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BB" w:rsidRDefault="002D0CBB" w:rsidP="002D0CBB">
      <w:pPr>
        <w:spacing w:line="371" w:lineRule="exact"/>
        <w:ind w:left="119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2809167</wp:posOffset>
            </wp:positionH>
            <wp:positionV relativeFrom="paragraph">
              <wp:posOffset>67532</wp:posOffset>
            </wp:positionV>
            <wp:extent cx="310559" cy="542260"/>
            <wp:effectExtent l="19050" t="0" r="0" b="0"/>
            <wp:wrapNone/>
            <wp:docPr id="394" name="Рисунок 205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59" cy="54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0CBB" w:rsidRDefault="002D0CBB" w:rsidP="002D0CBB">
      <w:pPr>
        <w:spacing w:line="371" w:lineRule="exact"/>
        <w:ind w:firstLine="567"/>
        <w:jc w:val="center"/>
        <w:rPr>
          <w:rStyle w:val="32"/>
          <w:rFonts w:eastAsia="Courier New"/>
          <w:sz w:val="24"/>
          <w:szCs w:val="24"/>
          <w:lang w:val="en-US"/>
        </w:rPr>
      </w:pPr>
    </w:p>
    <w:p w:rsidR="002D0CBB" w:rsidRDefault="002D0CBB" w:rsidP="002D0CBB">
      <w:pPr>
        <w:spacing w:line="371" w:lineRule="exact"/>
        <w:ind w:firstLine="567"/>
        <w:jc w:val="center"/>
        <w:rPr>
          <w:rStyle w:val="32"/>
          <w:rFonts w:eastAsia="Courier New"/>
          <w:sz w:val="24"/>
          <w:szCs w:val="24"/>
          <w:lang w:val="en-US"/>
        </w:rPr>
      </w:pPr>
    </w:p>
    <w:p w:rsidR="002D0CBB" w:rsidRPr="00704049" w:rsidRDefault="002D0CBB" w:rsidP="002D0CBB">
      <w:pPr>
        <w:spacing w:line="276" w:lineRule="auto"/>
        <w:ind w:firstLine="0"/>
        <w:jc w:val="center"/>
        <w:rPr>
          <w:rStyle w:val="32"/>
          <w:rFonts w:eastAsia="Courier New"/>
          <w:sz w:val="26"/>
          <w:szCs w:val="26"/>
        </w:rPr>
      </w:pPr>
      <w:r w:rsidRPr="00704049">
        <w:rPr>
          <w:rStyle w:val="32"/>
          <w:rFonts w:eastAsia="Courier New"/>
          <w:sz w:val="26"/>
          <w:szCs w:val="26"/>
        </w:rPr>
        <w:t xml:space="preserve">МИНИСТЕРСТВО ОБРАЗОВАНИЯ И НАУКИ РОССИЙСКОЙ ФЕДЕРАЦИИ </w:t>
      </w:r>
      <w:r w:rsidRPr="00704049">
        <w:rPr>
          <w:rStyle w:val="32"/>
          <w:rFonts w:eastAsia="Courier New"/>
          <w:sz w:val="26"/>
          <w:szCs w:val="26"/>
        </w:rPr>
        <w:br/>
        <w:t>Федеральное государственное автономное образовательное учреждение</w:t>
      </w:r>
    </w:p>
    <w:p w:rsidR="002D0CBB" w:rsidRPr="00704049" w:rsidRDefault="002D0CBB" w:rsidP="002D0CBB">
      <w:pPr>
        <w:spacing w:line="276" w:lineRule="auto"/>
        <w:ind w:firstLine="0"/>
        <w:jc w:val="center"/>
        <w:rPr>
          <w:rStyle w:val="32"/>
          <w:rFonts w:eastAsia="Courier New"/>
          <w:sz w:val="26"/>
          <w:szCs w:val="26"/>
        </w:rPr>
      </w:pPr>
      <w:r w:rsidRPr="00704049">
        <w:rPr>
          <w:rStyle w:val="32"/>
          <w:rFonts w:eastAsia="Courier New"/>
          <w:sz w:val="26"/>
          <w:szCs w:val="26"/>
        </w:rPr>
        <w:t>высшего профессионального образования</w:t>
      </w:r>
    </w:p>
    <w:p w:rsidR="002D0CBB" w:rsidRPr="00704049" w:rsidRDefault="002D0CBB" w:rsidP="002D0CBB">
      <w:pPr>
        <w:spacing w:line="276" w:lineRule="auto"/>
        <w:ind w:firstLine="0"/>
        <w:jc w:val="center"/>
        <w:rPr>
          <w:sz w:val="26"/>
          <w:szCs w:val="26"/>
        </w:rPr>
      </w:pPr>
      <w:r w:rsidRPr="00704049">
        <w:rPr>
          <w:rStyle w:val="33"/>
          <w:rFonts w:eastAsia="Courier New"/>
          <w:sz w:val="26"/>
          <w:szCs w:val="26"/>
        </w:rPr>
        <w:t>«Дальневосточный федеральный университет»</w:t>
      </w:r>
    </w:p>
    <w:p w:rsidR="002D0CBB" w:rsidRDefault="002D0CBB" w:rsidP="002D0CBB">
      <w:pPr>
        <w:spacing w:line="276" w:lineRule="auto"/>
        <w:ind w:firstLine="0"/>
        <w:jc w:val="center"/>
        <w:rPr>
          <w:rStyle w:val="32"/>
          <w:rFonts w:eastAsia="Courier New"/>
          <w:sz w:val="26"/>
          <w:szCs w:val="26"/>
        </w:rPr>
      </w:pPr>
      <w:r w:rsidRPr="00704049">
        <w:rPr>
          <w:rStyle w:val="32"/>
          <w:rFonts w:eastAsia="Courier New"/>
          <w:sz w:val="26"/>
          <w:szCs w:val="26"/>
        </w:rPr>
        <w:t>(ДВФУ)</w:t>
      </w:r>
    </w:p>
    <w:p w:rsidR="002D0CBB" w:rsidRPr="00630997" w:rsidRDefault="002D0CBB" w:rsidP="002D0CBB">
      <w:pPr>
        <w:spacing w:line="276" w:lineRule="auto"/>
        <w:ind w:firstLine="0"/>
        <w:jc w:val="center"/>
        <w:rPr>
          <w:rStyle w:val="32"/>
          <w:rFonts w:eastAsia="Courier New"/>
          <w:sz w:val="24"/>
          <w:szCs w:val="24"/>
        </w:rPr>
      </w:pPr>
    </w:p>
    <w:tbl>
      <w:tblPr>
        <w:tblStyle w:val="a7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570"/>
      </w:tblGrid>
      <w:tr w:rsidR="002D0CBB" w:rsidTr="001523D6">
        <w:tc>
          <w:tcPr>
            <w:tcW w:w="9570" w:type="dxa"/>
            <w:vAlign w:val="center"/>
          </w:tcPr>
          <w:p w:rsidR="00467FA3" w:rsidRDefault="00467FA3" w:rsidP="001523D6">
            <w:pPr>
              <w:spacing w:line="276" w:lineRule="auto"/>
              <w:ind w:firstLine="0"/>
              <w:jc w:val="center"/>
              <w:rPr>
                <w:b/>
              </w:rPr>
            </w:pPr>
          </w:p>
          <w:p w:rsidR="002D0CBB" w:rsidRPr="007130C0" w:rsidRDefault="002D0CBB" w:rsidP="001523D6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ФИЛИАЛ ДВФУ В Г. ДАЛЬНЕГОРСКЕ</w:t>
            </w:r>
          </w:p>
        </w:tc>
      </w:tr>
    </w:tbl>
    <w:p w:rsidR="002D0CBB" w:rsidRDefault="002D0CBB" w:rsidP="002D0CBB">
      <w:pPr>
        <w:spacing w:line="360" w:lineRule="auto"/>
        <w:ind w:firstLine="0"/>
        <w:rPr>
          <w:sz w:val="28"/>
          <w:szCs w:val="28"/>
        </w:rPr>
      </w:pPr>
    </w:p>
    <w:tbl>
      <w:tblPr>
        <w:tblW w:w="4820" w:type="dxa"/>
        <w:tblInd w:w="4963" w:type="dxa"/>
        <w:tblLook w:val="04A0"/>
      </w:tblPr>
      <w:tblGrid>
        <w:gridCol w:w="4820"/>
      </w:tblGrid>
      <w:tr w:rsidR="002D0CBB" w:rsidRPr="0014191B" w:rsidTr="001523D6">
        <w:tc>
          <w:tcPr>
            <w:tcW w:w="4820" w:type="dxa"/>
          </w:tcPr>
          <w:p w:rsidR="002D0CBB" w:rsidRPr="0014191B" w:rsidRDefault="002D0CBB" w:rsidP="001523D6">
            <w:pPr>
              <w:spacing w:line="276" w:lineRule="auto"/>
              <w:ind w:left="743" w:firstLine="0"/>
              <w:rPr>
                <w:bCs/>
              </w:rPr>
            </w:pPr>
            <w:r w:rsidRPr="0014191B">
              <w:rPr>
                <w:bCs/>
              </w:rPr>
              <w:t>«УТВЕРЖДАЮ»</w:t>
            </w:r>
          </w:p>
          <w:p w:rsidR="002D0CBB" w:rsidRPr="0014191B" w:rsidRDefault="002D0CBB" w:rsidP="001523D6">
            <w:pPr>
              <w:spacing w:line="276" w:lineRule="auto"/>
              <w:ind w:left="743" w:firstLine="0"/>
              <w:rPr>
                <w:bCs/>
              </w:rPr>
            </w:pPr>
            <w:r w:rsidRPr="0014191B">
              <w:rPr>
                <w:bCs/>
              </w:rPr>
              <w:t>Директор филиала</w:t>
            </w:r>
          </w:p>
          <w:p w:rsidR="002D0CBB" w:rsidRPr="0014191B" w:rsidRDefault="002D0CBB" w:rsidP="001523D6">
            <w:pPr>
              <w:spacing w:line="276" w:lineRule="auto"/>
              <w:ind w:left="743" w:firstLine="0"/>
              <w:rPr>
                <w:bCs/>
              </w:rPr>
            </w:pPr>
          </w:p>
          <w:p w:rsidR="002D0CBB" w:rsidRPr="0014191B" w:rsidRDefault="002D0CBB" w:rsidP="001523D6">
            <w:pPr>
              <w:spacing w:line="276" w:lineRule="auto"/>
              <w:ind w:left="743" w:firstLine="0"/>
              <w:rPr>
                <w:bCs/>
              </w:rPr>
            </w:pPr>
            <w:r w:rsidRPr="0014191B">
              <w:rPr>
                <w:bCs/>
              </w:rPr>
              <w:t>_______________ Шереметинский О.А.</w:t>
            </w:r>
          </w:p>
          <w:p w:rsidR="002D0CBB" w:rsidRPr="0014191B" w:rsidRDefault="002D0CBB" w:rsidP="001523D6">
            <w:pPr>
              <w:spacing w:line="276" w:lineRule="auto"/>
              <w:ind w:left="743" w:firstLine="0"/>
              <w:rPr>
                <w:bCs/>
              </w:rPr>
            </w:pPr>
            <w:r w:rsidRPr="0014191B">
              <w:rPr>
                <w:bCs/>
              </w:rPr>
              <w:t>«______» __________________201</w:t>
            </w:r>
            <w:r>
              <w:rPr>
                <w:bCs/>
              </w:rPr>
              <w:t>1</w:t>
            </w:r>
            <w:r w:rsidRPr="0014191B">
              <w:rPr>
                <w:bCs/>
              </w:rPr>
              <w:t xml:space="preserve"> г.</w:t>
            </w:r>
          </w:p>
          <w:p w:rsidR="002D0CBB" w:rsidRPr="0014191B" w:rsidRDefault="002D0CBB" w:rsidP="001523D6">
            <w:pPr>
              <w:rPr>
                <w:b/>
                <w:bCs/>
              </w:rPr>
            </w:pPr>
          </w:p>
        </w:tc>
      </w:tr>
    </w:tbl>
    <w:p w:rsidR="002D0CBB" w:rsidRDefault="002D0CBB" w:rsidP="002D0CBB">
      <w:pPr>
        <w:tabs>
          <w:tab w:val="left" w:pos="1134"/>
        </w:tabs>
        <w:spacing w:line="360" w:lineRule="auto"/>
        <w:ind w:firstLine="0"/>
        <w:jc w:val="center"/>
        <w:rPr>
          <w:b/>
        </w:rPr>
      </w:pPr>
    </w:p>
    <w:p w:rsidR="002D0CBB" w:rsidRDefault="002D0CBB" w:rsidP="002D0CBB">
      <w:pPr>
        <w:tabs>
          <w:tab w:val="left" w:pos="1134"/>
        </w:tabs>
        <w:spacing w:line="360" w:lineRule="auto"/>
        <w:ind w:firstLine="0"/>
        <w:jc w:val="center"/>
        <w:rPr>
          <w:b/>
        </w:rPr>
      </w:pPr>
    </w:p>
    <w:p w:rsidR="002D0CBB" w:rsidRPr="0014191B" w:rsidRDefault="002D0CBB" w:rsidP="002D0CBB">
      <w:pPr>
        <w:spacing w:line="360" w:lineRule="auto"/>
        <w:ind w:firstLine="0"/>
        <w:jc w:val="center"/>
        <w:rPr>
          <w:b/>
        </w:rPr>
      </w:pPr>
      <w:r>
        <w:rPr>
          <w:b/>
        </w:rPr>
        <w:t>УЧЕБНО-МЕТОДИЧЕСКИЙ КОМПЛЕКС</w:t>
      </w:r>
      <w:r w:rsidRPr="0014191B">
        <w:rPr>
          <w:b/>
        </w:rPr>
        <w:t xml:space="preserve"> ДИСЦИПЛИНЫ</w:t>
      </w:r>
    </w:p>
    <w:p w:rsidR="002D0CBB" w:rsidRDefault="002D0CBB" w:rsidP="002D0CBB">
      <w:pPr>
        <w:spacing w:line="360" w:lineRule="auto"/>
        <w:ind w:firstLine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русский язык и культура речи</w:t>
      </w:r>
    </w:p>
    <w:p w:rsidR="002D0CBB" w:rsidRPr="0089272A" w:rsidRDefault="002D0CBB" w:rsidP="00E47E80">
      <w:pPr>
        <w:spacing w:line="360" w:lineRule="auto"/>
        <w:ind w:firstLine="0"/>
        <w:jc w:val="center"/>
      </w:pPr>
      <w:r>
        <w:t>С</w:t>
      </w:r>
      <w:r w:rsidRPr="0089272A">
        <w:t>пециальност</w:t>
      </w:r>
      <w:r>
        <w:t>и</w:t>
      </w:r>
      <w:r w:rsidRPr="0089272A">
        <w:rPr>
          <w:rStyle w:val="261"/>
          <w:rFonts w:eastAsiaTheme="minorHAnsi"/>
        </w:rPr>
        <w:t xml:space="preserve"> </w:t>
      </w:r>
      <w:r w:rsidR="00E47E80">
        <w:rPr>
          <w:rStyle w:val="261"/>
          <w:rFonts w:eastAsiaTheme="minorHAnsi"/>
        </w:rPr>
        <w:sym w:font="Symbol" w:char="F02D"/>
      </w:r>
      <w:r w:rsidRPr="0089272A">
        <w:rPr>
          <w:rStyle w:val="261"/>
          <w:rFonts w:eastAsiaTheme="minorHAnsi"/>
        </w:rPr>
        <w:t xml:space="preserve"> </w:t>
      </w:r>
      <w:r w:rsidRPr="0089272A">
        <w:t>2</w:t>
      </w:r>
      <w:r>
        <w:t>30105</w:t>
      </w:r>
      <w:r w:rsidRPr="0089272A">
        <w:t xml:space="preserve"> </w:t>
      </w:r>
      <w:r>
        <w:t xml:space="preserve">Программное обеспечение вычислительной техники и </w:t>
      </w:r>
      <w:r w:rsidR="00E70AED" w:rsidRPr="00870801">
        <w:br/>
      </w:r>
      <w:r>
        <w:t>автоматизированных систем; 190604 Техническое обслуживание и ремонт автомобильного транспорта</w:t>
      </w:r>
    </w:p>
    <w:p w:rsidR="002D0CBB" w:rsidRDefault="002D0CBB" w:rsidP="00E47E80">
      <w:pPr>
        <w:pStyle w:val="260"/>
        <w:shd w:val="clear" w:color="auto" w:fill="auto"/>
        <w:spacing w:before="0" w:after="0" w:line="360" w:lineRule="auto"/>
        <w:ind w:firstLine="0"/>
      </w:pPr>
      <w:r>
        <w:t>Форма подготовки (очная)</w:t>
      </w:r>
    </w:p>
    <w:p w:rsidR="002D0CBB" w:rsidRPr="0089272A" w:rsidRDefault="002D0CBB" w:rsidP="002D0CBB">
      <w:pPr>
        <w:pStyle w:val="250"/>
        <w:shd w:val="clear" w:color="auto" w:fill="auto"/>
        <w:tabs>
          <w:tab w:val="left" w:leader="underscore" w:pos="1318"/>
          <w:tab w:val="left" w:leader="underscore" w:pos="2880"/>
        </w:tabs>
        <w:spacing w:before="0" w:line="259" w:lineRule="exact"/>
        <w:ind w:firstLine="0"/>
        <w:jc w:val="both"/>
        <w:rPr>
          <w:u w:val="single"/>
        </w:rPr>
      </w:pPr>
      <w:r>
        <w:t xml:space="preserve">курс </w:t>
      </w:r>
      <w:r>
        <w:rPr>
          <w:u w:val="single"/>
        </w:rPr>
        <w:t xml:space="preserve">  2  </w:t>
      </w:r>
      <w:r>
        <w:t xml:space="preserve">семестр </w:t>
      </w:r>
      <w:r>
        <w:rPr>
          <w:u w:val="single"/>
        </w:rPr>
        <w:t xml:space="preserve">  3,4  </w:t>
      </w:r>
    </w:p>
    <w:p w:rsidR="002D0CBB" w:rsidRDefault="002D0CBB" w:rsidP="002D0CBB">
      <w:pPr>
        <w:pStyle w:val="250"/>
        <w:shd w:val="clear" w:color="auto" w:fill="auto"/>
        <w:tabs>
          <w:tab w:val="left" w:leader="underscore" w:pos="1141"/>
        </w:tabs>
        <w:spacing w:before="0" w:line="259" w:lineRule="exact"/>
        <w:ind w:firstLine="0"/>
        <w:jc w:val="both"/>
      </w:pPr>
      <w:r>
        <w:t xml:space="preserve">лекции </w:t>
      </w:r>
      <w:r>
        <w:rPr>
          <w:u w:val="single"/>
        </w:rPr>
        <w:t xml:space="preserve"> 46  </w:t>
      </w:r>
      <w:r>
        <w:t>(час.)</w:t>
      </w:r>
    </w:p>
    <w:p w:rsidR="002D0CBB" w:rsidRDefault="00093535" w:rsidP="002D0CBB">
      <w:pPr>
        <w:pStyle w:val="44"/>
        <w:shd w:val="clear" w:color="auto" w:fill="auto"/>
        <w:tabs>
          <w:tab w:val="left" w:leader="underscore" w:pos="2718"/>
        </w:tabs>
        <w:ind w:firstLine="0"/>
      </w:pPr>
      <w:r>
        <w:fldChar w:fldCharType="begin"/>
      </w:r>
      <w:r w:rsidR="002D0CBB">
        <w:instrText xml:space="preserve"> TOC \o "1-5" \h \z </w:instrText>
      </w:r>
      <w:r>
        <w:fldChar w:fldCharType="separate"/>
      </w:r>
      <w:r w:rsidR="002D0CBB">
        <w:t>практические занятия</w:t>
      </w:r>
      <w:r w:rsidR="002D0CBB">
        <w:tab/>
        <w:t>час.</w:t>
      </w:r>
    </w:p>
    <w:p w:rsidR="002D0CBB" w:rsidRDefault="002D0CBB" w:rsidP="002D0CBB">
      <w:pPr>
        <w:pStyle w:val="44"/>
        <w:shd w:val="clear" w:color="auto" w:fill="auto"/>
        <w:tabs>
          <w:tab w:val="left" w:leader="underscore" w:pos="2671"/>
        </w:tabs>
        <w:ind w:firstLine="0"/>
      </w:pPr>
      <w:r>
        <w:t xml:space="preserve">семинарские занятия </w:t>
      </w:r>
      <w:r w:rsidRPr="006B7690">
        <w:rPr>
          <w:u w:val="single"/>
        </w:rPr>
        <w:t xml:space="preserve">10 </w:t>
      </w:r>
      <w:r>
        <w:t xml:space="preserve"> час.</w:t>
      </w:r>
    </w:p>
    <w:p w:rsidR="002D0CBB" w:rsidRDefault="002D0CBB" w:rsidP="002D0CBB">
      <w:pPr>
        <w:pStyle w:val="44"/>
        <w:shd w:val="clear" w:color="auto" w:fill="auto"/>
        <w:tabs>
          <w:tab w:val="left" w:leader="underscore" w:pos="2743"/>
        </w:tabs>
        <w:ind w:firstLine="0"/>
      </w:pPr>
      <w:r>
        <w:t>лабораторные работы __час.</w:t>
      </w:r>
      <w:r w:rsidR="00093535">
        <w:fldChar w:fldCharType="end"/>
      </w:r>
    </w:p>
    <w:p w:rsidR="002D0CBB" w:rsidRDefault="002D0CBB" w:rsidP="002D0CBB">
      <w:pPr>
        <w:pStyle w:val="250"/>
        <w:shd w:val="clear" w:color="auto" w:fill="auto"/>
        <w:spacing w:before="0" w:line="259" w:lineRule="exact"/>
        <w:ind w:firstLine="0"/>
        <w:jc w:val="both"/>
      </w:pPr>
      <w:r>
        <w:t>консультации</w:t>
      </w:r>
    </w:p>
    <w:p w:rsidR="002D0CBB" w:rsidRDefault="002D0CBB" w:rsidP="002D0CBB">
      <w:pPr>
        <w:pStyle w:val="250"/>
        <w:shd w:val="clear" w:color="auto" w:fill="auto"/>
        <w:tabs>
          <w:tab w:val="left" w:leader="underscore" w:pos="3690"/>
          <w:tab w:val="left" w:leader="underscore" w:pos="3744"/>
        </w:tabs>
        <w:spacing w:before="0" w:line="259" w:lineRule="exact"/>
        <w:ind w:firstLine="0"/>
        <w:jc w:val="both"/>
      </w:pPr>
      <w:r>
        <w:t xml:space="preserve">всего часов аудиторной нагрузки </w:t>
      </w:r>
      <w:r>
        <w:rPr>
          <w:u w:val="single"/>
        </w:rPr>
        <w:t xml:space="preserve">  72/81 </w:t>
      </w:r>
      <w:r>
        <w:t xml:space="preserve"> (час.)</w:t>
      </w:r>
    </w:p>
    <w:p w:rsidR="002D0CBB" w:rsidRDefault="002D0CBB" w:rsidP="002D0CBB">
      <w:pPr>
        <w:pStyle w:val="250"/>
        <w:shd w:val="clear" w:color="auto" w:fill="auto"/>
        <w:tabs>
          <w:tab w:val="left" w:pos="3222"/>
        </w:tabs>
        <w:spacing w:before="0" w:line="259" w:lineRule="exact"/>
        <w:ind w:firstLine="0"/>
        <w:jc w:val="both"/>
      </w:pPr>
      <w:r>
        <w:t xml:space="preserve">самостоятельная работа  </w:t>
      </w:r>
      <w:r w:rsidRPr="00C12B74">
        <w:rPr>
          <w:u w:val="single"/>
        </w:rPr>
        <w:t>16/25</w:t>
      </w:r>
      <w:r>
        <w:t xml:space="preserve"> (час.)</w:t>
      </w:r>
    </w:p>
    <w:p w:rsidR="002D0CBB" w:rsidRDefault="002D0CBB" w:rsidP="002D0CBB">
      <w:pPr>
        <w:pStyle w:val="250"/>
        <w:shd w:val="clear" w:color="auto" w:fill="auto"/>
        <w:spacing w:before="0" w:line="259" w:lineRule="exact"/>
        <w:ind w:right="5100" w:firstLine="0"/>
        <w:jc w:val="left"/>
      </w:pPr>
      <w:r>
        <w:t xml:space="preserve">реферативные работы (количество) </w:t>
      </w:r>
    </w:p>
    <w:p w:rsidR="002D0CBB" w:rsidRDefault="002D0CBB" w:rsidP="002D0CBB">
      <w:pPr>
        <w:pStyle w:val="250"/>
        <w:shd w:val="clear" w:color="auto" w:fill="auto"/>
        <w:tabs>
          <w:tab w:val="left" w:pos="3828"/>
          <w:tab w:val="left" w:pos="4395"/>
        </w:tabs>
        <w:spacing w:before="0" w:line="259" w:lineRule="exact"/>
        <w:ind w:right="5667" w:firstLine="0"/>
        <w:jc w:val="left"/>
      </w:pPr>
      <w:r>
        <w:t>контрольные работы (количество)</w:t>
      </w:r>
    </w:p>
    <w:p w:rsidR="002D0CBB" w:rsidRDefault="002D0CBB" w:rsidP="002D0CBB">
      <w:pPr>
        <w:pStyle w:val="250"/>
        <w:shd w:val="clear" w:color="auto" w:fill="auto"/>
        <w:tabs>
          <w:tab w:val="left" w:leader="underscore" w:pos="1771"/>
        </w:tabs>
        <w:spacing w:before="0" w:line="259" w:lineRule="exact"/>
        <w:ind w:firstLine="0"/>
        <w:jc w:val="both"/>
      </w:pPr>
      <w:r>
        <w:t xml:space="preserve">зачет    </w:t>
      </w:r>
      <w:r w:rsidRPr="00C12B74">
        <w:rPr>
          <w:u w:val="single"/>
        </w:rPr>
        <w:t>3,4</w:t>
      </w:r>
      <w:r>
        <w:t xml:space="preserve"> семестр</w:t>
      </w:r>
    </w:p>
    <w:p w:rsidR="002D0CBB" w:rsidRDefault="002D0CBB" w:rsidP="002D0CBB">
      <w:pPr>
        <w:pStyle w:val="250"/>
        <w:shd w:val="clear" w:color="auto" w:fill="auto"/>
        <w:tabs>
          <w:tab w:val="left" w:leader="underscore" w:pos="1858"/>
        </w:tabs>
        <w:spacing w:before="0" w:after="240" w:line="259" w:lineRule="exact"/>
        <w:ind w:firstLine="0"/>
        <w:jc w:val="both"/>
      </w:pPr>
      <w:r>
        <w:t>экзамен</w:t>
      </w:r>
      <w:r>
        <w:tab/>
        <w:t>семестр</w:t>
      </w:r>
    </w:p>
    <w:p w:rsidR="002D0CBB" w:rsidRPr="0014191B" w:rsidRDefault="002D0CBB" w:rsidP="002D0CBB">
      <w:pPr>
        <w:pStyle w:val="a4"/>
        <w:ind w:firstLine="0"/>
        <w:rPr>
          <w:sz w:val="20"/>
        </w:rPr>
      </w:pPr>
      <w:r w:rsidRPr="0014191B">
        <w:rPr>
          <w:sz w:val="20"/>
        </w:rPr>
        <w:t>Учебно-методический комплекс составлен в соответствии с требованиями федерального государственного образовательного стандарта среднего профессионального образования (утвержденными Минобразованием России 23.04.2002 г.), образовательного стандарта ДВФУ</w:t>
      </w:r>
    </w:p>
    <w:p w:rsidR="002D0CBB" w:rsidRDefault="002D0CBB" w:rsidP="002D0CBB">
      <w:pPr>
        <w:pStyle w:val="250"/>
        <w:shd w:val="clear" w:color="auto" w:fill="auto"/>
        <w:spacing w:before="0" w:line="259" w:lineRule="exact"/>
        <w:ind w:firstLine="0"/>
        <w:jc w:val="both"/>
      </w:pPr>
      <w:r>
        <w:t>Учебно-методический комплекс дисциплины обсужден на заседании</w:t>
      </w:r>
    </w:p>
    <w:p w:rsidR="002D0CBB" w:rsidRDefault="002D0CBB" w:rsidP="002D0CBB">
      <w:pPr>
        <w:pStyle w:val="250"/>
        <w:shd w:val="clear" w:color="auto" w:fill="auto"/>
        <w:tabs>
          <w:tab w:val="left" w:leader="underscore" w:pos="4810"/>
          <w:tab w:val="left" w:leader="underscore" w:pos="5702"/>
          <w:tab w:val="left" w:leader="underscore" w:pos="7150"/>
          <w:tab w:val="left" w:leader="underscore" w:pos="7747"/>
        </w:tabs>
        <w:spacing w:before="0" w:line="259" w:lineRule="exact"/>
        <w:ind w:firstLine="0"/>
        <w:jc w:val="both"/>
      </w:pPr>
      <w:r>
        <w:t>Совета филиала</w:t>
      </w:r>
      <w:r>
        <w:tab/>
        <w:t>«</w:t>
      </w:r>
      <w:r>
        <w:tab/>
        <w:t>»</w:t>
      </w:r>
      <w:r>
        <w:tab/>
        <w:t>20</w:t>
      </w:r>
      <w:r>
        <w:tab/>
        <w:t>г.</w:t>
      </w:r>
    </w:p>
    <w:p w:rsidR="002D0CBB" w:rsidRDefault="002D0CBB" w:rsidP="002D0CBB">
      <w:pPr>
        <w:pStyle w:val="250"/>
        <w:shd w:val="clear" w:color="auto" w:fill="auto"/>
        <w:tabs>
          <w:tab w:val="left" w:leader="underscore" w:pos="8172"/>
        </w:tabs>
        <w:spacing w:before="0" w:line="259" w:lineRule="exact"/>
        <w:ind w:firstLine="0"/>
        <w:jc w:val="both"/>
      </w:pPr>
    </w:p>
    <w:p w:rsidR="002D0CBB" w:rsidRDefault="002D0CBB" w:rsidP="002D0CBB">
      <w:pPr>
        <w:pStyle w:val="250"/>
        <w:shd w:val="clear" w:color="auto" w:fill="auto"/>
        <w:tabs>
          <w:tab w:val="left" w:leader="underscore" w:pos="8172"/>
        </w:tabs>
        <w:spacing w:before="0" w:line="259" w:lineRule="exact"/>
        <w:ind w:firstLine="0"/>
        <w:jc w:val="both"/>
      </w:pPr>
      <w:r>
        <w:t>Составитель:</w:t>
      </w:r>
      <w:r>
        <w:rPr>
          <w:u w:val="single"/>
        </w:rPr>
        <w:t xml:space="preserve"> преподаватель Клеменчук С.В.</w:t>
      </w:r>
    </w:p>
    <w:p w:rsidR="002D0CBB" w:rsidRDefault="002D0CBB">
      <w:pPr>
        <w:spacing w:line="360" w:lineRule="auto"/>
        <w:rPr>
          <w:rStyle w:val="32"/>
          <w:rFonts w:eastAsia="Courier New"/>
        </w:rPr>
      </w:pPr>
    </w:p>
    <w:p w:rsidR="002D0CBB" w:rsidRDefault="002D0CBB">
      <w:pPr>
        <w:spacing w:line="360" w:lineRule="auto"/>
        <w:rPr>
          <w:rStyle w:val="32"/>
          <w:rFonts w:eastAsia="Courier New"/>
        </w:rPr>
      </w:pPr>
      <w:r>
        <w:rPr>
          <w:rStyle w:val="32"/>
          <w:rFonts w:eastAsia="Courier New"/>
        </w:rPr>
        <w:br w:type="page"/>
      </w:r>
    </w:p>
    <w:p w:rsidR="007765D3" w:rsidRDefault="007765D3" w:rsidP="007765D3">
      <w:pPr>
        <w:pStyle w:val="aff1"/>
        <w:jc w:val="center"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  <w:lang w:eastAsia="ru-RU"/>
        </w:rPr>
        <w:id w:val="3490329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p w:rsidR="001A4C2B" w:rsidRPr="00611B38" w:rsidRDefault="007765D3" w:rsidP="004062E8">
          <w:pPr>
            <w:pStyle w:val="aff1"/>
            <w:spacing w:before="0"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611B38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4062E8" w:rsidRPr="00F105CA" w:rsidRDefault="00093535" w:rsidP="004062E8">
          <w:pPr>
            <w:pStyle w:val="19"/>
            <w:rPr>
              <w:noProof/>
              <w:sz w:val="28"/>
              <w:szCs w:val="28"/>
            </w:rPr>
          </w:pPr>
          <w:r w:rsidRPr="00F105CA">
            <w:rPr>
              <w:sz w:val="28"/>
              <w:szCs w:val="28"/>
            </w:rPr>
            <w:fldChar w:fldCharType="begin"/>
          </w:r>
          <w:r w:rsidR="001A4C2B" w:rsidRPr="00F105CA">
            <w:rPr>
              <w:sz w:val="28"/>
              <w:szCs w:val="28"/>
            </w:rPr>
            <w:instrText xml:space="preserve"> TOC \o "1-3" \h \z \u </w:instrText>
          </w:r>
          <w:r w:rsidRPr="00F105CA">
            <w:rPr>
              <w:sz w:val="28"/>
              <w:szCs w:val="28"/>
            </w:rPr>
            <w:fldChar w:fldCharType="separate"/>
          </w:r>
        </w:p>
        <w:p w:rsidR="004062E8" w:rsidRPr="00F105CA" w:rsidRDefault="004062E8" w:rsidP="004062E8">
          <w:pPr>
            <w:pStyle w:val="19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F105CA">
            <w:rPr>
              <w:rStyle w:val="af6"/>
              <w:noProof/>
              <w:color w:val="auto"/>
              <w:sz w:val="28"/>
              <w:szCs w:val="28"/>
              <w:u w:val="none"/>
            </w:rPr>
            <w:t xml:space="preserve">1 </w:t>
          </w:r>
          <w:r w:rsidR="00093535">
            <w:rPr>
              <w:noProof/>
            </w:rPr>
            <w:fldChar w:fldCharType="begin"/>
          </w:r>
          <w:r w:rsidR="00093535">
            <w:rPr>
              <w:noProof/>
            </w:rPr>
            <w:instrText>HYPERLINK \l "_Toc348713618"</w:instrText>
          </w:r>
          <w:r w:rsidR="00757A0B">
            <w:rPr>
              <w:noProof/>
            </w:rPr>
          </w:r>
          <w:r w:rsidR="00093535">
            <w:rPr>
              <w:noProof/>
            </w:rPr>
            <w:fldChar w:fldCharType="separate"/>
          </w:r>
          <w:r w:rsidRPr="00F105CA">
            <w:rPr>
              <w:rStyle w:val="af6"/>
              <w:noProof/>
              <w:color w:val="auto"/>
              <w:sz w:val="28"/>
              <w:szCs w:val="28"/>
              <w:u w:val="none"/>
            </w:rPr>
            <w:t>АННОТАЦИЯ</w:t>
          </w:r>
          <w:r w:rsidRPr="00F105CA">
            <w:rPr>
              <w:noProof/>
              <w:webHidden/>
              <w:sz w:val="28"/>
              <w:szCs w:val="28"/>
            </w:rPr>
            <w:tab/>
          </w:r>
          <w:r w:rsidR="00093535" w:rsidRPr="00F105CA">
            <w:rPr>
              <w:noProof/>
              <w:webHidden/>
              <w:sz w:val="28"/>
              <w:szCs w:val="28"/>
            </w:rPr>
            <w:fldChar w:fldCharType="begin"/>
          </w:r>
          <w:r w:rsidRPr="00F105CA">
            <w:rPr>
              <w:noProof/>
              <w:webHidden/>
              <w:sz w:val="28"/>
              <w:szCs w:val="28"/>
            </w:rPr>
            <w:instrText xml:space="preserve"> PAGEREF _Toc348713618 \h </w:instrText>
          </w:r>
          <w:r w:rsidR="00093535" w:rsidRPr="00F105CA">
            <w:rPr>
              <w:noProof/>
              <w:webHidden/>
              <w:sz w:val="28"/>
              <w:szCs w:val="28"/>
            </w:rPr>
          </w:r>
          <w:r w:rsidR="00093535" w:rsidRPr="00F105CA">
            <w:rPr>
              <w:noProof/>
              <w:webHidden/>
              <w:sz w:val="28"/>
              <w:szCs w:val="28"/>
            </w:rPr>
            <w:fldChar w:fldCharType="separate"/>
          </w:r>
          <w:r w:rsidR="00757A0B">
            <w:rPr>
              <w:noProof/>
              <w:webHidden/>
              <w:sz w:val="28"/>
              <w:szCs w:val="28"/>
            </w:rPr>
            <w:t>3</w:t>
          </w:r>
          <w:r w:rsidR="00093535" w:rsidRPr="00F105CA">
            <w:rPr>
              <w:noProof/>
              <w:webHidden/>
              <w:sz w:val="28"/>
              <w:szCs w:val="28"/>
            </w:rPr>
            <w:fldChar w:fldCharType="end"/>
          </w:r>
          <w:r w:rsidR="00093535">
            <w:rPr>
              <w:noProof/>
            </w:rPr>
            <w:fldChar w:fldCharType="end"/>
          </w:r>
        </w:p>
        <w:p w:rsidR="004062E8" w:rsidRPr="00F105CA" w:rsidRDefault="004062E8" w:rsidP="004062E8">
          <w:pPr>
            <w:pStyle w:val="19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F105CA">
            <w:rPr>
              <w:rStyle w:val="af6"/>
              <w:noProof/>
              <w:color w:val="auto"/>
              <w:sz w:val="28"/>
              <w:szCs w:val="28"/>
              <w:u w:val="none"/>
            </w:rPr>
            <w:t xml:space="preserve">2 </w:t>
          </w:r>
          <w:hyperlink w:anchor="_Toc348713619" w:history="1">
            <w:r w:rsidRPr="00F105CA">
              <w:rPr>
                <w:rStyle w:val="af6"/>
                <w:noProof/>
                <w:color w:val="auto"/>
                <w:sz w:val="28"/>
                <w:szCs w:val="28"/>
                <w:u w:val="none"/>
              </w:rPr>
              <w:t>РАБОЧАЯ УЧЕБНАЯ ПРОГРАММА ДИСЦИПЛИНЫ</w:t>
            </w:r>
            <w:r w:rsidRPr="00F105CA">
              <w:rPr>
                <w:noProof/>
                <w:webHidden/>
                <w:sz w:val="28"/>
                <w:szCs w:val="28"/>
              </w:rPr>
              <w:tab/>
            </w:r>
            <w:r w:rsidR="00093535" w:rsidRPr="00F105CA">
              <w:rPr>
                <w:noProof/>
                <w:webHidden/>
                <w:sz w:val="28"/>
                <w:szCs w:val="28"/>
              </w:rPr>
              <w:fldChar w:fldCharType="begin"/>
            </w:r>
            <w:r w:rsidRPr="00F105CA">
              <w:rPr>
                <w:noProof/>
                <w:webHidden/>
                <w:sz w:val="28"/>
                <w:szCs w:val="28"/>
              </w:rPr>
              <w:instrText xml:space="preserve"> PAGEREF _Toc348713619 \h </w:instrText>
            </w:r>
            <w:r w:rsidR="00093535" w:rsidRPr="00F105CA">
              <w:rPr>
                <w:noProof/>
                <w:webHidden/>
                <w:sz w:val="28"/>
                <w:szCs w:val="28"/>
              </w:rPr>
            </w:r>
            <w:r w:rsidR="00093535" w:rsidRPr="00F105C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57A0B">
              <w:rPr>
                <w:noProof/>
                <w:webHidden/>
                <w:sz w:val="28"/>
                <w:szCs w:val="28"/>
              </w:rPr>
              <w:t>5</w:t>
            </w:r>
            <w:r w:rsidR="00093535" w:rsidRPr="00F105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062E8" w:rsidRPr="00F105CA" w:rsidRDefault="004062E8" w:rsidP="004062E8">
          <w:pPr>
            <w:pStyle w:val="19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F105CA">
            <w:rPr>
              <w:rStyle w:val="af6"/>
              <w:noProof/>
              <w:color w:val="auto"/>
              <w:sz w:val="28"/>
              <w:szCs w:val="28"/>
              <w:u w:val="none"/>
            </w:rPr>
            <w:t xml:space="preserve">3 </w:t>
          </w:r>
          <w:hyperlink w:anchor="_Toc348713620" w:history="1">
            <w:r w:rsidRPr="00F105CA">
              <w:rPr>
                <w:rStyle w:val="af6"/>
                <w:noProof/>
                <w:color w:val="auto"/>
                <w:sz w:val="28"/>
                <w:szCs w:val="28"/>
                <w:u w:val="none"/>
              </w:rPr>
              <w:t>КОНСПЕКТЫ ЛЕКЦИЙ</w:t>
            </w:r>
            <w:r w:rsidRPr="00F105CA">
              <w:rPr>
                <w:noProof/>
                <w:webHidden/>
                <w:sz w:val="28"/>
                <w:szCs w:val="28"/>
              </w:rPr>
              <w:tab/>
            </w:r>
            <w:r w:rsidR="00093535" w:rsidRPr="00F105CA">
              <w:rPr>
                <w:noProof/>
                <w:webHidden/>
                <w:sz w:val="28"/>
                <w:szCs w:val="28"/>
              </w:rPr>
              <w:fldChar w:fldCharType="begin"/>
            </w:r>
            <w:r w:rsidRPr="00F105CA">
              <w:rPr>
                <w:noProof/>
                <w:webHidden/>
                <w:sz w:val="28"/>
                <w:szCs w:val="28"/>
              </w:rPr>
              <w:instrText xml:space="preserve"> PAGEREF _Toc348713620 \h </w:instrText>
            </w:r>
            <w:r w:rsidR="00093535" w:rsidRPr="00F105CA">
              <w:rPr>
                <w:noProof/>
                <w:webHidden/>
                <w:sz w:val="28"/>
                <w:szCs w:val="28"/>
              </w:rPr>
            </w:r>
            <w:r w:rsidR="00093535" w:rsidRPr="00F105C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57A0B">
              <w:rPr>
                <w:noProof/>
                <w:webHidden/>
                <w:sz w:val="28"/>
                <w:szCs w:val="28"/>
              </w:rPr>
              <w:t>23</w:t>
            </w:r>
            <w:r w:rsidR="00093535" w:rsidRPr="00F105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062E8" w:rsidRPr="00F105CA" w:rsidRDefault="004062E8" w:rsidP="004062E8">
          <w:pPr>
            <w:pStyle w:val="19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F105CA">
            <w:rPr>
              <w:rStyle w:val="af6"/>
              <w:noProof/>
              <w:color w:val="auto"/>
              <w:sz w:val="28"/>
              <w:szCs w:val="28"/>
              <w:u w:val="none"/>
            </w:rPr>
            <w:t xml:space="preserve">4 </w:t>
          </w:r>
          <w:hyperlink w:anchor="_Toc348713621" w:history="1">
            <w:r w:rsidRPr="00F105CA">
              <w:rPr>
                <w:rStyle w:val="af6"/>
                <w:noProof/>
                <w:color w:val="auto"/>
                <w:sz w:val="28"/>
                <w:szCs w:val="28"/>
                <w:u w:val="none"/>
              </w:rPr>
              <w:t>МАТЕРИАЛЫ ДЛЯ ОРГАНИЗАЦИИ САМОСТОЯТЕЛЬНОЙ РАБОТЫ СТУДЕНТОВ</w:t>
            </w:r>
            <w:r w:rsidRPr="00F105CA">
              <w:rPr>
                <w:noProof/>
                <w:webHidden/>
                <w:sz w:val="28"/>
                <w:szCs w:val="28"/>
              </w:rPr>
              <w:tab/>
            </w:r>
            <w:r w:rsidR="00093535" w:rsidRPr="00F105CA">
              <w:rPr>
                <w:noProof/>
                <w:webHidden/>
                <w:sz w:val="28"/>
                <w:szCs w:val="28"/>
              </w:rPr>
              <w:fldChar w:fldCharType="begin"/>
            </w:r>
            <w:r w:rsidRPr="00F105CA">
              <w:rPr>
                <w:noProof/>
                <w:webHidden/>
                <w:sz w:val="28"/>
                <w:szCs w:val="28"/>
              </w:rPr>
              <w:instrText xml:space="preserve"> PAGEREF _Toc348713621 \h </w:instrText>
            </w:r>
            <w:r w:rsidR="00093535" w:rsidRPr="00F105CA">
              <w:rPr>
                <w:noProof/>
                <w:webHidden/>
                <w:sz w:val="28"/>
                <w:szCs w:val="28"/>
              </w:rPr>
            </w:r>
            <w:r w:rsidR="00093535" w:rsidRPr="00F105C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57A0B">
              <w:rPr>
                <w:noProof/>
                <w:webHidden/>
                <w:sz w:val="28"/>
                <w:szCs w:val="28"/>
              </w:rPr>
              <w:t>35</w:t>
            </w:r>
            <w:r w:rsidR="00093535" w:rsidRPr="00F105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062E8" w:rsidRPr="00F105CA" w:rsidRDefault="004062E8" w:rsidP="004062E8">
          <w:pPr>
            <w:pStyle w:val="19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F105CA">
            <w:rPr>
              <w:rStyle w:val="af6"/>
              <w:noProof/>
              <w:color w:val="auto"/>
              <w:sz w:val="28"/>
              <w:szCs w:val="28"/>
              <w:u w:val="none"/>
            </w:rPr>
            <w:t xml:space="preserve">5 </w:t>
          </w:r>
          <w:hyperlink w:anchor="_Toc348713622" w:history="1">
            <w:r w:rsidRPr="00F105CA">
              <w:rPr>
                <w:rStyle w:val="af6"/>
                <w:noProof/>
                <w:color w:val="auto"/>
                <w:sz w:val="28"/>
                <w:szCs w:val="28"/>
                <w:u w:val="none"/>
              </w:rPr>
              <w:t>КОНТРОЛЬНО-ИЗМЕРИТЕЛЬНЫЕ МАТЕРИАЛЫ</w:t>
            </w:r>
            <w:r w:rsidRPr="00F105CA">
              <w:rPr>
                <w:noProof/>
                <w:webHidden/>
                <w:sz w:val="28"/>
                <w:szCs w:val="28"/>
              </w:rPr>
              <w:tab/>
            </w:r>
            <w:r w:rsidR="00093535" w:rsidRPr="00F105CA">
              <w:rPr>
                <w:noProof/>
                <w:webHidden/>
                <w:sz w:val="28"/>
                <w:szCs w:val="28"/>
              </w:rPr>
              <w:fldChar w:fldCharType="begin"/>
            </w:r>
            <w:r w:rsidRPr="00F105CA">
              <w:rPr>
                <w:noProof/>
                <w:webHidden/>
                <w:sz w:val="28"/>
                <w:szCs w:val="28"/>
              </w:rPr>
              <w:instrText xml:space="preserve"> PAGEREF _Toc348713622 \h </w:instrText>
            </w:r>
            <w:r w:rsidR="00093535" w:rsidRPr="00F105CA">
              <w:rPr>
                <w:noProof/>
                <w:webHidden/>
                <w:sz w:val="28"/>
                <w:szCs w:val="28"/>
              </w:rPr>
            </w:r>
            <w:r w:rsidR="00093535" w:rsidRPr="00F105C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57A0B">
              <w:rPr>
                <w:noProof/>
                <w:webHidden/>
                <w:sz w:val="28"/>
                <w:szCs w:val="28"/>
              </w:rPr>
              <w:t>58</w:t>
            </w:r>
            <w:r w:rsidR="00093535" w:rsidRPr="00F105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062E8" w:rsidRPr="00F105CA" w:rsidRDefault="004062E8" w:rsidP="004062E8">
          <w:pPr>
            <w:pStyle w:val="19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F105CA">
            <w:rPr>
              <w:rStyle w:val="af6"/>
              <w:noProof/>
              <w:color w:val="auto"/>
              <w:sz w:val="28"/>
              <w:szCs w:val="28"/>
              <w:u w:val="none"/>
            </w:rPr>
            <w:t xml:space="preserve">6 </w:t>
          </w:r>
          <w:hyperlink w:anchor="_Toc348713623" w:history="1">
            <w:r w:rsidRPr="00F105CA">
              <w:rPr>
                <w:rStyle w:val="af6"/>
                <w:noProof/>
                <w:color w:val="auto"/>
                <w:sz w:val="28"/>
                <w:szCs w:val="28"/>
                <w:u w:val="none"/>
              </w:rPr>
              <w:t>СПИСОК ЛИТЕРАТУРЫ</w:t>
            </w:r>
            <w:r w:rsidRPr="00F105CA">
              <w:rPr>
                <w:noProof/>
                <w:webHidden/>
                <w:sz w:val="28"/>
                <w:szCs w:val="28"/>
              </w:rPr>
              <w:tab/>
            </w:r>
            <w:r w:rsidR="00093535" w:rsidRPr="00F105CA">
              <w:rPr>
                <w:noProof/>
                <w:webHidden/>
                <w:sz w:val="28"/>
                <w:szCs w:val="28"/>
              </w:rPr>
              <w:fldChar w:fldCharType="begin"/>
            </w:r>
            <w:r w:rsidRPr="00F105CA">
              <w:rPr>
                <w:noProof/>
                <w:webHidden/>
                <w:sz w:val="28"/>
                <w:szCs w:val="28"/>
              </w:rPr>
              <w:instrText xml:space="preserve"> PAGEREF _Toc348713623 \h </w:instrText>
            </w:r>
            <w:r w:rsidR="00093535" w:rsidRPr="00F105CA">
              <w:rPr>
                <w:noProof/>
                <w:webHidden/>
                <w:sz w:val="28"/>
                <w:szCs w:val="28"/>
              </w:rPr>
            </w:r>
            <w:r w:rsidR="00093535" w:rsidRPr="00F105C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57A0B">
              <w:rPr>
                <w:noProof/>
                <w:webHidden/>
                <w:sz w:val="28"/>
                <w:szCs w:val="28"/>
              </w:rPr>
              <w:t>67</w:t>
            </w:r>
            <w:r w:rsidR="00093535" w:rsidRPr="00F105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062E8" w:rsidRPr="00F105CA" w:rsidRDefault="004062E8" w:rsidP="004062E8">
          <w:pPr>
            <w:pStyle w:val="19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F105CA">
            <w:rPr>
              <w:rStyle w:val="af6"/>
              <w:noProof/>
              <w:color w:val="auto"/>
              <w:sz w:val="28"/>
              <w:szCs w:val="28"/>
              <w:u w:val="none"/>
            </w:rPr>
            <w:t xml:space="preserve">7 </w:t>
          </w:r>
          <w:hyperlink w:anchor="_Toc348713624" w:history="1">
            <w:r w:rsidRPr="00F105CA">
              <w:rPr>
                <w:rStyle w:val="af6"/>
                <w:noProof/>
                <w:color w:val="auto"/>
                <w:sz w:val="28"/>
                <w:szCs w:val="28"/>
                <w:u w:val="none"/>
              </w:rPr>
              <w:t>ГЛОССАРИЙ</w:t>
            </w:r>
            <w:r w:rsidRPr="00F105CA">
              <w:rPr>
                <w:noProof/>
                <w:webHidden/>
                <w:sz w:val="28"/>
                <w:szCs w:val="28"/>
              </w:rPr>
              <w:tab/>
            </w:r>
            <w:r w:rsidR="00093535" w:rsidRPr="00F105CA">
              <w:rPr>
                <w:noProof/>
                <w:webHidden/>
                <w:sz w:val="28"/>
                <w:szCs w:val="28"/>
              </w:rPr>
              <w:fldChar w:fldCharType="begin"/>
            </w:r>
            <w:r w:rsidRPr="00F105CA">
              <w:rPr>
                <w:noProof/>
                <w:webHidden/>
                <w:sz w:val="28"/>
                <w:szCs w:val="28"/>
              </w:rPr>
              <w:instrText xml:space="preserve"> PAGEREF _Toc348713624 \h </w:instrText>
            </w:r>
            <w:r w:rsidR="00093535" w:rsidRPr="00F105CA">
              <w:rPr>
                <w:noProof/>
                <w:webHidden/>
                <w:sz w:val="28"/>
                <w:szCs w:val="28"/>
              </w:rPr>
            </w:r>
            <w:r w:rsidR="00093535" w:rsidRPr="00F105C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57A0B">
              <w:rPr>
                <w:noProof/>
                <w:webHidden/>
                <w:sz w:val="28"/>
                <w:szCs w:val="28"/>
              </w:rPr>
              <w:t>73</w:t>
            </w:r>
            <w:r w:rsidR="00093535" w:rsidRPr="00F105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A4C2B" w:rsidRPr="00611B38" w:rsidRDefault="00093535" w:rsidP="004062E8">
          <w:pPr>
            <w:spacing w:line="360" w:lineRule="auto"/>
            <w:jc w:val="left"/>
            <w:rPr>
              <w:sz w:val="26"/>
              <w:szCs w:val="26"/>
            </w:rPr>
          </w:pPr>
          <w:r w:rsidRPr="00F105CA">
            <w:rPr>
              <w:sz w:val="28"/>
              <w:szCs w:val="28"/>
            </w:rPr>
            <w:fldChar w:fldCharType="end"/>
          </w:r>
        </w:p>
      </w:sdtContent>
    </w:sdt>
    <w:p w:rsidR="001A4C2B" w:rsidRDefault="001A4C2B" w:rsidP="005B3D0F">
      <w:pPr>
        <w:ind w:firstLine="0"/>
        <w:jc w:val="center"/>
        <w:rPr>
          <w:b/>
          <w:sz w:val="28"/>
          <w:szCs w:val="28"/>
          <w:lang w:val="en-US"/>
        </w:rPr>
      </w:pPr>
    </w:p>
    <w:p w:rsidR="001A4C2B" w:rsidRDefault="001A4C2B" w:rsidP="005B3D0F">
      <w:pPr>
        <w:ind w:firstLine="0"/>
        <w:jc w:val="center"/>
        <w:rPr>
          <w:b/>
          <w:sz w:val="28"/>
          <w:szCs w:val="28"/>
          <w:lang w:val="en-US"/>
        </w:rPr>
      </w:pPr>
    </w:p>
    <w:p w:rsidR="00722D20" w:rsidRDefault="00722D20" w:rsidP="004F35D8">
      <w:pPr>
        <w:tabs>
          <w:tab w:val="left" w:pos="284"/>
        </w:tabs>
        <w:spacing w:line="360" w:lineRule="auto"/>
        <w:jc w:val="center"/>
        <w:rPr>
          <w:b/>
          <w:sz w:val="28"/>
          <w:szCs w:val="28"/>
        </w:rPr>
      </w:pPr>
    </w:p>
    <w:p w:rsidR="00722D20" w:rsidRDefault="00722D20" w:rsidP="004F35D8">
      <w:pPr>
        <w:tabs>
          <w:tab w:val="left" w:pos="284"/>
        </w:tabs>
        <w:spacing w:line="360" w:lineRule="auto"/>
        <w:jc w:val="center"/>
        <w:rPr>
          <w:b/>
          <w:sz w:val="28"/>
          <w:szCs w:val="28"/>
        </w:rPr>
      </w:pPr>
    </w:p>
    <w:p w:rsidR="005B3D0F" w:rsidRDefault="005B3D0F" w:rsidP="004F35D8">
      <w:pPr>
        <w:tabs>
          <w:tab w:val="left" w:pos="284"/>
        </w:tabs>
        <w:spacing w:line="360" w:lineRule="auto"/>
        <w:jc w:val="center"/>
        <w:rPr>
          <w:b/>
          <w:sz w:val="28"/>
          <w:szCs w:val="28"/>
        </w:rPr>
      </w:pPr>
    </w:p>
    <w:p w:rsidR="001A4C2B" w:rsidRDefault="001A4C2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22D20" w:rsidRPr="001A4C2B" w:rsidRDefault="00722D20" w:rsidP="001A4C2B">
      <w:pPr>
        <w:pStyle w:val="1"/>
        <w:rPr>
          <w:b/>
          <w:sz w:val="28"/>
          <w:szCs w:val="28"/>
        </w:rPr>
      </w:pPr>
      <w:bookmarkStart w:id="0" w:name="_Toc348713618"/>
      <w:r w:rsidRPr="001A4C2B">
        <w:rPr>
          <w:b/>
          <w:sz w:val="28"/>
          <w:szCs w:val="28"/>
        </w:rPr>
        <w:lastRenderedPageBreak/>
        <w:t>АННОТАЦИЯ</w:t>
      </w:r>
      <w:bookmarkEnd w:id="0"/>
    </w:p>
    <w:p w:rsidR="00653749" w:rsidRPr="00A024DF" w:rsidRDefault="00653749" w:rsidP="00653749">
      <w:pPr>
        <w:spacing w:line="360" w:lineRule="auto"/>
        <w:ind w:firstLine="0"/>
        <w:jc w:val="center"/>
        <w:rPr>
          <w:b/>
          <w:sz w:val="28"/>
          <w:szCs w:val="28"/>
        </w:rPr>
      </w:pPr>
    </w:p>
    <w:p w:rsidR="00C12B74" w:rsidRPr="00653749" w:rsidRDefault="00C12B74" w:rsidP="00653749">
      <w:pPr>
        <w:tabs>
          <w:tab w:val="left" w:pos="1134"/>
        </w:tabs>
        <w:spacing w:line="360" w:lineRule="auto"/>
        <w:ind w:firstLine="567"/>
        <w:rPr>
          <w:spacing w:val="-4"/>
          <w:sz w:val="28"/>
          <w:szCs w:val="28"/>
        </w:rPr>
      </w:pPr>
      <w:r w:rsidRPr="00653749">
        <w:rPr>
          <w:spacing w:val="-4"/>
          <w:sz w:val="28"/>
          <w:szCs w:val="28"/>
        </w:rPr>
        <w:t>Учебно-методический комплекс по дисциплине «Русский язык и культура речи» является совокупностью учебно-методических материалов, способс</w:t>
      </w:r>
      <w:r w:rsidRPr="00653749">
        <w:rPr>
          <w:spacing w:val="-4"/>
          <w:sz w:val="28"/>
          <w:szCs w:val="28"/>
        </w:rPr>
        <w:t>т</w:t>
      </w:r>
      <w:r w:rsidRPr="00653749">
        <w:rPr>
          <w:spacing w:val="-4"/>
          <w:sz w:val="28"/>
          <w:szCs w:val="28"/>
        </w:rPr>
        <w:t>вующих эффективному освоению студентами данной учебной дисциплины.</w:t>
      </w:r>
    </w:p>
    <w:p w:rsidR="00C12B74" w:rsidRPr="00653749" w:rsidRDefault="00C12B74" w:rsidP="00653749">
      <w:pPr>
        <w:tabs>
          <w:tab w:val="left" w:pos="1134"/>
        </w:tabs>
        <w:spacing w:line="360" w:lineRule="auto"/>
        <w:ind w:firstLine="567"/>
        <w:rPr>
          <w:spacing w:val="-4"/>
          <w:sz w:val="28"/>
          <w:szCs w:val="28"/>
        </w:rPr>
      </w:pPr>
      <w:r w:rsidRPr="00653749">
        <w:rPr>
          <w:spacing w:val="-4"/>
          <w:sz w:val="28"/>
          <w:szCs w:val="28"/>
        </w:rPr>
        <w:t>Разработка и использование УМК по русскому языку и культуре речи н</w:t>
      </w:r>
      <w:r w:rsidRPr="00653749">
        <w:rPr>
          <w:spacing w:val="-4"/>
          <w:sz w:val="28"/>
          <w:szCs w:val="28"/>
        </w:rPr>
        <w:t>а</w:t>
      </w:r>
      <w:r w:rsidRPr="00653749">
        <w:rPr>
          <w:spacing w:val="-4"/>
          <w:sz w:val="28"/>
          <w:szCs w:val="28"/>
        </w:rPr>
        <w:t>целены на решение следующих задач:</w:t>
      </w:r>
    </w:p>
    <w:p w:rsidR="00C12B74" w:rsidRPr="001541E8" w:rsidRDefault="00C12B74" w:rsidP="00653749">
      <w:pPr>
        <w:pStyle w:val="af7"/>
        <w:numPr>
          <w:ilvl w:val="0"/>
          <w:numId w:val="3"/>
        </w:numPr>
        <w:tabs>
          <w:tab w:val="left" w:pos="1134"/>
        </w:tabs>
        <w:ind w:left="0" w:firstLine="567"/>
        <w:rPr>
          <w:rFonts w:ascii="Times New Roman" w:hAnsi="Times New Roman" w:cs="Times New Roman"/>
          <w:spacing w:val="4"/>
          <w:sz w:val="28"/>
          <w:szCs w:val="28"/>
        </w:rPr>
      </w:pPr>
      <w:r w:rsidRPr="001541E8">
        <w:rPr>
          <w:rFonts w:ascii="Times New Roman" w:hAnsi="Times New Roman" w:cs="Times New Roman"/>
          <w:spacing w:val="4"/>
          <w:sz w:val="28"/>
          <w:szCs w:val="28"/>
        </w:rPr>
        <w:t>Повышение качества подготовки студентов путём системно-методического обеспечения учебного процесса по специальностям 230105 «Программное обеспечение вычислительной техники и автоматизирова</w:t>
      </w:r>
      <w:r w:rsidRPr="001541E8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1541E8">
        <w:rPr>
          <w:rFonts w:ascii="Times New Roman" w:hAnsi="Times New Roman" w:cs="Times New Roman"/>
          <w:spacing w:val="4"/>
          <w:sz w:val="28"/>
          <w:szCs w:val="28"/>
        </w:rPr>
        <w:t>ных систем» и 190604 «Техническое обслуживание и ремонт автомобил</w:t>
      </w:r>
      <w:r w:rsidRPr="001541E8">
        <w:rPr>
          <w:rFonts w:ascii="Times New Roman" w:hAnsi="Times New Roman" w:cs="Times New Roman"/>
          <w:spacing w:val="4"/>
          <w:sz w:val="28"/>
          <w:szCs w:val="28"/>
        </w:rPr>
        <w:t>ь</w:t>
      </w:r>
      <w:r w:rsidRPr="001541E8">
        <w:rPr>
          <w:rFonts w:ascii="Times New Roman" w:hAnsi="Times New Roman" w:cs="Times New Roman"/>
          <w:spacing w:val="4"/>
          <w:sz w:val="28"/>
          <w:szCs w:val="28"/>
        </w:rPr>
        <w:t>ного транспорта».</w:t>
      </w:r>
    </w:p>
    <w:p w:rsidR="00C12B74" w:rsidRPr="00653749" w:rsidRDefault="00C12B74" w:rsidP="00653749">
      <w:pPr>
        <w:pStyle w:val="af7"/>
        <w:numPr>
          <w:ilvl w:val="0"/>
          <w:numId w:val="3"/>
        </w:numPr>
        <w:tabs>
          <w:tab w:val="left" w:pos="1134"/>
        </w:tabs>
        <w:ind w:left="0" w:firstLine="567"/>
        <w:rPr>
          <w:rFonts w:ascii="Times New Roman" w:hAnsi="Times New Roman" w:cs="Times New Roman"/>
          <w:spacing w:val="-4"/>
          <w:sz w:val="28"/>
          <w:szCs w:val="28"/>
        </w:rPr>
      </w:pPr>
      <w:r w:rsidRPr="00653749">
        <w:rPr>
          <w:rFonts w:ascii="Times New Roman" w:hAnsi="Times New Roman" w:cs="Times New Roman"/>
          <w:spacing w:val="-4"/>
          <w:sz w:val="28"/>
          <w:szCs w:val="28"/>
        </w:rPr>
        <w:t>Отражение в содержании дисциплины современных достижений культуры, науки и других сфер общественной практики, непосредственно св</w:t>
      </w:r>
      <w:r w:rsidRPr="00653749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653749">
        <w:rPr>
          <w:rFonts w:ascii="Times New Roman" w:hAnsi="Times New Roman" w:cs="Times New Roman"/>
          <w:spacing w:val="-4"/>
          <w:sz w:val="28"/>
          <w:szCs w:val="28"/>
        </w:rPr>
        <w:t>занных с  учебной дисциплиной.</w:t>
      </w:r>
    </w:p>
    <w:p w:rsidR="00C12B74" w:rsidRPr="00653749" w:rsidRDefault="00C12B74" w:rsidP="00653749">
      <w:pPr>
        <w:pStyle w:val="af7"/>
        <w:numPr>
          <w:ilvl w:val="0"/>
          <w:numId w:val="3"/>
        </w:numPr>
        <w:tabs>
          <w:tab w:val="left" w:pos="1134"/>
        </w:tabs>
        <w:ind w:left="0" w:firstLine="567"/>
        <w:rPr>
          <w:rFonts w:ascii="Times New Roman" w:hAnsi="Times New Roman" w:cs="Times New Roman"/>
          <w:spacing w:val="-4"/>
          <w:sz w:val="28"/>
          <w:szCs w:val="28"/>
        </w:rPr>
      </w:pPr>
      <w:r w:rsidRPr="00653749">
        <w:rPr>
          <w:rFonts w:ascii="Times New Roman" w:hAnsi="Times New Roman" w:cs="Times New Roman"/>
          <w:spacing w:val="-4"/>
          <w:sz w:val="28"/>
          <w:szCs w:val="28"/>
        </w:rPr>
        <w:t>Рациональное распределение учебного времени по разделам и видам учебных занятий.</w:t>
      </w:r>
    </w:p>
    <w:p w:rsidR="00C12B74" w:rsidRPr="00653749" w:rsidRDefault="00C12B74" w:rsidP="00653749">
      <w:pPr>
        <w:pStyle w:val="af7"/>
        <w:numPr>
          <w:ilvl w:val="0"/>
          <w:numId w:val="3"/>
        </w:numPr>
        <w:tabs>
          <w:tab w:val="left" w:pos="1134"/>
        </w:tabs>
        <w:ind w:left="0" w:firstLine="567"/>
        <w:rPr>
          <w:rFonts w:ascii="Times New Roman" w:hAnsi="Times New Roman" w:cs="Times New Roman"/>
          <w:spacing w:val="-4"/>
          <w:sz w:val="28"/>
          <w:szCs w:val="28"/>
        </w:rPr>
      </w:pPr>
      <w:r w:rsidRPr="00653749">
        <w:rPr>
          <w:rFonts w:ascii="Times New Roman" w:hAnsi="Times New Roman" w:cs="Times New Roman"/>
          <w:spacing w:val="-4"/>
          <w:sz w:val="28"/>
          <w:szCs w:val="28"/>
        </w:rPr>
        <w:t>Планирование и организация самостоятельной работы студентов с учётом рационального использования и распределения учебного времени ме</w:t>
      </w:r>
      <w:r w:rsidRPr="00653749">
        <w:rPr>
          <w:rFonts w:ascii="Times New Roman" w:hAnsi="Times New Roman" w:cs="Times New Roman"/>
          <w:spacing w:val="-4"/>
          <w:sz w:val="28"/>
          <w:szCs w:val="28"/>
        </w:rPr>
        <w:t>ж</w:t>
      </w:r>
      <w:r w:rsidRPr="00653749">
        <w:rPr>
          <w:rFonts w:ascii="Times New Roman" w:hAnsi="Times New Roman" w:cs="Times New Roman"/>
          <w:spacing w:val="-4"/>
          <w:sz w:val="28"/>
          <w:szCs w:val="28"/>
        </w:rPr>
        <w:t>ду аудиторными занятиями и самостоятельной работой студентов.</w:t>
      </w:r>
    </w:p>
    <w:p w:rsidR="00C12B74" w:rsidRPr="00653749" w:rsidRDefault="00C12B74" w:rsidP="00653749">
      <w:pPr>
        <w:pStyle w:val="af7"/>
        <w:numPr>
          <w:ilvl w:val="0"/>
          <w:numId w:val="3"/>
        </w:numPr>
        <w:tabs>
          <w:tab w:val="left" w:pos="1134"/>
        </w:tabs>
        <w:ind w:left="0" w:firstLine="567"/>
        <w:rPr>
          <w:rFonts w:ascii="Times New Roman" w:hAnsi="Times New Roman" w:cs="Times New Roman"/>
          <w:spacing w:val="-4"/>
          <w:sz w:val="28"/>
          <w:szCs w:val="28"/>
        </w:rPr>
      </w:pPr>
      <w:r w:rsidRPr="00653749">
        <w:rPr>
          <w:rFonts w:ascii="Times New Roman" w:hAnsi="Times New Roman" w:cs="Times New Roman"/>
          <w:spacing w:val="-4"/>
          <w:sz w:val="28"/>
          <w:szCs w:val="28"/>
        </w:rPr>
        <w:t>Определение учебно-методического обеспечения дисциплины, нео</w:t>
      </w:r>
      <w:r w:rsidRPr="00653749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653749">
        <w:rPr>
          <w:rFonts w:ascii="Times New Roman" w:hAnsi="Times New Roman" w:cs="Times New Roman"/>
          <w:spacing w:val="-4"/>
          <w:sz w:val="28"/>
          <w:szCs w:val="28"/>
        </w:rPr>
        <w:t>ходимого для её освоения.</w:t>
      </w:r>
    </w:p>
    <w:p w:rsidR="00C12B74" w:rsidRPr="00653749" w:rsidRDefault="00C12B74" w:rsidP="00653749">
      <w:pPr>
        <w:pStyle w:val="af7"/>
        <w:numPr>
          <w:ilvl w:val="0"/>
          <w:numId w:val="3"/>
        </w:numPr>
        <w:tabs>
          <w:tab w:val="left" w:pos="1134"/>
        </w:tabs>
        <w:ind w:left="0" w:firstLine="567"/>
        <w:rPr>
          <w:rFonts w:ascii="Times New Roman" w:hAnsi="Times New Roman" w:cs="Times New Roman"/>
          <w:spacing w:val="-4"/>
          <w:sz w:val="28"/>
          <w:szCs w:val="28"/>
        </w:rPr>
      </w:pPr>
      <w:r w:rsidRPr="00653749">
        <w:rPr>
          <w:rFonts w:ascii="Times New Roman" w:hAnsi="Times New Roman" w:cs="Times New Roman"/>
          <w:spacing w:val="-4"/>
          <w:sz w:val="28"/>
          <w:szCs w:val="28"/>
        </w:rPr>
        <w:t>Разработка оптимальной системы текущего и итогового контроля знаний студентов.</w:t>
      </w:r>
    </w:p>
    <w:p w:rsidR="00C12B74" w:rsidRPr="00653749" w:rsidRDefault="00C12B74" w:rsidP="00653749">
      <w:pPr>
        <w:tabs>
          <w:tab w:val="left" w:pos="1134"/>
        </w:tabs>
        <w:spacing w:line="360" w:lineRule="auto"/>
        <w:ind w:firstLine="567"/>
        <w:rPr>
          <w:spacing w:val="-4"/>
          <w:sz w:val="28"/>
          <w:szCs w:val="28"/>
        </w:rPr>
      </w:pPr>
      <w:r w:rsidRPr="00653749">
        <w:rPr>
          <w:spacing w:val="-4"/>
          <w:sz w:val="28"/>
          <w:szCs w:val="28"/>
        </w:rPr>
        <w:t>В учебно-методическом комплексе нашли отражение планы лекционных занятий, семинаров, лабораторная работа по лингвистическим словарям, дида</w:t>
      </w:r>
      <w:r w:rsidRPr="00653749">
        <w:rPr>
          <w:spacing w:val="-4"/>
          <w:sz w:val="28"/>
          <w:szCs w:val="28"/>
        </w:rPr>
        <w:t>к</w:t>
      </w:r>
      <w:r w:rsidRPr="00653749">
        <w:rPr>
          <w:spacing w:val="-4"/>
          <w:sz w:val="28"/>
          <w:szCs w:val="28"/>
        </w:rPr>
        <w:t>тическая игра, ортологический тренаж, комплекты орфоэпических минимумов, грамматический минимум, имеющие общую цель: дать студентам теоретич</w:t>
      </w:r>
      <w:r w:rsidRPr="00653749">
        <w:rPr>
          <w:spacing w:val="-4"/>
          <w:sz w:val="28"/>
          <w:szCs w:val="28"/>
        </w:rPr>
        <w:t>е</w:t>
      </w:r>
      <w:r w:rsidRPr="00653749">
        <w:rPr>
          <w:spacing w:val="-4"/>
          <w:sz w:val="28"/>
          <w:szCs w:val="28"/>
        </w:rPr>
        <w:t>скую базу курса и научить их применять полученные знания и навыки в собс</w:t>
      </w:r>
      <w:r w:rsidRPr="00653749">
        <w:rPr>
          <w:spacing w:val="-4"/>
          <w:sz w:val="28"/>
          <w:szCs w:val="28"/>
        </w:rPr>
        <w:t>т</w:t>
      </w:r>
      <w:r w:rsidRPr="00653749">
        <w:rPr>
          <w:spacing w:val="-4"/>
          <w:sz w:val="28"/>
          <w:szCs w:val="28"/>
        </w:rPr>
        <w:lastRenderedPageBreak/>
        <w:t>венной речевой практике, а также опознавать, анализировать, классифицир</w:t>
      </w:r>
      <w:r w:rsidRPr="00653749">
        <w:rPr>
          <w:spacing w:val="-4"/>
          <w:sz w:val="28"/>
          <w:szCs w:val="28"/>
        </w:rPr>
        <w:t>о</w:t>
      </w:r>
      <w:r w:rsidRPr="00653749">
        <w:rPr>
          <w:spacing w:val="-4"/>
          <w:sz w:val="28"/>
          <w:szCs w:val="28"/>
        </w:rPr>
        <w:t>вать языковые факты с точки зрения нормативности, целесообразности, логи</w:t>
      </w:r>
      <w:r w:rsidRPr="00653749">
        <w:rPr>
          <w:spacing w:val="-4"/>
          <w:sz w:val="28"/>
          <w:szCs w:val="28"/>
        </w:rPr>
        <w:t>ч</w:t>
      </w:r>
      <w:r w:rsidRPr="00653749">
        <w:rPr>
          <w:spacing w:val="-4"/>
          <w:sz w:val="28"/>
          <w:szCs w:val="28"/>
        </w:rPr>
        <w:t>ности, точности и т.д. Изучение материала сопровождается работами с текст</w:t>
      </w:r>
      <w:r w:rsidRPr="00653749">
        <w:rPr>
          <w:spacing w:val="-4"/>
          <w:sz w:val="28"/>
          <w:szCs w:val="28"/>
        </w:rPr>
        <w:t>а</w:t>
      </w:r>
      <w:r w:rsidRPr="00653749">
        <w:rPr>
          <w:spacing w:val="-4"/>
          <w:sz w:val="28"/>
          <w:szCs w:val="28"/>
        </w:rPr>
        <w:t>ми, таблицами по разным разделам курса, выполнением заданий, упражнений и тестов, образцы которых представлены в УМКД. При отборе материала для практических занятий и организации самостоятельной работы студентов особое внимание уделялось речевой культуре и методике подготовки различных видов публичных выступлений, а также вопросам ведения конструктивного диалога. Все задания, включённые в УМКД, ориентированы на самые разные стороны учебного процесса: повторение теоретического материала, аналитическую и практическую работу с текстами, совершенствование орфографических и пун</w:t>
      </w:r>
      <w:r w:rsidRPr="00653749">
        <w:rPr>
          <w:spacing w:val="-4"/>
          <w:sz w:val="28"/>
          <w:szCs w:val="28"/>
        </w:rPr>
        <w:t>к</w:t>
      </w:r>
      <w:r w:rsidRPr="00653749">
        <w:rPr>
          <w:spacing w:val="-4"/>
          <w:sz w:val="28"/>
          <w:szCs w:val="28"/>
        </w:rPr>
        <w:t>туационных навыков.</w:t>
      </w:r>
    </w:p>
    <w:p w:rsidR="00D21A0C" w:rsidRPr="00D21A0C" w:rsidRDefault="00D21A0C" w:rsidP="009D7F0B">
      <w:pPr>
        <w:pStyle w:val="af7"/>
        <w:numPr>
          <w:ilvl w:val="0"/>
          <w:numId w:val="2"/>
        </w:numPr>
        <w:ind w:left="1134" w:hanging="425"/>
        <w:rPr>
          <w:color w:val="000000"/>
          <w:sz w:val="28"/>
          <w:szCs w:val="28"/>
        </w:rPr>
      </w:pPr>
      <w:r w:rsidRPr="00D21A0C">
        <w:rPr>
          <w:color w:val="000000"/>
          <w:sz w:val="28"/>
          <w:szCs w:val="28"/>
        </w:rPr>
        <w:br w:type="page"/>
      </w:r>
    </w:p>
    <w:p w:rsidR="000A253F" w:rsidRPr="00BD7378" w:rsidRDefault="000A253F" w:rsidP="000A253F">
      <w:pPr>
        <w:spacing w:line="371" w:lineRule="exact"/>
        <w:ind w:left="11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2809167</wp:posOffset>
            </wp:positionH>
            <wp:positionV relativeFrom="paragraph">
              <wp:posOffset>67532</wp:posOffset>
            </wp:positionV>
            <wp:extent cx="310559" cy="542260"/>
            <wp:effectExtent l="19050" t="0" r="0" b="0"/>
            <wp:wrapNone/>
            <wp:docPr id="392" name="Рисунок 205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59" cy="54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253F" w:rsidRPr="00BD7378" w:rsidRDefault="000A253F" w:rsidP="000A253F">
      <w:pPr>
        <w:spacing w:line="371" w:lineRule="exact"/>
        <w:ind w:firstLine="567"/>
        <w:jc w:val="center"/>
        <w:rPr>
          <w:rStyle w:val="32"/>
          <w:rFonts w:eastAsia="Courier New"/>
          <w:sz w:val="24"/>
          <w:szCs w:val="24"/>
        </w:rPr>
      </w:pPr>
    </w:p>
    <w:p w:rsidR="000A253F" w:rsidRPr="00BD7378" w:rsidRDefault="000A253F" w:rsidP="000A253F">
      <w:pPr>
        <w:spacing w:line="371" w:lineRule="exact"/>
        <w:ind w:firstLine="567"/>
        <w:jc w:val="center"/>
        <w:rPr>
          <w:rStyle w:val="32"/>
          <w:rFonts w:eastAsia="Courier New"/>
          <w:sz w:val="24"/>
          <w:szCs w:val="24"/>
        </w:rPr>
      </w:pPr>
    </w:p>
    <w:p w:rsidR="000A253F" w:rsidRPr="00704049" w:rsidRDefault="000A253F" w:rsidP="000A253F">
      <w:pPr>
        <w:spacing w:line="276" w:lineRule="auto"/>
        <w:ind w:firstLine="0"/>
        <w:jc w:val="center"/>
        <w:rPr>
          <w:rStyle w:val="32"/>
          <w:rFonts w:eastAsia="Courier New"/>
          <w:sz w:val="26"/>
          <w:szCs w:val="26"/>
        </w:rPr>
      </w:pPr>
      <w:r w:rsidRPr="00704049">
        <w:rPr>
          <w:rStyle w:val="32"/>
          <w:rFonts w:eastAsia="Courier New"/>
          <w:sz w:val="26"/>
          <w:szCs w:val="26"/>
        </w:rPr>
        <w:t xml:space="preserve">МИНИСТЕРСТВО ОБРАЗОВАНИЯ И НАУКИ РОССИЙСКОЙ ФЕДЕРАЦИИ </w:t>
      </w:r>
      <w:r w:rsidRPr="00704049">
        <w:rPr>
          <w:rStyle w:val="32"/>
          <w:rFonts w:eastAsia="Courier New"/>
          <w:sz w:val="26"/>
          <w:szCs w:val="26"/>
        </w:rPr>
        <w:br/>
        <w:t>Федеральное государственное автономное образовательное учреждение</w:t>
      </w:r>
    </w:p>
    <w:p w:rsidR="000A253F" w:rsidRPr="00704049" w:rsidRDefault="000A253F" w:rsidP="000A253F">
      <w:pPr>
        <w:spacing w:line="276" w:lineRule="auto"/>
        <w:ind w:firstLine="0"/>
        <w:jc w:val="center"/>
        <w:rPr>
          <w:rStyle w:val="32"/>
          <w:rFonts w:eastAsia="Courier New"/>
          <w:sz w:val="26"/>
          <w:szCs w:val="26"/>
        </w:rPr>
      </w:pPr>
      <w:r w:rsidRPr="00704049">
        <w:rPr>
          <w:rStyle w:val="32"/>
          <w:rFonts w:eastAsia="Courier New"/>
          <w:sz w:val="26"/>
          <w:szCs w:val="26"/>
        </w:rPr>
        <w:t>высшего профессионального образования</w:t>
      </w:r>
    </w:p>
    <w:p w:rsidR="000A253F" w:rsidRPr="00704049" w:rsidRDefault="000A253F" w:rsidP="000A253F">
      <w:pPr>
        <w:spacing w:line="276" w:lineRule="auto"/>
        <w:ind w:firstLine="0"/>
        <w:jc w:val="center"/>
        <w:rPr>
          <w:sz w:val="26"/>
          <w:szCs w:val="26"/>
        </w:rPr>
      </w:pPr>
      <w:r w:rsidRPr="00704049">
        <w:rPr>
          <w:rStyle w:val="33"/>
          <w:rFonts w:eastAsia="Courier New"/>
          <w:sz w:val="26"/>
          <w:szCs w:val="26"/>
        </w:rPr>
        <w:t>«Дальневосточный федеральный университет»</w:t>
      </w:r>
    </w:p>
    <w:p w:rsidR="000A253F" w:rsidRDefault="000A253F" w:rsidP="000A253F">
      <w:pPr>
        <w:spacing w:line="276" w:lineRule="auto"/>
        <w:ind w:firstLine="0"/>
        <w:jc w:val="center"/>
        <w:rPr>
          <w:rStyle w:val="32"/>
          <w:rFonts w:eastAsia="Courier New"/>
          <w:sz w:val="26"/>
          <w:szCs w:val="26"/>
        </w:rPr>
      </w:pPr>
      <w:r w:rsidRPr="00704049">
        <w:rPr>
          <w:rStyle w:val="32"/>
          <w:rFonts w:eastAsia="Courier New"/>
          <w:sz w:val="26"/>
          <w:szCs w:val="26"/>
        </w:rPr>
        <w:t>(ДВФУ)</w:t>
      </w:r>
    </w:p>
    <w:p w:rsidR="000A253F" w:rsidRPr="00630997" w:rsidRDefault="000A253F" w:rsidP="000A253F">
      <w:pPr>
        <w:spacing w:line="276" w:lineRule="auto"/>
        <w:ind w:firstLine="0"/>
        <w:jc w:val="center"/>
        <w:rPr>
          <w:rStyle w:val="32"/>
          <w:rFonts w:eastAsia="Courier New"/>
          <w:sz w:val="24"/>
          <w:szCs w:val="24"/>
        </w:rPr>
      </w:pPr>
    </w:p>
    <w:tbl>
      <w:tblPr>
        <w:tblStyle w:val="a7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570"/>
      </w:tblGrid>
      <w:tr w:rsidR="000A253F" w:rsidTr="001523D6">
        <w:tc>
          <w:tcPr>
            <w:tcW w:w="9570" w:type="dxa"/>
            <w:vAlign w:val="center"/>
          </w:tcPr>
          <w:p w:rsidR="000A253F" w:rsidRPr="007130C0" w:rsidRDefault="000A253F" w:rsidP="001523D6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ФИЛИАЛ ДВФУ В Г. ДАЛЬНЕГОРСКЕ</w:t>
            </w:r>
          </w:p>
        </w:tc>
      </w:tr>
    </w:tbl>
    <w:p w:rsidR="000A253F" w:rsidRDefault="000A253F" w:rsidP="000A253F">
      <w:pPr>
        <w:spacing w:line="360" w:lineRule="auto"/>
        <w:ind w:firstLine="0"/>
        <w:rPr>
          <w:sz w:val="28"/>
          <w:szCs w:val="28"/>
        </w:rPr>
      </w:pPr>
    </w:p>
    <w:tbl>
      <w:tblPr>
        <w:tblW w:w="4820" w:type="dxa"/>
        <w:tblInd w:w="4963" w:type="dxa"/>
        <w:tblLook w:val="04A0"/>
      </w:tblPr>
      <w:tblGrid>
        <w:gridCol w:w="4820"/>
      </w:tblGrid>
      <w:tr w:rsidR="000A253F" w:rsidRPr="0014191B" w:rsidTr="000A253F">
        <w:tc>
          <w:tcPr>
            <w:tcW w:w="4820" w:type="dxa"/>
          </w:tcPr>
          <w:p w:rsidR="000A253F" w:rsidRPr="0014191B" w:rsidRDefault="000A253F" w:rsidP="001523D6">
            <w:pPr>
              <w:spacing w:line="276" w:lineRule="auto"/>
              <w:ind w:left="743" w:firstLine="0"/>
              <w:rPr>
                <w:bCs/>
              </w:rPr>
            </w:pPr>
            <w:r w:rsidRPr="0014191B">
              <w:rPr>
                <w:bCs/>
              </w:rPr>
              <w:t>«УТВЕРЖДАЮ»</w:t>
            </w:r>
          </w:p>
          <w:p w:rsidR="000A253F" w:rsidRPr="0014191B" w:rsidRDefault="000A253F" w:rsidP="001523D6">
            <w:pPr>
              <w:spacing w:line="276" w:lineRule="auto"/>
              <w:ind w:left="743" w:firstLine="0"/>
              <w:rPr>
                <w:bCs/>
              </w:rPr>
            </w:pPr>
            <w:r w:rsidRPr="0014191B">
              <w:rPr>
                <w:bCs/>
              </w:rPr>
              <w:t>Директор филиала</w:t>
            </w:r>
          </w:p>
          <w:p w:rsidR="000A253F" w:rsidRPr="0014191B" w:rsidRDefault="000A253F" w:rsidP="001523D6">
            <w:pPr>
              <w:spacing w:line="276" w:lineRule="auto"/>
              <w:ind w:left="743" w:firstLine="0"/>
              <w:rPr>
                <w:bCs/>
              </w:rPr>
            </w:pPr>
          </w:p>
          <w:p w:rsidR="000A253F" w:rsidRPr="0014191B" w:rsidRDefault="000A253F" w:rsidP="001523D6">
            <w:pPr>
              <w:spacing w:line="276" w:lineRule="auto"/>
              <w:ind w:left="743" w:firstLine="0"/>
              <w:rPr>
                <w:bCs/>
              </w:rPr>
            </w:pPr>
            <w:r w:rsidRPr="0014191B">
              <w:rPr>
                <w:bCs/>
              </w:rPr>
              <w:t>_______________ Шереметинский О.А.</w:t>
            </w:r>
          </w:p>
          <w:p w:rsidR="000A253F" w:rsidRPr="0014191B" w:rsidRDefault="000A253F" w:rsidP="001523D6">
            <w:pPr>
              <w:spacing w:line="276" w:lineRule="auto"/>
              <w:ind w:left="743" w:firstLine="0"/>
              <w:rPr>
                <w:bCs/>
              </w:rPr>
            </w:pPr>
            <w:r w:rsidRPr="0014191B">
              <w:rPr>
                <w:bCs/>
              </w:rPr>
              <w:t>«______» __________________201</w:t>
            </w:r>
            <w:r>
              <w:rPr>
                <w:bCs/>
              </w:rPr>
              <w:t>1</w:t>
            </w:r>
            <w:r w:rsidRPr="0014191B">
              <w:rPr>
                <w:bCs/>
              </w:rPr>
              <w:t xml:space="preserve"> г.</w:t>
            </w:r>
          </w:p>
          <w:p w:rsidR="000A253F" w:rsidRPr="0014191B" w:rsidRDefault="000A253F" w:rsidP="001523D6">
            <w:pPr>
              <w:rPr>
                <w:b/>
                <w:bCs/>
              </w:rPr>
            </w:pPr>
          </w:p>
        </w:tc>
      </w:tr>
    </w:tbl>
    <w:p w:rsidR="000A253F" w:rsidRDefault="000A253F" w:rsidP="000A253F">
      <w:pPr>
        <w:tabs>
          <w:tab w:val="left" w:pos="1134"/>
        </w:tabs>
        <w:spacing w:line="360" w:lineRule="auto"/>
        <w:ind w:firstLine="0"/>
        <w:jc w:val="center"/>
        <w:rPr>
          <w:b/>
        </w:rPr>
      </w:pPr>
    </w:p>
    <w:p w:rsidR="000A253F" w:rsidRDefault="000A253F" w:rsidP="000A253F">
      <w:pPr>
        <w:tabs>
          <w:tab w:val="left" w:pos="1134"/>
        </w:tabs>
        <w:spacing w:line="360" w:lineRule="auto"/>
        <w:ind w:firstLine="0"/>
        <w:jc w:val="center"/>
        <w:rPr>
          <w:b/>
        </w:rPr>
      </w:pPr>
    </w:p>
    <w:p w:rsidR="000A253F" w:rsidRPr="001A4C2B" w:rsidRDefault="000A253F" w:rsidP="001A4C2B">
      <w:pPr>
        <w:pStyle w:val="1"/>
        <w:spacing w:line="360" w:lineRule="auto"/>
        <w:rPr>
          <w:b/>
          <w:sz w:val="20"/>
        </w:rPr>
      </w:pPr>
      <w:bookmarkStart w:id="1" w:name="_Toc348713619"/>
      <w:r w:rsidRPr="001A4C2B">
        <w:rPr>
          <w:b/>
          <w:sz w:val="20"/>
        </w:rPr>
        <w:t>РАБОЧАЯ УЧЕБНАЯ ПРОГРАММА ДИСЦИПЛИНЫ</w:t>
      </w:r>
      <w:bookmarkEnd w:id="1"/>
    </w:p>
    <w:p w:rsidR="000A253F" w:rsidRDefault="000A253F" w:rsidP="001A4C2B">
      <w:pPr>
        <w:spacing w:line="360" w:lineRule="auto"/>
        <w:ind w:firstLine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русский язык и культура речи</w:t>
      </w:r>
    </w:p>
    <w:p w:rsidR="0018287A" w:rsidRPr="0089272A" w:rsidRDefault="0018287A" w:rsidP="0018287A">
      <w:pPr>
        <w:spacing w:line="360" w:lineRule="auto"/>
        <w:ind w:firstLine="0"/>
        <w:jc w:val="center"/>
      </w:pPr>
      <w:r>
        <w:t>С</w:t>
      </w:r>
      <w:r w:rsidRPr="0089272A">
        <w:t>пециальност</w:t>
      </w:r>
      <w:r>
        <w:t>и</w:t>
      </w:r>
      <w:r w:rsidRPr="0089272A">
        <w:rPr>
          <w:rStyle w:val="261"/>
          <w:rFonts w:eastAsiaTheme="minorHAnsi"/>
        </w:rPr>
        <w:t xml:space="preserve"> </w:t>
      </w:r>
      <w:r>
        <w:rPr>
          <w:rStyle w:val="261"/>
          <w:rFonts w:eastAsiaTheme="minorHAnsi"/>
        </w:rPr>
        <w:sym w:font="Symbol" w:char="F02D"/>
      </w:r>
      <w:r w:rsidRPr="0089272A">
        <w:rPr>
          <w:rStyle w:val="261"/>
          <w:rFonts w:eastAsiaTheme="minorHAnsi"/>
        </w:rPr>
        <w:t xml:space="preserve"> </w:t>
      </w:r>
      <w:r w:rsidRPr="0089272A">
        <w:t>2</w:t>
      </w:r>
      <w:r>
        <w:t>30105</w:t>
      </w:r>
      <w:r w:rsidRPr="0089272A">
        <w:t xml:space="preserve"> </w:t>
      </w:r>
      <w:r>
        <w:t xml:space="preserve">Программное обеспечение вычислительной техники и </w:t>
      </w:r>
      <w:r w:rsidRPr="00870801">
        <w:br/>
      </w:r>
      <w:r>
        <w:t>автоматизированных систем; 190604 Техническое обслуживание и ремонт автомобильного транспорта</w:t>
      </w:r>
    </w:p>
    <w:p w:rsidR="0018287A" w:rsidRDefault="0018287A" w:rsidP="0018287A">
      <w:pPr>
        <w:pStyle w:val="260"/>
        <w:shd w:val="clear" w:color="auto" w:fill="auto"/>
        <w:spacing w:before="0" w:after="0" w:line="360" w:lineRule="auto"/>
        <w:ind w:firstLine="0"/>
      </w:pPr>
      <w:r>
        <w:t>Форма подготовки (очная)</w:t>
      </w:r>
    </w:p>
    <w:p w:rsidR="0018287A" w:rsidRPr="0089272A" w:rsidRDefault="0018287A" w:rsidP="0018287A">
      <w:pPr>
        <w:pStyle w:val="250"/>
        <w:shd w:val="clear" w:color="auto" w:fill="auto"/>
        <w:tabs>
          <w:tab w:val="left" w:leader="underscore" w:pos="1318"/>
          <w:tab w:val="left" w:leader="underscore" w:pos="2880"/>
        </w:tabs>
        <w:spacing w:before="0" w:line="259" w:lineRule="exact"/>
        <w:ind w:firstLine="0"/>
        <w:jc w:val="both"/>
        <w:rPr>
          <w:u w:val="single"/>
        </w:rPr>
      </w:pPr>
      <w:r>
        <w:t xml:space="preserve">курс </w:t>
      </w:r>
      <w:r>
        <w:rPr>
          <w:u w:val="single"/>
        </w:rPr>
        <w:t xml:space="preserve">  2  </w:t>
      </w:r>
      <w:r>
        <w:t xml:space="preserve">семестр </w:t>
      </w:r>
      <w:r>
        <w:rPr>
          <w:u w:val="single"/>
        </w:rPr>
        <w:t xml:space="preserve">  3,4  </w:t>
      </w:r>
    </w:p>
    <w:p w:rsidR="0018287A" w:rsidRDefault="0018287A" w:rsidP="0018287A">
      <w:pPr>
        <w:pStyle w:val="250"/>
        <w:shd w:val="clear" w:color="auto" w:fill="auto"/>
        <w:tabs>
          <w:tab w:val="left" w:leader="underscore" w:pos="1141"/>
        </w:tabs>
        <w:spacing w:before="0" w:line="259" w:lineRule="exact"/>
        <w:ind w:firstLine="0"/>
        <w:jc w:val="both"/>
      </w:pPr>
      <w:r>
        <w:t xml:space="preserve">лекции </w:t>
      </w:r>
      <w:r>
        <w:rPr>
          <w:u w:val="single"/>
        </w:rPr>
        <w:t xml:space="preserve"> 46  </w:t>
      </w:r>
      <w:r>
        <w:t>(час.)</w:t>
      </w:r>
    </w:p>
    <w:p w:rsidR="0018287A" w:rsidRDefault="00093535" w:rsidP="0018287A">
      <w:pPr>
        <w:pStyle w:val="44"/>
        <w:shd w:val="clear" w:color="auto" w:fill="auto"/>
        <w:tabs>
          <w:tab w:val="left" w:leader="underscore" w:pos="2718"/>
        </w:tabs>
        <w:ind w:firstLine="0"/>
      </w:pPr>
      <w:r>
        <w:fldChar w:fldCharType="begin"/>
      </w:r>
      <w:r w:rsidR="0018287A">
        <w:instrText xml:space="preserve"> TOC \o "1-5" \h \z </w:instrText>
      </w:r>
      <w:r>
        <w:fldChar w:fldCharType="separate"/>
      </w:r>
      <w:r w:rsidR="0018287A">
        <w:t>практические занятия</w:t>
      </w:r>
      <w:r w:rsidR="0018287A">
        <w:tab/>
        <w:t>час.</w:t>
      </w:r>
    </w:p>
    <w:p w:rsidR="0018287A" w:rsidRDefault="0018287A" w:rsidP="0018287A">
      <w:pPr>
        <w:pStyle w:val="44"/>
        <w:shd w:val="clear" w:color="auto" w:fill="auto"/>
        <w:tabs>
          <w:tab w:val="left" w:leader="underscore" w:pos="2671"/>
        </w:tabs>
        <w:ind w:firstLine="0"/>
      </w:pPr>
      <w:r>
        <w:t xml:space="preserve">семинарские занятия </w:t>
      </w:r>
      <w:r w:rsidRPr="006B7690">
        <w:rPr>
          <w:u w:val="single"/>
        </w:rPr>
        <w:t xml:space="preserve">10 </w:t>
      </w:r>
      <w:r>
        <w:t xml:space="preserve"> час.</w:t>
      </w:r>
    </w:p>
    <w:p w:rsidR="0018287A" w:rsidRDefault="0018287A" w:rsidP="0018287A">
      <w:pPr>
        <w:pStyle w:val="44"/>
        <w:shd w:val="clear" w:color="auto" w:fill="auto"/>
        <w:tabs>
          <w:tab w:val="left" w:leader="underscore" w:pos="2743"/>
        </w:tabs>
        <w:ind w:firstLine="0"/>
      </w:pPr>
      <w:r>
        <w:t>лабораторные работы __час.</w:t>
      </w:r>
      <w:r w:rsidR="00093535">
        <w:fldChar w:fldCharType="end"/>
      </w:r>
    </w:p>
    <w:p w:rsidR="0018287A" w:rsidRDefault="0018287A" w:rsidP="0018287A">
      <w:pPr>
        <w:pStyle w:val="250"/>
        <w:shd w:val="clear" w:color="auto" w:fill="auto"/>
        <w:spacing w:before="0" w:line="259" w:lineRule="exact"/>
        <w:ind w:firstLine="0"/>
        <w:jc w:val="both"/>
      </w:pPr>
      <w:r>
        <w:t>консультации</w:t>
      </w:r>
    </w:p>
    <w:p w:rsidR="0018287A" w:rsidRDefault="0018287A" w:rsidP="0018287A">
      <w:pPr>
        <w:pStyle w:val="250"/>
        <w:shd w:val="clear" w:color="auto" w:fill="auto"/>
        <w:tabs>
          <w:tab w:val="left" w:leader="underscore" w:pos="3690"/>
          <w:tab w:val="left" w:leader="underscore" w:pos="3744"/>
        </w:tabs>
        <w:spacing w:before="0" w:line="259" w:lineRule="exact"/>
        <w:ind w:firstLine="0"/>
        <w:jc w:val="both"/>
      </w:pPr>
      <w:r>
        <w:t xml:space="preserve">всего часов аудиторной нагрузки </w:t>
      </w:r>
      <w:r>
        <w:rPr>
          <w:u w:val="single"/>
        </w:rPr>
        <w:t xml:space="preserve">  72/81 </w:t>
      </w:r>
      <w:r>
        <w:t xml:space="preserve"> (час.)</w:t>
      </w:r>
    </w:p>
    <w:p w:rsidR="0018287A" w:rsidRDefault="0018287A" w:rsidP="0018287A">
      <w:pPr>
        <w:pStyle w:val="250"/>
        <w:shd w:val="clear" w:color="auto" w:fill="auto"/>
        <w:tabs>
          <w:tab w:val="left" w:pos="3222"/>
        </w:tabs>
        <w:spacing w:before="0" w:line="259" w:lineRule="exact"/>
        <w:ind w:firstLine="0"/>
        <w:jc w:val="both"/>
      </w:pPr>
      <w:r>
        <w:t xml:space="preserve">самостоятельная работа  </w:t>
      </w:r>
      <w:r w:rsidRPr="00C12B74">
        <w:rPr>
          <w:u w:val="single"/>
        </w:rPr>
        <w:t>16/25</w:t>
      </w:r>
      <w:r>
        <w:t xml:space="preserve"> (час.)</w:t>
      </w:r>
    </w:p>
    <w:p w:rsidR="0018287A" w:rsidRDefault="0018287A" w:rsidP="0018287A">
      <w:pPr>
        <w:pStyle w:val="250"/>
        <w:shd w:val="clear" w:color="auto" w:fill="auto"/>
        <w:spacing w:before="0" w:line="259" w:lineRule="exact"/>
        <w:ind w:right="5100" w:firstLine="0"/>
        <w:jc w:val="left"/>
      </w:pPr>
      <w:r>
        <w:t xml:space="preserve">реферативные работы (количество) </w:t>
      </w:r>
    </w:p>
    <w:p w:rsidR="0018287A" w:rsidRDefault="0018287A" w:rsidP="0018287A">
      <w:pPr>
        <w:pStyle w:val="250"/>
        <w:shd w:val="clear" w:color="auto" w:fill="auto"/>
        <w:tabs>
          <w:tab w:val="left" w:pos="3828"/>
          <w:tab w:val="left" w:pos="4395"/>
        </w:tabs>
        <w:spacing w:before="0" w:line="259" w:lineRule="exact"/>
        <w:ind w:right="5667" w:firstLine="0"/>
        <w:jc w:val="left"/>
      </w:pPr>
      <w:r>
        <w:t>контрольные работы (количество)</w:t>
      </w:r>
    </w:p>
    <w:p w:rsidR="0018287A" w:rsidRDefault="0018287A" w:rsidP="0018287A">
      <w:pPr>
        <w:pStyle w:val="250"/>
        <w:shd w:val="clear" w:color="auto" w:fill="auto"/>
        <w:tabs>
          <w:tab w:val="left" w:leader="underscore" w:pos="1771"/>
        </w:tabs>
        <w:spacing w:before="0" w:line="259" w:lineRule="exact"/>
        <w:ind w:firstLine="0"/>
        <w:jc w:val="both"/>
      </w:pPr>
      <w:r>
        <w:t xml:space="preserve">зачет    </w:t>
      </w:r>
      <w:r w:rsidRPr="00C12B74">
        <w:rPr>
          <w:u w:val="single"/>
        </w:rPr>
        <w:t>3,4</w:t>
      </w:r>
      <w:r>
        <w:t xml:space="preserve"> семестр</w:t>
      </w:r>
    </w:p>
    <w:p w:rsidR="0018287A" w:rsidRDefault="0018287A" w:rsidP="0018287A">
      <w:pPr>
        <w:pStyle w:val="250"/>
        <w:shd w:val="clear" w:color="auto" w:fill="auto"/>
        <w:tabs>
          <w:tab w:val="left" w:leader="underscore" w:pos="1858"/>
        </w:tabs>
        <w:spacing w:before="0" w:after="240" w:line="259" w:lineRule="exact"/>
        <w:ind w:firstLine="0"/>
        <w:jc w:val="both"/>
      </w:pPr>
      <w:r>
        <w:t>экзамен</w:t>
      </w:r>
      <w:r>
        <w:tab/>
        <w:t>семестр</w:t>
      </w:r>
    </w:p>
    <w:p w:rsidR="0018287A" w:rsidRPr="0014191B" w:rsidRDefault="0018287A" w:rsidP="0018287A">
      <w:pPr>
        <w:pStyle w:val="a4"/>
        <w:ind w:firstLine="0"/>
        <w:rPr>
          <w:sz w:val="20"/>
        </w:rPr>
      </w:pPr>
      <w:r w:rsidRPr="0014191B">
        <w:rPr>
          <w:sz w:val="20"/>
        </w:rPr>
        <w:t>Учебно-методический комплекс составлен в соответствии с требованиями федерального государственного образовательного стандарта среднего профессионального образования (утвержденными Минобразованием России 23.04.2002 г.), образовательного стандарта ДВФУ</w:t>
      </w:r>
    </w:p>
    <w:p w:rsidR="0018287A" w:rsidRDefault="0018287A" w:rsidP="0018287A">
      <w:pPr>
        <w:pStyle w:val="250"/>
        <w:shd w:val="clear" w:color="auto" w:fill="auto"/>
        <w:spacing w:before="0" w:line="259" w:lineRule="exact"/>
        <w:ind w:firstLine="0"/>
        <w:jc w:val="both"/>
      </w:pPr>
      <w:r>
        <w:t>Учебно-методический комплекс дисциплины обсужден на заседании</w:t>
      </w:r>
    </w:p>
    <w:p w:rsidR="0018287A" w:rsidRDefault="0018287A" w:rsidP="0018287A">
      <w:pPr>
        <w:pStyle w:val="250"/>
        <w:shd w:val="clear" w:color="auto" w:fill="auto"/>
        <w:tabs>
          <w:tab w:val="left" w:leader="underscore" w:pos="4810"/>
          <w:tab w:val="left" w:leader="underscore" w:pos="5702"/>
          <w:tab w:val="left" w:leader="underscore" w:pos="7150"/>
          <w:tab w:val="left" w:leader="underscore" w:pos="7747"/>
        </w:tabs>
        <w:spacing w:before="0" w:line="259" w:lineRule="exact"/>
        <w:ind w:firstLine="0"/>
        <w:jc w:val="both"/>
      </w:pPr>
      <w:r>
        <w:t>Совета филиала</w:t>
      </w:r>
      <w:r>
        <w:tab/>
        <w:t>«</w:t>
      </w:r>
      <w:r>
        <w:tab/>
        <w:t>»</w:t>
      </w:r>
      <w:r>
        <w:tab/>
        <w:t>20</w:t>
      </w:r>
      <w:r>
        <w:tab/>
        <w:t>г.</w:t>
      </w:r>
    </w:p>
    <w:p w:rsidR="0018287A" w:rsidRDefault="0018287A" w:rsidP="0018287A">
      <w:pPr>
        <w:pStyle w:val="250"/>
        <w:shd w:val="clear" w:color="auto" w:fill="auto"/>
        <w:tabs>
          <w:tab w:val="left" w:leader="underscore" w:pos="8172"/>
        </w:tabs>
        <w:spacing w:before="0" w:line="259" w:lineRule="exact"/>
        <w:ind w:firstLine="0"/>
        <w:jc w:val="both"/>
      </w:pPr>
    </w:p>
    <w:p w:rsidR="0018287A" w:rsidRDefault="0018287A" w:rsidP="0018287A">
      <w:pPr>
        <w:pStyle w:val="250"/>
        <w:shd w:val="clear" w:color="auto" w:fill="auto"/>
        <w:tabs>
          <w:tab w:val="left" w:leader="underscore" w:pos="8172"/>
        </w:tabs>
        <w:spacing w:before="0" w:line="259" w:lineRule="exact"/>
        <w:ind w:firstLine="0"/>
        <w:jc w:val="both"/>
      </w:pPr>
      <w:r>
        <w:t>Составитель:</w:t>
      </w:r>
      <w:r>
        <w:rPr>
          <w:u w:val="single"/>
        </w:rPr>
        <w:t xml:space="preserve"> преподаватель Клеменчук С.В.</w:t>
      </w:r>
    </w:p>
    <w:p w:rsidR="00722D20" w:rsidRDefault="00722D20" w:rsidP="00722D20"/>
    <w:p w:rsidR="00611B38" w:rsidRDefault="00611B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22D20" w:rsidRDefault="00722D20" w:rsidP="004F35D8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584"/>
        <w:gridCol w:w="5738"/>
      </w:tblGrid>
      <w:tr w:rsidR="00C12B74" w:rsidRPr="00816DD5" w:rsidTr="00C12B74">
        <w:tc>
          <w:tcPr>
            <w:tcW w:w="3584" w:type="dxa"/>
          </w:tcPr>
          <w:p w:rsidR="00C12B74" w:rsidRPr="0042031D" w:rsidRDefault="00C12B74" w:rsidP="00B759C6">
            <w:pPr>
              <w:spacing w:line="276" w:lineRule="auto"/>
              <w:rPr>
                <w:sz w:val="22"/>
                <w:szCs w:val="22"/>
              </w:rPr>
            </w:pPr>
            <w:r w:rsidRPr="00816DD5">
              <w:rPr>
                <w:sz w:val="22"/>
                <w:szCs w:val="22"/>
              </w:rPr>
              <w:br w:type="page"/>
            </w:r>
            <w:r w:rsidRPr="0042031D">
              <w:rPr>
                <w:sz w:val="22"/>
                <w:szCs w:val="22"/>
              </w:rPr>
              <w:t>УДК 491.7(07)</w:t>
            </w:r>
          </w:p>
          <w:p w:rsidR="00C12B74" w:rsidRPr="0042031D" w:rsidRDefault="00C12B74" w:rsidP="00B759C6">
            <w:pPr>
              <w:spacing w:line="276" w:lineRule="auto"/>
              <w:rPr>
                <w:sz w:val="22"/>
                <w:szCs w:val="22"/>
              </w:rPr>
            </w:pPr>
            <w:r w:rsidRPr="0042031D">
              <w:rPr>
                <w:sz w:val="22"/>
                <w:szCs w:val="22"/>
              </w:rPr>
              <w:t xml:space="preserve">ББК 81.2Рус я723 </w:t>
            </w:r>
          </w:p>
          <w:p w:rsidR="00C12B74" w:rsidRPr="00816DD5" w:rsidRDefault="00C12B74" w:rsidP="00B759C6">
            <w:pPr>
              <w:rPr>
                <w:sz w:val="22"/>
                <w:szCs w:val="22"/>
              </w:rPr>
            </w:pPr>
            <w:r w:rsidRPr="009C3F2D">
              <w:rPr>
                <w:sz w:val="22"/>
                <w:szCs w:val="22"/>
              </w:rPr>
              <w:t>К 48</w:t>
            </w:r>
          </w:p>
        </w:tc>
        <w:tc>
          <w:tcPr>
            <w:tcW w:w="5738" w:type="dxa"/>
          </w:tcPr>
          <w:p w:rsidR="00C12B74" w:rsidRPr="00816DD5" w:rsidRDefault="00C12B74" w:rsidP="00B759C6">
            <w:pPr>
              <w:rPr>
                <w:sz w:val="22"/>
                <w:szCs w:val="22"/>
              </w:rPr>
            </w:pPr>
            <w:r w:rsidRPr="00816DD5">
              <w:rPr>
                <w:b/>
                <w:bCs/>
                <w:sz w:val="22"/>
                <w:szCs w:val="22"/>
              </w:rPr>
              <w:t xml:space="preserve">                             Утверждаю</w:t>
            </w:r>
            <w:r w:rsidRPr="00816DD5">
              <w:rPr>
                <w:sz w:val="22"/>
                <w:szCs w:val="22"/>
              </w:rPr>
              <w:t xml:space="preserve"> </w:t>
            </w:r>
          </w:p>
          <w:p w:rsidR="00C12B74" w:rsidRPr="00816DD5" w:rsidRDefault="00C12B74" w:rsidP="00B759C6">
            <w:pPr>
              <w:rPr>
                <w:sz w:val="22"/>
                <w:szCs w:val="22"/>
              </w:rPr>
            </w:pPr>
            <w:r w:rsidRPr="00816DD5"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 xml:space="preserve">   </w:t>
            </w:r>
            <w:r w:rsidRPr="00816DD5">
              <w:rPr>
                <w:sz w:val="22"/>
                <w:szCs w:val="22"/>
              </w:rPr>
              <w:t xml:space="preserve">     Директор  филиала</w:t>
            </w:r>
          </w:p>
          <w:p w:rsidR="00C12B74" w:rsidRPr="00816DD5" w:rsidRDefault="00C12B74" w:rsidP="00B759C6">
            <w:pPr>
              <w:rPr>
                <w:sz w:val="22"/>
                <w:szCs w:val="22"/>
              </w:rPr>
            </w:pPr>
          </w:p>
          <w:p w:rsidR="00C12B74" w:rsidRPr="00816DD5" w:rsidRDefault="00C12B74" w:rsidP="00B759C6">
            <w:pPr>
              <w:rPr>
                <w:sz w:val="22"/>
                <w:szCs w:val="22"/>
              </w:rPr>
            </w:pPr>
            <w:r w:rsidRPr="00816DD5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        </w:t>
            </w:r>
            <w:r w:rsidRPr="00816DD5">
              <w:rPr>
                <w:sz w:val="22"/>
                <w:szCs w:val="22"/>
              </w:rPr>
              <w:t>____________________</w:t>
            </w:r>
          </w:p>
          <w:p w:rsidR="00C12B74" w:rsidRPr="00816DD5" w:rsidRDefault="00C12B74" w:rsidP="00B759C6">
            <w:pPr>
              <w:rPr>
                <w:sz w:val="22"/>
                <w:szCs w:val="22"/>
              </w:rPr>
            </w:pPr>
            <w:r w:rsidRPr="00816DD5">
              <w:rPr>
                <w:sz w:val="22"/>
                <w:szCs w:val="22"/>
              </w:rPr>
              <w:t xml:space="preserve">                   «___» _________201</w:t>
            </w:r>
            <w:r>
              <w:rPr>
                <w:sz w:val="22"/>
                <w:szCs w:val="22"/>
              </w:rPr>
              <w:t>1</w:t>
            </w:r>
            <w:r w:rsidRPr="00816DD5">
              <w:rPr>
                <w:sz w:val="22"/>
                <w:szCs w:val="22"/>
              </w:rPr>
              <w:t xml:space="preserve"> г.</w:t>
            </w:r>
          </w:p>
        </w:tc>
      </w:tr>
    </w:tbl>
    <w:p w:rsidR="00C12B74" w:rsidRDefault="00C12B74" w:rsidP="00C12B74">
      <w:pPr>
        <w:rPr>
          <w:sz w:val="22"/>
          <w:szCs w:val="22"/>
        </w:rPr>
      </w:pPr>
    </w:p>
    <w:p w:rsidR="00C12B74" w:rsidRDefault="00C12B74" w:rsidP="00C12B74"/>
    <w:p w:rsidR="00C12B74" w:rsidRDefault="00C12B74" w:rsidP="00C12B74"/>
    <w:p w:rsidR="00C12B74" w:rsidRPr="00FE3566" w:rsidRDefault="00C12B74" w:rsidP="00C12B74">
      <w:pPr>
        <w:ind w:firstLine="708"/>
        <w:rPr>
          <w:bCs/>
          <w:sz w:val="22"/>
          <w:szCs w:val="22"/>
        </w:rPr>
      </w:pPr>
      <w:r>
        <w:rPr>
          <w:b/>
          <w:bCs/>
          <w:iCs/>
          <w:sz w:val="22"/>
          <w:szCs w:val="22"/>
        </w:rPr>
        <w:t>Клеменчук,  С.В.</w:t>
      </w:r>
    </w:p>
    <w:p w:rsidR="00C12B74" w:rsidRPr="00191076" w:rsidRDefault="00C12B74" w:rsidP="00191076">
      <w:pPr>
        <w:ind w:left="709" w:hanging="709"/>
        <w:rPr>
          <w:sz w:val="22"/>
          <w:szCs w:val="22"/>
        </w:rPr>
      </w:pPr>
      <w:r w:rsidRPr="00191076">
        <w:rPr>
          <w:sz w:val="22"/>
          <w:szCs w:val="22"/>
        </w:rPr>
        <w:t>К 48</w:t>
      </w:r>
      <w:r w:rsidRPr="00191076">
        <w:rPr>
          <w:sz w:val="22"/>
          <w:szCs w:val="22"/>
        </w:rPr>
        <w:tab/>
        <w:t xml:space="preserve">      Русский язык и культура речи:  рабочая  учебная  программа</w:t>
      </w:r>
      <w:r w:rsidRPr="00191076">
        <w:rPr>
          <w:spacing w:val="-4"/>
          <w:sz w:val="22"/>
          <w:szCs w:val="22"/>
        </w:rPr>
        <w:t xml:space="preserve">  / С.В. Клеменчук; филиал ДВФУ. –</w:t>
      </w:r>
      <w:r w:rsidRPr="00191076">
        <w:rPr>
          <w:sz w:val="22"/>
          <w:szCs w:val="22"/>
        </w:rPr>
        <w:t xml:space="preserve"> Дальнегорск, 2011.</w:t>
      </w:r>
    </w:p>
    <w:p w:rsidR="00C12B74" w:rsidRPr="00191076" w:rsidRDefault="00C12B74" w:rsidP="00191076">
      <w:pPr>
        <w:ind w:left="709" w:hanging="709"/>
        <w:rPr>
          <w:sz w:val="22"/>
          <w:szCs w:val="22"/>
        </w:rPr>
      </w:pPr>
    </w:p>
    <w:p w:rsidR="00C12B74" w:rsidRPr="0042031D" w:rsidRDefault="00C12B74" w:rsidP="00C12B74">
      <w:pPr>
        <w:ind w:left="700" w:right="26" w:firstLine="336"/>
        <w:rPr>
          <w:sz w:val="22"/>
          <w:szCs w:val="22"/>
        </w:rPr>
      </w:pPr>
      <w:r w:rsidRPr="0042031D">
        <w:rPr>
          <w:sz w:val="22"/>
          <w:szCs w:val="22"/>
        </w:rPr>
        <w:t>Рабочая учебная программа предн</w:t>
      </w:r>
      <w:r w:rsidR="0018287A">
        <w:rPr>
          <w:sz w:val="22"/>
          <w:szCs w:val="22"/>
        </w:rPr>
        <w:t>азначена студентам специальностей</w:t>
      </w:r>
      <w:r w:rsidRPr="0042031D">
        <w:rPr>
          <w:sz w:val="22"/>
          <w:szCs w:val="22"/>
        </w:rPr>
        <w:t xml:space="preserve"> 230105 Пр</w:t>
      </w:r>
      <w:r w:rsidRPr="0042031D">
        <w:rPr>
          <w:sz w:val="22"/>
          <w:szCs w:val="22"/>
        </w:rPr>
        <w:t>о</w:t>
      </w:r>
      <w:r w:rsidRPr="0042031D">
        <w:rPr>
          <w:sz w:val="22"/>
          <w:szCs w:val="22"/>
        </w:rPr>
        <w:t>граммное обеспечение вычислительной техники и автоматизированных систем</w:t>
      </w:r>
      <w:r w:rsidR="0018287A">
        <w:rPr>
          <w:sz w:val="22"/>
          <w:szCs w:val="22"/>
        </w:rPr>
        <w:t xml:space="preserve">, </w:t>
      </w:r>
      <w:r w:rsidRPr="0042031D">
        <w:rPr>
          <w:spacing w:val="-4"/>
          <w:sz w:val="22"/>
          <w:szCs w:val="22"/>
        </w:rPr>
        <w:t xml:space="preserve"> </w:t>
      </w:r>
      <w:r w:rsidR="0018287A" w:rsidRPr="0018287A">
        <w:rPr>
          <w:sz w:val="22"/>
          <w:szCs w:val="22"/>
        </w:rPr>
        <w:t>190604 Техническое обслуживание и ремонт автомобильного транспорта</w:t>
      </w:r>
      <w:r w:rsidRPr="0042031D">
        <w:rPr>
          <w:spacing w:val="-4"/>
          <w:sz w:val="22"/>
          <w:szCs w:val="22"/>
        </w:rPr>
        <w:t xml:space="preserve"> </w:t>
      </w:r>
      <w:r w:rsidRPr="0042031D">
        <w:rPr>
          <w:sz w:val="22"/>
          <w:szCs w:val="22"/>
        </w:rPr>
        <w:t>СПО  очн</w:t>
      </w:r>
      <w:r>
        <w:rPr>
          <w:sz w:val="22"/>
          <w:szCs w:val="22"/>
        </w:rPr>
        <w:t>ой</w:t>
      </w:r>
      <w:r w:rsidRPr="0042031D">
        <w:rPr>
          <w:sz w:val="22"/>
          <w:szCs w:val="22"/>
        </w:rPr>
        <w:t xml:space="preserve">  форм</w:t>
      </w:r>
      <w:r>
        <w:rPr>
          <w:sz w:val="22"/>
          <w:szCs w:val="22"/>
        </w:rPr>
        <w:t>ы</w:t>
      </w:r>
      <w:r w:rsidRPr="0042031D">
        <w:rPr>
          <w:sz w:val="22"/>
          <w:szCs w:val="22"/>
        </w:rPr>
        <w:t xml:space="preserve">  обуче</w:t>
      </w:r>
      <w:r>
        <w:rPr>
          <w:sz w:val="22"/>
          <w:szCs w:val="22"/>
        </w:rPr>
        <w:t>ния.</w:t>
      </w:r>
      <w:r w:rsidRPr="0042031D">
        <w:rPr>
          <w:sz w:val="22"/>
          <w:szCs w:val="22"/>
        </w:rPr>
        <w:t xml:space="preserve"> </w:t>
      </w:r>
    </w:p>
    <w:p w:rsidR="00C12B74" w:rsidRPr="00836C32" w:rsidRDefault="00C12B74" w:rsidP="00C12B74">
      <w:pPr>
        <w:pStyle w:val="a4"/>
        <w:ind w:left="720" w:right="5" w:firstLine="360"/>
        <w:rPr>
          <w:sz w:val="16"/>
          <w:szCs w:val="16"/>
        </w:rPr>
      </w:pPr>
    </w:p>
    <w:p w:rsidR="00C12B74" w:rsidRDefault="00C12B74" w:rsidP="00C12B74">
      <w:pPr>
        <w:ind w:firstLine="1080"/>
        <w:rPr>
          <w:sz w:val="22"/>
          <w:szCs w:val="22"/>
        </w:rPr>
      </w:pPr>
      <w:r>
        <w:rPr>
          <w:sz w:val="22"/>
          <w:szCs w:val="22"/>
        </w:rPr>
        <w:t>При разработке использованы:</w:t>
      </w:r>
    </w:p>
    <w:p w:rsidR="00C12B74" w:rsidRPr="00A836BE" w:rsidRDefault="00C12B74" w:rsidP="00C12B74">
      <w:pPr>
        <w:ind w:firstLine="708"/>
        <w:rPr>
          <w:sz w:val="10"/>
          <w:szCs w:val="10"/>
        </w:rPr>
      </w:pPr>
    </w:p>
    <w:p w:rsidR="00C12B74" w:rsidRPr="00607258" w:rsidRDefault="00C12B74" w:rsidP="00C12B74">
      <w:pPr>
        <w:ind w:firstLine="708"/>
        <w:rPr>
          <w:sz w:val="22"/>
          <w:szCs w:val="22"/>
        </w:rPr>
      </w:pPr>
      <w:r w:rsidRPr="00607258">
        <w:rPr>
          <w:sz w:val="22"/>
          <w:szCs w:val="22"/>
        </w:rPr>
        <w:t xml:space="preserve">ГОС </w:t>
      </w:r>
      <w:r>
        <w:rPr>
          <w:sz w:val="22"/>
          <w:szCs w:val="22"/>
        </w:rPr>
        <w:t>С</w:t>
      </w:r>
      <w:r w:rsidRPr="00607258">
        <w:rPr>
          <w:sz w:val="22"/>
          <w:szCs w:val="22"/>
        </w:rPr>
        <w:t xml:space="preserve">ПО </w:t>
      </w:r>
      <w:r>
        <w:rPr>
          <w:b/>
          <w:sz w:val="22"/>
          <w:szCs w:val="22"/>
        </w:rPr>
        <w:t>230105</w:t>
      </w:r>
      <w:r w:rsidRPr="00607258">
        <w:rPr>
          <w:sz w:val="22"/>
          <w:szCs w:val="22"/>
        </w:rPr>
        <w:t xml:space="preserve"> № </w:t>
      </w:r>
      <w:r>
        <w:rPr>
          <w:sz w:val="22"/>
          <w:szCs w:val="22"/>
        </w:rPr>
        <w:t>04-2203-Б</w:t>
      </w:r>
      <w:r w:rsidRPr="00607258">
        <w:rPr>
          <w:sz w:val="22"/>
          <w:szCs w:val="22"/>
        </w:rPr>
        <w:t>, утв.</w:t>
      </w:r>
      <w:r>
        <w:rPr>
          <w:sz w:val="22"/>
          <w:szCs w:val="22"/>
        </w:rPr>
        <w:t xml:space="preserve"> 08</w:t>
      </w:r>
      <w:r w:rsidRPr="00607258">
        <w:rPr>
          <w:sz w:val="22"/>
          <w:szCs w:val="22"/>
        </w:rPr>
        <w:t>.0</w:t>
      </w:r>
      <w:r>
        <w:rPr>
          <w:sz w:val="22"/>
          <w:szCs w:val="22"/>
        </w:rPr>
        <w:t>2</w:t>
      </w:r>
      <w:r w:rsidRPr="00607258">
        <w:rPr>
          <w:sz w:val="22"/>
          <w:szCs w:val="22"/>
        </w:rPr>
        <w:t>.200</w:t>
      </w:r>
      <w:r>
        <w:rPr>
          <w:sz w:val="22"/>
          <w:szCs w:val="22"/>
        </w:rPr>
        <w:t>2</w:t>
      </w:r>
      <w:r w:rsidRPr="00607258">
        <w:rPr>
          <w:sz w:val="22"/>
          <w:szCs w:val="22"/>
        </w:rPr>
        <w:t xml:space="preserve"> г.</w:t>
      </w:r>
      <w:r w:rsidR="0018287A">
        <w:rPr>
          <w:sz w:val="22"/>
          <w:szCs w:val="22"/>
        </w:rPr>
        <w:t xml:space="preserve"> </w:t>
      </w:r>
      <w:r w:rsidRPr="00607258">
        <w:rPr>
          <w:sz w:val="22"/>
          <w:szCs w:val="22"/>
        </w:rPr>
        <w:t>РУП, утв. 30.06.20</w:t>
      </w:r>
      <w:r>
        <w:rPr>
          <w:sz w:val="22"/>
          <w:szCs w:val="22"/>
        </w:rPr>
        <w:t>1</w:t>
      </w:r>
      <w:r w:rsidRPr="00607258">
        <w:rPr>
          <w:sz w:val="22"/>
          <w:szCs w:val="22"/>
        </w:rPr>
        <w:t>0 г.</w:t>
      </w:r>
    </w:p>
    <w:p w:rsidR="0018287A" w:rsidRPr="00607258" w:rsidRDefault="0018287A" w:rsidP="0018287A">
      <w:pPr>
        <w:ind w:firstLine="708"/>
        <w:rPr>
          <w:sz w:val="22"/>
          <w:szCs w:val="22"/>
        </w:rPr>
      </w:pPr>
      <w:r w:rsidRPr="00607258">
        <w:rPr>
          <w:sz w:val="22"/>
          <w:szCs w:val="22"/>
        </w:rPr>
        <w:t xml:space="preserve">ГОС </w:t>
      </w:r>
      <w:r>
        <w:rPr>
          <w:sz w:val="22"/>
          <w:szCs w:val="22"/>
        </w:rPr>
        <w:t>С</w:t>
      </w:r>
      <w:r w:rsidRPr="00607258">
        <w:rPr>
          <w:sz w:val="22"/>
          <w:szCs w:val="22"/>
        </w:rPr>
        <w:t xml:space="preserve">ПО </w:t>
      </w:r>
      <w:r>
        <w:rPr>
          <w:b/>
          <w:sz w:val="22"/>
          <w:szCs w:val="22"/>
        </w:rPr>
        <w:t>190604</w:t>
      </w:r>
      <w:r w:rsidRPr="00607258">
        <w:rPr>
          <w:sz w:val="22"/>
          <w:szCs w:val="22"/>
        </w:rPr>
        <w:t xml:space="preserve"> № </w:t>
      </w:r>
      <w:r>
        <w:rPr>
          <w:sz w:val="22"/>
          <w:szCs w:val="22"/>
        </w:rPr>
        <w:t>09-1705-Б</w:t>
      </w:r>
      <w:r w:rsidRPr="00607258">
        <w:rPr>
          <w:sz w:val="22"/>
          <w:szCs w:val="22"/>
        </w:rPr>
        <w:t>, утв.</w:t>
      </w:r>
      <w:r>
        <w:rPr>
          <w:sz w:val="22"/>
          <w:szCs w:val="22"/>
        </w:rPr>
        <w:t xml:space="preserve"> 22</w:t>
      </w:r>
      <w:r w:rsidRPr="00607258">
        <w:rPr>
          <w:sz w:val="22"/>
          <w:szCs w:val="22"/>
        </w:rPr>
        <w:t>.0</w:t>
      </w:r>
      <w:r>
        <w:rPr>
          <w:sz w:val="22"/>
          <w:szCs w:val="22"/>
        </w:rPr>
        <w:t>2</w:t>
      </w:r>
      <w:r w:rsidRPr="00607258">
        <w:rPr>
          <w:sz w:val="22"/>
          <w:szCs w:val="22"/>
        </w:rPr>
        <w:t>.200</w:t>
      </w:r>
      <w:r>
        <w:rPr>
          <w:sz w:val="22"/>
          <w:szCs w:val="22"/>
        </w:rPr>
        <w:t>2</w:t>
      </w:r>
      <w:r w:rsidRPr="00607258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607258">
        <w:rPr>
          <w:sz w:val="22"/>
          <w:szCs w:val="22"/>
        </w:rPr>
        <w:t>РУП, утв. 30.06.20</w:t>
      </w:r>
      <w:r>
        <w:rPr>
          <w:sz w:val="22"/>
          <w:szCs w:val="22"/>
        </w:rPr>
        <w:t>1</w:t>
      </w:r>
      <w:r w:rsidRPr="00607258">
        <w:rPr>
          <w:sz w:val="22"/>
          <w:szCs w:val="22"/>
        </w:rPr>
        <w:t>0 г.</w:t>
      </w:r>
    </w:p>
    <w:p w:rsidR="00C12B74" w:rsidRPr="00F95793" w:rsidRDefault="00C12B74" w:rsidP="00C12B74">
      <w:pPr>
        <w:ind w:firstLine="708"/>
        <w:rPr>
          <w:sz w:val="10"/>
          <w:szCs w:val="10"/>
          <w:highlight w:val="yellow"/>
        </w:rPr>
      </w:pPr>
    </w:p>
    <w:p w:rsidR="00C12B74" w:rsidRPr="00A836BE" w:rsidRDefault="00C12B74" w:rsidP="00C12B74">
      <w:pPr>
        <w:pStyle w:val="a4"/>
        <w:ind w:left="720" w:right="5" w:firstLine="360"/>
        <w:rPr>
          <w:sz w:val="22"/>
          <w:szCs w:val="22"/>
        </w:rPr>
      </w:pPr>
    </w:p>
    <w:p w:rsidR="00C12B74" w:rsidRPr="00D068A9" w:rsidRDefault="00C12B74" w:rsidP="00C12B74">
      <w:pPr>
        <w:rPr>
          <w:sz w:val="22"/>
          <w:szCs w:val="22"/>
        </w:rPr>
      </w:pPr>
    </w:p>
    <w:p w:rsidR="00C12B74" w:rsidRDefault="00C12B74" w:rsidP="00C12B74">
      <w:pPr>
        <w:rPr>
          <w:sz w:val="22"/>
          <w:szCs w:val="22"/>
        </w:rPr>
      </w:pPr>
      <w:r>
        <w:t xml:space="preserve">Разработал: </w:t>
      </w:r>
      <w:r w:rsidRPr="00274525">
        <w:t xml:space="preserve"> </w:t>
      </w:r>
      <w:r w:rsidRPr="003F66F8">
        <w:rPr>
          <w:i/>
          <w:iCs/>
        </w:rPr>
        <w:t>пр.</w:t>
      </w:r>
      <w:r w:rsidRPr="003F66F8">
        <w:rPr>
          <w:i/>
        </w:rPr>
        <w:t xml:space="preserve"> </w:t>
      </w:r>
      <w:r>
        <w:rPr>
          <w:i/>
          <w:iCs/>
        </w:rPr>
        <w:t>Клеменчук С.В.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_________________</w:t>
      </w:r>
    </w:p>
    <w:p w:rsidR="00C12B74" w:rsidRPr="00D068A9" w:rsidRDefault="00C12B74" w:rsidP="00C12B74">
      <w:pPr>
        <w:rPr>
          <w:sz w:val="22"/>
          <w:szCs w:val="22"/>
        </w:rPr>
      </w:pPr>
    </w:p>
    <w:p w:rsidR="00C12B74" w:rsidRDefault="00C12B74" w:rsidP="00C12B74">
      <w:r w:rsidRPr="00F1176A">
        <w:t>Утверждено</w:t>
      </w:r>
      <w:r>
        <w:rPr>
          <w:b/>
        </w:rPr>
        <w:t xml:space="preserve"> </w:t>
      </w:r>
      <w:r w:rsidRPr="0073218D">
        <w:t>на заседании</w:t>
      </w:r>
      <w:r>
        <w:t xml:space="preserve"> </w:t>
      </w:r>
      <w:r w:rsidRPr="0073218D">
        <w:t>кафедры</w:t>
      </w:r>
      <w:r>
        <w:t xml:space="preserve"> </w:t>
      </w:r>
      <w:r w:rsidRPr="0073218D">
        <w:t>права</w:t>
      </w:r>
      <w:r>
        <w:t xml:space="preserve"> </w:t>
      </w:r>
      <w:r w:rsidRPr="0073218D">
        <w:t>и общеобразовательных дисциплин</w:t>
      </w:r>
      <w:r>
        <w:t>,</w:t>
      </w:r>
    </w:p>
    <w:p w:rsidR="00C12B74" w:rsidRPr="0073218D" w:rsidRDefault="00C12B74" w:rsidP="00C12B74">
      <w:r>
        <w:t xml:space="preserve">протокол от «___» ___________ </w:t>
      </w:r>
      <w:smartTag w:uri="urn:schemas-microsoft-com:office:smarttags" w:element="metricconverter">
        <w:smartTagPr>
          <w:attr w:name="ProductID" w:val="2011 г"/>
        </w:smartTagPr>
        <w:r>
          <w:t>2011</w:t>
        </w:r>
        <w:r w:rsidRPr="0073218D">
          <w:t xml:space="preserve"> г</w:t>
        </w:r>
      </w:smartTag>
      <w:r w:rsidRPr="0073218D">
        <w:t xml:space="preserve">. </w:t>
      </w:r>
      <w:r>
        <w:t xml:space="preserve">  № _____ З</w:t>
      </w:r>
      <w:r w:rsidRPr="0073218D">
        <w:t>ав. кафедрой</w:t>
      </w:r>
      <w:r>
        <w:t xml:space="preserve">___________  </w:t>
      </w:r>
    </w:p>
    <w:p w:rsidR="00C12B74" w:rsidRPr="00E012B2" w:rsidRDefault="00C12B74" w:rsidP="00C12B74">
      <w:pPr>
        <w:rPr>
          <w:sz w:val="22"/>
          <w:szCs w:val="22"/>
        </w:rPr>
      </w:pPr>
    </w:p>
    <w:p w:rsidR="00C12B74" w:rsidRDefault="00C12B74" w:rsidP="00C12B74">
      <w:pPr>
        <w:pStyle w:val="6"/>
        <w:rPr>
          <w:b w:val="0"/>
        </w:rPr>
      </w:pPr>
      <w:r w:rsidRPr="00F1176A">
        <w:rPr>
          <w:b w:val="0"/>
        </w:rPr>
        <w:t>Рекомендовано</w:t>
      </w:r>
      <w:r w:rsidRPr="0073218D">
        <w:rPr>
          <w:b w:val="0"/>
        </w:rPr>
        <w:t xml:space="preserve"> к изданию научно-методическ</w:t>
      </w:r>
      <w:r>
        <w:rPr>
          <w:b w:val="0"/>
        </w:rPr>
        <w:t>ой</w:t>
      </w:r>
      <w:r w:rsidRPr="0073218D">
        <w:rPr>
          <w:b w:val="0"/>
        </w:rPr>
        <w:t xml:space="preserve"> </w:t>
      </w:r>
      <w:r>
        <w:rPr>
          <w:b w:val="0"/>
        </w:rPr>
        <w:t>комиссией</w:t>
      </w:r>
      <w:r w:rsidRPr="0073218D">
        <w:rPr>
          <w:b w:val="0"/>
        </w:rPr>
        <w:t xml:space="preserve"> </w:t>
      </w:r>
      <w:r>
        <w:rPr>
          <w:b w:val="0"/>
        </w:rPr>
        <w:t>филиала ДВФУ</w:t>
      </w:r>
      <w:r w:rsidRPr="0073218D">
        <w:rPr>
          <w:b w:val="0"/>
        </w:rPr>
        <w:t xml:space="preserve"> </w:t>
      </w:r>
    </w:p>
    <w:p w:rsidR="00C12B74" w:rsidRPr="0073218D" w:rsidRDefault="00C12B74" w:rsidP="00C12B74">
      <w:pPr>
        <w:rPr>
          <w:b/>
        </w:rPr>
      </w:pPr>
      <w:r>
        <w:t xml:space="preserve">Председатель  НМК  _______________    </w:t>
      </w:r>
      <w:r w:rsidRPr="00274525">
        <w:t>«__</w:t>
      </w:r>
      <w:r>
        <w:t>_</w:t>
      </w:r>
      <w:r w:rsidRPr="00274525">
        <w:t>_» ___________</w:t>
      </w:r>
      <w:r>
        <w:t xml:space="preserve">____ </w:t>
      </w:r>
      <w:smartTag w:uri="urn:schemas-microsoft-com:office:smarttags" w:element="metricconverter">
        <w:smartTagPr>
          <w:attr w:name="ProductID" w:val="2011 г"/>
        </w:smartTagPr>
        <w:r>
          <w:t>2011</w:t>
        </w:r>
        <w:r w:rsidRPr="00274525">
          <w:t xml:space="preserve"> г</w:t>
        </w:r>
      </w:smartTag>
      <w:r w:rsidRPr="00274525">
        <w:t xml:space="preserve">.    </w:t>
      </w:r>
    </w:p>
    <w:p w:rsidR="00C12B74" w:rsidRDefault="00C12B74" w:rsidP="00C12B74"/>
    <w:p w:rsidR="00C12B74" w:rsidRDefault="00C12B74" w:rsidP="00C12B74">
      <w:pPr>
        <w:rPr>
          <w:sz w:val="16"/>
          <w:szCs w:val="16"/>
          <w:u w:val="single"/>
        </w:rPr>
      </w:pPr>
      <w:r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</w:t>
      </w:r>
    </w:p>
    <w:p w:rsidR="00C12B74" w:rsidRDefault="00C12B74" w:rsidP="00C12B74"/>
    <w:p w:rsidR="00C12B74" w:rsidRDefault="00C12B74" w:rsidP="00C12B74">
      <w:pPr>
        <w:spacing w:line="276" w:lineRule="auto"/>
        <w:ind w:firstLine="4395"/>
        <w:rPr>
          <w:sz w:val="22"/>
          <w:szCs w:val="22"/>
        </w:rPr>
      </w:pPr>
    </w:p>
    <w:p w:rsidR="00C12B74" w:rsidRPr="0042031D" w:rsidRDefault="00C12B74" w:rsidP="006003E7">
      <w:pPr>
        <w:spacing w:line="276" w:lineRule="auto"/>
        <w:ind w:left="1418" w:firstLine="4395"/>
        <w:rPr>
          <w:sz w:val="22"/>
          <w:szCs w:val="22"/>
        </w:rPr>
      </w:pPr>
      <w:r w:rsidRPr="0042031D">
        <w:rPr>
          <w:sz w:val="22"/>
          <w:szCs w:val="22"/>
        </w:rPr>
        <w:t>УДК 491.7(07)</w:t>
      </w:r>
    </w:p>
    <w:p w:rsidR="00C12B74" w:rsidRPr="0042031D" w:rsidRDefault="00C12B74" w:rsidP="006003E7">
      <w:pPr>
        <w:spacing w:line="276" w:lineRule="auto"/>
        <w:ind w:left="1418" w:firstLine="4395"/>
        <w:rPr>
          <w:sz w:val="22"/>
          <w:szCs w:val="22"/>
        </w:rPr>
      </w:pPr>
      <w:r w:rsidRPr="0042031D">
        <w:rPr>
          <w:sz w:val="22"/>
          <w:szCs w:val="22"/>
        </w:rPr>
        <w:t xml:space="preserve">ББК 81.2Рус я723 </w:t>
      </w:r>
    </w:p>
    <w:p w:rsidR="00C12B74" w:rsidRPr="000063E3" w:rsidRDefault="00C12B74" w:rsidP="006003E7">
      <w:pPr>
        <w:ind w:left="1418"/>
        <w:rPr>
          <w:sz w:val="16"/>
          <w:szCs w:val="16"/>
        </w:rPr>
      </w:pPr>
    </w:p>
    <w:p w:rsidR="00C12B74" w:rsidRPr="000063E3" w:rsidRDefault="00C12B74" w:rsidP="006003E7">
      <w:pPr>
        <w:ind w:left="1418"/>
        <w:rPr>
          <w:sz w:val="16"/>
          <w:szCs w:val="16"/>
        </w:rPr>
      </w:pPr>
    </w:p>
    <w:p w:rsidR="00C12B74" w:rsidRPr="000063E3" w:rsidRDefault="00C12B74" w:rsidP="006003E7">
      <w:pPr>
        <w:ind w:left="1418"/>
        <w:rPr>
          <w:sz w:val="16"/>
          <w:szCs w:val="16"/>
        </w:rPr>
      </w:pPr>
    </w:p>
    <w:p w:rsidR="00C12B74" w:rsidRDefault="00C12B74" w:rsidP="006003E7">
      <w:pPr>
        <w:ind w:left="1418"/>
        <w:rPr>
          <w:sz w:val="10"/>
          <w:szCs w:val="10"/>
        </w:rPr>
      </w:pPr>
    </w:p>
    <w:p w:rsidR="00C12B74" w:rsidRDefault="00C12B74" w:rsidP="006003E7">
      <w:pPr>
        <w:ind w:left="1418"/>
        <w:rPr>
          <w:sz w:val="10"/>
          <w:szCs w:val="10"/>
        </w:rPr>
      </w:pPr>
    </w:p>
    <w:p w:rsidR="00C12B74" w:rsidRDefault="00C12B74" w:rsidP="006003E7">
      <w:pPr>
        <w:ind w:left="1418"/>
        <w:rPr>
          <w:sz w:val="10"/>
          <w:szCs w:val="10"/>
        </w:rPr>
      </w:pPr>
    </w:p>
    <w:p w:rsidR="00C12B74" w:rsidRDefault="00C12B74" w:rsidP="006003E7">
      <w:pPr>
        <w:ind w:left="1418"/>
        <w:rPr>
          <w:sz w:val="10"/>
          <w:szCs w:val="10"/>
        </w:rPr>
      </w:pPr>
    </w:p>
    <w:p w:rsidR="00C12B74" w:rsidRDefault="00C12B74" w:rsidP="006003E7">
      <w:pPr>
        <w:ind w:left="1418"/>
        <w:rPr>
          <w:sz w:val="10"/>
          <w:szCs w:val="10"/>
        </w:rPr>
      </w:pPr>
    </w:p>
    <w:p w:rsidR="00C12B74" w:rsidRDefault="00C12B74" w:rsidP="006003E7">
      <w:pPr>
        <w:ind w:left="1418"/>
        <w:rPr>
          <w:sz w:val="10"/>
          <w:szCs w:val="10"/>
        </w:rPr>
      </w:pPr>
    </w:p>
    <w:p w:rsidR="00C12B74" w:rsidRDefault="00C12B74" w:rsidP="006003E7">
      <w:pPr>
        <w:ind w:left="1418"/>
        <w:rPr>
          <w:sz w:val="10"/>
          <w:szCs w:val="10"/>
        </w:rPr>
      </w:pPr>
    </w:p>
    <w:p w:rsidR="00C12B74" w:rsidRDefault="00C12B74" w:rsidP="006003E7">
      <w:pPr>
        <w:ind w:left="1418"/>
        <w:rPr>
          <w:sz w:val="10"/>
          <w:szCs w:val="10"/>
        </w:rPr>
      </w:pPr>
    </w:p>
    <w:p w:rsidR="00C12B74" w:rsidRDefault="00C12B74" w:rsidP="006003E7">
      <w:pPr>
        <w:ind w:left="1418" w:firstLine="4395"/>
      </w:pPr>
      <w:r w:rsidRPr="00274525">
        <w:t xml:space="preserve">© </w:t>
      </w:r>
      <w:r>
        <w:rPr>
          <w:sz w:val="18"/>
          <w:szCs w:val="18"/>
        </w:rPr>
        <w:t>Филиал ДВФУ, РИО, 2011</w:t>
      </w:r>
    </w:p>
    <w:p w:rsidR="00B759C6" w:rsidRPr="00A024DF" w:rsidRDefault="00C12B74" w:rsidP="0057220F">
      <w:pPr>
        <w:ind w:firstLine="0"/>
        <w:jc w:val="center"/>
        <w:rPr>
          <w:b/>
          <w:sz w:val="28"/>
          <w:szCs w:val="28"/>
        </w:rPr>
      </w:pPr>
      <w:r w:rsidRPr="00D64D0F">
        <w:rPr>
          <w:sz w:val="18"/>
          <w:szCs w:val="18"/>
        </w:rPr>
        <w:br w:type="column"/>
      </w:r>
      <w:r w:rsidR="00B759C6" w:rsidRPr="006003E7">
        <w:rPr>
          <w:b/>
          <w:sz w:val="28"/>
          <w:szCs w:val="28"/>
        </w:rPr>
        <w:lastRenderedPageBreak/>
        <w:t>Введение</w:t>
      </w:r>
    </w:p>
    <w:p w:rsidR="006003E7" w:rsidRPr="00A024DF" w:rsidRDefault="006003E7" w:rsidP="00497700">
      <w:pPr>
        <w:spacing w:line="360" w:lineRule="auto"/>
        <w:ind w:firstLine="0"/>
        <w:jc w:val="center"/>
        <w:rPr>
          <w:b/>
          <w:sz w:val="28"/>
          <w:szCs w:val="28"/>
        </w:rPr>
      </w:pPr>
    </w:p>
    <w:p w:rsidR="00B759C6" w:rsidRPr="006003E7" w:rsidRDefault="00B759C6" w:rsidP="00497700">
      <w:pPr>
        <w:pStyle w:val="24"/>
        <w:spacing w:line="360" w:lineRule="auto"/>
        <w:ind w:firstLine="567"/>
        <w:rPr>
          <w:iCs/>
          <w:szCs w:val="28"/>
        </w:rPr>
      </w:pPr>
      <w:r w:rsidRPr="006003E7">
        <w:rPr>
          <w:iCs/>
          <w:szCs w:val="28"/>
        </w:rPr>
        <w:t xml:space="preserve">«Самая большая ценность народа – его язык, язык, на котором он пишет, говорит, думает», – писал академик Д.С. Лихачёв. </w:t>
      </w:r>
    </w:p>
    <w:p w:rsidR="00B759C6" w:rsidRPr="006003E7" w:rsidRDefault="00B759C6" w:rsidP="00497700">
      <w:pPr>
        <w:pStyle w:val="24"/>
        <w:spacing w:line="360" w:lineRule="auto"/>
        <w:ind w:firstLine="567"/>
        <w:rPr>
          <w:iCs/>
          <w:szCs w:val="28"/>
        </w:rPr>
      </w:pPr>
      <w:r w:rsidRPr="006003E7">
        <w:rPr>
          <w:iCs/>
          <w:szCs w:val="28"/>
        </w:rPr>
        <w:t xml:space="preserve">На родном языке, </w:t>
      </w:r>
      <w:r w:rsidRPr="006003E7">
        <w:rPr>
          <w:iCs/>
          <w:spacing w:val="-4"/>
          <w:szCs w:val="28"/>
        </w:rPr>
        <w:t>через родную речь мы узнаём реалии национальной жизни, через устную и письменную формы языка приобщаемся к культурному наследию народа.</w:t>
      </w:r>
    </w:p>
    <w:p w:rsidR="00B759C6" w:rsidRPr="006003E7" w:rsidRDefault="00B759C6" w:rsidP="00497700">
      <w:pPr>
        <w:pStyle w:val="36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003E7">
        <w:rPr>
          <w:rFonts w:ascii="Times New Roman" w:hAnsi="Times New Roman" w:cs="Times New Roman"/>
          <w:sz w:val="28"/>
          <w:szCs w:val="28"/>
        </w:rPr>
        <w:t>Русский язык и культура речи – учебная дисциплина, познавательная ценность которой чрезвычайно высока: на занятиях формируется мышление, прививается чувство любви к родному языку, через язык осваиваются общ</w:t>
      </w:r>
      <w:r w:rsidRPr="006003E7">
        <w:rPr>
          <w:rFonts w:ascii="Times New Roman" w:hAnsi="Times New Roman" w:cs="Times New Roman"/>
          <w:sz w:val="28"/>
          <w:szCs w:val="28"/>
        </w:rPr>
        <w:t>е</w:t>
      </w:r>
      <w:r w:rsidRPr="006003E7">
        <w:rPr>
          <w:rFonts w:ascii="Times New Roman" w:hAnsi="Times New Roman" w:cs="Times New Roman"/>
          <w:sz w:val="28"/>
          <w:szCs w:val="28"/>
        </w:rPr>
        <w:t>человеческие ценности, воспитывается личность, с помощью языка происх</w:t>
      </w:r>
      <w:r w:rsidRPr="006003E7">
        <w:rPr>
          <w:rFonts w:ascii="Times New Roman" w:hAnsi="Times New Roman" w:cs="Times New Roman"/>
          <w:sz w:val="28"/>
          <w:szCs w:val="28"/>
        </w:rPr>
        <w:t>о</w:t>
      </w:r>
      <w:r w:rsidRPr="006003E7">
        <w:rPr>
          <w:rFonts w:ascii="Times New Roman" w:hAnsi="Times New Roman" w:cs="Times New Roman"/>
          <w:sz w:val="28"/>
          <w:szCs w:val="28"/>
        </w:rPr>
        <w:t>дит усвоение студентами других дисциплин.</w:t>
      </w:r>
    </w:p>
    <w:p w:rsidR="00B759C6" w:rsidRPr="00CD48C4" w:rsidRDefault="00B759C6" w:rsidP="006003E7">
      <w:pPr>
        <w:spacing w:line="360" w:lineRule="auto"/>
        <w:ind w:firstLine="567"/>
        <w:rPr>
          <w:b/>
          <w:i/>
          <w:sz w:val="36"/>
          <w:szCs w:val="36"/>
        </w:rPr>
      </w:pPr>
    </w:p>
    <w:p w:rsidR="00B759C6" w:rsidRPr="006003E7" w:rsidRDefault="00B759C6" w:rsidP="006003E7">
      <w:pPr>
        <w:ind w:firstLine="0"/>
        <w:jc w:val="left"/>
        <w:rPr>
          <w:b/>
          <w:sz w:val="28"/>
          <w:szCs w:val="28"/>
        </w:rPr>
      </w:pPr>
      <w:r w:rsidRPr="006003E7">
        <w:rPr>
          <w:b/>
          <w:sz w:val="28"/>
          <w:szCs w:val="28"/>
        </w:rPr>
        <w:t>1 Цели и задачи дисциплины</w:t>
      </w:r>
    </w:p>
    <w:p w:rsidR="00B759C6" w:rsidRPr="006003E7" w:rsidRDefault="00B759C6" w:rsidP="00B759C6">
      <w:pPr>
        <w:rPr>
          <w:b/>
          <w:i/>
          <w:sz w:val="28"/>
          <w:szCs w:val="28"/>
        </w:rPr>
      </w:pPr>
    </w:p>
    <w:p w:rsidR="00B759C6" w:rsidRPr="006003E7" w:rsidRDefault="00B759C6" w:rsidP="002649AF">
      <w:pPr>
        <w:spacing w:line="360" w:lineRule="auto"/>
        <w:ind w:firstLine="720"/>
        <w:rPr>
          <w:b/>
          <w:i/>
          <w:sz w:val="28"/>
          <w:szCs w:val="28"/>
        </w:rPr>
      </w:pPr>
      <w:r w:rsidRPr="002649AF">
        <w:rPr>
          <w:b/>
          <w:sz w:val="28"/>
          <w:szCs w:val="28"/>
        </w:rPr>
        <w:t>Цели и задачи</w:t>
      </w:r>
      <w:r w:rsidRPr="006003E7">
        <w:rPr>
          <w:b/>
          <w:i/>
          <w:sz w:val="28"/>
          <w:szCs w:val="28"/>
        </w:rPr>
        <w:t xml:space="preserve"> </w:t>
      </w:r>
      <w:r w:rsidRPr="006003E7">
        <w:rPr>
          <w:sz w:val="28"/>
          <w:szCs w:val="28"/>
        </w:rPr>
        <w:t>дисциплины:</w:t>
      </w:r>
      <w:r w:rsidRPr="006003E7">
        <w:rPr>
          <w:b/>
          <w:i/>
          <w:sz w:val="28"/>
          <w:szCs w:val="28"/>
        </w:rPr>
        <w:t xml:space="preserve"> </w:t>
      </w:r>
    </w:p>
    <w:p w:rsidR="00B759C6" w:rsidRPr="006003E7" w:rsidRDefault="00B759C6" w:rsidP="007F5708">
      <w:pPr>
        <w:pStyle w:val="af7"/>
        <w:widowControl w:val="0"/>
        <w:numPr>
          <w:ilvl w:val="0"/>
          <w:numId w:val="59"/>
        </w:numPr>
        <w:tabs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6003E7">
        <w:rPr>
          <w:rFonts w:ascii="Times New Roman" w:hAnsi="Times New Roman" w:cs="Times New Roman"/>
          <w:sz w:val="28"/>
          <w:szCs w:val="28"/>
        </w:rPr>
        <w:t>формирование языковой личности с ценностным взглядом на ро</w:t>
      </w:r>
      <w:r w:rsidRPr="006003E7">
        <w:rPr>
          <w:rFonts w:ascii="Times New Roman" w:hAnsi="Times New Roman" w:cs="Times New Roman"/>
          <w:sz w:val="28"/>
          <w:szCs w:val="28"/>
        </w:rPr>
        <w:t>д</w:t>
      </w:r>
      <w:r w:rsidRPr="006003E7">
        <w:rPr>
          <w:rFonts w:ascii="Times New Roman" w:hAnsi="Times New Roman" w:cs="Times New Roman"/>
          <w:sz w:val="28"/>
          <w:szCs w:val="28"/>
        </w:rPr>
        <w:t>ной язык;</w:t>
      </w:r>
    </w:p>
    <w:p w:rsidR="00B759C6" w:rsidRPr="006003E7" w:rsidRDefault="00B759C6" w:rsidP="007F5708">
      <w:pPr>
        <w:pStyle w:val="af7"/>
        <w:numPr>
          <w:ilvl w:val="0"/>
          <w:numId w:val="59"/>
        </w:numPr>
        <w:tabs>
          <w:tab w:val="left" w:pos="1134"/>
        </w:tabs>
        <w:ind w:left="0" w:right="40" w:firstLine="567"/>
        <w:contextualSpacing w:val="0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6003E7">
        <w:rPr>
          <w:rFonts w:ascii="Times New Roman" w:hAnsi="Times New Roman" w:cs="Times New Roman"/>
          <w:sz w:val="28"/>
          <w:szCs w:val="28"/>
        </w:rPr>
        <w:t>формирование представления о русском языке как духовной, нра</w:t>
      </w:r>
      <w:r w:rsidRPr="006003E7">
        <w:rPr>
          <w:rFonts w:ascii="Times New Roman" w:hAnsi="Times New Roman" w:cs="Times New Roman"/>
          <w:sz w:val="28"/>
          <w:szCs w:val="28"/>
        </w:rPr>
        <w:t>в</w:t>
      </w:r>
      <w:r w:rsidRPr="006003E7">
        <w:rPr>
          <w:rFonts w:ascii="Times New Roman" w:hAnsi="Times New Roman" w:cs="Times New Roman"/>
          <w:sz w:val="28"/>
          <w:szCs w:val="28"/>
        </w:rPr>
        <w:t xml:space="preserve">ственной и культурной ценности народа; </w:t>
      </w:r>
    </w:p>
    <w:p w:rsidR="00B759C6" w:rsidRPr="006003E7" w:rsidRDefault="00B759C6" w:rsidP="007F5708">
      <w:pPr>
        <w:pStyle w:val="af7"/>
        <w:numPr>
          <w:ilvl w:val="0"/>
          <w:numId w:val="59"/>
        </w:numPr>
        <w:tabs>
          <w:tab w:val="left" w:pos="1134"/>
        </w:tabs>
        <w:ind w:left="0" w:right="4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6003E7">
        <w:rPr>
          <w:rFonts w:ascii="Times New Roman" w:hAnsi="Times New Roman" w:cs="Times New Roman"/>
          <w:iCs/>
          <w:sz w:val="28"/>
          <w:szCs w:val="28"/>
        </w:rPr>
        <w:t>освоение знаний о русском языке как многофункциональной знак</w:t>
      </w:r>
      <w:r w:rsidRPr="006003E7">
        <w:rPr>
          <w:rFonts w:ascii="Times New Roman" w:hAnsi="Times New Roman" w:cs="Times New Roman"/>
          <w:iCs/>
          <w:sz w:val="28"/>
          <w:szCs w:val="28"/>
        </w:rPr>
        <w:t>о</w:t>
      </w:r>
      <w:r w:rsidRPr="006003E7">
        <w:rPr>
          <w:rFonts w:ascii="Times New Roman" w:hAnsi="Times New Roman" w:cs="Times New Roman"/>
          <w:iCs/>
          <w:sz w:val="28"/>
          <w:szCs w:val="28"/>
        </w:rPr>
        <w:t xml:space="preserve">вой системе и общественном явлении; языковой норме и </w:t>
      </w:r>
      <w:r w:rsidRPr="006003E7">
        <w:rPr>
          <w:rFonts w:ascii="Times New Roman" w:hAnsi="Times New Roman" w:cs="Times New Roman"/>
          <w:sz w:val="28"/>
          <w:szCs w:val="28"/>
        </w:rPr>
        <w:t>ее разновидностях; нормах речевого поведения в различных сферах общения;</w:t>
      </w:r>
    </w:p>
    <w:p w:rsidR="00B759C6" w:rsidRPr="006003E7" w:rsidRDefault="00B759C6" w:rsidP="007F5708">
      <w:pPr>
        <w:pStyle w:val="af7"/>
        <w:numPr>
          <w:ilvl w:val="0"/>
          <w:numId w:val="59"/>
        </w:numPr>
        <w:tabs>
          <w:tab w:val="left" w:pos="-4536"/>
          <w:tab w:val="left" w:pos="1134"/>
        </w:tabs>
        <w:ind w:left="0" w:right="40" w:firstLine="567"/>
        <w:contextualSpacing w:val="0"/>
        <w:rPr>
          <w:rFonts w:ascii="Times New Roman" w:hAnsi="Times New Roman" w:cs="Times New Roman"/>
          <w:iCs/>
          <w:sz w:val="28"/>
          <w:szCs w:val="28"/>
        </w:rPr>
      </w:pPr>
      <w:r w:rsidRPr="006003E7">
        <w:rPr>
          <w:rFonts w:ascii="Times New Roman" w:hAnsi="Times New Roman" w:cs="Times New Roman"/>
          <w:iCs/>
          <w:sz w:val="28"/>
          <w:szCs w:val="28"/>
        </w:rPr>
        <w:t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B759C6" w:rsidRPr="006003E7" w:rsidRDefault="00B759C6" w:rsidP="007F5708">
      <w:pPr>
        <w:numPr>
          <w:ilvl w:val="0"/>
          <w:numId w:val="59"/>
        </w:numPr>
        <w:tabs>
          <w:tab w:val="left" w:pos="1134"/>
        </w:tabs>
        <w:spacing w:line="360" w:lineRule="auto"/>
        <w:ind w:left="0" w:right="40" w:firstLine="567"/>
        <w:rPr>
          <w:iCs/>
          <w:sz w:val="28"/>
          <w:szCs w:val="28"/>
        </w:rPr>
      </w:pPr>
      <w:r w:rsidRPr="006003E7">
        <w:rPr>
          <w:iCs/>
          <w:sz w:val="28"/>
          <w:szCs w:val="28"/>
        </w:rPr>
        <w:lastRenderedPageBreak/>
        <w:t>применение полученных знаний и умений в собственной речевой практике; повышение уровня речевой культуры, орфографической и пун</w:t>
      </w:r>
      <w:r w:rsidRPr="006003E7">
        <w:rPr>
          <w:iCs/>
          <w:sz w:val="28"/>
          <w:szCs w:val="28"/>
        </w:rPr>
        <w:t>к</w:t>
      </w:r>
      <w:r w:rsidRPr="006003E7">
        <w:rPr>
          <w:iCs/>
          <w:sz w:val="28"/>
          <w:szCs w:val="28"/>
        </w:rPr>
        <w:t>туационной грамотности.</w:t>
      </w:r>
    </w:p>
    <w:p w:rsidR="00B759C6" w:rsidRPr="006003E7" w:rsidRDefault="00B759C6" w:rsidP="007B75C6">
      <w:pPr>
        <w:spacing w:line="360" w:lineRule="auto"/>
        <w:ind w:firstLine="567"/>
        <w:rPr>
          <w:sz w:val="28"/>
          <w:szCs w:val="28"/>
        </w:rPr>
      </w:pPr>
      <w:r w:rsidRPr="006003E7">
        <w:rPr>
          <w:bCs/>
          <w:iCs/>
          <w:sz w:val="28"/>
          <w:szCs w:val="28"/>
        </w:rPr>
        <w:t>Объектом изучения</w:t>
      </w:r>
      <w:r w:rsidRPr="006003E7">
        <w:rPr>
          <w:sz w:val="28"/>
          <w:szCs w:val="28"/>
        </w:rPr>
        <w:t xml:space="preserve"> является современный русский язык в его реальном функционировании.</w:t>
      </w:r>
    </w:p>
    <w:p w:rsidR="00B759C6" w:rsidRPr="006003E7" w:rsidRDefault="00B759C6" w:rsidP="007B75C6">
      <w:pPr>
        <w:spacing w:line="360" w:lineRule="auto"/>
        <w:ind w:firstLine="567"/>
        <w:rPr>
          <w:sz w:val="28"/>
          <w:szCs w:val="28"/>
        </w:rPr>
      </w:pPr>
      <w:r w:rsidRPr="006003E7">
        <w:rPr>
          <w:sz w:val="28"/>
          <w:szCs w:val="28"/>
        </w:rPr>
        <w:t>В рамках курса проводятся лекционные и практические занятия. Изуч</w:t>
      </w:r>
      <w:r w:rsidRPr="006003E7">
        <w:rPr>
          <w:sz w:val="28"/>
          <w:szCs w:val="28"/>
        </w:rPr>
        <w:t>е</w:t>
      </w:r>
      <w:r w:rsidRPr="006003E7">
        <w:rPr>
          <w:sz w:val="28"/>
          <w:szCs w:val="28"/>
        </w:rPr>
        <w:t>ние материала сопровождается выполнением упражнений и тестов, которые рассчитаны на самостоятельную работу студентов и должны способствовать закреплению знаний о русском языке.</w:t>
      </w:r>
    </w:p>
    <w:p w:rsidR="006003E7" w:rsidRPr="00A024DF" w:rsidRDefault="006003E7" w:rsidP="00B759C6">
      <w:pPr>
        <w:jc w:val="center"/>
        <w:rPr>
          <w:b/>
          <w:spacing w:val="-4"/>
          <w:kern w:val="36"/>
          <w:sz w:val="36"/>
          <w:szCs w:val="36"/>
        </w:rPr>
      </w:pPr>
    </w:p>
    <w:p w:rsidR="00B759C6" w:rsidRPr="006003E7" w:rsidRDefault="00B759C6" w:rsidP="006003E7">
      <w:pPr>
        <w:ind w:firstLine="0"/>
        <w:jc w:val="left"/>
        <w:rPr>
          <w:b/>
          <w:spacing w:val="-4"/>
          <w:kern w:val="36"/>
          <w:sz w:val="28"/>
          <w:szCs w:val="28"/>
        </w:rPr>
      </w:pPr>
      <w:r w:rsidRPr="006003E7">
        <w:rPr>
          <w:b/>
          <w:spacing w:val="-4"/>
          <w:kern w:val="36"/>
          <w:sz w:val="28"/>
          <w:szCs w:val="28"/>
        </w:rPr>
        <w:t>2 Требования к уровню освоения содержания дисциплины</w:t>
      </w:r>
    </w:p>
    <w:p w:rsidR="00B759C6" w:rsidRPr="00FB595A" w:rsidRDefault="00B759C6" w:rsidP="00B759C6">
      <w:pPr>
        <w:ind w:firstLine="420"/>
        <w:rPr>
          <w:b/>
          <w:sz w:val="22"/>
          <w:szCs w:val="22"/>
        </w:rPr>
      </w:pPr>
    </w:p>
    <w:p w:rsidR="00B759C6" w:rsidRPr="007B75C6" w:rsidRDefault="00B759C6" w:rsidP="007B75C6">
      <w:pPr>
        <w:spacing w:line="360" w:lineRule="auto"/>
        <w:ind w:firstLine="567"/>
        <w:rPr>
          <w:i/>
          <w:spacing w:val="40"/>
          <w:kern w:val="32"/>
          <w:sz w:val="28"/>
          <w:szCs w:val="28"/>
          <w:u w:val="single"/>
        </w:rPr>
      </w:pPr>
      <w:r w:rsidRPr="007B75C6">
        <w:rPr>
          <w:sz w:val="28"/>
          <w:szCs w:val="28"/>
        </w:rPr>
        <w:t xml:space="preserve">По окончании изучения дисциплины   </w:t>
      </w:r>
      <w:r w:rsidRPr="007B75C6">
        <w:rPr>
          <w:i/>
          <w:spacing w:val="40"/>
          <w:kern w:val="32"/>
          <w:sz w:val="28"/>
          <w:szCs w:val="28"/>
          <w:u w:val="single"/>
        </w:rPr>
        <w:t>студенты  должны</w:t>
      </w:r>
    </w:p>
    <w:p w:rsidR="00B759C6" w:rsidRPr="002649AF" w:rsidRDefault="00B759C6" w:rsidP="007B75C6">
      <w:pPr>
        <w:spacing w:line="360" w:lineRule="auto"/>
        <w:ind w:firstLine="567"/>
        <w:rPr>
          <w:b/>
          <w:spacing w:val="50"/>
          <w:kern w:val="32"/>
          <w:sz w:val="28"/>
          <w:szCs w:val="28"/>
        </w:rPr>
      </w:pPr>
      <w:r w:rsidRPr="002649AF">
        <w:rPr>
          <w:b/>
          <w:spacing w:val="50"/>
          <w:kern w:val="32"/>
          <w:sz w:val="28"/>
          <w:szCs w:val="28"/>
        </w:rPr>
        <w:t>знать</w:t>
      </w:r>
    </w:p>
    <w:p w:rsidR="00B759C6" w:rsidRPr="007B75C6" w:rsidRDefault="00B759C6" w:rsidP="007F5708">
      <w:pPr>
        <w:numPr>
          <w:ilvl w:val="0"/>
          <w:numId w:val="60"/>
        </w:numPr>
        <w:tabs>
          <w:tab w:val="clear" w:pos="1701"/>
          <w:tab w:val="num" w:pos="1134"/>
        </w:tabs>
        <w:spacing w:line="360" w:lineRule="auto"/>
        <w:ind w:left="0" w:firstLine="567"/>
        <w:rPr>
          <w:sz w:val="28"/>
          <w:szCs w:val="28"/>
        </w:rPr>
      </w:pPr>
      <w:r w:rsidRPr="007B75C6">
        <w:rPr>
          <w:sz w:val="28"/>
          <w:szCs w:val="28"/>
        </w:rPr>
        <w:t xml:space="preserve">теоретическую сторону курса; </w:t>
      </w:r>
    </w:p>
    <w:p w:rsidR="00B759C6" w:rsidRPr="007B75C6" w:rsidRDefault="00B759C6" w:rsidP="007F5708">
      <w:pPr>
        <w:numPr>
          <w:ilvl w:val="0"/>
          <w:numId w:val="60"/>
        </w:numPr>
        <w:tabs>
          <w:tab w:val="clear" w:pos="1701"/>
          <w:tab w:val="num" w:pos="1134"/>
        </w:tabs>
        <w:spacing w:line="360" w:lineRule="auto"/>
        <w:ind w:left="0" w:firstLine="567"/>
        <w:rPr>
          <w:sz w:val="28"/>
          <w:szCs w:val="28"/>
        </w:rPr>
      </w:pPr>
      <w:r w:rsidRPr="007B75C6">
        <w:rPr>
          <w:sz w:val="28"/>
          <w:szCs w:val="28"/>
        </w:rPr>
        <w:t>речевой этикет и соблюдать его правила;</w:t>
      </w:r>
    </w:p>
    <w:p w:rsidR="00B759C6" w:rsidRPr="002649AF" w:rsidRDefault="00B759C6" w:rsidP="007B75C6">
      <w:pPr>
        <w:spacing w:line="360" w:lineRule="auto"/>
        <w:ind w:firstLine="567"/>
        <w:rPr>
          <w:sz w:val="28"/>
          <w:szCs w:val="28"/>
        </w:rPr>
      </w:pPr>
      <w:r w:rsidRPr="002649AF">
        <w:rPr>
          <w:b/>
          <w:spacing w:val="50"/>
          <w:kern w:val="32"/>
          <w:sz w:val="28"/>
          <w:szCs w:val="28"/>
        </w:rPr>
        <w:t>уметь</w:t>
      </w:r>
    </w:p>
    <w:p w:rsidR="00B759C6" w:rsidRPr="007B75C6" w:rsidRDefault="00B759C6" w:rsidP="007F5708">
      <w:pPr>
        <w:numPr>
          <w:ilvl w:val="0"/>
          <w:numId w:val="61"/>
        </w:numPr>
        <w:tabs>
          <w:tab w:val="clear" w:pos="1701"/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7B75C6">
        <w:rPr>
          <w:sz w:val="28"/>
          <w:szCs w:val="28"/>
        </w:rPr>
        <w:t>свободно и грамотно использовать языковые средства в сфере пр</w:t>
      </w:r>
      <w:r w:rsidRPr="007B75C6">
        <w:rPr>
          <w:sz w:val="28"/>
          <w:szCs w:val="28"/>
        </w:rPr>
        <w:t>о</w:t>
      </w:r>
      <w:r w:rsidRPr="007B75C6">
        <w:rPr>
          <w:sz w:val="28"/>
          <w:szCs w:val="28"/>
        </w:rPr>
        <w:t>фессиональной и бытовой коммуникации;</w:t>
      </w:r>
    </w:p>
    <w:p w:rsidR="00B759C6" w:rsidRPr="007B75C6" w:rsidRDefault="00B759C6" w:rsidP="007F5708">
      <w:pPr>
        <w:numPr>
          <w:ilvl w:val="0"/>
          <w:numId w:val="61"/>
        </w:numPr>
        <w:tabs>
          <w:tab w:val="clear" w:pos="1701"/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7B75C6">
        <w:rPr>
          <w:sz w:val="28"/>
          <w:szCs w:val="28"/>
        </w:rPr>
        <w:t>создавать разнообразные тексты различных смысловых типов, и</w:t>
      </w:r>
      <w:r w:rsidRPr="007B75C6">
        <w:rPr>
          <w:sz w:val="28"/>
          <w:szCs w:val="28"/>
        </w:rPr>
        <w:t>с</w:t>
      </w:r>
      <w:r w:rsidRPr="007B75C6">
        <w:rPr>
          <w:sz w:val="28"/>
          <w:szCs w:val="28"/>
        </w:rPr>
        <w:t>пользуя возможности родного языка.</w:t>
      </w:r>
    </w:p>
    <w:p w:rsidR="00B759C6" w:rsidRPr="00497700" w:rsidRDefault="00B759C6" w:rsidP="00497700">
      <w:pPr>
        <w:spacing w:line="360" w:lineRule="auto"/>
        <w:jc w:val="center"/>
        <w:rPr>
          <w:b/>
          <w:sz w:val="28"/>
          <w:szCs w:val="28"/>
        </w:rPr>
      </w:pPr>
    </w:p>
    <w:p w:rsidR="00B759C6" w:rsidRPr="00497700" w:rsidRDefault="00497700" w:rsidP="00497700">
      <w:pPr>
        <w:spacing w:line="360" w:lineRule="auto"/>
        <w:ind w:firstLine="0"/>
        <w:jc w:val="left"/>
        <w:rPr>
          <w:kern w:val="2"/>
          <w:sz w:val="28"/>
          <w:szCs w:val="28"/>
        </w:rPr>
      </w:pPr>
      <w:r w:rsidRPr="00497700">
        <w:rPr>
          <w:b/>
          <w:sz w:val="28"/>
          <w:szCs w:val="28"/>
        </w:rPr>
        <w:t xml:space="preserve">3 </w:t>
      </w:r>
      <w:r w:rsidR="00B759C6" w:rsidRPr="00497700">
        <w:rPr>
          <w:b/>
          <w:sz w:val="28"/>
          <w:szCs w:val="28"/>
        </w:rPr>
        <w:t>Объем дисциплины и виды учебной работы</w:t>
      </w:r>
    </w:p>
    <w:p w:rsidR="00B759C6" w:rsidRPr="00EC0228" w:rsidRDefault="00B759C6" w:rsidP="00B759C6">
      <w:pPr>
        <w:jc w:val="center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0"/>
        <w:gridCol w:w="1399"/>
        <w:gridCol w:w="1418"/>
        <w:gridCol w:w="2016"/>
      </w:tblGrid>
      <w:tr w:rsidR="0057220F" w:rsidRPr="00497700" w:rsidTr="00E56BF5">
        <w:trPr>
          <w:trHeight w:val="567"/>
          <w:jc w:val="center"/>
        </w:trPr>
        <w:tc>
          <w:tcPr>
            <w:tcW w:w="421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7220F" w:rsidRPr="00497700" w:rsidRDefault="0057220F" w:rsidP="0057220F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497700">
              <w:rPr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281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7220F" w:rsidRPr="00497700" w:rsidRDefault="0057220F" w:rsidP="0057220F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497700">
              <w:rPr>
                <w:i/>
                <w:sz w:val="24"/>
                <w:szCs w:val="24"/>
              </w:rPr>
              <w:t>Всего часов</w:t>
            </w:r>
          </w:p>
        </w:tc>
        <w:tc>
          <w:tcPr>
            <w:tcW w:w="201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7220F" w:rsidRPr="00497700" w:rsidRDefault="0057220F" w:rsidP="0057220F">
            <w:pPr>
              <w:ind w:firstLine="0"/>
              <w:jc w:val="center"/>
              <w:rPr>
                <w:i/>
                <w:sz w:val="24"/>
                <w:szCs w:val="24"/>
                <w:lang w:val="en-US"/>
              </w:rPr>
            </w:pPr>
            <w:r w:rsidRPr="00497700">
              <w:rPr>
                <w:i/>
                <w:sz w:val="24"/>
                <w:szCs w:val="24"/>
              </w:rPr>
              <w:t>Распределение</w:t>
            </w:r>
          </w:p>
          <w:p w:rsidR="0057220F" w:rsidRPr="00497700" w:rsidRDefault="0057220F" w:rsidP="0057220F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497700">
              <w:rPr>
                <w:i/>
                <w:sz w:val="24"/>
                <w:szCs w:val="24"/>
              </w:rPr>
              <w:t>по семестрам</w:t>
            </w:r>
          </w:p>
        </w:tc>
      </w:tr>
      <w:tr w:rsidR="0057220F" w:rsidRPr="00497700" w:rsidTr="00E56BF5">
        <w:trPr>
          <w:trHeight w:val="567"/>
          <w:jc w:val="center"/>
        </w:trPr>
        <w:tc>
          <w:tcPr>
            <w:tcW w:w="421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20F" w:rsidRPr="00497700" w:rsidRDefault="0057220F" w:rsidP="0057220F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57220F" w:rsidRPr="00B10A5D" w:rsidRDefault="005E1AD6" w:rsidP="0057220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10A5D">
              <w:rPr>
                <w:b/>
                <w:sz w:val="22"/>
                <w:szCs w:val="22"/>
              </w:rPr>
              <w:t>230105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7220F" w:rsidRPr="00B10A5D" w:rsidRDefault="005E1AD6" w:rsidP="0057220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10A5D">
              <w:rPr>
                <w:b/>
                <w:sz w:val="22"/>
                <w:szCs w:val="22"/>
              </w:rPr>
              <w:t>190604</w:t>
            </w:r>
          </w:p>
        </w:tc>
        <w:tc>
          <w:tcPr>
            <w:tcW w:w="201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7220F" w:rsidRPr="00497700" w:rsidRDefault="0057220F" w:rsidP="0057220F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57220F" w:rsidRPr="00497700" w:rsidTr="00E56BF5">
        <w:trPr>
          <w:jc w:val="center"/>
        </w:trPr>
        <w:tc>
          <w:tcPr>
            <w:tcW w:w="421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7220F" w:rsidRPr="00497700" w:rsidRDefault="0057220F" w:rsidP="0086440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497700"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1399" w:type="dxa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:rsidR="0057220F" w:rsidRPr="00497700" w:rsidRDefault="0057220F" w:rsidP="00864402">
            <w:pPr>
              <w:spacing w:line="276" w:lineRule="auto"/>
              <w:ind w:hanging="14"/>
              <w:jc w:val="center"/>
              <w:rPr>
                <w:sz w:val="24"/>
                <w:szCs w:val="24"/>
              </w:rPr>
            </w:pPr>
            <w:r w:rsidRPr="00497700">
              <w:rPr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7220F" w:rsidRPr="00497700" w:rsidRDefault="005E1AD6" w:rsidP="0086440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01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7220F" w:rsidRPr="00497700" w:rsidRDefault="0057220F" w:rsidP="0086440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97700">
              <w:rPr>
                <w:sz w:val="24"/>
                <w:szCs w:val="24"/>
              </w:rPr>
              <w:t>3</w:t>
            </w:r>
            <w:r w:rsidR="005E1AD6">
              <w:rPr>
                <w:sz w:val="24"/>
                <w:szCs w:val="24"/>
              </w:rPr>
              <w:t>/4</w:t>
            </w:r>
          </w:p>
        </w:tc>
      </w:tr>
      <w:tr w:rsidR="0057220F" w:rsidRPr="00497700" w:rsidTr="00E56BF5">
        <w:trPr>
          <w:jc w:val="center"/>
        </w:trPr>
        <w:tc>
          <w:tcPr>
            <w:tcW w:w="4210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57220F" w:rsidRPr="00497700" w:rsidRDefault="0057220F" w:rsidP="0086440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497700">
              <w:rPr>
                <w:sz w:val="24"/>
                <w:szCs w:val="24"/>
              </w:rPr>
              <w:t>Лекции</w:t>
            </w:r>
          </w:p>
          <w:p w:rsidR="0057220F" w:rsidRPr="00497700" w:rsidRDefault="0057220F" w:rsidP="0086440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497700">
              <w:rPr>
                <w:sz w:val="24"/>
                <w:szCs w:val="24"/>
              </w:rPr>
              <w:t xml:space="preserve">Семинарские занятия </w:t>
            </w:r>
          </w:p>
          <w:p w:rsidR="0057220F" w:rsidRPr="00497700" w:rsidRDefault="0057220F" w:rsidP="0086440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497700">
              <w:rPr>
                <w:sz w:val="24"/>
                <w:szCs w:val="24"/>
              </w:rPr>
              <w:t>Всего самостоятельная работа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</w:tcBorders>
          </w:tcPr>
          <w:p w:rsidR="0057220F" w:rsidRPr="00497700" w:rsidRDefault="0057220F" w:rsidP="0086440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97700">
              <w:rPr>
                <w:sz w:val="24"/>
                <w:szCs w:val="24"/>
              </w:rPr>
              <w:t>46</w:t>
            </w:r>
          </w:p>
          <w:p w:rsidR="0057220F" w:rsidRPr="00497700" w:rsidRDefault="0057220F" w:rsidP="0086440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97700">
              <w:rPr>
                <w:sz w:val="24"/>
                <w:szCs w:val="24"/>
              </w:rPr>
              <w:t>10</w:t>
            </w:r>
          </w:p>
          <w:p w:rsidR="0057220F" w:rsidRPr="00497700" w:rsidRDefault="0057220F" w:rsidP="0086440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97700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left w:val="nil"/>
              <w:bottom w:val="nil"/>
              <w:right w:val="double" w:sz="4" w:space="0" w:color="auto"/>
            </w:tcBorders>
          </w:tcPr>
          <w:p w:rsidR="0057220F" w:rsidRDefault="005E1AD6" w:rsidP="005E1AD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  <w:p w:rsidR="005E1AD6" w:rsidRDefault="005E1AD6" w:rsidP="005E1AD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5E1AD6" w:rsidRPr="005E1AD6" w:rsidRDefault="005E1AD6" w:rsidP="005E1AD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16" w:type="dxa"/>
            <w:vMerge/>
            <w:tcBorders>
              <w:left w:val="double" w:sz="4" w:space="0" w:color="auto"/>
              <w:bottom w:val="nil"/>
            </w:tcBorders>
          </w:tcPr>
          <w:p w:rsidR="0057220F" w:rsidRPr="00497700" w:rsidRDefault="0057220F" w:rsidP="00497700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E1AD6" w:rsidRPr="00497700" w:rsidTr="00E56BF5">
        <w:trPr>
          <w:jc w:val="center"/>
        </w:trPr>
        <w:tc>
          <w:tcPr>
            <w:tcW w:w="42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1AD6" w:rsidRPr="00497700" w:rsidRDefault="005E1AD6" w:rsidP="0086440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97700">
              <w:rPr>
                <w:sz w:val="24"/>
                <w:szCs w:val="24"/>
              </w:rPr>
              <w:t>Вид итогового контроля</w:t>
            </w:r>
          </w:p>
        </w:tc>
        <w:tc>
          <w:tcPr>
            <w:tcW w:w="281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5E1AD6" w:rsidRPr="00497700" w:rsidRDefault="005E1AD6" w:rsidP="005E1AD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97700">
              <w:rPr>
                <w:sz w:val="24"/>
                <w:szCs w:val="24"/>
              </w:rPr>
              <w:t>зачет</w:t>
            </w:r>
          </w:p>
        </w:tc>
        <w:tc>
          <w:tcPr>
            <w:tcW w:w="2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E1AD6" w:rsidRPr="00497700" w:rsidRDefault="005E1AD6" w:rsidP="0049770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B759C6" w:rsidRPr="00497700" w:rsidRDefault="00B759C6" w:rsidP="001541E8">
      <w:pPr>
        <w:spacing w:line="360" w:lineRule="auto"/>
        <w:ind w:firstLine="0"/>
        <w:jc w:val="left"/>
        <w:rPr>
          <w:b/>
          <w:bCs/>
          <w:sz w:val="28"/>
          <w:szCs w:val="28"/>
        </w:rPr>
      </w:pPr>
      <w:r w:rsidRPr="00497700">
        <w:rPr>
          <w:b/>
          <w:bCs/>
          <w:sz w:val="28"/>
          <w:szCs w:val="28"/>
        </w:rPr>
        <w:lastRenderedPageBreak/>
        <w:t>4 Тематическое планирование изучения</w:t>
      </w:r>
      <w:r w:rsidR="00497700" w:rsidRPr="00497700">
        <w:rPr>
          <w:b/>
          <w:bCs/>
          <w:sz w:val="28"/>
          <w:szCs w:val="28"/>
        </w:rPr>
        <w:t xml:space="preserve"> </w:t>
      </w:r>
      <w:r w:rsidRPr="00497700">
        <w:rPr>
          <w:b/>
          <w:bCs/>
          <w:sz w:val="28"/>
          <w:szCs w:val="28"/>
        </w:rPr>
        <w:t>содержания дисциплины</w:t>
      </w:r>
    </w:p>
    <w:p w:rsidR="00B759C6" w:rsidRPr="00EC0228" w:rsidRDefault="00B759C6" w:rsidP="001541E8">
      <w:pPr>
        <w:spacing w:line="360" w:lineRule="auto"/>
        <w:jc w:val="center"/>
        <w:rPr>
          <w:b/>
          <w:bCs/>
        </w:rPr>
      </w:pP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6"/>
        <w:gridCol w:w="3170"/>
        <w:gridCol w:w="708"/>
        <w:gridCol w:w="709"/>
        <w:gridCol w:w="709"/>
        <w:gridCol w:w="709"/>
        <w:gridCol w:w="703"/>
        <w:gridCol w:w="832"/>
        <w:gridCol w:w="11"/>
        <w:gridCol w:w="1142"/>
      </w:tblGrid>
      <w:tr w:rsidR="00ED2BF5" w:rsidRPr="00497700" w:rsidTr="001541E8">
        <w:trPr>
          <w:trHeight w:val="330"/>
        </w:trPr>
        <w:tc>
          <w:tcPr>
            <w:tcW w:w="766" w:type="dxa"/>
            <w:vMerge w:val="restart"/>
            <w:vAlign w:val="center"/>
          </w:tcPr>
          <w:p w:rsidR="00895888" w:rsidRPr="00497700" w:rsidRDefault="00895888" w:rsidP="00E56BF5">
            <w:pPr>
              <w:ind w:left="-88" w:right="-232" w:firstLine="0"/>
              <w:jc w:val="center"/>
              <w:rPr>
                <w:i/>
                <w:iCs/>
                <w:sz w:val="24"/>
                <w:szCs w:val="24"/>
              </w:rPr>
            </w:pPr>
            <w:r w:rsidRPr="00497700">
              <w:rPr>
                <w:i/>
                <w:iCs/>
                <w:sz w:val="24"/>
                <w:szCs w:val="24"/>
              </w:rPr>
              <w:t>№</w:t>
            </w:r>
          </w:p>
          <w:p w:rsidR="00895888" w:rsidRPr="00497700" w:rsidRDefault="00895888" w:rsidP="00E56BF5">
            <w:pPr>
              <w:ind w:left="-88" w:right="-212" w:firstLine="0"/>
              <w:jc w:val="center"/>
              <w:rPr>
                <w:i/>
                <w:iCs/>
                <w:sz w:val="24"/>
                <w:szCs w:val="24"/>
              </w:rPr>
            </w:pPr>
            <w:r w:rsidRPr="00497700">
              <w:rPr>
                <w:i/>
                <w:iCs/>
                <w:sz w:val="24"/>
                <w:szCs w:val="24"/>
              </w:rPr>
              <w:t>п/п</w:t>
            </w:r>
          </w:p>
        </w:tc>
        <w:tc>
          <w:tcPr>
            <w:tcW w:w="3170" w:type="dxa"/>
            <w:vMerge w:val="restart"/>
            <w:vAlign w:val="center"/>
          </w:tcPr>
          <w:p w:rsidR="00895888" w:rsidRPr="00497700" w:rsidRDefault="00895888" w:rsidP="00E56BF5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497700">
              <w:rPr>
                <w:i/>
                <w:iCs/>
                <w:sz w:val="24"/>
                <w:szCs w:val="24"/>
              </w:rPr>
              <w:t>Разделы программы, темы</w:t>
            </w:r>
          </w:p>
        </w:tc>
        <w:tc>
          <w:tcPr>
            <w:tcW w:w="2126" w:type="dxa"/>
            <w:gridSpan w:val="3"/>
            <w:vAlign w:val="center"/>
          </w:tcPr>
          <w:p w:rsidR="00895888" w:rsidRPr="00497700" w:rsidRDefault="00895888" w:rsidP="00E56BF5">
            <w:pPr>
              <w:ind w:firstLine="14"/>
              <w:jc w:val="center"/>
              <w:rPr>
                <w:i/>
                <w:iCs/>
                <w:spacing w:val="-10"/>
                <w:sz w:val="24"/>
                <w:szCs w:val="24"/>
              </w:rPr>
            </w:pPr>
            <w:r w:rsidRPr="00497700">
              <w:rPr>
                <w:i/>
                <w:iCs/>
                <w:spacing w:val="-10"/>
                <w:sz w:val="24"/>
                <w:szCs w:val="24"/>
              </w:rPr>
              <w:t>Кол-во часов</w:t>
            </w:r>
          </w:p>
        </w:tc>
        <w:tc>
          <w:tcPr>
            <w:tcW w:w="2244" w:type="dxa"/>
            <w:gridSpan w:val="3"/>
          </w:tcPr>
          <w:p w:rsidR="00895888" w:rsidRPr="00497700" w:rsidRDefault="00895888" w:rsidP="00E56BF5">
            <w:pPr>
              <w:ind w:firstLine="0"/>
              <w:jc w:val="center"/>
              <w:rPr>
                <w:i/>
                <w:iCs/>
                <w:spacing w:val="-20"/>
                <w:sz w:val="24"/>
                <w:szCs w:val="24"/>
              </w:rPr>
            </w:pPr>
            <w:r w:rsidRPr="00497700">
              <w:rPr>
                <w:i/>
                <w:iCs/>
                <w:spacing w:val="-10"/>
                <w:sz w:val="24"/>
                <w:szCs w:val="24"/>
              </w:rPr>
              <w:t>Кол-во часов</w:t>
            </w:r>
          </w:p>
        </w:tc>
        <w:tc>
          <w:tcPr>
            <w:tcW w:w="1153" w:type="dxa"/>
            <w:gridSpan w:val="2"/>
            <w:vMerge w:val="restart"/>
            <w:vAlign w:val="center"/>
          </w:tcPr>
          <w:p w:rsidR="00895888" w:rsidRPr="00497700" w:rsidRDefault="00895888" w:rsidP="00E56BF5">
            <w:pPr>
              <w:ind w:firstLine="0"/>
              <w:jc w:val="center"/>
              <w:rPr>
                <w:i/>
                <w:iCs/>
                <w:spacing w:val="-20"/>
                <w:sz w:val="24"/>
                <w:szCs w:val="24"/>
              </w:rPr>
            </w:pPr>
            <w:r w:rsidRPr="00497700">
              <w:rPr>
                <w:i/>
                <w:iCs/>
                <w:spacing w:val="-20"/>
                <w:sz w:val="24"/>
                <w:szCs w:val="24"/>
              </w:rPr>
              <w:t>Контроль</w:t>
            </w:r>
          </w:p>
        </w:tc>
      </w:tr>
      <w:tr w:rsidR="00B10A5D" w:rsidRPr="00497700" w:rsidTr="001541E8">
        <w:trPr>
          <w:trHeight w:val="330"/>
        </w:trPr>
        <w:tc>
          <w:tcPr>
            <w:tcW w:w="766" w:type="dxa"/>
            <w:vMerge/>
            <w:vAlign w:val="center"/>
          </w:tcPr>
          <w:p w:rsidR="00B10A5D" w:rsidRPr="00497700" w:rsidRDefault="00B10A5D" w:rsidP="00E56BF5">
            <w:pPr>
              <w:ind w:left="-88" w:right="-232"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70" w:type="dxa"/>
            <w:vMerge/>
            <w:vAlign w:val="center"/>
          </w:tcPr>
          <w:p w:rsidR="00B10A5D" w:rsidRPr="00497700" w:rsidRDefault="00B10A5D" w:rsidP="00E56BF5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B10A5D" w:rsidRPr="00B10A5D" w:rsidRDefault="00B10A5D" w:rsidP="00E56BF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10A5D">
              <w:rPr>
                <w:b/>
                <w:sz w:val="22"/>
                <w:szCs w:val="22"/>
              </w:rPr>
              <w:t>230105</w:t>
            </w:r>
          </w:p>
        </w:tc>
        <w:tc>
          <w:tcPr>
            <w:tcW w:w="2244" w:type="dxa"/>
            <w:gridSpan w:val="3"/>
            <w:vAlign w:val="center"/>
          </w:tcPr>
          <w:p w:rsidR="00B10A5D" w:rsidRPr="00B10A5D" w:rsidRDefault="00B10A5D" w:rsidP="00E56BF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10A5D">
              <w:rPr>
                <w:b/>
                <w:sz w:val="22"/>
                <w:szCs w:val="22"/>
              </w:rPr>
              <w:t>190604</w:t>
            </w:r>
          </w:p>
        </w:tc>
        <w:tc>
          <w:tcPr>
            <w:tcW w:w="1153" w:type="dxa"/>
            <w:gridSpan w:val="2"/>
            <w:vMerge/>
            <w:vAlign w:val="center"/>
          </w:tcPr>
          <w:p w:rsidR="00B10A5D" w:rsidRPr="00497700" w:rsidRDefault="00B10A5D" w:rsidP="00E56BF5">
            <w:pPr>
              <w:ind w:firstLine="0"/>
              <w:jc w:val="center"/>
              <w:rPr>
                <w:i/>
                <w:iCs/>
                <w:spacing w:val="-20"/>
                <w:sz w:val="24"/>
                <w:szCs w:val="24"/>
              </w:rPr>
            </w:pPr>
          </w:p>
        </w:tc>
      </w:tr>
      <w:tr w:rsidR="00254ACA" w:rsidRPr="00497700" w:rsidTr="001541E8">
        <w:trPr>
          <w:trHeight w:val="330"/>
        </w:trPr>
        <w:tc>
          <w:tcPr>
            <w:tcW w:w="766" w:type="dxa"/>
            <w:vMerge/>
            <w:vAlign w:val="center"/>
          </w:tcPr>
          <w:p w:rsidR="00895888" w:rsidRPr="00497700" w:rsidRDefault="00895888" w:rsidP="00E56B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70" w:type="dxa"/>
            <w:vMerge/>
            <w:vAlign w:val="center"/>
          </w:tcPr>
          <w:p w:rsidR="00895888" w:rsidRPr="00497700" w:rsidRDefault="00895888" w:rsidP="00E56B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95888" w:rsidRPr="00497700" w:rsidRDefault="00895888" w:rsidP="00E56BF5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497700">
              <w:rPr>
                <w:i/>
                <w:iCs/>
                <w:sz w:val="24"/>
                <w:szCs w:val="24"/>
              </w:rPr>
              <w:t>Лц</w:t>
            </w:r>
          </w:p>
        </w:tc>
        <w:tc>
          <w:tcPr>
            <w:tcW w:w="709" w:type="dxa"/>
            <w:vAlign w:val="center"/>
          </w:tcPr>
          <w:p w:rsidR="00895888" w:rsidRPr="00497700" w:rsidRDefault="00895888" w:rsidP="00E56BF5">
            <w:pPr>
              <w:tabs>
                <w:tab w:val="left" w:pos="484"/>
              </w:tabs>
              <w:ind w:left="-96" w:firstLine="14"/>
              <w:jc w:val="center"/>
              <w:rPr>
                <w:i/>
                <w:iCs/>
                <w:spacing w:val="-10"/>
                <w:sz w:val="24"/>
                <w:szCs w:val="24"/>
              </w:rPr>
            </w:pPr>
            <w:r w:rsidRPr="00497700">
              <w:rPr>
                <w:i/>
                <w:iCs/>
                <w:spacing w:val="-10"/>
                <w:sz w:val="24"/>
                <w:szCs w:val="24"/>
              </w:rPr>
              <w:t>Сем</w:t>
            </w:r>
          </w:p>
        </w:tc>
        <w:tc>
          <w:tcPr>
            <w:tcW w:w="709" w:type="dxa"/>
            <w:vAlign w:val="center"/>
          </w:tcPr>
          <w:p w:rsidR="00895888" w:rsidRPr="00497700" w:rsidRDefault="00895888" w:rsidP="00E56BF5">
            <w:pPr>
              <w:ind w:left="-96" w:right="-92" w:hanging="12"/>
              <w:jc w:val="center"/>
              <w:rPr>
                <w:i/>
                <w:iCs/>
                <w:spacing w:val="-10"/>
                <w:sz w:val="24"/>
                <w:szCs w:val="24"/>
              </w:rPr>
            </w:pPr>
            <w:r w:rsidRPr="00497700">
              <w:rPr>
                <w:i/>
                <w:iCs/>
                <w:spacing w:val="-10"/>
                <w:sz w:val="24"/>
                <w:szCs w:val="24"/>
              </w:rPr>
              <w:t>СРС</w:t>
            </w:r>
          </w:p>
        </w:tc>
        <w:tc>
          <w:tcPr>
            <w:tcW w:w="709" w:type="dxa"/>
            <w:vAlign w:val="center"/>
          </w:tcPr>
          <w:p w:rsidR="00895888" w:rsidRPr="00497700" w:rsidRDefault="00895888" w:rsidP="00E56BF5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497700">
              <w:rPr>
                <w:i/>
                <w:iCs/>
                <w:sz w:val="24"/>
                <w:szCs w:val="24"/>
              </w:rPr>
              <w:t>Лц</w:t>
            </w:r>
          </w:p>
        </w:tc>
        <w:tc>
          <w:tcPr>
            <w:tcW w:w="703" w:type="dxa"/>
            <w:vAlign w:val="center"/>
          </w:tcPr>
          <w:p w:rsidR="00895888" w:rsidRPr="00497700" w:rsidRDefault="00895888" w:rsidP="00E56BF5">
            <w:pPr>
              <w:tabs>
                <w:tab w:val="left" w:pos="484"/>
              </w:tabs>
              <w:ind w:left="-96" w:firstLine="14"/>
              <w:jc w:val="center"/>
              <w:rPr>
                <w:i/>
                <w:iCs/>
                <w:spacing w:val="-10"/>
                <w:sz w:val="24"/>
                <w:szCs w:val="24"/>
              </w:rPr>
            </w:pPr>
            <w:r w:rsidRPr="00497700">
              <w:rPr>
                <w:i/>
                <w:iCs/>
                <w:spacing w:val="-10"/>
                <w:sz w:val="24"/>
                <w:szCs w:val="24"/>
              </w:rPr>
              <w:t>Сем</w:t>
            </w:r>
          </w:p>
        </w:tc>
        <w:tc>
          <w:tcPr>
            <w:tcW w:w="832" w:type="dxa"/>
            <w:vAlign w:val="center"/>
          </w:tcPr>
          <w:p w:rsidR="00895888" w:rsidRPr="00497700" w:rsidRDefault="00895888" w:rsidP="00E56BF5">
            <w:pPr>
              <w:ind w:left="-96" w:right="-92" w:hanging="12"/>
              <w:jc w:val="center"/>
              <w:rPr>
                <w:i/>
                <w:iCs/>
                <w:spacing w:val="-10"/>
                <w:sz w:val="24"/>
                <w:szCs w:val="24"/>
              </w:rPr>
            </w:pPr>
            <w:r w:rsidRPr="00497700">
              <w:rPr>
                <w:i/>
                <w:iCs/>
                <w:spacing w:val="-10"/>
                <w:sz w:val="24"/>
                <w:szCs w:val="24"/>
              </w:rPr>
              <w:t>СРС</w:t>
            </w:r>
          </w:p>
        </w:tc>
        <w:tc>
          <w:tcPr>
            <w:tcW w:w="1153" w:type="dxa"/>
            <w:gridSpan w:val="2"/>
            <w:vAlign w:val="center"/>
          </w:tcPr>
          <w:p w:rsidR="00895888" w:rsidRPr="00497700" w:rsidRDefault="00895888" w:rsidP="00E56BF5">
            <w:pPr>
              <w:jc w:val="center"/>
              <w:rPr>
                <w:i/>
                <w:iCs/>
                <w:spacing w:val="-20"/>
                <w:sz w:val="24"/>
                <w:szCs w:val="24"/>
              </w:rPr>
            </w:pPr>
          </w:p>
        </w:tc>
      </w:tr>
      <w:tr w:rsidR="00254ACA" w:rsidRPr="00497700" w:rsidTr="001541E8">
        <w:trPr>
          <w:trHeight w:val="330"/>
        </w:trPr>
        <w:tc>
          <w:tcPr>
            <w:tcW w:w="766" w:type="dxa"/>
            <w:vAlign w:val="center"/>
          </w:tcPr>
          <w:p w:rsidR="00895888" w:rsidRPr="00497700" w:rsidRDefault="00895888" w:rsidP="00E56BF5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497700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170" w:type="dxa"/>
            <w:vAlign w:val="center"/>
          </w:tcPr>
          <w:p w:rsidR="00895888" w:rsidRPr="00497700" w:rsidRDefault="00895888" w:rsidP="00E56BF5">
            <w:pPr>
              <w:jc w:val="center"/>
              <w:rPr>
                <w:i/>
                <w:iCs/>
                <w:sz w:val="24"/>
                <w:szCs w:val="24"/>
              </w:rPr>
            </w:pPr>
            <w:r w:rsidRPr="0049770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895888" w:rsidRPr="00497700" w:rsidRDefault="00895888" w:rsidP="00E56BF5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497700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895888" w:rsidRPr="00497700" w:rsidRDefault="00895888" w:rsidP="00E56BF5">
            <w:pPr>
              <w:tabs>
                <w:tab w:val="left" w:pos="484"/>
              </w:tabs>
              <w:ind w:left="-96" w:firstLine="14"/>
              <w:jc w:val="center"/>
              <w:rPr>
                <w:i/>
                <w:iCs/>
                <w:spacing w:val="-10"/>
                <w:sz w:val="24"/>
                <w:szCs w:val="24"/>
              </w:rPr>
            </w:pPr>
            <w:r w:rsidRPr="00497700">
              <w:rPr>
                <w:i/>
                <w:iCs/>
                <w:spacing w:val="-1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895888" w:rsidRPr="00497700" w:rsidRDefault="00895888" w:rsidP="00E56BF5">
            <w:pPr>
              <w:ind w:left="-96" w:right="-92" w:hanging="12"/>
              <w:jc w:val="center"/>
              <w:rPr>
                <w:i/>
                <w:iCs/>
                <w:spacing w:val="-10"/>
                <w:sz w:val="24"/>
                <w:szCs w:val="24"/>
              </w:rPr>
            </w:pPr>
            <w:r w:rsidRPr="00497700">
              <w:rPr>
                <w:i/>
                <w:iCs/>
                <w:spacing w:val="-1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95888" w:rsidRPr="00497700" w:rsidRDefault="00895888" w:rsidP="00E56BF5">
            <w:pPr>
              <w:ind w:hanging="17"/>
              <w:jc w:val="center"/>
              <w:rPr>
                <w:i/>
                <w:iCs/>
                <w:spacing w:val="-20"/>
                <w:sz w:val="24"/>
                <w:szCs w:val="24"/>
              </w:rPr>
            </w:pPr>
            <w:r w:rsidRPr="00497700">
              <w:rPr>
                <w:i/>
                <w:iCs/>
                <w:spacing w:val="-20"/>
                <w:sz w:val="24"/>
                <w:szCs w:val="24"/>
              </w:rPr>
              <w:t>6</w:t>
            </w:r>
          </w:p>
        </w:tc>
        <w:tc>
          <w:tcPr>
            <w:tcW w:w="703" w:type="dxa"/>
          </w:tcPr>
          <w:p w:rsidR="00895888" w:rsidRPr="00497700" w:rsidRDefault="00895888" w:rsidP="00E56BF5">
            <w:pPr>
              <w:ind w:hanging="17"/>
              <w:jc w:val="center"/>
              <w:rPr>
                <w:i/>
                <w:iCs/>
                <w:spacing w:val="-20"/>
                <w:sz w:val="24"/>
                <w:szCs w:val="24"/>
              </w:rPr>
            </w:pPr>
            <w:r>
              <w:rPr>
                <w:i/>
                <w:iCs/>
                <w:spacing w:val="-20"/>
                <w:sz w:val="24"/>
                <w:szCs w:val="24"/>
              </w:rPr>
              <w:t>7</w:t>
            </w:r>
          </w:p>
        </w:tc>
        <w:tc>
          <w:tcPr>
            <w:tcW w:w="832" w:type="dxa"/>
          </w:tcPr>
          <w:p w:rsidR="00895888" w:rsidRPr="00497700" w:rsidRDefault="00895888" w:rsidP="00E56BF5">
            <w:pPr>
              <w:ind w:hanging="17"/>
              <w:jc w:val="center"/>
              <w:rPr>
                <w:i/>
                <w:iCs/>
                <w:spacing w:val="-20"/>
                <w:sz w:val="24"/>
                <w:szCs w:val="24"/>
              </w:rPr>
            </w:pPr>
            <w:r>
              <w:rPr>
                <w:i/>
                <w:iCs/>
                <w:spacing w:val="-20"/>
                <w:sz w:val="24"/>
                <w:szCs w:val="24"/>
              </w:rPr>
              <w:t>8</w:t>
            </w:r>
          </w:p>
        </w:tc>
        <w:tc>
          <w:tcPr>
            <w:tcW w:w="1153" w:type="dxa"/>
            <w:gridSpan w:val="2"/>
            <w:vAlign w:val="center"/>
          </w:tcPr>
          <w:p w:rsidR="00895888" w:rsidRPr="00497700" w:rsidRDefault="00895888" w:rsidP="00E56BF5">
            <w:pPr>
              <w:ind w:hanging="17"/>
              <w:jc w:val="center"/>
              <w:rPr>
                <w:i/>
                <w:iCs/>
                <w:spacing w:val="-20"/>
                <w:sz w:val="24"/>
                <w:szCs w:val="24"/>
              </w:rPr>
            </w:pPr>
            <w:r>
              <w:rPr>
                <w:i/>
                <w:iCs/>
                <w:spacing w:val="-20"/>
                <w:sz w:val="24"/>
                <w:szCs w:val="24"/>
              </w:rPr>
              <w:t>9</w:t>
            </w:r>
          </w:p>
        </w:tc>
      </w:tr>
      <w:tr w:rsidR="00895888" w:rsidRPr="00497700" w:rsidTr="00E56BF5">
        <w:tc>
          <w:tcPr>
            <w:tcW w:w="9459" w:type="dxa"/>
            <w:gridSpan w:val="10"/>
          </w:tcPr>
          <w:p w:rsidR="00895888" w:rsidRPr="00497700" w:rsidRDefault="00895888" w:rsidP="00E56BF5">
            <w:pPr>
              <w:spacing w:before="40" w:after="40"/>
              <w:ind w:firstLine="0"/>
              <w:jc w:val="left"/>
              <w:rPr>
                <w:sz w:val="24"/>
                <w:szCs w:val="24"/>
              </w:rPr>
            </w:pPr>
            <w:r w:rsidRPr="00497700">
              <w:rPr>
                <w:b/>
                <w:sz w:val="24"/>
                <w:szCs w:val="24"/>
              </w:rPr>
              <w:t>Вводный курс</w:t>
            </w:r>
          </w:p>
        </w:tc>
      </w:tr>
      <w:tr w:rsidR="00254ACA" w:rsidRPr="00497700" w:rsidTr="001541E8">
        <w:tc>
          <w:tcPr>
            <w:tcW w:w="766" w:type="dxa"/>
          </w:tcPr>
          <w:p w:rsidR="00895888" w:rsidRPr="00497700" w:rsidRDefault="00895888" w:rsidP="00E56BF5">
            <w:pPr>
              <w:ind w:firstLine="0"/>
              <w:jc w:val="center"/>
              <w:rPr>
                <w:sz w:val="24"/>
                <w:szCs w:val="24"/>
              </w:rPr>
            </w:pPr>
            <w:r w:rsidRPr="00497700">
              <w:rPr>
                <w:sz w:val="24"/>
                <w:szCs w:val="24"/>
              </w:rPr>
              <w:t>1</w:t>
            </w:r>
          </w:p>
        </w:tc>
        <w:tc>
          <w:tcPr>
            <w:tcW w:w="3170" w:type="dxa"/>
            <w:vAlign w:val="center"/>
          </w:tcPr>
          <w:p w:rsidR="00895888" w:rsidRPr="00497700" w:rsidRDefault="00895888" w:rsidP="00E56BF5">
            <w:pPr>
              <w:ind w:firstLine="0"/>
              <w:rPr>
                <w:sz w:val="24"/>
                <w:szCs w:val="24"/>
              </w:rPr>
            </w:pPr>
            <w:r w:rsidRPr="00497700">
              <w:rPr>
                <w:sz w:val="24"/>
                <w:szCs w:val="24"/>
              </w:rPr>
              <w:t>Наука о языке. Функции языка. Русский язык в изм</w:t>
            </w:r>
            <w:r w:rsidRPr="00497700">
              <w:rPr>
                <w:sz w:val="24"/>
                <w:szCs w:val="24"/>
              </w:rPr>
              <w:t>е</w:t>
            </w:r>
            <w:r w:rsidRPr="00497700">
              <w:rPr>
                <w:sz w:val="24"/>
                <w:szCs w:val="24"/>
              </w:rPr>
              <w:t>няющемся мире.</w:t>
            </w:r>
          </w:p>
        </w:tc>
        <w:tc>
          <w:tcPr>
            <w:tcW w:w="708" w:type="dxa"/>
          </w:tcPr>
          <w:p w:rsidR="00895888" w:rsidRPr="00497700" w:rsidRDefault="00895888" w:rsidP="00E56BF5">
            <w:pPr>
              <w:ind w:firstLine="0"/>
              <w:jc w:val="center"/>
              <w:rPr>
                <w:sz w:val="24"/>
                <w:szCs w:val="24"/>
              </w:rPr>
            </w:pPr>
            <w:r w:rsidRPr="0049770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95888" w:rsidRPr="00497700" w:rsidRDefault="00895888" w:rsidP="00E56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95888" w:rsidRPr="00497700" w:rsidRDefault="00895888" w:rsidP="00E56BF5">
            <w:pPr>
              <w:ind w:firstLine="0"/>
              <w:jc w:val="center"/>
              <w:rPr>
                <w:sz w:val="24"/>
                <w:szCs w:val="24"/>
              </w:rPr>
            </w:pPr>
            <w:r w:rsidRPr="0049770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95888" w:rsidRPr="00497700" w:rsidRDefault="00254ACA" w:rsidP="00E56BF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:rsidR="00895888" w:rsidRPr="00497700" w:rsidRDefault="00895888" w:rsidP="00E56BF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895888" w:rsidRPr="00497700" w:rsidRDefault="00254ACA" w:rsidP="00E56BF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:rsidR="00895888" w:rsidRPr="00497700" w:rsidRDefault="00895888" w:rsidP="00E56BF5">
            <w:pPr>
              <w:ind w:firstLine="0"/>
              <w:jc w:val="center"/>
              <w:rPr>
                <w:sz w:val="24"/>
                <w:szCs w:val="24"/>
              </w:rPr>
            </w:pPr>
            <w:r w:rsidRPr="00497700">
              <w:rPr>
                <w:sz w:val="24"/>
                <w:szCs w:val="24"/>
              </w:rPr>
              <w:t>тест</w:t>
            </w:r>
          </w:p>
        </w:tc>
      </w:tr>
      <w:tr w:rsidR="00895888" w:rsidRPr="00497700" w:rsidTr="00E56BF5">
        <w:tc>
          <w:tcPr>
            <w:tcW w:w="9459" w:type="dxa"/>
            <w:gridSpan w:val="10"/>
          </w:tcPr>
          <w:p w:rsidR="00895888" w:rsidRPr="00497700" w:rsidRDefault="00895888" w:rsidP="00E56BF5">
            <w:pPr>
              <w:spacing w:before="60" w:after="60"/>
              <w:ind w:left="-85" w:firstLine="0"/>
              <w:jc w:val="left"/>
              <w:rPr>
                <w:spacing w:val="-4"/>
                <w:kern w:val="30"/>
                <w:sz w:val="24"/>
                <w:szCs w:val="24"/>
              </w:rPr>
            </w:pPr>
            <w:r w:rsidRPr="00BD7378">
              <w:rPr>
                <w:spacing w:val="-4"/>
                <w:kern w:val="30"/>
                <w:sz w:val="24"/>
                <w:szCs w:val="24"/>
              </w:rPr>
              <w:t>РАЗДЕЛ</w:t>
            </w:r>
            <w:r w:rsidRPr="00BD7378">
              <w:rPr>
                <w:b/>
                <w:spacing w:val="-4"/>
                <w:kern w:val="30"/>
                <w:sz w:val="24"/>
                <w:szCs w:val="24"/>
              </w:rPr>
              <w:t xml:space="preserve">  </w:t>
            </w:r>
            <w:r w:rsidRPr="00BD7378">
              <w:rPr>
                <w:spacing w:val="-4"/>
                <w:kern w:val="30"/>
                <w:sz w:val="24"/>
                <w:szCs w:val="24"/>
              </w:rPr>
              <w:t>1</w:t>
            </w:r>
            <w:r w:rsidRPr="00497700">
              <w:rPr>
                <w:i/>
                <w:spacing w:val="-4"/>
                <w:kern w:val="30"/>
                <w:sz w:val="24"/>
                <w:szCs w:val="24"/>
              </w:rPr>
              <w:t xml:space="preserve"> </w:t>
            </w:r>
            <w:r w:rsidRPr="00497700">
              <w:rPr>
                <w:spacing w:val="-4"/>
                <w:kern w:val="30"/>
                <w:sz w:val="24"/>
                <w:szCs w:val="24"/>
              </w:rPr>
              <w:t xml:space="preserve">  </w:t>
            </w:r>
            <w:r w:rsidRPr="00497700">
              <w:rPr>
                <w:b/>
                <w:spacing w:val="-4"/>
                <w:kern w:val="30"/>
                <w:sz w:val="24"/>
                <w:szCs w:val="24"/>
              </w:rPr>
              <w:t>Русский национальный язык и формы его существования</w:t>
            </w:r>
          </w:p>
        </w:tc>
      </w:tr>
      <w:tr w:rsidR="00254ACA" w:rsidRPr="00497700" w:rsidTr="001541E8">
        <w:tc>
          <w:tcPr>
            <w:tcW w:w="766" w:type="dxa"/>
          </w:tcPr>
          <w:p w:rsidR="00895888" w:rsidRPr="00497700" w:rsidRDefault="00895888" w:rsidP="00E56BF5">
            <w:pPr>
              <w:ind w:firstLine="0"/>
              <w:jc w:val="center"/>
              <w:rPr>
                <w:sz w:val="24"/>
                <w:szCs w:val="24"/>
              </w:rPr>
            </w:pPr>
            <w:r w:rsidRPr="00497700">
              <w:rPr>
                <w:sz w:val="24"/>
                <w:szCs w:val="24"/>
              </w:rPr>
              <w:t>2</w:t>
            </w:r>
          </w:p>
        </w:tc>
        <w:tc>
          <w:tcPr>
            <w:tcW w:w="3170" w:type="dxa"/>
          </w:tcPr>
          <w:p w:rsidR="00895888" w:rsidRPr="00497700" w:rsidRDefault="00895888" w:rsidP="00E56BF5">
            <w:pPr>
              <w:ind w:firstLine="0"/>
              <w:rPr>
                <w:sz w:val="24"/>
                <w:szCs w:val="24"/>
              </w:rPr>
            </w:pPr>
            <w:r w:rsidRPr="00497700">
              <w:rPr>
                <w:sz w:val="24"/>
                <w:szCs w:val="24"/>
              </w:rPr>
              <w:t>Литературный язык и нел</w:t>
            </w:r>
            <w:r w:rsidRPr="00497700">
              <w:rPr>
                <w:sz w:val="24"/>
                <w:szCs w:val="24"/>
              </w:rPr>
              <w:t>и</w:t>
            </w:r>
            <w:r w:rsidRPr="00497700">
              <w:rPr>
                <w:sz w:val="24"/>
                <w:szCs w:val="24"/>
              </w:rPr>
              <w:t>тературные формы наци</w:t>
            </w:r>
            <w:r w:rsidRPr="00497700">
              <w:rPr>
                <w:sz w:val="24"/>
                <w:szCs w:val="24"/>
              </w:rPr>
              <w:t>о</w:t>
            </w:r>
            <w:r w:rsidRPr="00497700">
              <w:rPr>
                <w:sz w:val="24"/>
                <w:szCs w:val="24"/>
              </w:rPr>
              <w:t>нального языка.</w:t>
            </w:r>
          </w:p>
        </w:tc>
        <w:tc>
          <w:tcPr>
            <w:tcW w:w="708" w:type="dxa"/>
          </w:tcPr>
          <w:p w:rsidR="00895888" w:rsidRPr="00497700" w:rsidRDefault="00895888" w:rsidP="00E56BF5">
            <w:pPr>
              <w:ind w:firstLine="0"/>
              <w:jc w:val="center"/>
              <w:rPr>
                <w:sz w:val="24"/>
                <w:szCs w:val="24"/>
              </w:rPr>
            </w:pPr>
            <w:r w:rsidRPr="0049770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95888" w:rsidRPr="00497700" w:rsidRDefault="00895888" w:rsidP="00E56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95888" w:rsidRPr="00497700" w:rsidRDefault="00895888" w:rsidP="00E56BF5">
            <w:pPr>
              <w:ind w:firstLine="0"/>
              <w:jc w:val="center"/>
              <w:rPr>
                <w:sz w:val="24"/>
                <w:szCs w:val="24"/>
              </w:rPr>
            </w:pPr>
            <w:r w:rsidRPr="0049770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95888" w:rsidRPr="00497700" w:rsidRDefault="004634D6" w:rsidP="00E56BF5">
            <w:pPr>
              <w:ind w:firstLine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:rsidR="00895888" w:rsidRPr="00497700" w:rsidRDefault="00895888" w:rsidP="00E56BF5">
            <w:pPr>
              <w:ind w:right="280" w:firstLine="0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832" w:type="dxa"/>
          </w:tcPr>
          <w:p w:rsidR="00895888" w:rsidRPr="00497700" w:rsidRDefault="004634D6" w:rsidP="00E56BF5">
            <w:pPr>
              <w:ind w:firstLine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1</w:t>
            </w:r>
          </w:p>
        </w:tc>
        <w:tc>
          <w:tcPr>
            <w:tcW w:w="1153" w:type="dxa"/>
            <w:gridSpan w:val="2"/>
          </w:tcPr>
          <w:p w:rsidR="00895888" w:rsidRPr="00497700" w:rsidRDefault="00895888" w:rsidP="00E56BF5">
            <w:pPr>
              <w:jc w:val="center"/>
              <w:rPr>
                <w:spacing w:val="-12"/>
                <w:sz w:val="24"/>
                <w:szCs w:val="24"/>
              </w:rPr>
            </w:pPr>
          </w:p>
        </w:tc>
      </w:tr>
      <w:tr w:rsidR="00254ACA" w:rsidRPr="00497700" w:rsidTr="001541E8">
        <w:tc>
          <w:tcPr>
            <w:tcW w:w="766" w:type="dxa"/>
          </w:tcPr>
          <w:p w:rsidR="00895888" w:rsidRPr="00497700" w:rsidRDefault="00895888" w:rsidP="00E56BF5">
            <w:pPr>
              <w:ind w:firstLine="0"/>
              <w:jc w:val="center"/>
              <w:rPr>
                <w:sz w:val="24"/>
                <w:szCs w:val="24"/>
              </w:rPr>
            </w:pPr>
            <w:r w:rsidRPr="00497700">
              <w:rPr>
                <w:sz w:val="24"/>
                <w:szCs w:val="24"/>
              </w:rPr>
              <w:t>3</w:t>
            </w:r>
          </w:p>
        </w:tc>
        <w:tc>
          <w:tcPr>
            <w:tcW w:w="3170" w:type="dxa"/>
          </w:tcPr>
          <w:p w:rsidR="00895888" w:rsidRPr="00497700" w:rsidRDefault="00895888" w:rsidP="00E56BF5">
            <w:pPr>
              <w:ind w:firstLine="0"/>
              <w:rPr>
                <w:sz w:val="24"/>
                <w:szCs w:val="24"/>
              </w:rPr>
            </w:pPr>
            <w:r w:rsidRPr="00497700">
              <w:rPr>
                <w:sz w:val="24"/>
                <w:szCs w:val="24"/>
              </w:rPr>
              <w:t>Нормы современного ру</w:t>
            </w:r>
            <w:r w:rsidRPr="00497700">
              <w:rPr>
                <w:sz w:val="24"/>
                <w:szCs w:val="24"/>
              </w:rPr>
              <w:t>с</w:t>
            </w:r>
            <w:r w:rsidRPr="00497700">
              <w:rPr>
                <w:sz w:val="24"/>
                <w:szCs w:val="24"/>
              </w:rPr>
              <w:t>ского литературного  языка.</w:t>
            </w:r>
          </w:p>
        </w:tc>
        <w:tc>
          <w:tcPr>
            <w:tcW w:w="708" w:type="dxa"/>
          </w:tcPr>
          <w:p w:rsidR="00895888" w:rsidRPr="00497700" w:rsidRDefault="00895888" w:rsidP="00E56BF5">
            <w:pPr>
              <w:ind w:firstLine="0"/>
              <w:jc w:val="center"/>
              <w:rPr>
                <w:sz w:val="24"/>
                <w:szCs w:val="24"/>
              </w:rPr>
            </w:pPr>
            <w:r w:rsidRPr="0049770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95888" w:rsidRPr="00497700" w:rsidRDefault="00895888" w:rsidP="00E56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95888" w:rsidRPr="00497700" w:rsidRDefault="00895888" w:rsidP="00E56BF5">
            <w:pPr>
              <w:ind w:firstLine="0"/>
              <w:jc w:val="center"/>
              <w:rPr>
                <w:sz w:val="24"/>
                <w:szCs w:val="24"/>
              </w:rPr>
            </w:pPr>
            <w:r w:rsidRPr="0049770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95888" w:rsidRPr="00497700" w:rsidRDefault="004634D6" w:rsidP="00E56BF5">
            <w:pPr>
              <w:ind w:left="-62" w:right="-120" w:hanging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:rsidR="00895888" w:rsidRPr="00497700" w:rsidRDefault="00895888" w:rsidP="00E56BF5">
            <w:pPr>
              <w:ind w:right="-120" w:hanging="17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895888" w:rsidRPr="00497700" w:rsidRDefault="004634D6" w:rsidP="00E56BF5">
            <w:pPr>
              <w:ind w:left="-30" w:right="-120" w:hanging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3" w:type="dxa"/>
            <w:gridSpan w:val="2"/>
          </w:tcPr>
          <w:p w:rsidR="00895888" w:rsidRPr="00497700" w:rsidRDefault="00895888" w:rsidP="00E56BF5">
            <w:pPr>
              <w:ind w:left="-84" w:right="-120" w:firstLine="0"/>
              <w:jc w:val="center"/>
              <w:rPr>
                <w:sz w:val="24"/>
                <w:szCs w:val="24"/>
              </w:rPr>
            </w:pPr>
            <w:r w:rsidRPr="00497700">
              <w:rPr>
                <w:sz w:val="24"/>
                <w:szCs w:val="24"/>
              </w:rPr>
              <w:t>тест, о</w:t>
            </w:r>
            <w:r w:rsidRPr="00497700">
              <w:rPr>
                <w:sz w:val="24"/>
                <w:szCs w:val="24"/>
              </w:rPr>
              <w:t>р</w:t>
            </w:r>
            <w:r w:rsidRPr="00497700">
              <w:rPr>
                <w:sz w:val="24"/>
                <w:szCs w:val="24"/>
              </w:rPr>
              <w:t>фоэпич</w:t>
            </w:r>
            <w:r w:rsidRPr="00497700">
              <w:rPr>
                <w:sz w:val="24"/>
                <w:szCs w:val="24"/>
              </w:rPr>
              <w:t>е</w:t>
            </w:r>
            <w:r w:rsidRPr="00497700">
              <w:rPr>
                <w:sz w:val="24"/>
                <w:szCs w:val="24"/>
              </w:rPr>
              <w:t>ский и граммат</w:t>
            </w:r>
            <w:r w:rsidRPr="00497700">
              <w:rPr>
                <w:sz w:val="24"/>
                <w:szCs w:val="24"/>
              </w:rPr>
              <w:t>и</w:t>
            </w:r>
            <w:r w:rsidRPr="00497700">
              <w:rPr>
                <w:sz w:val="24"/>
                <w:szCs w:val="24"/>
              </w:rPr>
              <w:t>ческий минимум</w:t>
            </w:r>
          </w:p>
        </w:tc>
      </w:tr>
      <w:tr w:rsidR="00254ACA" w:rsidRPr="00497700" w:rsidTr="001541E8">
        <w:tc>
          <w:tcPr>
            <w:tcW w:w="766" w:type="dxa"/>
          </w:tcPr>
          <w:p w:rsidR="00895888" w:rsidRPr="00497700" w:rsidRDefault="00895888" w:rsidP="00E56BF5">
            <w:pPr>
              <w:spacing w:before="20" w:after="20"/>
              <w:ind w:firstLine="0"/>
              <w:jc w:val="center"/>
              <w:rPr>
                <w:sz w:val="24"/>
                <w:szCs w:val="24"/>
              </w:rPr>
            </w:pPr>
            <w:r w:rsidRPr="00497700">
              <w:rPr>
                <w:sz w:val="24"/>
                <w:szCs w:val="24"/>
              </w:rPr>
              <w:t>4-5</w:t>
            </w:r>
          </w:p>
        </w:tc>
        <w:tc>
          <w:tcPr>
            <w:tcW w:w="3170" w:type="dxa"/>
          </w:tcPr>
          <w:p w:rsidR="00895888" w:rsidRPr="00497700" w:rsidRDefault="00895888" w:rsidP="00E56BF5">
            <w:pPr>
              <w:spacing w:before="20" w:after="20"/>
              <w:ind w:firstLine="0"/>
              <w:rPr>
                <w:sz w:val="24"/>
                <w:szCs w:val="24"/>
              </w:rPr>
            </w:pPr>
            <w:r w:rsidRPr="00497700">
              <w:rPr>
                <w:sz w:val="24"/>
                <w:szCs w:val="24"/>
              </w:rPr>
              <w:t>Лингвистические словари и справочники (лабораторная работа).</w:t>
            </w:r>
          </w:p>
        </w:tc>
        <w:tc>
          <w:tcPr>
            <w:tcW w:w="708" w:type="dxa"/>
          </w:tcPr>
          <w:p w:rsidR="00895888" w:rsidRPr="00497700" w:rsidRDefault="00895888" w:rsidP="00E56BF5">
            <w:pPr>
              <w:spacing w:before="20" w:after="20"/>
              <w:ind w:firstLine="0"/>
              <w:jc w:val="center"/>
              <w:rPr>
                <w:sz w:val="24"/>
                <w:szCs w:val="24"/>
              </w:rPr>
            </w:pPr>
            <w:r w:rsidRPr="0049770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95888" w:rsidRPr="00497700" w:rsidRDefault="00895888" w:rsidP="00E56BF5">
            <w:pPr>
              <w:spacing w:before="20" w:after="20"/>
              <w:ind w:firstLine="0"/>
              <w:jc w:val="center"/>
              <w:rPr>
                <w:sz w:val="24"/>
                <w:szCs w:val="24"/>
              </w:rPr>
            </w:pPr>
            <w:r w:rsidRPr="0049770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95888" w:rsidRPr="00497700" w:rsidRDefault="00895888" w:rsidP="00E56BF5">
            <w:pPr>
              <w:spacing w:before="20" w:after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95888" w:rsidRPr="00497700" w:rsidRDefault="007319E1" w:rsidP="00E56BF5">
            <w:pPr>
              <w:spacing w:before="20" w:after="20"/>
              <w:ind w:left="34" w:right="-79" w:firstLine="0"/>
              <w:jc w:val="center"/>
              <w:rPr>
                <w:spacing w:val="-6"/>
                <w:kern w:val="22"/>
                <w:sz w:val="24"/>
                <w:szCs w:val="24"/>
              </w:rPr>
            </w:pPr>
            <w:r>
              <w:rPr>
                <w:spacing w:val="-6"/>
                <w:kern w:val="22"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:rsidR="00895888" w:rsidRPr="00497700" w:rsidRDefault="007319E1" w:rsidP="00E56BF5">
            <w:pPr>
              <w:spacing w:before="20" w:after="20"/>
              <w:ind w:left="34" w:right="-79" w:firstLine="0"/>
              <w:jc w:val="center"/>
              <w:rPr>
                <w:spacing w:val="-6"/>
                <w:kern w:val="22"/>
                <w:sz w:val="24"/>
                <w:szCs w:val="24"/>
              </w:rPr>
            </w:pPr>
            <w:r>
              <w:rPr>
                <w:spacing w:val="-6"/>
                <w:kern w:val="22"/>
                <w:sz w:val="24"/>
                <w:szCs w:val="24"/>
              </w:rPr>
              <w:t>2</w:t>
            </w:r>
          </w:p>
        </w:tc>
        <w:tc>
          <w:tcPr>
            <w:tcW w:w="832" w:type="dxa"/>
          </w:tcPr>
          <w:p w:rsidR="00895888" w:rsidRPr="00497700" w:rsidRDefault="00895888" w:rsidP="00E56BF5">
            <w:pPr>
              <w:spacing w:before="20" w:after="20"/>
              <w:ind w:left="34" w:right="-79" w:firstLine="0"/>
              <w:jc w:val="center"/>
              <w:rPr>
                <w:spacing w:val="-6"/>
                <w:kern w:val="22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895888" w:rsidRPr="00497700" w:rsidRDefault="00895888" w:rsidP="00E56BF5">
            <w:pPr>
              <w:spacing w:before="20" w:after="20"/>
              <w:ind w:left="-84" w:right="-120" w:firstLine="0"/>
              <w:jc w:val="center"/>
              <w:rPr>
                <w:sz w:val="24"/>
                <w:szCs w:val="24"/>
              </w:rPr>
            </w:pPr>
            <w:r w:rsidRPr="00497700">
              <w:rPr>
                <w:spacing w:val="-6"/>
                <w:kern w:val="22"/>
                <w:sz w:val="24"/>
                <w:szCs w:val="24"/>
              </w:rPr>
              <w:t>лаборато</w:t>
            </w:r>
            <w:r w:rsidRPr="00497700">
              <w:rPr>
                <w:spacing w:val="-6"/>
                <w:kern w:val="22"/>
                <w:sz w:val="24"/>
                <w:szCs w:val="24"/>
              </w:rPr>
              <w:t>р</w:t>
            </w:r>
            <w:r w:rsidRPr="00497700">
              <w:rPr>
                <w:spacing w:val="-6"/>
                <w:kern w:val="22"/>
                <w:sz w:val="24"/>
                <w:szCs w:val="24"/>
              </w:rPr>
              <w:t xml:space="preserve">ная </w:t>
            </w:r>
            <w:r w:rsidRPr="00497700">
              <w:rPr>
                <w:sz w:val="24"/>
                <w:szCs w:val="24"/>
              </w:rPr>
              <w:t>работа</w:t>
            </w:r>
          </w:p>
        </w:tc>
      </w:tr>
      <w:tr w:rsidR="00254ACA" w:rsidRPr="00497700" w:rsidTr="001541E8">
        <w:tc>
          <w:tcPr>
            <w:tcW w:w="766" w:type="dxa"/>
          </w:tcPr>
          <w:p w:rsidR="00895888" w:rsidRPr="00497700" w:rsidRDefault="00895888" w:rsidP="00E56BF5">
            <w:pPr>
              <w:spacing w:before="20" w:after="20"/>
              <w:ind w:firstLine="0"/>
              <w:jc w:val="center"/>
              <w:rPr>
                <w:sz w:val="24"/>
                <w:szCs w:val="24"/>
              </w:rPr>
            </w:pPr>
            <w:r w:rsidRPr="00497700">
              <w:rPr>
                <w:sz w:val="24"/>
                <w:szCs w:val="24"/>
              </w:rPr>
              <w:t>6</w:t>
            </w:r>
          </w:p>
        </w:tc>
        <w:tc>
          <w:tcPr>
            <w:tcW w:w="3170" w:type="dxa"/>
          </w:tcPr>
          <w:p w:rsidR="00895888" w:rsidRPr="00497700" w:rsidRDefault="00895888" w:rsidP="00E56BF5">
            <w:pPr>
              <w:spacing w:before="20" w:after="20"/>
              <w:ind w:firstLine="0"/>
              <w:rPr>
                <w:sz w:val="24"/>
                <w:szCs w:val="24"/>
              </w:rPr>
            </w:pPr>
            <w:r w:rsidRPr="00497700">
              <w:rPr>
                <w:sz w:val="24"/>
                <w:szCs w:val="24"/>
              </w:rPr>
              <w:t>Коммуникативные качества речи.</w:t>
            </w:r>
          </w:p>
        </w:tc>
        <w:tc>
          <w:tcPr>
            <w:tcW w:w="708" w:type="dxa"/>
          </w:tcPr>
          <w:p w:rsidR="00895888" w:rsidRPr="00497700" w:rsidRDefault="00895888" w:rsidP="00E56BF5">
            <w:pPr>
              <w:spacing w:before="20" w:after="20"/>
              <w:ind w:firstLine="0"/>
              <w:jc w:val="center"/>
              <w:rPr>
                <w:sz w:val="24"/>
                <w:szCs w:val="24"/>
              </w:rPr>
            </w:pPr>
            <w:r w:rsidRPr="0049770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95888" w:rsidRPr="00497700" w:rsidRDefault="00895888" w:rsidP="00E56BF5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95888" w:rsidRPr="00497700" w:rsidRDefault="00895888" w:rsidP="00E56BF5">
            <w:pPr>
              <w:spacing w:before="20" w:after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95888" w:rsidRPr="00497700" w:rsidRDefault="007319E1" w:rsidP="00E56BF5">
            <w:pPr>
              <w:spacing w:before="20" w:after="20"/>
              <w:ind w:left="-79" w:right="-79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:rsidR="00895888" w:rsidRPr="00497700" w:rsidRDefault="00895888" w:rsidP="00E56BF5">
            <w:pPr>
              <w:spacing w:before="20" w:after="20"/>
              <w:ind w:left="-79" w:right="-79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895888" w:rsidRPr="00497700" w:rsidRDefault="007319E1" w:rsidP="00E56BF5">
            <w:pPr>
              <w:spacing w:before="20" w:after="20"/>
              <w:ind w:left="-79" w:right="-79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3" w:type="dxa"/>
            <w:gridSpan w:val="2"/>
          </w:tcPr>
          <w:p w:rsidR="00895888" w:rsidRPr="00497700" w:rsidRDefault="00895888" w:rsidP="00E56BF5">
            <w:pPr>
              <w:spacing w:before="20" w:after="20"/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tr w:rsidR="00895888" w:rsidRPr="00497700" w:rsidTr="00E56BF5">
        <w:tc>
          <w:tcPr>
            <w:tcW w:w="9459" w:type="dxa"/>
            <w:gridSpan w:val="10"/>
          </w:tcPr>
          <w:p w:rsidR="00895888" w:rsidRPr="00497700" w:rsidRDefault="00895888" w:rsidP="00E56BF5">
            <w:pPr>
              <w:spacing w:before="60" w:after="60"/>
              <w:ind w:right="-79" w:firstLine="0"/>
              <w:jc w:val="left"/>
              <w:rPr>
                <w:sz w:val="24"/>
                <w:szCs w:val="24"/>
              </w:rPr>
            </w:pPr>
            <w:r w:rsidRPr="00BD7378">
              <w:rPr>
                <w:spacing w:val="-4"/>
                <w:kern w:val="30"/>
                <w:sz w:val="24"/>
                <w:szCs w:val="24"/>
              </w:rPr>
              <w:t>РАЗДЕЛ</w:t>
            </w:r>
            <w:r w:rsidRPr="00BD7378">
              <w:rPr>
                <w:b/>
                <w:spacing w:val="-4"/>
                <w:kern w:val="30"/>
                <w:sz w:val="24"/>
                <w:szCs w:val="24"/>
              </w:rPr>
              <w:t xml:space="preserve">  </w:t>
            </w:r>
            <w:r w:rsidRPr="00BD7378">
              <w:rPr>
                <w:spacing w:val="-4"/>
                <w:kern w:val="30"/>
                <w:sz w:val="24"/>
                <w:szCs w:val="24"/>
              </w:rPr>
              <w:t>2</w:t>
            </w:r>
            <w:r w:rsidRPr="00497700">
              <w:rPr>
                <w:i/>
                <w:spacing w:val="-4"/>
                <w:kern w:val="30"/>
                <w:sz w:val="24"/>
                <w:szCs w:val="24"/>
              </w:rPr>
              <w:t xml:space="preserve"> </w:t>
            </w:r>
            <w:r w:rsidRPr="00497700">
              <w:rPr>
                <w:spacing w:val="-4"/>
                <w:kern w:val="30"/>
                <w:sz w:val="24"/>
                <w:szCs w:val="24"/>
              </w:rPr>
              <w:t xml:space="preserve">  </w:t>
            </w:r>
            <w:r w:rsidRPr="00497700">
              <w:rPr>
                <w:b/>
                <w:spacing w:val="-4"/>
                <w:kern w:val="30"/>
                <w:sz w:val="24"/>
                <w:szCs w:val="24"/>
              </w:rPr>
              <w:t>Основы культуры речи</w:t>
            </w:r>
          </w:p>
        </w:tc>
      </w:tr>
      <w:tr w:rsidR="00254ACA" w:rsidRPr="00497700" w:rsidTr="001541E8">
        <w:tc>
          <w:tcPr>
            <w:tcW w:w="766" w:type="dxa"/>
          </w:tcPr>
          <w:p w:rsidR="00895888" w:rsidRPr="00497700" w:rsidRDefault="00895888" w:rsidP="00E56BF5">
            <w:pPr>
              <w:spacing w:before="20" w:after="20"/>
              <w:ind w:firstLine="0"/>
              <w:jc w:val="center"/>
              <w:rPr>
                <w:sz w:val="24"/>
                <w:szCs w:val="24"/>
              </w:rPr>
            </w:pPr>
            <w:r w:rsidRPr="00497700">
              <w:rPr>
                <w:sz w:val="24"/>
                <w:szCs w:val="24"/>
              </w:rPr>
              <w:t>7-8</w:t>
            </w:r>
          </w:p>
        </w:tc>
        <w:tc>
          <w:tcPr>
            <w:tcW w:w="3170" w:type="dxa"/>
          </w:tcPr>
          <w:p w:rsidR="00895888" w:rsidRPr="00497700" w:rsidRDefault="00895888" w:rsidP="00E56BF5">
            <w:pPr>
              <w:spacing w:before="20" w:after="20"/>
              <w:ind w:firstLine="0"/>
              <w:rPr>
                <w:bCs/>
                <w:sz w:val="24"/>
                <w:szCs w:val="24"/>
              </w:rPr>
            </w:pPr>
            <w:r w:rsidRPr="00497700">
              <w:rPr>
                <w:bCs/>
                <w:sz w:val="24"/>
                <w:szCs w:val="24"/>
              </w:rPr>
              <w:t>Характеристика речевых ошибок и их предупрежд</w:t>
            </w:r>
            <w:r w:rsidRPr="00497700">
              <w:rPr>
                <w:bCs/>
                <w:sz w:val="24"/>
                <w:szCs w:val="24"/>
              </w:rPr>
              <w:t>е</w:t>
            </w:r>
            <w:r w:rsidRPr="00497700">
              <w:rPr>
                <w:bCs/>
                <w:sz w:val="24"/>
                <w:szCs w:val="24"/>
              </w:rPr>
              <w:t>ние (практикум).</w:t>
            </w:r>
          </w:p>
        </w:tc>
        <w:tc>
          <w:tcPr>
            <w:tcW w:w="708" w:type="dxa"/>
          </w:tcPr>
          <w:p w:rsidR="00895888" w:rsidRPr="00497700" w:rsidRDefault="00895888" w:rsidP="00E56BF5">
            <w:pPr>
              <w:spacing w:before="20" w:after="20"/>
              <w:ind w:firstLine="0"/>
              <w:jc w:val="center"/>
              <w:rPr>
                <w:sz w:val="24"/>
                <w:szCs w:val="24"/>
              </w:rPr>
            </w:pPr>
            <w:r w:rsidRPr="0049770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95888" w:rsidRPr="00497700" w:rsidRDefault="00895888" w:rsidP="00E56BF5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95888" w:rsidRPr="00497700" w:rsidRDefault="00895888" w:rsidP="00E56BF5">
            <w:pPr>
              <w:spacing w:before="20" w:after="20"/>
              <w:ind w:firstLine="0"/>
              <w:jc w:val="center"/>
              <w:rPr>
                <w:sz w:val="24"/>
                <w:szCs w:val="24"/>
              </w:rPr>
            </w:pPr>
            <w:r w:rsidRPr="0049770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95888" w:rsidRPr="00497700" w:rsidRDefault="007319E1" w:rsidP="00E56BF5">
            <w:pPr>
              <w:spacing w:before="20" w:after="20"/>
              <w:ind w:left="-57" w:right="-7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895888" w:rsidRPr="00497700" w:rsidRDefault="00895888" w:rsidP="00E56BF5">
            <w:pPr>
              <w:spacing w:before="20" w:after="20"/>
              <w:ind w:left="-3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895888" w:rsidRPr="00497700" w:rsidRDefault="007319E1" w:rsidP="00E56BF5">
            <w:pPr>
              <w:spacing w:before="20" w:after="20"/>
              <w:ind w:left="-3" w:right="-7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gridSpan w:val="2"/>
          </w:tcPr>
          <w:p w:rsidR="00895888" w:rsidRPr="00497700" w:rsidRDefault="00895888" w:rsidP="00E56BF5">
            <w:pPr>
              <w:spacing w:before="20" w:after="20"/>
              <w:ind w:left="-84" w:right="-79" w:firstLine="0"/>
              <w:jc w:val="center"/>
              <w:rPr>
                <w:sz w:val="24"/>
                <w:szCs w:val="24"/>
              </w:rPr>
            </w:pPr>
            <w:r w:rsidRPr="00497700">
              <w:rPr>
                <w:sz w:val="24"/>
                <w:szCs w:val="24"/>
              </w:rPr>
              <w:t>сам. раб</w:t>
            </w:r>
            <w:r w:rsidRPr="00497700">
              <w:rPr>
                <w:sz w:val="24"/>
                <w:szCs w:val="24"/>
              </w:rPr>
              <w:t>о</w:t>
            </w:r>
            <w:r w:rsidRPr="00497700">
              <w:rPr>
                <w:sz w:val="24"/>
                <w:szCs w:val="24"/>
              </w:rPr>
              <w:t>та по и</w:t>
            </w:r>
            <w:r w:rsidRPr="00497700">
              <w:rPr>
                <w:sz w:val="24"/>
                <w:szCs w:val="24"/>
              </w:rPr>
              <w:t>с</w:t>
            </w:r>
            <w:r w:rsidRPr="00497700">
              <w:rPr>
                <w:sz w:val="24"/>
                <w:szCs w:val="24"/>
              </w:rPr>
              <w:t>правл</w:t>
            </w:r>
            <w:r w:rsidRPr="00497700">
              <w:rPr>
                <w:sz w:val="24"/>
                <w:szCs w:val="24"/>
              </w:rPr>
              <w:t>е</w:t>
            </w:r>
            <w:r w:rsidRPr="00497700">
              <w:rPr>
                <w:sz w:val="24"/>
                <w:szCs w:val="24"/>
              </w:rPr>
              <w:t>нию реч</w:t>
            </w:r>
            <w:r w:rsidRPr="00497700">
              <w:rPr>
                <w:sz w:val="24"/>
                <w:szCs w:val="24"/>
              </w:rPr>
              <w:t>е</w:t>
            </w:r>
            <w:r w:rsidRPr="00497700">
              <w:rPr>
                <w:sz w:val="24"/>
                <w:szCs w:val="24"/>
              </w:rPr>
              <w:t>вых ош</w:t>
            </w:r>
            <w:r w:rsidRPr="00497700">
              <w:rPr>
                <w:sz w:val="24"/>
                <w:szCs w:val="24"/>
              </w:rPr>
              <w:t>и</w:t>
            </w:r>
            <w:r w:rsidRPr="00497700">
              <w:rPr>
                <w:sz w:val="24"/>
                <w:szCs w:val="24"/>
              </w:rPr>
              <w:t>бок</w:t>
            </w:r>
          </w:p>
        </w:tc>
      </w:tr>
      <w:tr w:rsidR="00254ACA" w:rsidRPr="00497700" w:rsidTr="001541E8">
        <w:tc>
          <w:tcPr>
            <w:tcW w:w="766" w:type="dxa"/>
          </w:tcPr>
          <w:p w:rsidR="00895888" w:rsidRPr="00497700" w:rsidRDefault="00895888" w:rsidP="00E56BF5">
            <w:pPr>
              <w:spacing w:before="20" w:after="20"/>
              <w:ind w:firstLine="0"/>
              <w:jc w:val="center"/>
              <w:rPr>
                <w:sz w:val="24"/>
                <w:szCs w:val="24"/>
              </w:rPr>
            </w:pPr>
            <w:r w:rsidRPr="00497700">
              <w:rPr>
                <w:sz w:val="24"/>
                <w:szCs w:val="24"/>
              </w:rPr>
              <w:t>9-10</w:t>
            </w:r>
          </w:p>
        </w:tc>
        <w:tc>
          <w:tcPr>
            <w:tcW w:w="3170" w:type="dxa"/>
          </w:tcPr>
          <w:p w:rsidR="00895888" w:rsidRPr="00497700" w:rsidRDefault="00895888" w:rsidP="00E56BF5">
            <w:pPr>
              <w:spacing w:before="20" w:after="20"/>
              <w:ind w:firstLine="0"/>
              <w:rPr>
                <w:sz w:val="24"/>
                <w:szCs w:val="24"/>
              </w:rPr>
            </w:pPr>
            <w:r w:rsidRPr="00497700">
              <w:rPr>
                <w:sz w:val="24"/>
                <w:szCs w:val="24"/>
              </w:rPr>
              <w:t>Игра «Соблюдай нормы устной речи».</w:t>
            </w:r>
          </w:p>
        </w:tc>
        <w:tc>
          <w:tcPr>
            <w:tcW w:w="708" w:type="dxa"/>
          </w:tcPr>
          <w:p w:rsidR="00895888" w:rsidRPr="00497700" w:rsidRDefault="00895888" w:rsidP="00E56BF5">
            <w:pPr>
              <w:spacing w:before="20" w:after="20"/>
              <w:ind w:firstLine="0"/>
              <w:jc w:val="center"/>
              <w:rPr>
                <w:sz w:val="24"/>
                <w:szCs w:val="24"/>
              </w:rPr>
            </w:pPr>
            <w:r w:rsidRPr="0049770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95888" w:rsidRPr="00497700" w:rsidRDefault="00895888" w:rsidP="00E56BF5">
            <w:pPr>
              <w:spacing w:before="20" w:after="20"/>
              <w:ind w:firstLine="0"/>
              <w:jc w:val="center"/>
              <w:rPr>
                <w:sz w:val="24"/>
                <w:szCs w:val="24"/>
              </w:rPr>
            </w:pPr>
            <w:r w:rsidRPr="0049770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95888" w:rsidRPr="00497700" w:rsidRDefault="00895888" w:rsidP="00E56BF5">
            <w:pPr>
              <w:spacing w:before="20" w:after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95888" w:rsidRPr="00497700" w:rsidRDefault="007319E1" w:rsidP="00E56BF5">
            <w:pPr>
              <w:spacing w:before="20" w:after="20"/>
              <w:ind w:left="-79" w:right="-79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:rsidR="00895888" w:rsidRPr="00497700" w:rsidRDefault="007319E1" w:rsidP="00E56BF5">
            <w:pPr>
              <w:spacing w:before="20" w:after="20"/>
              <w:ind w:left="-79" w:right="-79" w:hanging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2" w:type="dxa"/>
          </w:tcPr>
          <w:p w:rsidR="00895888" w:rsidRPr="00497700" w:rsidRDefault="00895888" w:rsidP="00E56BF5">
            <w:pPr>
              <w:spacing w:before="20" w:after="20"/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895888" w:rsidRPr="00497700" w:rsidRDefault="00895888" w:rsidP="00E56BF5">
            <w:pPr>
              <w:spacing w:before="20" w:after="20"/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tr w:rsidR="00254ACA" w:rsidRPr="00497700" w:rsidTr="001541E8">
        <w:tc>
          <w:tcPr>
            <w:tcW w:w="766" w:type="dxa"/>
          </w:tcPr>
          <w:p w:rsidR="00895888" w:rsidRPr="00497700" w:rsidRDefault="00895888" w:rsidP="00E56BF5">
            <w:pPr>
              <w:spacing w:before="20" w:after="20"/>
              <w:ind w:left="-83" w:right="-94" w:firstLine="0"/>
              <w:jc w:val="center"/>
              <w:rPr>
                <w:sz w:val="24"/>
                <w:szCs w:val="24"/>
                <w:highlight w:val="yellow"/>
              </w:rPr>
            </w:pPr>
            <w:r w:rsidRPr="00497700">
              <w:rPr>
                <w:sz w:val="24"/>
                <w:szCs w:val="24"/>
              </w:rPr>
              <w:t>11-12</w:t>
            </w:r>
          </w:p>
        </w:tc>
        <w:tc>
          <w:tcPr>
            <w:tcW w:w="3170" w:type="dxa"/>
          </w:tcPr>
          <w:p w:rsidR="00895888" w:rsidRPr="00497700" w:rsidRDefault="00895888" w:rsidP="00E56BF5">
            <w:pPr>
              <w:spacing w:before="20" w:after="20"/>
              <w:ind w:firstLine="0"/>
              <w:rPr>
                <w:sz w:val="24"/>
                <w:szCs w:val="24"/>
              </w:rPr>
            </w:pPr>
            <w:r w:rsidRPr="00497700">
              <w:rPr>
                <w:sz w:val="24"/>
                <w:szCs w:val="24"/>
              </w:rPr>
              <w:t>Ортологический тренаж.</w:t>
            </w:r>
          </w:p>
        </w:tc>
        <w:tc>
          <w:tcPr>
            <w:tcW w:w="708" w:type="dxa"/>
          </w:tcPr>
          <w:p w:rsidR="00895888" w:rsidRPr="00497700" w:rsidRDefault="00895888" w:rsidP="00E56BF5">
            <w:pPr>
              <w:spacing w:before="20" w:after="20"/>
              <w:ind w:firstLine="0"/>
              <w:jc w:val="center"/>
              <w:rPr>
                <w:sz w:val="24"/>
                <w:szCs w:val="24"/>
              </w:rPr>
            </w:pPr>
            <w:r w:rsidRPr="0049770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95888" w:rsidRPr="00497700" w:rsidRDefault="00895888" w:rsidP="00E56BF5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95888" w:rsidRPr="00497700" w:rsidRDefault="00895888" w:rsidP="00E56BF5">
            <w:pPr>
              <w:spacing w:before="20" w:after="20"/>
              <w:ind w:firstLine="0"/>
              <w:jc w:val="center"/>
              <w:rPr>
                <w:sz w:val="24"/>
                <w:szCs w:val="24"/>
              </w:rPr>
            </w:pPr>
            <w:r w:rsidRPr="0049770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95888" w:rsidRPr="00497700" w:rsidRDefault="007319E1" w:rsidP="00E56BF5">
            <w:pPr>
              <w:spacing w:before="20" w:after="20"/>
              <w:ind w:left="-79" w:right="-79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895888" w:rsidRPr="00497700" w:rsidRDefault="00895888" w:rsidP="00E56BF5">
            <w:pPr>
              <w:spacing w:before="20" w:after="20"/>
              <w:ind w:left="-79" w:right="-79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895888" w:rsidRPr="00497700" w:rsidRDefault="007319E1" w:rsidP="00E56BF5">
            <w:pPr>
              <w:spacing w:before="20" w:after="20"/>
              <w:ind w:left="-79" w:right="-79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3" w:type="dxa"/>
            <w:gridSpan w:val="2"/>
          </w:tcPr>
          <w:p w:rsidR="00895888" w:rsidRPr="00497700" w:rsidRDefault="00895888" w:rsidP="00E56BF5">
            <w:pPr>
              <w:spacing w:before="20" w:after="20"/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tr w:rsidR="00254ACA" w:rsidRPr="00497700" w:rsidTr="001541E8">
        <w:tc>
          <w:tcPr>
            <w:tcW w:w="766" w:type="dxa"/>
          </w:tcPr>
          <w:p w:rsidR="00895888" w:rsidRPr="00497700" w:rsidRDefault="00895888" w:rsidP="00E56BF5">
            <w:pPr>
              <w:spacing w:before="20" w:after="20"/>
              <w:ind w:left="-83" w:right="-119" w:firstLine="0"/>
              <w:jc w:val="center"/>
              <w:rPr>
                <w:sz w:val="24"/>
                <w:szCs w:val="24"/>
                <w:highlight w:val="yellow"/>
              </w:rPr>
            </w:pPr>
            <w:r w:rsidRPr="00497700">
              <w:rPr>
                <w:sz w:val="24"/>
                <w:szCs w:val="24"/>
              </w:rPr>
              <w:t>13-14</w:t>
            </w:r>
          </w:p>
        </w:tc>
        <w:tc>
          <w:tcPr>
            <w:tcW w:w="3170" w:type="dxa"/>
          </w:tcPr>
          <w:p w:rsidR="00895888" w:rsidRPr="00497700" w:rsidRDefault="00895888" w:rsidP="00E56BF5">
            <w:pPr>
              <w:spacing w:before="20" w:after="20"/>
              <w:ind w:firstLine="0"/>
              <w:rPr>
                <w:sz w:val="24"/>
                <w:szCs w:val="24"/>
              </w:rPr>
            </w:pPr>
            <w:r w:rsidRPr="00497700">
              <w:rPr>
                <w:sz w:val="24"/>
                <w:szCs w:val="24"/>
              </w:rPr>
              <w:t>Функциональные стили р</w:t>
            </w:r>
            <w:r w:rsidRPr="00497700">
              <w:rPr>
                <w:sz w:val="24"/>
                <w:szCs w:val="24"/>
              </w:rPr>
              <w:t>е</w:t>
            </w:r>
            <w:r w:rsidRPr="00497700">
              <w:rPr>
                <w:sz w:val="24"/>
                <w:szCs w:val="24"/>
              </w:rPr>
              <w:t>чи. Жанры стилей.</w:t>
            </w:r>
          </w:p>
        </w:tc>
        <w:tc>
          <w:tcPr>
            <w:tcW w:w="708" w:type="dxa"/>
          </w:tcPr>
          <w:p w:rsidR="00895888" w:rsidRPr="00497700" w:rsidRDefault="00895888" w:rsidP="00E56BF5">
            <w:pPr>
              <w:spacing w:before="20" w:after="20"/>
              <w:ind w:firstLine="0"/>
              <w:jc w:val="center"/>
              <w:rPr>
                <w:sz w:val="24"/>
                <w:szCs w:val="24"/>
              </w:rPr>
            </w:pPr>
            <w:r w:rsidRPr="0049770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95888" w:rsidRPr="00497700" w:rsidRDefault="00895888" w:rsidP="00E56BF5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95888" w:rsidRPr="00497700" w:rsidRDefault="00895888" w:rsidP="00E56BF5">
            <w:pPr>
              <w:spacing w:before="20" w:after="20"/>
              <w:ind w:firstLine="0"/>
              <w:jc w:val="center"/>
              <w:rPr>
                <w:sz w:val="24"/>
                <w:szCs w:val="24"/>
              </w:rPr>
            </w:pPr>
            <w:r w:rsidRPr="0049770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95888" w:rsidRPr="00497700" w:rsidRDefault="00E56BF5" w:rsidP="00E56BF5">
            <w:pPr>
              <w:spacing w:before="20" w:after="20"/>
              <w:ind w:left="-57" w:right="-7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895888" w:rsidRPr="00497700" w:rsidRDefault="00895888" w:rsidP="00E56BF5">
            <w:pPr>
              <w:spacing w:before="20" w:after="20"/>
              <w:ind w:left="-3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895888" w:rsidRPr="00497700" w:rsidRDefault="007319E1" w:rsidP="00E56BF5">
            <w:pPr>
              <w:spacing w:before="20" w:after="20"/>
              <w:ind w:left="-108" w:right="-7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gridSpan w:val="2"/>
          </w:tcPr>
          <w:p w:rsidR="00895888" w:rsidRPr="00497700" w:rsidRDefault="00895888" w:rsidP="00E56BF5">
            <w:pPr>
              <w:spacing w:before="20" w:after="20"/>
              <w:ind w:left="-84" w:right="-79" w:firstLine="0"/>
              <w:jc w:val="center"/>
              <w:rPr>
                <w:sz w:val="24"/>
                <w:szCs w:val="24"/>
              </w:rPr>
            </w:pPr>
            <w:r w:rsidRPr="00497700">
              <w:rPr>
                <w:sz w:val="24"/>
                <w:szCs w:val="24"/>
              </w:rPr>
              <w:t>контрол</w:t>
            </w:r>
            <w:r w:rsidRPr="00497700">
              <w:rPr>
                <w:sz w:val="24"/>
                <w:szCs w:val="24"/>
              </w:rPr>
              <w:t>ь</w:t>
            </w:r>
            <w:r w:rsidRPr="00497700">
              <w:rPr>
                <w:sz w:val="24"/>
                <w:szCs w:val="24"/>
              </w:rPr>
              <w:t>ная работа</w:t>
            </w:r>
          </w:p>
        </w:tc>
      </w:tr>
      <w:tr w:rsidR="00254ACA" w:rsidRPr="00497700" w:rsidTr="001541E8">
        <w:tc>
          <w:tcPr>
            <w:tcW w:w="766" w:type="dxa"/>
          </w:tcPr>
          <w:p w:rsidR="00895888" w:rsidRPr="00497700" w:rsidRDefault="00895888" w:rsidP="00E56BF5">
            <w:pPr>
              <w:spacing w:before="20" w:after="20"/>
              <w:ind w:left="-83" w:right="-119" w:firstLine="0"/>
              <w:jc w:val="center"/>
              <w:rPr>
                <w:sz w:val="24"/>
                <w:szCs w:val="24"/>
              </w:rPr>
            </w:pPr>
            <w:r w:rsidRPr="00497700">
              <w:rPr>
                <w:sz w:val="24"/>
                <w:szCs w:val="24"/>
              </w:rPr>
              <w:t>15-16</w:t>
            </w:r>
          </w:p>
        </w:tc>
        <w:tc>
          <w:tcPr>
            <w:tcW w:w="3170" w:type="dxa"/>
          </w:tcPr>
          <w:p w:rsidR="00895888" w:rsidRPr="00497700" w:rsidRDefault="00895888" w:rsidP="00E56BF5">
            <w:pPr>
              <w:spacing w:before="20" w:after="20"/>
              <w:ind w:firstLine="0"/>
              <w:rPr>
                <w:sz w:val="24"/>
                <w:szCs w:val="24"/>
              </w:rPr>
            </w:pPr>
            <w:r w:rsidRPr="00497700">
              <w:rPr>
                <w:sz w:val="24"/>
                <w:szCs w:val="24"/>
              </w:rPr>
              <w:t>Лексикология. Лексика  русского языка с точки зр</w:t>
            </w:r>
            <w:r w:rsidRPr="00497700">
              <w:rPr>
                <w:sz w:val="24"/>
                <w:szCs w:val="24"/>
              </w:rPr>
              <w:t>е</w:t>
            </w:r>
            <w:r w:rsidRPr="00497700">
              <w:rPr>
                <w:sz w:val="24"/>
                <w:szCs w:val="24"/>
              </w:rPr>
              <w:t>ния ее происхождения; а</w:t>
            </w:r>
            <w:r w:rsidRPr="00497700">
              <w:rPr>
                <w:sz w:val="24"/>
                <w:szCs w:val="24"/>
              </w:rPr>
              <w:t>к</w:t>
            </w:r>
            <w:r w:rsidRPr="00497700">
              <w:rPr>
                <w:sz w:val="24"/>
                <w:szCs w:val="24"/>
              </w:rPr>
              <w:t>тивного и пассивного сл</w:t>
            </w:r>
            <w:r w:rsidRPr="00497700">
              <w:rPr>
                <w:sz w:val="24"/>
                <w:szCs w:val="24"/>
              </w:rPr>
              <w:t>о</w:t>
            </w:r>
            <w:r w:rsidRPr="00497700">
              <w:rPr>
                <w:sz w:val="24"/>
                <w:szCs w:val="24"/>
              </w:rPr>
              <w:t>варя;  сферы употребления; экспрессивной окраски.</w:t>
            </w:r>
          </w:p>
        </w:tc>
        <w:tc>
          <w:tcPr>
            <w:tcW w:w="708" w:type="dxa"/>
          </w:tcPr>
          <w:p w:rsidR="00895888" w:rsidRPr="00497700" w:rsidRDefault="00895888" w:rsidP="00E56BF5">
            <w:pPr>
              <w:spacing w:before="20" w:after="20"/>
              <w:ind w:firstLine="0"/>
              <w:jc w:val="center"/>
              <w:rPr>
                <w:sz w:val="24"/>
                <w:szCs w:val="24"/>
              </w:rPr>
            </w:pPr>
            <w:r w:rsidRPr="0049770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95888" w:rsidRPr="00497700" w:rsidRDefault="00895888" w:rsidP="00E56BF5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95888" w:rsidRPr="00497700" w:rsidRDefault="00895888" w:rsidP="00E56BF5">
            <w:pPr>
              <w:spacing w:before="20" w:after="20"/>
              <w:ind w:firstLine="0"/>
              <w:jc w:val="center"/>
              <w:rPr>
                <w:sz w:val="24"/>
                <w:szCs w:val="24"/>
              </w:rPr>
            </w:pPr>
            <w:r w:rsidRPr="0049770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95888" w:rsidRPr="00497700" w:rsidRDefault="007319E1" w:rsidP="001E2EBC">
            <w:pPr>
              <w:spacing w:before="20" w:after="20"/>
              <w:ind w:left="-57" w:right="-7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895888" w:rsidRPr="00497700" w:rsidRDefault="00895888" w:rsidP="00E56BF5">
            <w:pPr>
              <w:spacing w:before="20" w:after="20"/>
              <w:ind w:left="-3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895888" w:rsidRPr="00497700" w:rsidRDefault="007319E1" w:rsidP="00E56BF5">
            <w:pPr>
              <w:spacing w:before="20" w:after="20"/>
              <w:ind w:left="-32" w:right="-79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gridSpan w:val="2"/>
          </w:tcPr>
          <w:p w:rsidR="00895888" w:rsidRPr="00497700" w:rsidRDefault="00895888" w:rsidP="00E56BF5">
            <w:pPr>
              <w:spacing w:before="20" w:after="20"/>
              <w:ind w:left="-84" w:right="-79" w:firstLine="0"/>
              <w:jc w:val="center"/>
              <w:rPr>
                <w:sz w:val="24"/>
                <w:szCs w:val="24"/>
              </w:rPr>
            </w:pPr>
            <w:r w:rsidRPr="00497700">
              <w:rPr>
                <w:sz w:val="24"/>
                <w:szCs w:val="24"/>
              </w:rPr>
              <w:t>контрол</w:t>
            </w:r>
            <w:r w:rsidRPr="00497700">
              <w:rPr>
                <w:sz w:val="24"/>
                <w:szCs w:val="24"/>
              </w:rPr>
              <w:t>ь</w:t>
            </w:r>
            <w:r w:rsidRPr="00497700">
              <w:rPr>
                <w:sz w:val="24"/>
                <w:szCs w:val="24"/>
              </w:rPr>
              <w:t>ная работа</w:t>
            </w:r>
          </w:p>
        </w:tc>
      </w:tr>
    </w:tbl>
    <w:p w:rsidR="00B10A5D" w:rsidRDefault="00B10A5D">
      <w:r>
        <w:br w:type="page"/>
      </w:r>
    </w:p>
    <w:tbl>
      <w:tblPr>
        <w:tblW w:w="9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9"/>
        <w:gridCol w:w="3178"/>
        <w:gridCol w:w="700"/>
        <w:gridCol w:w="714"/>
        <w:gridCol w:w="713"/>
        <w:gridCol w:w="714"/>
        <w:gridCol w:w="700"/>
        <w:gridCol w:w="840"/>
        <w:gridCol w:w="1134"/>
      </w:tblGrid>
      <w:tr w:rsidR="00787A76" w:rsidRPr="00497700" w:rsidTr="001541E8">
        <w:trPr>
          <w:jc w:val="center"/>
        </w:trPr>
        <w:tc>
          <w:tcPr>
            <w:tcW w:w="699" w:type="dxa"/>
            <w:vAlign w:val="center"/>
          </w:tcPr>
          <w:p w:rsidR="00787A76" w:rsidRPr="00497700" w:rsidRDefault="00787A76" w:rsidP="00E1208D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497700">
              <w:rPr>
                <w:i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3178" w:type="dxa"/>
            <w:vAlign w:val="center"/>
          </w:tcPr>
          <w:p w:rsidR="00787A76" w:rsidRPr="00497700" w:rsidRDefault="00787A76" w:rsidP="00E1208D">
            <w:pPr>
              <w:jc w:val="center"/>
              <w:rPr>
                <w:i/>
                <w:iCs/>
                <w:sz w:val="24"/>
                <w:szCs w:val="24"/>
              </w:rPr>
            </w:pPr>
            <w:r w:rsidRPr="0049770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0" w:type="dxa"/>
            <w:vAlign w:val="center"/>
          </w:tcPr>
          <w:p w:rsidR="00787A76" w:rsidRPr="00497700" w:rsidRDefault="00787A76" w:rsidP="00E1208D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497700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14" w:type="dxa"/>
            <w:vAlign w:val="center"/>
          </w:tcPr>
          <w:p w:rsidR="00787A76" w:rsidRPr="00497700" w:rsidRDefault="00787A76" w:rsidP="00E1208D">
            <w:pPr>
              <w:tabs>
                <w:tab w:val="left" w:pos="484"/>
              </w:tabs>
              <w:ind w:left="-96" w:firstLine="14"/>
              <w:jc w:val="center"/>
              <w:rPr>
                <w:i/>
                <w:iCs/>
                <w:spacing w:val="-10"/>
                <w:sz w:val="24"/>
                <w:szCs w:val="24"/>
              </w:rPr>
            </w:pPr>
            <w:r w:rsidRPr="00497700">
              <w:rPr>
                <w:i/>
                <w:iCs/>
                <w:spacing w:val="-10"/>
                <w:sz w:val="24"/>
                <w:szCs w:val="24"/>
              </w:rPr>
              <w:t>4</w:t>
            </w:r>
          </w:p>
        </w:tc>
        <w:tc>
          <w:tcPr>
            <w:tcW w:w="713" w:type="dxa"/>
            <w:vAlign w:val="center"/>
          </w:tcPr>
          <w:p w:rsidR="00787A76" w:rsidRPr="00497700" w:rsidRDefault="00787A76" w:rsidP="00E1208D">
            <w:pPr>
              <w:ind w:left="-96" w:right="-92" w:hanging="12"/>
              <w:jc w:val="center"/>
              <w:rPr>
                <w:i/>
                <w:iCs/>
                <w:spacing w:val="-10"/>
                <w:sz w:val="24"/>
                <w:szCs w:val="24"/>
              </w:rPr>
            </w:pPr>
            <w:r w:rsidRPr="00497700">
              <w:rPr>
                <w:i/>
                <w:iCs/>
                <w:spacing w:val="-10"/>
                <w:sz w:val="24"/>
                <w:szCs w:val="24"/>
              </w:rPr>
              <w:t>5</w:t>
            </w:r>
          </w:p>
        </w:tc>
        <w:tc>
          <w:tcPr>
            <w:tcW w:w="714" w:type="dxa"/>
          </w:tcPr>
          <w:p w:rsidR="00787A76" w:rsidRPr="00497700" w:rsidRDefault="00787A76" w:rsidP="00E1208D">
            <w:pPr>
              <w:ind w:hanging="17"/>
              <w:jc w:val="center"/>
              <w:rPr>
                <w:i/>
                <w:iCs/>
                <w:spacing w:val="-20"/>
                <w:sz w:val="24"/>
                <w:szCs w:val="24"/>
              </w:rPr>
            </w:pPr>
            <w:r w:rsidRPr="00497700">
              <w:rPr>
                <w:i/>
                <w:iCs/>
                <w:spacing w:val="-20"/>
                <w:sz w:val="24"/>
                <w:szCs w:val="24"/>
              </w:rPr>
              <w:t>6</w:t>
            </w:r>
          </w:p>
        </w:tc>
        <w:tc>
          <w:tcPr>
            <w:tcW w:w="700" w:type="dxa"/>
          </w:tcPr>
          <w:p w:rsidR="00787A76" w:rsidRPr="00497700" w:rsidRDefault="00787A76" w:rsidP="00E1208D">
            <w:pPr>
              <w:ind w:hanging="17"/>
              <w:jc w:val="center"/>
              <w:rPr>
                <w:i/>
                <w:iCs/>
                <w:spacing w:val="-20"/>
                <w:sz w:val="24"/>
                <w:szCs w:val="24"/>
              </w:rPr>
            </w:pPr>
            <w:r>
              <w:rPr>
                <w:i/>
                <w:iCs/>
                <w:spacing w:val="-20"/>
                <w:sz w:val="24"/>
                <w:szCs w:val="24"/>
              </w:rPr>
              <w:t>7</w:t>
            </w:r>
          </w:p>
        </w:tc>
        <w:tc>
          <w:tcPr>
            <w:tcW w:w="840" w:type="dxa"/>
          </w:tcPr>
          <w:p w:rsidR="00787A76" w:rsidRPr="00497700" w:rsidRDefault="00787A76" w:rsidP="00E1208D">
            <w:pPr>
              <w:ind w:hanging="17"/>
              <w:jc w:val="center"/>
              <w:rPr>
                <w:i/>
                <w:iCs/>
                <w:spacing w:val="-20"/>
                <w:sz w:val="24"/>
                <w:szCs w:val="24"/>
              </w:rPr>
            </w:pPr>
            <w:r>
              <w:rPr>
                <w:i/>
                <w:iCs/>
                <w:spacing w:val="-2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87A76" w:rsidRPr="00497700" w:rsidRDefault="00787A76" w:rsidP="00E1208D">
            <w:pPr>
              <w:ind w:hanging="17"/>
              <w:jc w:val="center"/>
              <w:rPr>
                <w:i/>
                <w:iCs/>
                <w:spacing w:val="-20"/>
                <w:sz w:val="24"/>
                <w:szCs w:val="24"/>
              </w:rPr>
            </w:pPr>
            <w:r>
              <w:rPr>
                <w:i/>
                <w:iCs/>
                <w:spacing w:val="-20"/>
                <w:sz w:val="24"/>
                <w:szCs w:val="24"/>
              </w:rPr>
              <w:t>9</w:t>
            </w:r>
          </w:p>
        </w:tc>
      </w:tr>
      <w:tr w:rsidR="00787A76" w:rsidRPr="00497700" w:rsidTr="001541E8">
        <w:trPr>
          <w:jc w:val="center"/>
        </w:trPr>
        <w:tc>
          <w:tcPr>
            <w:tcW w:w="9392" w:type="dxa"/>
            <w:gridSpan w:val="9"/>
          </w:tcPr>
          <w:p w:rsidR="00787A76" w:rsidRPr="00497700" w:rsidRDefault="00787A76" w:rsidP="00E1208D">
            <w:pPr>
              <w:spacing w:before="80" w:after="80"/>
              <w:ind w:right="-79" w:firstLine="0"/>
              <w:jc w:val="left"/>
              <w:rPr>
                <w:sz w:val="24"/>
                <w:szCs w:val="24"/>
              </w:rPr>
            </w:pPr>
            <w:r w:rsidRPr="00BD7378">
              <w:rPr>
                <w:spacing w:val="-4"/>
                <w:kern w:val="30"/>
                <w:sz w:val="24"/>
                <w:szCs w:val="24"/>
              </w:rPr>
              <w:t>РАЗДЕЛ</w:t>
            </w:r>
            <w:r w:rsidRPr="00BD7378">
              <w:rPr>
                <w:b/>
                <w:spacing w:val="-4"/>
                <w:kern w:val="30"/>
                <w:sz w:val="24"/>
                <w:szCs w:val="24"/>
              </w:rPr>
              <w:t xml:space="preserve">  </w:t>
            </w:r>
            <w:r w:rsidRPr="00BD7378">
              <w:rPr>
                <w:spacing w:val="-4"/>
                <w:kern w:val="30"/>
                <w:sz w:val="24"/>
                <w:szCs w:val="24"/>
              </w:rPr>
              <w:t>3</w:t>
            </w:r>
            <w:r w:rsidRPr="00497700">
              <w:rPr>
                <w:spacing w:val="-4"/>
                <w:kern w:val="30"/>
                <w:sz w:val="24"/>
                <w:szCs w:val="24"/>
              </w:rPr>
              <w:t xml:space="preserve">  </w:t>
            </w:r>
            <w:r w:rsidRPr="00497700">
              <w:rPr>
                <w:b/>
                <w:spacing w:val="-4"/>
                <w:kern w:val="30"/>
                <w:sz w:val="24"/>
                <w:szCs w:val="24"/>
              </w:rPr>
              <w:t>Язык в речевом общении</w:t>
            </w:r>
          </w:p>
        </w:tc>
      </w:tr>
      <w:tr w:rsidR="005B7551" w:rsidRPr="00497700" w:rsidTr="001541E8">
        <w:trPr>
          <w:jc w:val="center"/>
        </w:trPr>
        <w:tc>
          <w:tcPr>
            <w:tcW w:w="699" w:type="dxa"/>
          </w:tcPr>
          <w:p w:rsidR="00787A76" w:rsidRPr="00497700" w:rsidRDefault="00787A76" w:rsidP="009825E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97700">
              <w:rPr>
                <w:sz w:val="24"/>
                <w:szCs w:val="24"/>
              </w:rPr>
              <w:t>17</w:t>
            </w:r>
          </w:p>
        </w:tc>
        <w:tc>
          <w:tcPr>
            <w:tcW w:w="3178" w:type="dxa"/>
          </w:tcPr>
          <w:p w:rsidR="00787A76" w:rsidRPr="00497700" w:rsidRDefault="00787A76" w:rsidP="009825E6">
            <w:pPr>
              <w:spacing w:before="20" w:after="20" w:line="276" w:lineRule="auto"/>
              <w:ind w:firstLine="0"/>
              <w:rPr>
                <w:sz w:val="24"/>
                <w:szCs w:val="24"/>
              </w:rPr>
            </w:pPr>
            <w:r w:rsidRPr="00497700">
              <w:rPr>
                <w:sz w:val="24"/>
                <w:szCs w:val="24"/>
              </w:rPr>
              <w:t>Общение, его слагаемые и виды. Условия эффективн</w:t>
            </w:r>
            <w:r w:rsidRPr="00497700">
              <w:rPr>
                <w:sz w:val="24"/>
                <w:szCs w:val="24"/>
              </w:rPr>
              <w:t>о</w:t>
            </w:r>
            <w:r w:rsidRPr="00497700">
              <w:rPr>
                <w:sz w:val="24"/>
                <w:szCs w:val="24"/>
              </w:rPr>
              <w:t>го слушания. Речевое во</w:t>
            </w:r>
            <w:r w:rsidRPr="00497700">
              <w:rPr>
                <w:sz w:val="24"/>
                <w:szCs w:val="24"/>
              </w:rPr>
              <w:t>з</w:t>
            </w:r>
            <w:r w:rsidRPr="00497700">
              <w:rPr>
                <w:sz w:val="24"/>
                <w:szCs w:val="24"/>
              </w:rPr>
              <w:t>действие как наука и иску</w:t>
            </w:r>
            <w:r w:rsidRPr="00497700">
              <w:rPr>
                <w:sz w:val="24"/>
                <w:szCs w:val="24"/>
              </w:rPr>
              <w:t>с</w:t>
            </w:r>
            <w:r w:rsidRPr="00497700">
              <w:rPr>
                <w:sz w:val="24"/>
                <w:szCs w:val="24"/>
              </w:rPr>
              <w:t>ство.</w:t>
            </w:r>
          </w:p>
        </w:tc>
        <w:tc>
          <w:tcPr>
            <w:tcW w:w="700" w:type="dxa"/>
          </w:tcPr>
          <w:p w:rsidR="00787A76" w:rsidRPr="00497700" w:rsidRDefault="00787A76" w:rsidP="009825E6">
            <w:pPr>
              <w:spacing w:before="20" w:after="20" w:line="276" w:lineRule="auto"/>
              <w:ind w:firstLine="34"/>
              <w:jc w:val="center"/>
              <w:rPr>
                <w:sz w:val="24"/>
                <w:szCs w:val="24"/>
              </w:rPr>
            </w:pPr>
            <w:r w:rsidRPr="00497700">
              <w:rPr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:rsidR="00787A76" w:rsidRPr="00497700" w:rsidRDefault="00787A76" w:rsidP="009825E6">
            <w:pPr>
              <w:spacing w:before="20" w:after="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787A76" w:rsidRPr="00497700" w:rsidRDefault="00787A76" w:rsidP="009825E6">
            <w:pPr>
              <w:spacing w:before="20" w:after="2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497700"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787A76" w:rsidRPr="00497700" w:rsidRDefault="00DA053D" w:rsidP="00DA053D">
            <w:pPr>
              <w:spacing w:before="20" w:after="20" w:line="276" w:lineRule="auto"/>
              <w:ind w:left="-79" w:right="-79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787A76" w:rsidRPr="00497700" w:rsidRDefault="00787A76" w:rsidP="00DA053D">
            <w:pPr>
              <w:spacing w:before="20" w:after="20" w:line="276" w:lineRule="auto"/>
              <w:ind w:left="-79" w:right="-79" w:hanging="1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787A76" w:rsidRPr="00497700" w:rsidRDefault="00DA053D" w:rsidP="00DA053D">
            <w:pPr>
              <w:spacing w:before="20" w:after="20" w:line="276" w:lineRule="auto"/>
              <w:ind w:left="-79" w:right="-79" w:hang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A76" w:rsidRPr="00497700" w:rsidRDefault="00787A76" w:rsidP="009825E6">
            <w:pPr>
              <w:spacing w:before="20" w:after="20" w:line="276" w:lineRule="auto"/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tr w:rsidR="005B7551" w:rsidRPr="00497700" w:rsidTr="001541E8">
        <w:trPr>
          <w:jc w:val="center"/>
        </w:trPr>
        <w:tc>
          <w:tcPr>
            <w:tcW w:w="699" w:type="dxa"/>
          </w:tcPr>
          <w:p w:rsidR="00787A76" w:rsidRPr="00497700" w:rsidRDefault="00787A76" w:rsidP="009825E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97700">
              <w:rPr>
                <w:sz w:val="24"/>
                <w:szCs w:val="24"/>
              </w:rPr>
              <w:t>18</w:t>
            </w:r>
          </w:p>
        </w:tc>
        <w:tc>
          <w:tcPr>
            <w:tcW w:w="3178" w:type="dxa"/>
          </w:tcPr>
          <w:p w:rsidR="00787A76" w:rsidRPr="00497700" w:rsidRDefault="00787A76" w:rsidP="009825E6">
            <w:pPr>
              <w:spacing w:before="20" w:after="20" w:line="276" w:lineRule="auto"/>
              <w:ind w:firstLine="0"/>
              <w:rPr>
                <w:sz w:val="24"/>
                <w:szCs w:val="24"/>
              </w:rPr>
            </w:pPr>
            <w:r w:rsidRPr="00497700">
              <w:rPr>
                <w:sz w:val="24"/>
                <w:szCs w:val="24"/>
              </w:rPr>
              <w:t>Подготовка публичной р</w:t>
            </w:r>
            <w:r w:rsidRPr="00497700">
              <w:rPr>
                <w:sz w:val="24"/>
                <w:szCs w:val="24"/>
              </w:rPr>
              <w:t>е</w:t>
            </w:r>
            <w:r w:rsidRPr="00497700">
              <w:rPr>
                <w:sz w:val="24"/>
                <w:szCs w:val="24"/>
              </w:rPr>
              <w:t>чи. Оратор и аудитория.</w:t>
            </w:r>
          </w:p>
        </w:tc>
        <w:tc>
          <w:tcPr>
            <w:tcW w:w="700" w:type="dxa"/>
          </w:tcPr>
          <w:p w:rsidR="00787A76" w:rsidRPr="00497700" w:rsidRDefault="00787A76" w:rsidP="009825E6">
            <w:pPr>
              <w:spacing w:before="20" w:after="20" w:line="276" w:lineRule="auto"/>
              <w:ind w:firstLine="34"/>
              <w:jc w:val="center"/>
              <w:rPr>
                <w:sz w:val="24"/>
                <w:szCs w:val="24"/>
              </w:rPr>
            </w:pPr>
            <w:r w:rsidRPr="00497700">
              <w:rPr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:rsidR="00787A76" w:rsidRPr="00497700" w:rsidRDefault="00787A76" w:rsidP="009825E6">
            <w:pPr>
              <w:spacing w:before="20" w:after="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787A76" w:rsidRPr="00497700" w:rsidRDefault="00787A76" w:rsidP="009825E6">
            <w:pPr>
              <w:spacing w:before="20" w:after="2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497700"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787A76" w:rsidRPr="00497700" w:rsidRDefault="00DA053D" w:rsidP="009825E6">
            <w:pPr>
              <w:spacing w:before="20" w:after="20" w:line="276" w:lineRule="auto"/>
              <w:ind w:left="-3" w:right="-7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787A76" w:rsidRPr="00497700" w:rsidRDefault="00787A76" w:rsidP="00DA053D">
            <w:pPr>
              <w:spacing w:before="20" w:after="20" w:line="276" w:lineRule="auto"/>
              <w:ind w:left="-3" w:right="-79" w:hanging="1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787A76" w:rsidRPr="00497700" w:rsidRDefault="00DA053D" w:rsidP="00DA053D">
            <w:pPr>
              <w:spacing w:before="20" w:after="20" w:line="276" w:lineRule="auto"/>
              <w:ind w:left="-3" w:right="-79" w:hang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A76" w:rsidRPr="00497700" w:rsidRDefault="00787A76" w:rsidP="005B7551">
            <w:pPr>
              <w:spacing w:before="20" w:after="20" w:line="276" w:lineRule="auto"/>
              <w:ind w:left="-85" w:right="-79" w:firstLine="0"/>
              <w:jc w:val="center"/>
              <w:rPr>
                <w:sz w:val="24"/>
                <w:szCs w:val="24"/>
              </w:rPr>
            </w:pPr>
            <w:r w:rsidRPr="00497700">
              <w:rPr>
                <w:sz w:val="24"/>
                <w:szCs w:val="24"/>
              </w:rPr>
              <w:t>подгото</w:t>
            </w:r>
            <w:r w:rsidRPr="00497700">
              <w:rPr>
                <w:sz w:val="24"/>
                <w:szCs w:val="24"/>
              </w:rPr>
              <w:t>в</w:t>
            </w:r>
            <w:r w:rsidRPr="00497700">
              <w:rPr>
                <w:sz w:val="24"/>
                <w:szCs w:val="24"/>
              </w:rPr>
              <w:t>ка планов по темам</w:t>
            </w:r>
          </w:p>
        </w:tc>
      </w:tr>
      <w:tr w:rsidR="005B7551" w:rsidRPr="00497700" w:rsidTr="001541E8">
        <w:trPr>
          <w:jc w:val="center"/>
        </w:trPr>
        <w:tc>
          <w:tcPr>
            <w:tcW w:w="699" w:type="dxa"/>
          </w:tcPr>
          <w:p w:rsidR="00787A76" w:rsidRPr="00497700" w:rsidRDefault="00787A76" w:rsidP="009825E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97700">
              <w:rPr>
                <w:sz w:val="24"/>
                <w:szCs w:val="24"/>
              </w:rPr>
              <w:t>19</w:t>
            </w:r>
          </w:p>
        </w:tc>
        <w:tc>
          <w:tcPr>
            <w:tcW w:w="3178" w:type="dxa"/>
          </w:tcPr>
          <w:p w:rsidR="00787A76" w:rsidRPr="00497700" w:rsidRDefault="00787A76" w:rsidP="009825E6">
            <w:pPr>
              <w:spacing w:before="20" w:after="20" w:line="276" w:lineRule="auto"/>
              <w:ind w:firstLine="0"/>
              <w:rPr>
                <w:sz w:val="24"/>
                <w:szCs w:val="24"/>
              </w:rPr>
            </w:pPr>
            <w:r w:rsidRPr="00497700">
              <w:rPr>
                <w:sz w:val="24"/>
                <w:szCs w:val="24"/>
              </w:rPr>
              <w:t>Ораторское искусство: и</w:t>
            </w:r>
            <w:r w:rsidRPr="00497700">
              <w:rPr>
                <w:sz w:val="24"/>
                <w:szCs w:val="24"/>
              </w:rPr>
              <w:t>с</w:t>
            </w:r>
            <w:r w:rsidRPr="00497700">
              <w:rPr>
                <w:sz w:val="24"/>
                <w:szCs w:val="24"/>
              </w:rPr>
              <w:t>тория и современность.</w:t>
            </w:r>
          </w:p>
        </w:tc>
        <w:tc>
          <w:tcPr>
            <w:tcW w:w="700" w:type="dxa"/>
          </w:tcPr>
          <w:p w:rsidR="00787A76" w:rsidRPr="00497700" w:rsidRDefault="00787A76" w:rsidP="009825E6">
            <w:pPr>
              <w:spacing w:before="20" w:after="20" w:line="276" w:lineRule="auto"/>
              <w:ind w:firstLine="34"/>
              <w:jc w:val="center"/>
              <w:rPr>
                <w:sz w:val="24"/>
                <w:szCs w:val="24"/>
              </w:rPr>
            </w:pPr>
            <w:r w:rsidRPr="00497700">
              <w:rPr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:rsidR="00787A76" w:rsidRPr="00497700" w:rsidRDefault="00787A76" w:rsidP="009825E6">
            <w:pPr>
              <w:spacing w:before="20" w:after="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787A76" w:rsidRPr="00497700" w:rsidRDefault="00787A76" w:rsidP="009825E6">
            <w:pPr>
              <w:spacing w:before="20" w:after="2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497700"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787A76" w:rsidRPr="00497700" w:rsidRDefault="00DA053D" w:rsidP="00DA053D">
            <w:pPr>
              <w:spacing w:before="20" w:after="20" w:line="276" w:lineRule="auto"/>
              <w:ind w:left="-79" w:right="-79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787A76" w:rsidRPr="00497700" w:rsidRDefault="00787A76" w:rsidP="00DA053D">
            <w:pPr>
              <w:spacing w:before="20" w:after="20" w:line="276" w:lineRule="auto"/>
              <w:ind w:left="-79" w:right="-79" w:hanging="1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787A76" w:rsidRPr="00497700" w:rsidRDefault="00DA053D" w:rsidP="00DA053D">
            <w:pPr>
              <w:spacing w:before="20" w:after="20" w:line="276" w:lineRule="auto"/>
              <w:ind w:left="-79" w:right="-79" w:hang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A76" w:rsidRPr="00497700" w:rsidRDefault="00787A76" w:rsidP="009825E6">
            <w:pPr>
              <w:spacing w:before="20" w:after="20" w:line="276" w:lineRule="auto"/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tr w:rsidR="005B7551" w:rsidRPr="00497700" w:rsidTr="001541E8">
        <w:trPr>
          <w:jc w:val="center"/>
        </w:trPr>
        <w:tc>
          <w:tcPr>
            <w:tcW w:w="699" w:type="dxa"/>
          </w:tcPr>
          <w:p w:rsidR="00787A76" w:rsidRPr="00497700" w:rsidRDefault="00787A76" w:rsidP="009825E6">
            <w:pPr>
              <w:spacing w:line="276" w:lineRule="auto"/>
              <w:ind w:left="-131" w:right="-119" w:firstLine="3"/>
              <w:jc w:val="center"/>
              <w:rPr>
                <w:sz w:val="24"/>
                <w:szCs w:val="24"/>
              </w:rPr>
            </w:pPr>
            <w:r w:rsidRPr="00497700">
              <w:rPr>
                <w:sz w:val="24"/>
                <w:szCs w:val="24"/>
              </w:rPr>
              <w:t>20-22</w:t>
            </w:r>
          </w:p>
        </w:tc>
        <w:tc>
          <w:tcPr>
            <w:tcW w:w="3178" w:type="dxa"/>
          </w:tcPr>
          <w:p w:rsidR="00787A76" w:rsidRPr="00497700" w:rsidRDefault="00787A76" w:rsidP="009825E6">
            <w:pPr>
              <w:spacing w:before="20" w:after="20" w:line="276" w:lineRule="auto"/>
              <w:ind w:firstLine="0"/>
              <w:rPr>
                <w:sz w:val="24"/>
                <w:szCs w:val="24"/>
              </w:rPr>
            </w:pPr>
            <w:r w:rsidRPr="00497700">
              <w:rPr>
                <w:sz w:val="24"/>
                <w:szCs w:val="24"/>
              </w:rPr>
              <w:t>Практика речи (защита р</w:t>
            </w:r>
            <w:r w:rsidRPr="00497700">
              <w:rPr>
                <w:sz w:val="24"/>
                <w:szCs w:val="24"/>
              </w:rPr>
              <w:t>е</w:t>
            </w:r>
            <w:r w:rsidRPr="00497700">
              <w:rPr>
                <w:sz w:val="24"/>
                <w:szCs w:val="24"/>
              </w:rPr>
              <w:t>фератов в группе).</w:t>
            </w:r>
          </w:p>
        </w:tc>
        <w:tc>
          <w:tcPr>
            <w:tcW w:w="700" w:type="dxa"/>
          </w:tcPr>
          <w:p w:rsidR="00787A76" w:rsidRPr="00497700" w:rsidRDefault="00787A76" w:rsidP="009825E6">
            <w:pPr>
              <w:spacing w:before="20" w:after="2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497700">
              <w:rPr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:rsidR="00787A76" w:rsidRPr="00497700" w:rsidRDefault="00787A76" w:rsidP="009825E6">
            <w:pPr>
              <w:spacing w:before="20" w:after="2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497700">
              <w:rPr>
                <w:sz w:val="24"/>
                <w:szCs w:val="24"/>
              </w:rPr>
              <w:t>4</w:t>
            </w:r>
          </w:p>
        </w:tc>
        <w:tc>
          <w:tcPr>
            <w:tcW w:w="713" w:type="dxa"/>
          </w:tcPr>
          <w:p w:rsidR="00787A76" w:rsidRPr="00497700" w:rsidRDefault="00787A76" w:rsidP="009825E6">
            <w:pPr>
              <w:spacing w:before="20" w:after="2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497700">
              <w:rPr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:rsidR="00787A76" w:rsidRPr="00497700" w:rsidRDefault="00DA053D" w:rsidP="009825E6">
            <w:pPr>
              <w:spacing w:before="20" w:after="20" w:line="276" w:lineRule="auto"/>
              <w:ind w:right="-7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787A76" w:rsidRPr="00497700" w:rsidRDefault="00DA053D" w:rsidP="00DA053D">
            <w:pPr>
              <w:spacing w:before="20" w:after="20" w:line="276" w:lineRule="auto"/>
              <w:ind w:right="-79" w:hang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0" w:type="dxa"/>
          </w:tcPr>
          <w:p w:rsidR="00787A76" w:rsidRPr="00497700" w:rsidRDefault="00DA053D" w:rsidP="00DA053D">
            <w:pPr>
              <w:spacing w:before="20" w:after="20" w:line="276" w:lineRule="auto"/>
              <w:ind w:right="-79" w:hang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87A76" w:rsidRPr="00497700" w:rsidRDefault="00787A76" w:rsidP="005B7551">
            <w:pPr>
              <w:spacing w:before="20" w:after="20" w:line="276" w:lineRule="auto"/>
              <w:ind w:left="-85" w:right="-79" w:firstLine="0"/>
              <w:jc w:val="center"/>
              <w:rPr>
                <w:sz w:val="24"/>
                <w:szCs w:val="24"/>
              </w:rPr>
            </w:pPr>
            <w:r w:rsidRPr="00497700">
              <w:rPr>
                <w:sz w:val="24"/>
                <w:szCs w:val="24"/>
              </w:rPr>
              <w:t>реферат</w:t>
            </w:r>
          </w:p>
        </w:tc>
      </w:tr>
      <w:tr w:rsidR="00787A76" w:rsidRPr="00497700" w:rsidTr="001541E8">
        <w:trPr>
          <w:jc w:val="center"/>
        </w:trPr>
        <w:tc>
          <w:tcPr>
            <w:tcW w:w="9392" w:type="dxa"/>
            <w:gridSpan w:val="9"/>
          </w:tcPr>
          <w:p w:rsidR="00787A76" w:rsidRPr="00497700" w:rsidRDefault="00787A76" w:rsidP="009825E6">
            <w:pPr>
              <w:spacing w:before="60" w:after="60"/>
              <w:ind w:left="2" w:right="-79" w:firstLine="0"/>
              <w:jc w:val="left"/>
              <w:rPr>
                <w:sz w:val="24"/>
                <w:szCs w:val="24"/>
              </w:rPr>
            </w:pPr>
            <w:r w:rsidRPr="00BD7378">
              <w:rPr>
                <w:spacing w:val="-4"/>
                <w:kern w:val="30"/>
                <w:sz w:val="24"/>
                <w:szCs w:val="24"/>
              </w:rPr>
              <w:t>РАЗДЕЛ</w:t>
            </w:r>
            <w:r w:rsidRPr="00BD7378">
              <w:rPr>
                <w:b/>
                <w:spacing w:val="-4"/>
                <w:kern w:val="30"/>
                <w:sz w:val="24"/>
                <w:szCs w:val="24"/>
              </w:rPr>
              <w:t xml:space="preserve">  </w:t>
            </w:r>
            <w:r w:rsidRPr="00BD7378">
              <w:rPr>
                <w:spacing w:val="-4"/>
                <w:kern w:val="30"/>
                <w:sz w:val="24"/>
                <w:szCs w:val="24"/>
              </w:rPr>
              <w:t>4</w:t>
            </w:r>
            <w:r w:rsidRPr="00497700">
              <w:rPr>
                <w:i/>
                <w:spacing w:val="-4"/>
                <w:kern w:val="30"/>
                <w:sz w:val="24"/>
                <w:szCs w:val="24"/>
              </w:rPr>
              <w:t xml:space="preserve"> </w:t>
            </w:r>
            <w:r w:rsidRPr="00497700">
              <w:rPr>
                <w:spacing w:val="-4"/>
                <w:kern w:val="30"/>
                <w:sz w:val="24"/>
                <w:szCs w:val="24"/>
              </w:rPr>
              <w:t xml:space="preserve">  </w:t>
            </w:r>
            <w:r w:rsidRPr="00497700">
              <w:rPr>
                <w:b/>
                <w:spacing w:val="-4"/>
                <w:kern w:val="30"/>
                <w:sz w:val="24"/>
                <w:szCs w:val="24"/>
              </w:rPr>
              <w:t>Орфография и пунктуация</w:t>
            </w:r>
          </w:p>
        </w:tc>
      </w:tr>
      <w:tr w:rsidR="00DA053D" w:rsidRPr="00497700" w:rsidTr="001541E8">
        <w:trPr>
          <w:jc w:val="center"/>
        </w:trPr>
        <w:tc>
          <w:tcPr>
            <w:tcW w:w="699" w:type="dxa"/>
          </w:tcPr>
          <w:p w:rsidR="00787A76" w:rsidRPr="00497700" w:rsidRDefault="00787A76" w:rsidP="009825E6">
            <w:pPr>
              <w:spacing w:line="276" w:lineRule="auto"/>
              <w:ind w:left="-38" w:right="-119" w:firstLine="11"/>
              <w:jc w:val="center"/>
              <w:rPr>
                <w:sz w:val="24"/>
                <w:szCs w:val="24"/>
              </w:rPr>
            </w:pPr>
            <w:r w:rsidRPr="00497700">
              <w:rPr>
                <w:sz w:val="24"/>
                <w:szCs w:val="24"/>
              </w:rPr>
              <w:t>23-24</w:t>
            </w:r>
          </w:p>
        </w:tc>
        <w:tc>
          <w:tcPr>
            <w:tcW w:w="3178" w:type="dxa"/>
          </w:tcPr>
          <w:p w:rsidR="00787A76" w:rsidRPr="00497700" w:rsidRDefault="00787A76" w:rsidP="009825E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497700">
              <w:rPr>
                <w:sz w:val="24"/>
                <w:szCs w:val="24"/>
              </w:rPr>
              <w:t>Роль орфографии и пун</w:t>
            </w:r>
            <w:r w:rsidRPr="00497700">
              <w:rPr>
                <w:sz w:val="24"/>
                <w:szCs w:val="24"/>
              </w:rPr>
              <w:t>к</w:t>
            </w:r>
            <w:r w:rsidRPr="00497700">
              <w:rPr>
                <w:sz w:val="24"/>
                <w:szCs w:val="24"/>
              </w:rPr>
              <w:t>туации в письменном общ</w:t>
            </w:r>
            <w:r w:rsidRPr="00497700">
              <w:rPr>
                <w:sz w:val="24"/>
                <w:szCs w:val="24"/>
              </w:rPr>
              <w:t>е</w:t>
            </w:r>
            <w:r w:rsidRPr="00497700">
              <w:rPr>
                <w:sz w:val="24"/>
                <w:szCs w:val="24"/>
              </w:rPr>
              <w:t>нии.</w:t>
            </w:r>
          </w:p>
        </w:tc>
        <w:tc>
          <w:tcPr>
            <w:tcW w:w="700" w:type="dxa"/>
          </w:tcPr>
          <w:p w:rsidR="00787A76" w:rsidRPr="00497700" w:rsidRDefault="00787A76" w:rsidP="009825E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97700">
              <w:rPr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:rsidR="00787A76" w:rsidRPr="00497700" w:rsidRDefault="00787A76" w:rsidP="009825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787A76" w:rsidRPr="00497700" w:rsidRDefault="00787A76" w:rsidP="009825E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787A76" w:rsidRPr="00497700" w:rsidRDefault="00DA053D" w:rsidP="009825E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</w:tcPr>
          <w:p w:rsidR="00787A76" w:rsidRPr="00497700" w:rsidRDefault="00787A76" w:rsidP="00DA053D">
            <w:pPr>
              <w:spacing w:line="276" w:lineRule="auto"/>
              <w:ind w:left="-10"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787A76" w:rsidRPr="00497700" w:rsidRDefault="00DA053D" w:rsidP="00DA053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87A76" w:rsidRPr="00497700" w:rsidRDefault="00787A76" w:rsidP="009825E6">
            <w:pPr>
              <w:spacing w:line="276" w:lineRule="auto"/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tr w:rsidR="00DA053D" w:rsidRPr="00497700" w:rsidTr="001541E8">
        <w:trPr>
          <w:jc w:val="center"/>
        </w:trPr>
        <w:tc>
          <w:tcPr>
            <w:tcW w:w="699" w:type="dxa"/>
          </w:tcPr>
          <w:p w:rsidR="00787A76" w:rsidRPr="00497700" w:rsidRDefault="00787A76" w:rsidP="00254ACA">
            <w:pPr>
              <w:spacing w:line="276" w:lineRule="auto"/>
              <w:ind w:left="-56" w:right="-119" w:firstLine="14"/>
              <w:jc w:val="center"/>
              <w:rPr>
                <w:sz w:val="24"/>
                <w:szCs w:val="24"/>
              </w:rPr>
            </w:pPr>
            <w:r w:rsidRPr="00497700">
              <w:rPr>
                <w:sz w:val="24"/>
                <w:szCs w:val="24"/>
              </w:rPr>
              <w:t>25-26</w:t>
            </w:r>
          </w:p>
        </w:tc>
        <w:tc>
          <w:tcPr>
            <w:tcW w:w="3178" w:type="dxa"/>
          </w:tcPr>
          <w:p w:rsidR="00787A76" w:rsidRPr="00497700" w:rsidRDefault="00787A76" w:rsidP="009825E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497700">
              <w:rPr>
                <w:sz w:val="24"/>
                <w:szCs w:val="24"/>
              </w:rPr>
              <w:t>Простые и сложные пре</w:t>
            </w:r>
            <w:r w:rsidRPr="00497700">
              <w:rPr>
                <w:sz w:val="24"/>
                <w:szCs w:val="24"/>
              </w:rPr>
              <w:t>д</w:t>
            </w:r>
            <w:r w:rsidRPr="00497700">
              <w:rPr>
                <w:sz w:val="24"/>
                <w:szCs w:val="24"/>
              </w:rPr>
              <w:t>ложения.</w:t>
            </w:r>
          </w:p>
        </w:tc>
        <w:tc>
          <w:tcPr>
            <w:tcW w:w="700" w:type="dxa"/>
          </w:tcPr>
          <w:p w:rsidR="00787A76" w:rsidRPr="00497700" w:rsidRDefault="00787A76" w:rsidP="009825E6">
            <w:pPr>
              <w:spacing w:line="276" w:lineRule="auto"/>
              <w:ind w:firstLine="29"/>
              <w:jc w:val="center"/>
              <w:rPr>
                <w:sz w:val="24"/>
                <w:szCs w:val="24"/>
              </w:rPr>
            </w:pPr>
            <w:r w:rsidRPr="00497700">
              <w:rPr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:rsidR="00787A76" w:rsidRPr="00497700" w:rsidRDefault="00787A76" w:rsidP="009825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787A76" w:rsidRPr="00497700" w:rsidRDefault="00787A76" w:rsidP="009825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787A76" w:rsidRPr="00497700" w:rsidRDefault="0078642D" w:rsidP="00DA053D">
            <w:pPr>
              <w:spacing w:line="276" w:lineRule="auto"/>
              <w:ind w:left="-63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</w:tcPr>
          <w:p w:rsidR="00787A76" w:rsidRPr="00497700" w:rsidRDefault="00787A76" w:rsidP="00DA053D">
            <w:pPr>
              <w:spacing w:line="276" w:lineRule="auto"/>
              <w:ind w:left="-10"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787A76" w:rsidRPr="00497700" w:rsidRDefault="0078642D" w:rsidP="00DA053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87A76" w:rsidRPr="00497700" w:rsidRDefault="00787A76" w:rsidP="005B7551">
            <w:pPr>
              <w:spacing w:line="276" w:lineRule="auto"/>
              <w:ind w:left="-85" w:right="-79" w:firstLine="0"/>
              <w:jc w:val="center"/>
              <w:rPr>
                <w:sz w:val="24"/>
                <w:szCs w:val="24"/>
              </w:rPr>
            </w:pPr>
            <w:r w:rsidRPr="00497700">
              <w:rPr>
                <w:sz w:val="24"/>
                <w:szCs w:val="24"/>
              </w:rPr>
              <w:t>упражн</w:t>
            </w:r>
            <w:r w:rsidRPr="00497700">
              <w:rPr>
                <w:sz w:val="24"/>
                <w:szCs w:val="24"/>
              </w:rPr>
              <w:t>е</w:t>
            </w:r>
            <w:r w:rsidRPr="00497700">
              <w:rPr>
                <w:sz w:val="24"/>
                <w:szCs w:val="24"/>
              </w:rPr>
              <w:t>ния</w:t>
            </w:r>
          </w:p>
        </w:tc>
      </w:tr>
      <w:tr w:rsidR="00DA053D" w:rsidRPr="00497700" w:rsidTr="001541E8">
        <w:trPr>
          <w:jc w:val="center"/>
        </w:trPr>
        <w:tc>
          <w:tcPr>
            <w:tcW w:w="699" w:type="dxa"/>
          </w:tcPr>
          <w:p w:rsidR="00787A76" w:rsidRPr="00497700" w:rsidRDefault="00787A76" w:rsidP="00254ACA">
            <w:pPr>
              <w:spacing w:line="276" w:lineRule="auto"/>
              <w:ind w:left="-56" w:right="-179" w:firstLine="0"/>
              <w:jc w:val="center"/>
              <w:rPr>
                <w:sz w:val="24"/>
                <w:szCs w:val="24"/>
              </w:rPr>
            </w:pPr>
            <w:r w:rsidRPr="00497700">
              <w:rPr>
                <w:sz w:val="24"/>
                <w:szCs w:val="24"/>
              </w:rPr>
              <w:t>27</w:t>
            </w:r>
          </w:p>
        </w:tc>
        <w:tc>
          <w:tcPr>
            <w:tcW w:w="3178" w:type="dxa"/>
          </w:tcPr>
          <w:p w:rsidR="00787A76" w:rsidRPr="00497700" w:rsidRDefault="00787A76" w:rsidP="009825E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497700">
              <w:rPr>
                <w:sz w:val="24"/>
                <w:szCs w:val="24"/>
              </w:rPr>
              <w:t>Тест по орфографии и пун</w:t>
            </w:r>
            <w:r w:rsidRPr="00497700">
              <w:rPr>
                <w:sz w:val="24"/>
                <w:szCs w:val="24"/>
              </w:rPr>
              <w:t>к</w:t>
            </w:r>
            <w:r w:rsidRPr="00497700">
              <w:rPr>
                <w:sz w:val="24"/>
                <w:szCs w:val="24"/>
              </w:rPr>
              <w:t>туации.</w:t>
            </w:r>
          </w:p>
        </w:tc>
        <w:tc>
          <w:tcPr>
            <w:tcW w:w="700" w:type="dxa"/>
          </w:tcPr>
          <w:p w:rsidR="00787A76" w:rsidRPr="00497700" w:rsidRDefault="00787A76" w:rsidP="009825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787A76" w:rsidRPr="00497700" w:rsidRDefault="00787A76" w:rsidP="009825E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97700">
              <w:rPr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787A76" w:rsidRPr="00497700" w:rsidRDefault="00787A76" w:rsidP="009825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787A76" w:rsidRPr="00497700" w:rsidRDefault="00787A76" w:rsidP="0078642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787A76" w:rsidRPr="00497700" w:rsidRDefault="0078642D" w:rsidP="00DA053D">
            <w:pPr>
              <w:spacing w:line="276" w:lineRule="auto"/>
              <w:ind w:left="-10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787A76" w:rsidRPr="00497700" w:rsidRDefault="00787A76" w:rsidP="00DA053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7A76" w:rsidRPr="00497700" w:rsidRDefault="00787A76" w:rsidP="000663AE">
            <w:pPr>
              <w:spacing w:line="276" w:lineRule="auto"/>
              <w:ind w:left="-85" w:right="-79" w:firstLine="0"/>
              <w:jc w:val="center"/>
              <w:rPr>
                <w:sz w:val="24"/>
                <w:szCs w:val="24"/>
              </w:rPr>
            </w:pPr>
            <w:r w:rsidRPr="00497700">
              <w:rPr>
                <w:sz w:val="24"/>
                <w:szCs w:val="24"/>
              </w:rPr>
              <w:t>контрол</w:t>
            </w:r>
            <w:r w:rsidRPr="00497700">
              <w:rPr>
                <w:sz w:val="24"/>
                <w:szCs w:val="24"/>
              </w:rPr>
              <w:t>ь</w:t>
            </w:r>
            <w:r w:rsidRPr="00497700">
              <w:rPr>
                <w:sz w:val="24"/>
                <w:szCs w:val="24"/>
              </w:rPr>
              <w:t>ная раб</w:t>
            </w:r>
            <w:r w:rsidRPr="00497700">
              <w:rPr>
                <w:sz w:val="24"/>
                <w:szCs w:val="24"/>
              </w:rPr>
              <w:t>о</w:t>
            </w:r>
            <w:r w:rsidRPr="00497700">
              <w:rPr>
                <w:sz w:val="24"/>
                <w:szCs w:val="24"/>
              </w:rPr>
              <w:t>та в фо</w:t>
            </w:r>
            <w:r w:rsidRPr="00497700">
              <w:rPr>
                <w:sz w:val="24"/>
                <w:szCs w:val="24"/>
              </w:rPr>
              <w:t>р</w:t>
            </w:r>
            <w:r w:rsidRPr="00497700">
              <w:rPr>
                <w:sz w:val="24"/>
                <w:szCs w:val="24"/>
              </w:rPr>
              <w:t>ме теста</w:t>
            </w:r>
          </w:p>
        </w:tc>
      </w:tr>
      <w:tr w:rsidR="00DA053D" w:rsidRPr="00497700" w:rsidTr="001541E8">
        <w:trPr>
          <w:jc w:val="center"/>
        </w:trPr>
        <w:tc>
          <w:tcPr>
            <w:tcW w:w="699" w:type="dxa"/>
          </w:tcPr>
          <w:p w:rsidR="00787A76" w:rsidRPr="00497700" w:rsidRDefault="00787A76" w:rsidP="009825E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97700">
              <w:rPr>
                <w:sz w:val="24"/>
                <w:szCs w:val="24"/>
              </w:rPr>
              <w:t>28</w:t>
            </w:r>
          </w:p>
        </w:tc>
        <w:tc>
          <w:tcPr>
            <w:tcW w:w="3178" w:type="dxa"/>
          </w:tcPr>
          <w:p w:rsidR="00787A76" w:rsidRPr="00497700" w:rsidRDefault="00787A76" w:rsidP="009825E6">
            <w:pPr>
              <w:spacing w:before="60" w:after="60" w:line="276" w:lineRule="auto"/>
              <w:ind w:firstLine="0"/>
              <w:rPr>
                <w:sz w:val="24"/>
                <w:szCs w:val="24"/>
              </w:rPr>
            </w:pPr>
            <w:r w:rsidRPr="00497700">
              <w:rPr>
                <w:sz w:val="24"/>
                <w:szCs w:val="24"/>
              </w:rPr>
              <w:t>Итоговое занятие.</w:t>
            </w:r>
          </w:p>
        </w:tc>
        <w:tc>
          <w:tcPr>
            <w:tcW w:w="700" w:type="dxa"/>
          </w:tcPr>
          <w:p w:rsidR="00787A76" w:rsidRPr="00497700" w:rsidRDefault="00787A76" w:rsidP="009825E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97700">
              <w:rPr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:rsidR="00787A76" w:rsidRPr="00497700" w:rsidRDefault="00787A76" w:rsidP="009825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787A76" w:rsidRPr="00497700" w:rsidRDefault="00787A76" w:rsidP="009825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787A76" w:rsidRPr="00497700" w:rsidRDefault="0078642D" w:rsidP="0078642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787A76" w:rsidRPr="00497700" w:rsidRDefault="00787A76" w:rsidP="00DA053D">
            <w:pPr>
              <w:spacing w:line="276" w:lineRule="auto"/>
              <w:ind w:left="-10"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787A76" w:rsidRPr="00497700" w:rsidRDefault="00787A76" w:rsidP="009825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7A76" w:rsidRPr="00497700" w:rsidRDefault="00787A76" w:rsidP="009825E6">
            <w:pPr>
              <w:spacing w:line="276" w:lineRule="auto"/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tr w:rsidR="00DA053D" w:rsidRPr="00497700" w:rsidTr="001541E8">
        <w:trPr>
          <w:jc w:val="center"/>
        </w:trPr>
        <w:tc>
          <w:tcPr>
            <w:tcW w:w="699" w:type="dxa"/>
          </w:tcPr>
          <w:p w:rsidR="00787A76" w:rsidRPr="00497700" w:rsidRDefault="00787A76" w:rsidP="009825E6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78" w:type="dxa"/>
            <w:vAlign w:val="center"/>
          </w:tcPr>
          <w:p w:rsidR="00787A76" w:rsidRPr="00497700" w:rsidRDefault="00787A76" w:rsidP="009825E6">
            <w:pPr>
              <w:spacing w:before="120" w:after="120" w:line="276" w:lineRule="auto"/>
              <w:ind w:firstLine="0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497700">
              <w:rPr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700" w:type="dxa"/>
            <w:vAlign w:val="center"/>
          </w:tcPr>
          <w:p w:rsidR="00787A76" w:rsidRPr="00497700" w:rsidRDefault="00787A76" w:rsidP="0078642D">
            <w:pPr>
              <w:spacing w:line="276" w:lineRule="auto"/>
              <w:ind w:firstLine="29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97700">
              <w:rPr>
                <w:b/>
                <w:bCs/>
                <w:i/>
                <w:iCs/>
                <w:sz w:val="24"/>
                <w:szCs w:val="24"/>
              </w:rPr>
              <w:t>40</w:t>
            </w:r>
          </w:p>
        </w:tc>
        <w:tc>
          <w:tcPr>
            <w:tcW w:w="714" w:type="dxa"/>
            <w:vAlign w:val="center"/>
          </w:tcPr>
          <w:p w:rsidR="00787A76" w:rsidRPr="00497700" w:rsidRDefault="00787A76" w:rsidP="0078642D">
            <w:pPr>
              <w:spacing w:line="276" w:lineRule="auto"/>
              <w:ind w:left="-180" w:right="-247" w:hanging="14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97700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13" w:type="dxa"/>
            <w:vAlign w:val="center"/>
          </w:tcPr>
          <w:p w:rsidR="00787A76" w:rsidRPr="00497700" w:rsidRDefault="00254ACA" w:rsidP="0078642D">
            <w:pPr>
              <w:spacing w:line="276" w:lineRule="auto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97700">
              <w:rPr>
                <w:b/>
                <w:bCs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714" w:type="dxa"/>
            <w:vAlign w:val="center"/>
          </w:tcPr>
          <w:p w:rsidR="00787A76" w:rsidRPr="00497700" w:rsidRDefault="0078642D" w:rsidP="0078642D">
            <w:pPr>
              <w:spacing w:line="276" w:lineRule="auto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46</w:t>
            </w:r>
          </w:p>
        </w:tc>
        <w:tc>
          <w:tcPr>
            <w:tcW w:w="700" w:type="dxa"/>
            <w:vAlign w:val="center"/>
          </w:tcPr>
          <w:p w:rsidR="00787A76" w:rsidRPr="00497700" w:rsidRDefault="0078642D" w:rsidP="0078642D">
            <w:pPr>
              <w:spacing w:line="276" w:lineRule="auto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40" w:type="dxa"/>
            <w:vAlign w:val="center"/>
          </w:tcPr>
          <w:p w:rsidR="00787A76" w:rsidRPr="00497700" w:rsidRDefault="0078642D" w:rsidP="0078642D">
            <w:pPr>
              <w:spacing w:line="276" w:lineRule="auto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787A76" w:rsidRPr="00497700" w:rsidRDefault="00787A76" w:rsidP="009825E6">
            <w:pPr>
              <w:spacing w:line="276" w:lineRule="auto"/>
              <w:jc w:val="center"/>
              <w:rPr>
                <w:spacing w:val="-12"/>
                <w:sz w:val="24"/>
                <w:szCs w:val="24"/>
              </w:rPr>
            </w:pPr>
          </w:p>
        </w:tc>
      </w:tr>
    </w:tbl>
    <w:p w:rsidR="00B759C6" w:rsidRPr="00D5355D" w:rsidRDefault="00B759C6" w:rsidP="00B759C6">
      <w:pPr>
        <w:jc w:val="center"/>
        <w:rPr>
          <w:b/>
          <w:sz w:val="36"/>
          <w:szCs w:val="36"/>
        </w:rPr>
      </w:pPr>
    </w:p>
    <w:p w:rsidR="00B759C6" w:rsidRPr="005740F1" w:rsidRDefault="00B759C6" w:rsidP="005740F1">
      <w:pPr>
        <w:spacing w:line="360" w:lineRule="auto"/>
        <w:ind w:firstLine="0"/>
        <w:jc w:val="left"/>
        <w:rPr>
          <w:b/>
          <w:spacing w:val="4"/>
          <w:sz w:val="28"/>
          <w:szCs w:val="28"/>
        </w:rPr>
      </w:pPr>
      <w:r w:rsidRPr="005740F1">
        <w:rPr>
          <w:b/>
          <w:spacing w:val="4"/>
          <w:sz w:val="28"/>
          <w:szCs w:val="28"/>
        </w:rPr>
        <w:t>5 Содержание дисциплины</w:t>
      </w:r>
    </w:p>
    <w:p w:rsidR="00864402" w:rsidRPr="005740F1" w:rsidRDefault="00864402" w:rsidP="005740F1">
      <w:pPr>
        <w:spacing w:line="360" w:lineRule="auto"/>
        <w:ind w:firstLine="567"/>
        <w:rPr>
          <w:i/>
          <w:spacing w:val="4"/>
          <w:kern w:val="30"/>
          <w:sz w:val="28"/>
          <w:szCs w:val="28"/>
          <w:lang w:val="en-US"/>
        </w:rPr>
      </w:pPr>
    </w:p>
    <w:p w:rsidR="00B759C6" w:rsidRPr="005740F1" w:rsidRDefault="00864402" w:rsidP="005740F1">
      <w:pPr>
        <w:spacing w:line="360" w:lineRule="auto"/>
        <w:ind w:firstLine="567"/>
        <w:rPr>
          <w:i/>
          <w:spacing w:val="-4"/>
          <w:kern w:val="32"/>
          <w:sz w:val="28"/>
          <w:szCs w:val="28"/>
        </w:rPr>
      </w:pPr>
      <w:r w:rsidRPr="005740F1">
        <w:rPr>
          <w:spacing w:val="-4"/>
          <w:kern w:val="30"/>
          <w:sz w:val="28"/>
          <w:szCs w:val="28"/>
        </w:rPr>
        <w:t>РАЗДЕЛ</w:t>
      </w:r>
      <w:r w:rsidRPr="005740F1">
        <w:rPr>
          <w:b/>
          <w:spacing w:val="-4"/>
          <w:kern w:val="30"/>
          <w:sz w:val="28"/>
          <w:szCs w:val="28"/>
        </w:rPr>
        <w:t xml:space="preserve">  </w:t>
      </w:r>
      <w:r w:rsidRPr="005740F1">
        <w:rPr>
          <w:spacing w:val="-4"/>
          <w:kern w:val="30"/>
          <w:sz w:val="28"/>
          <w:szCs w:val="28"/>
        </w:rPr>
        <w:t>1</w:t>
      </w:r>
      <w:r w:rsidR="00B759C6" w:rsidRPr="005740F1">
        <w:rPr>
          <w:b/>
          <w:i/>
          <w:spacing w:val="-4"/>
          <w:kern w:val="30"/>
          <w:sz w:val="28"/>
          <w:szCs w:val="28"/>
        </w:rPr>
        <w:t xml:space="preserve"> </w:t>
      </w:r>
      <w:r w:rsidRPr="005740F1">
        <w:rPr>
          <w:b/>
          <w:i/>
          <w:spacing w:val="-4"/>
          <w:kern w:val="30"/>
          <w:sz w:val="28"/>
          <w:szCs w:val="28"/>
        </w:rPr>
        <w:t xml:space="preserve">  </w:t>
      </w:r>
      <w:r w:rsidRPr="005740F1">
        <w:rPr>
          <w:b/>
          <w:spacing w:val="-4"/>
          <w:kern w:val="30"/>
          <w:sz w:val="28"/>
          <w:szCs w:val="28"/>
        </w:rPr>
        <w:t>Русский национальный язык и формы его существования</w:t>
      </w:r>
    </w:p>
    <w:p w:rsidR="00B759C6" w:rsidRPr="005740F1" w:rsidRDefault="00B759C6" w:rsidP="005740F1">
      <w:pPr>
        <w:spacing w:line="360" w:lineRule="auto"/>
        <w:ind w:firstLine="567"/>
        <w:rPr>
          <w:spacing w:val="4"/>
          <w:sz w:val="28"/>
          <w:szCs w:val="28"/>
        </w:rPr>
      </w:pPr>
      <w:r w:rsidRPr="005740F1">
        <w:rPr>
          <w:spacing w:val="4"/>
          <w:sz w:val="28"/>
          <w:szCs w:val="28"/>
        </w:rPr>
        <w:t>Дифференциация современного русского языка. Литературный язык и его свойства. Нелитературные формы национального языка, их характер</w:t>
      </w:r>
      <w:r w:rsidRPr="005740F1">
        <w:rPr>
          <w:spacing w:val="4"/>
          <w:sz w:val="28"/>
          <w:szCs w:val="28"/>
        </w:rPr>
        <w:t>и</w:t>
      </w:r>
      <w:r w:rsidRPr="005740F1">
        <w:rPr>
          <w:spacing w:val="4"/>
          <w:sz w:val="28"/>
          <w:szCs w:val="28"/>
        </w:rPr>
        <w:t>стики. Понятие нормы. Норма литературного языка. Устные и письменные нормы речи. Характеристика коммуникативных качеств речи. Лексикогр</w:t>
      </w:r>
      <w:r w:rsidRPr="005740F1">
        <w:rPr>
          <w:spacing w:val="4"/>
          <w:sz w:val="28"/>
          <w:szCs w:val="28"/>
        </w:rPr>
        <w:t>а</w:t>
      </w:r>
      <w:r w:rsidRPr="005740F1">
        <w:rPr>
          <w:spacing w:val="4"/>
          <w:sz w:val="28"/>
          <w:szCs w:val="28"/>
        </w:rPr>
        <w:t>фия. Типы лингвистических словарей русского языка, принципы их с</w:t>
      </w:r>
      <w:r w:rsidRPr="005740F1">
        <w:rPr>
          <w:spacing w:val="4"/>
          <w:sz w:val="28"/>
          <w:szCs w:val="28"/>
        </w:rPr>
        <w:t>о</w:t>
      </w:r>
      <w:r w:rsidRPr="005740F1">
        <w:rPr>
          <w:spacing w:val="4"/>
          <w:sz w:val="28"/>
          <w:szCs w:val="28"/>
        </w:rPr>
        <w:t xml:space="preserve">ставления. </w:t>
      </w:r>
    </w:p>
    <w:p w:rsidR="001541E8" w:rsidRPr="000C3DEF" w:rsidRDefault="001541E8" w:rsidP="005740F1">
      <w:pPr>
        <w:tabs>
          <w:tab w:val="left" w:pos="648"/>
        </w:tabs>
        <w:spacing w:line="348" w:lineRule="auto"/>
        <w:ind w:firstLine="567"/>
        <w:jc w:val="left"/>
        <w:rPr>
          <w:spacing w:val="-4"/>
          <w:kern w:val="30"/>
          <w:sz w:val="28"/>
          <w:szCs w:val="28"/>
        </w:rPr>
      </w:pPr>
    </w:p>
    <w:p w:rsidR="00B759C6" w:rsidRPr="005740F1" w:rsidRDefault="00B759C6" w:rsidP="005740F1">
      <w:pPr>
        <w:tabs>
          <w:tab w:val="left" w:pos="648"/>
        </w:tabs>
        <w:spacing w:line="348" w:lineRule="auto"/>
        <w:ind w:firstLine="567"/>
        <w:jc w:val="left"/>
        <w:rPr>
          <w:b/>
          <w:i/>
          <w:spacing w:val="-4"/>
          <w:sz w:val="28"/>
          <w:szCs w:val="28"/>
        </w:rPr>
      </w:pPr>
      <w:r w:rsidRPr="005740F1">
        <w:rPr>
          <w:spacing w:val="-4"/>
          <w:kern w:val="30"/>
          <w:sz w:val="28"/>
          <w:szCs w:val="28"/>
        </w:rPr>
        <w:t>РАЗДЕЛ</w:t>
      </w:r>
      <w:r w:rsidRPr="005740F1">
        <w:rPr>
          <w:b/>
          <w:spacing w:val="-4"/>
          <w:kern w:val="30"/>
          <w:sz w:val="28"/>
          <w:szCs w:val="28"/>
        </w:rPr>
        <w:t xml:space="preserve">  </w:t>
      </w:r>
      <w:r w:rsidRPr="005740F1">
        <w:rPr>
          <w:spacing w:val="-4"/>
          <w:kern w:val="30"/>
          <w:sz w:val="28"/>
          <w:szCs w:val="28"/>
        </w:rPr>
        <w:t>2</w:t>
      </w:r>
      <w:r w:rsidRPr="005740F1">
        <w:rPr>
          <w:i/>
          <w:spacing w:val="-4"/>
          <w:kern w:val="30"/>
          <w:sz w:val="28"/>
          <w:szCs w:val="28"/>
        </w:rPr>
        <w:t xml:space="preserve"> </w:t>
      </w:r>
      <w:r w:rsidRPr="005740F1">
        <w:rPr>
          <w:spacing w:val="-4"/>
          <w:kern w:val="30"/>
          <w:sz w:val="28"/>
          <w:szCs w:val="28"/>
        </w:rPr>
        <w:t xml:space="preserve">  </w:t>
      </w:r>
      <w:r w:rsidR="00864402" w:rsidRPr="005740F1">
        <w:rPr>
          <w:b/>
          <w:spacing w:val="-4"/>
          <w:kern w:val="30"/>
          <w:sz w:val="28"/>
          <w:szCs w:val="28"/>
        </w:rPr>
        <w:t>Основы культуры речи</w:t>
      </w:r>
    </w:p>
    <w:p w:rsidR="00B759C6" w:rsidRPr="005740F1" w:rsidRDefault="00B759C6" w:rsidP="005740F1">
      <w:pPr>
        <w:spacing w:line="348" w:lineRule="auto"/>
        <w:ind w:firstLine="567"/>
        <w:rPr>
          <w:spacing w:val="4"/>
          <w:sz w:val="28"/>
          <w:szCs w:val="28"/>
        </w:rPr>
      </w:pPr>
      <w:r w:rsidRPr="005740F1">
        <w:rPr>
          <w:spacing w:val="4"/>
          <w:sz w:val="28"/>
          <w:szCs w:val="28"/>
        </w:rPr>
        <w:t>Ортология как учение о грамотности речи. Речевые ошибки и недоч</w:t>
      </w:r>
      <w:r w:rsidRPr="005740F1">
        <w:rPr>
          <w:spacing w:val="4"/>
          <w:sz w:val="28"/>
          <w:szCs w:val="28"/>
        </w:rPr>
        <w:t>е</w:t>
      </w:r>
      <w:r w:rsidRPr="005740F1">
        <w:rPr>
          <w:spacing w:val="4"/>
          <w:sz w:val="28"/>
          <w:szCs w:val="28"/>
        </w:rPr>
        <w:t>ты, их классификация. Просторечие  как форма национального языка. П</w:t>
      </w:r>
      <w:r w:rsidRPr="005740F1">
        <w:rPr>
          <w:spacing w:val="4"/>
          <w:sz w:val="28"/>
          <w:szCs w:val="28"/>
        </w:rPr>
        <w:t>о</w:t>
      </w:r>
      <w:r w:rsidRPr="005740F1">
        <w:rPr>
          <w:spacing w:val="4"/>
          <w:sz w:val="28"/>
          <w:szCs w:val="28"/>
        </w:rPr>
        <w:t>нятие функционального стиля. Жанры стилей, языковые особенности книжных и разговорного стилей. Лексикология как учение о словах. Ле</w:t>
      </w:r>
      <w:r w:rsidRPr="005740F1">
        <w:rPr>
          <w:spacing w:val="4"/>
          <w:sz w:val="28"/>
          <w:szCs w:val="28"/>
        </w:rPr>
        <w:t>к</w:t>
      </w:r>
      <w:r w:rsidRPr="005740F1">
        <w:rPr>
          <w:spacing w:val="4"/>
          <w:sz w:val="28"/>
          <w:szCs w:val="28"/>
        </w:rPr>
        <w:t>сика русского языка с точки зрения сферы употребления, происхождения, экспрессивной окраски и функционально-стилилистической принадлежн</w:t>
      </w:r>
      <w:r w:rsidRPr="005740F1">
        <w:rPr>
          <w:spacing w:val="4"/>
          <w:sz w:val="28"/>
          <w:szCs w:val="28"/>
        </w:rPr>
        <w:t>о</w:t>
      </w:r>
      <w:r w:rsidRPr="005740F1">
        <w:rPr>
          <w:spacing w:val="4"/>
          <w:sz w:val="28"/>
          <w:szCs w:val="28"/>
        </w:rPr>
        <w:t>сти. Исторические изменения словарного состава русского языка.</w:t>
      </w:r>
    </w:p>
    <w:p w:rsidR="00864402" w:rsidRPr="005740F1" w:rsidRDefault="00864402" w:rsidP="005740F1">
      <w:pPr>
        <w:tabs>
          <w:tab w:val="left" w:pos="648"/>
        </w:tabs>
        <w:spacing w:line="348" w:lineRule="auto"/>
        <w:ind w:firstLine="567"/>
        <w:jc w:val="center"/>
        <w:rPr>
          <w:i/>
          <w:spacing w:val="4"/>
          <w:kern w:val="30"/>
          <w:sz w:val="28"/>
          <w:szCs w:val="28"/>
        </w:rPr>
      </w:pPr>
    </w:p>
    <w:p w:rsidR="00B759C6" w:rsidRPr="005740F1" w:rsidRDefault="00B759C6" w:rsidP="005740F1">
      <w:pPr>
        <w:tabs>
          <w:tab w:val="left" w:pos="-2694"/>
        </w:tabs>
        <w:spacing w:line="348" w:lineRule="auto"/>
        <w:ind w:firstLine="567"/>
        <w:jc w:val="left"/>
        <w:rPr>
          <w:spacing w:val="-4"/>
          <w:sz w:val="28"/>
          <w:szCs w:val="28"/>
        </w:rPr>
      </w:pPr>
      <w:r w:rsidRPr="005740F1">
        <w:rPr>
          <w:spacing w:val="-4"/>
          <w:kern w:val="30"/>
          <w:sz w:val="28"/>
          <w:szCs w:val="28"/>
        </w:rPr>
        <w:t>РАЗДЕЛ</w:t>
      </w:r>
      <w:r w:rsidRPr="005740F1">
        <w:rPr>
          <w:b/>
          <w:spacing w:val="-4"/>
          <w:kern w:val="30"/>
          <w:sz w:val="28"/>
          <w:szCs w:val="28"/>
        </w:rPr>
        <w:t xml:space="preserve">  </w:t>
      </w:r>
      <w:r w:rsidRPr="005740F1">
        <w:rPr>
          <w:spacing w:val="-4"/>
          <w:kern w:val="30"/>
          <w:sz w:val="28"/>
          <w:szCs w:val="28"/>
        </w:rPr>
        <w:t xml:space="preserve">3  </w:t>
      </w:r>
      <w:r w:rsidR="00864402" w:rsidRPr="005740F1">
        <w:rPr>
          <w:b/>
          <w:spacing w:val="-4"/>
          <w:kern w:val="30"/>
          <w:sz w:val="28"/>
          <w:szCs w:val="28"/>
        </w:rPr>
        <w:t>Язык в речевом общении</w:t>
      </w:r>
    </w:p>
    <w:p w:rsidR="00B759C6" w:rsidRPr="005740F1" w:rsidRDefault="00B759C6" w:rsidP="005740F1">
      <w:pPr>
        <w:tabs>
          <w:tab w:val="left" w:pos="648"/>
        </w:tabs>
        <w:spacing w:line="348" w:lineRule="auto"/>
        <w:ind w:firstLine="567"/>
        <w:rPr>
          <w:spacing w:val="4"/>
          <w:sz w:val="28"/>
          <w:szCs w:val="28"/>
        </w:rPr>
      </w:pPr>
      <w:r w:rsidRPr="005740F1">
        <w:rPr>
          <w:spacing w:val="4"/>
          <w:sz w:val="28"/>
          <w:szCs w:val="28"/>
        </w:rPr>
        <w:t>Общение, его слагаемые и виды. Культура речевого общения. Условия и приемы эффективного слушания. Речевое воздействие как наука. Неве</w:t>
      </w:r>
      <w:r w:rsidRPr="005740F1">
        <w:rPr>
          <w:spacing w:val="4"/>
          <w:sz w:val="28"/>
          <w:szCs w:val="28"/>
        </w:rPr>
        <w:t>р</w:t>
      </w:r>
      <w:r w:rsidRPr="005740F1">
        <w:rPr>
          <w:spacing w:val="4"/>
          <w:sz w:val="28"/>
          <w:szCs w:val="28"/>
        </w:rPr>
        <w:t>бальные средства общения. Понятие риторики. История ораторского и</w:t>
      </w:r>
      <w:r w:rsidRPr="005740F1">
        <w:rPr>
          <w:spacing w:val="4"/>
          <w:sz w:val="28"/>
          <w:szCs w:val="28"/>
        </w:rPr>
        <w:t>с</w:t>
      </w:r>
      <w:r w:rsidRPr="005740F1">
        <w:rPr>
          <w:spacing w:val="4"/>
          <w:sz w:val="28"/>
          <w:szCs w:val="28"/>
        </w:rPr>
        <w:t>кусства. Риторические навыки и умения. Жанры ораторского искусства. Этапы подготовки публичного выступления. Понятие композиции речи. Задачи введения, основной части и заключения. Приемы привлечения вн</w:t>
      </w:r>
      <w:r w:rsidRPr="005740F1">
        <w:rPr>
          <w:spacing w:val="4"/>
          <w:sz w:val="28"/>
          <w:szCs w:val="28"/>
        </w:rPr>
        <w:t>и</w:t>
      </w:r>
      <w:r w:rsidRPr="005740F1">
        <w:rPr>
          <w:spacing w:val="4"/>
          <w:sz w:val="28"/>
          <w:szCs w:val="28"/>
        </w:rPr>
        <w:t>мания аудитории.</w:t>
      </w:r>
    </w:p>
    <w:p w:rsidR="00B759C6" w:rsidRPr="005740F1" w:rsidRDefault="00B759C6" w:rsidP="005740F1">
      <w:pPr>
        <w:tabs>
          <w:tab w:val="left" w:pos="648"/>
        </w:tabs>
        <w:spacing w:line="348" w:lineRule="auto"/>
        <w:ind w:firstLine="567"/>
        <w:rPr>
          <w:spacing w:val="4"/>
          <w:sz w:val="28"/>
          <w:szCs w:val="28"/>
        </w:rPr>
      </w:pPr>
    </w:p>
    <w:p w:rsidR="00B759C6" w:rsidRPr="005740F1" w:rsidRDefault="00B759C6" w:rsidP="005740F1">
      <w:pPr>
        <w:tabs>
          <w:tab w:val="left" w:pos="-2694"/>
        </w:tabs>
        <w:spacing w:line="348" w:lineRule="auto"/>
        <w:ind w:firstLine="567"/>
        <w:jc w:val="left"/>
        <w:rPr>
          <w:b/>
          <w:spacing w:val="4"/>
          <w:kern w:val="30"/>
          <w:sz w:val="28"/>
          <w:szCs w:val="28"/>
        </w:rPr>
      </w:pPr>
      <w:r w:rsidRPr="005740F1">
        <w:rPr>
          <w:spacing w:val="4"/>
          <w:kern w:val="30"/>
          <w:sz w:val="28"/>
          <w:szCs w:val="28"/>
        </w:rPr>
        <w:t>РАЗДЕЛ</w:t>
      </w:r>
      <w:r w:rsidRPr="005740F1">
        <w:rPr>
          <w:b/>
          <w:spacing w:val="4"/>
          <w:kern w:val="30"/>
          <w:sz w:val="28"/>
          <w:szCs w:val="28"/>
        </w:rPr>
        <w:t xml:space="preserve">  </w:t>
      </w:r>
      <w:r w:rsidRPr="005740F1">
        <w:rPr>
          <w:spacing w:val="4"/>
          <w:kern w:val="30"/>
          <w:sz w:val="28"/>
          <w:szCs w:val="28"/>
        </w:rPr>
        <w:t>4</w:t>
      </w:r>
      <w:r w:rsidRPr="005740F1">
        <w:rPr>
          <w:i/>
          <w:spacing w:val="4"/>
          <w:kern w:val="30"/>
          <w:sz w:val="28"/>
          <w:szCs w:val="28"/>
        </w:rPr>
        <w:t xml:space="preserve"> </w:t>
      </w:r>
      <w:r w:rsidRPr="005740F1">
        <w:rPr>
          <w:spacing w:val="4"/>
          <w:kern w:val="30"/>
          <w:sz w:val="28"/>
          <w:szCs w:val="28"/>
        </w:rPr>
        <w:t xml:space="preserve">  </w:t>
      </w:r>
      <w:r w:rsidR="00980909" w:rsidRPr="005740F1">
        <w:rPr>
          <w:b/>
          <w:spacing w:val="4"/>
          <w:kern w:val="30"/>
          <w:sz w:val="28"/>
          <w:szCs w:val="28"/>
        </w:rPr>
        <w:t>Орфография и пунктуация</w:t>
      </w:r>
    </w:p>
    <w:p w:rsidR="00B759C6" w:rsidRPr="005740F1" w:rsidRDefault="00B759C6" w:rsidP="005740F1">
      <w:pPr>
        <w:spacing w:line="348" w:lineRule="auto"/>
        <w:ind w:firstLine="567"/>
        <w:rPr>
          <w:spacing w:val="4"/>
          <w:sz w:val="28"/>
          <w:szCs w:val="28"/>
        </w:rPr>
      </w:pPr>
      <w:r w:rsidRPr="005740F1">
        <w:rPr>
          <w:spacing w:val="4"/>
          <w:sz w:val="28"/>
          <w:szCs w:val="28"/>
        </w:rPr>
        <w:t>Орфография как система правил правописания слов и раздел науки о языке. Принципы русской орфографии (традиционный, фонетический, морфологический). Понятие орфограммы. Группы  орфограмм. Орфогр</w:t>
      </w:r>
      <w:r w:rsidRPr="005740F1">
        <w:rPr>
          <w:spacing w:val="4"/>
          <w:sz w:val="28"/>
          <w:szCs w:val="28"/>
        </w:rPr>
        <w:t>а</w:t>
      </w:r>
      <w:r w:rsidRPr="005740F1">
        <w:rPr>
          <w:spacing w:val="4"/>
          <w:sz w:val="28"/>
          <w:szCs w:val="28"/>
        </w:rPr>
        <w:t>фические словари.</w:t>
      </w:r>
    </w:p>
    <w:p w:rsidR="00B759C6" w:rsidRPr="005740F1" w:rsidRDefault="00B759C6" w:rsidP="005740F1">
      <w:pPr>
        <w:spacing w:line="348" w:lineRule="auto"/>
        <w:ind w:firstLine="567"/>
        <w:rPr>
          <w:spacing w:val="4"/>
          <w:kern w:val="32"/>
          <w:sz w:val="28"/>
          <w:szCs w:val="28"/>
        </w:rPr>
      </w:pPr>
      <w:r w:rsidRPr="005740F1">
        <w:rPr>
          <w:spacing w:val="4"/>
          <w:kern w:val="32"/>
          <w:sz w:val="28"/>
          <w:szCs w:val="28"/>
        </w:rPr>
        <w:t>Пунктуация как система знаков препинания и раздел науки о языке. Пунктуационное правило. Условия выбора знака препинания. Функции пунктуационных знаков. Справочники по русской пунктуации.</w:t>
      </w:r>
    </w:p>
    <w:p w:rsidR="00864402" w:rsidRPr="005740F1" w:rsidRDefault="00864402" w:rsidP="005740F1">
      <w:pPr>
        <w:tabs>
          <w:tab w:val="left" w:pos="-2694"/>
        </w:tabs>
        <w:spacing w:line="348" w:lineRule="auto"/>
        <w:ind w:firstLine="567"/>
        <w:jc w:val="center"/>
        <w:rPr>
          <w:b/>
          <w:spacing w:val="4"/>
          <w:sz w:val="28"/>
          <w:szCs w:val="28"/>
        </w:rPr>
      </w:pPr>
    </w:p>
    <w:p w:rsidR="005740F1" w:rsidRDefault="005740F1" w:rsidP="005740F1">
      <w:pPr>
        <w:tabs>
          <w:tab w:val="left" w:pos="-2694"/>
        </w:tabs>
        <w:spacing w:line="348" w:lineRule="auto"/>
        <w:ind w:firstLine="0"/>
        <w:jc w:val="left"/>
        <w:rPr>
          <w:b/>
          <w:spacing w:val="4"/>
          <w:sz w:val="28"/>
          <w:szCs w:val="28"/>
        </w:rPr>
      </w:pPr>
    </w:p>
    <w:p w:rsidR="005740F1" w:rsidRDefault="005740F1" w:rsidP="005740F1">
      <w:pPr>
        <w:tabs>
          <w:tab w:val="left" w:pos="-2694"/>
        </w:tabs>
        <w:spacing w:line="348" w:lineRule="auto"/>
        <w:ind w:firstLine="0"/>
        <w:jc w:val="left"/>
        <w:rPr>
          <w:b/>
          <w:spacing w:val="4"/>
          <w:sz w:val="28"/>
          <w:szCs w:val="28"/>
        </w:rPr>
      </w:pPr>
    </w:p>
    <w:p w:rsidR="00B759C6" w:rsidRPr="005740F1" w:rsidRDefault="00B759C6" w:rsidP="005740F1">
      <w:pPr>
        <w:tabs>
          <w:tab w:val="left" w:pos="-2694"/>
        </w:tabs>
        <w:spacing w:line="348" w:lineRule="auto"/>
        <w:ind w:firstLine="0"/>
        <w:jc w:val="left"/>
        <w:rPr>
          <w:b/>
          <w:spacing w:val="4"/>
          <w:sz w:val="28"/>
          <w:szCs w:val="28"/>
        </w:rPr>
      </w:pPr>
      <w:r w:rsidRPr="005740F1">
        <w:rPr>
          <w:b/>
          <w:spacing w:val="4"/>
          <w:sz w:val="28"/>
          <w:szCs w:val="28"/>
        </w:rPr>
        <w:lastRenderedPageBreak/>
        <w:t>6   Семинарские занятия</w:t>
      </w:r>
    </w:p>
    <w:p w:rsidR="00B759C6" w:rsidRPr="005740F1" w:rsidRDefault="00B759C6" w:rsidP="005740F1">
      <w:pPr>
        <w:tabs>
          <w:tab w:val="left" w:pos="-2694"/>
        </w:tabs>
        <w:spacing w:line="348" w:lineRule="auto"/>
        <w:ind w:firstLine="567"/>
        <w:jc w:val="center"/>
        <w:rPr>
          <w:b/>
          <w:spacing w:val="4"/>
          <w:sz w:val="28"/>
          <w:szCs w:val="28"/>
        </w:rPr>
      </w:pPr>
    </w:p>
    <w:p w:rsidR="00B759C6" w:rsidRPr="005740F1" w:rsidRDefault="00B759C6" w:rsidP="005740F1">
      <w:pPr>
        <w:tabs>
          <w:tab w:val="left" w:pos="-2694"/>
        </w:tabs>
        <w:spacing w:line="348" w:lineRule="auto"/>
        <w:ind w:firstLine="567"/>
        <w:jc w:val="left"/>
        <w:rPr>
          <w:spacing w:val="4"/>
          <w:kern w:val="30"/>
          <w:sz w:val="28"/>
          <w:szCs w:val="28"/>
        </w:rPr>
      </w:pPr>
      <w:r w:rsidRPr="005740F1">
        <w:rPr>
          <w:spacing w:val="4"/>
          <w:kern w:val="30"/>
          <w:sz w:val="28"/>
          <w:szCs w:val="28"/>
        </w:rPr>
        <w:t>СЕМИНАР 1</w:t>
      </w:r>
    </w:p>
    <w:p w:rsidR="00B759C6" w:rsidRPr="005740F1" w:rsidRDefault="00B759C6" w:rsidP="005740F1">
      <w:pPr>
        <w:tabs>
          <w:tab w:val="left" w:pos="-2694"/>
        </w:tabs>
        <w:spacing w:line="348" w:lineRule="auto"/>
        <w:ind w:firstLine="567"/>
        <w:rPr>
          <w:b/>
          <w:spacing w:val="4"/>
          <w:sz w:val="28"/>
          <w:szCs w:val="28"/>
        </w:rPr>
      </w:pPr>
      <w:r w:rsidRPr="005740F1">
        <w:rPr>
          <w:b/>
          <w:i/>
          <w:spacing w:val="4"/>
          <w:sz w:val="28"/>
          <w:szCs w:val="28"/>
        </w:rPr>
        <w:t>Темы 4-5</w:t>
      </w:r>
      <w:r w:rsidRPr="005740F1">
        <w:rPr>
          <w:spacing w:val="4"/>
          <w:sz w:val="28"/>
          <w:szCs w:val="28"/>
        </w:rPr>
        <w:t xml:space="preserve">   </w:t>
      </w:r>
      <w:r w:rsidRPr="005740F1">
        <w:rPr>
          <w:b/>
          <w:spacing w:val="4"/>
          <w:sz w:val="28"/>
          <w:szCs w:val="28"/>
        </w:rPr>
        <w:t xml:space="preserve">Лингвистические словари и справочники </w:t>
      </w:r>
    </w:p>
    <w:p w:rsidR="00B759C6" w:rsidRPr="005740F1" w:rsidRDefault="00B759C6" w:rsidP="005740F1">
      <w:pPr>
        <w:tabs>
          <w:tab w:val="left" w:pos="-2694"/>
        </w:tabs>
        <w:spacing w:line="348" w:lineRule="auto"/>
        <w:ind w:firstLine="567"/>
        <w:rPr>
          <w:spacing w:val="4"/>
          <w:sz w:val="28"/>
          <w:szCs w:val="28"/>
        </w:rPr>
      </w:pPr>
      <w:r w:rsidRPr="005740F1">
        <w:rPr>
          <w:spacing w:val="4"/>
          <w:sz w:val="28"/>
          <w:szCs w:val="28"/>
        </w:rPr>
        <w:t>Лингвистические словари содержат информацию об определенных а</w:t>
      </w:r>
      <w:r w:rsidRPr="005740F1">
        <w:rPr>
          <w:spacing w:val="4"/>
          <w:sz w:val="28"/>
          <w:szCs w:val="28"/>
        </w:rPr>
        <w:t>с</w:t>
      </w:r>
      <w:r w:rsidRPr="005740F1">
        <w:rPr>
          <w:spacing w:val="4"/>
          <w:sz w:val="28"/>
          <w:szCs w:val="28"/>
        </w:rPr>
        <w:t>пектах слова: значении, произношении, сочетаемости с другими словами, происхождении, правописании и т.д.</w:t>
      </w:r>
    </w:p>
    <w:p w:rsidR="00B759C6" w:rsidRPr="005740F1" w:rsidRDefault="00B759C6" w:rsidP="005740F1">
      <w:pPr>
        <w:tabs>
          <w:tab w:val="left" w:pos="-2694"/>
        </w:tabs>
        <w:spacing w:line="348" w:lineRule="auto"/>
        <w:ind w:firstLine="567"/>
        <w:rPr>
          <w:i/>
          <w:spacing w:val="4"/>
          <w:kern w:val="32"/>
          <w:sz w:val="28"/>
          <w:szCs w:val="28"/>
        </w:rPr>
      </w:pPr>
      <w:r w:rsidRPr="005740F1">
        <w:rPr>
          <w:i/>
          <w:spacing w:val="4"/>
          <w:kern w:val="32"/>
          <w:sz w:val="28"/>
          <w:szCs w:val="28"/>
        </w:rPr>
        <w:t>План работы со словарями</w:t>
      </w:r>
    </w:p>
    <w:p w:rsidR="00B759C6" w:rsidRPr="005740F1" w:rsidRDefault="00B759C6" w:rsidP="005740F1">
      <w:pPr>
        <w:widowControl w:val="0"/>
        <w:numPr>
          <w:ilvl w:val="0"/>
          <w:numId w:val="4"/>
        </w:numPr>
        <w:tabs>
          <w:tab w:val="left" w:pos="-2694"/>
          <w:tab w:val="left" w:pos="1134"/>
        </w:tabs>
        <w:spacing w:line="348" w:lineRule="auto"/>
        <w:ind w:left="0" w:firstLine="567"/>
        <w:rPr>
          <w:spacing w:val="4"/>
          <w:kern w:val="32"/>
          <w:sz w:val="28"/>
          <w:szCs w:val="28"/>
        </w:rPr>
      </w:pPr>
      <w:r w:rsidRPr="005740F1">
        <w:rPr>
          <w:spacing w:val="4"/>
          <w:kern w:val="32"/>
          <w:sz w:val="28"/>
          <w:szCs w:val="28"/>
        </w:rPr>
        <w:t>Познакомьтесь с толковыми словарями русского языка, ответьте на вопросы:</w:t>
      </w:r>
    </w:p>
    <w:p w:rsidR="00B759C6" w:rsidRPr="005740F1" w:rsidRDefault="00B759C6" w:rsidP="005740F1">
      <w:pPr>
        <w:pStyle w:val="af7"/>
        <w:numPr>
          <w:ilvl w:val="0"/>
          <w:numId w:val="47"/>
        </w:numPr>
        <w:tabs>
          <w:tab w:val="left" w:pos="-2694"/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pacing w:val="4"/>
          <w:kern w:val="32"/>
          <w:sz w:val="28"/>
          <w:szCs w:val="28"/>
        </w:rPr>
      </w:pPr>
      <w:r w:rsidRPr="005740F1">
        <w:rPr>
          <w:rFonts w:ascii="Times New Roman" w:hAnsi="Times New Roman" w:cs="Times New Roman"/>
          <w:spacing w:val="4"/>
          <w:kern w:val="32"/>
          <w:sz w:val="28"/>
          <w:szCs w:val="28"/>
        </w:rPr>
        <w:t>Что такое словник?</w:t>
      </w:r>
    </w:p>
    <w:p w:rsidR="00B759C6" w:rsidRPr="005740F1" w:rsidRDefault="00B759C6" w:rsidP="005740F1">
      <w:pPr>
        <w:pStyle w:val="af7"/>
        <w:numPr>
          <w:ilvl w:val="0"/>
          <w:numId w:val="47"/>
        </w:numPr>
        <w:tabs>
          <w:tab w:val="left" w:pos="-2694"/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pacing w:val="4"/>
          <w:kern w:val="32"/>
          <w:sz w:val="28"/>
          <w:szCs w:val="28"/>
        </w:rPr>
      </w:pPr>
      <w:r w:rsidRPr="005740F1">
        <w:rPr>
          <w:rFonts w:ascii="Times New Roman" w:hAnsi="Times New Roman" w:cs="Times New Roman"/>
          <w:spacing w:val="4"/>
          <w:kern w:val="32"/>
          <w:sz w:val="28"/>
          <w:szCs w:val="28"/>
        </w:rPr>
        <w:t>Как расположены слова в словаре?</w:t>
      </w:r>
    </w:p>
    <w:p w:rsidR="00B759C6" w:rsidRPr="00270D53" w:rsidRDefault="00B759C6" w:rsidP="005740F1">
      <w:pPr>
        <w:pStyle w:val="af7"/>
        <w:numPr>
          <w:ilvl w:val="0"/>
          <w:numId w:val="47"/>
        </w:numPr>
        <w:tabs>
          <w:tab w:val="left" w:pos="-2694"/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pacing w:val="-4"/>
          <w:kern w:val="32"/>
          <w:sz w:val="28"/>
          <w:szCs w:val="28"/>
        </w:rPr>
      </w:pPr>
      <w:r w:rsidRPr="00270D53">
        <w:rPr>
          <w:rFonts w:ascii="Times New Roman" w:hAnsi="Times New Roman" w:cs="Times New Roman"/>
          <w:spacing w:val="-4"/>
          <w:kern w:val="32"/>
          <w:sz w:val="28"/>
          <w:szCs w:val="28"/>
        </w:rPr>
        <w:t>Какие грамматические и стилистические пометы имеются в словаре?</w:t>
      </w:r>
    </w:p>
    <w:p w:rsidR="00B759C6" w:rsidRPr="005740F1" w:rsidRDefault="00B759C6" w:rsidP="005740F1">
      <w:pPr>
        <w:pStyle w:val="af7"/>
        <w:numPr>
          <w:ilvl w:val="0"/>
          <w:numId w:val="47"/>
        </w:numPr>
        <w:tabs>
          <w:tab w:val="left" w:pos="-2694"/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pacing w:val="4"/>
          <w:kern w:val="32"/>
          <w:sz w:val="28"/>
          <w:szCs w:val="28"/>
        </w:rPr>
      </w:pPr>
      <w:r w:rsidRPr="005740F1">
        <w:rPr>
          <w:rFonts w:ascii="Times New Roman" w:hAnsi="Times New Roman" w:cs="Times New Roman"/>
          <w:spacing w:val="4"/>
          <w:kern w:val="32"/>
          <w:sz w:val="28"/>
          <w:szCs w:val="28"/>
        </w:rPr>
        <w:t>Какие группы слов содержатся в словаре?</w:t>
      </w:r>
    </w:p>
    <w:p w:rsidR="00B759C6" w:rsidRPr="005740F1" w:rsidRDefault="00B759C6" w:rsidP="005740F1">
      <w:pPr>
        <w:widowControl w:val="0"/>
        <w:numPr>
          <w:ilvl w:val="0"/>
          <w:numId w:val="4"/>
        </w:numPr>
        <w:tabs>
          <w:tab w:val="left" w:pos="-2694"/>
          <w:tab w:val="left" w:pos="1134"/>
        </w:tabs>
        <w:spacing w:line="348" w:lineRule="auto"/>
        <w:ind w:left="0" w:firstLine="567"/>
        <w:rPr>
          <w:spacing w:val="4"/>
          <w:kern w:val="32"/>
          <w:sz w:val="28"/>
          <w:szCs w:val="28"/>
        </w:rPr>
      </w:pPr>
      <w:r w:rsidRPr="005740F1">
        <w:rPr>
          <w:spacing w:val="4"/>
          <w:kern w:val="32"/>
          <w:sz w:val="28"/>
          <w:szCs w:val="28"/>
        </w:rPr>
        <w:t>Выпишите из толкового словаря три многозначных слова и три однозначных слова вместе со словарными статьями.</w:t>
      </w:r>
    </w:p>
    <w:p w:rsidR="00B759C6" w:rsidRPr="005740F1" w:rsidRDefault="00B759C6" w:rsidP="005740F1">
      <w:pPr>
        <w:widowControl w:val="0"/>
        <w:numPr>
          <w:ilvl w:val="0"/>
          <w:numId w:val="4"/>
        </w:numPr>
        <w:tabs>
          <w:tab w:val="left" w:pos="-2694"/>
          <w:tab w:val="left" w:pos="1134"/>
        </w:tabs>
        <w:spacing w:line="348" w:lineRule="auto"/>
        <w:ind w:left="0" w:firstLine="567"/>
        <w:rPr>
          <w:i/>
          <w:spacing w:val="4"/>
          <w:kern w:val="32"/>
          <w:sz w:val="28"/>
          <w:szCs w:val="28"/>
        </w:rPr>
      </w:pPr>
      <w:r w:rsidRPr="005740F1">
        <w:rPr>
          <w:spacing w:val="4"/>
          <w:kern w:val="32"/>
          <w:sz w:val="28"/>
          <w:szCs w:val="28"/>
        </w:rPr>
        <w:t>Пользуясь словарем синонимов, подберите синонимы к следу</w:t>
      </w:r>
      <w:r w:rsidRPr="005740F1">
        <w:rPr>
          <w:spacing w:val="4"/>
          <w:kern w:val="32"/>
          <w:sz w:val="28"/>
          <w:szCs w:val="28"/>
        </w:rPr>
        <w:t>ю</w:t>
      </w:r>
      <w:r w:rsidRPr="005740F1">
        <w:rPr>
          <w:spacing w:val="4"/>
          <w:kern w:val="32"/>
          <w:sz w:val="28"/>
          <w:szCs w:val="28"/>
        </w:rPr>
        <w:t>щим словам</w:t>
      </w:r>
      <w:r w:rsidR="00F45A2D" w:rsidRPr="005740F1">
        <w:rPr>
          <w:spacing w:val="4"/>
          <w:kern w:val="32"/>
          <w:sz w:val="28"/>
          <w:szCs w:val="28"/>
        </w:rPr>
        <w:t xml:space="preserve">: </w:t>
      </w:r>
      <w:r w:rsidR="00F45A2D" w:rsidRPr="005740F1">
        <w:rPr>
          <w:i/>
          <w:spacing w:val="4"/>
          <w:kern w:val="32"/>
          <w:sz w:val="28"/>
          <w:szCs w:val="28"/>
        </w:rPr>
        <w:t>в</w:t>
      </w:r>
      <w:r w:rsidRPr="005740F1">
        <w:rPr>
          <w:i/>
          <w:spacing w:val="4"/>
          <w:kern w:val="32"/>
          <w:sz w:val="28"/>
          <w:szCs w:val="28"/>
        </w:rPr>
        <w:t>еселый, возражать, победить, версия, честный,  гуманный.</w:t>
      </w:r>
    </w:p>
    <w:p w:rsidR="00B759C6" w:rsidRPr="005740F1" w:rsidRDefault="00B759C6" w:rsidP="005740F1">
      <w:pPr>
        <w:widowControl w:val="0"/>
        <w:numPr>
          <w:ilvl w:val="0"/>
          <w:numId w:val="4"/>
        </w:numPr>
        <w:tabs>
          <w:tab w:val="left" w:pos="-2694"/>
          <w:tab w:val="left" w:pos="1134"/>
        </w:tabs>
        <w:spacing w:line="348" w:lineRule="auto"/>
        <w:ind w:left="0" w:firstLine="567"/>
        <w:rPr>
          <w:spacing w:val="4"/>
          <w:kern w:val="32"/>
          <w:sz w:val="28"/>
          <w:szCs w:val="28"/>
        </w:rPr>
      </w:pPr>
      <w:r w:rsidRPr="005740F1">
        <w:rPr>
          <w:spacing w:val="4"/>
          <w:kern w:val="32"/>
          <w:sz w:val="28"/>
          <w:szCs w:val="28"/>
        </w:rPr>
        <w:t>Пользуясь орфоэпическим  словарем или словарем ударений, п</w:t>
      </w:r>
      <w:r w:rsidRPr="005740F1">
        <w:rPr>
          <w:spacing w:val="4"/>
          <w:kern w:val="32"/>
          <w:sz w:val="28"/>
          <w:szCs w:val="28"/>
        </w:rPr>
        <w:t>о</w:t>
      </w:r>
      <w:r w:rsidRPr="005740F1">
        <w:rPr>
          <w:spacing w:val="4"/>
          <w:kern w:val="32"/>
          <w:sz w:val="28"/>
          <w:szCs w:val="28"/>
        </w:rPr>
        <w:t>ставьте ударение в словах.</w:t>
      </w:r>
    </w:p>
    <w:p w:rsidR="00B759C6" w:rsidRPr="005740F1" w:rsidRDefault="00B759C6" w:rsidP="005740F1">
      <w:pPr>
        <w:tabs>
          <w:tab w:val="left" w:pos="-2694"/>
          <w:tab w:val="left" w:pos="0"/>
          <w:tab w:val="left" w:pos="1134"/>
        </w:tabs>
        <w:spacing w:line="348" w:lineRule="auto"/>
        <w:ind w:firstLine="567"/>
        <w:rPr>
          <w:i/>
          <w:spacing w:val="4"/>
          <w:kern w:val="32"/>
          <w:sz w:val="28"/>
          <w:szCs w:val="28"/>
        </w:rPr>
      </w:pPr>
      <w:r w:rsidRPr="005740F1">
        <w:rPr>
          <w:i/>
          <w:spacing w:val="4"/>
          <w:kern w:val="32"/>
          <w:sz w:val="28"/>
          <w:szCs w:val="28"/>
        </w:rPr>
        <w:t>Жалюзи, иконопись, баловать, каталог, квартал, газопровод, опт</w:t>
      </w:r>
      <w:r w:rsidRPr="005740F1">
        <w:rPr>
          <w:i/>
          <w:spacing w:val="4"/>
          <w:kern w:val="32"/>
          <w:sz w:val="28"/>
          <w:szCs w:val="28"/>
        </w:rPr>
        <w:t>о</w:t>
      </w:r>
      <w:r w:rsidRPr="005740F1">
        <w:rPr>
          <w:i/>
          <w:spacing w:val="4"/>
          <w:kern w:val="32"/>
          <w:sz w:val="28"/>
          <w:szCs w:val="28"/>
        </w:rPr>
        <w:t>вый, микроволновый, средства, хвоя, цепочка, подростковый, эксперт, х</w:t>
      </w:r>
      <w:r w:rsidRPr="005740F1">
        <w:rPr>
          <w:i/>
          <w:spacing w:val="4"/>
          <w:kern w:val="32"/>
          <w:sz w:val="28"/>
          <w:szCs w:val="28"/>
        </w:rPr>
        <w:t>о</w:t>
      </w:r>
      <w:r w:rsidRPr="005740F1">
        <w:rPr>
          <w:i/>
          <w:spacing w:val="4"/>
          <w:kern w:val="32"/>
          <w:sz w:val="28"/>
          <w:szCs w:val="28"/>
        </w:rPr>
        <w:t>датайствовать, бармен, свекла, закупорить, индустрия, мышление, обе</w:t>
      </w:r>
      <w:r w:rsidRPr="005740F1">
        <w:rPr>
          <w:i/>
          <w:spacing w:val="4"/>
          <w:kern w:val="32"/>
          <w:sz w:val="28"/>
          <w:szCs w:val="28"/>
        </w:rPr>
        <w:t>с</w:t>
      </w:r>
      <w:r w:rsidRPr="005740F1">
        <w:rPr>
          <w:i/>
          <w:spacing w:val="4"/>
          <w:kern w:val="32"/>
          <w:sz w:val="28"/>
          <w:szCs w:val="28"/>
        </w:rPr>
        <w:t>печение, новорожденный, модерновый, мастерски,  костюмированный, колледж, километр, исчерпать, шофер, договор.</w:t>
      </w:r>
    </w:p>
    <w:p w:rsidR="00B759C6" w:rsidRPr="005740F1" w:rsidRDefault="00B759C6" w:rsidP="005740F1">
      <w:pPr>
        <w:widowControl w:val="0"/>
        <w:numPr>
          <w:ilvl w:val="0"/>
          <w:numId w:val="4"/>
        </w:numPr>
        <w:tabs>
          <w:tab w:val="left" w:pos="-2694"/>
          <w:tab w:val="left" w:pos="1134"/>
        </w:tabs>
        <w:spacing w:line="348" w:lineRule="auto"/>
        <w:ind w:left="0" w:firstLine="567"/>
        <w:rPr>
          <w:spacing w:val="4"/>
          <w:kern w:val="32"/>
          <w:sz w:val="28"/>
          <w:szCs w:val="28"/>
        </w:rPr>
      </w:pPr>
      <w:r w:rsidRPr="005740F1">
        <w:rPr>
          <w:spacing w:val="4"/>
          <w:kern w:val="32"/>
          <w:sz w:val="28"/>
          <w:szCs w:val="28"/>
        </w:rPr>
        <w:t>Пользуясь толковым словарем иностранных слов или словарем трудностей русского языка, дайте толкование иностранному слову.</w:t>
      </w:r>
    </w:p>
    <w:p w:rsidR="00B759C6" w:rsidRPr="005740F1" w:rsidRDefault="00B759C6" w:rsidP="005740F1">
      <w:pPr>
        <w:tabs>
          <w:tab w:val="left" w:pos="-2694"/>
          <w:tab w:val="left" w:pos="0"/>
          <w:tab w:val="left" w:pos="1134"/>
        </w:tabs>
        <w:spacing w:line="348" w:lineRule="auto"/>
        <w:ind w:firstLine="567"/>
        <w:rPr>
          <w:i/>
          <w:spacing w:val="4"/>
          <w:kern w:val="32"/>
          <w:sz w:val="28"/>
          <w:szCs w:val="28"/>
        </w:rPr>
      </w:pPr>
      <w:r w:rsidRPr="005740F1">
        <w:rPr>
          <w:i/>
          <w:spacing w:val="4"/>
          <w:kern w:val="32"/>
          <w:sz w:val="28"/>
          <w:szCs w:val="28"/>
        </w:rPr>
        <w:t>Анонс,  аннотация,  армада,  инцидент,  корпорация,  саммит, ча</w:t>
      </w:r>
      <w:r w:rsidRPr="005740F1">
        <w:rPr>
          <w:i/>
          <w:spacing w:val="4"/>
          <w:kern w:val="32"/>
          <w:sz w:val="28"/>
          <w:szCs w:val="28"/>
        </w:rPr>
        <w:t>р</w:t>
      </w:r>
      <w:r w:rsidRPr="005740F1">
        <w:rPr>
          <w:i/>
          <w:spacing w:val="4"/>
          <w:kern w:val="32"/>
          <w:sz w:val="28"/>
          <w:szCs w:val="28"/>
        </w:rPr>
        <w:t>тер,  экскурс,  гуру,  аукцион.</w:t>
      </w:r>
    </w:p>
    <w:p w:rsidR="00B759C6" w:rsidRPr="005740F1" w:rsidRDefault="00B759C6" w:rsidP="005740F1">
      <w:pPr>
        <w:widowControl w:val="0"/>
        <w:numPr>
          <w:ilvl w:val="0"/>
          <w:numId w:val="4"/>
        </w:numPr>
        <w:tabs>
          <w:tab w:val="left" w:pos="-2694"/>
          <w:tab w:val="left" w:pos="1134"/>
        </w:tabs>
        <w:spacing w:line="348" w:lineRule="auto"/>
        <w:ind w:left="0" w:firstLine="567"/>
        <w:rPr>
          <w:spacing w:val="4"/>
          <w:kern w:val="32"/>
          <w:sz w:val="28"/>
          <w:szCs w:val="28"/>
        </w:rPr>
      </w:pPr>
      <w:r w:rsidRPr="005740F1">
        <w:rPr>
          <w:spacing w:val="4"/>
          <w:kern w:val="32"/>
          <w:sz w:val="28"/>
          <w:szCs w:val="28"/>
        </w:rPr>
        <w:lastRenderedPageBreak/>
        <w:t>Вставьте пропущенные буквы, проверьте себя по орфографич</w:t>
      </w:r>
      <w:r w:rsidRPr="005740F1">
        <w:rPr>
          <w:spacing w:val="4"/>
          <w:kern w:val="32"/>
          <w:sz w:val="28"/>
          <w:szCs w:val="28"/>
        </w:rPr>
        <w:t>е</w:t>
      </w:r>
      <w:r w:rsidRPr="005740F1">
        <w:rPr>
          <w:spacing w:val="4"/>
          <w:kern w:val="32"/>
          <w:sz w:val="28"/>
          <w:szCs w:val="28"/>
        </w:rPr>
        <w:t xml:space="preserve">скому </w:t>
      </w:r>
      <w:r w:rsidR="00E56BF5" w:rsidRPr="005740F1">
        <w:rPr>
          <w:spacing w:val="4"/>
          <w:kern w:val="32"/>
          <w:sz w:val="28"/>
          <w:szCs w:val="28"/>
        </w:rPr>
        <w:t xml:space="preserve"> </w:t>
      </w:r>
      <w:r w:rsidRPr="005740F1">
        <w:rPr>
          <w:spacing w:val="4"/>
          <w:kern w:val="32"/>
          <w:sz w:val="28"/>
          <w:szCs w:val="28"/>
        </w:rPr>
        <w:t>словарю.</w:t>
      </w:r>
    </w:p>
    <w:p w:rsidR="00B759C6" w:rsidRPr="005740F1" w:rsidRDefault="00B759C6" w:rsidP="005740F1">
      <w:pPr>
        <w:tabs>
          <w:tab w:val="left" w:pos="-2694"/>
          <w:tab w:val="left" w:pos="0"/>
          <w:tab w:val="left" w:pos="1134"/>
        </w:tabs>
        <w:spacing w:line="348" w:lineRule="auto"/>
        <w:ind w:firstLine="567"/>
        <w:rPr>
          <w:i/>
          <w:spacing w:val="4"/>
          <w:kern w:val="32"/>
          <w:sz w:val="28"/>
          <w:szCs w:val="28"/>
        </w:rPr>
      </w:pPr>
      <w:r w:rsidRPr="005740F1">
        <w:rPr>
          <w:i/>
          <w:spacing w:val="4"/>
          <w:kern w:val="32"/>
          <w:sz w:val="28"/>
          <w:szCs w:val="28"/>
        </w:rPr>
        <w:t>Криста(л,лл)изоваться, листве(н,нн)ица, р…внина, реф…-ративный, с…ябедничать, тр…ектория, ультр…марин, хр…нометраж, ц…вилизация, экв…либрист, эпигра(м,мм)а, я…ствовать.</w:t>
      </w:r>
    </w:p>
    <w:p w:rsidR="00B759C6" w:rsidRPr="005740F1" w:rsidRDefault="00B759C6" w:rsidP="005740F1">
      <w:pPr>
        <w:widowControl w:val="0"/>
        <w:numPr>
          <w:ilvl w:val="0"/>
          <w:numId w:val="4"/>
        </w:numPr>
        <w:tabs>
          <w:tab w:val="left" w:pos="-2694"/>
          <w:tab w:val="left" w:pos="1134"/>
        </w:tabs>
        <w:spacing w:line="348" w:lineRule="auto"/>
        <w:ind w:left="0" w:firstLine="567"/>
        <w:rPr>
          <w:spacing w:val="4"/>
          <w:kern w:val="32"/>
          <w:sz w:val="28"/>
          <w:szCs w:val="28"/>
        </w:rPr>
      </w:pPr>
      <w:r w:rsidRPr="005740F1">
        <w:rPr>
          <w:spacing w:val="4"/>
          <w:kern w:val="32"/>
          <w:sz w:val="28"/>
          <w:szCs w:val="28"/>
        </w:rPr>
        <w:t>Подберите антонимы к следующим словам.</w:t>
      </w:r>
    </w:p>
    <w:p w:rsidR="00B759C6" w:rsidRPr="005740F1" w:rsidRDefault="00B759C6" w:rsidP="005740F1">
      <w:pPr>
        <w:tabs>
          <w:tab w:val="left" w:pos="-2694"/>
          <w:tab w:val="left" w:pos="0"/>
          <w:tab w:val="left" w:pos="1134"/>
        </w:tabs>
        <w:spacing w:line="348" w:lineRule="auto"/>
        <w:ind w:firstLine="567"/>
        <w:rPr>
          <w:i/>
          <w:spacing w:val="4"/>
          <w:kern w:val="32"/>
          <w:sz w:val="28"/>
          <w:szCs w:val="28"/>
        </w:rPr>
      </w:pPr>
      <w:r w:rsidRPr="005740F1">
        <w:rPr>
          <w:i/>
          <w:spacing w:val="4"/>
          <w:kern w:val="32"/>
          <w:sz w:val="28"/>
          <w:szCs w:val="28"/>
        </w:rPr>
        <w:t>Благородный, блаженство, достоинство, почет, прогрессивный, т</w:t>
      </w:r>
      <w:r w:rsidRPr="005740F1">
        <w:rPr>
          <w:i/>
          <w:spacing w:val="4"/>
          <w:kern w:val="32"/>
          <w:sz w:val="28"/>
          <w:szCs w:val="28"/>
        </w:rPr>
        <w:t>а</w:t>
      </w:r>
      <w:r w:rsidRPr="005740F1">
        <w:rPr>
          <w:i/>
          <w:spacing w:val="4"/>
          <w:kern w:val="32"/>
          <w:sz w:val="28"/>
          <w:szCs w:val="28"/>
        </w:rPr>
        <w:t xml:space="preserve">лант, хвалебный, цивилизация, естественный. </w:t>
      </w:r>
    </w:p>
    <w:p w:rsidR="00B759C6" w:rsidRPr="005740F1" w:rsidRDefault="00B759C6" w:rsidP="005740F1">
      <w:pPr>
        <w:tabs>
          <w:tab w:val="left" w:pos="-2694"/>
          <w:tab w:val="left" w:pos="0"/>
          <w:tab w:val="left" w:pos="1134"/>
        </w:tabs>
        <w:spacing w:line="348" w:lineRule="auto"/>
        <w:ind w:firstLine="567"/>
        <w:rPr>
          <w:spacing w:val="4"/>
          <w:kern w:val="32"/>
          <w:sz w:val="28"/>
          <w:szCs w:val="28"/>
        </w:rPr>
      </w:pPr>
      <w:r w:rsidRPr="005740F1">
        <w:rPr>
          <w:spacing w:val="4"/>
          <w:kern w:val="32"/>
          <w:sz w:val="28"/>
          <w:szCs w:val="28"/>
        </w:rPr>
        <w:t>При выполнении задания воспользуйтесь словарем антонимов русск</w:t>
      </w:r>
      <w:r w:rsidRPr="005740F1">
        <w:rPr>
          <w:spacing w:val="4"/>
          <w:kern w:val="32"/>
          <w:sz w:val="28"/>
          <w:szCs w:val="28"/>
        </w:rPr>
        <w:t>о</w:t>
      </w:r>
      <w:r w:rsidRPr="005740F1">
        <w:rPr>
          <w:spacing w:val="4"/>
          <w:kern w:val="32"/>
          <w:sz w:val="28"/>
          <w:szCs w:val="28"/>
        </w:rPr>
        <w:t>го языка.</w:t>
      </w:r>
    </w:p>
    <w:p w:rsidR="00B759C6" w:rsidRPr="005740F1" w:rsidRDefault="00B759C6" w:rsidP="005740F1">
      <w:pPr>
        <w:widowControl w:val="0"/>
        <w:numPr>
          <w:ilvl w:val="0"/>
          <w:numId w:val="4"/>
        </w:numPr>
        <w:tabs>
          <w:tab w:val="left" w:pos="-2694"/>
          <w:tab w:val="left" w:pos="1134"/>
        </w:tabs>
        <w:spacing w:line="348" w:lineRule="auto"/>
        <w:ind w:left="0" w:firstLine="567"/>
        <w:rPr>
          <w:spacing w:val="4"/>
          <w:kern w:val="32"/>
          <w:sz w:val="28"/>
          <w:szCs w:val="28"/>
        </w:rPr>
      </w:pPr>
      <w:r w:rsidRPr="005740F1">
        <w:rPr>
          <w:spacing w:val="4"/>
          <w:kern w:val="32"/>
          <w:sz w:val="28"/>
          <w:szCs w:val="28"/>
        </w:rPr>
        <w:t xml:space="preserve">Ответьте на вопрос: Как называются такие пары слов? </w:t>
      </w:r>
    </w:p>
    <w:p w:rsidR="00B759C6" w:rsidRPr="005740F1" w:rsidRDefault="00B759C6" w:rsidP="005740F1">
      <w:pPr>
        <w:tabs>
          <w:tab w:val="left" w:pos="-2694"/>
          <w:tab w:val="left" w:pos="1134"/>
        </w:tabs>
        <w:spacing w:line="348" w:lineRule="auto"/>
        <w:ind w:firstLine="567"/>
        <w:rPr>
          <w:i/>
          <w:spacing w:val="4"/>
          <w:kern w:val="32"/>
          <w:sz w:val="28"/>
          <w:szCs w:val="28"/>
        </w:rPr>
      </w:pPr>
      <w:r w:rsidRPr="005740F1">
        <w:rPr>
          <w:i/>
          <w:spacing w:val="4"/>
          <w:kern w:val="32"/>
          <w:sz w:val="28"/>
          <w:szCs w:val="28"/>
        </w:rPr>
        <w:t xml:space="preserve">а) </w:t>
      </w:r>
      <w:r w:rsidR="00C904F9" w:rsidRPr="005740F1">
        <w:rPr>
          <w:i/>
          <w:spacing w:val="4"/>
          <w:kern w:val="32"/>
          <w:sz w:val="28"/>
          <w:szCs w:val="28"/>
        </w:rPr>
        <w:t xml:space="preserve">   </w:t>
      </w:r>
      <w:r w:rsidRPr="005740F1">
        <w:rPr>
          <w:i/>
          <w:spacing w:val="4"/>
          <w:kern w:val="32"/>
          <w:sz w:val="28"/>
          <w:szCs w:val="28"/>
        </w:rPr>
        <w:t>жар – зной; природный – натуральный; нагреваться – накалят</w:t>
      </w:r>
      <w:r w:rsidRPr="005740F1">
        <w:rPr>
          <w:i/>
          <w:spacing w:val="4"/>
          <w:kern w:val="32"/>
          <w:sz w:val="28"/>
          <w:szCs w:val="28"/>
        </w:rPr>
        <w:t>ь</w:t>
      </w:r>
      <w:r w:rsidRPr="005740F1">
        <w:rPr>
          <w:i/>
          <w:spacing w:val="4"/>
          <w:kern w:val="32"/>
          <w:sz w:val="28"/>
          <w:szCs w:val="28"/>
        </w:rPr>
        <w:t>ся; необходимый нужный;</w:t>
      </w:r>
    </w:p>
    <w:p w:rsidR="00B759C6" w:rsidRPr="005740F1" w:rsidRDefault="00B759C6" w:rsidP="005740F1">
      <w:pPr>
        <w:tabs>
          <w:tab w:val="left" w:pos="-2694"/>
          <w:tab w:val="left" w:pos="1134"/>
        </w:tabs>
        <w:spacing w:line="348" w:lineRule="auto"/>
        <w:ind w:firstLine="567"/>
        <w:rPr>
          <w:i/>
          <w:spacing w:val="4"/>
          <w:kern w:val="32"/>
          <w:sz w:val="28"/>
          <w:szCs w:val="28"/>
        </w:rPr>
      </w:pPr>
      <w:r w:rsidRPr="005740F1">
        <w:rPr>
          <w:i/>
          <w:spacing w:val="4"/>
          <w:kern w:val="32"/>
          <w:sz w:val="28"/>
          <w:szCs w:val="28"/>
        </w:rPr>
        <w:t xml:space="preserve">б) </w:t>
      </w:r>
      <w:r w:rsidR="00C904F9" w:rsidRPr="005740F1">
        <w:rPr>
          <w:i/>
          <w:spacing w:val="4"/>
          <w:kern w:val="32"/>
          <w:sz w:val="28"/>
          <w:szCs w:val="28"/>
        </w:rPr>
        <w:t xml:space="preserve">  </w:t>
      </w:r>
      <w:r w:rsidRPr="005740F1">
        <w:rPr>
          <w:i/>
          <w:spacing w:val="4"/>
          <w:kern w:val="32"/>
          <w:sz w:val="28"/>
          <w:szCs w:val="28"/>
        </w:rPr>
        <w:t>апатический – апатичный; туристский – туристический; надеть – одеть; каменный – каменистый.</w:t>
      </w:r>
    </w:p>
    <w:p w:rsidR="00B759C6" w:rsidRPr="005740F1" w:rsidRDefault="00B759C6" w:rsidP="005740F1">
      <w:pPr>
        <w:widowControl w:val="0"/>
        <w:numPr>
          <w:ilvl w:val="0"/>
          <w:numId w:val="4"/>
        </w:numPr>
        <w:tabs>
          <w:tab w:val="left" w:pos="-2694"/>
          <w:tab w:val="left" w:pos="1134"/>
        </w:tabs>
        <w:spacing w:line="348" w:lineRule="auto"/>
        <w:ind w:left="0" w:firstLine="567"/>
        <w:rPr>
          <w:spacing w:val="4"/>
          <w:kern w:val="32"/>
          <w:sz w:val="28"/>
          <w:szCs w:val="28"/>
        </w:rPr>
      </w:pPr>
      <w:r w:rsidRPr="005740F1">
        <w:rPr>
          <w:spacing w:val="4"/>
          <w:kern w:val="32"/>
          <w:sz w:val="28"/>
          <w:szCs w:val="28"/>
        </w:rPr>
        <w:t>Исправьте грамматические ошибки в словосочетаниях. В случае затруднения обращайтесь к словарю-справочнику «Трудности грамматич</w:t>
      </w:r>
      <w:r w:rsidRPr="005740F1">
        <w:rPr>
          <w:spacing w:val="4"/>
          <w:kern w:val="32"/>
          <w:sz w:val="28"/>
          <w:szCs w:val="28"/>
        </w:rPr>
        <w:t>е</w:t>
      </w:r>
      <w:r w:rsidRPr="005740F1">
        <w:rPr>
          <w:spacing w:val="4"/>
          <w:kern w:val="32"/>
          <w:sz w:val="28"/>
          <w:szCs w:val="28"/>
        </w:rPr>
        <w:t>ского управления в современном русском языке».</w:t>
      </w:r>
    </w:p>
    <w:p w:rsidR="00B759C6" w:rsidRPr="005740F1" w:rsidRDefault="00B759C6" w:rsidP="005740F1">
      <w:pPr>
        <w:tabs>
          <w:tab w:val="left" w:pos="-2694"/>
          <w:tab w:val="left" w:pos="0"/>
          <w:tab w:val="left" w:pos="1134"/>
        </w:tabs>
        <w:spacing w:line="348" w:lineRule="auto"/>
        <w:ind w:firstLine="567"/>
        <w:rPr>
          <w:spacing w:val="4"/>
          <w:kern w:val="32"/>
          <w:sz w:val="28"/>
          <w:szCs w:val="28"/>
        </w:rPr>
      </w:pPr>
      <w:r w:rsidRPr="005740F1">
        <w:rPr>
          <w:i/>
          <w:spacing w:val="4"/>
          <w:kern w:val="32"/>
          <w:sz w:val="28"/>
          <w:szCs w:val="28"/>
        </w:rPr>
        <w:t>Апеллировать директору; благодаря хорошей подготовки; доказал о верности расчетов; заведующий отдела; интересоваться о принятом р</w:t>
      </w:r>
      <w:r w:rsidRPr="005740F1">
        <w:rPr>
          <w:i/>
          <w:spacing w:val="4"/>
          <w:kern w:val="32"/>
          <w:sz w:val="28"/>
          <w:szCs w:val="28"/>
        </w:rPr>
        <w:t>е</w:t>
      </w:r>
      <w:r w:rsidRPr="005740F1">
        <w:rPr>
          <w:i/>
          <w:spacing w:val="4"/>
          <w:kern w:val="32"/>
          <w:sz w:val="28"/>
          <w:szCs w:val="28"/>
        </w:rPr>
        <w:t>шении; компетентный по вопросам программирования; понять о смысле слов; посягательство против собственности; рецензия о статье, реце</w:t>
      </w:r>
      <w:r w:rsidRPr="005740F1">
        <w:rPr>
          <w:i/>
          <w:spacing w:val="4"/>
          <w:kern w:val="32"/>
          <w:sz w:val="28"/>
          <w:szCs w:val="28"/>
        </w:rPr>
        <w:t>н</w:t>
      </w:r>
      <w:r w:rsidRPr="005740F1">
        <w:rPr>
          <w:i/>
          <w:spacing w:val="4"/>
          <w:kern w:val="32"/>
          <w:sz w:val="28"/>
          <w:szCs w:val="28"/>
        </w:rPr>
        <w:t>зия книги; сделка о передаче топлива; свойственный для ремонтника; т</w:t>
      </w:r>
      <w:r w:rsidRPr="005740F1">
        <w:rPr>
          <w:i/>
          <w:spacing w:val="4"/>
          <w:kern w:val="32"/>
          <w:sz w:val="28"/>
          <w:szCs w:val="28"/>
        </w:rPr>
        <w:t>е</w:t>
      </w:r>
      <w:r w:rsidRPr="005740F1">
        <w:rPr>
          <w:i/>
          <w:spacing w:val="4"/>
          <w:kern w:val="32"/>
          <w:sz w:val="28"/>
          <w:szCs w:val="28"/>
        </w:rPr>
        <w:t>ма о войне; уверенность в  победу.</w:t>
      </w:r>
    </w:p>
    <w:p w:rsidR="00B759C6" w:rsidRPr="005740F1" w:rsidRDefault="00B759C6" w:rsidP="005740F1">
      <w:pPr>
        <w:widowControl w:val="0"/>
        <w:numPr>
          <w:ilvl w:val="0"/>
          <w:numId w:val="4"/>
        </w:numPr>
        <w:tabs>
          <w:tab w:val="left" w:pos="-2694"/>
          <w:tab w:val="left" w:pos="1134"/>
        </w:tabs>
        <w:spacing w:line="348" w:lineRule="auto"/>
        <w:ind w:left="0" w:firstLine="567"/>
        <w:rPr>
          <w:spacing w:val="4"/>
          <w:kern w:val="32"/>
          <w:sz w:val="28"/>
          <w:szCs w:val="28"/>
        </w:rPr>
      </w:pPr>
      <w:r w:rsidRPr="005740F1">
        <w:rPr>
          <w:spacing w:val="4"/>
          <w:kern w:val="32"/>
          <w:sz w:val="28"/>
          <w:szCs w:val="28"/>
        </w:rPr>
        <w:t>Пользуясь этимологическим словарем русского языка, составьте пять загадок по этимологии слов для викторины «Знаешь ли ты русский язык?»</w:t>
      </w:r>
    </w:p>
    <w:p w:rsidR="00B759C6" w:rsidRPr="005740F1" w:rsidRDefault="00B759C6" w:rsidP="005740F1">
      <w:pPr>
        <w:tabs>
          <w:tab w:val="left" w:pos="-2694"/>
          <w:tab w:val="left" w:pos="1134"/>
        </w:tabs>
        <w:spacing w:line="360" w:lineRule="auto"/>
        <w:ind w:firstLine="567"/>
        <w:rPr>
          <w:spacing w:val="4"/>
          <w:kern w:val="32"/>
          <w:sz w:val="28"/>
          <w:szCs w:val="28"/>
        </w:rPr>
      </w:pPr>
    </w:p>
    <w:p w:rsidR="00270D53" w:rsidRDefault="00270D53" w:rsidP="005740F1">
      <w:pPr>
        <w:tabs>
          <w:tab w:val="left" w:pos="-2694"/>
        </w:tabs>
        <w:spacing w:line="360" w:lineRule="auto"/>
        <w:ind w:firstLine="0"/>
        <w:jc w:val="left"/>
        <w:rPr>
          <w:spacing w:val="20"/>
          <w:kern w:val="30"/>
          <w:sz w:val="28"/>
          <w:szCs w:val="28"/>
        </w:rPr>
      </w:pPr>
    </w:p>
    <w:p w:rsidR="00270D53" w:rsidRDefault="00270D53" w:rsidP="005740F1">
      <w:pPr>
        <w:tabs>
          <w:tab w:val="left" w:pos="-2694"/>
        </w:tabs>
        <w:spacing w:line="360" w:lineRule="auto"/>
        <w:ind w:firstLine="0"/>
        <w:jc w:val="left"/>
        <w:rPr>
          <w:spacing w:val="20"/>
          <w:kern w:val="30"/>
          <w:sz w:val="28"/>
          <w:szCs w:val="28"/>
        </w:rPr>
      </w:pPr>
    </w:p>
    <w:p w:rsidR="00B759C6" w:rsidRPr="007A1067" w:rsidRDefault="00975907" w:rsidP="005740F1">
      <w:pPr>
        <w:tabs>
          <w:tab w:val="left" w:pos="-2694"/>
        </w:tabs>
        <w:spacing w:line="360" w:lineRule="auto"/>
        <w:ind w:firstLine="0"/>
        <w:jc w:val="left"/>
        <w:rPr>
          <w:b/>
          <w:spacing w:val="20"/>
          <w:kern w:val="30"/>
          <w:sz w:val="28"/>
          <w:szCs w:val="28"/>
        </w:rPr>
      </w:pPr>
      <w:r w:rsidRPr="00980909">
        <w:rPr>
          <w:spacing w:val="20"/>
          <w:kern w:val="30"/>
          <w:sz w:val="28"/>
          <w:szCs w:val="28"/>
        </w:rPr>
        <w:lastRenderedPageBreak/>
        <w:t xml:space="preserve">СЕМИНАР </w:t>
      </w:r>
      <w:r>
        <w:rPr>
          <w:spacing w:val="20"/>
          <w:kern w:val="30"/>
          <w:sz w:val="28"/>
          <w:szCs w:val="28"/>
        </w:rPr>
        <w:t xml:space="preserve">2  </w:t>
      </w:r>
      <w:r w:rsidR="00B759C6" w:rsidRPr="007A1067">
        <w:rPr>
          <w:b/>
          <w:spacing w:val="20"/>
          <w:kern w:val="30"/>
          <w:sz w:val="28"/>
          <w:szCs w:val="28"/>
        </w:rPr>
        <w:t>Комбинированное занятие</w:t>
      </w:r>
    </w:p>
    <w:p w:rsidR="00B759C6" w:rsidRPr="007A1067" w:rsidRDefault="00B759C6" w:rsidP="005740F1">
      <w:pPr>
        <w:tabs>
          <w:tab w:val="left" w:pos="-2694"/>
        </w:tabs>
        <w:spacing w:line="360" w:lineRule="auto"/>
        <w:ind w:firstLine="567"/>
        <w:rPr>
          <w:i/>
          <w:spacing w:val="-4"/>
          <w:kern w:val="32"/>
          <w:sz w:val="28"/>
          <w:szCs w:val="28"/>
        </w:rPr>
      </w:pPr>
      <w:r w:rsidRPr="007A1067">
        <w:rPr>
          <w:b/>
          <w:i/>
          <w:spacing w:val="-4"/>
          <w:kern w:val="32"/>
          <w:sz w:val="28"/>
          <w:szCs w:val="28"/>
        </w:rPr>
        <w:t xml:space="preserve">Темы 11-12   </w:t>
      </w:r>
      <w:r w:rsidRPr="007A1067">
        <w:rPr>
          <w:b/>
          <w:spacing w:val="-4"/>
          <w:kern w:val="32"/>
          <w:sz w:val="28"/>
          <w:szCs w:val="28"/>
        </w:rPr>
        <w:t xml:space="preserve">Ортологический тренаж </w:t>
      </w:r>
      <w:r w:rsidRPr="007A1067">
        <w:rPr>
          <w:i/>
          <w:spacing w:val="-4"/>
          <w:kern w:val="32"/>
          <w:sz w:val="28"/>
          <w:szCs w:val="28"/>
        </w:rPr>
        <w:t>(ортология – учение о правильн</w:t>
      </w:r>
      <w:r w:rsidRPr="007A1067">
        <w:rPr>
          <w:i/>
          <w:spacing w:val="-4"/>
          <w:kern w:val="32"/>
          <w:sz w:val="28"/>
          <w:szCs w:val="28"/>
        </w:rPr>
        <w:t>о</w:t>
      </w:r>
      <w:r w:rsidRPr="007A1067">
        <w:rPr>
          <w:i/>
          <w:spacing w:val="-4"/>
          <w:kern w:val="32"/>
          <w:sz w:val="28"/>
          <w:szCs w:val="28"/>
        </w:rPr>
        <w:t>сти, нормативности речи)</w:t>
      </w:r>
    </w:p>
    <w:p w:rsidR="00B759C6" w:rsidRPr="007A1067" w:rsidRDefault="00B759C6" w:rsidP="005740F1">
      <w:pPr>
        <w:tabs>
          <w:tab w:val="left" w:pos="0"/>
          <w:tab w:val="left" w:pos="648"/>
        </w:tabs>
        <w:spacing w:line="360" w:lineRule="auto"/>
        <w:rPr>
          <w:kern w:val="32"/>
          <w:sz w:val="28"/>
          <w:szCs w:val="28"/>
        </w:rPr>
      </w:pPr>
      <w:r w:rsidRPr="007A1067">
        <w:rPr>
          <w:kern w:val="32"/>
          <w:sz w:val="28"/>
          <w:szCs w:val="28"/>
        </w:rPr>
        <w:t>В тренаж входит пять заданий, цель которых – расширение языкового горизонта студентов, что позволяет глубже понять систему языка и  правила его социального применения.</w:t>
      </w:r>
    </w:p>
    <w:p w:rsidR="00B759C6" w:rsidRPr="007A1067" w:rsidRDefault="00B759C6" w:rsidP="005740F1">
      <w:pPr>
        <w:tabs>
          <w:tab w:val="left" w:pos="0"/>
          <w:tab w:val="left" w:pos="648"/>
        </w:tabs>
        <w:spacing w:line="360" w:lineRule="auto"/>
        <w:rPr>
          <w:kern w:val="32"/>
          <w:sz w:val="28"/>
          <w:szCs w:val="28"/>
        </w:rPr>
      </w:pPr>
      <w:r w:rsidRPr="007A1067">
        <w:rPr>
          <w:kern w:val="32"/>
          <w:sz w:val="28"/>
          <w:szCs w:val="28"/>
          <w:u w:val="single"/>
        </w:rPr>
        <w:t>Первое</w:t>
      </w:r>
      <w:r w:rsidRPr="007A1067">
        <w:rPr>
          <w:kern w:val="32"/>
          <w:sz w:val="28"/>
          <w:szCs w:val="28"/>
        </w:rPr>
        <w:t xml:space="preserve"> задание – орфографический диктант, в состав которого вкл</w:t>
      </w:r>
      <w:r w:rsidRPr="007A1067">
        <w:rPr>
          <w:kern w:val="32"/>
          <w:sz w:val="28"/>
          <w:szCs w:val="28"/>
        </w:rPr>
        <w:t>ю</w:t>
      </w:r>
      <w:r w:rsidRPr="007A1067">
        <w:rPr>
          <w:kern w:val="32"/>
          <w:sz w:val="28"/>
          <w:szCs w:val="28"/>
        </w:rPr>
        <w:t>чены орфографически трудные слова, орфографические ошибки студентов группы.</w:t>
      </w:r>
    </w:p>
    <w:p w:rsidR="00B759C6" w:rsidRPr="007A1067" w:rsidRDefault="00B759C6" w:rsidP="005740F1">
      <w:pPr>
        <w:tabs>
          <w:tab w:val="left" w:pos="0"/>
          <w:tab w:val="left" w:pos="648"/>
        </w:tabs>
        <w:spacing w:line="360" w:lineRule="auto"/>
        <w:rPr>
          <w:kern w:val="32"/>
          <w:sz w:val="28"/>
          <w:szCs w:val="28"/>
        </w:rPr>
      </w:pPr>
      <w:r w:rsidRPr="007A1067">
        <w:rPr>
          <w:kern w:val="32"/>
          <w:sz w:val="28"/>
          <w:szCs w:val="28"/>
          <w:u w:val="single"/>
        </w:rPr>
        <w:t>Второе</w:t>
      </w:r>
      <w:r w:rsidRPr="007A1067">
        <w:rPr>
          <w:kern w:val="32"/>
          <w:sz w:val="28"/>
          <w:szCs w:val="28"/>
        </w:rPr>
        <w:t xml:space="preserve"> задание – орфоэпический  минимум, состоящий из слов, тру</w:t>
      </w:r>
      <w:r w:rsidRPr="007A1067">
        <w:rPr>
          <w:kern w:val="32"/>
          <w:sz w:val="28"/>
          <w:szCs w:val="28"/>
        </w:rPr>
        <w:t>д</w:t>
      </w:r>
      <w:r w:rsidRPr="007A1067">
        <w:rPr>
          <w:kern w:val="32"/>
          <w:sz w:val="28"/>
          <w:szCs w:val="28"/>
        </w:rPr>
        <w:t xml:space="preserve">ных в произношении (ударении). </w:t>
      </w:r>
    </w:p>
    <w:p w:rsidR="00B759C6" w:rsidRPr="007A1067" w:rsidRDefault="00B759C6" w:rsidP="005740F1">
      <w:pPr>
        <w:tabs>
          <w:tab w:val="left" w:pos="0"/>
          <w:tab w:val="left" w:pos="648"/>
        </w:tabs>
        <w:spacing w:line="360" w:lineRule="auto"/>
        <w:rPr>
          <w:spacing w:val="-4"/>
          <w:kern w:val="32"/>
          <w:sz w:val="28"/>
          <w:szCs w:val="28"/>
        </w:rPr>
      </w:pPr>
    </w:p>
    <w:p w:rsidR="00B759C6" w:rsidRPr="007A1067" w:rsidRDefault="00B759C6" w:rsidP="005740F1">
      <w:pPr>
        <w:tabs>
          <w:tab w:val="left" w:pos="-2694"/>
        </w:tabs>
        <w:spacing w:line="360" w:lineRule="auto"/>
        <w:ind w:firstLine="567"/>
        <w:jc w:val="left"/>
        <w:rPr>
          <w:spacing w:val="40"/>
          <w:kern w:val="32"/>
          <w:sz w:val="28"/>
          <w:szCs w:val="28"/>
        </w:rPr>
      </w:pPr>
      <w:r w:rsidRPr="007A1067">
        <w:rPr>
          <w:spacing w:val="40"/>
          <w:kern w:val="32"/>
          <w:sz w:val="28"/>
          <w:szCs w:val="28"/>
        </w:rPr>
        <w:t>ОРФОЭПИЧЕСКИЙ  МИНИМУМ</w:t>
      </w:r>
    </w:p>
    <w:p w:rsidR="00B759C6" w:rsidRPr="007A1067" w:rsidRDefault="00B759C6" w:rsidP="005740F1">
      <w:pPr>
        <w:spacing w:line="360" w:lineRule="auto"/>
        <w:ind w:right="-58" w:firstLine="567"/>
        <w:rPr>
          <w:i/>
          <w:sz w:val="28"/>
          <w:szCs w:val="28"/>
        </w:rPr>
      </w:pPr>
      <w:r w:rsidRPr="007A1067">
        <w:rPr>
          <w:i/>
          <w:sz w:val="28"/>
          <w:szCs w:val="28"/>
        </w:rPr>
        <w:t>Букси</w:t>
      </w:r>
      <w:r w:rsidRPr="007A1067">
        <w:rPr>
          <w:rFonts w:hAnsi="Tahoma"/>
          <w:i/>
          <w:sz w:val="28"/>
          <w:szCs w:val="28"/>
        </w:rPr>
        <w:t>́</w:t>
      </w:r>
      <w:r w:rsidRPr="007A1067">
        <w:rPr>
          <w:i/>
          <w:sz w:val="28"/>
          <w:szCs w:val="28"/>
        </w:rPr>
        <w:t>ровать, водопрово</w:t>
      </w:r>
      <w:r w:rsidRPr="007A1067">
        <w:rPr>
          <w:rFonts w:hAnsi="Tahoma"/>
          <w:i/>
          <w:sz w:val="28"/>
          <w:szCs w:val="28"/>
        </w:rPr>
        <w:t>́</w:t>
      </w:r>
      <w:r w:rsidRPr="007A1067">
        <w:rPr>
          <w:i/>
          <w:sz w:val="28"/>
          <w:szCs w:val="28"/>
        </w:rPr>
        <w:t>д, заку</w:t>
      </w:r>
      <w:r w:rsidRPr="007A1067">
        <w:rPr>
          <w:rFonts w:hAnsi="Tahoma"/>
          <w:i/>
          <w:sz w:val="28"/>
          <w:szCs w:val="28"/>
        </w:rPr>
        <w:t>́</w:t>
      </w:r>
      <w:r w:rsidRPr="007A1067">
        <w:rPr>
          <w:i/>
          <w:sz w:val="28"/>
          <w:szCs w:val="28"/>
        </w:rPr>
        <w:t>поривать, избалова</w:t>
      </w:r>
      <w:r w:rsidRPr="007A1067">
        <w:rPr>
          <w:rFonts w:hAnsi="Tahoma"/>
          <w:i/>
          <w:sz w:val="28"/>
          <w:szCs w:val="28"/>
        </w:rPr>
        <w:t>́</w:t>
      </w:r>
      <w:r w:rsidRPr="007A1067">
        <w:rPr>
          <w:i/>
          <w:sz w:val="28"/>
          <w:szCs w:val="28"/>
        </w:rPr>
        <w:t>ть, избало</w:t>
      </w:r>
      <w:r w:rsidRPr="007A1067">
        <w:rPr>
          <w:rFonts w:hAnsi="Tahoma"/>
          <w:i/>
          <w:sz w:val="28"/>
          <w:szCs w:val="28"/>
        </w:rPr>
        <w:t>́</w:t>
      </w:r>
      <w:r w:rsidRPr="007A1067">
        <w:rPr>
          <w:i/>
          <w:sz w:val="28"/>
          <w:szCs w:val="28"/>
        </w:rPr>
        <w:t>ванный, нефтедобы</w:t>
      </w:r>
      <w:r w:rsidRPr="007A1067">
        <w:rPr>
          <w:rFonts w:hAnsi="Tahoma"/>
          <w:i/>
          <w:sz w:val="28"/>
          <w:szCs w:val="28"/>
        </w:rPr>
        <w:t>́</w:t>
      </w:r>
      <w:r w:rsidRPr="007A1067">
        <w:rPr>
          <w:i/>
          <w:sz w:val="28"/>
          <w:szCs w:val="28"/>
        </w:rPr>
        <w:t>ча, опто</w:t>
      </w:r>
      <w:r w:rsidRPr="007A1067">
        <w:rPr>
          <w:rFonts w:hAnsi="Tahoma"/>
          <w:i/>
          <w:sz w:val="28"/>
          <w:szCs w:val="28"/>
        </w:rPr>
        <w:t>́</w:t>
      </w:r>
      <w:r w:rsidRPr="007A1067">
        <w:rPr>
          <w:i/>
          <w:sz w:val="28"/>
          <w:szCs w:val="28"/>
        </w:rPr>
        <w:t>вый, мастерски</w:t>
      </w:r>
      <w:r w:rsidRPr="007A1067">
        <w:rPr>
          <w:rFonts w:hAnsi="Tahoma"/>
          <w:i/>
          <w:sz w:val="28"/>
          <w:szCs w:val="28"/>
        </w:rPr>
        <w:t>́</w:t>
      </w:r>
      <w:r w:rsidRPr="007A1067">
        <w:rPr>
          <w:i/>
          <w:sz w:val="28"/>
          <w:szCs w:val="28"/>
        </w:rPr>
        <w:t>, ма</w:t>
      </w:r>
      <w:r w:rsidRPr="007A1067">
        <w:rPr>
          <w:rFonts w:hAnsi="Tahoma"/>
          <w:i/>
          <w:sz w:val="28"/>
          <w:szCs w:val="28"/>
        </w:rPr>
        <w:t>́</w:t>
      </w:r>
      <w:r w:rsidRPr="007A1067">
        <w:rPr>
          <w:i/>
          <w:sz w:val="28"/>
          <w:szCs w:val="28"/>
        </w:rPr>
        <w:t>ркетинг, догово</w:t>
      </w:r>
      <w:r w:rsidRPr="007A1067">
        <w:rPr>
          <w:rFonts w:hAnsi="Tahoma"/>
          <w:i/>
          <w:sz w:val="28"/>
          <w:szCs w:val="28"/>
        </w:rPr>
        <w:t>́</w:t>
      </w:r>
      <w:r w:rsidRPr="007A1067">
        <w:rPr>
          <w:i/>
          <w:sz w:val="28"/>
          <w:szCs w:val="28"/>
        </w:rPr>
        <w:t>р, микро</w:t>
      </w:r>
      <w:r w:rsidRPr="007A1067">
        <w:rPr>
          <w:rFonts w:hAnsi="Tahoma"/>
          <w:i/>
          <w:sz w:val="28"/>
          <w:szCs w:val="28"/>
        </w:rPr>
        <w:t>́</w:t>
      </w:r>
      <w:r w:rsidRPr="007A1067">
        <w:rPr>
          <w:i/>
          <w:sz w:val="28"/>
          <w:szCs w:val="28"/>
        </w:rPr>
        <w:t>волно</w:t>
      </w:r>
      <w:r w:rsidRPr="007A1067">
        <w:rPr>
          <w:rFonts w:hAnsi="Tahoma"/>
          <w:i/>
          <w:sz w:val="28"/>
          <w:szCs w:val="28"/>
        </w:rPr>
        <w:t>́</w:t>
      </w:r>
      <w:r w:rsidRPr="007A1067">
        <w:rPr>
          <w:i/>
          <w:sz w:val="28"/>
          <w:szCs w:val="28"/>
        </w:rPr>
        <w:t>вый, сре</w:t>
      </w:r>
      <w:r w:rsidRPr="007A1067">
        <w:rPr>
          <w:rFonts w:hAnsi="Tahoma"/>
          <w:i/>
          <w:sz w:val="28"/>
          <w:szCs w:val="28"/>
        </w:rPr>
        <w:t>́</w:t>
      </w:r>
      <w:r w:rsidRPr="007A1067">
        <w:rPr>
          <w:i/>
          <w:sz w:val="28"/>
          <w:szCs w:val="28"/>
        </w:rPr>
        <w:t>дства, краси</w:t>
      </w:r>
      <w:r w:rsidRPr="007A1067">
        <w:rPr>
          <w:rFonts w:hAnsi="Tahoma"/>
          <w:i/>
          <w:sz w:val="28"/>
          <w:szCs w:val="28"/>
        </w:rPr>
        <w:t>́</w:t>
      </w:r>
      <w:r w:rsidRPr="007A1067">
        <w:rPr>
          <w:i/>
          <w:sz w:val="28"/>
          <w:szCs w:val="28"/>
        </w:rPr>
        <w:t>вее, то</w:t>
      </w:r>
      <w:r w:rsidRPr="007A1067">
        <w:rPr>
          <w:rFonts w:hAnsi="Tahoma"/>
          <w:i/>
          <w:sz w:val="28"/>
          <w:szCs w:val="28"/>
        </w:rPr>
        <w:t>́</w:t>
      </w:r>
      <w:r w:rsidRPr="007A1067">
        <w:rPr>
          <w:i/>
          <w:sz w:val="28"/>
          <w:szCs w:val="28"/>
        </w:rPr>
        <w:t>рты (мн.ч.), жалюзи</w:t>
      </w:r>
      <w:r w:rsidRPr="007A1067">
        <w:rPr>
          <w:rFonts w:hAnsi="Tahoma"/>
          <w:i/>
          <w:sz w:val="28"/>
          <w:szCs w:val="28"/>
        </w:rPr>
        <w:t>́</w:t>
      </w:r>
      <w:r w:rsidRPr="007A1067">
        <w:rPr>
          <w:i/>
          <w:sz w:val="28"/>
          <w:szCs w:val="28"/>
        </w:rPr>
        <w:t>, обеспе</w:t>
      </w:r>
      <w:r w:rsidRPr="007A1067">
        <w:rPr>
          <w:rFonts w:hAnsi="Tahoma"/>
          <w:i/>
          <w:sz w:val="28"/>
          <w:szCs w:val="28"/>
        </w:rPr>
        <w:t>́</w:t>
      </w:r>
      <w:r w:rsidRPr="007A1067">
        <w:rPr>
          <w:i/>
          <w:sz w:val="28"/>
          <w:szCs w:val="28"/>
        </w:rPr>
        <w:t>-чение, хода</w:t>
      </w:r>
      <w:r w:rsidRPr="007A1067">
        <w:rPr>
          <w:rFonts w:hAnsi="Tahoma"/>
          <w:i/>
          <w:sz w:val="28"/>
          <w:szCs w:val="28"/>
        </w:rPr>
        <w:t>́</w:t>
      </w:r>
      <w:r w:rsidRPr="007A1067">
        <w:rPr>
          <w:i/>
          <w:sz w:val="28"/>
          <w:szCs w:val="28"/>
        </w:rPr>
        <w:t>тайствовать, звони</w:t>
      </w:r>
      <w:r w:rsidRPr="007A1067">
        <w:rPr>
          <w:rFonts w:hAnsi="Tahoma"/>
          <w:i/>
          <w:sz w:val="28"/>
          <w:szCs w:val="28"/>
        </w:rPr>
        <w:t>́</w:t>
      </w:r>
      <w:r w:rsidRPr="007A1067">
        <w:rPr>
          <w:i/>
          <w:sz w:val="28"/>
          <w:szCs w:val="28"/>
        </w:rPr>
        <w:t>шь, катало</w:t>
      </w:r>
      <w:r w:rsidRPr="007A1067">
        <w:rPr>
          <w:rFonts w:hAnsi="Tahoma"/>
          <w:i/>
          <w:sz w:val="28"/>
          <w:szCs w:val="28"/>
        </w:rPr>
        <w:t>́</w:t>
      </w:r>
      <w:r w:rsidRPr="007A1067">
        <w:rPr>
          <w:i/>
          <w:sz w:val="28"/>
          <w:szCs w:val="28"/>
        </w:rPr>
        <w:t>г, по среда</w:t>
      </w:r>
      <w:r w:rsidRPr="007A1067">
        <w:rPr>
          <w:rFonts w:hAnsi="Tahoma"/>
          <w:i/>
          <w:sz w:val="28"/>
          <w:szCs w:val="28"/>
        </w:rPr>
        <w:t>́</w:t>
      </w:r>
      <w:r w:rsidRPr="007A1067">
        <w:rPr>
          <w:i/>
          <w:sz w:val="28"/>
          <w:szCs w:val="28"/>
        </w:rPr>
        <w:t>м,  углуби</w:t>
      </w:r>
      <w:r w:rsidRPr="007A1067">
        <w:rPr>
          <w:rFonts w:hAnsi="Tahoma"/>
          <w:i/>
          <w:sz w:val="28"/>
          <w:szCs w:val="28"/>
        </w:rPr>
        <w:t>́</w:t>
      </w:r>
      <w:r w:rsidRPr="007A1067">
        <w:rPr>
          <w:i/>
          <w:sz w:val="28"/>
          <w:szCs w:val="28"/>
        </w:rPr>
        <w:t>ть,  и</w:t>
      </w:r>
      <w:r w:rsidRPr="007A1067">
        <w:rPr>
          <w:rFonts w:hAnsi="Tahoma"/>
          <w:i/>
          <w:sz w:val="28"/>
          <w:szCs w:val="28"/>
        </w:rPr>
        <w:t>́</w:t>
      </w:r>
      <w:r w:rsidRPr="007A1067">
        <w:rPr>
          <w:i/>
          <w:sz w:val="28"/>
          <w:szCs w:val="28"/>
        </w:rPr>
        <w:t>конопись,  и</w:t>
      </w:r>
      <w:r w:rsidRPr="007A1067">
        <w:rPr>
          <w:rFonts w:hAnsi="Tahoma"/>
          <w:i/>
          <w:sz w:val="28"/>
          <w:szCs w:val="28"/>
        </w:rPr>
        <w:t>́</w:t>
      </w:r>
      <w:r w:rsidRPr="007A1067">
        <w:rPr>
          <w:i/>
          <w:sz w:val="28"/>
          <w:szCs w:val="28"/>
        </w:rPr>
        <w:t>скри</w:t>
      </w:r>
      <w:r w:rsidRPr="007A1067">
        <w:rPr>
          <w:rFonts w:hAnsi="Tahoma"/>
          <w:i/>
          <w:sz w:val="28"/>
          <w:szCs w:val="28"/>
        </w:rPr>
        <w:t>́</w:t>
      </w:r>
      <w:r w:rsidRPr="007A1067">
        <w:rPr>
          <w:i/>
          <w:sz w:val="28"/>
          <w:szCs w:val="28"/>
        </w:rPr>
        <w:t>стый,  экспе</w:t>
      </w:r>
      <w:r w:rsidRPr="007A1067">
        <w:rPr>
          <w:rFonts w:hAnsi="Tahoma"/>
          <w:i/>
          <w:sz w:val="28"/>
          <w:szCs w:val="28"/>
        </w:rPr>
        <w:t>́</w:t>
      </w:r>
      <w:r w:rsidRPr="007A1067">
        <w:rPr>
          <w:i/>
          <w:sz w:val="28"/>
          <w:szCs w:val="28"/>
        </w:rPr>
        <w:t>рт.</w:t>
      </w:r>
    </w:p>
    <w:p w:rsidR="00B759C6" w:rsidRPr="007A1067" w:rsidRDefault="00B759C6" w:rsidP="005740F1">
      <w:pPr>
        <w:tabs>
          <w:tab w:val="left" w:pos="0"/>
          <w:tab w:val="left" w:pos="648"/>
        </w:tabs>
        <w:spacing w:line="360" w:lineRule="auto"/>
        <w:ind w:firstLine="567"/>
        <w:rPr>
          <w:spacing w:val="-4"/>
          <w:kern w:val="32"/>
          <w:sz w:val="28"/>
          <w:szCs w:val="28"/>
        </w:rPr>
      </w:pPr>
      <w:r w:rsidRPr="007A1067">
        <w:rPr>
          <w:spacing w:val="-4"/>
          <w:kern w:val="32"/>
          <w:sz w:val="28"/>
          <w:szCs w:val="28"/>
          <w:u w:val="single"/>
        </w:rPr>
        <w:t>Третье</w:t>
      </w:r>
      <w:r w:rsidRPr="007A1067">
        <w:rPr>
          <w:spacing w:val="-4"/>
          <w:kern w:val="32"/>
          <w:sz w:val="28"/>
          <w:szCs w:val="28"/>
        </w:rPr>
        <w:t xml:space="preserve"> задание – комплексный анализ текста (тексты и задания к ним пр</w:t>
      </w:r>
      <w:r w:rsidRPr="007A1067">
        <w:rPr>
          <w:spacing w:val="-4"/>
          <w:kern w:val="32"/>
          <w:sz w:val="28"/>
          <w:szCs w:val="28"/>
        </w:rPr>
        <w:t>е</w:t>
      </w:r>
      <w:r w:rsidRPr="007A1067">
        <w:rPr>
          <w:spacing w:val="-4"/>
          <w:kern w:val="32"/>
          <w:sz w:val="28"/>
          <w:szCs w:val="28"/>
        </w:rPr>
        <w:t>доставляет преподаватель на занятии).</w:t>
      </w:r>
    </w:p>
    <w:p w:rsidR="00B759C6" w:rsidRPr="007A1067" w:rsidRDefault="00B759C6" w:rsidP="005740F1">
      <w:pPr>
        <w:tabs>
          <w:tab w:val="left" w:pos="0"/>
          <w:tab w:val="left" w:pos="648"/>
        </w:tabs>
        <w:spacing w:line="360" w:lineRule="auto"/>
        <w:ind w:firstLine="567"/>
        <w:rPr>
          <w:spacing w:val="-4"/>
          <w:kern w:val="32"/>
          <w:sz w:val="28"/>
          <w:szCs w:val="28"/>
        </w:rPr>
      </w:pPr>
      <w:r w:rsidRPr="007A1067">
        <w:rPr>
          <w:spacing w:val="-4"/>
          <w:kern w:val="32"/>
          <w:sz w:val="28"/>
          <w:szCs w:val="28"/>
          <w:u w:val="single"/>
        </w:rPr>
        <w:t>Четвертое</w:t>
      </w:r>
      <w:r w:rsidRPr="007A1067">
        <w:rPr>
          <w:spacing w:val="-4"/>
          <w:kern w:val="32"/>
          <w:sz w:val="28"/>
          <w:szCs w:val="28"/>
        </w:rPr>
        <w:t xml:space="preserve"> задание – расставьте знаки препинания в предложении, объя</w:t>
      </w:r>
      <w:r w:rsidRPr="007A1067">
        <w:rPr>
          <w:spacing w:val="-4"/>
          <w:kern w:val="32"/>
          <w:sz w:val="28"/>
          <w:szCs w:val="28"/>
        </w:rPr>
        <w:t>с</w:t>
      </w:r>
      <w:r w:rsidRPr="007A1067">
        <w:rPr>
          <w:spacing w:val="-4"/>
          <w:kern w:val="32"/>
          <w:sz w:val="28"/>
          <w:szCs w:val="28"/>
        </w:rPr>
        <w:t>ните постановку знаков препинания (предложения подбирает преподаватель).</w:t>
      </w:r>
    </w:p>
    <w:p w:rsidR="00B759C6" w:rsidRPr="007A1067" w:rsidRDefault="00B759C6" w:rsidP="005740F1">
      <w:pPr>
        <w:tabs>
          <w:tab w:val="left" w:pos="0"/>
          <w:tab w:val="left" w:pos="648"/>
        </w:tabs>
        <w:spacing w:line="360" w:lineRule="auto"/>
        <w:ind w:firstLine="567"/>
        <w:rPr>
          <w:spacing w:val="-4"/>
          <w:kern w:val="32"/>
          <w:sz w:val="28"/>
          <w:szCs w:val="28"/>
        </w:rPr>
      </w:pPr>
      <w:r w:rsidRPr="007A1067">
        <w:rPr>
          <w:spacing w:val="-4"/>
          <w:kern w:val="32"/>
          <w:sz w:val="28"/>
          <w:szCs w:val="28"/>
          <w:u w:val="single"/>
        </w:rPr>
        <w:t>Пятое</w:t>
      </w:r>
      <w:r w:rsidRPr="007A1067">
        <w:rPr>
          <w:spacing w:val="-4"/>
          <w:kern w:val="32"/>
          <w:sz w:val="28"/>
          <w:szCs w:val="28"/>
        </w:rPr>
        <w:t xml:space="preserve"> занятие тренажа – образование грамматических форм различных частей речи.</w:t>
      </w:r>
    </w:p>
    <w:p w:rsidR="00B759C6" w:rsidRPr="007A1067" w:rsidRDefault="00B759C6" w:rsidP="007A1067">
      <w:pPr>
        <w:pStyle w:val="2"/>
        <w:spacing w:before="0" w:line="276" w:lineRule="auto"/>
        <w:ind w:firstLine="567"/>
        <w:rPr>
          <w:rFonts w:ascii="Times New Roman" w:hAnsi="Times New Roman" w:cs="Times New Roman"/>
          <w:b w:val="0"/>
          <w:bCs w:val="0"/>
          <w:spacing w:val="30"/>
          <w:sz w:val="28"/>
          <w:szCs w:val="28"/>
        </w:rPr>
      </w:pPr>
    </w:p>
    <w:p w:rsidR="00B759C6" w:rsidRPr="00870801" w:rsidRDefault="00B759C6" w:rsidP="00BD7378">
      <w:pPr>
        <w:ind w:firstLine="0"/>
        <w:jc w:val="center"/>
        <w:rPr>
          <w:b/>
          <w:spacing w:val="-6"/>
          <w:sz w:val="28"/>
          <w:szCs w:val="28"/>
        </w:rPr>
      </w:pPr>
      <w:r w:rsidRPr="001D7035">
        <w:rPr>
          <w:b/>
          <w:spacing w:val="-6"/>
          <w:sz w:val="28"/>
          <w:szCs w:val="28"/>
        </w:rPr>
        <w:t>Методические рекомендации по подготовке к рубежной контрольной работе</w:t>
      </w:r>
    </w:p>
    <w:p w:rsidR="00BD7378" w:rsidRPr="00870801" w:rsidRDefault="00BD7378" w:rsidP="007A1067">
      <w:pPr>
        <w:ind w:firstLine="0"/>
        <w:rPr>
          <w:b/>
          <w:spacing w:val="-6"/>
          <w:sz w:val="28"/>
          <w:szCs w:val="28"/>
        </w:rPr>
      </w:pPr>
    </w:p>
    <w:p w:rsidR="00B759C6" w:rsidRPr="0068321D" w:rsidRDefault="00B759C6" w:rsidP="00B759C6">
      <w:pPr>
        <w:rPr>
          <w:sz w:val="8"/>
          <w:szCs w:val="8"/>
        </w:rPr>
      </w:pPr>
    </w:p>
    <w:p w:rsidR="00B759C6" w:rsidRPr="007A1067" w:rsidRDefault="00B759C6" w:rsidP="007A1067">
      <w:pPr>
        <w:spacing w:line="360" w:lineRule="auto"/>
        <w:ind w:firstLine="567"/>
        <w:rPr>
          <w:sz w:val="28"/>
          <w:szCs w:val="28"/>
        </w:rPr>
      </w:pPr>
      <w:r w:rsidRPr="007A1067">
        <w:rPr>
          <w:b/>
          <w:bCs/>
          <w:i/>
          <w:iCs/>
          <w:sz w:val="28"/>
          <w:szCs w:val="28"/>
        </w:rPr>
        <w:t>Тест</w:t>
      </w:r>
      <w:r w:rsidRPr="007A1067">
        <w:rPr>
          <w:i/>
          <w:iCs/>
          <w:sz w:val="28"/>
          <w:szCs w:val="28"/>
        </w:rPr>
        <w:t xml:space="preserve"> </w:t>
      </w:r>
      <w:r w:rsidRPr="007A1067">
        <w:rPr>
          <w:sz w:val="28"/>
          <w:szCs w:val="28"/>
        </w:rPr>
        <w:t>– это стандартизированные задания, по результатам которых судят о знаниях испытуемого. К работе с тестом нужно готовиться заранее. Уч</w:t>
      </w:r>
      <w:r w:rsidRPr="007A1067">
        <w:rPr>
          <w:sz w:val="28"/>
          <w:szCs w:val="28"/>
        </w:rPr>
        <w:t>и</w:t>
      </w:r>
      <w:r w:rsidRPr="007A1067">
        <w:rPr>
          <w:sz w:val="28"/>
          <w:szCs w:val="28"/>
        </w:rPr>
        <w:t xml:space="preserve">тесь быстро выделять из вопроса суть. Повторите основные виды орфограмм, </w:t>
      </w:r>
      <w:r w:rsidRPr="007A1067">
        <w:rPr>
          <w:sz w:val="28"/>
          <w:szCs w:val="28"/>
        </w:rPr>
        <w:lastRenderedPageBreak/>
        <w:t>пунктограмм, проверьте свои знания, выполнив тренировочные тесты по русскому языку, особое внимание обратите на те правила правописания, к</w:t>
      </w:r>
      <w:r w:rsidRPr="007A1067">
        <w:rPr>
          <w:sz w:val="28"/>
          <w:szCs w:val="28"/>
        </w:rPr>
        <w:t>о</w:t>
      </w:r>
      <w:r w:rsidRPr="007A1067">
        <w:rPr>
          <w:sz w:val="28"/>
          <w:szCs w:val="28"/>
        </w:rPr>
        <w:t>торые являются для вас наиболее сложными. Так как во многих сборниках упражнений повторяются узловые вопросы школьного курса, рекомендуется выполнить несколько упражнений по любому сборнику, в случае затрудн</w:t>
      </w:r>
      <w:r w:rsidRPr="007A1067">
        <w:rPr>
          <w:sz w:val="28"/>
          <w:szCs w:val="28"/>
        </w:rPr>
        <w:t>е</w:t>
      </w:r>
      <w:r w:rsidRPr="007A1067">
        <w:rPr>
          <w:sz w:val="28"/>
          <w:szCs w:val="28"/>
        </w:rPr>
        <w:t>ния обращаться к словарям и справочникам. Познакомьтесь с правилами р</w:t>
      </w:r>
      <w:r w:rsidRPr="007A1067">
        <w:rPr>
          <w:sz w:val="28"/>
          <w:szCs w:val="28"/>
        </w:rPr>
        <w:t>а</w:t>
      </w:r>
      <w:r w:rsidRPr="007A1067">
        <w:rPr>
          <w:sz w:val="28"/>
          <w:szCs w:val="28"/>
        </w:rPr>
        <w:t>боты с тестом:</w:t>
      </w:r>
    </w:p>
    <w:p w:rsidR="00B759C6" w:rsidRPr="007A1067" w:rsidRDefault="00B759C6" w:rsidP="007F5708">
      <w:pPr>
        <w:numPr>
          <w:ilvl w:val="0"/>
          <w:numId w:val="62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7A1067">
        <w:rPr>
          <w:sz w:val="28"/>
          <w:szCs w:val="28"/>
        </w:rPr>
        <w:t>внимательно прочитайте задания теста и инструкции к ним;</w:t>
      </w:r>
    </w:p>
    <w:p w:rsidR="00B759C6" w:rsidRPr="007A1067" w:rsidRDefault="00B759C6" w:rsidP="007F5708">
      <w:pPr>
        <w:numPr>
          <w:ilvl w:val="0"/>
          <w:numId w:val="62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7A1067">
        <w:rPr>
          <w:sz w:val="28"/>
          <w:szCs w:val="28"/>
        </w:rPr>
        <w:t>старайтесь выполнять задания последовательно;</w:t>
      </w:r>
    </w:p>
    <w:p w:rsidR="00B759C6" w:rsidRPr="007A1067" w:rsidRDefault="00B759C6" w:rsidP="007F5708">
      <w:pPr>
        <w:numPr>
          <w:ilvl w:val="0"/>
          <w:numId w:val="62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7A1067">
        <w:rPr>
          <w:sz w:val="28"/>
          <w:szCs w:val="28"/>
        </w:rPr>
        <w:t>обратите внимание на то, что в каждом задании может быть 1,2 и более правильных ответов.</w:t>
      </w:r>
    </w:p>
    <w:p w:rsidR="00B759C6" w:rsidRPr="007A1067" w:rsidRDefault="00B759C6" w:rsidP="007A1067">
      <w:pPr>
        <w:spacing w:line="360" w:lineRule="auto"/>
        <w:ind w:firstLine="567"/>
        <w:rPr>
          <w:sz w:val="28"/>
          <w:szCs w:val="28"/>
        </w:rPr>
      </w:pPr>
      <w:r w:rsidRPr="007A1067">
        <w:rPr>
          <w:iCs/>
          <w:spacing w:val="30"/>
          <w:sz w:val="28"/>
          <w:szCs w:val="28"/>
        </w:rPr>
        <w:t>ПОМНИТЕ</w:t>
      </w:r>
      <w:r w:rsidRPr="007A1067">
        <w:rPr>
          <w:sz w:val="28"/>
          <w:szCs w:val="28"/>
        </w:rPr>
        <w:t>, что тест удобен четкостью определений, точностью кр</w:t>
      </w:r>
      <w:r w:rsidRPr="007A1067">
        <w:rPr>
          <w:sz w:val="28"/>
          <w:szCs w:val="28"/>
        </w:rPr>
        <w:t>и</w:t>
      </w:r>
      <w:r w:rsidRPr="007A1067">
        <w:rPr>
          <w:sz w:val="28"/>
          <w:szCs w:val="28"/>
        </w:rPr>
        <w:t>териев оценки.  Собственно обучения, постижения нового при тестировании не происходит, так как цель теста – проверка кратковременной и долговр</w:t>
      </w:r>
      <w:r w:rsidRPr="007A1067">
        <w:rPr>
          <w:sz w:val="28"/>
          <w:szCs w:val="28"/>
        </w:rPr>
        <w:t>е</w:t>
      </w:r>
      <w:r w:rsidRPr="007A1067">
        <w:rPr>
          <w:sz w:val="28"/>
          <w:szCs w:val="28"/>
        </w:rPr>
        <w:t>менной памяти испытуемых.</w:t>
      </w:r>
    </w:p>
    <w:p w:rsidR="005740F1" w:rsidRDefault="005740F1" w:rsidP="007A1067">
      <w:pPr>
        <w:tabs>
          <w:tab w:val="left" w:pos="-2694"/>
        </w:tabs>
        <w:spacing w:line="360" w:lineRule="auto"/>
        <w:ind w:firstLine="0"/>
        <w:jc w:val="left"/>
        <w:rPr>
          <w:b/>
          <w:sz w:val="28"/>
          <w:szCs w:val="28"/>
        </w:rPr>
      </w:pPr>
    </w:p>
    <w:p w:rsidR="00B759C6" w:rsidRPr="007A1067" w:rsidRDefault="00B759C6" w:rsidP="007A1067">
      <w:pPr>
        <w:tabs>
          <w:tab w:val="left" w:pos="-2694"/>
        </w:tabs>
        <w:spacing w:line="360" w:lineRule="auto"/>
        <w:ind w:firstLine="0"/>
        <w:jc w:val="left"/>
        <w:rPr>
          <w:sz w:val="28"/>
          <w:szCs w:val="28"/>
        </w:rPr>
      </w:pPr>
      <w:r w:rsidRPr="007A1067">
        <w:rPr>
          <w:b/>
          <w:sz w:val="28"/>
          <w:szCs w:val="28"/>
        </w:rPr>
        <w:t>7  Темы рефератов</w:t>
      </w:r>
      <w:r w:rsidR="007A1067" w:rsidRPr="007A1067">
        <w:rPr>
          <w:b/>
          <w:sz w:val="28"/>
          <w:szCs w:val="28"/>
        </w:rPr>
        <w:t xml:space="preserve"> </w:t>
      </w:r>
      <w:r w:rsidRPr="007A1067">
        <w:rPr>
          <w:sz w:val="28"/>
          <w:szCs w:val="28"/>
        </w:rPr>
        <w:t>(для публичной защиты в группе, занятия 20-22)</w:t>
      </w:r>
    </w:p>
    <w:p w:rsidR="00B759C6" w:rsidRPr="007A1067" w:rsidRDefault="00B759C6" w:rsidP="007A1067">
      <w:pPr>
        <w:tabs>
          <w:tab w:val="left" w:pos="648"/>
        </w:tabs>
        <w:spacing w:line="360" w:lineRule="auto"/>
        <w:ind w:firstLine="0"/>
        <w:jc w:val="left"/>
        <w:rPr>
          <w:sz w:val="28"/>
          <w:szCs w:val="28"/>
        </w:rPr>
      </w:pPr>
    </w:p>
    <w:p w:rsidR="00B759C6" w:rsidRPr="007A1067" w:rsidRDefault="00B759C6" w:rsidP="00BD7923">
      <w:pPr>
        <w:widowControl w:val="0"/>
        <w:numPr>
          <w:ilvl w:val="0"/>
          <w:numId w:val="5"/>
        </w:numPr>
        <w:tabs>
          <w:tab w:val="left" w:pos="-2694"/>
          <w:tab w:val="left" w:pos="1134"/>
        </w:tabs>
        <w:spacing w:line="360" w:lineRule="auto"/>
        <w:ind w:left="0" w:firstLine="567"/>
        <w:rPr>
          <w:kern w:val="36"/>
          <w:sz w:val="28"/>
          <w:szCs w:val="28"/>
        </w:rPr>
      </w:pPr>
      <w:r w:rsidRPr="007A1067">
        <w:rPr>
          <w:kern w:val="36"/>
          <w:sz w:val="28"/>
          <w:szCs w:val="28"/>
        </w:rPr>
        <w:t xml:space="preserve">Изменения в лексике русского языка </w:t>
      </w:r>
      <w:r w:rsidRPr="007A1067">
        <w:rPr>
          <w:kern w:val="36"/>
          <w:sz w:val="28"/>
          <w:szCs w:val="28"/>
          <w:lang w:val="en-US"/>
        </w:rPr>
        <w:t>XX</w:t>
      </w:r>
      <w:r w:rsidRPr="007A1067">
        <w:rPr>
          <w:kern w:val="36"/>
          <w:sz w:val="28"/>
          <w:szCs w:val="28"/>
        </w:rPr>
        <w:t xml:space="preserve"> – начала </w:t>
      </w:r>
      <w:r w:rsidRPr="007A1067">
        <w:rPr>
          <w:kern w:val="36"/>
          <w:sz w:val="28"/>
          <w:szCs w:val="28"/>
          <w:lang w:val="en-US"/>
        </w:rPr>
        <w:t>XXI</w:t>
      </w:r>
      <w:r w:rsidRPr="007A1067">
        <w:rPr>
          <w:kern w:val="36"/>
          <w:sz w:val="28"/>
          <w:szCs w:val="28"/>
        </w:rPr>
        <w:t xml:space="preserve"> в.</w:t>
      </w:r>
    </w:p>
    <w:p w:rsidR="00B759C6" w:rsidRPr="007A1067" w:rsidRDefault="00B759C6" w:rsidP="00BD7923">
      <w:pPr>
        <w:widowControl w:val="0"/>
        <w:numPr>
          <w:ilvl w:val="0"/>
          <w:numId w:val="5"/>
        </w:numPr>
        <w:tabs>
          <w:tab w:val="left" w:pos="0"/>
          <w:tab w:val="left" w:pos="1134"/>
        </w:tabs>
        <w:spacing w:line="360" w:lineRule="auto"/>
        <w:ind w:left="0" w:firstLine="567"/>
        <w:rPr>
          <w:kern w:val="36"/>
          <w:sz w:val="28"/>
          <w:szCs w:val="28"/>
        </w:rPr>
      </w:pPr>
      <w:r w:rsidRPr="007A1067">
        <w:rPr>
          <w:kern w:val="36"/>
          <w:sz w:val="28"/>
          <w:szCs w:val="28"/>
        </w:rPr>
        <w:t>Русский речевой этикет, особенности выбора в нем слов и фразе</w:t>
      </w:r>
      <w:r w:rsidRPr="007A1067">
        <w:rPr>
          <w:kern w:val="36"/>
          <w:sz w:val="28"/>
          <w:szCs w:val="28"/>
        </w:rPr>
        <w:t>о</w:t>
      </w:r>
      <w:r w:rsidRPr="007A1067">
        <w:rPr>
          <w:kern w:val="36"/>
          <w:sz w:val="28"/>
          <w:szCs w:val="28"/>
        </w:rPr>
        <w:t>логизмов.</w:t>
      </w:r>
    </w:p>
    <w:p w:rsidR="00B759C6" w:rsidRPr="007A1067" w:rsidRDefault="00B759C6" w:rsidP="00BD7923">
      <w:pPr>
        <w:widowControl w:val="0"/>
        <w:numPr>
          <w:ilvl w:val="0"/>
          <w:numId w:val="5"/>
        </w:numPr>
        <w:tabs>
          <w:tab w:val="left" w:pos="0"/>
          <w:tab w:val="left" w:pos="1134"/>
        </w:tabs>
        <w:spacing w:line="360" w:lineRule="auto"/>
        <w:ind w:left="0" w:firstLine="567"/>
        <w:rPr>
          <w:kern w:val="36"/>
          <w:sz w:val="28"/>
          <w:szCs w:val="28"/>
        </w:rPr>
      </w:pPr>
      <w:r w:rsidRPr="007A1067">
        <w:rPr>
          <w:kern w:val="36"/>
          <w:sz w:val="28"/>
          <w:szCs w:val="28"/>
        </w:rPr>
        <w:t>Деловая беседа как жанр делового общения.</w:t>
      </w:r>
    </w:p>
    <w:p w:rsidR="00B759C6" w:rsidRPr="007A1067" w:rsidRDefault="00B759C6" w:rsidP="00BD7923">
      <w:pPr>
        <w:widowControl w:val="0"/>
        <w:numPr>
          <w:ilvl w:val="0"/>
          <w:numId w:val="5"/>
        </w:numPr>
        <w:tabs>
          <w:tab w:val="left" w:pos="0"/>
          <w:tab w:val="left" w:pos="1134"/>
        </w:tabs>
        <w:spacing w:line="360" w:lineRule="auto"/>
        <w:ind w:left="0" w:firstLine="567"/>
        <w:rPr>
          <w:spacing w:val="-4"/>
          <w:kern w:val="36"/>
          <w:sz w:val="28"/>
          <w:szCs w:val="28"/>
        </w:rPr>
      </w:pPr>
      <w:r w:rsidRPr="007A1067">
        <w:rPr>
          <w:spacing w:val="-4"/>
          <w:kern w:val="36"/>
          <w:sz w:val="28"/>
          <w:szCs w:val="28"/>
        </w:rPr>
        <w:t>Профессионально-речевой имидж современного специалиста.</w:t>
      </w:r>
    </w:p>
    <w:p w:rsidR="00B759C6" w:rsidRPr="007A1067" w:rsidRDefault="00B759C6" w:rsidP="00BD7923">
      <w:pPr>
        <w:widowControl w:val="0"/>
        <w:numPr>
          <w:ilvl w:val="0"/>
          <w:numId w:val="5"/>
        </w:numPr>
        <w:tabs>
          <w:tab w:val="left" w:pos="0"/>
          <w:tab w:val="left" w:pos="1134"/>
        </w:tabs>
        <w:spacing w:line="360" w:lineRule="auto"/>
        <w:ind w:left="0" w:firstLine="567"/>
        <w:rPr>
          <w:kern w:val="36"/>
          <w:sz w:val="28"/>
          <w:szCs w:val="28"/>
        </w:rPr>
      </w:pPr>
      <w:r w:rsidRPr="007A1067">
        <w:rPr>
          <w:kern w:val="36"/>
          <w:sz w:val="28"/>
          <w:szCs w:val="28"/>
        </w:rPr>
        <w:t>Фразеологические средства  русского языка. Возможности их и</w:t>
      </w:r>
      <w:r w:rsidRPr="007A1067">
        <w:rPr>
          <w:kern w:val="36"/>
          <w:sz w:val="28"/>
          <w:szCs w:val="28"/>
        </w:rPr>
        <w:t>с</w:t>
      </w:r>
      <w:r w:rsidRPr="007A1067">
        <w:rPr>
          <w:kern w:val="36"/>
          <w:sz w:val="28"/>
          <w:szCs w:val="28"/>
        </w:rPr>
        <w:t>пользования в речи.</w:t>
      </w:r>
    </w:p>
    <w:p w:rsidR="00B759C6" w:rsidRPr="007A1067" w:rsidRDefault="00B759C6" w:rsidP="00BD7923">
      <w:pPr>
        <w:widowControl w:val="0"/>
        <w:numPr>
          <w:ilvl w:val="0"/>
          <w:numId w:val="5"/>
        </w:numPr>
        <w:tabs>
          <w:tab w:val="left" w:pos="0"/>
          <w:tab w:val="left" w:pos="1134"/>
        </w:tabs>
        <w:spacing w:line="360" w:lineRule="auto"/>
        <w:ind w:left="0" w:firstLine="567"/>
        <w:rPr>
          <w:kern w:val="36"/>
          <w:sz w:val="28"/>
          <w:szCs w:val="28"/>
        </w:rPr>
      </w:pPr>
      <w:r w:rsidRPr="007A1067">
        <w:rPr>
          <w:kern w:val="36"/>
          <w:sz w:val="28"/>
          <w:szCs w:val="28"/>
        </w:rPr>
        <w:t>Специфика письменного общения по интернет. Развитие и совр</w:t>
      </w:r>
      <w:r w:rsidRPr="007A1067">
        <w:rPr>
          <w:kern w:val="36"/>
          <w:sz w:val="28"/>
          <w:szCs w:val="28"/>
        </w:rPr>
        <w:t>е</w:t>
      </w:r>
      <w:r w:rsidRPr="007A1067">
        <w:rPr>
          <w:kern w:val="36"/>
          <w:sz w:val="28"/>
          <w:szCs w:val="28"/>
        </w:rPr>
        <w:t>менное состояние речевого этикета Интернет.</w:t>
      </w:r>
    </w:p>
    <w:p w:rsidR="00B759C6" w:rsidRPr="007A1067" w:rsidRDefault="00B759C6" w:rsidP="00BD7923">
      <w:pPr>
        <w:widowControl w:val="0"/>
        <w:numPr>
          <w:ilvl w:val="0"/>
          <w:numId w:val="5"/>
        </w:numPr>
        <w:tabs>
          <w:tab w:val="left" w:pos="0"/>
          <w:tab w:val="left" w:pos="1134"/>
        </w:tabs>
        <w:spacing w:line="360" w:lineRule="auto"/>
        <w:ind w:left="0" w:firstLine="567"/>
        <w:rPr>
          <w:kern w:val="36"/>
          <w:sz w:val="28"/>
          <w:szCs w:val="28"/>
        </w:rPr>
      </w:pPr>
      <w:r w:rsidRPr="007A1067">
        <w:rPr>
          <w:kern w:val="36"/>
          <w:sz w:val="28"/>
          <w:szCs w:val="28"/>
        </w:rPr>
        <w:t>Топонимы Дальнегорского района.</w:t>
      </w:r>
    </w:p>
    <w:p w:rsidR="00B759C6" w:rsidRPr="007A1067" w:rsidRDefault="00B759C6" w:rsidP="00BD7923">
      <w:pPr>
        <w:widowControl w:val="0"/>
        <w:numPr>
          <w:ilvl w:val="0"/>
          <w:numId w:val="5"/>
        </w:numPr>
        <w:tabs>
          <w:tab w:val="left" w:pos="0"/>
          <w:tab w:val="left" w:pos="1134"/>
        </w:tabs>
        <w:spacing w:line="360" w:lineRule="auto"/>
        <w:ind w:left="0" w:firstLine="567"/>
        <w:rPr>
          <w:kern w:val="36"/>
          <w:sz w:val="28"/>
          <w:szCs w:val="28"/>
        </w:rPr>
      </w:pPr>
      <w:r w:rsidRPr="007A1067">
        <w:rPr>
          <w:kern w:val="36"/>
          <w:sz w:val="28"/>
          <w:szCs w:val="28"/>
        </w:rPr>
        <w:lastRenderedPageBreak/>
        <w:t>История русских имен и фамилий.</w:t>
      </w:r>
    </w:p>
    <w:p w:rsidR="00B759C6" w:rsidRPr="007A1067" w:rsidRDefault="00B759C6" w:rsidP="00BD7923">
      <w:pPr>
        <w:widowControl w:val="0"/>
        <w:numPr>
          <w:ilvl w:val="0"/>
          <w:numId w:val="5"/>
        </w:numPr>
        <w:tabs>
          <w:tab w:val="left" w:pos="0"/>
          <w:tab w:val="left" w:pos="1134"/>
        </w:tabs>
        <w:spacing w:line="360" w:lineRule="auto"/>
        <w:ind w:left="0" w:firstLine="567"/>
        <w:rPr>
          <w:kern w:val="36"/>
          <w:sz w:val="28"/>
          <w:szCs w:val="28"/>
        </w:rPr>
      </w:pPr>
      <w:r w:rsidRPr="007A1067">
        <w:rPr>
          <w:kern w:val="36"/>
          <w:sz w:val="28"/>
          <w:szCs w:val="28"/>
        </w:rPr>
        <w:t>Русский язык как средство межнационального и международного общения.</w:t>
      </w:r>
    </w:p>
    <w:p w:rsidR="00B759C6" w:rsidRPr="007A1067" w:rsidRDefault="00B759C6" w:rsidP="00BD7923">
      <w:pPr>
        <w:widowControl w:val="0"/>
        <w:numPr>
          <w:ilvl w:val="0"/>
          <w:numId w:val="5"/>
        </w:numPr>
        <w:tabs>
          <w:tab w:val="left" w:pos="0"/>
          <w:tab w:val="left" w:pos="1134"/>
        </w:tabs>
        <w:spacing w:line="360" w:lineRule="auto"/>
        <w:ind w:left="0" w:firstLine="567"/>
        <w:rPr>
          <w:kern w:val="36"/>
          <w:sz w:val="28"/>
          <w:szCs w:val="28"/>
        </w:rPr>
      </w:pPr>
      <w:r w:rsidRPr="007A1067">
        <w:rPr>
          <w:kern w:val="36"/>
          <w:sz w:val="28"/>
          <w:szCs w:val="28"/>
        </w:rPr>
        <w:t>Типы лексических значений (многозначность слова, прямое и пер</w:t>
      </w:r>
      <w:r w:rsidRPr="007A1067">
        <w:rPr>
          <w:kern w:val="36"/>
          <w:sz w:val="28"/>
          <w:szCs w:val="28"/>
        </w:rPr>
        <w:t>е</w:t>
      </w:r>
      <w:r w:rsidRPr="007A1067">
        <w:rPr>
          <w:kern w:val="36"/>
          <w:sz w:val="28"/>
          <w:szCs w:val="28"/>
        </w:rPr>
        <w:t>носное значения слова; метафора, метонимия; свободные и несвободные зн</w:t>
      </w:r>
      <w:r w:rsidRPr="007A1067">
        <w:rPr>
          <w:kern w:val="36"/>
          <w:sz w:val="28"/>
          <w:szCs w:val="28"/>
        </w:rPr>
        <w:t>а</w:t>
      </w:r>
      <w:r w:rsidRPr="007A1067">
        <w:rPr>
          <w:kern w:val="36"/>
          <w:sz w:val="28"/>
          <w:szCs w:val="28"/>
        </w:rPr>
        <w:t>чения слова).</w:t>
      </w:r>
    </w:p>
    <w:p w:rsidR="00B759C6" w:rsidRPr="007A1067" w:rsidRDefault="00B759C6" w:rsidP="00BD7923">
      <w:pPr>
        <w:widowControl w:val="0"/>
        <w:numPr>
          <w:ilvl w:val="0"/>
          <w:numId w:val="5"/>
        </w:numPr>
        <w:tabs>
          <w:tab w:val="left" w:pos="0"/>
          <w:tab w:val="left" w:pos="1134"/>
        </w:tabs>
        <w:spacing w:line="360" w:lineRule="auto"/>
        <w:ind w:left="0" w:firstLine="567"/>
        <w:rPr>
          <w:kern w:val="36"/>
          <w:sz w:val="28"/>
          <w:szCs w:val="28"/>
        </w:rPr>
      </w:pPr>
      <w:r w:rsidRPr="007A1067">
        <w:rPr>
          <w:spacing w:val="-4"/>
          <w:kern w:val="36"/>
          <w:sz w:val="28"/>
          <w:szCs w:val="28"/>
        </w:rPr>
        <w:t>Русское официально-деловое письмо. Характеристика основных в</w:t>
      </w:r>
      <w:r w:rsidRPr="007A1067">
        <w:rPr>
          <w:spacing w:val="-4"/>
          <w:kern w:val="36"/>
          <w:sz w:val="28"/>
          <w:szCs w:val="28"/>
        </w:rPr>
        <w:t>и</w:t>
      </w:r>
      <w:r w:rsidRPr="007A1067">
        <w:rPr>
          <w:spacing w:val="-4"/>
          <w:kern w:val="36"/>
          <w:sz w:val="28"/>
          <w:szCs w:val="28"/>
        </w:rPr>
        <w:t>дов коммерческой корреспонденции (письмо-предложение,</w:t>
      </w:r>
      <w:r w:rsidRPr="007A1067">
        <w:rPr>
          <w:kern w:val="36"/>
          <w:sz w:val="28"/>
          <w:szCs w:val="28"/>
        </w:rPr>
        <w:t xml:space="preserve"> письмо-презентация, рекламные письма и др.).</w:t>
      </w:r>
    </w:p>
    <w:p w:rsidR="00B759C6" w:rsidRPr="007A1067" w:rsidRDefault="00B759C6" w:rsidP="00BD7923">
      <w:pPr>
        <w:widowControl w:val="0"/>
        <w:numPr>
          <w:ilvl w:val="0"/>
          <w:numId w:val="5"/>
        </w:numPr>
        <w:tabs>
          <w:tab w:val="left" w:pos="0"/>
          <w:tab w:val="left" w:pos="1134"/>
        </w:tabs>
        <w:spacing w:line="360" w:lineRule="auto"/>
        <w:ind w:left="0" w:firstLine="567"/>
        <w:rPr>
          <w:kern w:val="36"/>
          <w:sz w:val="28"/>
          <w:szCs w:val="28"/>
        </w:rPr>
      </w:pPr>
      <w:r w:rsidRPr="007A1067">
        <w:rPr>
          <w:kern w:val="36"/>
          <w:sz w:val="28"/>
          <w:szCs w:val="28"/>
        </w:rPr>
        <w:t>Резюме. Содержание типового резюме.</w:t>
      </w:r>
    </w:p>
    <w:p w:rsidR="00B759C6" w:rsidRPr="007A1067" w:rsidRDefault="00B759C6" w:rsidP="00BD7923">
      <w:pPr>
        <w:widowControl w:val="0"/>
        <w:numPr>
          <w:ilvl w:val="0"/>
          <w:numId w:val="5"/>
        </w:numPr>
        <w:tabs>
          <w:tab w:val="left" w:pos="0"/>
          <w:tab w:val="left" w:pos="1134"/>
        </w:tabs>
        <w:spacing w:line="360" w:lineRule="auto"/>
        <w:ind w:left="0" w:firstLine="567"/>
        <w:rPr>
          <w:kern w:val="36"/>
          <w:sz w:val="28"/>
          <w:szCs w:val="28"/>
        </w:rPr>
      </w:pPr>
      <w:r w:rsidRPr="007A1067">
        <w:rPr>
          <w:kern w:val="36"/>
          <w:sz w:val="28"/>
          <w:szCs w:val="28"/>
        </w:rPr>
        <w:t>Исторические памятники русской письменности.</w:t>
      </w:r>
    </w:p>
    <w:p w:rsidR="00B759C6" w:rsidRPr="007A1067" w:rsidRDefault="00B759C6" w:rsidP="00BD7923">
      <w:pPr>
        <w:widowControl w:val="0"/>
        <w:numPr>
          <w:ilvl w:val="0"/>
          <w:numId w:val="5"/>
        </w:numPr>
        <w:tabs>
          <w:tab w:val="left" w:pos="0"/>
          <w:tab w:val="left" w:pos="1134"/>
        </w:tabs>
        <w:spacing w:line="360" w:lineRule="auto"/>
        <w:ind w:left="0" w:firstLine="567"/>
        <w:rPr>
          <w:kern w:val="36"/>
          <w:sz w:val="28"/>
          <w:szCs w:val="28"/>
        </w:rPr>
      </w:pPr>
      <w:r w:rsidRPr="007A1067">
        <w:rPr>
          <w:kern w:val="36"/>
          <w:sz w:val="28"/>
          <w:szCs w:val="28"/>
        </w:rPr>
        <w:t>Риторика в современной языковой культуре.</w:t>
      </w:r>
    </w:p>
    <w:p w:rsidR="00B759C6" w:rsidRPr="007A1067" w:rsidRDefault="00B759C6" w:rsidP="00BD7923">
      <w:pPr>
        <w:widowControl w:val="0"/>
        <w:numPr>
          <w:ilvl w:val="0"/>
          <w:numId w:val="5"/>
        </w:numPr>
        <w:tabs>
          <w:tab w:val="left" w:pos="0"/>
          <w:tab w:val="left" w:pos="1134"/>
        </w:tabs>
        <w:spacing w:line="360" w:lineRule="auto"/>
        <w:ind w:left="0" w:firstLine="567"/>
        <w:rPr>
          <w:kern w:val="36"/>
          <w:sz w:val="28"/>
          <w:szCs w:val="28"/>
        </w:rPr>
      </w:pPr>
      <w:r w:rsidRPr="007A1067">
        <w:rPr>
          <w:kern w:val="36"/>
          <w:sz w:val="28"/>
          <w:szCs w:val="28"/>
        </w:rPr>
        <w:t>Система современного русского языка (звуковая система, морфем</w:t>
      </w:r>
      <w:r w:rsidRPr="007A1067">
        <w:rPr>
          <w:kern w:val="36"/>
          <w:sz w:val="28"/>
          <w:szCs w:val="28"/>
        </w:rPr>
        <w:t>и</w:t>
      </w:r>
      <w:r w:rsidRPr="007A1067">
        <w:rPr>
          <w:kern w:val="36"/>
          <w:sz w:val="28"/>
          <w:szCs w:val="28"/>
        </w:rPr>
        <w:t>ка, морфологическая  система, синтаксическая система).</w:t>
      </w:r>
    </w:p>
    <w:p w:rsidR="00B759C6" w:rsidRPr="007A1067" w:rsidRDefault="00B759C6" w:rsidP="00BD7923">
      <w:pPr>
        <w:widowControl w:val="0"/>
        <w:numPr>
          <w:ilvl w:val="0"/>
          <w:numId w:val="5"/>
        </w:numPr>
        <w:tabs>
          <w:tab w:val="left" w:pos="0"/>
          <w:tab w:val="left" w:pos="1134"/>
        </w:tabs>
        <w:spacing w:line="360" w:lineRule="auto"/>
        <w:ind w:left="0" w:firstLine="567"/>
        <w:rPr>
          <w:kern w:val="36"/>
          <w:sz w:val="28"/>
          <w:szCs w:val="28"/>
        </w:rPr>
      </w:pPr>
      <w:r w:rsidRPr="007A1067">
        <w:rPr>
          <w:kern w:val="36"/>
          <w:sz w:val="28"/>
          <w:szCs w:val="28"/>
        </w:rPr>
        <w:t>Спор. Классификация споров. Правила поведения в споре. Уловки полемистов.</w:t>
      </w:r>
    </w:p>
    <w:p w:rsidR="00B759C6" w:rsidRPr="007A1067" w:rsidRDefault="00B759C6" w:rsidP="00BD7923">
      <w:pPr>
        <w:widowControl w:val="0"/>
        <w:numPr>
          <w:ilvl w:val="0"/>
          <w:numId w:val="5"/>
        </w:numPr>
        <w:tabs>
          <w:tab w:val="left" w:pos="0"/>
          <w:tab w:val="left" w:pos="1134"/>
        </w:tabs>
        <w:spacing w:line="360" w:lineRule="auto"/>
        <w:ind w:left="0" w:firstLine="567"/>
        <w:rPr>
          <w:kern w:val="36"/>
          <w:sz w:val="28"/>
          <w:szCs w:val="28"/>
        </w:rPr>
      </w:pPr>
      <w:r w:rsidRPr="007A1067">
        <w:rPr>
          <w:kern w:val="36"/>
          <w:sz w:val="28"/>
          <w:szCs w:val="28"/>
        </w:rPr>
        <w:t>Русское письмо и его эволюция.</w:t>
      </w:r>
    </w:p>
    <w:p w:rsidR="00B759C6" w:rsidRPr="007A1067" w:rsidRDefault="00B759C6" w:rsidP="00BD7923">
      <w:pPr>
        <w:widowControl w:val="0"/>
        <w:numPr>
          <w:ilvl w:val="0"/>
          <w:numId w:val="5"/>
        </w:numPr>
        <w:tabs>
          <w:tab w:val="left" w:pos="0"/>
          <w:tab w:val="left" w:pos="1134"/>
        </w:tabs>
        <w:spacing w:line="360" w:lineRule="auto"/>
        <w:ind w:left="0" w:firstLine="567"/>
        <w:rPr>
          <w:kern w:val="36"/>
          <w:sz w:val="28"/>
          <w:szCs w:val="28"/>
        </w:rPr>
      </w:pPr>
      <w:r w:rsidRPr="007A1067">
        <w:rPr>
          <w:kern w:val="36"/>
          <w:sz w:val="28"/>
          <w:szCs w:val="28"/>
        </w:rPr>
        <w:t>Текст и его назначение. Типы  текстов по смыслу и стилю.</w:t>
      </w:r>
    </w:p>
    <w:p w:rsidR="00B759C6" w:rsidRPr="007A1067" w:rsidRDefault="00B759C6" w:rsidP="00BD7923">
      <w:pPr>
        <w:widowControl w:val="0"/>
        <w:numPr>
          <w:ilvl w:val="0"/>
          <w:numId w:val="5"/>
        </w:numPr>
        <w:tabs>
          <w:tab w:val="left" w:pos="0"/>
          <w:tab w:val="left" w:pos="1134"/>
        </w:tabs>
        <w:spacing w:line="360" w:lineRule="auto"/>
        <w:ind w:left="0" w:firstLine="567"/>
        <w:rPr>
          <w:kern w:val="36"/>
          <w:sz w:val="28"/>
          <w:szCs w:val="28"/>
        </w:rPr>
      </w:pPr>
      <w:r w:rsidRPr="007A1067">
        <w:rPr>
          <w:kern w:val="36"/>
          <w:sz w:val="28"/>
          <w:szCs w:val="28"/>
        </w:rPr>
        <w:t xml:space="preserve">Вклад М.В. Ломоносова (Ф.Ф. Фортунатова, Д.Н. Ушакова, </w:t>
      </w:r>
      <w:r w:rsidRPr="007A1067">
        <w:rPr>
          <w:spacing w:val="-4"/>
          <w:kern w:val="36"/>
          <w:sz w:val="28"/>
          <w:szCs w:val="28"/>
        </w:rPr>
        <w:t xml:space="preserve">Л.В. Щербы, А.А. Реформатского, В.В. Виноградова и др., </w:t>
      </w:r>
      <w:r w:rsidRPr="007A1067">
        <w:rPr>
          <w:spacing w:val="-4"/>
          <w:kern w:val="36"/>
          <w:sz w:val="28"/>
          <w:szCs w:val="28"/>
          <w:u w:val="single"/>
        </w:rPr>
        <w:t>по выбору</w:t>
      </w:r>
      <w:r w:rsidRPr="007A1067">
        <w:rPr>
          <w:spacing w:val="-4"/>
          <w:kern w:val="36"/>
          <w:sz w:val="28"/>
          <w:szCs w:val="28"/>
        </w:rPr>
        <w:t xml:space="preserve">) </w:t>
      </w:r>
      <w:r w:rsidRPr="007A1067">
        <w:rPr>
          <w:kern w:val="36"/>
          <w:sz w:val="28"/>
          <w:szCs w:val="28"/>
        </w:rPr>
        <w:t>в изучении русского языка.</w:t>
      </w:r>
    </w:p>
    <w:p w:rsidR="00B759C6" w:rsidRPr="007A1067" w:rsidRDefault="00B759C6" w:rsidP="00BD7923">
      <w:pPr>
        <w:widowControl w:val="0"/>
        <w:numPr>
          <w:ilvl w:val="0"/>
          <w:numId w:val="5"/>
        </w:numPr>
        <w:tabs>
          <w:tab w:val="left" w:pos="0"/>
          <w:tab w:val="left" w:pos="1134"/>
        </w:tabs>
        <w:spacing w:line="360" w:lineRule="auto"/>
        <w:ind w:left="0" w:firstLine="567"/>
        <w:rPr>
          <w:spacing w:val="-5"/>
          <w:kern w:val="36"/>
          <w:sz w:val="28"/>
          <w:szCs w:val="28"/>
        </w:rPr>
      </w:pPr>
      <w:r w:rsidRPr="007A1067">
        <w:rPr>
          <w:kern w:val="36"/>
          <w:sz w:val="28"/>
          <w:szCs w:val="28"/>
        </w:rPr>
        <w:t>Виды речевой деятельности</w:t>
      </w:r>
      <w:r w:rsidRPr="007A1067">
        <w:rPr>
          <w:spacing w:val="-5"/>
          <w:kern w:val="36"/>
          <w:sz w:val="28"/>
          <w:szCs w:val="28"/>
        </w:rPr>
        <w:t>; их взаимосвязь друг с другом.</w:t>
      </w:r>
    </w:p>
    <w:p w:rsidR="00B759C6" w:rsidRDefault="00B759C6" w:rsidP="00B759C6">
      <w:pPr>
        <w:tabs>
          <w:tab w:val="left" w:pos="648"/>
        </w:tabs>
        <w:rPr>
          <w:b/>
          <w:sz w:val="36"/>
          <w:szCs w:val="36"/>
        </w:rPr>
      </w:pPr>
    </w:p>
    <w:p w:rsidR="00B759C6" w:rsidRPr="00E06194" w:rsidRDefault="00B759C6" w:rsidP="00E06194">
      <w:pPr>
        <w:tabs>
          <w:tab w:val="left" w:pos="1134"/>
          <w:tab w:val="left" w:pos="10915"/>
        </w:tabs>
        <w:ind w:firstLine="0"/>
        <w:rPr>
          <w:b/>
          <w:sz w:val="28"/>
          <w:szCs w:val="28"/>
        </w:rPr>
      </w:pPr>
      <w:r w:rsidRPr="00E06194">
        <w:rPr>
          <w:b/>
          <w:sz w:val="28"/>
          <w:szCs w:val="28"/>
        </w:rPr>
        <w:t>8   Учебно-методическое обеспечение дисциплины</w:t>
      </w:r>
    </w:p>
    <w:p w:rsidR="00B759C6" w:rsidRPr="00E06194" w:rsidRDefault="00B759C6" w:rsidP="00E06194">
      <w:pPr>
        <w:tabs>
          <w:tab w:val="left" w:pos="1134"/>
          <w:tab w:val="left" w:pos="10915"/>
        </w:tabs>
        <w:ind w:firstLine="567"/>
        <w:jc w:val="center"/>
        <w:rPr>
          <w:b/>
          <w:sz w:val="28"/>
          <w:szCs w:val="28"/>
        </w:rPr>
      </w:pPr>
    </w:p>
    <w:p w:rsidR="00B759C6" w:rsidRPr="00160B25" w:rsidRDefault="00B759C6" w:rsidP="00160B25">
      <w:pPr>
        <w:tabs>
          <w:tab w:val="left" w:pos="1134"/>
          <w:tab w:val="left" w:pos="10915"/>
        </w:tabs>
        <w:spacing w:line="360" w:lineRule="auto"/>
        <w:ind w:firstLine="567"/>
        <w:rPr>
          <w:b/>
          <w:bCs/>
          <w:i/>
          <w:iCs/>
          <w:spacing w:val="-4"/>
          <w:sz w:val="28"/>
          <w:szCs w:val="28"/>
        </w:rPr>
      </w:pPr>
      <w:r w:rsidRPr="00160B25">
        <w:rPr>
          <w:b/>
          <w:bCs/>
          <w:i/>
          <w:iCs/>
          <w:spacing w:val="-4"/>
          <w:sz w:val="28"/>
          <w:szCs w:val="28"/>
        </w:rPr>
        <w:t>Словари и справочники</w:t>
      </w:r>
    </w:p>
    <w:p w:rsidR="00B759C6" w:rsidRPr="00160B25" w:rsidRDefault="00B759C6" w:rsidP="00BD7923">
      <w:pPr>
        <w:numPr>
          <w:ilvl w:val="0"/>
          <w:numId w:val="6"/>
        </w:numPr>
        <w:tabs>
          <w:tab w:val="clear" w:pos="454"/>
          <w:tab w:val="left" w:pos="1134"/>
          <w:tab w:val="left" w:pos="10915"/>
        </w:tabs>
        <w:spacing w:line="360" w:lineRule="auto"/>
        <w:ind w:left="0" w:firstLine="567"/>
        <w:rPr>
          <w:spacing w:val="-4"/>
          <w:sz w:val="28"/>
          <w:szCs w:val="28"/>
        </w:rPr>
      </w:pPr>
      <w:r w:rsidRPr="00270D53">
        <w:rPr>
          <w:spacing w:val="-4"/>
          <w:sz w:val="28"/>
          <w:szCs w:val="28"/>
        </w:rPr>
        <w:t>Александрова, З.Е.</w:t>
      </w:r>
      <w:r w:rsidRPr="00160B25">
        <w:rPr>
          <w:spacing w:val="-4"/>
          <w:sz w:val="28"/>
          <w:szCs w:val="28"/>
        </w:rPr>
        <w:t xml:space="preserve"> Словарь синонимов русского языка / З.Е. Алекса</w:t>
      </w:r>
      <w:r w:rsidRPr="00160B25">
        <w:rPr>
          <w:spacing w:val="-4"/>
          <w:sz w:val="28"/>
          <w:szCs w:val="28"/>
        </w:rPr>
        <w:t>н</w:t>
      </w:r>
      <w:r w:rsidRPr="00160B25">
        <w:rPr>
          <w:spacing w:val="-4"/>
          <w:sz w:val="28"/>
          <w:szCs w:val="28"/>
        </w:rPr>
        <w:t>дрова. – М., (любое издание).</w:t>
      </w:r>
    </w:p>
    <w:p w:rsidR="00B759C6" w:rsidRPr="00270D53" w:rsidRDefault="00B759C6" w:rsidP="00BD7923">
      <w:pPr>
        <w:numPr>
          <w:ilvl w:val="0"/>
          <w:numId w:val="6"/>
        </w:numPr>
        <w:tabs>
          <w:tab w:val="clear" w:pos="454"/>
          <w:tab w:val="num" w:pos="0"/>
          <w:tab w:val="left" w:pos="1134"/>
          <w:tab w:val="left" w:pos="10915"/>
        </w:tabs>
        <w:spacing w:line="360" w:lineRule="auto"/>
        <w:ind w:left="0" w:firstLine="567"/>
        <w:rPr>
          <w:spacing w:val="-4"/>
          <w:sz w:val="28"/>
          <w:szCs w:val="28"/>
        </w:rPr>
      </w:pPr>
      <w:r w:rsidRPr="00270D53">
        <w:rPr>
          <w:spacing w:val="-4"/>
          <w:sz w:val="28"/>
          <w:szCs w:val="28"/>
        </w:rPr>
        <w:lastRenderedPageBreak/>
        <w:t>Ахманова, О.С. Словарь омонимов русского языка / О.С. Ахманова. – М., (любое издание).</w:t>
      </w:r>
    </w:p>
    <w:p w:rsidR="00B759C6" w:rsidRPr="00270D53" w:rsidRDefault="00B759C6" w:rsidP="00BD7923">
      <w:pPr>
        <w:numPr>
          <w:ilvl w:val="0"/>
          <w:numId w:val="6"/>
        </w:numPr>
        <w:tabs>
          <w:tab w:val="clear" w:pos="454"/>
          <w:tab w:val="num" w:pos="0"/>
          <w:tab w:val="left" w:pos="1134"/>
          <w:tab w:val="left" w:pos="10915"/>
        </w:tabs>
        <w:spacing w:line="360" w:lineRule="auto"/>
        <w:ind w:left="0" w:firstLine="567"/>
        <w:rPr>
          <w:spacing w:val="-4"/>
          <w:sz w:val="28"/>
          <w:szCs w:val="28"/>
        </w:rPr>
      </w:pPr>
      <w:r w:rsidRPr="00270D53">
        <w:rPr>
          <w:spacing w:val="-4"/>
          <w:sz w:val="28"/>
          <w:szCs w:val="28"/>
        </w:rPr>
        <w:t>Баранов, М.Т. Русский язык: справочные материалы / М.Т. Баранов, Т.А. Костяева, А.В. Прудникова. – М., 1989.</w:t>
      </w:r>
    </w:p>
    <w:p w:rsidR="00B759C6" w:rsidRPr="00270D53" w:rsidRDefault="00B759C6" w:rsidP="00BD7923">
      <w:pPr>
        <w:numPr>
          <w:ilvl w:val="0"/>
          <w:numId w:val="6"/>
        </w:numPr>
        <w:tabs>
          <w:tab w:val="clear" w:pos="454"/>
          <w:tab w:val="num" w:pos="0"/>
          <w:tab w:val="left" w:pos="1134"/>
          <w:tab w:val="left" w:pos="10915"/>
        </w:tabs>
        <w:spacing w:line="360" w:lineRule="auto"/>
        <w:ind w:left="0" w:firstLine="567"/>
        <w:rPr>
          <w:spacing w:val="-4"/>
          <w:sz w:val="28"/>
          <w:szCs w:val="28"/>
        </w:rPr>
      </w:pPr>
      <w:r w:rsidRPr="00270D53">
        <w:rPr>
          <w:spacing w:val="-4"/>
          <w:sz w:val="28"/>
          <w:szCs w:val="28"/>
        </w:rPr>
        <w:t>Большой орфографический словарь с грамматическими приложени</w:t>
      </w:r>
      <w:r w:rsidRPr="00270D53">
        <w:rPr>
          <w:spacing w:val="-4"/>
          <w:sz w:val="28"/>
          <w:szCs w:val="28"/>
        </w:rPr>
        <w:t>я</w:t>
      </w:r>
      <w:r w:rsidRPr="00270D53">
        <w:rPr>
          <w:spacing w:val="-4"/>
          <w:sz w:val="28"/>
          <w:szCs w:val="28"/>
        </w:rPr>
        <w:t>ми. – М.: Юнвес, 2003.</w:t>
      </w:r>
    </w:p>
    <w:p w:rsidR="00B759C6" w:rsidRPr="00270D53" w:rsidRDefault="00B759C6" w:rsidP="00BD7923">
      <w:pPr>
        <w:numPr>
          <w:ilvl w:val="0"/>
          <w:numId w:val="6"/>
        </w:numPr>
        <w:tabs>
          <w:tab w:val="clear" w:pos="454"/>
          <w:tab w:val="num" w:pos="0"/>
          <w:tab w:val="left" w:pos="1134"/>
          <w:tab w:val="left" w:pos="10915"/>
        </w:tabs>
        <w:spacing w:line="360" w:lineRule="auto"/>
        <w:ind w:left="0" w:firstLine="567"/>
        <w:rPr>
          <w:spacing w:val="-4"/>
          <w:sz w:val="28"/>
          <w:szCs w:val="28"/>
        </w:rPr>
      </w:pPr>
      <w:r w:rsidRPr="00270D53">
        <w:rPr>
          <w:spacing w:val="-4"/>
          <w:sz w:val="28"/>
          <w:szCs w:val="28"/>
        </w:rPr>
        <w:t>Вербицкая, Л.А. Давайте говорить правильно! Трудности совреме</w:t>
      </w:r>
      <w:r w:rsidRPr="00270D53">
        <w:rPr>
          <w:spacing w:val="-4"/>
          <w:sz w:val="28"/>
          <w:szCs w:val="28"/>
        </w:rPr>
        <w:t>н</w:t>
      </w:r>
      <w:r w:rsidRPr="00270D53">
        <w:rPr>
          <w:spacing w:val="-4"/>
          <w:sz w:val="28"/>
          <w:szCs w:val="28"/>
        </w:rPr>
        <w:t>ного русского произношения и ударения / Л.А. Вербицкая. – М.; СПб</w:t>
      </w:r>
      <w:proofErr w:type="gramStart"/>
      <w:r w:rsidRPr="00270D53">
        <w:rPr>
          <w:spacing w:val="-4"/>
          <w:sz w:val="28"/>
          <w:szCs w:val="28"/>
        </w:rPr>
        <w:t xml:space="preserve">., </w:t>
      </w:r>
      <w:proofErr w:type="gramEnd"/>
      <w:r w:rsidRPr="00270D53">
        <w:rPr>
          <w:spacing w:val="-4"/>
          <w:sz w:val="28"/>
          <w:szCs w:val="28"/>
        </w:rPr>
        <w:t>2003.</w:t>
      </w:r>
    </w:p>
    <w:p w:rsidR="00B759C6" w:rsidRPr="00270D53" w:rsidRDefault="00B759C6" w:rsidP="00BD7923">
      <w:pPr>
        <w:numPr>
          <w:ilvl w:val="0"/>
          <w:numId w:val="6"/>
        </w:numPr>
        <w:tabs>
          <w:tab w:val="clear" w:pos="454"/>
          <w:tab w:val="num" w:pos="0"/>
          <w:tab w:val="left" w:pos="1134"/>
          <w:tab w:val="left" w:pos="10915"/>
        </w:tabs>
        <w:spacing w:line="360" w:lineRule="auto"/>
        <w:ind w:left="0" w:firstLine="567"/>
        <w:rPr>
          <w:spacing w:val="-4"/>
          <w:sz w:val="28"/>
          <w:szCs w:val="28"/>
        </w:rPr>
      </w:pPr>
      <w:r w:rsidRPr="00270D53">
        <w:rPr>
          <w:spacing w:val="-4"/>
          <w:sz w:val="28"/>
          <w:szCs w:val="28"/>
        </w:rPr>
        <w:t>Жуков, В.П. Школьный фразеологический словарь русского языка / В.П. Жуков. – М., 1980.</w:t>
      </w:r>
    </w:p>
    <w:p w:rsidR="00B759C6" w:rsidRPr="00270D53" w:rsidRDefault="00B759C6" w:rsidP="00BD7923">
      <w:pPr>
        <w:numPr>
          <w:ilvl w:val="0"/>
          <w:numId w:val="6"/>
        </w:numPr>
        <w:tabs>
          <w:tab w:val="clear" w:pos="454"/>
          <w:tab w:val="num" w:pos="0"/>
          <w:tab w:val="left" w:pos="1134"/>
          <w:tab w:val="left" w:pos="10915"/>
        </w:tabs>
        <w:spacing w:line="360" w:lineRule="auto"/>
        <w:ind w:left="0" w:firstLine="567"/>
        <w:rPr>
          <w:spacing w:val="-4"/>
          <w:sz w:val="28"/>
          <w:szCs w:val="28"/>
        </w:rPr>
      </w:pPr>
      <w:r w:rsidRPr="00270D53">
        <w:rPr>
          <w:spacing w:val="-4"/>
          <w:sz w:val="28"/>
          <w:szCs w:val="28"/>
        </w:rPr>
        <w:t>Кожевников, А.Ю. Большой синонимический словарь русского языка / А.Ю. Кожевников. – СПб</w:t>
      </w:r>
      <w:proofErr w:type="gramStart"/>
      <w:r w:rsidRPr="00270D53">
        <w:rPr>
          <w:spacing w:val="-4"/>
          <w:sz w:val="28"/>
          <w:szCs w:val="28"/>
        </w:rPr>
        <w:t xml:space="preserve">.: </w:t>
      </w:r>
      <w:proofErr w:type="gramEnd"/>
      <w:r w:rsidRPr="00270D53">
        <w:rPr>
          <w:spacing w:val="-4"/>
          <w:sz w:val="28"/>
          <w:szCs w:val="28"/>
        </w:rPr>
        <w:t>ИД «Нева», 2003.</w:t>
      </w:r>
    </w:p>
    <w:p w:rsidR="00B759C6" w:rsidRPr="00270D53" w:rsidRDefault="00B759C6" w:rsidP="00BD7923">
      <w:pPr>
        <w:numPr>
          <w:ilvl w:val="0"/>
          <w:numId w:val="6"/>
        </w:numPr>
        <w:tabs>
          <w:tab w:val="clear" w:pos="454"/>
          <w:tab w:val="num" w:pos="0"/>
          <w:tab w:val="left" w:pos="1134"/>
          <w:tab w:val="left" w:pos="10915"/>
        </w:tabs>
        <w:spacing w:line="360" w:lineRule="auto"/>
        <w:ind w:left="0" w:firstLine="567"/>
        <w:rPr>
          <w:spacing w:val="-4"/>
          <w:kern w:val="32"/>
          <w:sz w:val="28"/>
          <w:szCs w:val="28"/>
        </w:rPr>
      </w:pPr>
      <w:r w:rsidRPr="00270D53">
        <w:rPr>
          <w:spacing w:val="-4"/>
          <w:kern w:val="32"/>
          <w:sz w:val="28"/>
          <w:szCs w:val="28"/>
        </w:rPr>
        <w:t>Лекант, П.А. Орфоэпический словарь русского языка / П.А. Лекант, В.В. Леденева. – М., 2002.</w:t>
      </w:r>
    </w:p>
    <w:p w:rsidR="00B759C6" w:rsidRPr="00270D53" w:rsidRDefault="00B759C6" w:rsidP="00BD7923">
      <w:pPr>
        <w:numPr>
          <w:ilvl w:val="0"/>
          <w:numId w:val="6"/>
        </w:numPr>
        <w:tabs>
          <w:tab w:val="clear" w:pos="454"/>
          <w:tab w:val="num" w:pos="0"/>
          <w:tab w:val="left" w:pos="1134"/>
          <w:tab w:val="left" w:pos="10915"/>
        </w:tabs>
        <w:spacing w:line="360" w:lineRule="auto"/>
        <w:ind w:left="0" w:firstLine="567"/>
        <w:rPr>
          <w:spacing w:val="-4"/>
          <w:sz w:val="28"/>
          <w:szCs w:val="28"/>
        </w:rPr>
      </w:pPr>
      <w:r w:rsidRPr="00270D53">
        <w:rPr>
          <w:spacing w:val="-4"/>
          <w:sz w:val="28"/>
          <w:szCs w:val="28"/>
        </w:rPr>
        <w:t>Львов, М.Р. Школьный словарь антонимов русского языка / М.Р. Львов. – М., 1980.</w:t>
      </w:r>
    </w:p>
    <w:p w:rsidR="00B759C6" w:rsidRPr="00270D53" w:rsidRDefault="00B759C6" w:rsidP="00BD7923">
      <w:pPr>
        <w:numPr>
          <w:ilvl w:val="0"/>
          <w:numId w:val="6"/>
        </w:numPr>
        <w:tabs>
          <w:tab w:val="clear" w:pos="454"/>
          <w:tab w:val="num" w:pos="0"/>
          <w:tab w:val="left" w:pos="1134"/>
          <w:tab w:val="left" w:pos="10915"/>
        </w:tabs>
        <w:spacing w:line="360" w:lineRule="auto"/>
        <w:ind w:left="0" w:firstLine="567"/>
        <w:rPr>
          <w:spacing w:val="-4"/>
          <w:sz w:val="28"/>
          <w:szCs w:val="28"/>
        </w:rPr>
      </w:pPr>
      <w:r w:rsidRPr="00270D53">
        <w:rPr>
          <w:spacing w:val="-4"/>
          <w:sz w:val="28"/>
          <w:szCs w:val="28"/>
        </w:rPr>
        <w:t>Мокиенко, В.М. Давайте говорить правильно! Трудности совреме</w:t>
      </w:r>
      <w:r w:rsidRPr="00270D53">
        <w:rPr>
          <w:spacing w:val="-4"/>
          <w:sz w:val="28"/>
          <w:szCs w:val="28"/>
        </w:rPr>
        <w:t>н</w:t>
      </w:r>
      <w:r w:rsidRPr="00270D53">
        <w:rPr>
          <w:spacing w:val="-4"/>
          <w:sz w:val="28"/>
          <w:szCs w:val="28"/>
        </w:rPr>
        <w:t>ной фразеологии / В.М. Мокиенко. – М.; СПб</w:t>
      </w:r>
      <w:proofErr w:type="gramStart"/>
      <w:r w:rsidRPr="00270D53">
        <w:rPr>
          <w:spacing w:val="-4"/>
          <w:sz w:val="28"/>
          <w:szCs w:val="28"/>
        </w:rPr>
        <w:t xml:space="preserve">., </w:t>
      </w:r>
      <w:proofErr w:type="gramEnd"/>
      <w:r w:rsidRPr="00270D53">
        <w:rPr>
          <w:spacing w:val="-4"/>
          <w:sz w:val="28"/>
          <w:szCs w:val="28"/>
        </w:rPr>
        <w:t>2004.</w:t>
      </w:r>
    </w:p>
    <w:p w:rsidR="00B759C6" w:rsidRPr="00270D53" w:rsidRDefault="00B759C6" w:rsidP="00BD7923">
      <w:pPr>
        <w:numPr>
          <w:ilvl w:val="0"/>
          <w:numId w:val="6"/>
        </w:numPr>
        <w:tabs>
          <w:tab w:val="clear" w:pos="454"/>
          <w:tab w:val="num" w:pos="0"/>
          <w:tab w:val="left" w:pos="1134"/>
          <w:tab w:val="left" w:pos="10915"/>
        </w:tabs>
        <w:spacing w:line="360" w:lineRule="auto"/>
        <w:ind w:left="0" w:firstLine="567"/>
        <w:rPr>
          <w:spacing w:val="-4"/>
          <w:sz w:val="28"/>
          <w:szCs w:val="28"/>
        </w:rPr>
      </w:pPr>
      <w:r w:rsidRPr="00270D53">
        <w:rPr>
          <w:spacing w:val="-4"/>
          <w:sz w:val="28"/>
          <w:szCs w:val="28"/>
        </w:rPr>
        <w:t>Ожегов, С.И. Толковый словарь русского языка / С.И. Ожегов, Н.Ю. Шведова. – М., 1992.</w:t>
      </w:r>
    </w:p>
    <w:p w:rsidR="00B759C6" w:rsidRPr="00270D53" w:rsidRDefault="00B759C6" w:rsidP="00BD7923">
      <w:pPr>
        <w:numPr>
          <w:ilvl w:val="0"/>
          <w:numId w:val="6"/>
        </w:numPr>
        <w:tabs>
          <w:tab w:val="clear" w:pos="454"/>
          <w:tab w:val="num" w:pos="0"/>
          <w:tab w:val="left" w:pos="1134"/>
          <w:tab w:val="left" w:pos="10915"/>
        </w:tabs>
        <w:spacing w:line="360" w:lineRule="auto"/>
        <w:ind w:left="0" w:firstLine="567"/>
        <w:rPr>
          <w:spacing w:val="-4"/>
          <w:sz w:val="28"/>
          <w:szCs w:val="28"/>
        </w:rPr>
      </w:pPr>
      <w:r w:rsidRPr="00270D53">
        <w:rPr>
          <w:spacing w:val="-4"/>
          <w:sz w:val="28"/>
          <w:szCs w:val="28"/>
        </w:rPr>
        <w:t>Потиха, З.А. Школьный словообразовательный словарь русского яз</w:t>
      </w:r>
      <w:r w:rsidRPr="00270D53">
        <w:rPr>
          <w:spacing w:val="-4"/>
          <w:sz w:val="28"/>
          <w:szCs w:val="28"/>
        </w:rPr>
        <w:t>ы</w:t>
      </w:r>
      <w:r w:rsidRPr="00270D53">
        <w:rPr>
          <w:spacing w:val="-4"/>
          <w:sz w:val="28"/>
          <w:szCs w:val="28"/>
        </w:rPr>
        <w:t>ка / З.А. Потиха. – М., 1978.</w:t>
      </w:r>
    </w:p>
    <w:p w:rsidR="00B759C6" w:rsidRPr="00270D53" w:rsidRDefault="00B759C6" w:rsidP="00BD7923">
      <w:pPr>
        <w:numPr>
          <w:ilvl w:val="0"/>
          <w:numId w:val="6"/>
        </w:numPr>
        <w:tabs>
          <w:tab w:val="clear" w:pos="454"/>
          <w:tab w:val="num" w:pos="0"/>
          <w:tab w:val="left" w:pos="1134"/>
          <w:tab w:val="left" w:pos="10915"/>
        </w:tabs>
        <w:spacing w:line="360" w:lineRule="auto"/>
        <w:ind w:left="0" w:firstLine="567"/>
        <w:rPr>
          <w:spacing w:val="-4"/>
          <w:sz w:val="28"/>
          <w:szCs w:val="28"/>
        </w:rPr>
      </w:pPr>
      <w:r w:rsidRPr="00270D53">
        <w:rPr>
          <w:spacing w:val="-4"/>
          <w:sz w:val="28"/>
          <w:szCs w:val="28"/>
        </w:rPr>
        <w:t>Розенталь, Д.Э. Управление в русском языке / Д.Э. Розенталь. – М., 1986.</w:t>
      </w:r>
    </w:p>
    <w:p w:rsidR="00B759C6" w:rsidRPr="00270D53" w:rsidRDefault="00B759C6" w:rsidP="00BD7923">
      <w:pPr>
        <w:numPr>
          <w:ilvl w:val="0"/>
          <w:numId w:val="6"/>
        </w:numPr>
        <w:tabs>
          <w:tab w:val="clear" w:pos="454"/>
          <w:tab w:val="num" w:pos="0"/>
          <w:tab w:val="left" w:pos="1134"/>
          <w:tab w:val="left" w:pos="10915"/>
        </w:tabs>
        <w:spacing w:line="360" w:lineRule="auto"/>
        <w:ind w:left="0" w:firstLine="567"/>
        <w:rPr>
          <w:spacing w:val="-4"/>
          <w:sz w:val="28"/>
          <w:szCs w:val="28"/>
        </w:rPr>
      </w:pPr>
      <w:r w:rsidRPr="00270D53">
        <w:rPr>
          <w:spacing w:val="-4"/>
          <w:sz w:val="28"/>
          <w:szCs w:val="28"/>
        </w:rPr>
        <w:t>Розенталь, Д.Э. Русская орфография и пунктуация / Д.Э. Розенталь, И.Б. Голуб. – М., 1990.</w:t>
      </w:r>
    </w:p>
    <w:p w:rsidR="00B759C6" w:rsidRPr="00270D53" w:rsidRDefault="00B759C6" w:rsidP="00BD7923">
      <w:pPr>
        <w:numPr>
          <w:ilvl w:val="0"/>
          <w:numId w:val="6"/>
        </w:numPr>
        <w:tabs>
          <w:tab w:val="clear" w:pos="454"/>
          <w:tab w:val="num" w:pos="0"/>
          <w:tab w:val="left" w:pos="1134"/>
          <w:tab w:val="left" w:pos="10915"/>
        </w:tabs>
        <w:spacing w:line="360" w:lineRule="auto"/>
        <w:ind w:left="0" w:firstLine="567"/>
        <w:rPr>
          <w:spacing w:val="-4"/>
          <w:kern w:val="32"/>
          <w:sz w:val="28"/>
          <w:szCs w:val="28"/>
        </w:rPr>
      </w:pPr>
      <w:r w:rsidRPr="00270D53">
        <w:rPr>
          <w:spacing w:val="-4"/>
          <w:kern w:val="32"/>
          <w:sz w:val="28"/>
          <w:szCs w:val="28"/>
        </w:rPr>
        <w:t>Розенталь, Д.Э. Словарь трудностей русского языка / Д.Э. Розенталь, М.А. Теленкова. – М., 2002.</w:t>
      </w:r>
    </w:p>
    <w:p w:rsidR="00B759C6" w:rsidRPr="00270D53" w:rsidRDefault="00B759C6" w:rsidP="00BD7923">
      <w:pPr>
        <w:numPr>
          <w:ilvl w:val="0"/>
          <w:numId w:val="6"/>
        </w:numPr>
        <w:tabs>
          <w:tab w:val="clear" w:pos="454"/>
          <w:tab w:val="num" w:pos="0"/>
          <w:tab w:val="left" w:pos="1134"/>
          <w:tab w:val="left" w:pos="10915"/>
        </w:tabs>
        <w:spacing w:line="360" w:lineRule="auto"/>
        <w:ind w:left="0" w:firstLine="567"/>
        <w:rPr>
          <w:spacing w:val="-4"/>
          <w:sz w:val="28"/>
          <w:szCs w:val="28"/>
        </w:rPr>
      </w:pPr>
      <w:r w:rsidRPr="00270D53">
        <w:rPr>
          <w:spacing w:val="-4"/>
          <w:sz w:val="28"/>
          <w:szCs w:val="28"/>
        </w:rPr>
        <w:t>Русский язык. Энциклопедия. – М., 1997.</w:t>
      </w:r>
    </w:p>
    <w:p w:rsidR="00B759C6" w:rsidRPr="00270D53" w:rsidRDefault="00B759C6" w:rsidP="00BD7923">
      <w:pPr>
        <w:numPr>
          <w:ilvl w:val="0"/>
          <w:numId w:val="6"/>
        </w:numPr>
        <w:tabs>
          <w:tab w:val="clear" w:pos="454"/>
          <w:tab w:val="num" w:pos="0"/>
          <w:tab w:val="left" w:pos="1134"/>
          <w:tab w:val="left" w:pos="10915"/>
        </w:tabs>
        <w:spacing w:line="360" w:lineRule="auto"/>
        <w:ind w:left="0" w:firstLine="567"/>
        <w:rPr>
          <w:spacing w:val="-4"/>
          <w:sz w:val="28"/>
          <w:szCs w:val="28"/>
        </w:rPr>
      </w:pPr>
      <w:r w:rsidRPr="00270D53">
        <w:rPr>
          <w:spacing w:val="-4"/>
          <w:sz w:val="28"/>
          <w:szCs w:val="28"/>
        </w:rPr>
        <w:lastRenderedPageBreak/>
        <w:t>Скляревская, Г.Н. Давайте говорить правильно! Новейшие и наиболее распространенные заимствования в современном русском языке / Г.Н. Скляре</w:t>
      </w:r>
      <w:r w:rsidRPr="00270D53">
        <w:rPr>
          <w:spacing w:val="-4"/>
          <w:sz w:val="28"/>
          <w:szCs w:val="28"/>
        </w:rPr>
        <w:t>в</w:t>
      </w:r>
      <w:r w:rsidRPr="00270D53">
        <w:rPr>
          <w:spacing w:val="-4"/>
          <w:sz w:val="28"/>
          <w:szCs w:val="28"/>
        </w:rPr>
        <w:t>ская, Е.Ю. Ваулина. – М.; СПб</w:t>
      </w:r>
      <w:proofErr w:type="gramStart"/>
      <w:r w:rsidRPr="00270D53">
        <w:rPr>
          <w:spacing w:val="-4"/>
          <w:sz w:val="28"/>
          <w:szCs w:val="28"/>
        </w:rPr>
        <w:t xml:space="preserve">., </w:t>
      </w:r>
      <w:proofErr w:type="gramEnd"/>
      <w:r w:rsidRPr="00270D53">
        <w:rPr>
          <w:spacing w:val="-4"/>
          <w:sz w:val="28"/>
          <w:szCs w:val="28"/>
        </w:rPr>
        <w:t>2004.</w:t>
      </w:r>
    </w:p>
    <w:p w:rsidR="00B759C6" w:rsidRPr="00270D53" w:rsidRDefault="00B759C6" w:rsidP="00BD7923">
      <w:pPr>
        <w:numPr>
          <w:ilvl w:val="0"/>
          <w:numId w:val="6"/>
        </w:numPr>
        <w:tabs>
          <w:tab w:val="clear" w:pos="454"/>
          <w:tab w:val="num" w:pos="0"/>
          <w:tab w:val="left" w:pos="1134"/>
          <w:tab w:val="left" w:pos="10915"/>
        </w:tabs>
        <w:spacing w:line="360" w:lineRule="auto"/>
        <w:ind w:left="0" w:firstLine="567"/>
        <w:rPr>
          <w:spacing w:val="-4"/>
          <w:sz w:val="28"/>
          <w:szCs w:val="28"/>
        </w:rPr>
      </w:pPr>
      <w:r w:rsidRPr="00270D53">
        <w:rPr>
          <w:spacing w:val="-4"/>
          <w:sz w:val="28"/>
          <w:szCs w:val="28"/>
        </w:rPr>
        <w:t>Скляревская, Г.Н. Давайте говорить правильно! Трудности граммат</w:t>
      </w:r>
      <w:r w:rsidRPr="00270D53">
        <w:rPr>
          <w:spacing w:val="-4"/>
          <w:sz w:val="28"/>
          <w:szCs w:val="28"/>
        </w:rPr>
        <w:t>и</w:t>
      </w:r>
      <w:r w:rsidRPr="00270D53">
        <w:rPr>
          <w:spacing w:val="-4"/>
          <w:sz w:val="28"/>
          <w:szCs w:val="28"/>
        </w:rPr>
        <w:t>ческого управления в современном русском языке / Г.Н. Скляревская, Е.Ю. Ваулина. – М.; СПб</w:t>
      </w:r>
      <w:proofErr w:type="gramStart"/>
      <w:r w:rsidRPr="00270D53">
        <w:rPr>
          <w:spacing w:val="-4"/>
          <w:sz w:val="28"/>
          <w:szCs w:val="28"/>
        </w:rPr>
        <w:t xml:space="preserve">., </w:t>
      </w:r>
      <w:proofErr w:type="gramEnd"/>
      <w:r w:rsidRPr="00270D53">
        <w:rPr>
          <w:spacing w:val="-4"/>
          <w:sz w:val="28"/>
          <w:szCs w:val="28"/>
        </w:rPr>
        <w:t>2004.</w:t>
      </w:r>
    </w:p>
    <w:p w:rsidR="00B759C6" w:rsidRPr="00270D53" w:rsidRDefault="00B759C6" w:rsidP="00BD7923">
      <w:pPr>
        <w:numPr>
          <w:ilvl w:val="0"/>
          <w:numId w:val="6"/>
        </w:numPr>
        <w:tabs>
          <w:tab w:val="clear" w:pos="454"/>
          <w:tab w:val="num" w:pos="0"/>
          <w:tab w:val="left" w:pos="1134"/>
          <w:tab w:val="left" w:pos="10915"/>
        </w:tabs>
        <w:spacing w:line="360" w:lineRule="auto"/>
        <w:ind w:left="0" w:firstLine="567"/>
        <w:rPr>
          <w:spacing w:val="-4"/>
          <w:sz w:val="28"/>
          <w:szCs w:val="28"/>
        </w:rPr>
      </w:pPr>
      <w:r w:rsidRPr="00270D53">
        <w:rPr>
          <w:spacing w:val="-4"/>
          <w:sz w:val="28"/>
          <w:szCs w:val="28"/>
        </w:rPr>
        <w:t>Скляревская, Г.Н. Давайте говорить правильно! Политический язык современной России / Г.Н. Скляревская, И.О. Ткачева. –  М.; СПб</w:t>
      </w:r>
      <w:proofErr w:type="gramStart"/>
      <w:r w:rsidRPr="00270D53">
        <w:rPr>
          <w:spacing w:val="-4"/>
          <w:sz w:val="28"/>
          <w:szCs w:val="28"/>
        </w:rPr>
        <w:t xml:space="preserve">., </w:t>
      </w:r>
      <w:proofErr w:type="gramEnd"/>
      <w:r w:rsidRPr="00270D53">
        <w:rPr>
          <w:spacing w:val="-4"/>
          <w:sz w:val="28"/>
          <w:szCs w:val="28"/>
        </w:rPr>
        <w:t>2004.</w:t>
      </w:r>
    </w:p>
    <w:p w:rsidR="00B759C6" w:rsidRPr="00270D53" w:rsidRDefault="00B759C6" w:rsidP="00BD7923">
      <w:pPr>
        <w:numPr>
          <w:ilvl w:val="0"/>
          <w:numId w:val="6"/>
        </w:numPr>
        <w:tabs>
          <w:tab w:val="clear" w:pos="454"/>
          <w:tab w:val="num" w:pos="0"/>
          <w:tab w:val="left" w:pos="1134"/>
          <w:tab w:val="left" w:pos="10915"/>
        </w:tabs>
        <w:spacing w:line="360" w:lineRule="auto"/>
        <w:ind w:left="0" w:firstLine="567"/>
        <w:rPr>
          <w:spacing w:val="-4"/>
          <w:sz w:val="28"/>
          <w:szCs w:val="28"/>
        </w:rPr>
      </w:pPr>
      <w:r w:rsidRPr="00270D53">
        <w:rPr>
          <w:spacing w:val="-4"/>
          <w:sz w:val="28"/>
          <w:szCs w:val="28"/>
        </w:rPr>
        <w:t>Словарь  современного  русского  литературного  языка. – М.-Л., 1948-1965. – Т.</w:t>
      </w:r>
      <w:r w:rsidRPr="00270D53">
        <w:rPr>
          <w:spacing w:val="-4"/>
          <w:sz w:val="28"/>
          <w:szCs w:val="28"/>
          <w:lang w:val="en-US"/>
        </w:rPr>
        <w:t>I</w:t>
      </w:r>
      <w:r w:rsidRPr="00270D53">
        <w:rPr>
          <w:spacing w:val="-4"/>
          <w:sz w:val="28"/>
          <w:szCs w:val="28"/>
        </w:rPr>
        <w:t>-</w:t>
      </w:r>
      <w:r w:rsidRPr="00270D53">
        <w:rPr>
          <w:spacing w:val="-4"/>
          <w:sz w:val="28"/>
          <w:szCs w:val="28"/>
          <w:lang w:val="en-US"/>
        </w:rPr>
        <w:t>XVII</w:t>
      </w:r>
      <w:r w:rsidRPr="00270D53">
        <w:rPr>
          <w:spacing w:val="-4"/>
          <w:sz w:val="28"/>
          <w:szCs w:val="28"/>
        </w:rPr>
        <w:t>.</w:t>
      </w:r>
    </w:p>
    <w:p w:rsidR="00B759C6" w:rsidRPr="00270D53" w:rsidRDefault="00B759C6" w:rsidP="00BD7923">
      <w:pPr>
        <w:numPr>
          <w:ilvl w:val="0"/>
          <w:numId w:val="6"/>
        </w:numPr>
        <w:tabs>
          <w:tab w:val="clear" w:pos="454"/>
          <w:tab w:val="num" w:pos="0"/>
          <w:tab w:val="left" w:pos="1134"/>
          <w:tab w:val="left" w:pos="10915"/>
        </w:tabs>
        <w:spacing w:line="360" w:lineRule="auto"/>
        <w:ind w:left="0" w:firstLine="567"/>
        <w:rPr>
          <w:spacing w:val="-4"/>
          <w:sz w:val="28"/>
          <w:szCs w:val="28"/>
        </w:rPr>
      </w:pPr>
      <w:r w:rsidRPr="00270D53">
        <w:rPr>
          <w:spacing w:val="-4"/>
          <w:sz w:val="28"/>
          <w:szCs w:val="28"/>
        </w:rPr>
        <w:t xml:space="preserve">Современный словарь иностранных слов / сост. Л.М. </w:t>
      </w:r>
      <w:proofErr w:type="gramStart"/>
      <w:r w:rsidRPr="00270D53">
        <w:rPr>
          <w:spacing w:val="-4"/>
          <w:sz w:val="28"/>
          <w:szCs w:val="28"/>
        </w:rPr>
        <w:t>Баш</w:t>
      </w:r>
      <w:proofErr w:type="gramEnd"/>
      <w:r w:rsidRPr="00270D53">
        <w:rPr>
          <w:spacing w:val="-4"/>
          <w:sz w:val="28"/>
          <w:szCs w:val="28"/>
        </w:rPr>
        <w:t>, А.В. Бо</w:t>
      </w:r>
      <w:r w:rsidRPr="00270D53">
        <w:rPr>
          <w:spacing w:val="-4"/>
          <w:sz w:val="28"/>
          <w:szCs w:val="28"/>
        </w:rPr>
        <w:t>б</w:t>
      </w:r>
      <w:r w:rsidRPr="00270D53">
        <w:rPr>
          <w:spacing w:val="-4"/>
          <w:sz w:val="28"/>
          <w:szCs w:val="28"/>
        </w:rPr>
        <w:t>рова. – М.: «Цитадель-трейд», 2003.</w:t>
      </w:r>
    </w:p>
    <w:p w:rsidR="00B759C6" w:rsidRPr="00270D53" w:rsidRDefault="00B759C6" w:rsidP="00BD7923">
      <w:pPr>
        <w:pStyle w:val="af3"/>
        <w:numPr>
          <w:ilvl w:val="0"/>
          <w:numId w:val="6"/>
        </w:numPr>
        <w:tabs>
          <w:tab w:val="clear" w:pos="454"/>
          <w:tab w:val="num" w:pos="0"/>
          <w:tab w:val="left" w:pos="1134"/>
          <w:tab w:val="left" w:pos="10915"/>
        </w:tabs>
        <w:autoSpaceDE w:val="0"/>
        <w:autoSpaceDN w:val="0"/>
        <w:spacing w:after="0"/>
        <w:ind w:left="0" w:firstLine="567"/>
        <w:rPr>
          <w:rFonts w:ascii="Times New Roman" w:hAnsi="Times New Roman" w:cs="Times New Roman"/>
          <w:spacing w:val="-4"/>
          <w:sz w:val="28"/>
          <w:szCs w:val="28"/>
        </w:rPr>
      </w:pPr>
      <w:r w:rsidRPr="00270D53">
        <w:rPr>
          <w:rFonts w:ascii="Times New Roman" w:hAnsi="Times New Roman" w:cs="Times New Roman"/>
          <w:spacing w:val="-4"/>
          <w:sz w:val="28"/>
          <w:szCs w:val="28"/>
        </w:rPr>
        <w:t>Шанский, Н.М. Краткий этимологический словарь русского языка / Н.М. Шанский, В.В. Иванов, Т.В. Шанская. – М., 1971.</w:t>
      </w:r>
    </w:p>
    <w:p w:rsidR="00B759C6" w:rsidRPr="00270D53" w:rsidRDefault="00B759C6" w:rsidP="00BD7923">
      <w:pPr>
        <w:pStyle w:val="af3"/>
        <w:numPr>
          <w:ilvl w:val="0"/>
          <w:numId w:val="6"/>
        </w:numPr>
        <w:tabs>
          <w:tab w:val="clear" w:pos="454"/>
          <w:tab w:val="num" w:pos="0"/>
          <w:tab w:val="left" w:pos="1134"/>
          <w:tab w:val="left" w:pos="10915"/>
        </w:tabs>
        <w:autoSpaceDE w:val="0"/>
        <w:autoSpaceDN w:val="0"/>
        <w:spacing w:after="0"/>
        <w:ind w:left="0" w:firstLine="567"/>
        <w:rPr>
          <w:rFonts w:ascii="Times New Roman" w:hAnsi="Times New Roman" w:cs="Times New Roman"/>
          <w:spacing w:val="-4"/>
          <w:sz w:val="28"/>
          <w:szCs w:val="28"/>
        </w:rPr>
      </w:pPr>
      <w:r w:rsidRPr="00270D53">
        <w:rPr>
          <w:rFonts w:ascii="Times New Roman" w:hAnsi="Times New Roman" w:cs="Times New Roman"/>
          <w:spacing w:val="-4"/>
          <w:sz w:val="28"/>
          <w:szCs w:val="28"/>
        </w:rPr>
        <w:t>Краткий словарь по современному русскому языку / под ред. П.А. Л</w:t>
      </w:r>
      <w:r w:rsidRPr="00270D53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270D53">
        <w:rPr>
          <w:rFonts w:ascii="Times New Roman" w:hAnsi="Times New Roman" w:cs="Times New Roman"/>
          <w:spacing w:val="-4"/>
          <w:sz w:val="28"/>
          <w:szCs w:val="28"/>
        </w:rPr>
        <w:t>канта. – М., 1991.</w:t>
      </w:r>
    </w:p>
    <w:p w:rsidR="005740F1" w:rsidRDefault="005740F1" w:rsidP="00160B25">
      <w:pPr>
        <w:pStyle w:val="9"/>
        <w:tabs>
          <w:tab w:val="left" w:pos="1134"/>
          <w:tab w:val="left" w:pos="10915"/>
        </w:tabs>
        <w:spacing w:line="360" w:lineRule="auto"/>
        <w:ind w:firstLine="567"/>
        <w:rPr>
          <w:bCs/>
          <w:spacing w:val="-4"/>
          <w:szCs w:val="28"/>
        </w:rPr>
      </w:pPr>
    </w:p>
    <w:p w:rsidR="00B759C6" w:rsidRPr="00160B25" w:rsidRDefault="00B759C6" w:rsidP="00160B25">
      <w:pPr>
        <w:pStyle w:val="9"/>
        <w:tabs>
          <w:tab w:val="left" w:pos="1134"/>
          <w:tab w:val="left" w:pos="10915"/>
        </w:tabs>
        <w:spacing w:line="360" w:lineRule="auto"/>
        <w:ind w:firstLine="567"/>
        <w:rPr>
          <w:bCs/>
          <w:spacing w:val="-4"/>
          <w:szCs w:val="28"/>
        </w:rPr>
      </w:pPr>
      <w:r w:rsidRPr="00160B25">
        <w:rPr>
          <w:bCs/>
          <w:spacing w:val="-4"/>
          <w:szCs w:val="28"/>
        </w:rPr>
        <w:t>Учебная  литература</w:t>
      </w:r>
    </w:p>
    <w:p w:rsidR="00B759C6" w:rsidRPr="00160B25" w:rsidRDefault="00B759C6" w:rsidP="00160B25">
      <w:pPr>
        <w:tabs>
          <w:tab w:val="left" w:pos="1134"/>
          <w:tab w:val="left" w:pos="10915"/>
        </w:tabs>
        <w:spacing w:line="360" w:lineRule="auto"/>
        <w:ind w:firstLine="567"/>
        <w:rPr>
          <w:b/>
          <w:i/>
          <w:iCs/>
          <w:spacing w:val="-4"/>
          <w:kern w:val="32"/>
          <w:sz w:val="28"/>
          <w:szCs w:val="28"/>
        </w:rPr>
      </w:pPr>
      <w:r w:rsidRPr="00160B25">
        <w:rPr>
          <w:b/>
          <w:i/>
          <w:iCs/>
          <w:spacing w:val="-4"/>
          <w:kern w:val="32"/>
          <w:sz w:val="28"/>
          <w:szCs w:val="28"/>
        </w:rPr>
        <w:t>Основная</w:t>
      </w:r>
    </w:p>
    <w:p w:rsidR="00B759C6" w:rsidRPr="00270D53" w:rsidRDefault="00B759C6" w:rsidP="00BD7923">
      <w:pPr>
        <w:numPr>
          <w:ilvl w:val="0"/>
          <w:numId w:val="8"/>
        </w:numPr>
        <w:tabs>
          <w:tab w:val="left" w:pos="1134"/>
          <w:tab w:val="num" w:pos="2880"/>
          <w:tab w:val="left" w:pos="10915"/>
        </w:tabs>
        <w:spacing w:line="360" w:lineRule="auto"/>
        <w:ind w:left="0" w:firstLine="567"/>
        <w:rPr>
          <w:spacing w:val="-4"/>
          <w:kern w:val="32"/>
          <w:sz w:val="28"/>
          <w:szCs w:val="28"/>
        </w:rPr>
      </w:pPr>
      <w:r w:rsidRPr="00270D53">
        <w:rPr>
          <w:spacing w:val="-4"/>
          <w:kern w:val="32"/>
          <w:sz w:val="28"/>
          <w:szCs w:val="28"/>
        </w:rPr>
        <w:t>Введенская, М.А. Культура и искусство речи / М.А. Введенская, Л.Г. Павлова. – Ростов н/Д., 1995.</w:t>
      </w:r>
    </w:p>
    <w:p w:rsidR="00B759C6" w:rsidRPr="00270D53" w:rsidRDefault="00B759C6" w:rsidP="00BD7923">
      <w:pPr>
        <w:numPr>
          <w:ilvl w:val="0"/>
          <w:numId w:val="8"/>
        </w:numPr>
        <w:tabs>
          <w:tab w:val="left" w:pos="1134"/>
          <w:tab w:val="left" w:pos="10915"/>
        </w:tabs>
        <w:spacing w:line="360" w:lineRule="auto"/>
        <w:ind w:left="0" w:firstLine="567"/>
        <w:rPr>
          <w:spacing w:val="-4"/>
          <w:kern w:val="32"/>
          <w:sz w:val="28"/>
          <w:szCs w:val="28"/>
        </w:rPr>
      </w:pPr>
      <w:r w:rsidRPr="00270D53">
        <w:rPr>
          <w:spacing w:val="-4"/>
          <w:kern w:val="32"/>
          <w:sz w:val="28"/>
          <w:szCs w:val="28"/>
        </w:rPr>
        <w:t>Введенская, Л.А. Культура речи. Серия «Учебники, учебные пособия» / Л.А. Введенская. – Ростов н/Д.: Феникс, 2002.</w:t>
      </w:r>
    </w:p>
    <w:p w:rsidR="00B759C6" w:rsidRPr="00270D53" w:rsidRDefault="00B759C6" w:rsidP="00BD7923">
      <w:pPr>
        <w:numPr>
          <w:ilvl w:val="0"/>
          <w:numId w:val="8"/>
        </w:numPr>
        <w:tabs>
          <w:tab w:val="left" w:pos="1134"/>
          <w:tab w:val="left" w:pos="10915"/>
        </w:tabs>
        <w:spacing w:line="360" w:lineRule="auto"/>
        <w:ind w:left="0" w:firstLine="567"/>
        <w:rPr>
          <w:spacing w:val="-4"/>
          <w:kern w:val="32"/>
          <w:sz w:val="28"/>
          <w:szCs w:val="28"/>
        </w:rPr>
      </w:pPr>
      <w:r w:rsidRPr="00270D53">
        <w:rPr>
          <w:spacing w:val="-4"/>
          <w:kern w:val="32"/>
          <w:sz w:val="28"/>
          <w:szCs w:val="28"/>
        </w:rPr>
        <w:t>Введенская, Л.А. Русский язык и культура речи: учебное пособие для вузов / Введенская Л.А., Павлова Л.Г., Кашаева Е.Ю.  – Ростов н/Д.: Феникс, 2001.</w:t>
      </w:r>
    </w:p>
    <w:p w:rsidR="00B759C6" w:rsidRPr="00270D53" w:rsidRDefault="00B759C6" w:rsidP="00BD7923">
      <w:pPr>
        <w:numPr>
          <w:ilvl w:val="0"/>
          <w:numId w:val="8"/>
        </w:numPr>
        <w:tabs>
          <w:tab w:val="left" w:pos="1134"/>
          <w:tab w:val="left" w:pos="10915"/>
        </w:tabs>
        <w:spacing w:line="360" w:lineRule="auto"/>
        <w:ind w:left="0" w:firstLine="567"/>
        <w:rPr>
          <w:spacing w:val="-4"/>
          <w:kern w:val="32"/>
          <w:sz w:val="28"/>
          <w:szCs w:val="28"/>
        </w:rPr>
      </w:pPr>
      <w:r w:rsidRPr="00270D53">
        <w:rPr>
          <w:spacing w:val="-4"/>
          <w:kern w:val="32"/>
          <w:sz w:val="28"/>
          <w:szCs w:val="28"/>
        </w:rPr>
        <w:t>Голуб, И.Б. Русский язык и культура речи / И.Б. Голуб. – М., 2001.</w:t>
      </w:r>
    </w:p>
    <w:p w:rsidR="00B759C6" w:rsidRPr="00270D53" w:rsidRDefault="00B759C6" w:rsidP="00BD7923">
      <w:pPr>
        <w:numPr>
          <w:ilvl w:val="0"/>
          <w:numId w:val="8"/>
        </w:numPr>
        <w:tabs>
          <w:tab w:val="left" w:pos="1134"/>
          <w:tab w:val="left" w:pos="10915"/>
        </w:tabs>
        <w:spacing w:line="360" w:lineRule="auto"/>
        <w:ind w:left="0" w:firstLine="567"/>
        <w:rPr>
          <w:spacing w:val="-4"/>
          <w:kern w:val="32"/>
          <w:sz w:val="28"/>
          <w:szCs w:val="28"/>
        </w:rPr>
      </w:pPr>
      <w:r w:rsidRPr="00270D53">
        <w:rPr>
          <w:spacing w:val="-4"/>
          <w:kern w:val="32"/>
          <w:sz w:val="28"/>
          <w:szCs w:val="28"/>
        </w:rPr>
        <w:t>Горбачевич, К.С. Нормы современного русского литературного языка / К.С. Горбачевич. – М., 1981.</w:t>
      </w:r>
    </w:p>
    <w:p w:rsidR="00B759C6" w:rsidRPr="00270D53" w:rsidRDefault="00B759C6" w:rsidP="00BD7923">
      <w:pPr>
        <w:pStyle w:val="a4"/>
        <w:numPr>
          <w:ilvl w:val="0"/>
          <w:numId w:val="7"/>
        </w:numPr>
        <w:tabs>
          <w:tab w:val="clear" w:pos="-14"/>
          <w:tab w:val="clear" w:pos="14"/>
          <w:tab w:val="clear" w:pos="720"/>
          <w:tab w:val="clear" w:pos="1440"/>
          <w:tab w:val="num" w:pos="0"/>
          <w:tab w:val="left" w:pos="1134"/>
          <w:tab w:val="left" w:pos="6237"/>
          <w:tab w:val="left" w:pos="10915"/>
        </w:tabs>
        <w:autoSpaceDE w:val="0"/>
        <w:autoSpaceDN w:val="0"/>
        <w:spacing w:line="360" w:lineRule="auto"/>
        <w:ind w:left="0" w:firstLine="567"/>
        <w:jc w:val="left"/>
        <w:rPr>
          <w:spacing w:val="-4"/>
          <w:sz w:val="28"/>
          <w:szCs w:val="28"/>
        </w:rPr>
      </w:pPr>
      <w:r w:rsidRPr="00270D53">
        <w:rPr>
          <w:spacing w:val="-4"/>
          <w:sz w:val="28"/>
          <w:szCs w:val="28"/>
        </w:rPr>
        <w:lastRenderedPageBreak/>
        <w:t>Чешко, Л.А. Русский язык / Л.А. Чешко. – М., 1981.</w:t>
      </w:r>
    </w:p>
    <w:p w:rsidR="00B759C6" w:rsidRPr="00270D53" w:rsidRDefault="00B759C6" w:rsidP="00BD7923">
      <w:pPr>
        <w:pStyle w:val="a4"/>
        <w:numPr>
          <w:ilvl w:val="0"/>
          <w:numId w:val="7"/>
        </w:numPr>
        <w:tabs>
          <w:tab w:val="clear" w:pos="-14"/>
          <w:tab w:val="clear" w:pos="14"/>
          <w:tab w:val="clear" w:pos="720"/>
          <w:tab w:val="clear" w:pos="1440"/>
          <w:tab w:val="num" w:pos="0"/>
          <w:tab w:val="left" w:pos="1134"/>
          <w:tab w:val="left" w:pos="6237"/>
          <w:tab w:val="left" w:pos="10915"/>
        </w:tabs>
        <w:autoSpaceDE w:val="0"/>
        <w:autoSpaceDN w:val="0"/>
        <w:spacing w:line="360" w:lineRule="auto"/>
        <w:ind w:left="0" w:firstLine="567"/>
        <w:rPr>
          <w:spacing w:val="-4"/>
          <w:sz w:val="28"/>
          <w:szCs w:val="28"/>
        </w:rPr>
      </w:pPr>
      <w:r w:rsidRPr="00270D53">
        <w:rPr>
          <w:spacing w:val="-4"/>
          <w:sz w:val="28"/>
          <w:szCs w:val="28"/>
        </w:rPr>
        <w:t>Русский язык и культура речи: учебник для вузов / под ред. Д.Д. Че</w:t>
      </w:r>
      <w:r w:rsidRPr="00270D53">
        <w:rPr>
          <w:spacing w:val="-4"/>
          <w:sz w:val="28"/>
          <w:szCs w:val="28"/>
        </w:rPr>
        <w:t>р</w:t>
      </w:r>
      <w:r w:rsidRPr="00270D53">
        <w:rPr>
          <w:spacing w:val="-4"/>
          <w:sz w:val="28"/>
          <w:szCs w:val="28"/>
        </w:rPr>
        <w:t>няк. – М., 2002.</w:t>
      </w:r>
    </w:p>
    <w:p w:rsidR="00B759C6" w:rsidRPr="00270D53" w:rsidRDefault="00B759C6" w:rsidP="00BD7923">
      <w:pPr>
        <w:numPr>
          <w:ilvl w:val="0"/>
          <w:numId w:val="7"/>
        </w:numPr>
        <w:tabs>
          <w:tab w:val="clear" w:pos="1440"/>
          <w:tab w:val="num" w:pos="0"/>
          <w:tab w:val="left" w:pos="1134"/>
          <w:tab w:val="left" w:pos="10915"/>
        </w:tabs>
        <w:spacing w:line="360" w:lineRule="auto"/>
        <w:ind w:left="0" w:firstLine="567"/>
        <w:rPr>
          <w:spacing w:val="-4"/>
          <w:sz w:val="28"/>
          <w:szCs w:val="28"/>
        </w:rPr>
      </w:pPr>
      <w:r w:rsidRPr="00270D53">
        <w:rPr>
          <w:spacing w:val="-4"/>
          <w:sz w:val="28"/>
          <w:szCs w:val="28"/>
        </w:rPr>
        <w:t>Кузнецова, Н.В. Русский язык и культура речи: учебник / Н.В. Кузн</w:t>
      </w:r>
      <w:r w:rsidRPr="00270D53">
        <w:rPr>
          <w:spacing w:val="-4"/>
          <w:sz w:val="28"/>
          <w:szCs w:val="28"/>
        </w:rPr>
        <w:t>е</w:t>
      </w:r>
      <w:r w:rsidRPr="00270D53">
        <w:rPr>
          <w:spacing w:val="-4"/>
          <w:sz w:val="28"/>
          <w:szCs w:val="28"/>
        </w:rPr>
        <w:t>цова. – М.: ФОРУМ: ИНФРА-М, 2006.</w:t>
      </w:r>
    </w:p>
    <w:p w:rsidR="00B759C6" w:rsidRPr="00270D53" w:rsidRDefault="00B759C6" w:rsidP="00BD7923">
      <w:pPr>
        <w:numPr>
          <w:ilvl w:val="0"/>
          <w:numId w:val="7"/>
        </w:numPr>
        <w:tabs>
          <w:tab w:val="clear" w:pos="1440"/>
          <w:tab w:val="num" w:pos="0"/>
          <w:tab w:val="left" w:pos="1134"/>
          <w:tab w:val="left" w:pos="10915"/>
        </w:tabs>
        <w:spacing w:line="360" w:lineRule="auto"/>
        <w:ind w:left="0" w:firstLine="567"/>
        <w:rPr>
          <w:spacing w:val="-4"/>
          <w:sz w:val="28"/>
          <w:szCs w:val="28"/>
        </w:rPr>
      </w:pPr>
      <w:r w:rsidRPr="00270D53">
        <w:rPr>
          <w:spacing w:val="-4"/>
          <w:sz w:val="28"/>
          <w:szCs w:val="28"/>
        </w:rPr>
        <w:t>Введенская, Л.А. Русский язык и культура речи для инженеров / Л.А. Введенская, Л.Г. Павлова, Е.Ю. Кашаева. – Ростов н/Д., 2003.</w:t>
      </w:r>
    </w:p>
    <w:p w:rsidR="00B759C6" w:rsidRPr="00270D53" w:rsidRDefault="00B759C6" w:rsidP="00BD7923">
      <w:pPr>
        <w:numPr>
          <w:ilvl w:val="0"/>
          <w:numId w:val="7"/>
        </w:numPr>
        <w:tabs>
          <w:tab w:val="clear" w:pos="1440"/>
          <w:tab w:val="num" w:pos="0"/>
          <w:tab w:val="left" w:pos="1134"/>
          <w:tab w:val="left" w:pos="10915"/>
        </w:tabs>
        <w:spacing w:line="360" w:lineRule="auto"/>
        <w:ind w:left="0" w:firstLine="567"/>
        <w:rPr>
          <w:spacing w:val="-4"/>
          <w:sz w:val="28"/>
          <w:szCs w:val="28"/>
        </w:rPr>
      </w:pPr>
      <w:r w:rsidRPr="00270D53">
        <w:rPr>
          <w:spacing w:val="-4"/>
          <w:sz w:val="28"/>
          <w:szCs w:val="28"/>
        </w:rPr>
        <w:t>Голуб, И.Б. Русский язык и культура речи: учебное пособие / И.Б. Г</w:t>
      </w:r>
      <w:r w:rsidRPr="00270D53">
        <w:rPr>
          <w:spacing w:val="-4"/>
          <w:sz w:val="28"/>
          <w:szCs w:val="28"/>
        </w:rPr>
        <w:t>о</w:t>
      </w:r>
      <w:r w:rsidRPr="00270D53">
        <w:rPr>
          <w:spacing w:val="-4"/>
          <w:sz w:val="28"/>
          <w:szCs w:val="28"/>
        </w:rPr>
        <w:t>луб. – М.: Логос, 2005.</w:t>
      </w:r>
    </w:p>
    <w:p w:rsidR="00B759C6" w:rsidRPr="00270D53" w:rsidRDefault="00B759C6" w:rsidP="00BD7923">
      <w:pPr>
        <w:numPr>
          <w:ilvl w:val="0"/>
          <w:numId w:val="7"/>
        </w:numPr>
        <w:tabs>
          <w:tab w:val="clear" w:pos="1440"/>
          <w:tab w:val="num" w:pos="0"/>
          <w:tab w:val="left" w:pos="1134"/>
          <w:tab w:val="left" w:pos="10915"/>
        </w:tabs>
        <w:spacing w:line="360" w:lineRule="auto"/>
        <w:ind w:left="0" w:firstLine="567"/>
        <w:rPr>
          <w:spacing w:val="-4"/>
          <w:sz w:val="28"/>
          <w:szCs w:val="28"/>
        </w:rPr>
      </w:pPr>
      <w:r w:rsidRPr="00270D53">
        <w:rPr>
          <w:spacing w:val="-4"/>
          <w:sz w:val="28"/>
          <w:szCs w:val="28"/>
        </w:rPr>
        <w:t>Основы научной речи: учебное пособие / под ред. В.В. Химика, Л.Б. Волковой. – М.; СПб</w:t>
      </w:r>
      <w:proofErr w:type="gramStart"/>
      <w:r w:rsidRPr="00270D53">
        <w:rPr>
          <w:spacing w:val="-4"/>
          <w:sz w:val="28"/>
          <w:szCs w:val="28"/>
        </w:rPr>
        <w:t xml:space="preserve">., </w:t>
      </w:r>
      <w:proofErr w:type="gramEnd"/>
      <w:r w:rsidRPr="00270D53">
        <w:rPr>
          <w:spacing w:val="-4"/>
          <w:sz w:val="28"/>
          <w:szCs w:val="28"/>
        </w:rPr>
        <w:t>2003.</w:t>
      </w:r>
    </w:p>
    <w:p w:rsidR="00B759C6" w:rsidRPr="00270D53" w:rsidRDefault="00B759C6" w:rsidP="00BD7923">
      <w:pPr>
        <w:numPr>
          <w:ilvl w:val="0"/>
          <w:numId w:val="7"/>
        </w:numPr>
        <w:tabs>
          <w:tab w:val="clear" w:pos="1440"/>
          <w:tab w:val="num" w:pos="0"/>
          <w:tab w:val="left" w:pos="1134"/>
          <w:tab w:val="left" w:pos="10915"/>
        </w:tabs>
        <w:spacing w:line="360" w:lineRule="auto"/>
        <w:ind w:left="0" w:firstLine="567"/>
        <w:rPr>
          <w:spacing w:val="-4"/>
          <w:sz w:val="28"/>
          <w:szCs w:val="28"/>
        </w:rPr>
      </w:pPr>
      <w:r w:rsidRPr="00270D53">
        <w:rPr>
          <w:spacing w:val="-4"/>
          <w:sz w:val="28"/>
          <w:szCs w:val="28"/>
        </w:rPr>
        <w:t>Стилистика русского языка и культуры речи: Юнита 3. Стилистич</w:t>
      </w:r>
      <w:r w:rsidRPr="00270D53">
        <w:rPr>
          <w:spacing w:val="-4"/>
          <w:sz w:val="28"/>
          <w:szCs w:val="28"/>
        </w:rPr>
        <w:t>е</w:t>
      </w:r>
      <w:r w:rsidRPr="00270D53">
        <w:rPr>
          <w:spacing w:val="-4"/>
          <w:sz w:val="28"/>
          <w:szCs w:val="28"/>
        </w:rPr>
        <w:t>ские аспекты культуры речи: рабочий учебник / разработан Л.Д. Захаровой, Т.В. Такташовой, В.И.Биджиевой. – М., 2002.</w:t>
      </w:r>
    </w:p>
    <w:p w:rsidR="00B759C6" w:rsidRPr="00270D53" w:rsidRDefault="00B759C6" w:rsidP="00BD7923">
      <w:pPr>
        <w:numPr>
          <w:ilvl w:val="0"/>
          <w:numId w:val="7"/>
        </w:numPr>
        <w:tabs>
          <w:tab w:val="clear" w:pos="1440"/>
          <w:tab w:val="num" w:pos="0"/>
          <w:tab w:val="left" w:pos="1134"/>
          <w:tab w:val="left" w:pos="10915"/>
        </w:tabs>
        <w:spacing w:line="360" w:lineRule="auto"/>
        <w:ind w:left="0" w:firstLine="567"/>
        <w:rPr>
          <w:spacing w:val="-4"/>
          <w:sz w:val="28"/>
          <w:szCs w:val="28"/>
        </w:rPr>
      </w:pPr>
      <w:r w:rsidRPr="00270D53">
        <w:rPr>
          <w:spacing w:val="-4"/>
          <w:sz w:val="28"/>
          <w:szCs w:val="28"/>
        </w:rPr>
        <w:t>Стилистика русского языка и культуры речи: Юнита 2. Стили совр</w:t>
      </w:r>
      <w:r w:rsidRPr="00270D53">
        <w:rPr>
          <w:spacing w:val="-4"/>
          <w:sz w:val="28"/>
          <w:szCs w:val="28"/>
        </w:rPr>
        <w:t>е</w:t>
      </w:r>
      <w:r w:rsidRPr="00270D53">
        <w:rPr>
          <w:spacing w:val="-4"/>
          <w:sz w:val="28"/>
          <w:szCs w:val="28"/>
        </w:rPr>
        <w:t>менного русского литературного языка: рабочий учебник / разработан Л.Д. З</w:t>
      </w:r>
      <w:r w:rsidRPr="00270D53">
        <w:rPr>
          <w:spacing w:val="-4"/>
          <w:sz w:val="28"/>
          <w:szCs w:val="28"/>
        </w:rPr>
        <w:t>а</w:t>
      </w:r>
      <w:r w:rsidRPr="00270D53">
        <w:rPr>
          <w:spacing w:val="-4"/>
          <w:sz w:val="28"/>
          <w:szCs w:val="28"/>
        </w:rPr>
        <w:t>харовой, Т.В. Такташовой. – М., 2002.</w:t>
      </w:r>
    </w:p>
    <w:p w:rsidR="00B759C6" w:rsidRPr="00160B25" w:rsidRDefault="00B759C6" w:rsidP="00BD7923">
      <w:pPr>
        <w:numPr>
          <w:ilvl w:val="0"/>
          <w:numId w:val="7"/>
        </w:numPr>
        <w:tabs>
          <w:tab w:val="clear" w:pos="1440"/>
          <w:tab w:val="num" w:pos="0"/>
          <w:tab w:val="left" w:pos="1134"/>
          <w:tab w:val="left" w:pos="10915"/>
        </w:tabs>
        <w:spacing w:line="360" w:lineRule="auto"/>
        <w:ind w:left="0" w:firstLine="567"/>
        <w:rPr>
          <w:spacing w:val="-4"/>
          <w:sz w:val="28"/>
          <w:szCs w:val="28"/>
        </w:rPr>
      </w:pPr>
      <w:r w:rsidRPr="00270D53">
        <w:rPr>
          <w:spacing w:val="-4"/>
          <w:sz w:val="28"/>
          <w:szCs w:val="28"/>
        </w:rPr>
        <w:t>Федосюк, М.Ю. Русский язык: учебное пособие / М.Ю. Федосюк, Т.А. Ладыженская, О.А. Михайлова, Н.А. Николина. – М.: Флинта, Наука, 2003</w:t>
      </w:r>
      <w:r w:rsidRPr="00160B25">
        <w:rPr>
          <w:spacing w:val="-4"/>
          <w:sz w:val="28"/>
          <w:szCs w:val="28"/>
        </w:rPr>
        <w:t>.</w:t>
      </w:r>
    </w:p>
    <w:p w:rsidR="005740F1" w:rsidRDefault="005740F1" w:rsidP="00160B25">
      <w:pPr>
        <w:tabs>
          <w:tab w:val="left" w:pos="1134"/>
          <w:tab w:val="left" w:pos="10915"/>
        </w:tabs>
        <w:spacing w:line="360" w:lineRule="auto"/>
        <w:ind w:firstLine="567"/>
        <w:rPr>
          <w:b/>
          <w:i/>
          <w:iCs/>
          <w:spacing w:val="-4"/>
          <w:sz w:val="28"/>
          <w:szCs w:val="28"/>
        </w:rPr>
      </w:pPr>
    </w:p>
    <w:p w:rsidR="00B759C6" w:rsidRPr="00160B25" w:rsidRDefault="00B759C6" w:rsidP="00160B25">
      <w:pPr>
        <w:tabs>
          <w:tab w:val="left" w:pos="1134"/>
          <w:tab w:val="left" w:pos="10915"/>
        </w:tabs>
        <w:spacing w:line="360" w:lineRule="auto"/>
        <w:ind w:firstLine="567"/>
        <w:rPr>
          <w:b/>
          <w:i/>
          <w:iCs/>
          <w:spacing w:val="-4"/>
          <w:sz w:val="28"/>
          <w:szCs w:val="28"/>
        </w:rPr>
      </w:pPr>
      <w:r w:rsidRPr="00160B25">
        <w:rPr>
          <w:b/>
          <w:i/>
          <w:iCs/>
          <w:spacing w:val="-4"/>
          <w:sz w:val="28"/>
          <w:szCs w:val="28"/>
        </w:rPr>
        <w:t>Дополнительная</w:t>
      </w:r>
    </w:p>
    <w:p w:rsidR="00B759C6" w:rsidRPr="00270D53" w:rsidRDefault="00B759C6" w:rsidP="00BD7923">
      <w:pPr>
        <w:numPr>
          <w:ilvl w:val="0"/>
          <w:numId w:val="9"/>
        </w:numPr>
        <w:tabs>
          <w:tab w:val="clear" w:pos="1440"/>
          <w:tab w:val="num" w:pos="0"/>
          <w:tab w:val="left" w:pos="1134"/>
          <w:tab w:val="left" w:pos="10915"/>
        </w:tabs>
        <w:spacing w:line="360" w:lineRule="auto"/>
        <w:ind w:left="0" w:firstLine="567"/>
        <w:rPr>
          <w:spacing w:val="-4"/>
          <w:sz w:val="28"/>
          <w:szCs w:val="28"/>
        </w:rPr>
      </w:pPr>
      <w:r w:rsidRPr="00270D53">
        <w:rPr>
          <w:spacing w:val="-4"/>
          <w:sz w:val="28"/>
          <w:szCs w:val="28"/>
        </w:rPr>
        <w:t>Актуальные проблемы культуры речи: сборник. – М., 1970.</w:t>
      </w:r>
    </w:p>
    <w:p w:rsidR="00B759C6" w:rsidRPr="00270D53" w:rsidRDefault="00B759C6" w:rsidP="00BD7923">
      <w:pPr>
        <w:numPr>
          <w:ilvl w:val="0"/>
          <w:numId w:val="9"/>
        </w:numPr>
        <w:tabs>
          <w:tab w:val="clear" w:pos="1440"/>
          <w:tab w:val="num" w:pos="0"/>
          <w:tab w:val="left" w:pos="1134"/>
          <w:tab w:val="left" w:pos="10915"/>
        </w:tabs>
        <w:spacing w:line="360" w:lineRule="auto"/>
        <w:ind w:left="0" w:firstLine="567"/>
        <w:rPr>
          <w:spacing w:val="6"/>
          <w:kern w:val="32"/>
          <w:sz w:val="28"/>
          <w:szCs w:val="28"/>
        </w:rPr>
      </w:pPr>
      <w:r w:rsidRPr="00270D53">
        <w:rPr>
          <w:spacing w:val="6"/>
          <w:kern w:val="32"/>
          <w:sz w:val="28"/>
          <w:szCs w:val="28"/>
        </w:rPr>
        <w:t>Андронников, И.Л. Сбор</w:t>
      </w:r>
      <w:proofErr w:type="gramStart"/>
      <w:r w:rsidRPr="00270D53">
        <w:rPr>
          <w:spacing w:val="6"/>
          <w:kern w:val="32"/>
          <w:sz w:val="28"/>
          <w:szCs w:val="28"/>
        </w:rPr>
        <w:t>.</w:t>
      </w:r>
      <w:proofErr w:type="gramEnd"/>
      <w:r w:rsidRPr="00270D53">
        <w:rPr>
          <w:spacing w:val="6"/>
          <w:kern w:val="32"/>
          <w:sz w:val="28"/>
          <w:szCs w:val="28"/>
        </w:rPr>
        <w:t xml:space="preserve"> </w:t>
      </w:r>
      <w:proofErr w:type="gramStart"/>
      <w:r w:rsidRPr="00270D53">
        <w:rPr>
          <w:spacing w:val="6"/>
          <w:kern w:val="32"/>
          <w:sz w:val="28"/>
          <w:szCs w:val="28"/>
        </w:rPr>
        <w:t>с</w:t>
      </w:r>
      <w:proofErr w:type="gramEnd"/>
      <w:r w:rsidRPr="00270D53">
        <w:rPr>
          <w:spacing w:val="6"/>
          <w:kern w:val="32"/>
          <w:sz w:val="28"/>
          <w:szCs w:val="28"/>
        </w:rPr>
        <w:t>оч.: в 3 т. / И.Л. Андронников. – Т. 2. – М., 1981.</w:t>
      </w:r>
    </w:p>
    <w:p w:rsidR="00B759C6" w:rsidRPr="00270D53" w:rsidRDefault="00B759C6" w:rsidP="00BD7923">
      <w:pPr>
        <w:numPr>
          <w:ilvl w:val="0"/>
          <w:numId w:val="9"/>
        </w:numPr>
        <w:tabs>
          <w:tab w:val="clear" w:pos="1440"/>
          <w:tab w:val="num" w:pos="0"/>
          <w:tab w:val="left" w:pos="1134"/>
          <w:tab w:val="left" w:pos="10915"/>
        </w:tabs>
        <w:spacing w:line="360" w:lineRule="auto"/>
        <w:ind w:left="0" w:firstLine="567"/>
        <w:rPr>
          <w:spacing w:val="4"/>
          <w:sz w:val="28"/>
          <w:szCs w:val="28"/>
        </w:rPr>
      </w:pPr>
      <w:proofErr w:type="gramStart"/>
      <w:r w:rsidRPr="00270D53">
        <w:rPr>
          <w:spacing w:val="4"/>
          <w:kern w:val="32"/>
          <w:sz w:val="28"/>
          <w:szCs w:val="28"/>
        </w:rPr>
        <w:t>Аннушкин</w:t>
      </w:r>
      <w:proofErr w:type="gramEnd"/>
      <w:r w:rsidRPr="00270D53">
        <w:rPr>
          <w:spacing w:val="4"/>
          <w:kern w:val="32"/>
          <w:sz w:val="28"/>
          <w:szCs w:val="28"/>
        </w:rPr>
        <w:t>, В.И. Первая русская «Риторика» / В.И. Аннушкин. –</w:t>
      </w:r>
      <w:r w:rsidRPr="00270D53">
        <w:rPr>
          <w:spacing w:val="4"/>
          <w:sz w:val="28"/>
          <w:szCs w:val="28"/>
        </w:rPr>
        <w:t xml:space="preserve"> М., 1989.</w:t>
      </w:r>
    </w:p>
    <w:p w:rsidR="00B759C6" w:rsidRPr="00270D53" w:rsidRDefault="00B759C6" w:rsidP="00BD7923">
      <w:pPr>
        <w:numPr>
          <w:ilvl w:val="0"/>
          <w:numId w:val="9"/>
        </w:numPr>
        <w:tabs>
          <w:tab w:val="clear" w:pos="1440"/>
          <w:tab w:val="num" w:pos="0"/>
          <w:tab w:val="left" w:pos="1134"/>
          <w:tab w:val="left" w:pos="10915"/>
        </w:tabs>
        <w:spacing w:line="360" w:lineRule="auto"/>
        <w:ind w:left="0" w:firstLine="567"/>
        <w:rPr>
          <w:spacing w:val="-4"/>
          <w:sz w:val="28"/>
          <w:szCs w:val="28"/>
        </w:rPr>
      </w:pPr>
      <w:r w:rsidRPr="00270D53">
        <w:rPr>
          <w:spacing w:val="-4"/>
          <w:sz w:val="28"/>
          <w:szCs w:val="28"/>
        </w:rPr>
        <w:t>Апресян, Г.З. Ораторское искусство / Г.З. Апресян. – М., 1978.</w:t>
      </w:r>
    </w:p>
    <w:p w:rsidR="00B759C6" w:rsidRPr="00270D53" w:rsidRDefault="00B759C6" w:rsidP="00BD7923">
      <w:pPr>
        <w:numPr>
          <w:ilvl w:val="0"/>
          <w:numId w:val="9"/>
        </w:numPr>
        <w:tabs>
          <w:tab w:val="clear" w:pos="1440"/>
          <w:tab w:val="num" w:pos="0"/>
          <w:tab w:val="left" w:pos="1134"/>
          <w:tab w:val="left" w:pos="10915"/>
        </w:tabs>
        <w:spacing w:line="360" w:lineRule="auto"/>
        <w:ind w:left="0" w:firstLine="567"/>
        <w:rPr>
          <w:spacing w:val="-6"/>
          <w:sz w:val="28"/>
          <w:szCs w:val="28"/>
        </w:rPr>
      </w:pPr>
      <w:r w:rsidRPr="00270D53">
        <w:rPr>
          <w:spacing w:val="-6"/>
          <w:sz w:val="28"/>
          <w:szCs w:val="28"/>
        </w:rPr>
        <w:t>Бельчиков, Ю.А. Говорите ясно и просто / Ю.А. Бельчиков. – М., 1980.</w:t>
      </w:r>
    </w:p>
    <w:p w:rsidR="00B759C6" w:rsidRPr="00270D53" w:rsidRDefault="00B759C6" w:rsidP="00BD7923">
      <w:pPr>
        <w:numPr>
          <w:ilvl w:val="0"/>
          <w:numId w:val="9"/>
        </w:numPr>
        <w:tabs>
          <w:tab w:val="clear" w:pos="1440"/>
          <w:tab w:val="num" w:pos="0"/>
          <w:tab w:val="left" w:pos="1134"/>
          <w:tab w:val="left" w:pos="10915"/>
        </w:tabs>
        <w:spacing w:line="360" w:lineRule="auto"/>
        <w:ind w:left="0" w:firstLine="567"/>
        <w:rPr>
          <w:spacing w:val="-4"/>
          <w:sz w:val="28"/>
          <w:szCs w:val="28"/>
        </w:rPr>
      </w:pPr>
      <w:r w:rsidRPr="00270D53">
        <w:rPr>
          <w:spacing w:val="-4"/>
          <w:sz w:val="28"/>
          <w:szCs w:val="28"/>
        </w:rPr>
        <w:lastRenderedPageBreak/>
        <w:t>Васильева, А.Н. Курс лекций по стилистике русского языка / А.Н. В</w:t>
      </w:r>
      <w:r w:rsidRPr="00270D53">
        <w:rPr>
          <w:spacing w:val="-4"/>
          <w:sz w:val="28"/>
          <w:szCs w:val="28"/>
        </w:rPr>
        <w:t>а</w:t>
      </w:r>
      <w:r w:rsidRPr="00270D53">
        <w:rPr>
          <w:spacing w:val="-4"/>
          <w:sz w:val="28"/>
          <w:szCs w:val="28"/>
        </w:rPr>
        <w:t>сильева. – М., 1976.</w:t>
      </w:r>
    </w:p>
    <w:p w:rsidR="00B759C6" w:rsidRPr="00270D53" w:rsidRDefault="00B759C6" w:rsidP="00BD7923">
      <w:pPr>
        <w:numPr>
          <w:ilvl w:val="0"/>
          <w:numId w:val="9"/>
        </w:numPr>
        <w:tabs>
          <w:tab w:val="clear" w:pos="1440"/>
          <w:tab w:val="num" w:pos="0"/>
          <w:tab w:val="left" w:pos="1134"/>
          <w:tab w:val="left" w:pos="10915"/>
        </w:tabs>
        <w:spacing w:line="360" w:lineRule="auto"/>
        <w:ind w:left="0" w:firstLine="567"/>
        <w:rPr>
          <w:spacing w:val="-4"/>
          <w:sz w:val="28"/>
          <w:szCs w:val="28"/>
        </w:rPr>
      </w:pPr>
      <w:r w:rsidRPr="00270D53">
        <w:rPr>
          <w:spacing w:val="-4"/>
          <w:sz w:val="28"/>
          <w:szCs w:val="28"/>
        </w:rPr>
        <w:t>Васильева, А.Н. Основы культуры речи / А.Н. Васильева. – М., 1980.</w:t>
      </w:r>
    </w:p>
    <w:p w:rsidR="00B759C6" w:rsidRPr="00270D53" w:rsidRDefault="00B759C6" w:rsidP="00BD7923">
      <w:pPr>
        <w:numPr>
          <w:ilvl w:val="0"/>
          <w:numId w:val="9"/>
        </w:numPr>
        <w:tabs>
          <w:tab w:val="clear" w:pos="1440"/>
          <w:tab w:val="num" w:pos="0"/>
          <w:tab w:val="left" w:pos="1134"/>
          <w:tab w:val="left" w:pos="10915"/>
        </w:tabs>
        <w:spacing w:line="360" w:lineRule="auto"/>
        <w:ind w:left="0" w:firstLine="567"/>
        <w:rPr>
          <w:spacing w:val="-4"/>
          <w:sz w:val="28"/>
          <w:szCs w:val="28"/>
        </w:rPr>
      </w:pPr>
      <w:r w:rsidRPr="00270D53">
        <w:rPr>
          <w:spacing w:val="-4"/>
          <w:sz w:val="28"/>
          <w:szCs w:val="28"/>
        </w:rPr>
        <w:t>Головин, И.Б. Русский язык и культура речи / И.Б. Головин. – М., 1988.</w:t>
      </w:r>
    </w:p>
    <w:p w:rsidR="00B759C6" w:rsidRPr="00270D53" w:rsidRDefault="00B759C6" w:rsidP="00BD7923">
      <w:pPr>
        <w:numPr>
          <w:ilvl w:val="0"/>
          <w:numId w:val="9"/>
        </w:numPr>
        <w:tabs>
          <w:tab w:val="clear" w:pos="1440"/>
          <w:tab w:val="num" w:pos="0"/>
          <w:tab w:val="left" w:pos="1134"/>
          <w:tab w:val="left" w:pos="10915"/>
        </w:tabs>
        <w:spacing w:line="360" w:lineRule="auto"/>
        <w:ind w:left="0" w:firstLine="567"/>
        <w:rPr>
          <w:spacing w:val="-4"/>
          <w:sz w:val="28"/>
          <w:szCs w:val="28"/>
        </w:rPr>
      </w:pPr>
      <w:r w:rsidRPr="00270D53">
        <w:rPr>
          <w:spacing w:val="-4"/>
          <w:sz w:val="28"/>
          <w:szCs w:val="28"/>
        </w:rPr>
        <w:t>Граудина, Л.К. Теория и практика русского красноречия / Л.К. Гра</w:t>
      </w:r>
      <w:r w:rsidRPr="00270D53">
        <w:rPr>
          <w:spacing w:val="-4"/>
          <w:sz w:val="28"/>
          <w:szCs w:val="28"/>
        </w:rPr>
        <w:t>у</w:t>
      </w:r>
      <w:r w:rsidRPr="00270D53">
        <w:rPr>
          <w:spacing w:val="-4"/>
          <w:sz w:val="28"/>
          <w:szCs w:val="28"/>
        </w:rPr>
        <w:t>дина, Г.И. Миськевич. – М., 1989.</w:t>
      </w:r>
    </w:p>
    <w:p w:rsidR="00B759C6" w:rsidRPr="00270D53" w:rsidRDefault="00B759C6" w:rsidP="00BD7923">
      <w:pPr>
        <w:pStyle w:val="af3"/>
        <w:numPr>
          <w:ilvl w:val="0"/>
          <w:numId w:val="9"/>
        </w:numPr>
        <w:tabs>
          <w:tab w:val="clear" w:pos="1440"/>
          <w:tab w:val="num" w:pos="0"/>
          <w:tab w:val="left" w:pos="1134"/>
          <w:tab w:val="left" w:pos="10915"/>
        </w:tabs>
        <w:autoSpaceDE w:val="0"/>
        <w:autoSpaceDN w:val="0"/>
        <w:spacing w:after="0"/>
        <w:ind w:left="0" w:firstLine="567"/>
        <w:rPr>
          <w:rFonts w:ascii="Times New Roman" w:hAnsi="Times New Roman" w:cs="Times New Roman"/>
          <w:spacing w:val="-4"/>
          <w:sz w:val="28"/>
          <w:szCs w:val="28"/>
        </w:rPr>
      </w:pPr>
      <w:r w:rsidRPr="00270D53">
        <w:rPr>
          <w:rFonts w:ascii="Times New Roman" w:hAnsi="Times New Roman" w:cs="Times New Roman"/>
          <w:spacing w:val="-4"/>
          <w:sz w:val="28"/>
          <w:szCs w:val="28"/>
        </w:rPr>
        <w:t>Земская, Е.А. Русская разговорная речь: лингвистический анализ и проблемы обучения / Е.А. Земская. – М., 1987.</w:t>
      </w:r>
    </w:p>
    <w:p w:rsidR="00B759C6" w:rsidRPr="00270D53" w:rsidRDefault="00B759C6" w:rsidP="00B57EF3">
      <w:pPr>
        <w:pStyle w:val="af7"/>
        <w:numPr>
          <w:ilvl w:val="0"/>
          <w:numId w:val="9"/>
        </w:numPr>
        <w:tabs>
          <w:tab w:val="clear" w:pos="1440"/>
          <w:tab w:val="num" w:pos="-5387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70D53">
        <w:rPr>
          <w:rFonts w:ascii="Times New Roman" w:hAnsi="Times New Roman" w:cs="Times New Roman"/>
          <w:sz w:val="28"/>
          <w:szCs w:val="28"/>
        </w:rPr>
        <w:t>Иконников, С.Н. Стилистика в курсе русского языка / С.Н. Иконн</w:t>
      </w:r>
      <w:r w:rsidRPr="00270D53">
        <w:rPr>
          <w:rFonts w:ascii="Times New Roman" w:hAnsi="Times New Roman" w:cs="Times New Roman"/>
          <w:sz w:val="28"/>
          <w:szCs w:val="28"/>
        </w:rPr>
        <w:t>и</w:t>
      </w:r>
      <w:r w:rsidRPr="00270D53">
        <w:rPr>
          <w:rFonts w:ascii="Times New Roman" w:hAnsi="Times New Roman" w:cs="Times New Roman"/>
          <w:sz w:val="28"/>
          <w:szCs w:val="28"/>
        </w:rPr>
        <w:t>ков. – М., 1971.</w:t>
      </w:r>
    </w:p>
    <w:p w:rsidR="00B759C6" w:rsidRPr="00270D53" w:rsidRDefault="00B759C6" w:rsidP="00BD7923">
      <w:pPr>
        <w:numPr>
          <w:ilvl w:val="0"/>
          <w:numId w:val="9"/>
        </w:numPr>
        <w:tabs>
          <w:tab w:val="clear" w:pos="1440"/>
          <w:tab w:val="num" w:pos="0"/>
          <w:tab w:val="left" w:pos="490"/>
          <w:tab w:val="left" w:pos="1134"/>
          <w:tab w:val="left" w:pos="10915"/>
        </w:tabs>
        <w:spacing w:line="360" w:lineRule="auto"/>
        <w:ind w:left="0" w:firstLine="567"/>
        <w:rPr>
          <w:spacing w:val="-4"/>
          <w:sz w:val="28"/>
          <w:szCs w:val="28"/>
        </w:rPr>
      </w:pPr>
      <w:r w:rsidRPr="00270D53">
        <w:rPr>
          <w:spacing w:val="-4"/>
          <w:sz w:val="28"/>
          <w:szCs w:val="28"/>
        </w:rPr>
        <w:t>Ицкович, В.А. Языковая норма / В.А. Ицкович. – М., 1968.</w:t>
      </w:r>
    </w:p>
    <w:p w:rsidR="00B759C6" w:rsidRPr="00270D53" w:rsidRDefault="00B759C6" w:rsidP="00BD7923">
      <w:pPr>
        <w:pStyle w:val="a4"/>
        <w:numPr>
          <w:ilvl w:val="0"/>
          <w:numId w:val="9"/>
        </w:numPr>
        <w:tabs>
          <w:tab w:val="clear" w:pos="-14"/>
          <w:tab w:val="clear" w:pos="14"/>
          <w:tab w:val="clear" w:pos="720"/>
          <w:tab w:val="clear" w:pos="1440"/>
          <w:tab w:val="num" w:pos="0"/>
          <w:tab w:val="left" w:pos="490"/>
          <w:tab w:val="left" w:pos="1134"/>
          <w:tab w:val="left" w:pos="10915"/>
        </w:tabs>
        <w:autoSpaceDE w:val="0"/>
        <w:autoSpaceDN w:val="0"/>
        <w:spacing w:line="360" w:lineRule="auto"/>
        <w:ind w:left="0" w:firstLine="567"/>
        <w:rPr>
          <w:spacing w:val="-4"/>
          <w:sz w:val="28"/>
          <w:szCs w:val="28"/>
        </w:rPr>
      </w:pPr>
      <w:r w:rsidRPr="00270D53">
        <w:rPr>
          <w:spacing w:val="-4"/>
          <w:sz w:val="28"/>
          <w:szCs w:val="28"/>
        </w:rPr>
        <w:t xml:space="preserve">Кайдалова, А.И. Современная русская орфография / А.И. Кайдалова, И.К. Калинина. – М., 1973. </w:t>
      </w:r>
    </w:p>
    <w:p w:rsidR="00B759C6" w:rsidRPr="00270D53" w:rsidRDefault="00B759C6" w:rsidP="00BD7923">
      <w:pPr>
        <w:pStyle w:val="a4"/>
        <w:numPr>
          <w:ilvl w:val="0"/>
          <w:numId w:val="9"/>
        </w:numPr>
        <w:tabs>
          <w:tab w:val="clear" w:pos="-14"/>
          <w:tab w:val="clear" w:pos="14"/>
          <w:tab w:val="clear" w:pos="720"/>
          <w:tab w:val="clear" w:pos="1440"/>
          <w:tab w:val="num" w:pos="0"/>
          <w:tab w:val="left" w:pos="490"/>
          <w:tab w:val="left" w:pos="1134"/>
          <w:tab w:val="left" w:pos="10915"/>
        </w:tabs>
        <w:autoSpaceDE w:val="0"/>
        <w:autoSpaceDN w:val="0"/>
        <w:spacing w:line="360" w:lineRule="auto"/>
        <w:ind w:left="0" w:firstLine="567"/>
        <w:rPr>
          <w:spacing w:val="-4"/>
          <w:sz w:val="28"/>
          <w:szCs w:val="28"/>
        </w:rPr>
      </w:pPr>
      <w:r w:rsidRPr="00270D53">
        <w:rPr>
          <w:spacing w:val="-4"/>
          <w:sz w:val="28"/>
          <w:szCs w:val="28"/>
        </w:rPr>
        <w:t>Клеменчук, С.В. Русский язык: дидактический материал / С.В. Кл</w:t>
      </w:r>
      <w:r w:rsidRPr="00270D53">
        <w:rPr>
          <w:spacing w:val="-4"/>
          <w:sz w:val="28"/>
          <w:szCs w:val="28"/>
        </w:rPr>
        <w:t>е</w:t>
      </w:r>
      <w:r w:rsidRPr="00270D53">
        <w:rPr>
          <w:spacing w:val="-4"/>
          <w:sz w:val="28"/>
          <w:szCs w:val="28"/>
        </w:rPr>
        <w:t>менчук. – Дальнегорск: ДИЭИ, 2005.</w:t>
      </w:r>
    </w:p>
    <w:p w:rsidR="00B759C6" w:rsidRPr="00270D53" w:rsidRDefault="00B759C6" w:rsidP="00BD7923">
      <w:pPr>
        <w:pStyle w:val="a4"/>
        <w:numPr>
          <w:ilvl w:val="0"/>
          <w:numId w:val="9"/>
        </w:numPr>
        <w:tabs>
          <w:tab w:val="clear" w:pos="-14"/>
          <w:tab w:val="clear" w:pos="14"/>
          <w:tab w:val="clear" w:pos="720"/>
          <w:tab w:val="clear" w:pos="1440"/>
          <w:tab w:val="num" w:pos="0"/>
          <w:tab w:val="left" w:pos="490"/>
          <w:tab w:val="left" w:pos="1134"/>
          <w:tab w:val="left" w:pos="10915"/>
        </w:tabs>
        <w:autoSpaceDE w:val="0"/>
        <w:autoSpaceDN w:val="0"/>
        <w:spacing w:line="360" w:lineRule="auto"/>
        <w:ind w:left="0" w:firstLine="567"/>
        <w:rPr>
          <w:spacing w:val="-4"/>
          <w:sz w:val="28"/>
          <w:szCs w:val="28"/>
        </w:rPr>
      </w:pPr>
      <w:r w:rsidRPr="00270D53">
        <w:rPr>
          <w:spacing w:val="-4"/>
          <w:sz w:val="28"/>
          <w:szCs w:val="28"/>
        </w:rPr>
        <w:t>Клеменчук, С.В. Практикум по русскому языку для студентов всех специальностей ФВПО / С.В. Клеменчук. – Дальнегорск: ДИЭИ, 2005.</w:t>
      </w:r>
    </w:p>
    <w:p w:rsidR="00B759C6" w:rsidRPr="00270D53" w:rsidRDefault="00B759C6" w:rsidP="00BD7923">
      <w:pPr>
        <w:pStyle w:val="a4"/>
        <w:numPr>
          <w:ilvl w:val="0"/>
          <w:numId w:val="9"/>
        </w:numPr>
        <w:tabs>
          <w:tab w:val="clear" w:pos="-14"/>
          <w:tab w:val="clear" w:pos="14"/>
          <w:tab w:val="clear" w:pos="720"/>
          <w:tab w:val="clear" w:pos="1440"/>
          <w:tab w:val="num" w:pos="0"/>
          <w:tab w:val="left" w:pos="490"/>
          <w:tab w:val="left" w:pos="1134"/>
          <w:tab w:val="left" w:pos="10915"/>
        </w:tabs>
        <w:autoSpaceDE w:val="0"/>
        <w:autoSpaceDN w:val="0"/>
        <w:spacing w:line="360" w:lineRule="auto"/>
        <w:ind w:left="0" w:firstLine="567"/>
        <w:rPr>
          <w:spacing w:val="-4"/>
          <w:sz w:val="28"/>
          <w:szCs w:val="28"/>
        </w:rPr>
      </w:pPr>
      <w:r w:rsidRPr="00270D53">
        <w:rPr>
          <w:spacing w:val="-4"/>
          <w:sz w:val="28"/>
          <w:szCs w:val="28"/>
        </w:rPr>
        <w:t>Крючков, С.Е. Грамматика и правописание / С.Е. Крючков. – М., 1965 (и последующие издания).</w:t>
      </w:r>
    </w:p>
    <w:p w:rsidR="00B759C6" w:rsidRPr="00270D53" w:rsidRDefault="00B759C6" w:rsidP="00BD7923">
      <w:pPr>
        <w:numPr>
          <w:ilvl w:val="0"/>
          <w:numId w:val="9"/>
        </w:numPr>
        <w:tabs>
          <w:tab w:val="clear" w:pos="1440"/>
          <w:tab w:val="num" w:pos="0"/>
          <w:tab w:val="left" w:pos="490"/>
          <w:tab w:val="left" w:pos="1134"/>
          <w:tab w:val="left" w:pos="10915"/>
        </w:tabs>
        <w:spacing w:line="360" w:lineRule="auto"/>
        <w:ind w:left="0" w:firstLine="567"/>
        <w:rPr>
          <w:spacing w:val="-4"/>
          <w:sz w:val="28"/>
          <w:szCs w:val="28"/>
        </w:rPr>
      </w:pPr>
      <w:r w:rsidRPr="00270D53">
        <w:rPr>
          <w:spacing w:val="-4"/>
          <w:sz w:val="28"/>
          <w:szCs w:val="28"/>
        </w:rPr>
        <w:t xml:space="preserve">Ломоносов, М.В. Полное собрание сочинений / М.В. Ломоносов. – Т.7.  –  </w:t>
      </w:r>
      <w:proofErr w:type="gramStart"/>
      <w:r w:rsidRPr="00270D53">
        <w:rPr>
          <w:spacing w:val="-4"/>
          <w:sz w:val="28"/>
          <w:szCs w:val="28"/>
        </w:rPr>
        <w:t>М-Л</w:t>
      </w:r>
      <w:proofErr w:type="gramEnd"/>
      <w:r w:rsidRPr="00270D53">
        <w:rPr>
          <w:spacing w:val="-4"/>
          <w:sz w:val="28"/>
          <w:szCs w:val="28"/>
        </w:rPr>
        <w:t>., 1952.</w:t>
      </w:r>
    </w:p>
    <w:p w:rsidR="00B759C6" w:rsidRPr="00270D53" w:rsidRDefault="00B759C6" w:rsidP="00BD7923">
      <w:pPr>
        <w:numPr>
          <w:ilvl w:val="0"/>
          <w:numId w:val="9"/>
        </w:numPr>
        <w:tabs>
          <w:tab w:val="clear" w:pos="1440"/>
          <w:tab w:val="num" w:pos="0"/>
          <w:tab w:val="left" w:pos="490"/>
          <w:tab w:val="left" w:pos="1134"/>
          <w:tab w:val="left" w:pos="10915"/>
        </w:tabs>
        <w:spacing w:line="360" w:lineRule="auto"/>
        <w:ind w:left="0" w:firstLine="567"/>
        <w:rPr>
          <w:spacing w:val="-4"/>
          <w:sz w:val="28"/>
          <w:szCs w:val="28"/>
        </w:rPr>
      </w:pPr>
      <w:r w:rsidRPr="00270D53">
        <w:rPr>
          <w:spacing w:val="-4"/>
          <w:sz w:val="28"/>
          <w:szCs w:val="28"/>
        </w:rPr>
        <w:t>Павлова, Л.Г. Спор, дискуссия, полемика / Л.Г. Павлова. – М., 1991.</w:t>
      </w:r>
    </w:p>
    <w:p w:rsidR="00B759C6" w:rsidRPr="00270D53" w:rsidRDefault="00B759C6" w:rsidP="00BD7923">
      <w:pPr>
        <w:pStyle w:val="a4"/>
        <w:numPr>
          <w:ilvl w:val="0"/>
          <w:numId w:val="9"/>
        </w:numPr>
        <w:tabs>
          <w:tab w:val="clear" w:pos="-14"/>
          <w:tab w:val="clear" w:pos="14"/>
          <w:tab w:val="clear" w:pos="720"/>
          <w:tab w:val="clear" w:pos="1440"/>
          <w:tab w:val="num" w:pos="0"/>
          <w:tab w:val="left" w:pos="490"/>
          <w:tab w:val="left" w:pos="1134"/>
          <w:tab w:val="left" w:pos="10915"/>
        </w:tabs>
        <w:autoSpaceDE w:val="0"/>
        <w:autoSpaceDN w:val="0"/>
        <w:spacing w:line="360" w:lineRule="auto"/>
        <w:ind w:left="0" w:firstLine="567"/>
        <w:rPr>
          <w:spacing w:val="-4"/>
          <w:sz w:val="28"/>
          <w:szCs w:val="28"/>
        </w:rPr>
      </w:pPr>
      <w:r w:rsidRPr="00270D53">
        <w:rPr>
          <w:spacing w:val="-4"/>
          <w:sz w:val="28"/>
          <w:szCs w:val="28"/>
        </w:rPr>
        <w:t>Рахманин, Л.В. Стилистика деловой речи и редактирование  деловых документов / Л.В. Рахманин. – М., 1988.</w:t>
      </w:r>
    </w:p>
    <w:p w:rsidR="00B759C6" w:rsidRPr="00270D53" w:rsidRDefault="00B759C6" w:rsidP="00BD7923">
      <w:pPr>
        <w:pStyle w:val="a4"/>
        <w:numPr>
          <w:ilvl w:val="0"/>
          <w:numId w:val="9"/>
        </w:numPr>
        <w:tabs>
          <w:tab w:val="clear" w:pos="-14"/>
          <w:tab w:val="clear" w:pos="14"/>
          <w:tab w:val="clear" w:pos="720"/>
          <w:tab w:val="clear" w:pos="1440"/>
          <w:tab w:val="num" w:pos="0"/>
          <w:tab w:val="left" w:pos="490"/>
          <w:tab w:val="left" w:pos="1134"/>
          <w:tab w:val="left" w:pos="10915"/>
        </w:tabs>
        <w:autoSpaceDE w:val="0"/>
        <w:autoSpaceDN w:val="0"/>
        <w:spacing w:line="360" w:lineRule="auto"/>
        <w:ind w:left="0" w:firstLine="567"/>
        <w:rPr>
          <w:spacing w:val="-4"/>
          <w:sz w:val="28"/>
          <w:szCs w:val="28"/>
        </w:rPr>
      </w:pPr>
      <w:r w:rsidRPr="00270D53">
        <w:rPr>
          <w:spacing w:val="-4"/>
          <w:sz w:val="28"/>
          <w:szCs w:val="28"/>
        </w:rPr>
        <w:t>Розенталь, Д.Э. Вопросы русского правописания / Д.Э. Розенталь. – М., 1962.</w:t>
      </w:r>
    </w:p>
    <w:p w:rsidR="00B759C6" w:rsidRPr="00270D53" w:rsidRDefault="00B759C6" w:rsidP="00BD7923">
      <w:pPr>
        <w:pStyle w:val="a4"/>
        <w:numPr>
          <w:ilvl w:val="0"/>
          <w:numId w:val="9"/>
        </w:numPr>
        <w:tabs>
          <w:tab w:val="clear" w:pos="-14"/>
          <w:tab w:val="clear" w:pos="14"/>
          <w:tab w:val="clear" w:pos="720"/>
          <w:tab w:val="clear" w:pos="1440"/>
          <w:tab w:val="num" w:pos="0"/>
          <w:tab w:val="left" w:pos="490"/>
          <w:tab w:val="left" w:pos="1134"/>
          <w:tab w:val="left" w:pos="10915"/>
        </w:tabs>
        <w:autoSpaceDE w:val="0"/>
        <w:autoSpaceDN w:val="0"/>
        <w:spacing w:line="360" w:lineRule="auto"/>
        <w:ind w:left="0" w:firstLine="567"/>
        <w:rPr>
          <w:spacing w:val="-4"/>
          <w:sz w:val="28"/>
          <w:szCs w:val="28"/>
        </w:rPr>
      </w:pPr>
      <w:r w:rsidRPr="00270D53">
        <w:rPr>
          <w:spacing w:val="-4"/>
          <w:sz w:val="28"/>
          <w:szCs w:val="28"/>
        </w:rPr>
        <w:t>Сенкевич, М.П. Стилистика научной речи и редактирование научных произведений / М.П. Сенкевич. – М., 1976.</w:t>
      </w:r>
    </w:p>
    <w:p w:rsidR="00B759C6" w:rsidRPr="00270D53" w:rsidRDefault="00B759C6" w:rsidP="00BD7923">
      <w:pPr>
        <w:numPr>
          <w:ilvl w:val="0"/>
          <w:numId w:val="9"/>
        </w:numPr>
        <w:tabs>
          <w:tab w:val="clear" w:pos="1440"/>
          <w:tab w:val="num" w:pos="0"/>
          <w:tab w:val="left" w:pos="490"/>
          <w:tab w:val="left" w:pos="1134"/>
          <w:tab w:val="left" w:pos="10915"/>
        </w:tabs>
        <w:spacing w:line="360" w:lineRule="auto"/>
        <w:ind w:left="0" w:firstLine="567"/>
        <w:rPr>
          <w:spacing w:val="6"/>
          <w:sz w:val="28"/>
          <w:szCs w:val="28"/>
        </w:rPr>
      </w:pPr>
      <w:r w:rsidRPr="00270D53">
        <w:rPr>
          <w:spacing w:val="6"/>
          <w:sz w:val="28"/>
          <w:szCs w:val="28"/>
        </w:rPr>
        <w:lastRenderedPageBreak/>
        <w:t>Смолярчук, В.И. Гиганты и чародеи слова / В.И. Смолярчук. – М., 1984.</w:t>
      </w:r>
    </w:p>
    <w:p w:rsidR="00B759C6" w:rsidRPr="00270D53" w:rsidRDefault="00B759C6" w:rsidP="00BD7923">
      <w:pPr>
        <w:pStyle w:val="a4"/>
        <w:numPr>
          <w:ilvl w:val="0"/>
          <w:numId w:val="9"/>
        </w:numPr>
        <w:tabs>
          <w:tab w:val="clear" w:pos="-14"/>
          <w:tab w:val="clear" w:pos="14"/>
          <w:tab w:val="clear" w:pos="720"/>
          <w:tab w:val="clear" w:pos="1440"/>
          <w:tab w:val="num" w:pos="0"/>
          <w:tab w:val="left" w:pos="490"/>
          <w:tab w:val="left" w:pos="1134"/>
          <w:tab w:val="left" w:pos="10915"/>
        </w:tabs>
        <w:autoSpaceDE w:val="0"/>
        <w:autoSpaceDN w:val="0"/>
        <w:spacing w:line="360" w:lineRule="auto"/>
        <w:ind w:left="0" w:firstLine="567"/>
        <w:rPr>
          <w:spacing w:val="-4"/>
          <w:sz w:val="28"/>
          <w:szCs w:val="28"/>
        </w:rPr>
      </w:pPr>
      <w:r w:rsidRPr="00270D53">
        <w:rPr>
          <w:spacing w:val="-4"/>
          <w:sz w:val="28"/>
          <w:szCs w:val="28"/>
        </w:rPr>
        <w:t>Стилистика газетных жанров / под ред. Д.Э. Розенталя. – М., 1989.</w:t>
      </w:r>
    </w:p>
    <w:p w:rsidR="00B759C6" w:rsidRPr="00270D53" w:rsidRDefault="00B759C6" w:rsidP="00BD7923">
      <w:pPr>
        <w:pStyle w:val="a4"/>
        <w:numPr>
          <w:ilvl w:val="0"/>
          <w:numId w:val="9"/>
        </w:numPr>
        <w:tabs>
          <w:tab w:val="clear" w:pos="-14"/>
          <w:tab w:val="clear" w:pos="14"/>
          <w:tab w:val="clear" w:pos="720"/>
          <w:tab w:val="clear" w:pos="1440"/>
          <w:tab w:val="num" w:pos="0"/>
          <w:tab w:val="left" w:pos="490"/>
          <w:tab w:val="left" w:pos="1134"/>
          <w:tab w:val="left" w:pos="10915"/>
        </w:tabs>
        <w:autoSpaceDE w:val="0"/>
        <w:autoSpaceDN w:val="0"/>
        <w:spacing w:line="360" w:lineRule="auto"/>
        <w:ind w:left="0" w:firstLine="567"/>
        <w:rPr>
          <w:spacing w:val="-4"/>
          <w:sz w:val="28"/>
          <w:szCs w:val="28"/>
        </w:rPr>
      </w:pPr>
      <w:r w:rsidRPr="00270D53">
        <w:rPr>
          <w:spacing w:val="-4"/>
          <w:sz w:val="28"/>
          <w:szCs w:val="28"/>
        </w:rPr>
        <w:t>Федосюк, М.Ю. Русский язык / М.Ю. Федосюк, Т.А. Ладыженская. – М., 2003.</w:t>
      </w:r>
    </w:p>
    <w:p w:rsidR="00B759C6" w:rsidRPr="00270D53" w:rsidRDefault="00B759C6" w:rsidP="00BD7923">
      <w:pPr>
        <w:numPr>
          <w:ilvl w:val="0"/>
          <w:numId w:val="9"/>
        </w:numPr>
        <w:tabs>
          <w:tab w:val="clear" w:pos="1440"/>
          <w:tab w:val="num" w:pos="0"/>
          <w:tab w:val="left" w:pos="490"/>
          <w:tab w:val="left" w:pos="1134"/>
          <w:tab w:val="left" w:pos="10915"/>
        </w:tabs>
        <w:spacing w:line="360" w:lineRule="auto"/>
        <w:ind w:left="0" w:firstLine="567"/>
        <w:rPr>
          <w:spacing w:val="-4"/>
          <w:sz w:val="28"/>
          <w:szCs w:val="28"/>
        </w:rPr>
      </w:pPr>
      <w:r w:rsidRPr="00270D53">
        <w:rPr>
          <w:spacing w:val="-4"/>
          <w:sz w:val="28"/>
          <w:szCs w:val="28"/>
        </w:rPr>
        <w:t>Шведов, И.А. Искусство убеждать / И.А. Шведов. – Киев, 1986.</w:t>
      </w:r>
    </w:p>
    <w:p w:rsidR="00B759C6" w:rsidRPr="00270D53" w:rsidRDefault="00B759C6" w:rsidP="00BD7923">
      <w:pPr>
        <w:numPr>
          <w:ilvl w:val="0"/>
          <w:numId w:val="9"/>
        </w:numPr>
        <w:tabs>
          <w:tab w:val="clear" w:pos="1440"/>
          <w:tab w:val="num" w:pos="0"/>
          <w:tab w:val="left" w:pos="490"/>
          <w:tab w:val="left" w:pos="1134"/>
          <w:tab w:val="left" w:pos="10915"/>
        </w:tabs>
        <w:spacing w:line="360" w:lineRule="auto"/>
        <w:ind w:left="0" w:firstLine="567"/>
        <w:rPr>
          <w:spacing w:val="-4"/>
          <w:sz w:val="28"/>
          <w:szCs w:val="28"/>
        </w:rPr>
      </w:pPr>
      <w:r w:rsidRPr="00270D53">
        <w:rPr>
          <w:spacing w:val="-4"/>
          <w:sz w:val="28"/>
          <w:szCs w:val="28"/>
        </w:rPr>
        <w:t>Шилов, Л.А. Голоса, зазвучавшие вновь / Л.А. Шилов. – М., 1987.</w:t>
      </w:r>
    </w:p>
    <w:p w:rsidR="00B759C6" w:rsidRPr="00270D53" w:rsidRDefault="00B759C6" w:rsidP="00BD7923">
      <w:pPr>
        <w:pStyle w:val="a4"/>
        <w:numPr>
          <w:ilvl w:val="0"/>
          <w:numId w:val="9"/>
        </w:numPr>
        <w:tabs>
          <w:tab w:val="clear" w:pos="-14"/>
          <w:tab w:val="clear" w:pos="14"/>
          <w:tab w:val="clear" w:pos="720"/>
          <w:tab w:val="clear" w:pos="1440"/>
          <w:tab w:val="num" w:pos="0"/>
          <w:tab w:val="left" w:pos="490"/>
          <w:tab w:val="left" w:pos="1134"/>
          <w:tab w:val="left" w:pos="10915"/>
        </w:tabs>
        <w:autoSpaceDE w:val="0"/>
        <w:autoSpaceDN w:val="0"/>
        <w:spacing w:line="360" w:lineRule="auto"/>
        <w:ind w:left="0" w:firstLine="567"/>
        <w:rPr>
          <w:spacing w:val="6"/>
          <w:sz w:val="28"/>
          <w:szCs w:val="28"/>
        </w:rPr>
      </w:pPr>
      <w:r w:rsidRPr="00270D53">
        <w:rPr>
          <w:spacing w:val="6"/>
          <w:sz w:val="28"/>
          <w:szCs w:val="28"/>
        </w:rPr>
        <w:t>Щерба, Л.В. Избранные работы по русскому языку / Л.В. Щерба. – Л., 1957.</w:t>
      </w:r>
    </w:p>
    <w:p w:rsidR="00B759C6" w:rsidRPr="00270D53" w:rsidRDefault="00B759C6" w:rsidP="00BD7923">
      <w:pPr>
        <w:numPr>
          <w:ilvl w:val="0"/>
          <w:numId w:val="9"/>
        </w:numPr>
        <w:tabs>
          <w:tab w:val="clear" w:pos="1440"/>
          <w:tab w:val="num" w:pos="0"/>
          <w:tab w:val="left" w:pos="490"/>
          <w:tab w:val="left" w:pos="1134"/>
          <w:tab w:val="left" w:pos="10915"/>
        </w:tabs>
        <w:spacing w:line="360" w:lineRule="auto"/>
        <w:ind w:left="0" w:firstLine="567"/>
        <w:rPr>
          <w:spacing w:val="-4"/>
          <w:sz w:val="28"/>
          <w:szCs w:val="28"/>
        </w:rPr>
      </w:pPr>
      <w:r w:rsidRPr="00270D53">
        <w:rPr>
          <w:spacing w:val="-4"/>
          <w:sz w:val="28"/>
          <w:szCs w:val="28"/>
        </w:rPr>
        <w:t>Эрнст, О. Слово предоставлено вам / О. Эрнст. – М., 1988.</w:t>
      </w:r>
    </w:p>
    <w:p w:rsidR="00B759C6" w:rsidRPr="00270D53" w:rsidRDefault="00B759C6" w:rsidP="00BD7923">
      <w:pPr>
        <w:numPr>
          <w:ilvl w:val="0"/>
          <w:numId w:val="9"/>
        </w:numPr>
        <w:tabs>
          <w:tab w:val="clear" w:pos="1440"/>
          <w:tab w:val="num" w:pos="0"/>
          <w:tab w:val="left" w:pos="1134"/>
          <w:tab w:val="left" w:pos="10915"/>
        </w:tabs>
        <w:spacing w:line="360" w:lineRule="auto"/>
        <w:ind w:left="0" w:firstLine="567"/>
        <w:rPr>
          <w:spacing w:val="-4"/>
          <w:sz w:val="28"/>
          <w:szCs w:val="28"/>
        </w:rPr>
      </w:pPr>
      <w:r w:rsidRPr="00270D53">
        <w:rPr>
          <w:spacing w:val="-4"/>
          <w:sz w:val="28"/>
          <w:szCs w:val="28"/>
        </w:rPr>
        <w:t>Юнина, Е.А. Общая риторика (современная интерпретация) / Е.А. Юнина, Г.М. Сагач. – Пермь, 1992.</w:t>
      </w:r>
    </w:p>
    <w:p w:rsidR="00467FA3" w:rsidRDefault="00467FA3" w:rsidP="00160B25">
      <w:pPr>
        <w:tabs>
          <w:tab w:val="left" w:pos="648"/>
        </w:tabs>
        <w:spacing w:line="360" w:lineRule="auto"/>
        <w:ind w:firstLine="396"/>
        <w:rPr>
          <w:b/>
          <w:i/>
          <w:iCs/>
          <w:spacing w:val="-4"/>
          <w:sz w:val="28"/>
          <w:szCs w:val="28"/>
        </w:rPr>
      </w:pPr>
    </w:p>
    <w:p w:rsidR="00B759C6" w:rsidRPr="00160B25" w:rsidRDefault="00160B25" w:rsidP="00160B25">
      <w:pPr>
        <w:tabs>
          <w:tab w:val="left" w:pos="648"/>
        </w:tabs>
        <w:spacing w:line="360" w:lineRule="auto"/>
        <w:ind w:firstLine="396"/>
        <w:rPr>
          <w:b/>
          <w:i/>
          <w:iCs/>
          <w:spacing w:val="-4"/>
          <w:sz w:val="28"/>
          <w:szCs w:val="28"/>
        </w:rPr>
      </w:pPr>
      <w:r w:rsidRPr="00160B25">
        <w:rPr>
          <w:b/>
          <w:i/>
          <w:iCs/>
          <w:spacing w:val="-4"/>
          <w:sz w:val="28"/>
          <w:szCs w:val="28"/>
        </w:rPr>
        <w:t>Интернет-ресурсы</w:t>
      </w:r>
    </w:p>
    <w:p w:rsidR="00160B25" w:rsidRPr="00160B25" w:rsidRDefault="00160B25" w:rsidP="00BD7923">
      <w:pPr>
        <w:pStyle w:val="af7"/>
        <w:numPr>
          <w:ilvl w:val="0"/>
          <w:numId w:val="48"/>
        </w:numPr>
        <w:tabs>
          <w:tab w:val="left" w:pos="1134"/>
        </w:tabs>
        <w:ind w:left="0" w:firstLine="567"/>
        <w:jc w:val="left"/>
        <w:rPr>
          <w:rFonts w:ascii="Times New Roman" w:hAnsi="Times New Roman" w:cs="Times New Roman"/>
          <w:spacing w:val="-4"/>
          <w:sz w:val="28"/>
          <w:szCs w:val="28"/>
        </w:rPr>
      </w:pPr>
      <w:r w:rsidRPr="00160B25">
        <w:rPr>
          <w:rFonts w:ascii="Times New Roman" w:hAnsi="Times New Roman" w:cs="Times New Roman"/>
          <w:spacing w:val="-4"/>
          <w:sz w:val="28"/>
          <w:szCs w:val="28"/>
        </w:rPr>
        <w:t xml:space="preserve">Культура письменной речи [Электронный ресурс]. – Режим доступа : </w:t>
      </w:r>
      <w:r w:rsidRPr="00160B25">
        <w:rPr>
          <w:rFonts w:ascii="Times New Roman" w:hAnsi="Times New Roman" w:cs="Times New Roman"/>
          <w:spacing w:val="-4"/>
          <w:sz w:val="28"/>
          <w:szCs w:val="28"/>
          <w:lang w:val="en-US"/>
        </w:rPr>
        <w:t>www</w:t>
      </w:r>
      <w:r w:rsidRPr="00160B25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160B25">
        <w:rPr>
          <w:rFonts w:ascii="Times New Roman" w:hAnsi="Times New Roman" w:cs="Times New Roman"/>
          <w:spacing w:val="-4"/>
          <w:sz w:val="28"/>
          <w:szCs w:val="28"/>
          <w:lang w:val="en-US"/>
        </w:rPr>
        <w:t>gramma</w:t>
      </w:r>
      <w:r w:rsidRPr="00160B25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160B25">
        <w:rPr>
          <w:rFonts w:ascii="Times New Roman" w:hAnsi="Times New Roman" w:cs="Times New Roman"/>
          <w:spacing w:val="-4"/>
          <w:sz w:val="28"/>
          <w:szCs w:val="28"/>
          <w:lang w:val="en-US"/>
        </w:rPr>
        <w:t>ru</w:t>
      </w:r>
    </w:p>
    <w:p w:rsidR="00160B25" w:rsidRPr="00160B25" w:rsidRDefault="00160B25" w:rsidP="00BD7923">
      <w:pPr>
        <w:pStyle w:val="af7"/>
        <w:numPr>
          <w:ilvl w:val="0"/>
          <w:numId w:val="48"/>
        </w:numPr>
        <w:tabs>
          <w:tab w:val="left" w:pos="-2694"/>
          <w:tab w:val="left" w:pos="1134"/>
        </w:tabs>
        <w:ind w:left="0" w:firstLine="567"/>
        <w:rPr>
          <w:rFonts w:ascii="Times New Roman" w:hAnsi="Times New Roman" w:cs="Times New Roman"/>
          <w:spacing w:val="-4"/>
          <w:sz w:val="28"/>
          <w:szCs w:val="28"/>
        </w:rPr>
      </w:pPr>
      <w:r w:rsidRPr="00160B25">
        <w:rPr>
          <w:rFonts w:ascii="Times New Roman" w:hAnsi="Times New Roman" w:cs="Times New Roman"/>
          <w:spacing w:val="-4"/>
          <w:sz w:val="28"/>
          <w:szCs w:val="28"/>
        </w:rPr>
        <w:t xml:space="preserve">Справочно-информационный портал ГРАМОТА.РУ – русский язык для всех [Электронный ресурс]. – Режим доступа : </w:t>
      </w:r>
      <w:r w:rsidRPr="00160B25">
        <w:rPr>
          <w:rFonts w:ascii="Times New Roman" w:hAnsi="Times New Roman" w:cs="Times New Roman"/>
          <w:spacing w:val="-4"/>
          <w:sz w:val="28"/>
          <w:szCs w:val="28"/>
          <w:lang w:val="en-US"/>
        </w:rPr>
        <w:t>www</w:t>
      </w:r>
      <w:r w:rsidRPr="00160B25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160B25">
        <w:rPr>
          <w:rFonts w:ascii="Times New Roman" w:hAnsi="Times New Roman" w:cs="Times New Roman"/>
          <w:spacing w:val="-4"/>
          <w:sz w:val="28"/>
          <w:szCs w:val="28"/>
          <w:lang w:val="en-US"/>
        </w:rPr>
        <w:t>gramota</w:t>
      </w:r>
      <w:r w:rsidRPr="00160B25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160B25">
        <w:rPr>
          <w:rFonts w:ascii="Times New Roman" w:hAnsi="Times New Roman" w:cs="Times New Roman"/>
          <w:spacing w:val="-4"/>
          <w:sz w:val="28"/>
          <w:szCs w:val="28"/>
          <w:lang w:val="en-US"/>
        </w:rPr>
        <w:t>ru</w:t>
      </w:r>
    </w:p>
    <w:p w:rsidR="00160B25" w:rsidRDefault="00160B25" w:rsidP="00160B25">
      <w:pPr>
        <w:tabs>
          <w:tab w:val="left" w:pos="-2694"/>
        </w:tabs>
        <w:spacing w:line="360" w:lineRule="auto"/>
        <w:ind w:firstLine="0"/>
        <w:jc w:val="left"/>
        <w:rPr>
          <w:b/>
          <w:sz w:val="28"/>
          <w:szCs w:val="28"/>
        </w:rPr>
      </w:pPr>
    </w:p>
    <w:p w:rsidR="00B759C6" w:rsidRPr="00160B25" w:rsidRDefault="00B759C6" w:rsidP="00160B25">
      <w:pPr>
        <w:tabs>
          <w:tab w:val="left" w:pos="-2694"/>
        </w:tabs>
        <w:spacing w:line="360" w:lineRule="auto"/>
        <w:ind w:firstLine="0"/>
        <w:jc w:val="left"/>
        <w:rPr>
          <w:b/>
          <w:sz w:val="28"/>
          <w:szCs w:val="28"/>
        </w:rPr>
      </w:pPr>
      <w:r w:rsidRPr="00160B25">
        <w:rPr>
          <w:b/>
          <w:sz w:val="28"/>
          <w:szCs w:val="28"/>
        </w:rPr>
        <w:t>9  Перечень типовых вопросов для итогового контроля</w:t>
      </w:r>
    </w:p>
    <w:p w:rsidR="00B759C6" w:rsidRPr="00160B25" w:rsidRDefault="00B759C6" w:rsidP="00160B25">
      <w:pPr>
        <w:tabs>
          <w:tab w:val="left" w:pos="648"/>
        </w:tabs>
        <w:spacing w:line="360" w:lineRule="auto"/>
        <w:jc w:val="center"/>
        <w:rPr>
          <w:b/>
          <w:sz w:val="28"/>
          <w:szCs w:val="28"/>
        </w:rPr>
      </w:pPr>
    </w:p>
    <w:p w:rsidR="00B759C6" w:rsidRPr="00160B25" w:rsidRDefault="00B759C6" w:rsidP="00BD7923">
      <w:pPr>
        <w:widowControl w:val="0"/>
        <w:numPr>
          <w:ilvl w:val="0"/>
          <w:numId w:val="10"/>
        </w:numPr>
        <w:tabs>
          <w:tab w:val="left" w:pos="1134"/>
        </w:tabs>
        <w:spacing w:line="360" w:lineRule="auto"/>
        <w:ind w:left="0" w:firstLine="567"/>
        <w:rPr>
          <w:spacing w:val="-4"/>
          <w:sz w:val="28"/>
          <w:szCs w:val="28"/>
        </w:rPr>
      </w:pPr>
      <w:r w:rsidRPr="00160B25">
        <w:rPr>
          <w:spacing w:val="-4"/>
          <w:sz w:val="28"/>
          <w:szCs w:val="28"/>
        </w:rPr>
        <w:t>Язык и речь в их соотношении. Функции языка. Язык как система единиц языка.</w:t>
      </w:r>
    </w:p>
    <w:p w:rsidR="00B759C6" w:rsidRPr="00160B25" w:rsidRDefault="00B759C6" w:rsidP="00BD7923">
      <w:pPr>
        <w:widowControl w:val="0"/>
        <w:numPr>
          <w:ilvl w:val="0"/>
          <w:numId w:val="10"/>
        </w:numPr>
        <w:tabs>
          <w:tab w:val="left" w:pos="1134"/>
        </w:tabs>
        <w:spacing w:line="360" w:lineRule="auto"/>
        <w:ind w:left="0" w:firstLine="567"/>
        <w:rPr>
          <w:spacing w:val="-4"/>
          <w:sz w:val="28"/>
          <w:szCs w:val="28"/>
        </w:rPr>
      </w:pPr>
      <w:r w:rsidRPr="00160B25">
        <w:rPr>
          <w:spacing w:val="-4"/>
          <w:sz w:val="28"/>
          <w:szCs w:val="28"/>
        </w:rPr>
        <w:t>Коммуникативные качества речи.</w:t>
      </w:r>
    </w:p>
    <w:p w:rsidR="00B759C6" w:rsidRPr="00160B25" w:rsidRDefault="00B759C6" w:rsidP="00BD7923">
      <w:pPr>
        <w:widowControl w:val="0"/>
        <w:numPr>
          <w:ilvl w:val="0"/>
          <w:numId w:val="10"/>
        </w:numPr>
        <w:tabs>
          <w:tab w:val="left" w:pos="1134"/>
        </w:tabs>
        <w:spacing w:line="360" w:lineRule="auto"/>
        <w:ind w:left="0" w:firstLine="567"/>
        <w:rPr>
          <w:spacing w:val="-4"/>
          <w:sz w:val="28"/>
          <w:szCs w:val="28"/>
        </w:rPr>
      </w:pPr>
      <w:r w:rsidRPr="00160B25">
        <w:rPr>
          <w:spacing w:val="-4"/>
          <w:sz w:val="28"/>
          <w:szCs w:val="28"/>
        </w:rPr>
        <w:t>Понятие языковой нормы, признаки нормы. Характеристика норм л</w:t>
      </w:r>
      <w:r w:rsidRPr="00160B25">
        <w:rPr>
          <w:spacing w:val="-4"/>
          <w:sz w:val="28"/>
          <w:szCs w:val="28"/>
        </w:rPr>
        <w:t>и</w:t>
      </w:r>
      <w:r w:rsidRPr="00160B25">
        <w:rPr>
          <w:spacing w:val="-4"/>
          <w:sz w:val="28"/>
          <w:szCs w:val="28"/>
        </w:rPr>
        <w:t>тературного языка.</w:t>
      </w:r>
    </w:p>
    <w:p w:rsidR="00B759C6" w:rsidRPr="00160B25" w:rsidRDefault="00B759C6" w:rsidP="00BD7923">
      <w:pPr>
        <w:widowControl w:val="0"/>
        <w:numPr>
          <w:ilvl w:val="0"/>
          <w:numId w:val="10"/>
        </w:numPr>
        <w:tabs>
          <w:tab w:val="left" w:pos="1134"/>
        </w:tabs>
        <w:spacing w:line="360" w:lineRule="auto"/>
        <w:ind w:left="0" w:firstLine="567"/>
        <w:rPr>
          <w:spacing w:val="-4"/>
          <w:sz w:val="28"/>
          <w:szCs w:val="28"/>
        </w:rPr>
      </w:pPr>
      <w:r w:rsidRPr="00160B25">
        <w:rPr>
          <w:spacing w:val="-4"/>
          <w:sz w:val="28"/>
          <w:szCs w:val="28"/>
        </w:rPr>
        <w:t>Устная и письменная речь в их соотношении.</w:t>
      </w:r>
    </w:p>
    <w:p w:rsidR="00B759C6" w:rsidRPr="00160B25" w:rsidRDefault="00B759C6" w:rsidP="00BD7923">
      <w:pPr>
        <w:widowControl w:val="0"/>
        <w:numPr>
          <w:ilvl w:val="0"/>
          <w:numId w:val="10"/>
        </w:numPr>
        <w:tabs>
          <w:tab w:val="left" w:pos="1134"/>
        </w:tabs>
        <w:spacing w:line="360" w:lineRule="auto"/>
        <w:ind w:left="0" w:firstLine="567"/>
        <w:rPr>
          <w:spacing w:val="-4"/>
          <w:kern w:val="32"/>
          <w:sz w:val="28"/>
          <w:szCs w:val="28"/>
        </w:rPr>
      </w:pPr>
      <w:r w:rsidRPr="00160B25">
        <w:rPr>
          <w:spacing w:val="-4"/>
          <w:kern w:val="32"/>
          <w:sz w:val="28"/>
          <w:szCs w:val="28"/>
        </w:rPr>
        <w:t>Лексика  ограниченной  сферы  употребления,  ее  характеристика.</w:t>
      </w:r>
    </w:p>
    <w:p w:rsidR="00B759C6" w:rsidRPr="00160B25" w:rsidRDefault="00B759C6" w:rsidP="00BD7923">
      <w:pPr>
        <w:widowControl w:val="0"/>
        <w:numPr>
          <w:ilvl w:val="0"/>
          <w:numId w:val="10"/>
        </w:numPr>
        <w:tabs>
          <w:tab w:val="left" w:pos="1134"/>
        </w:tabs>
        <w:spacing w:line="360" w:lineRule="auto"/>
        <w:ind w:left="0" w:firstLine="567"/>
        <w:rPr>
          <w:spacing w:val="-4"/>
          <w:sz w:val="28"/>
          <w:szCs w:val="28"/>
        </w:rPr>
      </w:pPr>
      <w:r w:rsidRPr="00160B25">
        <w:rPr>
          <w:spacing w:val="-4"/>
          <w:sz w:val="28"/>
          <w:szCs w:val="28"/>
        </w:rPr>
        <w:t xml:space="preserve">Характеристика форм русского национального языка. </w:t>
      </w:r>
    </w:p>
    <w:p w:rsidR="00B759C6" w:rsidRPr="00160B25" w:rsidRDefault="00B759C6" w:rsidP="00BD7923">
      <w:pPr>
        <w:widowControl w:val="0"/>
        <w:numPr>
          <w:ilvl w:val="0"/>
          <w:numId w:val="10"/>
        </w:numPr>
        <w:tabs>
          <w:tab w:val="left" w:pos="1134"/>
        </w:tabs>
        <w:spacing w:line="360" w:lineRule="auto"/>
        <w:ind w:left="0" w:firstLine="567"/>
        <w:rPr>
          <w:spacing w:val="-4"/>
          <w:sz w:val="28"/>
          <w:szCs w:val="28"/>
        </w:rPr>
      </w:pPr>
      <w:r w:rsidRPr="00160B25">
        <w:rPr>
          <w:spacing w:val="-4"/>
          <w:sz w:val="28"/>
          <w:szCs w:val="28"/>
        </w:rPr>
        <w:lastRenderedPageBreak/>
        <w:t>Лингвистические словари и справочники, порядок работы с ними.</w:t>
      </w:r>
    </w:p>
    <w:p w:rsidR="00B759C6" w:rsidRPr="00160B25" w:rsidRDefault="00B759C6" w:rsidP="00BD7923">
      <w:pPr>
        <w:widowControl w:val="0"/>
        <w:numPr>
          <w:ilvl w:val="0"/>
          <w:numId w:val="10"/>
        </w:numPr>
        <w:tabs>
          <w:tab w:val="left" w:pos="1134"/>
        </w:tabs>
        <w:spacing w:line="360" w:lineRule="auto"/>
        <w:ind w:left="0" w:firstLine="567"/>
        <w:rPr>
          <w:spacing w:val="-4"/>
          <w:sz w:val="28"/>
          <w:szCs w:val="28"/>
        </w:rPr>
      </w:pPr>
      <w:r w:rsidRPr="00160B25">
        <w:rPr>
          <w:spacing w:val="-4"/>
          <w:sz w:val="28"/>
          <w:szCs w:val="28"/>
        </w:rPr>
        <w:t>Особенности ударения в русском языке.</w:t>
      </w:r>
    </w:p>
    <w:p w:rsidR="00B759C6" w:rsidRPr="00160B25" w:rsidRDefault="00B759C6" w:rsidP="00BD7923">
      <w:pPr>
        <w:widowControl w:val="0"/>
        <w:numPr>
          <w:ilvl w:val="0"/>
          <w:numId w:val="10"/>
        </w:numPr>
        <w:tabs>
          <w:tab w:val="left" w:pos="1134"/>
        </w:tabs>
        <w:spacing w:line="360" w:lineRule="auto"/>
        <w:ind w:left="0" w:firstLine="567"/>
        <w:rPr>
          <w:spacing w:val="-4"/>
          <w:sz w:val="28"/>
          <w:szCs w:val="28"/>
        </w:rPr>
      </w:pPr>
      <w:r w:rsidRPr="00160B25">
        <w:rPr>
          <w:spacing w:val="-4"/>
          <w:sz w:val="28"/>
          <w:szCs w:val="28"/>
        </w:rPr>
        <w:t>Лексика русского языка с точки зрения происхождения и стилистич</w:t>
      </w:r>
      <w:r w:rsidRPr="00160B25">
        <w:rPr>
          <w:spacing w:val="-4"/>
          <w:sz w:val="28"/>
          <w:szCs w:val="28"/>
        </w:rPr>
        <w:t>е</w:t>
      </w:r>
      <w:r w:rsidRPr="00160B25">
        <w:rPr>
          <w:spacing w:val="-4"/>
          <w:sz w:val="28"/>
          <w:szCs w:val="28"/>
        </w:rPr>
        <w:t>ской окраски.</w:t>
      </w:r>
    </w:p>
    <w:p w:rsidR="00B759C6" w:rsidRPr="00160B25" w:rsidRDefault="00B759C6" w:rsidP="00BD7923">
      <w:pPr>
        <w:widowControl w:val="0"/>
        <w:numPr>
          <w:ilvl w:val="0"/>
          <w:numId w:val="10"/>
        </w:numPr>
        <w:tabs>
          <w:tab w:val="left" w:pos="1134"/>
        </w:tabs>
        <w:spacing w:line="360" w:lineRule="auto"/>
        <w:ind w:left="0" w:firstLine="567"/>
        <w:rPr>
          <w:spacing w:val="-4"/>
          <w:sz w:val="28"/>
          <w:szCs w:val="28"/>
        </w:rPr>
      </w:pPr>
      <w:r w:rsidRPr="00160B25">
        <w:rPr>
          <w:spacing w:val="-4"/>
          <w:sz w:val="28"/>
          <w:szCs w:val="28"/>
        </w:rPr>
        <w:t>Омонимы, синонимы, антонимы, паронимы (общая характеристика, примеры).</w:t>
      </w:r>
    </w:p>
    <w:p w:rsidR="00B759C6" w:rsidRPr="00160B25" w:rsidRDefault="00B759C6" w:rsidP="00BD7923">
      <w:pPr>
        <w:widowControl w:val="0"/>
        <w:numPr>
          <w:ilvl w:val="0"/>
          <w:numId w:val="10"/>
        </w:numPr>
        <w:tabs>
          <w:tab w:val="left" w:pos="1134"/>
        </w:tabs>
        <w:spacing w:line="360" w:lineRule="auto"/>
        <w:ind w:left="0" w:firstLine="567"/>
        <w:rPr>
          <w:spacing w:val="-4"/>
          <w:sz w:val="28"/>
          <w:szCs w:val="28"/>
        </w:rPr>
      </w:pPr>
      <w:r w:rsidRPr="00160B25">
        <w:rPr>
          <w:spacing w:val="-4"/>
          <w:sz w:val="28"/>
          <w:szCs w:val="28"/>
        </w:rPr>
        <w:t>Основные черты типов речи (повествование, описание, рассуждение). Изобразительно-выразительные средства языка. Что такое метафора, метон</w:t>
      </w:r>
      <w:r w:rsidRPr="00160B25">
        <w:rPr>
          <w:spacing w:val="-4"/>
          <w:sz w:val="28"/>
          <w:szCs w:val="28"/>
        </w:rPr>
        <w:t>и</w:t>
      </w:r>
      <w:r w:rsidRPr="00160B25">
        <w:rPr>
          <w:spacing w:val="-4"/>
          <w:sz w:val="28"/>
          <w:szCs w:val="28"/>
        </w:rPr>
        <w:t>мия, антитеза, градация, олицетворение, эпитет, оксюморон, литота, гипербола, инверсия?</w:t>
      </w:r>
    </w:p>
    <w:p w:rsidR="00B759C6" w:rsidRPr="00160B25" w:rsidRDefault="00B759C6" w:rsidP="00BD7923">
      <w:pPr>
        <w:widowControl w:val="0"/>
        <w:numPr>
          <w:ilvl w:val="0"/>
          <w:numId w:val="10"/>
        </w:numPr>
        <w:tabs>
          <w:tab w:val="left" w:pos="1134"/>
        </w:tabs>
        <w:spacing w:line="360" w:lineRule="auto"/>
        <w:ind w:left="0" w:firstLine="567"/>
        <w:rPr>
          <w:spacing w:val="-4"/>
          <w:sz w:val="28"/>
          <w:szCs w:val="28"/>
        </w:rPr>
      </w:pPr>
      <w:r w:rsidRPr="00160B25">
        <w:rPr>
          <w:spacing w:val="-4"/>
          <w:sz w:val="28"/>
          <w:szCs w:val="28"/>
        </w:rPr>
        <w:t>Композиция речи. План, виды плана. Методы изложения материала.</w:t>
      </w:r>
    </w:p>
    <w:p w:rsidR="00B759C6" w:rsidRPr="00160B25" w:rsidRDefault="00B759C6" w:rsidP="00BD7923">
      <w:pPr>
        <w:widowControl w:val="0"/>
        <w:numPr>
          <w:ilvl w:val="0"/>
          <w:numId w:val="10"/>
        </w:numPr>
        <w:tabs>
          <w:tab w:val="left" w:pos="1134"/>
        </w:tabs>
        <w:spacing w:line="360" w:lineRule="auto"/>
        <w:ind w:left="0" w:firstLine="567"/>
        <w:rPr>
          <w:spacing w:val="-4"/>
          <w:sz w:val="28"/>
          <w:szCs w:val="28"/>
        </w:rPr>
      </w:pPr>
      <w:r w:rsidRPr="00160B25">
        <w:rPr>
          <w:spacing w:val="-4"/>
          <w:sz w:val="28"/>
          <w:szCs w:val="28"/>
        </w:rPr>
        <w:t>Этапы подготовки публичного выступления. Задачи вступления, о</w:t>
      </w:r>
      <w:r w:rsidRPr="00160B25">
        <w:rPr>
          <w:spacing w:val="-4"/>
          <w:sz w:val="28"/>
          <w:szCs w:val="28"/>
        </w:rPr>
        <w:t>с</w:t>
      </w:r>
      <w:r w:rsidRPr="00160B25">
        <w:rPr>
          <w:spacing w:val="-4"/>
          <w:sz w:val="28"/>
          <w:szCs w:val="28"/>
        </w:rPr>
        <w:t>новной части и заключения.</w:t>
      </w:r>
    </w:p>
    <w:p w:rsidR="00B759C6" w:rsidRPr="00160B25" w:rsidRDefault="00B759C6" w:rsidP="00BD7923">
      <w:pPr>
        <w:widowControl w:val="0"/>
        <w:numPr>
          <w:ilvl w:val="0"/>
          <w:numId w:val="10"/>
        </w:numPr>
        <w:tabs>
          <w:tab w:val="left" w:pos="1134"/>
        </w:tabs>
        <w:spacing w:line="360" w:lineRule="auto"/>
        <w:ind w:left="0" w:firstLine="567"/>
        <w:rPr>
          <w:spacing w:val="-4"/>
          <w:sz w:val="28"/>
          <w:szCs w:val="28"/>
        </w:rPr>
      </w:pPr>
      <w:r w:rsidRPr="00160B25">
        <w:rPr>
          <w:spacing w:val="-4"/>
          <w:sz w:val="28"/>
          <w:szCs w:val="28"/>
        </w:rPr>
        <w:t>Функциональные стили литературного языка. Особенности научного и делового стилей. Жанры стилей.</w:t>
      </w:r>
    </w:p>
    <w:p w:rsidR="00B759C6" w:rsidRPr="00160B25" w:rsidRDefault="00B759C6" w:rsidP="00BD7923">
      <w:pPr>
        <w:widowControl w:val="0"/>
        <w:numPr>
          <w:ilvl w:val="0"/>
          <w:numId w:val="10"/>
        </w:numPr>
        <w:tabs>
          <w:tab w:val="left" w:pos="1134"/>
        </w:tabs>
        <w:spacing w:line="360" w:lineRule="auto"/>
        <w:ind w:left="0" w:firstLine="567"/>
        <w:rPr>
          <w:spacing w:val="-4"/>
          <w:sz w:val="28"/>
          <w:szCs w:val="28"/>
        </w:rPr>
      </w:pPr>
      <w:r w:rsidRPr="00160B25">
        <w:rPr>
          <w:spacing w:val="-4"/>
          <w:sz w:val="28"/>
          <w:szCs w:val="28"/>
        </w:rPr>
        <w:t>Характеристика видов общения и слушания. Приемы рефлексивного слушания.</w:t>
      </w:r>
    </w:p>
    <w:p w:rsidR="00B759C6" w:rsidRDefault="00B759C6" w:rsidP="00160B25">
      <w:pPr>
        <w:tabs>
          <w:tab w:val="left" w:pos="1134"/>
        </w:tabs>
        <w:spacing w:line="36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A7437" w:rsidRDefault="004A7437" w:rsidP="004A7437">
      <w:pPr>
        <w:spacing w:line="371" w:lineRule="exact"/>
        <w:ind w:left="119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2809167</wp:posOffset>
            </wp:positionH>
            <wp:positionV relativeFrom="paragraph">
              <wp:posOffset>67532</wp:posOffset>
            </wp:positionV>
            <wp:extent cx="310559" cy="542260"/>
            <wp:effectExtent l="19050" t="0" r="0" b="0"/>
            <wp:wrapNone/>
            <wp:docPr id="14" name="Рисунок 205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59" cy="54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7437" w:rsidRDefault="004A7437" w:rsidP="004A7437">
      <w:pPr>
        <w:spacing w:line="371" w:lineRule="exact"/>
        <w:ind w:firstLine="567"/>
        <w:jc w:val="center"/>
        <w:rPr>
          <w:rStyle w:val="32"/>
          <w:rFonts w:eastAsia="Courier New"/>
          <w:sz w:val="24"/>
          <w:szCs w:val="24"/>
          <w:lang w:val="en-US"/>
        </w:rPr>
      </w:pPr>
    </w:p>
    <w:p w:rsidR="004A7437" w:rsidRDefault="004A7437" w:rsidP="004A7437">
      <w:pPr>
        <w:spacing w:line="371" w:lineRule="exact"/>
        <w:ind w:firstLine="567"/>
        <w:jc w:val="center"/>
        <w:rPr>
          <w:rStyle w:val="32"/>
          <w:rFonts w:eastAsia="Courier New"/>
          <w:sz w:val="24"/>
          <w:szCs w:val="24"/>
          <w:lang w:val="en-US"/>
        </w:rPr>
      </w:pPr>
    </w:p>
    <w:p w:rsidR="004A7437" w:rsidRPr="00704049" w:rsidRDefault="004A7437" w:rsidP="004A7437">
      <w:pPr>
        <w:spacing w:line="276" w:lineRule="auto"/>
        <w:ind w:firstLine="0"/>
        <w:jc w:val="center"/>
        <w:rPr>
          <w:rStyle w:val="32"/>
          <w:rFonts w:eastAsia="Courier New"/>
          <w:sz w:val="26"/>
          <w:szCs w:val="26"/>
        </w:rPr>
      </w:pPr>
      <w:r w:rsidRPr="00704049">
        <w:rPr>
          <w:rStyle w:val="32"/>
          <w:rFonts w:eastAsia="Courier New"/>
          <w:sz w:val="26"/>
          <w:szCs w:val="26"/>
        </w:rPr>
        <w:t xml:space="preserve">МИНИСТЕРСТВО ОБРАЗОВАНИЯ И НАУКИ РОССИЙСКОЙ ФЕДЕРАЦИИ </w:t>
      </w:r>
      <w:r w:rsidRPr="00704049">
        <w:rPr>
          <w:rStyle w:val="32"/>
          <w:rFonts w:eastAsia="Courier New"/>
          <w:sz w:val="26"/>
          <w:szCs w:val="26"/>
        </w:rPr>
        <w:br/>
        <w:t>Федеральное государственное автономное образовательное учреждение</w:t>
      </w:r>
    </w:p>
    <w:p w:rsidR="004A7437" w:rsidRPr="00704049" w:rsidRDefault="004A7437" w:rsidP="004A7437">
      <w:pPr>
        <w:spacing w:line="276" w:lineRule="auto"/>
        <w:ind w:firstLine="0"/>
        <w:jc w:val="center"/>
        <w:rPr>
          <w:rStyle w:val="32"/>
          <w:rFonts w:eastAsia="Courier New"/>
          <w:sz w:val="26"/>
          <w:szCs w:val="26"/>
        </w:rPr>
      </w:pPr>
      <w:r w:rsidRPr="00704049">
        <w:rPr>
          <w:rStyle w:val="32"/>
          <w:rFonts w:eastAsia="Courier New"/>
          <w:sz w:val="26"/>
          <w:szCs w:val="26"/>
        </w:rPr>
        <w:t>высшего профессионального образования</w:t>
      </w:r>
    </w:p>
    <w:p w:rsidR="004A7437" w:rsidRPr="00704049" w:rsidRDefault="004A7437" w:rsidP="004A7437">
      <w:pPr>
        <w:spacing w:line="276" w:lineRule="auto"/>
        <w:ind w:firstLine="0"/>
        <w:jc w:val="center"/>
        <w:rPr>
          <w:sz w:val="26"/>
          <w:szCs w:val="26"/>
        </w:rPr>
      </w:pPr>
      <w:r w:rsidRPr="00704049">
        <w:rPr>
          <w:rStyle w:val="33"/>
          <w:rFonts w:eastAsia="Courier New"/>
          <w:sz w:val="26"/>
          <w:szCs w:val="26"/>
        </w:rPr>
        <w:t>«Дальневосточный федеральный университет»</w:t>
      </w:r>
    </w:p>
    <w:p w:rsidR="004A7437" w:rsidRDefault="004A7437" w:rsidP="004A7437">
      <w:pPr>
        <w:spacing w:line="276" w:lineRule="auto"/>
        <w:ind w:firstLine="0"/>
        <w:jc w:val="center"/>
        <w:rPr>
          <w:rStyle w:val="32"/>
          <w:rFonts w:eastAsia="Courier New"/>
          <w:sz w:val="26"/>
          <w:szCs w:val="26"/>
        </w:rPr>
      </w:pPr>
      <w:r w:rsidRPr="00704049">
        <w:rPr>
          <w:rStyle w:val="32"/>
          <w:rFonts w:eastAsia="Courier New"/>
          <w:sz w:val="26"/>
          <w:szCs w:val="26"/>
        </w:rPr>
        <w:t>(ДВФУ)</w:t>
      </w:r>
    </w:p>
    <w:p w:rsidR="004A7437" w:rsidRPr="00630997" w:rsidRDefault="004A7437" w:rsidP="004A7437">
      <w:pPr>
        <w:spacing w:line="276" w:lineRule="auto"/>
        <w:ind w:firstLine="0"/>
        <w:jc w:val="center"/>
        <w:rPr>
          <w:rStyle w:val="32"/>
          <w:rFonts w:eastAsia="Courier New"/>
          <w:sz w:val="24"/>
          <w:szCs w:val="24"/>
        </w:rPr>
      </w:pPr>
    </w:p>
    <w:tbl>
      <w:tblPr>
        <w:tblStyle w:val="a7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570"/>
      </w:tblGrid>
      <w:tr w:rsidR="004A7437" w:rsidTr="00D91001">
        <w:tc>
          <w:tcPr>
            <w:tcW w:w="9570" w:type="dxa"/>
            <w:vAlign w:val="center"/>
          </w:tcPr>
          <w:p w:rsidR="00467FA3" w:rsidRDefault="00467FA3" w:rsidP="00D91001">
            <w:pPr>
              <w:spacing w:line="276" w:lineRule="auto"/>
              <w:ind w:firstLine="0"/>
              <w:jc w:val="center"/>
              <w:rPr>
                <w:b/>
              </w:rPr>
            </w:pPr>
          </w:p>
          <w:p w:rsidR="004A7437" w:rsidRPr="007130C0" w:rsidRDefault="004A7437" w:rsidP="00D91001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ФИЛИАЛ ДВФУ В Г. ДАЛЬНЕГОРСКЕ</w:t>
            </w:r>
          </w:p>
        </w:tc>
      </w:tr>
    </w:tbl>
    <w:p w:rsidR="004A7437" w:rsidRDefault="004A7437" w:rsidP="004A7437">
      <w:pPr>
        <w:spacing w:line="360" w:lineRule="auto"/>
        <w:ind w:firstLine="0"/>
        <w:rPr>
          <w:sz w:val="28"/>
          <w:szCs w:val="28"/>
        </w:rPr>
      </w:pPr>
    </w:p>
    <w:p w:rsidR="004A7437" w:rsidRDefault="004A7437" w:rsidP="004A7437">
      <w:pPr>
        <w:tabs>
          <w:tab w:val="left" w:pos="1134"/>
        </w:tabs>
        <w:spacing w:line="360" w:lineRule="auto"/>
        <w:ind w:firstLine="0"/>
        <w:jc w:val="center"/>
        <w:rPr>
          <w:b/>
        </w:rPr>
      </w:pPr>
    </w:p>
    <w:p w:rsidR="004A7437" w:rsidRDefault="004A7437" w:rsidP="004A7437">
      <w:pPr>
        <w:tabs>
          <w:tab w:val="left" w:pos="1134"/>
        </w:tabs>
        <w:spacing w:line="360" w:lineRule="auto"/>
        <w:ind w:firstLine="0"/>
        <w:jc w:val="center"/>
        <w:rPr>
          <w:b/>
        </w:rPr>
      </w:pPr>
    </w:p>
    <w:p w:rsidR="004A7437" w:rsidRDefault="004A7437" w:rsidP="004A7437">
      <w:pPr>
        <w:tabs>
          <w:tab w:val="left" w:pos="1134"/>
        </w:tabs>
        <w:spacing w:line="360" w:lineRule="auto"/>
        <w:ind w:firstLine="0"/>
        <w:jc w:val="center"/>
        <w:rPr>
          <w:b/>
        </w:rPr>
      </w:pPr>
    </w:p>
    <w:p w:rsidR="004A7437" w:rsidRDefault="004A7437" w:rsidP="004A7437">
      <w:pPr>
        <w:tabs>
          <w:tab w:val="left" w:pos="1134"/>
        </w:tabs>
        <w:spacing w:line="360" w:lineRule="auto"/>
        <w:ind w:firstLine="0"/>
        <w:jc w:val="center"/>
        <w:rPr>
          <w:b/>
        </w:rPr>
      </w:pPr>
    </w:p>
    <w:p w:rsidR="004A7437" w:rsidRDefault="004A7437" w:rsidP="004A7437">
      <w:pPr>
        <w:tabs>
          <w:tab w:val="left" w:pos="1134"/>
        </w:tabs>
        <w:spacing w:line="360" w:lineRule="auto"/>
        <w:ind w:firstLine="0"/>
        <w:jc w:val="center"/>
        <w:rPr>
          <w:b/>
        </w:rPr>
      </w:pPr>
    </w:p>
    <w:p w:rsidR="004A7437" w:rsidRDefault="004A7437" w:rsidP="004A7437">
      <w:pPr>
        <w:tabs>
          <w:tab w:val="left" w:pos="1134"/>
        </w:tabs>
        <w:spacing w:line="360" w:lineRule="auto"/>
        <w:ind w:firstLine="0"/>
        <w:jc w:val="center"/>
        <w:rPr>
          <w:b/>
        </w:rPr>
      </w:pPr>
    </w:p>
    <w:p w:rsidR="004A7437" w:rsidRDefault="004A7437" w:rsidP="004A7437">
      <w:pPr>
        <w:tabs>
          <w:tab w:val="left" w:pos="1134"/>
        </w:tabs>
        <w:spacing w:line="360" w:lineRule="auto"/>
        <w:ind w:firstLine="0"/>
        <w:jc w:val="center"/>
        <w:rPr>
          <w:b/>
        </w:rPr>
      </w:pPr>
    </w:p>
    <w:p w:rsidR="004A7437" w:rsidRPr="001A4C2B" w:rsidRDefault="004A7437" w:rsidP="001A4C2B">
      <w:pPr>
        <w:pStyle w:val="1"/>
        <w:spacing w:line="360" w:lineRule="auto"/>
        <w:ind w:left="0" w:firstLine="0"/>
        <w:rPr>
          <w:b/>
          <w:sz w:val="20"/>
        </w:rPr>
      </w:pPr>
      <w:bookmarkStart w:id="2" w:name="_Toc348713620"/>
      <w:r w:rsidRPr="001A4C2B">
        <w:rPr>
          <w:b/>
          <w:sz w:val="20"/>
        </w:rPr>
        <w:t>КОНСПЕКТЫ ЛЕКЦИЙ</w:t>
      </w:r>
      <w:bookmarkEnd w:id="2"/>
    </w:p>
    <w:p w:rsidR="004A7437" w:rsidRDefault="004A7437" w:rsidP="004A7437">
      <w:pPr>
        <w:tabs>
          <w:tab w:val="left" w:pos="1134"/>
        </w:tabs>
        <w:spacing w:line="360" w:lineRule="auto"/>
        <w:ind w:firstLine="0"/>
        <w:jc w:val="center"/>
        <w:rPr>
          <w:sz w:val="24"/>
          <w:szCs w:val="24"/>
        </w:rPr>
      </w:pPr>
      <w:r w:rsidRPr="000D4242">
        <w:rPr>
          <w:sz w:val="24"/>
          <w:szCs w:val="24"/>
        </w:rPr>
        <w:t>по дисциплине «Русский язык и культура речи»</w:t>
      </w:r>
    </w:p>
    <w:p w:rsidR="004A7437" w:rsidRPr="000D4242" w:rsidRDefault="004A7437" w:rsidP="004A7437">
      <w:pPr>
        <w:tabs>
          <w:tab w:val="left" w:pos="1134"/>
        </w:tabs>
        <w:spacing w:line="360" w:lineRule="auto"/>
        <w:ind w:firstLine="0"/>
        <w:jc w:val="center"/>
      </w:pPr>
      <w:r w:rsidRPr="000D4242">
        <w:t xml:space="preserve">230105  Программное обеспечение вычислительной техники и автоматизированных систем; </w:t>
      </w:r>
      <w:r>
        <w:br/>
      </w:r>
      <w:r w:rsidRPr="000D4242">
        <w:t>190604 Техническое обслуживание и ремонт автомобильного транспорта</w:t>
      </w:r>
    </w:p>
    <w:p w:rsidR="004A7437" w:rsidRDefault="004A7437" w:rsidP="004A7437">
      <w:pPr>
        <w:ind w:firstLine="0"/>
        <w:rPr>
          <w:sz w:val="28"/>
          <w:szCs w:val="28"/>
        </w:rPr>
      </w:pPr>
    </w:p>
    <w:p w:rsidR="004A7437" w:rsidRDefault="004A7437" w:rsidP="004A7437">
      <w:pPr>
        <w:ind w:firstLine="0"/>
        <w:rPr>
          <w:sz w:val="28"/>
          <w:szCs w:val="28"/>
        </w:rPr>
      </w:pPr>
    </w:p>
    <w:p w:rsidR="004A7437" w:rsidRDefault="004A7437" w:rsidP="004A7437">
      <w:pPr>
        <w:ind w:firstLine="0"/>
        <w:rPr>
          <w:sz w:val="28"/>
          <w:szCs w:val="28"/>
        </w:rPr>
      </w:pPr>
    </w:p>
    <w:p w:rsidR="004A7437" w:rsidRDefault="004A7437" w:rsidP="004A7437">
      <w:pPr>
        <w:ind w:firstLine="0"/>
        <w:rPr>
          <w:sz w:val="28"/>
          <w:szCs w:val="28"/>
        </w:rPr>
      </w:pPr>
    </w:p>
    <w:p w:rsidR="004A7437" w:rsidRDefault="004A7437" w:rsidP="004A7437">
      <w:pPr>
        <w:ind w:firstLine="0"/>
        <w:rPr>
          <w:sz w:val="28"/>
          <w:szCs w:val="28"/>
        </w:rPr>
      </w:pPr>
    </w:p>
    <w:p w:rsidR="004A7437" w:rsidRPr="004E1C17" w:rsidRDefault="004A7437" w:rsidP="004A7437">
      <w:pPr>
        <w:ind w:firstLine="0"/>
        <w:rPr>
          <w:sz w:val="24"/>
          <w:szCs w:val="24"/>
        </w:rPr>
      </w:pPr>
    </w:p>
    <w:p w:rsidR="004A7437" w:rsidRPr="004E1C17" w:rsidRDefault="004A7437" w:rsidP="004A7437">
      <w:pPr>
        <w:ind w:firstLine="0"/>
        <w:rPr>
          <w:sz w:val="24"/>
          <w:szCs w:val="24"/>
        </w:rPr>
      </w:pPr>
    </w:p>
    <w:p w:rsidR="004A7437" w:rsidRPr="004E1C17" w:rsidRDefault="004A7437" w:rsidP="004A7437">
      <w:pPr>
        <w:ind w:firstLine="0"/>
        <w:rPr>
          <w:sz w:val="24"/>
          <w:szCs w:val="24"/>
        </w:rPr>
      </w:pPr>
    </w:p>
    <w:p w:rsidR="004A7437" w:rsidRPr="004E1C17" w:rsidRDefault="004A7437" w:rsidP="004A7437">
      <w:pPr>
        <w:ind w:firstLine="0"/>
        <w:rPr>
          <w:sz w:val="24"/>
          <w:szCs w:val="24"/>
        </w:rPr>
      </w:pPr>
    </w:p>
    <w:p w:rsidR="004A7437" w:rsidRPr="004E1C17" w:rsidRDefault="004A7437" w:rsidP="004A7437">
      <w:pPr>
        <w:ind w:firstLine="0"/>
        <w:rPr>
          <w:sz w:val="24"/>
          <w:szCs w:val="24"/>
        </w:rPr>
      </w:pPr>
    </w:p>
    <w:p w:rsidR="004A7437" w:rsidRPr="004E1C17" w:rsidRDefault="004A7437" w:rsidP="004A7437">
      <w:pPr>
        <w:ind w:firstLine="0"/>
        <w:rPr>
          <w:sz w:val="24"/>
          <w:szCs w:val="24"/>
        </w:rPr>
      </w:pPr>
    </w:p>
    <w:p w:rsidR="004A7437" w:rsidRPr="004E1C17" w:rsidRDefault="004A7437" w:rsidP="004A7437">
      <w:pPr>
        <w:ind w:firstLine="0"/>
        <w:rPr>
          <w:sz w:val="24"/>
          <w:szCs w:val="24"/>
        </w:rPr>
      </w:pPr>
    </w:p>
    <w:p w:rsidR="004A7437" w:rsidRPr="004E1C17" w:rsidRDefault="004A7437" w:rsidP="004A7437">
      <w:pPr>
        <w:ind w:firstLine="0"/>
        <w:rPr>
          <w:sz w:val="24"/>
          <w:szCs w:val="24"/>
        </w:rPr>
      </w:pPr>
    </w:p>
    <w:p w:rsidR="004A7437" w:rsidRDefault="004A7437" w:rsidP="004A7437">
      <w:pPr>
        <w:ind w:firstLine="0"/>
        <w:rPr>
          <w:sz w:val="24"/>
          <w:szCs w:val="24"/>
        </w:rPr>
      </w:pPr>
    </w:p>
    <w:p w:rsidR="004E1C17" w:rsidRDefault="004E1C17" w:rsidP="004A7437">
      <w:pPr>
        <w:ind w:firstLine="0"/>
        <w:rPr>
          <w:sz w:val="24"/>
          <w:szCs w:val="24"/>
        </w:rPr>
      </w:pPr>
    </w:p>
    <w:p w:rsidR="004E1C17" w:rsidRPr="004E1C17" w:rsidRDefault="004E1C17" w:rsidP="004A7437">
      <w:pPr>
        <w:ind w:firstLine="0"/>
        <w:rPr>
          <w:sz w:val="24"/>
          <w:szCs w:val="24"/>
        </w:rPr>
      </w:pPr>
    </w:p>
    <w:p w:rsidR="004A7437" w:rsidRPr="000D4242" w:rsidRDefault="004A7437" w:rsidP="004A7437">
      <w:pPr>
        <w:spacing w:line="276" w:lineRule="auto"/>
        <w:ind w:firstLine="0"/>
        <w:jc w:val="center"/>
        <w:rPr>
          <w:sz w:val="24"/>
          <w:szCs w:val="24"/>
        </w:rPr>
      </w:pPr>
      <w:r w:rsidRPr="000D4242">
        <w:rPr>
          <w:sz w:val="24"/>
          <w:szCs w:val="24"/>
        </w:rPr>
        <w:t>г. Дальнегорск</w:t>
      </w:r>
    </w:p>
    <w:p w:rsidR="004E1C17" w:rsidRDefault="004A7437" w:rsidP="004E1C17">
      <w:pPr>
        <w:spacing w:line="276" w:lineRule="auto"/>
        <w:ind w:firstLine="0"/>
        <w:jc w:val="center"/>
        <w:rPr>
          <w:sz w:val="24"/>
          <w:szCs w:val="24"/>
        </w:rPr>
      </w:pPr>
      <w:r w:rsidRPr="000D4242">
        <w:rPr>
          <w:sz w:val="24"/>
          <w:szCs w:val="24"/>
        </w:rPr>
        <w:t>2011</w:t>
      </w:r>
    </w:p>
    <w:p w:rsidR="004E1C17" w:rsidRDefault="004E1C1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21CFD" w:rsidRPr="000F0911" w:rsidRDefault="00321CFD" w:rsidP="00030780">
      <w:pPr>
        <w:tabs>
          <w:tab w:val="left" w:pos="1134"/>
        </w:tabs>
        <w:spacing w:line="360" w:lineRule="auto"/>
        <w:ind w:firstLine="567"/>
        <w:rPr>
          <w:b/>
          <w:spacing w:val="6"/>
          <w:sz w:val="28"/>
          <w:szCs w:val="28"/>
        </w:rPr>
      </w:pPr>
      <w:r w:rsidRPr="000F0911">
        <w:rPr>
          <w:b/>
          <w:spacing w:val="6"/>
          <w:sz w:val="28"/>
          <w:szCs w:val="28"/>
        </w:rPr>
        <w:lastRenderedPageBreak/>
        <w:t>Тема 1. Наука о языке. Функции языка. Русский язык в изм</w:t>
      </w:r>
      <w:r w:rsidRPr="000F0911">
        <w:rPr>
          <w:b/>
          <w:spacing w:val="6"/>
          <w:sz w:val="28"/>
          <w:szCs w:val="28"/>
        </w:rPr>
        <w:t>е</w:t>
      </w:r>
      <w:r w:rsidRPr="000F0911">
        <w:rPr>
          <w:b/>
          <w:spacing w:val="6"/>
          <w:sz w:val="28"/>
          <w:szCs w:val="28"/>
        </w:rPr>
        <w:t>няющемся мире</w:t>
      </w:r>
    </w:p>
    <w:p w:rsidR="00321CFD" w:rsidRPr="003E7806" w:rsidRDefault="00321CFD" w:rsidP="00BD7923">
      <w:pPr>
        <w:pStyle w:val="af7"/>
        <w:numPr>
          <w:ilvl w:val="0"/>
          <w:numId w:val="1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Язык как средство общения. Функции языка.</w:t>
      </w:r>
    </w:p>
    <w:p w:rsidR="00321CFD" w:rsidRPr="003E7806" w:rsidRDefault="00321CFD" w:rsidP="00BD7923">
      <w:pPr>
        <w:pStyle w:val="af7"/>
        <w:numPr>
          <w:ilvl w:val="0"/>
          <w:numId w:val="1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Лингвистика (языкознание) как наука о языке человеческого общ</w:t>
      </w:r>
      <w:r w:rsidRPr="003E7806">
        <w:rPr>
          <w:rFonts w:ascii="Times New Roman" w:hAnsi="Times New Roman" w:cs="Times New Roman"/>
          <w:sz w:val="28"/>
          <w:szCs w:val="28"/>
        </w:rPr>
        <w:t>е</w:t>
      </w:r>
      <w:r w:rsidRPr="003E7806">
        <w:rPr>
          <w:rFonts w:ascii="Times New Roman" w:hAnsi="Times New Roman" w:cs="Times New Roman"/>
          <w:sz w:val="28"/>
          <w:szCs w:val="28"/>
        </w:rPr>
        <w:t xml:space="preserve">ства. Задачи теоретической и прикладной лингвистики. Вопросы общего и частного языкознания. </w:t>
      </w:r>
    </w:p>
    <w:p w:rsidR="00321CFD" w:rsidRPr="003E7806" w:rsidRDefault="00321CFD" w:rsidP="00BD7923">
      <w:pPr>
        <w:pStyle w:val="af7"/>
        <w:numPr>
          <w:ilvl w:val="0"/>
          <w:numId w:val="1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Формы существования языка (устная и письменная формы).</w:t>
      </w:r>
    </w:p>
    <w:p w:rsidR="00321CFD" w:rsidRPr="003E7806" w:rsidRDefault="00321CFD" w:rsidP="00BD7923">
      <w:pPr>
        <w:pStyle w:val="af7"/>
        <w:numPr>
          <w:ilvl w:val="0"/>
          <w:numId w:val="1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Русский язык среди других языков мира. Значение русского языка как средства межнационального и международного общения. Русский язык за рубежом.</w:t>
      </w:r>
    </w:p>
    <w:p w:rsidR="00321CFD" w:rsidRDefault="00321CFD" w:rsidP="00BD7923">
      <w:pPr>
        <w:pStyle w:val="af7"/>
        <w:numPr>
          <w:ilvl w:val="0"/>
          <w:numId w:val="1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Русские писатели о богатстве и выразительности русского языка.</w:t>
      </w:r>
    </w:p>
    <w:p w:rsidR="00A44030" w:rsidRDefault="00A44030" w:rsidP="00A44030">
      <w:pPr>
        <w:pStyle w:val="af7"/>
        <w:tabs>
          <w:tab w:val="left" w:pos="1134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самопроверки.</w:t>
      </w:r>
    </w:p>
    <w:p w:rsidR="00A44030" w:rsidRDefault="00A44030" w:rsidP="007F5708">
      <w:pPr>
        <w:pStyle w:val="af7"/>
        <w:numPr>
          <w:ilvl w:val="0"/>
          <w:numId w:val="64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функции языка Вам известны?</w:t>
      </w:r>
    </w:p>
    <w:p w:rsidR="00A44030" w:rsidRDefault="00A44030" w:rsidP="007F5708">
      <w:pPr>
        <w:pStyle w:val="af7"/>
        <w:numPr>
          <w:ilvl w:val="0"/>
          <w:numId w:val="64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формах существует русский язык?</w:t>
      </w:r>
    </w:p>
    <w:p w:rsidR="00A44030" w:rsidRDefault="00A44030" w:rsidP="007F5708">
      <w:pPr>
        <w:pStyle w:val="af7"/>
        <w:numPr>
          <w:ilvl w:val="0"/>
          <w:numId w:val="64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Каково значение русского языка как средства межнационального общения?</w:t>
      </w:r>
    </w:p>
    <w:p w:rsidR="00A44030" w:rsidRPr="003E7806" w:rsidRDefault="00A44030" w:rsidP="007F5708">
      <w:pPr>
        <w:pStyle w:val="af7"/>
        <w:numPr>
          <w:ilvl w:val="0"/>
          <w:numId w:val="64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задачи теоретической лингвистики?</w:t>
      </w:r>
    </w:p>
    <w:p w:rsidR="00F910AC" w:rsidRDefault="00F910AC" w:rsidP="000F0911">
      <w:pPr>
        <w:pStyle w:val="af7"/>
        <w:tabs>
          <w:tab w:val="left" w:pos="1134"/>
        </w:tabs>
        <w:ind w:left="0" w:firstLine="0"/>
        <w:rPr>
          <w:rFonts w:ascii="Times New Roman" w:hAnsi="Times New Roman" w:cs="Times New Roman"/>
          <w:b/>
          <w:spacing w:val="6"/>
          <w:sz w:val="28"/>
          <w:szCs w:val="28"/>
        </w:rPr>
      </w:pPr>
    </w:p>
    <w:p w:rsidR="00321CFD" w:rsidRPr="000F0911" w:rsidRDefault="00321CFD" w:rsidP="00030780">
      <w:pPr>
        <w:pStyle w:val="af7"/>
        <w:tabs>
          <w:tab w:val="left" w:pos="1134"/>
        </w:tabs>
        <w:ind w:left="0" w:firstLine="567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0F0911">
        <w:rPr>
          <w:rFonts w:ascii="Times New Roman" w:hAnsi="Times New Roman" w:cs="Times New Roman"/>
          <w:b/>
          <w:spacing w:val="6"/>
          <w:sz w:val="28"/>
          <w:szCs w:val="28"/>
        </w:rPr>
        <w:t>Тема 2. Литературный язык  и нелитературные формы наци</w:t>
      </w:r>
      <w:r w:rsidRPr="000F0911">
        <w:rPr>
          <w:rFonts w:ascii="Times New Roman" w:hAnsi="Times New Roman" w:cs="Times New Roman"/>
          <w:b/>
          <w:spacing w:val="6"/>
          <w:sz w:val="28"/>
          <w:szCs w:val="28"/>
        </w:rPr>
        <w:t>о</w:t>
      </w:r>
      <w:r w:rsidRPr="000F0911">
        <w:rPr>
          <w:rFonts w:ascii="Times New Roman" w:hAnsi="Times New Roman" w:cs="Times New Roman"/>
          <w:b/>
          <w:spacing w:val="6"/>
          <w:sz w:val="28"/>
          <w:szCs w:val="28"/>
        </w:rPr>
        <w:t>нального языка</w:t>
      </w:r>
    </w:p>
    <w:p w:rsidR="00321CFD" w:rsidRPr="003E7806" w:rsidRDefault="00321CFD" w:rsidP="00BD7923">
      <w:pPr>
        <w:pStyle w:val="af7"/>
        <w:numPr>
          <w:ilvl w:val="0"/>
          <w:numId w:val="12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Общенародный язык и его разновидности.</w:t>
      </w:r>
    </w:p>
    <w:p w:rsidR="00321CFD" w:rsidRPr="003E7806" w:rsidRDefault="00321CFD" w:rsidP="00BD7923">
      <w:pPr>
        <w:pStyle w:val="af7"/>
        <w:numPr>
          <w:ilvl w:val="0"/>
          <w:numId w:val="12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Русский литературный язык:</w:t>
      </w:r>
    </w:p>
    <w:p w:rsidR="00321CFD" w:rsidRPr="003E7806" w:rsidRDefault="00321CFD" w:rsidP="00BD7923">
      <w:pPr>
        <w:pStyle w:val="af7"/>
        <w:numPr>
          <w:ilvl w:val="1"/>
          <w:numId w:val="24"/>
        </w:numPr>
        <w:tabs>
          <w:tab w:val="left" w:pos="1134"/>
          <w:tab w:val="left" w:pos="1701"/>
        </w:tabs>
        <w:ind w:left="567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признаки литературного языка;</w:t>
      </w:r>
    </w:p>
    <w:p w:rsidR="00321CFD" w:rsidRPr="003E7806" w:rsidRDefault="00321CFD" w:rsidP="00BD7923">
      <w:pPr>
        <w:pStyle w:val="af7"/>
        <w:numPr>
          <w:ilvl w:val="1"/>
          <w:numId w:val="24"/>
        </w:numPr>
        <w:tabs>
          <w:tab w:val="left" w:pos="1134"/>
          <w:tab w:val="left" w:pos="1701"/>
        </w:tabs>
        <w:ind w:left="567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книжная разновидность литературного языка;</w:t>
      </w:r>
    </w:p>
    <w:p w:rsidR="00321CFD" w:rsidRPr="003E7806" w:rsidRDefault="00321CFD" w:rsidP="00BD7923">
      <w:pPr>
        <w:pStyle w:val="af7"/>
        <w:numPr>
          <w:ilvl w:val="1"/>
          <w:numId w:val="24"/>
        </w:numPr>
        <w:tabs>
          <w:tab w:val="left" w:pos="1134"/>
          <w:tab w:val="left" w:pos="1701"/>
        </w:tabs>
        <w:ind w:left="567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разговорная речь.</w:t>
      </w:r>
    </w:p>
    <w:p w:rsidR="00321CFD" w:rsidRPr="003E7806" w:rsidRDefault="00321CFD" w:rsidP="00BD7923">
      <w:pPr>
        <w:pStyle w:val="af7"/>
        <w:numPr>
          <w:ilvl w:val="0"/>
          <w:numId w:val="12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Территориальные диалекты (говоры) русского языка (северору</w:t>
      </w:r>
      <w:r w:rsidRPr="003E7806">
        <w:rPr>
          <w:rFonts w:ascii="Times New Roman" w:hAnsi="Times New Roman" w:cs="Times New Roman"/>
          <w:sz w:val="28"/>
          <w:szCs w:val="28"/>
        </w:rPr>
        <w:t>с</w:t>
      </w:r>
      <w:r w:rsidRPr="003E7806">
        <w:rPr>
          <w:rFonts w:ascii="Times New Roman" w:hAnsi="Times New Roman" w:cs="Times New Roman"/>
          <w:sz w:val="28"/>
          <w:szCs w:val="28"/>
        </w:rPr>
        <w:t>ские, южнорусские, среднерусские).</w:t>
      </w:r>
    </w:p>
    <w:p w:rsidR="00321CFD" w:rsidRPr="003E7806" w:rsidRDefault="00321CFD" w:rsidP="00BD7923">
      <w:pPr>
        <w:pStyle w:val="af7"/>
        <w:numPr>
          <w:ilvl w:val="0"/>
          <w:numId w:val="12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Просторечие:</w:t>
      </w:r>
    </w:p>
    <w:p w:rsidR="00321CFD" w:rsidRPr="003E7806" w:rsidRDefault="00321CFD" w:rsidP="00BD7923">
      <w:pPr>
        <w:pStyle w:val="af7"/>
        <w:numPr>
          <w:ilvl w:val="1"/>
          <w:numId w:val="25"/>
        </w:numPr>
        <w:tabs>
          <w:tab w:val="left" w:pos="1134"/>
          <w:tab w:val="left" w:pos="1701"/>
        </w:tabs>
        <w:ind w:left="567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проблемы определения понятия «просторечие»;</w:t>
      </w:r>
    </w:p>
    <w:p w:rsidR="00321CFD" w:rsidRPr="003E7806" w:rsidRDefault="00321CFD" w:rsidP="00BD7923">
      <w:pPr>
        <w:pStyle w:val="af7"/>
        <w:numPr>
          <w:ilvl w:val="1"/>
          <w:numId w:val="25"/>
        </w:numPr>
        <w:tabs>
          <w:tab w:val="left" w:pos="1134"/>
          <w:tab w:val="left" w:pos="1701"/>
        </w:tabs>
        <w:ind w:left="567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lastRenderedPageBreak/>
        <w:t>проблемы характеристики носителя просторечия;</w:t>
      </w:r>
    </w:p>
    <w:p w:rsidR="00321CFD" w:rsidRPr="003E7806" w:rsidRDefault="00321CFD" w:rsidP="00BD7923">
      <w:pPr>
        <w:pStyle w:val="af7"/>
        <w:numPr>
          <w:ilvl w:val="1"/>
          <w:numId w:val="25"/>
        </w:numPr>
        <w:tabs>
          <w:tab w:val="left" w:pos="1134"/>
          <w:tab w:val="left" w:pos="1701"/>
        </w:tabs>
        <w:ind w:left="567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характерные черты современного русского просторечия;</w:t>
      </w:r>
    </w:p>
    <w:p w:rsidR="00321CFD" w:rsidRPr="003E7806" w:rsidRDefault="00321CFD" w:rsidP="00BD7923">
      <w:pPr>
        <w:pStyle w:val="af7"/>
        <w:numPr>
          <w:ilvl w:val="1"/>
          <w:numId w:val="25"/>
        </w:numPr>
        <w:tabs>
          <w:tab w:val="left" w:pos="1134"/>
          <w:tab w:val="left" w:pos="1701"/>
        </w:tabs>
        <w:ind w:left="567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влияние просторечия на литературный язык.</w:t>
      </w:r>
    </w:p>
    <w:p w:rsidR="00321CFD" w:rsidRPr="003E7806" w:rsidRDefault="00321CFD" w:rsidP="00BD7923">
      <w:pPr>
        <w:pStyle w:val="af7"/>
        <w:numPr>
          <w:ilvl w:val="0"/>
          <w:numId w:val="12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Социальные и профессиональные жаргоны (арго).</w:t>
      </w:r>
    </w:p>
    <w:p w:rsidR="00321CFD" w:rsidRDefault="00321CFD" w:rsidP="00BD7923">
      <w:pPr>
        <w:pStyle w:val="af7"/>
        <w:numPr>
          <w:ilvl w:val="0"/>
          <w:numId w:val="12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Культура речи как дисциплина.</w:t>
      </w:r>
    </w:p>
    <w:p w:rsidR="00385A43" w:rsidRDefault="00385A43" w:rsidP="00385A43">
      <w:pPr>
        <w:pStyle w:val="af7"/>
        <w:tabs>
          <w:tab w:val="left" w:pos="1134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самопроверки.</w:t>
      </w:r>
    </w:p>
    <w:p w:rsidR="00385A43" w:rsidRDefault="00385A43" w:rsidP="007F5708">
      <w:pPr>
        <w:pStyle w:val="af7"/>
        <w:numPr>
          <w:ilvl w:val="0"/>
          <w:numId w:val="65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литературный язык?</w:t>
      </w:r>
    </w:p>
    <w:p w:rsidR="00385A43" w:rsidRDefault="00385A43" w:rsidP="007F5708">
      <w:pPr>
        <w:pStyle w:val="af7"/>
        <w:numPr>
          <w:ilvl w:val="0"/>
          <w:numId w:val="65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норма литературного языка?</w:t>
      </w:r>
    </w:p>
    <w:p w:rsidR="00385A43" w:rsidRDefault="00385A43" w:rsidP="007F5708">
      <w:pPr>
        <w:pStyle w:val="af7"/>
        <w:numPr>
          <w:ilvl w:val="0"/>
          <w:numId w:val="65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такое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диалект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форме он существует?</w:t>
      </w:r>
    </w:p>
    <w:p w:rsidR="00385A43" w:rsidRDefault="00385A43" w:rsidP="007F5708">
      <w:pPr>
        <w:pStyle w:val="af7"/>
        <w:numPr>
          <w:ilvl w:val="0"/>
          <w:numId w:val="65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жаргон, какие разновидности жаргона Вам известны?</w:t>
      </w:r>
    </w:p>
    <w:p w:rsidR="00385A43" w:rsidRDefault="00385A43" w:rsidP="007F5708">
      <w:pPr>
        <w:pStyle w:val="af7"/>
        <w:numPr>
          <w:ilvl w:val="0"/>
          <w:numId w:val="65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такое просторечие, кто является носителем просторечия?</w:t>
      </w:r>
    </w:p>
    <w:p w:rsidR="00385A43" w:rsidRDefault="00385A43" w:rsidP="007F5708">
      <w:pPr>
        <w:pStyle w:val="af7"/>
        <w:numPr>
          <w:ilvl w:val="0"/>
          <w:numId w:val="65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Влияет ли просторечие на литературный язык?</w:t>
      </w:r>
    </w:p>
    <w:p w:rsidR="00385A43" w:rsidRPr="003E7806" w:rsidRDefault="00385A43" w:rsidP="007F5708">
      <w:pPr>
        <w:pStyle w:val="af7"/>
        <w:numPr>
          <w:ilvl w:val="0"/>
          <w:numId w:val="65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означает помета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</w:t>
      </w:r>
      <w:proofErr w:type="gramEnd"/>
      <w:r>
        <w:rPr>
          <w:rFonts w:ascii="Times New Roman" w:hAnsi="Times New Roman" w:cs="Times New Roman"/>
          <w:sz w:val="28"/>
          <w:szCs w:val="28"/>
        </w:rPr>
        <w:t>.» в толковых словарях русского яз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ка?</w:t>
      </w:r>
    </w:p>
    <w:p w:rsidR="00467FA3" w:rsidRDefault="00467FA3" w:rsidP="000F0911">
      <w:pPr>
        <w:tabs>
          <w:tab w:val="left" w:pos="1134"/>
        </w:tabs>
        <w:spacing w:line="360" w:lineRule="auto"/>
        <w:ind w:firstLine="0"/>
        <w:rPr>
          <w:b/>
          <w:sz w:val="28"/>
          <w:szCs w:val="28"/>
        </w:rPr>
      </w:pPr>
    </w:p>
    <w:p w:rsidR="00321CFD" w:rsidRPr="003E7806" w:rsidRDefault="00321CFD" w:rsidP="00030780">
      <w:pPr>
        <w:tabs>
          <w:tab w:val="left" w:pos="1134"/>
        </w:tabs>
        <w:spacing w:line="360" w:lineRule="auto"/>
        <w:ind w:firstLine="567"/>
        <w:rPr>
          <w:b/>
          <w:sz w:val="28"/>
          <w:szCs w:val="28"/>
        </w:rPr>
      </w:pPr>
      <w:r w:rsidRPr="003E7806">
        <w:rPr>
          <w:b/>
          <w:sz w:val="28"/>
          <w:szCs w:val="28"/>
        </w:rPr>
        <w:t>Тема 3.  Нормы современного русского литературного языка</w:t>
      </w:r>
    </w:p>
    <w:p w:rsidR="00321CFD" w:rsidRPr="003E7806" w:rsidRDefault="00321CFD" w:rsidP="00BD7923">
      <w:pPr>
        <w:pStyle w:val="af7"/>
        <w:numPr>
          <w:ilvl w:val="0"/>
          <w:numId w:val="18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Литературный язык – основа культуры речи.</w:t>
      </w:r>
    </w:p>
    <w:p w:rsidR="00321CFD" w:rsidRPr="003E7806" w:rsidRDefault="00321CFD" w:rsidP="00BD7923">
      <w:pPr>
        <w:pStyle w:val="af7"/>
        <w:numPr>
          <w:ilvl w:val="0"/>
          <w:numId w:val="18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Нормативность литературного языка. Понятие нормы, признаки нормы.</w:t>
      </w:r>
    </w:p>
    <w:p w:rsidR="00321CFD" w:rsidRPr="003E7806" w:rsidRDefault="00321CFD" w:rsidP="00BD7923">
      <w:pPr>
        <w:pStyle w:val="af7"/>
        <w:numPr>
          <w:ilvl w:val="0"/>
          <w:numId w:val="18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Нормы произношения и ударения, их характеристика.</w:t>
      </w:r>
    </w:p>
    <w:p w:rsidR="00321CFD" w:rsidRPr="003E7806" w:rsidRDefault="00321CFD" w:rsidP="00BD7923">
      <w:pPr>
        <w:pStyle w:val="af7"/>
        <w:numPr>
          <w:ilvl w:val="0"/>
          <w:numId w:val="18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Вариативность ударения.</w:t>
      </w:r>
    </w:p>
    <w:p w:rsidR="00321CFD" w:rsidRPr="003E7806" w:rsidRDefault="00321CFD" w:rsidP="00BD7923">
      <w:pPr>
        <w:pStyle w:val="af7"/>
        <w:numPr>
          <w:ilvl w:val="0"/>
          <w:numId w:val="18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Нормы словоупотребления.</w:t>
      </w:r>
    </w:p>
    <w:p w:rsidR="00321CFD" w:rsidRPr="003E7806" w:rsidRDefault="00321CFD" w:rsidP="00BD7923">
      <w:pPr>
        <w:pStyle w:val="af7"/>
        <w:numPr>
          <w:ilvl w:val="0"/>
          <w:numId w:val="18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Морфологические и синтаксические нормы.</w:t>
      </w:r>
    </w:p>
    <w:p w:rsidR="00321CFD" w:rsidRDefault="00321CFD" w:rsidP="00BD7923">
      <w:pPr>
        <w:pStyle w:val="af7"/>
        <w:numPr>
          <w:ilvl w:val="0"/>
          <w:numId w:val="18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 xml:space="preserve">Нормы письменной речи. Понятие орфографии и пунктуации.  </w:t>
      </w:r>
    </w:p>
    <w:p w:rsidR="00385A43" w:rsidRDefault="00385A43" w:rsidP="00385A43">
      <w:pPr>
        <w:pStyle w:val="af7"/>
        <w:tabs>
          <w:tab w:val="left" w:pos="1134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самопроверки.</w:t>
      </w:r>
    </w:p>
    <w:p w:rsidR="00385A43" w:rsidRDefault="00385A43" w:rsidP="007F5708">
      <w:pPr>
        <w:pStyle w:val="af7"/>
        <w:numPr>
          <w:ilvl w:val="0"/>
          <w:numId w:val="66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норма языка и каковы её признаки?</w:t>
      </w:r>
    </w:p>
    <w:p w:rsidR="00385A43" w:rsidRDefault="00385A43" w:rsidP="007F5708">
      <w:pPr>
        <w:pStyle w:val="af7"/>
        <w:numPr>
          <w:ilvl w:val="0"/>
          <w:numId w:val="66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норма изменчива во времени?</w:t>
      </w:r>
    </w:p>
    <w:p w:rsidR="00385A43" w:rsidRDefault="00385A43" w:rsidP="007F5708">
      <w:pPr>
        <w:pStyle w:val="af7"/>
        <w:numPr>
          <w:ilvl w:val="0"/>
          <w:numId w:val="66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Какие нормы закреплены за устной и письменной формами речи?</w:t>
      </w:r>
      <w:proofErr w:type="gramEnd"/>
    </w:p>
    <w:p w:rsidR="00385A43" w:rsidRDefault="00385A43" w:rsidP="007F5708">
      <w:pPr>
        <w:pStyle w:val="af7"/>
        <w:numPr>
          <w:ilvl w:val="0"/>
          <w:numId w:val="66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каких нормативных словарях представлены нормы современн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произношения и ударения?</w:t>
      </w:r>
    </w:p>
    <w:p w:rsidR="00BE7EE1" w:rsidRPr="003E7806" w:rsidRDefault="00BE7EE1" w:rsidP="007F5708">
      <w:pPr>
        <w:pStyle w:val="af7"/>
        <w:numPr>
          <w:ilvl w:val="0"/>
          <w:numId w:val="66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орфография и пунктуация?</w:t>
      </w:r>
    </w:p>
    <w:p w:rsidR="00467FA3" w:rsidRDefault="00467FA3" w:rsidP="000F0911">
      <w:pPr>
        <w:tabs>
          <w:tab w:val="left" w:pos="1134"/>
        </w:tabs>
        <w:spacing w:line="360" w:lineRule="auto"/>
        <w:ind w:firstLine="0"/>
        <w:rPr>
          <w:b/>
          <w:sz w:val="28"/>
          <w:szCs w:val="28"/>
        </w:rPr>
      </w:pPr>
    </w:p>
    <w:p w:rsidR="00321CFD" w:rsidRPr="003E7806" w:rsidRDefault="00321CFD" w:rsidP="00030780">
      <w:pPr>
        <w:tabs>
          <w:tab w:val="left" w:pos="1134"/>
        </w:tabs>
        <w:spacing w:line="360" w:lineRule="auto"/>
        <w:ind w:firstLine="567"/>
        <w:rPr>
          <w:b/>
          <w:sz w:val="28"/>
          <w:szCs w:val="28"/>
        </w:rPr>
      </w:pPr>
      <w:r w:rsidRPr="003E7806">
        <w:rPr>
          <w:b/>
          <w:sz w:val="28"/>
          <w:szCs w:val="28"/>
        </w:rPr>
        <w:t>Тема 4-5.  Лингвистические словари и справочники</w:t>
      </w:r>
    </w:p>
    <w:p w:rsidR="00321CFD" w:rsidRPr="003E7806" w:rsidRDefault="00321CFD" w:rsidP="00BD7923">
      <w:pPr>
        <w:pStyle w:val="af7"/>
        <w:numPr>
          <w:ilvl w:val="0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Лексикография – наука о составлении словарей.</w:t>
      </w:r>
    </w:p>
    <w:p w:rsidR="00321CFD" w:rsidRPr="003E7806" w:rsidRDefault="00321CFD" w:rsidP="00BD7923">
      <w:pPr>
        <w:pStyle w:val="af7"/>
        <w:numPr>
          <w:ilvl w:val="0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Типы лингвистических словарей русского языка.</w:t>
      </w:r>
    </w:p>
    <w:p w:rsidR="00321CFD" w:rsidRPr="003E7806" w:rsidRDefault="00321CFD" w:rsidP="00BD7923">
      <w:pPr>
        <w:pStyle w:val="af7"/>
        <w:numPr>
          <w:ilvl w:val="0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Толковые словари, принципы их составления.</w:t>
      </w:r>
    </w:p>
    <w:p w:rsidR="00321CFD" w:rsidRPr="003E7806" w:rsidRDefault="00321CFD" w:rsidP="00BD7923">
      <w:pPr>
        <w:pStyle w:val="af7"/>
        <w:numPr>
          <w:ilvl w:val="1"/>
          <w:numId w:val="13"/>
        </w:numPr>
        <w:tabs>
          <w:tab w:val="left" w:pos="1701"/>
        </w:tabs>
        <w:ind w:left="567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словник, порядок расположения слов в словаре;</w:t>
      </w:r>
    </w:p>
    <w:p w:rsidR="00321CFD" w:rsidRPr="003E7806" w:rsidRDefault="00321CFD" w:rsidP="00BD7923">
      <w:pPr>
        <w:pStyle w:val="af7"/>
        <w:numPr>
          <w:ilvl w:val="1"/>
          <w:numId w:val="13"/>
        </w:numPr>
        <w:tabs>
          <w:tab w:val="left" w:pos="1701"/>
        </w:tabs>
        <w:ind w:left="567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толкование слов;</w:t>
      </w:r>
    </w:p>
    <w:p w:rsidR="00321CFD" w:rsidRPr="003E7806" w:rsidRDefault="00321CFD" w:rsidP="00BD7923">
      <w:pPr>
        <w:pStyle w:val="af7"/>
        <w:numPr>
          <w:ilvl w:val="1"/>
          <w:numId w:val="13"/>
        </w:numPr>
        <w:tabs>
          <w:tab w:val="left" w:pos="1701"/>
        </w:tabs>
        <w:ind w:left="567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словарное описание многозначного слова.</w:t>
      </w:r>
    </w:p>
    <w:p w:rsidR="00321CFD" w:rsidRPr="003E7806" w:rsidRDefault="00321CFD" w:rsidP="00BD7923">
      <w:pPr>
        <w:pStyle w:val="af7"/>
        <w:numPr>
          <w:ilvl w:val="0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Словари иностранных слов.</w:t>
      </w:r>
    </w:p>
    <w:p w:rsidR="00321CFD" w:rsidRPr="003E7806" w:rsidRDefault="00321CFD" w:rsidP="00BD7923">
      <w:pPr>
        <w:pStyle w:val="af7"/>
        <w:numPr>
          <w:ilvl w:val="0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Словари синонимов, антонимов, омонимов, паронимов.</w:t>
      </w:r>
    </w:p>
    <w:p w:rsidR="00321CFD" w:rsidRPr="003E7806" w:rsidRDefault="00321CFD" w:rsidP="00BD7923">
      <w:pPr>
        <w:pStyle w:val="af7"/>
        <w:numPr>
          <w:ilvl w:val="0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Фразеологические словари и словари крылатых слов.</w:t>
      </w:r>
    </w:p>
    <w:p w:rsidR="00321CFD" w:rsidRPr="003E7806" w:rsidRDefault="00321CFD" w:rsidP="00BD7923">
      <w:pPr>
        <w:pStyle w:val="af7"/>
        <w:numPr>
          <w:ilvl w:val="0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Этимологические словари.</w:t>
      </w:r>
    </w:p>
    <w:p w:rsidR="00321CFD" w:rsidRPr="003E7806" w:rsidRDefault="00321CFD" w:rsidP="00BD7923">
      <w:pPr>
        <w:pStyle w:val="af7"/>
        <w:numPr>
          <w:ilvl w:val="0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Орфоэпические и орфографические словари.</w:t>
      </w:r>
    </w:p>
    <w:p w:rsidR="00321CFD" w:rsidRDefault="00321CFD" w:rsidP="00BD7923">
      <w:pPr>
        <w:pStyle w:val="af7"/>
        <w:numPr>
          <w:ilvl w:val="0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Словари  правильности русского языка.</w:t>
      </w:r>
    </w:p>
    <w:p w:rsidR="00BE7EE1" w:rsidRDefault="00BE7EE1" w:rsidP="00BE7EE1">
      <w:pPr>
        <w:pStyle w:val="af7"/>
        <w:tabs>
          <w:tab w:val="left" w:pos="1134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самопроверки.</w:t>
      </w:r>
    </w:p>
    <w:p w:rsidR="00BE7EE1" w:rsidRDefault="00BE7EE1" w:rsidP="007F5708">
      <w:pPr>
        <w:pStyle w:val="af7"/>
        <w:numPr>
          <w:ilvl w:val="0"/>
          <w:numId w:val="67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лексикография?</w:t>
      </w:r>
    </w:p>
    <w:p w:rsidR="00BE7EE1" w:rsidRDefault="00BE7EE1" w:rsidP="007F5708">
      <w:pPr>
        <w:pStyle w:val="af7"/>
        <w:numPr>
          <w:ilvl w:val="0"/>
          <w:numId w:val="67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задачи лингвистических словарей?</w:t>
      </w:r>
    </w:p>
    <w:p w:rsidR="00BE7EE1" w:rsidRDefault="00BE7EE1" w:rsidP="007F5708">
      <w:pPr>
        <w:pStyle w:val="af7"/>
        <w:numPr>
          <w:ilvl w:val="0"/>
          <w:numId w:val="67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словник, как расположены слова в словарях?</w:t>
      </w:r>
    </w:p>
    <w:p w:rsidR="00BE7EE1" w:rsidRPr="003E7806" w:rsidRDefault="006458F0" w:rsidP="007F5708">
      <w:pPr>
        <w:pStyle w:val="af7"/>
        <w:numPr>
          <w:ilvl w:val="0"/>
          <w:numId w:val="67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роль словарей в деле повышения культуры речи человека?</w:t>
      </w:r>
    </w:p>
    <w:p w:rsidR="00467FA3" w:rsidRDefault="00467FA3" w:rsidP="000F0911">
      <w:pPr>
        <w:tabs>
          <w:tab w:val="left" w:pos="1134"/>
        </w:tabs>
        <w:spacing w:line="360" w:lineRule="auto"/>
        <w:ind w:firstLine="0"/>
        <w:rPr>
          <w:b/>
          <w:sz w:val="28"/>
          <w:szCs w:val="28"/>
        </w:rPr>
      </w:pPr>
    </w:p>
    <w:p w:rsidR="00321CFD" w:rsidRPr="003E7806" w:rsidRDefault="00321CFD" w:rsidP="00030780">
      <w:pPr>
        <w:tabs>
          <w:tab w:val="left" w:pos="1134"/>
        </w:tabs>
        <w:spacing w:line="360" w:lineRule="auto"/>
        <w:ind w:firstLine="567"/>
        <w:rPr>
          <w:b/>
          <w:sz w:val="28"/>
          <w:szCs w:val="28"/>
        </w:rPr>
      </w:pPr>
      <w:r w:rsidRPr="003E7806">
        <w:rPr>
          <w:b/>
          <w:sz w:val="28"/>
          <w:szCs w:val="28"/>
        </w:rPr>
        <w:t>Тема 6.  Коммуникативные качества речи</w:t>
      </w:r>
    </w:p>
    <w:p w:rsidR="00321CFD" w:rsidRPr="003E7806" w:rsidRDefault="00321CFD" w:rsidP="00BD7923">
      <w:pPr>
        <w:pStyle w:val="af7"/>
        <w:numPr>
          <w:ilvl w:val="0"/>
          <w:numId w:val="14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Богатство и разнообразие словаря говорящего.</w:t>
      </w:r>
    </w:p>
    <w:p w:rsidR="00321CFD" w:rsidRPr="003E7806" w:rsidRDefault="00321CFD" w:rsidP="00BD7923">
      <w:pPr>
        <w:pStyle w:val="af7"/>
        <w:numPr>
          <w:ilvl w:val="0"/>
          <w:numId w:val="14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Чистота речи. Понятие речи. Понятие «слова-сорняки».</w:t>
      </w:r>
    </w:p>
    <w:p w:rsidR="00321CFD" w:rsidRPr="003E7806" w:rsidRDefault="00321CFD" w:rsidP="00BD7923">
      <w:pPr>
        <w:pStyle w:val="af7"/>
        <w:numPr>
          <w:ilvl w:val="0"/>
          <w:numId w:val="14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Яркость, образность, выразительность речи. Изобразительно-выразительные средства языка (метафора, метонимия, эпитет, олицетвор</w:t>
      </w:r>
      <w:r w:rsidRPr="003E7806">
        <w:rPr>
          <w:rFonts w:ascii="Times New Roman" w:hAnsi="Times New Roman" w:cs="Times New Roman"/>
          <w:sz w:val="28"/>
          <w:szCs w:val="28"/>
        </w:rPr>
        <w:t>е</w:t>
      </w:r>
      <w:r w:rsidRPr="003E7806">
        <w:rPr>
          <w:rFonts w:ascii="Times New Roman" w:hAnsi="Times New Roman" w:cs="Times New Roman"/>
          <w:sz w:val="28"/>
          <w:szCs w:val="28"/>
        </w:rPr>
        <w:t>ние, сравнение, оксюморон, литота, гипербола и др.).</w:t>
      </w:r>
    </w:p>
    <w:p w:rsidR="00321CFD" w:rsidRPr="003E7806" w:rsidRDefault="00321CFD" w:rsidP="00BD7923">
      <w:pPr>
        <w:pStyle w:val="af7"/>
        <w:numPr>
          <w:ilvl w:val="0"/>
          <w:numId w:val="14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lastRenderedPageBreak/>
        <w:t>Точность – необходимое качество речи.</w:t>
      </w:r>
    </w:p>
    <w:p w:rsidR="00321CFD" w:rsidRDefault="00321CFD" w:rsidP="00BD7923">
      <w:pPr>
        <w:pStyle w:val="af7"/>
        <w:numPr>
          <w:ilvl w:val="0"/>
          <w:numId w:val="14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Правильность – центральное понятие культуры речи.</w:t>
      </w:r>
    </w:p>
    <w:p w:rsidR="000C1647" w:rsidRDefault="000C1647" w:rsidP="000C1647">
      <w:pPr>
        <w:pStyle w:val="af7"/>
        <w:tabs>
          <w:tab w:val="left" w:pos="1134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самопроверки.</w:t>
      </w:r>
    </w:p>
    <w:p w:rsidR="000C1647" w:rsidRDefault="000C1647" w:rsidP="007F5708">
      <w:pPr>
        <w:pStyle w:val="af7"/>
        <w:numPr>
          <w:ilvl w:val="0"/>
          <w:numId w:val="68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язык, речь?</w:t>
      </w:r>
    </w:p>
    <w:p w:rsidR="000C1647" w:rsidRDefault="000C1647" w:rsidP="007F5708">
      <w:pPr>
        <w:pStyle w:val="af7"/>
        <w:numPr>
          <w:ilvl w:val="0"/>
          <w:numId w:val="68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коммуникативные качества речи Вам известны?</w:t>
      </w:r>
    </w:p>
    <w:p w:rsidR="000C1647" w:rsidRDefault="000C1647" w:rsidP="007F5708">
      <w:pPr>
        <w:pStyle w:val="af7"/>
        <w:numPr>
          <w:ilvl w:val="0"/>
          <w:numId w:val="68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понятность речи, от чего зависит понятность речи?</w:t>
      </w:r>
    </w:p>
    <w:p w:rsidR="000C1647" w:rsidRDefault="000C1647" w:rsidP="007F5708">
      <w:pPr>
        <w:pStyle w:val="af7"/>
        <w:numPr>
          <w:ilvl w:val="0"/>
          <w:numId w:val="68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средства помогут разнообразить речь, сделать её яркой,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разной?</w:t>
      </w:r>
    </w:p>
    <w:p w:rsidR="000C1647" w:rsidRPr="003E7806" w:rsidRDefault="000C1647" w:rsidP="007F5708">
      <w:pPr>
        <w:pStyle w:val="af7"/>
        <w:numPr>
          <w:ilvl w:val="0"/>
          <w:numId w:val="68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избежать в речи логических ошибок?</w:t>
      </w:r>
    </w:p>
    <w:p w:rsidR="00467FA3" w:rsidRDefault="00467FA3" w:rsidP="000F0911">
      <w:pPr>
        <w:tabs>
          <w:tab w:val="left" w:pos="1134"/>
        </w:tabs>
        <w:spacing w:line="360" w:lineRule="auto"/>
        <w:ind w:firstLine="0"/>
        <w:rPr>
          <w:b/>
          <w:sz w:val="28"/>
          <w:szCs w:val="28"/>
        </w:rPr>
      </w:pPr>
    </w:p>
    <w:p w:rsidR="00321CFD" w:rsidRPr="003E7806" w:rsidRDefault="00321CFD" w:rsidP="00030780">
      <w:pPr>
        <w:tabs>
          <w:tab w:val="left" w:pos="1134"/>
        </w:tabs>
        <w:spacing w:line="360" w:lineRule="auto"/>
        <w:ind w:firstLine="567"/>
        <w:rPr>
          <w:b/>
          <w:sz w:val="28"/>
          <w:szCs w:val="28"/>
        </w:rPr>
      </w:pPr>
      <w:r w:rsidRPr="003E7806">
        <w:rPr>
          <w:b/>
          <w:sz w:val="28"/>
          <w:szCs w:val="28"/>
        </w:rPr>
        <w:t>Тема 7-8.  Характеристика речевых ошибок и их предупреждение</w:t>
      </w:r>
    </w:p>
    <w:p w:rsidR="00321CFD" w:rsidRPr="003E7806" w:rsidRDefault="00321CFD" w:rsidP="00BD7923">
      <w:pPr>
        <w:pStyle w:val="af7"/>
        <w:numPr>
          <w:ilvl w:val="0"/>
          <w:numId w:val="15"/>
        </w:numPr>
        <w:tabs>
          <w:tab w:val="left" w:pos="-7513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Языковая норма и отклонение от неё.</w:t>
      </w:r>
    </w:p>
    <w:p w:rsidR="00321CFD" w:rsidRPr="003E7806" w:rsidRDefault="00321CFD" w:rsidP="00BD7923">
      <w:pPr>
        <w:pStyle w:val="af7"/>
        <w:numPr>
          <w:ilvl w:val="0"/>
          <w:numId w:val="15"/>
        </w:numPr>
        <w:tabs>
          <w:tab w:val="left" w:pos="-7513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Характеристика речевых ошибок и их предупреждение:</w:t>
      </w:r>
    </w:p>
    <w:p w:rsidR="00321CFD" w:rsidRPr="003E7806" w:rsidRDefault="00321CFD" w:rsidP="00BD7378">
      <w:pPr>
        <w:pStyle w:val="af7"/>
        <w:numPr>
          <w:ilvl w:val="1"/>
          <w:numId w:val="15"/>
        </w:numPr>
        <w:tabs>
          <w:tab w:val="left" w:pos="1701"/>
        </w:tabs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несоответствие высказывания теме;</w:t>
      </w:r>
    </w:p>
    <w:p w:rsidR="00321CFD" w:rsidRPr="003E7806" w:rsidRDefault="00321CFD" w:rsidP="00BD7378">
      <w:pPr>
        <w:pStyle w:val="af7"/>
        <w:numPr>
          <w:ilvl w:val="1"/>
          <w:numId w:val="15"/>
        </w:numPr>
        <w:tabs>
          <w:tab w:val="left" w:pos="-7513"/>
          <w:tab w:val="left" w:pos="1701"/>
        </w:tabs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нарушение достоверности высказывания;</w:t>
      </w:r>
    </w:p>
    <w:p w:rsidR="00321CFD" w:rsidRPr="003E7806" w:rsidRDefault="00321CFD" w:rsidP="00BD7378">
      <w:pPr>
        <w:pStyle w:val="af7"/>
        <w:numPr>
          <w:ilvl w:val="1"/>
          <w:numId w:val="15"/>
        </w:numPr>
        <w:tabs>
          <w:tab w:val="left" w:pos="1701"/>
        </w:tabs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нарушение последовательности высказывания.</w:t>
      </w:r>
    </w:p>
    <w:p w:rsidR="00321CFD" w:rsidRPr="003E7806" w:rsidRDefault="00321CFD" w:rsidP="00BD7923">
      <w:pPr>
        <w:pStyle w:val="af7"/>
        <w:numPr>
          <w:ilvl w:val="0"/>
          <w:numId w:val="15"/>
        </w:numPr>
        <w:tabs>
          <w:tab w:val="left" w:pos="-7513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Речевые недочеты:</w:t>
      </w:r>
    </w:p>
    <w:p w:rsidR="00321CFD" w:rsidRPr="003E7806" w:rsidRDefault="00321CFD" w:rsidP="00BD7378">
      <w:pPr>
        <w:pStyle w:val="af7"/>
        <w:numPr>
          <w:ilvl w:val="1"/>
          <w:numId w:val="15"/>
        </w:numPr>
        <w:tabs>
          <w:tab w:val="left" w:pos="1701"/>
        </w:tabs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неточность словоупотребления;</w:t>
      </w:r>
    </w:p>
    <w:p w:rsidR="00321CFD" w:rsidRPr="003E7806" w:rsidRDefault="00321CFD" w:rsidP="00BD7378">
      <w:pPr>
        <w:pStyle w:val="af7"/>
        <w:numPr>
          <w:ilvl w:val="1"/>
          <w:numId w:val="15"/>
        </w:numPr>
        <w:tabs>
          <w:tab w:val="left" w:pos="1701"/>
        </w:tabs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нарушение лексической сочетаемости слов;</w:t>
      </w:r>
    </w:p>
    <w:p w:rsidR="00321CFD" w:rsidRPr="003E7806" w:rsidRDefault="00321CFD" w:rsidP="00BD7378">
      <w:pPr>
        <w:pStyle w:val="af7"/>
        <w:numPr>
          <w:ilvl w:val="1"/>
          <w:numId w:val="15"/>
        </w:numPr>
        <w:tabs>
          <w:tab w:val="left" w:pos="1701"/>
        </w:tabs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ошибки в употреблении фразеологизмов;</w:t>
      </w:r>
    </w:p>
    <w:p w:rsidR="00321CFD" w:rsidRPr="003E7806" w:rsidRDefault="00321CFD" w:rsidP="00BD7378">
      <w:pPr>
        <w:pStyle w:val="af7"/>
        <w:numPr>
          <w:ilvl w:val="1"/>
          <w:numId w:val="15"/>
        </w:numPr>
        <w:tabs>
          <w:tab w:val="left" w:pos="1701"/>
        </w:tabs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нарушение стилевого единства текста;</w:t>
      </w:r>
    </w:p>
    <w:p w:rsidR="00321CFD" w:rsidRPr="003E7806" w:rsidRDefault="00321CFD" w:rsidP="00BD7378">
      <w:pPr>
        <w:pStyle w:val="af7"/>
        <w:numPr>
          <w:ilvl w:val="1"/>
          <w:numId w:val="15"/>
        </w:numPr>
        <w:tabs>
          <w:tab w:val="left" w:pos="1701"/>
        </w:tabs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нарушение благозвучия.</w:t>
      </w:r>
    </w:p>
    <w:p w:rsidR="00321CFD" w:rsidRPr="003E7806" w:rsidRDefault="00321CFD" w:rsidP="00BD7923">
      <w:pPr>
        <w:pStyle w:val="af7"/>
        <w:numPr>
          <w:ilvl w:val="0"/>
          <w:numId w:val="15"/>
        </w:numPr>
        <w:tabs>
          <w:tab w:val="left" w:pos="-7513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Орфографические и пунктуационные ошибки.</w:t>
      </w:r>
    </w:p>
    <w:p w:rsidR="00321CFD" w:rsidRPr="003E7806" w:rsidRDefault="00321CFD" w:rsidP="00BD7923">
      <w:pPr>
        <w:pStyle w:val="af7"/>
        <w:numPr>
          <w:ilvl w:val="0"/>
          <w:numId w:val="15"/>
        </w:numPr>
        <w:tabs>
          <w:tab w:val="left" w:pos="-7513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Грамматические ошибки:</w:t>
      </w:r>
    </w:p>
    <w:p w:rsidR="00321CFD" w:rsidRPr="003E7806" w:rsidRDefault="00321CFD" w:rsidP="00BD7378">
      <w:pPr>
        <w:pStyle w:val="af7"/>
        <w:numPr>
          <w:ilvl w:val="1"/>
          <w:numId w:val="15"/>
        </w:numPr>
        <w:tabs>
          <w:tab w:val="left" w:pos="1701"/>
        </w:tabs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словообразовательные ошибки;</w:t>
      </w:r>
    </w:p>
    <w:p w:rsidR="00321CFD" w:rsidRPr="003E7806" w:rsidRDefault="00321CFD" w:rsidP="00BD7378">
      <w:pPr>
        <w:pStyle w:val="af7"/>
        <w:numPr>
          <w:ilvl w:val="1"/>
          <w:numId w:val="15"/>
        </w:numPr>
        <w:tabs>
          <w:tab w:val="left" w:pos="1701"/>
        </w:tabs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морфологические ошибки;</w:t>
      </w:r>
    </w:p>
    <w:p w:rsidR="00321CFD" w:rsidRPr="003E7806" w:rsidRDefault="00321CFD" w:rsidP="00BD7378">
      <w:pPr>
        <w:pStyle w:val="af7"/>
        <w:numPr>
          <w:ilvl w:val="1"/>
          <w:numId w:val="15"/>
        </w:numPr>
        <w:tabs>
          <w:tab w:val="left" w:pos="1701"/>
        </w:tabs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синтаксические ошибки.</w:t>
      </w:r>
    </w:p>
    <w:p w:rsidR="00467FA3" w:rsidRPr="00467FA3" w:rsidRDefault="00321CFD" w:rsidP="00467FA3">
      <w:pPr>
        <w:pStyle w:val="af7"/>
        <w:numPr>
          <w:ilvl w:val="0"/>
          <w:numId w:val="15"/>
        </w:numPr>
        <w:tabs>
          <w:tab w:val="left" w:pos="-7513"/>
          <w:tab w:val="left" w:pos="1134"/>
          <w:tab w:val="left" w:pos="170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67FA3">
        <w:rPr>
          <w:rFonts w:ascii="Times New Roman" w:hAnsi="Times New Roman" w:cs="Times New Roman"/>
          <w:sz w:val="28"/>
          <w:szCs w:val="28"/>
        </w:rPr>
        <w:t xml:space="preserve">Предупреждение речевых недочетов и грамматических ошибок. </w:t>
      </w:r>
    </w:p>
    <w:p w:rsidR="00321CFD" w:rsidRDefault="00321CFD" w:rsidP="00467FA3">
      <w:pPr>
        <w:pStyle w:val="af7"/>
        <w:numPr>
          <w:ilvl w:val="0"/>
          <w:numId w:val="15"/>
        </w:numPr>
        <w:tabs>
          <w:tab w:val="left" w:pos="-7513"/>
          <w:tab w:val="left" w:pos="1134"/>
          <w:tab w:val="left" w:pos="170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67FA3">
        <w:rPr>
          <w:rFonts w:ascii="Times New Roman" w:hAnsi="Times New Roman" w:cs="Times New Roman"/>
          <w:sz w:val="28"/>
          <w:szCs w:val="28"/>
        </w:rPr>
        <w:lastRenderedPageBreak/>
        <w:t>Роль лингвистических словарей и справочников в предупреждении речевых ошибок.</w:t>
      </w:r>
    </w:p>
    <w:p w:rsidR="000C1647" w:rsidRDefault="000C1647" w:rsidP="000C1647">
      <w:pPr>
        <w:pStyle w:val="af7"/>
        <w:tabs>
          <w:tab w:val="left" w:pos="-7513"/>
          <w:tab w:val="left" w:pos="1134"/>
          <w:tab w:val="left" w:pos="1701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самопроверки.</w:t>
      </w:r>
    </w:p>
    <w:p w:rsidR="000C1647" w:rsidRDefault="000C1647" w:rsidP="007F5708">
      <w:pPr>
        <w:pStyle w:val="af7"/>
        <w:numPr>
          <w:ilvl w:val="0"/>
          <w:numId w:val="69"/>
        </w:numPr>
        <w:tabs>
          <w:tab w:val="left" w:pos="-7513"/>
          <w:tab w:val="left" w:pos="1134"/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речевая ошибка, речевой недочёт?</w:t>
      </w:r>
    </w:p>
    <w:p w:rsidR="000C1647" w:rsidRDefault="000C1647" w:rsidP="007F5708">
      <w:pPr>
        <w:pStyle w:val="af7"/>
        <w:numPr>
          <w:ilvl w:val="0"/>
          <w:numId w:val="69"/>
        </w:numPr>
        <w:tabs>
          <w:tab w:val="left" w:pos="-7513"/>
          <w:tab w:val="left" w:pos="1134"/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типы лексических и грамматических ошибок Вы знаете?</w:t>
      </w:r>
    </w:p>
    <w:p w:rsidR="000C1647" w:rsidRDefault="000C1647" w:rsidP="007F5708">
      <w:pPr>
        <w:pStyle w:val="af7"/>
        <w:numPr>
          <w:ilvl w:val="0"/>
          <w:numId w:val="69"/>
        </w:numPr>
        <w:tabs>
          <w:tab w:val="left" w:pos="-7513"/>
          <w:tab w:val="left" w:pos="1134"/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чем могут быть связаны ошибки в ударении?</w:t>
      </w:r>
    </w:p>
    <w:p w:rsidR="000C1647" w:rsidRPr="00467FA3" w:rsidRDefault="000C1647" w:rsidP="007F5708">
      <w:pPr>
        <w:pStyle w:val="af7"/>
        <w:numPr>
          <w:ilvl w:val="0"/>
          <w:numId w:val="69"/>
        </w:numPr>
        <w:tabs>
          <w:tab w:val="left" w:pos="-7513"/>
          <w:tab w:val="left" w:pos="1134"/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Какова роль словарей русского языка в деле предупреждения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чевых ошибок?</w:t>
      </w:r>
    </w:p>
    <w:p w:rsidR="00467FA3" w:rsidRDefault="00467FA3" w:rsidP="000F0911">
      <w:pPr>
        <w:tabs>
          <w:tab w:val="left" w:pos="1134"/>
        </w:tabs>
        <w:spacing w:line="360" w:lineRule="auto"/>
        <w:ind w:firstLine="0"/>
        <w:rPr>
          <w:b/>
          <w:sz w:val="28"/>
          <w:szCs w:val="28"/>
        </w:rPr>
      </w:pPr>
    </w:p>
    <w:p w:rsidR="00467FA3" w:rsidRDefault="00467FA3" w:rsidP="000F0911">
      <w:pPr>
        <w:tabs>
          <w:tab w:val="left" w:pos="1134"/>
        </w:tabs>
        <w:spacing w:line="360" w:lineRule="auto"/>
        <w:ind w:firstLine="0"/>
        <w:rPr>
          <w:b/>
          <w:sz w:val="28"/>
          <w:szCs w:val="28"/>
        </w:rPr>
      </w:pPr>
    </w:p>
    <w:p w:rsidR="00467FA3" w:rsidRDefault="00467FA3" w:rsidP="000F0911">
      <w:pPr>
        <w:tabs>
          <w:tab w:val="left" w:pos="1134"/>
        </w:tabs>
        <w:spacing w:line="360" w:lineRule="auto"/>
        <w:ind w:firstLine="0"/>
        <w:rPr>
          <w:b/>
          <w:sz w:val="28"/>
          <w:szCs w:val="28"/>
        </w:rPr>
      </w:pPr>
    </w:p>
    <w:p w:rsidR="00321CFD" w:rsidRPr="003E7806" w:rsidRDefault="00321CFD" w:rsidP="00030780">
      <w:pPr>
        <w:tabs>
          <w:tab w:val="left" w:pos="1134"/>
        </w:tabs>
        <w:spacing w:line="360" w:lineRule="auto"/>
        <w:ind w:firstLine="567"/>
        <w:rPr>
          <w:b/>
          <w:sz w:val="28"/>
          <w:szCs w:val="28"/>
        </w:rPr>
      </w:pPr>
      <w:r w:rsidRPr="003E7806">
        <w:rPr>
          <w:b/>
          <w:sz w:val="28"/>
          <w:szCs w:val="28"/>
        </w:rPr>
        <w:t>Тема 11-12.  Ортологический тренаж</w:t>
      </w:r>
    </w:p>
    <w:p w:rsidR="00321CFD" w:rsidRPr="003E7806" w:rsidRDefault="00321CFD" w:rsidP="00BD7923">
      <w:pPr>
        <w:pStyle w:val="af7"/>
        <w:numPr>
          <w:ilvl w:val="0"/>
          <w:numId w:val="16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Ортология как наука о правильности речи.</w:t>
      </w:r>
    </w:p>
    <w:p w:rsidR="00321CFD" w:rsidRPr="003E7806" w:rsidRDefault="00321CFD" w:rsidP="00BD7923">
      <w:pPr>
        <w:pStyle w:val="af7"/>
        <w:numPr>
          <w:ilvl w:val="0"/>
          <w:numId w:val="16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Орфография – наука о написании слов, форм слов. Принципы ру</w:t>
      </w:r>
      <w:r w:rsidRPr="003E7806">
        <w:rPr>
          <w:rFonts w:ascii="Times New Roman" w:hAnsi="Times New Roman" w:cs="Times New Roman"/>
          <w:sz w:val="28"/>
          <w:szCs w:val="28"/>
        </w:rPr>
        <w:t>с</w:t>
      </w:r>
      <w:r w:rsidRPr="003E7806">
        <w:rPr>
          <w:rFonts w:ascii="Times New Roman" w:hAnsi="Times New Roman" w:cs="Times New Roman"/>
          <w:sz w:val="28"/>
          <w:szCs w:val="28"/>
        </w:rPr>
        <w:t>ской орфографии. Понятие «орфограмма», «орфографическое правило».</w:t>
      </w:r>
    </w:p>
    <w:p w:rsidR="00321CFD" w:rsidRPr="003E7806" w:rsidRDefault="00321CFD" w:rsidP="00BD7923">
      <w:pPr>
        <w:pStyle w:val="af7"/>
        <w:numPr>
          <w:ilvl w:val="0"/>
          <w:numId w:val="16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Характеристика орфографических ошибок. Трудные случаи нап</w:t>
      </w:r>
      <w:r w:rsidRPr="003E7806">
        <w:rPr>
          <w:rFonts w:ascii="Times New Roman" w:hAnsi="Times New Roman" w:cs="Times New Roman"/>
          <w:sz w:val="28"/>
          <w:szCs w:val="28"/>
        </w:rPr>
        <w:t>и</w:t>
      </w:r>
      <w:r w:rsidRPr="003E7806">
        <w:rPr>
          <w:rFonts w:ascii="Times New Roman" w:hAnsi="Times New Roman" w:cs="Times New Roman"/>
          <w:sz w:val="28"/>
          <w:szCs w:val="28"/>
        </w:rPr>
        <w:t>сания слов.</w:t>
      </w:r>
    </w:p>
    <w:p w:rsidR="00321CFD" w:rsidRPr="003E7806" w:rsidRDefault="00321CFD" w:rsidP="00BD7923">
      <w:pPr>
        <w:pStyle w:val="af7"/>
        <w:numPr>
          <w:ilvl w:val="0"/>
          <w:numId w:val="16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Орфоэпия – наука, изучающая правила произношения и ударения:</w:t>
      </w:r>
    </w:p>
    <w:p w:rsidR="00321CFD" w:rsidRPr="003E7806" w:rsidRDefault="00321CFD" w:rsidP="00BD7923">
      <w:pPr>
        <w:pStyle w:val="af7"/>
        <w:numPr>
          <w:ilvl w:val="1"/>
          <w:numId w:val="16"/>
        </w:numPr>
        <w:tabs>
          <w:tab w:val="left" w:pos="1134"/>
          <w:tab w:val="left" w:pos="1701"/>
        </w:tabs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характеристика законов речи (редуцирование, оглушение, о</w:t>
      </w:r>
      <w:r w:rsidRPr="003E7806">
        <w:rPr>
          <w:rFonts w:ascii="Times New Roman" w:hAnsi="Times New Roman" w:cs="Times New Roman"/>
          <w:sz w:val="28"/>
          <w:szCs w:val="28"/>
        </w:rPr>
        <w:t>з</w:t>
      </w:r>
      <w:r w:rsidRPr="003E7806">
        <w:rPr>
          <w:rFonts w:ascii="Times New Roman" w:hAnsi="Times New Roman" w:cs="Times New Roman"/>
          <w:sz w:val="28"/>
          <w:szCs w:val="28"/>
        </w:rPr>
        <w:t>вончение);</w:t>
      </w:r>
    </w:p>
    <w:p w:rsidR="00321CFD" w:rsidRPr="003E7806" w:rsidRDefault="00321CFD" w:rsidP="00BD7923">
      <w:pPr>
        <w:pStyle w:val="af7"/>
        <w:numPr>
          <w:ilvl w:val="1"/>
          <w:numId w:val="16"/>
        </w:numPr>
        <w:tabs>
          <w:tab w:val="left" w:pos="1134"/>
          <w:tab w:val="left" w:pos="1701"/>
        </w:tabs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трудные случаи русского произношения (произношение удв</w:t>
      </w:r>
      <w:r w:rsidRPr="003E7806">
        <w:rPr>
          <w:rFonts w:ascii="Times New Roman" w:hAnsi="Times New Roman" w:cs="Times New Roman"/>
          <w:sz w:val="28"/>
          <w:szCs w:val="28"/>
        </w:rPr>
        <w:t>о</w:t>
      </w:r>
      <w:r w:rsidRPr="003E7806">
        <w:rPr>
          <w:rFonts w:ascii="Times New Roman" w:hAnsi="Times New Roman" w:cs="Times New Roman"/>
          <w:sz w:val="28"/>
          <w:szCs w:val="28"/>
        </w:rPr>
        <w:t>енных согласных, согласных перед [</w:t>
      </w:r>
      <w:r w:rsidRPr="003E780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E7806">
        <w:rPr>
          <w:rFonts w:ascii="Times New Roman" w:hAnsi="Times New Roman" w:cs="Times New Roman"/>
          <w:sz w:val="28"/>
          <w:szCs w:val="28"/>
        </w:rPr>
        <w:t>], сочетания [чн] и др.);</w:t>
      </w:r>
    </w:p>
    <w:p w:rsidR="00321CFD" w:rsidRPr="003E7806" w:rsidRDefault="00321CFD" w:rsidP="00BD7923">
      <w:pPr>
        <w:pStyle w:val="af7"/>
        <w:numPr>
          <w:ilvl w:val="1"/>
          <w:numId w:val="16"/>
        </w:numPr>
        <w:tabs>
          <w:tab w:val="left" w:pos="1134"/>
          <w:tab w:val="left" w:pos="1701"/>
        </w:tabs>
        <w:ind w:left="567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особенности русского ударения; функции ударения;</w:t>
      </w:r>
    </w:p>
    <w:p w:rsidR="00321CFD" w:rsidRPr="003E7806" w:rsidRDefault="00321CFD" w:rsidP="00BD7923">
      <w:pPr>
        <w:pStyle w:val="af7"/>
        <w:numPr>
          <w:ilvl w:val="1"/>
          <w:numId w:val="16"/>
        </w:numPr>
        <w:tabs>
          <w:tab w:val="left" w:pos="1134"/>
          <w:tab w:val="left" w:pos="1701"/>
        </w:tabs>
        <w:ind w:left="567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произношение иностранных слов.</w:t>
      </w:r>
    </w:p>
    <w:p w:rsidR="00321CFD" w:rsidRPr="003E7806" w:rsidRDefault="00321CFD" w:rsidP="00BD7923">
      <w:pPr>
        <w:pStyle w:val="af7"/>
        <w:numPr>
          <w:ilvl w:val="0"/>
          <w:numId w:val="16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Пунктуация – раздел науки о языке, изучающий правила постано</w:t>
      </w:r>
      <w:r w:rsidRPr="003E7806">
        <w:rPr>
          <w:rFonts w:ascii="Times New Roman" w:hAnsi="Times New Roman" w:cs="Times New Roman"/>
          <w:sz w:val="28"/>
          <w:szCs w:val="28"/>
        </w:rPr>
        <w:t>в</w:t>
      </w:r>
      <w:r w:rsidRPr="003E7806">
        <w:rPr>
          <w:rFonts w:ascii="Times New Roman" w:hAnsi="Times New Roman" w:cs="Times New Roman"/>
          <w:sz w:val="28"/>
          <w:szCs w:val="28"/>
        </w:rPr>
        <w:t>ки знаков препинания. Функции знаков препинания.</w:t>
      </w:r>
    </w:p>
    <w:p w:rsidR="00321CFD" w:rsidRDefault="00321CFD" w:rsidP="00BD7923">
      <w:pPr>
        <w:pStyle w:val="af7"/>
        <w:numPr>
          <w:ilvl w:val="0"/>
          <w:numId w:val="16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Устная и письменная речь в их соотношении.</w:t>
      </w:r>
    </w:p>
    <w:p w:rsidR="002D1CE8" w:rsidRDefault="002D1CE8" w:rsidP="002D1CE8">
      <w:pPr>
        <w:pStyle w:val="af7"/>
        <w:tabs>
          <w:tab w:val="left" w:pos="1134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самопроверки.</w:t>
      </w:r>
    </w:p>
    <w:p w:rsidR="002D1CE8" w:rsidRDefault="002D1CE8" w:rsidP="007F5708">
      <w:pPr>
        <w:pStyle w:val="af7"/>
        <w:numPr>
          <w:ilvl w:val="0"/>
          <w:numId w:val="70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D1CE8" w:rsidRDefault="002D1CE8" w:rsidP="007F5708">
      <w:pPr>
        <w:pStyle w:val="af7"/>
        <w:numPr>
          <w:ilvl w:val="0"/>
          <w:numId w:val="70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Каковы принципы русской орфографии?</w:t>
      </w:r>
    </w:p>
    <w:p w:rsidR="002D1CE8" w:rsidRDefault="002D1CE8" w:rsidP="007F5708">
      <w:pPr>
        <w:pStyle w:val="af7"/>
        <w:numPr>
          <w:ilvl w:val="0"/>
          <w:numId w:val="70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орфограмма, орфографическое правило?</w:t>
      </w:r>
    </w:p>
    <w:p w:rsidR="002D1CE8" w:rsidRDefault="002D1CE8" w:rsidP="007F5708">
      <w:pPr>
        <w:pStyle w:val="af7"/>
        <w:numPr>
          <w:ilvl w:val="0"/>
          <w:numId w:val="70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орфоэпия?</w:t>
      </w:r>
    </w:p>
    <w:p w:rsidR="002D1CE8" w:rsidRDefault="002D1CE8" w:rsidP="007F5708">
      <w:pPr>
        <w:pStyle w:val="af7"/>
        <w:numPr>
          <w:ilvl w:val="0"/>
          <w:numId w:val="70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основные законы произношения согласных, гласных зв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ков?</w:t>
      </w:r>
    </w:p>
    <w:p w:rsidR="002D1CE8" w:rsidRDefault="002D1CE8" w:rsidP="007F5708">
      <w:pPr>
        <w:pStyle w:val="af7"/>
        <w:numPr>
          <w:ilvl w:val="0"/>
          <w:numId w:val="70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пунктуация?</w:t>
      </w:r>
    </w:p>
    <w:p w:rsidR="002D1CE8" w:rsidRPr="003E7806" w:rsidRDefault="002D1CE8" w:rsidP="007F5708">
      <w:pPr>
        <w:pStyle w:val="af7"/>
        <w:numPr>
          <w:ilvl w:val="0"/>
          <w:numId w:val="70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функции знаков препинания</w:t>
      </w:r>
      <w:r w:rsidR="00AA4774">
        <w:rPr>
          <w:rFonts w:ascii="Times New Roman" w:hAnsi="Times New Roman" w:cs="Times New Roman"/>
          <w:sz w:val="28"/>
          <w:szCs w:val="28"/>
        </w:rPr>
        <w:t>?</w:t>
      </w:r>
    </w:p>
    <w:p w:rsidR="00467FA3" w:rsidRDefault="00467FA3" w:rsidP="000F0911">
      <w:pPr>
        <w:tabs>
          <w:tab w:val="left" w:pos="1134"/>
        </w:tabs>
        <w:spacing w:line="360" w:lineRule="auto"/>
        <w:ind w:firstLine="0"/>
        <w:rPr>
          <w:b/>
          <w:sz w:val="28"/>
          <w:szCs w:val="28"/>
        </w:rPr>
      </w:pPr>
    </w:p>
    <w:p w:rsidR="00321CFD" w:rsidRPr="003E7806" w:rsidRDefault="00321CFD" w:rsidP="00030780">
      <w:pPr>
        <w:tabs>
          <w:tab w:val="left" w:pos="1134"/>
        </w:tabs>
        <w:spacing w:line="360" w:lineRule="auto"/>
        <w:ind w:firstLine="567"/>
        <w:rPr>
          <w:b/>
          <w:sz w:val="28"/>
          <w:szCs w:val="28"/>
        </w:rPr>
      </w:pPr>
      <w:r w:rsidRPr="003E7806">
        <w:rPr>
          <w:b/>
          <w:sz w:val="28"/>
          <w:szCs w:val="28"/>
        </w:rPr>
        <w:t>Тема 13-14.  Функциональные стили речи. Жанры стилей</w:t>
      </w:r>
    </w:p>
    <w:p w:rsidR="00321CFD" w:rsidRPr="003E7806" w:rsidRDefault="00321CFD" w:rsidP="00BD7923">
      <w:pPr>
        <w:pStyle w:val="af7"/>
        <w:numPr>
          <w:ilvl w:val="0"/>
          <w:numId w:val="17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Стилистика. Понятие «функционального стиля». Книжный и разг</w:t>
      </w:r>
      <w:r w:rsidRPr="003E7806">
        <w:rPr>
          <w:rFonts w:ascii="Times New Roman" w:hAnsi="Times New Roman" w:cs="Times New Roman"/>
          <w:sz w:val="28"/>
          <w:szCs w:val="28"/>
        </w:rPr>
        <w:t>о</w:t>
      </w:r>
      <w:r w:rsidRPr="003E7806">
        <w:rPr>
          <w:rFonts w:ascii="Times New Roman" w:hAnsi="Times New Roman" w:cs="Times New Roman"/>
          <w:sz w:val="28"/>
          <w:szCs w:val="28"/>
        </w:rPr>
        <w:t>ворный стили.</w:t>
      </w:r>
    </w:p>
    <w:p w:rsidR="00321CFD" w:rsidRPr="003E7806" w:rsidRDefault="00321CFD" w:rsidP="00BD7923">
      <w:pPr>
        <w:pStyle w:val="af7"/>
        <w:numPr>
          <w:ilvl w:val="0"/>
          <w:numId w:val="17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Характеристика научного стиля:</w:t>
      </w:r>
    </w:p>
    <w:p w:rsidR="00321CFD" w:rsidRPr="003E7806" w:rsidRDefault="00321CFD" w:rsidP="00BD7923">
      <w:pPr>
        <w:pStyle w:val="af7"/>
        <w:numPr>
          <w:ilvl w:val="1"/>
          <w:numId w:val="17"/>
        </w:numPr>
        <w:tabs>
          <w:tab w:val="left" w:pos="1134"/>
          <w:tab w:val="left" w:pos="1701"/>
        </w:tabs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стилеобразующие черты;</w:t>
      </w:r>
    </w:p>
    <w:p w:rsidR="00321CFD" w:rsidRPr="003E7806" w:rsidRDefault="00321CFD" w:rsidP="00BD7923">
      <w:pPr>
        <w:pStyle w:val="af7"/>
        <w:numPr>
          <w:ilvl w:val="1"/>
          <w:numId w:val="17"/>
        </w:numPr>
        <w:tabs>
          <w:tab w:val="left" w:pos="1134"/>
          <w:tab w:val="left" w:pos="1701"/>
        </w:tabs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общие языковые особенности, лексические особенности;</w:t>
      </w:r>
    </w:p>
    <w:p w:rsidR="00321CFD" w:rsidRPr="003E7806" w:rsidRDefault="00321CFD" w:rsidP="00BD7923">
      <w:pPr>
        <w:pStyle w:val="af7"/>
        <w:numPr>
          <w:ilvl w:val="1"/>
          <w:numId w:val="17"/>
        </w:numPr>
        <w:tabs>
          <w:tab w:val="left" w:pos="1134"/>
          <w:tab w:val="left" w:pos="1701"/>
        </w:tabs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жанры научного стиля.</w:t>
      </w:r>
    </w:p>
    <w:p w:rsidR="00321CFD" w:rsidRPr="003E7806" w:rsidRDefault="00321CFD" w:rsidP="00BD7923">
      <w:pPr>
        <w:pStyle w:val="af7"/>
        <w:numPr>
          <w:ilvl w:val="0"/>
          <w:numId w:val="17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Официально-деловой стиль, его функции. Канцелярский, юридич</w:t>
      </w:r>
      <w:r w:rsidRPr="003E7806">
        <w:rPr>
          <w:rFonts w:ascii="Times New Roman" w:hAnsi="Times New Roman" w:cs="Times New Roman"/>
          <w:sz w:val="28"/>
          <w:szCs w:val="28"/>
        </w:rPr>
        <w:t>е</w:t>
      </w:r>
      <w:r w:rsidRPr="003E7806">
        <w:rPr>
          <w:rFonts w:ascii="Times New Roman" w:hAnsi="Times New Roman" w:cs="Times New Roman"/>
          <w:sz w:val="28"/>
          <w:szCs w:val="28"/>
        </w:rPr>
        <w:t>ский и дипломатический подстили делового стиля.</w:t>
      </w:r>
    </w:p>
    <w:p w:rsidR="00321CFD" w:rsidRPr="003E7806" w:rsidRDefault="00321CFD" w:rsidP="00BD7923">
      <w:pPr>
        <w:pStyle w:val="af7"/>
        <w:numPr>
          <w:ilvl w:val="1"/>
          <w:numId w:val="17"/>
        </w:numPr>
        <w:tabs>
          <w:tab w:val="left" w:pos="1134"/>
          <w:tab w:val="left" w:pos="1701"/>
        </w:tabs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стилеобразующие черты;</w:t>
      </w:r>
    </w:p>
    <w:p w:rsidR="00321CFD" w:rsidRPr="003E7806" w:rsidRDefault="00321CFD" w:rsidP="00BD7923">
      <w:pPr>
        <w:pStyle w:val="af7"/>
        <w:numPr>
          <w:ilvl w:val="1"/>
          <w:numId w:val="17"/>
        </w:numPr>
        <w:tabs>
          <w:tab w:val="left" w:pos="1134"/>
          <w:tab w:val="left" w:pos="1701"/>
        </w:tabs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общие языковые особенности, лексические особенности;</w:t>
      </w:r>
    </w:p>
    <w:p w:rsidR="00321CFD" w:rsidRPr="003E7806" w:rsidRDefault="00321CFD" w:rsidP="00BD7923">
      <w:pPr>
        <w:pStyle w:val="af7"/>
        <w:numPr>
          <w:ilvl w:val="1"/>
          <w:numId w:val="17"/>
        </w:numPr>
        <w:tabs>
          <w:tab w:val="left" w:pos="1134"/>
          <w:tab w:val="left" w:pos="1701"/>
        </w:tabs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жанры официально-делового стиля.</w:t>
      </w:r>
    </w:p>
    <w:p w:rsidR="00321CFD" w:rsidRPr="003E7806" w:rsidRDefault="00321CFD" w:rsidP="00BD7923">
      <w:pPr>
        <w:pStyle w:val="af7"/>
        <w:numPr>
          <w:ilvl w:val="0"/>
          <w:numId w:val="17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Публицистический стиль, функции публицистики:</w:t>
      </w:r>
    </w:p>
    <w:p w:rsidR="00321CFD" w:rsidRPr="003E7806" w:rsidRDefault="00321CFD" w:rsidP="00BD7923">
      <w:pPr>
        <w:pStyle w:val="af7"/>
        <w:numPr>
          <w:ilvl w:val="1"/>
          <w:numId w:val="17"/>
        </w:numPr>
        <w:tabs>
          <w:tab w:val="left" w:pos="1134"/>
          <w:tab w:val="left" w:pos="1701"/>
        </w:tabs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стилеобразующие черты;</w:t>
      </w:r>
    </w:p>
    <w:p w:rsidR="00321CFD" w:rsidRPr="003E7806" w:rsidRDefault="00321CFD" w:rsidP="00BD7923">
      <w:pPr>
        <w:pStyle w:val="af7"/>
        <w:numPr>
          <w:ilvl w:val="1"/>
          <w:numId w:val="17"/>
        </w:numPr>
        <w:tabs>
          <w:tab w:val="left" w:pos="1134"/>
          <w:tab w:val="left" w:pos="1701"/>
        </w:tabs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общие языковые особенности;</w:t>
      </w:r>
    </w:p>
    <w:p w:rsidR="00321CFD" w:rsidRPr="003E7806" w:rsidRDefault="00321CFD" w:rsidP="00BD7923">
      <w:pPr>
        <w:pStyle w:val="af7"/>
        <w:numPr>
          <w:ilvl w:val="1"/>
          <w:numId w:val="17"/>
        </w:numPr>
        <w:tabs>
          <w:tab w:val="left" w:pos="1134"/>
          <w:tab w:val="left" w:pos="1701"/>
        </w:tabs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жанры публицистического стиля.</w:t>
      </w:r>
    </w:p>
    <w:p w:rsidR="00321CFD" w:rsidRDefault="00321CFD" w:rsidP="00BD7923">
      <w:pPr>
        <w:pStyle w:val="af7"/>
        <w:numPr>
          <w:ilvl w:val="0"/>
          <w:numId w:val="17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Язык художественной литературы.</w:t>
      </w:r>
    </w:p>
    <w:p w:rsidR="00AA4774" w:rsidRDefault="00AA4774" w:rsidP="00AA4774">
      <w:pPr>
        <w:pStyle w:val="af7"/>
        <w:tabs>
          <w:tab w:val="left" w:pos="1134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самопроверки.</w:t>
      </w:r>
    </w:p>
    <w:p w:rsidR="00AA4774" w:rsidRDefault="00AA4774" w:rsidP="007F5708">
      <w:pPr>
        <w:pStyle w:val="af7"/>
        <w:numPr>
          <w:ilvl w:val="0"/>
          <w:numId w:val="71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изучает стилистика?</w:t>
      </w:r>
    </w:p>
    <w:p w:rsidR="00AA4774" w:rsidRDefault="00AA4774" w:rsidP="007F5708">
      <w:pPr>
        <w:pStyle w:val="af7"/>
        <w:numPr>
          <w:ilvl w:val="0"/>
          <w:numId w:val="71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функциональный стиль русского языка, жанр стиля?</w:t>
      </w:r>
    </w:p>
    <w:p w:rsidR="00AA4774" w:rsidRDefault="00AA4774" w:rsidP="007F5708">
      <w:pPr>
        <w:pStyle w:val="af7"/>
        <w:numPr>
          <w:ilvl w:val="0"/>
          <w:numId w:val="71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стилеобразующие черты научного и делового стилей?</w:t>
      </w:r>
    </w:p>
    <w:p w:rsidR="00AA4774" w:rsidRDefault="00AA4774" w:rsidP="007F5708">
      <w:pPr>
        <w:pStyle w:val="af7"/>
        <w:numPr>
          <w:ilvl w:val="0"/>
          <w:numId w:val="71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каких жанрах представлены публицистический и разговорный стили?</w:t>
      </w:r>
    </w:p>
    <w:p w:rsidR="00AA4774" w:rsidRPr="003E7806" w:rsidRDefault="00AA4774" w:rsidP="007F5708">
      <w:pPr>
        <w:pStyle w:val="af7"/>
        <w:numPr>
          <w:ilvl w:val="0"/>
          <w:numId w:val="71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знаете о языке художественной литературы?</w:t>
      </w:r>
    </w:p>
    <w:p w:rsidR="00467FA3" w:rsidRDefault="00467FA3" w:rsidP="000F0911">
      <w:pPr>
        <w:tabs>
          <w:tab w:val="left" w:pos="1134"/>
        </w:tabs>
        <w:spacing w:line="360" w:lineRule="auto"/>
        <w:ind w:firstLine="0"/>
        <w:rPr>
          <w:b/>
          <w:spacing w:val="6"/>
          <w:sz w:val="28"/>
          <w:szCs w:val="28"/>
        </w:rPr>
      </w:pPr>
    </w:p>
    <w:p w:rsidR="00321CFD" w:rsidRPr="000F0911" w:rsidRDefault="00321CFD" w:rsidP="00030780">
      <w:pPr>
        <w:tabs>
          <w:tab w:val="left" w:pos="1134"/>
        </w:tabs>
        <w:spacing w:line="360" w:lineRule="auto"/>
        <w:ind w:firstLine="567"/>
        <w:rPr>
          <w:b/>
          <w:spacing w:val="6"/>
          <w:sz w:val="28"/>
          <w:szCs w:val="28"/>
        </w:rPr>
      </w:pPr>
      <w:r w:rsidRPr="000F0911">
        <w:rPr>
          <w:b/>
          <w:spacing w:val="6"/>
          <w:sz w:val="28"/>
          <w:szCs w:val="28"/>
        </w:rPr>
        <w:t>Тема 15-16.  Лексика. Лексикология. Характеристика лексики русского языка</w:t>
      </w:r>
    </w:p>
    <w:p w:rsidR="00321CFD" w:rsidRPr="003E7806" w:rsidRDefault="00321CFD" w:rsidP="00BD7923">
      <w:pPr>
        <w:pStyle w:val="af7"/>
        <w:numPr>
          <w:ilvl w:val="0"/>
          <w:numId w:val="19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Слово как единица языка. Предмет лексикологии.</w:t>
      </w:r>
    </w:p>
    <w:p w:rsidR="00321CFD" w:rsidRPr="003E7806" w:rsidRDefault="00321CFD" w:rsidP="00BD7923">
      <w:pPr>
        <w:pStyle w:val="af7"/>
        <w:numPr>
          <w:ilvl w:val="0"/>
          <w:numId w:val="19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Характеристика лексики русского языка с точки зрения ее прои</w:t>
      </w:r>
      <w:r w:rsidRPr="003E7806">
        <w:rPr>
          <w:rFonts w:ascii="Times New Roman" w:hAnsi="Times New Roman" w:cs="Times New Roman"/>
          <w:sz w:val="28"/>
          <w:szCs w:val="28"/>
        </w:rPr>
        <w:t>с</w:t>
      </w:r>
      <w:r w:rsidRPr="003E7806">
        <w:rPr>
          <w:rFonts w:ascii="Times New Roman" w:hAnsi="Times New Roman" w:cs="Times New Roman"/>
          <w:sz w:val="28"/>
          <w:szCs w:val="28"/>
        </w:rPr>
        <w:t>хождения:</w:t>
      </w:r>
    </w:p>
    <w:p w:rsidR="00321CFD" w:rsidRPr="003E7806" w:rsidRDefault="00321CFD" w:rsidP="00BD7923">
      <w:pPr>
        <w:pStyle w:val="af7"/>
        <w:numPr>
          <w:ilvl w:val="1"/>
          <w:numId w:val="19"/>
        </w:numPr>
        <w:tabs>
          <w:tab w:val="left" w:pos="1134"/>
          <w:tab w:val="left" w:pos="1701"/>
        </w:tabs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исконно русская лексика;</w:t>
      </w:r>
    </w:p>
    <w:p w:rsidR="00321CFD" w:rsidRPr="003E7806" w:rsidRDefault="00321CFD" w:rsidP="00BD7923">
      <w:pPr>
        <w:pStyle w:val="af7"/>
        <w:numPr>
          <w:ilvl w:val="1"/>
          <w:numId w:val="19"/>
        </w:numPr>
        <w:tabs>
          <w:tab w:val="left" w:pos="1134"/>
          <w:tab w:val="left" w:pos="1701"/>
        </w:tabs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иноязычные слова; причины и условия лек5сического заимс</w:t>
      </w:r>
      <w:r w:rsidRPr="003E7806">
        <w:rPr>
          <w:rFonts w:ascii="Times New Roman" w:hAnsi="Times New Roman" w:cs="Times New Roman"/>
          <w:sz w:val="28"/>
          <w:szCs w:val="28"/>
        </w:rPr>
        <w:t>т</w:t>
      </w:r>
      <w:r w:rsidRPr="003E7806">
        <w:rPr>
          <w:rFonts w:ascii="Times New Roman" w:hAnsi="Times New Roman" w:cs="Times New Roman"/>
          <w:sz w:val="28"/>
          <w:szCs w:val="28"/>
        </w:rPr>
        <w:t>вования;</w:t>
      </w:r>
    </w:p>
    <w:p w:rsidR="00321CFD" w:rsidRPr="003E7806" w:rsidRDefault="00321CFD" w:rsidP="00BD7923">
      <w:pPr>
        <w:pStyle w:val="af7"/>
        <w:numPr>
          <w:ilvl w:val="1"/>
          <w:numId w:val="19"/>
        </w:numPr>
        <w:tabs>
          <w:tab w:val="left" w:pos="1134"/>
          <w:tab w:val="left" w:pos="1701"/>
        </w:tabs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типы иноязычных слов; фонетические и  морфологические признаки заимствованных слов;</w:t>
      </w:r>
    </w:p>
    <w:p w:rsidR="00321CFD" w:rsidRPr="003E7806" w:rsidRDefault="00321CFD" w:rsidP="00BD7923">
      <w:pPr>
        <w:pStyle w:val="af7"/>
        <w:numPr>
          <w:ilvl w:val="1"/>
          <w:numId w:val="19"/>
        </w:numPr>
        <w:tabs>
          <w:tab w:val="left" w:pos="1134"/>
          <w:tab w:val="left" w:pos="1701"/>
        </w:tabs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использование иноязычной лексики в речи.</w:t>
      </w:r>
    </w:p>
    <w:p w:rsidR="00321CFD" w:rsidRPr="003E7806" w:rsidRDefault="00321CFD" w:rsidP="00BD7923">
      <w:pPr>
        <w:pStyle w:val="af7"/>
        <w:numPr>
          <w:ilvl w:val="0"/>
          <w:numId w:val="19"/>
        </w:numPr>
        <w:tabs>
          <w:tab w:val="left" w:pos="1134"/>
        </w:tabs>
        <w:ind w:left="0" w:firstLine="567"/>
        <w:rPr>
          <w:rFonts w:ascii="Times New Roman" w:hAnsi="Times New Roman" w:cs="Times New Roman"/>
          <w:spacing w:val="6"/>
          <w:sz w:val="28"/>
          <w:szCs w:val="28"/>
        </w:rPr>
      </w:pPr>
      <w:r w:rsidRPr="003E7806">
        <w:rPr>
          <w:rFonts w:ascii="Times New Roman" w:hAnsi="Times New Roman" w:cs="Times New Roman"/>
          <w:spacing w:val="6"/>
          <w:sz w:val="28"/>
          <w:szCs w:val="28"/>
        </w:rPr>
        <w:t>Характеристика лексики русского языка с точки зрения ее а</w:t>
      </w:r>
      <w:r w:rsidRPr="003E7806">
        <w:rPr>
          <w:rFonts w:ascii="Times New Roman" w:hAnsi="Times New Roman" w:cs="Times New Roman"/>
          <w:spacing w:val="6"/>
          <w:sz w:val="28"/>
          <w:szCs w:val="28"/>
        </w:rPr>
        <w:t>к</w:t>
      </w:r>
      <w:r w:rsidRPr="003E7806">
        <w:rPr>
          <w:rFonts w:ascii="Times New Roman" w:hAnsi="Times New Roman" w:cs="Times New Roman"/>
          <w:spacing w:val="6"/>
          <w:sz w:val="28"/>
          <w:szCs w:val="28"/>
        </w:rPr>
        <w:t>тивного и пассивного запаса:</w:t>
      </w:r>
    </w:p>
    <w:p w:rsidR="00321CFD" w:rsidRPr="003E7806" w:rsidRDefault="00321CFD" w:rsidP="00BD7923">
      <w:pPr>
        <w:pStyle w:val="af7"/>
        <w:numPr>
          <w:ilvl w:val="1"/>
          <w:numId w:val="19"/>
        </w:numPr>
        <w:tabs>
          <w:tab w:val="left" w:pos="1134"/>
          <w:tab w:val="left" w:pos="1701"/>
        </w:tabs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активный и пассивный словарь;</w:t>
      </w:r>
    </w:p>
    <w:p w:rsidR="00321CFD" w:rsidRPr="003E7806" w:rsidRDefault="00321CFD" w:rsidP="00BD7923">
      <w:pPr>
        <w:pStyle w:val="af7"/>
        <w:numPr>
          <w:ilvl w:val="1"/>
          <w:numId w:val="19"/>
        </w:numPr>
        <w:tabs>
          <w:tab w:val="left" w:pos="1134"/>
          <w:tab w:val="left" w:pos="1701"/>
        </w:tabs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устаревшие слова: историзмы и архаизмы;</w:t>
      </w:r>
    </w:p>
    <w:p w:rsidR="00321CFD" w:rsidRPr="003E7806" w:rsidRDefault="00321CFD" w:rsidP="00BD7923">
      <w:pPr>
        <w:pStyle w:val="af7"/>
        <w:numPr>
          <w:ilvl w:val="1"/>
          <w:numId w:val="19"/>
        </w:numPr>
        <w:tabs>
          <w:tab w:val="left" w:pos="1134"/>
          <w:tab w:val="left" w:pos="1701"/>
        </w:tabs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неологизмы языковые и индивидуально-авторские.</w:t>
      </w:r>
    </w:p>
    <w:p w:rsidR="00321CFD" w:rsidRPr="003E7806" w:rsidRDefault="00321CFD" w:rsidP="00BD7923">
      <w:pPr>
        <w:pStyle w:val="af7"/>
        <w:numPr>
          <w:ilvl w:val="0"/>
          <w:numId w:val="19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Характеристика лексики русского языка с точки зрения сферы ее употребления:</w:t>
      </w:r>
    </w:p>
    <w:p w:rsidR="00321CFD" w:rsidRPr="003E7806" w:rsidRDefault="00321CFD" w:rsidP="00BD7923">
      <w:pPr>
        <w:pStyle w:val="af7"/>
        <w:numPr>
          <w:ilvl w:val="1"/>
          <w:numId w:val="19"/>
        </w:numPr>
        <w:tabs>
          <w:tab w:val="left" w:pos="1134"/>
          <w:tab w:val="left" w:pos="1701"/>
        </w:tabs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общеупотребительная лексика;</w:t>
      </w:r>
    </w:p>
    <w:p w:rsidR="00321CFD" w:rsidRPr="003E7806" w:rsidRDefault="00321CFD" w:rsidP="00BD7923">
      <w:pPr>
        <w:pStyle w:val="af7"/>
        <w:numPr>
          <w:ilvl w:val="1"/>
          <w:numId w:val="19"/>
        </w:numPr>
        <w:tabs>
          <w:tab w:val="left" w:pos="1134"/>
          <w:tab w:val="left" w:pos="1701"/>
        </w:tabs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диалектная лексика;</w:t>
      </w:r>
    </w:p>
    <w:p w:rsidR="00321CFD" w:rsidRPr="003E7806" w:rsidRDefault="00321CFD" w:rsidP="00BD7923">
      <w:pPr>
        <w:pStyle w:val="af7"/>
        <w:numPr>
          <w:ilvl w:val="1"/>
          <w:numId w:val="19"/>
        </w:numPr>
        <w:tabs>
          <w:tab w:val="left" w:pos="1134"/>
          <w:tab w:val="left" w:pos="1701"/>
        </w:tabs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профессиональная и специальная лексика;</w:t>
      </w:r>
    </w:p>
    <w:p w:rsidR="00321CFD" w:rsidRPr="003E7806" w:rsidRDefault="00321CFD" w:rsidP="00BD7923">
      <w:pPr>
        <w:pStyle w:val="af7"/>
        <w:numPr>
          <w:ilvl w:val="1"/>
          <w:numId w:val="19"/>
        </w:numPr>
        <w:tabs>
          <w:tab w:val="left" w:pos="1134"/>
          <w:tab w:val="left" w:pos="1701"/>
        </w:tabs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жаргонная лексика.</w:t>
      </w:r>
    </w:p>
    <w:p w:rsidR="00321CFD" w:rsidRPr="003E7806" w:rsidRDefault="00321CFD" w:rsidP="00BD7923">
      <w:pPr>
        <w:pStyle w:val="af7"/>
        <w:numPr>
          <w:ilvl w:val="0"/>
          <w:numId w:val="19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Характеристика лексики русского языка с точки зрения окраски и функционально-стилистической принадлежности:</w:t>
      </w:r>
    </w:p>
    <w:p w:rsidR="00321CFD" w:rsidRPr="003E7806" w:rsidRDefault="00321CFD" w:rsidP="00BD7923">
      <w:pPr>
        <w:pStyle w:val="af7"/>
        <w:numPr>
          <w:ilvl w:val="1"/>
          <w:numId w:val="19"/>
        </w:numPr>
        <w:tabs>
          <w:tab w:val="left" w:pos="1134"/>
          <w:tab w:val="left" w:pos="1701"/>
        </w:tabs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стилистическая окраска слова;</w:t>
      </w:r>
    </w:p>
    <w:p w:rsidR="00321CFD" w:rsidRPr="003E7806" w:rsidRDefault="00321CFD" w:rsidP="00BD7923">
      <w:pPr>
        <w:pStyle w:val="af7"/>
        <w:numPr>
          <w:ilvl w:val="1"/>
          <w:numId w:val="19"/>
        </w:numPr>
        <w:tabs>
          <w:tab w:val="left" w:pos="1134"/>
          <w:tab w:val="left" w:pos="170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lastRenderedPageBreak/>
        <w:t>стилистически нейтральная лексика;</w:t>
      </w:r>
    </w:p>
    <w:p w:rsidR="00321CFD" w:rsidRPr="003E7806" w:rsidRDefault="00321CFD" w:rsidP="00BD7923">
      <w:pPr>
        <w:pStyle w:val="af7"/>
        <w:numPr>
          <w:ilvl w:val="1"/>
          <w:numId w:val="19"/>
        </w:numPr>
        <w:tabs>
          <w:tab w:val="left" w:pos="1134"/>
          <w:tab w:val="left" w:pos="170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книжная лексика;</w:t>
      </w:r>
    </w:p>
    <w:p w:rsidR="00321CFD" w:rsidRDefault="00321CFD" w:rsidP="00BD7923">
      <w:pPr>
        <w:pStyle w:val="af7"/>
        <w:numPr>
          <w:ilvl w:val="1"/>
          <w:numId w:val="19"/>
        </w:numPr>
        <w:tabs>
          <w:tab w:val="left" w:pos="1134"/>
          <w:tab w:val="left" w:pos="170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сниженная лексика.</w:t>
      </w:r>
    </w:p>
    <w:p w:rsidR="005903DB" w:rsidRDefault="005903DB" w:rsidP="005903DB">
      <w:pPr>
        <w:pStyle w:val="af7"/>
        <w:tabs>
          <w:tab w:val="left" w:pos="1134"/>
          <w:tab w:val="left" w:pos="1701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самопроверки.</w:t>
      </w:r>
    </w:p>
    <w:p w:rsidR="005903DB" w:rsidRDefault="005903DB" w:rsidP="007F5708">
      <w:pPr>
        <w:pStyle w:val="af7"/>
        <w:numPr>
          <w:ilvl w:val="0"/>
          <w:numId w:val="72"/>
        </w:numPr>
        <w:tabs>
          <w:tab w:val="left" w:pos="1134"/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является предметом лексикологии?</w:t>
      </w:r>
    </w:p>
    <w:p w:rsidR="005903DB" w:rsidRDefault="005903DB" w:rsidP="007F5708">
      <w:pPr>
        <w:pStyle w:val="af7"/>
        <w:numPr>
          <w:ilvl w:val="0"/>
          <w:numId w:val="72"/>
        </w:numPr>
        <w:tabs>
          <w:tab w:val="left" w:pos="1134"/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лексику русского языка мы называем книжной, разгово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ной?</w:t>
      </w:r>
    </w:p>
    <w:p w:rsidR="005903DB" w:rsidRDefault="005903DB" w:rsidP="007F5708">
      <w:pPr>
        <w:pStyle w:val="af7"/>
        <w:numPr>
          <w:ilvl w:val="0"/>
          <w:numId w:val="72"/>
        </w:numPr>
        <w:tabs>
          <w:tab w:val="left" w:pos="1134"/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означает термин «стилистически окрашенная лексика»?</w:t>
      </w:r>
    </w:p>
    <w:p w:rsidR="005903DB" w:rsidRDefault="005903DB" w:rsidP="007F5708">
      <w:pPr>
        <w:pStyle w:val="af7"/>
        <w:numPr>
          <w:ilvl w:val="0"/>
          <w:numId w:val="72"/>
        </w:numPr>
        <w:tabs>
          <w:tab w:val="left" w:pos="1134"/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историзмы, архаизмы, неологизмы?</w:t>
      </w:r>
    </w:p>
    <w:p w:rsidR="005903DB" w:rsidRDefault="005903DB" w:rsidP="007F5708">
      <w:pPr>
        <w:pStyle w:val="af7"/>
        <w:numPr>
          <w:ilvl w:val="0"/>
          <w:numId w:val="72"/>
        </w:numPr>
        <w:tabs>
          <w:tab w:val="left" w:pos="1134"/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причины заимствования слов из других языков?</w:t>
      </w:r>
    </w:p>
    <w:p w:rsidR="005903DB" w:rsidRDefault="005903DB" w:rsidP="007F5708">
      <w:pPr>
        <w:pStyle w:val="af7"/>
        <w:numPr>
          <w:ilvl w:val="0"/>
          <w:numId w:val="72"/>
        </w:numPr>
        <w:tabs>
          <w:tab w:val="left" w:pos="1134"/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графические и орфоэпические приметы есть у иностранных слов?</w:t>
      </w:r>
    </w:p>
    <w:p w:rsidR="005903DB" w:rsidRPr="003E7806" w:rsidRDefault="005903DB" w:rsidP="007F5708">
      <w:pPr>
        <w:pStyle w:val="af7"/>
        <w:numPr>
          <w:ilvl w:val="0"/>
          <w:numId w:val="72"/>
        </w:numPr>
        <w:tabs>
          <w:tab w:val="left" w:pos="1134"/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ошибки встречаются в речи носителей русского языка из-за использования иностранных слов?</w:t>
      </w:r>
    </w:p>
    <w:p w:rsidR="00467FA3" w:rsidRDefault="00467FA3" w:rsidP="000F0911">
      <w:pPr>
        <w:tabs>
          <w:tab w:val="left" w:pos="1134"/>
        </w:tabs>
        <w:spacing w:line="360" w:lineRule="auto"/>
        <w:ind w:firstLine="0"/>
        <w:rPr>
          <w:b/>
          <w:sz w:val="28"/>
          <w:szCs w:val="28"/>
        </w:rPr>
      </w:pPr>
    </w:p>
    <w:p w:rsidR="00321CFD" w:rsidRPr="003E7806" w:rsidRDefault="00321CFD" w:rsidP="00030780">
      <w:pPr>
        <w:tabs>
          <w:tab w:val="left" w:pos="1134"/>
        </w:tabs>
        <w:spacing w:line="360" w:lineRule="auto"/>
        <w:ind w:firstLine="567"/>
        <w:rPr>
          <w:b/>
          <w:sz w:val="28"/>
          <w:szCs w:val="28"/>
        </w:rPr>
      </w:pPr>
      <w:r w:rsidRPr="003E7806">
        <w:rPr>
          <w:b/>
          <w:sz w:val="28"/>
          <w:szCs w:val="28"/>
        </w:rPr>
        <w:t>Тема 17.  Общение,  его слагаемые и виды</w:t>
      </w:r>
    </w:p>
    <w:p w:rsidR="00321CFD" w:rsidRPr="003E7806" w:rsidRDefault="00321CFD" w:rsidP="00BD7923">
      <w:pPr>
        <w:pStyle w:val="af7"/>
        <w:numPr>
          <w:ilvl w:val="0"/>
          <w:numId w:val="20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Общение и его слагаемые, функции общения.</w:t>
      </w:r>
    </w:p>
    <w:p w:rsidR="00321CFD" w:rsidRPr="003E7806" w:rsidRDefault="00321CFD" w:rsidP="00BD7923">
      <w:pPr>
        <w:pStyle w:val="af7"/>
        <w:numPr>
          <w:ilvl w:val="0"/>
          <w:numId w:val="20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Бытовое общение. Понятие «высказывание».</w:t>
      </w:r>
    </w:p>
    <w:p w:rsidR="00321CFD" w:rsidRPr="003E7806" w:rsidRDefault="00321CFD" w:rsidP="00BD7923">
      <w:pPr>
        <w:pStyle w:val="af7"/>
        <w:numPr>
          <w:ilvl w:val="0"/>
          <w:numId w:val="20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Деловое общение, его особенности:</w:t>
      </w:r>
    </w:p>
    <w:p w:rsidR="00321CFD" w:rsidRPr="003E7806" w:rsidRDefault="00321CFD" w:rsidP="00BD7923">
      <w:pPr>
        <w:pStyle w:val="af7"/>
        <w:numPr>
          <w:ilvl w:val="1"/>
          <w:numId w:val="20"/>
        </w:numPr>
        <w:tabs>
          <w:tab w:val="left" w:pos="1134"/>
          <w:tab w:val="left" w:pos="1701"/>
        </w:tabs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партнерские отношения;</w:t>
      </w:r>
    </w:p>
    <w:p w:rsidR="00321CFD" w:rsidRPr="003E7806" w:rsidRDefault="00321CFD" w:rsidP="00BD7923">
      <w:pPr>
        <w:pStyle w:val="af7"/>
        <w:numPr>
          <w:ilvl w:val="1"/>
          <w:numId w:val="20"/>
        </w:numPr>
        <w:tabs>
          <w:tab w:val="left" w:pos="1134"/>
          <w:tab w:val="left" w:pos="1701"/>
        </w:tabs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регламентированность;</w:t>
      </w:r>
    </w:p>
    <w:p w:rsidR="00321CFD" w:rsidRPr="003E7806" w:rsidRDefault="00321CFD" w:rsidP="00BD7923">
      <w:pPr>
        <w:pStyle w:val="af7"/>
        <w:numPr>
          <w:ilvl w:val="1"/>
          <w:numId w:val="20"/>
        </w:numPr>
        <w:tabs>
          <w:tab w:val="left" w:pos="1134"/>
          <w:tab w:val="left" w:pos="1701"/>
        </w:tabs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виды делового общения (беседа, переговоры, деловая перепи</w:t>
      </w:r>
      <w:r w:rsidRPr="003E7806">
        <w:rPr>
          <w:rFonts w:ascii="Times New Roman" w:hAnsi="Times New Roman" w:cs="Times New Roman"/>
          <w:sz w:val="28"/>
          <w:szCs w:val="28"/>
        </w:rPr>
        <w:t>с</w:t>
      </w:r>
      <w:r w:rsidRPr="003E7806">
        <w:rPr>
          <w:rFonts w:ascii="Times New Roman" w:hAnsi="Times New Roman" w:cs="Times New Roman"/>
          <w:sz w:val="28"/>
          <w:szCs w:val="28"/>
        </w:rPr>
        <w:t>ка; деловой разговор по телефону).</w:t>
      </w:r>
    </w:p>
    <w:p w:rsidR="00321CFD" w:rsidRPr="003E7806" w:rsidRDefault="00321CFD" w:rsidP="00BD7923">
      <w:pPr>
        <w:pStyle w:val="af7"/>
        <w:numPr>
          <w:ilvl w:val="0"/>
          <w:numId w:val="20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Виды слушания. Принципы эффективного слушания. Условия э</w:t>
      </w:r>
      <w:r w:rsidRPr="003E7806">
        <w:rPr>
          <w:rFonts w:ascii="Times New Roman" w:hAnsi="Times New Roman" w:cs="Times New Roman"/>
          <w:sz w:val="28"/>
          <w:szCs w:val="28"/>
        </w:rPr>
        <w:t>ф</w:t>
      </w:r>
      <w:r w:rsidRPr="003E7806">
        <w:rPr>
          <w:rFonts w:ascii="Times New Roman" w:hAnsi="Times New Roman" w:cs="Times New Roman"/>
          <w:sz w:val="28"/>
          <w:szCs w:val="28"/>
        </w:rPr>
        <w:t>фективного слушания.</w:t>
      </w:r>
    </w:p>
    <w:p w:rsidR="00321CFD" w:rsidRPr="003E7806" w:rsidRDefault="00321CFD" w:rsidP="00BD7923">
      <w:pPr>
        <w:pStyle w:val="af7"/>
        <w:numPr>
          <w:ilvl w:val="0"/>
          <w:numId w:val="20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Невербальные средства общения. Национальный характер жестов.</w:t>
      </w:r>
    </w:p>
    <w:p w:rsidR="00F53FFA" w:rsidRDefault="00321CFD" w:rsidP="00BD7923">
      <w:pPr>
        <w:pStyle w:val="af7"/>
        <w:numPr>
          <w:ilvl w:val="0"/>
          <w:numId w:val="20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Речевое воздействие как наука и искусство. Виды речевого возде</w:t>
      </w:r>
      <w:r w:rsidRPr="003E7806">
        <w:rPr>
          <w:rFonts w:ascii="Times New Roman" w:hAnsi="Times New Roman" w:cs="Times New Roman"/>
          <w:sz w:val="28"/>
          <w:szCs w:val="28"/>
        </w:rPr>
        <w:t>й</w:t>
      </w:r>
      <w:r w:rsidRPr="003E7806">
        <w:rPr>
          <w:rFonts w:ascii="Times New Roman" w:hAnsi="Times New Roman" w:cs="Times New Roman"/>
          <w:sz w:val="28"/>
          <w:szCs w:val="28"/>
        </w:rPr>
        <w:t>ствия (просьба, приказ, доказывание, убеждение, принуждение и др.).</w:t>
      </w:r>
    </w:p>
    <w:p w:rsidR="00F53FFA" w:rsidRDefault="00F53FFA">
      <w:pPr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321CFD" w:rsidRDefault="00321CFD" w:rsidP="00F53FFA">
      <w:pPr>
        <w:pStyle w:val="af7"/>
        <w:tabs>
          <w:tab w:val="left" w:pos="1134"/>
        </w:tabs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F53FFA" w:rsidRDefault="00F53FFA" w:rsidP="00F53FFA">
      <w:pPr>
        <w:pStyle w:val="af7"/>
        <w:tabs>
          <w:tab w:val="left" w:pos="1134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самопроверки.</w:t>
      </w:r>
    </w:p>
    <w:p w:rsidR="00F53FFA" w:rsidRDefault="00E5323E" w:rsidP="007F5708">
      <w:pPr>
        <w:pStyle w:val="af7"/>
        <w:numPr>
          <w:ilvl w:val="0"/>
          <w:numId w:val="7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общение, каковы его слагаемые?</w:t>
      </w:r>
    </w:p>
    <w:p w:rsidR="00E5323E" w:rsidRDefault="00E5323E" w:rsidP="007F5708">
      <w:pPr>
        <w:pStyle w:val="af7"/>
        <w:numPr>
          <w:ilvl w:val="0"/>
          <w:numId w:val="7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бытовое общение отличается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E5323E" w:rsidRDefault="00E5323E" w:rsidP="007F5708">
      <w:pPr>
        <w:pStyle w:val="af7"/>
        <w:numPr>
          <w:ilvl w:val="0"/>
          <w:numId w:val="7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делового общения Вам известны?</w:t>
      </w:r>
    </w:p>
    <w:p w:rsidR="00E5323E" w:rsidRDefault="00E5323E" w:rsidP="007F5708">
      <w:pPr>
        <w:pStyle w:val="af7"/>
        <w:numPr>
          <w:ilvl w:val="0"/>
          <w:numId w:val="7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слушание?</w:t>
      </w:r>
    </w:p>
    <w:p w:rsidR="00E5323E" w:rsidRDefault="00E5323E" w:rsidP="007F5708">
      <w:pPr>
        <w:pStyle w:val="af7"/>
        <w:numPr>
          <w:ilvl w:val="0"/>
          <w:numId w:val="7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Чем рефлексивное слушание отличается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нерефлексивного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E5323E" w:rsidRDefault="00E5323E" w:rsidP="007F5708">
      <w:pPr>
        <w:pStyle w:val="af7"/>
        <w:numPr>
          <w:ilvl w:val="0"/>
          <w:numId w:val="7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принципы эффективного слушания?</w:t>
      </w:r>
    </w:p>
    <w:p w:rsidR="00E5323E" w:rsidRPr="003E7806" w:rsidRDefault="00E5323E" w:rsidP="007F5708">
      <w:pPr>
        <w:pStyle w:val="af7"/>
        <w:numPr>
          <w:ilvl w:val="0"/>
          <w:numId w:val="7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речевое воздействие как наука и искусство?</w:t>
      </w:r>
    </w:p>
    <w:p w:rsidR="00467FA3" w:rsidRDefault="00467FA3" w:rsidP="000F0911">
      <w:pPr>
        <w:tabs>
          <w:tab w:val="left" w:pos="1134"/>
        </w:tabs>
        <w:spacing w:line="360" w:lineRule="auto"/>
        <w:ind w:firstLine="0"/>
        <w:rPr>
          <w:b/>
          <w:sz w:val="28"/>
          <w:szCs w:val="28"/>
        </w:rPr>
      </w:pPr>
    </w:p>
    <w:p w:rsidR="00321CFD" w:rsidRPr="003E7806" w:rsidRDefault="00321CFD" w:rsidP="00030780">
      <w:pPr>
        <w:tabs>
          <w:tab w:val="left" w:pos="1134"/>
        </w:tabs>
        <w:spacing w:line="360" w:lineRule="auto"/>
        <w:ind w:firstLine="567"/>
        <w:rPr>
          <w:b/>
          <w:sz w:val="28"/>
          <w:szCs w:val="28"/>
        </w:rPr>
      </w:pPr>
      <w:r w:rsidRPr="003E7806">
        <w:rPr>
          <w:b/>
          <w:sz w:val="28"/>
          <w:szCs w:val="28"/>
        </w:rPr>
        <w:t>Тема 18.  Подготовка публичной речи. Оратор и аудитория</w:t>
      </w:r>
    </w:p>
    <w:p w:rsidR="00321CFD" w:rsidRPr="003E7806" w:rsidRDefault="00321CFD" w:rsidP="00BD7923">
      <w:pPr>
        <w:pStyle w:val="af7"/>
        <w:numPr>
          <w:ilvl w:val="0"/>
          <w:numId w:val="2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Ораторское искусство как социальное явление. Виды ораторского искусства.</w:t>
      </w:r>
    </w:p>
    <w:p w:rsidR="00321CFD" w:rsidRPr="003E7806" w:rsidRDefault="00321CFD" w:rsidP="00BD7923">
      <w:pPr>
        <w:pStyle w:val="af7"/>
        <w:numPr>
          <w:ilvl w:val="0"/>
          <w:numId w:val="2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Повседневная подготовка к выступлению:</w:t>
      </w:r>
    </w:p>
    <w:p w:rsidR="00321CFD" w:rsidRPr="003E7806" w:rsidRDefault="00321CFD" w:rsidP="00BD7923">
      <w:pPr>
        <w:pStyle w:val="af7"/>
        <w:numPr>
          <w:ilvl w:val="1"/>
          <w:numId w:val="21"/>
        </w:numPr>
        <w:tabs>
          <w:tab w:val="left" w:pos="1134"/>
          <w:tab w:val="left" w:pos="1701"/>
        </w:tabs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самообразование; создание собственного архива;</w:t>
      </w:r>
    </w:p>
    <w:p w:rsidR="00321CFD" w:rsidRPr="003E7806" w:rsidRDefault="00321CFD" w:rsidP="00BD7923">
      <w:pPr>
        <w:pStyle w:val="af7"/>
        <w:numPr>
          <w:ilvl w:val="1"/>
          <w:numId w:val="21"/>
        </w:numPr>
        <w:tabs>
          <w:tab w:val="left" w:pos="1134"/>
          <w:tab w:val="left" w:pos="1701"/>
        </w:tabs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повышение культуры устной и письменной речи;</w:t>
      </w:r>
    </w:p>
    <w:p w:rsidR="00321CFD" w:rsidRPr="003E7806" w:rsidRDefault="00321CFD" w:rsidP="00BD7923">
      <w:pPr>
        <w:pStyle w:val="af7"/>
        <w:numPr>
          <w:ilvl w:val="1"/>
          <w:numId w:val="21"/>
        </w:numPr>
        <w:tabs>
          <w:tab w:val="left" w:pos="1134"/>
          <w:tab w:val="left" w:pos="1701"/>
        </w:tabs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овладение методикой публичного выступления.</w:t>
      </w:r>
    </w:p>
    <w:p w:rsidR="00766E04" w:rsidRPr="00766E04" w:rsidRDefault="00766E04" w:rsidP="00766E04">
      <w:pPr>
        <w:tabs>
          <w:tab w:val="left" w:pos="1134"/>
        </w:tabs>
        <w:ind w:left="567" w:firstLine="0"/>
        <w:rPr>
          <w:sz w:val="28"/>
          <w:szCs w:val="28"/>
        </w:rPr>
      </w:pPr>
    </w:p>
    <w:p w:rsidR="00321CFD" w:rsidRPr="003E7806" w:rsidRDefault="00321CFD" w:rsidP="00BD7923">
      <w:pPr>
        <w:pStyle w:val="af7"/>
        <w:numPr>
          <w:ilvl w:val="0"/>
          <w:numId w:val="2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Подготовка к конкретному выступлению:</w:t>
      </w:r>
    </w:p>
    <w:p w:rsidR="00321CFD" w:rsidRPr="003E7806" w:rsidRDefault="00321CFD" w:rsidP="00BD7923">
      <w:pPr>
        <w:pStyle w:val="af7"/>
        <w:numPr>
          <w:ilvl w:val="1"/>
          <w:numId w:val="21"/>
        </w:numPr>
        <w:tabs>
          <w:tab w:val="left" w:pos="1134"/>
          <w:tab w:val="left" w:pos="1701"/>
        </w:tabs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определение темы, название темы;</w:t>
      </w:r>
    </w:p>
    <w:p w:rsidR="00321CFD" w:rsidRPr="003E7806" w:rsidRDefault="00321CFD" w:rsidP="00BD7923">
      <w:pPr>
        <w:pStyle w:val="af7"/>
        <w:numPr>
          <w:ilvl w:val="1"/>
          <w:numId w:val="21"/>
        </w:numPr>
        <w:tabs>
          <w:tab w:val="left" w:pos="1134"/>
          <w:tab w:val="left" w:pos="1701"/>
        </w:tabs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формулировка цели;</w:t>
      </w:r>
    </w:p>
    <w:p w:rsidR="00321CFD" w:rsidRPr="003E7806" w:rsidRDefault="00321CFD" w:rsidP="00BD7923">
      <w:pPr>
        <w:pStyle w:val="af7"/>
        <w:numPr>
          <w:ilvl w:val="1"/>
          <w:numId w:val="21"/>
        </w:numPr>
        <w:tabs>
          <w:tab w:val="left" w:pos="1134"/>
          <w:tab w:val="left" w:pos="1701"/>
        </w:tabs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подбор материалов;</w:t>
      </w:r>
    </w:p>
    <w:p w:rsidR="00321CFD" w:rsidRPr="003E7806" w:rsidRDefault="00321CFD" w:rsidP="00BD7923">
      <w:pPr>
        <w:pStyle w:val="af7"/>
        <w:numPr>
          <w:ilvl w:val="1"/>
          <w:numId w:val="21"/>
        </w:numPr>
        <w:tabs>
          <w:tab w:val="left" w:pos="1134"/>
          <w:tab w:val="left" w:pos="1701"/>
        </w:tabs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составление плана и текста речи;</w:t>
      </w:r>
    </w:p>
    <w:p w:rsidR="00321CFD" w:rsidRPr="003E7806" w:rsidRDefault="00321CFD" w:rsidP="00BD7923">
      <w:pPr>
        <w:pStyle w:val="af7"/>
        <w:numPr>
          <w:ilvl w:val="1"/>
          <w:numId w:val="21"/>
        </w:numPr>
        <w:tabs>
          <w:tab w:val="left" w:pos="1134"/>
          <w:tab w:val="left" w:pos="1701"/>
        </w:tabs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выработка собственной позиции.</w:t>
      </w:r>
    </w:p>
    <w:p w:rsidR="00321CFD" w:rsidRPr="003751C1" w:rsidRDefault="00321CFD" w:rsidP="00BD7923">
      <w:pPr>
        <w:pStyle w:val="af7"/>
        <w:numPr>
          <w:ilvl w:val="0"/>
          <w:numId w:val="21"/>
        </w:numPr>
        <w:tabs>
          <w:tab w:val="left" w:pos="1134"/>
        </w:tabs>
        <w:ind w:left="0" w:firstLine="567"/>
        <w:rPr>
          <w:rFonts w:ascii="Times New Roman" w:hAnsi="Times New Roman" w:cs="Times New Roman"/>
          <w:spacing w:val="-4"/>
          <w:sz w:val="28"/>
          <w:szCs w:val="28"/>
        </w:rPr>
      </w:pPr>
      <w:r w:rsidRPr="003751C1">
        <w:rPr>
          <w:rFonts w:ascii="Times New Roman" w:hAnsi="Times New Roman" w:cs="Times New Roman"/>
          <w:spacing w:val="-4"/>
          <w:sz w:val="28"/>
          <w:szCs w:val="28"/>
        </w:rPr>
        <w:t>Композиция речи. Задачи вступления, основной части и заключения.</w:t>
      </w:r>
    </w:p>
    <w:p w:rsidR="00321CFD" w:rsidRPr="003E7806" w:rsidRDefault="00321CFD" w:rsidP="00BD7923">
      <w:pPr>
        <w:pStyle w:val="af7"/>
        <w:numPr>
          <w:ilvl w:val="0"/>
          <w:numId w:val="2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Методы изложения материала.</w:t>
      </w:r>
    </w:p>
    <w:p w:rsidR="00321CFD" w:rsidRPr="003E7806" w:rsidRDefault="00321CFD" w:rsidP="00BD7923">
      <w:pPr>
        <w:pStyle w:val="af7"/>
        <w:numPr>
          <w:ilvl w:val="0"/>
          <w:numId w:val="2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 xml:space="preserve">Приемы привлечения внимания аудитории. Контакт с аудиторией. </w:t>
      </w:r>
    </w:p>
    <w:p w:rsidR="00321CFD" w:rsidRDefault="00321CFD" w:rsidP="00BD7923">
      <w:pPr>
        <w:pStyle w:val="af7"/>
        <w:numPr>
          <w:ilvl w:val="0"/>
          <w:numId w:val="2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Виды аудиторий, учет особенностей аудитории, знания психологии слушателей.</w:t>
      </w:r>
    </w:p>
    <w:p w:rsidR="007E6DDE" w:rsidRDefault="007E6DDE" w:rsidP="007E6DDE">
      <w:pPr>
        <w:pStyle w:val="af7"/>
        <w:tabs>
          <w:tab w:val="left" w:pos="1134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Вопросы для самопроверки.</w:t>
      </w:r>
    </w:p>
    <w:p w:rsidR="007E6DDE" w:rsidRDefault="007E6DDE" w:rsidP="007F5708">
      <w:pPr>
        <w:pStyle w:val="af7"/>
        <w:numPr>
          <w:ilvl w:val="0"/>
          <w:numId w:val="74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риторика?</w:t>
      </w:r>
    </w:p>
    <w:p w:rsidR="007E6DDE" w:rsidRDefault="007E6DDE" w:rsidP="007F5708">
      <w:pPr>
        <w:pStyle w:val="af7"/>
        <w:numPr>
          <w:ilvl w:val="0"/>
          <w:numId w:val="74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такой оратор?</w:t>
      </w:r>
    </w:p>
    <w:p w:rsidR="007E6DDE" w:rsidRDefault="007E6DDE" w:rsidP="007F5708">
      <w:pPr>
        <w:pStyle w:val="af7"/>
        <w:numPr>
          <w:ilvl w:val="0"/>
          <w:numId w:val="74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Какими навыками и умениями должен обладать хороший оратор?</w:t>
      </w:r>
    </w:p>
    <w:p w:rsidR="007E6DDE" w:rsidRDefault="007E6DDE" w:rsidP="007F5708">
      <w:pPr>
        <w:pStyle w:val="af7"/>
        <w:numPr>
          <w:ilvl w:val="0"/>
          <w:numId w:val="74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этапы подготовки публичного выступления Вам известны?</w:t>
      </w:r>
    </w:p>
    <w:p w:rsidR="007E6DDE" w:rsidRDefault="007E6DDE" w:rsidP="007F5708">
      <w:pPr>
        <w:pStyle w:val="af7"/>
        <w:numPr>
          <w:ilvl w:val="0"/>
          <w:numId w:val="74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композиция речи?</w:t>
      </w:r>
    </w:p>
    <w:p w:rsidR="007E6DDE" w:rsidRDefault="007E6DDE" w:rsidP="007F5708">
      <w:pPr>
        <w:pStyle w:val="af7"/>
        <w:numPr>
          <w:ilvl w:val="0"/>
          <w:numId w:val="74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задачи вступления, основной части и заключения?</w:t>
      </w:r>
    </w:p>
    <w:p w:rsidR="007E6DDE" w:rsidRDefault="007E6DDE" w:rsidP="007F5708">
      <w:pPr>
        <w:pStyle w:val="af7"/>
        <w:numPr>
          <w:ilvl w:val="0"/>
          <w:numId w:val="74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типы аудиторий Вы можете назвать?</w:t>
      </w:r>
    </w:p>
    <w:p w:rsidR="007E6DDE" w:rsidRPr="003E7806" w:rsidRDefault="007E6DDE" w:rsidP="007F5708">
      <w:pPr>
        <w:pStyle w:val="af7"/>
        <w:numPr>
          <w:ilvl w:val="0"/>
          <w:numId w:val="74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какими приёмами привлечения внимания слушателей Вы знак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мы?</w:t>
      </w:r>
    </w:p>
    <w:p w:rsidR="00467FA3" w:rsidRDefault="00467FA3" w:rsidP="000F0911">
      <w:pPr>
        <w:tabs>
          <w:tab w:val="left" w:pos="1134"/>
        </w:tabs>
        <w:spacing w:line="360" w:lineRule="auto"/>
        <w:ind w:firstLine="0"/>
        <w:rPr>
          <w:b/>
          <w:sz w:val="28"/>
          <w:szCs w:val="28"/>
        </w:rPr>
      </w:pPr>
    </w:p>
    <w:p w:rsidR="00321CFD" w:rsidRPr="003E7806" w:rsidRDefault="00321CFD" w:rsidP="00030780">
      <w:pPr>
        <w:tabs>
          <w:tab w:val="left" w:pos="1134"/>
        </w:tabs>
        <w:spacing w:line="360" w:lineRule="auto"/>
        <w:ind w:firstLine="567"/>
        <w:rPr>
          <w:b/>
          <w:sz w:val="28"/>
          <w:szCs w:val="28"/>
        </w:rPr>
      </w:pPr>
      <w:r w:rsidRPr="003E7806">
        <w:rPr>
          <w:b/>
          <w:sz w:val="28"/>
          <w:szCs w:val="28"/>
        </w:rPr>
        <w:t>Тема 19.  Ораторское искусство. История и современность</w:t>
      </w:r>
    </w:p>
    <w:p w:rsidR="00321CFD" w:rsidRPr="003E7806" w:rsidRDefault="00321CFD" w:rsidP="00BD7923">
      <w:pPr>
        <w:pStyle w:val="af7"/>
        <w:numPr>
          <w:ilvl w:val="0"/>
          <w:numId w:val="22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Античная риторика:</w:t>
      </w:r>
    </w:p>
    <w:p w:rsidR="00321CFD" w:rsidRPr="003E7806" w:rsidRDefault="00321CFD" w:rsidP="00BD7923">
      <w:pPr>
        <w:pStyle w:val="af7"/>
        <w:numPr>
          <w:ilvl w:val="1"/>
          <w:numId w:val="22"/>
        </w:numPr>
        <w:tabs>
          <w:tab w:val="left" w:pos="1134"/>
          <w:tab w:val="left" w:pos="1701"/>
        </w:tabs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риторика Древней Греции;</w:t>
      </w:r>
    </w:p>
    <w:p w:rsidR="00321CFD" w:rsidRPr="003E7806" w:rsidRDefault="00321CFD" w:rsidP="00BD7923">
      <w:pPr>
        <w:pStyle w:val="af7"/>
        <w:numPr>
          <w:ilvl w:val="1"/>
          <w:numId w:val="22"/>
        </w:numPr>
        <w:tabs>
          <w:tab w:val="left" w:pos="1134"/>
          <w:tab w:val="left" w:pos="1701"/>
        </w:tabs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риторика Древнего Рима.</w:t>
      </w:r>
    </w:p>
    <w:p w:rsidR="00321CFD" w:rsidRPr="003E7806" w:rsidRDefault="00321CFD" w:rsidP="00BD7923">
      <w:pPr>
        <w:pStyle w:val="af7"/>
        <w:numPr>
          <w:ilvl w:val="0"/>
          <w:numId w:val="22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Развитие риторических традиций в России:</w:t>
      </w:r>
    </w:p>
    <w:p w:rsidR="00321CFD" w:rsidRPr="003E7806" w:rsidRDefault="00321CFD" w:rsidP="00BD7923">
      <w:pPr>
        <w:pStyle w:val="af7"/>
        <w:numPr>
          <w:ilvl w:val="1"/>
          <w:numId w:val="22"/>
        </w:numPr>
        <w:tabs>
          <w:tab w:val="left" w:pos="1134"/>
          <w:tab w:val="left" w:pos="1701"/>
        </w:tabs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первые русские риторики;</w:t>
      </w:r>
    </w:p>
    <w:p w:rsidR="00321CFD" w:rsidRPr="003E7806" w:rsidRDefault="00321CFD" w:rsidP="00BD7923">
      <w:pPr>
        <w:pStyle w:val="af7"/>
        <w:numPr>
          <w:ilvl w:val="1"/>
          <w:numId w:val="22"/>
        </w:numPr>
        <w:tabs>
          <w:tab w:val="left" w:pos="1134"/>
          <w:tab w:val="left" w:pos="1701"/>
        </w:tabs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риторика М.В. Ломоносова;</w:t>
      </w:r>
    </w:p>
    <w:p w:rsidR="00321CFD" w:rsidRPr="003E7806" w:rsidRDefault="00321CFD" w:rsidP="00BD7923">
      <w:pPr>
        <w:pStyle w:val="af7"/>
        <w:numPr>
          <w:ilvl w:val="1"/>
          <w:numId w:val="22"/>
        </w:numPr>
        <w:tabs>
          <w:tab w:val="left" w:pos="1134"/>
          <w:tab w:val="left" w:pos="1701"/>
        </w:tabs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 xml:space="preserve">русская риторика </w:t>
      </w:r>
      <w:r w:rsidRPr="003E780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E7806">
        <w:rPr>
          <w:rFonts w:ascii="Times New Roman" w:hAnsi="Times New Roman" w:cs="Times New Roman"/>
          <w:sz w:val="28"/>
          <w:szCs w:val="28"/>
        </w:rPr>
        <w:t xml:space="preserve"> и  </w:t>
      </w:r>
      <w:r w:rsidRPr="003E780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E7806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321CFD" w:rsidRPr="003E7806" w:rsidRDefault="00321CFD" w:rsidP="00BD7923">
      <w:pPr>
        <w:pStyle w:val="af7"/>
        <w:numPr>
          <w:ilvl w:val="0"/>
          <w:numId w:val="22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О слове оратор. Риторические навыки и умения.</w:t>
      </w:r>
    </w:p>
    <w:p w:rsidR="00321CFD" w:rsidRPr="003E7806" w:rsidRDefault="00321CFD" w:rsidP="00BD7923">
      <w:pPr>
        <w:pStyle w:val="af7"/>
        <w:numPr>
          <w:ilvl w:val="0"/>
          <w:numId w:val="22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Индивидуальные особенности оратора.</w:t>
      </w:r>
    </w:p>
    <w:p w:rsidR="00321CFD" w:rsidRDefault="00321CFD" w:rsidP="00BD7923">
      <w:pPr>
        <w:pStyle w:val="af7"/>
        <w:numPr>
          <w:ilvl w:val="0"/>
          <w:numId w:val="22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Роль ораторского искусства в современном обществе. Риторика как  политическое явление.</w:t>
      </w:r>
    </w:p>
    <w:p w:rsidR="007E6DDE" w:rsidRDefault="007E6DDE" w:rsidP="007E6DDE">
      <w:pPr>
        <w:pStyle w:val="af7"/>
        <w:tabs>
          <w:tab w:val="left" w:pos="1134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самопроверки.</w:t>
      </w:r>
    </w:p>
    <w:p w:rsidR="007E6DDE" w:rsidRDefault="007E6DDE" w:rsidP="007F5708">
      <w:pPr>
        <w:pStyle w:val="af7"/>
        <w:numPr>
          <w:ilvl w:val="0"/>
          <w:numId w:val="75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ораторское искусство?</w:t>
      </w:r>
    </w:p>
    <w:p w:rsidR="007E6DDE" w:rsidRDefault="007E6DDE" w:rsidP="007F5708">
      <w:pPr>
        <w:pStyle w:val="af7"/>
        <w:numPr>
          <w:ilvl w:val="0"/>
          <w:numId w:val="75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Каждый ли может стать хорошим оратором?</w:t>
      </w:r>
    </w:p>
    <w:p w:rsidR="007E6DDE" w:rsidRDefault="007E6DDE" w:rsidP="007F5708">
      <w:pPr>
        <w:pStyle w:val="af7"/>
        <w:numPr>
          <w:ilvl w:val="0"/>
          <w:numId w:val="75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развивалась риторика в Древней Греции, В России?</w:t>
      </w:r>
    </w:p>
    <w:p w:rsidR="007E6DDE" w:rsidRDefault="007E6DDE" w:rsidP="007F5708">
      <w:pPr>
        <w:pStyle w:val="af7"/>
        <w:numPr>
          <w:ilvl w:val="0"/>
          <w:numId w:val="75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Вам известно о первых русских учебниках риторики?</w:t>
      </w:r>
    </w:p>
    <w:p w:rsidR="007E6DDE" w:rsidRPr="003E7806" w:rsidRDefault="007E6DDE" w:rsidP="007F5708">
      <w:pPr>
        <w:pStyle w:val="af7"/>
        <w:numPr>
          <w:ilvl w:val="0"/>
          <w:numId w:val="75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роль риторики в современном обществе?</w:t>
      </w:r>
    </w:p>
    <w:p w:rsidR="00467FA3" w:rsidRDefault="00467FA3" w:rsidP="000F0911">
      <w:pPr>
        <w:tabs>
          <w:tab w:val="left" w:pos="1134"/>
        </w:tabs>
        <w:spacing w:line="360" w:lineRule="auto"/>
        <w:ind w:firstLine="0"/>
        <w:rPr>
          <w:b/>
          <w:sz w:val="28"/>
          <w:szCs w:val="28"/>
        </w:rPr>
      </w:pPr>
    </w:p>
    <w:p w:rsidR="00321CFD" w:rsidRPr="003E7806" w:rsidRDefault="00321CFD" w:rsidP="00030780">
      <w:pPr>
        <w:tabs>
          <w:tab w:val="left" w:pos="1134"/>
        </w:tabs>
        <w:spacing w:line="360" w:lineRule="auto"/>
        <w:ind w:firstLine="567"/>
        <w:rPr>
          <w:b/>
          <w:sz w:val="28"/>
          <w:szCs w:val="28"/>
        </w:rPr>
      </w:pPr>
      <w:r w:rsidRPr="003E7806">
        <w:rPr>
          <w:b/>
          <w:sz w:val="28"/>
          <w:szCs w:val="28"/>
        </w:rPr>
        <w:t>Тема 23-24.  Роль орфографии и пунктуации в письменном общении</w:t>
      </w:r>
    </w:p>
    <w:p w:rsidR="00321CFD" w:rsidRPr="003E7806" w:rsidRDefault="00321CFD" w:rsidP="00BD7923">
      <w:pPr>
        <w:pStyle w:val="af7"/>
        <w:numPr>
          <w:ilvl w:val="0"/>
          <w:numId w:val="2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Орфографические нормы:</w:t>
      </w:r>
    </w:p>
    <w:p w:rsidR="00321CFD" w:rsidRPr="003E7806" w:rsidRDefault="00321CFD" w:rsidP="00BD7923">
      <w:pPr>
        <w:pStyle w:val="af7"/>
        <w:numPr>
          <w:ilvl w:val="1"/>
          <w:numId w:val="23"/>
        </w:numPr>
        <w:tabs>
          <w:tab w:val="left" w:pos="1134"/>
          <w:tab w:val="left" w:pos="1701"/>
        </w:tabs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правописание чередующихся гласных в корне;</w:t>
      </w:r>
    </w:p>
    <w:p w:rsidR="00321CFD" w:rsidRPr="003E7806" w:rsidRDefault="00321CFD" w:rsidP="00BD7923">
      <w:pPr>
        <w:pStyle w:val="af7"/>
        <w:numPr>
          <w:ilvl w:val="1"/>
          <w:numId w:val="23"/>
        </w:numPr>
        <w:tabs>
          <w:tab w:val="left" w:pos="1134"/>
          <w:tab w:val="left" w:pos="1701"/>
        </w:tabs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 xml:space="preserve">гласные после шипящих и </w:t>
      </w:r>
      <w:r w:rsidRPr="003E7806">
        <w:rPr>
          <w:rFonts w:ascii="Times New Roman" w:hAnsi="Times New Roman" w:cs="Times New Roman"/>
          <w:i/>
          <w:sz w:val="28"/>
          <w:szCs w:val="28"/>
        </w:rPr>
        <w:t>ц</w:t>
      </w:r>
      <w:r w:rsidRPr="003E7806">
        <w:rPr>
          <w:rFonts w:ascii="Times New Roman" w:hAnsi="Times New Roman" w:cs="Times New Roman"/>
          <w:sz w:val="28"/>
          <w:szCs w:val="28"/>
        </w:rPr>
        <w:t>;</w:t>
      </w:r>
    </w:p>
    <w:p w:rsidR="00321CFD" w:rsidRPr="003E7806" w:rsidRDefault="00321CFD" w:rsidP="00BD7923">
      <w:pPr>
        <w:pStyle w:val="af7"/>
        <w:numPr>
          <w:ilvl w:val="1"/>
          <w:numId w:val="23"/>
        </w:numPr>
        <w:tabs>
          <w:tab w:val="left" w:pos="1134"/>
          <w:tab w:val="left" w:pos="1701"/>
        </w:tabs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 xml:space="preserve">буквы </w:t>
      </w:r>
      <w:r w:rsidRPr="003E7806">
        <w:rPr>
          <w:rFonts w:ascii="Times New Roman" w:hAnsi="Times New Roman" w:cs="Times New Roman"/>
          <w:i/>
          <w:sz w:val="28"/>
          <w:szCs w:val="28"/>
        </w:rPr>
        <w:t>э-е</w:t>
      </w:r>
      <w:r w:rsidRPr="003E7806">
        <w:rPr>
          <w:rFonts w:ascii="Times New Roman" w:hAnsi="Times New Roman" w:cs="Times New Roman"/>
          <w:sz w:val="28"/>
          <w:szCs w:val="28"/>
        </w:rPr>
        <w:t xml:space="preserve"> в иноязычных словах;</w:t>
      </w:r>
    </w:p>
    <w:p w:rsidR="00321CFD" w:rsidRPr="003E7806" w:rsidRDefault="00321CFD" w:rsidP="00BD7923">
      <w:pPr>
        <w:pStyle w:val="af7"/>
        <w:numPr>
          <w:ilvl w:val="1"/>
          <w:numId w:val="23"/>
        </w:numPr>
        <w:tabs>
          <w:tab w:val="left" w:pos="1134"/>
          <w:tab w:val="left" w:pos="1701"/>
        </w:tabs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правописание согласных в корне;</w:t>
      </w:r>
    </w:p>
    <w:p w:rsidR="00321CFD" w:rsidRPr="003E7806" w:rsidRDefault="00321CFD" w:rsidP="00BD7923">
      <w:pPr>
        <w:pStyle w:val="af7"/>
        <w:numPr>
          <w:ilvl w:val="1"/>
          <w:numId w:val="23"/>
        </w:numPr>
        <w:tabs>
          <w:tab w:val="left" w:pos="1134"/>
          <w:tab w:val="left" w:pos="1701"/>
        </w:tabs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 xml:space="preserve">правописание разделительных </w:t>
      </w:r>
      <w:r w:rsidRPr="003E7806">
        <w:rPr>
          <w:rFonts w:ascii="Times New Roman" w:hAnsi="Times New Roman" w:cs="Times New Roman"/>
          <w:i/>
          <w:sz w:val="28"/>
          <w:szCs w:val="28"/>
        </w:rPr>
        <w:t>ъ</w:t>
      </w:r>
      <w:r w:rsidRPr="003E7806">
        <w:rPr>
          <w:rFonts w:ascii="Times New Roman" w:hAnsi="Times New Roman" w:cs="Times New Roman"/>
          <w:sz w:val="28"/>
          <w:szCs w:val="28"/>
        </w:rPr>
        <w:t xml:space="preserve"> и </w:t>
      </w:r>
      <w:r w:rsidRPr="003E7806">
        <w:rPr>
          <w:rFonts w:ascii="Times New Roman" w:hAnsi="Times New Roman" w:cs="Times New Roman"/>
          <w:i/>
          <w:sz w:val="28"/>
          <w:szCs w:val="28"/>
        </w:rPr>
        <w:t>ь</w:t>
      </w:r>
      <w:r w:rsidRPr="003E7806">
        <w:rPr>
          <w:rFonts w:ascii="Times New Roman" w:hAnsi="Times New Roman" w:cs="Times New Roman"/>
          <w:sz w:val="28"/>
          <w:szCs w:val="28"/>
        </w:rPr>
        <w:t>;</w:t>
      </w:r>
    </w:p>
    <w:p w:rsidR="00321CFD" w:rsidRPr="003E7806" w:rsidRDefault="00321CFD" w:rsidP="00BD7923">
      <w:pPr>
        <w:pStyle w:val="af7"/>
        <w:numPr>
          <w:ilvl w:val="1"/>
          <w:numId w:val="23"/>
        </w:numPr>
        <w:tabs>
          <w:tab w:val="left" w:pos="1134"/>
          <w:tab w:val="left" w:pos="1701"/>
        </w:tabs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 xml:space="preserve">правописание гласных </w:t>
      </w:r>
      <w:r w:rsidRPr="003E7806">
        <w:rPr>
          <w:rFonts w:ascii="Times New Roman" w:hAnsi="Times New Roman" w:cs="Times New Roman"/>
          <w:i/>
          <w:sz w:val="28"/>
          <w:szCs w:val="28"/>
        </w:rPr>
        <w:t>ы</w:t>
      </w:r>
      <w:r w:rsidRPr="003E7806">
        <w:rPr>
          <w:rFonts w:ascii="Times New Roman" w:hAnsi="Times New Roman" w:cs="Times New Roman"/>
          <w:sz w:val="28"/>
          <w:szCs w:val="28"/>
        </w:rPr>
        <w:t xml:space="preserve"> и </w:t>
      </w:r>
      <w:r w:rsidRPr="003E7806">
        <w:rPr>
          <w:rFonts w:ascii="Times New Roman" w:hAnsi="Times New Roman" w:cs="Times New Roman"/>
          <w:i/>
          <w:sz w:val="28"/>
          <w:szCs w:val="28"/>
        </w:rPr>
        <w:t>и</w:t>
      </w:r>
      <w:r w:rsidRPr="003E7806">
        <w:rPr>
          <w:rFonts w:ascii="Times New Roman" w:hAnsi="Times New Roman" w:cs="Times New Roman"/>
          <w:sz w:val="28"/>
          <w:szCs w:val="28"/>
        </w:rPr>
        <w:t xml:space="preserve"> после приставок.</w:t>
      </w:r>
    </w:p>
    <w:p w:rsidR="00321CFD" w:rsidRPr="003E7806" w:rsidRDefault="00321CFD" w:rsidP="00BD7923">
      <w:pPr>
        <w:pStyle w:val="af7"/>
        <w:numPr>
          <w:ilvl w:val="0"/>
          <w:numId w:val="2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Пунктуация. Пунктуационные правила:</w:t>
      </w:r>
    </w:p>
    <w:p w:rsidR="00321CFD" w:rsidRPr="003E7806" w:rsidRDefault="00321CFD" w:rsidP="00BD7923">
      <w:pPr>
        <w:pStyle w:val="af7"/>
        <w:numPr>
          <w:ilvl w:val="1"/>
          <w:numId w:val="23"/>
        </w:numPr>
        <w:tabs>
          <w:tab w:val="left" w:pos="1134"/>
          <w:tab w:val="left" w:pos="1701"/>
        </w:tabs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знаки препинания в предложениях с однородными членами;</w:t>
      </w:r>
    </w:p>
    <w:p w:rsidR="00321CFD" w:rsidRPr="003E7806" w:rsidRDefault="00321CFD" w:rsidP="00BD7923">
      <w:pPr>
        <w:pStyle w:val="af7"/>
        <w:numPr>
          <w:ilvl w:val="1"/>
          <w:numId w:val="23"/>
        </w:numPr>
        <w:tabs>
          <w:tab w:val="left" w:pos="1134"/>
          <w:tab w:val="left" w:pos="1701"/>
        </w:tabs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знаки препинания в предложениях с вводными словами; сра</w:t>
      </w:r>
      <w:r w:rsidRPr="003E7806">
        <w:rPr>
          <w:rFonts w:ascii="Times New Roman" w:hAnsi="Times New Roman" w:cs="Times New Roman"/>
          <w:sz w:val="28"/>
          <w:szCs w:val="28"/>
        </w:rPr>
        <w:t>в</w:t>
      </w:r>
      <w:r w:rsidRPr="003E7806">
        <w:rPr>
          <w:rFonts w:ascii="Times New Roman" w:hAnsi="Times New Roman" w:cs="Times New Roman"/>
          <w:sz w:val="28"/>
          <w:szCs w:val="28"/>
        </w:rPr>
        <w:t>нительными оборотами;</w:t>
      </w:r>
    </w:p>
    <w:p w:rsidR="00321CFD" w:rsidRPr="003E7806" w:rsidRDefault="00321CFD" w:rsidP="00BD7923">
      <w:pPr>
        <w:pStyle w:val="af7"/>
        <w:numPr>
          <w:ilvl w:val="1"/>
          <w:numId w:val="23"/>
        </w:numPr>
        <w:tabs>
          <w:tab w:val="left" w:pos="1134"/>
          <w:tab w:val="left" w:pos="1701"/>
        </w:tabs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знаки препинания в сложносочиненном предложении;</w:t>
      </w:r>
    </w:p>
    <w:p w:rsidR="00321CFD" w:rsidRPr="003E7806" w:rsidRDefault="00321CFD" w:rsidP="00BD7923">
      <w:pPr>
        <w:pStyle w:val="af7"/>
        <w:numPr>
          <w:ilvl w:val="1"/>
          <w:numId w:val="23"/>
        </w:numPr>
        <w:tabs>
          <w:tab w:val="left" w:pos="1134"/>
          <w:tab w:val="left" w:pos="1701"/>
        </w:tabs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знаки препинания в сложноподчиненном предложении;</w:t>
      </w:r>
    </w:p>
    <w:p w:rsidR="00321CFD" w:rsidRPr="003E7806" w:rsidRDefault="00321CFD" w:rsidP="00BD7923">
      <w:pPr>
        <w:pStyle w:val="af7"/>
        <w:numPr>
          <w:ilvl w:val="1"/>
          <w:numId w:val="23"/>
        </w:numPr>
        <w:tabs>
          <w:tab w:val="left" w:pos="1134"/>
          <w:tab w:val="left" w:pos="1701"/>
        </w:tabs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знаки препинания в бессоюзном сложном предложении.</w:t>
      </w:r>
    </w:p>
    <w:p w:rsidR="00321CFD" w:rsidRPr="003E7806" w:rsidRDefault="00321CFD" w:rsidP="00BD7923">
      <w:pPr>
        <w:pStyle w:val="af7"/>
        <w:numPr>
          <w:ilvl w:val="0"/>
          <w:numId w:val="2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Синтаксические нормы.</w:t>
      </w:r>
    </w:p>
    <w:p w:rsidR="00321CFD" w:rsidRDefault="00321CFD" w:rsidP="00BD7923">
      <w:pPr>
        <w:pStyle w:val="af7"/>
        <w:numPr>
          <w:ilvl w:val="0"/>
          <w:numId w:val="2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Справочники по русской орфографии и пунктуации.</w:t>
      </w:r>
    </w:p>
    <w:p w:rsidR="007E6DDE" w:rsidRDefault="007E6DDE" w:rsidP="007E6DDE">
      <w:pPr>
        <w:pStyle w:val="af7"/>
        <w:tabs>
          <w:tab w:val="left" w:pos="1134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</w:t>
      </w:r>
      <w:r w:rsidR="0037695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сы </w:t>
      </w:r>
      <w:r w:rsidR="00376956">
        <w:rPr>
          <w:rFonts w:ascii="Times New Roman" w:hAnsi="Times New Roman" w:cs="Times New Roman"/>
          <w:sz w:val="28"/>
          <w:szCs w:val="28"/>
        </w:rPr>
        <w:t>для самопроверки.</w:t>
      </w:r>
    </w:p>
    <w:p w:rsidR="00376956" w:rsidRDefault="00376956" w:rsidP="007F5708">
      <w:pPr>
        <w:pStyle w:val="af7"/>
        <w:numPr>
          <w:ilvl w:val="0"/>
          <w:numId w:val="76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орфография, пунктуация?</w:t>
      </w:r>
    </w:p>
    <w:p w:rsidR="00376956" w:rsidRDefault="00376956" w:rsidP="007F5708">
      <w:pPr>
        <w:pStyle w:val="af7"/>
        <w:numPr>
          <w:ilvl w:val="0"/>
          <w:numId w:val="76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суть морфологического принципа русского письма?</w:t>
      </w:r>
    </w:p>
    <w:p w:rsidR="00376956" w:rsidRDefault="00376956" w:rsidP="007F5708">
      <w:pPr>
        <w:pStyle w:val="af7"/>
        <w:numPr>
          <w:ilvl w:val="0"/>
          <w:numId w:val="76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основные типы орфограмм (гласных, согласных)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ы знаете?</w:t>
      </w:r>
    </w:p>
    <w:p w:rsidR="00376956" w:rsidRDefault="00376956" w:rsidP="007F5708">
      <w:pPr>
        <w:pStyle w:val="af7"/>
        <w:numPr>
          <w:ilvl w:val="0"/>
          <w:numId w:val="76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пунктуация?</w:t>
      </w:r>
    </w:p>
    <w:p w:rsidR="00376956" w:rsidRDefault="00376956" w:rsidP="007F5708">
      <w:pPr>
        <w:pStyle w:val="af7"/>
        <w:numPr>
          <w:ilvl w:val="0"/>
          <w:numId w:val="76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функции знаков препинания?</w:t>
      </w:r>
    </w:p>
    <w:p w:rsidR="00376956" w:rsidRDefault="00376956" w:rsidP="007F5708">
      <w:pPr>
        <w:pStyle w:val="af7"/>
        <w:numPr>
          <w:ilvl w:val="0"/>
          <w:numId w:val="76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синтаксическая норма?</w:t>
      </w:r>
    </w:p>
    <w:p w:rsidR="00376956" w:rsidRDefault="00376956" w:rsidP="007F5708">
      <w:pPr>
        <w:pStyle w:val="af7"/>
        <w:numPr>
          <w:ilvl w:val="0"/>
          <w:numId w:val="76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каким словарям и справочникам следует обращаться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высить культуру письменной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</w:t>
      </w:r>
      <w:proofErr w:type="spellEnd"/>
    </w:p>
    <w:p w:rsidR="00574F17" w:rsidRPr="00BD7378" w:rsidRDefault="00321CFD" w:rsidP="00574F17">
      <w:pPr>
        <w:spacing w:line="371" w:lineRule="exact"/>
        <w:ind w:left="119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4F17" w:rsidRPr="00BD7378" w:rsidRDefault="00574F17" w:rsidP="00574F17">
      <w:pPr>
        <w:spacing w:line="371" w:lineRule="exact"/>
        <w:ind w:left="11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2809167</wp:posOffset>
            </wp:positionH>
            <wp:positionV relativeFrom="paragraph">
              <wp:posOffset>67532</wp:posOffset>
            </wp:positionV>
            <wp:extent cx="310559" cy="542260"/>
            <wp:effectExtent l="19050" t="0" r="0" b="0"/>
            <wp:wrapNone/>
            <wp:docPr id="7" name="Рисунок 205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59" cy="54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4F17" w:rsidRPr="00BD7378" w:rsidRDefault="00574F17" w:rsidP="00574F17">
      <w:pPr>
        <w:spacing w:line="371" w:lineRule="exact"/>
        <w:ind w:firstLine="567"/>
        <w:jc w:val="center"/>
        <w:rPr>
          <w:rStyle w:val="32"/>
          <w:rFonts w:eastAsia="Courier New"/>
          <w:sz w:val="24"/>
          <w:szCs w:val="24"/>
        </w:rPr>
      </w:pPr>
    </w:p>
    <w:p w:rsidR="00574F17" w:rsidRPr="00BD7378" w:rsidRDefault="00574F17" w:rsidP="00574F17">
      <w:pPr>
        <w:spacing w:line="371" w:lineRule="exact"/>
        <w:ind w:firstLine="567"/>
        <w:jc w:val="center"/>
        <w:rPr>
          <w:rStyle w:val="32"/>
          <w:rFonts w:eastAsia="Courier New"/>
          <w:sz w:val="24"/>
          <w:szCs w:val="24"/>
        </w:rPr>
      </w:pPr>
    </w:p>
    <w:p w:rsidR="00574F17" w:rsidRPr="00704049" w:rsidRDefault="00574F17" w:rsidP="00704049">
      <w:pPr>
        <w:spacing w:line="276" w:lineRule="auto"/>
        <w:ind w:firstLine="0"/>
        <w:jc w:val="center"/>
        <w:rPr>
          <w:rStyle w:val="32"/>
          <w:rFonts w:eastAsia="Courier New"/>
          <w:sz w:val="26"/>
          <w:szCs w:val="26"/>
        </w:rPr>
      </w:pPr>
      <w:r w:rsidRPr="00704049">
        <w:rPr>
          <w:rStyle w:val="32"/>
          <w:rFonts w:eastAsia="Courier New"/>
          <w:sz w:val="26"/>
          <w:szCs w:val="26"/>
        </w:rPr>
        <w:t xml:space="preserve">МИНИСТЕРСТВО ОБРАЗОВАНИЯ И НАУКИ РОССИЙСКОЙ ФЕДЕРАЦИИ </w:t>
      </w:r>
      <w:r w:rsidRPr="00704049">
        <w:rPr>
          <w:rStyle w:val="32"/>
          <w:rFonts w:eastAsia="Courier New"/>
          <w:sz w:val="26"/>
          <w:szCs w:val="26"/>
        </w:rPr>
        <w:br/>
        <w:t>Федеральное государственное автономное образовательное учреждение</w:t>
      </w:r>
    </w:p>
    <w:p w:rsidR="00574F17" w:rsidRPr="00704049" w:rsidRDefault="00574F17" w:rsidP="00704049">
      <w:pPr>
        <w:spacing w:line="276" w:lineRule="auto"/>
        <w:ind w:firstLine="0"/>
        <w:jc w:val="center"/>
        <w:rPr>
          <w:rStyle w:val="32"/>
          <w:rFonts w:eastAsia="Courier New"/>
          <w:sz w:val="26"/>
          <w:szCs w:val="26"/>
        </w:rPr>
      </w:pPr>
      <w:r w:rsidRPr="00704049">
        <w:rPr>
          <w:rStyle w:val="32"/>
          <w:rFonts w:eastAsia="Courier New"/>
          <w:sz w:val="26"/>
          <w:szCs w:val="26"/>
        </w:rPr>
        <w:t>высшего профессионального образования</w:t>
      </w:r>
    </w:p>
    <w:p w:rsidR="00574F17" w:rsidRPr="00704049" w:rsidRDefault="00574F17" w:rsidP="00704049">
      <w:pPr>
        <w:spacing w:line="276" w:lineRule="auto"/>
        <w:ind w:firstLine="0"/>
        <w:jc w:val="center"/>
        <w:rPr>
          <w:sz w:val="26"/>
          <w:szCs w:val="26"/>
        </w:rPr>
      </w:pPr>
      <w:r w:rsidRPr="00704049">
        <w:rPr>
          <w:rStyle w:val="33"/>
          <w:rFonts w:eastAsia="Courier New"/>
          <w:sz w:val="26"/>
          <w:szCs w:val="26"/>
        </w:rPr>
        <w:t>«Дальневосточный федеральный университет»</w:t>
      </w:r>
    </w:p>
    <w:p w:rsidR="00574F17" w:rsidRDefault="00574F17" w:rsidP="00704049">
      <w:pPr>
        <w:spacing w:line="276" w:lineRule="auto"/>
        <w:ind w:firstLine="0"/>
        <w:jc w:val="center"/>
        <w:rPr>
          <w:rStyle w:val="32"/>
          <w:rFonts w:eastAsia="Courier New"/>
          <w:sz w:val="26"/>
          <w:szCs w:val="26"/>
        </w:rPr>
      </w:pPr>
      <w:r w:rsidRPr="00704049">
        <w:rPr>
          <w:rStyle w:val="32"/>
          <w:rFonts w:eastAsia="Courier New"/>
          <w:sz w:val="26"/>
          <w:szCs w:val="26"/>
        </w:rPr>
        <w:t>(ДВФУ)</w:t>
      </w:r>
    </w:p>
    <w:p w:rsidR="007130C0" w:rsidRPr="00630997" w:rsidRDefault="007130C0" w:rsidP="00704049">
      <w:pPr>
        <w:spacing w:line="276" w:lineRule="auto"/>
        <w:ind w:firstLine="0"/>
        <w:jc w:val="center"/>
        <w:rPr>
          <w:rStyle w:val="32"/>
          <w:rFonts w:eastAsia="Courier New"/>
          <w:sz w:val="24"/>
          <w:szCs w:val="24"/>
        </w:rPr>
      </w:pPr>
    </w:p>
    <w:tbl>
      <w:tblPr>
        <w:tblStyle w:val="a7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570"/>
      </w:tblGrid>
      <w:tr w:rsidR="00704049" w:rsidTr="00704049">
        <w:tc>
          <w:tcPr>
            <w:tcW w:w="9570" w:type="dxa"/>
            <w:vAlign w:val="center"/>
          </w:tcPr>
          <w:p w:rsidR="00766E04" w:rsidRDefault="00766E04" w:rsidP="00704049">
            <w:pPr>
              <w:spacing w:line="276" w:lineRule="auto"/>
              <w:ind w:firstLine="0"/>
              <w:jc w:val="center"/>
              <w:rPr>
                <w:b/>
              </w:rPr>
            </w:pPr>
          </w:p>
          <w:p w:rsidR="00704049" w:rsidRPr="007130C0" w:rsidRDefault="007130C0" w:rsidP="00704049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ФИЛИАЛ ДВФУ В Г. ДАЛЬНЕГОРСКЕ</w:t>
            </w:r>
          </w:p>
        </w:tc>
      </w:tr>
    </w:tbl>
    <w:p w:rsidR="00574F17" w:rsidRDefault="00574F17" w:rsidP="00574F17">
      <w:pPr>
        <w:spacing w:line="360" w:lineRule="auto"/>
        <w:ind w:firstLine="0"/>
        <w:rPr>
          <w:sz w:val="28"/>
          <w:szCs w:val="28"/>
        </w:rPr>
      </w:pPr>
    </w:p>
    <w:p w:rsidR="000D4242" w:rsidRDefault="000D4242" w:rsidP="000D4242">
      <w:pPr>
        <w:tabs>
          <w:tab w:val="left" w:pos="1134"/>
        </w:tabs>
        <w:spacing w:line="360" w:lineRule="auto"/>
        <w:ind w:firstLine="0"/>
        <w:jc w:val="center"/>
        <w:rPr>
          <w:b/>
        </w:rPr>
      </w:pPr>
    </w:p>
    <w:p w:rsidR="000D4242" w:rsidRDefault="000D4242" w:rsidP="000D4242">
      <w:pPr>
        <w:tabs>
          <w:tab w:val="left" w:pos="1134"/>
        </w:tabs>
        <w:spacing w:line="360" w:lineRule="auto"/>
        <w:ind w:firstLine="0"/>
        <w:jc w:val="center"/>
        <w:rPr>
          <w:b/>
        </w:rPr>
      </w:pPr>
    </w:p>
    <w:p w:rsidR="000D4242" w:rsidRDefault="000D4242" w:rsidP="000D4242">
      <w:pPr>
        <w:tabs>
          <w:tab w:val="left" w:pos="1134"/>
        </w:tabs>
        <w:spacing w:line="360" w:lineRule="auto"/>
        <w:ind w:firstLine="0"/>
        <w:jc w:val="center"/>
        <w:rPr>
          <w:b/>
        </w:rPr>
      </w:pPr>
    </w:p>
    <w:p w:rsidR="000D4242" w:rsidRDefault="000D4242" w:rsidP="000D4242">
      <w:pPr>
        <w:tabs>
          <w:tab w:val="left" w:pos="1134"/>
        </w:tabs>
        <w:spacing w:line="360" w:lineRule="auto"/>
        <w:ind w:firstLine="0"/>
        <w:jc w:val="center"/>
        <w:rPr>
          <w:b/>
        </w:rPr>
      </w:pPr>
    </w:p>
    <w:p w:rsidR="000D4242" w:rsidRDefault="000D4242" w:rsidP="000D4242">
      <w:pPr>
        <w:tabs>
          <w:tab w:val="left" w:pos="1134"/>
        </w:tabs>
        <w:spacing w:line="360" w:lineRule="auto"/>
        <w:ind w:firstLine="0"/>
        <w:jc w:val="center"/>
        <w:rPr>
          <w:b/>
        </w:rPr>
      </w:pPr>
    </w:p>
    <w:p w:rsidR="000D4242" w:rsidRDefault="000D4242" w:rsidP="000D4242">
      <w:pPr>
        <w:tabs>
          <w:tab w:val="left" w:pos="1134"/>
        </w:tabs>
        <w:spacing w:line="360" w:lineRule="auto"/>
        <w:ind w:firstLine="0"/>
        <w:jc w:val="center"/>
        <w:rPr>
          <w:b/>
        </w:rPr>
      </w:pPr>
    </w:p>
    <w:p w:rsidR="000D4242" w:rsidRDefault="000D4242" w:rsidP="000D4242">
      <w:pPr>
        <w:tabs>
          <w:tab w:val="left" w:pos="1134"/>
        </w:tabs>
        <w:spacing w:line="360" w:lineRule="auto"/>
        <w:ind w:firstLine="0"/>
        <w:jc w:val="center"/>
        <w:rPr>
          <w:b/>
        </w:rPr>
      </w:pPr>
    </w:p>
    <w:p w:rsidR="000D4242" w:rsidRDefault="000D4242" w:rsidP="000D4242">
      <w:pPr>
        <w:tabs>
          <w:tab w:val="left" w:pos="1134"/>
        </w:tabs>
        <w:spacing w:line="360" w:lineRule="auto"/>
        <w:ind w:firstLine="0"/>
        <w:jc w:val="center"/>
        <w:rPr>
          <w:b/>
        </w:rPr>
      </w:pPr>
    </w:p>
    <w:p w:rsidR="00704049" w:rsidRPr="001A4C2B" w:rsidRDefault="00704049" w:rsidP="001A4C2B">
      <w:pPr>
        <w:pStyle w:val="1"/>
        <w:spacing w:line="360" w:lineRule="auto"/>
        <w:ind w:left="0" w:firstLine="0"/>
        <w:rPr>
          <w:b/>
          <w:sz w:val="20"/>
        </w:rPr>
      </w:pPr>
      <w:bookmarkStart w:id="3" w:name="_Toc348713621"/>
      <w:r w:rsidRPr="001A4C2B">
        <w:rPr>
          <w:b/>
          <w:sz w:val="20"/>
        </w:rPr>
        <w:t>МАТЕРИАЛЫ ДЛЯ ОРГАНИЗАЦИИ САМОСТОЯТЕЛЬНОЙ РАБОТЫ СТУДЕНТОВ</w:t>
      </w:r>
      <w:bookmarkEnd w:id="3"/>
    </w:p>
    <w:p w:rsidR="00704049" w:rsidRPr="005A7A63" w:rsidRDefault="000D4242" w:rsidP="007130C0">
      <w:pPr>
        <w:tabs>
          <w:tab w:val="left" w:pos="1134"/>
        </w:tabs>
        <w:spacing w:line="360" w:lineRule="auto"/>
        <w:ind w:firstLine="0"/>
        <w:jc w:val="center"/>
        <w:rPr>
          <w:sz w:val="24"/>
          <w:szCs w:val="24"/>
        </w:rPr>
      </w:pPr>
      <w:r w:rsidRPr="005A7A63">
        <w:rPr>
          <w:sz w:val="24"/>
          <w:szCs w:val="24"/>
        </w:rPr>
        <w:t>по дисциплине «Русский язык и культура речи»</w:t>
      </w:r>
    </w:p>
    <w:p w:rsidR="000D4242" w:rsidRPr="00243D3B" w:rsidRDefault="000D4242" w:rsidP="007130C0">
      <w:pPr>
        <w:tabs>
          <w:tab w:val="left" w:pos="1134"/>
        </w:tabs>
        <w:spacing w:line="360" w:lineRule="auto"/>
        <w:ind w:firstLine="0"/>
        <w:jc w:val="center"/>
      </w:pPr>
      <w:r w:rsidRPr="00243D3B">
        <w:t xml:space="preserve">230105  Программное обеспечение вычислительной техники и автоматизированных систем; </w:t>
      </w:r>
      <w:r w:rsidRPr="00243D3B">
        <w:br/>
        <w:t>190604 Техническое обслуживание и ремонт автомобильного транспорта</w:t>
      </w:r>
    </w:p>
    <w:p w:rsidR="002D02C2" w:rsidRPr="005A7A63" w:rsidRDefault="002D02C2" w:rsidP="000D4242">
      <w:pPr>
        <w:ind w:firstLine="0"/>
        <w:rPr>
          <w:sz w:val="24"/>
          <w:szCs w:val="24"/>
        </w:rPr>
      </w:pPr>
    </w:p>
    <w:p w:rsidR="000D4242" w:rsidRDefault="000D4242" w:rsidP="000D4242">
      <w:pPr>
        <w:ind w:firstLine="0"/>
        <w:rPr>
          <w:sz w:val="28"/>
          <w:szCs w:val="28"/>
        </w:rPr>
      </w:pPr>
    </w:p>
    <w:p w:rsidR="000D4242" w:rsidRDefault="000D4242" w:rsidP="000D4242">
      <w:pPr>
        <w:ind w:firstLine="0"/>
        <w:rPr>
          <w:sz w:val="28"/>
          <w:szCs w:val="28"/>
        </w:rPr>
      </w:pPr>
    </w:p>
    <w:p w:rsidR="000D4242" w:rsidRDefault="000D4242" w:rsidP="000D4242">
      <w:pPr>
        <w:ind w:firstLine="0"/>
        <w:rPr>
          <w:sz w:val="28"/>
          <w:szCs w:val="28"/>
        </w:rPr>
      </w:pPr>
    </w:p>
    <w:p w:rsidR="000D4242" w:rsidRDefault="000D4242" w:rsidP="000D4242">
      <w:pPr>
        <w:ind w:firstLine="0"/>
        <w:rPr>
          <w:sz w:val="28"/>
          <w:szCs w:val="28"/>
        </w:rPr>
      </w:pPr>
    </w:p>
    <w:p w:rsidR="000D4242" w:rsidRDefault="000D4242" w:rsidP="000D4242">
      <w:pPr>
        <w:ind w:firstLine="0"/>
        <w:rPr>
          <w:sz w:val="28"/>
          <w:szCs w:val="28"/>
        </w:rPr>
      </w:pPr>
    </w:p>
    <w:p w:rsidR="000D4242" w:rsidRDefault="000D4242" w:rsidP="000D4242">
      <w:pPr>
        <w:ind w:firstLine="0"/>
        <w:rPr>
          <w:sz w:val="28"/>
          <w:szCs w:val="28"/>
        </w:rPr>
      </w:pPr>
    </w:p>
    <w:p w:rsidR="000D4242" w:rsidRDefault="000D4242" w:rsidP="000D4242">
      <w:pPr>
        <w:ind w:firstLine="0"/>
        <w:rPr>
          <w:sz w:val="28"/>
          <w:szCs w:val="28"/>
        </w:rPr>
      </w:pPr>
    </w:p>
    <w:p w:rsidR="000D4242" w:rsidRDefault="000D4242" w:rsidP="000D4242">
      <w:pPr>
        <w:ind w:firstLine="0"/>
        <w:rPr>
          <w:sz w:val="28"/>
          <w:szCs w:val="28"/>
        </w:rPr>
      </w:pPr>
    </w:p>
    <w:p w:rsidR="000D4242" w:rsidRDefault="000D4242" w:rsidP="000D4242">
      <w:pPr>
        <w:ind w:firstLine="0"/>
        <w:rPr>
          <w:sz w:val="28"/>
          <w:szCs w:val="28"/>
        </w:rPr>
      </w:pPr>
    </w:p>
    <w:p w:rsidR="000D4242" w:rsidRDefault="000D4242" w:rsidP="000D4242">
      <w:pPr>
        <w:ind w:firstLine="0"/>
        <w:rPr>
          <w:sz w:val="28"/>
          <w:szCs w:val="28"/>
        </w:rPr>
      </w:pPr>
    </w:p>
    <w:p w:rsidR="000D4242" w:rsidRDefault="000D4242" w:rsidP="000D4242">
      <w:pPr>
        <w:ind w:firstLine="0"/>
        <w:rPr>
          <w:sz w:val="28"/>
          <w:szCs w:val="28"/>
        </w:rPr>
      </w:pPr>
    </w:p>
    <w:p w:rsidR="000D4242" w:rsidRDefault="000D4242" w:rsidP="000D4242">
      <w:pPr>
        <w:ind w:firstLine="0"/>
        <w:rPr>
          <w:sz w:val="28"/>
          <w:szCs w:val="28"/>
        </w:rPr>
      </w:pPr>
    </w:p>
    <w:p w:rsidR="000D4242" w:rsidRDefault="000D4242" w:rsidP="000D4242">
      <w:pPr>
        <w:ind w:firstLine="0"/>
        <w:rPr>
          <w:sz w:val="28"/>
          <w:szCs w:val="28"/>
        </w:rPr>
      </w:pPr>
    </w:p>
    <w:p w:rsidR="000D4242" w:rsidRPr="000D4242" w:rsidRDefault="000D4242" w:rsidP="000D4242">
      <w:pPr>
        <w:spacing w:line="276" w:lineRule="auto"/>
        <w:ind w:firstLine="0"/>
        <w:jc w:val="center"/>
        <w:rPr>
          <w:sz w:val="24"/>
          <w:szCs w:val="24"/>
        </w:rPr>
      </w:pPr>
      <w:r w:rsidRPr="000D4242">
        <w:rPr>
          <w:sz w:val="24"/>
          <w:szCs w:val="24"/>
        </w:rPr>
        <w:t>г. Дальнегорск</w:t>
      </w:r>
    </w:p>
    <w:p w:rsidR="000D4242" w:rsidRPr="000D4242" w:rsidRDefault="000D4242" w:rsidP="000D4242">
      <w:pPr>
        <w:spacing w:line="276" w:lineRule="auto"/>
        <w:ind w:firstLine="0"/>
        <w:jc w:val="center"/>
        <w:rPr>
          <w:sz w:val="24"/>
          <w:szCs w:val="24"/>
        </w:rPr>
      </w:pPr>
      <w:r w:rsidRPr="000D4242">
        <w:rPr>
          <w:sz w:val="24"/>
          <w:szCs w:val="24"/>
        </w:rPr>
        <w:t>2011</w:t>
      </w:r>
    </w:p>
    <w:p w:rsidR="00FA4FB3" w:rsidRPr="000D4242" w:rsidRDefault="00FA4FB3">
      <w:pPr>
        <w:spacing w:line="360" w:lineRule="auto"/>
        <w:rPr>
          <w:b/>
          <w:sz w:val="24"/>
          <w:szCs w:val="24"/>
        </w:rPr>
      </w:pPr>
      <w:r w:rsidRPr="000D4242">
        <w:rPr>
          <w:b/>
          <w:sz w:val="24"/>
          <w:szCs w:val="24"/>
        </w:rPr>
        <w:br w:type="page"/>
      </w:r>
    </w:p>
    <w:p w:rsidR="00030780" w:rsidRPr="00030780" w:rsidRDefault="00030780" w:rsidP="00030780">
      <w:pPr>
        <w:shd w:val="clear" w:color="auto" w:fill="FFFFFF"/>
        <w:autoSpaceDE w:val="0"/>
        <w:autoSpaceDN w:val="0"/>
        <w:adjustRightInd w:val="0"/>
        <w:spacing w:line="348" w:lineRule="auto"/>
        <w:ind w:right="124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ЧАСТЬ 1</w:t>
      </w:r>
    </w:p>
    <w:p w:rsidR="00030780" w:rsidRDefault="00030780" w:rsidP="00030780">
      <w:pPr>
        <w:tabs>
          <w:tab w:val="left" w:pos="567"/>
        </w:tabs>
        <w:spacing w:line="348" w:lineRule="auto"/>
        <w:ind w:firstLine="0"/>
        <w:jc w:val="left"/>
        <w:rPr>
          <w:b/>
          <w:sz w:val="28"/>
          <w:szCs w:val="28"/>
        </w:rPr>
      </w:pPr>
    </w:p>
    <w:p w:rsidR="00FA4FB3" w:rsidRPr="00225B6D" w:rsidRDefault="00585B5D" w:rsidP="00030780">
      <w:pPr>
        <w:tabs>
          <w:tab w:val="left" w:pos="567"/>
        </w:tabs>
        <w:spacing w:line="348" w:lineRule="auto"/>
        <w:ind w:firstLine="0"/>
        <w:jc w:val="left"/>
        <w:rPr>
          <w:b/>
          <w:sz w:val="28"/>
          <w:szCs w:val="28"/>
        </w:rPr>
      </w:pPr>
      <w:r w:rsidRPr="00225B6D">
        <w:rPr>
          <w:b/>
          <w:sz w:val="28"/>
          <w:szCs w:val="28"/>
        </w:rPr>
        <w:t>ВОПРОСЫ И ЗАДАНИЯ ДЛЯ САМОПРОВЕРКИ</w:t>
      </w:r>
    </w:p>
    <w:p w:rsidR="000F0911" w:rsidRDefault="000F0911" w:rsidP="00030780">
      <w:pPr>
        <w:tabs>
          <w:tab w:val="left" w:pos="567"/>
        </w:tabs>
        <w:spacing w:line="348" w:lineRule="auto"/>
        <w:ind w:firstLine="0"/>
        <w:jc w:val="left"/>
        <w:rPr>
          <w:b/>
          <w:sz w:val="28"/>
          <w:szCs w:val="28"/>
        </w:rPr>
      </w:pPr>
    </w:p>
    <w:p w:rsidR="00FA4FB3" w:rsidRPr="00945B67" w:rsidRDefault="00FA4FB3" w:rsidP="007F5708">
      <w:pPr>
        <w:pStyle w:val="af7"/>
        <w:numPr>
          <w:ilvl w:val="3"/>
          <w:numId w:val="50"/>
        </w:numPr>
        <w:tabs>
          <w:tab w:val="clear" w:pos="2880"/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pacing w:val="-4"/>
          <w:sz w:val="28"/>
          <w:szCs w:val="28"/>
        </w:rPr>
      </w:pPr>
      <w:r w:rsidRPr="00945B67">
        <w:rPr>
          <w:rFonts w:ascii="Times New Roman" w:hAnsi="Times New Roman" w:cs="Times New Roman"/>
          <w:spacing w:val="-4"/>
          <w:sz w:val="28"/>
          <w:szCs w:val="28"/>
        </w:rPr>
        <w:t>Докажите, что лингвистика – это сложная многоаспектная наука. В какую языковую семью входит русский язык?</w:t>
      </w:r>
    </w:p>
    <w:p w:rsidR="00FA4FB3" w:rsidRPr="00945B67" w:rsidRDefault="00FA4FB3" w:rsidP="007F5708">
      <w:pPr>
        <w:pStyle w:val="af7"/>
        <w:numPr>
          <w:ilvl w:val="3"/>
          <w:numId w:val="50"/>
        </w:numPr>
        <w:tabs>
          <w:tab w:val="clear" w:pos="2880"/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pacing w:val="-4"/>
          <w:sz w:val="28"/>
          <w:szCs w:val="28"/>
        </w:rPr>
      </w:pPr>
      <w:r w:rsidRPr="00945B67">
        <w:rPr>
          <w:rFonts w:ascii="Times New Roman" w:hAnsi="Times New Roman" w:cs="Times New Roman"/>
          <w:spacing w:val="-4"/>
          <w:sz w:val="28"/>
          <w:szCs w:val="28"/>
        </w:rPr>
        <w:t>Какая наука изучает язык под социальным углом зрения?</w:t>
      </w:r>
    </w:p>
    <w:p w:rsidR="00FA4FB3" w:rsidRPr="00945B67" w:rsidRDefault="00FA4FB3" w:rsidP="007F5708">
      <w:pPr>
        <w:pStyle w:val="af7"/>
        <w:numPr>
          <w:ilvl w:val="3"/>
          <w:numId w:val="50"/>
        </w:numPr>
        <w:tabs>
          <w:tab w:val="clear" w:pos="2880"/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pacing w:val="-4"/>
          <w:sz w:val="28"/>
          <w:szCs w:val="28"/>
        </w:rPr>
      </w:pPr>
      <w:r w:rsidRPr="00945B67">
        <w:rPr>
          <w:rFonts w:ascii="Times New Roman" w:hAnsi="Times New Roman" w:cs="Times New Roman"/>
          <w:spacing w:val="-4"/>
          <w:sz w:val="28"/>
          <w:szCs w:val="28"/>
        </w:rPr>
        <w:t>Назовите высшую образцовую форму русского национального языка.</w:t>
      </w:r>
    </w:p>
    <w:p w:rsidR="00FA4FB3" w:rsidRPr="00945B67" w:rsidRDefault="00FA4FB3" w:rsidP="007F5708">
      <w:pPr>
        <w:pStyle w:val="af7"/>
        <w:numPr>
          <w:ilvl w:val="3"/>
          <w:numId w:val="50"/>
        </w:numPr>
        <w:tabs>
          <w:tab w:val="clear" w:pos="2880"/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pacing w:val="-4"/>
          <w:sz w:val="28"/>
          <w:szCs w:val="28"/>
        </w:rPr>
      </w:pPr>
      <w:r w:rsidRPr="00945B67">
        <w:rPr>
          <w:rFonts w:ascii="Times New Roman" w:hAnsi="Times New Roman" w:cs="Times New Roman"/>
          <w:spacing w:val="-4"/>
          <w:sz w:val="28"/>
          <w:szCs w:val="28"/>
        </w:rPr>
        <w:t>Какие слова входят в группу ограниченных в употреблении?</w:t>
      </w:r>
    </w:p>
    <w:p w:rsidR="00FA4FB3" w:rsidRPr="00945B67" w:rsidRDefault="00FA4FB3" w:rsidP="007F5708">
      <w:pPr>
        <w:pStyle w:val="af7"/>
        <w:numPr>
          <w:ilvl w:val="3"/>
          <w:numId w:val="50"/>
        </w:numPr>
        <w:tabs>
          <w:tab w:val="clear" w:pos="2880"/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pacing w:val="-4"/>
          <w:sz w:val="28"/>
          <w:szCs w:val="28"/>
        </w:rPr>
      </w:pPr>
      <w:r w:rsidRPr="00945B67">
        <w:rPr>
          <w:rFonts w:ascii="Times New Roman" w:hAnsi="Times New Roman" w:cs="Times New Roman"/>
          <w:spacing w:val="-4"/>
          <w:sz w:val="28"/>
          <w:szCs w:val="28"/>
        </w:rPr>
        <w:t>Какие способы толкования терминов вам известны?</w:t>
      </w:r>
    </w:p>
    <w:p w:rsidR="00FA4FB3" w:rsidRPr="00945B67" w:rsidRDefault="00FA4FB3" w:rsidP="007F5708">
      <w:pPr>
        <w:pStyle w:val="af7"/>
        <w:numPr>
          <w:ilvl w:val="3"/>
          <w:numId w:val="50"/>
        </w:numPr>
        <w:tabs>
          <w:tab w:val="clear" w:pos="2880"/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pacing w:val="-4"/>
          <w:sz w:val="28"/>
          <w:szCs w:val="28"/>
        </w:rPr>
      </w:pPr>
      <w:r w:rsidRPr="00945B67">
        <w:rPr>
          <w:rFonts w:ascii="Times New Roman" w:hAnsi="Times New Roman" w:cs="Times New Roman"/>
          <w:spacing w:val="-4"/>
          <w:sz w:val="28"/>
          <w:szCs w:val="28"/>
        </w:rPr>
        <w:t>Какую лексику называют заимствованной? В каких случаях следует избегать в речи заимствованных слов?</w:t>
      </w:r>
    </w:p>
    <w:p w:rsidR="00FA4FB3" w:rsidRPr="00945B67" w:rsidRDefault="00FA4FB3" w:rsidP="007F5708">
      <w:pPr>
        <w:pStyle w:val="af7"/>
        <w:numPr>
          <w:ilvl w:val="3"/>
          <w:numId w:val="50"/>
        </w:numPr>
        <w:tabs>
          <w:tab w:val="clear" w:pos="2880"/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pacing w:val="-4"/>
          <w:sz w:val="28"/>
          <w:szCs w:val="28"/>
        </w:rPr>
      </w:pPr>
      <w:r w:rsidRPr="00945B67">
        <w:rPr>
          <w:rFonts w:ascii="Times New Roman" w:hAnsi="Times New Roman" w:cs="Times New Roman"/>
          <w:spacing w:val="-4"/>
          <w:sz w:val="28"/>
          <w:szCs w:val="28"/>
        </w:rPr>
        <w:t>Что такое норма литературного языка? Для чего нужно соблюдать р</w:t>
      </w:r>
      <w:r w:rsidRPr="00945B6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945B67">
        <w:rPr>
          <w:rFonts w:ascii="Times New Roman" w:hAnsi="Times New Roman" w:cs="Times New Roman"/>
          <w:spacing w:val="-4"/>
          <w:sz w:val="28"/>
          <w:szCs w:val="28"/>
        </w:rPr>
        <w:t>чевые нормы?</w:t>
      </w:r>
    </w:p>
    <w:p w:rsidR="00FA4FB3" w:rsidRPr="00945B67" w:rsidRDefault="00FA4FB3" w:rsidP="007F5708">
      <w:pPr>
        <w:pStyle w:val="af7"/>
        <w:numPr>
          <w:ilvl w:val="3"/>
          <w:numId w:val="50"/>
        </w:numPr>
        <w:tabs>
          <w:tab w:val="clear" w:pos="2880"/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pacing w:val="-4"/>
          <w:sz w:val="28"/>
          <w:szCs w:val="28"/>
        </w:rPr>
      </w:pPr>
      <w:r w:rsidRPr="00945B67">
        <w:rPr>
          <w:rFonts w:ascii="Times New Roman" w:hAnsi="Times New Roman" w:cs="Times New Roman"/>
          <w:spacing w:val="-4"/>
          <w:sz w:val="28"/>
          <w:szCs w:val="28"/>
        </w:rPr>
        <w:t>О каких нормах вам стало известно из учебного курса?</w:t>
      </w:r>
    </w:p>
    <w:p w:rsidR="00FA4FB3" w:rsidRPr="00945B67" w:rsidRDefault="00FA4FB3" w:rsidP="007F5708">
      <w:pPr>
        <w:pStyle w:val="af7"/>
        <w:numPr>
          <w:ilvl w:val="3"/>
          <w:numId w:val="50"/>
        </w:numPr>
        <w:tabs>
          <w:tab w:val="clear" w:pos="2880"/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pacing w:val="-4"/>
          <w:sz w:val="28"/>
          <w:szCs w:val="28"/>
        </w:rPr>
      </w:pPr>
      <w:r w:rsidRPr="00945B67">
        <w:rPr>
          <w:rFonts w:ascii="Times New Roman" w:hAnsi="Times New Roman" w:cs="Times New Roman"/>
          <w:spacing w:val="-4"/>
          <w:sz w:val="28"/>
          <w:szCs w:val="28"/>
        </w:rPr>
        <w:t>От чего зависит понятность речи?</w:t>
      </w:r>
    </w:p>
    <w:p w:rsidR="00FA4FB3" w:rsidRPr="000F0911" w:rsidRDefault="00FA4FB3" w:rsidP="007F5708">
      <w:pPr>
        <w:pStyle w:val="af7"/>
        <w:numPr>
          <w:ilvl w:val="3"/>
          <w:numId w:val="50"/>
        </w:numPr>
        <w:tabs>
          <w:tab w:val="clear" w:pos="2880"/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pacing w:val="4"/>
          <w:sz w:val="28"/>
          <w:szCs w:val="28"/>
        </w:rPr>
      </w:pPr>
      <w:r w:rsidRPr="000F0911">
        <w:rPr>
          <w:rFonts w:ascii="Times New Roman" w:hAnsi="Times New Roman" w:cs="Times New Roman"/>
          <w:spacing w:val="4"/>
          <w:sz w:val="28"/>
          <w:szCs w:val="28"/>
        </w:rPr>
        <w:t>Как можно повысить культуру речи? Какую речь вы бы назвали хорошей?</w:t>
      </w:r>
    </w:p>
    <w:p w:rsidR="00FA4FB3" w:rsidRPr="000F0911" w:rsidRDefault="00FA4FB3" w:rsidP="007F5708">
      <w:pPr>
        <w:pStyle w:val="af7"/>
        <w:numPr>
          <w:ilvl w:val="3"/>
          <w:numId w:val="50"/>
        </w:numPr>
        <w:tabs>
          <w:tab w:val="clear" w:pos="2880"/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pacing w:val="4"/>
          <w:sz w:val="28"/>
          <w:szCs w:val="28"/>
        </w:rPr>
      </w:pPr>
      <w:r w:rsidRPr="000F0911">
        <w:rPr>
          <w:rFonts w:ascii="Times New Roman" w:hAnsi="Times New Roman" w:cs="Times New Roman"/>
          <w:spacing w:val="4"/>
          <w:sz w:val="28"/>
          <w:szCs w:val="28"/>
        </w:rPr>
        <w:t xml:space="preserve">Что такое функциональный стиль речи? Перечислите стили и их функции. </w:t>
      </w:r>
    </w:p>
    <w:p w:rsidR="00FA4FB3" w:rsidRPr="000F0911" w:rsidRDefault="00FA4FB3" w:rsidP="007F5708">
      <w:pPr>
        <w:pStyle w:val="af7"/>
        <w:numPr>
          <w:ilvl w:val="3"/>
          <w:numId w:val="50"/>
        </w:numPr>
        <w:tabs>
          <w:tab w:val="clear" w:pos="2880"/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pacing w:val="4"/>
          <w:sz w:val="28"/>
          <w:szCs w:val="28"/>
        </w:rPr>
      </w:pPr>
      <w:r w:rsidRPr="000F0911">
        <w:rPr>
          <w:rFonts w:ascii="Times New Roman" w:hAnsi="Times New Roman" w:cs="Times New Roman"/>
          <w:spacing w:val="4"/>
          <w:sz w:val="28"/>
          <w:szCs w:val="28"/>
        </w:rPr>
        <w:t xml:space="preserve">Какие виды переработки текстов вам известны? Назовите правила </w:t>
      </w:r>
    </w:p>
    <w:p w:rsidR="00FA4FB3" w:rsidRPr="000F0911" w:rsidRDefault="00FA4FB3" w:rsidP="00030780">
      <w:pPr>
        <w:tabs>
          <w:tab w:val="left" w:pos="1134"/>
        </w:tabs>
        <w:spacing w:line="348" w:lineRule="auto"/>
        <w:ind w:firstLine="0"/>
        <w:rPr>
          <w:spacing w:val="4"/>
          <w:sz w:val="28"/>
          <w:szCs w:val="28"/>
        </w:rPr>
      </w:pPr>
      <w:r w:rsidRPr="000F0911">
        <w:rPr>
          <w:spacing w:val="4"/>
          <w:sz w:val="28"/>
          <w:szCs w:val="28"/>
        </w:rPr>
        <w:t>составления конспекта.</w:t>
      </w:r>
    </w:p>
    <w:p w:rsidR="00FA4FB3" w:rsidRPr="000F0911" w:rsidRDefault="00FA4FB3" w:rsidP="007F5708">
      <w:pPr>
        <w:pStyle w:val="af7"/>
        <w:numPr>
          <w:ilvl w:val="3"/>
          <w:numId w:val="50"/>
        </w:numPr>
        <w:tabs>
          <w:tab w:val="clear" w:pos="2880"/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pacing w:val="4"/>
          <w:sz w:val="28"/>
          <w:szCs w:val="28"/>
        </w:rPr>
      </w:pPr>
      <w:r w:rsidRPr="000F0911">
        <w:rPr>
          <w:rFonts w:ascii="Times New Roman" w:hAnsi="Times New Roman" w:cs="Times New Roman"/>
          <w:spacing w:val="4"/>
          <w:sz w:val="28"/>
          <w:szCs w:val="28"/>
        </w:rPr>
        <w:t>С какими лингвистическими словарями и справочниками вам приходилось работать? В чём отличие энциклопедических словарей от лингвистических?</w:t>
      </w:r>
    </w:p>
    <w:p w:rsidR="00FA4FB3" w:rsidRPr="000F0911" w:rsidRDefault="00FA4FB3" w:rsidP="007F5708">
      <w:pPr>
        <w:pStyle w:val="af7"/>
        <w:numPr>
          <w:ilvl w:val="3"/>
          <w:numId w:val="50"/>
        </w:numPr>
        <w:tabs>
          <w:tab w:val="clear" w:pos="2880"/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pacing w:val="6"/>
          <w:sz w:val="28"/>
          <w:szCs w:val="28"/>
        </w:rPr>
      </w:pPr>
      <w:r w:rsidRPr="000F0911">
        <w:rPr>
          <w:rFonts w:ascii="Times New Roman" w:hAnsi="Times New Roman" w:cs="Times New Roman"/>
          <w:spacing w:val="6"/>
          <w:sz w:val="28"/>
          <w:szCs w:val="28"/>
        </w:rPr>
        <w:t>Дайте сравнительную характеристику устной и письменной формам речи.</w:t>
      </w:r>
    </w:p>
    <w:p w:rsidR="00FA4FB3" w:rsidRPr="000F0911" w:rsidRDefault="00FA4FB3" w:rsidP="007F5708">
      <w:pPr>
        <w:pStyle w:val="af7"/>
        <w:numPr>
          <w:ilvl w:val="3"/>
          <w:numId w:val="50"/>
        </w:numPr>
        <w:tabs>
          <w:tab w:val="clear" w:pos="2880"/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pacing w:val="6"/>
          <w:sz w:val="28"/>
          <w:szCs w:val="28"/>
        </w:rPr>
      </w:pPr>
      <w:r w:rsidRPr="000F0911">
        <w:rPr>
          <w:rFonts w:ascii="Times New Roman" w:hAnsi="Times New Roman" w:cs="Times New Roman"/>
          <w:spacing w:val="6"/>
          <w:sz w:val="28"/>
          <w:szCs w:val="28"/>
        </w:rPr>
        <w:t>Что такое точность, логичность, уместность речи?</w:t>
      </w:r>
    </w:p>
    <w:p w:rsidR="00FA4FB3" w:rsidRPr="000F0911" w:rsidRDefault="00FA4FB3" w:rsidP="007F5708">
      <w:pPr>
        <w:pStyle w:val="af7"/>
        <w:numPr>
          <w:ilvl w:val="3"/>
          <w:numId w:val="50"/>
        </w:numPr>
        <w:tabs>
          <w:tab w:val="clear" w:pos="2880"/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pacing w:val="6"/>
          <w:sz w:val="28"/>
          <w:szCs w:val="28"/>
        </w:rPr>
      </w:pPr>
      <w:r w:rsidRPr="000F0911">
        <w:rPr>
          <w:rFonts w:ascii="Times New Roman" w:hAnsi="Times New Roman" w:cs="Times New Roman"/>
          <w:spacing w:val="6"/>
          <w:sz w:val="28"/>
          <w:szCs w:val="28"/>
        </w:rPr>
        <w:t>Что помогает нам сделать речь яркой, выразительной?</w:t>
      </w:r>
    </w:p>
    <w:p w:rsidR="00FA4FB3" w:rsidRPr="000F0911" w:rsidRDefault="00FA4FB3" w:rsidP="007F5708">
      <w:pPr>
        <w:pStyle w:val="af7"/>
        <w:numPr>
          <w:ilvl w:val="3"/>
          <w:numId w:val="50"/>
        </w:numPr>
        <w:tabs>
          <w:tab w:val="clear" w:pos="2880"/>
          <w:tab w:val="left" w:pos="567"/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pacing w:val="6"/>
          <w:sz w:val="28"/>
          <w:szCs w:val="28"/>
        </w:rPr>
      </w:pPr>
      <w:r w:rsidRPr="000F0911">
        <w:rPr>
          <w:rFonts w:ascii="Times New Roman" w:hAnsi="Times New Roman" w:cs="Times New Roman"/>
          <w:spacing w:val="6"/>
          <w:sz w:val="28"/>
          <w:szCs w:val="28"/>
        </w:rPr>
        <w:lastRenderedPageBreak/>
        <w:t>Назовите и охарактеризуйте этапы становления и развития ру</w:t>
      </w:r>
      <w:r w:rsidRPr="000F0911">
        <w:rPr>
          <w:rFonts w:ascii="Times New Roman" w:hAnsi="Times New Roman" w:cs="Times New Roman"/>
          <w:spacing w:val="6"/>
          <w:sz w:val="28"/>
          <w:szCs w:val="28"/>
        </w:rPr>
        <w:t>с</w:t>
      </w:r>
      <w:r w:rsidRPr="000F0911">
        <w:rPr>
          <w:rFonts w:ascii="Times New Roman" w:hAnsi="Times New Roman" w:cs="Times New Roman"/>
          <w:spacing w:val="6"/>
          <w:sz w:val="28"/>
          <w:szCs w:val="28"/>
        </w:rPr>
        <w:t>ского языка.</w:t>
      </w:r>
    </w:p>
    <w:p w:rsidR="00FA4FB3" w:rsidRPr="00945B67" w:rsidRDefault="00FA4FB3" w:rsidP="007F5708">
      <w:pPr>
        <w:pStyle w:val="af7"/>
        <w:numPr>
          <w:ilvl w:val="3"/>
          <w:numId w:val="50"/>
        </w:numPr>
        <w:tabs>
          <w:tab w:val="clear" w:pos="2880"/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pacing w:val="-4"/>
          <w:sz w:val="28"/>
          <w:szCs w:val="28"/>
        </w:rPr>
      </w:pPr>
      <w:r w:rsidRPr="00945B67">
        <w:rPr>
          <w:rFonts w:ascii="Times New Roman" w:hAnsi="Times New Roman" w:cs="Times New Roman"/>
          <w:spacing w:val="-4"/>
          <w:sz w:val="28"/>
          <w:szCs w:val="28"/>
        </w:rPr>
        <w:t>Что такое публичная речь? В чём состоит ежедневная подготовка к публичной речи?</w:t>
      </w:r>
    </w:p>
    <w:p w:rsidR="00FA4FB3" w:rsidRPr="00945B67" w:rsidRDefault="00FA4FB3" w:rsidP="007F5708">
      <w:pPr>
        <w:pStyle w:val="af7"/>
        <w:numPr>
          <w:ilvl w:val="3"/>
          <w:numId w:val="50"/>
        </w:numPr>
        <w:tabs>
          <w:tab w:val="clear" w:pos="2880"/>
          <w:tab w:val="left" w:pos="567"/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pacing w:val="-4"/>
          <w:sz w:val="28"/>
          <w:szCs w:val="28"/>
        </w:rPr>
      </w:pPr>
      <w:r w:rsidRPr="00945B67">
        <w:rPr>
          <w:rFonts w:ascii="Times New Roman" w:hAnsi="Times New Roman" w:cs="Times New Roman"/>
          <w:spacing w:val="-4"/>
          <w:sz w:val="28"/>
          <w:szCs w:val="28"/>
        </w:rPr>
        <w:t>Какие виды слушания вам известны? Перечислите принципы и усл</w:t>
      </w:r>
      <w:r w:rsidRPr="00945B67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945B67">
        <w:rPr>
          <w:rFonts w:ascii="Times New Roman" w:hAnsi="Times New Roman" w:cs="Times New Roman"/>
          <w:spacing w:val="-4"/>
          <w:sz w:val="28"/>
          <w:szCs w:val="28"/>
        </w:rPr>
        <w:t>вия эффективного слушания.</w:t>
      </w:r>
    </w:p>
    <w:p w:rsidR="00FA4FB3" w:rsidRPr="00945B67" w:rsidRDefault="00FA4FB3" w:rsidP="007F5708">
      <w:pPr>
        <w:pStyle w:val="af7"/>
        <w:numPr>
          <w:ilvl w:val="3"/>
          <w:numId w:val="50"/>
        </w:numPr>
        <w:tabs>
          <w:tab w:val="clear" w:pos="2880"/>
          <w:tab w:val="left" w:pos="567"/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pacing w:val="-4"/>
          <w:sz w:val="28"/>
          <w:szCs w:val="28"/>
        </w:rPr>
      </w:pPr>
      <w:r w:rsidRPr="00945B67">
        <w:rPr>
          <w:rFonts w:ascii="Times New Roman" w:hAnsi="Times New Roman" w:cs="Times New Roman"/>
          <w:spacing w:val="-4"/>
          <w:sz w:val="28"/>
          <w:szCs w:val="28"/>
        </w:rPr>
        <w:t>Что такое контакт оратора со слушателями? Назовите приёмы уст</w:t>
      </w:r>
      <w:r w:rsidRPr="00945B67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945B67">
        <w:rPr>
          <w:rFonts w:ascii="Times New Roman" w:hAnsi="Times New Roman" w:cs="Times New Roman"/>
          <w:spacing w:val="-4"/>
          <w:sz w:val="28"/>
          <w:szCs w:val="28"/>
        </w:rPr>
        <w:t>новления контакта.</w:t>
      </w:r>
    </w:p>
    <w:p w:rsidR="00945B67" w:rsidRDefault="00945B67" w:rsidP="00030780">
      <w:pPr>
        <w:shd w:val="clear" w:color="auto" w:fill="FFFFFF"/>
        <w:autoSpaceDE w:val="0"/>
        <w:autoSpaceDN w:val="0"/>
        <w:adjustRightInd w:val="0"/>
        <w:spacing w:line="348" w:lineRule="auto"/>
        <w:jc w:val="center"/>
        <w:rPr>
          <w:b/>
          <w:bCs/>
          <w:color w:val="000000"/>
          <w:sz w:val="28"/>
          <w:szCs w:val="28"/>
        </w:rPr>
      </w:pPr>
    </w:p>
    <w:p w:rsidR="00FA4FB3" w:rsidRPr="00225B6D" w:rsidRDefault="00585B5D" w:rsidP="00030780">
      <w:pPr>
        <w:shd w:val="clear" w:color="auto" w:fill="FFFFFF"/>
        <w:autoSpaceDE w:val="0"/>
        <w:autoSpaceDN w:val="0"/>
        <w:adjustRightInd w:val="0"/>
        <w:spacing w:line="348" w:lineRule="auto"/>
        <w:ind w:firstLine="0"/>
        <w:jc w:val="left"/>
        <w:rPr>
          <w:b/>
          <w:bCs/>
          <w:color w:val="000000"/>
          <w:sz w:val="28"/>
          <w:szCs w:val="28"/>
        </w:rPr>
      </w:pPr>
      <w:r w:rsidRPr="00225B6D">
        <w:rPr>
          <w:b/>
          <w:bCs/>
          <w:color w:val="000000"/>
          <w:sz w:val="28"/>
          <w:szCs w:val="28"/>
        </w:rPr>
        <w:t>ЗАДАНИЯ ПО РЕЧЕВЕДЕНИЮ</w:t>
      </w:r>
    </w:p>
    <w:p w:rsidR="000F0911" w:rsidRPr="00945B67" w:rsidRDefault="000F0911" w:rsidP="00030780">
      <w:pPr>
        <w:shd w:val="clear" w:color="auto" w:fill="FFFFFF"/>
        <w:autoSpaceDE w:val="0"/>
        <w:autoSpaceDN w:val="0"/>
        <w:adjustRightInd w:val="0"/>
        <w:spacing w:line="348" w:lineRule="auto"/>
        <w:ind w:firstLine="0"/>
        <w:jc w:val="left"/>
        <w:rPr>
          <w:b/>
          <w:bCs/>
          <w:color w:val="000000"/>
          <w:sz w:val="28"/>
          <w:szCs w:val="28"/>
        </w:rPr>
      </w:pPr>
    </w:p>
    <w:p w:rsidR="00FA4FB3" w:rsidRPr="00766E04" w:rsidRDefault="00766E04" w:rsidP="0003078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48" w:lineRule="auto"/>
        <w:ind w:firstLine="567"/>
        <w:jc w:val="left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 </w:t>
      </w:r>
      <w:r w:rsidR="00FA4FB3" w:rsidRPr="00766E04">
        <w:rPr>
          <w:b/>
          <w:color w:val="000000"/>
          <w:sz w:val="28"/>
          <w:szCs w:val="28"/>
        </w:rPr>
        <w:t xml:space="preserve">Прочитайте текст и выполните задания </w:t>
      </w:r>
    </w:p>
    <w:p w:rsidR="00FA4FB3" w:rsidRPr="00945B67" w:rsidRDefault="00FA4FB3" w:rsidP="00030780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sz w:val="28"/>
          <w:szCs w:val="28"/>
        </w:rPr>
      </w:pPr>
      <w:r w:rsidRPr="00945B67">
        <w:rPr>
          <w:color w:val="000000"/>
          <w:sz w:val="28"/>
          <w:szCs w:val="28"/>
        </w:rPr>
        <w:t>С чего начать разговор о России? Мне, русскому, это непросто: большое видится на расстоянии. Россия велика. На ее территории можно разместить тридцать Франций или почти два Китая. Вспоминаю, школьный учитель г</w:t>
      </w:r>
      <w:r w:rsidRPr="00945B67">
        <w:rPr>
          <w:color w:val="000000"/>
          <w:sz w:val="28"/>
          <w:szCs w:val="28"/>
        </w:rPr>
        <w:t>о</w:t>
      </w:r>
      <w:r w:rsidRPr="00945B67">
        <w:rPr>
          <w:color w:val="000000"/>
          <w:sz w:val="28"/>
          <w:szCs w:val="28"/>
        </w:rPr>
        <w:t>ворил: солнцу и тому нужно десять часов, чтобы от Берингова пролива дойти до Москвы. Может, разговор начать с того, какая Россия разная? Это и бе</w:t>
      </w:r>
      <w:r w:rsidRPr="00945B67">
        <w:rPr>
          <w:color w:val="000000"/>
          <w:sz w:val="28"/>
          <w:szCs w:val="28"/>
        </w:rPr>
        <w:t>з</w:t>
      </w:r>
      <w:r w:rsidRPr="00945B67">
        <w:rPr>
          <w:color w:val="000000"/>
          <w:sz w:val="28"/>
          <w:szCs w:val="28"/>
        </w:rPr>
        <w:t>лесная, насквозь промерзшая тундра на Крайнем Севере, и дремучая тайга в Сибири; это и горы Урала и Забайкалья, и ширь пшеничных полей Дона и Кубани; это и города-миллионеры, и крохотные деревеньки, никогда не сл</w:t>
      </w:r>
      <w:r w:rsidRPr="00945B67">
        <w:rPr>
          <w:color w:val="000000"/>
          <w:sz w:val="28"/>
          <w:szCs w:val="28"/>
        </w:rPr>
        <w:t>ы</w:t>
      </w:r>
      <w:r w:rsidRPr="00945B67">
        <w:rPr>
          <w:color w:val="000000"/>
          <w:sz w:val="28"/>
          <w:szCs w:val="28"/>
        </w:rPr>
        <w:t>шавшие паровозного гудка.</w:t>
      </w:r>
    </w:p>
    <w:p w:rsidR="00FA4FB3" w:rsidRPr="00945B67" w:rsidRDefault="00FA4FB3" w:rsidP="00030780">
      <w:pPr>
        <w:spacing w:line="348" w:lineRule="auto"/>
        <w:ind w:right="124" w:firstLine="567"/>
        <w:jc w:val="right"/>
        <w:rPr>
          <w:i/>
          <w:iCs/>
          <w:color w:val="000000"/>
          <w:sz w:val="28"/>
          <w:szCs w:val="28"/>
        </w:rPr>
      </w:pPr>
      <w:r w:rsidRPr="00945B67">
        <w:rPr>
          <w:i/>
          <w:iCs/>
          <w:color w:val="000000"/>
          <w:sz w:val="28"/>
          <w:szCs w:val="28"/>
        </w:rPr>
        <w:t>(По Б. Короткову)</w:t>
      </w:r>
    </w:p>
    <w:p w:rsidR="00FA4FB3" w:rsidRPr="000F0911" w:rsidRDefault="00FA4FB3" w:rsidP="00030780">
      <w:pPr>
        <w:shd w:val="clear" w:color="auto" w:fill="FFFFFF"/>
        <w:autoSpaceDE w:val="0"/>
        <w:autoSpaceDN w:val="0"/>
        <w:adjustRightInd w:val="0"/>
        <w:spacing w:line="348" w:lineRule="auto"/>
        <w:ind w:right="125" w:firstLine="567"/>
        <w:rPr>
          <w:b/>
          <w:sz w:val="28"/>
          <w:szCs w:val="28"/>
        </w:rPr>
      </w:pPr>
      <w:r w:rsidRPr="000F0911">
        <w:rPr>
          <w:b/>
          <w:color w:val="000000"/>
          <w:sz w:val="28"/>
          <w:szCs w:val="28"/>
        </w:rPr>
        <w:t>1.  К какому стилю речи относится текст?</w:t>
      </w:r>
    </w:p>
    <w:p w:rsidR="00FA4FB3" w:rsidRPr="00945B67" w:rsidRDefault="00FA4FB3" w:rsidP="00030780">
      <w:pPr>
        <w:shd w:val="clear" w:color="auto" w:fill="FFFFFF"/>
        <w:autoSpaceDE w:val="0"/>
        <w:autoSpaceDN w:val="0"/>
        <w:adjustRightInd w:val="0"/>
        <w:spacing w:line="348" w:lineRule="auto"/>
        <w:ind w:right="125" w:firstLine="567"/>
        <w:rPr>
          <w:spacing w:val="-4"/>
          <w:sz w:val="28"/>
          <w:szCs w:val="28"/>
        </w:rPr>
      </w:pPr>
      <w:r w:rsidRPr="00945B67">
        <w:rPr>
          <w:color w:val="000000"/>
          <w:spacing w:val="-4"/>
          <w:sz w:val="28"/>
          <w:szCs w:val="28"/>
        </w:rPr>
        <w:t>1) к публицистическому  2) к научному</w:t>
      </w:r>
      <w:r w:rsidR="00945B67" w:rsidRPr="00945B67">
        <w:rPr>
          <w:color w:val="000000"/>
          <w:spacing w:val="-4"/>
          <w:sz w:val="28"/>
          <w:szCs w:val="28"/>
        </w:rPr>
        <w:t xml:space="preserve">  </w:t>
      </w:r>
      <w:r w:rsidRPr="00945B67">
        <w:rPr>
          <w:color w:val="000000"/>
          <w:spacing w:val="-4"/>
          <w:sz w:val="28"/>
          <w:szCs w:val="28"/>
        </w:rPr>
        <w:t>3) к разговорному  4) к деловому</w:t>
      </w:r>
    </w:p>
    <w:p w:rsidR="00FA4FB3" w:rsidRPr="000F0911" w:rsidRDefault="00FA4FB3" w:rsidP="00030780">
      <w:pPr>
        <w:shd w:val="clear" w:color="auto" w:fill="FFFFFF"/>
        <w:autoSpaceDE w:val="0"/>
        <w:autoSpaceDN w:val="0"/>
        <w:adjustRightInd w:val="0"/>
        <w:spacing w:line="348" w:lineRule="auto"/>
        <w:ind w:right="125" w:firstLine="567"/>
        <w:rPr>
          <w:b/>
          <w:color w:val="000000"/>
          <w:sz w:val="28"/>
          <w:szCs w:val="28"/>
        </w:rPr>
      </w:pPr>
      <w:r w:rsidRPr="000F0911">
        <w:rPr>
          <w:b/>
          <w:color w:val="000000"/>
          <w:sz w:val="28"/>
          <w:szCs w:val="28"/>
        </w:rPr>
        <w:t xml:space="preserve">2.  Каков тип речи? </w:t>
      </w:r>
    </w:p>
    <w:p w:rsidR="00FA4FB3" w:rsidRDefault="00FA4FB3" w:rsidP="00030780">
      <w:pPr>
        <w:shd w:val="clear" w:color="auto" w:fill="FFFFFF"/>
        <w:autoSpaceDE w:val="0"/>
        <w:autoSpaceDN w:val="0"/>
        <w:adjustRightInd w:val="0"/>
        <w:spacing w:line="348" w:lineRule="auto"/>
        <w:ind w:right="125" w:firstLine="567"/>
        <w:rPr>
          <w:color w:val="000000"/>
          <w:sz w:val="28"/>
          <w:szCs w:val="28"/>
        </w:rPr>
      </w:pPr>
      <w:r w:rsidRPr="00945B67">
        <w:rPr>
          <w:color w:val="000000"/>
          <w:sz w:val="28"/>
          <w:szCs w:val="28"/>
        </w:rPr>
        <w:t>1) описание     2) рассуждение     3) повествование         4) повествов</w:t>
      </w:r>
      <w:r w:rsidRPr="00945B67">
        <w:rPr>
          <w:color w:val="000000"/>
          <w:sz w:val="28"/>
          <w:szCs w:val="28"/>
        </w:rPr>
        <w:t>а</w:t>
      </w:r>
      <w:r w:rsidRPr="00945B67">
        <w:rPr>
          <w:color w:val="000000"/>
          <w:sz w:val="28"/>
          <w:szCs w:val="28"/>
        </w:rPr>
        <w:t>ние с элементами рассуждения</w:t>
      </w:r>
    </w:p>
    <w:p w:rsidR="00030780" w:rsidRDefault="00030780" w:rsidP="00030780">
      <w:pPr>
        <w:shd w:val="clear" w:color="auto" w:fill="FFFFFF"/>
        <w:autoSpaceDE w:val="0"/>
        <w:autoSpaceDN w:val="0"/>
        <w:adjustRightInd w:val="0"/>
        <w:spacing w:line="348" w:lineRule="auto"/>
        <w:ind w:right="125" w:firstLine="567"/>
        <w:rPr>
          <w:color w:val="000000"/>
          <w:sz w:val="28"/>
          <w:szCs w:val="28"/>
        </w:rPr>
      </w:pPr>
    </w:p>
    <w:p w:rsidR="00030780" w:rsidRPr="00945B67" w:rsidRDefault="00030780" w:rsidP="00030780">
      <w:pPr>
        <w:shd w:val="clear" w:color="auto" w:fill="FFFFFF"/>
        <w:autoSpaceDE w:val="0"/>
        <w:autoSpaceDN w:val="0"/>
        <w:adjustRightInd w:val="0"/>
        <w:spacing w:line="348" w:lineRule="auto"/>
        <w:ind w:right="125" w:firstLine="567"/>
        <w:rPr>
          <w:sz w:val="28"/>
          <w:szCs w:val="28"/>
        </w:rPr>
      </w:pPr>
    </w:p>
    <w:p w:rsidR="00FA4FB3" w:rsidRPr="000F0911" w:rsidRDefault="00FA4FB3" w:rsidP="00030780">
      <w:pPr>
        <w:shd w:val="clear" w:color="auto" w:fill="FFFFFF"/>
        <w:autoSpaceDE w:val="0"/>
        <w:autoSpaceDN w:val="0"/>
        <w:adjustRightInd w:val="0"/>
        <w:spacing w:line="348" w:lineRule="auto"/>
        <w:ind w:right="125" w:firstLine="567"/>
        <w:rPr>
          <w:b/>
          <w:sz w:val="28"/>
          <w:szCs w:val="28"/>
        </w:rPr>
      </w:pPr>
      <w:r w:rsidRPr="000F0911">
        <w:rPr>
          <w:b/>
          <w:color w:val="000000"/>
          <w:sz w:val="28"/>
          <w:szCs w:val="28"/>
        </w:rPr>
        <w:lastRenderedPageBreak/>
        <w:t>3. В каком ряду перечислены только те средства выразительности, которые используются в этом тексте?</w:t>
      </w:r>
    </w:p>
    <w:p w:rsidR="00FA4FB3" w:rsidRPr="00945B67" w:rsidRDefault="00FA4FB3" w:rsidP="00945B67">
      <w:pPr>
        <w:shd w:val="clear" w:color="auto" w:fill="FFFFFF"/>
        <w:autoSpaceDE w:val="0"/>
        <w:autoSpaceDN w:val="0"/>
        <w:adjustRightInd w:val="0"/>
        <w:spacing w:line="360" w:lineRule="auto"/>
        <w:ind w:right="125" w:firstLine="567"/>
        <w:rPr>
          <w:sz w:val="28"/>
          <w:szCs w:val="28"/>
        </w:rPr>
      </w:pPr>
      <w:r w:rsidRPr="00945B67">
        <w:rPr>
          <w:color w:val="000000"/>
          <w:sz w:val="28"/>
          <w:szCs w:val="28"/>
        </w:rPr>
        <w:t>1) вопросительные предложения, ряды однородных членов, контекс</w:t>
      </w:r>
      <w:r w:rsidRPr="00945B67">
        <w:rPr>
          <w:color w:val="000000"/>
          <w:sz w:val="28"/>
          <w:szCs w:val="28"/>
        </w:rPr>
        <w:t>т</w:t>
      </w:r>
      <w:r w:rsidRPr="00945B67">
        <w:rPr>
          <w:color w:val="000000"/>
          <w:sz w:val="28"/>
          <w:szCs w:val="28"/>
        </w:rPr>
        <w:t>ные антонимы</w:t>
      </w:r>
      <w:r w:rsidR="00F01C8C">
        <w:rPr>
          <w:color w:val="000000"/>
          <w:sz w:val="28"/>
          <w:szCs w:val="28"/>
        </w:rPr>
        <w:t>;</w:t>
      </w:r>
    </w:p>
    <w:p w:rsidR="00FA4FB3" w:rsidRPr="00945B67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right="125" w:firstLine="567"/>
        <w:rPr>
          <w:sz w:val="28"/>
          <w:szCs w:val="28"/>
        </w:rPr>
      </w:pPr>
      <w:r w:rsidRPr="00945B67">
        <w:rPr>
          <w:color w:val="000000"/>
          <w:sz w:val="28"/>
          <w:szCs w:val="28"/>
        </w:rPr>
        <w:t>2) ряды однородных членов, метафора, гипербола</w:t>
      </w:r>
      <w:r w:rsidR="00F01C8C">
        <w:rPr>
          <w:color w:val="000000"/>
          <w:sz w:val="28"/>
          <w:szCs w:val="28"/>
        </w:rPr>
        <w:t>;</w:t>
      </w:r>
    </w:p>
    <w:p w:rsidR="00FA4FB3" w:rsidRPr="00945B67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right="125" w:firstLine="567"/>
        <w:rPr>
          <w:sz w:val="28"/>
          <w:szCs w:val="28"/>
        </w:rPr>
      </w:pPr>
      <w:r w:rsidRPr="00945B67">
        <w:rPr>
          <w:color w:val="000000"/>
          <w:sz w:val="28"/>
          <w:szCs w:val="28"/>
        </w:rPr>
        <w:t>3) контекстные синонимы, антитеза, синекдоха</w:t>
      </w:r>
      <w:r w:rsidR="00F01C8C">
        <w:rPr>
          <w:color w:val="000000"/>
          <w:sz w:val="28"/>
          <w:szCs w:val="28"/>
        </w:rPr>
        <w:t>;</w:t>
      </w:r>
    </w:p>
    <w:p w:rsidR="00FA4FB3" w:rsidRPr="00945B67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right="125" w:firstLine="567"/>
        <w:rPr>
          <w:sz w:val="28"/>
          <w:szCs w:val="28"/>
        </w:rPr>
      </w:pPr>
      <w:r w:rsidRPr="00945B67">
        <w:rPr>
          <w:color w:val="000000"/>
          <w:sz w:val="28"/>
          <w:szCs w:val="28"/>
        </w:rPr>
        <w:t>4) гипербола, вопросительные предложения, ряды однородных членов</w:t>
      </w:r>
      <w:r w:rsidR="00F01C8C">
        <w:rPr>
          <w:color w:val="000000"/>
          <w:sz w:val="28"/>
          <w:szCs w:val="28"/>
        </w:rPr>
        <w:t>.</w:t>
      </w:r>
    </w:p>
    <w:p w:rsidR="00FA4FB3" w:rsidRPr="000F0911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jc w:val="center"/>
        <w:rPr>
          <w:b/>
          <w:bCs/>
          <w:color w:val="000000"/>
          <w:sz w:val="28"/>
          <w:szCs w:val="28"/>
        </w:rPr>
      </w:pPr>
    </w:p>
    <w:p w:rsidR="00FA4FB3" w:rsidRPr="00766E04" w:rsidRDefault="00766E04" w:rsidP="00766E0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48" w:lineRule="auto"/>
        <w:ind w:left="567" w:firstLine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 </w:t>
      </w:r>
      <w:r w:rsidR="00FA4FB3" w:rsidRPr="00766E04">
        <w:rPr>
          <w:b/>
          <w:color w:val="000000"/>
          <w:sz w:val="28"/>
          <w:szCs w:val="28"/>
        </w:rPr>
        <w:t>Прочитайте текст и выполните задания</w:t>
      </w:r>
    </w:p>
    <w:p w:rsidR="00FA4FB3" w:rsidRPr="00F910AC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right="124" w:firstLine="567"/>
        <w:rPr>
          <w:color w:val="000000"/>
          <w:spacing w:val="-4"/>
          <w:sz w:val="28"/>
          <w:szCs w:val="28"/>
        </w:rPr>
      </w:pPr>
      <w:r w:rsidRPr="00F910AC">
        <w:rPr>
          <w:color w:val="000000"/>
          <w:spacing w:val="-4"/>
          <w:sz w:val="28"/>
          <w:szCs w:val="28"/>
        </w:rPr>
        <w:t>Образовательное учреждение осуществляет образовательный процесс на трех ступенях: 1-я ступень – начальное образование (срок освоения 3-4 года); 2-я ступень – основное общее образование (срок освоения 5 лет); 3-я ступень – среднее полное общее образование (срок освоения 2-3 года). Учебный год в общеобразовательном учреждении начинается с первого сентября. Продолж</w:t>
      </w:r>
      <w:r w:rsidRPr="00F910AC">
        <w:rPr>
          <w:color w:val="000000"/>
          <w:spacing w:val="-4"/>
          <w:sz w:val="28"/>
          <w:szCs w:val="28"/>
        </w:rPr>
        <w:t>и</w:t>
      </w:r>
      <w:r w:rsidRPr="00F910AC">
        <w:rPr>
          <w:color w:val="000000"/>
          <w:spacing w:val="-4"/>
          <w:sz w:val="28"/>
          <w:szCs w:val="28"/>
        </w:rPr>
        <w:t>тельность учебного года в первом классе – 30 недель, во 2-11 классах – не м</w:t>
      </w:r>
      <w:r w:rsidRPr="00F910AC">
        <w:rPr>
          <w:color w:val="000000"/>
          <w:spacing w:val="-4"/>
          <w:sz w:val="28"/>
          <w:szCs w:val="28"/>
        </w:rPr>
        <w:t>е</w:t>
      </w:r>
      <w:r w:rsidRPr="00F910AC">
        <w:rPr>
          <w:color w:val="000000"/>
          <w:spacing w:val="-4"/>
          <w:sz w:val="28"/>
          <w:szCs w:val="28"/>
        </w:rPr>
        <w:t>нее 34 недель. Продолжительность каникул устанавливается в течение учебн</w:t>
      </w:r>
      <w:r w:rsidRPr="00F910AC">
        <w:rPr>
          <w:color w:val="000000"/>
          <w:spacing w:val="-4"/>
          <w:sz w:val="28"/>
          <w:szCs w:val="28"/>
        </w:rPr>
        <w:t>о</w:t>
      </w:r>
      <w:r w:rsidRPr="00F910AC">
        <w:rPr>
          <w:color w:val="000000"/>
          <w:spacing w:val="-4"/>
          <w:sz w:val="28"/>
          <w:szCs w:val="28"/>
        </w:rPr>
        <w:t>го года не менее тридцати календарных дней, летом – не менее восьми недель. Для обучающихся в первом классе в течение учебного года устанавливаются дополнительные недельные каникулы. Календарный учебный график разраб</w:t>
      </w:r>
      <w:r w:rsidRPr="00F910AC">
        <w:rPr>
          <w:color w:val="000000"/>
          <w:spacing w:val="-4"/>
          <w:sz w:val="28"/>
          <w:szCs w:val="28"/>
        </w:rPr>
        <w:t>а</w:t>
      </w:r>
      <w:r w:rsidRPr="00F910AC">
        <w:rPr>
          <w:color w:val="000000"/>
          <w:spacing w:val="-4"/>
          <w:sz w:val="28"/>
          <w:szCs w:val="28"/>
        </w:rPr>
        <w:t xml:space="preserve">тывается общеобразовательным учреждением самостоятельно. </w:t>
      </w:r>
    </w:p>
    <w:p w:rsidR="00F01C8C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0"/>
        <w:jc w:val="right"/>
        <w:rPr>
          <w:i/>
          <w:iCs/>
          <w:color w:val="000000"/>
          <w:sz w:val="28"/>
          <w:szCs w:val="28"/>
        </w:rPr>
      </w:pPr>
      <w:r w:rsidRPr="000F0911">
        <w:rPr>
          <w:i/>
          <w:iCs/>
          <w:color w:val="000000"/>
          <w:sz w:val="28"/>
          <w:szCs w:val="28"/>
        </w:rPr>
        <w:t>(Из «Положения об общеобразовательном учреждении»)</w:t>
      </w:r>
    </w:p>
    <w:p w:rsidR="00FA4FB3" w:rsidRPr="000F0911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0"/>
        <w:jc w:val="right"/>
        <w:rPr>
          <w:i/>
          <w:iCs/>
          <w:color w:val="000000"/>
          <w:sz w:val="28"/>
          <w:szCs w:val="28"/>
        </w:rPr>
      </w:pPr>
      <w:r w:rsidRPr="000F0911">
        <w:rPr>
          <w:i/>
          <w:iCs/>
          <w:color w:val="000000"/>
          <w:sz w:val="28"/>
          <w:szCs w:val="28"/>
        </w:rPr>
        <w:t xml:space="preserve"> </w:t>
      </w:r>
    </w:p>
    <w:p w:rsidR="00FA4FB3" w:rsidRPr="00F01C8C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b/>
          <w:color w:val="000000"/>
          <w:sz w:val="28"/>
          <w:szCs w:val="28"/>
        </w:rPr>
      </w:pPr>
      <w:r w:rsidRPr="00F01C8C">
        <w:rPr>
          <w:b/>
          <w:color w:val="000000"/>
          <w:sz w:val="28"/>
          <w:szCs w:val="28"/>
        </w:rPr>
        <w:t xml:space="preserve">1. К какому стилю речи относится текст? </w:t>
      </w:r>
    </w:p>
    <w:p w:rsidR="00FA4FB3" w:rsidRPr="000F0911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color w:val="000000"/>
          <w:sz w:val="28"/>
          <w:szCs w:val="28"/>
        </w:rPr>
      </w:pPr>
      <w:r w:rsidRPr="000F0911">
        <w:rPr>
          <w:color w:val="000000"/>
          <w:sz w:val="28"/>
          <w:szCs w:val="28"/>
        </w:rPr>
        <w:t xml:space="preserve">1) к публицистическому    2) к научному </w:t>
      </w:r>
    </w:p>
    <w:p w:rsidR="00FA4FB3" w:rsidRPr="000F0911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color w:val="000000"/>
          <w:spacing w:val="-8"/>
          <w:sz w:val="28"/>
          <w:szCs w:val="28"/>
        </w:rPr>
      </w:pPr>
      <w:r w:rsidRPr="000F0911">
        <w:rPr>
          <w:color w:val="000000"/>
          <w:spacing w:val="-8"/>
          <w:sz w:val="28"/>
          <w:szCs w:val="28"/>
        </w:rPr>
        <w:t xml:space="preserve">3) к разговорному              </w:t>
      </w:r>
      <w:r w:rsidR="00BD7378" w:rsidRPr="00870801">
        <w:rPr>
          <w:color w:val="000000"/>
          <w:spacing w:val="-8"/>
          <w:sz w:val="28"/>
          <w:szCs w:val="28"/>
        </w:rPr>
        <w:t xml:space="preserve"> </w:t>
      </w:r>
      <w:r w:rsidRPr="000F0911">
        <w:rPr>
          <w:color w:val="000000"/>
          <w:spacing w:val="-8"/>
          <w:sz w:val="28"/>
          <w:szCs w:val="28"/>
        </w:rPr>
        <w:t xml:space="preserve">4) к официально-деловому </w:t>
      </w:r>
    </w:p>
    <w:p w:rsidR="00FA4FB3" w:rsidRPr="00F01C8C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b/>
          <w:color w:val="000000"/>
          <w:spacing w:val="4"/>
          <w:sz w:val="28"/>
          <w:szCs w:val="28"/>
        </w:rPr>
      </w:pPr>
      <w:r w:rsidRPr="00F01C8C">
        <w:rPr>
          <w:b/>
          <w:color w:val="000000"/>
          <w:spacing w:val="4"/>
          <w:sz w:val="28"/>
          <w:szCs w:val="28"/>
        </w:rPr>
        <w:t xml:space="preserve">2. С помощью какого языкового средства связано с последующим 2-е предложение? </w:t>
      </w:r>
    </w:p>
    <w:p w:rsidR="00FA4FB3" w:rsidRPr="000F0911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sz w:val="28"/>
          <w:szCs w:val="28"/>
        </w:rPr>
      </w:pPr>
      <w:r w:rsidRPr="000F0911">
        <w:rPr>
          <w:color w:val="000000"/>
          <w:sz w:val="28"/>
          <w:szCs w:val="28"/>
        </w:rPr>
        <w:t>1) лексический повтор                 3) синоним</w:t>
      </w:r>
    </w:p>
    <w:p w:rsidR="00FA4FB3" w:rsidRPr="000F0911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sz w:val="28"/>
          <w:szCs w:val="28"/>
        </w:rPr>
      </w:pPr>
      <w:r w:rsidRPr="000F0911">
        <w:rPr>
          <w:color w:val="000000"/>
          <w:sz w:val="28"/>
          <w:szCs w:val="28"/>
        </w:rPr>
        <w:t>2) личное местоимение               4) антоним</w:t>
      </w:r>
    </w:p>
    <w:p w:rsidR="00FA4FB3" w:rsidRPr="00F01C8C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b/>
          <w:color w:val="000000"/>
          <w:sz w:val="28"/>
          <w:szCs w:val="28"/>
        </w:rPr>
      </w:pPr>
      <w:r w:rsidRPr="00F01C8C">
        <w:rPr>
          <w:b/>
          <w:color w:val="000000"/>
          <w:sz w:val="28"/>
          <w:szCs w:val="28"/>
        </w:rPr>
        <w:lastRenderedPageBreak/>
        <w:t xml:space="preserve">3. Какие из перечисленных языковых особенностей свойственны данному тексту? </w:t>
      </w:r>
    </w:p>
    <w:p w:rsidR="00FA4FB3" w:rsidRPr="000F0911" w:rsidRDefault="00FA4FB3" w:rsidP="004D0F59">
      <w:pPr>
        <w:spacing w:line="348" w:lineRule="auto"/>
        <w:ind w:firstLine="567"/>
        <w:rPr>
          <w:color w:val="000000"/>
          <w:sz w:val="28"/>
          <w:szCs w:val="28"/>
        </w:rPr>
      </w:pPr>
      <w:r w:rsidRPr="000F0911">
        <w:rPr>
          <w:color w:val="000000"/>
          <w:sz w:val="28"/>
          <w:szCs w:val="28"/>
        </w:rPr>
        <w:t>1) специальная терминология, эмоциональность речи, книжные словос</w:t>
      </w:r>
      <w:r w:rsidRPr="000F0911">
        <w:rPr>
          <w:color w:val="000000"/>
          <w:sz w:val="28"/>
          <w:szCs w:val="28"/>
        </w:rPr>
        <w:t>о</w:t>
      </w:r>
      <w:r w:rsidRPr="000F0911">
        <w:rPr>
          <w:color w:val="000000"/>
          <w:sz w:val="28"/>
          <w:szCs w:val="28"/>
        </w:rPr>
        <w:t>четания</w:t>
      </w:r>
      <w:r w:rsidR="00F01C8C">
        <w:rPr>
          <w:color w:val="000000"/>
          <w:sz w:val="28"/>
          <w:szCs w:val="28"/>
        </w:rPr>
        <w:t>;</w:t>
      </w:r>
      <w:r w:rsidRPr="000F0911">
        <w:rPr>
          <w:color w:val="000000"/>
          <w:sz w:val="28"/>
          <w:szCs w:val="28"/>
        </w:rPr>
        <w:t xml:space="preserve"> </w:t>
      </w:r>
    </w:p>
    <w:p w:rsidR="00FA4FB3" w:rsidRPr="00F01C8C" w:rsidRDefault="00FA4FB3" w:rsidP="004D0F59">
      <w:pPr>
        <w:spacing w:line="348" w:lineRule="auto"/>
        <w:ind w:firstLine="567"/>
        <w:rPr>
          <w:color w:val="000000"/>
          <w:spacing w:val="6"/>
          <w:sz w:val="28"/>
          <w:szCs w:val="28"/>
        </w:rPr>
      </w:pPr>
      <w:r w:rsidRPr="00F01C8C">
        <w:rPr>
          <w:color w:val="000000"/>
          <w:spacing w:val="6"/>
          <w:sz w:val="28"/>
          <w:szCs w:val="28"/>
        </w:rPr>
        <w:t>2) глаголы несовершенного вида, специальная терминология, отвл</w:t>
      </w:r>
      <w:r w:rsidRPr="00F01C8C">
        <w:rPr>
          <w:color w:val="000000"/>
          <w:spacing w:val="6"/>
          <w:sz w:val="28"/>
          <w:szCs w:val="28"/>
        </w:rPr>
        <w:t>е</w:t>
      </w:r>
      <w:r w:rsidRPr="00F01C8C">
        <w:rPr>
          <w:color w:val="000000"/>
          <w:spacing w:val="6"/>
          <w:sz w:val="28"/>
          <w:szCs w:val="28"/>
        </w:rPr>
        <w:t>ченные существительные</w:t>
      </w:r>
      <w:r w:rsidR="00F01C8C" w:rsidRPr="00F01C8C">
        <w:rPr>
          <w:color w:val="000000"/>
          <w:spacing w:val="6"/>
          <w:sz w:val="28"/>
          <w:szCs w:val="28"/>
        </w:rPr>
        <w:t>;</w:t>
      </w:r>
      <w:r w:rsidRPr="00F01C8C">
        <w:rPr>
          <w:color w:val="000000"/>
          <w:spacing w:val="6"/>
          <w:sz w:val="28"/>
          <w:szCs w:val="28"/>
        </w:rPr>
        <w:t xml:space="preserve"> </w:t>
      </w:r>
    </w:p>
    <w:p w:rsidR="00FA4FB3" w:rsidRPr="00F01C8C" w:rsidRDefault="00FA4FB3" w:rsidP="004D0F59">
      <w:pPr>
        <w:spacing w:line="348" w:lineRule="auto"/>
        <w:ind w:firstLine="567"/>
        <w:rPr>
          <w:color w:val="000000"/>
          <w:spacing w:val="6"/>
          <w:sz w:val="28"/>
          <w:szCs w:val="28"/>
        </w:rPr>
      </w:pPr>
      <w:r w:rsidRPr="00F01C8C">
        <w:rPr>
          <w:color w:val="000000"/>
          <w:spacing w:val="6"/>
          <w:sz w:val="28"/>
          <w:szCs w:val="28"/>
        </w:rPr>
        <w:t>3) отвлеченные существительные, глаголы несовершенного вида, о</w:t>
      </w:r>
      <w:r w:rsidRPr="00F01C8C">
        <w:rPr>
          <w:color w:val="000000"/>
          <w:spacing w:val="6"/>
          <w:sz w:val="28"/>
          <w:szCs w:val="28"/>
        </w:rPr>
        <w:t>б</w:t>
      </w:r>
      <w:r w:rsidRPr="00F01C8C">
        <w:rPr>
          <w:color w:val="000000"/>
          <w:spacing w:val="6"/>
          <w:sz w:val="28"/>
          <w:szCs w:val="28"/>
        </w:rPr>
        <w:t>разность</w:t>
      </w:r>
      <w:r w:rsidR="00F01C8C" w:rsidRPr="00F01C8C">
        <w:rPr>
          <w:color w:val="000000"/>
          <w:spacing w:val="6"/>
          <w:sz w:val="28"/>
          <w:szCs w:val="28"/>
        </w:rPr>
        <w:t>;</w:t>
      </w:r>
      <w:r w:rsidRPr="00F01C8C">
        <w:rPr>
          <w:color w:val="000000"/>
          <w:spacing w:val="6"/>
          <w:sz w:val="28"/>
          <w:szCs w:val="28"/>
        </w:rPr>
        <w:t xml:space="preserve"> </w:t>
      </w:r>
    </w:p>
    <w:p w:rsidR="00FA4FB3" w:rsidRDefault="00FA4FB3" w:rsidP="004D0F59">
      <w:pPr>
        <w:spacing w:line="348" w:lineRule="auto"/>
        <w:ind w:firstLine="567"/>
        <w:rPr>
          <w:color w:val="000000"/>
          <w:spacing w:val="6"/>
          <w:sz w:val="28"/>
          <w:szCs w:val="28"/>
        </w:rPr>
      </w:pPr>
      <w:r w:rsidRPr="00F01C8C">
        <w:rPr>
          <w:color w:val="000000"/>
          <w:spacing w:val="6"/>
          <w:sz w:val="28"/>
          <w:szCs w:val="28"/>
        </w:rPr>
        <w:t>4) книжные словосочетания, отвлеченные существительные, экспре</w:t>
      </w:r>
      <w:r w:rsidRPr="00F01C8C">
        <w:rPr>
          <w:color w:val="000000"/>
          <w:spacing w:val="6"/>
          <w:sz w:val="28"/>
          <w:szCs w:val="28"/>
        </w:rPr>
        <w:t>с</w:t>
      </w:r>
      <w:r w:rsidRPr="00F01C8C">
        <w:rPr>
          <w:color w:val="000000"/>
          <w:spacing w:val="6"/>
          <w:sz w:val="28"/>
          <w:szCs w:val="28"/>
        </w:rPr>
        <w:t>сивность</w:t>
      </w:r>
      <w:r w:rsidR="00F01C8C" w:rsidRPr="00F01C8C">
        <w:rPr>
          <w:color w:val="000000"/>
          <w:spacing w:val="6"/>
          <w:sz w:val="28"/>
          <w:szCs w:val="28"/>
        </w:rPr>
        <w:t>.</w:t>
      </w:r>
    </w:p>
    <w:p w:rsidR="00142A7D" w:rsidRPr="00142A7D" w:rsidRDefault="00142A7D" w:rsidP="004D0F59">
      <w:pPr>
        <w:shd w:val="clear" w:color="auto" w:fill="FFFFFF"/>
        <w:autoSpaceDE w:val="0"/>
        <w:autoSpaceDN w:val="0"/>
        <w:adjustRightInd w:val="0"/>
        <w:spacing w:line="348" w:lineRule="auto"/>
        <w:jc w:val="center"/>
        <w:rPr>
          <w:color w:val="000000"/>
          <w:sz w:val="28"/>
          <w:szCs w:val="28"/>
        </w:rPr>
      </w:pPr>
    </w:p>
    <w:p w:rsidR="00FA4FB3" w:rsidRPr="00225B6D" w:rsidRDefault="00225B6D" w:rsidP="00225B6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48" w:lineRule="auto"/>
        <w:ind w:left="567" w:firstLine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 </w:t>
      </w:r>
      <w:r w:rsidR="00FA4FB3" w:rsidRPr="00225B6D">
        <w:rPr>
          <w:b/>
          <w:color w:val="000000"/>
          <w:sz w:val="28"/>
          <w:szCs w:val="28"/>
        </w:rPr>
        <w:t xml:space="preserve">Прочитайте текст и выполните задания </w:t>
      </w:r>
    </w:p>
    <w:p w:rsidR="00142A7D" w:rsidRPr="00462304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right="124" w:firstLine="567"/>
        <w:rPr>
          <w:color w:val="000000"/>
          <w:sz w:val="28"/>
          <w:szCs w:val="28"/>
        </w:rPr>
      </w:pPr>
      <w:r w:rsidRPr="00462304">
        <w:rPr>
          <w:color w:val="000000"/>
          <w:sz w:val="28"/>
          <w:szCs w:val="28"/>
        </w:rPr>
        <w:t>Олег Меньшиков – первый русский актер, удостоенный премии имени Лоуренса Оливье. Эта премия была вручена ему в Лондоне в апреле 1992 года за роль Есенина в спектакле «Когда она танцевала», где Олег играл в паре со знаменитой Ванессой Редгрейв. Эта престижная ежегодная премия – нечто вроде американского «Оскара» у кинематографистов. Она предста</w:t>
      </w:r>
      <w:r w:rsidRPr="00462304">
        <w:rPr>
          <w:color w:val="000000"/>
          <w:sz w:val="28"/>
          <w:szCs w:val="28"/>
        </w:rPr>
        <w:t>в</w:t>
      </w:r>
      <w:r w:rsidRPr="00462304">
        <w:rPr>
          <w:color w:val="000000"/>
          <w:sz w:val="28"/>
          <w:szCs w:val="28"/>
        </w:rPr>
        <w:t xml:space="preserve">ляет собой достаточно тяжелый бюст Оливье в костюме Генриха </w:t>
      </w:r>
      <w:r w:rsidRPr="00462304">
        <w:rPr>
          <w:color w:val="000000"/>
          <w:sz w:val="28"/>
          <w:szCs w:val="28"/>
          <w:lang w:val="en-US"/>
        </w:rPr>
        <w:t>V</w:t>
      </w:r>
      <w:r w:rsidRPr="00462304">
        <w:rPr>
          <w:color w:val="000000"/>
          <w:sz w:val="28"/>
          <w:szCs w:val="28"/>
        </w:rPr>
        <w:t xml:space="preserve"> и д</w:t>
      </w:r>
      <w:r w:rsidRPr="00462304">
        <w:rPr>
          <w:color w:val="000000"/>
          <w:sz w:val="28"/>
          <w:szCs w:val="28"/>
        </w:rPr>
        <w:t>и</w:t>
      </w:r>
      <w:r w:rsidRPr="00462304">
        <w:rPr>
          <w:color w:val="000000"/>
          <w:sz w:val="28"/>
          <w:szCs w:val="28"/>
        </w:rPr>
        <w:t xml:space="preserve">плом в рамке под стеклом. Никаких долларов к перечисленным аксессуарам не прилагается, но престиж, разумеется, дороже любых денег, тем более для актера, получившего эту награду впервые. </w:t>
      </w:r>
    </w:p>
    <w:p w:rsidR="00FA4FB3" w:rsidRPr="00142A7D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right="124" w:firstLine="0"/>
        <w:jc w:val="right"/>
        <w:rPr>
          <w:sz w:val="28"/>
          <w:szCs w:val="28"/>
        </w:rPr>
      </w:pPr>
      <w:r w:rsidRPr="00142A7D">
        <w:rPr>
          <w:i/>
          <w:iCs/>
          <w:color w:val="000000"/>
          <w:sz w:val="28"/>
          <w:szCs w:val="28"/>
        </w:rPr>
        <w:t>(Из газеты)</w:t>
      </w:r>
    </w:p>
    <w:p w:rsidR="00FA4FB3" w:rsidRPr="00142A7D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b/>
          <w:sz w:val="28"/>
          <w:szCs w:val="28"/>
        </w:rPr>
      </w:pPr>
      <w:r w:rsidRPr="00142A7D">
        <w:rPr>
          <w:b/>
          <w:color w:val="000000"/>
          <w:sz w:val="28"/>
          <w:szCs w:val="28"/>
        </w:rPr>
        <w:t>1. К какому стилю речи относится текст?</w:t>
      </w:r>
    </w:p>
    <w:p w:rsidR="00FA4FB3" w:rsidRPr="00142A7D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color w:val="000000"/>
          <w:sz w:val="28"/>
          <w:szCs w:val="28"/>
        </w:rPr>
      </w:pPr>
      <w:r w:rsidRPr="00142A7D">
        <w:rPr>
          <w:color w:val="000000"/>
          <w:sz w:val="28"/>
          <w:szCs w:val="28"/>
        </w:rPr>
        <w:t xml:space="preserve">1) к публицистическому    2) к научному          </w:t>
      </w:r>
    </w:p>
    <w:p w:rsidR="00FA4FB3" w:rsidRPr="00142A7D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color w:val="000000"/>
          <w:spacing w:val="-6"/>
          <w:sz w:val="28"/>
          <w:szCs w:val="28"/>
        </w:rPr>
      </w:pPr>
      <w:r w:rsidRPr="00142A7D">
        <w:rPr>
          <w:color w:val="000000"/>
          <w:spacing w:val="-6"/>
          <w:sz w:val="28"/>
          <w:szCs w:val="28"/>
        </w:rPr>
        <w:t>3) к разговорному              4) к официально-деловому</w:t>
      </w:r>
    </w:p>
    <w:p w:rsidR="00FA4FB3" w:rsidRPr="00142A7D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b/>
          <w:sz w:val="28"/>
          <w:szCs w:val="28"/>
        </w:rPr>
      </w:pPr>
      <w:r w:rsidRPr="00142A7D">
        <w:rPr>
          <w:b/>
          <w:color w:val="000000"/>
          <w:sz w:val="28"/>
          <w:szCs w:val="28"/>
        </w:rPr>
        <w:t>2. Каков тип речи текста?</w:t>
      </w:r>
    </w:p>
    <w:p w:rsidR="00FA4FB3" w:rsidRPr="00142A7D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t>1) описание с элементами рассуждения</w:t>
      </w:r>
    </w:p>
    <w:p w:rsidR="00FA4FB3" w:rsidRPr="00142A7D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t>2) рассуждение      3) повествование      4) описание</w:t>
      </w:r>
    </w:p>
    <w:p w:rsidR="00FA4FB3" w:rsidRPr="00030780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b/>
          <w:spacing w:val="-6"/>
          <w:sz w:val="28"/>
          <w:szCs w:val="28"/>
        </w:rPr>
      </w:pPr>
      <w:r w:rsidRPr="00030780">
        <w:rPr>
          <w:b/>
          <w:color w:val="000000"/>
          <w:spacing w:val="-6"/>
          <w:sz w:val="28"/>
          <w:szCs w:val="28"/>
        </w:rPr>
        <w:t>3. С помощью каких языковых средств связаны 1-е и 2-е предложения?</w:t>
      </w:r>
    </w:p>
    <w:p w:rsidR="00FA4FB3" w:rsidRPr="00142A7D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t>1) указательное местоимение</w:t>
      </w:r>
    </w:p>
    <w:p w:rsidR="00FA4FB3" w:rsidRPr="00142A7D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lastRenderedPageBreak/>
        <w:t>2) лексический повтор</w:t>
      </w:r>
    </w:p>
    <w:p w:rsidR="00FA4FB3" w:rsidRPr="00142A7D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t>3) синоним</w:t>
      </w:r>
    </w:p>
    <w:p w:rsidR="00FA4FB3" w:rsidRPr="00142A7D" w:rsidRDefault="00FA4FB3" w:rsidP="00142A7D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spacing w:val="-6"/>
          <w:sz w:val="28"/>
          <w:szCs w:val="28"/>
        </w:rPr>
      </w:pPr>
      <w:r w:rsidRPr="00142A7D">
        <w:rPr>
          <w:color w:val="000000"/>
          <w:spacing w:val="-6"/>
          <w:sz w:val="28"/>
          <w:szCs w:val="28"/>
        </w:rPr>
        <w:t>4) указательное местоимение и лексический повтор</w:t>
      </w:r>
    </w:p>
    <w:p w:rsidR="00FA4FB3" w:rsidRPr="00142A7D" w:rsidRDefault="00FA4FB3" w:rsidP="000C3D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48" w:lineRule="auto"/>
        <w:ind w:firstLine="567"/>
        <w:rPr>
          <w:b/>
          <w:sz w:val="28"/>
          <w:szCs w:val="28"/>
        </w:rPr>
      </w:pPr>
      <w:r w:rsidRPr="00142A7D">
        <w:rPr>
          <w:b/>
          <w:color w:val="000000"/>
          <w:sz w:val="28"/>
          <w:szCs w:val="28"/>
        </w:rPr>
        <w:t>4. Какое из перечисленных языковых средств не используются в этом тексте?</w:t>
      </w:r>
    </w:p>
    <w:p w:rsidR="00FA4FB3" w:rsidRPr="00142A7D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color w:val="000000"/>
          <w:sz w:val="28"/>
          <w:szCs w:val="28"/>
        </w:rPr>
      </w:pPr>
      <w:r w:rsidRPr="00142A7D">
        <w:rPr>
          <w:color w:val="000000"/>
          <w:sz w:val="28"/>
          <w:szCs w:val="28"/>
        </w:rPr>
        <w:t>1) вводные слова            2) метафора</w:t>
      </w:r>
    </w:p>
    <w:p w:rsidR="00FA4FB3" w:rsidRPr="00142A7D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t xml:space="preserve">3) эпитет                         </w:t>
      </w:r>
      <w:r w:rsidR="00BD7378" w:rsidRPr="00870801">
        <w:rPr>
          <w:color w:val="000000"/>
          <w:sz w:val="28"/>
          <w:szCs w:val="28"/>
        </w:rPr>
        <w:t xml:space="preserve"> </w:t>
      </w:r>
      <w:r w:rsidRPr="00142A7D">
        <w:rPr>
          <w:color w:val="000000"/>
          <w:sz w:val="28"/>
          <w:szCs w:val="28"/>
        </w:rPr>
        <w:t>4) разговорные выражения</w:t>
      </w:r>
    </w:p>
    <w:p w:rsidR="00142A7D" w:rsidRDefault="00142A7D" w:rsidP="004D0F59">
      <w:pPr>
        <w:shd w:val="clear" w:color="auto" w:fill="FFFFFF"/>
        <w:autoSpaceDE w:val="0"/>
        <w:autoSpaceDN w:val="0"/>
        <w:adjustRightInd w:val="0"/>
        <w:spacing w:line="348" w:lineRule="auto"/>
        <w:jc w:val="center"/>
        <w:rPr>
          <w:color w:val="000000"/>
          <w:sz w:val="28"/>
          <w:szCs w:val="28"/>
        </w:rPr>
      </w:pPr>
    </w:p>
    <w:p w:rsidR="00FA4FB3" w:rsidRPr="000C3DEF" w:rsidRDefault="00FA4FB3" w:rsidP="000C3DEF">
      <w:pPr>
        <w:pStyle w:val="af7"/>
        <w:numPr>
          <w:ilvl w:val="0"/>
          <w:numId w:val="2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48" w:lineRule="auto"/>
        <w:ind w:left="0"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3D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Прочитайте текст и выполните задания </w:t>
      </w:r>
    </w:p>
    <w:p w:rsidR="00252322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right="124" w:firstLine="567"/>
        <w:rPr>
          <w:color w:val="000000"/>
          <w:sz w:val="28"/>
          <w:szCs w:val="28"/>
        </w:rPr>
      </w:pPr>
      <w:r w:rsidRPr="00142A7D">
        <w:rPr>
          <w:color w:val="000000"/>
          <w:sz w:val="28"/>
          <w:szCs w:val="28"/>
        </w:rPr>
        <w:t>Сколько на российских просторах раскидано больших и маленьких с</w:t>
      </w:r>
      <w:r w:rsidRPr="00142A7D">
        <w:rPr>
          <w:color w:val="000000"/>
          <w:sz w:val="28"/>
          <w:szCs w:val="28"/>
        </w:rPr>
        <w:t>е</w:t>
      </w:r>
      <w:r w:rsidRPr="00142A7D">
        <w:rPr>
          <w:color w:val="000000"/>
          <w:sz w:val="28"/>
          <w:szCs w:val="28"/>
        </w:rPr>
        <w:t>лений! И у каждого из них есть свое лицо, своя история. Редко найдешь в печатных источниках или в памяти народной год рождения той или иной деревеньки. Иногда лишь летописная строка или старинная книжка донесет до нас из глубины веков имя основателя или интересное событие, которое произошло в этом селе. И мы часами размышляем о прошлой жизни, пыт</w:t>
      </w:r>
      <w:r w:rsidRPr="00142A7D">
        <w:rPr>
          <w:color w:val="000000"/>
          <w:sz w:val="28"/>
          <w:szCs w:val="28"/>
        </w:rPr>
        <w:t>а</w:t>
      </w:r>
      <w:r w:rsidRPr="00142A7D">
        <w:rPr>
          <w:color w:val="000000"/>
          <w:sz w:val="28"/>
          <w:szCs w:val="28"/>
        </w:rPr>
        <w:t xml:space="preserve">емся найти в ней для себя что-то нужное нам сегодня. Что мы там ищем? Свою родословную? Истоки народного характера? Что бы мы ни искали, ясно одно: без памяти не прожить. </w:t>
      </w:r>
    </w:p>
    <w:p w:rsidR="00FA4FB3" w:rsidRPr="00142A7D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right="124" w:firstLine="0"/>
        <w:jc w:val="right"/>
        <w:rPr>
          <w:i/>
          <w:iCs/>
          <w:color w:val="000000"/>
          <w:sz w:val="28"/>
          <w:szCs w:val="28"/>
        </w:rPr>
      </w:pPr>
      <w:r w:rsidRPr="00142A7D">
        <w:rPr>
          <w:color w:val="000000"/>
          <w:sz w:val="28"/>
          <w:szCs w:val="28"/>
        </w:rPr>
        <w:t xml:space="preserve"> </w:t>
      </w:r>
      <w:r w:rsidRPr="00142A7D">
        <w:rPr>
          <w:i/>
          <w:iCs/>
          <w:color w:val="000000"/>
          <w:sz w:val="28"/>
          <w:szCs w:val="28"/>
        </w:rPr>
        <w:t xml:space="preserve">(По И. Васильеву) </w:t>
      </w:r>
    </w:p>
    <w:p w:rsidR="00FA4FB3" w:rsidRPr="00142A7D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left="600" w:hanging="480"/>
        <w:rPr>
          <w:b/>
          <w:i/>
          <w:color w:val="000000"/>
          <w:sz w:val="28"/>
          <w:szCs w:val="28"/>
        </w:rPr>
      </w:pPr>
    </w:p>
    <w:p w:rsidR="00FA4FB3" w:rsidRPr="000048C5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b/>
          <w:color w:val="000000"/>
          <w:sz w:val="28"/>
          <w:szCs w:val="28"/>
        </w:rPr>
      </w:pPr>
      <w:r w:rsidRPr="000048C5">
        <w:rPr>
          <w:b/>
          <w:color w:val="000000"/>
          <w:sz w:val="28"/>
          <w:szCs w:val="28"/>
        </w:rPr>
        <w:t xml:space="preserve">1. В каком предложении заключена основная мысль этого текста? </w:t>
      </w:r>
    </w:p>
    <w:p w:rsidR="00FA4FB3" w:rsidRPr="00142A7D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600"/>
        <w:rPr>
          <w:color w:val="000000"/>
          <w:sz w:val="28"/>
          <w:szCs w:val="28"/>
        </w:rPr>
      </w:pPr>
      <w:r w:rsidRPr="00142A7D">
        <w:rPr>
          <w:color w:val="000000"/>
          <w:sz w:val="28"/>
          <w:szCs w:val="28"/>
        </w:rPr>
        <w:t>1) в 1-м           2) во 2-м           3) в 5-м           4) в 9-м</w:t>
      </w:r>
    </w:p>
    <w:p w:rsidR="00FA4FB3" w:rsidRPr="000048C5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b/>
          <w:sz w:val="28"/>
          <w:szCs w:val="28"/>
        </w:rPr>
      </w:pPr>
      <w:r w:rsidRPr="000048C5">
        <w:rPr>
          <w:b/>
          <w:color w:val="000000"/>
          <w:sz w:val="28"/>
          <w:szCs w:val="28"/>
        </w:rPr>
        <w:t>2. К какому стилю речи относится текст?</w:t>
      </w:r>
    </w:p>
    <w:p w:rsidR="00FA4FB3" w:rsidRPr="00142A7D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600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t>1) к научному                     3) к публицистическому</w:t>
      </w:r>
    </w:p>
    <w:p w:rsidR="00FA4FB3" w:rsidRPr="00142A7D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600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t>2) к разговорному             4) к деловому</w:t>
      </w:r>
    </w:p>
    <w:p w:rsidR="00FA4FB3" w:rsidRPr="000048C5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b/>
          <w:sz w:val="28"/>
          <w:szCs w:val="28"/>
        </w:rPr>
      </w:pPr>
      <w:r w:rsidRPr="000048C5">
        <w:rPr>
          <w:b/>
          <w:color w:val="000000"/>
          <w:sz w:val="28"/>
          <w:szCs w:val="28"/>
        </w:rPr>
        <w:t>3. Каков тип речи текста?</w:t>
      </w:r>
    </w:p>
    <w:p w:rsidR="00FA4FB3" w:rsidRPr="00142A7D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t>1) повествование</w:t>
      </w:r>
    </w:p>
    <w:p w:rsidR="00FA4FB3" w:rsidRPr="00142A7D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t>2) рассуждение</w:t>
      </w:r>
    </w:p>
    <w:p w:rsidR="00FA4FB3" w:rsidRPr="00142A7D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t xml:space="preserve">3) повествование с элементами рассуждения </w:t>
      </w:r>
      <w:r w:rsidR="000048C5">
        <w:rPr>
          <w:color w:val="000000"/>
          <w:sz w:val="28"/>
          <w:szCs w:val="28"/>
        </w:rPr>
        <w:t xml:space="preserve"> </w:t>
      </w:r>
      <w:r w:rsidRPr="00142A7D">
        <w:rPr>
          <w:color w:val="000000"/>
          <w:sz w:val="28"/>
          <w:szCs w:val="28"/>
        </w:rPr>
        <w:t>4)</w:t>
      </w:r>
      <w:r w:rsidR="000048C5">
        <w:rPr>
          <w:color w:val="000000"/>
          <w:sz w:val="28"/>
          <w:szCs w:val="28"/>
        </w:rPr>
        <w:t xml:space="preserve"> </w:t>
      </w:r>
      <w:r w:rsidRPr="00142A7D">
        <w:rPr>
          <w:color w:val="000000"/>
          <w:sz w:val="28"/>
          <w:szCs w:val="28"/>
        </w:rPr>
        <w:t>описание</w:t>
      </w:r>
    </w:p>
    <w:p w:rsidR="00FA4FB3" w:rsidRPr="000048C5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b/>
          <w:sz w:val="28"/>
          <w:szCs w:val="28"/>
        </w:rPr>
      </w:pPr>
      <w:r w:rsidRPr="000048C5">
        <w:rPr>
          <w:b/>
          <w:color w:val="000000"/>
          <w:sz w:val="28"/>
          <w:szCs w:val="28"/>
        </w:rPr>
        <w:lastRenderedPageBreak/>
        <w:t>4. Какое из перечисленных языковых средств не используется в этом тексте?</w:t>
      </w:r>
    </w:p>
    <w:p w:rsidR="00FA4FB3" w:rsidRPr="00142A7D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t>1) вопросительные предложения       3) антонимы</w:t>
      </w:r>
    </w:p>
    <w:p w:rsidR="00FA4FB3" w:rsidRPr="00142A7D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t xml:space="preserve">2) однородные члены                         </w:t>
      </w:r>
      <w:r w:rsidR="00BD7378" w:rsidRPr="00870801">
        <w:rPr>
          <w:color w:val="000000"/>
          <w:sz w:val="28"/>
          <w:szCs w:val="28"/>
        </w:rPr>
        <w:t xml:space="preserve">  </w:t>
      </w:r>
      <w:r w:rsidRPr="00142A7D">
        <w:rPr>
          <w:color w:val="000000"/>
          <w:sz w:val="28"/>
          <w:szCs w:val="28"/>
        </w:rPr>
        <w:t>4) сравнение</w:t>
      </w:r>
    </w:p>
    <w:p w:rsidR="00FA4FB3" w:rsidRPr="00225B6D" w:rsidRDefault="00225B6D" w:rsidP="00225B6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48" w:lineRule="auto"/>
        <w:ind w:left="567" w:firstLine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 </w:t>
      </w:r>
      <w:r w:rsidR="00FA4FB3" w:rsidRPr="00225B6D">
        <w:rPr>
          <w:b/>
          <w:color w:val="000000"/>
          <w:sz w:val="28"/>
          <w:szCs w:val="28"/>
        </w:rPr>
        <w:t>Прочитайте текст и выполните задания</w:t>
      </w:r>
    </w:p>
    <w:p w:rsidR="00FA4FB3" w:rsidRPr="00142A7D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right="124" w:firstLine="567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t>Метафора не нуждается в доказательстве ее семантической произво</w:t>
      </w:r>
      <w:r w:rsidRPr="00142A7D">
        <w:rPr>
          <w:color w:val="000000"/>
          <w:sz w:val="28"/>
          <w:szCs w:val="28"/>
        </w:rPr>
        <w:t>д</w:t>
      </w:r>
      <w:r w:rsidRPr="00142A7D">
        <w:rPr>
          <w:color w:val="000000"/>
          <w:sz w:val="28"/>
          <w:szCs w:val="28"/>
        </w:rPr>
        <w:t>ности. Как бы ни были разнообразны взгляды ученых на сущность этого я</w:t>
      </w:r>
      <w:r w:rsidRPr="00142A7D">
        <w:rPr>
          <w:color w:val="000000"/>
          <w:sz w:val="28"/>
          <w:szCs w:val="28"/>
        </w:rPr>
        <w:t>в</w:t>
      </w:r>
      <w:r w:rsidRPr="00142A7D">
        <w:rPr>
          <w:color w:val="000000"/>
          <w:sz w:val="28"/>
          <w:szCs w:val="28"/>
        </w:rPr>
        <w:t>ления, данное свойство никем не отрицается. Однако неоднозначно решае</w:t>
      </w:r>
      <w:r w:rsidRPr="00142A7D">
        <w:rPr>
          <w:color w:val="000000"/>
          <w:sz w:val="28"/>
          <w:szCs w:val="28"/>
        </w:rPr>
        <w:t>т</w:t>
      </w:r>
      <w:r w:rsidRPr="00142A7D">
        <w:rPr>
          <w:color w:val="000000"/>
          <w:sz w:val="28"/>
          <w:szCs w:val="28"/>
        </w:rPr>
        <w:t>ся вопрос о статусе самой семантической производной единицы и способах ее описания. Эти два момента оказываются тесно связанными между собой, поскольку признание в качестве носителя метафоры той или иной единицы влияет на характер объяснительной модели. В какой-то мере выбор угла зрения на метафору определяется самой неоднородностью материала, кот</w:t>
      </w:r>
      <w:r w:rsidRPr="00142A7D">
        <w:rPr>
          <w:color w:val="000000"/>
          <w:sz w:val="28"/>
          <w:szCs w:val="28"/>
        </w:rPr>
        <w:t>о</w:t>
      </w:r>
      <w:r w:rsidRPr="00142A7D">
        <w:rPr>
          <w:color w:val="000000"/>
          <w:sz w:val="28"/>
          <w:szCs w:val="28"/>
        </w:rPr>
        <w:t>рая обусловлена различной степенью образности. Так, в зависимости от я</w:t>
      </w:r>
      <w:r w:rsidRPr="00142A7D">
        <w:rPr>
          <w:color w:val="000000"/>
          <w:sz w:val="28"/>
          <w:szCs w:val="28"/>
        </w:rPr>
        <w:t>р</w:t>
      </w:r>
      <w:r w:rsidRPr="00142A7D">
        <w:rPr>
          <w:color w:val="000000"/>
          <w:sz w:val="28"/>
          <w:szCs w:val="28"/>
        </w:rPr>
        <w:t>кости образа выделяются языковые (генетические), общепоэтические и и</w:t>
      </w:r>
      <w:r w:rsidRPr="00142A7D">
        <w:rPr>
          <w:color w:val="000000"/>
          <w:sz w:val="28"/>
          <w:szCs w:val="28"/>
        </w:rPr>
        <w:t>н</w:t>
      </w:r>
      <w:r w:rsidRPr="00142A7D">
        <w:rPr>
          <w:color w:val="000000"/>
          <w:sz w:val="28"/>
          <w:szCs w:val="28"/>
        </w:rPr>
        <w:t>дивидуально-авторские метафоры.</w:t>
      </w:r>
    </w:p>
    <w:p w:rsidR="00FA4FB3" w:rsidRPr="000C3DEF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jc w:val="right"/>
        <w:rPr>
          <w:i/>
          <w:iCs/>
          <w:color w:val="000000"/>
          <w:sz w:val="28"/>
          <w:szCs w:val="28"/>
        </w:rPr>
      </w:pPr>
      <w:r w:rsidRPr="00142A7D">
        <w:rPr>
          <w:i/>
          <w:iCs/>
          <w:color w:val="000000"/>
          <w:sz w:val="28"/>
          <w:szCs w:val="28"/>
        </w:rPr>
        <w:t>(Т. Симашко)</w:t>
      </w:r>
    </w:p>
    <w:p w:rsidR="000C3DEF" w:rsidRPr="000C3DEF" w:rsidRDefault="000C3DEF" w:rsidP="004D0F59">
      <w:pPr>
        <w:shd w:val="clear" w:color="auto" w:fill="FFFFFF"/>
        <w:autoSpaceDE w:val="0"/>
        <w:autoSpaceDN w:val="0"/>
        <w:adjustRightInd w:val="0"/>
        <w:spacing w:line="348" w:lineRule="auto"/>
        <w:jc w:val="right"/>
        <w:rPr>
          <w:sz w:val="28"/>
          <w:szCs w:val="28"/>
        </w:rPr>
      </w:pPr>
    </w:p>
    <w:p w:rsidR="00FA4FB3" w:rsidRPr="000048C5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b/>
          <w:sz w:val="28"/>
          <w:szCs w:val="28"/>
        </w:rPr>
      </w:pPr>
      <w:r w:rsidRPr="000048C5">
        <w:rPr>
          <w:b/>
          <w:color w:val="000000"/>
          <w:sz w:val="28"/>
          <w:szCs w:val="28"/>
        </w:rPr>
        <w:t>1. Какой из видов метафор обладает наибольшей образностью?</w:t>
      </w:r>
    </w:p>
    <w:p w:rsidR="00FA4FB3" w:rsidRPr="00142A7D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t>1) общепоэтические                            2) генетические</w:t>
      </w:r>
    </w:p>
    <w:p w:rsidR="00FA4FB3" w:rsidRPr="00142A7D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t>3) индивидуально-авторские</w:t>
      </w:r>
    </w:p>
    <w:p w:rsidR="00FA4FB3" w:rsidRPr="00142A7D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t>4) у всех видов метафор образность одинакова</w:t>
      </w:r>
    </w:p>
    <w:p w:rsidR="00FA4FB3" w:rsidRPr="000048C5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b/>
          <w:sz w:val="28"/>
          <w:szCs w:val="28"/>
        </w:rPr>
      </w:pPr>
      <w:r w:rsidRPr="000048C5">
        <w:rPr>
          <w:b/>
          <w:color w:val="000000"/>
          <w:sz w:val="28"/>
          <w:szCs w:val="28"/>
        </w:rPr>
        <w:t>2. К какому стилю речи относится текст?</w:t>
      </w:r>
    </w:p>
    <w:p w:rsidR="00FA4FB3" w:rsidRPr="00142A7D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color w:val="000000"/>
          <w:sz w:val="28"/>
          <w:szCs w:val="28"/>
        </w:rPr>
      </w:pPr>
      <w:r w:rsidRPr="00142A7D">
        <w:rPr>
          <w:color w:val="000000"/>
          <w:sz w:val="28"/>
          <w:szCs w:val="28"/>
        </w:rPr>
        <w:t xml:space="preserve">1) к публицистическому                     2) к научному                                 </w:t>
      </w:r>
    </w:p>
    <w:p w:rsidR="00FA4FB3" w:rsidRPr="00142A7D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t xml:space="preserve">3) к научно-популярному                  </w:t>
      </w:r>
      <w:r w:rsidR="00BD7378" w:rsidRPr="00BD7378">
        <w:rPr>
          <w:color w:val="000000"/>
          <w:sz w:val="28"/>
          <w:szCs w:val="28"/>
        </w:rPr>
        <w:t xml:space="preserve"> </w:t>
      </w:r>
      <w:r w:rsidRPr="00142A7D">
        <w:rPr>
          <w:color w:val="000000"/>
          <w:sz w:val="28"/>
          <w:szCs w:val="28"/>
        </w:rPr>
        <w:t>4) к деловому</w:t>
      </w:r>
    </w:p>
    <w:p w:rsidR="00FA4FB3" w:rsidRPr="000048C5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b/>
          <w:sz w:val="28"/>
          <w:szCs w:val="28"/>
        </w:rPr>
      </w:pPr>
      <w:r w:rsidRPr="000048C5">
        <w:rPr>
          <w:b/>
          <w:color w:val="000000"/>
          <w:sz w:val="28"/>
          <w:szCs w:val="28"/>
        </w:rPr>
        <w:t>3. Каков тип речи текста?</w:t>
      </w:r>
    </w:p>
    <w:p w:rsidR="00FA4FB3" w:rsidRPr="00142A7D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color w:val="000000"/>
          <w:spacing w:val="-6"/>
          <w:sz w:val="28"/>
          <w:szCs w:val="28"/>
        </w:rPr>
      </w:pPr>
      <w:r w:rsidRPr="00142A7D">
        <w:rPr>
          <w:color w:val="000000"/>
          <w:spacing w:val="-6"/>
          <w:sz w:val="28"/>
          <w:szCs w:val="28"/>
        </w:rPr>
        <w:t>1) описание с элементами рассуждения</w:t>
      </w:r>
    </w:p>
    <w:p w:rsidR="00FA4FB3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color w:val="000000"/>
          <w:sz w:val="28"/>
          <w:szCs w:val="28"/>
        </w:rPr>
      </w:pPr>
      <w:r w:rsidRPr="00142A7D">
        <w:rPr>
          <w:color w:val="000000"/>
          <w:spacing w:val="-6"/>
          <w:sz w:val="28"/>
          <w:szCs w:val="28"/>
        </w:rPr>
        <w:t xml:space="preserve">2) рассуждение     </w:t>
      </w:r>
      <w:r w:rsidRPr="00142A7D">
        <w:rPr>
          <w:color w:val="000000"/>
          <w:sz w:val="28"/>
          <w:szCs w:val="28"/>
        </w:rPr>
        <w:t>3) повествование      4)</w:t>
      </w:r>
      <w:r w:rsidR="00470499">
        <w:rPr>
          <w:color w:val="000000"/>
          <w:sz w:val="28"/>
          <w:szCs w:val="28"/>
        </w:rPr>
        <w:t xml:space="preserve"> </w:t>
      </w:r>
      <w:r w:rsidRPr="00142A7D">
        <w:rPr>
          <w:color w:val="000000"/>
          <w:sz w:val="28"/>
          <w:szCs w:val="28"/>
        </w:rPr>
        <w:t>описание</w:t>
      </w:r>
    </w:p>
    <w:p w:rsidR="00030780" w:rsidRPr="00142A7D" w:rsidRDefault="00030780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sz w:val="28"/>
          <w:szCs w:val="28"/>
        </w:rPr>
      </w:pPr>
    </w:p>
    <w:p w:rsidR="00FA4FB3" w:rsidRPr="004403E4" w:rsidRDefault="00FA4FB3" w:rsidP="00B747F5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rPr>
          <w:b/>
          <w:sz w:val="28"/>
          <w:szCs w:val="28"/>
        </w:rPr>
      </w:pPr>
      <w:r w:rsidRPr="004403E4">
        <w:rPr>
          <w:b/>
          <w:color w:val="000000"/>
          <w:sz w:val="28"/>
          <w:szCs w:val="28"/>
        </w:rPr>
        <w:lastRenderedPageBreak/>
        <w:t>4. Какая из перечисленных особенностей не является специфичной для данного текста?</w:t>
      </w:r>
    </w:p>
    <w:p w:rsidR="00470499" w:rsidRDefault="00FA4FB3" w:rsidP="00B747F5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color w:val="000000"/>
          <w:sz w:val="28"/>
          <w:szCs w:val="28"/>
        </w:rPr>
      </w:pPr>
      <w:r w:rsidRPr="00142A7D">
        <w:rPr>
          <w:color w:val="000000"/>
          <w:sz w:val="28"/>
          <w:szCs w:val="28"/>
        </w:rPr>
        <w:t>1) логичность и точность</w:t>
      </w:r>
      <w:r w:rsidR="004403E4">
        <w:rPr>
          <w:color w:val="000000"/>
          <w:sz w:val="28"/>
          <w:szCs w:val="28"/>
        </w:rPr>
        <w:t xml:space="preserve">   </w:t>
      </w:r>
    </w:p>
    <w:p w:rsidR="00FA4FB3" w:rsidRPr="00142A7D" w:rsidRDefault="00FA4FB3" w:rsidP="00B747F5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t>2) отвлеченность и обобщенность</w:t>
      </w:r>
    </w:p>
    <w:p w:rsidR="00470499" w:rsidRDefault="00FA4FB3" w:rsidP="00B747F5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color w:val="000000"/>
          <w:spacing w:val="-8"/>
          <w:sz w:val="28"/>
          <w:szCs w:val="28"/>
        </w:rPr>
      </w:pPr>
      <w:r w:rsidRPr="00142A7D">
        <w:rPr>
          <w:color w:val="000000"/>
          <w:spacing w:val="-8"/>
          <w:sz w:val="28"/>
          <w:szCs w:val="28"/>
        </w:rPr>
        <w:t xml:space="preserve">3) конкретная и специальная лексика     </w:t>
      </w:r>
    </w:p>
    <w:p w:rsidR="00FA4FB3" w:rsidRPr="00142A7D" w:rsidRDefault="00FA4FB3" w:rsidP="00B747F5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spacing w:val="-8"/>
          <w:sz w:val="28"/>
          <w:szCs w:val="28"/>
        </w:rPr>
      </w:pPr>
      <w:r w:rsidRPr="00142A7D">
        <w:rPr>
          <w:color w:val="000000"/>
          <w:spacing w:val="-8"/>
          <w:sz w:val="28"/>
          <w:szCs w:val="28"/>
        </w:rPr>
        <w:t>4) субъективизм</w:t>
      </w:r>
    </w:p>
    <w:p w:rsidR="00FA4FB3" w:rsidRPr="00225B6D" w:rsidRDefault="00225B6D" w:rsidP="00B747F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567"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 </w:t>
      </w:r>
      <w:r w:rsidR="00FA4FB3" w:rsidRPr="00225B6D">
        <w:rPr>
          <w:b/>
          <w:color w:val="000000"/>
          <w:sz w:val="28"/>
          <w:szCs w:val="28"/>
        </w:rPr>
        <w:t>Прочитайте текст и выполните задания</w:t>
      </w:r>
    </w:p>
    <w:p w:rsidR="00FA4FB3" w:rsidRPr="00142A7D" w:rsidRDefault="00FA4FB3" w:rsidP="00B747F5">
      <w:pPr>
        <w:shd w:val="clear" w:color="auto" w:fill="FFFFFF"/>
        <w:autoSpaceDE w:val="0"/>
        <w:autoSpaceDN w:val="0"/>
        <w:adjustRightInd w:val="0"/>
        <w:spacing w:line="360" w:lineRule="auto"/>
        <w:ind w:right="124" w:firstLine="567"/>
        <w:rPr>
          <w:color w:val="000000"/>
          <w:sz w:val="28"/>
          <w:szCs w:val="28"/>
        </w:rPr>
      </w:pPr>
      <w:r w:rsidRPr="00142A7D">
        <w:rPr>
          <w:color w:val="000000"/>
          <w:sz w:val="28"/>
          <w:szCs w:val="28"/>
        </w:rPr>
        <w:t>Они все... погибли? – недоверчиво спросил я. – Все трое? – Не трое! Их миллионы погибли. Она помолчала. – «С.Н.» Сережа Нефедов... Он! Не с</w:t>
      </w:r>
      <w:r w:rsidRPr="00142A7D">
        <w:rPr>
          <w:color w:val="000000"/>
          <w:sz w:val="28"/>
          <w:szCs w:val="28"/>
        </w:rPr>
        <w:t>о</w:t>
      </w:r>
      <w:r w:rsidRPr="00142A7D">
        <w:rPr>
          <w:color w:val="000000"/>
          <w:sz w:val="28"/>
          <w:szCs w:val="28"/>
        </w:rPr>
        <w:t>мневаюсь... Художественная была натура! Цветы на подоконнике разводил. Он и рисовал хорошо! У меня есть картина «Неизвестная с портфелем». Б</w:t>
      </w:r>
      <w:r w:rsidRPr="00142A7D">
        <w:rPr>
          <w:color w:val="000000"/>
          <w:sz w:val="28"/>
          <w:szCs w:val="28"/>
        </w:rPr>
        <w:t>ы</w:t>
      </w:r>
      <w:r w:rsidRPr="00142A7D">
        <w:rPr>
          <w:color w:val="000000"/>
          <w:sz w:val="28"/>
          <w:szCs w:val="28"/>
        </w:rPr>
        <w:t>вало, после уроков по шесть портфелей тащил: освобождал девочек от ф</w:t>
      </w:r>
      <w:r w:rsidRPr="00142A7D">
        <w:rPr>
          <w:color w:val="000000"/>
          <w:sz w:val="28"/>
          <w:szCs w:val="28"/>
        </w:rPr>
        <w:t>и</w:t>
      </w:r>
      <w:r w:rsidRPr="00142A7D">
        <w:rPr>
          <w:color w:val="000000"/>
          <w:sz w:val="28"/>
          <w:szCs w:val="28"/>
        </w:rPr>
        <w:t>зических напряжений. Он им и каблуки приколачивал, чтобы не отрывались во время танцев. А как эти мальчишки танцевали! Они были идеальными... На ее серовато-увядшие щеки пролился румянец. Письма в руках дрожали, как от озноба.</w:t>
      </w:r>
    </w:p>
    <w:p w:rsidR="00FA4FB3" w:rsidRPr="00142A7D" w:rsidRDefault="00FA4FB3" w:rsidP="00B747F5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right"/>
        <w:rPr>
          <w:i/>
          <w:iCs/>
          <w:color w:val="000000"/>
          <w:sz w:val="28"/>
          <w:szCs w:val="28"/>
        </w:rPr>
      </w:pPr>
      <w:r w:rsidRPr="00142A7D">
        <w:rPr>
          <w:color w:val="000000"/>
          <w:sz w:val="28"/>
          <w:szCs w:val="28"/>
        </w:rPr>
        <w:t xml:space="preserve"> </w:t>
      </w:r>
      <w:r w:rsidRPr="00142A7D">
        <w:rPr>
          <w:i/>
          <w:iCs/>
          <w:color w:val="000000"/>
          <w:sz w:val="28"/>
          <w:szCs w:val="28"/>
        </w:rPr>
        <w:t xml:space="preserve">(По А. Алексину) </w:t>
      </w:r>
    </w:p>
    <w:p w:rsidR="00FA4FB3" w:rsidRPr="00A22DB0" w:rsidRDefault="00FA4FB3" w:rsidP="00B747F5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b/>
          <w:color w:val="000000"/>
          <w:sz w:val="28"/>
          <w:szCs w:val="28"/>
        </w:rPr>
      </w:pPr>
      <w:r w:rsidRPr="00A22DB0">
        <w:rPr>
          <w:b/>
          <w:color w:val="000000"/>
          <w:sz w:val="28"/>
          <w:szCs w:val="28"/>
        </w:rPr>
        <w:t xml:space="preserve">1. К какому стилю речи относится текст? </w:t>
      </w:r>
    </w:p>
    <w:p w:rsidR="00FA4FB3" w:rsidRPr="00142A7D" w:rsidRDefault="00FA4FB3" w:rsidP="00B747F5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color w:val="000000"/>
          <w:sz w:val="28"/>
          <w:szCs w:val="28"/>
        </w:rPr>
      </w:pPr>
      <w:r w:rsidRPr="00142A7D">
        <w:rPr>
          <w:color w:val="000000"/>
          <w:sz w:val="28"/>
          <w:szCs w:val="28"/>
        </w:rPr>
        <w:t xml:space="preserve">1) к публицистическому                 2) к научному </w:t>
      </w:r>
    </w:p>
    <w:p w:rsidR="00FA4FB3" w:rsidRPr="00142A7D" w:rsidRDefault="00FA4FB3" w:rsidP="00B747F5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color w:val="000000"/>
          <w:sz w:val="28"/>
          <w:szCs w:val="28"/>
        </w:rPr>
      </w:pPr>
      <w:r w:rsidRPr="00142A7D">
        <w:rPr>
          <w:color w:val="000000"/>
          <w:sz w:val="28"/>
          <w:szCs w:val="28"/>
        </w:rPr>
        <w:t xml:space="preserve">3) к разговорному                           </w:t>
      </w:r>
      <w:r w:rsidR="00BD7378" w:rsidRPr="00870801">
        <w:rPr>
          <w:color w:val="000000"/>
          <w:sz w:val="28"/>
          <w:szCs w:val="28"/>
        </w:rPr>
        <w:t xml:space="preserve"> </w:t>
      </w:r>
      <w:r w:rsidRPr="00142A7D">
        <w:rPr>
          <w:color w:val="000000"/>
          <w:sz w:val="28"/>
          <w:szCs w:val="28"/>
        </w:rPr>
        <w:t>4) к деловому</w:t>
      </w:r>
    </w:p>
    <w:p w:rsidR="00FA4FB3" w:rsidRPr="00A22DB0" w:rsidRDefault="00FA4FB3" w:rsidP="00B747F5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b/>
          <w:color w:val="000000"/>
          <w:sz w:val="28"/>
          <w:szCs w:val="28"/>
        </w:rPr>
      </w:pPr>
      <w:r w:rsidRPr="00A22DB0">
        <w:rPr>
          <w:b/>
          <w:color w:val="000000"/>
          <w:sz w:val="28"/>
          <w:szCs w:val="28"/>
        </w:rPr>
        <w:t>2. Каков тип речи текста?</w:t>
      </w:r>
    </w:p>
    <w:p w:rsidR="00FA4FB3" w:rsidRPr="00142A7D" w:rsidRDefault="00FA4FB3" w:rsidP="00B747F5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t>1) описание   2) рассуждение</w:t>
      </w:r>
      <w:r w:rsidR="00A22DB0">
        <w:rPr>
          <w:color w:val="000000"/>
          <w:sz w:val="28"/>
          <w:szCs w:val="28"/>
        </w:rPr>
        <w:t xml:space="preserve">  </w:t>
      </w:r>
      <w:r w:rsidRPr="00142A7D">
        <w:rPr>
          <w:color w:val="000000"/>
          <w:sz w:val="28"/>
          <w:szCs w:val="28"/>
        </w:rPr>
        <w:t>3) повествование</w:t>
      </w:r>
    </w:p>
    <w:p w:rsidR="00FA4FB3" w:rsidRPr="00142A7D" w:rsidRDefault="00FA4FB3" w:rsidP="00B747F5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t>4) описание с элементами рассуждения</w:t>
      </w:r>
    </w:p>
    <w:p w:rsidR="00FA4FB3" w:rsidRPr="00A22DB0" w:rsidRDefault="00FA4FB3" w:rsidP="00B747F5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b/>
          <w:sz w:val="28"/>
          <w:szCs w:val="28"/>
        </w:rPr>
      </w:pPr>
      <w:r w:rsidRPr="00A22DB0">
        <w:rPr>
          <w:b/>
          <w:color w:val="000000"/>
          <w:sz w:val="28"/>
          <w:szCs w:val="28"/>
        </w:rPr>
        <w:t>3. Какое из перечисленных языковых средств не используется в этом тексте?</w:t>
      </w:r>
    </w:p>
    <w:p w:rsidR="00FA4FB3" w:rsidRPr="00142A7D" w:rsidRDefault="00FA4FB3" w:rsidP="00B747F5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t xml:space="preserve">1) неполные предложения                  2) метафора </w:t>
      </w:r>
    </w:p>
    <w:p w:rsidR="00FA4FB3" w:rsidRPr="00142A7D" w:rsidRDefault="00FA4FB3" w:rsidP="00B747F5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t xml:space="preserve">3) эпитет                                               </w:t>
      </w:r>
      <w:r w:rsidR="00BD7378" w:rsidRPr="001818D6">
        <w:rPr>
          <w:color w:val="000000"/>
          <w:sz w:val="28"/>
          <w:szCs w:val="28"/>
        </w:rPr>
        <w:t xml:space="preserve"> </w:t>
      </w:r>
      <w:r w:rsidRPr="00142A7D">
        <w:rPr>
          <w:color w:val="000000"/>
          <w:sz w:val="28"/>
          <w:szCs w:val="28"/>
        </w:rPr>
        <w:t xml:space="preserve">4) синонимы </w:t>
      </w:r>
    </w:p>
    <w:p w:rsidR="00A22DB0" w:rsidRPr="00B747F5" w:rsidRDefault="00A22DB0" w:rsidP="00B747F5">
      <w:pPr>
        <w:shd w:val="clear" w:color="auto" w:fill="FFFFFF"/>
        <w:autoSpaceDE w:val="0"/>
        <w:autoSpaceDN w:val="0"/>
        <w:adjustRightInd w:val="0"/>
        <w:spacing w:line="360" w:lineRule="auto"/>
        <w:ind w:firstLine="0"/>
        <w:jc w:val="left"/>
        <w:rPr>
          <w:color w:val="000000"/>
          <w:sz w:val="28"/>
          <w:szCs w:val="28"/>
        </w:rPr>
      </w:pPr>
    </w:p>
    <w:p w:rsidR="00B747F5" w:rsidRPr="00B747F5" w:rsidRDefault="00B747F5" w:rsidP="00B747F5">
      <w:pPr>
        <w:shd w:val="clear" w:color="auto" w:fill="FFFFFF"/>
        <w:autoSpaceDE w:val="0"/>
        <w:autoSpaceDN w:val="0"/>
        <w:adjustRightInd w:val="0"/>
        <w:spacing w:line="360" w:lineRule="auto"/>
        <w:ind w:firstLine="0"/>
        <w:jc w:val="left"/>
        <w:rPr>
          <w:color w:val="000000"/>
          <w:sz w:val="28"/>
          <w:szCs w:val="28"/>
        </w:rPr>
      </w:pPr>
    </w:p>
    <w:p w:rsidR="00A22DB0" w:rsidRPr="00225B6D" w:rsidRDefault="00225B6D" w:rsidP="00B747F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567" w:firstLine="0"/>
        <w:rPr>
          <w:b/>
          <w:color w:val="000000"/>
          <w:sz w:val="28"/>
          <w:szCs w:val="28"/>
        </w:rPr>
      </w:pPr>
      <w:r>
        <w:rPr>
          <w:rStyle w:val="FontStyle11"/>
          <w:rFonts w:ascii="Times New Roman" w:eastAsiaTheme="majorEastAsia" w:hAnsi="Times New Roman" w:cs="Times New Roman"/>
          <w:b/>
          <w:sz w:val="28"/>
          <w:szCs w:val="28"/>
        </w:rPr>
        <w:lastRenderedPageBreak/>
        <w:t>7</w:t>
      </w:r>
      <w:proofErr w:type="gramStart"/>
      <w:r>
        <w:rPr>
          <w:rStyle w:val="FontStyle11"/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="00A22DB0" w:rsidRPr="00225B6D">
        <w:rPr>
          <w:rStyle w:val="FontStyle11"/>
          <w:rFonts w:ascii="Times New Roman" w:eastAsiaTheme="majorEastAsia" w:hAnsi="Times New Roman" w:cs="Times New Roman"/>
          <w:b/>
          <w:sz w:val="28"/>
          <w:szCs w:val="28"/>
        </w:rPr>
        <w:t>П</w:t>
      </w:r>
      <w:proofErr w:type="gramEnd"/>
      <w:r w:rsidR="00A22DB0" w:rsidRPr="00225B6D">
        <w:rPr>
          <w:rStyle w:val="FontStyle11"/>
          <w:rFonts w:ascii="Times New Roman" w:eastAsiaTheme="majorEastAsia" w:hAnsi="Times New Roman" w:cs="Times New Roman"/>
          <w:b/>
          <w:sz w:val="28"/>
          <w:szCs w:val="28"/>
        </w:rPr>
        <w:t>рочитайте текст и выполните задания</w:t>
      </w:r>
    </w:p>
    <w:p w:rsidR="00FA4FB3" w:rsidRPr="00142A7D" w:rsidRDefault="00FA4FB3" w:rsidP="00225B6D">
      <w:pPr>
        <w:pStyle w:val="Style6"/>
        <w:widowControl/>
        <w:spacing w:line="360" w:lineRule="auto"/>
        <w:ind w:right="124" w:firstLine="567"/>
        <w:rPr>
          <w:rStyle w:val="FontStyle11"/>
          <w:rFonts w:ascii="Times New Roman" w:eastAsiaTheme="majorEastAsia" w:hAnsi="Times New Roman" w:cs="Times New Roman"/>
          <w:sz w:val="28"/>
          <w:szCs w:val="28"/>
        </w:rPr>
      </w:pPr>
      <w:r w:rsidRPr="00142A7D">
        <w:rPr>
          <w:rStyle w:val="FontStyle11"/>
          <w:rFonts w:ascii="Times New Roman" w:eastAsiaTheme="majorEastAsia" w:hAnsi="Times New Roman" w:cs="Times New Roman"/>
          <w:sz w:val="28"/>
          <w:szCs w:val="28"/>
        </w:rPr>
        <w:t xml:space="preserve">Большая индийская дрофа – птица крупнее грифа, достигающая метра в высоту. Размах крыльев не превышает </w:t>
      </w:r>
      <w:smartTag w:uri="urn:schemas-microsoft-com:office:smarttags" w:element="metricconverter">
        <w:smartTagPr>
          <w:attr w:name="ProductID" w:val="2,5 м"/>
        </w:smartTagPr>
        <w:r w:rsidRPr="00142A7D">
          <w:rPr>
            <w:rStyle w:val="FontStyle11"/>
            <w:rFonts w:ascii="Times New Roman" w:eastAsiaTheme="majorEastAsia" w:hAnsi="Times New Roman" w:cs="Times New Roman"/>
            <w:sz w:val="28"/>
            <w:szCs w:val="28"/>
          </w:rPr>
          <w:t>2,5 м</w:t>
        </w:r>
      </w:smartTag>
      <w:r w:rsidRPr="00142A7D">
        <w:rPr>
          <w:rStyle w:val="FontStyle11"/>
          <w:rFonts w:ascii="Times New Roman" w:eastAsiaTheme="majorEastAsia" w:hAnsi="Times New Roman" w:cs="Times New Roman"/>
          <w:sz w:val="28"/>
          <w:szCs w:val="28"/>
        </w:rPr>
        <w:t xml:space="preserve">. Длина крыльев колеблется от 60 до </w:t>
      </w:r>
      <w:smartTag w:uri="urn:schemas-microsoft-com:office:smarttags" w:element="metricconverter">
        <w:smartTagPr>
          <w:attr w:name="ProductID" w:val="72 см"/>
        </w:smartTagPr>
        <w:r w:rsidRPr="00142A7D">
          <w:rPr>
            <w:rStyle w:val="FontStyle11"/>
            <w:rFonts w:ascii="Times New Roman" w:eastAsiaTheme="majorEastAsia" w:hAnsi="Times New Roman" w:cs="Times New Roman"/>
            <w:sz w:val="28"/>
            <w:szCs w:val="28"/>
          </w:rPr>
          <w:t>72 см</w:t>
        </w:r>
      </w:smartTag>
      <w:r w:rsidRPr="00142A7D">
        <w:rPr>
          <w:rStyle w:val="FontStyle11"/>
          <w:rFonts w:ascii="Times New Roman" w:eastAsiaTheme="majorEastAsia" w:hAnsi="Times New Roman" w:cs="Times New Roman"/>
          <w:sz w:val="28"/>
          <w:szCs w:val="28"/>
        </w:rPr>
        <w:t xml:space="preserve">. Вес – больше </w:t>
      </w:r>
      <w:smartTag w:uri="urn:schemas-microsoft-com:office:smarttags" w:element="metricconverter">
        <w:smartTagPr>
          <w:attr w:name="ProductID" w:val="18 кг"/>
        </w:smartTagPr>
        <w:r w:rsidRPr="00142A7D">
          <w:rPr>
            <w:rStyle w:val="FontStyle11"/>
            <w:rFonts w:ascii="Times New Roman" w:eastAsiaTheme="majorEastAsia" w:hAnsi="Times New Roman" w:cs="Times New Roman"/>
            <w:sz w:val="28"/>
            <w:szCs w:val="28"/>
          </w:rPr>
          <w:t>18 кг</w:t>
        </w:r>
      </w:smartTag>
      <w:r w:rsidRPr="00142A7D">
        <w:rPr>
          <w:rStyle w:val="FontStyle11"/>
          <w:rFonts w:ascii="Times New Roman" w:eastAsiaTheme="majorEastAsia" w:hAnsi="Times New Roman" w:cs="Times New Roman"/>
          <w:sz w:val="28"/>
          <w:szCs w:val="28"/>
        </w:rPr>
        <w:t>. Самка легче и телосложением напоминает молодого эму. Крупный самец может быть с журавля-красавку. Спина у н</w:t>
      </w:r>
      <w:r w:rsidRPr="00142A7D">
        <w:rPr>
          <w:rStyle w:val="FontStyle11"/>
          <w:rFonts w:ascii="Times New Roman" w:eastAsiaTheme="majorEastAsia" w:hAnsi="Times New Roman" w:cs="Times New Roman"/>
          <w:sz w:val="28"/>
          <w:szCs w:val="28"/>
        </w:rPr>
        <w:t>е</w:t>
      </w:r>
      <w:r w:rsidRPr="00142A7D">
        <w:rPr>
          <w:rStyle w:val="FontStyle11"/>
          <w:rFonts w:ascii="Times New Roman" w:eastAsiaTheme="majorEastAsia" w:hAnsi="Times New Roman" w:cs="Times New Roman"/>
          <w:sz w:val="28"/>
          <w:szCs w:val="28"/>
        </w:rPr>
        <w:t>го коричневого цвета, опушка голени – белая. Грудь пересекает черная п</w:t>
      </w:r>
      <w:r w:rsidRPr="00142A7D">
        <w:rPr>
          <w:rStyle w:val="FontStyle11"/>
          <w:rFonts w:ascii="Times New Roman" w:eastAsiaTheme="majorEastAsia" w:hAnsi="Times New Roman" w:cs="Times New Roman"/>
          <w:sz w:val="28"/>
          <w:szCs w:val="28"/>
        </w:rPr>
        <w:t>о</w:t>
      </w:r>
      <w:r w:rsidRPr="00142A7D">
        <w:rPr>
          <w:rStyle w:val="FontStyle11"/>
          <w:rFonts w:ascii="Times New Roman" w:eastAsiaTheme="majorEastAsia" w:hAnsi="Times New Roman" w:cs="Times New Roman"/>
          <w:sz w:val="28"/>
          <w:szCs w:val="28"/>
        </w:rPr>
        <w:t xml:space="preserve">лоса. У молодых самцов эта полоса шире. Голову самца украшает черный хохолок, длина перьев которого достигает </w:t>
      </w:r>
      <w:smartTag w:uri="urn:schemas-microsoft-com:office:smarttags" w:element="metricconverter">
        <w:smartTagPr>
          <w:attr w:name="ProductID" w:val="5 см"/>
        </w:smartTagPr>
        <w:r w:rsidRPr="00142A7D">
          <w:rPr>
            <w:rStyle w:val="FontStyle11"/>
            <w:rFonts w:ascii="Times New Roman" w:eastAsiaTheme="majorEastAsia" w:hAnsi="Times New Roman" w:cs="Times New Roman"/>
            <w:sz w:val="28"/>
            <w:szCs w:val="28"/>
          </w:rPr>
          <w:t>5 см</w:t>
        </w:r>
      </w:smartTag>
      <w:r w:rsidRPr="00142A7D">
        <w:rPr>
          <w:rStyle w:val="FontStyle11"/>
          <w:rFonts w:ascii="Times New Roman" w:eastAsiaTheme="majorEastAsia" w:hAnsi="Times New Roman" w:cs="Times New Roman"/>
          <w:sz w:val="28"/>
          <w:szCs w:val="28"/>
        </w:rPr>
        <w:t>. Хвост короткий. Коричн</w:t>
      </w:r>
      <w:r w:rsidRPr="00142A7D">
        <w:rPr>
          <w:rStyle w:val="FontStyle11"/>
          <w:rFonts w:ascii="Times New Roman" w:eastAsiaTheme="majorEastAsia" w:hAnsi="Times New Roman" w:cs="Times New Roman"/>
          <w:sz w:val="28"/>
          <w:szCs w:val="28"/>
        </w:rPr>
        <w:t>е</w:t>
      </w:r>
      <w:r w:rsidRPr="00142A7D">
        <w:rPr>
          <w:rStyle w:val="FontStyle11"/>
          <w:rFonts w:ascii="Times New Roman" w:eastAsiaTheme="majorEastAsia" w:hAnsi="Times New Roman" w:cs="Times New Roman"/>
          <w:sz w:val="28"/>
          <w:szCs w:val="28"/>
        </w:rPr>
        <w:t xml:space="preserve">вого цвета, со светло-серыми и коричневыми полосами. Глаза большие, светло-желтые, иногда с коричневым отливом. Шея у самца толще, чем у самок. У него длинные мощные ноги тускло-желтого цвета. На ногах три пальца. Заднего нет. Длина среднего пальца составляет примерно </w:t>
      </w:r>
      <w:smartTag w:uri="urn:schemas-microsoft-com:office:smarttags" w:element="metricconverter">
        <w:smartTagPr>
          <w:attr w:name="ProductID" w:val="7,5 см"/>
        </w:smartTagPr>
        <w:r w:rsidRPr="00142A7D">
          <w:rPr>
            <w:rStyle w:val="FontStyle11"/>
            <w:rFonts w:ascii="Times New Roman" w:eastAsiaTheme="majorEastAsia" w:hAnsi="Times New Roman" w:cs="Times New Roman"/>
            <w:sz w:val="28"/>
            <w:szCs w:val="28"/>
          </w:rPr>
          <w:t>7,5 см</w:t>
        </w:r>
      </w:smartTag>
      <w:r w:rsidRPr="00142A7D">
        <w:rPr>
          <w:rStyle w:val="FontStyle11"/>
          <w:rFonts w:ascii="Times New Roman" w:eastAsiaTheme="majorEastAsia" w:hAnsi="Times New Roman" w:cs="Times New Roman"/>
          <w:sz w:val="28"/>
          <w:szCs w:val="28"/>
        </w:rPr>
        <w:t>.</w:t>
      </w:r>
    </w:p>
    <w:p w:rsidR="00FA4FB3" w:rsidRPr="00142A7D" w:rsidRDefault="00FA4FB3" w:rsidP="00142A7D">
      <w:pPr>
        <w:pStyle w:val="Style3"/>
        <w:widowControl/>
        <w:spacing w:line="360" w:lineRule="auto"/>
        <w:jc w:val="right"/>
        <w:rPr>
          <w:rStyle w:val="FontStyle11"/>
          <w:rFonts w:ascii="Times New Roman" w:eastAsiaTheme="majorEastAsia" w:hAnsi="Times New Roman" w:cs="Times New Roman"/>
          <w:i/>
          <w:sz w:val="28"/>
          <w:szCs w:val="28"/>
        </w:rPr>
      </w:pPr>
      <w:r w:rsidRPr="00142A7D">
        <w:rPr>
          <w:rStyle w:val="FontStyle11"/>
          <w:rFonts w:ascii="Times New Roman" w:eastAsiaTheme="majorEastAsia" w:hAnsi="Times New Roman" w:cs="Times New Roman"/>
          <w:i/>
          <w:sz w:val="28"/>
          <w:szCs w:val="28"/>
        </w:rPr>
        <w:t>(Из книги «Животный мир Индии»)</w:t>
      </w:r>
    </w:p>
    <w:p w:rsidR="00FA4FB3" w:rsidRPr="00142A7D" w:rsidRDefault="00FA4FB3" w:rsidP="00142A7D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FA4FB3" w:rsidRPr="00674CEC" w:rsidRDefault="00FA4FB3" w:rsidP="00674CEC">
      <w:pPr>
        <w:pStyle w:val="Style1"/>
        <w:widowControl/>
        <w:tabs>
          <w:tab w:val="left" w:pos="1134"/>
        </w:tabs>
        <w:spacing w:line="360" w:lineRule="auto"/>
        <w:ind w:firstLine="567"/>
        <w:jc w:val="left"/>
        <w:rPr>
          <w:rStyle w:val="FontStyle11"/>
          <w:rFonts w:ascii="Times New Roman" w:eastAsiaTheme="majorEastAsia" w:hAnsi="Times New Roman" w:cs="Times New Roman"/>
          <w:b/>
          <w:sz w:val="28"/>
          <w:szCs w:val="28"/>
        </w:rPr>
      </w:pPr>
      <w:r w:rsidRPr="00674CEC">
        <w:rPr>
          <w:rStyle w:val="FontStyle11"/>
          <w:rFonts w:ascii="Times New Roman" w:eastAsiaTheme="majorEastAsia" w:hAnsi="Times New Roman" w:cs="Times New Roman"/>
          <w:b/>
          <w:sz w:val="28"/>
          <w:szCs w:val="28"/>
        </w:rPr>
        <w:t>1. К какому стилю речи относится текст?</w:t>
      </w:r>
    </w:p>
    <w:p w:rsidR="00FA4FB3" w:rsidRPr="00674CEC" w:rsidRDefault="00A22DB0" w:rsidP="00674CEC">
      <w:pPr>
        <w:pStyle w:val="Style4"/>
        <w:widowControl/>
        <w:tabs>
          <w:tab w:val="left" w:pos="1134"/>
        </w:tabs>
        <w:spacing w:line="360" w:lineRule="auto"/>
        <w:ind w:firstLine="567"/>
        <w:rPr>
          <w:rStyle w:val="FontStyle11"/>
          <w:rFonts w:ascii="Times New Roman" w:eastAsiaTheme="majorEastAsia" w:hAnsi="Times New Roman" w:cs="Times New Roman"/>
          <w:sz w:val="28"/>
          <w:szCs w:val="28"/>
        </w:rPr>
      </w:pPr>
      <w:r w:rsidRPr="00674CEC">
        <w:rPr>
          <w:rStyle w:val="FontStyle11"/>
          <w:rFonts w:ascii="Times New Roman" w:eastAsiaTheme="majorEastAsia" w:hAnsi="Times New Roman" w:cs="Times New Roman"/>
          <w:sz w:val="28"/>
          <w:szCs w:val="28"/>
        </w:rPr>
        <w:t xml:space="preserve">1) </w:t>
      </w:r>
      <w:r w:rsidR="00FA4FB3" w:rsidRPr="00674CEC">
        <w:rPr>
          <w:rStyle w:val="FontStyle11"/>
          <w:rFonts w:ascii="Times New Roman" w:eastAsiaTheme="majorEastAsia" w:hAnsi="Times New Roman" w:cs="Times New Roman"/>
          <w:sz w:val="28"/>
          <w:szCs w:val="28"/>
        </w:rPr>
        <w:t>к публицистическому             2) к научному</w:t>
      </w:r>
    </w:p>
    <w:p w:rsidR="00FA4FB3" w:rsidRPr="00674CEC" w:rsidRDefault="00FA4FB3" w:rsidP="00674CEC">
      <w:pPr>
        <w:pStyle w:val="Style4"/>
        <w:widowControl/>
        <w:tabs>
          <w:tab w:val="left" w:pos="283"/>
          <w:tab w:val="left" w:pos="1134"/>
        </w:tabs>
        <w:spacing w:line="360" w:lineRule="auto"/>
        <w:ind w:firstLine="567"/>
        <w:rPr>
          <w:rStyle w:val="FontStyle11"/>
          <w:rFonts w:ascii="Times New Roman" w:eastAsiaTheme="majorEastAsia" w:hAnsi="Times New Roman" w:cs="Times New Roman"/>
          <w:sz w:val="28"/>
          <w:szCs w:val="28"/>
        </w:rPr>
      </w:pPr>
      <w:r w:rsidRPr="00674CEC">
        <w:rPr>
          <w:rStyle w:val="FontStyle11"/>
          <w:rFonts w:ascii="Times New Roman" w:eastAsiaTheme="majorEastAsia" w:hAnsi="Times New Roman" w:cs="Times New Roman"/>
          <w:sz w:val="28"/>
          <w:szCs w:val="28"/>
        </w:rPr>
        <w:t>3) к разговорному                        4) к деловому</w:t>
      </w:r>
    </w:p>
    <w:p w:rsidR="00FA4FB3" w:rsidRPr="00674CEC" w:rsidRDefault="00FA4FB3" w:rsidP="00674CEC">
      <w:pPr>
        <w:pStyle w:val="Style1"/>
        <w:widowControl/>
        <w:tabs>
          <w:tab w:val="left" w:pos="523"/>
          <w:tab w:val="left" w:pos="1134"/>
        </w:tabs>
        <w:spacing w:line="360" w:lineRule="auto"/>
        <w:ind w:firstLine="567"/>
        <w:jc w:val="left"/>
        <w:rPr>
          <w:rStyle w:val="FontStyle11"/>
          <w:rFonts w:ascii="Times New Roman" w:eastAsiaTheme="majorEastAsia" w:hAnsi="Times New Roman" w:cs="Times New Roman"/>
          <w:b/>
          <w:sz w:val="28"/>
          <w:szCs w:val="28"/>
        </w:rPr>
      </w:pPr>
      <w:r w:rsidRPr="00674CEC">
        <w:rPr>
          <w:rStyle w:val="FontStyle11"/>
          <w:rFonts w:ascii="Times New Roman" w:eastAsiaTheme="majorEastAsia" w:hAnsi="Times New Roman" w:cs="Times New Roman"/>
          <w:b/>
          <w:sz w:val="28"/>
          <w:szCs w:val="28"/>
        </w:rPr>
        <w:t>2. Каков тип речи текста?</w:t>
      </w:r>
    </w:p>
    <w:p w:rsidR="00A22DB0" w:rsidRPr="00674CEC" w:rsidRDefault="00FA4FB3" w:rsidP="00674CEC">
      <w:pPr>
        <w:pStyle w:val="Style4"/>
        <w:widowControl/>
        <w:tabs>
          <w:tab w:val="left" w:pos="600"/>
          <w:tab w:val="left" w:pos="1134"/>
        </w:tabs>
        <w:spacing w:line="360" w:lineRule="auto"/>
        <w:ind w:firstLine="567"/>
        <w:rPr>
          <w:rStyle w:val="FontStyle11"/>
          <w:rFonts w:ascii="Times New Roman" w:eastAsiaTheme="majorEastAsia" w:hAnsi="Times New Roman" w:cs="Times New Roman"/>
          <w:sz w:val="28"/>
          <w:szCs w:val="28"/>
        </w:rPr>
      </w:pPr>
      <w:r w:rsidRPr="00674CEC">
        <w:rPr>
          <w:rStyle w:val="FontStyle11"/>
          <w:rFonts w:ascii="Times New Roman" w:eastAsiaTheme="majorEastAsia" w:hAnsi="Times New Roman" w:cs="Times New Roman"/>
          <w:spacing w:val="-10"/>
          <w:sz w:val="28"/>
          <w:szCs w:val="28"/>
        </w:rPr>
        <w:t>1) описание с элементами рассуждения   2) рассуждение</w:t>
      </w:r>
      <w:r w:rsidRPr="00674CEC">
        <w:rPr>
          <w:rStyle w:val="FontStyle11"/>
          <w:rFonts w:ascii="Times New Roman" w:eastAsiaTheme="majorEastAsia" w:hAnsi="Times New Roman" w:cs="Times New Roman"/>
          <w:sz w:val="28"/>
          <w:szCs w:val="28"/>
        </w:rPr>
        <w:t xml:space="preserve"> </w:t>
      </w:r>
    </w:p>
    <w:p w:rsidR="00FA4FB3" w:rsidRPr="00674CEC" w:rsidRDefault="00FA4FB3" w:rsidP="00674CEC">
      <w:pPr>
        <w:pStyle w:val="Style4"/>
        <w:widowControl/>
        <w:tabs>
          <w:tab w:val="left" w:pos="600"/>
          <w:tab w:val="left" w:pos="1134"/>
        </w:tabs>
        <w:spacing w:line="360" w:lineRule="auto"/>
        <w:ind w:firstLine="567"/>
        <w:rPr>
          <w:rStyle w:val="FontStyle11"/>
          <w:rFonts w:ascii="Times New Roman" w:eastAsiaTheme="majorEastAsia" w:hAnsi="Times New Roman" w:cs="Times New Roman"/>
          <w:sz w:val="28"/>
          <w:szCs w:val="28"/>
        </w:rPr>
      </w:pPr>
      <w:r w:rsidRPr="00674CEC">
        <w:rPr>
          <w:rStyle w:val="FontStyle11"/>
          <w:rFonts w:ascii="Times New Roman" w:eastAsiaTheme="majorEastAsia" w:hAnsi="Times New Roman" w:cs="Times New Roman"/>
          <w:sz w:val="28"/>
          <w:szCs w:val="28"/>
        </w:rPr>
        <w:t>3) повествование                          4) описание</w:t>
      </w:r>
    </w:p>
    <w:p w:rsidR="00FA4FB3" w:rsidRPr="00674CEC" w:rsidRDefault="00674CEC" w:rsidP="00674CEC">
      <w:pPr>
        <w:pStyle w:val="Style1"/>
        <w:widowControl/>
        <w:tabs>
          <w:tab w:val="left" w:pos="1134"/>
        </w:tabs>
        <w:spacing w:line="360" w:lineRule="auto"/>
        <w:ind w:firstLine="567"/>
        <w:rPr>
          <w:rStyle w:val="FontStyle11"/>
          <w:rFonts w:ascii="Times New Roman" w:eastAsiaTheme="majorEastAsia" w:hAnsi="Times New Roman" w:cs="Times New Roman"/>
          <w:b/>
          <w:sz w:val="28"/>
          <w:szCs w:val="28"/>
        </w:rPr>
      </w:pPr>
      <w:r w:rsidRPr="00674CEC">
        <w:rPr>
          <w:rStyle w:val="FontStyle11"/>
          <w:rFonts w:ascii="Times New Roman" w:eastAsiaTheme="majorEastAsia" w:hAnsi="Times New Roman" w:cs="Times New Roman"/>
          <w:b/>
          <w:sz w:val="28"/>
          <w:szCs w:val="28"/>
        </w:rPr>
        <w:t xml:space="preserve">3. </w:t>
      </w:r>
      <w:r w:rsidR="00FA4FB3" w:rsidRPr="00674CEC">
        <w:rPr>
          <w:rStyle w:val="FontStyle11"/>
          <w:rFonts w:ascii="Times New Roman" w:eastAsiaTheme="majorEastAsia" w:hAnsi="Times New Roman" w:cs="Times New Roman"/>
          <w:b/>
          <w:sz w:val="28"/>
          <w:szCs w:val="28"/>
        </w:rPr>
        <w:t>Какое из перечисленных языковых средств используется в этом тексте?</w:t>
      </w:r>
    </w:p>
    <w:p w:rsidR="00FA4FB3" w:rsidRPr="00674CEC" w:rsidRDefault="00674CEC" w:rsidP="00674CEC">
      <w:pPr>
        <w:pStyle w:val="Style4"/>
        <w:widowControl/>
        <w:tabs>
          <w:tab w:val="left" w:pos="1134"/>
        </w:tabs>
        <w:spacing w:line="360" w:lineRule="auto"/>
        <w:ind w:firstLine="567"/>
        <w:rPr>
          <w:rStyle w:val="FontStyle11"/>
          <w:rFonts w:ascii="Times New Roman" w:eastAsiaTheme="majorEastAsia" w:hAnsi="Times New Roman" w:cs="Times New Roman"/>
          <w:sz w:val="28"/>
          <w:szCs w:val="28"/>
        </w:rPr>
      </w:pPr>
      <w:r>
        <w:rPr>
          <w:rStyle w:val="FontStyle11"/>
          <w:rFonts w:ascii="Times New Roman" w:eastAsiaTheme="majorEastAsia" w:hAnsi="Times New Roman" w:cs="Times New Roman"/>
          <w:sz w:val="28"/>
          <w:szCs w:val="28"/>
        </w:rPr>
        <w:t xml:space="preserve">1) </w:t>
      </w:r>
      <w:r w:rsidR="00FA4FB3" w:rsidRPr="00674CEC">
        <w:rPr>
          <w:rStyle w:val="FontStyle11"/>
          <w:rFonts w:ascii="Times New Roman" w:eastAsiaTheme="majorEastAsia" w:hAnsi="Times New Roman" w:cs="Times New Roman"/>
          <w:sz w:val="28"/>
          <w:szCs w:val="28"/>
        </w:rPr>
        <w:t>вводные слова                         2) метафора</w:t>
      </w:r>
    </w:p>
    <w:p w:rsidR="00FA4FB3" w:rsidRDefault="00FA4FB3" w:rsidP="00674CEC">
      <w:pPr>
        <w:pStyle w:val="Style4"/>
        <w:widowControl/>
        <w:tabs>
          <w:tab w:val="left" w:pos="283"/>
          <w:tab w:val="left" w:pos="1134"/>
        </w:tabs>
        <w:spacing w:line="360" w:lineRule="auto"/>
        <w:ind w:firstLine="567"/>
        <w:rPr>
          <w:rStyle w:val="FontStyle11"/>
          <w:rFonts w:ascii="Times New Roman" w:eastAsiaTheme="majorEastAsia" w:hAnsi="Times New Roman" w:cs="Times New Roman"/>
          <w:sz w:val="28"/>
          <w:szCs w:val="28"/>
        </w:rPr>
      </w:pPr>
      <w:r w:rsidRPr="00674CEC">
        <w:rPr>
          <w:rStyle w:val="FontStyle11"/>
          <w:rFonts w:ascii="Times New Roman" w:eastAsiaTheme="majorEastAsia" w:hAnsi="Times New Roman" w:cs="Times New Roman"/>
          <w:sz w:val="28"/>
          <w:szCs w:val="28"/>
        </w:rPr>
        <w:t xml:space="preserve">3) эпитет                                      </w:t>
      </w:r>
      <w:r w:rsidR="00BD7378" w:rsidRPr="00870801">
        <w:rPr>
          <w:rStyle w:val="FontStyle11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674CEC">
        <w:rPr>
          <w:rStyle w:val="FontStyle11"/>
          <w:rFonts w:ascii="Times New Roman" w:eastAsiaTheme="majorEastAsia" w:hAnsi="Times New Roman" w:cs="Times New Roman"/>
          <w:sz w:val="28"/>
          <w:szCs w:val="28"/>
        </w:rPr>
        <w:t>4) конкретная лексика</w:t>
      </w:r>
    </w:p>
    <w:p w:rsidR="004D0F59" w:rsidRPr="00674CEC" w:rsidRDefault="004D0F59" w:rsidP="00225B6D">
      <w:pPr>
        <w:pStyle w:val="Style4"/>
        <w:widowControl/>
        <w:tabs>
          <w:tab w:val="left" w:pos="283"/>
          <w:tab w:val="left" w:pos="1134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FA4FB3" w:rsidRPr="00225B6D" w:rsidRDefault="00225B6D" w:rsidP="00225B6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567" w:firstLine="0"/>
        <w:rPr>
          <w:b/>
          <w:sz w:val="28"/>
          <w:szCs w:val="28"/>
        </w:rPr>
      </w:pPr>
      <w:r w:rsidRPr="00225B6D">
        <w:rPr>
          <w:b/>
          <w:color w:val="000000"/>
          <w:sz w:val="28"/>
          <w:szCs w:val="28"/>
        </w:rPr>
        <w:t xml:space="preserve">8 </w:t>
      </w:r>
      <w:r w:rsidR="00FA4FB3" w:rsidRPr="00225B6D">
        <w:rPr>
          <w:b/>
          <w:color w:val="000000"/>
          <w:sz w:val="28"/>
          <w:szCs w:val="28"/>
        </w:rPr>
        <w:t>Прочитайте текст и выполните задания</w:t>
      </w:r>
    </w:p>
    <w:p w:rsidR="00FA4FB3" w:rsidRPr="00142A7D" w:rsidRDefault="00FA4FB3" w:rsidP="00B747F5">
      <w:pPr>
        <w:shd w:val="clear" w:color="auto" w:fill="FFFFFF"/>
        <w:autoSpaceDE w:val="0"/>
        <w:autoSpaceDN w:val="0"/>
        <w:adjustRightInd w:val="0"/>
        <w:spacing w:line="348" w:lineRule="auto"/>
        <w:ind w:right="124" w:firstLine="567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t>Что такое красота? Одинаково ли мы воспринимаем красивое? Можно ли оценить красоту? Меняются ли со временем представления о красоте? Часто мы называем красивым то, что соответствует нормам и идеалам н</w:t>
      </w:r>
      <w:r w:rsidRPr="00142A7D">
        <w:rPr>
          <w:color w:val="000000"/>
          <w:sz w:val="28"/>
          <w:szCs w:val="28"/>
        </w:rPr>
        <w:t>а</w:t>
      </w:r>
      <w:r w:rsidRPr="00142A7D">
        <w:rPr>
          <w:color w:val="000000"/>
          <w:sz w:val="28"/>
          <w:szCs w:val="28"/>
        </w:rPr>
        <w:lastRenderedPageBreak/>
        <w:t>шего времени. Идеалы и мода у каждой эпохи свои. Но есть красота нетле</w:t>
      </w:r>
      <w:r w:rsidRPr="00142A7D">
        <w:rPr>
          <w:color w:val="000000"/>
          <w:sz w:val="28"/>
          <w:szCs w:val="28"/>
        </w:rPr>
        <w:t>н</w:t>
      </w:r>
      <w:r w:rsidRPr="00142A7D">
        <w:rPr>
          <w:color w:val="000000"/>
          <w:sz w:val="28"/>
          <w:szCs w:val="28"/>
        </w:rPr>
        <w:t xml:space="preserve">ная, непреходящая, к которой человечество обязательно возвращается. Нас никогда не перестанут радовать пропорции Парфенона, гармоничность и единство с природой церкви Покрова на Нерли... Я огорчаюсь всякий раз, когда слышу фразу: «На вкус и цвет </w:t>
      </w:r>
      <w:r w:rsidRPr="00142A7D">
        <w:rPr>
          <w:color w:val="000000"/>
          <w:spacing w:val="-4"/>
          <w:sz w:val="28"/>
          <w:szCs w:val="28"/>
        </w:rPr>
        <w:t>товарищей нет...» Как раз обратное – удивляешься тому, как много людей одинаково оценивают красоту.</w:t>
      </w:r>
    </w:p>
    <w:p w:rsidR="00FA4FB3" w:rsidRDefault="00FA4FB3" w:rsidP="00B747F5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jc w:val="right"/>
        <w:rPr>
          <w:i/>
          <w:iCs/>
          <w:color w:val="000000"/>
          <w:sz w:val="28"/>
          <w:szCs w:val="28"/>
        </w:rPr>
      </w:pPr>
      <w:r w:rsidRPr="00142A7D">
        <w:rPr>
          <w:i/>
          <w:iCs/>
          <w:color w:val="000000"/>
          <w:sz w:val="28"/>
          <w:szCs w:val="28"/>
        </w:rPr>
        <w:t>(По Л. Мигдалу)</w:t>
      </w:r>
    </w:p>
    <w:p w:rsidR="00FA4FB3" w:rsidRPr="00674CEC" w:rsidRDefault="00FA4FB3" w:rsidP="00B747F5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b/>
          <w:sz w:val="28"/>
          <w:szCs w:val="28"/>
        </w:rPr>
      </w:pPr>
      <w:r w:rsidRPr="00674CEC">
        <w:rPr>
          <w:b/>
          <w:color w:val="000000"/>
          <w:sz w:val="28"/>
          <w:szCs w:val="28"/>
        </w:rPr>
        <w:t>1. Какое из высказываний вы бы выбрали в качестве эпиграфа к этому тексту?</w:t>
      </w:r>
    </w:p>
    <w:p w:rsidR="00FA4FB3" w:rsidRPr="00142A7D" w:rsidRDefault="00FA4FB3" w:rsidP="00B747F5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t>1) Красота – не прихоть полубога,</w:t>
      </w:r>
    </w:p>
    <w:p w:rsidR="00FA4FB3" w:rsidRPr="00142A7D" w:rsidRDefault="00FA4FB3" w:rsidP="00B747F5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t>А хищный глазомер простого столяра.</w:t>
      </w:r>
    </w:p>
    <w:p w:rsidR="00FA4FB3" w:rsidRPr="00142A7D" w:rsidRDefault="00FA4FB3" w:rsidP="00B747F5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jc w:val="right"/>
        <w:rPr>
          <w:sz w:val="28"/>
          <w:szCs w:val="28"/>
        </w:rPr>
      </w:pPr>
      <w:r w:rsidRPr="00142A7D">
        <w:rPr>
          <w:i/>
          <w:iCs/>
          <w:color w:val="000000"/>
          <w:sz w:val="28"/>
          <w:szCs w:val="28"/>
        </w:rPr>
        <w:t xml:space="preserve">(О. Мандельштам) </w:t>
      </w:r>
      <w:r w:rsidRPr="00142A7D">
        <w:rPr>
          <w:color w:val="9F7C86"/>
          <w:sz w:val="28"/>
          <w:szCs w:val="28"/>
        </w:rPr>
        <w:t>-</w:t>
      </w:r>
    </w:p>
    <w:p w:rsidR="00FA4FB3" w:rsidRPr="00142A7D" w:rsidRDefault="00FA4FB3" w:rsidP="00B747F5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color w:val="000000"/>
          <w:sz w:val="28"/>
          <w:szCs w:val="28"/>
        </w:rPr>
      </w:pPr>
      <w:r w:rsidRPr="00142A7D">
        <w:rPr>
          <w:color w:val="000000"/>
          <w:sz w:val="28"/>
          <w:szCs w:val="28"/>
        </w:rPr>
        <w:t xml:space="preserve">2) Чтобы не нарушить, не расстроить, </w:t>
      </w:r>
    </w:p>
    <w:p w:rsidR="00FA4FB3" w:rsidRPr="00142A7D" w:rsidRDefault="00FA4FB3" w:rsidP="00B747F5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t>Чтобы не разрушить, а построить...</w:t>
      </w:r>
    </w:p>
    <w:p w:rsidR="00FA4FB3" w:rsidRPr="00142A7D" w:rsidRDefault="00FA4FB3" w:rsidP="00B747F5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jc w:val="right"/>
        <w:rPr>
          <w:sz w:val="28"/>
          <w:szCs w:val="28"/>
        </w:rPr>
      </w:pPr>
      <w:r w:rsidRPr="00142A7D">
        <w:rPr>
          <w:i/>
          <w:iCs/>
          <w:color w:val="000000"/>
          <w:sz w:val="28"/>
          <w:szCs w:val="28"/>
        </w:rPr>
        <w:t>(В. Высоцкий)</w:t>
      </w:r>
    </w:p>
    <w:p w:rsidR="00FA4FB3" w:rsidRPr="00142A7D" w:rsidRDefault="00FA4FB3" w:rsidP="00B747F5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color w:val="000000"/>
          <w:sz w:val="28"/>
          <w:szCs w:val="28"/>
        </w:rPr>
      </w:pPr>
      <w:r w:rsidRPr="00142A7D">
        <w:rPr>
          <w:color w:val="000000"/>
          <w:sz w:val="28"/>
          <w:szCs w:val="28"/>
        </w:rPr>
        <w:t xml:space="preserve">3) Чему бы жизнь нас ни учила, </w:t>
      </w:r>
    </w:p>
    <w:p w:rsidR="00FA4FB3" w:rsidRPr="00142A7D" w:rsidRDefault="00FA4FB3" w:rsidP="00B747F5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color w:val="000000"/>
          <w:sz w:val="28"/>
          <w:szCs w:val="28"/>
        </w:rPr>
      </w:pPr>
      <w:r w:rsidRPr="00142A7D">
        <w:rPr>
          <w:color w:val="000000"/>
          <w:sz w:val="28"/>
          <w:szCs w:val="28"/>
        </w:rPr>
        <w:t xml:space="preserve">Но сердце верит в чудеса: </w:t>
      </w:r>
    </w:p>
    <w:p w:rsidR="00FA4FB3" w:rsidRPr="00142A7D" w:rsidRDefault="00FA4FB3" w:rsidP="00B747F5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color w:val="000000"/>
          <w:sz w:val="28"/>
          <w:szCs w:val="28"/>
        </w:rPr>
      </w:pPr>
      <w:r w:rsidRPr="00142A7D">
        <w:rPr>
          <w:color w:val="000000"/>
          <w:sz w:val="28"/>
          <w:szCs w:val="28"/>
        </w:rPr>
        <w:t xml:space="preserve">Есть не скудеющая сила, </w:t>
      </w:r>
    </w:p>
    <w:p w:rsidR="00FA4FB3" w:rsidRPr="00142A7D" w:rsidRDefault="00FA4FB3" w:rsidP="00B747F5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t>Есть и нетленная краса.</w:t>
      </w:r>
    </w:p>
    <w:p w:rsidR="00FA4FB3" w:rsidRPr="00142A7D" w:rsidRDefault="00FA4FB3" w:rsidP="00B747F5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jc w:val="right"/>
        <w:rPr>
          <w:sz w:val="28"/>
          <w:szCs w:val="28"/>
        </w:rPr>
      </w:pPr>
      <w:r w:rsidRPr="00142A7D">
        <w:rPr>
          <w:i/>
          <w:iCs/>
          <w:color w:val="000000"/>
          <w:sz w:val="28"/>
          <w:szCs w:val="28"/>
        </w:rPr>
        <w:t>(Ф. Тютчев)</w:t>
      </w:r>
    </w:p>
    <w:p w:rsidR="00FA4FB3" w:rsidRPr="00142A7D" w:rsidRDefault="00FA4FB3" w:rsidP="00B747F5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t>4) Из тяжести недоброй и я когда-нибудь прекрасное создам...</w:t>
      </w:r>
    </w:p>
    <w:p w:rsidR="00FA4FB3" w:rsidRPr="00142A7D" w:rsidRDefault="00FA4FB3" w:rsidP="00B747F5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jc w:val="right"/>
        <w:rPr>
          <w:sz w:val="28"/>
          <w:szCs w:val="28"/>
        </w:rPr>
      </w:pPr>
      <w:r w:rsidRPr="00142A7D">
        <w:rPr>
          <w:i/>
          <w:iCs/>
          <w:color w:val="000000"/>
          <w:sz w:val="28"/>
          <w:szCs w:val="28"/>
        </w:rPr>
        <w:t>(О. Мандельштам)</w:t>
      </w:r>
    </w:p>
    <w:p w:rsidR="00FA4FB3" w:rsidRPr="00674CEC" w:rsidRDefault="00FA4FB3" w:rsidP="00B747F5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b/>
          <w:sz w:val="28"/>
          <w:szCs w:val="28"/>
        </w:rPr>
      </w:pPr>
      <w:r w:rsidRPr="00674CEC">
        <w:rPr>
          <w:b/>
          <w:color w:val="000000"/>
          <w:sz w:val="28"/>
          <w:szCs w:val="28"/>
        </w:rPr>
        <w:t>2. К какому стилю речи относится текст?</w:t>
      </w:r>
    </w:p>
    <w:p w:rsidR="00FA4FB3" w:rsidRPr="00142A7D" w:rsidRDefault="00FA4FB3" w:rsidP="00B747F5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t>1) к публицистическому   2) к научному</w:t>
      </w:r>
    </w:p>
    <w:p w:rsidR="00FA4FB3" w:rsidRPr="00142A7D" w:rsidRDefault="00FA4FB3" w:rsidP="00B747F5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color w:val="000000"/>
          <w:spacing w:val="-6"/>
          <w:sz w:val="28"/>
          <w:szCs w:val="28"/>
        </w:rPr>
      </w:pPr>
      <w:r w:rsidRPr="00142A7D">
        <w:rPr>
          <w:color w:val="000000"/>
          <w:spacing w:val="-6"/>
          <w:sz w:val="28"/>
          <w:szCs w:val="28"/>
        </w:rPr>
        <w:t xml:space="preserve">3) к разговорному             </w:t>
      </w:r>
      <w:r w:rsidR="001818D6" w:rsidRPr="00870801">
        <w:rPr>
          <w:color w:val="000000"/>
          <w:spacing w:val="-6"/>
          <w:sz w:val="28"/>
          <w:szCs w:val="28"/>
        </w:rPr>
        <w:t xml:space="preserve"> </w:t>
      </w:r>
      <w:r w:rsidRPr="00142A7D">
        <w:rPr>
          <w:color w:val="000000"/>
          <w:spacing w:val="-6"/>
          <w:sz w:val="28"/>
          <w:szCs w:val="28"/>
        </w:rPr>
        <w:t>4) к официально-деловому</w:t>
      </w:r>
    </w:p>
    <w:p w:rsidR="00FA4FB3" w:rsidRPr="00674CEC" w:rsidRDefault="00FA4FB3" w:rsidP="00B747F5">
      <w:pPr>
        <w:spacing w:line="348" w:lineRule="auto"/>
        <w:ind w:firstLine="567"/>
        <w:rPr>
          <w:b/>
          <w:color w:val="000000"/>
          <w:sz w:val="28"/>
          <w:szCs w:val="28"/>
        </w:rPr>
      </w:pPr>
      <w:r w:rsidRPr="00674CEC">
        <w:rPr>
          <w:b/>
          <w:color w:val="000000"/>
          <w:sz w:val="28"/>
          <w:szCs w:val="28"/>
        </w:rPr>
        <w:t xml:space="preserve">3. Каков тип речи текста? </w:t>
      </w:r>
    </w:p>
    <w:p w:rsidR="00FA4FB3" w:rsidRPr="00142A7D" w:rsidRDefault="00FA4FB3" w:rsidP="00B747F5">
      <w:pPr>
        <w:spacing w:line="348" w:lineRule="auto"/>
        <w:ind w:firstLine="567"/>
        <w:rPr>
          <w:color w:val="000000"/>
          <w:sz w:val="28"/>
          <w:szCs w:val="28"/>
        </w:rPr>
      </w:pPr>
      <w:r w:rsidRPr="00142A7D">
        <w:rPr>
          <w:color w:val="000000"/>
          <w:sz w:val="28"/>
          <w:szCs w:val="28"/>
        </w:rPr>
        <w:t xml:space="preserve">1) описание с элементами рассуждения </w:t>
      </w:r>
    </w:p>
    <w:p w:rsidR="00FA4FB3" w:rsidRPr="00142A7D" w:rsidRDefault="00FA4FB3" w:rsidP="00B747F5">
      <w:pPr>
        <w:spacing w:line="348" w:lineRule="auto"/>
        <w:ind w:firstLine="567"/>
        <w:rPr>
          <w:color w:val="000000"/>
          <w:sz w:val="28"/>
          <w:szCs w:val="28"/>
        </w:rPr>
      </w:pPr>
      <w:r w:rsidRPr="00142A7D">
        <w:rPr>
          <w:color w:val="000000"/>
          <w:sz w:val="28"/>
          <w:szCs w:val="28"/>
        </w:rPr>
        <w:t xml:space="preserve">2) рассуждение </w:t>
      </w:r>
    </w:p>
    <w:p w:rsidR="00FA4FB3" w:rsidRPr="00142A7D" w:rsidRDefault="00FA4FB3" w:rsidP="00B747F5">
      <w:pPr>
        <w:spacing w:line="348" w:lineRule="auto"/>
        <w:ind w:firstLine="567"/>
        <w:rPr>
          <w:color w:val="000000"/>
          <w:sz w:val="28"/>
          <w:szCs w:val="28"/>
        </w:rPr>
      </w:pPr>
      <w:r w:rsidRPr="00142A7D">
        <w:rPr>
          <w:color w:val="000000"/>
          <w:sz w:val="28"/>
          <w:szCs w:val="28"/>
        </w:rPr>
        <w:t xml:space="preserve">3) повествование </w:t>
      </w:r>
    </w:p>
    <w:p w:rsidR="00FA4FB3" w:rsidRPr="00142A7D" w:rsidRDefault="00FA4FB3" w:rsidP="004D0F59">
      <w:pPr>
        <w:spacing w:line="348" w:lineRule="auto"/>
        <w:ind w:firstLine="567"/>
        <w:rPr>
          <w:color w:val="000000"/>
          <w:sz w:val="28"/>
          <w:szCs w:val="28"/>
        </w:rPr>
      </w:pPr>
      <w:r w:rsidRPr="00142A7D">
        <w:rPr>
          <w:color w:val="000000"/>
          <w:sz w:val="28"/>
          <w:szCs w:val="28"/>
        </w:rPr>
        <w:t xml:space="preserve">4) повествование с элементами описания </w:t>
      </w:r>
    </w:p>
    <w:p w:rsidR="00FA4FB3" w:rsidRPr="00674CEC" w:rsidRDefault="00FA4FB3" w:rsidP="004D0F59">
      <w:pPr>
        <w:spacing w:line="348" w:lineRule="auto"/>
        <w:ind w:firstLine="567"/>
        <w:rPr>
          <w:b/>
          <w:color w:val="000000"/>
          <w:spacing w:val="6"/>
          <w:sz w:val="28"/>
          <w:szCs w:val="28"/>
        </w:rPr>
      </w:pPr>
      <w:r w:rsidRPr="00674CEC">
        <w:rPr>
          <w:b/>
          <w:color w:val="000000"/>
          <w:spacing w:val="6"/>
          <w:sz w:val="28"/>
          <w:szCs w:val="28"/>
        </w:rPr>
        <w:lastRenderedPageBreak/>
        <w:t>4. С помощью какого языкового средства связаны 6-е и 7-е пре</w:t>
      </w:r>
      <w:r w:rsidRPr="00674CEC">
        <w:rPr>
          <w:b/>
          <w:color w:val="000000"/>
          <w:spacing w:val="6"/>
          <w:sz w:val="28"/>
          <w:szCs w:val="28"/>
        </w:rPr>
        <w:t>д</w:t>
      </w:r>
      <w:r w:rsidRPr="00674CEC">
        <w:rPr>
          <w:b/>
          <w:color w:val="000000"/>
          <w:spacing w:val="6"/>
          <w:sz w:val="28"/>
          <w:szCs w:val="28"/>
        </w:rPr>
        <w:t xml:space="preserve">ложения? </w:t>
      </w:r>
    </w:p>
    <w:p w:rsidR="00FA4FB3" w:rsidRPr="00142A7D" w:rsidRDefault="00FA4FB3" w:rsidP="004D0F59">
      <w:pPr>
        <w:spacing w:line="348" w:lineRule="auto"/>
        <w:ind w:firstLine="567"/>
        <w:rPr>
          <w:color w:val="000000"/>
          <w:spacing w:val="-8"/>
          <w:sz w:val="28"/>
          <w:szCs w:val="28"/>
        </w:rPr>
      </w:pPr>
      <w:r w:rsidRPr="00142A7D">
        <w:rPr>
          <w:color w:val="000000"/>
          <w:spacing w:val="-8"/>
          <w:sz w:val="28"/>
          <w:szCs w:val="28"/>
        </w:rPr>
        <w:t xml:space="preserve">1) лексический повтор            </w:t>
      </w:r>
      <w:r w:rsidR="00565FFE">
        <w:rPr>
          <w:color w:val="000000"/>
          <w:spacing w:val="-8"/>
          <w:sz w:val="28"/>
          <w:szCs w:val="28"/>
        </w:rPr>
        <w:t xml:space="preserve"> </w:t>
      </w:r>
      <w:r w:rsidRPr="00142A7D">
        <w:rPr>
          <w:color w:val="000000"/>
          <w:spacing w:val="-8"/>
          <w:sz w:val="28"/>
          <w:szCs w:val="28"/>
        </w:rPr>
        <w:t xml:space="preserve">2) противительный союз </w:t>
      </w:r>
    </w:p>
    <w:p w:rsidR="00FA4FB3" w:rsidRPr="00142A7D" w:rsidRDefault="00FA4FB3" w:rsidP="004D0F59">
      <w:pPr>
        <w:spacing w:line="348" w:lineRule="auto"/>
        <w:ind w:firstLine="567"/>
        <w:rPr>
          <w:color w:val="000000"/>
          <w:spacing w:val="-8"/>
          <w:sz w:val="28"/>
          <w:szCs w:val="28"/>
        </w:rPr>
      </w:pPr>
      <w:r w:rsidRPr="00142A7D">
        <w:rPr>
          <w:color w:val="000000"/>
          <w:spacing w:val="-8"/>
          <w:sz w:val="28"/>
          <w:szCs w:val="28"/>
        </w:rPr>
        <w:t xml:space="preserve">3) личное местоимение          </w:t>
      </w:r>
      <w:r w:rsidR="00565FFE">
        <w:rPr>
          <w:color w:val="000000"/>
          <w:spacing w:val="-8"/>
          <w:sz w:val="28"/>
          <w:szCs w:val="28"/>
        </w:rPr>
        <w:t xml:space="preserve"> </w:t>
      </w:r>
      <w:r w:rsidRPr="00142A7D">
        <w:rPr>
          <w:color w:val="000000"/>
          <w:spacing w:val="-8"/>
          <w:sz w:val="28"/>
          <w:szCs w:val="28"/>
        </w:rPr>
        <w:t xml:space="preserve">4) частица </w:t>
      </w:r>
    </w:p>
    <w:p w:rsidR="00FA4FB3" w:rsidRPr="00674CEC" w:rsidRDefault="00FA4FB3" w:rsidP="004D0F59">
      <w:pPr>
        <w:spacing w:line="348" w:lineRule="auto"/>
        <w:ind w:firstLine="567"/>
        <w:rPr>
          <w:b/>
          <w:color w:val="000000"/>
          <w:sz w:val="28"/>
          <w:szCs w:val="28"/>
        </w:rPr>
      </w:pPr>
      <w:r w:rsidRPr="00674CEC">
        <w:rPr>
          <w:b/>
          <w:color w:val="000000"/>
          <w:sz w:val="28"/>
          <w:szCs w:val="28"/>
        </w:rPr>
        <w:t xml:space="preserve">5. Какие средства выразительности не используются в этом тексте? </w:t>
      </w:r>
    </w:p>
    <w:p w:rsidR="00FA4FB3" w:rsidRPr="00142A7D" w:rsidRDefault="00FA4FB3" w:rsidP="004D0F59">
      <w:pPr>
        <w:spacing w:line="348" w:lineRule="auto"/>
        <w:ind w:firstLine="567"/>
        <w:rPr>
          <w:color w:val="000000"/>
          <w:sz w:val="28"/>
          <w:szCs w:val="28"/>
        </w:rPr>
      </w:pPr>
      <w:r w:rsidRPr="00142A7D">
        <w:rPr>
          <w:color w:val="000000"/>
          <w:sz w:val="28"/>
          <w:szCs w:val="28"/>
        </w:rPr>
        <w:t xml:space="preserve">1) фразеологизмы </w:t>
      </w:r>
      <w:r w:rsidR="00674CEC">
        <w:rPr>
          <w:color w:val="000000"/>
          <w:sz w:val="28"/>
          <w:szCs w:val="28"/>
        </w:rPr>
        <w:t xml:space="preserve">                  </w:t>
      </w:r>
      <w:r w:rsidR="00565FFE">
        <w:rPr>
          <w:color w:val="000000"/>
          <w:sz w:val="28"/>
          <w:szCs w:val="28"/>
        </w:rPr>
        <w:t xml:space="preserve"> </w:t>
      </w:r>
      <w:r w:rsidRPr="00142A7D">
        <w:rPr>
          <w:color w:val="000000"/>
          <w:sz w:val="28"/>
          <w:szCs w:val="28"/>
        </w:rPr>
        <w:t xml:space="preserve">2) ряды однородных членов </w:t>
      </w:r>
    </w:p>
    <w:p w:rsidR="00FA4FB3" w:rsidRPr="00142A7D" w:rsidRDefault="00FA4FB3" w:rsidP="004D0F59">
      <w:pPr>
        <w:spacing w:line="348" w:lineRule="auto"/>
        <w:ind w:firstLine="567"/>
        <w:rPr>
          <w:color w:val="000000"/>
          <w:sz w:val="28"/>
          <w:szCs w:val="28"/>
        </w:rPr>
      </w:pPr>
      <w:r w:rsidRPr="00142A7D">
        <w:rPr>
          <w:color w:val="000000"/>
          <w:sz w:val="28"/>
          <w:szCs w:val="28"/>
        </w:rPr>
        <w:t xml:space="preserve">3) ряд вопросительных предложений </w:t>
      </w:r>
      <w:r w:rsidR="00674CEC">
        <w:rPr>
          <w:color w:val="000000"/>
          <w:sz w:val="28"/>
          <w:szCs w:val="28"/>
        </w:rPr>
        <w:t xml:space="preserve">    </w:t>
      </w:r>
      <w:r w:rsidRPr="00142A7D">
        <w:rPr>
          <w:color w:val="000000"/>
          <w:sz w:val="28"/>
          <w:szCs w:val="28"/>
        </w:rPr>
        <w:t xml:space="preserve">4) метафора </w:t>
      </w:r>
    </w:p>
    <w:p w:rsidR="00030780" w:rsidRDefault="00030780" w:rsidP="00225B6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567" w:firstLine="0"/>
        <w:rPr>
          <w:b/>
          <w:color w:val="000000"/>
          <w:sz w:val="28"/>
          <w:szCs w:val="28"/>
        </w:rPr>
      </w:pPr>
    </w:p>
    <w:p w:rsidR="00FA4FB3" w:rsidRPr="00225B6D" w:rsidRDefault="00225B6D" w:rsidP="00225B6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567" w:firstLine="0"/>
        <w:rPr>
          <w:b/>
          <w:sz w:val="28"/>
          <w:szCs w:val="28"/>
        </w:rPr>
      </w:pPr>
      <w:r w:rsidRPr="00225B6D">
        <w:rPr>
          <w:b/>
          <w:color w:val="000000"/>
          <w:sz w:val="28"/>
          <w:szCs w:val="28"/>
        </w:rPr>
        <w:t xml:space="preserve">9 </w:t>
      </w:r>
      <w:r w:rsidR="00FA4FB3" w:rsidRPr="00225B6D">
        <w:rPr>
          <w:b/>
          <w:color w:val="000000"/>
          <w:sz w:val="28"/>
          <w:szCs w:val="28"/>
        </w:rPr>
        <w:t xml:space="preserve">Прочитайте текст и выполните задания. </w:t>
      </w:r>
    </w:p>
    <w:p w:rsidR="00FA4FB3" w:rsidRPr="00142A7D" w:rsidRDefault="00FA4FB3" w:rsidP="00225B6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right="124" w:firstLine="588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t>В организме человека насчитывается около 200 типов различных кл</w:t>
      </w:r>
      <w:r w:rsidRPr="00142A7D">
        <w:rPr>
          <w:color w:val="000000"/>
          <w:sz w:val="28"/>
          <w:szCs w:val="28"/>
        </w:rPr>
        <w:t>е</w:t>
      </w:r>
      <w:r w:rsidRPr="00142A7D">
        <w:rPr>
          <w:color w:val="000000"/>
          <w:sz w:val="28"/>
          <w:szCs w:val="28"/>
        </w:rPr>
        <w:t>ток. С момента своего возникновения ведущим методом изучения клетки остается микроскопия. Большинство компонентов клеток прозрачны, п</w:t>
      </w:r>
      <w:r w:rsidRPr="00142A7D">
        <w:rPr>
          <w:color w:val="000000"/>
          <w:sz w:val="28"/>
          <w:szCs w:val="28"/>
        </w:rPr>
        <w:t>о</w:t>
      </w:r>
      <w:r w:rsidRPr="00142A7D">
        <w:rPr>
          <w:color w:val="000000"/>
          <w:sz w:val="28"/>
          <w:szCs w:val="28"/>
        </w:rPr>
        <w:t>этому в микроскоп не видны. Чтобы сделать их видимыми, клетки окраш</w:t>
      </w:r>
      <w:r w:rsidRPr="00142A7D">
        <w:rPr>
          <w:color w:val="000000"/>
          <w:sz w:val="28"/>
          <w:szCs w:val="28"/>
        </w:rPr>
        <w:t>и</w:t>
      </w:r>
      <w:r w:rsidRPr="00142A7D">
        <w:rPr>
          <w:color w:val="000000"/>
          <w:sz w:val="28"/>
          <w:szCs w:val="28"/>
        </w:rPr>
        <w:t>вают, предварительно обработав специальными растворами, которые, с</w:t>
      </w:r>
      <w:r w:rsidRPr="00142A7D">
        <w:rPr>
          <w:color w:val="000000"/>
          <w:sz w:val="28"/>
          <w:szCs w:val="28"/>
        </w:rPr>
        <w:t>о</w:t>
      </w:r>
      <w:r w:rsidRPr="00142A7D">
        <w:rPr>
          <w:color w:val="000000"/>
          <w:sz w:val="28"/>
          <w:szCs w:val="28"/>
        </w:rPr>
        <w:t>храняя структуру клетки, делают ее проницаемой для красителя. Клетки можно рассматривать и живыми. Для этого на микроскоп монтируют спец</w:t>
      </w:r>
      <w:r w:rsidRPr="00142A7D">
        <w:rPr>
          <w:color w:val="000000"/>
          <w:sz w:val="28"/>
          <w:szCs w:val="28"/>
        </w:rPr>
        <w:t>и</w:t>
      </w:r>
      <w:r w:rsidRPr="00142A7D">
        <w:rPr>
          <w:color w:val="000000"/>
          <w:sz w:val="28"/>
          <w:szCs w:val="28"/>
        </w:rPr>
        <w:t>альное устройство, которое особым образом преобразует видимый свет. Т</w:t>
      </w:r>
      <w:r w:rsidRPr="00142A7D">
        <w:rPr>
          <w:color w:val="000000"/>
          <w:sz w:val="28"/>
          <w:szCs w:val="28"/>
        </w:rPr>
        <w:t>о</w:t>
      </w:r>
      <w:r w:rsidRPr="00142A7D">
        <w:rPr>
          <w:color w:val="000000"/>
          <w:sz w:val="28"/>
          <w:szCs w:val="28"/>
        </w:rPr>
        <w:t>гда многие детали живой клетки видны более отчетливо.</w:t>
      </w:r>
    </w:p>
    <w:p w:rsidR="00FA4FB3" w:rsidRPr="00142A7D" w:rsidRDefault="00FA4FB3" w:rsidP="00D87FB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588"/>
        <w:jc w:val="right"/>
        <w:rPr>
          <w:sz w:val="28"/>
          <w:szCs w:val="28"/>
        </w:rPr>
      </w:pPr>
      <w:r w:rsidRPr="00142A7D">
        <w:rPr>
          <w:i/>
          <w:iCs/>
          <w:color w:val="000000"/>
          <w:sz w:val="28"/>
          <w:szCs w:val="28"/>
        </w:rPr>
        <w:t>(Из энциклопедии)</w:t>
      </w:r>
    </w:p>
    <w:p w:rsidR="00FA4FB3" w:rsidRPr="00D87FB5" w:rsidRDefault="00FA4FB3" w:rsidP="00D87FB5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b/>
          <w:sz w:val="28"/>
          <w:szCs w:val="28"/>
        </w:rPr>
      </w:pPr>
      <w:r w:rsidRPr="00D87FB5">
        <w:rPr>
          <w:b/>
          <w:color w:val="000000"/>
          <w:sz w:val="28"/>
          <w:szCs w:val="28"/>
        </w:rPr>
        <w:t>1. Какова цель автора этого текста?</w:t>
      </w:r>
    </w:p>
    <w:p w:rsidR="00FA4FB3" w:rsidRPr="00142A7D" w:rsidRDefault="00FA4FB3" w:rsidP="00D87FB5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t>1) Сообщить теоретические сведения, представляющие интерес для уч</w:t>
      </w:r>
      <w:r w:rsidRPr="00142A7D">
        <w:rPr>
          <w:color w:val="000000"/>
          <w:sz w:val="28"/>
          <w:szCs w:val="28"/>
        </w:rPr>
        <w:t>е</w:t>
      </w:r>
      <w:r w:rsidRPr="00142A7D">
        <w:rPr>
          <w:color w:val="000000"/>
          <w:sz w:val="28"/>
          <w:szCs w:val="28"/>
        </w:rPr>
        <w:t>ного-биолога.</w:t>
      </w:r>
    </w:p>
    <w:p w:rsidR="00FA4FB3" w:rsidRPr="00142A7D" w:rsidRDefault="00FA4FB3" w:rsidP="00D87FB5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t>2) Выразить личное отношение к описываемым фактам.</w:t>
      </w:r>
    </w:p>
    <w:p w:rsidR="00FA4FB3" w:rsidRPr="00142A7D" w:rsidRDefault="00FA4FB3" w:rsidP="00D87FB5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t>3) Информировать читателя, убеждая его в необходимости изучения клетки.</w:t>
      </w:r>
    </w:p>
    <w:p w:rsidR="00FA4FB3" w:rsidRPr="00142A7D" w:rsidRDefault="00FA4FB3" w:rsidP="00D87FB5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t>4) Доступно изложить научные факты.</w:t>
      </w:r>
    </w:p>
    <w:p w:rsidR="00FA4FB3" w:rsidRPr="00D87FB5" w:rsidRDefault="00FA4FB3" w:rsidP="00D87FB5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b/>
          <w:sz w:val="28"/>
          <w:szCs w:val="28"/>
        </w:rPr>
      </w:pPr>
      <w:r w:rsidRPr="00D87FB5">
        <w:rPr>
          <w:b/>
          <w:color w:val="000000"/>
          <w:sz w:val="28"/>
          <w:szCs w:val="28"/>
        </w:rPr>
        <w:t>2. Какая из характеристик не свойственна данному тексту?</w:t>
      </w:r>
    </w:p>
    <w:p w:rsidR="00FA4FB3" w:rsidRPr="00142A7D" w:rsidRDefault="00FA4FB3" w:rsidP="00D87FB5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t>1) Текст рассчитан на широкий круг читателей.</w:t>
      </w:r>
    </w:p>
    <w:p w:rsidR="00FA4FB3" w:rsidRPr="00142A7D" w:rsidRDefault="00FA4FB3" w:rsidP="00D87FB5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t>2) Научная информация в тексте упрощена.</w:t>
      </w:r>
    </w:p>
    <w:p w:rsidR="00FA4FB3" w:rsidRPr="00142A7D" w:rsidRDefault="00FA4FB3" w:rsidP="00D87FB5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lastRenderedPageBreak/>
        <w:t>3) Незначительное количество терминов.</w:t>
      </w:r>
    </w:p>
    <w:p w:rsidR="00FA4FB3" w:rsidRPr="00142A7D" w:rsidRDefault="00FA4FB3" w:rsidP="00D87FB5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t>4) Лексика текста может быть понятна только специалисту.</w:t>
      </w:r>
    </w:p>
    <w:p w:rsidR="00FA4FB3" w:rsidRPr="00030780" w:rsidRDefault="00FA4FB3" w:rsidP="00D87FB5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b/>
          <w:spacing w:val="-6"/>
          <w:sz w:val="28"/>
          <w:szCs w:val="28"/>
        </w:rPr>
      </w:pPr>
      <w:r w:rsidRPr="00030780">
        <w:rPr>
          <w:b/>
          <w:color w:val="000000"/>
          <w:spacing w:val="-6"/>
          <w:sz w:val="28"/>
          <w:szCs w:val="28"/>
        </w:rPr>
        <w:t>3. С помощью каких языковых средств связаны 1-е и 2-е предложения?</w:t>
      </w:r>
    </w:p>
    <w:p w:rsidR="00FA4FB3" w:rsidRPr="00142A7D" w:rsidRDefault="00FA4FB3" w:rsidP="00D87FB5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t>1) указательное местоимение        3) синоним</w:t>
      </w:r>
    </w:p>
    <w:p w:rsidR="00FA4FB3" w:rsidRPr="00142A7D" w:rsidRDefault="00FA4FB3" w:rsidP="00D87FB5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t xml:space="preserve">2) лексический повтор                   </w:t>
      </w:r>
      <w:r w:rsidR="001818D6" w:rsidRPr="00870801">
        <w:rPr>
          <w:color w:val="000000"/>
          <w:sz w:val="28"/>
          <w:szCs w:val="28"/>
        </w:rPr>
        <w:t xml:space="preserve"> </w:t>
      </w:r>
      <w:r w:rsidRPr="00142A7D">
        <w:rPr>
          <w:color w:val="000000"/>
          <w:sz w:val="28"/>
          <w:szCs w:val="28"/>
        </w:rPr>
        <w:t>4) антоним</w:t>
      </w:r>
    </w:p>
    <w:p w:rsidR="00030780" w:rsidRPr="00270D53" w:rsidRDefault="00030780" w:rsidP="00D87FB5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b/>
          <w:color w:val="000000"/>
          <w:spacing w:val="6"/>
          <w:sz w:val="28"/>
          <w:szCs w:val="28"/>
        </w:rPr>
      </w:pPr>
    </w:p>
    <w:p w:rsidR="00FA4FB3" w:rsidRPr="00D87FB5" w:rsidRDefault="00FA4FB3" w:rsidP="00D87FB5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b/>
          <w:spacing w:val="6"/>
          <w:sz w:val="28"/>
          <w:szCs w:val="28"/>
        </w:rPr>
      </w:pPr>
      <w:r w:rsidRPr="00D87FB5">
        <w:rPr>
          <w:b/>
          <w:color w:val="000000"/>
          <w:spacing w:val="6"/>
          <w:sz w:val="28"/>
          <w:szCs w:val="28"/>
        </w:rPr>
        <w:t>4. Какая из характеристик языковых особенностей этого текста неверна?</w:t>
      </w:r>
    </w:p>
    <w:p w:rsidR="00FA4FB3" w:rsidRPr="00142A7D" w:rsidRDefault="00FA4FB3" w:rsidP="00D87FB5">
      <w:pPr>
        <w:shd w:val="clear" w:color="auto" w:fill="FFFFFF"/>
        <w:autoSpaceDE w:val="0"/>
        <w:autoSpaceDN w:val="0"/>
        <w:adjustRightInd w:val="0"/>
        <w:spacing w:line="360" w:lineRule="auto"/>
        <w:ind w:right="124" w:firstLine="567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t>1) Все слова в тексте употреблены в прямом значении.</w:t>
      </w:r>
    </w:p>
    <w:p w:rsidR="00FA4FB3" w:rsidRPr="00142A7D" w:rsidRDefault="00FA4FB3" w:rsidP="00D87FB5">
      <w:pPr>
        <w:shd w:val="clear" w:color="auto" w:fill="FFFFFF"/>
        <w:autoSpaceDE w:val="0"/>
        <w:autoSpaceDN w:val="0"/>
        <w:adjustRightInd w:val="0"/>
        <w:spacing w:line="360" w:lineRule="auto"/>
        <w:ind w:right="124" w:firstLine="567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t>2) В тексте использованы слова стилистически нейтральные, общен</w:t>
      </w:r>
      <w:r w:rsidRPr="00142A7D">
        <w:rPr>
          <w:color w:val="000000"/>
          <w:sz w:val="28"/>
          <w:szCs w:val="28"/>
        </w:rPr>
        <w:t>а</w:t>
      </w:r>
      <w:r w:rsidRPr="00142A7D">
        <w:rPr>
          <w:color w:val="000000"/>
          <w:sz w:val="28"/>
          <w:szCs w:val="28"/>
        </w:rPr>
        <w:t>учные и термины.</w:t>
      </w:r>
    </w:p>
    <w:p w:rsidR="00FA4FB3" w:rsidRPr="00142A7D" w:rsidRDefault="00FA4FB3" w:rsidP="00D87FB5">
      <w:pPr>
        <w:shd w:val="clear" w:color="auto" w:fill="FFFFFF"/>
        <w:autoSpaceDE w:val="0"/>
        <w:autoSpaceDN w:val="0"/>
        <w:adjustRightInd w:val="0"/>
        <w:spacing w:line="360" w:lineRule="auto"/>
        <w:ind w:right="124" w:firstLine="567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t>3) В тексте мало прилагательных, все они имеют точное значение.</w:t>
      </w:r>
    </w:p>
    <w:p w:rsidR="00FA4FB3" w:rsidRDefault="00FA4FB3" w:rsidP="00D87FB5">
      <w:pPr>
        <w:shd w:val="clear" w:color="auto" w:fill="FFFFFF"/>
        <w:autoSpaceDE w:val="0"/>
        <w:autoSpaceDN w:val="0"/>
        <w:adjustRightInd w:val="0"/>
        <w:spacing w:line="360" w:lineRule="auto"/>
        <w:ind w:right="124" w:firstLine="567"/>
        <w:rPr>
          <w:color w:val="000000"/>
          <w:sz w:val="28"/>
          <w:szCs w:val="28"/>
        </w:rPr>
      </w:pPr>
      <w:r w:rsidRPr="00142A7D">
        <w:rPr>
          <w:color w:val="000000"/>
          <w:sz w:val="28"/>
          <w:szCs w:val="28"/>
        </w:rPr>
        <w:t xml:space="preserve">4) Тексту свойственна нечастая повторяемость ключевых слов. </w:t>
      </w:r>
    </w:p>
    <w:p w:rsidR="008D6A81" w:rsidRPr="00270D53" w:rsidRDefault="008D6A81" w:rsidP="00D87FB5">
      <w:pPr>
        <w:shd w:val="clear" w:color="auto" w:fill="FFFFFF"/>
        <w:autoSpaceDE w:val="0"/>
        <w:autoSpaceDN w:val="0"/>
        <w:adjustRightInd w:val="0"/>
        <w:spacing w:line="360" w:lineRule="auto"/>
        <w:ind w:right="124" w:firstLine="567"/>
        <w:rPr>
          <w:color w:val="000000"/>
          <w:sz w:val="28"/>
          <w:szCs w:val="28"/>
        </w:rPr>
      </w:pPr>
    </w:p>
    <w:p w:rsidR="00030780" w:rsidRDefault="00030780" w:rsidP="00030780">
      <w:pPr>
        <w:shd w:val="clear" w:color="auto" w:fill="FFFFFF"/>
        <w:autoSpaceDE w:val="0"/>
        <w:autoSpaceDN w:val="0"/>
        <w:adjustRightInd w:val="0"/>
        <w:spacing w:line="360" w:lineRule="auto"/>
        <w:ind w:right="124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ЧАСТЬ 2</w:t>
      </w:r>
    </w:p>
    <w:p w:rsidR="00030780" w:rsidRPr="00030780" w:rsidRDefault="00030780" w:rsidP="00030780">
      <w:pPr>
        <w:shd w:val="clear" w:color="auto" w:fill="FFFFFF"/>
        <w:autoSpaceDE w:val="0"/>
        <w:autoSpaceDN w:val="0"/>
        <w:adjustRightInd w:val="0"/>
        <w:spacing w:line="360" w:lineRule="auto"/>
        <w:ind w:right="124" w:firstLine="0"/>
        <w:rPr>
          <w:color w:val="000000"/>
          <w:sz w:val="28"/>
          <w:szCs w:val="28"/>
        </w:rPr>
      </w:pPr>
    </w:p>
    <w:p w:rsidR="00E0108F" w:rsidRPr="000C3DEF" w:rsidRDefault="00E0108F" w:rsidP="001523D6">
      <w:pPr>
        <w:spacing w:line="360" w:lineRule="auto"/>
        <w:ind w:firstLine="0"/>
        <w:jc w:val="center"/>
        <w:rPr>
          <w:sz w:val="28"/>
          <w:szCs w:val="28"/>
        </w:rPr>
      </w:pPr>
      <w:r w:rsidRPr="000C3DEF">
        <w:rPr>
          <w:sz w:val="28"/>
          <w:szCs w:val="28"/>
        </w:rPr>
        <w:t>ПРЕДИСЛОВИЕ</w:t>
      </w:r>
    </w:p>
    <w:p w:rsidR="00E0108F" w:rsidRPr="00D87FB5" w:rsidRDefault="00E0108F" w:rsidP="001523D6">
      <w:pPr>
        <w:spacing w:line="360" w:lineRule="auto"/>
        <w:ind w:firstLine="567"/>
        <w:rPr>
          <w:sz w:val="28"/>
          <w:szCs w:val="28"/>
        </w:rPr>
      </w:pPr>
      <w:r w:rsidRPr="00225B6D">
        <w:rPr>
          <w:sz w:val="28"/>
          <w:szCs w:val="28"/>
        </w:rPr>
        <w:t>Обучение русскому языку сегодня происходит в сложных</w:t>
      </w:r>
      <w:r w:rsidRPr="00D87FB5">
        <w:rPr>
          <w:sz w:val="28"/>
          <w:szCs w:val="28"/>
        </w:rPr>
        <w:t xml:space="preserve"> условиях, к</w:t>
      </w:r>
      <w:r w:rsidRPr="00D87FB5">
        <w:rPr>
          <w:sz w:val="28"/>
          <w:szCs w:val="28"/>
        </w:rPr>
        <w:t>о</w:t>
      </w:r>
      <w:r w:rsidRPr="00D87FB5">
        <w:rPr>
          <w:sz w:val="28"/>
          <w:szCs w:val="28"/>
        </w:rPr>
        <w:t>гда снижается общая культура населения, расшатываются нормы литерату</w:t>
      </w:r>
      <w:r w:rsidRPr="00D87FB5">
        <w:rPr>
          <w:sz w:val="28"/>
          <w:szCs w:val="28"/>
        </w:rPr>
        <w:t>р</w:t>
      </w:r>
      <w:r w:rsidRPr="00D87FB5">
        <w:rPr>
          <w:sz w:val="28"/>
          <w:szCs w:val="28"/>
        </w:rPr>
        <w:t>ного языка, речь носителей языка засорена  неоправданными заимствовани</w:t>
      </w:r>
      <w:r w:rsidRPr="00D87FB5">
        <w:rPr>
          <w:sz w:val="28"/>
          <w:szCs w:val="28"/>
        </w:rPr>
        <w:t>я</w:t>
      </w:r>
      <w:r w:rsidRPr="00D87FB5">
        <w:rPr>
          <w:sz w:val="28"/>
          <w:szCs w:val="28"/>
        </w:rPr>
        <w:t>ми и  арготизмами. И в то же время растет престиж высшего образования, удачной карьеры, у многих людей имеется возможность проявить инициат</w:t>
      </w:r>
      <w:r w:rsidRPr="00D87FB5">
        <w:rPr>
          <w:sz w:val="28"/>
          <w:szCs w:val="28"/>
        </w:rPr>
        <w:t>и</w:t>
      </w:r>
      <w:r w:rsidRPr="00D87FB5">
        <w:rPr>
          <w:sz w:val="28"/>
          <w:szCs w:val="28"/>
        </w:rPr>
        <w:t>ву  и творческие способности.</w:t>
      </w:r>
    </w:p>
    <w:p w:rsidR="00E0108F" w:rsidRPr="00D87FB5" w:rsidRDefault="00E0108F" w:rsidP="001523D6">
      <w:pPr>
        <w:pStyle w:val="22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7FB5">
        <w:rPr>
          <w:rFonts w:ascii="Times New Roman" w:hAnsi="Times New Roman" w:cs="Times New Roman"/>
          <w:sz w:val="28"/>
          <w:szCs w:val="28"/>
        </w:rPr>
        <w:t>Все это осуществляется с помощью устного и письменного общения, что требует от человека определенных коммуникативных навыков. В речи ра</w:t>
      </w:r>
      <w:r w:rsidRPr="00D87FB5">
        <w:rPr>
          <w:rFonts w:ascii="Times New Roman" w:hAnsi="Times New Roman" w:cs="Times New Roman"/>
          <w:sz w:val="28"/>
          <w:szCs w:val="28"/>
        </w:rPr>
        <w:t>с</w:t>
      </w:r>
      <w:r w:rsidRPr="00D87FB5">
        <w:rPr>
          <w:rFonts w:ascii="Times New Roman" w:hAnsi="Times New Roman" w:cs="Times New Roman"/>
          <w:sz w:val="28"/>
          <w:szCs w:val="28"/>
        </w:rPr>
        <w:t>крываются и личностные качества, и профессиональные навыки, а значит, нас оценивают по тому, как мы говорим и пишем.</w:t>
      </w:r>
    </w:p>
    <w:p w:rsidR="00E0108F" w:rsidRPr="00D87FB5" w:rsidRDefault="00E0108F" w:rsidP="001523D6">
      <w:pPr>
        <w:spacing w:line="360" w:lineRule="auto"/>
        <w:ind w:firstLine="567"/>
        <w:rPr>
          <w:sz w:val="28"/>
          <w:szCs w:val="28"/>
        </w:rPr>
      </w:pPr>
      <w:r w:rsidRPr="00D87FB5">
        <w:rPr>
          <w:sz w:val="28"/>
          <w:szCs w:val="28"/>
        </w:rPr>
        <w:t>Речь человека – это его своеобразный паспорт. В общении мы стреми</w:t>
      </w:r>
      <w:r w:rsidRPr="00D87FB5">
        <w:rPr>
          <w:sz w:val="28"/>
          <w:szCs w:val="28"/>
        </w:rPr>
        <w:t>м</w:t>
      </w:r>
      <w:r w:rsidRPr="00D87FB5">
        <w:rPr>
          <w:sz w:val="28"/>
          <w:szCs w:val="28"/>
        </w:rPr>
        <w:t>ся добиться взаимопонимания, вызвать уважение к себе, убедить в собстве</w:t>
      </w:r>
      <w:r w:rsidRPr="00D87FB5">
        <w:rPr>
          <w:sz w:val="28"/>
          <w:szCs w:val="28"/>
        </w:rPr>
        <w:t>н</w:t>
      </w:r>
      <w:r w:rsidRPr="00D87FB5">
        <w:rPr>
          <w:sz w:val="28"/>
          <w:szCs w:val="28"/>
        </w:rPr>
        <w:lastRenderedPageBreak/>
        <w:t>ной правоте, тем самым воздействуя на собеседника.  Поэтому каждый заи</w:t>
      </w:r>
      <w:r w:rsidRPr="00D87FB5">
        <w:rPr>
          <w:sz w:val="28"/>
          <w:szCs w:val="28"/>
        </w:rPr>
        <w:t>н</w:t>
      </w:r>
      <w:r w:rsidRPr="00D87FB5">
        <w:rPr>
          <w:sz w:val="28"/>
          <w:szCs w:val="28"/>
        </w:rPr>
        <w:t>тересован в том, чтобы владеть высокой речевой культурой.</w:t>
      </w:r>
    </w:p>
    <w:p w:rsidR="00E0108F" w:rsidRPr="00D87FB5" w:rsidRDefault="00E0108F" w:rsidP="001523D6">
      <w:pPr>
        <w:spacing w:line="360" w:lineRule="auto"/>
        <w:ind w:firstLine="567"/>
        <w:rPr>
          <w:sz w:val="28"/>
          <w:szCs w:val="28"/>
        </w:rPr>
      </w:pPr>
      <w:r w:rsidRPr="00D87FB5">
        <w:rPr>
          <w:sz w:val="28"/>
          <w:szCs w:val="28"/>
        </w:rPr>
        <w:t>С целью воспитания культурного человека, владеющего нормами совр</w:t>
      </w:r>
      <w:r w:rsidRPr="00D87FB5">
        <w:rPr>
          <w:sz w:val="28"/>
          <w:szCs w:val="28"/>
        </w:rPr>
        <w:t>е</w:t>
      </w:r>
      <w:r w:rsidRPr="00D87FB5">
        <w:rPr>
          <w:sz w:val="28"/>
          <w:szCs w:val="28"/>
        </w:rPr>
        <w:t>менного литературного языка, и повышения общей культуры и уровня  гум</w:t>
      </w:r>
      <w:r w:rsidRPr="00D87FB5">
        <w:rPr>
          <w:sz w:val="28"/>
          <w:szCs w:val="28"/>
        </w:rPr>
        <w:t>а</w:t>
      </w:r>
      <w:r w:rsidRPr="00D87FB5">
        <w:rPr>
          <w:sz w:val="28"/>
          <w:szCs w:val="28"/>
        </w:rPr>
        <w:t>нитарной образованности студентов, преподавателем подготовлен сборник диагностических тестов по культуре речи, содержащий сведения о тех но</w:t>
      </w:r>
      <w:r w:rsidRPr="00D87FB5">
        <w:rPr>
          <w:sz w:val="28"/>
          <w:szCs w:val="28"/>
        </w:rPr>
        <w:t>р</w:t>
      </w:r>
      <w:r w:rsidRPr="00D87FB5">
        <w:rPr>
          <w:sz w:val="28"/>
          <w:szCs w:val="28"/>
        </w:rPr>
        <w:t>мах литературного языка, нарушения которых в речи встречаются достато</w:t>
      </w:r>
      <w:r w:rsidRPr="00D87FB5">
        <w:rPr>
          <w:sz w:val="28"/>
          <w:szCs w:val="28"/>
        </w:rPr>
        <w:t>ч</w:t>
      </w:r>
      <w:r w:rsidRPr="00D87FB5">
        <w:rPr>
          <w:sz w:val="28"/>
          <w:szCs w:val="28"/>
        </w:rPr>
        <w:t>но часто.</w:t>
      </w:r>
    </w:p>
    <w:p w:rsidR="00E0108F" w:rsidRPr="00D87FB5" w:rsidRDefault="00E0108F" w:rsidP="001523D6">
      <w:pPr>
        <w:spacing w:line="360" w:lineRule="auto"/>
        <w:ind w:firstLine="567"/>
        <w:rPr>
          <w:sz w:val="28"/>
          <w:szCs w:val="28"/>
        </w:rPr>
      </w:pPr>
      <w:r w:rsidRPr="00D87FB5">
        <w:rPr>
          <w:sz w:val="28"/>
          <w:szCs w:val="28"/>
        </w:rPr>
        <w:t>Данные тестовые задания позволят проверить, насколько студенты вл</w:t>
      </w:r>
      <w:r w:rsidRPr="00D87FB5">
        <w:rPr>
          <w:sz w:val="28"/>
          <w:szCs w:val="28"/>
        </w:rPr>
        <w:t>а</w:t>
      </w:r>
      <w:r w:rsidRPr="00D87FB5">
        <w:rPr>
          <w:sz w:val="28"/>
          <w:szCs w:val="28"/>
        </w:rPr>
        <w:t>деют языком на уровне нормы (орфоэпической, грамматической, лексич</w:t>
      </w:r>
      <w:r w:rsidRPr="00D87FB5">
        <w:rPr>
          <w:sz w:val="28"/>
          <w:szCs w:val="28"/>
        </w:rPr>
        <w:t>е</w:t>
      </w:r>
      <w:r w:rsidRPr="00D87FB5">
        <w:rPr>
          <w:sz w:val="28"/>
          <w:szCs w:val="28"/>
        </w:rPr>
        <w:t>ской) или их речь неправильна, ненормативна.</w:t>
      </w:r>
    </w:p>
    <w:p w:rsidR="00E0108F" w:rsidRPr="00D87FB5" w:rsidRDefault="00E0108F" w:rsidP="001523D6">
      <w:pPr>
        <w:spacing w:line="360" w:lineRule="auto"/>
        <w:ind w:firstLine="567"/>
        <w:rPr>
          <w:sz w:val="28"/>
          <w:szCs w:val="28"/>
        </w:rPr>
      </w:pPr>
      <w:r w:rsidRPr="00D87FB5">
        <w:rPr>
          <w:sz w:val="28"/>
          <w:szCs w:val="28"/>
        </w:rPr>
        <w:t>Такая проверка поможет преподавателю спланировать темы консульт</w:t>
      </w:r>
      <w:r w:rsidRPr="00D87FB5">
        <w:rPr>
          <w:sz w:val="28"/>
          <w:szCs w:val="28"/>
        </w:rPr>
        <w:t>а</w:t>
      </w:r>
      <w:r w:rsidRPr="00D87FB5">
        <w:rPr>
          <w:sz w:val="28"/>
          <w:szCs w:val="28"/>
        </w:rPr>
        <w:t>ции для студентов в течение учебного года, а студентам  - восполнить име</w:t>
      </w:r>
      <w:r w:rsidRPr="00D87FB5">
        <w:rPr>
          <w:sz w:val="28"/>
          <w:szCs w:val="28"/>
        </w:rPr>
        <w:t>ю</w:t>
      </w:r>
      <w:r w:rsidRPr="00D87FB5">
        <w:rPr>
          <w:sz w:val="28"/>
          <w:szCs w:val="28"/>
        </w:rPr>
        <w:t xml:space="preserve">щиеся пробелы в области культуры речи. </w:t>
      </w:r>
    </w:p>
    <w:p w:rsidR="008D470A" w:rsidRDefault="008D470A" w:rsidP="00E0108F">
      <w:pPr>
        <w:jc w:val="center"/>
        <w:rPr>
          <w:rFonts w:ascii="Bookman Old Style" w:hAnsi="Bookman Old Style"/>
          <w:b/>
          <w:bCs/>
          <w:sz w:val="32"/>
        </w:rPr>
      </w:pPr>
    </w:p>
    <w:p w:rsidR="00E0108F" w:rsidRPr="00225B6D" w:rsidRDefault="00B24DC6" w:rsidP="004B3BF6">
      <w:pPr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ДИАГНОСТИЧЕСКИЙ ТЕСТ № 1 </w:t>
      </w:r>
    </w:p>
    <w:p w:rsidR="00E0108F" w:rsidRPr="008D470A" w:rsidRDefault="00E0108F" w:rsidP="00D91001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E0108F" w:rsidRPr="009F515F" w:rsidRDefault="00E0108F" w:rsidP="009F515F">
      <w:pPr>
        <w:spacing w:line="360" w:lineRule="auto"/>
        <w:ind w:firstLine="567"/>
        <w:jc w:val="left"/>
        <w:rPr>
          <w:b/>
          <w:bCs/>
          <w:spacing w:val="4"/>
          <w:sz w:val="28"/>
          <w:szCs w:val="28"/>
        </w:rPr>
      </w:pPr>
      <w:r w:rsidRPr="009F515F">
        <w:rPr>
          <w:b/>
          <w:bCs/>
          <w:iCs/>
          <w:spacing w:val="4"/>
          <w:sz w:val="28"/>
          <w:szCs w:val="28"/>
        </w:rPr>
        <w:t>ТЕМА:</w:t>
      </w:r>
      <w:r w:rsidRPr="009F515F">
        <w:rPr>
          <w:spacing w:val="4"/>
          <w:sz w:val="28"/>
          <w:szCs w:val="28"/>
        </w:rPr>
        <w:t xml:space="preserve"> </w:t>
      </w:r>
      <w:r w:rsidRPr="009F515F">
        <w:rPr>
          <w:rFonts w:eastAsia="Arial Unicode MS"/>
          <w:b/>
          <w:bCs/>
          <w:spacing w:val="4"/>
          <w:sz w:val="28"/>
          <w:szCs w:val="28"/>
        </w:rPr>
        <w:t>«Лексические  нормы  современного русского  литерату</w:t>
      </w:r>
      <w:r w:rsidRPr="009F515F">
        <w:rPr>
          <w:rFonts w:eastAsia="Arial Unicode MS"/>
          <w:b/>
          <w:bCs/>
          <w:spacing w:val="4"/>
          <w:sz w:val="28"/>
          <w:szCs w:val="28"/>
        </w:rPr>
        <w:t>р</w:t>
      </w:r>
      <w:r w:rsidRPr="009F515F">
        <w:rPr>
          <w:rFonts w:eastAsia="Arial Unicode MS"/>
          <w:b/>
          <w:bCs/>
          <w:spacing w:val="4"/>
          <w:sz w:val="28"/>
          <w:szCs w:val="28"/>
        </w:rPr>
        <w:t>ного языка»</w:t>
      </w:r>
    </w:p>
    <w:p w:rsidR="00E0108F" w:rsidRPr="008D470A" w:rsidRDefault="00E0108F" w:rsidP="00D91001">
      <w:pPr>
        <w:spacing w:line="360" w:lineRule="auto"/>
        <w:ind w:firstLine="567"/>
        <w:rPr>
          <w:sz w:val="28"/>
          <w:szCs w:val="28"/>
        </w:rPr>
      </w:pPr>
      <w:r w:rsidRPr="008D470A">
        <w:rPr>
          <w:sz w:val="28"/>
          <w:szCs w:val="28"/>
        </w:rPr>
        <w:t>Под лексическими нормами обычно понимается правильность выбора слова и уместность применения его в общеизвестном значении и в общепр</w:t>
      </w:r>
      <w:r w:rsidRPr="008D470A">
        <w:rPr>
          <w:sz w:val="28"/>
          <w:szCs w:val="28"/>
        </w:rPr>
        <w:t>и</w:t>
      </w:r>
      <w:r w:rsidRPr="008D470A">
        <w:rPr>
          <w:sz w:val="28"/>
          <w:szCs w:val="28"/>
        </w:rPr>
        <w:t>нятых сочетаниях.</w:t>
      </w:r>
    </w:p>
    <w:p w:rsidR="00E0108F" w:rsidRPr="008D470A" w:rsidRDefault="00E0108F" w:rsidP="00D91001">
      <w:pPr>
        <w:spacing w:line="360" w:lineRule="auto"/>
        <w:ind w:firstLine="567"/>
        <w:rPr>
          <w:sz w:val="28"/>
          <w:szCs w:val="28"/>
        </w:rPr>
      </w:pPr>
      <w:r w:rsidRPr="008D470A">
        <w:rPr>
          <w:sz w:val="28"/>
          <w:szCs w:val="28"/>
        </w:rPr>
        <w:t>Особая важность соблюдения лексических норм определяется не только культурно-престижными факторами, но и необходимостью полного взаим</w:t>
      </w:r>
      <w:r w:rsidRPr="008D470A">
        <w:rPr>
          <w:sz w:val="28"/>
          <w:szCs w:val="28"/>
        </w:rPr>
        <w:t>о</w:t>
      </w:r>
      <w:r w:rsidRPr="008D470A">
        <w:rPr>
          <w:sz w:val="28"/>
          <w:szCs w:val="28"/>
        </w:rPr>
        <w:t>понимания между говорящим (пишущим) и слушающим (читающим), что, в свою очередь, составляет саму суть языкового общения.</w:t>
      </w:r>
    </w:p>
    <w:p w:rsidR="00D43A14" w:rsidRDefault="00D43A14" w:rsidP="00D91001">
      <w:pPr>
        <w:spacing w:line="360" w:lineRule="auto"/>
        <w:ind w:firstLine="567"/>
        <w:rPr>
          <w:b/>
          <w:bCs/>
          <w:iCs/>
          <w:sz w:val="28"/>
          <w:szCs w:val="28"/>
        </w:rPr>
      </w:pPr>
    </w:p>
    <w:p w:rsidR="00E0108F" w:rsidRPr="00D91001" w:rsidRDefault="00D91001" w:rsidP="009F515F">
      <w:pPr>
        <w:spacing w:line="360" w:lineRule="auto"/>
        <w:ind w:firstLine="567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Задание 1 </w:t>
      </w:r>
      <w:r w:rsidR="00E0108F" w:rsidRPr="00D91001">
        <w:rPr>
          <w:b/>
          <w:bCs/>
          <w:iCs/>
          <w:sz w:val="28"/>
          <w:szCs w:val="28"/>
        </w:rPr>
        <w:t>Отметьте случаи неуместного употребления слов</w:t>
      </w:r>
    </w:p>
    <w:p w:rsidR="00E0108F" w:rsidRPr="008D470A" w:rsidRDefault="00E0108F" w:rsidP="00BD7923">
      <w:pPr>
        <w:numPr>
          <w:ilvl w:val="0"/>
          <w:numId w:val="26"/>
        </w:numPr>
        <w:tabs>
          <w:tab w:val="clear" w:pos="720"/>
          <w:tab w:val="left" w:pos="1134"/>
        </w:tabs>
        <w:spacing w:line="360" w:lineRule="auto"/>
        <w:ind w:left="0" w:firstLine="567"/>
        <w:rPr>
          <w:spacing w:val="-4"/>
          <w:sz w:val="28"/>
          <w:szCs w:val="28"/>
        </w:rPr>
      </w:pPr>
      <w:r w:rsidRPr="008D470A">
        <w:rPr>
          <w:spacing w:val="-4"/>
          <w:sz w:val="28"/>
          <w:szCs w:val="28"/>
        </w:rPr>
        <w:t>Новые железные дороги возникнут в трудных для освоения районах.</w:t>
      </w:r>
    </w:p>
    <w:p w:rsidR="00E0108F" w:rsidRPr="008D470A" w:rsidRDefault="00E0108F" w:rsidP="00BD7923">
      <w:pPr>
        <w:numPr>
          <w:ilvl w:val="0"/>
          <w:numId w:val="26"/>
        </w:numPr>
        <w:tabs>
          <w:tab w:val="clear" w:pos="720"/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8D470A">
        <w:rPr>
          <w:sz w:val="28"/>
          <w:szCs w:val="28"/>
        </w:rPr>
        <w:lastRenderedPageBreak/>
        <w:t>Мы заботимся об улучшении качества продукции.</w:t>
      </w:r>
    </w:p>
    <w:p w:rsidR="00E0108F" w:rsidRPr="008D470A" w:rsidRDefault="00E0108F" w:rsidP="00BD7923">
      <w:pPr>
        <w:numPr>
          <w:ilvl w:val="0"/>
          <w:numId w:val="26"/>
        </w:numPr>
        <w:tabs>
          <w:tab w:val="clear" w:pos="720"/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8D470A">
        <w:rPr>
          <w:sz w:val="28"/>
          <w:szCs w:val="28"/>
        </w:rPr>
        <w:t>В Чугуевке прошел  форум животноводов.</w:t>
      </w:r>
    </w:p>
    <w:p w:rsidR="00E0108F" w:rsidRPr="008D470A" w:rsidRDefault="00E0108F" w:rsidP="00BD7923">
      <w:pPr>
        <w:numPr>
          <w:ilvl w:val="0"/>
          <w:numId w:val="26"/>
        </w:numPr>
        <w:tabs>
          <w:tab w:val="clear" w:pos="720"/>
          <w:tab w:val="left" w:pos="1134"/>
        </w:tabs>
        <w:spacing w:line="348" w:lineRule="auto"/>
        <w:ind w:left="0" w:firstLine="567"/>
        <w:rPr>
          <w:sz w:val="28"/>
          <w:szCs w:val="28"/>
        </w:rPr>
      </w:pPr>
      <w:r w:rsidRPr="008D470A">
        <w:rPr>
          <w:sz w:val="28"/>
          <w:szCs w:val="28"/>
        </w:rPr>
        <w:t>В этой книге рассказывается о плеяде великих музыкантов.</w:t>
      </w:r>
    </w:p>
    <w:p w:rsidR="00E0108F" w:rsidRPr="008D470A" w:rsidRDefault="00E0108F" w:rsidP="00BD7923">
      <w:pPr>
        <w:numPr>
          <w:ilvl w:val="0"/>
          <w:numId w:val="26"/>
        </w:numPr>
        <w:tabs>
          <w:tab w:val="clear" w:pos="720"/>
          <w:tab w:val="left" w:pos="1134"/>
        </w:tabs>
        <w:spacing w:line="348" w:lineRule="auto"/>
        <w:ind w:left="0" w:firstLine="567"/>
        <w:rPr>
          <w:spacing w:val="-4"/>
          <w:sz w:val="28"/>
          <w:szCs w:val="28"/>
        </w:rPr>
      </w:pPr>
      <w:r w:rsidRPr="008D470A">
        <w:rPr>
          <w:spacing w:val="-4"/>
          <w:sz w:val="28"/>
          <w:szCs w:val="28"/>
        </w:rPr>
        <w:t>В Древнем Риме недовольные законами плебеи устраивали митинги.</w:t>
      </w:r>
    </w:p>
    <w:p w:rsidR="00E0108F" w:rsidRPr="008D470A" w:rsidRDefault="00E0108F" w:rsidP="00BD7923">
      <w:pPr>
        <w:numPr>
          <w:ilvl w:val="0"/>
          <w:numId w:val="26"/>
        </w:numPr>
        <w:tabs>
          <w:tab w:val="clear" w:pos="720"/>
          <w:tab w:val="left" w:pos="1134"/>
        </w:tabs>
        <w:spacing w:line="348" w:lineRule="auto"/>
        <w:ind w:left="0" w:firstLine="567"/>
        <w:rPr>
          <w:sz w:val="28"/>
          <w:szCs w:val="28"/>
        </w:rPr>
      </w:pPr>
      <w:r w:rsidRPr="008D470A">
        <w:rPr>
          <w:sz w:val="28"/>
          <w:szCs w:val="28"/>
        </w:rPr>
        <w:t>Спортивные общества имеют большое значение.</w:t>
      </w:r>
    </w:p>
    <w:p w:rsidR="00E0108F" w:rsidRPr="008D470A" w:rsidRDefault="00E0108F" w:rsidP="00BD7923">
      <w:pPr>
        <w:numPr>
          <w:ilvl w:val="0"/>
          <w:numId w:val="26"/>
        </w:numPr>
        <w:tabs>
          <w:tab w:val="clear" w:pos="720"/>
          <w:tab w:val="left" w:pos="1134"/>
        </w:tabs>
        <w:spacing w:line="348" w:lineRule="auto"/>
        <w:ind w:left="0" w:firstLine="567"/>
        <w:rPr>
          <w:sz w:val="28"/>
          <w:szCs w:val="28"/>
        </w:rPr>
      </w:pPr>
      <w:r w:rsidRPr="008D470A">
        <w:rPr>
          <w:sz w:val="28"/>
          <w:szCs w:val="28"/>
        </w:rPr>
        <w:t>Спортивные общества играют большое значение.</w:t>
      </w:r>
    </w:p>
    <w:p w:rsidR="00E0108F" w:rsidRPr="008D470A" w:rsidRDefault="00E0108F" w:rsidP="00BD7923">
      <w:pPr>
        <w:numPr>
          <w:ilvl w:val="0"/>
          <w:numId w:val="26"/>
        </w:numPr>
        <w:tabs>
          <w:tab w:val="clear" w:pos="720"/>
          <w:tab w:val="left" w:pos="1134"/>
        </w:tabs>
        <w:spacing w:line="348" w:lineRule="auto"/>
        <w:ind w:left="0" w:firstLine="567"/>
        <w:rPr>
          <w:sz w:val="28"/>
          <w:szCs w:val="28"/>
        </w:rPr>
      </w:pPr>
      <w:r w:rsidRPr="008D470A">
        <w:rPr>
          <w:sz w:val="28"/>
          <w:szCs w:val="28"/>
        </w:rPr>
        <w:t>Я хочу продолжить семейную династию.</w:t>
      </w:r>
    </w:p>
    <w:p w:rsidR="00E0108F" w:rsidRPr="008D470A" w:rsidRDefault="00E0108F" w:rsidP="00BD7923">
      <w:pPr>
        <w:numPr>
          <w:ilvl w:val="0"/>
          <w:numId w:val="26"/>
        </w:numPr>
        <w:tabs>
          <w:tab w:val="clear" w:pos="720"/>
          <w:tab w:val="left" w:pos="1134"/>
        </w:tabs>
        <w:spacing w:line="348" w:lineRule="auto"/>
        <w:ind w:left="0" w:firstLine="567"/>
        <w:rPr>
          <w:sz w:val="28"/>
          <w:szCs w:val="28"/>
        </w:rPr>
      </w:pPr>
      <w:r w:rsidRPr="008D470A">
        <w:rPr>
          <w:sz w:val="28"/>
          <w:szCs w:val="28"/>
        </w:rPr>
        <w:t>Я хочу продолжить семейную традицию.</w:t>
      </w:r>
    </w:p>
    <w:p w:rsidR="00E0108F" w:rsidRPr="008D470A" w:rsidRDefault="00E0108F" w:rsidP="00BD7923">
      <w:pPr>
        <w:numPr>
          <w:ilvl w:val="0"/>
          <w:numId w:val="26"/>
        </w:numPr>
        <w:tabs>
          <w:tab w:val="left" w:pos="770"/>
          <w:tab w:val="left" w:pos="900"/>
          <w:tab w:val="left" w:pos="1134"/>
        </w:tabs>
        <w:spacing w:line="348" w:lineRule="auto"/>
        <w:ind w:left="0" w:firstLine="567"/>
        <w:rPr>
          <w:sz w:val="28"/>
          <w:szCs w:val="28"/>
        </w:rPr>
      </w:pPr>
      <w:r w:rsidRPr="008D470A">
        <w:rPr>
          <w:sz w:val="28"/>
          <w:szCs w:val="28"/>
        </w:rPr>
        <w:t>Заведующая библиотекой ведет с читателями тесную связь.</w:t>
      </w:r>
    </w:p>
    <w:p w:rsidR="00E736BA" w:rsidRDefault="00E736BA" w:rsidP="00515587">
      <w:pPr>
        <w:spacing w:line="348" w:lineRule="auto"/>
        <w:ind w:firstLine="567"/>
        <w:rPr>
          <w:b/>
          <w:bCs/>
          <w:iCs/>
          <w:sz w:val="28"/>
          <w:szCs w:val="28"/>
        </w:rPr>
      </w:pPr>
    </w:p>
    <w:p w:rsidR="00E0108F" w:rsidRPr="00D91001" w:rsidRDefault="00D91001" w:rsidP="009F515F">
      <w:pPr>
        <w:spacing w:line="348" w:lineRule="auto"/>
        <w:ind w:firstLine="567"/>
        <w:rPr>
          <w:b/>
          <w:bCs/>
          <w:iCs/>
          <w:sz w:val="28"/>
          <w:szCs w:val="28"/>
        </w:rPr>
      </w:pPr>
      <w:r w:rsidRPr="00D91001">
        <w:rPr>
          <w:b/>
          <w:bCs/>
          <w:iCs/>
          <w:sz w:val="28"/>
          <w:szCs w:val="28"/>
        </w:rPr>
        <w:t xml:space="preserve">Задание 2 </w:t>
      </w:r>
      <w:r w:rsidR="00E0108F" w:rsidRPr="00D91001">
        <w:rPr>
          <w:b/>
          <w:bCs/>
          <w:iCs/>
          <w:sz w:val="28"/>
          <w:szCs w:val="28"/>
        </w:rPr>
        <w:t>Отметьте номера предложений с речевыми ошибками</w:t>
      </w:r>
    </w:p>
    <w:p w:rsidR="00E0108F" w:rsidRPr="008D470A" w:rsidRDefault="00E0108F" w:rsidP="00BD7923">
      <w:pPr>
        <w:numPr>
          <w:ilvl w:val="0"/>
          <w:numId w:val="27"/>
        </w:numPr>
        <w:tabs>
          <w:tab w:val="clear" w:pos="720"/>
          <w:tab w:val="left" w:pos="1134"/>
        </w:tabs>
        <w:spacing w:line="348" w:lineRule="auto"/>
        <w:ind w:left="0" w:firstLine="567"/>
        <w:rPr>
          <w:sz w:val="28"/>
          <w:szCs w:val="28"/>
        </w:rPr>
      </w:pPr>
      <w:r w:rsidRPr="008D470A">
        <w:rPr>
          <w:sz w:val="28"/>
          <w:szCs w:val="28"/>
        </w:rPr>
        <w:t>Девочка окунула мордочку голодного котенка в молоко.</w:t>
      </w:r>
    </w:p>
    <w:p w:rsidR="00E0108F" w:rsidRPr="008D470A" w:rsidRDefault="00E0108F" w:rsidP="00BD7923">
      <w:pPr>
        <w:numPr>
          <w:ilvl w:val="0"/>
          <w:numId w:val="27"/>
        </w:numPr>
        <w:tabs>
          <w:tab w:val="clear" w:pos="720"/>
          <w:tab w:val="left" w:pos="1134"/>
        </w:tabs>
        <w:spacing w:line="348" w:lineRule="auto"/>
        <w:ind w:left="0" w:firstLine="567"/>
        <w:rPr>
          <w:sz w:val="28"/>
          <w:szCs w:val="28"/>
        </w:rPr>
      </w:pPr>
      <w:r w:rsidRPr="008D470A">
        <w:rPr>
          <w:sz w:val="28"/>
          <w:szCs w:val="28"/>
        </w:rPr>
        <w:t>Радушные хозяева потчуют гостей разнообразными национальными блюдами.</w:t>
      </w:r>
    </w:p>
    <w:p w:rsidR="00E0108F" w:rsidRPr="008D470A" w:rsidRDefault="00E0108F" w:rsidP="00BD7923">
      <w:pPr>
        <w:numPr>
          <w:ilvl w:val="0"/>
          <w:numId w:val="27"/>
        </w:numPr>
        <w:tabs>
          <w:tab w:val="clear" w:pos="720"/>
          <w:tab w:val="left" w:pos="1134"/>
        </w:tabs>
        <w:spacing w:line="348" w:lineRule="auto"/>
        <w:ind w:left="0" w:firstLine="567"/>
        <w:rPr>
          <w:sz w:val="28"/>
          <w:szCs w:val="28"/>
        </w:rPr>
      </w:pPr>
      <w:r w:rsidRPr="008D470A">
        <w:rPr>
          <w:sz w:val="28"/>
          <w:szCs w:val="28"/>
        </w:rPr>
        <w:t>Радушные хозяева потчуют гостей разнообразным подбором н</w:t>
      </w:r>
      <w:r w:rsidRPr="008D470A">
        <w:rPr>
          <w:sz w:val="28"/>
          <w:szCs w:val="28"/>
        </w:rPr>
        <w:t>а</w:t>
      </w:r>
      <w:r w:rsidRPr="008D470A">
        <w:rPr>
          <w:sz w:val="28"/>
          <w:szCs w:val="28"/>
        </w:rPr>
        <w:t>циональных блюд.</w:t>
      </w:r>
    </w:p>
    <w:p w:rsidR="00E0108F" w:rsidRPr="008D470A" w:rsidRDefault="00E0108F" w:rsidP="00BD7923">
      <w:pPr>
        <w:numPr>
          <w:ilvl w:val="0"/>
          <w:numId w:val="27"/>
        </w:numPr>
        <w:tabs>
          <w:tab w:val="clear" w:pos="720"/>
          <w:tab w:val="left" w:pos="1134"/>
        </w:tabs>
        <w:spacing w:line="348" w:lineRule="auto"/>
        <w:ind w:left="0" w:firstLine="567"/>
        <w:rPr>
          <w:sz w:val="28"/>
          <w:szCs w:val="28"/>
        </w:rPr>
      </w:pPr>
      <w:r w:rsidRPr="008D470A">
        <w:rPr>
          <w:sz w:val="28"/>
          <w:szCs w:val="28"/>
        </w:rPr>
        <w:t>В заключении рассказчик рассказал нам очень смешную историю.</w:t>
      </w:r>
    </w:p>
    <w:p w:rsidR="00E0108F" w:rsidRPr="008D470A" w:rsidRDefault="00E0108F" w:rsidP="00BD7923">
      <w:pPr>
        <w:numPr>
          <w:ilvl w:val="0"/>
          <w:numId w:val="27"/>
        </w:numPr>
        <w:tabs>
          <w:tab w:val="clear" w:pos="720"/>
          <w:tab w:val="left" w:pos="1134"/>
        </w:tabs>
        <w:spacing w:line="348" w:lineRule="auto"/>
        <w:ind w:left="0" w:firstLine="567"/>
        <w:rPr>
          <w:sz w:val="28"/>
          <w:szCs w:val="28"/>
        </w:rPr>
      </w:pPr>
      <w:r w:rsidRPr="008D470A">
        <w:rPr>
          <w:sz w:val="28"/>
          <w:szCs w:val="28"/>
        </w:rPr>
        <w:t>Слово пергамент происходит от названия города Пергама в Малой Азии, где был изобретен этот материал.</w:t>
      </w:r>
    </w:p>
    <w:p w:rsidR="00E0108F" w:rsidRPr="008D470A" w:rsidRDefault="00E0108F" w:rsidP="00BD7923">
      <w:pPr>
        <w:numPr>
          <w:ilvl w:val="0"/>
          <w:numId w:val="27"/>
        </w:numPr>
        <w:tabs>
          <w:tab w:val="clear" w:pos="720"/>
          <w:tab w:val="left" w:pos="1134"/>
        </w:tabs>
        <w:spacing w:line="348" w:lineRule="auto"/>
        <w:ind w:left="0" w:firstLine="567"/>
        <w:rPr>
          <w:sz w:val="28"/>
          <w:szCs w:val="28"/>
        </w:rPr>
      </w:pPr>
      <w:r w:rsidRPr="008D470A">
        <w:rPr>
          <w:sz w:val="28"/>
          <w:szCs w:val="28"/>
        </w:rPr>
        <w:t>Эта идея мне гармонирует.</w:t>
      </w:r>
    </w:p>
    <w:p w:rsidR="00E0108F" w:rsidRPr="008D470A" w:rsidRDefault="00E0108F" w:rsidP="00BD7923">
      <w:pPr>
        <w:numPr>
          <w:ilvl w:val="0"/>
          <w:numId w:val="27"/>
        </w:numPr>
        <w:tabs>
          <w:tab w:val="clear" w:pos="720"/>
          <w:tab w:val="left" w:pos="1134"/>
        </w:tabs>
        <w:spacing w:line="348" w:lineRule="auto"/>
        <w:ind w:left="0" w:firstLine="567"/>
        <w:rPr>
          <w:sz w:val="28"/>
          <w:szCs w:val="28"/>
        </w:rPr>
      </w:pPr>
      <w:r w:rsidRPr="008D470A">
        <w:rPr>
          <w:sz w:val="28"/>
          <w:szCs w:val="28"/>
        </w:rPr>
        <w:t>Данные функции поручаются отделу рекламы.</w:t>
      </w:r>
    </w:p>
    <w:p w:rsidR="00E0108F" w:rsidRPr="008D470A" w:rsidRDefault="00E0108F" w:rsidP="00BD7923">
      <w:pPr>
        <w:numPr>
          <w:ilvl w:val="0"/>
          <w:numId w:val="27"/>
        </w:numPr>
        <w:tabs>
          <w:tab w:val="clear" w:pos="720"/>
          <w:tab w:val="left" w:pos="1134"/>
        </w:tabs>
        <w:spacing w:line="348" w:lineRule="auto"/>
        <w:ind w:left="0" w:firstLine="567"/>
        <w:rPr>
          <w:sz w:val="28"/>
          <w:szCs w:val="28"/>
        </w:rPr>
      </w:pPr>
      <w:r w:rsidRPr="008D470A">
        <w:rPr>
          <w:sz w:val="28"/>
          <w:szCs w:val="28"/>
        </w:rPr>
        <w:t>Котловина произвела на нас уютное впечатление.</w:t>
      </w:r>
    </w:p>
    <w:p w:rsidR="00E0108F" w:rsidRPr="008D470A" w:rsidRDefault="00E0108F" w:rsidP="00BD7923">
      <w:pPr>
        <w:numPr>
          <w:ilvl w:val="0"/>
          <w:numId w:val="27"/>
        </w:numPr>
        <w:tabs>
          <w:tab w:val="clear" w:pos="720"/>
          <w:tab w:val="left" w:pos="1134"/>
        </w:tabs>
        <w:spacing w:line="348" w:lineRule="auto"/>
        <w:ind w:left="0" w:firstLine="567"/>
        <w:rPr>
          <w:sz w:val="28"/>
          <w:szCs w:val="28"/>
        </w:rPr>
      </w:pPr>
      <w:r w:rsidRPr="008D470A">
        <w:rPr>
          <w:sz w:val="28"/>
          <w:szCs w:val="28"/>
        </w:rPr>
        <w:t>Подготовку студентов лимитирует недостаток учебников.</w:t>
      </w:r>
    </w:p>
    <w:p w:rsidR="00E0108F" w:rsidRDefault="00E0108F" w:rsidP="00BD7923">
      <w:pPr>
        <w:numPr>
          <w:ilvl w:val="0"/>
          <w:numId w:val="27"/>
        </w:numPr>
        <w:tabs>
          <w:tab w:val="clear" w:pos="720"/>
          <w:tab w:val="left" w:pos="1134"/>
        </w:tabs>
        <w:spacing w:line="348" w:lineRule="auto"/>
        <w:ind w:left="0" w:firstLine="567"/>
        <w:rPr>
          <w:sz w:val="28"/>
          <w:szCs w:val="28"/>
        </w:rPr>
      </w:pPr>
      <w:r w:rsidRPr="008D470A">
        <w:rPr>
          <w:sz w:val="28"/>
          <w:szCs w:val="28"/>
        </w:rPr>
        <w:t xml:space="preserve"> В функции агронома входит стимулирование урожайности.</w:t>
      </w:r>
    </w:p>
    <w:p w:rsidR="009F515F" w:rsidRPr="008D470A" w:rsidRDefault="009F515F" w:rsidP="00515587">
      <w:pPr>
        <w:tabs>
          <w:tab w:val="left" w:pos="1134"/>
          <w:tab w:val="left" w:pos="15735"/>
        </w:tabs>
        <w:spacing w:line="348" w:lineRule="auto"/>
        <w:ind w:firstLine="567"/>
        <w:rPr>
          <w:sz w:val="28"/>
          <w:szCs w:val="28"/>
        </w:rPr>
      </w:pPr>
    </w:p>
    <w:p w:rsidR="00E0108F" w:rsidRPr="00E736BA" w:rsidRDefault="00E736BA" w:rsidP="009F515F">
      <w:pPr>
        <w:pStyle w:val="36"/>
        <w:tabs>
          <w:tab w:val="left" w:pos="1134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E736B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Задание 3 </w:t>
      </w:r>
      <w:r w:rsidR="00E0108F" w:rsidRPr="00E736BA">
        <w:rPr>
          <w:rFonts w:ascii="Times New Roman" w:hAnsi="Times New Roman" w:cs="Times New Roman"/>
          <w:b/>
          <w:sz w:val="28"/>
          <w:szCs w:val="28"/>
        </w:rPr>
        <w:t>Оцените уместность использования иностранных слов в  предложениях</w:t>
      </w:r>
    </w:p>
    <w:p w:rsidR="00E0108F" w:rsidRPr="008D470A" w:rsidRDefault="00E0108F" w:rsidP="009F515F">
      <w:pPr>
        <w:numPr>
          <w:ilvl w:val="0"/>
          <w:numId w:val="28"/>
        </w:numPr>
        <w:tabs>
          <w:tab w:val="clear" w:pos="720"/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8D470A">
        <w:rPr>
          <w:sz w:val="28"/>
          <w:szCs w:val="28"/>
        </w:rPr>
        <w:t>Девушка конфиденциально призналась подруге, что влюблена.</w:t>
      </w:r>
    </w:p>
    <w:p w:rsidR="00E0108F" w:rsidRPr="008D470A" w:rsidRDefault="00E0108F" w:rsidP="009F515F">
      <w:pPr>
        <w:numPr>
          <w:ilvl w:val="0"/>
          <w:numId w:val="28"/>
        </w:numPr>
        <w:tabs>
          <w:tab w:val="clear" w:pos="720"/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8D470A">
        <w:rPr>
          <w:sz w:val="28"/>
          <w:szCs w:val="28"/>
        </w:rPr>
        <w:t>Я очень конспективно говорил.</w:t>
      </w:r>
    </w:p>
    <w:p w:rsidR="00E0108F" w:rsidRPr="008D470A" w:rsidRDefault="00E0108F" w:rsidP="009F515F">
      <w:pPr>
        <w:numPr>
          <w:ilvl w:val="0"/>
          <w:numId w:val="28"/>
        </w:numPr>
        <w:tabs>
          <w:tab w:val="clear" w:pos="720"/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8D470A">
        <w:rPr>
          <w:sz w:val="28"/>
          <w:szCs w:val="28"/>
        </w:rPr>
        <w:lastRenderedPageBreak/>
        <w:t>Студенты-заочники ограничены лимитом времени.</w:t>
      </w:r>
    </w:p>
    <w:p w:rsidR="00E0108F" w:rsidRPr="008D470A" w:rsidRDefault="00E0108F" w:rsidP="009F515F">
      <w:pPr>
        <w:numPr>
          <w:ilvl w:val="0"/>
          <w:numId w:val="28"/>
        </w:numPr>
        <w:tabs>
          <w:tab w:val="clear" w:pos="720"/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8D470A">
        <w:rPr>
          <w:sz w:val="28"/>
          <w:szCs w:val="28"/>
        </w:rPr>
        <w:t>По улице двигалась кавалькада машин.</w:t>
      </w:r>
    </w:p>
    <w:p w:rsidR="00E0108F" w:rsidRPr="008D470A" w:rsidRDefault="00E0108F" w:rsidP="009F515F">
      <w:pPr>
        <w:numPr>
          <w:ilvl w:val="0"/>
          <w:numId w:val="28"/>
        </w:numPr>
        <w:tabs>
          <w:tab w:val="clear" w:pos="720"/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8D470A">
        <w:rPr>
          <w:sz w:val="28"/>
          <w:szCs w:val="28"/>
        </w:rPr>
        <w:t>В старину все деревенские новости концентрировались у колодца.</w:t>
      </w:r>
    </w:p>
    <w:p w:rsidR="00E0108F" w:rsidRPr="00E736BA" w:rsidRDefault="00E736BA" w:rsidP="009F515F">
      <w:pPr>
        <w:tabs>
          <w:tab w:val="left" w:pos="1134"/>
        </w:tabs>
        <w:spacing w:line="360" w:lineRule="auto"/>
        <w:ind w:firstLine="567"/>
        <w:rPr>
          <w:b/>
          <w:bCs/>
          <w:iCs/>
          <w:sz w:val="28"/>
          <w:szCs w:val="28"/>
        </w:rPr>
      </w:pPr>
      <w:r w:rsidRPr="00E736BA">
        <w:rPr>
          <w:b/>
          <w:bCs/>
          <w:iCs/>
          <w:sz w:val="28"/>
          <w:szCs w:val="28"/>
        </w:rPr>
        <w:t xml:space="preserve">Задание 4 </w:t>
      </w:r>
      <w:r w:rsidR="00E0108F" w:rsidRPr="00E736BA">
        <w:rPr>
          <w:b/>
          <w:bCs/>
          <w:iCs/>
          <w:sz w:val="28"/>
          <w:szCs w:val="28"/>
        </w:rPr>
        <w:t>О</w:t>
      </w:r>
      <w:r w:rsidR="00E0108F" w:rsidRPr="00E736BA">
        <w:rPr>
          <w:b/>
          <w:bCs/>
          <w:iCs/>
          <w:spacing w:val="-4"/>
          <w:sz w:val="28"/>
          <w:szCs w:val="28"/>
        </w:rPr>
        <w:t>тметьте случаи нарушения лексической сочетаемости</w:t>
      </w:r>
    </w:p>
    <w:p w:rsidR="00E0108F" w:rsidRPr="008D470A" w:rsidRDefault="00E0108F" w:rsidP="009F515F">
      <w:pPr>
        <w:numPr>
          <w:ilvl w:val="0"/>
          <w:numId w:val="29"/>
        </w:numPr>
        <w:tabs>
          <w:tab w:val="clear" w:pos="720"/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8D470A">
        <w:rPr>
          <w:sz w:val="28"/>
          <w:szCs w:val="28"/>
        </w:rPr>
        <w:t>Следует уделить значение изучаемому материалу.</w:t>
      </w:r>
    </w:p>
    <w:p w:rsidR="00E0108F" w:rsidRPr="008D470A" w:rsidRDefault="00E0108F" w:rsidP="009F515F">
      <w:pPr>
        <w:numPr>
          <w:ilvl w:val="0"/>
          <w:numId w:val="29"/>
        </w:numPr>
        <w:tabs>
          <w:tab w:val="clear" w:pos="720"/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8D470A">
        <w:rPr>
          <w:sz w:val="28"/>
          <w:szCs w:val="28"/>
        </w:rPr>
        <w:t>Занятия со словарями позволят вам повысить кругозор.</w:t>
      </w:r>
    </w:p>
    <w:p w:rsidR="00E0108F" w:rsidRPr="008D470A" w:rsidRDefault="00E0108F" w:rsidP="009F515F">
      <w:pPr>
        <w:numPr>
          <w:ilvl w:val="0"/>
          <w:numId w:val="29"/>
        </w:numPr>
        <w:tabs>
          <w:tab w:val="clear" w:pos="720"/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8D470A">
        <w:rPr>
          <w:sz w:val="28"/>
          <w:szCs w:val="28"/>
        </w:rPr>
        <w:t>Очередная встреча односельчан была созвана в мае.</w:t>
      </w:r>
    </w:p>
    <w:p w:rsidR="00E0108F" w:rsidRPr="008D470A" w:rsidRDefault="00E0108F" w:rsidP="009F515F">
      <w:pPr>
        <w:numPr>
          <w:ilvl w:val="0"/>
          <w:numId w:val="29"/>
        </w:numPr>
        <w:tabs>
          <w:tab w:val="clear" w:pos="720"/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8D470A">
        <w:rPr>
          <w:sz w:val="28"/>
          <w:szCs w:val="28"/>
        </w:rPr>
        <w:t>Следует предпринять меры к неплательщикам.</w:t>
      </w:r>
    </w:p>
    <w:p w:rsidR="00E0108F" w:rsidRPr="00E736BA" w:rsidRDefault="00E0108F" w:rsidP="009F515F">
      <w:pPr>
        <w:numPr>
          <w:ilvl w:val="0"/>
          <w:numId w:val="29"/>
        </w:numPr>
        <w:tabs>
          <w:tab w:val="clear" w:pos="720"/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E736BA">
        <w:rPr>
          <w:sz w:val="28"/>
          <w:szCs w:val="28"/>
        </w:rPr>
        <w:t>С него взыскали материальный ущерб в пользу потерпевших.</w:t>
      </w:r>
    </w:p>
    <w:p w:rsidR="00E0108F" w:rsidRPr="00E736BA" w:rsidRDefault="00E0108F" w:rsidP="009F515F">
      <w:pPr>
        <w:numPr>
          <w:ilvl w:val="0"/>
          <w:numId w:val="29"/>
        </w:numPr>
        <w:tabs>
          <w:tab w:val="clear" w:pos="720"/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E736BA">
        <w:rPr>
          <w:sz w:val="28"/>
          <w:szCs w:val="28"/>
        </w:rPr>
        <w:t>Я лежал не смыкая взгляда.</w:t>
      </w:r>
    </w:p>
    <w:p w:rsidR="00E0108F" w:rsidRPr="00E736BA" w:rsidRDefault="00E0108F" w:rsidP="009F515F">
      <w:pPr>
        <w:numPr>
          <w:ilvl w:val="0"/>
          <w:numId w:val="29"/>
        </w:numPr>
        <w:tabs>
          <w:tab w:val="clear" w:pos="720"/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E736BA">
        <w:rPr>
          <w:sz w:val="28"/>
          <w:szCs w:val="28"/>
        </w:rPr>
        <w:t>Руководители обратили внимание на достигнутые недостатки.</w:t>
      </w:r>
    </w:p>
    <w:p w:rsidR="00E0108F" w:rsidRPr="00E736BA" w:rsidRDefault="00E0108F" w:rsidP="009F515F">
      <w:pPr>
        <w:numPr>
          <w:ilvl w:val="0"/>
          <w:numId w:val="29"/>
        </w:numPr>
        <w:tabs>
          <w:tab w:val="clear" w:pos="720"/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E736BA">
        <w:rPr>
          <w:sz w:val="28"/>
          <w:szCs w:val="28"/>
        </w:rPr>
        <w:t>Благодаря пожару мы остались без дома.</w:t>
      </w:r>
    </w:p>
    <w:p w:rsidR="00E0108F" w:rsidRPr="00E736BA" w:rsidRDefault="00E0108F" w:rsidP="009F515F">
      <w:pPr>
        <w:numPr>
          <w:ilvl w:val="0"/>
          <w:numId w:val="29"/>
        </w:numPr>
        <w:tabs>
          <w:tab w:val="clear" w:pos="720"/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E736BA">
        <w:rPr>
          <w:sz w:val="28"/>
          <w:szCs w:val="28"/>
        </w:rPr>
        <w:t>Музыкант заслужил известность не только у себя на родине, но и далеко за ее пределами.</w:t>
      </w:r>
    </w:p>
    <w:p w:rsidR="00E0108F" w:rsidRPr="00E736BA" w:rsidRDefault="00E0108F" w:rsidP="009F515F">
      <w:pPr>
        <w:numPr>
          <w:ilvl w:val="0"/>
          <w:numId w:val="29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E736BA">
        <w:rPr>
          <w:sz w:val="28"/>
          <w:szCs w:val="28"/>
        </w:rPr>
        <w:t>Этот вопрос не играет значения в решении поставленной задачи.</w:t>
      </w:r>
    </w:p>
    <w:p w:rsidR="00E0108F" w:rsidRDefault="00E0108F" w:rsidP="009F515F">
      <w:pPr>
        <w:spacing w:line="360" w:lineRule="auto"/>
        <w:ind w:left="360"/>
        <w:rPr>
          <w:sz w:val="32"/>
        </w:rPr>
      </w:pPr>
    </w:p>
    <w:p w:rsidR="00E0108F" w:rsidRPr="00E736BA" w:rsidRDefault="00E736BA" w:rsidP="009F515F">
      <w:pPr>
        <w:spacing w:line="360" w:lineRule="auto"/>
        <w:ind w:firstLine="567"/>
        <w:rPr>
          <w:b/>
          <w:bCs/>
          <w:iCs/>
          <w:sz w:val="28"/>
          <w:szCs w:val="28"/>
        </w:rPr>
      </w:pPr>
      <w:r w:rsidRPr="00E736BA">
        <w:rPr>
          <w:b/>
          <w:bCs/>
          <w:iCs/>
          <w:sz w:val="28"/>
          <w:szCs w:val="28"/>
        </w:rPr>
        <w:t xml:space="preserve">Задание 5 </w:t>
      </w:r>
      <w:r w:rsidR="00E0108F" w:rsidRPr="00E736BA">
        <w:rPr>
          <w:b/>
          <w:bCs/>
          <w:iCs/>
          <w:sz w:val="28"/>
          <w:szCs w:val="28"/>
        </w:rPr>
        <w:t xml:space="preserve"> Выберите среди паронимов подходящее по смыслу слово.  Подчеркните его</w:t>
      </w:r>
    </w:p>
    <w:p w:rsidR="00E0108F" w:rsidRPr="00E736BA" w:rsidRDefault="00E0108F" w:rsidP="009F515F">
      <w:pPr>
        <w:numPr>
          <w:ilvl w:val="0"/>
          <w:numId w:val="30"/>
        </w:numPr>
        <w:tabs>
          <w:tab w:val="clear" w:pos="720"/>
          <w:tab w:val="num" w:pos="1134"/>
        </w:tabs>
        <w:spacing w:line="360" w:lineRule="auto"/>
        <w:ind w:left="0" w:firstLine="567"/>
        <w:rPr>
          <w:spacing w:val="-4"/>
          <w:sz w:val="28"/>
          <w:szCs w:val="28"/>
        </w:rPr>
      </w:pPr>
      <w:r w:rsidRPr="00E736BA">
        <w:rPr>
          <w:spacing w:val="-4"/>
          <w:sz w:val="28"/>
          <w:szCs w:val="28"/>
        </w:rPr>
        <w:t>(Командированные, командировочные) курсанты обеспечиваются общежитием.</w:t>
      </w:r>
    </w:p>
    <w:p w:rsidR="00E0108F" w:rsidRPr="00E736BA" w:rsidRDefault="00E0108F" w:rsidP="009F515F">
      <w:pPr>
        <w:numPr>
          <w:ilvl w:val="0"/>
          <w:numId w:val="30"/>
        </w:numPr>
        <w:tabs>
          <w:tab w:val="clear" w:pos="720"/>
          <w:tab w:val="num" w:pos="1134"/>
        </w:tabs>
        <w:spacing w:line="360" w:lineRule="auto"/>
        <w:ind w:left="0" w:firstLine="567"/>
        <w:rPr>
          <w:spacing w:val="-4"/>
          <w:sz w:val="28"/>
          <w:szCs w:val="28"/>
        </w:rPr>
      </w:pPr>
      <w:r w:rsidRPr="00E736BA">
        <w:rPr>
          <w:spacing w:val="-4"/>
          <w:sz w:val="28"/>
          <w:szCs w:val="28"/>
        </w:rPr>
        <w:t>Фирма строит печи с (гарантированной, гарантийной)  теплоотдачей.</w:t>
      </w:r>
    </w:p>
    <w:p w:rsidR="00E0108F" w:rsidRPr="00E736BA" w:rsidRDefault="00E0108F" w:rsidP="009F515F">
      <w:pPr>
        <w:numPr>
          <w:ilvl w:val="0"/>
          <w:numId w:val="30"/>
        </w:numPr>
        <w:tabs>
          <w:tab w:val="clear" w:pos="720"/>
          <w:tab w:val="num" w:pos="1134"/>
        </w:tabs>
        <w:spacing w:line="360" w:lineRule="auto"/>
        <w:ind w:left="0" w:firstLine="567"/>
        <w:rPr>
          <w:spacing w:val="-4"/>
          <w:sz w:val="28"/>
          <w:szCs w:val="28"/>
        </w:rPr>
      </w:pPr>
      <w:r w:rsidRPr="00E736BA">
        <w:rPr>
          <w:spacing w:val="-4"/>
          <w:sz w:val="28"/>
          <w:szCs w:val="28"/>
        </w:rPr>
        <w:t>Слово (представляется, предоставляется) докладчику Иванову.</w:t>
      </w:r>
    </w:p>
    <w:p w:rsidR="00E0108F" w:rsidRPr="00E736BA" w:rsidRDefault="00E0108F" w:rsidP="009F515F">
      <w:pPr>
        <w:numPr>
          <w:ilvl w:val="0"/>
          <w:numId w:val="30"/>
        </w:numPr>
        <w:tabs>
          <w:tab w:val="clear" w:pos="720"/>
          <w:tab w:val="num" w:pos="1134"/>
        </w:tabs>
        <w:spacing w:line="360" w:lineRule="auto"/>
        <w:ind w:left="0" w:firstLine="567"/>
        <w:rPr>
          <w:spacing w:val="-4"/>
          <w:sz w:val="28"/>
          <w:szCs w:val="28"/>
        </w:rPr>
      </w:pPr>
      <w:r w:rsidRPr="00E736BA">
        <w:rPr>
          <w:spacing w:val="-4"/>
          <w:sz w:val="28"/>
          <w:szCs w:val="28"/>
        </w:rPr>
        <w:t>Напрягая последние (усилия, силы), я закончил писать реферат.</w:t>
      </w:r>
    </w:p>
    <w:p w:rsidR="00E0108F" w:rsidRPr="00E736BA" w:rsidRDefault="00E0108F" w:rsidP="009F515F">
      <w:pPr>
        <w:numPr>
          <w:ilvl w:val="0"/>
          <w:numId w:val="30"/>
        </w:numPr>
        <w:tabs>
          <w:tab w:val="clear" w:pos="720"/>
          <w:tab w:val="num" w:pos="1134"/>
        </w:tabs>
        <w:spacing w:line="360" w:lineRule="auto"/>
        <w:ind w:left="0" w:firstLine="567"/>
        <w:rPr>
          <w:spacing w:val="-4"/>
          <w:sz w:val="28"/>
          <w:szCs w:val="28"/>
        </w:rPr>
      </w:pPr>
      <w:r w:rsidRPr="00E736BA">
        <w:rPr>
          <w:spacing w:val="-4"/>
          <w:sz w:val="28"/>
          <w:szCs w:val="28"/>
        </w:rPr>
        <w:t>Близорукость может продолжать увеличиваться в течение всей жизни – это (прогрессивная, прогрессирующая) близорукость.</w:t>
      </w:r>
    </w:p>
    <w:p w:rsidR="00E0108F" w:rsidRPr="00E736BA" w:rsidRDefault="00E0108F" w:rsidP="009F515F">
      <w:pPr>
        <w:numPr>
          <w:ilvl w:val="0"/>
          <w:numId w:val="30"/>
        </w:numPr>
        <w:tabs>
          <w:tab w:val="clear" w:pos="720"/>
          <w:tab w:val="num" w:pos="1134"/>
        </w:tabs>
        <w:spacing w:line="360" w:lineRule="auto"/>
        <w:ind w:left="0" w:firstLine="567"/>
        <w:rPr>
          <w:spacing w:val="-4"/>
          <w:sz w:val="28"/>
          <w:szCs w:val="28"/>
        </w:rPr>
      </w:pPr>
      <w:r w:rsidRPr="00E736BA">
        <w:rPr>
          <w:spacing w:val="-4"/>
          <w:sz w:val="28"/>
          <w:szCs w:val="28"/>
        </w:rPr>
        <w:t>Самоотверженный (поступок, проступок) совершил этот паренек на пожаре.</w:t>
      </w:r>
    </w:p>
    <w:p w:rsidR="00E0108F" w:rsidRPr="00E736BA" w:rsidRDefault="00E0108F" w:rsidP="009F515F">
      <w:pPr>
        <w:numPr>
          <w:ilvl w:val="0"/>
          <w:numId w:val="30"/>
        </w:numPr>
        <w:tabs>
          <w:tab w:val="clear" w:pos="720"/>
          <w:tab w:val="num" w:pos="1134"/>
        </w:tabs>
        <w:spacing w:line="360" w:lineRule="auto"/>
        <w:ind w:left="0" w:firstLine="567"/>
        <w:rPr>
          <w:spacing w:val="-4"/>
          <w:sz w:val="28"/>
          <w:szCs w:val="28"/>
        </w:rPr>
      </w:pPr>
      <w:r w:rsidRPr="00E736BA">
        <w:rPr>
          <w:spacing w:val="-4"/>
          <w:sz w:val="28"/>
          <w:szCs w:val="28"/>
        </w:rPr>
        <w:lastRenderedPageBreak/>
        <w:t>Новая (практическая, практичная) обувь продается в обувном отделе магазина.</w:t>
      </w:r>
    </w:p>
    <w:p w:rsidR="00B24DC6" w:rsidRPr="00E736BA" w:rsidRDefault="00B24DC6" w:rsidP="009F515F">
      <w:pPr>
        <w:spacing w:line="360" w:lineRule="auto"/>
        <w:ind w:left="539"/>
        <w:rPr>
          <w:sz w:val="28"/>
          <w:szCs w:val="28"/>
        </w:rPr>
      </w:pPr>
    </w:p>
    <w:p w:rsidR="00E0108F" w:rsidRPr="000C3DEF" w:rsidRDefault="00E736BA" w:rsidP="009F515F">
      <w:pPr>
        <w:spacing w:line="360" w:lineRule="auto"/>
        <w:ind w:firstLine="567"/>
        <w:rPr>
          <w:b/>
          <w:bCs/>
          <w:iCs/>
          <w:spacing w:val="6"/>
          <w:sz w:val="28"/>
          <w:szCs w:val="28"/>
        </w:rPr>
      </w:pPr>
      <w:r w:rsidRPr="000C3DEF">
        <w:rPr>
          <w:b/>
          <w:bCs/>
          <w:iCs/>
          <w:spacing w:val="6"/>
          <w:sz w:val="28"/>
          <w:szCs w:val="28"/>
        </w:rPr>
        <w:t xml:space="preserve">Задание 6 </w:t>
      </w:r>
      <w:r w:rsidR="00E0108F" w:rsidRPr="000C3DEF">
        <w:rPr>
          <w:b/>
          <w:bCs/>
          <w:iCs/>
          <w:spacing w:val="6"/>
          <w:sz w:val="28"/>
          <w:szCs w:val="28"/>
        </w:rPr>
        <w:t xml:space="preserve">Оцените комические ситуации, вызванные смешением </w:t>
      </w:r>
      <w:r w:rsidR="000C3DEF" w:rsidRPr="00030780">
        <w:rPr>
          <w:b/>
          <w:bCs/>
          <w:iCs/>
          <w:spacing w:val="6"/>
          <w:sz w:val="28"/>
          <w:szCs w:val="28"/>
        </w:rPr>
        <w:br/>
      </w:r>
      <w:r w:rsidR="00E0108F" w:rsidRPr="000C3DEF">
        <w:rPr>
          <w:b/>
          <w:bCs/>
          <w:iCs/>
          <w:spacing w:val="6"/>
          <w:sz w:val="28"/>
          <w:szCs w:val="28"/>
        </w:rPr>
        <w:t xml:space="preserve">паронимов </w:t>
      </w:r>
    </w:p>
    <w:p w:rsidR="00E0108F" w:rsidRPr="00E736BA" w:rsidRDefault="00E0108F" w:rsidP="009F515F">
      <w:pPr>
        <w:numPr>
          <w:ilvl w:val="0"/>
          <w:numId w:val="31"/>
        </w:numPr>
        <w:tabs>
          <w:tab w:val="clear" w:pos="720"/>
          <w:tab w:val="left" w:pos="1134"/>
        </w:tabs>
        <w:spacing w:line="360" w:lineRule="auto"/>
        <w:ind w:left="0" w:firstLine="539"/>
        <w:rPr>
          <w:spacing w:val="4"/>
          <w:sz w:val="28"/>
          <w:szCs w:val="28"/>
        </w:rPr>
      </w:pPr>
      <w:r w:rsidRPr="00E736BA">
        <w:rPr>
          <w:spacing w:val="4"/>
          <w:sz w:val="28"/>
          <w:szCs w:val="28"/>
        </w:rPr>
        <w:t>Врач-некролог вылечит вас от алкоголизма.</w:t>
      </w:r>
    </w:p>
    <w:p w:rsidR="00E0108F" w:rsidRPr="00E736BA" w:rsidRDefault="00E0108F" w:rsidP="009F515F">
      <w:pPr>
        <w:numPr>
          <w:ilvl w:val="0"/>
          <w:numId w:val="31"/>
        </w:numPr>
        <w:tabs>
          <w:tab w:val="clear" w:pos="720"/>
          <w:tab w:val="left" w:pos="1134"/>
        </w:tabs>
        <w:spacing w:line="360" w:lineRule="auto"/>
        <w:ind w:left="0" w:firstLine="539"/>
        <w:rPr>
          <w:spacing w:val="4"/>
          <w:sz w:val="28"/>
          <w:szCs w:val="28"/>
        </w:rPr>
      </w:pPr>
      <w:r w:rsidRPr="00E736BA">
        <w:rPr>
          <w:spacing w:val="4"/>
          <w:sz w:val="28"/>
          <w:szCs w:val="28"/>
        </w:rPr>
        <w:t>Мужчинам с голым торцом пиво не отпускается.</w:t>
      </w:r>
    </w:p>
    <w:p w:rsidR="00E0108F" w:rsidRPr="00E736BA" w:rsidRDefault="00E0108F" w:rsidP="009F515F">
      <w:pPr>
        <w:numPr>
          <w:ilvl w:val="0"/>
          <w:numId w:val="31"/>
        </w:numPr>
        <w:tabs>
          <w:tab w:val="clear" w:pos="720"/>
          <w:tab w:val="left" w:pos="1134"/>
        </w:tabs>
        <w:spacing w:line="360" w:lineRule="auto"/>
        <w:ind w:left="0" w:firstLine="539"/>
        <w:rPr>
          <w:spacing w:val="4"/>
          <w:sz w:val="28"/>
          <w:szCs w:val="28"/>
        </w:rPr>
      </w:pPr>
      <w:r w:rsidRPr="00E736BA">
        <w:rPr>
          <w:spacing w:val="4"/>
          <w:sz w:val="28"/>
          <w:szCs w:val="28"/>
        </w:rPr>
        <w:t>Освежевание головы не роскошь, а гигиена (реклама в пари</w:t>
      </w:r>
      <w:r w:rsidRPr="00E736BA">
        <w:rPr>
          <w:spacing w:val="4"/>
          <w:sz w:val="28"/>
          <w:szCs w:val="28"/>
        </w:rPr>
        <w:t>к</w:t>
      </w:r>
      <w:r w:rsidRPr="00E736BA">
        <w:rPr>
          <w:spacing w:val="4"/>
          <w:sz w:val="28"/>
          <w:szCs w:val="28"/>
        </w:rPr>
        <w:t>махерской).</w:t>
      </w:r>
    </w:p>
    <w:p w:rsidR="00E0108F" w:rsidRPr="00E736BA" w:rsidRDefault="00E0108F" w:rsidP="009F515F">
      <w:pPr>
        <w:numPr>
          <w:ilvl w:val="0"/>
          <w:numId w:val="31"/>
        </w:numPr>
        <w:tabs>
          <w:tab w:val="clear" w:pos="720"/>
          <w:tab w:val="left" w:pos="1134"/>
        </w:tabs>
        <w:spacing w:line="360" w:lineRule="auto"/>
        <w:ind w:left="0" w:firstLine="539"/>
        <w:rPr>
          <w:spacing w:val="4"/>
          <w:sz w:val="28"/>
          <w:szCs w:val="28"/>
        </w:rPr>
      </w:pPr>
      <w:r w:rsidRPr="00E736BA">
        <w:rPr>
          <w:spacing w:val="4"/>
          <w:sz w:val="28"/>
          <w:szCs w:val="28"/>
        </w:rPr>
        <w:t>Будем бороться до последнего  издыхания.</w:t>
      </w:r>
    </w:p>
    <w:p w:rsidR="00E0108F" w:rsidRPr="00E736BA" w:rsidRDefault="00E0108F" w:rsidP="009F515F">
      <w:pPr>
        <w:numPr>
          <w:ilvl w:val="0"/>
          <w:numId w:val="31"/>
        </w:numPr>
        <w:tabs>
          <w:tab w:val="clear" w:pos="720"/>
          <w:tab w:val="left" w:pos="1134"/>
        </w:tabs>
        <w:spacing w:line="360" w:lineRule="auto"/>
        <w:ind w:left="0" w:firstLine="539"/>
        <w:rPr>
          <w:spacing w:val="4"/>
          <w:sz w:val="28"/>
          <w:szCs w:val="28"/>
        </w:rPr>
      </w:pPr>
      <w:r w:rsidRPr="00E736BA">
        <w:rPr>
          <w:spacing w:val="4"/>
          <w:sz w:val="28"/>
          <w:szCs w:val="28"/>
        </w:rPr>
        <w:t>Вы уже ходили вешаться?</w:t>
      </w:r>
    </w:p>
    <w:p w:rsidR="009C5F70" w:rsidRDefault="009C5F70" w:rsidP="009F515F">
      <w:pPr>
        <w:spacing w:line="360" w:lineRule="auto"/>
        <w:ind w:firstLine="567"/>
        <w:rPr>
          <w:b/>
          <w:bCs/>
          <w:iCs/>
          <w:sz w:val="28"/>
          <w:szCs w:val="28"/>
          <w:lang w:val="en-US"/>
        </w:rPr>
      </w:pPr>
    </w:p>
    <w:p w:rsidR="00E0108F" w:rsidRPr="00D43A14" w:rsidRDefault="00D43A14" w:rsidP="009F515F">
      <w:pPr>
        <w:spacing w:line="360" w:lineRule="auto"/>
        <w:ind w:firstLine="567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Задание 7 </w:t>
      </w:r>
      <w:r w:rsidR="00E0108F" w:rsidRPr="00D43A14">
        <w:rPr>
          <w:b/>
          <w:bCs/>
          <w:iCs/>
          <w:sz w:val="28"/>
          <w:szCs w:val="28"/>
        </w:rPr>
        <w:t>Подчеркните неологизмы (новые слова в русском языке), встретившиеся вам в предложениях. С какой целью они используются здесь авторами?</w:t>
      </w:r>
    </w:p>
    <w:p w:rsidR="00E0108F" w:rsidRPr="00E736BA" w:rsidRDefault="00E0108F" w:rsidP="009F515F">
      <w:pPr>
        <w:numPr>
          <w:ilvl w:val="0"/>
          <w:numId w:val="32"/>
        </w:numPr>
        <w:tabs>
          <w:tab w:val="clear" w:pos="720"/>
          <w:tab w:val="num" w:pos="1134"/>
        </w:tabs>
        <w:spacing w:line="360" w:lineRule="auto"/>
        <w:ind w:left="0" w:firstLine="567"/>
        <w:rPr>
          <w:sz w:val="28"/>
          <w:szCs w:val="28"/>
        </w:rPr>
      </w:pPr>
      <w:r w:rsidRPr="00E736BA">
        <w:rPr>
          <w:sz w:val="28"/>
          <w:szCs w:val="28"/>
        </w:rPr>
        <w:t>Товарищи спортсмены, жеребьевка продолжается. Кто отжереби</w:t>
      </w:r>
      <w:r w:rsidRPr="00E736BA">
        <w:rPr>
          <w:sz w:val="28"/>
          <w:szCs w:val="28"/>
        </w:rPr>
        <w:t>л</w:t>
      </w:r>
      <w:r w:rsidRPr="00E736BA">
        <w:rPr>
          <w:sz w:val="28"/>
          <w:szCs w:val="28"/>
        </w:rPr>
        <w:t>ся, подойдите к своим машинам.</w:t>
      </w:r>
    </w:p>
    <w:p w:rsidR="00E0108F" w:rsidRPr="00E736BA" w:rsidRDefault="00E0108F" w:rsidP="009F515F">
      <w:pPr>
        <w:numPr>
          <w:ilvl w:val="0"/>
          <w:numId w:val="32"/>
        </w:numPr>
        <w:tabs>
          <w:tab w:val="clear" w:pos="720"/>
          <w:tab w:val="num" w:pos="1134"/>
        </w:tabs>
        <w:spacing w:line="360" w:lineRule="auto"/>
        <w:ind w:left="0" w:firstLine="567"/>
        <w:rPr>
          <w:sz w:val="28"/>
          <w:szCs w:val="28"/>
        </w:rPr>
      </w:pPr>
      <w:r w:rsidRPr="00E736BA">
        <w:rPr>
          <w:sz w:val="28"/>
          <w:szCs w:val="28"/>
        </w:rPr>
        <w:t>Товарищи, во многих из нас еще сильны элементы детсадизма.</w:t>
      </w:r>
    </w:p>
    <w:p w:rsidR="00E0108F" w:rsidRPr="00E736BA" w:rsidRDefault="00E0108F" w:rsidP="009F515F">
      <w:pPr>
        <w:numPr>
          <w:ilvl w:val="0"/>
          <w:numId w:val="32"/>
        </w:numPr>
        <w:tabs>
          <w:tab w:val="clear" w:pos="720"/>
          <w:tab w:val="num" w:pos="1134"/>
        </w:tabs>
        <w:spacing w:line="360" w:lineRule="auto"/>
        <w:ind w:left="0" w:firstLine="567"/>
        <w:rPr>
          <w:sz w:val="28"/>
          <w:szCs w:val="28"/>
        </w:rPr>
      </w:pPr>
      <w:r w:rsidRPr="00E736BA">
        <w:rPr>
          <w:sz w:val="28"/>
          <w:szCs w:val="28"/>
        </w:rPr>
        <w:t>Несмотря на то, что склад был особачен, материальные ценности похищены.</w:t>
      </w:r>
    </w:p>
    <w:p w:rsidR="00E0108F" w:rsidRPr="00E736BA" w:rsidRDefault="00E0108F" w:rsidP="009F515F">
      <w:pPr>
        <w:numPr>
          <w:ilvl w:val="0"/>
          <w:numId w:val="32"/>
        </w:numPr>
        <w:tabs>
          <w:tab w:val="clear" w:pos="720"/>
          <w:tab w:val="num" w:pos="1134"/>
        </w:tabs>
        <w:spacing w:line="360" w:lineRule="auto"/>
        <w:ind w:left="0" w:firstLine="567"/>
        <w:rPr>
          <w:spacing w:val="-4"/>
          <w:sz w:val="28"/>
          <w:szCs w:val="28"/>
        </w:rPr>
      </w:pPr>
      <w:r w:rsidRPr="00E736BA">
        <w:rPr>
          <w:spacing w:val="-4"/>
          <w:sz w:val="28"/>
          <w:szCs w:val="28"/>
        </w:rPr>
        <w:t>Для такого замечательного фильма выбрали несмотрибельное время.</w:t>
      </w:r>
    </w:p>
    <w:p w:rsidR="00E0108F" w:rsidRPr="00E736BA" w:rsidRDefault="00E0108F" w:rsidP="009F515F">
      <w:pPr>
        <w:numPr>
          <w:ilvl w:val="0"/>
          <w:numId w:val="32"/>
        </w:numPr>
        <w:tabs>
          <w:tab w:val="clear" w:pos="720"/>
          <w:tab w:val="num" w:pos="1134"/>
        </w:tabs>
        <w:spacing w:line="360" w:lineRule="auto"/>
        <w:ind w:left="0" w:firstLine="567"/>
        <w:rPr>
          <w:sz w:val="28"/>
          <w:szCs w:val="28"/>
        </w:rPr>
      </w:pPr>
      <w:r w:rsidRPr="00E736BA">
        <w:rPr>
          <w:sz w:val="28"/>
          <w:szCs w:val="28"/>
        </w:rPr>
        <w:t>Завскладом всех врачей охалатила вовремя.</w:t>
      </w:r>
    </w:p>
    <w:p w:rsidR="00E0108F" w:rsidRPr="00D43A14" w:rsidRDefault="00E0108F" w:rsidP="009F515F">
      <w:pPr>
        <w:pStyle w:val="24"/>
        <w:spacing w:line="360" w:lineRule="auto"/>
        <w:ind w:firstLine="567"/>
        <w:rPr>
          <w:i/>
          <w:szCs w:val="28"/>
        </w:rPr>
      </w:pPr>
      <w:r w:rsidRPr="00D43A14">
        <w:rPr>
          <w:i/>
          <w:szCs w:val="28"/>
        </w:rPr>
        <w:t>Согласны ли вы с тем, что неологизмы следует создавать  в соотве</w:t>
      </w:r>
      <w:r w:rsidRPr="00D43A14">
        <w:rPr>
          <w:i/>
          <w:szCs w:val="28"/>
        </w:rPr>
        <w:t>т</w:t>
      </w:r>
      <w:r w:rsidRPr="00D43A14">
        <w:rPr>
          <w:i/>
          <w:szCs w:val="28"/>
        </w:rPr>
        <w:t>ствии с литературно-языковыми нормами и обращение к ним всегда должно быть стилистически мотивировано (уместно)?</w:t>
      </w:r>
    </w:p>
    <w:p w:rsidR="00E0108F" w:rsidRPr="00092BFC" w:rsidRDefault="00E0108F" w:rsidP="009F515F">
      <w:pPr>
        <w:pStyle w:val="24"/>
        <w:spacing w:line="348" w:lineRule="auto"/>
        <w:ind w:firstLine="567"/>
        <w:rPr>
          <w:b/>
          <w:bCs/>
          <w:iCs/>
          <w:spacing w:val="6"/>
          <w:szCs w:val="28"/>
        </w:rPr>
      </w:pPr>
      <w:r w:rsidRPr="00092BFC">
        <w:rPr>
          <w:b/>
          <w:bCs/>
          <w:spacing w:val="6"/>
          <w:szCs w:val="28"/>
        </w:rPr>
        <w:t xml:space="preserve">Задание 8 </w:t>
      </w:r>
      <w:r w:rsidRPr="00092BFC">
        <w:rPr>
          <w:b/>
          <w:bCs/>
          <w:iCs/>
          <w:spacing w:val="6"/>
          <w:szCs w:val="28"/>
        </w:rPr>
        <w:t xml:space="preserve">В каком предложении иноязычное слово употреблено </w:t>
      </w:r>
      <w:r w:rsidR="00092BFC" w:rsidRPr="00030780">
        <w:rPr>
          <w:b/>
          <w:bCs/>
          <w:iCs/>
          <w:spacing w:val="6"/>
          <w:szCs w:val="28"/>
        </w:rPr>
        <w:br/>
      </w:r>
      <w:r w:rsidRPr="00092BFC">
        <w:rPr>
          <w:b/>
          <w:bCs/>
          <w:iCs/>
          <w:spacing w:val="6"/>
          <w:szCs w:val="28"/>
        </w:rPr>
        <w:t>неуместно?</w:t>
      </w:r>
    </w:p>
    <w:p w:rsidR="00E0108F" w:rsidRPr="00DB685B" w:rsidRDefault="00E0108F" w:rsidP="007F5708">
      <w:pPr>
        <w:pStyle w:val="af7"/>
        <w:numPr>
          <w:ilvl w:val="0"/>
          <w:numId w:val="54"/>
        </w:numPr>
        <w:tabs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DB685B">
        <w:rPr>
          <w:rFonts w:ascii="Times New Roman" w:hAnsi="Times New Roman" w:cs="Times New Roman"/>
          <w:sz w:val="28"/>
          <w:szCs w:val="28"/>
        </w:rPr>
        <w:t>Кавалерийский авангард двигался впереди полков первой линии.</w:t>
      </w:r>
    </w:p>
    <w:p w:rsidR="00E0108F" w:rsidRPr="00DB685B" w:rsidRDefault="00E0108F" w:rsidP="007F5708">
      <w:pPr>
        <w:pStyle w:val="af7"/>
        <w:numPr>
          <w:ilvl w:val="0"/>
          <w:numId w:val="54"/>
        </w:numPr>
        <w:tabs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DB685B">
        <w:rPr>
          <w:rFonts w:ascii="Times New Roman" w:hAnsi="Times New Roman" w:cs="Times New Roman"/>
          <w:sz w:val="28"/>
          <w:szCs w:val="28"/>
        </w:rPr>
        <w:t>Малыш во всем имитировал старшему брату.</w:t>
      </w:r>
    </w:p>
    <w:p w:rsidR="00E0108F" w:rsidRPr="00DB685B" w:rsidRDefault="00E0108F" w:rsidP="007F5708">
      <w:pPr>
        <w:pStyle w:val="af7"/>
        <w:numPr>
          <w:ilvl w:val="0"/>
          <w:numId w:val="54"/>
        </w:numPr>
        <w:tabs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DB685B">
        <w:rPr>
          <w:rFonts w:ascii="Times New Roman" w:hAnsi="Times New Roman" w:cs="Times New Roman"/>
          <w:sz w:val="28"/>
          <w:szCs w:val="28"/>
        </w:rPr>
        <w:lastRenderedPageBreak/>
        <w:t>Рассказывают, что акулы стали настолько агрессивными, что нап</w:t>
      </w:r>
      <w:r w:rsidRPr="00DB685B">
        <w:rPr>
          <w:rFonts w:ascii="Times New Roman" w:hAnsi="Times New Roman" w:cs="Times New Roman"/>
          <w:sz w:val="28"/>
          <w:szCs w:val="28"/>
        </w:rPr>
        <w:t>а</w:t>
      </w:r>
      <w:r w:rsidRPr="00DB685B">
        <w:rPr>
          <w:rFonts w:ascii="Times New Roman" w:hAnsi="Times New Roman" w:cs="Times New Roman"/>
          <w:sz w:val="28"/>
          <w:szCs w:val="28"/>
        </w:rPr>
        <w:t>дают на лодки.</w:t>
      </w:r>
    </w:p>
    <w:p w:rsidR="00E0108F" w:rsidRPr="00DB685B" w:rsidRDefault="00E0108F" w:rsidP="007F5708">
      <w:pPr>
        <w:pStyle w:val="af7"/>
        <w:numPr>
          <w:ilvl w:val="0"/>
          <w:numId w:val="54"/>
        </w:numPr>
        <w:tabs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DB685B">
        <w:rPr>
          <w:rFonts w:ascii="Times New Roman" w:hAnsi="Times New Roman" w:cs="Times New Roman"/>
          <w:sz w:val="28"/>
          <w:szCs w:val="28"/>
        </w:rPr>
        <w:t>Родители оппонировали против моего решения поступать в вуз.</w:t>
      </w:r>
    </w:p>
    <w:p w:rsidR="009F515F" w:rsidRDefault="009F515F" w:rsidP="00F17EF5">
      <w:pPr>
        <w:spacing w:line="360" w:lineRule="auto"/>
        <w:ind w:firstLine="0"/>
        <w:jc w:val="left"/>
        <w:rPr>
          <w:bCs/>
          <w:sz w:val="28"/>
          <w:szCs w:val="28"/>
        </w:rPr>
      </w:pPr>
    </w:p>
    <w:p w:rsidR="00DB685B" w:rsidRPr="00B24DC6" w:rsidRDefault="00B24DC6" w:rsidP="00F17EF5">
      <w:pPr>
        <w:spacing w:line="36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ДИАГНОСТИЧЕСКИЙ ТЕСТ № 2</w:t>
      </w:r>
    </w:p>
    <w:p w:rsidR="00DB685B" w:rsidRPr="00F17EF5" w:rsidRDefault="00DB685B" w:rsidP="00F17EF5">
      <w:pPr>
        <w:spacing w:line="360" w:lineRule="auto"/>
        <w:ind w:firstLine="567"/>
        <w:jc w:val="left"/>
        <w:rPr>
          <w:b/>
          <w:bCs/>
          <w:i/>
          <w:iCs/>
          <w:sz w:val="28"/>
          <w:szCs w:val="28"/>
        </w:rPr>
      </w:pPr>
    </w:p>
    <w:p w:rsidR="00E0108F" w:rsidRPr="00F17EF5" w:rsidRDefault="00E0108F" w:rsidP="009F515F">
      <w:pPr>
        <w:spacing w:line="360" w:lineRule="auto"/>
        <w:ind w:firstLine="567"/>
        <w:jc w:val="left"/>
        <w:rPr>
          <w:b/>
          <w:bCs/>
          <w:sz w:val="28"/>
          <w:szCs w:val="28"/>
        </w:rPr>
      </w:pPr>
      <w:r w:rsidRPr="009F515F">
        <w:rPr>
          <w:b/>
          <w:bCs/>
          <w:iCs/>
          <w:sz w:val="28"/>
          <w:szCs w:val="28"/>
        </w:rPr>
        <w:t>ТЕМА:</w:t>
      </w:r>
      <w:r w:rsidRPr="00F17EF5">
        <w:rPr>
          <w:sz w:val="28"/>
          <w:szCs w:val="28"/>
        </w:rPr>
        <w:t xml:space="preserve"> </w:t>
      </w:r>
      <w:r w:rsidRPr="00F17EF5">
        <w:rPr>
          <w:rFonts w:eastAsia="Arial Unicode MS"/>
          <w:b/>
          <w:bCs/>
          <w:sz w:val="28"/>
          <w:szCs w:val="28"/>
        </w:rPr>
        <w:t>«Нормы ударения»</w:t>
      </w:r>
    </w:p>
    <w:p w:rsidR="00E0108F" w:rsidRPr="00F17EF5" w:rsidRDefault="00E0108F" w:rsidP="00F17EF5">
      <w:pPr>
        <w:spacing w:line="360" w:lineRule="auto"/>
        <w:ind w:firstLine="567"/>
        <w:rPr>
          <w:sz w:val="28"/>
          <w:szCs w:val="28"/>
        </w:rPr>
      </w:pPr>
      <w:r w:rsidRPr="00F17EF5">
        <w:rPr>
          <w:sz w:val="28"/>
          <w:szCs w:val="28"/>
        </w:rPr>
        <w:t>Правильная постановка ударения является необходимым признаком культурной, грамотной речи.</w:t>
      </w:r>
    </w:p>
    <w:p w:rsidR="00E0108F" w:rsidRPr="00F17EF5" w:rsidRDefault="00E0108F" w:rsidP="00F17EF5">
      <w:pPr>
        <w:pStyle w:val="af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17EF5">
        <w:rPr>
          <w:rFonts w:ascii="Times New Roman" w:hAnsi="Times New Roman" w:cs="Times New Roman"/>
          <w:sz w:val="28"/>
          <w:szCs w:val="28"/>
        </w:rPr>
        <w:t>Особенности и функции ударения изучает акцентология. Акцентолог</w:t>
      </w:r>
      <w:r w:rsidRPr="00F17EF5">
        <w:rPr>
          <w:rFonts w:ascii="Times New Roman" w:hAnsi="Times New Roman" w:cs="Times New Roman"/>
          <w:sz w:val="28"/>
          <w:szCs w:val="28"/>
        </w:rPr>
        <w:t>и</w:t>
      </w:r>
      <w:r w:rsidRPr="00F17EF5">
        <w:rPr>
          <w:rFonts w:ascii="Times New Roman" w:hAnsi="Times New Roman" w:cs="Times New Roman"/>
          <w:sz w:val="28"/>
          <w:szCs w:val="28"/>
        </w:rPr>
        <w:t>ческая норма отражена в специальных словарях ударения или в орфоэпич</w:t>
      </w:r>
      <w:r w:rsidRPr="00F17EF5">
        <w:rPr>
          <w:rFonts w:ascii="Times New Roman" w:hAnsi="Times New Roman" w:cs="Times New Roman"/>
          <w:sz w:val="28"/>
          <w:szCs w:val="28"/>
        </w:rPr>
        <w:t>е</w:t>
      </w:r>
      <w:r w:rsidRPr="00F17EF5">
        <w:rPr>
          <w:rFonts w:ascii="Times New Roman" w:hAnsi="Times New Roman" w:cs="Times New Roman"/>
          <w:sz w:val="28"/>
          <w:szCs w:val="28"/>
        </w:rPr>
        <w:t>ских словарях, в которых даются варианты ударения, указываются варианты, находящиеся за  пределами литературной нормы, то есть вводятся запрет</w:t>
      </w:r>
      <w:r w:rsidRPr="00F17EF5">
        <w:rPr>
          <w:rFonts w:ascii="Times New Roman" w:hAnsi="Times New Roman" w:cs="Times New Roman"/>
          <w:sz w:val="28"/>
          <w:szCs w:val="28"/>
        </w:rPr>
        <w:t>и</w:t>
      </w:r>
      <w:r w:rsidRPr="00F17EF5">
        <w:rPr>
          <w:rFonts w:ascii="Times New Roman" w:hAnsi="Times New Roman" w:cs="Times New Roman"/>
          <w:sz w:val="28"/>
          <w:szCs w:val="28"/>
        </w:rPr>
        <w:t>тельные пометы (не рекомендуется, устаревающее, неправильно, грубо н</w:t>
      </w:r>
      <w:r w:rsidRPr="00F17EF5">
        <w:rPr>
          <w:rFonts w:ascii="Times New Roman" w:hAnsi="Times New Roman" w:cs="Times New Roman"/>
          <w:sz w:val="28"/>
          <w:szCs w:val="28"/>
        </w:rPr>
        <w:t>е</w:t>
      </w:r>
      <w:r w:rsidRPr="00F17EF5">
        <w:rPr>
          <w:rFonts w:ascii="Times New Roman" w:hAnsi="Times New Roman" w:cs="Times New Roman"/>
          <w:sz w:val="28"/>
          <w:szCs w:val="28"/>
        </w:rPr>
        <w:t>правильно).</w:t>
      </w:r>
    </w:p>
    <w:p w:rsidR="00FE344E" w:rsidRDefault="00FE344E" w:rsidP="00C66A10">
      <w:pPr>
        <w:pStyle w:val="af3"/>
        <w:spacing w:after="0"/>
        <w:ind w:left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0108F" w:rsidRPr="00092BFC" w:rsidRDefault="00F17EF5" w:rsidP="009F515F">
      <w:pPr>
        <w:pStyle w:val="af3"/>
        <w:spacing w:after="0"/>
        <w:ind w:left="0"/>
        <w:rPr>
          <w:rFonts w:ascii="Times New Roman" w:hAnsi="Times New Roman" w:cs="Times New Roman"/>
          <w:spacing w:val="6"/>
          <w:sz w:val="28"/>
          <w:szCs w:val="28"/>
        </w:rPr>
      </w:pPr>
      <w:r w:rsidRPr="00092BFC">
        <w:rPr>
          <w:rFonts w:ascii="Times New Roman" w:hAnsi="Times New Roman" w:cs="Times New Roman"/>
          <w:b/>
          <w:bCs/>
          <w:iCs/>
          <w:spacing w:val="6"/>
          <w:sz w:val="28"/>
          <w:szCs w:val="28"/>
        </w:rPr>
        <w:t>Задание 1</w:t>
      </w:r>
      <w:r w:rsidR="00E44953" w:rsidRPr="00092BFC">
        <w:rPr>
          <w:rFonts w:ascii="Times New Roman" w:hAnsi="Times New Roman" w:cs="Times New Roman"/>
          <w:b/>
          <w:bCs/>
          <w:iCs/>
          <w:spacing w:val="6"/>
          <w:sz w:val="28"/>
          <w:szCs w:val="28"/>
        </w:rPr>
        <w:t xml:space="preserve"> </w:t>
      </w:r>
      <w:r w:rsidRPr="00092BFC">
        <w:rPr>
          <w:rFonts w:ascii="Times New Roman" w:hAnsi="Times New Roman" w:cs="Times New Roman"/>
          <w:b/>
          <w:bCs/>
          <w:iCs/>
          <w:spacing w:val="6"/>
          <w:sz w:val="28"/>
          <w:szCs w:val="28"/>
        </w:rPr>
        <w:t xml:space="preserve"> Отметьте номера слов, в которых ударение падает на </w:t>
      </w:r>
      <w:r w:rsidR="00092BFC" w:rsidRPr="00030780">
        <w:rPr>
          <w:rFonts w:ascii="Times New Roman" w:hAnsi="Times New Roman" w:cs="Times New Roman"/>
          <w:b/>
          <w:bCs/>
          <w:iCs/>
          <w:spacing w:val="6"/>
          <w:sz w:val="28"/>
          <w:szCs w:val="28"/>
        </w:rPr>
        <w:br/>
      </w:r>
      <w:r w:rsidRPr="00092BFC">
        <w:rPr>
          <w:rFonts w:ascii="Times New Roman" w:hAnsi="Times New Roman" w:cs="Times New Roman"/>
          <w:b/>
          <w:bCs/>
          <w:iCs/>
          <w:spacing w:val="6"/>
          <w:sz w:val="28"/>
          <w:szCs w:val="28"/>
        </w:rPr>
        <w:t>последний слог</w:t>
      </w:r>
    </w:p>
    <w:tbl>
      <w:tblPr>
        <w:tblW w:w="0" w:type="auto"/>
        <w:jc w:val="center"/>
        <w:tblInd w:w="360" w:type="dxa"/>
        <w:tblLook w:val="0000"/>
      </w:tblPr>
      <w:tblGrid>
        <w:gridCol w:w="3097"/>
        <w:gridCol w:w="3185"/>
        <w:gridCol w:w="2928"/>
      </w:tblGrid>
      <w:tr w:rsidR="00E0108F" w:rsidRPr="00F17EF5" w:rsidTr="00962E0C">
        <w:trPr>
          <w:trHeight w:val="2008"/>
          <w:jc w:val="center"/>
        </w:trPr>
        <w:tc>
          <w:tcPr>
            <w:tcW w:w="3097" w:type="dxa"/>
          </w:tcPr>
          <w:p w:rsidR="00E0108F" w:rsidRPr="00C66A10" w:rsidRDefault="00E0108F" w:rsidP="00BD7923">
            <w:pPr>
              <w:pStyle w:val="af3"/>
              <w:numPr>
                <w:ilvl w:val="0"/>
                <w:numId w:val="33"/>
              </w:numPr>
              <w:tabs>
                <w:tab w:val="clear" w:pos="720"/>
                <w:tab w:val="left" w:pos="1099"/>
              </w:tabs>
              <w:spacing w:after="0"/>
              <w:ind w:left="0" w:firstLine="633"/>
              <w:rPr>
                <w:rFonts w:ascii="Times New Roman" w:hAnsi="Times New Roman" w:cs="Times New Roman"/>
                <w:sz w:val="28"/>
                <w:szCs w:val="28"/>
              </w:rPr>
            </w:pPr>
            <w:r w:rsidRPr="00C66A10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</w:p>
          <w:p w:rsidR="00E0108F" w:rsidRPr="00C66A10" w:rsidRDefault="00E0108F" w:rsidP="00BD7923">
            <w:pPr>
              <w:pStyle w:val="af3"/>
              <w:numPr>
                <w:ilvl w:val="0"/>
                <w:numId w:val="33"/>
              </w:numPr>
              <w:tabs>
                <w:tab w:val="clear" w:pos="720"/>
                <w:tab w:val="left" w:pos="1099"/>
              </w:tabs>
              <w:spacing w:after="0"/>
              <w:ind w:left="0" w:firstLine="633"/>
              <w:rPr>
                <w:rFonts w:ascii="Times New Roman" w:hAnsi="Times New Roman" w:cs="Times New Roman"/>
                <w:sz w:val="28"/>
                <w:szCs w:val="28"/>
              </w:rPr>
            </w:pPr>
            <w:r w:rsidRPr="00C66A10">
              <w:rPr>
                <w:rFonts w:ascii="Times New Roman" w:hAnsi="Times New Roman" w:cs="Times New Roman"/>
                <w:sz w:val="28"/>
                <w:szCs w:val="28"/>
              </w:rPr>
              <w:t>правы</w:t>
            </w:r>
          </w:p>
          <w:p w:rsidR="00E0108F" w:rsidRPr="00C66A10" w:rsidRDefault="00E0108F" w:rsidP="00BD7923">
            <w:pPr>
              <w:pStyle w:val="af3"/>
              <w:numPr>
                <w:ilvl w:val="0"/>
                <w:numId w:val="33"/>
              </w:numPr>
              <w:tabs>
                <w:tab w:val="clear" w:pos="720"/>
                <w:tab w:val="left" w:pos="1099"/>
              </w:tabs>
              <w:spacing w:after="0"/>
              <w:ind w:left="0" w:firstLine="633"/>
              <w:rPr>
                <w:rFonts w:ascii="Times New Roman" w:hAnsi="Times New Roman" w:cs="Times New Roman"/>
                <w:sz w:val="28"/>
                <w:szCs w:val="28"/>
              </w:rPr>
            </w:pPr>
            <w:r w:rsidRPr="00C66A10">
              <w:rPr>
                <w:rFonts w:ascii="Times New Roman" w:hAnsi="Times New Roman" w:cs="Times New Roman"/>
                <w:sz w:val="28"/>
                <w:szCs w:val="28"/>
              </w:rPr>
              <w:t>весела</w:t>
            </w:r>
          </w:p>
          <w:p w:rsidR="00E0108F" w:rsidRPr="00C66A10" w:rsidRDefault="00E0108F" w:rsidP="00BD7923">
            <w:pPr>
              <w:pStyle w:val="af3"/>
              <w:numPr>
                <w:ilvl w:val="0"/>
                <w:numId w:val="33"/>
              </w:numPr>
              <w:tabs>
                <w:tab w:val="clear" w:pos="720"/>
                <w:tab w:val="left" w:pos="1099"/>
              </w:tabs>
              <w:spacing w:after="0"/>
              <w:ind w:left="0" w:firstLine="633"/>
              <w:rPr>
                <w:rFonts w:ascii="Times New Roman" w:hAnsi="Times New Roman" w:cs="Times New Roman"/>
                <w:sz w:val="28"/>
                <w:szCs w:val="28"/>
              </w:rPr>
            </w:pPr>
            <w:r w:rsidRPr="00C66A10">
              <w:rPr>
                <w:rFonts w:ascii="Times New Roman" w:hAnsi="Times New Roman" w:cs="Times New Roman"/>
                <w:sz w:val="28"/>
                <w:szCs w:val="28"/>
              </w:rPr>
              <w:t>веселы</w:t>
            </w:r>
          </w:p>
          <w:p w:rsidR="00E0108F" w:rsidRPr="00C66A10" w:rsidRDefault="00E0108F" w:rsidP="00BD7923">
            <w:pPr>
              <w:pStyle w:val="af3"/>
              <w:numPr>
                <w:ilvl w:val="0"/>
                <w:numId w:val="33"/>
              </w:numPr>
              <w:tabs>
                <w:tab w:val="clear" w:pos="720"/>
                <w:tab w:val="left" w:pos="1099"/>
              </w:tabs>
              <w:spacing w:after="0"/>
              <w:ind w:left="0" w:firstLine="63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66A10">
              <w:rPr>
                <w:rFonts w:ascii="Times New Roman" w:hAnsi="Times New Roman" w:cs="Times New Roman"/>
                <w:sz w:val="28"/>
                <w:szCs w:val="28"/>
              </w:rPr>
              <w:t>дорого</w:t>
            </w:r>
          </w:p>
        </w:tc>
        <w:tc>
          <w:tcPr>
            <w:tcW w:w="3185" w:type="dxa"/>
          </w:tcPr>
          <w:p w:rsidR="00E0108F" w:rsidRPr="00C66A10" w:rsidRDefault="00E0108F" w:rsidP="00BD7923">
            <w:pPr>
              <w:pStyle w:val="af3"/>
              <w:numPr>
                <w:ilvl w:val="0"/>
                <w:numId w:val="33"/>
              </w:numPr>
              <w:tabs>
                <w:tab w:val="clear" w:pos="720"/>
                <w:tab w:val="left" w:pos="915"/>
              </w:tabs>
              <w:spacing w:after="0"/>
              <w:ind w:left="0" w:firstLine="512"/>
              <w:rPr>
                <w:rFonts w:ascii="Times New Roman" w:hAnsi="Times New Roman" w:cs="Times New Roman"/>
                <w:sz w:val="28"/>
                <w:szCs w:val="28"/>
              </w:rPr>
            </w:pPr>
            <w:r w:rsidRPr="00C66A10">
              <w:rPr>
                <w:rFonts w:ascii="Times New Roman" w:hAnsi="Times New Roman" w:cs="Times New Roman"/>
                <w:sz w:val="28"/>
                <w:szCs w:val="28"/>
              </w:rPr>
              <w:t>светло</w:t>
            </w:r>
          </w:p>
          <w:p w:rsidR="00E0108F" w:rsidRPr="00C66A10" w:rsidRDefault="00E0108F" w:rsidP="00BD7923">
            <w:pPr>
              <w:pStyle w:val="af3"/>
              <w:numPr>
                <w:ilvl w:val="0"/>
                <w:numId w:val="33"/>
              </w:numPr>
              <w:tabs>
                <w:tab w:val="clear" w:pos="720"/>
                <w:tab w:val="left" w:pos="915"/>
              </w:tabs>
              <w:spacing w:after="0"/>
              <w:ind w:left="0" w:firstLine="512"/>
              <w:rPr>
                <w:rFonts w:ascii="Times New Roman" w:hAnsi="Times New Roman" w:cs="Times New Roman"/>
                <w:sz w:val="28"/>
                <w:szCs w:val="28"/>
              </w:rPr>
            </w:pPr>
            <w:r w:rsidRPr="00C66A10">
              <w:rPr>
                <w:rFonts w:ascii="Times New Roman" w:hAnsi="Times New Roman" w:cs="Times New Roman"/>
                <w:sz w:val="28"/>
                <w:szCs w:val="28"/>
              </w:rPr>
              <w:t>дешевы</w:t>
            </w:r>
          </w:p>
          <w:p w:rsidR="00E0108F" w:rsidRPr="00C66A10" w:rsidRDefault="00E0108F" w:rsidP="00BD7923">
            <w:pPr>
              <w:pStyle w:val="af3"/>
              <w:numPr>
                <w:ilvl w:val="0"/>
                <w:numId w:val="33"/>
              </w:numPr>
              <w:tabs>
                <w:tab w:val="clear" w:pos="720"/>
                <w:tab w:val="left" w:pos="915"/>
              </w:tabs>
              <w:spacing w:after="0"/>
              <w:ind w:left="0" w:firstLine="512"/>
              <w:rPr>
                <w:rFonts w:ascii="Times New Roman" w:hAnsi="Times New Roman" w:cs="Times New Roman"/>
                <w:sz w:val="28"/>
                <w:szCs w:val="28"/>
              </w:rPr>
            </w:pPr>
            <w:r w:rsidRPr="00C66A10">
              <w:rPr>
                <w:rFonts w:ascii="Times New Roman" w:hAnsi="Times New Roman" w:cs="Times New Roman"/>
                <w:sz w:val="28"/>
                <w:szCs w:val="28"/>
              </w:rPr>
              <w:t>дешева</w:t>
            </w:r>
          </w:p>
          <w:p w:rsidR="00E0108F" w:rsidRPr="00C66A10" w:rsidRDefault="00E0108F" w:rsidP="00BD7923">
            <w:pPr>
              <w:pStyle w:val="af3"/>
              <w:numPr>
                <w:ilvl w:val="0"/>
                <w:numId w:val="33"/>
              </w:numPr>
              <w:tabs>
                <w:tab w:val="clear" w:pos="720"/>
                <w:tab w:val="left" w:pos="915"/>
              </w:tabs>
              <w:spacing w:after="0"/>
              <w:ind w:left="0" w:firstLine="512"/>
              <w:rPr>
                <w:rFonts w:ascii="Times New Roman" w:hAnsi="Times New Roman" w:cs="Times New Roman"/>
                <w:sz w:val="28"/>
                <w:szCs w:val="28"/>
              </w:rPr>
            </w:pPr>
            <w:r w:rsidRPr="00C66A10">
              <w:rPr>
                <w:rFonts w:ascii="Times New Roman" w:hAnsi="Times New Roman" w:cs="Times New Roman"/>
                <w:sz w:val="28"/>
                <w:szCs w:val="28"/>
              </w:rPr>
              <w:t>светлы</w:t>
            </w:r>
          </w:p>
          <w:p w:rsidR="00E0108F" w:rsidRPr="00C66A10" w:rsidRDefault="00EA3F06" w:rsidP="00BD7923">
            <w:pPr>
              <w:pStyle w:val="af3"/>
              <w:numPr>
                <w:ilvl w:val="0"/>
                <w:numId w:val="33"/>
              </w:numPr>
              <w:tabs>
                <w:tab w:val="clear" w:pos="720"/>
                <w:tab w:val="left" w:pos="908"/>
              </w:tabs>
              <w:spacing w:after="0"/>
              <w:ind w:left="0" w:firstLine="51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0108F" w:rsidRPr="00C66A10">
              <w:rPr>
                <w:rFonts w:ascii="Times New Roman" w:hAnsi="Times New Roman" w:cs="Times New Roman"/>
                <w:sz w:val="28"/>
                <w:szCs w:val="28"/>
              </w:rPr>
              <w:t>задала</w:t>
            </w:r>
          </w:p>
        </w:tc>
        <w:tc>
          <w:tcPr>
            <w:tcW w:w="2928" w:type="dxa"/>
          </w:tcPr>
          <w:p w:rsidR="00E0108F" w:rsidRPr="00C66A10" w:rsidRDefault="00E0108F" w:rsidP="00BD7923">
            <w:pPr>
              <w:pStyle w:val="af3"/>
              <w:numPr>
                <w:ilvl w:val="0"/>
                <w:numId w:val="33"/>
              </w:numPr>
              <w:tabs>
                <w:tab w:val="left" w:pos="81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A10">
              <w:rPr>
                <w:rFonts w:ascii="Times New Roman" w:hAnsi="Times New Roman" w:cs="Times New Roman"/>
                <w:sz w:val="28"/>
                <w:szCs w:val="28"/>
              </w:rPr>
              <w:t xml:space="preserve"> задали</w:t>
            </w:r>
          </w:p>
          <w:p w:rsidR="00E0108F" w:rsidRPr="00C66A10" w:rsidRDefault="00E0108F" w:rsidP="00BD7923">
            <w:pPr>
              <w:pStyle w:val="af3"/>
              <w:numPr>
                <w:ilvl w:val="0"/>
                <w:numId w:val="33"/>
              </w:numPr>
              <w:tabs>
                <w:tab w:val="left" w:pos="81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A10">
              <w:rPr>
                <w:rFonts w:ascii="Times New Roman" w:hAnsi="Times New Roman" w:cs="Times New Roman"/>
                <w:sz w:val="28"/>
                <w:szCs w:val="28"/>
              </w:rPr>
              <w:t xml:space="preserve"> поняла</w:t>
            </w:r>
          </w:p>
          <w:p w:rsidR="00E0108F" w:rsidRPr="00C66A10" w:rsidRDefault="00E0108F" w:rsidP="00BD7923">
            <w:pPr>
              <w:pStyle w:val="af3"/>
              <w:numPr>
                <w:ilvl w:val="0"/>
                <w:numId w:val="33"/>
              </w:numPr>
              <w:tabs>
                <w:tab w:val="left" w:pos="81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A10">
              <w:rPr>
                <w:rFonts w:ascii="Times New Roman" w:hAnsi="Times New Roman" w:cs="Times New Roman"/>
                <w:sz w:val="28"/>
                <w:szCs w:val="28"/>
              </w:rPr>
              <w:t xml:space="preserve"> поняли</w:t>
            </w:r>
          </w:p>
          <w:p w:rsidR="00E0108F" w:rsidRPr="00C66A10" w:rsidRDefault="00E0108F" w:rsidP="00BD7923">
            <w:pPr>
              <w:pStyle w:val="af3"/>
              <w:numPr>
                <w:ilvl w:val="0"/>
                <w:numId w:val="33"/>
              </w:numPr>
              <w:tabs>
                <w:tab w:val="left" w:pos="81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A10">
              <w:rPr>
                <w:rFonts w:ascii="Times New Roman" w:hAnsi="Times New Roman" w:cs="Times New Roman"/>
                <w:sz w:val="28"/>
                <w:szCs w:val="28"/>
              </w:rPr>
              <w:t xml:space="preserve"> приняла</w:t>
            </w:r>
          </w:p>
          <w:p w:rsidR="00E0108F" w:rsidRPr="00C66A10" w:rsidRDefault="00E0108F" w:rsidP="00BD7923">
            <w:pPr>
              <w:pStyle w:val="af3"/>
              <w:numPr>
                <w:ilvl w:val="0"/>
                <w:numId w:val="33"/>
              </w:numPr>
              <w:tabs>
                <w:tab w:val="left" w:pos="812"/>
              </w:tabs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66A10">
              <w:rPr>
                <w:rFonts w:ascii="Times New Roman" w:hAnsi="Times New Roman" w:cs="Times New Roman"/>
                <w:sz w:val="28"/>
                <w:szCs w:val="28"/>
              </w:rPr>
              <w:t xml:space="preserve"> приняли</w:t>
            </w:r>
          </w:p>
        </w:tc>
      </w:tr>
    </w:tbl>
    <w:p w:rsidR="00C66A10" w:rsidRDefault="00C66A10" w:rsidP="00C66A10">
      <w:pPr>
        <w:pStyle w:val="af3"/>
        <w:ind w:left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0108F" w:rsidRPr="00C66A10" w:rsidRDefault="00C66A10" w:rsidP="009F515F">
      <w:pPr>
        <w:pStyle w:val="af3"/>
        <w:spacing w:after="0"/>
        <w:ind w:left="0"/>
        <w:rPr>
          <w:rFonts w:ascii="Times New Roman" w:hAnsi="Times New Roman" w:cs="Times New Roman"/>
          <w:b/>
          <w:bCs/>
          <w:iCs/>
          <w:spacing w:val="-10"/>
          <w:sz w:val="28"/>
          <w:szCs w:val="28"/>
        </w:rPr>
      </w:pPr>
      <w:r w:rsidRPr="00C66A1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Задание 2 </w:t>
      </w:r>
      <w:r w:rsidR="00E0108F" w:rsidRPr="00C66A10">
        <w:rPr>
          <w:rFonts w:ascii="Times New Roman" w:hAnsi="Times New Roman" w:cs="Times New Roman"/>
          <w:b/>
          <w:bCs/>
          <w:iCs/>
          <w:spacing w:val="-10"/>
          <w:sz w:val="28"/>
          <w:szCs w:val="28"/>
        </w:rPr>
        <w:t xml:space="preserve">Проверьте правильность постановки ударения в словах.   </w:t>
      </w:r>
      <w:r w:rsidR="00092BFC" w:rsidRPr="00030780">
        <w:rPr>
          <w:rFonts w:ascii="Times New Roman" w:hAnsi="Times New Roman" w:cs="Times New Roman"/>
          <w:b/>
          <w:bCs/>
          <w:iCs/>
          <w:spacing w:val="-10"/>
          <w:sz w:val="28"/>
          <w:szCs w:val="28"/>
        </w:rPr>
        <w:br/>
      </w:r>
      <w:r w:rsidR="00E0108F" w:rsidRPr="00C66A10">
        <w:rPr>
          <w:rFonts w:ascii="Times New Roman" w:hAnsi="Times New Roman" w:cs="Times New Roman"/>
          <w:b/>
          <w:bCs/>
          <w:iCs/>
          <w:spacing w:val="-10"/>
          <w:sz w:val="28"/>
          <w:szCs w:val="28"/>
        </w:rPr>
        <w:t>Подчеркните слова, в которых ударение поставлено не верно</w:t>
      </w:r>
    </w:p>
    <w:p w:rsidR="00E0108F" w:rsidRPr="00C66A10" w:rsidRDefault="00E0108F" w:rsidP="00C66A10">
      <w:pPr>
        <w:pStyle w:val="af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66A10">
        <w:rPr>
          <w:rFonts w:ascii="Times New Roman" w:hAnsi="Times New Roman" w:cs="Times New Roman"/>
          <w:sz w:val="28"/>
          <w:szCs w:val="28"/>
        </w:rPr>
        <w:t>Гофриро́ванный, докрасна́, трубопро́вод, ико́нопись, исповеда́ние, и</w:t>
      </w:r>
      <w:r w:rsidRPr="00C66A10">
        <w:rPr>
          <w:rFonts w:ascii="Times New Roman" w:hAnsi="Times New Roman" w:cs="Times New Roman"/>
          <w:sz w:val="28"/>
          <w:szCs w:val="28"/>
        </w:rPr>
        <w:t>с</w:t>
      </w:r>
      <w:r w:rsidRPr="00C66A10">
        <w:rPr>
          <w:rFonts w:ascii="Times New Roman" w:hAnsi="Times New Roman" w:cs="Times New Roman"/>
          <w:sz w:val="28"/>
          <w:szCs w:val="28"/>
        </w:rPr>
        <w:t xml:space="preserve">че́рпать, ката́лог, ка́шлянуть, кварта́л, ку́хонный, о́птовый, ми́зерный, </w:t>
      </w:r>
      <w:r w:rsidRPr="00C66A10">
        <w:rPr>
          <w:rFonts w:ascii="Times New Roman" w:hAnsi="Times New Roman" w:cs="Times New Roman"/>
          <w:sz w:val="28"/>
          <w:szCs w:val="28"/>
        </w:rPr>
        <w:lastRenderedPageBreak/>
        <w:t>жа́люзи, сре́дства, звони́шь, намере́ние, пле́сневеть, цепо́чка, хвоя́, доку́мент, обле́гчить, новоро́жденный, инду́стрия, ма́ркетинг, барме́н, продана́, до́говор, до́быча, осу́жденный, языко́вые (нормы).</w:t>
      </w:r>
    </w:p>
    <w:p w:rsidR="009F515F" w:rsidRDefault="009F515F" w:rsidP="00092BFC">
      <w:pPr>
        <w:pStyle w:val="af3"/>
        <w:spacing w:after="0"/>
        <w:ind w:left="0" w:firstLine="0"/>
        <w:rPr>
          <w:rFonts w:ascii="Times New Roman" w:hAnsi="Times New Roman" w:cs="Times New Roman"/>
          <w:b/>
          <w:bCs/>
          <w:iCs/>
          <w:spacing w:val="6"/>
          <w:sz w:val="28"/>
          <w:szCs w:val="28"/>
        </w:rPr>
      </w:pPr>
    </w:p>
    <w:p w:rsidR="00E0108F" w:rsidRPr="00092BFC" w:rsidRDefault="00C66A10" w:rsidP="009F515F">
      <w:pPr>
        <w:pStyle w:val="af3"/>
        <w:spacing w:after="0"/>
        <w:ind w:left="0"/>
        <w:rPr>
          <w:rFonts w:ascii="Times New Roman" w:hAnsi="Times New Roman" w:cs="Times New Roman"/>
          <w:b/>
          <w:bCs/>
          <w:iCs/>
          <w:spacing w:val="6"/>
          <w:sz w:val="28"/>
          <w:szCs w:val="28"/>
        </w:rPr>
      </w:pPr>
      <w:r w:rsidRPr="00092BFC">
        <w:rPr>
          <w:rFonts w:ascii="Times New Roman" w:hAnsi="Times New Roman" w:cs="Times New Roman"/>
          <w:b/>
          <w:bCs/>
          <w:iCs/>
          <w:spacing w:val="6"/>
          <w:sz w:val="28"/>
          <w:szCs w:val="28"/>
        </w:rPr>
        <w:t xml:space="preserve">Задание 3 </w:t>
      </w:r>
      <w:r w:rsidR="00E0108F" w:rsidRPr="00092BFC">
        <w:rPr>
          <w:rFonts w:ascii="Times New Roman" w:hAnsi="Times New Roman" w:cs="Times New Roman"/>
          <w:b/>
          <w:bCs/>
          <w:iCs/>
          <w:spacing w:val="6"/>
          <w:sz w:val="28"/>
          <w:szCs w:val="28"/>
        </w:rPr>
        <w:t xml:space="preserve">Отметьте ряд слов, в каждом слове которого ударение </w:t>
      </w:r>
      <w:r w:rsidR="00092BFC" w:rsidRPr="00030780">
        <w:rPr>
          <w:rFonts w:ascii="Times New Roman" w:hAnsi="Times New Roman" w:cs="Times New Roman"/>
          <w:b/>
          <w:bCs/>
          <w:iCs/>
          <w:spacing w:val="6"/>
          <w:sz w:val="28"/>
          <w:szCs w:val="28"/>
        </w:rPr>
        <w:br/>
      </w:r>
      <w:r w:rsidR="00E0108F" w:rsidRPr="00092BFC">
        <w:rPr>
          <w:rFonts w:ascii="Times New Roman" w:hAnsi="Times New Roman" w:cs="Times New Roman"/>
          <w:b/>
          <w:bCs/>
          <w:iCs/>
          <w:spacing w:val="6"/>
          <w:sz w:val="28"/>
          <w:szCs w:val="28"/>
        </w:rPr>
        <w:t>поставлено верно</w:t>
      </w:r>
    </w:p>
    <w:p w:rsidR="00E0108F" w:rsidRPr="00C66A10" w:rsidRDefault="00E0108F" w:rsidP="00BD7923">
      <w:pPr>
        <w:pStyle w:val="af3"/>
        <w:numPr>
          <w:ilvl w:val="0"/>
          <w:numId w:val="34"/>
        </w:numPr>
        <w:tabs>
          <w:tab w:val="clear" w:pos="720"/>
          <w:tab w:val="num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66A10">
        <w:rPr>
          <w:rFonts w:ascii="Times New Roman" w:hAnsi="Times New Roman" w:cs="Times New Roman"/>
          <w:sz w:val="28"/>
          <w:szCs w:val="28"/>
        </w:rPr>
        <w:t>краси́вее, насме́шливее, со́вестливее, суро́вее, здорове́е</w:t>
      </w:r>
    </w:p>
    <w:p w:rsidR="00E0108F" w:rsidRPr="00C66A10" w:rsidRDefault="00E0108F" w:rsidP="00BD7923">
      <w:pPr>
        <w:pStyle w:val="af3"/>
        <w:numPr>
          <w:ilvl w:val="0"/>
          <w:numId w:val="34"/>
        </w:numPr>
        <w:tabs>
          <w:tab w:val="clear" w:pos="720"/>
          <w:tab w:val="num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66A10">
        <w:rPr>
          <w:rFonts w:ascii="Times New Roman" w:hAnsi="Times New Roman" w:cs="Times New Roman"/>
          <w:sz w:val="28"/>
          <w:szCs w:val="28"/>
        </w:rPr>
        <w:t>на́нял, на́няло, на́няла</w:t>
      </w:r>
    </w:p>
    <w:p w:rsidR="00E0108F" w:rsidRPr="00C66A10" w:rsidRDefault="00E0108F" w:rsidP="00BD7923">
      <w:pPr>
        <w:pStyle w:val="af3"/>
        <w:numPr>
          <w:ilvl w:val="0"/>
          <w:numId w:val="34"/>
        </w:numPr>
        <w:tabs>
          <w:tab w:val="clear" w:pos="720"/>
          <w:tab w:val="num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66A10">
        <w:rPr>
          <w:rFonts w:ascii="Times New Roman" w:hAnsi="Times New Roman" w:cs="Times New Roman"/>
          <w:sz w:val="28"/>
          <w:szCs w:val="28"/>
        </w:rPr>
        <w:t>при́нял, при́няла, при́няли</w:t>
      </w:r>
    </w:p>
    <w:p w:rsidR="00E0108F" w:rsidRPr="00C66A10" w:rsidRDefault="00E0108F" w:rsidP="00BD7923">
      <w:pPr>
        <w:pStyle w:val="af3"/>
        <w:numPr>
          <w:ilvl w:val="0"/>
          <w:numId w:val="34"/>
        </w:numPr>
        <w:tabs>
          <w:tab w:val="clear" w:pos="720"/>
          <w:tab w:val="num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66A10">
        <w:rPr>
          <w:rFonts w:ascii="Times New Roman" w:hAnsi="Times New Roman" w:cs="Times New Roman"/>
          <w:sz w:val="28"/>
          <w:szCs w:val="28"/>
        </w:rPr>
        <w:t>за́нял, за́няло, за́няли, заняла́</w:t>
      </w:r>
    </w:p>
    <w:p w:rsidR="00E0108F" w:rsidRPr="00C66A10" w:rsidRDefault="00E0108F" w:rsidP="00BD7923">
      <w:pPr>
        <w:pStyle w:val="af3"/>
        <w:numPr>
          <w:ilvl w:val="0"/>
          <w:numId w:val="34"/>
        </w:numPr>
        <w:tabs>
          <w:tab w:val="clear" w:pos="720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66A10">
        <w:rPr>
          <w:rFonts w:ascii="Times New Roman" w:hAnsi="Times New Roman" w:cs="Times New Roman"/>
          <w:sz w:val="28"/>
          <w:szCs w:val="28"/>
        </w:rPr>
        <w:t>зажила́, нажи́ла, прожи́ла, жила́</w:t>
      </w:r>
    </w:p>
    <w:p w:rsidR="00E0108F" w:rsidRPr="00C66A10" w:rsidRDefault="00E0108F" w:rsidP="00BD7923">
      <w:pPr>
        <w:pStyle w:val="af3"/>
        <w:numPr>
          <w:ilvl w:val="0"/>
          <w:numId w:val="34"/>
        </w:numPr>
        <w:tabs>
          <w:tab w:val="clear" w:pos="720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66A10">
        <w:rPr>
          <w:rFonts w:ascii="Times New Roman" w:hAnsi="Times New Roman" w:cs="Times New Roman"/>
          <w:sz w:val="28"/>
          <w:szCs w:val="28"/>
        </w:rPr>
        <w:t>сбы́лся, сбыла́сь, сбыло́сь, сбы́лись.</w:t>
      </w:r>
    </w:p>
    <w:p w:rsidR="00C66A10" w:rsidRPr="00FE344E" w:rsidRDefault="00C66A10" w:rsidP="00FE344E">
      <w:pPr>
        <w:pStyle w:val="af3"/>
        <w:spacing w:after="0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A10" w:rsidRDefault="00FE344E" w:rsidP="00382167">
      <w:pPr>
        <w:pStyle w:val="af3"/>
        <w:spacing w:after="0"/>
        <w:ind w:left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E344E">
        <w:rPr>
          <w:rFonts w:ascii="Times New Roman" w:hAnsi="Times New Roman" w:cs="Times New Roman"/>
          <w:b/>
          <w:bCs/>
          <w:iCs/>
          <w:sz w:val="28"/>
          <w:szCs w:val="28"/>
        </w:rPr>
        <w:t>Задание 3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Подчеркните те слова в предложениях, в которых удар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ние поставлено верно</w:t>
      </w:r>
    </w:p>
    <w:p w:rsidR="00E0108F" w:rsidRPr="00FE344E" w:rsidRDefault="00E0108F" w:rsidP="00BD7923">
      <w:pPr>
        <w:pStyle w:val="af3"/>
        <w:numPr>
          <w:ilvl w:val="0"/>
          <w:numId w:val="35"/>
        </w:numPr>
        <w:tabs>
          <w:tab w:val="clear" w:pos="720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E344E">
        <w:rPr>
          <w:rFonts w:ascii="Times New Roman" w:hAnsi="Times New Roman" w:cs="Times New Roman"/>
          <w:sz w:val="28"/>
          <w:szCs w:val="28"/>
        </w:rPr>
        <w:t>В магазине большой выбор торто́в.</w:t>
      </w:r>
    </w:p>
    <w:p w:rsidR="00E0108F" w:rsidRPr="00FE344E" w:rsidRDefault="00E0108F" w:rsidP="00BD7923">
      <w:pPr>
        <w:pStyle w:val="af3"/>
        <w:numPr>
          <w:ilvl w:val="0"/>
          <w:numId w:val="35"/>
        </w:numPr>
        <w:tabs>
          <w:tab w:val="clear" w:pos="720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E344E">
        <w:rPr>
          <w:rFonts w:ascii="Times New Roman" w:hAnsi="Times New Roman" w:cs="Times New Roman"/>
          <w:sz w:val="28"/>
          <w:szCs w:val="28"/>
        </w:rPr>
        <w:t>Ломо́ть хлеба лежал на столе.</w:t>
      </w:r>
    </w:p>
    <w:p w:rsidR="00E0108F" w:rsidRPr="00FE344E" w:rsidRDefault="00E0108F" w:rsidP="00BD7923">
      <w:pPr>
        <w:pStyle w:val="af3"/>
        <w:numPr>
          <w:ilvl w:val="0"/>
          <w:numId w:val="35"/>
        </w:numPr>
        <w:tabs>
          <w:tab w:val="clear" w:pos="720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E344E">
        <w:rPr>
          <w:rFonts w:ascii="Times New Roman" w:hAnsi="Times New Roman" w:cs="Times New Roman"/>
          <w:sz w:val="28"/>
          <w:szCs w:val="28"/>
        </w:rPr>
        <w:t>Он вышел из компьютерной се́ти.</w:t>
      </w:r>
    </w:p>
    <w:p w:rsidR="00E0108F" w:rsidRPr="00FE344E" w:rsidRDefault="00E0108F" w:rsidP="00BD7923">
      <w:pPr>
        <w:pStyle w:val="af3"/>
        <w:numPr>
          <w:ilvl w:val="0"/>
          <w:numId w:val="35"/>
        </w:numPr>
        <w:tabs>
          <w:tab w:val="clear" w:pos="720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E344E">
        <w:rPr>
          <w:rFonts w:ascii="Times New Roman" w:hAnsi="Times New Roman" w:cs="Times New Roman"/>
          <w:sz w:val="28"/>
          <w:szCs w:val="28"/>
        </w:rPr>
        <w:t>Депутаты всех о́кругов собрали́сь в зале.</w:t>
      </w:r>
    </w:p>
    <w:p w:rsidR="00E0108F" w:rsidRPr="00FE344E" w:rsidRDefault="00E0108F" w:rsidP="00BD7923">
      <w:pPr>
        <w:pStyle w:val="af3"/>
        <w:numPr>
          <w:ilvl w:val="0"/>
          <w:numId w:val="35"/>
        </w:numPr>
        <w:tabs>
          <w:tab w:val="clear" w:pos="720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E344E">
        <w:rPr>
          <w:rFonts w:ascii="Times New Roman" w:hAnsi="Times New Roman" w:cs="Times New Roman"/>
          <w:sz w:val="28"/>
          <w:szCs w:val="28"/>
        </w:rPr>
        <w:t>Этих должносте́й нет в списке.</w:t>
      </w:r>
    </w:p>
    <w:p w:rsidR="00E0108F" w:rsidRPr="00FE344E" w:rsidRDefault="00E0108F" w:rsidP="00BD7923">
      <w:pPr>
        <w:pStyle w:val="af3"/>
        <w:numPr>
          <w:ilvl w:val="0"/>
          <w:numId w:val="35"/>
        </w:numPr>
        <w:tabs>
          <w:tab w:val="clear" w:pos="720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E344E">
        <w:rPr>
          <w:rFonts w:ascii="Times New Roman" w:hAnsi="Times New Roman" w:cs="Times New Roman"/>
          <w:sz w:val="28"/>
          <w:szCs w:val="28"/>
        </w:rPr>
        <w:t>Назначьте новую цену́.</w:t>
      </w:r>
    </w:p>
    <w:p w:rsidR="00E0108F" w:rsidRPr="00FE344E" w:rsidRDefault="00E0108F" w:rsidP="00BD7923">
      <w:pPr>
        <w:pStyle w:val="af3"/>
        <w:numPr>
          <w:ilvl w:val="0"/>
          <w:numId w:val="35"/>
        </w:numPr>
        <w:tabs>
          <w:tab w:val="clear" w:pos="720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E344E">
        <w:rPr>
          <w:rFonts w:ascii="Times New Roman" w:hAnsi="Times New Roman" w:cs="Times New Roman"/>
          <w:sz w:val="28"/>
          <w:szCs w:val="28"/>
        </w:rPr>
        <w:t>Вы не правы́.</w:t>
      </w:r>
    </w:p>
    <w:p w:rsidR="00E0108F" w:rsidRPr="00FE344E" w:rsidRDefault="00E0108F" w:rsidP="00BD7923">
      <w:pPr>
        <w:pStyle w:val="af3"/>
        <w:numPr>
          <w:ilvl w:val="0"/>
          <w:numId w:val="35"/>
        </w:numPr>
        <w:tabs>
          <w:tab w:val="clear" w:pos="720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E344E">
        <w:rPr>
          <w:rFonts w:ascii="Times New Roman" w:hAnsi="Times New Roman" w:cs="Times New Roman"/>
          <w:sz w:val="28"/>
          <w:szCs w:val="28"/>
        </w:rPr>
        <w:t>Алло, кто это зво́нит?</w:t>
      </w:r>
    </w:p>
    <w:p w:rsidR="00E0108F" w:rsidRPr="00FE344E" w:rsidRDefault="00E0108F" w:rsidP="00BD7923">
      <w:pPr>
        <w:pStyle w:val="af3"/>
        <w:numPr>
          <w:ilvl w:val="0"/>
          <w:numId w:val="35"/>
        </w:numPr>
        <w:tabs>
          <w:tab w:val="clear" w:pos="720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E344E">
        <w:rPr>
          <w:rFonts w:ascii="Times New Roman" w:hAnsi="Times New Roman" w:cs="Times New Roman"/>
          <w:sz w:val="28"/>
          <w:szCs w:val="28"/>
        </w:rPr>
        <w:t>Преми́ровать сотрудников по итогам года.</w:t>
      </w:r>
    </w:p>
    <w:p w:rsidR="00E0108F" w:rsidRPr="00FE344E" w:rsidRDefault="00E0108F" w:rsidP="00BD7923">
      <w:pPr>
        <w:pStyle w:val="af3"/>
        <w:numPr>
          <w:ilvl w:val="0"/>
          <w:numId w:val="35"/>
        </w:numPr>
        <w:tabs>
          <w:tab w:val="clear" w:pos="720"/>
          <w:tab w:val="left" w:pos="756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E344E">
        <w:rPr>
          <w:rFonts w:ascii="Times New Roman" w:hAnsi="Times New Roman" w:cs="Times New Roman"/>
          <w:sz w:val="28"/>
          <w:szCs w:val="28"/>
        </w:rPr>
        <w:t>Ненорми́рованный рабочий лень.</w:t>
      </w:r>
    </w:p>
    <w:p w:rsidR="00B747F5" w:rsidRDefault="00B747F5" w:rsidP="009F515F">
      <w:pPr>
        <w:pStyle w:val="af3"/>
        <w:tabs>
          <w:tab w:val="left" w:pos="1134"/>
        </w:tabs>
        <w:spacing w:after="0"/>
        <w:ind w:left="0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</w:p>
    <w:p w:rsidR="00B747F5" w:rsidRDefault="00B747F5" w:rsidP="009F515F">
      <w:pPr>
        <w:pStyle w:val="af3"/>
        <w:tabs>
          <w:tab w:val="left" w:pos="1134"/>
        </w:tabs>
        <w:spacing w:after="0"/>
        <w:ind w:left="0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</w:p>
    <w:p w:rsidR="00E0108F" w:rsidRPr="00962E0C" w:rsidRDefault="00962E0C" w:rsidP="009F515F">
      <w:pPr>
        <w:pStyle w:val="af3"/>
        <w:tabs>
          <w:tab w:val="left" w:pos="113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Задание 4</w:t>
      </w:r>
      <w:proofErr w:type="gramStart"/>
      <w:r w:rsidRPr="00962E0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E0108F" w:rsidRPr="00962E0C">
        <w:rPr>
          <w:rFonts w:ascii="Times New Roman" w:hAnsi="Times New Roman" w:cs="Times New Roman"/>
          <w:b/>
          <w:bCs/>
          <w:iCs/>
          <w:sz w:val="28"/>
          <w:szCs w:val="28"/>
        </w:rPr>
        <w:t>Р</w:t>
      </w:r>
      <w:proofErr w:type="gramEnd"/>
      <w:r w:rsidR="00E0108F" w:rsidRPr="00962E0C">
        <w:rPr>
          <w:rFonts w:ascii="Times New Roman" w:hAnsi="Times New Roman" w:cs="Times New Roman"/>
          <w:b/>
          <w:bCs/>
          <w:iCs/>
          <w:sz w:val="28"/>
          <w:szCs w:val="28"/>
        </w:rPr>
        <w:t>аспределите слова на две группы по характеру произн</w:t>
      </w:r>
      <w:r w:rsidR="00E0108F" w:rsidRPr="00962E0C">
        <w:rPr>
          <w:rFonts w:ascii="Times New Roman" w:hAnsi="Times New Roman" w:cs="Times New Roman"/>
          <w:b/>
          <w:bCs/>
          <w:iCs/>
          <w:sz w:val="28"/>
          <w:szCs w:val="28"/>
        </w:rPr>
        <w:t>о</w:t>
      </w:r>
      <w:r w:rsidR="00E0108F" w:rsidRPr="00962E0C">
        <w:rPr>
          <w:rFonts w:ascii="Times New Roman" w:hAnsi="Times New Roman" w:cs="Times New Roman"/>
          <w:b/>
          <w:bCs/>
          <w:iCs/>
          <w:sz w:val="28"/>
          <w:szCs w:val="28"/>
        </w:rPr>
        <w:t>шения буквенного сочетания чн  в современном русском языке. Одна группа  - [ч’н], другая - [шн]</w:t>
      </w:r>
    </w:p>
    <w:p w:rsidR="00E0108F" w:rsidRPr="00962E0C" w:rsidRDefault="00E0108F" w:rsidP="00962E0C">
      <w:pPr>
        <w:pStyle w:val="af3"/>
        <w:tabs>
          <w:tab w:val="left" w:pos="113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sz w:val="28"/>
          <w:szCs w:val="28"/>
        </w:rPr>
        <w:t>Качнуться, конечно, дачный, скучно, табачный, нарочно, отличный, яичница, точный, скворечник, прочный, булочная, молочный, порядочный,  убыточный, горчичник, скоротечный, конечный.</w:t>
      </w:r>
    </w:p>
    <w:p w:rsidR="00E0108F" w:rsidRPr="00962E0C" w:rsidRDefault="00E0108F" w:rsidP="00962E0C">
      <w:pPr>
        <w:pStyle w:val="af3"/>
        <w:spacing w:after="0"/>
        <w:rPr>
          <w:rFonts w:ascii="Times New Roman" w:hAnsi="Times New Roman" w:cs="Times New Roman"/>
          <w:sz w:val="28"/>
          <w:szCs w:val="28"/>
        </w:rPr>
      </w:pPr>
    </w:p>
    <w:p w:rsidR="00B24DC6" w:rsidRPr="00B24DC6" w:rsidRDefault="00B24DC6" w:rsidP="00B24DC6">
      <w:pPr>
        <w:spacing w:line="36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ДИАГНОСТИЧЕСКИЙ ТЕСТ № 3</w:t>
      </w:r>
    </w:p>
    <w:p w:rsidR="00E0108F" w:rsidRPr="00962E0C" w:rsidRDefault="00E0108F" w:rsidP="00962E0C">
      <w:pPr>
        <w:pStyle w:val="af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108F" w:rsidRPr="00962E0C" w:rsidRDefault="00E0108F" w:rsidP="009F515F">
      <w:pPr>
        <w:spacing w:line="360" w:lineRule="auto"/>
        <w:ind w:firstLine="567"/>
        <w:jc w:val="left"/>
        <w:rPr>
          <w:b/>
          <w:bCs/>
          <w:sz w:val="28"/>
          <w:szCs w:val="28"/>
        </w:rPr>
      </w:pPr>
      <w:r w:rsidRPr="009F515F">
        <w:rPr>
          <w:b/>
          <w:bCs/>
          <w:iCs/>
          <w:sz w:val="28"/>
          <w:szCs w:val="28"/>
        </w:rPr>
        <w:t>ТЕМА:</w:t>
      </w:r>
      <w:r w:rsidRPr="00962E0C">
        <w:rPr>
          <w:sz w:val="28"/>
          <w:szCs w:val="28"/>
        </w:rPr>
        <w:t xml:space="preserve"> </w:t>
      </w:r>
      <w:r w:rsidRPr="00962E0C">
        <w:rPr>
          <w:rFonts w:eastAsia="Arial Unicode MS"/>
          <w:b/>
          <w:bCs/>
          <w:sz w:val="28"/>
          <w:szCs w:val="28"/>
        </w:rPr>
        <w:t>«Грамматические нормы современного</w:t>
      </w:r>
      <w:r w:rsidR="00962E0C">
        <w:rPr>
          <w:rFonts w:eastAsia="Arial Unicode MS"/>
          <w:b/>
          <w:bCs/>
          <w:sz w:val="28"/>
          <w:szCs w:val="28"/>
        </w:rPr>
        <w:t xml:space="preserve"> </w:t>
      </w:r>
      <w:r w:rsidRPr="00962E0C">
        <w:rPr>
          <w:rFonts w:eastAsia="Arial Unicode MS"/>
          <w:b/>
          <w:bCs/>
          <w:sz w:val="28"/>
          <w:szCs w:val="28"/>
        </w:rPr>
        <w:t>русского литерату</w:t>
      </w:r>
      <w:r w:rsidRPr="00962E0C">
        <w:rPr>
          <w:rFonts w:eastAsia="Arial Unicode MS"/>
          <w:b/>
          <w:bCs/>
          <w:sz w:val="28"/>
          <w:szCs w:val="28"/>
        </w:rPr>
        <w:t>р</w:t>
      </w:r>
      <w:r w:rsidRPr="00962E0C">
        <w:rPr>
          <w:rFonts w:eastAsia="Arial Unicode MS"/>
          <w:b/>
          <w:bCs/>
          <w:sz w:val="28"/>
          <w:szCs w:val="28"/>
        </w:rPr>
        <w:t>ного языка»</w:t>
      </w:r>
    </w:p>
    <w:p w:rsidR="00E0108F" w:rsidRPr="00962E0C" w:rsidRDefault="00E0108F" w:rsidP="00962E0C">
      <w:pPr>
        <w:pStyle w:val="af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sz w:val="28"/>
          <w:szCs w:val="28"/>
        </w:rPr>
        <w:t>Грамматика как отдел лингвистики состоит из двух частей: морфологии (изучает слово как часть речи, законы изменения слов) и синтаксиса (изучает законы связи слов в словосочетаниях и предложениях).</w:t>
      </w:r>
    </w:p>
    <w:p w:rsidR="00E0108F" w:rsidRDefault="00E0108F" w:rsidP="00962E0C">
      <w:pPr>
        <w:pStyle w:val="af3"/>
        <w:spacing w:after="0"/>
        <w:ind w:left="0"/>
        <w:rPr>
          <w:rFonts w:ascii="Times New Roman" w:hAnsi="Times New Roman" w:cs="Times New Roman"/>
          <w:spacing w:val="-6"/>
          <w:sz w:val="28"/>
          <w:szCs w:val="28"/>
        </w:rPr>
      </w:pPr>
      <w:r w:rsidRPr="00962E0C">
        <w:rPr>
          <w:rFonts w:ascii="Times New Roman" w:hAnsi="Times New Roman" w:cs="Times New Roman"/>
          <w:spacing w:val="-6"/>
          <w:sz w:val="28"/>
          <w:szCs w:val="28"/>
        </w:rPr>
        <w:t>Грамматика учит, как нужно изменять слова, связывать их между собой, располагать в определенном порядке, чтобы точно и выразительно излагать мы</w:t>
      </w:r>
      <w:r w:rsidRPr="00962E0C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Pr="00962E0C">
        <w:rPr>
          <w:rFonts w:ascii="Times New Roman" w:hAnsi="Times New Roman" w:cs="Times New Roman"/>
          <w:spacing w:val="-6"/>
          <w:sz w:val="28"/>
          <w:szCs w:val="28"/>
        </w:rPr>
        <w:t>ли и чувства. Только глубоко усвоив правила грамматики, можно научиться пр</w:t>
      </w:r>
      <w:r w:rsidRPr="00962E0C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962E0C">
        <w:rPr>
          <w:rFonts w:ascii="Times New Roman" w:hAnsi="Times New Roman" w:cs="Times New Roman"/>
          <w:spacing w:val="-6"/>
          <w:sz w:val="28"/>
          <w:szCs w:val="28"/>
        </w:rPr>
        <w:t>вильно говорить, читать и слушать чужую речь, то есть стать действительно гр</w:t>
      </w:r>
      <w:r w:rsidRPr="00962E0C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962E0C">
        <w:rPr>
          <w:rFonts w:ascii="Times New Roman" w:hAnsi="Times New Roman" w:cs="Times New Roman"/>
          <w:spacing w:val="-6"/>
          <w:sz w:val="28"/>
          <w:szCs w:val="28"/>
        </w:rPr>
        <w:t>мотным человеком.</w:t>
      </w:r>
    </w:p>
    <w:p w:rsidR="00962E0C" w:rsidRPr="00962E0C" w:rsidRDefault="00962E0C" w:rsidP="00962E0C">
      <w:pPr>
        <w:pStyle w:val="af3"/>
        <w:spacing w:after="0"/>
        <w:ind w:left="0"/>
        <w:rPr>
          <w:rFonts w:ascii="Times New Roman" w:hAnsi="Times New Roman" w:cs="Times New Roman"/>
          <w:spacing w:val="-6"/>
          <w:sz w:val="28"/>
          <w:szCs w:val="28"/>
        </w:rPr>
      </w:pPr>
    </w:p>
    <w:p w:rsidR="00E0108F" w:rsidRPr="00962E0C" w:rsidRDefault="00962E0C" w:rsidP="009F515F">
      <w:pPr>
        <w:pStyle w:val="af3"/>
        <w:spacing w:after="0"/>
        <w:ind w:left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62E0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Задание 1 </w:t>
      </w:r>
      <w:r w:rsidR="00E0108F" w:rsidRPr="00962E0C">
        <w:rPr>
          <w:rFonts w:ascii="Times New Roman" w:hAnsi="Times New Roman" w:cs="Times New Roman"/>
          <w:b/>
          <w:bCs/>
          <w:iCs/>
          <w:sz w:val="28"/>
          <w:szCs w:val="28"/>
        </w:rPr>
        <w:t>Отметьте случаи неправильного выбора падежа или предлога в словосочетаниях</w:t>
      </w:r>
    </w:p>
    <w:p w:rsidR="00E0108F" w:rsidRPr="00962E0C" w:rsidRDefault="00E0108F" w:rsidP="00BD7923">
      <w:pPr>
        <w:pStyle w:val="af3"/>
        <w:numPr>
          <w:ilvl w:val="0"/>
          <w:numId w:val="36"/>
        </w:numPr>
        <w:tabs>
          <w:tab w:val="clear" w:pos="720"/>
          <w:tab w:val="num" w:pos="-5103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sz w:val="28"/>
          <w:szCs w:val="28"/>
        </w:rPr>
        <w:t>Относиться на запросы рабочих.</w:t>
      </w:r>
    </w:p>
    <w:p w:rsidR="00E0108F" w:rsidRPr="00962E0C" w:rsidRDefault="00E0108F" w:rsidP="00BD7923">
      <w:pPr>
        <w:pStyle w:val="af3"/>
        <w:numPr>
          <w:ilvl w:val="0"/>
          <w:numId w:val="36"/>
        </w:numPr>
        <w:tabs>
          <w:tab w:val="clear" w:pos="720"/>
          <w:tab w:val="num" w:pos="-5103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sz w:val="28"/>
          <w:szCs w:val="28"/>
        </w:rPr>
        <w:t>Показатели по использованию электроэнергии.</w:t>
      </w:r>
    </w:p>
    <w:p w:rsidR="00E0108F" w:rsidRPr="00962E0C" w:rsidRDefault="00E0108F" w:rsidP="00BD7923">
      <w:pPr>
        <w:pStyle w:val="af3"/>
        <w:numPr>
          <w:ilvl w:val="0"/>
          <w:numId w:val="36"/>
        </w:numPr>
        <w:tabs>
          <w:tab w:val="clear" w:pos="720"/>
          <w:tab w:val="num" w:pos="-5103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sz w:val="28"/>
          <w:szCs w:val="28"/>
        </w:rPr>
        <w:t>Оплатите проезд.</w:t>
      </w:r>
    </w:p>
    <w:p w:rsidR="00E0108F" w:rsidRPr="00962E0C" w:rsidRDefault="00E0108F" w:rsidP="00BD7923">
      <w:pPr>
        <w:pStyle w:val="af3"/>
        <w:numPr>
          <w:ilvl w:val="0"/>
          <w:numId w:val="36"/>
        </w:numPr>
        <w:tabs>
          <w:tab w:val="clear" w:pos="720"/>
          <w:tab w:val="num" w:pos="-5103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sz w:val="28"/>
          <w:szCs w:val="28"/>
        </w:rPr>
        <w:t>Оплатите за проезд.</w:t>
      </w:r>
    </w:p>
    <w:p w:rsidR="00E0108F" w:rsidRPr="00962E0C" w:rsidRDefault="00E0108F" w:rsidP="00BD7923">
      <w:pPr>
        <w:pStyle w:val="af3"/>
        <w:numPr>
          <w:ilvl w:val="0"/>
          <w:numId w:val="36"/>
        </w:numPr>
        <w:tabs>
          <w:tab w:val="clear" w:pos="720"/>
          <w:tab w:val="num" w:pos="-5103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sz w:val="28"/>
          <w:szCs w:val="28"/>
        </w:rPr>
        <w:t>Ответы по интересующим вопросам.</w:t>
      </w:r>
    </w:p>
    <w:p w:rsidR="00E0108F" w:rsidRPr="00962E0C" w:rsidRDefault="00E0108F" w:rsidP="00BD7923">
      <w:pPr>
        <w:pStyle w:val="af3"/>
        <w:numPr>
          <w:ilvl w:val="0"/>
          <w:numId w:val="36"/>
        </w:numPr>
        <w:tabs>
          <w:tab w:val="clear" w:pos="720"/>
          <w:tab w:val="num" w:pos="-5103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sz w:val="28"/>
          <w:szCs w:val="28"/>
        </w:rPr>
        <w:t>Ответы на интересующие вопросы.</w:t>
      </w:r>
    </w:p>
    <w:p w:rsidR="00E0108F" w:rsidRPr="00962E0C" w:rsidRDefault="00E0108F" w:rsidP="00BD7923">
      <w:pPr>
        <w:pStyle w:val="af3"/>
        <w:numPr>
          <w:ilvl w:val="0"/>
          <w:numId w:val="36"/>
        </w:numPr>
        <w:tabs>
          <w:tab w:val="clear" w:pos="720"/>
          <w:tab w:val="num" w:pos="-5103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sz w:val="28"/>
          <w:szCs w:val="28"/>
        </w:rPr>
        <w:t>Уделять внимание на качество продукции.</w:t>
      </w:r>
    </w:p>
    <w:p w:rsidR="00E0108F" w:rsidRPr="00962E0C" w:rsidRDefault="00E0108F" w:rsidP="00BD7923">
      <w:pPr>
        <w:pStyle w:val="af3"/>
        <w:numPr>
          <w:ilvl w:val="0"/>
          <w:numId w:val="36"/>
        </w:numPr>
        <w:tabs>
          <w:tab w:val="clear" w:pos="720"/>
          <w:tab w:val="num" w:pos="-5103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sz w:val="28"/>
          <w:szCs w:val="28"/>
        </w:rPr>
        <w:lastRenderedPageBreak/>
        <w:t>Заверения в готовности.</w:t>
      </w:r>
    </w:p>
    <w:p w:rsidR="00E0108F" w:rsidRPr="00962E0C" w:rsidRDefault="00E0108F" w:rsidP="00BD7923">
      <w:pPr>
        <w:pStyle w:val="af3"/>
        <w:numPr>
          <w:ilvl w:val="0"/>
          <w:numId w:val="36"/>
        </w:numPr>
        <w:tabs>
          <w:tab w:val="clear" w:pos="720"/>
          <w:tab w:val="num" w:pos="-5103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sz w:val="28"/>
          <w:szCs w:val="28"/>
        </w:rPr>
        <w:t>Заверения о готовности.</w:t>
      </w:r>
    </w:p>
    <w:p w:rsidR="00E0108F" w:rsidRPr="00962E0C" w:rsidRDefault="00E0108F" w:rsidP="00BD7923">
      <w:pPr>
        <w:pStyle w:val="af3"/>
        <w:numPr>
          <w:ilvl w:val="0"/>
          <w:numId w:val="36"/>
        </w:numPr>
        <w:tabs>
          <w:tab w:val="clear" w:pos="720"/>
          <w:tab w:val="num" w:pos="-5103"/>
          <w:tab w:val="left" w:pos="798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sz w:val="28"/>
          <w:szCs w:val="28"/>
        </w:rPr>
        <w:t>Нельзя не отметить о высокой активности.</w:t>
      </w:r>
    </w:p>
    <w:p w:rsidR="0067409B" w:rsidRDefault="0067409B" w:rsidP="00962E0C">
      <w:pPr>
        <w:pStyle w:val="af3"/>
        <w:spacing w:after="0"/>
        <w:ind w:left="16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0108F" w:rsidRPr="0067409B" w:rsidRDefault="0067409B" w:rsidP="00382167">
      <w:pPr>
        <w:pStyle w:val="af3"/>
        <w:spacing w:after="0"/>
        <w:ind w:left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740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Задание 2 </w:t>
      </w:r>
      <w:r w:rsidR="00E0108F" w:rsidRPr="0067409B">
        <w:rPr>
          <w:rFonts w:ascii="Times New Roman" w:hAnsi="Times New Roman" w:cs="Times New Roman"/>
          <w:b/>
          <w:bCs/>
          <w:iCs/>
          <w:sz w:val="28"/>
          <w:szCs w:val="28"/>
        </w:rPr>
        <w:t>Подчеркните словосочетания, соответствующие нормам литературного языка</w:t>
      </w:r>
    </w:p>
    <w:tbl>
      <w:tblPr>
        <w:tblW w:w="0" w:type="auto"/>
        <w:jc w:val="center"/>
        <w:tblInd w:w="360" w:type="dxa"/>
        <w:tblLook w:val="0000"/>
      </w:tblPr>
      <w:tblGrid>
        <w:gridCol w:w="4001"/>
        <w:gridCol w:w="5209"/>
      </w:tblGrid>
      <w:tr w:rsidR="00E0108F" w:rsidRPr="00962E0C" w:rsidTr="005D13FC">
        <w:trPr>
          <w:jc w:val="center"/>
        </w:trPr>
        <w:tc>
          <w:tcPr>
            <w:tcW w:w="4001" w:type="dxa"/>
          </w:tcPr>
          <w:p w:rsidR="00E0108F" w:rsidRPr="00962E0C" w:rsidRDefault="00E0108F" w:rsidP="008834B6">
            <w:pPr>
              <w:pStyle w:val="af3"/>
              <w:numPr>
                <w:ilvl w:val="0"/>
                <w:numId w:val="37"/>
              </w:numPr>
              <w:tabs>
                <w:tab w:val="clear" w:pos="720"/>
                <w:tab w:val="left" w:pos="844"/>
              </w:tabs>
              <w:spacing w:after="0"/>
              <w:ind w:left="0" w:firstLine="387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черный кофе</w:t>
            </w:r>
          </w:p>
          <w:p w:rsidR="00E0108F" w:rsidRPr="00962E0C" w:rsidRDefault="00E0108F" w:rsidP="008834B6">
            <w:pPr>
              <w:pStyle w:val="af3"/>
              <w:numPr>
                <w:ilvl w:val="0"/>
                <w:numId w:val="37"/>
              </w:numPr>
              <w:tabs>
                <w:tab w:val="clear" w:pos="720"/>
                <w:tab w:val="left" w:pos="844"/>
              </w:tabs>
              <w:spacing w:after="0"/>
              <w:ind w:left="0" w:firstLine="387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черное кофе</w:t>
            </w:r>
          </w:p>
          <w:p w:rsidR="00E0108F" w:rsidRPr="00962E0C" w:rsidRDefault="00E0108F" w:rsidP="008834B6">
            <w:pPr>
              <w:pStyle w:val="af3"/>
              <w:numPr>
                <w:ilvl w:val="0"/>
                <w:numId w:val="37"/>
              </w:numPr>
              <w:tabs>
                <w:tab w:val="clear" w:pos="720"/>
                <w:tab w:val="left" w:pos="844"/>
              </w:tabs>
              <w:spacing w:after="0"/>
              <w:ind w:left="0" w:firstLine="387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 xml:space="preserve">больной мозоль </w:t>
            </w:r>
          </w:p>
          <w:p w:rsidR="00E0108F" w:rsidRPr="00962E0C" w:rsidRDefault="00E0108F" w:rsidP="008834B6">
            <w:pPr>
              <w:pStyle w:val="af3"/>
              <w:numPr>
                <w:ilvl w:val="0"/>
                <w:numId w:val="37"/>
              </w:numPr>
              <w:tabs>
                <w:tab w:val="clear" w:pos="720"/>
                <w:tab w:val="left" w:pos="844"/>
              </w:tabs>
              <w:spacing w:after="0"/>
              <w:ind w:left="0" w:firstLine="387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больная мозоль</w:t>
            </w:r>
          </w:p>
          <w:p w:rsidR="00E0108F" w:rsidRPr="00962E0C" w:rsidRDefault="00E0108F" w:rsidP="008834B6">
            <w:pPr>
              <w:pStyle w:val="af3"/>
              <w:numPr>
                <w:ilvl w:val="0"/>
                <w:numId w:val="37"/>
              </w:numPr>
              <w:tabs>
                <w:tab w:val="clear" w:pos="720"/>
                <w:tab w:val="left" w:pos="844"/>
              </w:tabs>
              <w:spacing w:after="0"/>
              <w:ind w:left="0" w:firstLine="387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травяной шампунь</w:t>
            </w:r>
          </w:p>
          <w:p w:rsidR="00E0108F" w:rsidRPr="00962E0C" w:rsidRDefault="00E0108F" w:rsidP="008834B6">
            <w:pPr>
              <w:pStyle w:val="af3"/>
              <w:numPr>
                <w:ilvl w:val="0"/>
                <w:numId w:val="37"/>
              </w:numPr>
              <w:tabs>
                <w:tab w:val="clear" w:pos="720"/>
                <w:tab w:val="left" w:pos="844"/>
              </w:tabs>
              <w:spacing w:after="0"/>
              <w:ind w:left="0" w:firstLine="387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травяная шампунь</w:t>
            </w:r>
          </w:p>
          <w:p w:rsidR="00E0108F" w:rsidRPr="00962E0C" w:rsidRDefault="00E0108F" w:rsidP="008834B6">
            <w:pPr>
              <w:pStyle w:val="af3"/>
              <w:numPr>
                <w:ilvl w:val="0"/>
                <w:numId w:val="37"/>
              </w:numPr>
              <w:tabs>
                <w:tab w:val="clear" w:pos="720"/>
                <w:tab w:val="left" w:pos="844"/>
              </w:tabs>
              <w:spacing w:after="0"/>
              <w:ind w:left="0" w:firstLine="387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покрыть крышу толем</w:t>
            </w:r>
          </w:p>
          <w:p w:rsidR="00E0108F" w:rsidRPr="00962E0C" w:rsidRDefault="00E0108F" w:rsidP="008834B6">
            <w:pPr>
              <w:pStyle w:val="af3"/>
              <w:numPr>
                <w:ilvl w:val="0"/>
                <w:numId w:val="37"/>
              </w:numPr>
              <w:tabs>
                <w:tab w:val="clear" w:pos="720"/>
                <w:tab w:val="left" w:pos="844"/>
              </w:tabs>
              <w:spacing w:after="0"/>
              <w:ind w:left="0" w:firstLine="387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покрыть крышу толью</w:t>
            </w:r>
          </w:p>
          <w:p w:rsidR="00E0108F" w:rsidRPr="00962E0C" w:rsidRDefault="00E0108F" w:rsidP="008834B6">
            <w:pPr>
              <w:pStyle w:val="af3"/>
              <w:numPr>
                <w:ilvl w:val="0"/>
                <w:numId w:val="37"/>
              </w:numPr>
              <w:tabs>
                <w:tab w:val="clear" w:pos="720"/>
                <w:tab w:val="left" w:pos="844"/>
              </w:tabs>
              <w:spacing w:after="0"/>
              <w:ind w:left="0" w:firstLine="387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правая туфля</w:t>
            </w:r>
          </w:p>
          <w:p w:rsidR="00E0108F" w:rsidRPr="00962E0C" w:rsidRDefault="00E0108F" w:rsidP="008834B6">
            <w:pPr>
              <w:pStyle w:val="af3"/>
              <w:numPr>
                <w:ilvl w:val="0"/>
                <w:numId w:val="37"/>
              </w:numPr>
              <w:tabs>
                <w:tab w:val="clear" w:pos="720"/>
                <w:tab w:val="left" w:pos="844"/>
              </w:tabs>
              <w:spacing w:after="0"/>
              <w:ind w:left="0" w:firstLine="387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правый туфель</w:t>
            </w:r>
          </w:p>
          <w:p w:rsidR="00E0108F" w:rsidRPr="00962E0C" w:rsidRDefault="00E0108F" w:rsidP="008834B6">
            <w:pPr>
              <w:pStyle w:val="af3"/>
              <w:numPr>
                <w:ilvl w:val="0"/>
                <w:numId w:val="37"/>
              </w:numPr>
              <w:tabs>
                <w:tab w:val="clear" w:pos="720"/>
                <w:tab w:val="left" w:pos="844"/>
              </w:tabs>
              <w:spacing w:after="0"/>
              <w:ind w:left="0" w:firstLine="387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белый лебедь</w:t>
            </w:r>
          </w:p>
          <w:p w:rsidR="00E0108F" w:rsidRPr="00962E0C" w:rsidRDefault="00E0108F" w:rsidP="008834B6">
            <w:pPr>
              <w:pStyle w:val="af3"/>
              <w:numPr>
                <w:ilvl w:val="0"/>
                <w:numId w:val="37"/>
              </w:numPr>
              <w:tabs>
                <w:tab w:val="clear" w:pos="720"/>
                <w:tab w:val="left" w:pos="844"/>
              </w:tabs>
              <w:spacing w:after="0"/>
              <w:ind w:left="0" w:firstLine="387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белая лебедь</w:t>
            </w:r>
          </w:p>
          <w:p w:rsidR="00E0108F" w:rsidRPr="00962E0C" w:rsidRDefault="00E0108F" w:rsidP="00962E0C">
            <w:pPr>
              <w:pStyle w:val="af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</w:tcPr>
          <w:p w:rsidR="00E0108F" w:rsidRPr="00962E0C" w:rsidRDefault="00E0108F" w:rsidP="00BD7923">
            <w:pPr>
              <w:pStyle w:val="af3"/>
              <w:numPr>
                <w:ilvl w:val="0"/>
                <w:numId w:val="37"/>
              </w:numPr>
              <w:tabs>
                <w:tab w:val="clear" w:pos="720"/>
                <w:tab w:val="left" w:pos="1064"/>
              </w:tabs>
              <w:spacing w:after="0"/>
              <w:ind w:left="0" w:firstLine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белый тюль</w:t>
            </w:r>
          </w:p>
          <w:p w:rsidR="00E0108F" w:rsidRPr="00962E0C" w:rsidRDefault="00E0108F" w:rsidP="00BD7923">
            <w:pPr>
              <w:pStyle w:val="af3"/>
              <w:numPr>
                <w:ilvl w:val="0"/>
                <w:numId w:val="37"/>
              </w:numPr>
              <w:tabs>
                <w:tab w:val="clear" w:pos="720"/>
                <w:tab w:val="left" w:pos="1064"/>
              </w:tabs>
              <w:spacing w:after="0"/>
              <w:ind w:left="0" w:firstLine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белая тюль</w:t>
            </w:r>
          </w:p>
          <w:p w:rsidR="00E0108F" w:rsidRPr="00962E0C" w:rsidRDefault="00E0108F" w:rsidP="00BD7923">
            <w:pPr>
              <w:pStyle w:val="af3"/>
              <w:numPr>
                <w:ilvl w:val="0"/>
                <w:numId w:val="37"/>
              </w:numPr>
              <w:tabs>
                <w:tab w:val="clear" w:pos="720"/>
                <w:tab w:val="left" w:pos="1064"/>
              </w:tabs>
              <w:spacing w:after="0"/>
              <w:ind w:left="0" w:firstLine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вошел молодой хирург Иванова</w:t>
            </w:r>
          </w:p>
          <w:p w:rsidR="00E0108F" w:rsidRPr="00962E0C" w:rsidRDefault="00E0108F" w:rsidP="00BD7923">
            <w:pPr>
              <w:pStyle w:val="af3"/>
              <w:numPr>
                <w:ilvl w:val="0"/>
                <w:numId w:val="37"/>
              </w:numPr>
              <w:tabs>
                <w:tab w:val="clear" w:pos="720"/>
                <w:tab w:val="left" w:pos="1064"/>
              </w:tabs>
              <w:spacing w:after="0"/>
              <w:ind w:left="0" w:firstLine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вошла молодой хирург Иванова</w:t>
            </w:r>
          </w:p>
          <w:p w:rsidR="00E0108F" w:rsidRPr="00962E0C" w:rsidRDefault="00E0108F" w:rsidP="00BD7923">
            <w:pPr>
              <w:pStyle w:val="af3"/>
              <w:numPr>
                <w:ilvl w:val="0"/>
                <w:numId w:val="37"/>
              </w:numPr>
              <w:tabs>
                <w:tab w:val="clear" w:pos="720"/>
                <w:tab w:val="left" w:pos="1064"/>
              </w:tabs>
              <w:spacing w:after="0"/>
              <w:ind w:left="0" w:firstLine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левый рельс</w:t>
            </w:r>
          </w:p>
          <w:p w:rsidR="00E0108F" w:rsidRPr="00962E0C" w:rsidRDefault="00E0108F" w:rsidP="00BD7923">
            <w:pPr>
              <w:pStyle w:val="af3"/>
              <w:numPr>
                <w:ilvl w:val="0"/>
                <w:numId w:val="37"/>
              </w:numPr>
              <w:tabs>
                <w:tab w:val="clear" w:pos="720"/>
                <w:tab w:val="left" w:pos="1064"/>
              </w:tabs>
              <w:spacing w:after="0"/>
              <w:ind w:left="0" w:firstLine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левая рельса</w:t>
            </w:r>
          </w:p>
          <w:p w:rsidR="00E0108F" w:rsidRPr="00962E0C" w:rsidRDefault="00E0108F" w:rsidP="00BD7923">
            <w:pPr>
              <w:pStyle w:val="af3"/>
              <w:numPr>
                <w:ilvl w:val="0"/>
                <w:numId w:val="37"/>
              </w:numPr>
              <w:tabs>
                <w:tab w:val="clear" w:pos="720"/>
                <w:tab w:val="left" w:pos="1064"/>
              </w:tabs>
              <w:spacing w:after="0"/>
              <w:ind w:left="0" w:firstLine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заказной бандероль</w:t>
            </w:r>
          </w:p>
          <w:p w:rsidR="00E0108F" w:rsidRPr="00962E0C" w:rsidRDefault="00E0108F" w:rsidP="00BD7923">
            <w:pPr>
              <w:pStyle w:val="af3"/>
              <w:numPr>
                <w:ilvl w:val="0"/>
                <w:numId w:val="37"/>
              </w:numPr>
              <w:tabs>
                <w:tab w:val="clear" w:pos="720"/>
                <w:tab w:val="left" w:pos="1064"/>
              </w:tabs>
              <w:spacing w:after="0"/>
              <w:ind w:left="0" w:firstLine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заказная бандероль</w:t>
            </w:r>
          </w:p>
          <w:p w:rsidR="00E0108F" w:rsidRPr="00962E0C" w:rsidRDefault="00E0108F" w:rsidP="00BD7923">
            <w:pPr>
              <w:pStyle w:val="af3"/>
              <w:numPr>
                <w:ilvl w:val="0"/>
                <w:numId w:val="37"/>
              </w:numPr>
              <w:tabs>
                <w:tab w:val="clear" w:pos="720"/>
                <w:tab w:val="left" w:pos="1064"/>
              </w:tabs>
              <w:spacing w:after="0"/>
              <w:ind w:left="0" w:firstLine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крепкий виски</w:t>
            </w:r>
          </w:p>
          <w:p w:rsidR="00E0108F" w:rsidRPr="00962E0C" w:rsidRDefault="00E0108F" w:rsidP="00BD7923">
            <w:pPr>
              <w:pStyle w:val="af3"/>
              <w:numPr>
                <w:ilvl w:val="0"/>
                <w:numId w:val="37"/>
              </w:numPr>
              <w:tabs>
                <w:tab w:val="clear" w:pos="720"/>
                <w:tab w:val="left" w:pos="1064"/>
              </w:tabs>
              <w:spacing w:after="0"/>
              <w:ind w:left="0" w:firstLine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крепкое виски</w:t>
            </w:r>
          </w:p>
          <w:p w:rsidR="00E0108F" w:rsidRPr="00962E0C" w:rsidRDefault="00E0108F" w:rsidP="00BD7923">
            <w:pPr>
              <w:pStyle w:val="af3"/>
              <w:numPr>
                <w:ilvl w:val="0"/>
                <w:numId w:val="37"/>
              </w:numPr>
              <w:tabs>
                <w:tab w:val="clear" w:pos="720"/>
                <w:tab w:val="left" w:pos="1064"/>
              </w:tabs>
              <w:spacing w:after="0"/>
              <w:ind w:left="0" w:firstLine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глубокий прорубь</w:t>
            </w:r>
          </w:p>
          <w:p w:rsidR="00E0108F" w:rsidRPr="00962E0C" w:rsidRDefault="00E0108F" w:rsidP="00BD7923">
            <w:pPr>
              <w:pStyle w:val="af3"/>
              <w:numPr>
                <w:ilvl w:val="0"/>
                <w:numId w:val="37"/>
              </w:numPr>
              <w:tabs>
                <w:tab w:val="clear" w:pos="720"/>
                <w:tab w:val="left" w:pos="1064"/>
              </w:tabs>
              <w:spacing w:after="0"/>
              <w:ind w:left="0" w:firstLine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глубокая прорубь</w:t>
            </w:r>
          </w:p>
          <w:p w:rsidR="00E0108F" w:rsidRPr="00962E0C" w:rsidRDefault="00E0108F" w:rsidP="00962E0C">
            <w:pPr>
              <w:pStyle w:val="af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108F" w:rsidRPr="00ED0623" w:rsidRDefault="00ED0623" w:rsidP="00382167">
      <w:pPr>
        <w:pStyle w:val="af3"/>
        <w:tabs>
          <w:tab w:val="left" w:pos="1455"/>
        </w:tabs>
        <w:spacing w:after="0"/>
        <w:ind w:left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D0623">
        <w:rPr>
          <w:rFonts w:ascii="Times New Roman" w:hAnsi="Times New Roman" w:cs="Times New Roman"/>
          <w:b/>
          <w:sz w:val="28"/>
          <w:szCs w:val="28"/>
        </w:rPr>
        <w:t xml:space="preserve">Задание 3 </w:t>
      </w:r>
      <w:r w:rsidR="00E0108F" w:rsidRPr="00ED0623">
        <w:rPr>
          <w:rFonts w:ascii="Times New Roman" w:hAnsi="Times New Roman" w:cs="Times New Roman"/>
          <w:b/>
          <w:bCs/>
          <w:iCs/>
          <w:sz w:val="28"/>
          <w:szCs w:val="28"/>
        </w:rPr>
        <w:t>Выберите правильный вариант</w:t>
      </w:r>
    </w:p>
    <w:tbl>
      <w:tblPr>
        <w:tblW w:w="0" w:type="auto"/>
        <w:jc w:val="center"/>
        <w:tblInd w:w="360" w:type="dxa"/>
        <w:tblLook w:val="0000"/>
      </w:tblPr>
      <w:tblGrid>
        <w:gridCol w:w="4022"/>
        <w:gridCol w:w="5188"/>
      </w:tblGrid>
      <w:tr w:rsidR="00E0108F" w:rsidRPr="00962E0C" w:rsidTr="005D13FC">
        <w:trPr>
          <w:trHeight w:val="1812"/>
          <w:jc w:val="center"/>
        </w:trPr>
        <w:tc>
          <w:tcPr>
            <w:tcW w:w="4022" w:type="dxa"/>
          </w:tcPr>
          <w:p w:rsidR="00E0108F" w:rsidRPr="00962E0C" w:rsidRDefault="00E0108F" w:rsidP="00BD7923">
            <w:pPr>
              <w:pStyle w:val="af3"/>
              <w:numPr>
                <w:ilvl w:val="0"/>
                <w:numId w:val="38"/>
              </w:numPr>
              <w:tabs>
                <w:tab w:val="clear" w:pos="720"/>
                <w:tab w:val="left" w:pos="858"/>
              </w:tabs>
              <w:spacing w:after="0"/>
              <w:ind w:left="0" w:firstLine="387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трое зайцев</w:t>
            </w:r>
          </w:p>
          <w:p w:rsidR="00E0108F" w:rsidRPr="00962E0C" w:rsidRDefault="00E0108F" w:rsidP="00BD7923">
            <w:pPr>
              <w:pStyle w:val="af3"/>
              <w:numPr>
                <w:ilvl w:val="0"/>
                <w:numId w:val="38"/>
              </w:numPr>
              <w:tabs>
                <w:tab w:val="clear" w:pos="720"/>
                <w:tab w:val="left" w:pos="900"/>
              </w:tabs>
              <w:spacing w:after="0"/>
              <w:ind w:left="0" w:firstLine="387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три зайца</w:t>
            </w:r>
          </w:p>
          <w:p w:rsidR="00E0108F" w:rsidRPr="00962E0C" w:rsidRDefault="00E0108F" w:rsidP="00BD7923">
            <w:pPr>
              <w:pStyle w:val="af3"/>
              <w:numPr>
                <w:ilvl w:val="0"/>
                <w:numId w:val="38"/>
              </w:numPr>
              <w:tabs>
                <w:tab w:val="clear" w:pos="720"/>
                <w:tab w:val="left" w:pos="900"/>
              </w:tabs>
              <w:spacing w:after="0"/>
              <w:ind w:left="0" w:firstLine="387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двое героинь</w:t>
            </w:r>
          </w:p>
          <w:p w:rsidR="00E0108F" w:rsidRPr="00962E0C" w:rsidRDefault="00E0108F" w:rsidP="00BD7923">
            <w:pPr>
              <w:pStyle w:val="af3"/>
              <w:numPr>
                <w:ilvl w:val="0"/>
                <w:numId w:val="38"/>
              </w:numPr>
              <w:tabs>
                <w:tab w:val="clear" w:pos="720"/>
                <w:tab w:val="left" w:pos="900"/>
              </w:tabs>
              <w:spacing w:after="0"/>
              <w:ind w:left="0" w:firstLine="387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две героини</w:t>
            </w:r>
          </w:p>
          <w:p w:rsidR="00E0108F" w:rsidRPr="00962E0C" w:rsidRDefault="00E0108F" w:rsidP="00BD7923">
            <w:pPr>
              <w:pStyle w:val="af3"/>
              <w:numPr>
                <w:ilvl w:val="0"/>
                <w:numId w:val="38"/>
              </w:numPr>
              <w:tabs>
                <w:tab w:val="clear" w:pos="720"/>
                <w:tab w:val="left" w:pos="900"/>
              </w:tabs>
              <w:spacing w:after="0"/>
              <w:ind w:left="0" w:firstLine="387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трое девушек</w:t>
            </w:r>
          </w:p>
          <w:p w:rsidR="00E0108F" w:rsidRPr="00962E0C" w:rsidRDefault="00E0108F" w:rsidP="00962E0C">
            <w:pPr>
              <w:pStyle w:val="af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8" w:type="dxa"/>
          </w:tcPr>
          <w:p w:rsidR="00E0108F" w:rsidRPr="00962E0C" w:rsidRDefault="00E0108F" w:rsidP="00BD7923">
            <w:pPr>
              <w:pStyle w:val="af3"/>
              <w:numPr>
                <w:ilvl w:val="0"/>
                <w:numId w:val="38"/>
              </w:numPr>
              <w:tabs>
                <w:tab w:val="clear" w:pos="720"/>
                <w:tab w:val="left" w:pos="1022"/>
              </w:tabs>
              <w:spacing w:after="0"/>
              <w:ind w:left="0" w:firstLine="476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три девушки</w:t>
            </w:r>
          </w:p>
          <w:p w:rsidR="00E0108F" w:rsidRPr="00962E0C" w:rsidRDefault="00E0108F" w:rsidP="00BD7923">
            <w:pPr>
              <w:pStyle w:val="af3"/>
              <w:numPr>
                <w:ilvl w:val="0"/>
                <w:numId w:val="38"/>
              </w:numPr>
              <w:tabs>
                <w:tab w:val="clear" w:pos="720"/>
                <w:tab w:val="left" w:pos="1022"/>
              </w:tabs>
              <w:spacing w:after="0"/>
              <w:ind w:left="0" w:firstLine="476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машины стояли у обоих ворот</w:t>
            </w:r>
          </w:p>
          <w:p w:rsidR="00E0108F" w:rsidRPr="00962E0C" w:rsidRDefault="00E0108F" w:rsidP="00BD7923">
            <w:pPr>
              <w:pStyle w:val="af3"/>
              <w:numPr>
                <w:ilvl w:val="0"/>
                <w:numId w:val="38"/>
              </w:numPr>
              <w:tabs>
                <w:tab w:val="clear" w:pos="720"/>
                <w:tab w:val="left" w:pos="1022"/>
              </w:tabs>
              <w:spacing w:after="0"/>
              <w:ind w:left="0" w:firstLine="476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машины стояли у обеих ворот</w:t>
            </w:r>
          </w:p>
          <w:p w:rsidR="00E0108F" w:rsidRPr="00962E0C" w:rsidRDefault="00E0108F" w:rsidP="00BD7923">
            <w:pPr>
              <w:pStyle w:val="af3"/>
              <w:numPr>
                <w:ilvl w:val="0"/>
                <w:numId w:val="38"/>
              </w:numPr>
              <w:tabs>
                <w:tab w:val="clear" w:pos="720"/>
                <w:tab w:val="left" w:pos="1022"/>
              </w:tabs>
              <w:spacing w:after="0"/>
              <w:ind w:left="0" w:firstLine="476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по обоим берегам реки</w:t>
            </w:r>
          </w:p>
          <w:p w:rsidR="00E0108F" w:rsidRPr="00962E0C" w:rsidRDefault="008834B6" w:rsidP="00BD7923">
            <w:pPr>
              <w:pStyle w:val="af3"/>
              <w:numPr>
                <w:ilvl w:val="0"/>
                <w:numId w:val="38"/>
              </w:numPr>
              <w:tabs>
                <w:tab w:val="clear" w:pos="720"/>
                <w:tab w:val="left" w:pos="965"/>
                <w:tab w:val="left" w:pos="1022"/>
              </w:tabs>
              <w:spacing w:after="0"/>
              <w:ind w:left="0" w:firstLine="4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0108F" w:rsidRPr="00962E0C">
              <w:rPr>
                <w:rFonts w:ascii="Times New Roman" w:hAnsi="Times New Roman" w:cs="Times New Roman"/>
                <w:sz w:val="28"/>
                <w:szCs w:val="28"/>
              </w:rPr>
              <w:t>по обеим берегам реки</w:t>
            </w:r>
          </w:p>
          <w:p w:rsidR="00E0108F" w:rsidRPr="00962E0C" w:rsidRDefault="00E0108F" w:rsidP="00962E0C">
            <w:pPr>
              <w:pStyle w:val="af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108F" w:rsidRPr="005D13FC" w:rsidRDefault="005D13FC" w:rsidP="00382167">
      <w:pPr>
        <w:pStyle w:val="af3"/>
        <w:spacing w:after="0"/>
        <w:ind w:left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D13F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Задание 4 </w:t>
      </w:r>
      <w:r w:rsidR="00E0108F" w:rsidRPr="005D13FC">
        <w:rPr>
          <w:rFonts w:ascii="Times New Roman" w:hAnsi="Times New Roman" w:cs="Times New Roman"/>
          <w:b/>
          <w:bCs/>
          <w:iCs/>
          <w:sz w:val="28"/>
          <w:szCs w:val="28"/>
        </w:rPr>
        <w:t>Выберите правильный вариант</w:t>
      </w:r>
    </w:p>
    <w:p w:rsidR="00E0108F" w:rsidRPr="00962E0C" w:rsidRDefault="00E0108F" w:rsidP="00BD7923">
      <w:pPr>
        <w:pStyle w:val="af3"/>
        <w:numPr>
          <w:ilvl w:val="0"/>
          <w:numId w:val="39"/>
        </w:numPr>
        <w:tabs>
          <w:tab w:val="clear" w:pos="720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962E0C">
        <w:rPr>
          <w:rFonts w:ascii="Times New Roman" w:hAnsi="Times New Roman" w:cs="Times New Roman"/>
          <w:i/>
          <w:iCs/>
          <w:sz w:val="28"/>
          <w:szCs w:val="28"/>
        </w:rPr>
        <w:t>(а)</w:t>
      </w:r>
      <w:r w:rsidRPr="00962E0C">
        <w:rPr>
          <w:rFonts w:ascii="Times New Roman" w:hAnsi="Times New Roman" w:cs="Times New Roman"/>
          <w:sz w:val="28"/>
          <w:szCs w:val="28"/>
        </w:rPr>
        <w:t xml:space="preserve"> </w:t>
      </w:r>
      <w:r w:rsidRPr="00962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ложит,</w:t>
      </w:r>
      <w:r w:rsidRPr="00962E0C">
        <w:rPr>
          <w:rFonts w:ascii="Times New Roman" w:hAnsi="Times New Roman" w:cs="Times New Roman"/>
          <w:sz w:val="28"/>
          <w:szCs w:val="28"/>
        </w:rPr>
        <w:t xml:space="preserve"> </w:t>
      </w:r>
      <w:r w:rsidRPr="00962E0C">
        <w:rPr>
          <w:rFonts w:ascii="Times New Roman" w:hAnsi="Times New Roman" w:cs="Times New Roman"/>
          <w:i/>
          <w:iCs/>
          <w:sz w:val="28"/>
          <w:szCs w:val="28"/>
        </w:rPr>
        <w:t>(б)</w:t>
      </w:r>
      <w:r w:rsidRPr="00962E0C">
        <w:rPr>
          <w:rFonts w:ascii="Times New Roman" w:hAnsi="Times New Roman" w:cs="Times New Roman"/>
          <w:sz w:val="28"/>
          <w:szCs w:val="28"/>
        </w:rPr>
        <w:t xml:space="preserve"> </w:t>
      </w:r>
      <w:r w:rsidRPr="00962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кладет </w:t>
      </w:r>
      <w:r w:rsidRPr="00962E0C">
        <w:rPr>
          <w:rFonts w:ascii="Times New Roman" w:hAnsi="Times New Roman" w:cs="Times New Roman"/>
          <w:sz w:val="28"/>
          <w:szCs w:val="28"/>
        </w:rPr>
        <w:t>вещи на стол.</w:t>
      </w:r>
    </w:p>
    <w:p w:rsidR="00E0108F" w:rsidRPr="00962E0C" w:rsidRDefault="00E0108F" w:rsidP="00BD7923">
      <w:pPr>
        <w:pStyle w:val="af3"/>
        <w:numPr>
          <w:ilvl w:val="0"/>
          <w:numId w:val="39"/>
        </w:numPr>
        <w:tabs>
          <w:tab w:val="clear" w:pos="720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sz w:val="28"/>
          <w:szCs w:val="28"/>
        </w:rPr>
        <w:t xml:space="preserve">Я </w:t>
      </w:r>
      <w:r w:rsidRPr="00962E0C">
        <w:rPr>
          <w:rFonts w:ascii="Times New Roman" w:hAnsi="Times New Roman" w:cs="Times New Roman"/>
          <w:i/>
          <w:iCs/>
          <w:sz w:val="28"/>
          <w:szCs w:val="28"/>
        </w:rPr>
        <w:t>(а)</w:t>
      </w:r>
      <w:r w:rsidRPr="00962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побежду,</w:t>
      </w:r>
      <w:r w:rsidRPr="00962E0C">
        <w:rPr>
          <w:rFonts w:ascii="Times New Roman" w:hAnsi="Times New Roman" w:cs="Times New Roman"/>
          <w:sz w:val="28"/>
          <w:szCs w:val="28"/>
        </w:rPr>
        <w:t xml:space="preserve"> </w:t>
      </w:r>
      <w:r w:rsidRPr="00962E0C">
        <w:rPr>
          <w:rFonts w:ascii="Times New Roman" w:hAnsi="Times New Roman" w:cs="Times New Roman"/>
          <w:i/>
          <w:iCs/>
          <w:sz w:val="28"/>
          <w:szCs w:val="28"/>
        </w:rPr>
        <w:t>(б)</w:t>
      </w:r>
      <w:r w:rsidRPr="00962E0C">
        <w:rPr>
          <w:rFonts w:ascii="Times New Roman" w:hAnsi="Times New Roman" w:cs="Times New Roman"/>
          <w:sz w:val="28"/>
          <w:szCs w:val="28"/>
        </w:rPr>
        <w:t xml:space="preserve"> </w:t>
      </w:r>
      <w:r w:rsidRPr="00962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победю,</w:t>
      </w:r>
      <w:r w:rsidRPr="00962E0C">
        <w:rPr>
          <w:rFonts w:ascii="Times New Roman" w:hAnsi="Times New Roman" w:cs="Times New Roman"/>
          <w:sz w:val="28"/>
          <w:szCs w:val="28"/>
        </w:rPr>
        <w:t xml:space="preserve"> </w:t>
      </w:r>
      <w:r w:rsidRPr="00962E0C">
        <w:rPr>
          <w:rFonts w:ascii="Times New Roman" w:hAnsi="Times New Roman" w:cs="Times New Roman"/>
          <w:i/>
          <w:iCs/>
          <w:sz w:val="28"/>
          <w:szCs w:val="28"/>
        </w:rPr>
        <w:t>(в)</w:t>
      </w:r>
      <w:r w:rsidRPr="00962E0C">
        <w:rPr>
          <w:rFonts w:ascii="Times New Roman" w:hAnsi="Times New Roman" w:cs="Times New Roman"/>
          <w:sz w:val="28"/>
          <w:szCs w:val="28"/>
        </w:rPr>
        <w:t xml:space="preserve"> </w:t>
      </w:r>
      <w:r w:rsidRPr="00962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одержу </w:t>
      </w:r>
      <w:r w:rsidRPr="00962E0C">
        <w:rPr>
          <w:rFonts w:ascii="Times New Roman" w:hAnsi="Times New Roman" w:cs="Times New Roman"/>
          <w:sz w:val="28"/>
          <w:szCs w:val="28"/>
        </w:rPr>
        <w:t>победу в этой кампании.</w:t>
      </w:r>
    </w:p>
    <w:p w:rsidR="00E0108F" w:rsidRPr="00962E0C" w:rsidRDefault="00E0108F" w:rsidP="00BD7923">
      <w:pPr>
        <w:pStyle w:val="af3"/>
        <w:numPr>
          <w:ilvl w:val="0"/>
          <w:numId w:val="39"/>
        </w:numPr>
        <w:tabs>
          <w:tab w:val="clear" w:pos="720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sz w:val="28"/>
          <w:szCs w:val="28"/>
        </w:rPr>
        <w:lastRenderedPageBreak/>
        <w:t xml:space="preserve">Я </w:t>
      </w:r>
      <w:r w:rsidRPr="00962E0C">
        <w:rPr>
          <w:rFonts w:ascii="Times New Roman" w:hAnsi="Times New Roman" w:cs="Times New Roman"/>
          <w:i/>
          <w:iCs/>
          <w:sz w:val="28"/>
          <w:szCs w:val="28"/>
        </w:rPr>
        <w:t>(а)</w:t>
      </w:r>
      <w:r w:rsidRPr="00962E0C">
        <w:rPr>
          <w:rFonts w:ascii="Times New Roman" w:hAnsi="Times New Roman" w:cs="Times New Roman"/>
          <w:sz w:val="28"/>
          <w:szCs w:val="28"/>
        </w:rPr>
        <w:t xml:space="preserve"> </w:t>
      </w:r>
      <w:r w:rsidRPr="00962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убежу,</w:t>
      </w:r>
      <w:r w:rsidRPr="00962E0C">
        <w:rPr>
          <w:rFonts w:ascii="Times New Roman" w:hAnsi="Times New Roman" w:cs="Times New Roman"/>
          <w:sz w:val="28"/>
          <w:szCs w:val="28"/>
        </w:rPr>
        <w:t xml:space="preserve"> </w:t>
      </w:r>
      <w:r w:rsidRPr="00962E0C">
        <w:rPr>
          <w:rFonts w:ascii="Times New Roman" w:hAnsi="Times New Roman" w:cs="Times New Roman"/>
          <w:i/>
          <w:iCs/>
          <w:sz w:val="28"/>
          <w:szCs w:val="28"/>
        </w:rPr>
        <w:t>(б)</w:t>
      </w:r>
      <w:r w:rsidRPr="00962E0C">
        <w:rPr>
          <w:rFonts w:ascii="Times New Roman" w:hAnsi="Times New Roman" w:cs="Times New Roman"/>
          <w:sz w:val="28"/>
          <w:szCs w:val="28"/>
        </w:rPr>
        <w:t xml:space="preserve"> </w:t>
      </w:r>
      <w:r w:rsidRPr="00962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убеждю,</w:t>
      </w:r>
      <w:r w:rsidRPr="00962E0C">
        <w:rPr>
          <w:rFonts w:ascii="Times New Roman" w:hAnsi="Times New Roman" w:cs="Times New Roman"/>
          <w:sz w:val="28"/>
          <w:szCs w:val="28"/>
        </w:rPr>
        <w:t xml:space="preserve"> </w:t>
      </w:r>
      <w:r w:rsidRPr="00962E0C">
        <w:rPr>
          <w:rFonts w:ascii="Times New Roman" w:hAnsi="Times New Roman" w:cs="Times New Roman"/>
          <w:i/>
          <w:iCs/>
          <w:sz w:val="28"/>
          <w:szCs w:val="28"/>
        </w:rPr>
        <w:t>(в)</w:t>
      </w:r>
      <w:r w:rsidRPr="00962E0C">
        <w:rPr>
          <w:rFonts w:ascii="Times New Roman" w:hAnsi="Times New Roman" w:cs="Times New Roman"/>
          <w:sz w:val="28"/>
          <w:szCs w:val="28"/>
        </w:rPr>
        <w:t xml:space="preserve"> </w:t>
      </w:r>
      <w:r w:rsidRPr="00962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смогу убедить,</w:t>
      </w:r>
      <w:r w:rsidRPr="00962E0C">
        <w:rPr>
          <w:rFonts w:ascii="Times New Roman" w:hAnsi="Times New Roman" w:cs="Times New Roman"/>
          <w:sz w:val="28"/>
          <w:szCs w:val="28"/>
        </w:rPr>
        <w:t xml:space="preserve"> </w:t>
      </w:r>
      <w:r w:rsidRPr="00962E0C">
        <w:rPr>
          <w:rFonts w:ascii="Times New Roman" w:hAnsi="Times New Roman" w:cs="Times New Roman"/>
          <w:i/>
          <w:iCs/>
          <w:sz w:val="28"/>
          <w:szCs w:val="28"/>
        </w:rPr>
        <w:t xml:space="preserve">(г) </w:t>
      </w:r>
      <w:r w:rsidRPr="00962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сумею убедить </w:t>
      </w:r>
      <w:r w:rsidRPr="00962E0C">
        <w:rPr>
          <w:rFonts w:ascii="Times New Roman" w:hAnsi="Times New Roman" w:cs="Times New Roman"/>
          <w:sz w:val="28"/>
          <w:szCs w:val="28"/>
        </w:rPr>
        <w:t>д</w:t>
      </w:r>
      <w:r w:rsidRPr="00962E0C">
        <w:rPr>
          <w:rFonts w:ascii="Times New Roman" w:hAnsi="Times New Roman" w:cs="Times New Roman"/>
          <w:sz w:val="28"/>
          <w:szCs w:val="28"/>
        </w:rPr>
        <w:t>и</w:t>
      </w:r>
      <w:r w:rsidRPr="00962E0C">
        <w:rPr>
          <w:rFonts w:ascii="Times New Roman" w:hAnsi="Times New Roman" w:cs="Times New Roman"/>
          <w:sz w:val="28"/>
          <w:szCs w:val="28"/>
        </w:rPr>
        <w:t>ректора в своей правоте.</w:t>
      </w:r>
    </w:p>
    <w:p w:rsidR="00E0108F" w:rsidRPr="00962E0C" w:rsidRDefault="00E0108F" w:rsidP="00BD7923">
      <w:pPr>
        <w:pStyle w:val="af3"/>
        <w:numPr>
          <w:ilvl w:val="0"/>
          <w:numId w:val="39"/>
        </w:numPr>
        <w:tabs>
          <w:tab w:val="clear" w:pos="720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sz w:val="28"/>
          <w:szCs w:val="28"/>
        </w:rPr>
        <w:t xml:space="preserve">В центре книги представитель </w:t>
      </w:r>
      <w:r w:rsidRPr="00962E0C">
        <w:rPr>
          <w:rFonts w:ascii="Times New Roman" w:hAnsi="Times New Roman" w:cs="Times New Roman"/>
          <w:i/>
          <w:iCs/>
          <w:sz w:val="28"/>
          <w:szCs w:val="28"/>
        </w:rPr>
        <w:t>(а)</w:t>
      </w:r>
      <w:r w:rsidRPr="00962E0C">
        <w:rPr>
          <w:rFonts w:ascii="Times New Roman" w:hAnsi="Times New Roman" w:cs="Times New Roman"/>
          <w:sz w:val="28"/>
          <w:szCs w:val="28"/>
        </w:rPr>
        <w:t xml:space="preserve"> </w:t>
      </w:r>
      <w:r w:rsidRPr="00962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нарождающего,</w:t>
      </w:r>
      <w:r w:rsidRPr="00962E0C">
        <w:rPr>
          <w:rFonts w:ascii="Times New Roman" w:hAnsi="Times New Roman" w:cs="Times New Roman"/>
          <w:sz w:val="28"/>
          <w:szCs w:val="28"/>
        </w:rPr>
        <w:t xml:space="preserve"> </w:t>
      </w:r>
      <w:r w:rsidRPr="00962E0C">
        <w:rPr>
          <w:rFonts w:ascii="Times New Roman" w:hAnsi="Times New Roman" w:cs="Times New Roman"/>
          <w:i/>
          <w:iCs/>
          <w:sz w:val="28"/>
          <w:szCs w:val="28"/>
        </w:rPr>
        <w:t>(б)</w:t>
      </w:r>
      <w:r w:rsidRPr="00962E0C">
        <w:rPr>
          <w:rFonts w:ascii="Times New Roman" w:hAnsi="Times New Roman" w:cs="Times New Roman"/>
          <w:sz w:val="28"/>
          <w:szCs w:val="28"/>
        </w:rPr>
        <w:t xml:space="preserve"> </w:t>
      </w:r>
      <w:r w:rsidRPr="00962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нарожда</w:t>
      </w:r>
      <w:r w:rsidRPr="00962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ю</w:t>
      </w:r>
      <w:r w:rsidRPr="00962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щегося</w:t>
      </w:r>
      <w:r w:rsidRPr="00962E0C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E0108F" w:rsidRPr="00962E0C" w:rsidRDefault="00E0108F" w:rsidP="00E82B2B">
      <w:pPr>
        <w:pStyle w:val="af3"/>
        <w:numPr>
          <w:ilvl w:val="0"/>
          <w:numId w:val="39"/>
        </w:numPr>
        <w:tabs>
          <w:tab w:val="clear" w:pos="720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sz w:val="28"/>
          <w:szCs w:val="28"/>
        </w:rPr>
        <w:t xml:space="preserve">Я </w:t>
      </w:r>
      <w:r w:rsidRPr="00962E0C">
        <w:rPr>
          <w:rFonts w:ascii="Times New Roman" w:hAnsi="Times New Roman" w:cs="Times New Roman"/>
          <w:i/>
          <w:iCs/>
          <w:sz w:val="28"/>
          <w:szCs w:val="28"/>
        </w:rPr>
        <w:t>(а)</w:t>
      </w:r>
      <w:r w:rsidRPr="00962E0C">
        <w:rPr>
          <w:rFonts w:ascii="Times New Roman" w:hAnsi="Times New Roman" w:cs="Times New Roman"/>
          <w:sz w:val="28"/>
          <w:szCs w:val="28"/>
        </w:rPr>
        <w:t xml:space="preserve"> </w:t>
      </w:r>
      <w:r w:rsidRPr="00962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ездию,</w:t>
      </w:r>
      <w:r w:rsidRPr="00962E0C">
        <w:rPr>
          <w:rFonts w:ascii="Times New Roman" w:hAnsi="Times New Roman" w:cs="Times New Roman"/>
          <w:sz w:val="28"/>
          <w:szCs w:val="28"/>
        </w:rPr>
        <w:t xml:space="preserve"> </w:t>
      </w:r>
      <w:r w:rsidRPr="00962E0C">
        <w:rPr>
          <w:rFonts w:ascii="Times New Roman" w:hAnsi="Times New Roman" w:cs="Times New Roman"/>
          <w:i/>
          <w:iCs/>
          <w:sz w:val="28"/>
          <w:szCs w:val="28"/>
        </w:rPr>
        <w:t>(б)</w:t>
      </w:r>
      <w:r w:rsidRPr="00962E0C">
        <w:rPr>
          <w:rFonts w:ascii="Times New Roman" w:hAnsi="Times New Roman" w:cs="Times New Roman"/>
          <w:sz w:val="28"/>
          <w:szCs w:val="28"/>
        </w:rPr>
        <w:t xml:space="preserve"> </w:t>
      </w:r>
      <w:r w:rsidRPr="00962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езжу</w:t>
      </w:r>
      <w:r w:rsidRPr="00962E0C">
        <w:rPr>
          <w:rFonts w:ascii="Times New Roman" w:hAnsi="Times New Roman" w:cs="Times New Roman"/>
          <w:sz w:val="28"/>
          <w:szCs w:val="28"/>
        </w:rPr>
        <w:t xml:space="preserve"> на работу на такси.</w:t>
      </w:r>
    </w:p>
    <w:p w:rsidR="00E0108F" w:rsidRPr="00962E0C" w:rsidRDefault="00E0108F" w:rsidP="00E82B2B">
      <w:pPr>
        <w:pStyle w:val="af3"/>
        <w:numPr>
          <w:ilvl w:val="0"/>
          <w:numId w:val="39"/>
        </w:numPr>
        <w:tabs>
          <w:tab w:val="clear" w:pos="720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sz w:val="28"/>
          <w:szCs w:val="28"/>
        </w:rPr>
        <w:t xml:space="preserve">Он </w:t>
      </w:r>
      <w:r w:rsidRPr="00962E0C">
        <w:rPr>
          <w:rFonts w:ascii="Times New Roman" w:hAnsi="Times New Roman" w:cs="Times New Roman"/>
          <w:i/>
          <w:iCs/>
          <w:sz w:val="28"/>
          <w:szCs w:val="28"/>
        </w:rPr>
        <w:t>(а)</w:t>
      </w:r>
      <w:r w:rsidRPr="00962E0C">
        <w:rPr>
          <w:rFonts w:ascii="Times New Roman" w:hAnsi="Times New Roman" w:cs="Times New Roman"/>
          <w:sz w:val="28"/>
          <w:szCs w:val="28"/>
        </w:rPr>
        <w:t xml:space="preserve"> </w:t>
      </w:r>
      <w:r w:rsidRPr="00962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махает,</w:t>
      </w:r>
      <w:r w:rsidRPr="00962E0C">
        <w:rPr>
          <w:rFonts w:ascii="Times New Roman" w:hAnsi="Times New Roman" w:cs="Times New Roman"/>
          <w:sz w:val="28"/>
          <w:szCs w:val="28"/>
        </w:rPr>
        <w:t xml:space="preserve"> </w:t>
      </w:r>
      <w:r w:rsidRPr="00962E0C">
        <w:rPr>
          <w:rFonts w:ascii="Times New Roman" w:hAnsi="Times New Roman" w:cs="Times New Roman"/>
          <w:i/>
          <w:iCs/>
          <w:sz w:val="28"/>
          <w:szCs w:val="28"/>
        </w:rPr>
        <w:t xml:space="preserve">(б) </w:t>
      </w:r>
      <w:r w:rsidRPr="00962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машет</w:t>
      </w:r>
      <w:r w:rsidRPr="00962E0C">
        <w:rPr>
          <w:rFonts w:ascii="Times New Roman" w:hAnsi="Times New Roman" w:cs="Times New Roman"/>
          <w:sz w:val="28"/>
          <w:szCs w:val="28"/>
        </w:rPr>
        <w:t xml:space="preserve"> мне рукой.</w:t>
      </w:r>
    </w:p>
    <w:p w:rsidR="00E0108F" w:rsidRPr="00962E0C" w:rsidRDefault="00E0108F" w:rsidP="00E82B2B">
      <w:pPr>
        <w:pStyle w:val="af3"/>
        <w:numPr>
          <w:ilvl w:val="0"/>
          <w:numId w:val="39"/>
        </w:numPr>
        <w:tabs>
          <w:tab w:val="clear" w:pos="720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sz w:val="28"/>
          <w:szCs w:val="28"/>
        </w:rPr>
        <w:t xml:space="preserve">Курица </w:t>
      </w:r>
      <w:r w:rsidRPr="00962E0C">
        <w:rPr>
          <w:rFonts w:ascii="Times New Roman" w:hAnsi="Times New Roman" w:cs="Times New Roman"/>
          <w:i/>
          <w:iCs/>
          <w:sz w:val="28"/>
          <w:szCs w:val="28"/>
        </w:rPr>
        <w:t>(а)</w:t>
      </w:r>
      <w:r w:rsidRPr="00962E0C">
        <w:rPr>
          <w:rFonts w:ascii="Times New Roman" w:hAnsi="Times New Roman" w:cs="Times New Roman"/>
          <w:sz w:val="28"/>
          <w:szCs w:val="28"/>
        </w:rPr>
        <w:t xml:space="preserve"> </w:t>
      </w:r>
      <w:r w:rsidRPr="00962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кудахчет,</w:t>
      </w:r>
      <w:r w:rsidRPr="00962E0C">
        <w:rPr>
          <w:rFonts w:ascii="Times New Roman" w:hAnsi="Times New Roman" w:cs="Times New Roman"/>
          <w:sz w:val="28"/>
          <w:szCs w:val="28"/>
        </w:rPr>
        <w:t xml:space="preserve"> </w:t>
      </w:r>
      <w:r w:rsidRPr="00962E0C">
        <w:rPr>
          <w:rFonts w:ascii="Times New Roman" w:hAnsi="Times New Roman" w:cs="Times New Roman"/>
          <w:i/>
          <w:iCs/>
          <w:sz w:val="28"/>
          <w:szCs w:val="28"/>
        </w:rPr>
        <w:t>(б)</w:t>
      </w:r>
      <w:r w:rsidRPr="00962E0C">
        <w:rPr>
          <w:rFonts w:ascii="Times New Roman" w:hAnsi="Times New Roman" w:cs="Times New Roman"/>
          <w:sz w:val="28"/>
          <w:szCs w:val="28"/>
        </w:rPr>
        <w:t xml:space="preserve"> </w:t>
      </w:r>
      <w:r w:rsidRPr="00962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кудахтает.</w:t>
      </w:r>
    </w:p>
    <w:p w:rsidR="00E0108F" w:rsidRPr="00962E0C" w:rsidRDefault="00E0108F" w:rsidP="00E82B2B">
      <w:pPr>
        <w:pStyle w:val="af3"/>
        <w:numPr>
          <w:ilvl w:val="0"/>
          <w:numId w:val="39"/>
        </w:numPr>
        <w:tabs>
          <w:tab w:val="clear" w:pos="720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sz w:val="28"/>
          <w:szCs w:val="28"/>
        </w:rPr>
        <w:t xml:space="preserve">Кошка </w:t>
      </w:r>
      <w:r w:rsidRPr="00962E0C">
        <w:rPr>
          <w:rFonts w:ascii="Times New Roman" w:hAnsi="Times New Roman" w:cs="Times New Roman"/>
          <w:i/>
          <w:iCs/>
          <w:sz w:val="28"/>
          <w:szCs w:val="28"/>
        </w:rPr>
        <w:t>(а)</w:t>
      </w:r>
      <w:r w:rsidRPr="00962E0C">
        <w:rPr>
          <w:rFonts w:ascii="Times New Roman" w:hAnsi="Times New Roman" w:cs="Times New Roman"/>
          <w:sz w:val="28"/>
          <w:szCs w:val="28"/>
        </w:rPr>
        <w:t xml:space="preserve"> </w:t>
      </w:r>
      <w:r w:rsidRPr="00962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мурлычет,</w:t>
      </w:r>
      <w:r w:rsidRPr="00962E0C">
        <w:rPr>
          <w:rFonts w:ascii="Times New Roman" w:hAnsi="Times New Roman" w:cs="Times New Roman"/>
          <w:sz w:val="28"/>
          <w:szCs w:val="28"/>
        </w:rPr>
        <w:t xml:space="preserve"> </w:t>
      </w:r>
      <w:r w:rsidRPr="00962E0C">
        <w:rPr>
          <w:rFonts w:ascii="Times New Roman" w:hAnsi="Times New Roman" w:cs="Times New Roman"/>
          <w:i/>
          <w:iCs/>
          <w:sz w:val="28"/>
          <w:szCs w:val="28"/>
        </w:rPr>
        <w:t xml:space="preserve">(б) </w:t>
      </w:r>
      <w:r w:rsidRPr="00962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мурлыкает</w:t>
      </w:r>
      <w:r w:rsidRPr="00962E0C">
        <w:rPr>
          <w:rFonts w:ascii="Times New Roman" w:hAnsi="Times New Roman" w:cs="Times New Roman"/>
          <w:sz w:val="28"/>
          <w:szCs w:val="28"/>
        </w:rPr>
        <w:t xml:space="preserve"> у меня на коленях.</w:t>
      </w:r>
    </w:p>
    <w:p w:rsidR="00E0108F" w:rsidRPr="00962E0C" w:rsidRDefault="00E0108F" w:rsidP="00E82B2B">
      <w:pPr>
        <w:pStyle w:val="af3"/>
        <w:numPr>
          <w:ilvl w:val="0"/>
          <w:numId w:val="39"/>
        </w:numPr>
        <w:tabs>
          <w:tab w:val="clear" w:pos="720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sz w:val="28"/>
          <w:szCs w:val="28"/>
        </w:rPr>
        <w:t xml:space="preserve">Ветер </w:t>
      </w:r>
      <w:r w:rsidRPr="00962E0C">
        <w:rPr>
          <w:rFonts w:ascii="Times New Roman" w:hAnsi="Times New Roman" w:cs="Times New Roman"/>
          <w:i/>
          <w:iCs/>
          <w:sz w:val="28"/>
          <w:szCs w:val="28"/>
        </w:rPr>
        <w:t>(а)</w:t>
      </w:r>
      <w:r w:rsidRPr="00962E0C">
        <w:rPr>
          <w:rFonts w:ascii="Times New Roman" w:hAnsi="Times New Roman" w:cs="Times New Roman"/>
          <w:sz w:val="28"/>
          <w:szCs w:val="28"/>
        </w:rPr>
        <w:t xml:space="preserve"> </w:t>
      </w:r>
      <w:r w:rsidRPr="00962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колышет,</w:t>
      </w:r>
      <w:r w:rsidRPr="00962E0C">
        <w:rPr>
          <w:rFonts w:ascii="Times New Roman" w:hAnsi="Times New Roman" w:cs="Times New Roman"/>
          <w:sz w:val="28"/>
          <w:szCs w:val="28"/>
        </w:rPr>
        <w:t xml:space="preserve"> </w:t>
      </w:r>
      <w:r w:rsidRPr="00962E0C">
        <w:rPr>
          <w:rFonts w:ascii="Times New Roman" w:hAnsi="Times New Roman" w:cs="Times New Roman"/>
          <w:i/>
          <w:iCs/>
          <w:sz w:val="28"/>
          <w:szCs w:val="28"/>
        </w:rPr>
        <w:t>(б)</w:t>
      </w:r>
      <w:r w:rsidRPr="00962E0C">
        <w:rPr>
          <w:rFonts w:ascii="Times New Roman" w:hAnsi="Times New Roman" w:cs="Times New Roman"/>
          <w:sz w:val="28"/>
          <w:szCs w:val="28"/>
        </w:rPr>
        <w:t xml:space="preserve"> </w:t>
      </w:r>
      <w:r w:rsidRPr="00962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колыхает </w:t>
      </w:r>
      <w:r w:rsidRPr="00962E0C">
        <w:rPr>
          <w:rFonts w:ascii="Times New Roman" w:hAnsi="Times New Roman" w:cs="Times New Roman"/>
          <w:sz w:val="28"/>
          <w:szCs w:val="28"/>
        </w:rPr>
        <w:t>белье.</w:t>
      </w:r>
    </w:p>
    <w:p w:rsidR="00E0108F" w:rsidRPr="00962E0C" w:rsidRDefault="00E0108F" w:rsidP="00E82B2B">
      <w:pPr>
        <w:pStyle w:val="af3"/>
        <w:numPr>
          <w:ilvl w:val="0"/>
          <w:numId w:val="39"/>
        </w:numPr>
        <w:tabs>
          <w:tab w:val="clear" w:pos="720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sz w:val="28"/>
          <w:szCs w:val="28"/>
        </w:rPr>
        <w:t xml:space="preserve">Он </w:t>
      </w:r>
      <w:r w:rsidRPr="00962E0C">
        <w:rPr>
          <w:rFonts w:ascii="Times New Roman" w:hAnsi="Times New Roman" w:cs="Times New Roman"/>
          <w:i/>
          <w:iCs/>
          <w:sz w:val="28"/>
          <w:szCs w:val="28"/>
        </w:rPr>
        <w:t>(а)</w:t>
      </w:r>
      <w:r w:rsidRPr="00962E0C">
        <w:rPr>
          <w:rFonts w:ascii="Times New Roman" w:hAnsi="Times New Roman" w:cs="Times New Roman"/>
          <w:sz w:val="28"/>
          <w:szCs w:val="28"/>
        </w:rPr>
        <w:t xml:space="preserve"> </w:t>
      </w:r>
      <w:r w:rsidRPr="00962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мок,</w:t>
      </w:r>
      <w:r w:rsidRPr="00962E0C">
        <w:rPr>
          <w:rFonts w:ascii="Times New Roman" w:hAnsi="Times New Roman" w:cs="Times New Roman"/>
          <w:sz w:val="28"/>
          <w:szCs w:val="28"/>
        </w:rPr>
        <w:t xml:space="preserve"> </w:t>
      </w:r>
      <w:r w:rsidRPr="00962E0C">
        <w:rPr>
          <w:rFonts w:ascii="Times New Roman" w:hAnsi="Times New Roman" w:cs="Times New Roman"/>
          <w:i/>
          <w:iCs/>
          <w:sz w:val="28"/>
          <w:szCs w:val="28"/>
        </w:rPr>
        <w:t>(б)</w:t>
      </w:r>
      <w:r w:rsidRPr="00962E0C">
        <w:rPr>
          <w:rFonts w:ascii="Times New Roman" w:hAnsi="Times New Roman" w:cs="Times New Roman"/>
          <w:sz w:val="28"/>
          <w:szCs w:val="28"/>
        </w:rPr>
        <w:t xml:space="preserve"> </w:t>
      </w:r>
      <w:r w:rsidRPr="00962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мокнул </w:t>
      </w:r>
      <w:r w:rsidRPr="00962E0C">
        <w:rPr>
          <w:rFonts w:ascii="Times New Roman" w:hAnsi="Times New Roman" w:cs="Times New Roman"/>
          <w:sz w:val="28"/>
          <w:szCs w:val="28"/>
        </w:rPr>
        <w:t>под дождем.</w:t>
      </w:r>
    </w:p>
    <w:p w:rsidR="00E0108F" w:rsidRDefault="00E0108F" w:rsidP="00694C16">
      <w:pPr>
        <w:pStyle w:val="af3"/>
        <w:tabs>
          <w:tab w:val="left" w:pos="1080"/>
          <w:tab w:val="left" w:pos="113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94C16" w:rsidRPr="00694C16" w:rsidRDefault="00694C16" w:rsidP="00382167">
      <w:pPr>
        <w:pStyle w:val="af3"/>
        <w:spacing w:after="0"/>
        <w:ind w:left="0"/>
        <w:jc w:val="left"/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</w:pPr>
      <w:r w:rsidRPr="00694C16">
        <w:rPr>
          <w:rFonts w:ascii="Times New Roman" w:hAnsi="Times New Roman" w:cs="Times New Roman"/>
          <w:b/>
          <w:sz w:val="28"/>
          <w:szCs w:val="28"/>
        </w:rPr>
        <w:t xml:space="preserve">Задание 5 </w:t>
      </w:r>
      <w:r w:rsidRPr="00694C16"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  <w:t>Отредактируйте предложения с причастными оборотами</w:t>
      </w:r>
    </w:p>
    <w:p w:rsidR="00E0108F" w:rsidRPr="00962E0C" w:rsidRDefault="00E0108F" w:rsidP="00BD7923">
      <w:pPr>
        <w:pStyle w:val="af3"/>
        <w:numPr>
          <w:ilvl w:val="0"/>
          <w:numId w:val="40"/>
        </w:numPr>
        <w:tabs>
          <w:tab w:val="clear" w:pos="720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sz w:val="28"/>
          <w:szCs w:val="28"/>
        </w:rPr>
        <w:t>Прочитанная  рукопись редактором лежала на столе.</w:t>
      </w:r>
    </w:p>
    <w:p w:rsidR="00E0108F" w:rsidRPr="00962E0C" w:rsidRDefault="00E0108F" w:rsidP="00BD7923">
      <w:pPr>
        <w:pStyle w:val="af3"/>
        <w:numPr>
          <w:ilvl w:val="0"/>
          <w:numId w:val="40"/>
        </w:numPr>
        <w:tabs>
          <w:tab w:val="clear" w:pos="720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sz w:val="28"/>
          <w:szCs w:val="28"/>
        </w:rPr>
        <w:t>В комнате был камин, в котором давно не разжигали огонь и сл</w:t>
      </w:r>
      <w:r w:rsidRPr="00962E0C">
        <w:rPr>
          <w:rFonts w:ascii="Times New Roman" w:hAnsi="Times New Roman" w:cs="Times New Roman"/>
          <w:sz w:val="28"/>
          <w:szCs w:val="28"/>
        </w:rPr>
        <w:t>у</w:t>
      </w:r>
      <w:r w:rsidRPr="00962E0C">
        <w:rPr>
          <w:rFonts w:ascii="Times New Roman" w:hAnsi="Times New Roman" w:cs="Times New Roman"/>
          <w:sz w:val="28"/>
          <w:szCs w:val="28"/>
        </w:rPr>
        <w:t>живший жильцам полкой.</w:t>
      </w:r>
    </w:p>
    <w:p w:rsidR="00E0108F" w:rsidRPr="00962E0C" w:rsidRDefault="00E0108F" w:rsidP="00BD7923">
      <w:pPr>
        <w:pStyle w:val="af3"/>
        <w:numPr>
          <w:ilvl w:val="0"/>
          <w:numId w:val="40"/>
        </w:numPr>
        <w:tabs>
          <w:tab w:val="clear" w:pos="720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sz w:val="28"/>
          <w:szCs w:val="28"/>
        </w:rPr>
        <w:t>Горная цепь тянется с востока на запад, состоящая из множества хребтов.</w:t>
      </w:r>
    </w:p>
    <w:p w:rsidR="00E0108F" w:rsidRPr="00962E0C" w:rsidRDefault="00E0108F" w:rsidP="00BD7923">
      <w:pPr>
        <w:pStyle w:val="af3"/>
        <w:numPr>
          <w:ilvl w:val="0"/>
          <w:numId w:val="40"/>
        </w:numPr>
        <w:tabs>
          <w:tab w:val="clear" w:pos="720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sz w:val="28"/>
          <w:szCs w:val="28"/>
        </w:rPr>
        <w:t>В своих заметках автор описывает путешествие на Кавказ, оста</w:t>
      </w:r>
      <w:r w:rsidRPr="00962E0C">
        <w:rPr>
          <w:rFonts w:ascii="Times New Roman" w:hAnsi="Times New Roman" w:cs="Times New Roman"/>
          <w:sz w:val="28"/>
          <w:szCs w:val="28"/>
        </w:rPr>
        <w:t>в</w:t>
      </w:r>
      <w:r w:rsidRPr="00962E0C">
        <w:rPr>
          <w:rFonts w:ascii="Times New Roman" w:hAnsi="Times New Roman" w:cs="Times New Roman"/>
          <w:sz w:val="28"/>
          <w:szCs w:val="28"/>
        </w:rPr>
        <w:t>ленных потомкам.</w:t>
      </w:r>
    </w:p>
    <w:p w:rsidR="00E0108F" w:rsidRPr="00962E0C" w:rsidRDefault="00E0108F" w:rsidP="00BD7923">
      <w:pPr>
        <w:pStyle w:val="af3"/>
        <w:numPr>
          <w:ilvl w:val="0"/>
          <w:numId w:val="40"/>
        </w:numPr>
        <w:tabs>
          <w:tab w:val="clear" w:pos="720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sz w:val="28"/>
          <w:szCs w:val="28"/>
        </w:rPr>
        <w:t>По совету врача больной полощет горло раствором соды, пригл</w:t>
      </w:r>
      <w:r w:rsidRPr="00962E0C">
        <w:rPr>
          <w:rFonts w:ascii="Times New Roman" w:hAnsi="Times New Roman" w:cs="Times New Roman"/>
          <w:sz w:val="28"/>
          <w:szCs w:val="28"/>
        </w:rPr>
        <w:t>а</w:t>
      </w:r>
      <w:r w:rsidRPr="00962E0C">
        <w:rPr>
          <w:rFonts w:ascii="Times New Roman" w:hAnsi="Times New Roman" w:cs="Times New Roman"/>
          <w:sz w:val="28"/>
          <w:szCs w:val="28"/>
        </w:rPr>
        <w:t>шенного на дом.</w:t>
      </w:r>
    </w:p>
    <w:p w:rsidR="00E0108F" w:rsidRPr="00962E0C" w:rsidRDefault="00E0108F" w:rsidP="00962E0C">
      <w:pPr>
        <w:pStyle w:val="af3"/>
        <w:spacing w:after="0"/>
        <w:rPr>
          <w:rFonts w:ascii="Times New Roman" w:hAnsi="Times New Roman" w:cs="Times New Roman"/>
          <w:sz w:val="28"/>
          <w:szCs w:val="28"/>
        </w:rPr>
      </w:pPr>
    </w:p>
    <w:p w:rsidR="00E0108F" w:rsidRPr="00694C16" w:rsidRDefault="00694C16" w:rsidP="00382167">
      <w:pPr>
        <w:pStyle w:val="af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94C1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Задание 6 </w:t>
      </w:r>
      <w:r w:rsidR="00E0108F" w:rsidRPr="00694C16">
        <w:rPr>
          <w:rFonts w:ascii="Times New Roman" w:hAnsi="Times New Roman" w:cs="Times New Roman"/>
          <w:b/>
          <w:bCs/>
          <w:iCs/>
          <w:sz w:val="28"/>
          <w:szCs w:val="28"/>
        </w:rPr>
        <w:t>Отметьте неправильное употребление однородных членов предложения, предлогов</w:t>
      </w:r>
    </w:p>
    <w:p w:rsidR="00E0108F" w:rsidRPr="00962E0C" w:rsidRDefault="00E0108F" w:rsidP="00BD7923">
      <w:pPr>
        <w:pStyle w:val="af3"/>
        <w:numPr>
          <w:ilvl w:val="0"/>
          <w:numId w:val="41"/>
        </w:numPr>
        <w:tabs>
          <w:tab w:val="clear" w:pos="720"/>
          <w:tab w:val="left" w:pos="1134"/>
        </w:tabs>
        <w:spacing w:after="0"/>
        <w:ind w:left="0" w:firstLine="567"/>
        <w:jc w:val="left"/>
        <w:rPr>
          <w:rFonts w:ascii="Times New Roman" w:hAnsi="Times New Roman" w:cs="Times New Roman"/>
          <w:spacing w:val="-10"/>
          <w:sz w:val="28"/>
          <w:szCs w:val="28"/>
        </w:rPr>
      </w:pPr>
      <w:r w:rsidRPr="00962E0C">
        <w:rPr>
          <w:rFonts w:ascii="Times New Roman" w:hAnsi="Times New Roman" w:cs="Times New Roman"/>
          <w:spacing w:val="-10"/>
          <w:sz w:val="28"/>
          <w:szCs w:val="28"/>
        </w:rPr>
        <w:t>Выздоравливающим разрешили есть фрукты, мясо, овощи, апельсины.</w:t>
      </w:r>
    </w:p>
    <w:p w:rsidR="00E0108F" w:rsidRPr="00962E0C" w:rsidRDefault="00E0108F" w:rsidP="00BD7923">
      <w:pPr>
        <w:pStyle w:val="af3"/>
        <w:numPr>
          <w:ilvl w:val="0"/>
          <w:numId w:val="41"/>
        </w:numPr>
        <w:tabs>
          <w:tab w:val="clear" w:pos="720"/>
          <w:tab w:val="left" w:pos="1134"/>
        </w:tabs>
        <w:spacing w:after="0"/>
        <w:ind w:left="0" w:firstLine="567"/>
        <w:rPr>
          <w:rFonts w:ascii="Times New Roman" w:hAnsi="Times New Roman" w:cs="Times New Roman"/>
          <w:spacing w:val="-12"/>
          <w:sz w:val="28"/>
          <w:szCs w:val="28"/>
        </w:rPr>
      </w:pPr>
      <w:r w:rsidRPr="00962E0C">
        <w:rPr>
          <w:rFonts w:ascii="Times New Roman" w:hAnsi="Times New Roman" w:cs="Times New Roman"/>
          <w:spacing w:val="-12"/>
          <w:sz w:val="28"/>
          <w:szCs w:val="28"/>
        </w:rPr>
        <w:t>На строящуюся площадку завезли стройматериалы, рабочих, бетон, лес.</w:t>
      </w:r>
    </w:p>
    <w:p w:rsidR="00E0108F" w:rsidRPr="00962E0C" w:rsidRDefault="00E0108F" w:rsidP="00BD7923">
      <w:pPr>
        <w:pStyle w:val="af3"/>
        <w:numPr>
          <w:ilvl w:val="0"/>
          <w:numId w:val="41"/>
        </w:numPr>
        <w:tabs>
          <w:tab w:val="clear" w:pos="720"/>
          <w:tab w:val="left" w:pos="1134"/>
        </w:tabs>
        <w:spacing w:after="0"/>
        <w:ind w:left="0" w:firstLine="567"/>
        <w:rPr>
          <w:rFonts w:ascii="Times New Roman" w:hAnsi="Times New Roman" w:cs="Times New Roman"/>
          <w:spacing w:val="-12"/>
          <w:sz w:val="28"/>
          <w:szCs w:val="28"/>
        </w:rPr>
      </w:pPr>
      <w:r w:rsidRPr="00962E0C">
        <w:rPr>
          <w:rFonts w:ascii="Times New Roman" w:hAnsi="Times New Roman" w:cs="Times New Roman"/>
          <w:spacing w:val="-12"/>
          <w:sz w:val="28"/>
          <w:szCs w:val="28"/>
        </w:rPr>
        <w:t>Жильцы требовали от мастеров ЖЭУ ликвидации неполадок и ремонта.</w:t>
      </w:r>
    </w:p>
    <w:p w:rsidR="00E0108F" w:rsidRPr="00962E0C" w:rsidRDefault="00E0108F" w:rsidP="00BD7923">
      <w:pPr>
        <w:pStyle w:val="af3"/>
        <w:numPr>
          <w:ilvl w:val="0"/>
          <w:numId w:val="41"/>
        </w:numPr>
        <w:tabs>
          <w:tab w:val="clear" w:pos="720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sz w:val="28"/>
          <w:szCs w:val="28"/>
        </w:rPr>
        <w:t>Различного рода вывески и реклама арендаторов должны соглас</w:t>
      </w:r>
      <w:r w:rsidRPr="00962E0C">
        <w:rPr>
          <w:rFonts w:ascii="Times New Roman" w:hAnsi="Times New Roman" w:cs="Times New Roman"/>
          <w:sz w:val="28"/>
          <w:szCs w:val="28"/>
        </w:rPr>
        <w:t>о</w:t>
      </w:r>
      <w:r w:rsidRPr="00962E0C">
        <w:rPr>
          <w:rFonts w:ascii="Times New Roman" w:hAnsi="Times New Roman" w:cs="Times New Roman"/>
          <w:sz w:val="28"/>
          <w:szCs w:val="28"/>
        </w:rPr>
        <w:t>вываться с руководством рынка.</w:t>
      </w:r>
    </w:p>
    <w:p w:rsidR="00E0108F" w:rsidRPr="00962E0C" w:rsidRDefault="00E0108F" w:rsidP="00BD7923">
      <w:pPr>
        <w:pStyle w:val="af3"/>
        <w:numPr>
          <w:ilvl w:val="0"/>
          <w:numId w:val="41"/>
        </w:numPr>
        <w:tabs>
          <w:tab w:val="clear" w:pos="720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sz w:val="28"/>
          <w:szCs w:val="28"/>
        </w:rPr>
        <w:lastRenderedPageBreak/>
        <w:t>Студенты группы приняли на себя следующие обязательства: ли</w:t>
      </w:r>
      <w:r w:rsidRPr="00962E0C">
        <w:rPr>
          <w:rFonts w:ascii="Times New Roman" w:hAnsi="Times New Roman" w:cs="Times New Roman"/>
          <w:sz w:val="28"/>
          <w:szCs w:val="28"/>
        </w:rPr>
        <w:t>к</w:t>
      </w:r>
      <w:r w:rsidRPr="00962E0C">
        <w:rPr>
          <w:rFonts w:ascii="Times New Roman" w:hAnsi="Times New Roman" w:cs="Times New Roman"/>
          <w:sz w:val="28"/>
          <w:szCs w:val="28"/>
        </w:rPr>
        <w:t>видация академической задолженности, соблюдать порядок и чистоту в а</w:t>
      </w:r>
      <w:r w:rsidRPr="00962E0C">
        <w:rPr>
          <w:rFonts w:ascii="Times New Roman" w:hAnsi="Times New Roman" w:cs="Times New Roman"/>
          <w:sz w:val="28"/>
          <w:szCs w:val="28"/>
        </w:rPr>
        <w:t>у</w:t>
      </w:r>
      <w:r w:rsidRPr="00962E0C">
        <w:rPr>
          <w:rFonts w:ascii="Times New Roman" w:hAnsi="Times New Roman" w:cs="Times New Roman"/>
          <w:sz w:val="28"/>
          <w:szCs w:val="28"/>
        </w:rPr>
        <w:t>диториях.</w:t>
      </w:r>
    </w:p>
    <w:p w:rsidR="00694C16" w:rsidRDefault="00694C16" w:rsidP="00962E0C">
      <w:pPr>
        <w:pStyle w:val="af3"/>
        <w:spacing w:after="0"/>
        <w:rPr>
          <w:rFonts w:ascii="Times New Roman" w:hAnsi="Times New Roman" w:cs="Times New Roman"/>
          <w:sz w:val="28"/>
          <w:szCs w:val="28"/>
        </w:rPr>
      </w:pPr>
    </w:p>
    <w:p w:rsidR="00E0108F" w:rsidRPr="00694C16" w:rsidRDefault="00694C16" w:rsidP="009D3686">
      <w:pPr>
        <w:pStyle w:val="af3"/>
        <w:spacing w:after="0"/>
        <w:ind w:left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94C1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Задание 7 </w:t>
      </w:r>
      <w:r w:rsidR="00E0108F" w:rsidRPr="00694C1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Подчеркните формы имен существительных, которые </w:t>
      </w:r>
      <w:r w:rsidR="00092BFC" w:rsidRPr="00030780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="00E0108F" w:rsidRPr="00694C16">
        <w:rPr>
          <w:rFonts w:ascii="Times New Roman" w:hAnsi="Times New Roman" w:cs="Times New Roman"/>
          <w:b/>
          <w:bCs/>
          <w:iCs/>
          <w:sz w:val="28"/>
          <w:szCs w:val="28"/>
        </w:rPr>
        <w:t>образованы не верно</w:t>
      </w:r>
    </w:p>
    <w:tbl>
      <w:tblPr>
        <w:tblW w:w="0" w:type="auto"/>
        <w:tblInd w:w="360" w:type="dxa"/>
        <w:tblLook w:val="0000"/>
      </w:tblPr>
      <w:tblGrid>
        <w:gridCol w:w="4284"/>
        <w:gridCol w:w="4926"/>
      </w:tblGrid>
      <w:tr w:rsidR="00E0108F" w:rsidRPr="00962E0C" w:rsidTr="00694C16">
        <w:tc>
          <w:tcPr>
            <w:tcW w:w="4284" w:type="dxa"/>
          </w:tcPr>
          <w:p w:rsidR="00E0108F" w:rsidRPr="00962E0C" w:rsidRDefault="00E0108F" w:rsidP="008E48F6">
            <w:pPr>
              <w:pStyle w:val="af3"/>
              <w:numPr>
                <w:ilvl w:val="0"/>
                <w:numId w:val="42"/>
              </w:numPr>
              <w:tabs>
                <w:tab w:val="clear" w:pos="720"/>
              </w:tabs>
              <w:spacing w:after="0"/>
              <w:ind w:left="0" w:firstLine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пара сапог</w:t>
            </w:r>
          </w:p>
          <w:p w:rsidR="00E0108F" w:rsidRPr="00962E0C" w:rsidRDefault="00E0108F" w:rsidP="008E48F6">
            <w:pPr>
              <w:pStyle w:val="af3"/>
              <w:numPr>
                <w:ilvl w:val="0"/>
                <w:numId w:val="42"/>
              </w:numPr>
              <w:tabs>
                <w:tab w:val="clear" w:pos="720"/>
              </w:tabs>
              <w:spacing w:after="0"/>
              <w:ind w:left="0" w:firstLine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пара сапогов</w:t>
            </w:r>
          </w:p>
          <w:p w:rsidR="00E0108F" w:rsidRPr="00962E0C" w:rsidRDefault="00E0108F" w:rsidP="008E48F6">
            <w:pPr>
              <w:pStyle w:val="af3"/>
              <w:numPr>
                <w:ilvl w:val="0"/>
                <w:numId w:val="42"/>
              </w:numPr>
              <w:tabs>
                <w:tab w:val="clear" w:pos="720"/>
              </w:tabs>
              <w:spacing w:after="0"/>
              <w:ind w:left="0" w:firstLine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пара чулок</w:t>
            </w:r>
          </w:p>
          <w:p w:rsidR="00E0108F" w:rsidRPr="00962E0C" w:rsidRDefault="00E0108F" w:rsidP="008E48F6">
            <w:pPr>
              <w:pStyle w:val="af3"/>
              <w:numPr>
                <w:ilvl w:val="0"/>
                <w:numId w:val="42"/>
              </w:numPr>
              <w:tabs>
                <w:tab w:val="clear" w:pos="720"/>
              </w:tabs>
              <w:spacing w:after="0"/>
              <w:ind w:left="0" w:firstLine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пара чулков</w:t>
            </w:r>
          </w:p>
          <w:p w:rsidR="00E0108F" w:rsidRPr="00962E0C" w:rsidRDefault="00E0108F" w:rsidP="008E48F6">
            <w:pPr>
              <w:pStyle w:val="af3"/>
              <w:numPr>
                <w:ilvl w:val="0"/>
                <w:numId w:val="42"/>
              </w:numPr>
              <w:tabs>
                <w:tab w:val="clear" w:pos="720"/>
              </w:tabs>
              <w:spacing w:after="0"/>
              <w:ind w:left="0" w:firstLine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пара носок</w:t>
            </w:r>
          </w:p>
          <w:p w:rsidR="00E0108F" w:rsidRPr="00962E0C" w:rsidRDefault="00E0108F" w:rsidP="008E48F6">
            <w:pPr>
              <w:pStyle w:val="af3"/>
              <w:numPr>
                <w:ilvl w:val="0"/>
                <w:numId w:val="42"/>
              </w:numPr>
              <w:tabs>
                <w:tab w:val="clear" w:pos="720"/>
              </w:tabs>
              <w:spacing w:after="0"/>
              <w:ind w:left="0" w:firstLine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пара носков</w:t>
            </w:r>
          </w:p>
          <w:p w:rsidR="00E0108F" w:rsidRPr="00962E0C" w:rsidRDefault="00E0108F" w:rsidP="008E48F6">
            <w:pPr>
              <w:pStyle w:val="af3"/>
              <w:numPr>
                <w:ilvl w:val="0"/>
                <w:numId w:val="42"/>
              </w:numPr>
              <w:tabs>
                <w:tab w:val="clear" w:pos="720"/>
              </w:tabs>
              <w:spacing w:after="0"/>
              <w:ind w:left="0" w:firstLine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пара погон</w:t>
            </w:r>
          </w:p>
          <w:p w:rsidR="00E0108F" w:rsidRPr="00962E0C" w:rsidRDefault="00E0108F" w:rsidP="008E48F6">
            <w:pPr>
              <w:pStyle w:val="af3"/>
              <w:numPr>
                <w:ilvl w:val="0"/>
                <w:numId w:val="42"/>
              </w:numPr>
              <w:tabs>
                <w:tab w:val="clear" w:pos="720"/>
              </w:tabs>
              <w:spacing w:after="0"/>
              <w:ind w:left="0" w:firstLine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пара погонов</w:t>
            </w:r>
          </w:p>
          <w:p w:rsidR="00E0108F" w:rsidRPr="00962E0C" w:rsidRDefault="00E0108F" w:rsidP="008E48F6">
            <w:pPr>
              <w:pStyle w:val="af3"/>
              <w:numPr>
                <w:ilvl w:val="0"/>
                <w:numId w:val="42"/>
              </w:numPr>
              <w:tabs>
                <w:tab w:val="clear" w:pos="720"/>
              </w:tabs>
              <w:spacing w:after="0"/>
              <w:ind w:left="0" w:firstLine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много татар</w:t>
            </w:r>
          </w:p>
          <w:p w:rsidR="00E0108F" w:rsidRPr="00962E0C" w:rsidRDefault="00E0108F" w:rsidP="008E48F6">
            <w:pPr>
              <w:pStyle w:val="af3"/>
              <w:numPr>
                <w:ilvl w:val="0"/>
                <w:numId w:val="42"/>
              </w:numPr>
              <w:tabs>
                <w:tab w:val="clear" w:pos="720"/>
                <w:tab w:val="left" w:pos="770"/>
              </w:tabs>
              <w:spacing w:after="0"/>
              <w:ind w:left="0" w:firstLine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много татаров</w:t>
            </w:r>
          </w:p>
          <w:p w:rsidR="00E0108F" w:rsidRPr="00962E0C" w:rsidRDefault="00E0108F" w:rsidP="008E48F6">
            <w:pPr>
              <w:pStyle w:val="af3"/>
              <w:numPr>
                <w:ilvl w:val="0"/>
                <w:numId w:val="42"/>
              </w:numPr>
              <w:tabs>
                <w:tab w:val="clear" w:pos="720"/>
                <w:tab w:val="left" w:pos="770"/>
              </w:tabs>
              <w:spacing w:after="0"/>
              <w:ind w:left="0" w:firstLine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много грузин</w:t>
            </w:r>
          </w:p>
          <w:p w:rsidR="00E0108F" w:rsidRPr="00962E0C" w:rsidRDefault="00E0108F" w:rsidP="00962E0C">
            <w:pPr>
              <w:pStyle w:val="af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E0108F" w:rsidRPr="00962E0C" w:rsidRDefault="00E0108F" w:rsidP="00BD7923">
            <w:pPr>
              <w:pStyle w:val="af3"/>
              <w:numPr>
                <w:ilvl w:val="0"/>
                <w:numId w:val="42"/>
              </w:numPr>
              <w:tabs>
                <w:tab w:val="clear" w:pos="720"/>
                <w:tab w:val="left" w:pos="743"/>
              </w:tabs>
              <w:spacing w:after="0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много грузинов</w:t>
            </w:r>
          </w:p>
          <w:p w:rsidR="00E0108F" w:rsidRPr="00962E0C" w:rsidRDefault="00E0108F" w:rsidP="00BD7923">
            <w:pPr>
              <w:pStyle w:val="af3"/>
              <w:numPr>
                <w:ilvl w:val="0"/>
                <w:numId w:val="42"/>
              </w:numPr>
              <w:tabs>
                <w:tab w:val="clear" w:pos="720"/>
                <w:tab w:val="left" w:pos="743"/>
              </w:tabs>
              <w:spacing w:after="0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много монгол</w:t>
            </w:r>
          </w:p>
          <w:p w:rsidR="00E0108F" w:rsidRPr="00962E0C" w:rsidRDefault="00E0108F" w:rsidP="00BD7923">
            <w:pPr>
              <w:pStyle w:val="af3"/>
              <w:numPr>
                <w:ilvl w:val="0"/>
                <w:numId w:val="42"/>
              </w:numPr>
              <w:tabs>
                <w:tab w:val="clear" w:pos="720"/>
                <w:tab w:val="left" w:pos="743"/>
              </w:tabs>
              <w:spacing w:after="0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много монголов</w:t>
            </w:r>
          </w:p>
          <w:p w:rsidR="00E0108F" w:rsidRPr="00962E0C" w:rsidRDefault="00E0108F" w:rsidP="00BD7923">
            <w:pPr>
              <w:pStyle w:val="af3"/>
              <w:numPr>
                <w:ilvl w:val="0"/>
                <w:numId w:val="42"/>
              </w:numPr>
              <w:tabs>
                <w:tab w:val="clear" w:pos="720"/>
                <w:tab w:val="left" w:pos="743"/>
              </w:tabs>
              <w:spacing w:after="0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несколько грамм</w:t>
            </w:r>
          </w:p>
          <w:p w:rsidR="00E0108F" w:rsidRPr="00962E0C" w:rsidRDefault="00E0108F" w:rsidP="00BD7923">
            <w:pPr>
              <w:pStyle w:val="af3"/>
              <w:numPr>
                <w:ilvl w:val="0"/>
                <w:numId w:val="42"/>
              </w:numPr>
              <w:tabs>
                <w:tab w:val="clear" w:pos="720"/>
                <w:tab w:val="left" w:pos="743"/>
              </w:tabs>
              <w:spacing w:after="0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несколько граммов</w:t>
            </w:r>
          </w:p>
          <w:p w:rsidR="00E0108F" w:rsidRPr="00962E0C" w:rsidRDefault="00E0108F" w:rsidP="00BD7923">
            <w:pPr>
              <w:pStyle w:val="af3"/>
              <w:numPr>
                <w:ilvl w:val="0"/>
                <w:numId w:val="42"/>
              </w:numPr>
              <w:tabs>
                <w:tab w:val="clear" w:pos="720"/>
                <w:tab w:val="left" w:pos="743"/>
              </w:tabs>
              <w:spacing w:after="0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несколько килограмм</w:t>
            </w:r>
          </w:p>
          <w:p w:rsidR="00E0108F" w:rsidRPr="00962E0C" w:rsidRDefault="00E0108F" w:rsidP="00BD7923">
            <w:pPr>
              <w:pStyle w:val="af3"/>
              <w:numPr>
                <w:ilvl w:val="0"/>
                <w:numId w:val="42"/>
              </w:numPr>
              <w:tabs>
                <w:tab w:val="clear" w:pos="720"/>
                <w:tab w:val="left" w:pos="743"/>
              </w:tabs>
              <w:spacing w:after="0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несколько килограммов</w:t>
            </w:r>
          </w:p>
          <w:p w:rsidR="00E0108F" w:rsidRPr="00962E0C" w:rsidRDefault="00E0108F" w:rsidP="00BD7923">
            <w:pPr>
              <w:pStyle w:val="af3"/>
              <w:numPr>
                <w:ilvl w:val="0"/>
                <w:numId w:val="42"/>
              </w:numPr>
              <w:tabs>
                <w:tab w:val="clear" w:pos="720"/>
                <w:tab w:val="left" w:pos="743"/>
              </w:tabs>
              <w:spacing w:after="0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несколько гектар</w:t>
            </w:r>
          </w:p>
          <w:p w:rsidR="00E0108F" w:rsidRPr="00962E0C" w:rsidRDefault="00E0108F" w:rsidP="00BD7923">
            <w:pPr>
              <w:pStyle w:val="af3"/>
              <w:numPr>
                <w:ilvl w:val="0"/>
                <w:numId w:val="42"/>
              </w:numPr>
              <w:tabs>
                <w:tab w:val="clear" w:pos="720"/>
                <w:tab w:val="left" w:pos="743"/>
              </w:tabs>
              <w:spacing w:after="0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несколько гектаров</w:t>
            </w:r>
          </w:p>
          <w:p w:rsidR="00E0108F" w:rsidRPr="00962E0C" w:rsidRDefault="00E0108F" w:rsidP="00BD7923">
            <w:pPr>
              <w:pStyle w:val="af3"/>
              <w:numPr>
                <w:ilvl w:val="0"/>
                <w:numId w:val="42"/>
              </w:numPr>
              <w:tabs>
                <w:tab w:val="clear" w:pos="720"/>
                <w:tab w:val="left" w:pos="743"/>
              </w:tabs>
              <w:spacing w:after="0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нет полотенец</w:t>
            </w:r>
          </w:p>
          <w:p w:rsidR="00E0108F" w:rsidRPr="00962E0C" w:rsidRDefault="00E0108F" w:rsidP="00BD7923">
            <w:pPr>
              <w:pStyle w:val="af3"/>
              <w:numPr>
                <w:ilvl w:val="0"/>
                <w:numId w:val="42"/>
              </w:numPr>
              <w:tabs>
                <w:tab w:val="clear" w:pos="720"/>
                <w:tab w:val="left" w:pos="743"/>
              </w:tabs>
              <w:spacing w:after="0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нет полотенцев</w:t>
            </w:r>
          </w:p>
          <w:p w:rsidR="00E0108F" w:rsidRPr="00962E0C" w:rsidRDefault="00E0108F" w:rsidP="00962E0C">
            <w:pPr>
              <w:pStyle w:val="af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108F" w:rsidRPr="00B24DC6" w:rsidRDefault="00694C16" w:rsidP="009D3686">
      <w:pPr>
        <w:pStyle w:val="af3"/>
        <w:spacing w:after="0"/>
        <w:ind w:left="0"/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</w:pPr>
      <w:r w:rsidRPr="00B24DC6"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  <w:t xml:space="preserve">Задание 8 </w:t>
      </w:r>
      <w:r w:rsidR="00E0108F" w:rsidRPr="00B24DC6"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  <w:t>Слова, заключенные в скобки, поставьте в нужной форме</w:t>
      </w:r>
    </w:p>
    <w:p w:rsidR="00E0108F" w:rsidRPr="00962E0C" w:rsidRDefault="00E0108F" w:rsidP="00BD7923">
      <w:pPr>
        <w:pStyle w:val="af3"/>
        <w:numPr>
          <w:ilvl w:val="0"/>
          <w:numId w:val="43"/>
        </w:numPr>
        <w:tabs>
          <w:tab w:val="clear" w:pos="720"/>
          <w:tab w:val="left" w:pos="1134"/>
        </w:tabs>
        <w:spacing w:after="0"/>
        <w:ind w:left="0" w:firstLine="574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sz w:val="28"/>
          <w:szCs w:val="28"/>
        </w:rPr>
        <w:t>В (цех) трудился двадцатитрехлетний токарь.</w:t>
      </w:r>
    </w:p>
    <w:p w:rsidR="00E0108F" w:rsidRPr="00962E0C" w:rsidRDefault="00E0108F" w:rsidP="00BD7923">
      <w:pPr>
        <w:pStyle w:val="af3"/>
        <w:numPr>
          <w:ilvl w:val="0"/>
          <w:numId w:val="43"/>
        </w:numPr>
        <w:tabs>
          <w:tab w:val="clear" w:pos="720"/>
          <w:tab w:val="left" w:pos="1134"/>
        </w:tabs>
        <w:spacing w:after="0"/>
        <w:ind w:left="0" w:firstLine="574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sz w:val="28"/>
          <w:szCs w:val="28"/>
        </w:rPr>
        <w:t>(Редактор) газет беседовали с вице-президентом Академии наук.</w:t>
      </w:r>
    </w:p>
    <w:p w:rsidR="00E0108F" w:rsidRPr="00962E0C" w:rsidRDefault="00E0108F" w:rsidP="00BD7923">
      <w:pPr>
        <w:pStyle w:val="af3"/>
        <w:numPr>
          <w:ilvl w:val="0"/>
          <w:numId w:val="43"/>
        </w:numPr>
        <w:tabs>
          <w:tab w:val="clear" w:pos="720"/>
          <w:tab w:val="left" w:pos="1134"/>
        </w:tabs>
        <w:spacing w:after="0"/>
        <w:ind w:left="0" w:firstLine="574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sz w:val="28"/>
          <w:szCs w:val="28"/>
        </w:rPr>
        <w:t>(Корпус) новых машин сверкали на солнце.</w:t>
      </w:r>
    </w:p>
    <w:p w:rsidR="00E0108F" w:rsidRPr="00962E0C" w:rsidRDefault="00E0108F" w:rsidP="00BD7923">
      <w:pPr>
        <w:pStyle w:val="af3"/>
        <w:numPr>
          <w:ilvl w:val="0"/>
          <w:numId w:val="43"/>
        </w:numPr>
        <w:tabs>
          <w:tab w:val="clear" w:pos="720"/>
          <w:tab w:val="left" w:pos="1134"/>
        </w:tabs>
        <w:spacing w:after="0"/>
        <w:ind w:left="0" w:firstLine="574"/>
        <w:rPr>
          <w:rFonts w:ascii="Times New Roman" w:hAnsi="Times New Roman" w:cs="Times New Roman"/>
          <w:spacing w:val="-4"/>
          <w:sz w:val="28"/>
          <w:szCs w:val="28"/>
        </w:rPr>
      </w:pPr>
      <w:r w:rsidRPr="00962E0C">
        <w:rPr>
          <w:rFonts w:ascii="Times New Roman" w:hAnsi="Times New Roman" w:cs="Times New Roman"/>
          <w:spacing w:val="-4"/>
          <w:sz w:val="28"/>
          <w:szCs w:val="28"/>
        </w:rPr>
        <w:t>В работе совещания приняли участие многие (директор), (инженер).</w:t>
      </w:r>
    </w:p>
    <w:p w:rsidR="00E0108F" w:rsidRPr="00962E0C" w:rsidRDefault="00E0108F" w:rsidP="00BD7923">
      <w:pPr>
        <w:pStyle w:val="af3"/>
        <w:numPr>
          <w:ilvl w:val="0"/>
          <w:numId w:val="43"/>
        </w:numPr>
        <w:tabs>
          <w:tab w:val="clear" w:pos="720"/>
          <w:tab w:val="left" w:pos="1134"/>
        </w:tabs>
        <w:spacing w:after="0"/>
        <w:ind w:left="0" w:firstLine="574"/>
        <w:rPr>
          <w:rFonts w:ascii="Times New Roman" w:hAnsi="Times New Roman" w:cs="Times New Roman"/>
          <w:spacing w:val="-18"/>
          <w:sz w:val="28"/>
          <w:szCs w:val="28"/>
        </w:rPr>
      </w:pPr>
      <w:r w:rsidRPr="00962E0C">
        <w:rPr>
          <w:rFonts w:ascii="Times New Roman" w:hAnsi="Times New Roman" w:cs="Times New Roman"/>
          <w:spacing w:val="-18"/>
          <w:sz w:val="28"/>
          <w:szCs w:val="28"/>
        </w:rPr>
        <w:t>(</w:t>
      </w:r>
      <w:r w:rsidRPr="00962E0C">
        <w:rPr>
          <w:rFonts w:ascii="Times New Roman" w:hAnsi="Times New Roman" w:cs="Times New Roman"/>
          <w:spacing w:val="-20"/>
          <w:sz w:val="28"/>
          <w:szCs w:val="28"/>
        </w:rPr>
        <w:t>Ректор) вузов страны встретились для обсуждения злободневных вопросов.</w:t>
      </w:r>
    </w:p>
    <w:p w:rsidR="00E0108F" w:rsidRPr="00962E0C" w:rsidRDefault="00E0108F" w:rsidP="00962E0C">
      <w:pPr>
        <w:pStyle w:val="af3"/>
        <w:spacing w:after="0"/>
        <w:rPr>
          <w:rFonts w:ascii="Times New Roman" w:hAnsi="Times New Roman" w:cs="Times New Roman"/>
          <w:sz w:val="28"/>
          <w:szCs w:val="28"/>
        </w:rPr>
      </w:pPr>
    </w:p>
    <w:p w:rsidR="00E0108F" w:rsidRPr="00694C16" w:rsidRDefault="00694C16" w:rsidP="009D3686">
      <w:pPr>
        <w:pStyle w:val="af3"/>
        <w:tabs>
          <w:tab w:val="left" w:pos="1134"/>
        </w:tabs>
        <w:spacing w:after="0"/>
        <w:ind w:left="0"/>
        <w:jc w:val="lef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94C1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Задание 9. </w:t>
      </w:r>
      <w:r w:rsidR="00E0108F" w:rsidRPr="00694C1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Выберите правильные  варианты</w:t>
      </w:r>
    </w:p>
    <w:p w:rsidR="00E0108F" w:rsidRPr="00962E0C" w:rsidRDefault="00E0108F" w:rsidP="00BD7923">
      <w:pPr>
        <w:pStyle w:val="af3"/>
        <w:numPr>
          <w:ilvl w:val="0"/>
          <w:numId w:val="44"/>
        </w:numPr>
        <w:tabs>
          <w:tab w:val="clear" w:pos="720"/>
          <w:tab w:val="left" w:pos="1134"/>
        </w:tabs>
        <w:spacing w:after="0"/>
        <w:ind w:left="0" w:firstLine="574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sz w:val="28"/>
          <w:szCs w:val="28"/>
        </w:rPr>
        <w:t>Для ней нет работы.</w:t>
      </w:r>
    </w:p>
    <w:p w:rsidR="00E0108F" w:rsidRPr="00962E0C" w:rsidRDefault="00E0108F" w:rsidP="00BD7923">
      <w:pPr>
        <w:pStyle w:val="af3"/>
        <w:numPr>
          <w:ilvl w:val="0"/>
          <w:numId w:val="44"/>
        </w:numPr>
        <w:tabs>
          <w:tab w:val="clear" w:pos="720"/>
          <w:tab w:val="left" w:pos="1134"/>
        </w:tabs>
        <w:spacing w:after="0"/>
        <w:ind w:left="0" w:firstLine="574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sz w:val="28"/>
          <w:szCs w:val="28"/>
        </w:rPr>
        <w:t>Для нее нет работы.</w:t>
      </w:r>
    </w:p>
    <w:p w:rsidR="00E0108F" w:rsidRPr="00962E0C" w:rsidRDefault="00E0108F" w:rsidP="00BD7923">
      <w:pPr>
        <w:pStyle w:val="af3"/>
        <w:numPr>
          <w:ilvl w:val="0"/>
          <w:numId w:val="44"/>
        </w:numPr>
        <w:tabs>
          <w:tab w:val="clear" w:pos="720"/>
          <w:tab w:val="left" w:pos="1134"/>
        </w:tabs>
        <w:spacing w:after="0"/>
        <w:ind w:left="0" w:firstLine="574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sz w:val="28"/>
          <w:szCs w:val="28"/>
        </w:rPr>
        <w:t>Ихний дом.</w:t>
      </w:r>
    </w:p>
    <w:p w:rsidR="00E0108F" w:rsidRPr="00962E0C" w:rsidRDefault="00E0108F" w:rsidP="00BD7923">
      <w:pPr>
        <w:pStyle w:val="af3"/>
        <w:numPr>
          <w:ilvl w:val="0"/>
          <w:numId w:val="44"/>
        </w:numPr>
        <w:tabs>
          <w:tab w:val="clear" w:pos="720"/>
          <w:tab w:val="left" w:pos="1134"/>
        </w:tabs>
        <w:spacing w:after="0"/>
        <w:ind w:left="0" w:firstLine="574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sz w:val="28"/>
          <w:szCs w:val="28"/>
        </w:rPr>
        <w:lastRenderedPageBreak/>
        <w:t>Их дом.</w:t>
      </w:r>
    </w:p>
    <w:p w:rsidR="00E0108F" w:rsidRPr="00962E0C" w:rsidRDefault="00E0108F" w:rsidP="00BD7923">
      <w:pPr>
        <w:pStyle w:val="af3"/>
        <w:numPr>
          <w:ilvl w:val="0"/>
          <w:numId w:val="44"/>
        </w:numPr>
        <w:tabs>
          <w:tab w:val="clear" w:pos="720"/>
          <w:tab w:val="left" w:pos="1134"/>
        </w:tabs>
        <w:spacing w:after="0"/>
        <w:ind w:left="0" w:firstLine="574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sz w:val="28"/>
          <w:szCs w:val="28"/>
        </w:rPr>
        <w:t>Каждый уговаривает гостя поехать к себе.</w:t>
      </w:r>
    </w:p>
    <w:p w:rsidR="00E0108F" w:rsidRPr="00962E0C" w:rsidRDefault="00E0108F" w:rsidP="00BD7923">
      <w:pPr>
        <w:pStyle w:val="af3"/>
        <w:numPr>
          <w:ilvl w:val="0"/>
          <w:numId w:val="44"/>
        </w:numPr>
        <w:tabs>
          <w:tab w:val="clear" w:pos="720"/>
          <w:tab w:val="left" w:pos="1134"/>
        </w:tabs>
        <w:spacing w:after="0"/>
        <w:ind w:left="0" w:firstLine="574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sz w:val="28"/>
          <w:szCs w:val="28"/>
        </w:rPr>
        <w:t>Каждый уговаривает, чтоб гость поехал к нему.</w:t>
      </w:r>
    </w:p>
    <w:p w:rsidR="00E0108F" w:rsidRPr="00231DA9" w:rsidRDefault="004079BF" w:rsidP="009D3686">
      <w:pPr>
        <w:pStyle w:val="af3"/>
        <w:spacing w:after="0"/>
        <w:ind w:left="0"/>
        <w:rPr>
          <w:rFonts w:ascii="Times New Roman" w:hAnsi="Times New Roman" w:cs="Times New Roman"/>
          <w:b/>
          <w:bCs/>
          <w:iCs/>
          <w:spacing w:val="6"/>
          <w:sz w:val="28"/>
          <w:szCs w:val="28"/>
        </w:rPr>
      </w:pPr>
      <w:r w:rsidRPr="00231DA9">
        <w:rPr>
          <w:rFonts w:ascii="Times New Roman" w:hAnsi="Times New Roman" w:cs="Times New Roman"/>
          <w:b/>
          <w:bCs/>
          <w:iCs/>
          <w:spacing w:val="6"/>
          <w:sz w:val="28"/>
          <w:szCs w:val="28"/>
        </w:rPr>
        <w:t xml:space="preserve">Задание 10 </w:t>
      </w:r>
      <w:r w:rsidR="00E0108F" w:rsidRPr="00231DA9">
        <w:rPr>
          <w:rFonts w:ascii="Times New Roman" w:hAnsi="Times New Roman" w:cs="Times New Roman"/>
          <w:b/>
          <w:bCs/>
          <w:iCs/>
          <w:spacing w:val="6"/>
          <w:sz w:val="28"/>
          <w:szCs w:val="28"/>
        </w:rPr>
        <w:t>Выберите правильные варианты. Откорректируйте</w:t>
      </w:r>
      <w:r w:rsidR="00092BFC" w:rsidRPr="00231DA9">
        <w:rPr>
          <w:rFonts w:ascii="Times New Roman" w:hAnsi="Times New Roman" w:cs="Times New Roman"/>
          <w:b/>
          <w:bCs/>
          <w:iCs/>
          <w:spacing w:val="6"/>
          <w:sz w:val="28"/>
          <w:szCs w:val="28"/>
        </w:rPr>
        <w:br/>
      </w:r>
      <w:r w:rsidR="00E0108F" w:rsidRPr="00231DA9">
        <w:rPr>
          <w:rFonts w:ascii="Times New Roman" w:hAnsi="Times New Roman" w:cs="Times New Roman"/>
          <w:b/>
          <w:bCs/>
          <w:iCs/>
          <w:spacing w:val="6"/>
          <w:sz w:val="28"/>
          <w:szCs w:val="28"/>
        </w:rPr>
        <w:t>предложения, в которых деепричастный оборот употреблен неверно</w:t>
      </w:r>
    </w:p>
    <w:p w:rsidR="00E0108F" w:rsidRPr="00962E0C" w:rsidRDefault="00E0108F" w:rsidP="00BD7923">
      <w:pPr>
        <w:pStyle w:val="af3"/>
        <w:numPr>
          <w:ilvl w:val="0"/>
          <w:numId w:val="45"/>
        </w:numPr>
        <w:tabs>
          <w:tab w:val="clear" w:pos="720"/>
          <w:tab w:val="left" w:pos="1134"/>
        </w:tabs>
        <w:spacing w:after="0"/>
        <w:ind w:left="0" w:firstLine="560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sz w:val="28"/>
          <w:szCs w:val="28"/>
        </w:rPr>
        <w:t>Наклоняясь над рекой, у девочки упала в воду косынка.</w:t>
      </w:r>
    </w:p>
    <w:p w:rsidR="00E0108F" w:rsidRPr="00962E0C" w:rsidRDefault="00E0108F" w:rsidP="00BD7923">
      <w:pPr>
        <w:pStyle w:val="af3"/>
        <w:numPr>
          <w:ilvl w:val="0"/>
          <w:numId w:val="45"/>
        </w:numPr>
        <w:tabs>
          <w:tab w:val="clear" w:pos="720"/>
          <w:tab w:val="left" w:pos="1134"/>
        </w:tabs>
        <w:spacing w:after="0"/>
        <w:ind w:left="0" w:firstLine="560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sz w:val="28"/>
          <w:szCs w:val="28"/>
        </w:rPr>
        <w:t>Читая учебник, я делаю выписки.</w:t>
      </w:r>
    </w:p>
    <w:p w:rsidR="00E0108F" w:rsidRPr="00962E0C" w:rsidRDefault="00E0108F" w:rsidP="00BD7923">
      <w:pPr>
        <w:pStyle w:val="af3"/>
        <w:numPr>
          <w:ilvl w:val="0"/>
          <w:numId w:val="45"/>
        </w:numPr>
        <w:tabs>
          <w:tab w:val="clear" w:pos="720"/>
          <w:tab w:val="left" w:pos="1134"/>
        </w:tabs>
        <w:spacing w:after="0"/>
        <w:ind w:left="0" w:firstLine="560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sz w:val="28"/>
          <w:szCs w:val="28"/>
        </w:rPr>
        <w:t>Зайдя в машинное отделение, меня обдало жаром.</w:t>
      </w:r>
    </w:p>
    <w:p w:rsidR="00E0108F" w:rsidRPr="00962E0C" w:rsidRDefault="00E0108F" w:rsidP="00BD7923">
      <w:pPr>
        <w:pStyle w:val="af3"/>
        <w:numPr>
          <w:ilvl w:val="0"/>
          <w:numId w:val="45"/>
        </w:numPr>
        <w:tabs>
          <w:tab w:val="clear" w:pos="720"/>
          <w:tab w:val="left" w:pos="1134"/>
        </w:tabs>
        <w:spacing w:after="0"/>
        <w:ind w:left="0" w:firstLine="560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sz w:val="28"/>
          <w:szCs w:val="28"/>
        </w:rPr>
        <w:t>Уезжая из родного поселка, мне стало грустно.</w:t>
      </w:r>
    </w:p>
    <w:p w:rsidR="00E0108F" w:rsidRPr="008B5A10" w:rsidRDefault="00E0108F" w:rsidP="00BD7923">
      <w:pPr>
        <w:pStyle w:val="af3"/>
        <w:numPr>
          <w:ilvl w:val="0"/>
          <w:numId w:val="45"/>
        </w:numPr>
        <w:tabs>
          <w:tab w:val="clear" w:pos="720"/>
          <w:tab w:val="left" w:pos="1134"/>
        </w:tabs>
        <w:spacing w:after="0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B5A10">
        <w:rPr>
          <w:rFonts w:ascii="Times New Roman" w:hAnsi="Times New Roman" w:cs="Times New Roman"/>
          <w:sz w:val="28"/>
          <w:szCs w:val="28"/>
        </w:rPr>
        <w:t>Проходя по коридору, только одна мысль не давала мне покоя.</w:t>
      </w:r>
    </w:p>
    <w:p w:rsidR="00E0108F" w:rsidRPr="008B5A10" w:rsidRDefault="00E0108F" w:rsidP="00962E0C">
      <w:pPr>
        <w:pStyle w:val="af3"/>
        <w:spacing w:after="0"/>
        <w:rPr>
          <w:rFonts w:ascii="Times New Roman" w:hAnsi="Times New Roman" w:cs="Times New Roman"/>
          <w:sz w:val="28"/>
          <w:szCs w:val="28"/>
        </w:rPr>
      </w:pPr>
    </w:p>
    <w:p w:rsidR="00E0108F" w:rsidRPr="008B5A10" w:rsidRDefault="00E0108F">
      <w:pPr>
        <w:spacing w:line="360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B5A10">
        <w:rPr>
          <w:sz w:val="28"/>
          <w:szCs w:val="28"/>
        </w:rPr>
        <w:br w:type="page"/>
      </w:r>
    </w:p>
    <w:p w:rsidR="00630997" w:rsidRPr="00BD7378" w:rsidRDefault="00630997" w:rsidP="00630997">
      <w:pPr>
        <w:spacing w:line="371" w:lineRule="exact"/>
        <w:ind w:left="11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2809167</wp:posOffset>
            </wp:positionH>
            <wp:positionV relativeFrom="paragraph">
              <wp:posOffset>67532</wp:posOffset>
            </wp:positionV>
            <wp:extent cx="310559" cy="542260"/>
            <wp:effectExtent l="19050" t="0" r="0" b="0"/>
            <wp:wrapNone/>
            <wp:docPr id="9" name="Рисунок 205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59" cy="54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997" w:rsidRPr="00BD7378" w:rsidRDefault="00630997" w:rsidP="00630997">
      <w:pPr>
        <w:spacing w:line="371" w:lineRule="exact"/>
        <w:ind w:firstLine="567"/>
        <w:jc w:val="center"/>
        <w:rPr>
          <w:rStyle w:val="32"/>
          <w:rFonts w:eastAsia="Courier New"/>
          <w:sz w:val="24"/>
          <w:szCs w:val="24"/>
        </w:rPr>
      </w:pPr>
    </w:p>
    <w:p w:rsidR="00630997" w:rsidRPr="00BD7378" w:rsidRDefault="00630997" w:rsidP="00630997">
      <w:pPr>
        <w:spacing w:line="371" w:lineRule="exact"/>
        <w:ind w:firstLine="567"/>
        <w:jc w:val="center"/>
        <w:rPr>
          <w:rStyle w:val="32"/>
          <w:rFonts w:eastAsia="Courier New"/>
          <w:sz w:val="24"/>
          <w:szCs w:val="24"/>
        </w:rPr>
      </w:pPr>
    </w:p>
    <w:p w:rsidR="00630997" w:rsidRPr="00704049" w:rsidRDefault="00630997" w:rsidP="00630997">
      <w:pPr>
        <w:spacing w:line="276" w:lineRule="auto"/>
        <w:ind w:firstLine="0"/>
        <w:jc w:val="center"/>
        <w:rPr>
          <w:rStyle w:val="32"/>
          <w:rFonts w:eastAsia="Courier New"/>
          <w:sz w:val="26"/>
          <w:szCs w:val="26"/>
        </w:rPr>
      </w:pPr>
      <w:r w:rsidRPr="00704049">
        <w:rPr>
          <w:rStyle w:val="32"/>
          <w:rFonts w:eastAsia="Courier New"/>
          <w:sz w:val="26"/>
          <w:szCs w:val="26"/>
        </w:rPr>
        <w:t xml:space="preserve">МИНИСТЕРСТВО ОБРАЗОВАНИЯ И НАУКИ РОССИЙСКОЙ ФЕДЕРАЦИИ </w:t>
      </w:r>
      <w:r w:rsidRPr="00704049">
        <w:rPr>
          <w:rStyle w:val="32"/>
          <w:rFonts w:eastAsia="Courier New"/>
          <w:sz w:val="26"/>
          <w:szCs w:val="26"/>
        </w:rPr>
        <w:br/>
        <w:t>Федеральное государственное автономное образовательное учреждение</w:t>
      </w:r>
    </w:p>
    <w:p w:rsidR="00630997" w:rsidRPr="00704049" w:rsidRDefault="00630997" w:rsidP="00630997">
      <w:pPr>
        <w:spacing w:line="276" w:lineRule="auto"/>
        <w:ind w:firstLine="0"/>
        <w:jc w:val="center"/>
        <w:rPr>
          <w:rStyle w:val="32"/>
          <w:rFonts w:eastAsia="Courier New"/>
          <w:sz w:val="26"/>
          <w:szCs w:val="26"/>
        </w:rPr>
      </w:pPr>
      <w:r w:rsidRPr="00704049">
        <w:rPr>
          <w:rStyle w:val="32"/>
          <w:rFonts w:eastAsia="Courier New"/>
          <w:sz w:val="26"/>
          <w:szCs w:val="26"/>
        </w:rPr>
        <w:t>высшего профессионального образования</w:t>
      </w:r>
    </w:p>
    <w:p w:rsidR="00630997" w:rsidRPr="00704049" w:rsidRDefault="00630997" w:rsidP="00630997">
      <w:pPr>
        <w:spacing w:line="276" w:lineRule="auto"/>
        <w:ind w:firstLine="0"/>
        <w:jc w:val="center"/>
        <w:rPr>
          <w:sz w:val="26"/>
          <w:szCs w:val="26"/>
        </w:rPr>
      </w:pPr>
      <w:r w:rsidRPr="00704049">
        <w:rPr>
          <w:rStyle w:val="33"/>
          <w:rFonts w:eastAsia="Courier New"/>
          <w:sz w:val="26"/>
          <w:szCs w:val="26"/>
        </w:rPr>
        <w:t>«Дальневосточный федеральный университет»</w:t>
      </w:r>
    </w:p>
    <w:p w:rsidR="00630997" w:rsidRDefault="00630997" w:rsidP="00630997">
      <w:pPr>
        <w:spacing w:line="276" w:lineRule="auto"/>
        <w:ind w:firstLine="0"/>
        <w:jc w:val="center"/>
        <w:rPr>
          <w:rStyle w:val="32"/>
          <w:rFonts w:eastAsia="Courier New"/>
          <w:sz w:val="26"/>
          <w:szCs w:val="26"/>
        </w:rPr>
      </w:pPr>
      <w:r w:rsidRPr="00704049">
        <w:rPr>
          <w:rStyle w:val="32"/>
          <w:rFonts w:eastAsia="Courier New"/>
          <w:sz w:val="26"/>
          <w:szCs w:val="26"/>
        </w:rPr>
        <w:t>(ДВФУ)</w:t>
      </w:r>
    </w:p>
    <w:p w:rsidR="00630997" w:rsidRPr="00630997" w:rsidRDefault="00630997" w:rsidP="00630997">
      <w:pPr>
        <w:spacing w:line="276" w:lineRule="auto"/>
        <w:ind w:firstLine="0"/>
        <w:jc w:val="center"/>
        <w:rPr>
          <w:rStyle w:val="32"/>
          <w:rFonts w:eastAsia="Courier New"/>
          <w:sz w:val="24"/>
          <w:szCs w:val="24"/>
        </w:rPr>
      </w:pPr>
    </w:p>
    <w:tbl>
      <w:tblPr>
        <w:tblStyle w:val="a7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570"/>
      </w:tblGrid>
      <w:tr w:rsidR="00630997" w:rsidTr="00D51B30">
        <w:tc>
          <w:tcPr>
            <w:tcW w:w="9570" w:type="dxa"/>
            <w:vAlign w:val="center"/>
          </w:tcPr>
          <w:p w:rsidR="00E1208D" w:rsidRDefault="00E1208D" w:rsidP="00D51B30">
            <w:pPr>
              <w:spacing w:line="276" w:lineRule="auto"/>
              <w:ind w:firstLine="0"/>
              <w:jc w:val="center"/>
              <w:rPr>
                <w:b/>
              </w:rPr>
            </w:pPr>
          </w:p>
          <w:p w:rsidR="00630997" w:rsidRPr="007130C0" w:rsidRDefault="00630997" w:rsidP="00D51B30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ФИЛИАЛ ДВФУ В Г. ДАЛЬНЕГОРСКЕ</w:t>
            </w:r>
          </w:p>
        </w:tc>
      </w:tr>
    </w:tbl>
    <w:p w:rsidR="00630997" w:rsidRDefault="00630997" w:rsidP="00630997">
      <w:pPr>
        <w:spacing w:line="360" w:lineRule="auto"/>
        <w:ind w:firstLine="0"/>
        <w:rPr>
          <w:sz w:val="28"/>
          <w:szCs w:val="28"/>
        </w:rPr>
      </w:pPr>
    </w:p>
    <w:p w:rsidR="00630997" w:rsidRDefault="00630997" w:rsidP="00630997">
      <w:pPr>
        <w:tabs>
          <w:tab w:val="left" w:pos="1134"/>
        </w:tabs>
        <w:spacing w:line="360" w:lineRule="auto"/>
        <w:ind w:firstLine="0"/>
        <w:jc w:val="center"/>
        <w:rPr>
          <w:b/>
        </w:rPr>
      </w:pPr>
    </w:p>
    <w:p w:rsidR="00630997" w:rsidRDefault="00630997" w:rsidP="00630997">
      <w:pPr>
        <w:tabs>
          <w:tab w:val="left" w:pos="1134"/>
        </w:tabs>
        <w:spacing w:line="360" w:lineRule="auto"/>
        <w:ind w:firstLine="0"/>
        <w:jc w:val="center"/>
        <w:rPr>
          <w:b/>
        </w:rPr>
      </w:pPr>
    </w:p>
    <w:p w:rsidR="00630997" w:rsidRDefault="00630997" w:rsidP="00630997">
      <w:pPr>
        <w:tabs>
          <w:tab w:val="left" w:pos="1134"/>
        </w:tabs>
        <w:spacing w:line="360" w:lineRule="auto"/>
        <w:ind w:firstLine="0"/>
        <w:jc w:val="center"/>
        <w:rPr>
          <w:b/>
        </w:rPr>
      </w:pPr>
    </w:p>
    <w:p w:rsidR="00630997" w:rsidRDefault="00630997" w:rsidP="00630997">
      <w:pPr>
        <w:tabs>
          <w:tab w:val="left" w:pos="1134"/>
        </w:tabs>
        <w:spacing w:line="360" w:lineRule="auto"/>
        <w:ind w:firstLine="0"/>
        <w:jc w:val="center"/>
        <w:rPr>
          <w:b/>
        </w:rPr>
      </w:pPr>
    </w:p>
    <w:p w:rsidR="00630997" w:rsidRDefault="00630997" w:rsidP="00630997">
      <w:pPr>
        <w:tabs>
          <w:tab w:val="left" w:pos="1134"/>
        </w:tabs>
        <w:spacing w:line="360" w:lineRule="auto"/>
        <w:ind w:firstLine="0"/>
        <w:jc w:val="center"/>
        <w:rPr>
          <w:b/>
        </w:rPr>
      </w:pPr>
    </w:p>
    <w:p w:rsidR="00630997" w:rsidRDefault="00630997" w:rsidP="00630997">
      <w:pPr>
        <w:tabs>
          <w:tab w:val="left" w:pos="1134"/>
        </w:tabs>
        <w:spacing w:line="360" w:lineRule="auto"/>
        <w:ind w:firstLine="0"/>
        <w:jc w:val="center"/>
        <w:rPr>
          <w:b/>
        </w:rPr>
      </w:pPr>
    </w:p>
    <w:p w:rsidR="00630997" w:rsidRDefault="00630997" w:rsidP="00630997">
      <w:pPr>
        <w:tabs>
          <w:tab w:val="left" w:pos="1134"/>
        </w:tabs>
        <w:spacing w:line="360" w:lineRule="auto"/>
        <w:ind w:firstLine="0"/>
        <w:jc w:val="center"/>
        <w:rPr>
          <w:b/>
        </w:rPr>
      </w:pPr>
    </w:p>
    <w:p w:rsidR="00630997" w:rsidRDefault="00630997" w:rsidP="00630997">
      <w:pPr>
        <w:tabs>
          <w:tab w:val="left" w:pos="1134"/>
        </w:tabs>
        <w:spacing w:line="360" w:lineRule="auto"/>
        <w:ind w:firstLine="0"/>
        <w:jc w:val="center"/>
        <w:rPr>
          <w:b/>
        </w:rPr>
      </w:pPr>
    </w:p>
    <w:p w:rsidR="00630997" w:rsidRPr="001A4C2B" w:rsidRDefault="00630997" w:rsidP="001A4C2B">
      <w:pPr>
        <w:pStyle w:val="1"/>
        <w:spacing w:line="360" w:lineRule="auto"/>
        <w:ind w:left="0" w:firstLine="0"/>
        <w:rPr>
          <w:b/>
          <w:sz w:val="20"/>
        </w:rPr>
      </w:pPr>
      <w:bookmarkStart w:id="4" w:name="_Toc348713622"/>
      <w:r w:rsidRPr="001A4C2B">
        <w:rPr>
          <w:b/>
          <w:sz w:val="20"/>
        </w:rPr>
        <w:t>КОНТРОЛЬНО-ИЗМЕРИТЕЛЬНЫЕ МАТЕРИАЛЫ</w:t>
      </w:r>
      <w:bookmarkEnd w:id="4"/>
    </w:p>
    <w:p w:rsidR="00630997" w:rsidRPr="005A7A63" w:rsidRDefault="00630997" w:rsidP="00630997">
      <w:pPr>
        <w:tabs>
          <w:tab w:val="left" w:pos="1134"/>
        </w:tabs>
        <w:spacing w:line="360" w:lineRule="auto"/>
        <w:ind w:firstLine="0"/>
        <w:jc w:val="center"/>
        <w:rPr>
          <w:sz w:val="24"/>
          <w:szCs w:val="24"/>
        </w:rPr>
      </w:pPr>
      <w:r w:rsidRPr="005A7A63">
        <w:rPr>
          <w:sz w:val="24"/>
          <w:szCs w:val="24"/>
        </w:rPr>
        <w:t>по дисциплине «Русский язык и культура речи»</w:t>
      </w:r>
    </w:p>
    <w:p w:rsidR="00630997" w:rsidRPr="006E0D37" w:rsidRDefault="00630997" w:rsidP="00630997">
      <w:pPr>
        <w:tabs>
          <w:tab w:val="left" w:pos="1134"/>
        </w:tabs>
        <w:spacing w:line="360" w:lineRule="auto"/>
        <w:ind w:firstLine="0"/>
        <w:jc w:val="center"/>
      </w:pPr>
      <w:r w:rsidRPr="006E0D37">
        <w:t xml:space="preserve">230105  Программное обеспечение вычислительной техники и автоматизированных систем; </w:t>
      </w:r>
      <w:r w:rsidRPr="006E0D37">
        <w:br/>
        <w:t>190604 Техническое обслуживание и ремонт автомобильного транспорта</w:t>
      </w:r>
    </w:p>
    <w:p w:rsidR="00630997" w:rsidRDefault="00630997" w:rsidP="00630997">
      <w:pPr>
        <w:ind w:firstLine="0"/>
        <w:rPr>
          <w:sz w:val="28"/>
          <w:szCs w:val="28"/>
        </w:rPr>
      </w:pPr>
    </w:p>
    <w:p w:rsidR="00630997" w:rsidRDefault="00630997" w:rsidP="00630997">
      <w:pPr>
        <w:ind w:firstLine="0"/>
        <w:rPr>
          <w:sz w:val="28"/>
          <w:szCs w:val="28"/>
        </w:rPr>
      </w:pPr>
    </w:p>
    <w:p w:rsidR="00630997" w:rsidRDefault="00630997" w:rsidP="00630997">
      <w:pPr>
        <w:ind w:firstLine="0"/>
        <w:rPr>
          <w:sz w:val="28"/>
          <w:szCs w:val="28"/>
        </w:rPr>
      </w:pPr>
    </w:p>
    <w:p w:rsidR="00630997" w:rsidRDefault="00630997" w:rsidP="00630997">
      <w:pPr>
        <w:ind w:firstLine="0"/>
        <w:rPr>
          <w:sz w:val="28"/>
          <w:szCs w:val="28"/>
        </w:rPr>
      </w:pPr>
    </w:p>
    <w:p w:rsidR="00630997" w:rsidRDefault="00630997" w:rsidP="00630997">
      <w:pPr>
        <w:ind w:firstLine="0"/>
        <w:rPr>
          <w:sz w:val="28"/>
          <w:szCs w:val="28"/>
        </w:rPr>
      </w:pPr>
    </w:p>
    <w:p w:rsidR="00630997" w:rsidRDefault="00630997" w:rsidP="00630997">
      <w:pPr>
        <w:ind w:firstLine="0"/>
        <w:rPr>
          <w:sz w:val="28"/>
          <w:szCs w:val="28"/>
        </w:rPr>
      </w:pPr>
    </w:p>
    <w:p w:rsidR="00630997" w:rsidRDefault="00630997" w:rsidP="00630997">
      <w:pPr>
        <w:ind w:firstLine="0"/>
        <w:rPr>
          <w:sz w:val="28"/>
          <w:szCs w:val="28"/>
        </w:rPr>
      </w:pPr>
    </w:p>
    <w:p w:rsidR="00630997" w:rsidRDefault="00630997" w:rsidP="00630997">
      <w:pPr>
        <w:ind w:firstLine="0"/>
        <w:rPr>
          <w:sz w:val="28"/>
          <w:szCs w:val="28"/>
        </w:rPr>
      </w:pPr>
    </w:p>
    <w:p w:rsidR="00630997" w:rsidRDefault="00630997" w:rsidP="00630997">
      <w:pPr>
        <w:ind w:firstLine="0"/>
        <w:rPr>
          <w:sz w:val="28"/>
          <w:szCs w:val="28"/>
        </w:rPr>
      </w:pPr>
    </w:p>
    <w:p w:rsidR="00630997" w:rsidRDefault="00630997" w:rsidP="00630997">
      <w:pPr>
        <w:ind w:firstLine="0"/>
        <w:rPr>
          <w:sz w:val="28"/>
          <w:szCs w:val="28"/>
        </w:rPr>
      </w:pPr>
    </w:p>
    <w:p w:rsidR="00630997" w:rsidRDefault="00630997" w:rsidP="00630997">
      <w:pPr>
        <w:ind w:firstLine="0"/>
        <w:rPr>
          <w:sz w:val="28"/>
          <w:szCs w:val="28"/>
        </w:rPr>
      </w:pPr>
    </w:p>
    <w:p w:rsidR="00630997" w:rsidRDefault="00630997" w:rsidP="00630997">
      <w:pPr>
        <w:ind w:firstLine="0"/>
        <w:rPr>
          <w:sz w:val="28"/>
          <w:szCs w:val="28"/>
        </w:rPr>
      </w:pPr>
    </w:p>
    <w:p w:rsidR="00630997" w:rsidRDefault="00630997" w:rsidP="00630997">
      <w:pPr>
        <w:ind w:firstLine="0"/>
        <w:rPr>
          <w:sz w:val="28"/>
          <w:szCs w:val="28"/>
        </w:rPr>
      </w:pPr>
    </w:p>
    <w:p w:rsidR="00630997" w:rsidRDefault="00630997" w:rsidP="00630997">
      <w:pPr>
        <w:ind w:firstLine="0"/>
        <w:rPr>
          <w:sz w:val="28"/>
          <w:szCs w:val="28"/>
        </w:rPr>
      </w:pPr>
    </w:p>
    <w:p w:rsidR="00630997" w:rsidRPr="000D4242" w:rsidRDefault="00630997" w:rsidP="00630997">
      <w:pPr>
        <w:spacing w:line="276" w:lineRule="auto"/>
        <w:ind w:firstLine="0"/>
        <w:jc w:val="center"/>
        <w:rPr>
          <w:sz w:val="24"/>
          <w:szCs w:val="24"/>
        </w:rPr>
      </w:pPr>
      <w:r w:rsidRPr="000D4242">
        <w:rPr>
          <w:sz w:val="24"/>
          <w:szCs w:val="24"/>
        </w:rPr>
        <w:t>г. Дальнегорск</w:t>
      </w:r>
    </w:p>
    <w:p w:rsidR="00E0108F" w:rsidRPr="00630997" w:rsidRDefault="00630997" w:rsidP="00630997">
      <w:pPr>
        <w:spacing w:line="276" w:lineRule="auto"/>
        <w:ind w:firstLine="0"/>
        <w:jc w:val="center"/>
        <w:rPr>
          <w:sz w:val="24"/>
          <w:szCs w:val="24"/>
        </w:rPr>
      </w:pPr>
      <w:r w:rsidRPr="000D4242">
        <w:rPr>
          <w:sz w:val="24"/>
          <w:szCs w:val="24"/>
        </w:rPr>
        <w:t>2011</w:t>
      </w:r>
    </w:p>
    <w:p w:rsidR="00E0108F" w:rsidRPr="00983085" w:rsidRDefault="00983085" w:rsidP="00092BFC">
      <w:pPr>
        <w:spacing w:line="348" w:lineRule="auto"/>
        <w:ind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Контрольная работа по теме «Нормы литературного языка»</w:t>
      </w:r>
    </w:p>
    <w:p w:rsidR="00231DA9" w:rsidRDefault="00231DA9" w:rsidP="00092BFC">
      <w:pPr>
        <w:spacing w:line="348" w:lineRule="auto"/>
        <w:ind w:firstLine="0"/>
        <w:jc w:val="left"/>
        <w:rPr>
          <w:sz w:val="28"/>
          <w:szCs w:val="28"/>
        </w:rPr>
      </w:pPr>
    </w:p>
    <w:p w:rsidR="00E0108F" w:rsidRDefault="00E0108F" w:rsidP="00231DA9">
      <w:pPr>
        <w:spacing w:line="348" w:lineRule="auto"/>
        <w:ind w:firstLine="567"/>
        <w:jc w:val="left"/>
        <w:rPr>
          <w:sz w:val="28"/>
          <w:szCs w:val="28"/>
        </w:rPr>
      </w:pPr>
      <w:r w:rsidRPr="00983085">
        <w:rPr>
          <w:sz w:val="28"/>
          <w:szCs w:val="28"/>
          <w:lang w:val="en-US"/>
        </w:rPr>
        <w:t>I</w:t>
      </w:r>
      <w:r w:rsidRPr="00983085">
        <w:rPr>
          <w:sz w:val="28"/>
          <w:szCs w:val="28"/>
        </w:rPr>
        <w:t xml:space="preserve"> </w:t>
      </w:r>
      <w:r w:rsidR="00983085">
        <w:rPr>
          <w:sz w:val="28"/>
          <w:szCs w:val="28"/>
        </w:rPr>
        <w:t>ВАРИАНТ</w:t>
      </w:r>
    </w:p>
    <w:p w:rsidR="00E0108F" w:rsidRPr="00FE4FC0" w:rsidRDefault="00E0108F" w:rsidP="00231DA9">
      <w:pPr>
        <w:tabs>
          <w:tab w:val="left" w:pos="1134"/>
        </w:tabs>
        <w:spacing w:line="348" w:lineRule="auto"/>
        <w:ind w:firstLine="567"/>
        <w:rPr>
          <w:b/>
          <w:spacing w:val="-4"/>
          <w:sz w:val="28"/>
          <w:szCs w:val="28"/>
        </w:rPr>
      </w:pPr>
      <w:r w:rsidRPr="00FE4FC0">
        <w:rPr>
          <w:b/>
          <w:spacing w:val="-4"/>
          <w:sz w:val="28"/>
          <w:szCs w:val="28"/>
        </w:rPr>
        <w:t>Упражнение № 1</w:t>
      </w:r>
      <w:r w:rsidRPr="00FE4FC0">
        <w:rPr>
          <w:spacing w:val="-4"/>
          <w:sz w:val="28"/>
          <w:szCs w:val="28"/>
        </w:rPr>
        <w:t xml:space="preserve"> </w:t>
      </w:r>
      <w:r w:rsidRPr="00FE4FC0">
        <w:rPr>
          <w:b/>
          <w:spacing w:val="-4"/>
          <w:sz w:val="28"/>
          <w:szCs w:val="28"/>
        </w:rPr>
        <w:t>Найдите допущенные ошибки, исправьте их. Зап</w:t>
      </w:r>
      <w:r w:rsidRPr="00FE4FC0">
        <w:rPr>
          <w:b/>
          <w:spacing w:val="-4"/>
          <w:sz w:val="28"/>
          <w:szCs w:val="28"/>
        </w:rPr>
        <w:t>и</w:t>
      </w:r>
      <w:r w:rsidRPr="00FE4FC0">
        <w:rPr>
          <w:b/>
          <w:spacing w:val="-4"/>
          <w:sz w:val="28"/>
          <w:szCs w:val="28"/>
        </w:rPr>
        <w:t>шите исправленный вариант. Укажите, какие нормы были нарушены</w:t>
      </w:r>
    </w:p>
    <w:p w:rsidR="00E0108F" w:rsidRPr="00983085" w:rsidRDefault="00E0108F" w:rsidP="00053061">
      <w:pPr>
        <w:tabs>
          <w:tab w:val="left" w:pos="1134"/>
        </w:tabs>
        <w:spacing w:line="348" w:lineRule="auto"/>
        <w:ind w:firstLine="567"/>
        <w:rPr>
          <w:i/>
          <w:sz w:val="28"/>
          <w:szCs w:val="28"/>
        </w:rPr>
      </w:pPr>
      <w:r w:rsidRPr="00983085">
        <w:rPr>
          <w:sz w:val="28"/>
          <w:szCs w:val="28"/>
        </w:rPr>
        <w:t>Двое носок, пять килограмм апельсин, отзыв на книгу, аннотация о ст</w:t>
      </w:r>
      <w:r w:rsidRPr="00983085">
        <w:rPr>
          <w:sz w:val="28"/>
          <w:szCs w:val="28"/>
        </w:rPr>
        <w:t>а</w:t>
      </w:r>
      <w:r w:rsidRPr="00983085">
        <w:rPr>
          <w:sz w:val="28"/>
          <w:szCs w:val="28"/>
        </w:rPr>
        <w:t>тье, самое ближайшее, одеть платье, семеро девочек, скучать по вас, узнать по приезду, по окончанию школы, в течении месяца, около двести рублей.</w:t>
      </w:r>
    </w:p>
    <w:p w:rsidR="001458E1" w:rsidRDefault="001458E1" w:rsidP="00053061">
      <w:pPr>
        <w:tabs>
          <w:tab w:val="left" w:pos="1134"/>
        </w:tabs>
        <w:spacing w:line="348" w:lineRule="auto"/>
        <w:ind w:firstLine="567"/>
        <w:rPr>
          <w:b/>
          <w:spacing w:val="-4"/>
          <w:sz w:val="28"/>
          <w:szCs w:val="28"/>
        </w:rPr>
      </w:pPr>
    </w:p>
    <w:p w:rsidR="00E0108F" w:rsidRPr="00FE4FC0" w:rsidRDefault="00E0108F" w:rsidP="00231DA9">
      <w:pPr>
        <w:tabs>
          <w:tab w:val="left" w:pos="1134"/>
        </w:tabs>
        <w:spacing w:line="348" w:lineRule="auto"/>
        <w:ind w:firstLine="567"/>
        <w:rPr>
          <w:b/>
          <w:spacing w:val="-4"/>
          <w:sz w:val="28"/>
          <w:szCs w:val="28"/>
        </w:rPr>
      </w:pPr>
      <w:r w:rsidRPr="00FE4FC0">
        <w:rPr>
          <w:b/>
          <w:spacing w:val="-4"/>
          <w:sz w:val="28"/>
          <w:szCs w:val="28"/>
        </w:rPr>
        <w:t>Упражнение № 2 Прочитайте  предложения.  Подчеркните  допуще</w:t>
      </w:r>
      <w:r w:rsidRPr="00FE4FC0">
        <w:rPr>
          <w:b/>
          <w:spacing w:val="-4"/>
          <w:sz w:val="28"/>
          <w:szCs w:val="28"/>
        </w:rPr>
        <w:t>н</w:t>
      </w:r>
      <w:r w:rsidRPr="00FE4FC0">
        <w:rPr>
          <w:b/>
          <w:spacing w:val="-4"/>
          <w:sz w:val="28"/>
          <w:szCs w:val="28"/>
        </w:rPr>
        <w:t>ные  в них ошибки.  Какие  нормы литературного языка нарушили авторы предложений?</w:t>
      </w:r>
    </w:p>
    <w:p w:rsidR="00E0108F" w:rsidRPr="00667BAC" w:rsidRDefault="00E0108F" w:rsidP="007F5708">
      <w:pPr>
        <w:pStyle w:val="af7"/>
        <w:numPr>
          <w:ilvl w:val="6"/>
          <w:numId w:val="50"/>
        </w:numPr>
        <w:tabs>
          <w:tab w:val="clear" w:pos="5040"/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67BAC">
        <w:rPr>
          <w:rFonts w:ascii="Times New Roman" w:hAnsi="Times New Roman" w:cs="Times New Roman"/>
          <w:sz w:val="28"/>
          <w:szCs w:val="28"/>
        </w:rPr>
        <w:t xml:space="preserve">Сей случай вызвал немало разговоров в школе.  </w:t>
      </w:r>
    </w:p>
    <w:p w:rsidR="00E0108F" w:rsidRPr="00667BAC" w:rsidRDefault="00E0108F" w:rsidP="007F5708">
      <w:pPr>
        <w:pStyle w:val="af7"/>
        <w:numPr>
          <w:ilvl w:val="6"/>
          <w:numId w:val="50"/>
        </w:numPr>
        <w:tabs>
          <w:tab w:val="clear" w:pos="5040"/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67BAC">
        <w:rPr>
          <w:rFonts w:ascii="Times New Roman" w:hAnsi="Times New Roman" w:cs="Times New Roman"/>
          <w:sz w:val="28"/>
          <w:szCs w:val="28"/>
        </w:rPr>
        <w:t xml:space="preserve">В газете появилась рецензия об этой книге.  </w:t>
      </w:r>
    </w:p>
    <w:p w:rsidR="00E0108F" w:rsidRPr="00667BAC" w:rsidRDefault="00E0108F" w:rsidP="007F5708">
      <w:pPr>
        <w:pStyle w:val="af7"/>
        <w:numPr>
          <w:ilvl w:val="6"/>
          <w:numId w:val="50"/>
        </w:numPr>
        <w:tabs>
          <w:tab w:val="clear" w:pos="5040"/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67BAC">
        <w:rPr>
          <w:rFonts w:ascii="Times New Roman" w:hAnsi="Times New Roman" w:cs="Times New Roman"/>
          <w:sz w:val="28"/>
          <w:szCs w:val="28"/>
        </w:rPr>
        <w:t>На траве, на листьях деревьях, на крышах домов блестели и сверк</w:t>
      </w:r>
      <w:r w:rsidRPr="00667BAC">
        <w:rPr>
          <w:rFonts w:ascii="Times New Roman" w:hAnsi="Times New Roman" w:cs="Times New Roman"/>
          <w:sz w:val="28"/>
          <w:szCs w:val="28"/>
        </w:rPr>
        <w:t>а</w:t>
      </w:r>
      <w:r w:rsidRPr="00667BAC">
        <w:rPr>
          <w:rFonts w:ascii="Times New Roman" w:hAnsi="Times New Roman" w:cs="Times New Roman"/>
          <w:sz w:val="28"/>
          <w:szCs w:val="28"/>
        </w:rPr>
        <w:t>ли атмосферные осадки.</w:t>
      </w:r>
    </w:p>
    <w:p w:rsidR="001458E1" w:rsidRDefault="001458E1" w:rsidP="00053061">
      <w:pPr>
        <w:tabs>
          <w:tab w:val="left" w:pos="1134"/>
        </w:tabs>
        <w:spacing w:line="348" w:lineRule="auto"/>
        <w:ind w:firstLine="567"/>
        <w:rPr>
          <w:b/>
          <w:sz w:val="28"/>
          <w:szCs w:val="28"/>
        </w:rPr>
      </w:pPr>
    </w:p>
    <w:p w:rsidR="00E0108F" w:rsidRPr="00FE4FC0" w:rsidRDefault="00E0108F" w:rsidP="00231DA9">
      <w:pPr>
        <w:tabs>
          <w:tab w:val="left" w:pos="1134"/>
        </w:tabs>
        <w:spacing w:line="348" w:lineRule="auto"/>
        <w:ind w:firstLine="567"/>
        <w:rPr>
          <w:b/>
          <w:sz w:val="28"/>
          <w:szCs w:val="28"/>
        </w:rPr>
      </w:pPr>
      <w:r w:rsidRPr="00FE4FC0">
        <w:rPr>
          <w:b/>
          <w:sz w:val="28"/>
          <w:szCs w:val="28"/>
        </w:rPr>
        <w:t>Задание.</w:t>
      </w:r>
      <w:r w:rsidRPr="00FE4FC0">
        <w:rPr>
          <w:sz w:val="28"/>
          <w:szCs w:val="28"/>
        </w:rPr>
        <w:t xml:space="preserve"> </w:t>
      </w:r>
      <w:r w:rsidRPr="00FE4FC0">
        <w:rPr>
          <w:b/>
          <w:sz w:val="28"/>
          <w:szCs w:val="28"/>
        </w:rPr>
        <w:t>Письменно ответьте на вопросы:</w:t>
      </w:r>
    </w:p>
    <w:p w:rsidR="00E0108F" w:rsidRPr="00667BAC" w:rsidRDefault="00E0108F" w:rsidP="00BD7923">
      <w:pPr>
        <w:pStyle w:val="af7"/>
        <w:numPr>
          <w:ilvl w:val="3"/>
          <w:numId w:val="7"/>
        </w:numPr>
        <w:tabs>
          <w:tab w:val="clear" w:pos="2880"/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67BAC">
        <w:rPr>
          <w:rFonts w:ascii="Times New Roman" w:hAnsi="Times New Roman" w:cs="Times New Roman"/>
          <w:sz w:val="28"/>
          <w:szCs w:val="28"/>
        </w:rPr>
        <w:t>Что нужно знать, чтобы соблюдать языковые нормы?</w:t>
      </w:r>
    </w:p>
    <w:p w:rsidR="00E0108F" w:rsidRPr="00667BAC" w:rsidRDefault="00E0108F" w:rsidP="00BD7923">
      <w:pPr>
        <w:pStyle w:val="af7"/>
        <w:numPr>
          <w:ilvl w:val="3"/>
          <w:numId w:val="7"/>
        </w:numPr>
        <w:tabs>
          <w:tab w:val="clear" w:pos="2880"/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67BAC">
        <w:rPr>
          <w:rFonts w:ascii="Times New Roman" w:hAnsi="Times New Roman" w:cs="Times New Roman"/>
          <w:sz w:val="28"/>
          <w:szCs w:val="28"/>
        </w:rPr>
        <w:t>Чем отличается ошибка и вариант нормы?  Приведите примеры.</w:t>
      </w:r>
    </w:p>
    <w:p w:rsidR="00E0108F" w:rsidRPr="00983085" w:rsidRDefault="00E0108F" w:rsidP="00053061">
      <w:pPr>
        <w:spacing w:line="348" w:lineRule="auto"/>
        <w:rPr>
          <w:sz w:val="28"/>
          <w:szCs w:val="28"/>
        </w:rPr>
      </w:pPr>
    </w:p>
    <w:p w:rsidR="00667BAC" w:rsidRDefault="00667BAC" w:rsidP="00231DA9">
      <w:pPr>
        <w:spacing w:line="348" w:lineRule="auto"/>
        <w:ind w:firstLine="567"/>
        <w:jc w:val="left"/>
        <w:rPr>
          <w:sz w:val="28"/>
          <w:szCs w:val="28"/>
        </w:rPr>
      </w:pPr>
      <w:r w:rsidRPr="00983085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983085">
        <w:rPr>
          <w:sz w:val="28"/>
          <w:szCs w:val="28"/>
        </w:rPr>
        <w:t xml:space="preserve"> </w:t>
      </w:r>
      <w:r>
        <w:rPr>
          <w:sz w:val="28"/>
          <w:szCs w:val="28"/>
        </w:rPr>
        <w:t>ВАРИАНТ</w:t>
      </w:r>
    </w:p>
    <w:p w:rsidR="00667BAC" w:rsidRPr="00FE4FC0" w:rsidRDefault="00667BAC" w:rsidP="00231DA9">
      <w:pPr>
        <w:tabs>
          <w:tab w:val="left" w:pos="1134"/>
        </w:tabs>
        <w:spacing w:line="348" w:lineRule="auto"/>
        <w:ind w:firstLine="567"/>
        <w:rPr>
          <w:b/>
          <w:sz w:val="28"/>
          <w:szCs w:val="28"/>
        </w:rPr>
      </w:pPr>
      <w:r w:rsidRPr="00FE4FC0">
        <w:rPr>
          <w:b/>
          <w:sz w:val="28"/>
          <w:szCs w:val="28"/>
        </w:rPr>
        <w:t>Упражнение № 1  Найдите  в  предложениях  ошибки и  исправьте их. Какие нормы литературного языка нарушили авторы?</w:t>
      </w:r>
    </w:p>
    <w:p w:rsidR="00667BAC" w:rsidRPr="00667BAC" w:rsidRDefault="00667BAC" w:rsidP="007F5708">
      <w:pPr>
        <w:pStyle w:val="af7"/>
        <w:numPr>
          <w:ilvl w:val="0"/>
          <w:numId w:val="55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67BAC">
        <w:rPr>
          <w:rFonts w:ascii="Times New Roman" w:hAnsi="Times New Roman" w:cs="Times New Roman"/>
          <w:sz w:val="28"/>
          <w:szCs w:val="28"/>
        </w:rPr>
        <w:t xml:space="preserve">Большинство учеников сделало работу в срок.  </w:t>
      </w:r>
    </w:p>
    <w:p w:rsidR="00667BAC" w:rsidRPr="00667BAC" w:rsidRDefault="00667BAC" w:rsidP="007F5708">
      <w:pPr>
        <w:pStyle w:val="af7"/>
        <w:numPr>
          <w:ilvl w:val="0"/>
          <w:numId w:val="55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67BAC">
        <w:rPr>
          <w:rFonts w:ascii="Times New Roman" w:hAnsi="Times New Roman" w:cs="Times New Roman"/>
          <w:sz w:val="28"/>
          <w:szCs w:val="28"/>
        </w:rPr>
        <w:t xml:space="preserve">Врач Петрова опять опоздал к пациенту.  </w:t>
      </w:r>
    </w:p>
    <w:p w:rsidR="00667BAC" w:rsidRPr="00667BAC" w:rsidRDefault="00667BAC" w:rsidP="007F5708">
      <w:pPr>
        <w:pStyle w:val="af7"/>
        <w:numPr>
          <w:ilvl w:val="0"/>
          <w:numId w:val="55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67BAC">
        <w:rPr>
          <w:rFonts w:ascii="Times New Roman" w:hAnsi="Times New Roman" w:cs="Times New Roman"/>
          <w:sz w:val="28"/>
          <w:szCs w:val="28"/>
        </w:rPr>
        <w:t>Разнообразные методы закаливания организма холодной  водой должны найти должное место в нашей кипучей жизни.</w:t>
      </w:r>
    </w:p>
    <w:p w:rsidR="00231DA9" w:rsidRDefault="00231DA9" w:rsidP="00092BFC">
      <w:pPr>
        <w:tabs>
          <w:tab w:val="left" w:pos="1134"/>
        </w:tabs>
        <w:spacing w:line="348" w:lineRule="auto"/>
        <w:ind w:firstLine="0"/>
        <w:rPr>
          <w:b/>
          <w:sz w:val="28"/>
          <w:szCs w:val="28"/>
        </w:rPr>
      </w:pPr>
    </w:p>
    <w:p w:rsidR="00231DA9" w:rsidRDefault="00231DA9" w:rsidP="00092BFC">
      <w:pPr>
        <w:tabs>
          <w:tab w:val="left" w:pos="1134"/>
        </w:tabs>
        <w:spacing w:line="348" w:lineRule="auto"/>
        <w:ind w:firstLine="0"/>
        <w:rPr>
          <w:b/>
          <w:sz w:val="28"/>
          <w:szCs w:val="28"/>
        </w:rPr>
      </w:pPr>
    </w:p>
    <w:p w:rsidR="00E0108F" w:rsidRPr="00FE4FC0" w:rsidRDefault="00E0108F" w:rsidP="00231DA9">
      <w:pPr>
        <w:tabs>
          <w:tab w:val="left" w:pos="1134"/>
        </w:tabs>
        <w:spacing w:line="348" w:lineRule="auto"/>
        <w:ind w:firstLine="567"/>
        <w:rPr>
          <w:b/>
          <w:sz w:val="28"/>
          <w:szCs w:val="28"/>
        </w:rPr>
      </w:pPr>
      <w:r w:rsidRPr="00FE4FC0">
        <w:rPr>
          <w:b/>
          <w:sz w:val="28"/>
          <w:szCs w:val="28"/>
        </w:rPr>
        <w:lastRenderedPageBreak/>
        <w:t>Упражнение № 2 Поставьте ударения в словах</w:t>
      </w:r>
    </w:p>
    <w:p w:rsidR="00E0108F" w:rsidRPr="00667BAC" w:rsidRDefault="00E0108F" w:rsidP="00AE714F">
      <w:pPr>
        <w:tabs>
          <w:tab w:val="left" w:pos="1134"/>
        </w:tabs>
        <w:spacing w:line="348" w:lineRule="auto"/>
        <w:ind w:firstLine="567"/>
        <w:rPr>
          <w:sz w:val="28"/>
          <w:szCs w:val="28"/>
        </w:rPr>
      </w:pPr>
      <w:r w:rsidRPr="00667BAC">
        <w:rPr>
          <w:sz w:val="28"/>
          <w:szCs w:val="28"/>
        </w:rPr>
        <w:t>Принята, включим, каталог, досуг, договор, звонит, феномен, красивее, арест, осужденный, принудить, средства, фарфор, квартал.</w:t>
      </w:r>
    </w:p>
    <w:p w:rsidR="001458E1" w:rsidRDefault="001458E1" w:rsidP="00AE714F">
      <w:pPr>
        <w:tabs>
          <w:tab w:val="left" w:pos="1134"/>
        </w:tabs>
        <w:spacing w:line="348" w:lineRule="auto"/>
        <w:ind w:firstLine="567"/>
        <w:rPr>
          <w:b/>
          <w:i/>
          <w:sz w:val="28"/>
          <w:szCs w:val="28"/>
        </w:rPr>
      </w:pPr>
    </w:p>
    <w:p w:rsidR="00E0108F" w:rsidRPr="00092BFC" w:rsidRDefault="00E0108F" w:rsidP="00231DA9">
      <w:pPr>
        <w:tabs>
          <w:tab w:val="left" w:pos="1134"/>
        </w:tabs>
        <w:spacing w:line="348" w:lineRule="auto"/>
        <w:ind w:firstLine="567"/>
        <w:rPr>
          <w:b/>
          <w:sz w:val="28"/>
          <w:szCs w:val="28"/>
        </w:rPr>
      </w:pPr>
      <w:r w:rsidRPr="00092BFC">
        <w:rPr>
          <w:b/>
          <w:sz w:val="28"/>
          <w:szCs w:val="28"/>
        </w:rPr>
        <w:t>Задание.</w:t>
      </w:r>
      <w:r w:rsidRPr="00092BFC">
        <w:rPr>
          <w:sz w:val="28"/>
          <w:szCs w:val="28"/>
        </w:rPr>
        <w:t xml:space="preserve"> </w:t>
      </w:r>
      <w:r w:rsidRPr="00092BFC">
        <w:rPr>
          <w:b/>
          <w:sz w:val="28"/>
          <w:szCs w:val="28"/>
        </w:rPr>
        <w:t>Письменно ответьте на вопросы:</w:t>
      </w:r>
    </w:p>
    <w:p w:rsidR="00E0108F" w:rsidRPr="00667BAC" w:rsidRDefault="00E0108F" w:rsidP="007F5708">
      <w:pPr>
        <w:pStyle w:val="af7"/>
        <w:numPr>
          <w:ilvl w:val="3"/>
          <w:numId w:val="49"/>
        </w:numPr>
        <w:tabs>
          <w:tab w:val="clear" w:pos="3502"/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667BAC">
        <w:rPr>
          <w:rFonts w:ascii="Times New Roman" w:hAnsi="Times New Roman" w:cs="Times New Roman"/>
          <w:sz w:val="28"/>
          <w:szCs w:val="28"/>
        </w:rPr>
        <w:t>Почему важно соблюдать литературные нормы? Докажите.</w:t>
      </w:r>
    </w:p>
    <w:p w:rsidR="00E0108F" w:rsidRPr="00667BAC" w:rsidRDefault="00E0108F" w:rsidP="007F5708">
      <w:pPr>
        <w:pStyle w:val="af7"/>
        <w:numPr>
          <w:ilvl w:val="3"/>
          <w:numId w:val="49"/>
        </w:numPr>
        <w:tabs>
          <w:tab w:val="clear" w:pos="3502"/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667BAC">
        <w:rPr>
          <w:rFonts w:ascii="Times New Roman" w:hAnsi="Times New Roman" w:cs="Times New Roman"/>
          <w:sz w:val="28"/>
          <w:szCs w:val="28"/>
        </w:rPr>
        <w:t>Какие нормы литературного языка вы знаете?</w:t>
      </w:r>
    </w:p>
    <w:p w:rsidR="00E0108F" w:rsidRPr="00667BAC" w:rsidRDefault="00E0108F" w:rsidP="00AE714F">
      <w:pPr>
        <w:tabs>
          <w:tab w:val="left" w:pos="1134"/>
        </w:tabs>
        <w:spacing w:line="348" w:lineRule="auto"/>
        <w:ind w:firstLine="567"/>
        <w:rPr>
          <w:sz w:val="28"/>
          <w:szCs w:val="28"/>
        </w:rPr>
      </w:pPr>
    </w:p>
    <w:p w:rsidR="007C5FC3" w:rsidRDefault="007C5FC3" w:rsidP="006F274B">
      <w:pPr>
        <w:spacing w:line="348" w:lineRule="auto"/>
        <w:ind w:firstLine="0"/>
        <w:jc w:val="center"/>
        <w:rPr>
          <w:b/>
          <w:spacing w:val="-4"/>
          <w:sz w:val="28"/>
          <w:szCs w:val="28"/>
        </w:rPr>
      </w:pPr>
      <w:r w:rsidRPr="005A7A63">
        <w:rPr>
          <w:b/>
          <w:spacing w:val="-4"/>
          <w:sz w:val="28"/>
          <w:szCs w:val="28"/>
        </w:rPr>
        <w:t>Контрольная работа по теме «Морфологические нормы. Речевые ошибки»</w:t>
      </w:r>
    </w:p>
    <w:p w:rsidR="003A0CE3" w:rsidRPr="005A7A63" w:rsidRDefault="003A0CE3" w:rsidP="00AE714F">
      <w:pPr>
        <w:spacing w:line="348" w:lineRule="auto"/>
        <w:ind w:firstLine="0"/>
        <w:jc w:val="left"/>
        <w:rPr>
          <w:spacing w:val="-4"/>
          <w:sz w:val="28"/>
          <w:szCs w:val="28"/>
        </w:rPr>
      </w:pPr>
    </w:p>
    <w:p w:rsidR="00E0108F" w:rsidRPr="00FE4FC0" w:rsidRDefault="00E0108F" w:rsidP="00092BFC">
      <w:pPr>
        <w:spacing w:line="348" w:lineRule="auto"/>
        <w:ind w:right="-2" w:firstLine="567"/>
        <w:rPr>
          <w:b/>
          <w:sz w:val="28"/>
          <w:szCs w:val="28"/>
        </w:rPr>
      </w:pPr>
      <w:r w:rsidRPr="00FE4FC0">
        <w:rPr>
          <w:b/>
          <w:sz w:val="28"/>
          <w:szCs w:val="28"/>
        </w:rPr>
        <w:t>1. Подберите определение (прилагательное или местоимение) к им</w:t>
      </w:r>
      <w:r w:rsidRPr="00FE4FC0">
        <w:rPr>
          <w:b/>
          <w:sz w:val="28"/>
          <w:szCs w:val="28"/>
        </w:rPr>
        <w:t>е</w:t>
      </w:r>
      <w:r w:rsidRPr="00FE4FC0">
        <w:rPr>
          <w:b/>
          <w:sz w:val="28"/>
          <w:szCs w:val="28"/>
        </w:rPr>
        <w:t>нам существительным:</w:t>
      </w:r>
    </w:p>
    <w:p w:rsidR="00E0108F" w:rsidRPr="00DD55DC" w:rsidRDefault="00E0108F" w:rsidP="00AE714F">
      <w:pPr>
        <w:tabs>
          <w:tab w:val="left" w:pos="10204"/>
        </w:tabs>
        <w:spacing w:line="348" w:lineRule="auto"/>
        <w:ind w:right="-2"/>
        <w:rPr>
          <w:sz w:val="28"/>
          <w:szCs w:val="28"/>
        </w:rPr>
      </w:pPr>
      <w:r w:rsidRPr="00DD55DC">
        <w:rPr>
          <w:sz w:val="28"/>
          <w:szCs w:val="28"/>
        </w:rPr>
        <w:t>Тюль, фасоль, алиби, рояль, мышь, жабо, попурри, бигуди, такси, г</w:t>
      </w:r>
      <w:r w:rsidRPr="00DD55DC">
        <w:rPr>
          <w:sz w:val="28"/>
          <w:szCs w:val="28"/>
        </w:rPr>
        <w:t>а</w:t>
      </w:r>
      <w:r w:rsidRPr="00DD55DC">
        <w:rPr>
          <w:sz w:val="28"/>
          <w:szCs w:val="28"/>
        </w:rPr>
        <w:t>лифе, толь, вермишель, шампунь, колибри, факсимиле, цеце, эсперанто, шимпанзе, хинди, кофе, какао, пальто, киви, боа, пенальти, кредо, реноме.</w:t>
      </w:r>
    </w:p>
    <w:p w:rsidR="00E0108F" w:rsidRPr="00FE4FC0" w:rsidRDefault="00E0108F" w:rsidP="00AE714F">
      <w:pPr>
        <w:spacing w:line="348" w:lineRule="auto"/>
        <w:ind w:firstLine="567"/>
        <w:rPr>
          <w:spacing w:val="20"/>
          <w:sz w:val="28"/>
          <w:szCs w:val="28"/>
        </w:rPr>
      </w:pPr>
      <w:r w:rsidRPr="00FE4FC0">
        <w:rPr>
          <w:spacing w:val="20"/>
          <w:sz w:val="28"/>
          <w:szCs w:val="28"/>
        </w:rPr>
        <w:t>ЗАПОМНИТЕ:</w:t>
      </w:r>
    </w:p>
    <w:p w:rsidR="00E0108F" w:rsidRPr="00FE4FC0" w:rsidRDefault="00E0108F" w:rsidP="00AE714F">
      <w:pPr>
        <w:spacing w:line="348" w:lineRule="auto"/>
        <w:ind w:firstLine="567"/>
        <w:rPr>
          <w:sz w:val="28"/>
          <w:szCs w:val="28"/>
        </w:rPr>
      </w:pPr>
      <w:r w:rsidRPr="00FE4FC0">
        <w:rPr>
          <w:sz w:val="28"/>
          <w:szCs w:val="28"/>
        </w:rPr>
        <w:t>Слова мужского рода:</w:t>
      </w:r>
      <w:r w:rsidR="00DD55DC" w:rsidRPr="00FE4FC0">
        <w:rPr>
          <w:sz w:val="28"/>
          <w:szCs w:val="28"/>
        </w:rPr>
        <w:t xml:space="preserve"> </w:t>
      </w:r>
      <w:r w:rsidR="00FE4FC0">
        <w:rPr>
          <w:sz w:val="28"/>
          <w:szCs w:val="28"/>
        </w:rPr>
        <w:t>р</w:t>
      </w:r>
      <w:r w:rsidRPr="00FE4FC0">
        <w:rPr>
          <w:sz w:val="28"/>
          <w:szCs w:val="28"/>
        </w:rPr>
        <w:t>ельс, толь, тюль, шампунь, эполет, рюш, багет, шимпанзе, фламинго, хинди</w:t>
      </w:r>
      <w:r w:rsidR="00FE4FC0">
        <w:rPr>
          <w:sz w:val="28"/>
          <w:szCs w:val="28"/>
        </w:rPr>
        <w:t>.</w:t>
      </w:r>
      <w:r w:rsidRPr="00FE4FC0">
        <w:rPr>
          <w:sz w:val="28"/>
          <w:szCs w:val="28"/>
        </w:rPr>
        <w:t xml:space="preserve"> </w:t>
      </w:r>
    </w:p>
    <w:p w:rsidR="00E0108F" w:rsidRPr="00FE4FC0" w:rsidRDefault="00E0108F" w:rsidP="00AE714F">
      <w:pPr>
        <w:spacing w:line="348" w:lineRule="auto"/>
        <w:ind w:right="-2" w:firstLine="567"/>
        <w:rPr>
          <w:sz w:val="28"/>
          <w:szCs w:val="28"/>
        </w:rPr>
      </w:pPr>
      <w:r w:rsidRPr="00FE4FC0">
        <w:rPr>
          <w:sz w:val="28"/>
          <w:szCs w:val="28"/>
        </w:rPr>
        <w:t>Слова женского рода:</w:t>
      </w:r>
      <w:r w:rsidR="00DD55DC" w:rsidRPr="00FE4FC0">
        <w:rPr>
          <w:sz w:val="28"/>
          <w:szCs w:val="28"/>
        </w:rPr>
        <w:t xml:space="preserve"> </w:t>
      </w:r>
      <w:r w:rsidR="00FE4FC0">
        <w:rPr>
          <w:sz w:val="28"/>
          <w:szCs w:val="28"/>
        </w:rPr>
        <w:t>б</w:t>
      </w:r>
      <w:r w:rsidRPr="00FE4FC0">
        <w:rPr>
          <w:sz w:val="28"/>
          <w:szCs w:val="28"/>
        </w:rPr>
        <w:t xml:space="preserve">осоножка, клавиша, манжета, мозоль, сандалия, туфля, авеню, салями, кольраби, </w:t>
      </w:r>
      <w:r w:rsidR="00DD55DC" w:rsidRPr="00FE4FC0">
        <w:rPr>
          <w:sz w:val="28"/>
          <w:szCs w:val="28"/>
        </w:rPr>
        <w:t>колибр.</w:t>
      </w:r>
    </w:p>
    <w:p w:rsidR="00E0108F" w:rsidRPr="00FE4FC0" w:rsidRDefault="00E0108F" w:rsidP="00AE714F">
      <w:pPr>
        <w:spacing w:line="348" w:lineRule="auto"/>
        <w:ind w:firstLine="567"/>
        <w:rPr>
          <w:sz w:val="28"/>
          <w:szCs w:val="28"/>
        </w:rPr>
      </w:pPr>
      <w:r w:rsidRPr="00FE4FC0">
        <w:rPr>
          <w:sz w:val="28"/>
          <w:szCs w:val="28"/>
        </w:rPr>
        <w:t>Слова среднего рода:</w:t>
      </w:r>
      <w:r w:rsidR="00DD55DC" w:rsidRPr="00FE4FC0">
        <w:rPr>
          <w:sz w:val="28"/>
          <w:szCs w:val="28"/>
        </w:rPr>
        <w:t xml:space="preserve"> </w:t>
      </w:r>
      <w:r w:rsidR="00FE4FC0">
        <w:rPr>
          <w:sz w:val="28"/>
          <w:szCs w:val="28"/>
        </w:rPr>
        <w:t>а</w:t>
      </w:r>
      <w:r w:rsidRPr="00FE4FC0">
        <w:rPr>
          <w:sz w:val="28"/>
          <w:szCs w:val="28"/>
        </w:rPr>
        <w:t>лоэ,  мочало,  повидло,  щупальце,  бра,  кашне,  резюме</w:t>
      </w:r>
      <w:r w:rsidR="00FE4FC0" w:rsidRPr="00FE4FC0">
        <w:rPr>
          <w:sz w:val="28"/>
          <w:szCs w:val="28"/>
        </w:rPr>
        <w:t>.</w:t>
      </w:r>
    </w:p>
    <w:p w:rsidR="00E0108F" w:rsidRPr="00FE4FC0" w:rsidRDefault="00E0108F" w:rsidP="00AE714F">
      <w:pPr>
        <w:spacing w:line="348" w:lineRule="auto"/>
        <w:ind w:firstLine="567"/>
        <w:rPr>
          <w:sz w:val="28"/>
          <w:szCs w:val="28"/>
        </w:rPr>
      </w:pPr>
      <w:r w:rsidRPr="00FE4FC0">
        <w:rPr>
          <w:sz w:val="28"/>
          <w:szCs w:val="28"/>
        </w:rPr>
        <w:t>Слова общего рода:</w:t>
      </w:r>
      <w:r w:rsidR="00FE4FC0" w:rsidRPr="00FE4FC0">
        <w:rPr>
          <w:sz w:val="28"/>
          <w:szCs w:val="28"/>
        </w:rPr>
        <w:t xml:space="preserve"> </w:t>
      </w:r>
      <w:r w:rsidR="00FE4FC0">
        <w:rPr>
          <w:sz w:val="28"/>
          <w:szCs w:val="28"/>
        </w:rPr>
        <w:t>н</w:t>
      </w:r>
      <w:r w:rsidRPr="00FE4FC0">
        <w:rPr>
          <w:sz w:val="28"/>
          <w:szCs w:val="28"/>
        </w:rPr>
        <w:t>еряха, сирота, протеже, коллега, крупье, хиппи</w:t>
      </w:r>
      <w:r w:rsidR="00FE4FC0" w:rsidRPr="00FE4FC0">
        <w:rPr>
          <w:sz w:val="28"/>
          <w:szCs w:val="28"/>
        </w:rPr>
        <w:t>.</w:t>
      </w:r>
      <w:r w:rsidRPr="00FE4FC0">
        <w:rPr>
          <w:sz w:val="28"/>
          <w:szCs w:val="28"/>
        </w:rPr>
        <w:t xml:space="preserve"> </w:t>
      </w:r>
    </w:p>
    <w:p w:rsidR="001458E1" w:rsidRDefault="001458E1" w:rsidP="00AE714F">
      <w:pPr>
        <w:spacing w:line="348" w:lineRule="auto"/>
        <w:ind w:right="-2" w:firstLine="567"/>
        <w:rPr>
          <w:b/>
          <w:sz w:val="28"/>
          <w:szCs w:val="28"/>
        </w:rPr>
      </w:pPr>
    </w:p>
    <w:p w:rsidR="00E0108F" w:rsidRPr="003A0CE3" w:rsidRDefault="00E0108F" w:rsidP="00AE714F">
      <w:pPr>
        <w:spacing w:line="348" w:lineRule="auto"/>
        <w:ind w:right="-2" w:firstLine="567"/>
        <w:rPr>
          <w:b/>
          <w:sz w:val="28"/>
          <w:szCs w:val="28"/>
        </w:rPr>
      </w:pPr>
      <w:r w:rsidRPr="003A0CE3">
        <w:rPr>
          <w:b/>
          <w:sz w:val="28"/>
          <w:szCs w:val="28"/>
        </w:rPr>
        <w:t xml:space="preserve">2. Исключите четвертое, учитывая морфологические свойства и формы слов. </w:t>
      </w:r>
    </w:p>
    <w:p w:rsidR="00E0108F" w:rsidRPr="001458E1" w:rsidRDefault="00E0108F" w:rsidP="007F5708">
      <w:pPr>
        <w:pStyle w:val="af7"/>
        <w:numPr>
          <w:ilvl w:val="0"/>
          <w:numId w:val="57"/>
        </w:numPr>
        <w:tabs>
          <w:tab w:val="left" w:pos="1134"/>
        </w:tabs>
        <w:spacing w:line="348" w:lineRule="auto"/>
        <w:ind w:left="0" w:right="194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458E1">
        <w:rPr>
          <w:rFonts w:ascii="Times New Roman" w:hAnsi="Times New Roman" w:cs="Times New Roman"/>
          <w:sz w:val="28"/>
          <w:szCs w:val="28"/>
        </w:rPr>
        <w:t>Носок, чулок, георгин, помидор.</w:t>
      </w:r>
    </w:p>
    <w:p w:rsidR="00E0108F" w:rsidRPr="001458E1" w:rsidRDefault="00E0108F" w:rsidP="007F5708">
      <w:pPr>
        <w:pStyle w:val="af7"/>
        <w:numPr>
          <w:ilvl w:val="0"/>
          <w:numId w:val="57"/>
        </w:numPr>
        <w:tabs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458E1">
        <w:rPr>
          <w:rFonts w:ascii="Times New Roman" w:hAnsi="Times New Roman" w:cs="Times New Roman"/>
          <w:sz w:val="28"/>
          <w:szCs w:val="28"/>
        </w:rPr>
        <w:t>Тюль, бюллетень, рояль, мозоль.</w:t>
      </w:r>
    </w:p>
    <w:p w:rsidR="00E0108F" w:rsidRPr="001458E1" w:rsidRDefault="00E0108F" w:rsidP="007F5708">
      <w:pPr>
        <w:pStyle w:val="af7"/>
        <w:numPr>
          <w:ilvl w:val="0"/>
          <w:numId w:val="57"/>
        </w:numPr>
        <w:tabs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458E1">
        <w:rPr>
          <w:rFonts w:ascii="Times New Roman" w:hAnsi="Times New Roman" w:cs="Times New Roman"/>
          <w:sz w:val="28"/>
          <w:szCs w:val="28"/>
        </w:rPr>
        <w:t>Цех, лист, пропуск, пояс.</w:t>
      </w:r>
    </w:p>
    <w:p w:rsidR="00E0108F" w:rsidRPr="001458E1" w:rsidRDefault="00E0108F" w:rsidP="007F5708">
      <w:pPr>
        <w:pStyle w:val="af7"/>
        <w:numPr>
          <w:ilvl w:val="0"/>
          <w:numId w:val="57"/>
        </w:numPr>
        <w:tabs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458E1">
        <w:rPr>
          <w:rFonts w:ascii="Times New Roman" w:hAnsi="Times New Roman" w:cs="Times New Roman"/>
          <w:sz w:val="28"/>
          <w:szCs w:val="28"/>
        </w:rPr>
        <w:t>Баня, пустыня, простыня, кухня.</w:t>
      </w:r>
    </w:p>
    <w:p w:rsidR="00E0108F" w:rsidRPr="001458E1" w:rsidRDefault="00E0108F" w:rsidP="007F5708">
      <w:pPr>
        <w:pStyle w:val="af7"/>
        <w:numPr>
          <w:ilvl w:val="0"/>
          <w:numId w:val="57"/>
        </w:numPr>
        <w:tabs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458E1">
        <w:rPr>
          <w:rFonts w:ascii="Times New Roman" w:hAnsi="Times New Roman" w:cs="Times New Roman"/>
          <w:sz w:val="28"/>
          <w:szCs w:val="28"/>
        </w:rPr>
        <w:lastRenderedPageBreak/>
        <w:t>Инструктор, ректор, доктор, тенор.</w:t>
      </w:r>
    </w:p>
    <w:p w:rsidR="00E0108F" w:rsidRPr="001458E1" w:rsidRDefault="00E0108F" w:rsidP="007F5708">
      <w:pPr>
        <w:pStyle w:val="af7"/>
        <w:numPr>
          <w:ilvl w:val="0"/>
          <w:numId w:val="57"/>
        </w:numPr>
        <w:tabs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458E1">
        <w:rPr>
          <w:rFonts w:ascii="Times New Roman" w:hAnsi="Times New Roman" w:cs="Times New Roman"/>
          <w:sz w:val="28"/>
          <w:szCs w:val="28"/>
        </w:rPr>
        <w:t>Лапти, сандалии, тапки, туфли.</w:t>
      </w:r>
    </w:p>
    <w:p w:rsidR="001458E1" w:rsidRDefault="001458E1" w:rsidP="00AE714F">
      <w:pPr>
        <w:spacing w:line="348" w:lineRule="auto"/>
        <w:ind w:right="-2" w:firstLine="567"/>
        <w:rPr>
          <w:b/>
          <w:sz w:val="28"/>
          <w:szCs w:val="28"/>
        </w:rPr>
      </w:pPr>
    </w:p>
    <w:p w:rsidR="00E0108F" w:rsidRPr="001458E1" w:rsidRDefault="00E0108F" w:rsidP="00AE714F">
      <w:pPr>
        <w:spacing w:line="348" w:lineRule="auto"/>
        <w:ind w:right="-2" w:firstLine="567"/>
        <w:rPr>
          <w:b/>
          <w:sz w:val="28"/>
          <w:szCs w:val="28"/>
        </w:rPr>
      </w:pPr>
      <w:r w:rsidRPr="001458E1">
        <w:rPr>
          <w:b/>
          <w:sz w:val="28"/>
          <w:szCs w:val="28"/>
        </w:rPr>
        <w:t>3. Исправьте речевую ошибку:</w:t>
      </w:r>
    </w:p>
    <w:p w:rsidR="00E0108F" w:rsidRPr="001458E1" w:rsidRDefault="00E0108F" w:rsidP="007F5708">
      <w:pPr>
        <w:pStyle w:val="af7"/>
        <w:numPr>
          <w:ilvl w:val="0"/>
          <w:numId w:val="56"/>
        </w:numPr>
        <w:tabs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458E1">
        <w:rPr>
          <w:rFonts w:ascii="Times New Roman" w:hAnsi="Times New Roman" w:cs="Times New Roman"/>
          <w:sz w:val="28"/>
          <w:szCs w:val="28"/>
        </w:rPr>
        <w:t>Это самый добрейший человек из всех, кого я знаю.</w:t>
      </w:r>
    </w:p>
    <w:p w:rsidR="00E0108F" w:rsidRPr="001458E1" w:rsidRDefault="00E0108F" w:rsidP="007F5708">
      <w:pPr>
        <w:pStyle w:val="af7"/>
        <w:numPr>
          <w:ilvl w:val="0"/>
          <w:numId w:val="56"/>
        </w:numPr>
        <w:tabs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458E1">
        <w:rPr>
          <w:rFonts w:ascii="Times New Roman" w:hAnsi="Times New Roman" w:cs="Times New Roman"/>
          <w:sz w:val="28"/>
          <w:szCs w:val="28"/>
        </w:rPr>
        <w:t>Это ещё более худший вариант решения проблемы.</w:t>
      </w:r>
    </w:p>
    <w:p w:rsidR="00E0108F" w:rsidRPr="001458E1" w:rsidRDefault="00E0108F" w:rsidP="007F5708">
      <w:pPr>
        <w:pStyle w:val="af7"/>
        <w:numPr>
          <w:ilvl w:val="0"/>
          <w:numId w:val="56"/>
        </w:numPr>
        <w:tabs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458E1">
        <w:rPr>
          <w:rFonts w:ascii="Times New Roman" w:hAnsi="Times New Roman" w:cs="Times New Roman"/>
          <w:sz w:val="28"/>
          <w:szCs w:val="28"/>
        </w:rPr>
        <w:t>Комендант велел дворнику отнести вещи жильца к себе.</w:t>
      </w:r>
    </w:p>
    <w:p w:rsidR="00E0108F" w:rsidRPr="001458E1" w:rsidRDefault="00E0108F" w:rsidP="007F5708">
      <w:pPr>
        <w:pStyle w:val="af7"/>
        <w:numPr>
          <w:ilvl w:val="0"/>
          <w:numId w:val="56"/>
        </w:numPr>
        <w:tabs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458E1">
        <w:rPr>
          <w:rFonts w:ascii="Times New Roman" w:hAnsi="Times New Roman" w:cs="Times New Roman"/>
          <w:sz w:val="28"/>
          <w:szCs w:val="28"/>
        </w:rPr>
        <w:t>Мать велела дочери налить себе воды.</w:t>
      </w:r>
    </w:p>
    <w:p w:rsidR="00E0108F" w:rsidRPr="001458E1" w:rsidRDefault="00E0108F" w:rsidP="007F5708">
      <w:pPr>
        <w:pStyle w:val="af7"/>
        <w:numPr>
          <w:ilvl w:val="0"/>
          <w:numId w:val="56"/>
        </w:numPr>
        <w:tabs>
          <w:tab w:val="left" w:pos="1134"/>
        </w:tabs>
        <w:spacing w:line="348" w:lineRule="auto"/>
        <w:ind w:left="0" w:right="28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458E1">
        <w:rPr>
          <w:rFonts w:ascii="Times New Roman" w:hAnsi="Times New Roman" w:cs="Times New Roman"/>
          <w:sz w:val="28"/>
          <w:szCs w:val="28"/>
        </w:rPr>
        <w:t>Боясь грозы, старушка спрятала голову под подушку и держала её там до тех пор, пока она не кончилась.</w:t>
      </w:r>
    </w:p>
    <w:p w:rsidR="001458E1" w:rsidRDefault="001458E1" w:rsidP="00AE714F">
      <w:pPr>
        <w:tabs>
          <w:tab w:val="left" w:pos="1134"/>
        </w:tabs>
        <w:spacing w:line="348" w:lineRule="auto"/>
        <w:ind w:right="-2" w:firstLine="567"/>
        <w:rPr>
          <w:b/>
          <w:sz w:val="28"/>
          <w:szCs w:val="28"/>
        </w:rPr>
      </w:pPr>
    </w:p>
    <w:p w:rsidR="00E0108F" w:rsidRPr="001458E1" w:rsidRDefault="00E0108F" w:rsidP="00AE714F">
      <w:pPr>
        <w:tabs>
          <w:tab w:val="left" w:pos="1134"/>
        </w:tabs>
        <w:spacing w:line="348" w:lineRule="auto"/>
        <w:ind w:right="-2" w:firstLine="567"/>
        <w:rPr>
          <w:b/>
          <w:sz w:val="28"/>
          <w:szCs w:val="28"/>
        </w:rPr>
      </w:pPr>
      <w:r w:rsidRPr="001458E1">
        <w:rPr>
          <w:b/>
          <w:sz w:val="28"/>
          <w:szCs w:val="28"/>
        </w:rPr>
        <w:t>4. Выберите нужную форму (оба – обе).</w:t>
      </w:r>
    </w:p>
    <w:p w:rsidR="00E0108F" w:rsidRPr="001458E1" w:rsidRDefault="00E0108F" w:rsidP="00AE714F">
      <w:pPr>
        <w:tabs>
          <w:tab w:val="left" w:pos="1134"/>
        </w:tabs>
        <w:spacing w:line="348" w:lineRule="auto"/>
        <w:ind w:right="280" w:firstLine="567"/>
        <w:rPr>
          <w:sz w:val="28"/>
          <w:szCs w:val="28"/>
        </w:rPr>
      </w:pPr>
      <w:r w:rsidRPr="001458E1">
        <w:rPr>
          <w:sz w:val="28"/>
          <w:szCs w:val="28"/>
        </w:rPr>
        <w:t>По ...сторонам улицы, на ...берегах реки, у ...сестёр, у ....братьев, на ...стенах, между ...странами, между ...государствами, ...руками, ...ушами, ...глазами, у ...детей, к ...ботинкам, приложит к ...ушам, знаком с ...братьями, с ...сёстрами.</w:t>
      </w:r>
    </w:p>
    <w:p w:rsidR="001458E1" w:rsidRDefault="001458E1" w:rsidP="00AE714F">
      <w:pPr>
        <w:tabs>
          <w:tab w:val="left" w:pos="1134"/>
        </w:tabs>
        <w:spacing w:line="348" w:lineRule="auto"/>
        <w:ind w:right="-2" w:firstLine="567"/>
        <w:rPr>
          <w:b/>
          <w:sz w:val="28"/>
          <w:szCs w:val="28"/>
        </w:rPr>
      </w:pPr>
    </w:p>
    <w:p w:rsidR="00E0108F" w:rsidRPr="001458E1" w:rsidRDefault="00E0108F" w:rsidP="00AE714F">
      <w:pPr>
        <w:tabs>
          <w:tab w:val="left" w:pos="1134"/>
        </w:tabs>
        <w:spacing w:line="348" w:lineRule="auto"/>
        <w:ind w:right="-2" w:firstLine="567"/>
        <w:rPr>
          <w:b/>
          <w:sz w:val="28"/>
          <w:szCs w:val="28"/>
        </w:rPr>
      </w:pPr>
      <w:r w:rsidRPr="001458E1">
        <w:rPr>
          <w:b/>
          <w:sz w:val="28"/>
          <w:szCs w:val="28"/>
        </w:rPr>
        <w:t>5. Выберите правильную форму, раскрыв скобки:</w:t>
      </w:r>
    </w:p>
    <w:p w:rsidR="00E0108F" w:rsidRPr="001458E1" w:rsidRDefault="00E0108F" w:rsidP="007F5708">
      <w:pPr>
        <w:pStyle w:val="af7"/>
        <w:numPr>
          <w:ilvl w:val="0"/>
          <w:numId w:val="58"/>
        </w:numPr>
        <w:tabs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458E1">
        <w:rPr>
          <w:rFonts w:ascii="Times New Roman" w:hAnsi="Times New Roman" w:cs="Times New Roman"/>
          <w:sz w:val="28"/>
          <w:szCs w:val="28"/>
        </w:rPr>
        <w:t>До (сколько) часов работает магазин?</w:t>
      </w:r>
    </w:p>
    <w:p w:rsidR="00E0108F" w:rsidRPr="001458E1" w:rsidRDefault="00E0108F" w:rsidP="007F5708">
      <w:pPr>
        <w:pStyle w:val="af7"/>
        <w:numPr>
          <w:ilvl w:val="0"/>
          <w:numId w:val="58"/>
        </w:numPr>
        <w:tabs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458E1">
        <w:rPr>
          <w:rFonts w:ascii="Times New Roman" w:hAnsi="Times New Roman" w:cs="Times New Roman"/>
          <w:sz w:val="28"/>
          <w:szCs w:val="28"/>
        </w:rPr>
        <w:t>Со (сколько) часов открывается библиотека?</w:t>
      </w:r>
    </w:p>
    <w:p w:rsidR="00E0108F" w:rsidRPr="001458E1" w:rsidRDefault="00E0108F" w:rsidP="007F5708">
      <w:pPr>
        <w:pStyle w:val="af7"/>
        <w:numPr>
          <w:ilvl w:val="0"/>
          <w:numId w:val="58"/>
        </w:numPr>
        <w:tabs>
          <w:tab w:val="left" w:pos="1134"/>
        </w:tabs>
        <w:spacing w:line="348" w:lineRule="auto"/>
        <w:ind w:left="0" w:right="-2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458E1">
        <w:rPr>
          <w:rFonts w:ascii="Times New Roman" w:hAnsi="Times New Roman" w:cs="Times New Roman"/>
          <w:sz w:val="28"/>
          <w:szCs w:val="28"/>
        </w:rPr>
        <w:t xml:space="preserve">(Сколько) ученикам пришлось переписывать работу? </w:t>
      </w:r>
    </w:p>
    <w:p w:rsidR="00E0108F" w:rsidRPr="001458E1" w:rsidRDefault="00E0108F" w:rsidP="007F5708">
      <w:pPr>
        <w:pStyle w:val="af7"/>
        <w:numPr>
          <w:ilvl w:val="0"/>
          <w:numId w:val="58"/>
        </w:numPr>
        <w:tabs>
          <w:tab w:val="left" w:pos="1134"/>
        </w:tabs>
        <w:spacing w:line="348" w:lineRule="auto"/>
        <w:ind w:left="0" w:right="-2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458E1">
        <w:rPr>
          <w:rFonts w:ascii="Times New Roman" w:hAnsi="Times New Roman" w:cs="Times New Roman"/>
          <w:sz w:val="28"/>
          <w:szCs w:val="28"/>
        </w:rPr>
        <w:t>(Сколько) учениками доволен учитель?</w:t>
      </w:r>
    </w:p>
    <w:p w:rsidR="00E0108F" w:rsidRPr="001458E1" w:rsidRDefault="00E0108F" w:rsidP="007F5708">
      <w:pPr>
        <w:pStyle w:val="af7"/>
        <w:numPr>
          <w:ilvl w:val="0"/>
          <w:numId w:val="58"/>
        </w:numPr>
        <w:tabs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458E1">
        <w:rPr>
          <w:rFonts w:ascii="Times New Roman" w:hAnsi="Times New Roman" w:cs="Times New Roman"/>
          <w:sz w:val="28"/>
          <w:szCs w:val="28"/>
        </w:rPr>
        <w:t>(Сколько) студентов не было на занятии?</w:t>
      </w:r>
    </w:p>
    <w:p w:rsidR="001458E1" w:rsidRDefault="001458E1" w:rsidP="00AE714F">
      <w:pPr>
        <w:spacing w:line="348" w:lineRule="auto"/>
        <w:ind w:right="-2" w:firstLine="567"/>
        <w:rPr>
          <w:b/>
          <w:sz w:val="28"/>
          <w:szCs w:val="28"/>
        </w:rPr>
      </w:pPr>
    </w:p>
    <w:p w:rsidR="00E0108F" w:rsidRPr="001458E1" w:rsidRDefault="00E0108F" w:rsidP="00AE714F">
      <w:pPr>
        <w:spacing w:line="348" w:lineRule="auto"/>
        <w:ind w:right="-2" w:firstLine="567"/>
        <w:rPr>
          <w:b/>
          <w:sz w:val="28"/>
          <w:szCs w:val="28"/>
        </w:rPr>
      </w:pPr>
      <w:r w:rsidRPr="001458E1">
        <w:rPr>
          <w:b/>
          <w:sz w:val="28"/>
          <w:szCs w:val="28"/>
        </w:rPr>
        <w:t>6. Отредактируйте:</w:t>
      </w:r>
    </w:p>
    <w:p w:rsidR="00E0108F" w:rsidRPr="001458E1" w:rsidRDefault="00E0108F" w:rsidP="00AE714F">
      <w:pPr>
        <w:spacing w:line="348" w:lineRule="auto"/>
        <w:ind w:right="-2" w:firstLine="567"/>
        <w:rPr>
          <w:sz w:val="28"/>
          <w:szCs w:val="28"/>
        </w:rPr>
      </w:pPr>
      <w:r w:rsidRPr="001458E1">
        <w:rPr>
          <w:sz w:val="28"/>
          <w:szCs w:val="28"/>
        </w:rPr>
        <w:t>Я занимался более полтора часа. Сестёр у Андрея только две, все две п</w:t>
      </w:r>
      <w:r w:rsidRPr="001458E1">
        <w:rPr>
          <w:sz w:val="28"/>
          <w:szCs w:val="28"/>
        </w:rPr>
        <w:t>о</w:t>
      </w:r>
      <w:r w:rsidRPr="001458E1">
        <w:rPr>
          <w:sz w:val="28"/>
          <w:szCs w:val="28"/>
        </w:rPr>
        <w:t>ступили в университет. Договор подписан обоими сторонами. Мама купила около полтора килограмма помидор. И левый, и правый глаз стали плохо в</w:t>
      </w:r>
      <w:r w:rsidRPr="001458E1">
        <w:rPr>
          <w:sz w:val="28"/>
          <w:szCs w:val="28"/>
        </w:rPr>
        <w:t>и</w:t>
      </w:r>
      <w:r w:rsidRPr="001458E1">
        <w:rPr>
          <w:sz w:val="28"/>
          <w:szCs w:val="28"/>
        </w:rPr>
        <w:t>деть. Обоим спортсменкам не везло в финале. Мальчик держал игрушку в обоих руках.</w:t>
      </w:r>
    </w:p>
    <w:p w:rsidR="00E0108F" w:rsidRPr="001458E1" w:rsidRDefault="00E0108F" w:rsidP="001458E1">
      <w:pPr>
        <w:spacing w:line="360" w:lineRule="auto"/>
        <w:ind w:right="-2" w:firstLine="567"/>
        <w:rPr>
          <w:b/>
          <w:sz w:val="28"/>
          <w:szCs w:val="28"/>
        </w:rPr>
      </w:pPr>
      <w:r w:rsidRPr="001458E1">
        <w:rPr>
          <w:b/>
          <w:sz w:val="28"/>
          <w:szCs w:val="28"/>
        </w:rPr>
        <w:lastRenderedPageBreak/>
        <w:t>7. Образуйте форму повелительного наклонения от глаголов:</w:t>
      </w:r>
    </w:p>
    <w:p w:rsidR="00E0108F" w:rsidRPr="001458E1" w:rsidRDefault="00E0108F" w:rsidP="001458E1">
      <w:pPr>
        <w:spacing w:line="360" w:lineRule="auto"/>
        <w:ind w:right="-2" w:firstLine="567"/>
        <w:rPr>
          <w:sz w:val="28"/>
          <w:szCs w:val="28"/>
        </w:rPr>
      </w:pPr>
      <w:r w:rsidRPr="001458E1">
        <w:rPr>
          <w:sz w:val="28"/>
          <w:szCs w:val="28"/>
        </w:rPr>
        <w:t>Лечь, ехать, стереть, класть, положить, вынуть, выйти, высыпать, в</w:t>
      </w:r>
      <w:r w:rsidRPr="001458E1">
        <w:rPr>
          <w:sz w:val="28"/>
          <w:szCs w:val="28"/>
        </w:rPr>
        <w:t>и</w:t>
      </w:r>
      <w:r w:rsidRPr="001458E1">
        <w:rPr>
          <w:sz w:val="28"/>
          <w:szCs w:val="28"/>
        </w:rPr>
        <w:t>деть, слышать, хотеть, мочь, гнить.</w:t>
      </w:r>
    </w:p>
    <w:p w:rsidR="001458E1" w:rsidRDefault="001458E1" w:rsidP="00053061">
      <w:pPr>
        <w:spacing w:line="360" w:lineRule="auto"/>
        <w:ind w:right="-2" w:firstLine="567"/>
        <w:rPr>
          <w:b/>
          <w:i/>
          <w:sz w:val="28"/>
          <w:szCs w:val="28"/>
        </w:rPr>
      </w:pPr>
    </w:p>
    <w:p w:rsidR="00E0108F" w:rsidRPr="00053061" w:rsidRDefault="00E0108F" w:rsidP="00053061">
      <w:pPr>
        <w:spacing w:line="360" w:lineRule="auto"/>
        <w:ind w:right="-2" w:firstLine="567"/>
        <w:rPr>
          <w:b/>
          <w:sz w:val="28"/>
          <w:szCs w:val="28"/>
        </w:rPr>
      </w:pPr>
      <w:r w:rsidRPr="00053061">
        <w:rPr>
          <w:b/>
          <w:sz w:val="28"/>
          <w:szCs w:val="28"/>
        </w:rPr>
        <w:t>8. Образуйте форму 3 лица ед. числа настоящего времени:</w:t>
      </w:r>
    </w:p>
    <w:p w:rsidR="00E0108F" w:rsidRPr="001458E1" w:rsidRDefault="00E0108F" w:rsidP="00053061">
      <w:pPr>
        <w:spacing w:line="360" w:lineRule="auto"/>
        <w:ind w:firstLine="567"/>
        <w:rPr>
          <w:sz w:val="28"/>
          <w:szCs w:val="28"/>
        </w:rPr>
      </w:pPr>
      <w:r w:rsidRPr="001458E1">
        <w:rPr>
          <w:sz w:val="28"/>
          <w:szCs w:val="28"/>
        </w:rPr>
        <w:t>Колыхать, махать, плакать, полоскать, плескать, сыпать, щипать, др</w:t>
      </w:r>
      <w:r w:rsidRPr="001458E1">
        <w:rPr>
          <w:sz w:val="28"/>
          <w:szCs w:val="28"/>
        </w:rPr>
        <w:t>е</w:t>
      </w:r>
      <w:r w:rsidRPr="001458E1">
        <w:rPr>
          <w:sz w:val="28"/>
          <w:szCs w:val="28"/>
        </w:rPr>
        <w:t>мать, двигать, капать.</w:t>
      </w:r>
    </w:p>
    <w:p w:rsidR="00E0108F" w:rsidRPr="001458E1" w:rsidRDefault="00E0108F" w:rsidP="00053061">
      <w:pPr>
        <w:spacing w:line="360" w:lineRule="auto"/>
        <w:ind w:right="1060" w:firstLine="567"/>
        <w:rPr>
          <w:sz w:val="28"/>
          <w:szCs w:val="28"/>
        </w:rPr>
      </w:pPr>
    </w:p>
    <w:p w:rsidR="00E0108F" w:rsidRPr="00053061" w:rsidRDefault="00E0108F" w:rsidP="00053061">
      <w:pPr>
        <w:spacing w:line="360" w:lineRule="auto"/>
        <w:ind w:right="-2" w:firstLine="567"/>
        <w:rPr>
          <w:b/>
          <w:sz w:val="28"/>
          <w:szCs w:val="28"/>
        </w:rPr>
      </w:pPr>
      <w:r w:rsidRPr="00053061">
        <w:rPr>
          <w:b/>
          <w:sz w:val="28"/>
          <w:szCs w:val="28"/>
        </w:rPr>
        <w:t>9. Прочитайте текст. Сколько нарушений грамматических норм в этой стихотворной пародии? Аргументируйте свой ответ.</w:t>
      </w:r>
    </w:p>
    <w:p w:rsidR="00E0108F" w:rsidRPr="001458E1" w:rsidRDefault="00E0108F" w:rsidP="00053061">
      <w:pPr>
        <w:spacing w:line="360" w:lineRule="auto"/>
        <w:ind w:right="660" w:firstLine="567"/>
        <w:rPr>
          <w:sz w:val="28"/>
          <w:szCs w:val="28"/>
        </w:rPr>
      </w:pPr>
      <w:r w:rsidRPr="001458E1">
        <w:rPr>
          <w:sz w:val="28"/>
          <w:szCs w:val="28"/>
        </w:rPr>
        <w:t xml:space="preserve">Вспыхает небо, разбужая ветер, </w:t>
      </w:r>
    </w:p>
    <w:p w:rsidR="00E0108F" w:rsidRPr="001458E1" w:rsidRDefault="00E0108F" w:rsidP="00053061">
      <w:pPr>
        <w:spacing w:line="360" w:lineRule="auto"/>
        <w:ind w:right="660" w:firstLine="567"/>
        <w:rPr>
          <w:sz w:val="28"/>
          <w:szCs w:val="28"/>
        </w:rPr>
      </w:pPr>
      <w:r w:rsidRPr="001458E1">
        <w:rPr>
          <w:sz w:val="28"/>
          <w:szCs w:val="28"/>
        </w:rPr>
        <w:t xml:space="preserve">Проснувший гомон птичьих голосов – </w:t>
      </w:r>
    </w:p>
    <w:p w:rsidR="00E0108F" w:rsidRPr="001458E1" w:rsidRDefault="00E0108F" w:rsidP="00053061">
      <w:pPr>
        <w:spacing w:line="360" w:lineRule="auto"/>
        <w:ind w:right="660" w:firstLine="567"/>
        <w:rPr>
          <w:sz w:val="28"/>
          <w:szCs w:val="28"/>
        </w:rPr>
      </w:pPr>
      <w:r w:rsidRPr="001458E1">
        <w:rPr>
          <w:sz w:val="28"/>
          <w:szCs w:val="28"/>
        </w:rPr>
        <w:t xml:space="preserve">Проклинывая все на белом свете, </w:t>
      </w:r>
    </w:p>
    <w:p w:rsidR="00E0108F" w:rsidRPr="001458E1" w:rsidRDefault="00E0108F" w:rsidP="00053061">
      <w:pPr>
        <w:spacing w:line="360" w:lineRule="auto"/>
        <w:ind w:right="660" w:firstLine="567"/>
        <w:rPr>
          <w:sz w:val="28"/>
          <w:szCs w:val="28"/>
        </w:rPr>
      </w:pPr>
      <w:r w:rsidRPr="001458E1">
        <w:rPr>
          <w:sz w:val="28"/>
          <w:szCs w:val="28"/>
        </w:rPr>
        <w:t xml:space="preserve">Я вновь бежу в нетоптанность лесов. </w:t>
      </w:r>
    </w:p>
    <w:p w:rsidR="00E0108F" w:rsidRPr="001458E1" w:rsidRDefault="00E0108F" w:rsidP="00053061">
      <w:pPr>
        <w:spacing w:line="360" w:lineRule="auto"/>
        <w:ind w:right="660" w:firstLine="567"/>
        <w:rPr>
          <w:sz w:val="28"/>
          <w:szCs w:val="28"/>
        </w:rPr>
      </w:pPr>
      <w:r w:rsidRPr="001458E1">
        <w:rPr>
          <w:sz w:val="28"/>
          <w:szCs w:val="28"/>
        </w:rPr>
        <w:t xml:space="preserve">Шуршат зверушки, выбегнув навстречу, </w:t>
      </w:r>
    </w:p>
    <w:p w:rsidR="00E0108F" w:rsidRPr="001458E1" w:rsidRDefault="00E0108F" w:rsidP="00053061">
      <w:pPr>
        <w:spacing w:line="360" w:lineRule="auto"/>
        <w:ind w:right="660" w:firstLine="567"/>
        <w:rPr>
          <w:sz w:val="28"/>
          <w:szCs w:val="28"/>
        </w:rPr>
      </w:pPr>
      <w:r w:rsidRPr="001458E1">
        <w:rPr>
          <w:sz w:val="28"/>
          <w:szCs w:val="28"/>
        </w:rPr>
        <w:t xml:space="preserve">Приветливыми лапками маша: </w:t>
      </w:r>
    </w:p>
    <w:p w:rsidR="00E0108F" w:rsidRPr="001458E1" w:rsidRDefault="00E0108F" w:rsidP="00053061">
      <w:pPr>
        <w:spacing w:line="360" w:lineRule="auto"/>
        <w:ind w:right="660" w:firstLine="567"/>
        <w:rPr>
          <w:sz w:val="28"/>
          <w:szCs w:val="28"/>
        </w:rPr>
      </w:pPr>
      <w:r w:rsidRPr="001458E1">
        <w:rPr>
          <w:sz w:val="28"/>
          <w:szCs w:val="28"/>
        </w:rPr>
        <w:t xml:space="preserve">Я среди тут пробуду целый вечер, </w:t>
      </w:r>
    </w:p>
    <w:p w:rsidR="00E0108F" w:rsidRPr="001458E1" w:rsidRDefault="00E0108F" w:rsidP="00053061">
      <w:pPr>
        <w:spacing w:line="360" w:lineRule="auto"/>
        <w:ind w:right="660" w:firstLine="567"/>
        <w:rPr>
          <w:sz w:val="28"/>
          <w:szCs w:val="28"/>
        </w:rPr>
      </w:pPr>
      <w:r w:rsidRPr="001458E1">
        <w:rPr>
          <w:sz w:val="28"/>
          <w:szCs w:val="28"/>
        </w:rPr>
        <w:t xml:space="preserve">Бессмертные творчения пиша. </w:t>
      </w:r>
    </w:p>
    <w:p w:rsidR="00E0108F" w:rsidRPr="001458E1" w:rsidRDefault="00E0108F" w:rsidP="00053061">
      <w:pPr>
        <w:spacing w:line="360" w:lineRule="auto"/>
        <w:ind w:right="660" w:firstLine="567"/>
        <w:rPr>
          <w:sz w:val="28"/>
          <w:szCs w:val="28"/>
        </w:rPr>
      </w:pPr>
      <w:r w:rsidRPr="001458E1">
        <w:rPr>
          <w:sz w:val="28"/>
          <w:szCs w:val="28"/>
        </w:rPr>
        <w:t xml:space="preserve">Но, выползя на миг из тины зыбкой, </w:t>
      </w:r>
    </w:p>
    <w:p w:rsidR="00E0108F" w:rsidRPr="001458E1" w:rsidRDefault="00E0108F" w:rsidP="00053061">
      <w:pPr>
        <w:spacing w:line="360" w:lineRule="auto"/>
        <w:ind w:right="660" w:firstLine="567"/>
        <w:rPr>
          <w:sz w:val="28"/>
          <w:szCs w:val="28"/>
        </w:rPr>
      </w:pPr>
      <w:r w:rsidRPr="001458E1">
        <w:rPr>
          <w:sz w:val="28"/>
          <w:szCs w:val="28"/>
        </w:rPr>
        <w:t xml:space="preserve">Болотная, зеленовая тварь </w:t>
      </w:r>
    </w:p>
    <w:p w:rsidR="00E0108F" w:rsidRPr="001458E1" w:rsidRDefault="00E0108F" w:rsidP="00053061">
      <w:pPr>
        <w:spacing w:line="360" w:lineRule="auto"/>
        <w:ind w:right="660" w:firstLine="567"/>
        <w:rPr>
          <w:sz w:val="28"/>
          <w:szCs w:val="28"/>
        </w:rPr>
      </w:pPr>
      <w:r w:rsidRPr="001458E1">
        <w:rPr>
          <w:sz w:val="28"/>
          <w:szCs w:val="28"/>
        </w:rPr>
        <w:t xml:space="preserve">Совает мне с заботливой улыбкой </w:t>
      </w:r>
    </w:p>
    <w:p w:rsidR="00E0108F" w:rsidRPr="001458E1" w:rsidRDefault="00E0108F" w:rsidP="00053061">
      <w:pPr>
        <w:spacing w:line="360" w:lineRule="auto"/>
        <w:ind w:right="660" w:firstLine="567"/>
        <w:rPr>
          <w:sz w:val="28"/>
          <w:szCs w:val="28"/>
        </w:rPr>
      </w:pPr>
      <w:r w:rsidRPr="001458E1">
        <w:rPr>
          <w:sz w:val="28"/>
          <w:szCs w:val="28"/>
        </w:rPr>
        <w:t>Большой Орфографический словарь.</w:t>
      </w:r>
    </w:p>
    <w:p w:rsidR="00E0108F" w:rsidRPr="001458E1" w:rsidRDefault="00E0108F" w:rsidP="00053061">
      <w:pPr>
        <w:spacing w:line="360" w:lineRule="auto"/>
        <w:ind w:firstLine="567"/>
        <w:jc w:val="right"/>
        <w:rPr>
          <w:sz w:val="28"/>
          <w:szCs w:val="28"/>
        </w:rPr>
      </w:pPr>
      <w:r w:rsidRPr="001458E1">
        <w:rPr>
          <w:sz w:val="28"/>
          <w:szCs w:val="28"/>
        </w:rPr>
        <w:t>(А. Матюшкин-Герке)</w:t>
      </w:r>
    </w:p>
    <w:p w:rsidR="00E0108F" w:rsidRPr="001458E1" w:rsidRDefault="00E0108F" w:rsidP="005727DC">
      <w:pPr>
        <w:spacing w:line="360" w:lineRule="auto"/>
        <w:ind w:firstLine="567"/>
        <w:jc w:val="right"/>
        <w:rPr>
          <w:sz w:val="28"/>
          <w:szCs w:val="28"/>
        </w:rPr>
      </w:pPr>
    </w:p>
    <w:p w:rsidR="00E0108F" w:rsidRPr="005727DC" w:rsidRDefault="00E0108F" w:rsidP="005727DC">
      <w:pPr>
        <w:spacing w:line="360" w:lineRule="auto"/>
        <w:ind w:right="240" w:firstLine="567"/>
        <w:rPr>
          <w:spacing w:val="-4"/>
          <w:sz w:val="28"/>
          <w:szCs w:val="28"/>
        </w:rPr>
      </w:pPr>
      <w:r w:rsidRPr="005727DC">
        <w:rPr>
          <w:b/>
          <w:spacing w:val="-4"/>
          <w:sz w:val="28"/>
          <w:szCs w:val="28"/>
        </w:rPr>
        <w:t>10. Подготовьтесь к  диктанту:</w:t>
      </w:r>
      <w:r w:rsidRPr="005727DC">
        <w:rPr>
          <w:b/>
          <w:i/>
          <w:spacing w:val="-4"/>
          <w:sz w:val="28"/>
          <w:szCs w:val="28"/>
        </w:rPr>
        <w:t xml:space="preserve"> </w:t>
      </w:r>
      <w:r w:rsidRPr="005727DC">
        <w:rPr>
          <w:spacing w:val="-4"/>
          <w:sz w:val="28"/>
          <w:szCs w:val="28"/>
        </w:rPr>
        <w:t>пол-яблока, пол-лимона, пол-Европы, полсвета, шестнадцать, одиннадцать, восемьдесят, пятьсот, пятидесятый, шестисот двадцати семи, шестьсот двадцать седьмого, шестисотдвадцатис</w:t>
      </w:r>
      <w:r w:rsidRPr="005727DC">
        <w:rPr>
          <w:spacing w:val="-4"/>
          <w:sz w:val="28"/>
          <w:szCs w:val="28"/>
        </w:rPr>
        <w:t>е</w:t>
      </w:r>
      <w:r w:rsidRPr="005727DC">
        <w:rPr>
          <w:spacing w:val="-4"/>
          <w:sz w:val="28"/>
          <w:szCs w:val="28"/>
        </w:rPr>
        <w:t>микилометровый, сорокалетний, столетие, тысячелетие, пол чайной ложки.</w:t>
      </w:r>
    </w:p>
    <w:p w:rsidR="005727DC" w:rsidRDefault="005727DC" w:rsidP="005727DC">
      <w:pPr>
        <w:spacing w:line="360" w:lineRule="auto"/>
        <w:ind w:right="-2" w:firstLine="567"/>
        <w:rPr>
          <w:b/>
          <w:spacing w:val="-4"/>
          <w:sz w:val="28"/>
          <w:szCs w:val="28"/>
        </w:rPr>
      </w:pPr>
    </w:p>
    <w:p w:rsidR="00E0108F" w:rsidRPr="005727DC" w:rsidRDefault="00E0108F" w:rsidP="005727DC">
      <w:pPr>
        <w:spacing w:line="360" w:lineRule="auto"/>
        <w:ind w:right="-2" w:firstLine="567"/>
        <w:rPr>
          <w:b/>
          <w:spacing w:val="-4"/>
          <w:sz w:val="28"/>
          <w:szCs w:val="28"/>
        </w:rPr>
      </w:pPr>
      <w:r w:rsidRPr="005727DC">
        <w:rPr>
          <w:b/>
          <w:spacing w:val="-4"/>
          <w:sz w:val="28"/>
          <w:szCs w:val="28"/>
        </w:rPr>
        <w:lastRenderedPageBreak/>
        <w:t>11. Повторите правописание глаголов и глагольных форм. Образуйте формы настоящего времени, 2 лица ед.ч. и 3 лица мн.ч., прошедшего вр</w:t>
      </w:r>
      <w:r w:rsidRPr="005727DC">
        <w:rPr>
          <w:b/>
          <w:spacing w:val="-4"/>
          <w:sz w:val="28"/>
          <w:szCs w:val="28"/>
        </w:rPr>
        <w:t>е</w:t>
      </w:r>
      <w:r w:rsidRPr="005727DC">
        <w:rPr>
          <w:b/>
          <w:spacing w:val="-4"/>
          <w:sz w:val="28"/>
          <w:szCs w:val="28"/>
        </w:rPr>
        <w:t>мени, причастия настоящего и прошедшего времени от глаголов:</w:t>
      </w:r>
    </w:p>
    <w:p w:rsidR="00E0108F" w:rsidRPr="005727DC" w:rsidRDefault="00E0108F" w:rsidP="005727DC">
      <w:pPr>
        <w:spacing w:line="360" w:lineRule="auto"/>
        <w:ind w:firstLine="567"/>
        <w:rPr>
          <w:spacing w:val="-4"/>
          <w:sz w:val="28"/>
          <w:szCs w:val="28"/>
        </w:rPr>
      </w:pPr>
      <w:r w:rsidRPr="005727DC">
        <w:rPr>
          <w:spacing w:val="-4"/>
          <w:sz w:val="28"/>
          <w:szCs w:val="28"/>
        </w:rPr>
        <w:t>Сеять, клеить, читать, хотеть, жечь, сбежать, увидеть, бороться, стелить, брить, вылететь.</w:t>
      </w:r>
    </w:p>
    <w:p w:rsidR="005727DC" w:rsidRDefault="005727DC" w:rsidP="005727DC">
      <w:pPr>
        <w:spacing w:line="360" w:lineRule="auto"/>
        <w:rPr>
          <w:spacing w:val="-4"/>
          <w:sz w:val="28"/>
          <w:szCs w:val="28"/>
        </w:rPr>
      </w:pPr>
    </w:p>
    <w:p w:rsidR="005727DC" w:rsidRPr="005727DC" w:rsidRDefault="005727DC" w:rsidP="005727DC">
      <w:pPr>
        <w:spacing w:line="360" w:lineRule="auto"/>
        <w:ind w:firstLine="0"/>
        <w:jc w:val="left"/>
        <w:rPr>
          <w:b/>
          <w:spacing w:val="-4"/>
          <w:sz w:val="28"/>
          <w:szCs w:val="28"/>
        </w:rPr>
      </w:pPr>
      <w:r w:rsidRPr="005727DC">
        <w:rPr>
          <w:b/>
          <w:spacing w:val="-4"/>
          <w:sz w:val="28"/>
          <w:szCs w:val="28"/>
        </w:rPr>
        <w:t>Контрольная работа по теме «</w:t>
      </w:r>
      <w:r w:rsidRPr="005727DC">
        <w:rPr>
          <w:b/>
          <w:sz w:val="28"/>
          <w:szCs w:val="28"/>
        </w:rPr>
        <w:t>Синтаксические нормы. Речевые ошибки</w:t>
      </w:r>
      <w:r w:rsidRPr="005727DC">
        <w:rPr>
          <w:b/>
          <w:spacing w:val="-4"/>
          <w:sz w:val="28"/>
          <w:szCs w:val="28"/>
        </w:rPr>
        <w:t>»</w:t>
      </w:r>
    </w:p>
    <w:p w:rsidR="005727DC" w:rsidRPr="005727DC" w:rsidRDefault="005727DC" w:rsidP="005727DC">
      <w:pPr>
        <w:tabs>
          <w:tab w:val="left" w:pos="1134"/>
        </w:tabs>
        <w:spacing w:line="360" w:lineRule="auto"/>
        <w:ind w:firstLine="567"/>
        <w:jc w:val="left"/>
        <w:rPr>
          <w:b/>
          <w:spacing w:val="-4"/>
          <w:sz w:val="28"/>
          <w:szCs w:val="28"/>
        </w:rPr>
      </w:pPr>
    </w:p>
    <w:p w:rsidR="00E0108F" w:rsidRPr="005727DC" w:rsidRDefault="00E0108F" w:rsidP="00893DBA">
      <w:pPr>
        <w:tabs>
          <w:tab w:val="left" w:pos="1134"/>
        </w:tabs>
        <w:spacing w:line="360" w:lineRule="auto"/>
        <w:ind w:left="-14" w:firstLine="574"/>
        <w:rPr>
          <w:b/>
          <w:spacing w:val="4"/>
          <w:sz w:val="28"/>
          <w:szCs w:val="28"/>
        </w:rPr>
      </w:pPr>
      <w:r w:rsidRPr="005727DC">
        <w:rPr>
          <w:b/>
          <w:spacing w:val="4"/>
          <w:sz w:val="28"/>
          <w:szCs w:val="28"/>
        </w:rPr>
        <w:t>Отредактируйте предложения:</w:t>
      </w:r>
    </w:p>
    <w:p w:rsidR="00E0108F" w:rsidRPr="00893DBA" w:rsidRDefault="00893DBA" w:rsidP="00893DBA">
      <w:pPr>
        <w:spacing w:line="360" w:lineRule="auto"/>
        <w:ind w:right="-2" w:firstLine="567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1) </w:t>
      </w:r>
      <w:r w:rsidR="00E0108F" w:rsidRPr="00893DBA">
        <w:rPr>
          <w:spacing w:val="4"/>
          <w:sz w:val="28"/>
          <w:szCs w:val="28"/>
        </w:rPr>
        <w:t xml:space="preserve">Бабушка восьми лет отвезла внука на Кавказ.  </w:t>
      </w:r>
      <w:r>
        <w:rPr>
          <w:spacing w:val="4"/>
          <w:sz w:val="28"/>
          <w:szCs w:val="28"/>
        </w:rPr>
        <w:t xml:space="preserve">2) </w:t>
      </w:r>
      <w:r w:rsidR="00E0108F" w:rsidRPr="00893DBA">
        <w:rPr>
          <w:spacing w:val="4"/>
          <w:sz w:val="28"/>
          <w:szCs w:val="28"/>
        </w:rPr>
        <w:t xml:space="preserve">Группа студентов пришла слушать факультативный курс лекций по сварке доцента Юрьева. </w:t>
      </w:r>
      <w:r>
        <w:rPr>
          <w:spacing w:val="4"/>
          <w:sz w:val="28"/>
          <w:szCs w:val="28"/>
        </w:rPr>
        <w:t xml:space="preserve">3) </w:t>
      </w:r>
      <w:r w:rsidR="00E0108F" w:rsidRPr="00893DBA">
        <w:rPr>
          <w:spacing w:val="4"/>
          <w:sz w:val="28"/>
          <w:szCs w:val="28"/>
        </w:rPr>
        <w:t>Столяр сделал эту этажерку из дуба с четырьмя ножками.</w:t>
      </w:r>
      <w:r>
        <w:rPr>
          <w:spacing w:val="4"/>
          <w:sz w:val="28"/>
          <w:szCs w:val="28"/>
        </w:rPr>
        <w:t xml:space="preserve"> 4) </w:t>
      </w:r>
      <w:r w:rsidR="00E0108F" w:rsidRPr="00893DBA">
        <w:rPr>
          <w:spacing w:val="4"/>
          <w:sz w:val="28"/>
          <w:szCs w:val="28"/>
        </w:rPr>
        <w:t xml:space="preserve">Перед включением должны быть сняты все плакаты с надписью «Не включать – работают люди», повешенные перед началом работ. </w:t>
      </w:r>
      <w:r w:rsidR="00D86B2B">
        <w:rPr>
          <w:spacing w:val="4"/>
          <w:sz w:val="28"/>
          <w:szCs w:val="28"/>
        </w:rPr>
        <w:t xml:space="preserve">5) </w:t>
      </w:r>
      <w:r w:rsidR="00E0108F" w:rsidRPr="00893DBA">
        <w:rPr>
          <w:spacing w:val="4"/>
          <w:sz w:val="28"/>
          <w:szCs w:val="28"/>
        </w:rPr>
        <w:t xml:space="preserve">Мы знаем её лучше тебя. </w:t>
      </w:r>
      <w:r w:rsidR="00D86B2B">
        <w:rPr>
          <w:spacing w:val="4"/>
          <w:sz w:val="28"/>
          <w:szCs w:val="28"/>
        </w:rPr>
        <w:t xml:space="preserve">6) </w:t>
      </w:r>
      <w:r w:rsidR="00E0108F" w:rsidRPr="00893DBA">
        <w:rPr>
          <w:spacing w:val="4"/>
          <w:sz w:val="28"/>
          <w:szCs w:val="28"/>
        </w:rPr>
        <w:t xml:space="preserve">Мы соскучились по вам. </w:t>
      </w:r>
      <w:r w:rsidR="00D86B2B">
        <w:rPr>
          <w:spacing w:val="4"/>
          <w:sz w:val="28"/>
          <w:szCs w:val="28"/>
        </w:rPr>
        <w:t xml:space="preserve">7) </w:t>
      </w:r>
      <w:r w:rsidR="00E0108F" w:rsidRPr="00893DBA">
        <w:rPr>
          <w:spacing w:val="4"/>
          <w:sz w:val="28"/>
          <w:szCs w:val="28"/>
        </w:rPr>
        <w:t>Ученик сказал, что я ещё не подгот</w:t>
      </w:r>
      <w:r w:rsidR="00E0108F" w:rsidRPr="00893DBA">
        <w:rPr>
          <w:spacing w:val="4"/>
          <w:sz w:val="28"/>
          <w:szCs w:val="28"/>
        </w:rPr>
        <w:t>о</w:t>
      </w:r>
      <w:r w:rsidR="00E0108F" w:rsidRPr="00893DBA">
        <w:rPr>
          <w:spacing w:val="4"/>
          <w:sz w:val="28"/>
          <w:szCs w:val="28"/>
        </w:rPr>
        <w:t>вился к ответу.</w:t>
      </w:r>
      <w:r w:rsidR="00D86B2B">
        <w:rPr>
          <w:spacing w:val="4"/>
          <w:sz w:val="28"/>
          <w:szCs w:val="28"/>
        </w:rPr>
        <w:t xml:space="preserve"> 8) </w:t>
      </w:r>
      <w:r w:rsidR="00E0108F" w:rsidRPr="00893DBA">
        <w:rPr>
          <w:spacing w:val="4"/>
          <w:sz w:val="28"/>
          <w:szCs w:val="28"/>
        </w:rPr>
        <w:t xml:space="preserve">Умерщвление произошло по причине утонутия. </w:t>
      </w:r>
      <w:r w:rsidR="00D86B2B">
        <w:rPr>
          <w:spacing w:val="4"/>
          <w:sz w:val="28"/>
          <w:szCs w:val="28"/>
        </w:rPr>
        <w:t xml:space="preserve">9) </w:t>
      </w:r>
      <w:r w:rsidR="00E0108F" w:rsidRPr="00893DBA">
        <w:rPr>
          <w:spacing w:val="4"/>
          <w:sz w:val="28"/>
          <w:szCs w:val="28"/>
        </w:rPr>
        <w:t>Ст</w:t>
      </w:r>
      <w:r w:rsidR="00E0108F" w:rsidRPr="00893DBA">
        <w:rPr>
          <w:spacing w:val="4"/>
          <w:sz w:val="28"/>
          <w:szCs w:val="28"/>
        </w:rPr>
        <w:t>а</w:t>
      </w:r>
      <w:r w:rsidR="00E0108F" w:rsidRPr="00893DBA">
        <w:rPr>
          <w:spacing w:val="4"/>
          <w:sz w:val="28"/>
          <w:szCs w:val="28"/>
        </w:rPr>
        <w:t xml:space="preserve">рик запряг лошадь и, стуча копытами по мостовой, поскакал по мёрзлой дороге. </w:t>
      </w:r>
      <w:r w:rsidR="00D86B2B">
        <w:rPr>
          <w:spacing w:val="4"/>
          <w:sz w:val="28"/>
          <w:szCs w:val="28"/>
        </w:rPr>
        <w:t xml:space="preserve">10) </w:t>
      </w:r>
      <w:r w:rsidR="00E0108F" w:rsidRPr="00893DBA">
        <w:rPr>
          <w:spacing w:val="4"/>
          <w:sz w:val="28"/>
          <w:szCs w:val="28"/>
        </w:rPr>
        <w:t xml:space="preserve">Он уважает и заботится о своих сослуживцах. </w:t>
      </w:r>
      <w:r w:rsidR="00D86B2B">
        <w:rPr>
          <w:spacing w:val="4"/>
          <w:sz w:val="28"/>
          <w:szCs w:val="28"/>
        </w:rPr>
        <w:t xml:space="preserve">11) </w:t>
      </w:r>
      <w:r w:rsidR="00E0108F" w:rsidRPr="00893DBA">
        <w:rPr>
          <w:spacing w:val="4"/>
          <w:sz w:val="28"/>
          <w:szCs w:val="28"/>
        </w:rPr>
        <w:t>В этом пр</w:t>
      </w:r>
      <w:r w:rsidR="00E0108F" w:rsidRPr="00893DBA">
        <w:rPr>
          <w:spacing w:val="4"/>
          <w:sz w:val="28"/>
          <w:szCs w:val="28"/>
        </w:rPr>
        <w:t>о</w:t>
      </w:r>
      <w:r w:rsidR="00E0108F" w:rsidRPr="00893DBA">
        <w:rPr>
          <w:spacing w:val="4"/>
          <w:sz w:val="28"/>
          <w:szCs w:val="28"/>
        </w:rPr>
        <w:t xml:space="preserve">изведении были описаны его поездки за границу и какую работу он там проводил. </w:t>
      </w:r>
      <w:r w:rsidR="00D86B2B">
        <w:rPr>
          <w:spacing w:val="4"/>
          <w:sz w:val="28"/>
          <w:szCs w:val="28"/>
        </w:rPr>
        <w:t xml:space="preserve">12) </w:t>
      </w:r>
      <w:r w:rsidR="00E0108F" w:rsidRPr="00893DBA">
        <w:rPr>
          <w:spacing w:val="4"/>
          <w:sz w:val="28"/>
          <w:szCs w:val="28"/>
        </w:rPr>
        <w:t xml:space="preserve">На собрании группы обсуждались вопросы дисциплины и нет ли возможности досрочно сдать зачеты. </w:t>
      </w:r>
      <w:r w:rsidR="00D86B2B">
        <w:rPr>
          <w:spacing w:val="4"/>
          <w:sz w:val="28"/>
          <w:szCs w:val="28"/>
        </w:rPr>
        <w:t xml:space="preserve">13) </w:t>
      </w:r>
      <w:r w:rsidR="00E0108F" w:rsidRPr="00893DBA">
        <w:rPr>
          <w:spacing w:val="4"/>
          <w:sz w:val="28"/>
          <w:szCs w:val="28"/>
        </w:rPr>
        <w:t>И когда наступила субб</w:t>
      </w:r>
      <w:r w:rsidR="00E0108F" w:rsidRPr="00893DBA">
        <w:rPr>
          <w:spacing w:val="4"/>
          <w:sz w:val="28"/>
          <w:szCs w:val="28"/>
        </w:rPr>
        <w:t>о</w:t>
      </w:r>
      <w:r w:rsidR="00E0108F" w:rsidRPr="00893DBA">
        <w:rPr>
          <w:spacing w:val="4"/>
          <w:sz w:val="28"/>
          <w:szCs w:val="28"/>
        </w:rPr>
        <w:t xml:space="preserve">та, я почистил ботинки и зубы. (В. Драгунский). </w:t>
      </w:r>
      <w:r w:rsidR="00D86B2B">
        <w:rPr>
          <w:spacing w:val="4"/>
          <w:sz w:val="28"/>
          <w:szCs w:val="28"/>
        </w:rPr>
        <w:t xml:space="preserve">14) </w:t>
      </w:r>
      <w:r w:rsidR="00E0108F" w:rsidRPr="00893DBA">
        <w:rPr>
          <w:spacing w:val="4"/>
          <w:sz w:val="28"/>
          <w:szCs w:val="28"/>
        </w:rPr>
        <w:t>Приходя домой, у П</w:t>
      </w:r>
      <w:r w:rsidR="00E0108F" w:rsidRPr="00893DBA">
        <w:rPr>
          <w:spacing w:val="4"/>
          <w:sz w:val="28"/>
          <w:szCs w:val="28"/>
        </w:rPr>
        <w:t>е</w:t>
      </w:r>
      <w:r w:rsidR="00E0108F" w:rsidRPr="00893DBA">
        <w:rPr>
          <w:spacing w:val="4"/>
          <w:sz w:val="28"/>
          <w:szCs w:val="28"/>
        </w:rPr>
        <w:t xml:space="preserve">ти слипались глаза от усталости. </w:t>
      </w:r>
      <w:r w:rsidR="00D86B2B">
        <w:rPr>
          <w:spacing w:val="4"/>
          <w:sz w:val="28"/>
          <w:szCs w:val="28"/>
        </w:rPr>
        <w:t xml:space="preserve">15) </w:t>
      </w:r>
      <w:r w:rsidR="00E0108F" w:rsidRPr="00893DBA">
        <w:rPr>
          <w:spacing w:val="4"/>
          <w:sz w:val="28"/>
          <w:szCs w:val="28"/>
        </w:rPr>
        <w:t>Услышав о зачете, нам стало весело.</w:t>
      </w:r>
    </w:p>
    <w:p w:rsidR="00AE714F" w:rsidRDefault="00AE714F" w:rsidP="00893DBA">
      <w:pPr>
        <w:tabs>
          <w:tab w:val="left" w:pos="1134"/>
        </w:tabs>
        <w:spacing w:line="360" w:lineRule="auto"/>
        <w:ind w:firstLine="567"/>
        <w:rPr>
          <w:b/>
          <w:spacing w:val="4"/>
          <w:sz w:val="28"/>
          <w:szCs w:val="28"/>
        </w:rPr>
      </w:pPr>
    </w:p>
    <w:p w:rsidR="00E0108F" w:rsidRPr="005727DC" w:rsidRDefault="00E0108F" w:rsidP="00893DBA">
      <w:pPr>
        <w:tabs>
          <w:tab w:val="left" w:pos="1134"/>
        </w:tabs>
        <w:spacing w:line="360" w:lineRule="auto"/>
        <w:ind w:firstLine="567"/>
        <w:rPr>
          <w:b/>
          <w:spacing w:val="4"/>
          <w:sz w:val="28"/>
          <w:szCs w:val="28"/>
        </w:rPr>
      </w:pPr>
      <w:r w:rsidRPr="005727DC">
        <w:rPr>
          <w:b/>
          <w:spacing w:val="4"/>
          <w:sz w:val="28"/>
          <w:szCs w:val="28"/>
        </w:rPr>
        <w:t>Подготовьтесь к диктанту:</w:t>
      </w:r>
    </w:p>
    <w:p w:rsidR="00E0108F" w:rsidRPr="005727DC" w:rsidRDefault="00E0108F" w:rsidP="005727DC">
      <w:pPr>
        <w:tabs>
          <w:tab w:val="left" w:pos="1134"/>
          <w:tab w:val="left" w:pos="10204"/>
        </w:tabs>
        <w:spacing w:line="360" w:lineRule="auto"/>
        <w:ind w:right="-2" w:firstLine="567"/>
        <w:rPr>
          <w:spacing w:val="4"/>
          <w:sz w:val="28"/>
          <w:szCs w:val="28"/>
        </w:rPr>
      </w:pPr>
      <w:r w:rsidRPr="005727DC">
        <w:rPr>
          <w:spacing w:val="4"/>
          <w:sz w:val="28"/>
          <w:szCs w:val="28"/>
        </w:rPr>
        <w:t>Имейте в виду, если словосочетание «в течение одиннадцати минут» писать подряд непрерывно в продолжение двух часов, то вследствие этого упражнения в следующий раз и впоследствии на протяжении всей будущей жизни не сделаешь здесь ни одной ошибки.</w:t>
      </w:r>
    </w:p>
    <w:p w:rsidR="005727DC" w:rsidRDefault="005727DC" w:rsidP="006F274B">
      <w:pPr>
        <w:tabs>
          <w:tab w:val="left" w:pos="1134"/>
        </w:tabs>
        <w:spacing w:line="360" w:lineRule="auto"/>
        <w:ind w:firstLine="0"/>
        <w:jc w:val="center"/>
        <w:rPr>
          <w:b/>
          <w:spacing w:val="-4"/>
          <w:sz w:val="28"/>
          <w:szCs w:val="28"/>
        </w:rPr>
      </w:pPr>
      <w:r w:rsidRPr="00713FEA">
        <w:rPr>
          <w:b/>
          <w:spacing w:val="-4"/>
          <w:sz w:val="28"/>
          <w:szCs w:val="28"/>
        </w:rPr>
        <w:lastRenderedPageBreak/>
        <w:t>Контрольная работа по теме «</w:t>
      </w:r>
      <w:r w:rsidR="00713FEA" w:rsidRPr="00713FEA">
        <w:rPr>
          <w:b/>
          <w:sz w:val="28"/>
          <w:szCs w:val="28"/>
        </w:rPr>
        <w:t>Лексические нормы. Богатство речи</w:t>
      </w:r>
      <w:r w:rsidRPr="00713FEA">
        <w:rPr>
          <w:b/>
          <w:spacing w:val="-4"/>
          <w:sz w:val="28"/>
          <w:szCs w:val="28"/>
        </w:rPr>
        <w:t>»</w:t>
      </w:r>
    </w:p>
    <w:p w:rsidR="00713FEA" w:rsidRPr="00713FEA" w:rsidRDefault="00713FEA" w:rsidP="00713FEA">
      <w:pPr>
        <w:tabs>
          <w:tab w:val="left" w:pos="1134"/>
        </w:tabs>
        <w:spacing w:line="360" w:lineRule="auto"/>
        <w:ind w:firstLine="0"/>
        <w:jc w:val="left"/>
        <w:rPr>
          <w:b/>
          <w:spacing w:val="-4"/>
          <w:sz w:val="28"/>
          <w:szCs w:val="28"/>
        </w:rPr>
      </w:pPr>
    </w:p>
    <w:p w:rsidR="00E0108F" w:rsidRPr="00713FEA" w:rsidRDefault="00E0108F" w:rsidP="00713FEA">
      <w:pPr>
        <w:spacing w:line="360" w:lineRule="auto"/>
        <w:ind w:firstLine="567"/>
        <w:rPr>
          <w:b/>
          <w:sz w:val="28"/>
          <w:szCs w:val="28"/>
        </w:rPr>
      </w:pPr>
      <w:r w:rsidRPr="00713FEA">
        <w:rPr>
          <w:b/>
          <w:sz w:val="28"/>
          <w:szCs w:val="28"/>
        </w:rPr>
        <w:t>Выберите необходимое по смыслу слово:</w:t>
      </w:r>
    </w:p>
    <w:p w:rsidR="00713FEA" w:rsidRPr="00D86B2B" w:rsidRDefault="00D86B2B" w:rsidP="00B747F5">
      <w:pPr>
        <w:tabs>
          <w:tab w:val="left" w:pos="1134"/>
        </w:tabs>
        <w:spacing w:line="360" w:lineRule="auto"/>
        <w:ind w:right="23" w:firstLine="567"/>
        <w:rPr>
          <w:spacing w:val="-4"/>
          <w:sz w:val="28"/>
          <w:szCs w:val="28"/>
        </w:rPr>
      </w:pPr>
      <w:r>
        <w:rPr>
          <w:spacing w:val="4"/>
          <w:sz w:val="28"/>
          <w:szCs w:val="28"/>
        </w:rPr>
        <w:t xml:space="preserve">1) </w:t>
      </w:r>
      <w:r w:rsidR="00E0108F" w:rsidRPr="00D86B2B">
        <w:rPr>
          <w:spacing w:val="4"/>
          <w:sz w:val="28"/>
          <w:szCs w:val="28"/>
        </w:rPr>
        <w:t>(Этикетные, этические) нормы не позволяли ему брать котлету р</w:t>
      </w:r>
      <w:r w:rsidR="00E0108F" w:rsidRPr="00D86B2B">
        <w:rPr>
          <w:spacing w:val="4"/>
          <w:sz w:val="28"/>
          <w:szCs w:val="28"/>
        </w:rPr>
        <w:t>у</w:t>
      </w:r>
      <w:r w:rsidR="00E0108F" w:rsidRPr="00D86B2B">
        <w:rPr>
          <w:spacing w:val="4"/>
          <w:sz w:val="28"/>
          <w:szCs w:val="28"/>
        </w:rPr>
        <w:t xml:space="preserve">ками. </w:t>
      </w:r>
      <w:r>
        <w:rPr>
          <w:spacing w:val="4"/>
          <w:sz w:val="28"/>
          <w:szCs w:val="28"/>
        </w:rPr>
        <w:t xml:space="preserve">2) </w:t>
      </w:r>
      <w:r w:rsidR="00E0108F" w:rsidRPr="00D86B2B">
        <w:rPr>
          <w:spacing w:val="-4"/>
          <w:sz w:val="28"/>
          <w:szCs w:val="28"/>
        </w:rPr>
        <w:t xml:space="preserve">(Референт, рефери) подбежал к месту предполагаемого падения мяча.  </w:t>
      </w:r>
    </w:p>
    <w:p w:rsidR="00E0108F" w:rsidRPr="00D86B2B" w:rsidRDefault="00E0108F" w:rsidP="00B747F5">
      <w:pPr>
        <w:tabs>
          <w:tab w:val="left" w:pos="1134"/>
        </w:tabs>
        <w:spacing w:line="360" w:lineRule="auto"/>
        <w:ind w:right="23" w:firstLine="0"/>
        <w:rPr>
          <w:spacing w:val="4"/>
          <w:sz w:val="28"/>
          <w:szCs w:val="28"/>
        </w:rPr>
      </w:pPr>
      <w:r w:rsidRPr="00D86B2B">
        <w:rPr>
          <w:spacing w:val="4"/>
          <w:sz w:val="28"/>
          <w:szCs w:val="28"/>
        </w:rPr>
        <w:t>Этот (абонент, абонемент) дает вам право на посещение бассейна в теч</w:t>
      </w:r>
      <w:r w:rsidRPr="00D86B2B">
        <w:rPr>
          <w:spacing w:val="4"/>
          <w:sz w:val="28"/>
          <w:szCs w:val="28"/>
        </w:rPr>
        <w:t>е</w:t>
      </w:r>
      <w:r w:rsidRPr="00D86B2B">
        <w:rPr>
          <w:spacing w:val="4"/>
          <w:sz w:val="28"/>
          <w:szCs w:val="28"/>
        </w:rPr>
        <w:t xml:space="preserve">ние трех месяцев. </w:t>
      </w:r>
      <w:r w:rsidR="00D86B2B">
        <w:rPr>
          <w:spacing w:val="4"/>
          <w:sz w:val="28"/>
          <w:szCs w:val="28"/>
        </w:rPr>
        <w:t xml:space="preserve">3) </w:t>
      </w:r>
      <w:r w:rsidRPr="00D86B2B">
        <w:rPr>
          <w:spacing w:val="4"/>
          <w:sz w:val="28"/>
          <w:szCs w:val="28"/>
        </w:rPr>
        <w:t xml:space="preserve">Он сел в (медресе, «Мерседес») и уехал. </w:t>
      </w:r>
      <w:r w:rsidR="00D86B2B">
        <w:rPr>
          <w:spacing w:val="4"/>
          <w:sz w:val="28"/>
          <w:szCs w:val="28"/>
        </w:rPr>
        <w:t xml:space="preserve">4) </w:t>
      </w:r>
      <w:r w:rsidRPr="00D86B2B">
        <w:rPr>
          <w:spacing w:val="4"/>
          <w:sz w:val="28"/>
          <w:szCs w:val="28"/>
        </w:rPr>
        <w:t>Обогнав своих соперников, бегун до самого финиша оставался (аутсайдером, лид</w:t>
      </w:r>
      <w:r w:rsidRPr="00D86B2B">
        <w:rPr>
          <w:spacing w:val="4"/>
          <w:sz w:val="28"/>
          <w:szCs w:val="28"/>
        </w:rPr>
        <w:t>е</w:t>
      </w:r>
      <w:r w:rsidRPr="00D86B2B">
        <w:rPr>
          <w:spacing w:val="4"/>
          <w:sz w:val="28"/>
          <w:szCs w:val="28"/>
        </w:rPr>
        <w:t xml:space="preserve">ром). </w:t>
      </w:r>
      <w:r w:rsidR="00D86B2B">
        <w:rPr>
          <w:spacing w:val="4"/>
          <w:sz w:val="28"/>
          <w:szCs w:val="28"/>
        </w:rPr>
        <w:t xml:space="preserve">5) </w:t>
      </w:r>
      <w:r w:rsidRPr="00D86B2B">
        <w:rPr>
          <w:spacing w:val="4"/>
          <w:sz w:val="28"/>
          <w:szCs w:val="28"/>
        </w:rPr>
        <w:t xml:space="preserve">Недовольные своими оценками за сочинение абитуриенты могут подать (эпиляцию, апелляцию). </w:t>
      </w:r>
      <w:r w:rsidR="00D86B2B">
        <w:rPr>
          <w:spacing w:val="4"/>
          <w:sz w:val="28"/>
          <w:szCs w:val="28"/>
        </w:rPr>
        <w:t xml:space="preserve">6) </w:t>
      </w:r>
      <w:r w:rsidRPr="00D86B2B">
        <w:rPr>
          <w:spacing w:val="4"/>
          <w:sz w:val="28"/>
          <w:szCs w:val="28"/>
        </w:rPr>
        <w:t>Он не слишком разговорчив, предпоч</w:t>
      </w:r>
      <w:r w:rsidRPr="00D86B2B">
        <w:rPr>
          <w:spacing w:val="4"/>
          <w:sz w:val="28"/>
          <w:szCs w:val="28"/>
        </w:rPr>
        <w:t>и</w:t>
      </w:r>
      <w:r w:rsidRPr="00D86B2B">
        <w:rPr>
          <w:spacing w:val="4"/>
          <w:sz w:val="28"/>
          <w:szCs w:val="28"/>
        </w:rPr>
        <w:t>тает больше читать, чем общаться с людьми. В общем, типичный (интр</w:t>
      </w:r>
      <w:r w:rsidRPr="00D86B2B">
        <w:rPr>
          <w:spacing w:val="4"/>
          <w:sz w:val="28"/>
          <w:szCs w:val="28"/>
        </w:rPr>
        <w:t>о</w:t>
      </w:r>
      <w:r w:rsidRPr="00D86B2B">
        <w:rPr>
          <w:spacing w:val="4"/>
          <w:sz w:val="28"/>
          <w:szCs w:val="28"/>
        </w:rPr>
        <w:t>верт, экстраверт).</w:t>
      </w:r>
      <w:r w:rsidR="00D86B2B">
        <w:rPr>
          <w:spacing w:val="4"/>
          <w:sz w:val="28"/>
          <w:szCs w:val="28"/>
        </w:rPr>
        <w:t xml:space="preserve"> 7) </w:t>
      </w:r>
      <w:r w:rsidRPr="00D86B2B">
        <w:rPr>
          <w:spacing w:val="4"/>
          <w:sz w:val="28"/>
          <w:szCs w:val="28"/>
        </w:rPr>
        <w:t>Мы решили купить квартиру и обратились за пом</w:t>
      </w:r>
      <w:r w:rsidRPr="00D86B2B">
        <w:rPr>
          <w:spacing w:val="4"/>
          <w:sz w:val="28"/>
          <w:szCs w:val="28"/>
        </w:rPr>
        <w:t>о</w:t>
      </w:r>
      <w:r w:rsidRPr="00D86B2B">
        <w:rPr>
          <w:spacing w:val="4"/>
          <w:sz w:val="28"/>
          <w:szCs w:val="28"/>
        </w:rPr>
        <w:t xml:space="preserve">щью к (дилеру, риэлтеру).  </w:t>
      </w:r>
      <w:r w:rsidR="00D86B2B">
        <w:rPr>
          <w:spacing w:val="4"/>
          <w:sz w:val="28"/>
          <w:szCs w:val="28"/>
        </w:rPr>
        <w:t xml:space="preserve">8) </w:t>
      </w:r>
      <w:r w:rsidRPr="00D86B2B">
        <w:rPr>
          <w:spacing w:val="4"/>
          <w:sz w:val="28"/>
          <w:szCs w:val="28"/>
        </w:rPr>
        <w:t xml:space="preserve">(Резюме, реноме) этого достойного политика никак не пострадало от лживых обвинений в его адрес.  </w:t>
      </w:r>
      <w:r w:rsidR="00D86B2B">
        <w:rPr>
          <w:spacing w:val="4"/>
          <w:sz w:val="28"/>
          <w:szCs w:val="28"/>
        </w:rPr>
        <w:t xml:space="preserve">9) </w:t>
      </w:r>
      <w:r w:rsidRPr="00D86B2B">
        <w:rPr>
          <w:spacing w:val="4"/>
          <w:sz w:val="28"/>
          <w:szCs w:val="28"/>
        </w:rPr>
        <w:t xml:space="preserve">Программа (сейшена, саммита) была на редкость разнообразной: концерт, дискотека, игры. </w:t>
      </w:r>
      <w:r w:rsidR="00D86B2B">
        <w:rPr>
          <w:spacing w:val="4"/>
          <w:sz w:val="28"/>
          <w:szCs w:val="28"/>
        </w:rPr>
        <w:t xml:space="preserve">10) </w:t>
      </w:r>
      <w:r w:rsidRPr="00D86B2B">
        <w:rPr>
          <w:spacing w:val="4"/>
          <w:sz w:val="28"/>
          <w:szCs w:val="28"/>
        </w:rPr>
        <w:t xml:space="preserve">В наших отношениях сохранился необходимый для дальнейшего сотрудничества (паритет, раритет). </w:t>
      </w:r>
      <w:r w:rsidR="00D86B2B">
        <w:rPr>
          <w:spacing w:val="4"/>
          <w:sz w:val="28"/>
          <w:szCs w:val="28"/>
        </w:rPr>
        <w:t xml:space="preserve">11) </w:t>
      </w:r>
      <w:r w:rsidRPr="00D86B2B">
        <w:rPr>
          <w:spacing w:val="-4"/>
          <w:sz w:val="28"/>
          <w:szCs w:val="28"/>
        </w:rPr>
        <w:t>(Де-юре, де-факто) эта республика является субъектом Федерации, но (де-факто, де-юре) она давно уже не подч</w:t>
      </w:r>
      <w:r w:rsidRPr="00D86B2B">
        <w:rPr>
          <w:spacing w:val="-4"/>
          <w:sz w:val="28"/>
          <w:szCs w:val="28"/>
        </w:rPr>
        <w:t>и</w:t>
      </w:r>
      <w:r w:rsidRPr="00D86B2B">
        <w:rPr>
          <w:spacing w:val="-4"/>
          <w:sz w:val="28"/>
          <w:szCs w:val="28"/>
        </w:rPr>
        <w:t xml:space="preserve">няется федеративным законам. </w:t>
      </w:r>
      <w:r w:rsidR="00D86B2B">
        <w:rPr>
          <w:spacing w:val="-4"/>
          <w:sz w:val="28"/>
          <w:szCs w:val="28"/>
        </w:rPr>
        <w:t xml:space="preserve">12) </w:t>
      </w:r>
      <w:r w:rsidRPr="00D86B2B">
        <w:rPr>
          <w:spacing w:val="4"/>
          <w:sz w:val="28"/>
          <w:szCs w:val="28"/>
        </w:rPr>
        <w:t xml:space="preserve">Предвыборная (компания, кампания) в самом разгаре. </w:t>
      </w:r>
      <w:r w:rsidR="00D86B2B">
        <w:rPr>
          <w:spacing w:val="4"/>
          <w:sz w:val="28"/>
          <w:szCs w:val="28"/>
        </w:rPr>
        <w:t xml:space="preserve">13) </w:t>
      </w:r>
      <w:r w:rsidRPr="00D86B2B">
        <w:rPr>
          <w:spacing w:val="4"/>
          <w:sz w:val="28"/>
          <w:szCs w:val="28"/>
        </w:rPr>
        <w:t xml:space="preserve">Он был специалистом высокого класса – настоящий (профан, профи). </w:t>
      </w:r>
      <w:r w:rsidR="00D86B2B">
        <w:rPr>
          <w:spacing w:val="4"/>
          <w:sz w:val="28"/>
          <w:szCs w:val="28"/>
        </w:rPr>
        <w:t xml:space="preserve">14) </w:t>
      </w:r>
      <w:r w:rsidRPr="00D86B2B">
        <w:rPr>
          <w:spacing w:val="4"/>
          <w:sz w:val="28"/>
          <w:szCs w:val="28"/>
        </w:rPr>
        <w:t>Во вчерашнем фильме ничего не было кроме пер</w:t>
      </w:r>
      <w:r w:rsidRPr="00D86B2B">
        <w:rPr>
          <w:spacing w:val="4"/>
          <w:sz w:val="28"/>
          <w:szCs w:val="28"/>
        </w:rPr>
        <w:t>е</w:t>
      </w:r>
      <w:r w:rsidRPr="00D86B2B">
        <w:rPr>
          <w:spacing w:val="4"/>
          <w:sz w:val="28"/>
          <w:szCs w:val="28"/>
        </w:rPr>
        <w:t xml:space="preserve">стрелок, он типичный (триллер, боевик). </w:t>
      </w:r>
      <w:r w:rsidR="00D86B2B">
        <w:rPr>
          <w:spacing w:val="4"/>
          <w:sz w:val="28"/>
          <w:szCs w:val="28"/>
        </w:rPr>
        <w:t xml:space="preserve">15) </w:t>
      </w:r>
      <w:r w:rsidRPr="00D86B2B">
        <w:rPr>
          <w:spacing w:val="-4"/>
          <w:sz w:val="28"/>
          <w:szCs w:val="28"/>
        </w:rPr>
        <w:t xml:space="preserve">Религиозные лидеры призвали к священной войне (газават, шариат). </w:t>
      </w:r>
      <w:r w:rsidR="00D86B2B">
        <w:rPr>
          <w:spacing w:val="-4"/>
          <w:sz w:val="28"/>
          <w:szCs w:val="28"/>
        </w:rPr>
        <w:t xml:space="preserve">16) </w:t>
      </w:r>
      <w:r w:rsidRPr="00D86B2B">
        <w:rPr>
          <w:spacing w:val="4"/>
          <w:sz w:val="28"/>
          <w:szCs w:val="28"/>
        </w:rPr>
        <w:t>Мультфильмы Диснея сделаны в ст</w:t>
      </w:r>
      <w:r w:rsidRPr="00D86B2B">
        <w:rPr>
          <w:spacing w:val="4"/>
          <w:sz w:val="28"/>
          <w:szCs w:val="28"/>
        </w:rPr>
        <w:t>и</w:t>
      </w:r>
      <w:r w:rsidRPr="00D86B2B">
        <w:rPr>
          <w:spacing w:val="4"/>
          <w:sz w:val="28"/>
          <w:szCs w:val="28"/>
        </w:rPr>
        <w:t xml:space="preserve">ле (кантри, экшн). </w:t>
      </w:r>
      <w:r w:rsidR="00D86B2B">
        <w:rPr>
          <w:spacing w:val="4"/>
          <w:sz w:val="28"/>
          <w:szCs w:val="28"/>
        </w:rPr>
        <w:t xml:space="preserve">17) </w:t>
      </w:r>
      <w:r w:rsidRPr="00D86B2B">
        <w:rPr>
          <w:spacing w:val="4"/>
          <w:sz w:val="28"/>
          <w:szCs w:val="28"/>
        </w:rPr>
        <w:t xml:space="preserve">Этот (мюзикл, триллер) со множеством кошмарных убийств не давал мне заснуть полночи.  </w:t>
      </w:r>
      <w:r w:rsidR="00D86B2B">
        <w:rPr>
          <w:spacing w:val="4"/>
          <w:sz w:val="28"/>
          <w:szCs w:val="28"/>
        </w:rPr>
        <w:t xml:space="preserve">18) </w:t>
      </w:r>
      <w:r w:rsidRPr="00D86B2B">
        <w:rPr>
          <w:spacing w:val="6"/>
          <w:sz w:val="28"/>
          <w:szCs w:val="28"/>
        </w:rPr>
        <w:t xml:space="preserve">Он блестяще полемизировал, по всем правилам (эвристики, эристики). </w:t>
      </w:r>
      <w:r w:rsidR="00D86B2B">
        <w:rPr>
          <w:spacing w:val="6"/>
          <w:sz w:val="28"/>
          <w:szCs w:val="28"/>
        </w:rPr>
        <w:t xml:space="preserve">19) </w:t>
      </w:r>
      <w:r w:rsidRPr="00D86B2B">
        <w:rPr>
          <w:spacing w:val="4"/>
          <w:sz w:val="28"/>
          <w:szCs w:val="28"/>
        </w:rPr>
        <w:t>(Эпатаж, апология) сопр</w:t>
      </w:r>
      <w:r w:rsidRPr="00D86B2B">
        <w:rPr>
          <w:spacing w:val="4"/>
          <w:sz w:val="28"/>
          <w:szCs w:val="28"/>
        </w:rPr>
        <w:t>о</w:t>
      </w:r>
      <w:r w:rsidRPr="00D86B2B">
        <w:rPr>
          <w:spacing w:val="4"/>
          <w:sz w:val="28"/>
          <w:szCs w:val="28"/>
        </w:rPr>
        <w:t>вождал(а) каждое его появление.</w:t>
      </w:r>
      <w:r w:rsidR="00D86B2B">
        <w:rPr>
          <w:spacing w:val="4"/>
          <w:sz w:val="28"/>
          <w:szCs w:val="28"/>
        </w:rPr>
        <w:t xml:space="preserve"> 20) </w:t>
      </w:r>
      <w:r w:rsidRPr="00D86B2B">
        <w:rPr>
          <w:spacing w:val="4"/>
          <w:sz w:val="28"/>
          <w:szCs w:val="28"/>
        </w:rPr>
        <w:t xml:space="preserve">Пришлось подниматься на второй этаж, чтобы найти наши места в (бельэтаже, бенуаре). </w:t>
      </w:r>
      <w:r w:rsidR="00D86B2B">
        <w:rPr>
          <w:spacing w:val="4"/>
          <w:sz w:val="28"/>
          <w:szCs w:val="28"/>
        </w:rPr>
        <w:t xml:space="preserve">21) </w:t>
      </w:r>
      <w:r w:rsidRPr="00D86B2B">
        <w:rPr>
          <w:spacing w:val="-4"/>
          <w:sz w:val="28"/>
          <w:szCs w:val="28"/>
        </w:rPr>
        <w:t>(Визажист, кр</w:t>
      </w:r>
      <w:r w:rsidRPr="00D86B2B">
        <w:rPr>
          <w:spacing w:val="-4"/>
          <w:sz w:val="28"/>
          <w:szCs w:val="28"/>
        </w:rPr>
        <w:t>у</w:t>
      </w:r>
      <w:r w:rsidRPr="00D86B2B">
        <w:rPr>
          <w:spacing w:val="-4"/>
          <w:sz w:val="28"/>
          <w:szCs w:val="28"/>
        </w:rPr>
        <w:t xml:space="preserve">пье) объявил: «Ставки сделаны! Ставок больше нет!»  </w:t>
      </w:r>
      <w:r w:rsidR="00D86B2B">
        <w:rPr>
          <w:spacing w:val="-4"/>
          <w:sz w:val="28"/>
          <w:szCs w:val="28"/>
        </w:rPr>
        <w:t xml:space="preserve">22) </w:t>
      </w:r>
      <w:r w:rsidRPr="00D86B2B">
        <w:rPr>
          <w:spacing w:val="4"/>
          <w:sz w:val="28"/>
          <w:szCs w:val="28"/>
        </w:rPr>
        <w:t xml:space="preserve">Мы всем классом </w:t>
      </w:r>
      <w:r w:rsidRPr="00D86B2B">
        <w:rPr>
          <w:spacing w:val="4"/>
          <w:sz w:val="28"/>
          <w:szCs w:val="28"/>
        </w:rPr>
        <w:lastRenderedPageBreak/>
        <w:t xml:space="preserve">совершили (экскурс, экскурсию) по пушкинским местам. </w:t>
      </w:r>
      <w:r w:rsidR="00D86B2B">
        <w:rPr>
          <w:spacing w:val="4"/>
          <w:sz w:val="28"/>
          <w:szCs w:val="28"/>
        </w:rPr>
        <w:t xml:space="preserve">23) </w:t>
      </w:r>
      <w:r w:rsidRPr="00D86B2B">
        <w:rPr>
          <w:spacing w:val="4"/>
          <w:sz w:val="28"/>
          <w:szCs w:val="28"/>
        </w:rPr>
        <w:t xml:space="preserve">Он был одет совсем не для этого случая, слишком пестро и необычно. </w:t>
      </w:r>
      <w:r w:rsidR="00D86B2B">
        <w:rPr>
          <w:spacing w:val="4"/>
          <w:sz w:val="28"/>
          <w:szCs w:val="28"/>
        </w:rPr>
        <w:t xml:space="preserve">24) </w:t>
      </w:r>
      <w:r w:rsidRPr="00D86B2B">
        <w:rPr>
          <w:spacing w:val="4"/>
          <w:sz w:val="28"/>
          <w:szCs w:val="28"/>
        </w:rPr>
        <w:t>Присутс</w:t>
      </w:r>
      <w:r w:rsidRPr="00D86B2B">
        <w:rPr>
          <w:spacing w:val="4"/>
          <w:sz w:val="28"/>
          <w:szCs w:val="28"/>
        </w:rPr>
        <w:t>т</w:t>
      </w:r>
      <w:r w:rsidRPr="00D86B2B">
        <w:rPr>
          <w:spacing w:val="4"/>
          <w:sz w:val="28"/>
          <w:szCs w:val="28"/>
        </w:rPr>
        <w:t>вующие сразу же это отметили: «Слишком (экспансивен, экстравага</w:t>
      </w:r>
      <w:r w:rsidRPr="00D86B2B">
        <w:rPr>
          <w:spacing w:val="4"/>
          <w:sz w:val="28"/>
          <w:szCs w:val="28"/>
        </w:rPr>
        <w:t>н</w:t>
      </w:r>
      <w:r w:rsidRPr="00D86B2B">
        <w:rPr>
          <w:spacing w:val="4"/>
          <w:sz w:val="28"/>
          <w:szCs w:val="28"/>
        </w:rPr>
        <w:t xml:space="preserve">тен)!». </w:t>
      </w:r>
      <w:r w:rsidR="00D86B2B">
        <w:rPr>
          <w:spacing w:val="4"/>
          <w:sz w:val="28"/>
          <w:szCs w:val="28"/>
        </w:rPr>
        <w:t xml:space="preserve">25) </w:t>
      </w:r>
      <w:r w:rsidRPr="00D86B2B">
        <w:rPr>
          <w:spacing w:val="4"/>
          <w:sz w:val="28"/>
          <w:szCs w:val="28"/>
        </w:rPr>
        <w:t xml:space="preserve">Данные (монитора, мониторинга) дают представление о мнении столичной общественности по этому вопросу. </w:t>
      </w:r>
      <w:r w:rsidR="00D86B2B">
        <w:rPr>
          <w:spacing w:val="4"/>
          <w:sz w:val="28"/>
          <w:szCs w:val="28"/>
        </w:rPr>
        <w:t>26)</w:t>
      </w:r>
      <w:r w:rsidRPr="00D86B2B">
        <w:rPr>
          <w:spacing w:val="4"/>
          <w:sz w:val="28"/>
          <w:szCs w:val="28"/>
        </w:rPr>
        <w:t xml:space="preserve"> Большой страной правит маленькая группа известных всем людей – (олигархия, охлократия). </w:t>
      </w:r>
      <w:r w:rsidR="00D86B2B">
        <w:rPr>
          <w:spacing w:val="4"/>
          <w:sz w:val="28"/>
          <w:szCs w:val="28"/>
        </w:rPr>
        <w:t xml:space="preserve">27) </w:t>
      </w:r>
      <w:r w:rsidRPr="00D86B2B">
        <w:rPr>
          <w:spacing w:val="4"/>
          <w:sz w:val="28"/>
          <w:szCs w:val="28"/>
        </w:rPr>
        <w:t xml:space="preserve">Эта акция осуществляется под (патронажем, патронатом) правительства Москвы. </w:t>
      </w:r>
      <w:r w:rsidR="00D86B2B">
        <w:rPr>
          <w:spacing w:val="4"/>
          <w:sz w:val="28"/>
          <w:szCs w:val="28"/>
        </w:rPr>
        <w:t xml:space="preserve">28) </w:t>
      </w:r>
      <w:r w:rsidRPr="00D86B2B">
        <w:rPr>
          <w:spacing w:val="4"/>
          <w:sz w:val="28"/>
          <w:szCs w:val="28"/>
        </w:rPr>
        <w:t xml:space="preserve">Дума вынесла (вотум, вето) недоверия правительству. </w:t>
      </w:r>
      <w:r w:rsidR="00D86B2B">
        <w:rPr>
          <w:spacing w:val="4"/>
          <w:sz w:val="28"/>
          <w:szCs w:val="28"/>
        </w:rPr>
        <w:t xml:space="preserve">29) </w:t>
      </w:r>
      <w:r w:rsidRPr="00D86B2B">
        <w:rPr>
          <w:spacing w:val="4"/>
          <w:sz w:val="28"/>
          <w:szCs w:val="28"/>
        </w:rPr>
        <w:t xml:space="preserve">В настоящее время в связи с усиливающимся вниманием к устной публичной речи у каждого занятого в политике человека есть свой (гастарбайтер, спичрайтер). </w:t>
      </w:r>
      <w:r w:rsidR="00D86B2B">
        <w:rPr>
          <w:spacing w:val="4"/>
          <w:sz w:val="28"/>
          <w:szCs w:val="28"/>
        </w:rPr>
        <w:t xml:space="preserve">30) </w:t>
      </w:r>
      <w:r w:rsidRPr="00D86B2B">
        <w:rPr>
          <w:spacing w:val="4"/>
          <w:sz w:val="28"/>
          <w:szCs w:val="28"/>
        </w:rPr>
        <w:t>Мусульмане объявили (дефолт, джихад) «неверным». И</w:t>
      </w:r>
      <w:r w:rsidRPr="00D86B2B">
        <w:rPr>
          <w:spacing w:val="4"/>
          <w:sz w:val="28"/>
          <w:szCs w:val="28"/>
        </w:rPr>
        <w:t>н</w:t>
      </w:r>
      <w:r w:rsidRPr="00D86B2B">
        <w:rPr>
          <w:spacing w:val="4"/>
          <w:sz w:val="28"/>
          <w:szCs w:val="28"/>
        </w:rPr>
        <w:t xml:space="preserve">декс (Доу-Джонса, Ди-джея) резко понизился вчера. </w:t>
      </w:r>
      <w:r w:rsidR="00D86B2B">
        <w:rPr>
          <w:spacing w:val="4"/>
          <w:sz w:val="28"/>
          <w:szCs w:val="28"/>
        </w:rPr>
        <w:t xml:space="preserve">31) </w:t>
      </w:r>
      <w:r w:rsidRPr="00D86B2B">
        <w:rPr>
          <w:spacing w:val="4"/>
          <w:sz w:val="28"/>
          <w:szCs w:val="28"/>
        </w:rPr>
        <w:t>Он очень (кре</w:t>
      </w:r>
      <w:r w:rsidRPr="00D86B2B">
        <w:rPr>
          <w:spacing w:val="4"/>
          <w:sz w:val="28"/>
          <w:szCs w:val="28"/>
        </w:rPr>
        <w:t>а</w:t>
      </w:r>
      <w:r w:rsidRPr="00D86B2B">
        <w:rPr>
          <w:spacing w:val="4"/>
          <w:sz w:val="28"/>
          <w:szCs w:val="28"/>
        </w:rPr>
        <w:t>тивный, корректный) человек, поскольку всегда ведет себя предельно ве</w:t>
      </w:r>
      <w:r w:rsidRPr="00D86B2B">
        <w:rPr>
          <w:spacing w:val="4"/>
          <w:sz w:val="28"/>
          <w:szCs w:val="28"/>
        </w:rPr>
        <w:t>ж</w:t>
      </w:r>
      <w:r w:rsidRPr="00D86B2B">
        <w:rPr>
          <w:spacing w:val="4"/>
          <w:sz w:val="28"/>
          <w:szCs w:val="28"/>
        </w:rPr>
        <w:t>ливо и тактично.</w:t>
      </w:r>
      <w:r w:rsidR="00D86B2B">
        <w:rPr>
          <w:spacing w:val="4"/>
          <w:sz w:val="28"/>
          <w:szCs w:val="28"/>
        </w:rPr>
        <w:t xml:space="preserve"> 32) </w:t>
      </w:r>
      <w:r w:rsidRPr="00D86B2B">
        <w:rPr>
          <w:spacing w:val="4"/>
          <w:sz w:val="28"/>
          <w:szCs w:val="28"/>
        </w:rPr>
        <w:t xml:space="preserve"> В отеле они поселились в одном из лучших (пентха</w:t>
      </w:r>
      <w:r w:rsidRPr="00D86B2B">
        <w:rPr>
          <w:spacing w:val="4"/>
          <w:sz w:val="28"/>
          <w:szCs w:val="28"/>
        </w:rPr>
        <w:t>у</w:t>
      </w:r>
      <w:r w:rsidRPr="00D86B2B">
        <w:rPr>
          <w:spacing w:val="4"/>
          <w:sz w:val="28"/>
          <w:szCs w:val="28"/>
        </w:rPr>
        <w:t xml:space="preserve">сов, пандусов). </w:t>
      </w:r>
      <w:r w:rsidR="00D86B2B">
        <w:rPr>
          <w:spacing w:val="4"/>
          <w:sz w:val="28"/>
          <w:szCs w:val="28"/>
        </w:rPr>
        <w:t xml:space="preserve">33) </w:t>
      </w:r>
      <w:r w:rsidRPr="00D86B2B">
        <w:rPr>
          <w:spacing w:val="4"/>
          <w:sz w:val="28"/>
          <w:szCs w:val="28"/>
        </w:rPr>
        <w:t xml:space="preserve">На второе мы заказали (равиоли, рефери). </w:t>
      </w:r>
      <w:r w:rsidR="00D86B2B">
        <w:rPr>
          <w:spacing w:val="4"/>
          <w:sz w:val="28"/>
          <w:szCs w:val="28"/>
        </w:rPr>
        <w:t xml:space="preserve">34) </w:t>
      </w:r>
      <w:r w:rsidRPr="00D86B2B">
        <w:rPr>
          <w:spacing w:val="4"/>
          <w:sz w:val="28"/>
          <w:szCs w:val="28"/>
        </w:rPr>
        <w:t>Стиль (фаст-фуд, хайтек) в отделке помещений постепенно выходит из моды.</w:t>
      </w:r>
    </w:p>
    <w:p w:rsidR="00E0108F" w:rsidRPr="00893DBA" w:rsidRDefault="00E0108F" w:rsidP="00713FEA">
      <w:pPr>
        <w:spacing w:line="360" w:lineRule="auto"/>
        <w:ind w:right="820" w:firstLine="567"/>
        <w:rPr>
          <w:sz w:val="28"/>
          <w:szCs w:val="28"/>
        </w:rPr>
      </w:pPr>
    </w:p>
    <w:p w:rsidR="00E0108F" w:rsidRPr="00893DBA" w:rsidRDefault="00E0108F" w:rsidP="00713FEA">
      <w:pPr>
        <w:spacing w:line="360" w:lineRule="auto"/>
        <w:ind w:right="-2" w:firstLine="567"/>
        <w:rPr>
          <w:sz w:val="28"/>
          <w:szCs w:val="28"/>
        </w:rPr>
      </w:pPr>
      <w:r w:rsidRPr="00893DBA">
        <w:rPr>
          <w:b/>
          <w:sz w:val="28"/>
          <w:szCs w:val="28"/>
        </w:rPr>
        <w:t>Укажите предложения, в которых допущены смысловые ошибки</w:t>
      </w:r>
      <w:r w:rsidRPr="00893DBA">
        <w:rPr>
          <w:sz w:val="28"/>
          <w:szCs w:val="28"/>
        </w:rPr>
        <w:t xml:space="preserve">. </w:t>
      </w:r>
      <w:r w:rsidRPr="00893DBA">
        <w:rPr>
          <w:b/>
          <w:sz w:val="28"/>
          <w:szCs w:val="28"/>
        </w:rPr>
        <w:t>Объясните, в чем они заключаются.</w:t>
      </w:r>
    </w:p>
    <w:p w:rsidR="00E0108F" w:rsidRPr="00713FEA" w:rsidRDefault="00F02C3E" w:rsidP="00713FEA">
      <w:pPr>
        <w:spacing w:line="36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1)</w:t>
      </w:r>
      <w:r w:rsidR="00E0108F" w:rsidRPr="00713FEA">
        <w:rPr>
          <w:sz w:val="28"/>
          <w:szCs w:val="28"/>
        </w:rPr>
        <w:t xml:space="preserve"> Позвольте вам вручить этот сувенир на память! </w:t>
      </w:r>
      <w:r>
        <w:rPr>
          <w:sz w:val="28"/>
          <w:szCs w:val="28"/>
        </w:rPr>
        <w:t>2)</w:t>
      </w:r>
      <w:r w:rsidR="00E0108F" w:rsidRPr="00713FEA">
        <w:rPr>
          <w:sz w:val="28"/>
          <w:szCs w:val="28"/>
        </w:rPr>
        <w:t xml:space="preserve"> Ностальгия по р</w:t>
      </w:r>
      <w:r w:rsidR="00E0108F" w:rsidRPr="00713FEA">
        <w:rPr>
          <w:sz w:val="28"/>
          <w:szCs w:val="28"/>
        </w:rPr>
        <w:t>о</w:t>
      </w:r>
      <w:r w:rsidR="00E0108F" w:rsidRPr="00713FEA">
        <w:rPr>
          <w:sz w:val="28"/>
          <w:szCs w:val="28"/>
        </w:rPr>
        <w:t>дине не давала им покоя. 3</w:t>
      </w:r>
      <w:r>
        <w:rPr>
          <w:sz w:val="28"/>
          <w:szCs w:val="28"/>
        </w:rPr>
        <w:t>)</w:t>
      </w:r>
      <w:r w:rsidR="00E0108F" w:rsidRPr="00713FEA">
        <w:rPr>
          <w:sz w:val="28"/>
          <w:szCs w:val="28"/>
        </w:rPr>
        <w:t xml:space="preserve"> Пора поменять окружающий антураж. Каждый год в нашем городе проходят художественные бьеннале. В течение пяти дней все имели в</w:t>
      </w:r>
      <w:r w:rsidR="00A63AE1">
        <w:rPr>
          <w:sz w:val="28"/>
          <w:szCs w:val="28"/>
        </w:rPr>
        <w:t>озможность посещать вернисаж. 6)</w:t>
      </w:r>
      <w:r w:rsidR="00E0108F" w:rsidRPr="00713FEA">
        <w:rPr>
          <w:sz w:val="28"/>
          <w:szCs w:val="28"/>
        </w:rPr>
        <w:t xml:space="preserve"> Мы попали на самое открытие амфитеатра. 7</w:t>
      </w:r>
      <w:r w:rsidR="00A63AE1">
        <w:rPr>
          <w:sz w:val="28"/>
          <w:szCs w:val="28"/>
        </w:rPr>
        <w:t>)</w:t>
      </w:r>
      <w:r w:rsidR="00E0108F" w:rsidRPr="00713FEA">
        <w:rPr>
          <w:sz w:val="28"/>
          <w:szCs w:val="28"/>
        </w:rPr>
        <w:t xml:space="preserve"> Инаугурация президента назначена на пятое ноября. 8</w:t>
      </w:r>
      <w:r w:rsidR="00A63AE1">
        <w:rPr>
          <w:sz w:val="28"/>
          <w:szCs w:val="28"/>
        </w:rPr>
        <w:t>)</w:t>
      </w:r>
      <w:r w:rsidR="00E0108F" w:rsidRPr="00713FEA">
        <w:rPr>
          <w:sz w:val="28"/>
          <w:szCs w:val="28"/>
        </w:rPr>
        <w:t xml:space="preserve"> Ко</w:t>
      </w:r>
      <w:r w:rsidR="00E0108F" w:rsidRPr="00713FEA">
        <w:rPr>
          <w:sz w:val="28"/>
          <w:szCs w:val="28"/>
        </w:rPr>
        <w:t>р</w:t>
      </w:r>
      <w:r w:rsidR="00E0108F" w:rsidRPr="00713FEA">
        <w:rPr>
          <w:sz w:val="28"/>
          <w:szCs w:val="28"/>
        </w:rPr>
        <w:t>поративные интересы толкали его на нарушения государственных законов. 9</w:t>
      </w:r>
      <w:r w:rsidR="00A63AE1">
        <w:rPr>
          <w:sz w:val="28"/>
          <w:szCs w:val="28"/>
        </w:rPr>
        <w:t>)</w:t>
      </w:r>
      <w:r w:rsidR="00E0108F" w:rsidRPr="00713FEA">
        <w:rPr>
          <w:sz w:val="28"/>
          <w:szCs w:val="28"/>
        </w:rPr>
        <w:t xml:space="preserve"> В обществе он всегда навязывал свой моветон. 10</w:t>
      </w:r>
      <w:r w:rsidR="00A63AE1">
        <w:rPr>
          <w:sz w:val="28"/>
          <w:szCs w:val="28"/>
        </w:rPr>
        <w:t>)</w:t>
      </w:r>
      <w:r w:rsidR="00E0108F" w:rsidRPr="00713FEA">
        <w:rPr>
          <w:sz w:val="28"/>
          <w:szCs w:val="28"/>
        </w:rPr>
        <w:t xml:space="preserve"> Это можно объяснить лишь особенностями национального менталитета. 11</w:t>
      </w:r>
      <w:r w:rsidR="00A63AE1">
        <w:rPr>
          <w:sz w:val="28"/>
          <w:szCs w:val="28"/>
        </w:rPr>
        <w:t>)</w:t>
      </w:r>
      <w:r w:rsidR="00E0108F" w:rsidRPr="00713FEA">
        <w:rPr>
          <w:sz w:val="28"/>
          <w:szCs w:val="28"/>
        </w:rPr>
        <w:t xml:space="preserve"> Теперь мы будем с</w:t>
      </w:r>
      <w:r w:rsidR="00E0108F" w:rsidRPr="00713FEA">
        <w:rPr>
          <w:sz w:val="28"/>
          <w:szCs w:val="28"/>
        </w:rPr>
        <w:t>о</w:t>
      </w:r>
      <w:r w:rsidR="00E0108F" w:rsidRPr="00713FEA">
        <w:rPr>
          <w:sz w:val="28"/>
          <w:szCs w:val="28"/>
        </w:rPr>
        <w:t>трудничать на основе равного паритета. 12</w:t>
      </w:r>
      <w:r w:rsidR="00A63AE1">
        <w:rPr>
          <w:sz w:val="28"/>
          <w:szCs w:val="28"/>
        </w:rPr>
        <w:t>)</w:t>
      </w:r>
      <w:r w:rsidR="00E0108F" w:rsidRPr="00713FEA">
        <w:rPr>
          <w:sz w:val="28"/>
          <w:szCs w:val="28"/>
        </w:rPr>
        <w:t xml:space="preserve"> Это случилось уже после пос</w:t>
      </w:r>
      <w:r w:rsidR="00E0108F" w:rsidRPr="00713FEA">
        <w:rPr>
          <w:sz w:val="28"/>
          <w:szCs w:val="28"/>
        </w:rPr>
        <w:t>т</w:t>
      </w:r>
      <w:r w:rsidR="00E0108F" w:rsidRPr="00713FEA">
        <w:rPr>
          <w:sz w:val="28"/>
          <w:szCs w:val="28"/>
        </w:rPr>
        <w:t>фактум. 13</w:t>
      </w:r>
      <w:r w:rsidR="00A63AE1">
        <w:rPr>
          <w:sz w:val="28"/>
          <w:szCs w:val="28"/>
        </w:rPr>
        <w:t>)</w:t>
      </w:r>
      <w:r w:rsidR="00E0108F" w:rsidRPr="00713FEA">
        <w:rPr>
          <w:sz w:val="28"/>
          <w:szCs w:val="28"/>
        </w:rPr>
        <w:t xml:space="preserve"> Обратите внимание на постскриптум! 14</w:t>
      </w:r>
      <w:r w:rsidR="00A63AE1">
        <w:rPr>
          <w:sz w:val="28"/>
          <w:szCs w:val="28"/>
        </w:rPr>
        <w:t>)</w:t>
      </w:r>
      <w:r w:rsidR="00E0108F" w:rsidRPr="00713FEA">
        <w:rPr>
          <w:sz w:val="28"/>
          <w:szCs w:val="28"/>
        </w:rPr>
        <w:t xml:space="preserve"> Выдуманная вами </w:t>
      </w:r>
      <w:r w:rsidR="00E0108F" w:rsidRPr="00713FEA">
        <w:rPr>
          <w:sz w:val="28"/>
          <w:szCs w:val="28"/>
        </w:rPr>
        <w:lastRenderedPageBreak/>
        <w:t>фикция не поможет вам! 15</w:t>
      </w:r>
      <w:r w:rsidR="00596152">
        <w:rPr>
          <w:sz w:val="28"/>
          <w:szCs w:val="28"/>
        </w:rPr>
        <w:t>)</w:t>
      </w:r>
      <w:r w:rsidR="00E0108F" w:rsidRPr="00713FEA">
        <w:rPr>
          <w:sz w:val="28"/>
          <w:szCs w:val="28"/>
        </w:rPr>
        <w:t xml:space="preserve"> Парень выиграл на банкомате кое-какую м</w:t>
      </w:r>
      <w:r w:rsidR="00E0108F" w:rsidRPr="00713FEA">
        <w:rPr>
          <w:sz w:val="28"/>
          <w:szCs w:val="28"/>
        </w:rPr>
        <w:t>е</w:t>
      </w:r>
      <w:r w:rsidR="00E0108F" w:rsidRPr="00713FEA">
        <w:rPr>
          <w:sz w:val="28"/>
          <w:szCs w:val="28"/>
        </w:rPr>
        <w:t>лочь. 16</w:t>
      </w:r>
      <w:r w:rsidR="00596152">
        <w:rPr>
          <w:sz w:val="28"/>
          <w:szCs w:val="28"/>
        </w:rPr>
        <w:t>)</w:t>
      </w:r>
      <w:r w:rsidR="00E0108F" w:rsidRPr="00713FEA">
        <w:rPr>
          <w:sz w:val="28"/>
          <w:szCs w:val="28"/>
        </w:rPr>
        <w:t xml:space="preserve"> Адвокат апеллировал к человеколюбию присутствующих в зале с</w:t>
      </w:r>
      <w:r w:rsidR="00E0108F" w:rsidRPr="00713FEA">
        <w:rPr>
          <w:sz w:val="28"/>
          <w:szCs w:val="28"/>
        </w:rPr>
        <w:t>у</w:t>
      </w:r>
      <w:r w:rsidR="00E0108F" w:rsidRPr="00713FEA">
        <w:rPr>
          <w:sz w:val="28"/>
          <w:szCs w:val="28"/>
        </w:rPr>
        <w:t>да. 17</w:t>
      </w:r>
      <w:r w:rsidR="00596152">
        <w:rPr>
          <w:sz w:val="28"/>
          <w:szCs w:val="28"/>
        </w:rPr>
        <w:t>)</w:t>
      </w:r>
      <w:r w:rsidR="00E0108F" w:rsidRPr="00713FEA">
        <w:rPr>
          <w:sz w:val="28"/>
          <w:szCs w:val="28"/>
        </w:rPr>
        <w:t xml:space="preserve"> Перед ним встали две альтернативы: идти или не идти на урок. 18</w:t>
      </w:r>
      <w:r w:rsidR="00596152">
        <w:rPr>
          <w:sz w:val="28"/>
          <w:szCs w:val="28"/>
        </w:rPr>
        <w:t>)</w:t>
      </w:r>
      <w:r w:rsidR="00E0108F" w:rsidRPr="00713FEA">
        <w:rPr>
          <w:sz w:val="28"/>
          <w:szCs w:val="28"/>
        </w:rPr>
        <w:t xml:space="preserve"> За такие деньги бижутерию с бриллиантами не купишь. 19</w:t>
      </w:r>
      <w:r w:rsidR="00596152">
        <w:rPr>
          <w:sz w:val="28"/>
          <w:szCs w:val="28"/>
        </w:rPr>
        <w:t>)</w:t>
      </w:r>
      <w:r w:rsidR="00E0108F" w:rsidRPr="00713FEA">
        <w:rPr>
          <w:sz w:val="28"/>
          <w:szCs w:val="28"/>
        </w:rPr>
        <w:t xml:space="preserve"> Протяженность блицурока по литературе составила 45 минут. 20</w:t>
      </w:r>
      <w:r w:rsidR="00596152">
        <w:rPr>
          <w:sz w:val="28"/>
          <w:szCs w:val="28"/>
        </w:rPr>
        <w:t>)</w:t>
      </w:r>
      <w:r w:rsidR="00E0108F" w:rsidRPr="00713FEA">
        <w:rPr>
          <w:sz w:val="28"/>
          <w:szCs w:val="28"/>
        </w:rPr>
        <w:t xml:space="preserve"> Этот человек был изме</w:t>
      </w:r>
      <w:r w:rsidR="00E0108F" w:rsidRPr="00713FEA">
        <w:rPr>
          <w:sz w:val="28"/>
          <w:szCs w:val="28"/>
        </w:rPr>
        <w:t>н</w:t>
      </w:r>
      <w:r w:rsidR="00E0108F" w:rsidRPr="00713FEA">
        <w:rPr>
          <w:sz w:val="28"/>
          <w:szCs w:val="28"/>
        </w:rPr>
        <w:t>чивым апологетом этого учения. 21</w:t>
      </w:r>
      <w:r w:rsidR="00596152">
        <w:rPr>
          <w:sz w:val="28"/>
          <w:szCs w:val="28"/>
        </w:rPr>
        <w:t>)</w:t>
      </w:r>
      <w:r w:rsidR="00E0108F" w:rsidRPr="00713FEA">
        <w:rPr>
          <w:sz w:val="28"/>
          <w:szCs w:val="28"/>
        </w:rPr>
        <w:t xml:space="preserve"> Почти десять километров мы пробежали с ним визави. 22</w:t>
      </w:r>
      <w:r w:rsidR="00596152">
        <w:rPr>
          <w:sz w:val="28"/>
          <w:szCs w:val="28"/>
        </w:rPr>
        <w:t>)</w:t>
      </w:r>
      <w:r w:rsidR="00E0108F" w:rsidRPr="00713FEA">
        <w:rPr>
          <w:sz w:val="28"/>
          <w:szCs w:val="28"/>
        </w:rPr>
        <w:t xml:space="preserve"> Он неплохой артист и за последний год получил несколько ангажементов. 23</w:t>
      </w:r>
      <w:r w:rsidR="00596152">
        <w:rPr>
          <w:sz w:val="28"/>
          <w:szCs w:val="28"/>
        </w:rPr>
        <w:t>)</w:t>
      </w:r>
      <w:r w:rsidR="00E0108F" w:rsidRPr="00713FEA">
        <w:rPr>
          <w:sz w:val="28"/>
          <w:szCs w:val="28"/>
        </w:rPr>
        <w:t xml:space="preserve"> Он, не покладая рук, зарабатывал свой статус. 24</w:t>
      </w:r>
      <w:r w:rsidR="00596152">
        <w:rPr>
          <w:sz w:val="28"/>
          <w:szCs w:val="28"/>
        </w:rPr>
        <w:t>)</w:t>
      </w:r>
      <w:r w:rsidR="00E0108F" w:rsidRPr="00713FEA">
        <w:rPr>
          <w:sz w:val="28"/>
          <w:szCs w:val="28"/>
        </w:rPr>
        <w:t xml:space="preserve"> После обильного ужина был подан аперитив. 25</w:t>
      </w:r>
      <w:r w:rsidR="00596152">
        <w:rPr>
          <w:sz w:val="28"/>
          <w:szCs w:val="28"/>
        </w:rPr>
        <w:t>)</w:t>
      </w:r>
      <w:r w:rsidR="00E0108F" w:rsidRPr="00713FEA">
        <w:rPr>
          <w:sz w:val="28"/>
          <w:szCs w:val="28"/>
        </w:rPr>
        <w:t xml:space="preserve"> Брифинг прошел весьма бурно и завершился через три дня. 26</w:t>
      </w:r>
      <w:r w:rsidR="00596152">
        <w:rPr>
          <w:sz w:val="28"/>
          <w:szCs w:val="28"/>
        </w:rPr>
        <w:t>)</w:t>
      </w:r>
      <w:r w:rsidR="00E0108F" w:rsidRPr="00713FEA">
        <w:rPr>
          <w:sz w:val="28"/>
          <w:szCs w:val="28"/>
        </w:rPr>
        <w:t xml:space="preserve"> После парафирования договор вступит в силу. 27</w:t>
      </w:r>
      <w:r w:rsidR="00596152">
        <w:rPr>
          <w:sz w:val="28"/>
          <w:szCs w:val="28"/>
        </w:rPr>
        <w:t>)</w:t>
      </w:r>
      <w:r w:rsidR="00E0108F" w:rsidRPr="00713FEA">
        <w:rPr>
          <w:sz w:val="28"/>
          <w:szCs w:val="28"/>
        </w:rPr>
        <w:t xml:space="preserve"> Он очень склонен к саморефлексии. 28</w:t>
      </w:r>
      <w:r w:rsidR="00596152">
        <w:rPr>
          <w:sz w:val="28"/>
          <w:szCs w:val="28"/>
        </w:rPr>
        <w:t>)</w:t>
      </w:r>
      <w:r w:rsidR="00E0108F" w:rsidRPr="00713FEA">
        <w:rPr>
          <w:sz w:val="28"/>
          <w:szCs w:val="28"/>
        </w:rPr>
        <w:t xml:space="preserve"> Депутаты проголосовали за н</w:t>
      </w:r>
      <w:r w:rsidR="00E0108F" w:rsidRPr="00713FEA">
        <w:rPr>
          <w:sz w:val="28"/>
          <w:szCs w:val="28"/>
        </w:rPr>
        <w:t>а</w:t>
      </w:r>
      <w:r w:rsidR="00E0108F" w:rsidRPr="00713FEA">
        <w:rPr>
          <w:sz w:val="28"/>
          <w:szCs w:val="28"/>
        </w:rPr>
        <w:t>чало процедуры импичмента. 29</w:t>
      </w:r>
      <w:r w:rsidR="00596152">
        <w:rPr>
          <w:sz w:val="28"/>
          <w:szCs w:val="28"/>
        </w:rPr>
        <w:t>)</w:t>
      </w:r>
      <w:r w:rsidR="00E0108F" w:rsidRPr="00713FEA">
        <w:rPr>
          <w:sz w:val="28"/>
          <w:szCs w:val="28"/>
        </w:rPr>
        <w:t xml:space="preserve"> Мы ехали по узкому проселочному автоб</w:t>
      </w:r>
      <w:r w:rsidR="00E0108F" w:rsidRPr="00713FEA">
        <w:rPr>
          <w:sz w:val="28"/>
          <w:szCs w:val="28"/>
        </w:rPr>
        <w:t>а</w:t>
      </w:r>
      <w:r w:rsidR="00E0108F" w:rsidRPr="00713FEA">
        <w:rPr>
          <w:sz w:val="28"/>
          <w:szCs w:val="28"/>
        </w:rPr>
        <w:t>ну. 30</w:t>
      </w:r>
      <w:r w:rsidR="00596152">
        <w:rPr>
          <w:sz w:val="28"/>
          <w:szCs w:val="28"/>
        </w:rPr>
        <w:t>)</w:t>
      </w:r>
      <w:r w:rsidR="00E0108F" w:rsidRPr="00713FEA">
        <w:rPr>
          <w:sz w:val="28"/>
          <w:szCs w:val="28"/>
        </w:rPr>
        <w:t xml:space="preserve"> Эта книга стала блокбастером. 31</w:t>
      </w:r>
      <w:r w:rsidR="00596152">
        <w:rPr>
          <w:sz w:val="28"/>
          <w:szCs w:val="28"/>
        </w:rPr>
        <w:t>)</w:t>
      </w:r>
      <w:r w:rsidR="00E0108F" w:rsidRPr="00713FEA">
        <w:rPr>
          <w:sz w:val="28"/>
          <w:szCs w:val="28"/>
        </w:rPr>
        <w:t xml:space="preserve"> В ходе проходившего брифинга представители различных партий и объединений оживленно обменивались мнениями по самым разным вопросам.</w:t>
      </w:r>
    </w:p>
    <w:p w:rsidR="00E0108F" w:rsidRPr="00713FEA" w:rsidRDefault="00E0108F" w:rsidP="00713FEA">
      <w:pPr>
        <w:spacing w:line="360" w:lineRule="auto"/>
        <w:ind w:firstLine="567"/>
        <w:rPr>
          <w:sz w:val="28"/>
          <w:szCs w:val="28"/>
        </w:rPr>
      </w:pPr>
    </w:p>
    <w:p w:rsidR="002C012A" w:rsidRPr="00713FEA" w:rsidRDefault="002C012A" w:rsidP="00713FEA">
      <w:pPr>
        <w:spacing w:line="360" w:lineRule="auto"/>
        <w:rPr>
          <w:b/>
          <w:sz w:val="28"/>
          <w:szCs w:val="28"/>
        </w:rPr>
      </w:pPr>
      <w:r w:rsidRPr="00713FEA">
        <w:rPr>
          <w:b/>
          <w:sz w:val="28"/>
          <w:szCs w:val="28"/>
        </w:rPr>
        <w:br w:type="page"/>
      </w:r>
    </w:p>
    <w:p w:rsidR="00630997" w:rsidRPr="00596152" w:rsidRDefault="00630997" w:rsidP="00630997">
      <w:pPr>
        <w:spacing w:line="371" w:lineRule="exact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2809167</wp:posOffset>
            </wp:positionH>
            <wp:positionV relativeFrom="paragraph">
              <wp:posOffset>67532</wp:posOffset>
            </wp:positionV>
            <wp:extent cx="310559" cy="542260"/>
            <wp:effectExtent l="19050" t="0" r="0" b="0"/>
            <wp:wrapNone/>
            <wp:docPr id="11" name="Рисунок 205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59" cy="54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997" w:rsidRPr="00596152" w:rsidRDefault="00630997" w:rsidP="00630997">
      <w:pPr>
        <w:spacing w:line="371" w:lineRule="exact"/>
        <w:ind w:firstLine="567"/>
        <w:jc w:val="center"/>
        <w:rPr>
          <w:rStyle w:val="32"/>
          <w:rFonts w:eastAsia="Courier New"/>
          <w:sz w:val="24"/>
          <w:szCs w:val="24"/>
        </w:rPr>
      </w:pPr>
    </w:p>
    <w:p w:rsidR="00630997" w:rsidRPr="00596152" w:rsidRDefault="00630997" w:rsidP="00630997">
      <w:pPr>
        <w:spacing w:line="371" w:lineRule="exact"/>
        <w:ind w:firstLine="567"/>
        <w:jc w:val="center"/>
        <w:rPr>
          <w:rStyle w:val="32"/>
          <w:rFonts w:eastAsia="Courier New"/>
          <w:sz w:val="24"/>
          <w:szCs w:val="24"/>
        </w:rPr>
      </w:pPr>
    </w:p>
    <w:p w:rsidR="00630997" w:rsidRPr="00704049" w:rsidRDefault="00630997" w:rsidP="00630997">
      <w:pPr>
        <w:spacing w:line="276" w:lineRule="auto"/>
        <w:ind w:firstLine="0"/>
        <w:jc w:val="center"/>
        <w:rPr>
          <w:rStyle w:val="32"/>
          <w:rFonts w:eastAsia="Courier New"/>
          <w:sz w:val="26"/>
          <w:szCs w:val="26"/>
        </w:rPr>
      </w:pPr>
      <w:r w:rsidRPr="00704049">
        <w:rPr>
          <w:rStyle w:val="32"/>
          <w:rFonts w:eastAsia="Courier New"/>
          <w:sz w:val="26"/>
          <w:szCs w:val="26"/>
        </w:rPr>
        <w:t xml:space="preserve">МИНИСТЕРСТВО ОБРАЗОВАНИЯ И НАУКИ РОССИЙСКОЙ ФЕДЕРАЦИИ </w:t>
      </w:r>
      <w:r w:rsidRPr="00704049">
        <w:rPr>
          <w:rStyle w:val="32"/>
          <w:rFonts w:eastAsia="Courier New"/>
          <w:sz w:val="26"/>
          <w:szCs w:val="26"/>
        </w:rPr>
        <w:br/>
        <w:t>Федеральное государственное автономное образовательное учреждение</w:t>
      </w:r>
    </w:p>
    <w:p w:rsidR="00630997" w:rsidRPr="00704049" w:rsidRDefault="00630997" w:rsidP="00630997">
      <w:pPr>
        <w:spacing w:line="276" w:lineRule="auto"/>
        <w:ind w:firstLine="0"/>
        <w:jc w:val="center"/>
        <w:rPr>
          <w:rStyle w:val="32"/>
          <w:rFonts w:eastAsia="Courier New"/>
          <w:sz w:val="26"/>
          <w:szCs w:val="26"/>
        </w:rPr>
      </w:pPr>
      <w:r w:rsidRPr="00704049">
        <w:rPr>
          <w:rStyle w:val="32"/>
          <w:rFonts w:eastAsia="Courier New"/>
          <w:sz w:val="26"/>
          <w:szCs w:val="26"/>
        </w:rPr>
        <w:t>высшего профессионального образования</w:t>
      </w:r>
    </w:p>
    <w:p w:rsidR="00630997" w:rsidRPr="00704049" w:rsidRDefault="00630997" w:rsidP="00630997">
      <w:pPr>
        <w:spacing w:line="276" w:lineRule="auto"/>
        <w:ind w:firstLine="0"/>
        <w:jc w:val="center"/>
        <w:rPr>
          <w:sz w:val="26"/>
          <w:szCs w:val="26"/>
        </w:rPr>
      </w:pPr>
      <w:r w:rsidRPr="00704049">
        <w:rPr>
          <w:rStyle w:val="33"/>
          <w:rFonts w:eastAsia="Courier New"/>
          <w:sz w:val="26"/>
          <w:szCs w:val="26"/>
        </w:rPr>
        <w:t>«Дальневосточный федеральный университет»</w:t>
      </w:r>
    </w:p>
    <w:p w:rsidR="00630997" w:rsidRDefault="00630997" w:rsidP="00630997">
      <w:pPr>
        <w:spacing w:line="276" w:lineRule="auto"/>
        <w:ind w:firstLine="0"/>
        <w:jc w:val="center"/>
        <w:rPr>
          <w:rStyle w:val="32"/>
          <w:rFonts w:eastAsia="Courier New"/>
          <w:sz w:val="26"/>
          <w:szCs w:val="26"/>
        </w:rPr>
      </w:pPr>
      <w:r w:rsidRPr="00704049">
        <w:rPr>
          <w:rStyle w:val="32"/>
          <w:rFonts w:eastAsia="Courier New"/>
          <w:sz w:val="26"/>
          <w:szCs w:val="26"/>
        </w:rPr>
        <w:t>(ДВФУ)</w:t>
      </w:r>
    </w:p>
    <w:p w:rsidR="00630997" w:rsidRPr="004B2D33" w:rsidRDefault="00630997" w:rsidP="00630997">
      <w:pPr>
        <w:spacing w:line="276" w:lineRule="auto"/>
        <w:ind w:firstLine="0"/>
        <w:jc w:val="center"/>
        <w:rPr>
          <w:rStyle w:val="32"/>
          <w:rFonts w:eastAsia="Courier New"/>
          <w:sz w:val="24"/>
          <w:szCs w:val="24"/>
        </w:rPr>
      </w:pPr>
    </w:p>
    <w:tbl>
      <w:tblPr>
        <w:tblStyle w:val="a7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570"/>
      </w:tblGrid>
      <w:tr w:rsidR="00630997" w:rsidTr="00D51B30">
        <w:tc>
          <w:tcPr>
            <w:tcW w:w="9570" w:type="dxa"/>
            <w:vAlign w:val="center"/>
          </w:tcPr>
          <w:p w:rsidR="00E1208D" w:rsidRDefault="00E1208D" w:rsidP="00D51B30">
            <w:pPr>
              <w:spacing w:line="276" w:lineRule="auto"/>
              <w:ind w:firstLine="0"/>
              <w:jc w:val="center"/>
              <w:rPr>
                <w:b/>
              </w:rPr>
            </w:pPr>
          </w:p>
          <w:p w:rsidR="00630997" w:rsidRPr="007130C0" w:rsidRDefault="00630997" w:rsidP="00D51B30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ФИЛИАЛ ДВФУ В Г. ДАЛЬНЕГОРСКЕ</w:t>
            </w:r>
          </w:p>
        </w:tc>
      </w:tr>
    </w:tbl>
    <w:p w:rsidR="00630997" w:rsidRDefault="00630997" w:rsidP="00630997">
      <w:pPr>
        <w:spacing w:line="360" w:lineRule="auto"/>
        <w:ind w:firstLine="0"/>
        <w:rPr>
          <w:sz w:val="28"/>
          <w:szCs w:val="28"/>
        </w:rPr>
      </w:pPr>
    </w:p>
    <w:p w:rsidR="00630997" w:rsidRDefault="00630997" w:rsidP="00630997">
      <w:pPr>
        <w:tabs>
          <w:tab w:val="left" w:pos="1134"/>
        </w:tabs>
        <w:spacing w:line="360" w:lineRule="auto"/>
        <w:ind w:firstLine="0"/>
        <w:jc w:val="center"/>
        <w:rPr>
          <w:b/>
        </w:rPr>
      </w:pPr>
    </w:p>
    <w:p w:rsidR="00630997" w:rsidRDefault="00630997" w:rsidP="00630997">
      <w:pPr>
        <w:tabs>
          <w:tab w:val="left" w:pos="1134"/>
        </w:tabs>
        <w:spacing w:line="360" w:lineRule="auto"/>
        <w:ind w:firstLine="0"/>
        <w:jc w:val="center"/>
        <w:rPr>
          <w:b/>
        </w:rPr>
      </w:pPr>
    </w:p>
    <w:p w:rsidR="00630997" w:rsidRDefault="00630997" w:rsidP="00630997">
      <w:pPr>
        <w:tabs>
          <w:tab w:val="left" w:pos="1134"/>
        </w:tabs>
        <w:spacing w:line="360" w:lineRule="auto"/>
        <w:ind w:firstLine="0"/>
        <w:jc w:val="center"/>
        <w:rPr>
          <w:b/>
        </w:rPr>
      </w:pPr>
    </w:p>
    <w:p w:rsidR="00630997" w:rsidRDefault="00630997" w:rsidP="00630997">
      <w:pPr>
        <w:tabs>
          <w:tab w:val="left" w:pos="1134"/>
        </w:tabs>
        <w:spacing w:line="360" w:lineRule="auto"/>
        <w:ind w:firstLine="0"/>
        <w:jc w:val="center"/>
        <w:rPr>
          <w:b/>
        </w:rPr>
      </w:pPr>
    </w:p>
    <w:p w:rsidR="00630997" w:rsidRDefault="00630997" w:rsidP="00630997">
      <w:pPr>
        <w:tabs>
          <w:tab w:val="left" w:pos="1134"/>
        </w:tabs>
        <w:spacing w:line="360" w:lineRule="auto"/>
        <w:ind w:firstLine="0"/>
        <w:jc w:val="center"/>
        <w:rPr>
          <w:b/>
        </w:rPr>
      </w:pPr>
    </w:p>
    <w:p w:rsidR="00630997" w:rsidRDefault="00630997" w:rsidP="00630997">
      <w:pPr>
        <w:tabs>
          <w:tab w:val="left" w:pos="1134"/>
        </w:tabs>
        <w:spacing w:line="360" w:lineRule="auto"/>
        <w:ind w:firstLine="0"/>
        <w:jc w:val="center"/>
        <w:rPr>
          <w:b/>
        </w:rPr>
      </w:pPr>
    </w:p>
    <w:p w:rsidR="00630997" w:rsidRDefault="00630997" w:rsidP="00630997">
      <w:pPr>
        <w:tabs>
          <w:tab w:val="left" w:pos="1134"/>
        </w:tabs>
        <w:spacing w:line="360" w:lineRule="auto"/>
        <w:ind w:firstLine="0"/>
        <w:jc w:val="center"/>
        <w:rPr>
          <w:b/>
        </w:rPr>
      </w:pPr>
    </w:p>
    <w:p w:rsidR="00630997" w:rsidRDefault="00630997" w:rsidP="00630997">
      <w:pPr>
        <w:tabs>
          <w:tab w:val="left" w:pos="1134"/>
        </w:tabs>
        <w:spacing w:line="360" w:lineRule="auto"/>
        <w:ind w:firstLine="0"/>
        <w:jc w:val="center"/>
        <w:rPr>
          <w:b/>
        </w:rPr>
      </w:pPr>
    </w:p>
    <w:p w:rsidR="00630997" w:rsidRPr="001A4C2B" w:rsidRDefault="00630997" w:rsidP="001A4C2B">
      <w:pPr>
        <w:pStyle w:val="1"/>
        <w:spacing w:line="360" w:lineRule="auto"/>
        <w:ind w:left="0" w:firstLine="0"/>
        <w:rPr>
          <w:b/>
          <w:sz w:val="20"/>
        </w:rPr>
      </w:pPr>
      <w:bookmarkStart w:id="5" w:name="_Toc348713623"/>
      <w:r w:rsidRPr="001A4C2B">
        <w:rPr>
          <w:b/>
          <w:sz w:val="20"/>
        </w:rPr>
        <w:t>СПИСОК ЛИТЕРАТУРЫ</w:t>
      </w:r>
      <w:bookmarkEnd w:id="5"/>
    </w:p>
    <w:p w:rsidR="00630997" w:rsidRDefault="00630997" w:rsidP="00630997">
      <w:pPr>
        <w:tabs>
          <w:tab w:val="left" w:pos="1134"/>
        </w:tabs>
        <w:spacing w:line="360" w:lineRule="auto"/>
        <w:ind w:firstLine="0"/>
        <w:jc w:val="center"/>
        <w:rPr>
          <w:sz w:val="24"/>
          <w:szCs w:val="24"/>
        </w:rPr>
      </w:pPr>
      <w:r w:rsidRPr="000D4242">
        <w:rPr>
          <w:sz w:val="24"/>
          <w:szCs w:val="24"/>
        </w:rPr>
        <w:t>по дисциплине «Русский язык и культура речи»</w:t>
      </w:r>
    </w:p>
    <w:p w:rsidR="00630997" w:rsidRPr="00AE714F" w:rsidRDefault="00630997" w:rsidP="00630997">
      <w:pPr>
        <w:tabs>
          <w:tab w:val="left" w:pos="1134"/>
        </w:tabs>
        <w:spacing w:line="360" w:lineRule="auto"/>
        <w:ind w:firstLine="0"/>
        <w:jc w:val="center"/>
      </w:pPr>
      <w:r w:rsidRPr="00AE714F">
        <w:t xml:space="preserve">230105  Программное обеспечение вычислительной техники и автоматизированных систем; </w:t>
      </w:r>
      <w:r w:rsidRPr="00AE714F">
        <w:br/>
        <w:t>190604 Техническое обслуживание и ремонт автомобильного транспорта</w:t>
      </w:r>
    </w:p>
    <w:p w:rsidR="00630997" w:rsidRDefault="00630997" w:rsidP="00630997">
      <w:pPr>
        <w:ind w:firstLine="0"/>
        <w:rPr>
          <w:sz w:val="28"/>
          <w:szCs w:val="28"/>
        </w:rPr>
      </w:pPr>
    </w:p>
    <w:p w:rsidR="00630997" w:rsidRDefault="00630997" w:rsidP="00630997">
      <w:pPr>
        <w:ind w:firstLine="0"/>
        <w:rPr>
          <w:sz w:val="28"/>
          <w:szCs w:val="28"/>
        </w:rPr>
      </w:pPr>
    </w:p>
    <w:p w:rsidR="00630997" w:rsidRDefault="00630997" w:rsidP="00630997">
      <w:pPr>
        <w:ind w:firstLine="0"/>
        <w:rPr>
          <w:sz w:val="28"/>
          <w:szCs w:val="28"/>
        </w:rPr>
      </w:pPr>
    </w:p>
    <w:p w:rsidR="00630997" w:rsidRDefault="00630997" w:rsidP="00630997">
      <w:pPr>
        <w:ind w:firstLine="0"/>
        <w:rPr>
          <w:sz w:val="28"/>
          <w:szCs w:val="28"/>
        </w:rPr>
      </w:pPr>
    </w:p>
    <w:p w:rsidR="00630997" w:rsidRDefault="00630997" w:rsidP="00630997">
      <w:pPr>
        <w:ind w:firstLine="0"/>
        <w:rPr>
          <w:sz w:val="28"/>
          <w:szCs w:val="28"/>
        </w:rPr>
      </w:pPr>
    </w:p>
    <w:p w:rsidR="00630997" w:rsidRDefault="00630997" w:rsidP="00630997">
      <w:pPr>
        <w:ind w:firstLine="0"/>
        <w:rPr>
          <w:sz w:val="28"/>
          <w:szCs w:val="28"/>
        </w:rPr>
      </w:pPr>
    </w:p>
    <w:p w:rsidR="00630997" w:rsidRDefault="00630997" w:rsidP="00630997">
      <w:pPr>
        <w:ind w:firstLine="0"/>
        <w:rPr>
          <w:sz w:val="28"/>
          <w:szCs w:val="28"/>
        </w:rPr>
      </w:pPr>
    </w:p>
    <w:p w:rsidR="00630997" w:rsidRDefault="00630997" w:rsidP="00630997">
      <w:pPr>
        <w:ind w:firstLine="0"/>
        <w:rPr>
          <w:sz w:val="28"/>
          <w:szCs w:val="28"/>
        </w:rPr>
      </w:pPr>
    </w:p>
    <w:p w:rsidR="00630997" w:rsidRDefault="00630997" w:rsidP="00630997">
      <w:pPr>
        <w:ind w:firstLine="0"/>
        <w:rPr>
          <w:sz w:val="28"/>
          <w:szCs w:val="28"/>
        </w:rPr>
      </w:pPr>
    </w:p>
    <w:p w:rsidR="00630997" w:rsidRDefault="00630997" w:rsidP="00630997">
      <w:pPr>
        <w:ind w:firstLine="0"/>
        <w:rPr>
          <w:sz w:val="28"/>
          <w:szCs w:val="28"/>
        </w:rPr>
      </w:pPr>
    </w:p>
    <w:p w:rsidR="00630997" w:rsidRDefault="00630997" w:rsidP="00630997">
      <w:pPr>
        <w:ind w:firstLine="0"/>
        <w:rPr>
          <w:sz w:val="28"/>
          <w:szCs w:val="28"/>
        </w:rPr>
      </w:pPr>
    </w:p>
    <w:p w:rsidR="00630997" w:rsidRDefault="00630997" w:rsidP="00630997">
      <w:pPr>
        <w:ind w:firstLine="0"/>
        <w:rPr>
          <w:sz w:val="28"/>
          <w:szCs w:val="28"/>
        </w:rPr>
      </w:pPr>
    </w:p>
    <w:p w:rsidR="00630997" w:rsidRDefault="00630997" w:rsidP="00630997">
      <w:pPr>
        <w:ind w:firstLine="0"/>
        <w:rPr>
          <w:sz w:val="28"/>
          <w:szCs w:val="28"/>
        </w:rPr>
      </w:pPr>
    </w:p>
    <w:p w:rsidR="00630997" w:rsidRDefault="00630997" w:rsidP="00630997">
      <w:pPr>
        <w:ind w:firstLine="0"/>
        <w:rPr>
          <w:sz w:val="28"/>
          <w:szCs w:val="28"/>
        </w:rPr>
      </w:pPr>
    </w:p>
    <w:p w:rsidR="00630997" w:rsidRPr="000D4242" w:rsidRDefault="00630997" w:rsidP="00630997">
      <w:pPr>
        <w:spacing w:line="276" w:lineRule="auto"/>
        <w:ind w:firstLine="0"/>
        <w:jc w:val="center"/>
        <w:rPr>
          <w:sz w:val="24"/>
          <w:szCs w:val="24"/>
        </w:rPr>
      </w:pPr>
      <w:r w:rsidRPr="000D4242">
        <w:rPr>
          <w:sz w:val="24"/>
          <w:szCs w:val="24"/>
        </w:rPr>
        <w:t>г. Дальнегорск</w:t>
      </w:r>
    </w:p>
    <w:p w:rsidR="00630997" w:rsidRPr="000D4242" w:rsidRDefault="00630997" w:rsidP="00630997">
      <w:pPr>
        <w:spacing w:line="276" w:lineRule="auto"/>
        <w:ind w:firstLine="0"/>
        <w:jc w:val="center"/>
        <w:rPr>
          <w:sz w:val="24"/>
          <w:szCs w:val="24"/>
        </w:rPr>
      </w:pPr>
      <w:r w:rsidRPr="000D4242">
        <w:rPr>
          <w:sz w:val="24"/>
          <w:szCs w:val="24"/>
        </w:rPr>
        <w:t>2011</w:t>
      </w:r>
    </w:p>
    <w:p w:rsidR="00E0108F" w:rsidRPr="0096691B" w:rsidRDefault="00E0108F" w:rsidP="004A7437">
      <w:pPr>
        <w:tabs>
          <w:tab w:val="left" w:pos="1134"/>
        </w:tabs>
        <w:spacing w:line="360" w:lineRule="auto"/>
        <w:ind w:firstLine="567"/>
        <w:rPr>
          <w:b/>
          <w:bCs/>
          <w:i/>
          <w:iCs/>
          <w:sz w:val="28"/>
          <w:szCs w:val="28"/>
        </w:rPr>
      </w:pPr>
      <w:r w:rsidRPr="0096691B">
        <w:rPr>
          <w:b/>
          <w:bCs/>
          <w:i/>
          <w:iCs/>
          <w:sz w:val="28"/>
          <w:szCs w:val="28"/>
        </w:rPr>
        <w:lastRenderedPageBreak/>
        <w:t>Словари и справочники</w:t>
      </w:r>
    </w:p>
    <w:p w:rsidR="00E0108F" w:rsidRPr="00270D53" w:rsidRDefault="00E0108F" w:rsidP="007F5708">
      <w:pPr>
        <w:numPr>
          <w:ilvl w:val="0"/>
          <w:numId w:val="52"/>
        </w:numPr>
        <w:tabs>
          <w:tab w:val="clear" w:pos="454"/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270D53">
        <w:rPr>
          <w:sz w:val="28"/>
          <w:szCs w:val="28"/>
        </w:rPr>
        <w:t>Александрова, З.Е. Словарь синонимов русского языка / З.Е. Але</w:t>
      </w:r>
      <w:r w:rsidRPr="00270D53">
        <w:rPr>
          <w:sz w:val="28"/>
          <w:szCs w:val="28"/>
        </w:rPr>
        <w:t>к</w:t>
      </w:r>
      <w:r w:rsidRPr="00270D53">
        <w:rPr>
          <w:sz w:val="28"/>
          <w:szCs w:val="28"/>
        </w:rPr>
        <w:t>сандрова. – М., (любое издание).</w:t>
      </w:r>
    </w:p>
    <w:p w:rsidR="00E0108F" w:rsidRPr="00270D53" w:rsidRDefault="00E0108F" w:rsidP="007F5708">
      <w:pPr>
        <w:numPr>
          <w:ilvl w:val="0"/>
          <w:numId w:val="52"/>
        </w:numPr>
        <w:tabs>
          <w:tab w:val="clear" w:pos="454"/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270D53">
        <w:rPr>
          <w:sz w:val="28"/>
          <w:szCs w:val="28"/>
        </w:rPr>
        <w:t>Ахманова, О.С. Словарь омонимов русского языка / О.С. Ахманова. – М., (любое издание).</w:t>
      </w:r>
    </w:p>
    <w:p w:rsidR="00E0108F" w:rsidRPr="00270D53" w:rsidRDefault="00E0108F" w:rsidP="007F5708">
      <w:pPr>
        <w:numPr>
          <w:ilvl w:val="0"/>
          <w:numId w:val="52"/>
        </w:numPr>
        <w:tabs>
          <w:tab w:val="clear" w:pos="454"/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270D53">
        <w:rPr>
          <w:sz w:val="28"/>
          <w:szCs w:val="28"/>
        </w:rPr>
        <w:t>Баранов, М.Т. Русский язык: справочные материалы / М.Т. Баранов, Т.А. Костяева, А.В. Прудникова. – М., 1989.</w:t>
      </w:r>
    </w:p>
    <w:p w:rsidR="00E0108F" w:rsidRPr="00270D53" w:rsidRDefault="00E0108F" w:rsidP="007F5708">
      <w:pPr>
        <w:numPr>
          <w:ilvl w:val="0"/>
          <w:numId w:val="52"/>
        </w:numPr>
        <w:tabs>
          <w:tab w:val="clear" w:pos="454"/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270D53">
        <w:rPr>
          <w:sz w:val="28"/>
          <w:szCs w:val="28"/>
        </w:rPr>
        <w:t>Большой орфографический словарь с грамматическими прилож</w:t>
      </w:r>
      <w:r w:rsidRPr="00270D53">
        <w:rPr>
          <w:sz w:val="28"/>
          <w:szCs w:val="28"/>
        </w:rPr>
        <w:t>е</w:t>
      </w:r>
      <w:r w:rsidRPr="00270D53">
        <w:rPr>
          <w:sz w:val="28"/>
          <w:szCs w:val="28"/>
        </w:rPr>
        <w:t>ниями. – М.: Юнвес, 2003.</w:t>
      </w:r>
    </w:p>
    <w:p w:rsidR="00E0108F" w:rsidRPr="00270D53" w:rsidRDefault="00E0108F" w:rsidP="007F5708">
      <w:pPr>
        <w:numPr>
          <w:ilvl w:val="0"/>
          <w:numId w:val="52"/>
        </w:numPr>
        <w:tabs>
          <w:tab w:val="clear" w:pos="454"/>
          <w:tab w:val="left" w:pos="1134"/>
        </w:tabs>
        <w:spacing w:line="360" w:lineRule="auto"/>
        <w:ind w:left="0" w:firstLine="567"/>
        <w:rPr>
          <w:spacing w:val="-4"/>
          <w:sz w:val="28"/>
          <w:szCs w:val="28"/>
        </w:rPr>
      </w:pPr>
      <w:r w:rsidRPr="00270D53">
        <w:rPr>
          <w:spacing w:val="-4"/>
          <w:sz w:val="28"/>
          <w:szCs w:val="28"/>
        </w:rPr>
        <w:t>Вербицкая, Л.А. Давайте говорить правильно! Трудности совреме</w:t>
      </w:r>
      <w:r w:rsidRPr="00270D53">
        <w:rPr>
          <w:spacing w:val="-4"/>
          <w:sz w:val="28"/>
          <w:szCs w:val="28"/>
        </w:rPr>
        <w:t>н</w:t>
      </w:r>
      <w:r w:rsidRPr="00270D53">
        <w:rPr>
          <w:spacing w:val="-4"/>
          <w:sz w:val="28"/>
          <w:szCs w:val="28"/>
        </w:rPr>
        <w:t>ного русского произношения и ударения / Л.А. Вербицкая. – М.; СПб., 2003.</w:t>
      </w:r>
    </w:p>
    <w:p w:rsidR="00E0108F" w:rsidRPr="00270D53" w:rsidRDefault="00E0108F" w:rsidP="007F5708">
      <w:pPr>
        <w:numPr>
          <w:ilvl w:val="0"/>
          <w:numId w:val="52"/>
        </w:numPr>
        <w:tabs>
          <w:tab w:val="clear" w:pos="454"/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270D53">
        <w:rPr>
          <w:sz w:val="28"/>
          <w:szCs w:val="28"/>
        </w:rPr>
        <w:t>Жуков, В.П. Школьный фразеологический словарь русского языка / В.П. Жуков. – М., 1980.</w:t>
      </w:r>
    </w:p>
    <w:p w:rsidR="00E0108F" w:rsidRPr="00270D53" w:rsidRDefault="00E0108F" w:rsidP="007F5708">
      <w:pPr>
        <w:numPr>
          <w:ilvl w:val="0"/>
          <w:numId w:val="52"/>
        </w:numPr>
        <w:tabs>
          <w:tab w:val="clear" w:pos="454"/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270D53">
        <w:rPr>
          <w:sz w:val="28"/>
          <w:szCs w:val="28"/>
        </w:rPr>
        <w:t>Кожевников, А.Ю. Большой синонимический словарь русского языка / А.Ю. Кожевников. – СПб.: ИД «Нева», 2003.</w:t>
      </w:r>
    </w:p>
    <w:p w:rsidR="00E0108F" w:rsidRPr="00270D53" w:rsidRDefault="00E0108F" w:rsidP="007F5708">
      <w:pPr>
        <w:numPr>
          <w:ilvl w:val="0"/>
          <w:numId w:val="52"/>
        </w:numPr>
        <w:tabs>
          <w:tab w:val="clear" w:pos="454"/>
          <w:tab w:val="left" w:pos="1134"/>
        </w:tabs>
        <w:spacing w:line="360" w:lineRule="auto"/>
        <w:ind w:left="0" w:firstLine="567"/>
        <w:rPr>
          <w:kern w:val="32"/>
          <w:sz w:val="28"/>
          <w:szCs w:val="28"/>
        </w:rPr>
      </w:pPr>
      <w:r w:rsidRPr="00270D53">
        <w:rPr>
          <w:kern w:val="32"/>
          <w:sz w:val="28"/>
          <w:szCs w:val="28"/>
        </w:rPr>
        <w:t>Лекант, П.А. Орфоэпический словарь русского языка / П.А. Лекант, В.В. Леденева. – М., 2002.</w:t>
      </w:r>
    </w:p>
    <w:p w:rsidR="00E0108F" w:rsidRPr="00270D53" w:rsidRDefault="00E0108F" w:rsidP="007F5708">
      <w:pPr>
        <w:numPr>
          <w:ilvl w:val="0"/>
          <w:numId w:val="52"/>
        </w:numPr>
        <w:tabs>
          <w:tab w:val="clear" w:pos="454"/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270D53">
        <w:rPr>
          <w:sz w:val="28"/>
          <w:szCs w:val="28"/>
        </w:rPr>
        <w:t>Львов, М.Р. Школьный словарь антонимов русского языка / М.Р. Львов. – М., 1980.</w:t>
      </w:r>
    </w:p>
    <w:p w:rsidR="00E0108F" w:rsidRPr="00270D53" w:rsidRDefault="00E0108F" w:rsidP="007F5708">
      <w:pPr>
        <w:numPr>
          <w:ilvl w:val="0"/>
          <w:numId w:val="52"/>
        </w:numPr>
        <w:tabs>
          <w:tab w:val="clear" w:pos="454"/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270D53">
        <w:rPr>
          <w:sz w:val="28"/>
          <w:szCs w:val="28"/>
        </w:rPr>
        <w:t>Мокиенко, В.М. Давайте говорить правильно! Трудности совреме</w:t>
      </w:r>
      <w:r w:rsidRPr="00270D53">
        <w:rPr>
          <w:sz w:val="28"/>
          <w:szCs w:val="28"/>
        </w:rPr>
        <w:t>н</w:t>
      </w:r>
      <w:r w:rsidRPr="00270D53">
        <w:rPr>
          <w:sz w:val="28"/>
          <w:szCs w:val="28"/>
        </w:rPr>
        <w:t>ной фразеологии / В.М. Мокиенко. – М.; СПб., 2004.</w:t>
      </w:r>
    </w:p>
    <w:p w:rsidR="00E0108F" w:rsidRPr="00270D53" w:rsidRDefault="00E0108F" w:rsidP="007F5708">
      <w:pPr>
        <w:numPr>
          <w:ilvl w:val="0"/>
          <w:numId w:val="52"/>
        </w:numPr>
        <w:tabs>
          <w:tab w:val="clear" w:pos="454"/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270D53">
        <w:rPr>
          <w:sz w:val="28"/>
          <w:szCs w:val="28"/>
        </w:rPr>
        <w:t>Ожегов, С.И. Толковый словарь русского языка / С.И. Ожегов, Н.Ю. Шведова. – М., 1992.</w:t>
      </w:r>
    </w:p>
    <w:p w:rsidR="00E0108F" w:rsidRPr="00270D53" w:rsidRDefault="00E0108F" w:rsidP="007F5708">
      <w:pPr>
        <w:numPr>
          <w:ilvl w:val="0"/>
          <w:numId w:val="52"/>
        </w:numPr>
        <w:tabs>
          <w:tab w:val="clear" w:pos="454"/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270D53">
        <w:rPr>
          <w:sz w:val="28"/>
          <w:szCs w:val="28"/>
        </w:rPr>
        <w:t>Потиха, З.А. Школьный словообразовательный словарь русского языка / З.А. Потиха. – М., 1978.</w:t>
      </w:r>
    </w:p>
    <w:p w:rsidR="00E0108F" w:rsidRPr="00270D53" w:rsidRDefault="00E0108F" w:rsidP="007F5708">
      <w:pPr>
        <w:numPr>
          <w:ilvl w:val="0"/>
          <w:numId w:val="52"/>
        </w:numPr>
        <w:tabs>
          <w:tab w:val="clear" w:pos="454"/>
          <w:tab w:val="left" w:pos="1134"/>
        </w:tabs>
        <w:spacing w:line="360" w:lineRule="auto"/>
        <w:ind w:left="0" w:firstLine="567"/>
        <w:rPr>
          <w:spacing w:val="6"/>
          <w:sz w:val="28"/>
          <w:szCs w:val="28"/>
        </w:rPr>
      </w:pPr>
      <w:r w:rsidRPr="00270D53">
        <w:rPr>
          <w:spacing w:val="6"/>
          <w:sz w:val="28"/>
          <w:szCs w:val="28"/>
        </w:rPr>
        <w:t>Розенталь, Д.Э. Управление в русском языке / Д.Э. Розенталь. – М., 1986.</w:t>
      </w:r>
    </w:p>
    <w:p w:rsidR="00E0108F" w:rsidRPr="00270D53" w:rsidRDefault="00E0108F" w:rsidP="007F5708">
      <w:pPr>
        <w:numPr>
          <w:ilvl w:val="0"/>
          <w:numId w:val="52"/>
        </w:numPr>
        <w:tabs>
          <w:tab w:val="clear" w:pos="454"/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270D53">
        <w:rPr>
          <w:sz w:val="28"/>
          <w:szCs w:val="28"/>
        </w:rPr>
        <w:t>Розенталь, Д.Э. Русская орфография и пунктуация / Д.Э. Розенталь, И.Б. Голуб. – М., 1990.</w:t>
      </w:r>
    </w:p>
    <w:p w:rsidR="00E0108F" w:rsidRPr="00270D53" w:rsidRDefault="00E0108F" w:rsidP="007F5708">
      <w:pPr>
        <w:numPr>
          <w:ilvl w:val="0"/>
          <w:numId w:val="52"/>
        </w:numPr>
        <w:tabs>
          <w:tab w:val="clear" w:pos="454"/>
          <w:tab w:val="left" w:pos="1134"/>
        </w:tabs>
        <w:spacing w:line="360" w:lineRule="auto"/>
        <w:ind w:left="0" w:firstLine="567"/>
        <w:rPr>
          <w:kern w:val="32"/>
          <w:sz w:val="28"/>
          <w:szCs w:val="28"/>
        </w:rPr>
      </w:pPr>
      <w:r w:rsidRPr="00270D53">
        <w:rPr>
          <w:kern w:val="32"/>
          <w:sz w:val="28"/>
          <w:szCs w:val="28"/>
        </w:rPr>
        <w:lastRenderedPageBreak/>
        <w:t>Розенталь, Д.Э. Словарь трудностей русского языка / Д.Э. Розе</w:t>
      </w:r>
      <w:r w:rsidRPr="00270D53">
        <w:rPr>
          <w:kern w:val="32"/>
          <w:sz w:val="28"/>
          <w:szCs w:val="28"/>
        </w:rPr>
        <w:t>н</w:t>
      </w:r>
      <w:r w:rsidRPr="00270D53">
        <w:rPr>
          <w:kern w:val="32"/>
          <w:sz w:val="28"/>
          <w:szCs w:val="28"/>
        </w:rPr>
        <w:t>таль, М.А. Теленкова. – М., 2002.</w:t>
      </w:r>
    </w:p>
    <w:p w:rsidR="00E0108F" w:rsidRPr="00270D53" w:rsidRDefault="00E0108F" w:rsidP="007F5708">
      <w:pPr>
        <w:numPr>
          <w:ilvl w:val="0"/>
          <w:numId w:val="52"/>
        </w:numPr>
        <w:tabs>
          <w:tab w:val="clear" w:pos="454"/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270D53">
        <w:rPr>
          <w:sz w:val="28"/>
          <w:szCs w:val="28"/>
        </w:rPr>
        <w:t>Русский язык. Энциклопедия. – М., 1997.</w:t>
      </w:r>
    </w:p>
    <w:p w:rsidR="00E0108F" w:rsidRPr="00270D53" w:rsidRDefault="00E0108F" w:rsidP="007F5708">
      <w:pPr>
        <w:numPr>
          <w:ilvl w:val="0"/>
          <w:numId w:val="52"/>
        </w:numPr>
        <w:tabs>
          <w:tab w:val="clear" w:pos="454"/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270D53">
        <w:rPr>
          <w:sz w:val="28"/>
          <w:szCs w:val="28"/>
        </w:rPr>
        <w:t>Скляревская, Г.Н. Давайте говорить правильно! Новейшие и наиб</w:t>
      </w:r>
      <w:r w:rsidRPr="00270D53">
        <w:rPr>
          <w:sz w:val="28"/>
          <w:szCs w:val="28"/>
        </w:rPr>
        <w:t>о</w:t>
      </w:r>
      <w:r w:rsidRPr="00270D53">
        <w:rPr>
          <w:sz w:val="28"/>
          <w:szCs w:val="28"/>
        </w:rPr>
        <w:t>лее распространенные заимствования в современном русском языке / Г.Н. Скляревская, Е.Ю. Ваулина. – М.; СПб., 2004.</w:t>
      </w:r>
    </w:p>
    <w:p w:rsidR="00E0108F" w:rsidRPr="00270D53" w:rsidRDefault="00E0108F" w:rsidP="007F5708">
      <w:pPr>
        <w:numPr>
          <w:ilvl w:val="0"/>
          <w:numId w:val="52"/>
        </w:numPr>
        <w:tabs>
          <w:tab w:val="clear" w:pos="454"/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270D53">
        <w:rPr>
          <w:sz w:val="28"/>
          <w:szCs w:val="28"/>
        </w:rPr>
        <w:t>Скляревская, Г.Н. Давайте говорить правильно! Трудности грамм</w:t>
      </w:r>
      <w:r w:rsidRPr="00270D53">
        <w:rPr>
          <w:sz w:val="28"/>
          <w:szCs w:val="28"/>
        </w:rPr>
        <w:t>а</w:t>
      </w:r>
      <w:r w:rsidRPr="00270D53">
        <w:rPr>
          <w:sz w:val="28"/>
          <w:szCs w:val="28"/>
        </w:rPr>
        <w:t>тического управления в современном русском языке / Г.Н. Скляревская, Е.Ю. Ваулина. – М.; СПб., 2004.</w:t>
      </w:r>
    </w:p>
    <w:p w:rsidR="00E0108F" w:rsidRPr="00270D53" w:rsidRDefault="00E0108F" w:rsidP="007F5708">
      <w:pPr>
        <w:numPr>
          <w:ilvl w:val="0"/>
          <w:numId w:val="52"/>
        </w:numPr>
        <w:tabs>
          <w:tab w:val="clear" w:pos="454"/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270D53">
        <w:rPr>
          <w:sz w:val="28"/>
          <w:szCs w:val="28"/>
        </w:rPr>
        <w:t>Скляревская, Г.Н. Давайте говорить правильно! Политический язык современной России / Г.Н. Скляревская, И.О. Ткачева. –  М.; СПб., 2004.</w:t>
      </w:r>
    </w:p>
    <w:p w:rsidR="00E0108F" w:rsidRPr="00270D53" w:rsidRDefault="00E0108F" w:rsidP="007F5708">
      <w:pPr>
        <w:numPr>
          <w:ilvl w:val="0"/>
          <w:numId w:val="52"/>
        </w:numPr>
        <w:tabs>
          <w:tab w:val="clear" w:pos="454"/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270D53">
        <w:rPr>
          <w:sz w:val="28"/>
          <w:szCs w:val="28"/>
        </w:rPr>
        <w:t>Словарь  современного  русского  литературного  языка. – М.-Л., 1948-1965. – Т.</w:t>
      </w:r>
      <w:r w:rsidRPr="00270D53">
        <w:rPr>
          <w:sz w:val="28"/>
          <w:szCs w:val="28"/>
          <w:lang w:val="en-US"/>
        </w:rPr>
        <w:t>I</w:t>
      </w:r>
      <w:r w:rsidRPr="00270D53">
        <w:rPr>
          <w:sz w:val="28"/>
          <w:szCs w:val="28"/>
        </w:rPr>
        <w:t>-</w:t>
      </w:r>
      <w:r w:rsidRPr="00270D53">
        <w:rPr>
          <w:sz w:val="28"/>
          <w:szCs w:val="28"/>
          <w:lang w:val="en-US"/>
        </w:rPr>
        <w:t>XVII</w:t>
      </w:r>
      <w:r w:rsidRPr="00270D53">
        <w:rPr>
          <w:sz w:val="28"/>
          <w:szCs w:val="28"/>
        </w:rPr>
        <w:t>.</w:t>
      </w:r>
    </w:p>
    <w:p w:rsidR="00E0108F" w:rsidRPr="00270D53" w:rsidRDefault="00E0108F" w:rsidP="007F5708">
      <w:pPr>
        <w:numPr>
          <w:ilvl w:val="0"/>
          <w:numId w:val="52"/>
        </w:numPr>
        <w:tabs>
          <w:tab w:val="clear" w:pos="454"/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270D53">
        <w:rPr>
          <w:sz w:val="28"/>
          <w:szCs w:val="28"/>
        </w:rPr>
        <w:t>Современный словарь иностранных слов / сост. Л.М. Баш, А.В. Боброва. – М.: «Цитадель-трейд», 2003.</w:t>
      </w:r>
    </w:p>
    <w:p w:rsidR="00E0108F" w:rsidRPr="00270D53" w:rsidRDefault="00E0108F" w:rsidP="007F5708">
      <w:pPr>
        <w:pStyle w:val="af3"/>
        <w:numPr>
          <w:ilvl w:val="0"/>
          <w:numId w:val="52"/>
        </w:numPr>
        <w:tabs>
          <w:tab w:val="clear" w:pos="454"/>
          <w:tab w:val="left" w:pos="1134"/>
        </w:tabs>
        <w:autoSpaceDE w:val="0"/>
        <w:autoSpaceDN w:val="0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70D53">
        <w:rPr>
          <w:rFonts w:ascii="Times New Roman" w:hAnsi="Times New Roman" w:cs="Times New Roman"/>
          <w:sz w:val="28"/>
          <w:szCs w:val="28"/>
        </w:rPr>
        <w:t>Шанский, Н.М. Краткий этимологический словарь русского языка / Н.М. Шанский, В.В. Иванов, Т.В. Шанская. – М., 1971.</w:t>
      </w:r>
    </w:p>
    <w:p w:rsidR="00E0108F" w:rsidRPr="0096691B" w:rsidRDefault="00E0108F" w:rsidP="007F5708">
      <w:pPr>
        <w:pStyle w:val="af3"/>
        <w:numPr>
          <w:ilvl w:val="0"/>
          <w:numId w:val="52"/>
        </w:numPr>
        <w:tabs>
          <w:tab w:val="clear" w:pos="454"/>
          <w:tab w:val="left" w:pos="1134"/>
        </w:tabs>
        <w:autoSpaceDE w:val="0"/>
        <w:autoSpaceDN w:val="0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70D53">
        <w:rPr>
          <w:rFonts w:ascii="Times New Roman" w:hAnsi="Times New Roman" w:cs="Times New Roman"/>
          <w:sz w:val="28"/>
          <w:szCs w:val="28"/>
        </w:rPr>
        <w:t>Краткий словарь</w:t>
      </w:r>
      <w:r w:rsidRPr="0096691B">
        <w:rPr>
          <w:rFonts w:ascii="Times New Roman" w:hAnsi="Times New Roman" w:cs="Times New Roman"/>
          <w:sz w:val="28"/>
          <w:szCs w:val="28"/>
        </w:rPr>
        <w:t xml:space="preserve"> по современному русскому языку / под ред. П.А. Леканта. – М., 1991.</w:t>
      </w:r>
    </w:p>
    <w:p w:rsidR="00D51B30" w:rsidRPr="0096691B" w:rsidRDefault="00D51B30" w:rsidP="004A7437">
      <w:pPr>
        <w:pStyle w:val="9"/>
        <w:tabs>
          <w:tab w:val="left" w:pos="1134"/>
        </w:tabs>
        <w:spacing w:line="360" w:lineRule="auto"/>
        <w:ind w:firstLine="567"/>
        <w:rPr>
          <w:bCs/>
          <w:szCs w:val="28"/>
        </w:rPr>
      </w:pPr>
    </w:p>
    <w:p w:rsidR="00E0108F" w:rsidRPr="0096691B" w:rsidRDefault="00E0108F" w:rsidP="004A7437">
      <w:pPr>
        <w:pStyle w:val="9"/>
        <w:tabs>
          <w:tab w:val="left" w:pos="1134"/>
        </w:tabs>
        <w:spacing w:line="360" w:lineRule="auto"/>
        <w:ind w:firstLine="567"/>
        <w:rPr>
          <w:bCs/>
          <w:szCs w:val="28"/>
        </w:rPr>
      </w:pPr>
      <w:r w:rsidRPr="0096691B">
        <w:rPr>
          <w:bCs/>
          <w:szCs w:val="28"/>
        </w:rPr>
        <w:t>Учебная  литература</w:t>
      </w:r>
    </w:p>
    <w:p w:rsidR="00E0108F" w:rsidRPr="0096691B" w:rsidRDefault="00E0108F" w:rsidP="004A7437">
      <w:pPr>
        <w:tabs>
          <w:tab w:val="left" w:pos="1134"/>
        </w:tabs>
        <w:spacing w:line="360" w:lineRule="auto"/>
        <w:ind w:firstLine="567"/>
        <w:rPr>
          <w:i/>
          <w:iCs/>
          <w:kern w:val="32"/>
          <w:sz w:val="28"/>
          <w:szCs w:val="28"/>
        </w:rPr>
      </w:pPr>
      <w:r w:rsidRPr="0096691B">
        <w:rPr>
          <w:i/>
          <w:iCs/>
          <w:kern w:val="32"/>
          <w:sz w:val="28"/>
          <w:szCs w:val="28"/>
        </w:rPr>
        <w:t>Основная</w:t>
      </w:r>
    </w:p>
    <w:p w:rsidR="00E0108F" w:rsidRPr="00270D53" w:rsidRDefault="00E0108F" w:rsidP="007F5708">
      <w:pPr>
        <w:numPr>
          <w:ilvl w:val="0"/>
          <w:numId w:val="53"/>
        </w:numPr>
        <w:tabs>
          <w:tab w:val="clear" w:pos="2062"/>
          <w:tab w:val="left" w:pos="1134"/>
          <w:tab w:val="num" w:pos="2880"/>
        </w:tabs>
        <w:spacing w:line="360" w:lineRule="auto"/>
        <w:ind w:left="0" w:firstLine="567"/>
        <w:rPr>
          <w:kern w:val="32"/>
          <w:sz w:val="28"/>
          <w:szCs w:val="28"/>
        </w:rPr>
      </w:pPr>
      <w:r w:rsidRPr="00270D53">
        <w:rPr>
          <w:kern w:val="32"/>
          <w:sz w:val="28"/>
          <w:szCs w:val="28"/>
        </w:rPr>
        <w:t>Введенская, М.А. Культура и искусство речи / М.А. Введенская, Л.Г. Павлова. – Ростов н/Д., 1995.</w:t>
      </w:r>
    </w:p>
    <w:p w:rsidR="00E0108F" w:rsidRPr="00270D53" w:rsidRDefault="00E0108F" w:rsidP="007F5708">
      <w:pPr>
        <w:numPr>
          <w:ilvl w:val="0"/>
          <w:numId w:val="53"/>
        </w:numPr>
        <w:tabs>
          <w:tab w:val="clear" w:pos="2062"/>
          <w:tab w:val="left" w:pos="1134"/>
        </w:tabs>
        <w:spacing w:line="360" w:lineRule="auto"/>
        <w:ind w:left="0" w:firstLine="567"/>
        <w:rPr>
          <w:kern w:val="32"/>
          <w:sz w:val="28"/>
          <w:szCs w:val="28"/>
        </w:rPr>
      </w:pPr>
      <w:r w:rsidRPr="00270D53">
        <w:rPr>
          <w:kern w:val="32"/>
          <w:sz w:val="28"/>
          <w:szCs w:val="28"/>
        </w:rPr>
        <w:t>Введенская, Л.А. Культура речи. Серия «Учебники, учебные пос</w:t>
      </w:r>
      <w:r w:rsidRPr="00270D53">
        <w:rPr>
          <w:kern w:val="32"/>
          <w:sz w:val="28"/>
          <w:szCs w:val="28"/>
        </w:rPr>
        <w:t>о</w:t>
      </w:r>
      <w:r w:rsidRPr="00270D53">
        <w:rPr>
          <w:kern w:val="32"/>
          <w:sz w:val="28"/>
          <w:szCs w:val="28"/>
        </w:rPr>
        <w:t>бия» / Л.А. Введенская. – Ростов н/Д.: Феникс, 2002.</w:t>
      </w:r>
    </w:p>
    <w:p w:rsidR="00E0108F" w:rsidRPr="0096691B" w:rsidRDefault="00E0108F" w:rsidP="007F5708">
      <w:pPr>
        <w:numPr>
          <w:ilvl w:val="0"/>
          <w:numId w:val="53"/>
        </w:numPr>
        <w:tabs>
          <w:tab w:val="clear" w:pos="2062"/>
          <w:tab w:val="left" w:pos="1134"/>
        </w:tabs>
        <w:spacing w:line="360" w:lineRule="auto"/>
        <w:ind w:left="0" w:firstLine="567"/>
        <w:rPr>
          <w:kern w:val="32"/>
          <w:sz w:val="28"/>
          <w:szCs w:val="28"/>
        </w:rPr>
      </w:pPr>
      <w:r w:rsidRPr="00270D53">
        <w:rPr>
          <w:kern w:val="32"/>
          <w:sz w:val="28"/>
          <w:szCs w:val="28"/>
        </w:rPr>
        <w:t>Введенская, Л.А. Русский язык и культура речи: учебное пособие для вузов / Введенская</w:t>
      </w:r>
      <w:r w:rsidRPr="0096691B">
        <w:rPr>
          <w:kern w:val="32"/>
          <w:sz w:val="28"/>
          <w:szCs w:val="28"/>
        </w:rPr>
        <w:t xml:space="preserve"> Л.А., Павлова Л.Г., Кашаева Е.Ю.  – Ростов н/Д.: Ф</w:t>
      </w:r>
      <w:r w:rsidRPr="0096691B">
        <w:rPr>
          <w:kern w:val="32"/>
          <w:sz w:val="28"/>
          <w:szCs w:val="28"/>
        </w:rPr>
        <w:t>е</w:t>
      </w:r>
      <w:r w:rsidRPr="0096691B">
        <w:rPr>
          <w:kern w:val="32"/>
          <w:sz w:val="28"/>
          <w:szCs w:val="28"/>
        </w:rPr>
        <w:t>никс, 2001.</w:t>
      </w:r>
    </w:p>
    <w:p w:rsidR="00E0108F" w:rsidRPr="00270D53" w:rsidRDefault="00E0108F" w:rsidP="007F5708">
      <w:pPr>
        <w:numPr>
          <w:ilvl w:val="0"/>
          <w:numId w:val="53"/>
        </w:numPr>
        <w:tabs>
          <w:tab w:val="clear" w:pos="2062"/>
          <w:tab w:val="left" w:pos="1134"/>
        </w:tabs>
        <w:spacing w:line="360" w:lineRule="auto"/>
        <w:ind w:left="0" w:firstLine="567"/>
        <w:rPr>
          <w:kern w:val="32"/>
          <w:sz w:val="28"/>
          <w:szCs w:val="28"/>
        </w:rPr>
      </w:pPr>
      <w:r w:rsidRPr="00270D53">
        <w:rPr>
          <w:kern w:val="32"/>
          <w:sz w:val="28"/>
          <w:szCs w:val="28"/>
        </w:rPr>
        <w:lastRenderedPageBreak/>
        <w:t>Голуб, И.Б. Русский язык и культура речи / И.Б. Голуб. – М., 2001.</w:t>
      </w:r>
    </w:p>
    <w:p w:rsidR="00E0108F" w:rsidRPr="00270D53" w:rsidRDefault="00E0108F" w:rsidP="007F5708">
      <w:pPr>
        <w:numPr>
          <w:ilvl w:val="0"/>
          <w:numId w:val="53"/>
        </w:numPr>
        <w:tabs>
          <w:tab w:val="clear" w:pos="2062"/>
          <w:tab w:val="left" w:pos="1134"/>
        </w:tabs>
        <w:spacing w:line="360" w:lineRule="auto"/>
        <w:ind w:left="0" w:firstLine="567"/>
        <w:rPr>
          <w:kern w:val="32"/>
          <w:sz w:val="28"/>
          <w:szCs w:val="28"/>
        </w:rPr>
      </w:pPr>
      <w:r w:rsidRPr="00270D53">
        <w:rPr>
          <w:kern w:val="32"/>
          <w:sz w:val="28"/>
          <w:szCs w:val="28"/>
        </w:rPr>
        <w:t>Горбачевич, К.С. Нормы современного русского литературного языка / К.С. Горбачевич. – М., 1981.</w:t>
      </w:r>
    </w:p>
    <w:p w:rsidR="00E0108F" w:rsidRPr="00270D53" w:rsidRDefault="00E0108F" w:rsidP="007F5708">
      <w:pPr>
        <w:pStyle w:val="a4"/>
        <w:numPr>
          <w:ilvl w:val="0"/>
          <w:numId w:val="53"/>
        </w:numPr>
        <w:tabs>
          <w:tab w:val="clear" w:pos="-14"/>
          <w:tab w:val="clear" w:pos="14"/>
          <w:tab w:val="clear" w:pos="720"/>
          <w:tab w:val="clear" w:pos="2062"/>
          <w:tab w:val="left" w:pos="1134"/>
          <w:tab w:val="left" w:pos="6237"/>
        </w:tabs>
        <w:autoSpaceDE w:val="0"/>
        <w:autoSpaceDN w:val="0"/>
        <w:spacing w:line="360" w:lineRule="auto"/>
        <w:ind w:left="0" w:firstLine="567"/>
        <w:jc w:val="left"/>
        <w:rPr>
          <w:sz w:val="28"/>
          <w:szCs w:val="28"/>
        </w:rPr>
      </w:pPr>
      <w:r w:rsidRPr="00270D53">
        <w:rPr>
          <w:sz w:val="28"/>
          <w:szCs w:val="28"/>
        </w:rPr>
        <w:t>Чешко, Л.А. Русский язык / Л.А. Чешко. – М., 1981.</w:t>
      </w:r>
    </w:p>
    <w:p w:rsidR="00E0108F" w:rsidRPr="00270D53" w:rsidRDefault="00E0108F" w:rsidP="007F5708">
      <w:pPr>
        <w:pStyle w:val="a4"/>
        <w:numPr>
          <w:ilvl w:val="0"/>
          <w:numId w:val="53"/>
        </w:numPr>
        <w:tabs>
          <w:tab w:val="clear" w:pos="-14"/>
          <w:tab w:val="clear" w:pos="14"/>
          <w:tab w:val="clear" w:pos="720"/>
          <w:tab w:val="clear" w:pos="2062"/>
          <w:tab w:val="left" w:pos="1134"/>
          <w:tab w:val="left" w:pos="6237"/>
        </w:tabs>
        <w:autoSpaceDE w:val="0"/>
        <w:autoSpaceDN w:val="0"/>
        <w:spacing w:line="360" w:lineRule="auto"/>
        <w:ind w:left="0" w:firstLine="567"/>
        <w:rPr>
          <w:sz w:val="28"/>
          <w:szCs w:val="28"/>
        </w:rPr>
      </w:pPr>
      <w:r w:rsidRPr="00270D53">
        <w:rPr>
          <w:sz w:val="28"/>
          <w:szCs w:val="28"/>
        </w:rPr>
        <w:t>Русский язык и культура речи: учебник для вузов / под ред. Д.Д. Черняк. – М., 2002.</w:t>
      </w:r>
    </w:p>
    <w:p w:rsidR="00E0108F" w:rsidRPr="00270D53" w:rsidRDefault="00E0108F" w:rsidP="007F5708">
      <w:pPr>
        <w:numPr>
          <w:ilvl w:val="0"/>
          <w:numId w:val="53"/>
        </w:numPr>
        <w:tabs>
          <w:tab w:val="clear" w:pos="2062"/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270D53">
        <w:rPr>
          <w:sz w:val="28"/>
          <w:szCs w:val="28"/>
        </w:rPr>
        <w:t>Кузнецова, Н.В. Русский язык и культура речи: учебник / Н.В. Ку</w:t>
      </w:r>
      <w:r w:rsidRPr="00270D53">
        <w:rPr>
          <w:sz w:val="28"/>
          <w:szCs w:val="28"/>
        </w:rPr>
        <w:t>з</w:t>
      </w:r>
      <w:r w:rsidRPr="00270D53">
        <w:rPr>
          <w:sz w:val="28"/>
          <w:szCs w:val="28"/>
        </w:rPr>
        <w:t>нецова. – М.: ФОРУМ: ИНФРА-М, 2006.</w:t>
      </w:r>
    </w:p>
    <w:p w:rsidR="00E0108F" w:rsidRPr="00270D53" w:rsidRDefault="00E0108F" w:rsidP="007F5708">
      <w:pPr>
        <w:numPr>
          <w:ilvl w:val="0"/>
          <w:numId w:val="53"/>
        </w:numPr>
        <w:tabs>
          <w:tab w:val="clear" w:pos="2062"/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270D53">
        <w:rPr>
          <w:sz w:val="28"/>
          <w:szCs w:val="28"/>
        </w:rPr>
        <w:t>Введенская, Л.А. Русский язык и культура речи для инженеров / Л.А. Введенская, Л.Г. Павлова, Е.Ю. Кашаева. – Ростов н/Д., 2003.</w:t>
      </w:r>
    </w:p>
    <w:p w:rsidR="00E0108F" w:rsidRPr="00270D53" w:rsidRDefault="00E0108F" w:rsidP="007F5708">
      <w:pPr>
        <w:numPr>
          <w:ilvl w:val="0"/>
          <w:numId w:val="53"/>
        </w:numPr>
        <w:tabs>
          <w:tab w:val="clear" w:pos="2062"/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270D53">
        <w:rPr>
          <w:sz w:val="28"/>
          <w:szCs w:val="28"/>
        </w:rPr>
        <w:t>Голуб, И.Б. Русский язык и культура речи: учебное пособие / И.Б. Голуб. – М.: Логос, 2005.</w:t>
      </w:r>
    </w:p>
    <w:p w:rsidR="00E0108F" w:rsidRPr="00270D53" w:rsidRDefault="00E0108F" w:rsidP="007F5708">
      <w:pPr>
        <w:numPr>
          <w:ilvl w:val="0"/>
          <w:numId w:val="53"/>
        </w:numPr>
        <w:tabs>
          <w:tab w:val="clear" w:pos="2062"/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270D53">
        <w:rPr>
          <w:sz w:val="28"/>
          <w:szCs w:val="28"/>
        </w:rPr>
        <w:t>Основы научной речи: учебное пособие / под ред. В.В. Химика, Л.Б. Волковой. – М.; СПб., 2003.</w:t>
      </w:r>
    </w:p>
    <w:p w:rsidR="00E0108F" w:rsidRPr="00270D53" w:rsidRDefault="00E0108F" w:rsidP="007F5708">
      <w:pPr>
        <w:numPr>
          <w:ilvl w:val="0"/>
          <w:numId w:val="53"/>
        </w:numPr>
        <w:tabs>
          <w:tab w:val="clear" w:pos="2062"/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270D53">
        <w:rPr>
          <w:sz w:val="28"/>
          <w:szCs w:val="28"/>
        </w:rPr>
        <w:t>Стилистика русского языка и культуры речи: Юнита 3. Стилистич</w:t>
      </w:r>
      <w:r w:rsidRPr="00270D53">
        <w:rPr>
          <w:sz w:val="28"/>
          <w:szCs w:val="28"/>
        </w:rPr>
        <w:t>е</w:t>
      </w:r>
      <w:r w:rsidRPr="00270D53">
        <w:rPr>
          <w:sz w:val="28"/>
          <w:szCs w:val="28"/>
        </w:rPr>
        <w:t>ские аспекты культуры речи: рабочий учебник / разработан Л.Д. Захаровой, Т.В. Такташовой, В.И.Биджиевой. – М., 2002.</w:t>
      </w:r>
    </w:p>
    <w:p w:rsidR="00E0108F" w:rsidRPr="00270D53" w:rsidRDefault="00E0108F" w:rsidP="007F5708">
      <w:pPr>
        <w:numPr>
          <w:ilvl w:val="0"/>
          <w:numId w:val="53"/>
        </w:numPr>
        <w:tabs>
          <w:tab w:val="clear" w:pos="2062"/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270D53">
        <w:rPr>
          <w:sz w:val="28"/>
          <w:szCs w:val="28"/>
        </w:rPr>
        <w:t>Стилистика русского языка и культуры речи: Юнита 2. Стили с</w:t>
      </w:r>
      <w:r w:rsidRPr="00270D53">
        <w:rPr>
          <w:sz w:val="28"/>
          <w:szCs w:val="28"/>
        </w:rPr>
        <w:t>о</w:t>
      </w:r>
      <w:r w:rsidRPr="00270D53">
        <w:rPr>
          <w:sz w:val="28"/>
          <w:szCs w:val="28"/>
        </w:rPr>
        <w:t>временного русского литературного языка: рабочий учебник / разработан Л.Д. Захаровой, Т.В. Такташовой. – М., 2002.</w:t>
      </w:r>
    </w:p>
    <w:p w:rsidR="00E0108F" w:rsidRPr="0096691B" w:rsidRDefault="00E0108F" w:rsidP="007F5708">
      <w:pPr>
        <w:numPr>
          <w:ilvl w:val="0"/>
          <w:numId w:val="53"/>
        </w:numPr>
        <w:tabs>
          <w:tab w:val="clear" w:pos="2062"/>
          <w:tab w:val="left" w:pos="1134"/>
        </w:tabs>
        <w:spacing w:line="360" w:lineRule="auto"/>
        <w:ind w:left="0" w:firstLine="567"/>
        <w:rPr>
          <w:spacing w:val="-4"/>
          <w:sz w:val="28"/>
          <w:szCs w:val="28"/>
        </w:rPr>
      </w:pPr>
      <w:r w:rsidRPr="00270D53">
        <w:rPr>
          <w:spacing w:val="-4"/>
          <w:sz w:val="28"/>
          <w:szCs w:val="28"/>
        </w:rPr>
        <w:t>Федосюк, М.Ю. Русский язык: учебное пособие / М.Ю. Федосюк, Т.А. Ладыженская, О.А. Михайлова, Н.А. Николина</w:t>
      </w:r>
      <w:r w:rsidRPr="0096691B">
        <w:rPr>
          <w:spacing w:val="-4"/>
          <w:sz w:val="28"/>
          <w:szCs w:val="28"/>
        </w:rPr>
        <w:t>. – М.: Флинта, Наука, 2003.</w:t>
      </w:r>
    </w:p>
    <w:p w:rsidR="00E0108F" w:rsidRPr="0096691B" w:rsidRDefault="00E0108F" w:rsidP="004A7437">
      <w:pPr>
        <w:tabs>
          <w:tab w:val="left" w:pos="1134"/>
        </w:tabs>
        <w:spacing w:line="360" w:lineRule="auto"/>
        <w:ind w:firstLine="567"/>
        <w:rPr>
          <w:i/>
          <w:iCs/>
          <w:sz w:val="28"/>
          <w:szCs w:val="28"/>
        </w:rPr>
      </w:pPr>
    </w:p>
    <w:p w:rsidR="00E0108F" w:rsidRPr="0096691B" w:rsidRDefault="00E0108F" w:rsidP="004A7437">
      <w:pPr>
        <w:tabs>
          <w:tab w:val="left" w:pos="1134"/>
        </w:tabs>
        <w:spacing w:line="360" w:lineRule="auto"/>
        <w:ind w:firstLine="567"/>
        <w:rPr>
          <w:b/>
          <w:i/>
          <w:iCs/>
          <w:sz w:val="28"/>
          <w:szCs w:val="28"/>
        </w:rPr>
      </w:pPr>
      <w:r w:rsidRPr="0096691B">
        <w:rPr>
          <w:b/>
          <w:i/>
          <w:iCs/>
          <w:sz w:val="28"/>
          <w:szCs w:val="28"/>
        </w:rPr>
        <w:t>Дополнительная</w:t>
      </w:r>
    </w:p>
    <w:p w:rsidR="00E0108F" w:rsidRPr="00270D53" w:rsidRDefault="00E0108F" w:rsidP="007F5708">
      <w:pPr>
        <w:pStyle w:val="af7"/>
        <w:numPr>
          <w:ilvl w:val="0"/>
          <w:numId w:val="6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70D53">
        <w:rPr>
          <w:rFonts w:ascii="Times New Roman" w:hAnsi="Times New Roman" w:cs="Times New Roman"/>
          <w:sz w:val="28"/>
          <w:szCs w:val="28"/>
        </w:rPr>
        <w:t>Актуальные проблемы культуры речи: сборник. – М., 1970.</w:t>
      </w:r>
    </w:p>
    <w:p w:rsidR="00E0108F" w:rsidRPr="00270D53" w:rsidRDefault="00E0108F" w:rsidP="007F5708">
      <w:pPr>
        <w:pStyle w:val="af7"/>
        <w:numPr>
          <w:ilvl w:val="0"/>
          <w:numId w:val="63"/>
        </w:numPr>
        <w:tabs>
          <w:tab w:val="left" w:pos="1134"/>
        </w:tabs>
        <w:ind w:left="0" w:firstLine="567"/>
        <w:rPr>
          <w:rFonts w:ascii="Times New Roman" w:hAnsi="Times New Roman" w:cs="Times New Roman"/>
          <w:kern w:val="32"/>
          <w:sz w:val="28"/>
          <w:szCs w:val="28"/>
        </w:rPr>
      </w:pPr>
      <w:r w:rsidRPr="00270D53">
        <w:rPr>
          <w:rFonts w:ascii="Times New Roman" w:hAnsi="Times New Roman" w:cs="Times New Roman"/>
          <w:kern w:val="32"/>
          <w:sz w:val="28"/>
          <w:szCs w:val="28"/>
        </w:rPr>
        <w:t>Андронников, И.Л. Сбор. соч.: в 3 т. / И.Л. Андронников. – Т. 2. – М., 1981.</w:t>
      </w:r>
    </w:p>
    <w:p w:rsidR="00E0108F" w:rsidRPr="00270D53" w:rsidRDefault="00E0108F" w:rsidP="007F5708">
      <w:pPr>
        <w:pStyle w:val="af7"/>
        <w:numPr>
          <w:ilvl w:val="0"/>
          <w:numId w:val="63"/>
        </w:numPr>
        <w:tabs>
          <w:tab w:val="left" w:pos="1134"/>
        </w:tabs>
        <w:ind w:left="0" w:firstLine="567"/>
        <w:rPr>
          <w:rFonts w:ascii="Times New Roman" w:hAnsi="Times New Roman" w:cs="Times New Roman"/>
          <w:spacing w:val="6"/>
          <w:sz w:val="28"/>
          <w:szCs w:val="28"/>
        </w:rPr>
      </w:pPr>
      <w:r w:rsidRPr="00270D53">
        <w:rPr>
          <w:rFonts w:ascii="Times New Roman" w:hAnsi="Times New Roman" w:cs="Times New Roman"/>
          <w:spacing w:val="6"/>
          <w:kern w:val="32"/>
          <w:sz w:val="28"/>
          <w:szCs w:val="28"/>
        </w:rPr>
        <w:t>Аннушкин, В.И. Первая русская «Риторика» / В.И. Аннушкин. –</w:t>
      </w:r>
      <w:r w:rsidRPr="00270D53">
        <w:rPr>
          <w:rFonts w:ascii="Times New Roman" w:hAnsi="Times New Roman" w:cs="Times New Roman"/>
          <w:spacing w:val="6"/>
          <w:sz w:val="28"/>
          <w:szCs w:val="28"/>
        </w:rPr>
        <w:t xml:space="preserve"> М., 1989.</w:t>
      </w:r>
    </w:p>
    <w:p w:rsidR="00E0108F" w:rsidRPr="00270D53" w:rsidRDefault="00E0108F" w:rsidP="007F5708">
      <w:pPr>
        <w:pStyle w:val="af7"/>
        <w:numPr>
          <w:ilvl w:val="0"/>
          <w:numId w:val="6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70D53">
        <w:rPr>
          <w:rFonts w:ascii="Times New Roman" w:hAnsi="Times New Roman" w:cs="Times New Roman"/>
          <w:sz w:val="28"/>
          <w:szCs w:val="28"/>
        </w:rPr>
        <w:lastRenderedPageBreak/>
        <w:t>Апресян, Г.З. Ораторское искусство / Г.З. Апресян. – М., 1978.</w:t>
      </w:r>
    </w:p>
    <w:p w:rsidR="00E0108F" w:rsidRPr="00270D53" w:rsidRDefault="00E0108F" w:rsidP="007F5708">
      <w:pPr>
        <w:pStyle w:val="af7"/>
        <w:numPr>
          <w:ilvl w:val="0"/>
          <w:numId w:val="63"/>
        </w:numPr>
        <w:tabs>
          <w:tab w:val="left" w:pos="1134"/>
        </w:tabs>
        <w:ind w:left="0" w:firstLine="567"/>
        <w:rPr>
          <w:rFonts w:ascii="Times New Roman" w:hAnsi="Times New Roman" w:cs="Times New Roman"/>
          <w:spacing w:val="-6"/>
          <w:sz w:val="28"/>
          <w:szCs w:val="28"/>
        </w:rPr>
      </w:pPr>
      <w:r w:rsidRPr="00270D53">
        <w:rPr>
          <w:rFonts w:ascii="Times New Roman" w:hAnsi="Times New Roman" w:cs="Times New Roman"/>
          <w:spacing w:val="-6"/>
          <w:sz w:val="28"/>
          <w:szCs w:val="28"/>
        </w:rPr>
        <w:t>Бельчиков, Ю.А. Говорите ясно и просто / Ю.А. Бельчиков. – М., 1980.</w:t>
      </w:r>
    </w:p>
    <w:p w:rsidR="00E0108F" w:rsidRPr="00270D53" w:rsidRDefault="00E0108F" w:rsidP="007F5708">
      <w:pPr>
        <w:pStyle w:val="af7"/>
        <w:numPr>
          <w:ilvl w:val="0"/>
          <w:numId w:val="6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70D53">
        <w:rPr>
          <w:rFonts w:ascii="Times New Roman" w:hAnsi="Times New Roman" w:cs="Times New Roman"/>
          <w:sz w:val="28"/>
          <w:szCs w:val="28"/>
        </w:rPr>
        <w:t>Васильева, А.Н. Курс лекций по стилистике русского языка / А.Н. Васильева. – М., 1976.</w:t>
      </w:r>
    </w:p>
    <w:p w:rsidR="00E0108F" w:rsidRPr="00270D53" w:rsidRDefault="00E0108F" w:rsidP="007F5708">
      <w:pPr>
        <w:pStyle w:val="af7"/>
        <w:numPr>
          <w:ilvl w:val="0"/>
          <w:numId w:val="63"/>
        </w:numPr>
        <w:tabs>
          <w:tab w:val="left" w:pos="1134"/>
        </w:tabs>
        <w:ind w:left="0" w:firstLine="567"/>
        <w:rPr>
          <w:rFonts w:ascii="Times New Roman" w:hAnsi="Times New Roman" w:cs="Times New Roman"/>
          <w:spacing w:val="-6"/>
          <w:sz w:val="28"/>
          <w:szCs w:val="28"/>
        </w:rPr>
      </w:pPr>
      <w:r w:rsidRPr="00270D53">
        <w:rPr>
          <w:rFonts w:ascii="Times New Roman" w:hAnsi="Times New Roman" w:cs="Times New Roman"/>
          <w:spacing w:val="-6"/>
          <w:sz w:val="28"/>
          <w:szCs w:val="28"/>
        </w:rPr>
        <w:t>Васильева, А.Н. Основы культуры речи / А.Н. Васильева. – М., 1980.</w:t>
      </w:r>
    </w:p>
    <w:p w:rsidR="00E0108F" w:rsidRPr="00270D53" w:rsidRDefault="00E0108F" w:rsidP="007F5708">
      <w:pPr>
        <w:pStyle w:val="af7"/>
        <w:numPr>
          <w:ilvl w:val="0"/>
          <w:numId w:val="63"/>
        </w:numPr>
        <w:tabs>
          <w:tab w:val="left" w:pos="1134"/>
        </w:tabs>
        <w:ind w:left="0" w:firstLine="567"/>
        <w:rPr>
          <w:rFonts w:ascii="Times New Roman" w:hAnsi="Times New Roman" w:cs="Times New Roman"/>
          <w:spacing w:val="-6"/>
          <w:sz w:val="28"/>
          <w:szCs w:val="28"/>
        </w:rPr>
      </w:pPr>
      <w:r w:rsidRPr="00270D53">
        <w:rPr>
          <w:rFonts w:ascii="Times New Roman" w:hAnsi="Times New Roman" w:cs="Times New Roman"/>
          <w:spacing w:val="-6"/>
          <w:sz w:val="28"/>
          <w:szCs w:val="28"/>
        </w:rPr>
        <w:t>Головин, И.Б. Русский язык и культура речи / И.Б. Головин. – М., 1988.</w:t>
      </w:r>
    </w:p>
    <w:p w:rsidR="00E0108F" w:rsidRPr="00270D53" w:rsidRDefault="00E0108F" w:rsidP="007F5708">
      <w:pPr>
        <w:pStyle w:val="af7"/>
        <w:numPr>
          <w:ilvl w:val="0"/>
          <w:numId w:val="6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70D53">
        <w:rPr>
          <w:rFonts w:ascii="Times New Roman" w:hAnsi="Times New Roman" w:cs="Times New Roman"/>
          <w:sz w:val="28"/>
          <w:szCs w:val="28"/>
        </w:rPr>
        <w:t>Граудина, Л.К. Теория и практика русского красноречия / Л.К. Граудина, Г.И. Миськевич. – М., 1989.</w:t>
      </w:r>
    </w:p>
    <w:p w:rsidR="00E0108F" w:rsidRPr="00270D53" w:rsidRDefault="00E0108F" w:rsidP="007F5708">
      <w:pPr>
        <w:pStyle w:val="af7"/>
        <w:numPr>
          <w:ilvl w:val="0"/>
          <w:numId w:val="6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70D53">
        <w:rPr>
          <w:rFonts w:ascii="Times New Roman" w:hAnsi="Times New Roman" w:cs="Times New Roman"/>
          <w:sz w:val="28"/>
          <w:szCs w:val="28"/>
        </w:rPr>
        <w:t>Земская, Е.А. Русская разговорная речь: лингвистический анализ и проблемы обучения / Е.А. Земская. – М., 1987.</w:t>
      </w:r>
    </w:p>
    <w:p w:rsidR="00E0108F" w:rsidRPr="00270D53" w:rsidRDefault="00E0108F" w:rsidP="007F5708">
      <w:pPr>
        <w:pStyle w:val="af7"/>
        <w:numPr>
          <w:ilvl w:val="0"/>
          <w:numId w:val="6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70D53">
        <w:rPr>
          <w:rFonts w:ascii="Times New Roman" w:hAnsi="Times New Roman" w:cs="Times New Roman"/>
          <w:sz w:val="28"/>
          <w:szCs w:val="28"/>
        </w:rPr>
        <w:t>Иконников, С.Н. Стилистика в курсе русского языка / С.Н. Иконн</w:t>
      </w:r>
      <w:r w:rsidRPr="00270D53">
        <w:rPr>
          <w:rFonts w:ascii="Times New Roman" w:hAnsi="Times New Roman" w:cs="Times New Roman"/>
          <w:sz w:val="28"/>
          <w:szCs w:val="28"/>
        </w:rPr>
        <w:t>и</w:t>
      </w:r>
      <w:r w:rsidRPr="00270D53">
        <w:rPr>
          <w:rFonts w:ascii="Times New Roman" w:hAnsi="Times New Roman" w:cs="Times New Roman"/>
          <w:sz w:val="28"/>
          <w:szCs w:val="28"/>
        </w:rPr>
        <w:t>ков. – М., 1971.</w:t>
      </w:r>
    </w:p>
    <w:p w:rsidR="00E0108F" w:rsidRPr="00270D53" w:rsidRDefault="00E0108F" w:rsidP="007F5708">
      <w:pPr>
        <w:pStyle w:val="af7"/>
        <w:numPr>
          <w:ilvl w:val="0"/>
          <w:numId w:val="6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70D53">
        <w:rPr>
          <w:rFonts w:ascii="Times New Roman" w:hAnsi="Times New Roman" w:cs="Times New Roman"/>
          <w:sz w:val="28"/>
          <w:szCs w:val="28"/>
        </w:rPr>
        <w:t>Ицкович, В.А. Языковая норма / В.А. Ицкович. – М., 1968.</w:t>
      </w:r>
    </w:p>
    <w:p w:rsidR="00E0108F" w:rsidRPr="00270D53" w:rsidRDefault="00E0108F" w:rsidP="007F5708">
      <w:pPr>
        <w:pStyle w:val="af7"/>
        <w:numPr>
          <w:ilvl w:val="0"/>
          <w:numId w:val="6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70D53">
        <w:rPr>
          <w:rFonts w:ascii="Times New Roman" w:hAnsi="Times New Roman" w:cs="Times New Roman"/>
          <w:sz w:val="28"/>
          <w:szCs w:val="28"/>
        </w:rPr>
        <w:t>Кайдалова, А.И. Современная русская орфография / А.И. Кайдал</w:t>
      </w:r>
      <w:r w:rsidRPr="00270D53">
        <w:rPr>
          <w:rFonts w:ascii="Times New Roman" w:hAnsi="Times New Roman" w:cs="Times New Roman"/>
          <w:sz w:val="28"/>
          <w:szCs w:val="28"/>
        </w:rPr>
        <w:t>о</w:t>
      </w:r>
      <w:r w:rsidRPr="00270D53">
        <w:rPr>
          <w:rFonts w:ascii="Times New Roman" w:hAnsi="Times New Roman" w:cs="Times New Roman"/>
          <w:sz w:val="28"/>
          <w:szCs w:val="28"/>
        </w:rPr>
        <w:t xml:space="preserve">ва, И.К. Калинина. – М., 1973. </w:t>
      </w:r>
    </w:p>
    <w:p w:rsidR="00E0108F" w:rsidRPr="00270D53" w:rsidRDefault="00E0108F" w:rsidP="007F5708">
      <w:pPr>
        <w:pStyle w:val="af7"/>
        <w:numPr>
          <w:ilvl w:val="0"/>
          <w:numId w:val="6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70D53">
        <w:rPr>
          <w:rFonts w:ascii="Times New Roman" w:hAnsi="Times New Roman" w:cs="Times New Roman"/>
          <w:sz w:val="28"/>
          <w:szCs w:val="28"/>
        </w:rPr>
        <w:t>Клеменчук, С.В. Русский язык: дидактический материал / С.В. Кл</w:t>
      </w:r>
      <w:r w:rsidRPr="00270D53">
        <w:rPr>
          <w:rFonts w:ascii="Times New Roman" w:hAnsi="Times New Roman" w:cs="Times New Roman"/>
          <w:sz w:val="28"/>
          <w:szCs w:val="28"/>
        </w:rPr>
        <w:t>е</w:t>
      </w:r>
      <w:r w:rsidRPr="00270D53">
        <w:rPr>
          <w:rFonts w:ascii="Times New Roman" w:hAnsi="Times New Roman" w:cs="Times New Roman"/>
          <w:sz w:val="28"/>
          <w:szCs w:val="28"/>
        </w:rPr>
        <w:t>менчук. – Дальнегорск: ДИЭИ, 2005.</w:t>
      </w:r>
    </w:p>
    <w:p w:rsidR="00E0108F" w:rsidRPr="00270D53" w:rsidRDefault="00E0108F" w:rsidP="007F5708">
      <w:pPr>
        <w:pStyle w:val="af7"/>
        <w:numPr>
          <w:ilvl w:val="0"/>
          <w:numId w:val="6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70D53">
        <w:rPr>
          <w:rFonts w:ascii="Times New Roman" w:hAnsi="Times New Roman" w:cs="Times New Roman"/>
          <w:sz w:val="28"/>
          <w:szCs w:val="28"/>
        </w:rPr>
        <w:t>Клеменчук, С.В. Практикум по русскому языку для студентов всех специальностей ФВПО / С.В. Клеменчук. – Дальнегорск: ДИЭИ, 2005.</w:t>
      </w:r>
    </w:p>
    <w:p w:rsidR="00E0108F" w:rsidRPr="00270D53" w:rsidRDefault="00E0108F" w:rsidP="007F5708">
      <w:pPr>
        <w:pStyle w:val="af7"/>
        <w:numPr>
          <w:ilvl w:val="0"/>
          <w:numId w:val="6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70D53">
        <w:rPr>
          <w:rFonts w:ascii="Times New Roman" w:hAnsi="Times New Roman" w:cs="Times New Roman"/>
          <w:sz w:val="28"/>
          <w:szCs w:val="28"/>
        </w:rPr>
        <w:t>Крючков, С.Е. Грамматика и правописание / С.Е. Крючков. – М., 1965 (и последующие издания).</w:t>
      </w:r>
    </w:p>
    <w:p w:rsidR="00E0108F" w:rsidRPr="00270D53" w:rsidRDefault="00E0108F" w:rsidP="007F5708">
      <w:pPr>
        <w:pStyle w:val="af7"/>
        <w:numPr>
          <w:ilvl w:val="0"/>
          <w:numId w:val="6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70D53">
        <w:rPr>
          <w:rFonts w:ascii="Times New Roman" w:hAnsi="Times New Roman" w:cs="Times New Roman"/>
          <w:sz w:val="28"/>
          <w:szCs w:val="28"/>
        </w:rPr>
        <w:t>Ломоносов, М.В. Полное собрание сочинений / М.В. Ломоносов. – Т.7.  –  М-Л., 1952.</w:t>
      </w:r>
    </w:p>
    <w:p w:rsidR="00E0108F" w:rsidRPr="00270D53" w:rsidRDefault="00E0108F" w:rsidP="007F5708">
      <w:pPr>
        <w:pStyle w:val="af7"/>
        <w:numPr>
          <w:ilvl w:val="0"/>
          <w:numId w:val="6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70D53">
        <w:rPr>
          <w:rFonts w:ascii="Times New Roman" w:hAnsi="Times New Roman" w:cs="Times New Roman"/>
          <w:sz w:val="28"/>
          <w:szCs w:val="28"/>
        </w:rPr>
        <w:t>Павлова, Л.Г. Спор, дискуссия, полемика / Л.Г. Павлова. – М., 1991.</w:t>
      </w:r>
    </w:p>
    <w:p w:rsidR="00E0108F" w:rsidRPr="00270D53" w:rsidRDefault="00E0108F" w:rsidP="007F5708">
      <w:pPr>
        <w:pStyle w:val="af7"/>
        <w:numPr>
          <w:ilvl w:val="0"/>
          <w:numId w:val="6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70D53">
        <w:rPr>
          <w:rFonts w:ascii="Times New Roman" w:hAnsi="Times New Roman" w:cs="Times New Roman"/>
          <w:sz w:val="28"/>
          <w:szCs w:val="28"/>
        </w:rPr>
        <w:t>Рахманин, Л.В. Стилистика деловой речи и редактирование  дел</w:t>
      </w:r>
      <w:r w:rsidRPr="00270D53">
        <w:rPr>
          <w:rFonts w:ascii="Times New Roman" w:hAnsi="Times New Roman" w:cs="Times New Roman"/>
          <w:sz w:val="28"/>
          <w:szCs w:val="28"/>
        </w:rPr>
        <w:t>о</w:t>
      </w:r>
      <w:r w:rsidRPr="00270D53">
        <w:rPr>
          <w:rFonts w:ascii="Times New Roman" w:hAnsi="Times New Roman" w:cs="Times New Roman"/>
          <w:sz w:val="28"/>
          <w:szCs w:val="28"/>
        </w:rPr>
        <w:t>вых документов / Л.В. Рахманин. – М., 1988.</w:t>
      </w:r>
    </w:p>
    <w:p w:rsidR="00E0108F" w:rsidRPr="00270D53" w:rsidRDefault="00E0108F" w:rsidP="007F5708">
      <w:pPr>
        <w:pStyle w:val="af7"/>
        <w:numPr>
          <w:ilvl w:val="0"/>
          <w:numId w:val="6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70D53">
        <w:rPr>
          <w:rFonts w:ascii="Times New Roman" w:hAnsi="Times New Roman" w:cs="Times New Roman"/>
          <w:sz w:val="28"/>
          <w:szCs w:val="28"/>
        </w:rPr>
        <w:t>Розенталь, Д.Э. Вопросы русского правописания / Д.Э. Розенталь. – М., 1962.</w:t>
      </w:r>
    </w:p>
    <w:p w:rsidR="00E0108F" w:rsidRPr="00270D53" w:rsidRDefault="00E0108F" w:rsidP="007F5708">
      <w:pPr>
        <w:pStyle w:val="af7"/>
        <w:numPr>
          <w:ilvl w:val="0"/>
          <w:numId w:val="6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70D53">
        <w:rPr>
          <w:rFonts w:ascii="Times New Roman" w:hAnsi="Times New Roman" w:cs="Times New Roman"/>
          <w:sz w:val="28"/>
          <w:szCs w:val="28"/>
        </w:rPr>
        <w:lastRenderedPageBreak/>
        <w:t>Сенкевич, М.П. Стилистика научной речи и редактирование нау</w:t>
      </w:r>
      <w:r w:rsidRPr="00270D53">
        <w:rPr>
          <w:rFonts w:ascii="Times New Roman" w:hAnsi="Times New Roman" w:cs="Times New Roman"/>
          <w:sz w:val="28"/>
          <w:szCs w:val="28"/>
        </w:rPr>
        <w:t>ч</w:t>
      </w:r>
      <w:r w:rsidRPr="00270D53">
        <w:rPr>
          <w:rFonts w:ascii="Times New Roman" w:hAnsi="Times New Roman" w:cs="Times New Roman"/>
          <w:sz w:val="28"/>
          <w:szCs w:val="28"/>
        </w:rPr>
        <w:t>ных произведений / М.П. Сенкевич. – М., 1976.</w:t>
      </w:r>
    </w:p>
    <w:p w:rsidR="00E0108F" w:rsidRPr="00270D53" w:rsidRDefault="00E0108F" w:rsidP="007F5708">
      <w:pPr>
        <w:pStyle w:val="af7"/>
        <w:numPr>
          <w:ilvl w:val="0"/>
          <w:numId w:val="63"/>
        </w:numPr>
        <w:tabs>
          <w:tab w:val="left" w:pos="1134"/>
        </w:tabs>
        <w:ind w:left="0" w:firstLine="567"/>
        <w:rPr>
          <w:rFonts w:ascii="Times New Roman" w:hAnsi="Times New Roman" w:cs="Times New Roman"/>
          <w:spacing w:val="6"/>
          <w:sz w:val="28"/>
          <w:szCs w:val="28"/>
        </w:rPr>
      </w:pPr>
      <w:r w:rsidRPr="00270D53">
        <w:rPr>
          <w:rFonts w:ascii="Times New Roman" w:hAnsi="Times New Roman" w:cs="Times New Roman"/>
          <w:spacing w:val="6"/>
          <w:sz w:val="28"/>
          <w:szCs w:val="28"/>
        </w:rPr>
        <w:t>Смолярчук, В.И. Гиганты и чародеи слова / В.И. Смолярчук. – М., 1984.</w:t>
      </w:r>
    </w:p>
    <w:p w:rsidR="00E0108F" w:rsidRPr="00270D53" w:rsidRDefault="00E0108F" w:rsidP="007F5708">
      <w:pPr>
        <w:pStyle w:val="af7"/>
        <w:numPr>
          <w:ilvl w:val="0"/>
          <w:numId w:val="63"/>
        </w:numPr>
        <w:tabs>
          <w:tab w:val="left" w:pos="1134"/>
        </w:tabs>
        <w:ind w:left="0" w:firstLine="567"/>
        <w:rPr>
          <w:rFonts w:ascii="Times New Roman" w:hAnsi="Times New Roman" w:cs="Times New Roman"/>
          <w:spacing w:val="-6"/>
          <w:sz w:val="28"/>
          <w:szCs w:val="28"/>
        </w:rPr>
      </w:pPr>
      <w:r w:rsidRPr="00270D53">
        <w:rPr>
          <w:rFonts w:ascii="Times New Roman" w:hAnsi="Times New Roman" w:cs="Times New Roman"/>
          <w:spacing w:val="-6"/>
          <w:sz w:val="28"/>
          <w:szCs w:val="28"/>
        </w:rPr>
        <w:t>Стилистика газетных жанров / под ред. Д.Э. Розенталя. – М., 1989.</w:t>
      </w:r>
    </w:p>
    <w:p w:rsidR="00E0108F" w:rsidRPr="00270D53" w:rsidRDefault="00E0108F" w:rsidP="007F5708">
      <w:pPr>
        <w:pStyle w:val="af7"/>
        <w:numPr>
          <w:ilvl w:val="0"/>
          <w:numId w:val="6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70D53">
        <w:rPr>
          <w:rFonts w:ascii="Times New Roman" w:hAnsi="Times New Roman" w:cs="Times New Roman"/>
          <w:sz w:val="28"/>
          <w:szCs w:val="28"/>
        </w:rPr>
        <w:t>Федосюк, М.Ю. Русский язык / М.Ю. Федосюк, Т.А. Ладыженская. – М., 2003.</w:t>
      </w:r>
    </w:p>
    <w:p w:rsidR="00E0108F" w:rsidRPr="00270D53" w:rsidRDefault="00E0108F" w:rsidP="007F5708">
      <w:pPr>
        <w:pStyle w:val="af7"/>
        <w:numPr>
          <w:ilvl w:val="0"/>
          <w:numId w:val="6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70D53">
        <w:rPr>
          <w:rFonts w:ascii="Times New Roman" w:hAnsi="Times New Roman" w:cs="Times New Roman"/>
          <w:sz w:val="28"/>
          <w:szCs w:val="28"/>
        </w:rPr>
        <w:t>Шведов, И.А. Искусство убеждать / И.А. Шведов. – Киев, 1986.</w:t>
      </w:r>
    </w:p>
    <w:p w:rsidR="00E0108F" w:rsidRPr="00270D53" w:rsidRDefault="00E0108F" w:rsidP="007F5708">
      <w:pPr>
        <w:pStyle w:val="af7"/>
        <w:numPr>
          <w:ilvl w:val="0"/>
          <w:numId w:val="6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70D53">
        <w:rPr>
          <w:rFonts w:ascii="Times New Roman" w:hAnsi="Times New Roman" w:cs="Times New Roman"/>
          <w:sz w:val="28"/>
          <w:szCs w:val="28"/>
        </w:rPr>
        <w:t>Шилов, Л.А. Голоса, зазвучавшие вновь / Л.А. Шилов. – М., 1987.</w:t>
      </w:r>
    </w:p>
    <w:p w:rsidR="00E0108F" w:rsidRPr="00270D53" w:rsidRDefault="00E0108F" w:rsidP="007F5708">
      <w:pPr>
        <w:pStyle w:val="af7"/>
        <w:numPr>
          <w:ilvl w:val="0"/>
          <w:numId w:val="63"/>
        </w:numPr>
        <w:tabs>
          <w:tab w:val="left" w:pos="1134"/>
        </w:tabs>
        <w:ind w:left="0" w:firstLine="567"/>
        <w:rPr>
          <w:rFonts w:ascii="Times New Roman" w:hAnsi="Times New Roman" w:cs="Times New Roman"/>
          <w:spacing w:val="6"/>
          <w:sz w:val="28"/>
          <w:szCs w:val="28"/>
        </w:rPr>
      </w:pPr>
      <w:r w:rsidRPr="00270D53">
        <w:rPr>
          <w:rFonts w:ascii="Times New Roman" w:hAnsi="Times New Roman" w:cs="Times New Roman"/>
          <w:spacing w:val="6"/>
          <w:sz w:val="28"/>
          <w:szCs w:val="28"/>
        </w:rPr>
        <w:t>Щерба, Л.В. Избранные работы по русскому языку / Л.В. Щерба. – Л., 1957.</w:t>
      </w:r>
    </w:p>
    <w:p w:rsidR="00E0108F" w:rsidRPr="00270D53" w:rsidRDefault="00E0108F" w:rsidP="007F5708">
      <w:pPr>
        <w:pStyle w:val="af7"/>
        <w:numPr>
          <w:ilvl w:val="0"/>
          <w:numId w:val="6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70D53">
        <w:rPr>
          <w:rFonts w:ascii="Times New Roman" w:hAnsi="Times New Roman" w:cs="Times New Roman"/>
          <w:sz w:val="28"/>
          <w:szCs w:val="28"/>
        </w:rPr>
        <w:t>Эрнст, О. Слово предоставлено вам / О. Эрнст. – М., 1988.</w:t>
      </w:r>
    </w:p>
    <w:p w:rsidR="00E0108F" w:rsidRPr="00270D53" w:rsidRDefault="00E0108F" w:rsidP="007F5708">
      <w:pPr>
        <w:pStyle w:val="af7"/>
        <w:numPr>
          <w:ilvl w:val="0"/>
          <w:numId w:val="6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70D53">
        <w:rPr>
          <w:rFonts w:ascii="Times New Roman" w:hAnsi="Times New Roman" w:cs="Times New Roman"/>
          <w:sz w:val="28"/>
          <w:szCs w:val="28"/>
        </w:rPr>
        <w:t>Юнина, Е.А. Общая риторика (современная интерпретация) / Е.А. Юнина, Г.М. Сагач. – Пермь, 1992.</w:t>
      </w:r>
    </w:p>
    <w:p w:rsidR="0059525E" w:rsidRPr="0096691B" w:rsidRDefault="0059525E" w:rsidP="004A7437">
      <w:pPr>
        <w:tabs>
          <w:tab w:val="left" w:pos="1134"/>
        </w:tabs>
        <w:spacing w:line="360" w:lineRule="auto"/>
        <w:ind w:firstLine="567"/>
        <w:rPr>
          <w:sz w:val="28"/>
          <w:szCs w:val="28"/>
        </w:rPr>
      </w:pPr>
    </w:p>
    <w:p w:rsidR="0059525E" w:rsidRPr="0096691B" w:rsidRDefault="0059525E" w:rsidP="004A7437">
      <w:pPr>
        <w:tabs>
          <w:tab w:val="left" w:pos="1134"/>
        </w:tabs>
        <w:spacing w:line="360" w:lineRule="auto"/>
        <w:ind w:firstLine="567"/>
        <w:rPr>
          <w:b/>
          <w:i/>
          <w:iCs/>
          <w:sz w:val="28"/>
          <w:szCs w:val="28"/>
        </w:rPr>
      </w:pPr>
      <w:r w:rsidRPr="0096691B">
        <w:rPr>
          <w:b/>
          <w:i/>
          <w:iCs/>
          <w:sz w:val="28"/>
          <w:szCs w:val="28"/>
        </w:rPr>
        <w:t>Интернет-ресурсы</w:t>
      </w:r>
    </w:p>
    <w:p w:rsidR="0059525E" w:rsidRPr="008E48F6" w:rsidRDefault="0059525E" w:rsidP="007F5708">
      <w:pPr>
        <w:pStyle w:val="af7"/>
        <w:numPr>
          <w:ilvl w:val="0"/>
          <w:numId w:val="51"/>
        </w:numPr>
        <w:tabs>
          <w:tab w:val="left" w:pos="1134"/>
        </w:tabs>
        <w:ind w:left="0" w:firstLine="567"/>
        <w:jc w:val="left"/>
        <w:rPr>
          <w:rFonts w:ascii="Times New Roman" w:hAnsi="Times New Roman" w:cs="Times New Roman"/>
          <w:spacing w:val="-2"/>
          <w:sz w:val="28"/>
          <w:szCs w:val="28"/>
        </w:rPr>
      </w:pPr>
      <w:r w:rsidRPr="008E48F6">
        <w:rPr>
          <w:rFonts w:ascii="Times New Roman" w:hAnsi="Times New Roman" w:cs="Times New Roman"/>
          <w:spacing w:val="-2"/>
          <w:sz w:val="28"/>
          <w:szCs w:val="28"/>
        </w:rPr>
        <w:t xml:space="preserve">Культура письменной речи [Электронный ресурс]. – Режим доступа : </w:t>
      </w:r>
      <w:r w:rsidRPr="008E48F6">
        <w:rPr>
          <w:rFonts w:ascii="Times New Roman" w:hAnsi="Times New Roman" w:cs="Times New Roman"/>
          <w:spacing w:val="-2"/>
          <w:sz w:val="28"/>
          <w:szCs w:val="28"/>
          <w:lang w:val="en-US"/>
        </w:rPr>
        <w:t>www</w:t>
      </w:r>
      <w:r w:rsidRPr="008E48F6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8E48F6">
        <w:rPr>
          <w:rFonts w:ascii="Times New Roman" w:hAnsi="Times New Roman" w:cs="Times New Roman"/>
          <w:spacing w:val="-2"/>
          <w:sz w:val="28"/>
          <w:szCs w:val="28"/>
          <w:lang w:val="en-US"/>
        </w:rPr>
        <w:t>gramma</w:t>
      </w:r>
      <w:r w:rsidRPr="008E48F6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8E48F6">
        <w:rPr>
          <w:rFonts w:ascii="Times New Roman" w:hAnsi="Times New Roman" w:cs="Times New Roman"/>
          <w:spacing w:val="-2"/>
          <w:sz w:val="28"/>
          <w:szCs w:val="28"/>
          <w:lang w:val="en-US"/>
        </w:rPr>
        <w:t>ru</w:t>
      </w:r>
    </w:p>
    <w:p w:rsidR="0059525E" w:rsidRPr="0096691B" w:rsidRDefault="0059525E" w:rsidP="007F5708">
      <w:pPr>
        <w:pStyle w:val="af7"/>
        <w:numPr>
          <w:ilvl w:val="0"/>
          <w:numId w:val="51"/>
        </w:numPr>
        <w:tabs>
          <w:tab w:val="left" w:pos="-2694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96691B">
        <w:rPr>
          <w:rFonts w:ascii="Times New Roman" w:hAnsi="Times New Roman" w:cs="Times New Roman"/>
          <w:sz w:val="28"/>
          <w:szCs w:val="28"/>
        </w:rPr>
        <w:t xml:space="preserve">Справочно-информационный портал ГРАМОТА.РУ – русский язык для всех [Электронный ресурс]. – Режим доступа : </w:t>
      </w:r>
      <w:r w:rsidRPr="0096691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6691B">
        <w:rPr>
          <w:rFonts w:ascii="Times New Roman" w:hAnsi="Times New Roman" w:cs="Times New Roman"/>
          <w:sz w:val="28"/>
          <w:szCs w:val="28"/>
        </w:rPr>
        <w:t>.</w:t>
      </w:r>
      <w:r w:rsidRPr="0096691B">
        <w:rPr>
          <w:rFonts w:ascii="Times New Roman" w:hAnsi="Times New Roman" w:cs="Times New Roman"/>
          <w:sz w:val="28"/>
          <w:szCs w:val="28"/>
          <w:lang w:val="en-US"/>
        </w:rPr>
        <w:t>gramota</w:t>
      </w:r>
      <w:r w:rsidRPr="0096691B">
        <w:rPr>
          <w:rFonts w:ascii="Times New Roman" w:hAnsi="Times New Roman" w:cs="Times New Roman"/>
          <w:sz w:val="28"/>
          <w:szCs w:val="28"/>
        </w:rPr>
        <w:t>.</w:t>
      </w:r>
      <w:r w:rsidRPr="0096691B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59525E" w:rsidRPr="0096691B" w:rsidRDefault="0059525E" w:rsidP="00757A0B">
      <w:pPr>
        <w:tabs>
          <w:tab w:val="left" w:pos="1134"/>
        </w:tabs>
        <w:spacing w:afterLines="40" w:line="360" w:lineRule="auto"/>
        <w:ind w:firstLine="567"/>
        <w:rPr>
          <w:sz w:val="28"/>
          <w:szCs w:val="28"/>
        </w:rPr>
      </w:pPr>
    </w:p>
    <w:p w:rsidR="002C012A" w:rsidRDefault="002C012A" w:rsidP="0059525E">
      <w:pPr>
        <w:spacing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30997" w:rsidRPr="0059525E" w:rsidRDefault="00630997" w:rsidP="00630997">
      <w:pPr>
        <w:spacing w:line="371" w:lineRule="exact"/>
        <w:ind w:left="11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2809167</wp:posOffset>
            </wp:positionH>
            <wp:positionV relativeFrom="paragraph">
              <wp:posOffset>67532</wp:posOffset>
            </wp:positionV>
            <wp:extent cx="310559" cy="542260"/>
            <wp:effectExtent l="19050" t="0" r="0" b="0"/>
            <wp:wrapNone/>
            <wp:docPr id="12" name="Рисунок 205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59" cy="54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997" w:rsidRPr="0059525E" w:rsidRDefault="00630997" w:rsidP="00630997">
      <w:pPr>
        <w:spacing w:line="371" w:lineRule="exact"/>
        <w:ind w:firstLine="567"/>
        <w:jc w:val="center"/>
        <w:rPr>
          <w:rStyle w:val="32"/>
          <w:rFonts w:eastAsia="Courier New"/>
          <w:sz w:val="24"/>
          <w:szCs w:val="24"/>
        </w:rPr>
      </w:pPr>
    </w:p>
    <w:p w:rsidR="00630997" w:rsidRPr="0059525E" w:rsidRDefault="00630997" w:rsidP="00630997">
      <w:pPr>
        <w:spacing w:line="371" w:lineRule="exact"/>
        <w:ind w:firstLine="567"/>
        <w:jc w:val="center"/>
        <w:rPr>
          <w:rStyle w:val="32"/>
          <w:rFonts w:eastAsia="Courier New"/>
          <w:sz w:val="24"/>
          <w:szCs w:val="24"/>
        </w:rPr>
      </w:pPr>
    </w:p>
    <w:p w:rsidR="00630997" w:rsidRPr="00704049" w:rsidRDefault="00630997" w:rsidP="00630997">
      <w:pPr>
        <w:spacing w:line="276" w:lineRule="auto"/>
        <w:ind w:firstLine="0"/>
        <w:jc w:val="center"/>
        <w:rPr>
          <w:rStyle w:val="32"/>
          <w:rFonts w:eastAsia="Courier New"/>
          <w:sz w:val="26"/>
          <w:szCs w:val="26"/>
        </w:rPr>
      </w:pPr>
      <w:r w:rsidRPr="00704049">
        <w:rPr>
          <w:rStyle w:val="32"/>
          <w:rFonts w:eastAsia="Courier New"/>
          <w:sz w:val="26"/>
          <w:szCs w:val="26"/>
        </w:rPr>
        <w:t xml:space="preserve">МИНИСТЕРСТВО ОБРАЗОВАНИЯ И НАУКИ РОССИЙСКОЙ ФЕДЕРАЦИИ </w:t>
      </w:r>
      <w:r w:rsidRPr="00704049">
        <w:rPr>
          <w:rStyle w:val="32"/>
          <w:rFonts w:eastAsia="Courier New"/>
          <w:sz w:val="26"/>
          <w:szCs w:val="26"/>
        </w:rPr>
        <w:br/>
        <w:t>Федеральное государственное автономное образовательное учреждение</w:t>
      </w:r>
    </w:p>
    <w:p w:rsidR="00630997" w:rsidRPr="00704049" w:rsidRDefault="00630997" w:rsidP="00630997">
      <w:pPr>
        <w:spacing w:line="276" w:lineRule="auto"/>
        <w:ind w:firstLine="0"/>
        <w:jc w:val="center"/>
        <w:rPr>
          <w:rStyle w:val="32"/>
          <w:rFonts w:eastAsia="Courier New"/>
          <w:sz w:val="26"/>
          <w:szCs w:val="26"/>
        </w:rPr>
      </w:pPr>
      <w:r w:rsidRPr="00704049">
        <w:rPr>
          <w:rStyle w:val="32"/>
          <w:rFonts w:eastAsia="Courier New"/>
          <w:sz w:val="26"/>
          <w:szCs w:val="26"/>
        </w:rPr>
        <w:t>высшего профессионального образования</w:t>
      </w:r>
    </w:p>
    <w:p w:rsidR="00630997" w:rsidRPr="00704049" w:rsidRDefault="00630997" w:rsidP="00630997">
      <w:pPr>
        <w:spacing w:line="276" w:lineRule="auto"/>
        <w:ind w:firstLine="0"/>
        <w:jc w:val="center"/>
        <w:rPr>
          <w:sz w:val="26"/>
          <w:szCs w:val="26"/>
        </w:rPr>
      </w:pPr>
      <w:r w:rsidRPr="00704049">
        <w:rPr>
          <w:rStyle w:val="33"/>
          <w:rFonts w:eastAsia="Courier New"/>
          <w:sz w:val="26"/>
          <w:szCs w:val="26"/>
        </w:rPr>
        <w:t>«Дальневосточный федеральный университет»</w:t>
      </w:r>
    </w:p>
    <w:p w:rsidR="00630997" w:rsidRDefault="00630997" w:rsidP="00630997">
      <w:pPr>
        <w:spacing w:line="276" w:lineRule="auto"/>
        <w:ind w:firstLine="0"/>
        <w:jc w:val="center"/>
        <w:rPr>
          <w:rStyle w:val="32"/>
          <w:rFonts w:eastAsia="Courier New"/>
          <w:sz w:val="26"/>
          <w:szCs w:val="26"/>
        </w:rPr>
      </w:pPr>
      <w:r w:rsidRPr="00704049">
        <w:rPr>
          <w:rStyle w:val="32"/>
          <w:rFonts w:eastAsia="Courier New"/>
          <w:sz w:val="26"/>
          <w:szCs w:val="26"/>
        </w:rPr>
        <w:t>(ДВФУ)</w:t>
      </w:r>
    </w:p>
    <w:p w:rsidR="00630997" w:rsidRPr="004B2D33" w:rsidRDefault="00630997" w:rsidP="00630997">
      <w:pPr>
        <w:spacing w:line="276" w:lineRule="auto"/>
        <w:ind w:firstLine="0"/>
        <w:jc w:val="center"/>
        <w:rPr>
          <w:rStyle w:val="32"/>
          <w:rFonts w:eastAsia="Courier New"/>
          <w:sz w:val="24"/>
          <w:szCs w:val="24"/>
        </w:rPr>
      </w:pPr>
    </w:p>
    <w:tbl>
      <w:tblPr>
        <w:tblStyle w:val="a7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570"/>
      </w:tblGrid>
      <w:tr w:rsidR="00630997" w:rsidTr="00D51B30">
        <w:tc>
          <w:tcPr>
            <w:tcW w:w="9570" w:type="dxa"/>
            <w:vAlign w:val="center"/>
          </w:tcPr>
          <w:p w:rsidR="00E1208D" w:rsidRDefault="00E1208D" w:rsidP="00D51B30">
            <w:pPr>
              <w:spacing w:line="276" w:lineRule="auto"/>
              <w:ind w:firstLine="0"/>
              <w:jc w:val="center"/>
              <w:rPr>
                <w:b/>
              </w:rPr>
            </w:pPr>
          </w:p>
          <w:p w:rsidR="00630997" w:rsidRPr="007130C0" w:rsidRDefault="00630997" w:rsidP="00D51B30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ФИЛИАЛ ДВФУ В Г. ДАЛЬНЕГОРСКЕ</w:t>
            </w:r>
          </w:p>
        </w:tc>
      </w:tr>
    </w:tbl>
    <w:p w:rsidR="00630997" w:rsidRDefault="00630997" w:rsidP="00630997">
      <w:pPr>
        <w:spacing w:line="360" w:lineRule="auto"/>
        <w:ind w:firstLine="0"/>
        <w:rPr>
          <w:sz w:val="28"/>
          <w:szCs w:val="28"/>
        </w:rPr>
      </w:pPr>
    </w:p>
    <w:p w:rsidR="00630997" w:rsidRDefault="00630997" w:rsidP="00630997">
      <w:pPr>
        <w:tabs>
          <w:tab w:val="left" w:pos="1134"/>
        </w:tabs>
        <w:spacing w:line="360" w:lineRule="auto"/>
        <w:ind w:firstLine="0"/>
        <w:jc w:val="center"/>
        <w:rPr>
          <w:b/>
        </w:rPr>
      </w:pPr>
    </w:p>
    <w:p w:rsidR="00630997" w:rsidRDefault="00630997" w:rsidP="00630997">
      <w:pPr>
        <w:tabs>
          <w:tab w:val="left" w:pos="1134"/>
        </w:tabs>
        <w:spacing w:line="360" w:lineRule="auto"/>
        <w:ind w:firstLine="0"/>
        <w:jc w:val="center"/>
        <w:rPr>
          <w:b/>
        </w:rPr>
      </w:pPr>
    </w:p>
    <w:p w:rsidR="00630997" w:rsidRDefault="00630997" w:rsidP="00630997">
      <w:pPr>
        <w:tabs>
          <w:tab w:val="left" w:pos="1134"/>
        </w:tabs>
        <w:spacing w:line="360" w:lineRule="auto"/>
        <w:ind w:firstLine="0"/>
        <w:jc w:val="center"/>
        <w:rPr>
          <w:b/>
        </w:rPr>
      </w:pPr>
    </w:p>
    <w:p w:rsidR="00630997" w:rsidRDefault="00630997" w:rsidP="00630997">
      <w:pPr>
        <w:tabs>
          <w:tab w:val="left" w:pos="1134"/>
        </w:tabs>
        <w:spacing w:line="360" w:lineRule="auto"/>
        <w:ind w:firstLine="0"/>
        <w:jc w:val="center"/>
        <w:rPr>
          <w:b/>
        </w:rPr>
      </w:pPr>
    </w:p>
    <w:p w:rsidR="00630997" w:rsidRDefault="00630997" w:rsidP="00630997">
      <w:pPr>
        <w:tabs>
          <w:tab w:val="left" w:pos="1134"/>
        </w:tabs>
        <w:spacing w:line="360" w:lineRule="auto"/>
        <w:ind w:firstLine="0"/>
        <w:jc w:val="center"/>
        <w:rPr>
          <w:b/>
        </w:rPr>
      </w:pPr>
    </w:p>
    <w:p w:rsidR="00630997" w:rsidRDefault="00630997" w:rsidP="00630997">
      <w:pPr>
        <w:tabs>
          <w:tab w:val="left" w:pos="1134"/>
        </w:tabs>
        <w:spacing w:line="360" w:lineRule="auto"/>
        <w:ind w:firstLine="0"/>
        <w:jc w:val="center"/>
        <w:rPr>
          <w:b/>
        </w:rPr>
      </w:pPr>
    </w:p>
    <w:p w:rsidR="00630997" w:rsidRDefault="00630997" w:rsidP="00630997">
      <w:pPr>
        <w:tabs>
          <w:tab w:val="left" w:pos="1134"/>
        </w:tabs>
        <w:spacing w:line="360" w:lineRule="auto"/>
        <w:ind w:firstLine="0"/>
        <w:jc w:val="center"/>
        <w:rPr>
          <w:b/>
        </w:rPr>
      </w:pPr>
    </w:p>
    <w:p w:rsidR="00630997" w:rsidRDefault="00630997" w:rsidP="00630997">
      <w:pPr>
        <w:tabs>
          <w:tab w:val="left" w:pos="1134"/>
        </w:tabs>
        <w:spacing w:line="360" w:lineRule="auto"/>
        <w:ind w:firstLine="0"/>
        <w:jc w:val="center"/>
        <w:rPr>
          <w:b/>
        </w:rPr>
      </w:pPr>
    </w:p>
    <w:p w:rsidR="00630997" w:rsidRPr="001A4C2B" w:rsidRDefault="004B2D33" w:rsidP="001A4C2B">
      <w:pPr>
        <w:pStyle w:val="1"/>
        <w:spacing w:line="360" w:lineRule="auto"/>
        <w:ind w:left="0" w:firstLine="0"/>
        <w:rPr>
          <w:b/>
          <w:sz w:val="20"/>
        </w:rPr>
      </w:pPr>
      <w:bookmarkStart w:id="6" w:name="_Toc348713624"/>
      <w:r w:rsidRPr="001A4C2B">
        <w:rPr>
          <w:b/>
          <w:sz w:val="20"/>
        </w:rPr>
        <w:t>ГЛОССАРИЙ</w:t>
      </w:r>
      <w:bookmarkEnd w:id="6"/>
    </w:p>
    <w:p w:rsidR="00630997" w:rsidRDefault="00630997" w:rsidP="00630997">
      <w:pPr>
        <w:tabs>
          <w:tab w:val="left" w:pos="1134"/>
        </w:tabs>
        <w:spacing w:line="360" w:lineRule="auto"/>
        <w:ind w:firstLine="0"/>
        <w:jc w:val="center"/>
        <w:rPr>
          <w:sz w:val="24"/>
          <w:szCs w:val="24"/>
        </w:rPr>
      </w:pPr>
      <w:r w:rsidRPr="000D4242">
        <w:rPr>
          <w:sz w:val="24"/>
          <w:szCs w:val="24"/>
        </w:rPr>
        <w:t>по дисциплине «Русский язык и культура речи»</w:t>
      </w:r>
    </w:p>
    <w:p w:rsidR="00630997" w:rsidRPr="000D4242" w:rsidRDefault="00630997" w:rsidP="00630997">
      <w:pPr>
        <w:tabs>
          <w:tab w:val="left" w:pos="1134"/>
        </w:tabs>
        <w:spacing w:line="360" w:lineRule="auto"/>
        <w:ind w:firstLine="0"/>
        <w:jc w:val="center"/>
      </w:pPr>
      <w:r w:rsidRPr="000D4242">
        <w:t xml:space="preserve">230105  Программное обеспечение вычислительной техники и автоматизированных систем; </w:t>
      </w:r>
      <w:r>
        <w:br/>
      </w:r>
      <w:r w:rsidRPr="000D4242">
        <w:t>190604 Техническое обслуживание и ремонт автомобильного транспорта</w:t>
      </w:r>
    </w:p>
    <w:p w:rsidR="00630997" w:rsidRDefault="00630997" w:rsidP="00630997">
      <w:pPr>
        <w:ind w:firstLine="0"/>
        <w:rPr>
          <w:sz w:val="28"/>
          <w:szCs w:val="28"/>
        </w:rPr>
      </w:pPr>
    </w:p>
    <w:p w:rsidR="00630997" w:rsidRDefault="00630997" w:rsidP="00630997">
      <w:pPr>
        <w:ind w:firstLine="0"/>
        <w:rPr>
          <w:sz w:val="28"/>
          <w:szCs w:val="28"/>
        </w:rPr>
      </w:pPr>
    </w:p>
    <w:p w:rsidR="00630997" w:rsidRDefault="00630997" w:rsidP="00630997">
      <w:pPr>
        <w:ind w:firstLine="0"/>
        <w:rPr>
          <w:sz w:val="28"/>
          <w:szCs w:val="28"/>
        </w:rPr>
      </w:pPr>
    </w:p>
    <w:p w:rsidR="00630997" w:rsidRDefault="00630997" w:rsidP="00630997">
      <w:pPr>
        <w:ind w:firstLine="0"/>
        <w:rPr>
          <w:sz w:val="28"/>
          <w:szCs w:val="28"/>
        </w:rPr>
      </w:pPr>
    </w:p>
    <w:p w:rsidR="00630997" w:rsidRDefault="00630997" w:rsidP="00630997">
      <w:pPr>
        <w:ind w:firstLine="0"/>
        <w:rPr>
          <w:sz w:val="28"/>
          <w:szCs w:val="28"/>
        </w:rPr>
      </w:pPr>
    </w:p>
    <w:p w:rsidR="00630997" w:rsidRDefault="00630997" w:rsidP="00630997">
      <w:pPr>
        <w:ind w:firstLine="0"/>
        <w:rPr>
          <w:sz w:val="28"/>
          <w:szCs w:val="28"/>
        </w:rPr>
      </w:pPr>
    </w:p>
    <w:p w:rsidR="00630997" w:rsidRDefault="00630997" w:rsidP="00630997">
      <w:pPr>
        <w:ind w:firstLine="0"/>
        <w:rPr>
          <w:sz w:val="28"/>
          <w:szCs w:val="28"/>
        </w:rPr>
      </w:pPr>
    </w:p>
    <w:p w:rsidR="00630997" w:rsidRDefault="00630997" w:rsidP="00630997">
      <w:pPr>
        <w:ind w:firstLine="0"/>
        <w:rPr>
          <w:sz w:val="28"/>
          <w:szCs w:val="28"/>
        </w:rPr>
      </w:pPr>
    </w:p>
    <w:p w:rsidR="00630997" w:rsidRDefault="00630997" w:rsidP="00630997">
      <w:pPr>
        <w:ind w:firstLine="0"/>
        <w:rPr>
          <w:sz w:val="28"/>
          <w:szCs w:val="28"/>
        </w:rPr>
      </w:pPr>
    </w:p>
    <w:p w:rsidR="00630997" w:rsidRDefault="00630997" w:rsidP="00630997">
      <w:pPr>
        <w:ind w:firstLine="0"/>
        <w:rPr>
          <w:sz w:val="28"/>
          <w:szCs w:val="28"/>
        </w:rPr>
      </w:pPr>
    </w:p>
    <w:p w:rsidR="00630997" w:rsidRDefault="00630997" w:rsidP="00630997">
      <w:pPr>
        <w:ind w:firstLine="0"/>
        <w:rPr>
          <w:sz w:val="28"/>
          <w:szCs w:val="28"/>
        </w:rPr>
      </w:pPr>
    </w:p>
    <w:p w:rsidR="00630997" w:rsidRDefault="00630997" w:rsidP="00630997">
      <w:pPr>
        <w:ind w:firstLine="0"/>
        <w:rPr>
          <w:sz w:val="28"/>
          <w:szCs w:val="28"/>
        </w:rPr>
      </w:pPr>
    </w:p>
    <w:p w:rsidR="00630997" w:rsidRDefault="00630997" w:rsidP="00630997">
      <w:pPr>
        <w:ind w:firstLine="0"/>
        <w:rPr>
          <w:sz w:val="28"/>
          <w:szCs w:val="28"/>
        </w:rPr>
      </w:pPr>
    </w:p>
    <w:p w:rsidR="00630997" w:rsidRPr="000D4242" w:rsidRDefault="00630997" w:rsidP="00630997">
      <w:pPr>
        <w:spacing w:line="276" w:lineRule="auto"/>
        <w:ind w:firstLine="0"/>
        <w:jc w:val="center"/>
        <w:rPr>
          <w:sz w:val="24"/>
          <w:szCs w:val="24"/>
        </w:rPr>
      </w:pPr>
      <w:r w:rsidRPr="000D4242">
        <w:rPr>
          <w:sz w:val="24"/>
          <w:szCs w:val="24"/>
        </w:rPr>
        <w:t>г. Дальнегорск</w:t>
      </w:r>
    </w:p>
    <w:p w:rsidR="0096691B" w:rsidRDefault="00630997" w:rsidP="00630997">
      <w:pPr>
        <w:spacing w:line="276" w:lineRule="auto"/>
        <w:ind w:firstLine="0"/>
        <w:jc w:val="center"/>
        <w:rPr>
          <w:sz w:val="24"/>
          <w:szCs w:val="24"/>
        </w:rPr>
      </w:pPr>
      <w:r w:rsidRPr="000D4242">
        <w:rPr>
          <w:sz w:val="24"/>
          <w:szCs w:val="24"/>
        </w:rPr>
        <w:t>2011</w:t>
      </w:r>
    </w:p>
    <w:p w:rsidR="0096691B" w:rsidRDefault="0096691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D6CD1" w:rsidRPr="00643877" w:rsidRDefault="003D6CD1" w:rsidP="00B02A7C">
      <w:pPr>
        <w:spacing w:line="348" w:lineRule="auto"/>
        <w:ind w:firstLine="567"/>
        <w:rPr>
          <w:sz w:val="28"/>
          <w:szCs w:val="28"/>
        </w:rPr>
      </w:pPr>
      <w:r w:rsidRPr="00E1208D">
        <w:rPr>
          <w:b/>
          <w:i/>
          <w:sz w:val="28"/>
          <w:szCs w:val="28"/>
        </w:rPr>
        <w:lastRenderedPageBreak/>
        <w:t>Архаизмы</w:t>
      </w:r>
      <w:r w:rsidRPr="00643877">
        <w:rPr>
          <w:sz w:val="28"/>
          <w:szCs w:val="28"/>
        </w:rPr>
        <w:t xml:space="preserve"> </w:t>
      </w:r>
      <w:r w:rsidR="00810584">
        <w:rPr>
          <w:sz w:val="28"/>
          <w:szCs w:val="28"/>
        </w:rPr>
        <w:sym w:font="Symbol" w:char="F02D"/>
      </w:r>
      <w:r w:rsidRPr="00E1208D">
        <w:rPr>
          <w:sz w:val="28"/>
          <w:szCs w:val="28"/>
        </w:rPr>
        <w:t xml:space="preserve"> устарелые</w:t>
      </w:r>
      <w:r w:rsidRPr="00643877">
        <w:rPr>
          <w:sz w:val="28"/>
          <w:szCs w:val="28"/>
        </w:rPr>
        <w:t xml:space="preserve"> названия актуальных понятий, у которых есть другие, современные</w:t>
      </w:r>
      <w:r w:rsidRPr="00643877">
        <w:rPr>
          <w:b/>
          <w:sz w:val="28"/>
          <w:szCs w:val="28"/>
        </w:rPr>
        <w:t xml:space="preserve"> </w:t>
      </w:r>
      <w:r w:rsidRPr="00643877">
        <w:rPr>
          <w:sz w:val="28"/>
          <w:szCs w:val="28"/>
        </w:rPr>
        <w:t>названия.</w:t>
      </w:r>
    </w:p>
    <w:p w:rsidR="003D6CD1" w:rsidRPr="00643877" w:rsidRDefault="003D6CD1" w:rsidP="00B02A7C">
      <w:pPr>
        <w:spacing w:line="348" w:lineRule="auto"/>
        <w:ind w:firstLine="567"/>
        <w:rPr>
          <w:sz w:val="28"/>
          <w:szCs w:val="28"/>
        </w:rPr>
      </w:pPr>
      <w:r w:rsidRPr="00E1208D">
        <w:rPr>
          <w:b/>
          <w:i/>
          <w:sz w:val="28"/>
          <w:szCs w:val="28"/>
        </w:rPr>
        <w:t>Диалектизмы</w:t>
      </w:r>
      <w:r w:rsidRPr="00643877">
        <w:rPr>
          <w:sz w:val="28"/>
          <w:szCs w:val="28"/>
        </w:rPr>
        <w:t xml:space="preserve"> – характерные для территориальных диалектов языковые особенности, включаемые в литературную речь.</w:t>
      </w:r>
    </w:p>
    <w:p w:rsidR="003D6CD1" w:rsidRPr="00643877" w:rsidRDefault="003D6CD1" w:rsidP="00B02A7C">
      <w:pPr>
        <w:spacing w:line="348" w:lineRule="auto"/>
        <w:ind w:right="-2" w:firstLine="567"/>
        <w:rPr>
          <w:sz w:val="28"/>
          <w:szCs w:val="28"/>
        </w:rPr>
      </w:pPr>
      <w:r w:rsidRPr="00E1208D">
        <w:rPr>
          <w:b/>
          <w:i/>
          <w:sz w:val="28"/>
          <w:szCs w:val="28"/>
        </w:rPr>
        <w:t>Жаргонизмы</w:t>
      </w:r>
      <w:r w:rsidRPr="00643877">
        <w:rPr>
          <w:sz w:val="28"/>
          <w:szCs w:val="28"/>
        </w:rPr>
        <w:t xml:space="preserve"> </w:t>
      </w:r>
      <w:r w:rsidR="00810584">
        <w:rPr>
          <w:sz w:val="28"/>
          <w:szCs w:val="28"/>
        </w:rPr>
        <w:sym w:font="Symbol" w:char="F02D"/>
      </w:r>
      <w:r w:rsidRPr="00643877">
        <w:rPr>
          <w:sz w:val="28"/>
          <w:szCs w:val="28"/>
        </w:rPr>
        <w:t xml:space="preserve"> слова и выражения, находящиеся за пределами литер</w:t>
      </w:r>
      <w:r w:rsidRPr="00643877">
        <w:rPr>
          <w:sz w:val="28"/>
          <w:szCs w:val="28"/>
        </w:rPr>
        <w:t>а</w:t>
      </w:r>
      <w:r w:rsidRPr="00643877">
        <w:rPr>
          <w:sz w:val="28"/>
          <w:szCs w:val="28"/>
        </w:rPr>
        <w:t>турной нормы, принадлежащие какому-либо жаргону - социальной разн</w:t>
      </w:r>
      <w:r w:rsidRPr="00643877">
        <w:rPr>
          <w:sz w:val="28"/>
          <w:szCs w:val="28"/>
        </w:rPr>
        <w:t>о</w:t>
      </w:r>
      <w:r w:rsidRPr="00643877">
        <w:rPr>
          <w:sz w:val="28"/>
          <w:szCs w:val="28"/>
        </w:rPr>
        <w:t>видности речи, употребляющейся людьми, объединёнными общностью инт</w:t>
      </w:r>
      <w:r w:rsidRPr="00643877">
        <w:rPr>
          <w:sz w:val="28"/>
          <w:szCs w:val="28"/>
        </w:rPr>
        <w:t>е</w:t>
      </w:r>
      <w:r w:rsidRPr="00643877">
        <w:rPr>
          <w:sz w:val="28"/>
          <w:szCs w:val="28"/>
        </w:rPr>
        <w:t>ресов, привычек, занятий, общественного положения.</w:t>
      </w:r>
    </w:p>
    <w:p w:rsidR="003D6CD1" w:rsidRPr="00643877" w:rsidRDefault="003D6CD1" w:rsidP="00B02A7C">
      <w:pPr>
        <w:spacing w:line="348" w:lineRule="auto"/>
        <w:ind w:right="-2" w:firstLine="567"/>
        <w:rPr>
          <w:sz w:val="28"/>
          <w:szCs w:val="28"/>
        </w:rPr>
      </w:pPr>
      <w:r w:rsidRPr="00E1208D">
        <w:rPr>
          <w:b/>
          <w:i/>
          <w:sz w:val="28"/>
          <w:szCs w:val="28"/>
        </w:rPr>
        <w:t>Интернационализмы</w:t>
      </w:r>
      <w:r w:rsidRPr="00643877">
        <w:rPr>
          <w:b/>
          <w:i/>
          <w:sz w:val="28"/>
          <w:szCs w:val="28"/>
        </w:rPr>
        <w:t xml:space="preserve"> </w:t>
      </w:r>
      <w:r w:rsidR="00810584">
        <w:rPr>
          <w:sz w:val="28"/>
          <w:szCs w:val="28"/>
        </w:rPr>
        <w:sym w:font="Symbol" w:char="F02D"/>
      </w:r>
      <w:r w:rsidRPr="00643877">
        <w:rPr>
          <w:sz w:val="28"/>
          <w:szCs w:val="28"/>
        </w:rPr>
        <w:t xml:space="preserve"> заимствованные русским языком слова, свойс</w:t>
      </w:r>
      <w:r w:rsidRPr="00643877">
        <w:rPr>
          <w:sz w:val="28"/>
          <w:szCs w:val="28"/>
        </w:rPr>
        <w:t>т</w:t>
      </w:r>
      <w:r w:rsidRPr="00643877">
        <w:rPr>
          <w:sz w:val="28"/>
          <w:szCs w:val="28"/>
        </w:rPr>
        <w:t>венные в том же значении многим другим, в том числе неродственным, яз</w:t>
      </w:r>
      <w:r w:rsidRPr="00643877">
        <w:rPr>
          <w:sz w:val="28"/>
          <w:szCs w:val="28"/>
        </w:rPr>
        <w:t>ы</w:t>
      </w:r>
      <w:r w:rsidRPr="00643877">
        <w:rPr>
          <w:sz w:val="28"/>
          <w:szCs w:val="28"/>
        </w:rPr>
        <w:t>кам и созданные главным образом на основе греческих и латинских морфем: ассоциация, инерция, классификация.</w:t>
      </w:r>
    </w:p>
    <w:p w:rsidR="003D6CD1" w:rsidRPr="0059525E" w:rsidRDefault="003D6CD1" w:rsidP="00B02A7C">
      <w:pPr>
        <w:spacing w:line="348" w:lineRule="auto"/>
        <w:ind w:right="-2" w:firstLine="567"/>
        <w:rPr>
          <w:spacing w:val="-4"/>
          <w:sz w:val="28"/>
          <w:szCs w:val="28"/>
        </w:rPr>
      </w:pPr>
      <w:r w:rsidRPr="00E1208D">
        <w:rPr>
          <w:b/>
          <w:i/>
          <w:spacing w:val="-4"/>
          <w:sz w:val="28"/>
          <w:szCs w:val="28"/>
        </w:rPr>
        <w:t>Историзмы</w:t>
      </w:r>
      <w:r w:rsidRPr="0059525E">
        <w:rPr>
          <w:i/>
          <w:spacing w:val="-4"/>
          <w:sz w:val="28"/>
          <w:szCs w:val="28"/>
        </w:rPr>
        <w:t xml:space="preserve"> </w:t>
      </w:r>
      <w:r w:rsidRPr="0059525E">
        <w:rPr>
          <w:spacing w:val="-4"/>
          <w:sz w:val="28"/>
          <w:szCs w:val="28"/>
        </w:rPr>
        <w:t>– слова, обозначающие исчезнувшие из современной жизни предметы, явления; ставшие неактуальными понятия: боярин, вече, опричник.</w:t>
      </w:r>
    </w:p>
    <w:p w:rsidR="003D6CD1" w:rsidRPr="00FD3AC1" w:rsidRDefault="003D6CD1" w:rsidP="00B02A7C">
      <w:pPr>
        <w:spacing w:line="348" w:lineRule="auto"/>
        <w:ind w:right="-2" w:firstLine="567"/>
        <w:rPr>
          <w:spacing w:val="6"/>
          <w:sz w:val="28"/>
          <w:szCs w:val="28"/>
        </w:rPr>
      </w:pPr>
      <w:r w:rsidRPr="00E1208D">
        <w:rPr>
          <w:b/>
          <w:i/>
          <w:spacing w:val="6"/>
          <w:sz w:val="28"/>
          <w:szCs w:val="28"/>
        </w:rPr>
        <w:t>Книжная лексика</w:t>
      </w:r>
      <w:r w:rsidRPr="00FD3AC1">
        <w:rPr>
          <w:i/>
          <w:spacing w:val="6"/>
          <w:sz w:val="28"/>
          <w:szCs w:val="28"/>
        </w:rPr>
        <w:t xml:space="preserve"> </w:t>
      </w:r>
      <w:r w:rsidRPr="00FD3AC1">
        <w:rPr>
          <w:spacing w:val="6"/>
          <w:sz w:val="28"/>
          <w:szCs w:val="28"/>
        </w:rPr>
        <w:t>– слова, характерные для письменной речи и имеющие особую стилистическую окраску: безвыходность, бессмертие, стимул, эффективный.</w:t>
      </w:r>
    </w:p>
    <w:p w:rsidR="003D6CD1" w:rsidRPr="00643877" w:rsidRDefault="003D6CD1" w:rsidP="00B02A7C">
      <w:pPr>
        <w:spacing w:line="348" w:lineRule="auto"/>
        <w:ind w:right="-2" w:firstLine="567"/>
        <w:rPr>
          <w:sz w:val="28"/>
          <w:szCs w:val="28"/>
        </w:rPr>
      </w:pPr>
      <w:r w:rsidRPr="00E1208D">
        <w:rPr>
          <w:b/>
          <w:i/>
          <w:sz w:val="28"/>
          <w:szCs w:val="28"/>
        </w:rPr>
        <w:t>Культура речи</w:t>
      </w:r>
      <w:r w:rsidRPr="00643877">
        <w:rPr>
          <w:i/>
          <w:sz w:val="28"/>
          <w:szCs w:val="28"/>
        </w:rPr>
        <w:t xml:space="preserve"> </w:t>
      </w:r>
      <w:r w:rsidRPr="00643877">
        <w:rPr>
          <w:sz w:val="28"/>
          <w:szCs w:val="28"/>
        </w:rPr>
        <w:t>– владение нормами устного и письменного литерату</w:t>
      </w:r>
      <w:r w:rsidRPr="00643877">
        <w:rPr>
          <w:sz w:val="28"/>
          <w:szCs w:val="28"/>
        </w:rPr>
        <w:t>р</w:t>
      </w:r>
      <w:r w:rsidRPr="00643877">
        <w:rPr>
          <w:sz w:val="28"/>
          <w:szCs w:val="28"/>
        </w:rPr>
        <w:t>ного языка, а также умение использовать выразительные  средства языка в различных условиях общения в соответствии с целями и содержанием речи.</w:t>
      </w:r>
    </w:p>
    <w:p w:rsidR="003D6CD1" w:rsidRPr="00643877" w:rsidRDefault="003D6CD1" w:rsidP="00B02A7C">
      <w:pPr>
        <w:spacing w:line="348" w:lineRule="auto"/>
        <w:ind w:right="-2" w:firstLine="567"/>
        <w:rPr>
          <w:sz w:val="28"/>
          <w:szCs w:val="28"/>
        </w:rPr>
      </w:pPr>
      <w:r w:rsidRPr="00E1208D">
        <w:rPr>
          <w:b/>
          <w:i/>
          <w:sz w:val="28"/>
          <w:szCs w:val="28"/>
        </w:rPr>
        <w:t>Лексика</w:t>
      </w:r>
      <w:r w:rsidRPr="00643877">
        <w:rPr>
          <w:i/>
          <w:sz w:val="28"/>
          <w:szCs w:val="28"/>
        </w:rPr>
        <w:t xml:space="preserve"> </w:t>
      </w:r>
      <w:r w:rsidRPr="00643877">
        <w:rPr>
          <w:sz w:val="28"/>
          <w:szCs w:val="28"/>
        </w:rPr>
        <w:t>– вся совокупность слов какого-либо языка, а также часть этих слов, употребляющихся в определённой сфере</w:t>
      </w:r>
      <w:r w:rsidR="0059525E">
        <w:rPr>
          <w:sz w:val="28"/>
          <w:szCs w:val="28"/>
        </w:rPr>
        <w:t xml:space="preserve"> </w:t>
      </w:r>
      <w:r w:rsidRPr="00643877">
        <w:rPr>
          <w:sz w:val="28"/>
          <w:szCs w:val="28"/>
        </w:rPr>
        <w:t>(лексика профессиональная, жаргонная и т.д.).</w:t>
      </w:r>
    </w:p>
    <w:p w:rsidR="003D6CD1" w:rsidRPr="00643877" w:rsidRDefault="003D6CD1" w:rsidP="00B02A7C">
      <w:pPr>
        <w:spacing w:line="348" w:lineRule="auto"/>
        <w:ind w:right="-2" w:firstLine="567"/>
        <w:rPr>
          <w:sz w:val="28"/>
          <w:szCs w:val="28"/>
        </w:rPr>
      </w:pPr>
      <w:r w:rsidRPr="00E1208D">
        <w:rPr>
          <w:b/>
          <w:i/>
          <w:sz w:val="28"/>
          <w:szCs w:val="28"/>
        </w:rPr>
        <w:t>Лексикография</w:t>
      </w:r>
      <w:r w:rsidRPr="00643877">
        <w:rPr>
          <w:i/>
          <w:sz w:val="28"/>
          <w:szCs w:val="28"/>
        </w:rPr>
        <w:t xml:space="preserve"> </w:t>
      </w:r>
      <w:r w:rsidRPr="00643877">
        <w:rPr>
          <w:sz w:val="28"/>
          <w:szCs w:val="28"/>
        </w:rPr>
        <w:t>– раздел языкознания, посвящённый теории и практике составления словарей.</w:t>
      </w:r>
    </w:p>
    <w:p w:rsidR="003D6CD1" w:rsidRPr="00643877" w:rsidRDefault="003D6CD1" w:rsidP="00B02A7C">
      <w:pPr>
        <w:spacing w:line="348" w:lineRule="auto"/>
        <w:ind w:right="-2" w:firstLine="567"/>
        <w:rPr>
          <w:sz w:val="28"/>
          <w:szCs w:val="28"/>
        </w:rPr>
      </w:pPr>
      <w:r w:rsidRPr="00E1208D">
        <w:rPr>
          <w:b/>
          <w:i/>
          <w:sz w:val="28"/>
          <w:szCs w:val="28"/>
        </w:rPr>
        <w:t>Лексикология</w:t>
      </w:r>
      <w:r w:rsidRPr="00643877">
        <w:rPr>
          <w:i/>
          <w:sz w:val="28"/>
          <w:szCs w:val="28"/>
        </w:rPr>
        <w:t xml:space="preserve"> </w:t>
      </w:r>
      <w:r w:rsidRPr="00643877">
        <w:rPr>
          <w:sz w:val="28"/>
          <w:szCs w:val="28"/>
        </w:rPr>
        <w:t>– раздел языкознания, изучающий словарный состав яз</w:t>
      </w:r>
      <w:r w:rsidRPr="00643877">
        <w:rPr>
          <w:sz w:val="28"/>
          <w:szCs w:val="28"/>
        </w:rPr>
        <w:t>ы</w:t>
      </w:r>
      <w:r w:rsidRPr="00643877">
        <w:rPr>
          <w:sz w:val="28"/>
          <w:szCs w:val="28"/>
        </w:rPr>
        <w:t>ка, рассматривающий в различных аспектах основную единицу языка - слово.</w:t>
      </w:r>
    </w:p>
    <w:p w:rsidR="003D6CD1" w:rsidRPr="00643877" w:rsidRDefault="003D6CD1" w:rsidP="00B02A7C">
      <w:pPr>
        <w:spacing w:line="348" w:lineRule="auto"/>
        <w:ind w:right="-2" w:firstLine="567"/>
        <w:rPr>
          <w:sz w:val="28"/>
          <w:szCs w:val="28"/>
        </w:rPr>
      </w:pPr>
      <w:r w:rsidRPr="00B02A7C">
        <w:rPr>
          <w:b/>
          <w:i/>
          <w:sz w:val="28"/>
          <w:szCs w:val="28"/>
        </w:rPr>
        <w:t>Лексические нормы</w:t>
      </w:r>
      <w:r w:rsidRPr="00643877">
        <w:rPr>
          <w:i/>
          <w:sz w:val="28"/>
          <w:szCs w:val="28"/>
        </w:rPr>
        <w:t xml:space="preserve"> </w:t>
      </w:r>
      <w:r w:rsidRPr="00643877">
        <w:rPr>
          <w:sz w:val="28"/>
          <w:szCs w:val="28"/>
        </w:rPr>
        <w:t>– правила использования слов в речи.</w:t>
      </w:r>
    </w:p>
    <w:p w:rsidR="003D6CD1" w:rsidRPr="00643877" w:rsidRDefault="003D6CD1" w:rsidP="00B02A7C">
      <w:pPr>
        <w:spacing w:line="348" w:lineRule="auto"/>
        <w:ind w:right="-2" w:firstLine="567"/>
        <w:rPr>
          <w:sz w:val="28"/>
          <w:szCs w:val="28"/>
        </w:rPr>
      </w:pPr>
      <w:r w:rsidRPr="00E1208D">
        <w:rPr>
          <w:b/>
          <w:i/>
          <w:sz w:val="28"/>
          <w:szCs w:val="28"/>
        </w:rPr>
        <w:lastRenderedPageBreak/>
        <w:t>Литературный язык</w:t>
      </w:r>
      <w:r w:rsidRPr="00643877">
        <w:rPr>
          <w:i/>
          <w:sz w:val="28"/>
          <w:szCs w:val="28"/>
        </w:rPr>
        <w:t xml:space="preserve"> </w:t>
      </w:r>
      <w:r w:rsidRPr="00643877">
        <w:rPr>
          <w:sz w:val="28"/>
          <w:szCs w:val="28"/>
        </w:rPr>
        <w:t>– форма исторического существования наци</w:t>
      </w:r>
      <w:r w:rsidRPr="00643877">
        <w:rPr>
          <w:sz w:val="28"/>
          <w:szCs w:val="28"/>
        </w:rPr>
        <w:t>о</w:t>
      </w:r>
      <w:r w:rsidRPr="00643877">
        <w:rPr>
          <w:sz w:val="28"/>
          <w:szCs w:val="28"/>
        </w:rPr>
        <w:t>нального языка, принимаемая его носителями за образцовую.</w:t>
      </w:r>
    </w:p>
    <w:p w:rsidR="003D6CD1" w:rsidRPr="00643877" w:rsidRDefault="003D6CD1" w:rsidP="00B02A7C">
      <w:pPr>
        <w:spacing w:line="348" w:lineRule="auto"/>
        <w:ind w:right="-2" w:firstLine="567"/>
        <w:rPr>
          <w:sz w:val="28"/>
          <w:szCs w:val="28"/>
        </w:rPr>
      </w:pPr>
      <w:r w:rsidRPr="00E1208D">
        <w:rPr>
          <w:b/>
          <w:i/>
          <w:sz w:val="28"/>
          <w:szCs w:val="28"/>
        </w:rPr>
        <w:t>Межстилевая лексика</w:t>
      </w:r>
      <w:r w:rsidRPr="00643877">
        <w:rPr>
          <w:i/>
          <w:sz w:val="28"/>
          <w:szCs w:val="28"/>
        </w:rPr>
        <w:t xml:space="preserve"> </w:t>
      </w:r>
      <w:r w:rsidRPr="00643877">
        <w:rPr>
          <w:sz w:val="28"/>
          <w:szCs w:val="28"/>
        </w:rPr>
        <w:t>– слова, не закреплённые за каким-либо стилем, свободно употребляющиеся во всех стилях.</w:t>
      </w:r>
    </w:p>
    <w:p w:rsidR="003D6CD1" w:rsidRPr="00643877" w:rsidRDefault="003D6CD1" w:rsidP="00B02A7C">
      <w:pPr>
        <w:spacing w:line="348" w:lineRule="auto"/>
        <w:ind w:right="-2" w:firstLine="567"/>
        <w:rPr>
          <w:sz w:val="28"/>
          <w:szCs w:val="28"/>
        </w:rPr>
      </w:pPr>
      <w:r w:rsidRPr="00E1208D">
        <w:rPr>
          <w:b/>
          <w:i/>
          <w:sz w:val="28"/>
          <w:szCs w:val="28"/>
        </w:rPr>
        <w:t>Многозначность</w:t>
      </w:r>
      <w:r w:rsidRPr="00643877">
        <w:rPr>
          <w:i/>
          <w:sz w:val="28"/>
          <w:szCs w:val="28"/>
        </w:rPr>
        <w:t xml:space="preserve"> </w:t>
      </w:r>
      <w:r w:rsidRPr="00643877">
        <w:rPr>
          <w:sz w:val="28"/>
          <w:szCs w:val="28"/>
        </w:rPr>
        <w:t>– наличие у слова нескольких значений.</w:t>
      </w:r>
    </w:p>
    <w:p w:rsidR="003D6CD1" w:rsidRPr="00643877" w:rsidRDefault="003D6CD1" w:rsidP="00B02A7C">
      <w:pPr>
        <w:spacing w:line="348" w:lineRule="auto"/>
        <w:ind w:right="-2" w:firstLine="567"/>
        <w:rPr>
          <w:sz w:val="28"/>
          <w:szCs w:val="28"/>
        </w:rPr>
      </w:pPr>
      <w:r w:rsidRPr="00E1208D">
        <w:rPr>
          <w:b/>
          <w:i/>
          <w:sz w:val="28"/>
          <w:szCs w:val="28"/>
        </w:rPr>
        <w:t>Морфологические нормы</w:t>
      </w:r>
      <w:r w:rsidRPr="00643877">
        <w:rPr>
          <w:i/>
          <w:sz w:val="28"/>
          <w:szCs w:val="28"/>
        </w:rPr>
        <w:t xml:space="preserve"> </w:t>
      </w:r>
      <w:r w:rsidRPr="00643877">
        <w:rPr>
          <w:sz w:val="28"/>
          <w:szCs w:val="28"/>
        </w:rPr>
        <w:t>– правила использования морфологических форм разных частей речи.</w:t>
      </w:r>
    </w:p>
    <w:p w:rsidR="003D6CD1" w:rsidRPr="00643877" w:rsidRDefault="003D6CD1" w:rsidP="00B02A7C">
      <w:pPr>
        <w:spacing w:line="348" w:lineRule="auto"/>
        <w:ind w:right="-2" w:firstLine="567"/>
        <w:rPr>
          <w:sz w:val="28"/>
          <w:szCs w:val="28"/>
        </w:rPr>
      </w:pPr>
      <w:r w:rsidRPr="00E1208D">
        <w:rPr>
          <w:b/>
          <w:i/>
          <w:sz w:val="28"/>
          <w:szCs w:val="28"/>
        </w:rPr>
        <w:t>Научная лексика</w:t>
      </w:r>
      <w:r w:rsidRPr="00643877">
        <w:rPr>
          <w:i/>
          <w:sz w:val="28"/>
          <w:szCs w:val="28"/>
        </w:rPr>
        <w:t xml:space="preserve"> </w:t>
      </w:r>
      <w:r w:rsidRPr="00643877">
        <w:rPr>
          <w:sz w:val="28"/>
          <w:szCs w:val="28"/>
        </w:rPr>
        <w:t>– слова, характерные для научного стиля. Это общен</w:t>
      </w:r>
      <w:r w:rsidRPr="00643877">
        <w:rPr>
          <w:sz w:val="28"/>
          <w:szCs w:val="28"/>
        </w:rPr>
        <w:t>а</w:t>
      </w:r>
      <w:r w:rsidRPr="00643877">
        <w:rPr>
          <w:sz w:val="28"/>
          <w:szCs w:val="28"/>
        </w:rPr>
        <w:t>учные и узкоспециальные термины, а также слова, называющие отвлечённые понятия и не содержащие оценок.</w:t>
      </w:r>
    </w:p>
    <w:p w:rsidR="003D6CD1" w:rsidRPr="00643877" w:rsidRDefault="003D6CD1" w:rsidP="00B02A7C">
      <w:pPr>
        <w:spacing w:line="348" w:lineRule="auto"/>
        <w:ind w:right="-2" w:firstLine="567"/>
        <w:rPr>
          <w:sz w:val="28"/>
          <w:szCs w:val="28"/>
        </w:rPr>
      </w:pPr>
      <w:r w:rsidRPr="00E1208D">
        <w:rPr>
          <w:b/>
          <w:i/>
          <w:sz w:val="28"/>
          <w:szCs w:val="28"/>
        </w:rPr>
        <w:t>Неологизмы</w:t>
      </w:r>
      <w:r w:rsidRPr="00643877">
        <w:rPr>
          <w:i/>
          <w:sz w:val="28"/>
          <w:szCs w:val="28"/>
        </w:rPr>
        <w:t xml:space="preserve"> </w:t>
      </w:r>
      <w:r w:rsidRPr="00643877">
        <w:rPr>
          <w:sz w:val="28"/>
          <w:szCs w:val="28"/>
        </w:rPr>
        <w:t>– новые слова, новизна которых ощущается говорящими.</w:t>
      </w:r>
    </w:p>
    <w:p w:rsidR="003D6CD1" w:rsidRPr="00643877" w:rsidRDefault="003D6CD1" w:rsidP="00B02A7C">
      <w:pPr>
        <w:spacing w:line="348" w:lineRule="auto"/>
        <w:ind w:right="-2" w:firstLine="567"/>
        <w:rPr>
          <w:sz w:val="28"/>
          <w:szCs w:val="28"/>
        </w:rPr>
      </w:pPr>
      <w:r w:rsidRPr="00E1208D">
        <w:rPr>
          <w:b/>
          <w:i/>
          <w:sz w:val="28"/>
          <w:szCs w:val="28"/>
        </w:rPr>
        <w:t>Оратор</w:t>
      </w:r>
      <w:r w:rsidRPr="00643877">
        <w:rPr>
          <w:i/>
          <w:sz w:val="28"/>
          <w:szCs w:val="28"/>
        </w:rPr>
        <w:t xml:space="preserve"> </w:t>
      </w:r>
      <w:r w:rsidRPr="00643877">
        <w:rPr>
          <w:sz w:val="28"/>
          <w:szCs w:val="28"/>
        </w:rPr>
        <w:t>– тот, кто произносит речь, а также тот, кто обладает даром красноречия.</w:t>
      </w:r>
    </w:p>
    <w:p w:rsidR="003D6CD1" w:rsidRPr="00643877" w:rsidRDefault="003D6CD1" w:rsidP="00B02A7C">
      <w:pPr>
        <w:spacing w:line="348" w:lineRule="auto"/>
        <w:ind w:right="-2" w:firstLine="567"/>
        <w:rPr>
          <w:sz w:val="28"/>
          <w:szCs w:val="28"/>
        </w:rPr>
      </w:pPr>
      <w:r w:rsidRPr="00E1208D">
        <w:rPr>
          <w:b/>
          <w:i/>
          <w:sz w:val="28"/>
          <w:szCs w:val="28"/>
        </w:rPr>
        <w:t>Орфоэпические нормы</w:t>
      </w:r>
      <w:r w:rsidRPr="00643877">
        <w:rPr>
          <w:i/>
          <w:sz w:val="28"/>
          <w:szCs w:val="28"/>
        </w:rPr>
        <w:t xml:space="preserve"> </w:t>
      </w:r>
      <w:r w:rsidRPr="00643877">
        <w:rPr>
          <w:sz w:val="28"/>
          <w:szCs w:val="28"/>
        </w:rPr>
        <w:t>– произносительные нормы устной речи.</w:t>
      </w:r>
    </w:p>
    <w:p w:rsidR="003D6CD1" w:rsidRPr="00643877" w:rsidRDefault="003D6CD1" w:rsidP="00B02A7C">
      <w:pPr>
        <w:spacing w:line="348" w:lineRule="auto"/>
        <w:ind w:right="-2" w:firstLine="567"/>
        <w:rPr>
          <w:sz w:val="28"/>
          <w:szCs w:val="28"/>
        </w:rPr>
      </w:pPr>
      <w:r w:rsidRPr="00E1208D">
        <w:rPr>
          <w:b/>
          <w:i/>
          <w:sz w:val="28"/>
          <w:szCs w:val="28"/>
        </w:rPr>
        <w:t xml:space="preserve">Официально </w:t>
      </w:r>
      <w:r w:rsidRPr="00E1208D">
        <w:rPr>
          <w:b/>
          <w:sz w:val="28"/>
          <w:szCs w:val="28"/>
        </w:rPr>
        <w:t>– деловая лексика</w:t>
      </w:r>
      <w:r w:rsidRPr="00643877">
        <w:rPr>
          <w:sz w:val="28"/>
          <w:szCs w:val="28"/>
        </w:rPr>
        <w:t xml:space="preserve"> – слова и обороты, характерные для делового стиля в его разновидностях.</w:t>
      </w:r>
    </w:p>
    <w:p w:rsidR="003D6CD1" w:rsidRPr="00643877" w:rsidRDefault="003D6CD1" w:rsidP="00B02A7C">
      <w:pPr>
        <w:spacing w:line="348" w:lineRule="auto"/>
        <w:ind w:right="-2" w:firstLine="567"/>
        <w:rPr>
          <w:sz w:val="28"/>
          <w:szCs w:val="28"/>
        </w:rPr>
      </w:pPr>
      <w:r w:rsidRPr="00E1208D">
        <w:rPr>
          <w:b/>
          <w:i/>
          <w:sz w:val="28"/>
          <w:szCs w:val="28"/>
        </w:rPr>
        <w:t>Понятность речи</w:t>
      </w:r>
      <w:r w:rsidRPr="00643877">
        <w:rPr>
          <w:i/>
          <w:sz w:val="28"/>
          <w:szCs w:val="28"/>
        </w:rPr>
        <w:t xml:space="preserve"> </w:t>
      </w:r>
      <w:r w:rsidRPr="00643877">
        <w:rPr>
          <w:sz w:val="28"/>
          <w:szCs w:val="28"/>
        </w:rPr>
        <w:t>– доступность, доходчивость речи для тех, кому она адресована.</w:t>
      </w:r>
    </w:p>
    <w:p w:rsidR="003D6CD1" w:rsidRPr="00513A8F" w:rsidRDefault="003D6CD1" w:rsidP="00B02A7C">
      <w:pPr>
        <w:spacing w:line="348" w:lineRule="auto"/>
        <w:ind w:right="-2" w:firstLine="567"/>
        <w:rPr>
          <w:spacing w:val="4"/>
          <w:sz w:val="28"/>
          <w:szCs w:val="28"/>
        </w:rPr>
      </w:pPr>
      <w:r w:rsidRPr="00E1208D">
        <w:rPr>
          <w:b/>
          <w:i/>
          <w:spacing w:val="4"/>
          <w:sz w:val="28"/>
          <w:szCs w:val="28"/>
        </w:rPr>
        <w:t>Просторечная лексика</w:t>
      </w:r>
      <w:r w:rsidRPr="00513A8F">
        <w:rPr>
          <w:i/>
          <w:spacing w:val="4"/>
          <w:sz w:val="28"/>
          <w:szCs w:val="28"/>
        </w:rPr>
        <w:t xml:space="preserve"> </w:t>
      </w:r>
      <w:r w:rsidRPr="00513A8F">
        <w:rPr>
          <w:spacing w:val="4"/>
          <w:sz w:val="28"/>
          <w:szCs w:val="28"/>
        </w:rPr>
        <w:t>– это область неграмотной речи, целиком н</w:t>
      </w:r>
      <w:r w:rsidRPr="00513A8F">
        <w:rPr>
          <w:spacing w:val="4"/>
          <w:sz w:val="28"/>
          <w:szCs w:val="28"/>
        </w:rPr>
        <w:t>а</w:t>
      </w:r>
      <w:r w:rsidRPr="00513A8F">
        <w:rPr>
          <w:spacing w:val="4"/>
          <w:sz w:val="28"/>
          <w:szCs w:val="28"/>
        </w:rPr>
        <w:t>ходящаяся за пределами литературного языка и не представляющая собой единой системы: мамаша, одёжа, одеколончик, больница,  болючий, изд</w:t>
      </w:r>
      <w:r w:rsidRPr="00513A8F">
        <w:rPr>
          <w:spacing w:val="4"/>
          <w:sz w:val="28"/>
          <w:szCs w:val="28"/>
        </w:rPr>
        <w:t>а</w:t>
      </w:r>
      <w:r w:rsidRPr="00513A8F">
        <w:rPr>
          <w:spacing w:val="4"/>
          <w:sz w:val="28"/>
          <w:szCs w:val="28"/>
        </w:rPr>
        <w:t>ля, намедни и т.д.</w:t>
      </w:r>
    </w:p>
    <w:p w:rsidR="003D6CD1" w:rsidRPr="00643877" w:rsidRDefault="003D6CD1" w:rsidP="00B02A7C">
      <w:pPr>
        <w:spacing w:line="348" w:lineRule="auto"/>
        <w:ind w:right="-2" w:firstLine="567"/>
        <w:rPr>
          <w:sz w:val="28"/>
          <w:szCs w:val="28"/>
        </w:rPr>
      </w:pPr>
      <w:r w:rsidRPr="00E1208D">
        <w:rPr>
          <w:b/>
          <w:i/>
          <w:sz w:val="28"/>
          <w:szCs w:val="28"/>
        </w:rPr>
        <w:t>Профессионализмы</w:t>
      </w:r>
      <w:r w:rsidRPr="00643877">
        <w:rPr>
          <w:i/>
          <w:sz w:val="28"/>
          <w:szCs w:val="28"/>
        </w:rPr>
        <w:t xml:space="preserve"> </w:t>
      </w:r>
      <w:r w:rsidR="00810584">
        <w:rPr>
          <w:sz w:val="28"/>
          <w:szCs w:val="28"/>
        </w:rPr>
        <w:sym w:font="Symbol" w:char="F02D"/>
      </w:r>
      <w:r w:rsidRPr="00643877">
        <w:rPr>
          <w:sz w:val="28"/>
          <w:szCs w:val="28"/>
        </w:rPr>
        <w:t xml:space="preserve"> слова и обороты, свойственные людям одной профессии и являющиеся, в отличие от терминов, полуофициальными назв</w:t>
      </w:r>
      <w:r w:rsidRPr="00643877">
        <w:rPr>
          <w:sz w:val="28"/>
          <w:szCs w:val="28"/>
        </w:rPr>
        <w:t>а</w:t>
      </w:r>
      <w:r w:rsidRPr="00643877">
        <w:rPr>
          <w:sz w:val="28"/>
          <w:szCs w:val="28"/>
        </w:rPr>
        <w:t>ниями понятий данной профессии.</w:t>
      </w:r>
    </w:p>
    <w:p w:rsidR="003D6CD1" w:rsidRPr="00643877" w:rsidRDefault="003D6CD1" w:rsidP="00B02A7C">
      <w:pPr>
        <w:spacing w:line="348" w:lineRule="auto"/>
        <w:ind w:right="-2" w:firstLine="567"/>
        <w:rPr>
          <w:spacing w:val="4"/>
          <w:sz w:val="28"/>
          <w:szCs w:val="28"/>
        </w:rPr>
      </w:pPr>
      <w:r w:rsidRPr="00E1208D">
        <w:rPr>
          <w:b/>
          <w:i/>
          <w:sz w:val="28"/>
          <w:szCs w:val="28"/>
        </w:rPr>
        <w:t>Публичная речь</w:t>
      </w:r>
      <w:r w:rsidRPr="00643877">
        <w:rPr>
          <w:i/>
          <w:sz w:val="28"/>
          <w:szCs w:val="28"/>
        </w:rPr>
        <w:t xml:space="preserve"> </w:t>
      </w:r>
      <w:r w:rsidRPr="00643877">
        <w:rPr>
          <w:sz w:val="28"/>
          <w:szCs w:val="28"/>
        </w:rPr>
        <w:t xml:space="preserve">– это </w:t>
      </w:r>
      <w:r w:rsidRPr="00643877">
        <w:rPr>
          <w:spacing w:val="4"/>
          <w:sz w:val="28"/>
          <w:szCs w:val="28"/>
        </w:rPr>
        <w:t>особая форма речевой деятельности в условиях непосредственного общения, речь, адресованная определённой аудитории, ораторская речь.</w:t>
      </w:r>
    </w:p>
    <w:p w:rsidR="003D6CD1" w:rsidRPr="00643877" w:rsidRDefault="003D6CD1" w:rsidP="00B02A7C">
      <w:pPr>
        <w:spacing w:line="348" w:lineRule="auto"/>
        <w:ind w:right="-2" w:firstLine="567"/>
        <w:rPr>
          <w:spacing w:val="4"/>
          <w:sz w:val="28"/>
          <w:szCs w:val="28"/>
        </w:rPr>
      </w:pPr>
      <w:r w:rsidRPr="00E1208D">
        <w:rPr>
          <w:b/>
          <w:i/>
          <w:spacing w:val="4"/>
          <w:sz w:val="28"/>
          <w:szCs w:val="28"/>
        </w:rPr>
        <w:lastRenderedPageBreak/>
        <w:t>Разговорная лексика</w:t>
      </w:r>
      <w:r w:rsidRPr="00643877">
        <w:rPr>
          <w:spacing w:val="4"/>
          <w:sz w:val="28"/>
          <w:szCs w:val="28"/>
        </w:rPr>
        <w:t xml:space="preserve"> </w:t>
      </w:r>
      <w:r w:rsidR="00810584">
        <w:rPr>
          <w:sz w:val="28"/>
          <w:szCs w:val="28"/>
        </w:rPr>
        <w:sym w:font="Symbol" w:char="F02D"/>
      </w:r>
      <w:r w:rsidRPr="00643877">
        <w:rPr>
          <w:spacing w:val="4"/>
          <w:sz w:val="28"/>
          <w:szCs w:val="28"/>
        </w:rPr>
        <w:t xml:space="preserve"> слова, имеющие несколько сниженную стил</w:t>
      </w:r>
      <w:r w:rsidRPr="00643877">
        <w:rPr>
          <w:spacing w:val="4"/>
          <w:sz w:val="28"/>
          <w:szCs w:val="28"/>
        </w:rPr>
        <w:t>и</w:t>
      </w:r>
      <w:r w:rsidRPr="00643877">
        <w:rPr>
          <w:spacing w:val="4"/>
          <w:sz w:val="28"/>
          <w:szCs w:val="28"/>
        </w:rPr>
        <w:t>стическую окраску и характерные для разговорного языка, т. е. устной формы литературного языка.</w:t>
      </w:r>
    </w:p>
    <w:p w:rsidR="003D6CD1" w:rsidRPr="00643877" w:rsidRDefault="003D6CD1" w:rsidP="00B02A7C">
      <w:pPr>
        <w:spacing w:line="348" w:lineRule="auto"/>
        <w:ind w:right="-2" w:firstLine="567"/>
        <w:rPr>
          <w:spacing w:val="4"/>
          <w:sz w:val="28"/>
          <w:szCs w:val="28"/>
        </w:rPr>
      </w:pPr>
      <w:r w:rsidRPr="00E1208D">
        <w:rPr>
          <w:b/>
          <w:i/>
          <w:spacing w:val="4"/>
          <w:sz w:val="28"/>
          <w:szCs w:val="28"/>
        </w:rPr>
        <w:t>Речевой этикет</w:t>
      </w:r>
      <w:r w:rsidRPr="00643877">
        <w:rPr>
          <w:i/>
          <w:spacing w:val="4"/>
          <w:sz w:val="28"/>
          <w:szCs w:val="28"/>
        </w:rPr>
        <w:t xml:space="preserve"> </w:t>
      </w:r>
      <w:r w:rsidRPr="00643877">
        <w:rPr>
          <w:spacing w:val="4"/>
          <w:sz w:val="28"/>
          <w:szCs w:val="28"/>
        </w:rPr>
        <w:t>– система устойчивых формул общения, правила р</w:t>
      </w:r>
      <w:r w:rsidRPr="00643877">
        <w:rPr>
          <w:spacing w:val="4"/>
          <w:sz w:val="28"/>
          <w:szCs w:val="28"/>
        </w:rPr>
        <w:t>е</w:t>
      </w:r>
      <w:r w:rsidRPr="00643877">
        <w:rPr>
          <w:spacing w:val="4"/>
          <w:sz w:val="28"/>
          <w:szCs w:val="28"/>
        </w:rPr>
        <w:t>чевого поведения для установления речевого контакта собеседников, по</w:t>
      </w:r>
      <w:r w:rsidRPr="00643877">
        <w:rPr>
          <w:spacing w:val="4"/>
          <w:sz w:val="28"/>
          <w:szCs w:val="28"/>
        </w:rPr>
        <w:t>д</w:t>
      </w:r>
      <w:r w:rsidRPr="00643877">
        <w:rPr>
          <w:spacing w:val="4"/>
          <w:sz w:val="28"/>
          <w:szCs w:val="28"/>
        </w:rPr>
        <w:t>держания общения в избранной тональности соответственно их социал</w:t>
      </w:r>
      <w:r w:rsidRPr="00643877">
        <w:rPr>
          <w:spacing w:val="4"/>
          <w:sz w:val="28"/>
          <w:szCs w:val="28"/>
        </w:rPr>
        <w:t>ь</w:t>
      </w:r>
      <w:r w:rsidRPr="00643877">
        <w:rPr>
          <w:spacing w:val="4"/>
          <w:sz w:val="28"/>
          <w:szCs w:val="28"/>
        </w:rPr>
        <w:t>ным ролям и ролевым позициям относительно друг друга.</w:t>
      </w:r>
    </w:p>
    <w:p w:rsidR="003D6CD1" w:rsidRPr="00643877" w:rsidRDefault="003D6CD1" w:rsidP="00B02A7C">
      <w:pPr>
        <w:spacing w:line="348" w:lineRule="auto"/>
        <w:ind w:right="-2" w:firstLine="567"/>
        <w:rPr>
          <w:spacing w:val="4"/>
          <w:sz w:val="28"/>
          <w:szCs w:val="28"/>
        </w:rPr>
      </w:pPr>
      <w:r w:rsidRPr="00E1208D">
        <w:rPr>
          <w:b/>
          <w:i/>
          <w:spacing w:val="4"/>
          <w:sz w:val="28"/>
          <w:szCs w:val="28"/>
        </w:rPr>
        <w:t>Синтаксические нормы</w:t>
      </w:r>
      <w:r w:rsidRPr="00643877">
        <w:rPr>
          <w:i/>
          <w:spacing w:val="4"/>
          <w:sz w:val="28"/>
          <w:szCs w:val="28"/>
        </w:rPr>
        <w:t xml:space="preserve"> </w:t>
      </w:r>
      <w:r w:rsidRPr="00643877">
        <w:rPr>
          <w:spacing w:val="4"/>
          <w:sz w:val="28"/>
          <w:szCs w:val="28"/>
        </w:rPr>
        <w:t>– правила использования синтаксических конструкций.</w:t>
      </w:r>
    </w:p>
    <w:p w:rsidR="003D6CD1" w:rsidRPr="00A65447" w:rsidRDefault="003D6CD1" w:rsidP="00B02A7C">
      <w:pPr>
        <w:spacing w:line="348" w:lineRule="auto"/>
        <w:ind w:right="-2" w:firstLine="567"/>
        <w:rPr>
          <w:spacing w:val="6"/>
          <w:sz w:val="28"/>
          <w:szCs w:val="28"/>
        </w:rPr>
      </w:pPr>
      <w:r w:rsidRPr="00A65447">
        <w:rPr>
          <w:b/>
          <w:i/>
          <w:spacing w:val="6"/>
          <w:sz w:val="28"/>
          <w:szCs w:val="28"/>
        </w:rPr>
        <w:t>Слушание</w:t>
      </w:r>
      <w:r w:rsidRPr="00A65447">
        <w:rPr>
          <w:i/>
          <w:spacing w:val="6"/>
          <w:sz w:val="28"/>
          <w:szCs w:val="28"/>
        </w:rPr>
        <w:t xml:space="preserve"> </w:t>
      </w:r>
      <w:r w:rsidRPr="00A65447">
        <w:rPr>
          <w:spacing w:val="6"/>
          <w:sz w:val="28"/>
          <w:szCs w:val="28"/>
        </w:rPr>
        <w:t>– процесс восприятия, осмысления и понимания речи г</w:t>
      </w:r>
      <w:r w:rsidRPr="00A65447">
        <w:rPr>
          <w:spacing w:val="6"/>
          <w:sz w:val="28"/>
          <w:szCs w:val="28"/>
        </w:rPr>
        <w:t>о</w:t>
      </w:r>
      <w:r w:rsidRPr="00A65447">
        <w:rPr>
          <w:spacing w:val="6"/>
          <w:sz w:val="28"/>
          <w:szCs w:val="28"/>
        </w:rPr>
        <w:t>ворящего.</w:t>
      </w:r>
    </w:p>
    <w:p w:rsidR="003D6CD1" w:rsidRPr="00643877" w:rsidRDefault="003D6CD1" w:rsidP="00B02A7C">
      <w:pPr>
        <w:spacing w:line="348" w:lineRule="auto"/>
        <w:ind w:right="-2" w:firstLine="567"/>
        <w:rPr>
          <w:spacing w:val="4"/>
          <w:sz w:val="28"/>
          <w:szCs w:val="28"/>
        </w:rPr>
      </w:pPr>
      <w:r w:rsidRPr="00E1208D">
        <w:rPr>
          <w:b/>
          <w:i/>
          <w:spacing w:val="4"/>
          <w:sz w:val="28"/>
          <w:szCs w:val="28"/>
        </w:rPr>
        <w:t>Стилистически окрашенная лексика</w:t>
      </w:r>
      <w:r w:rsidRPr="00643877">
        <w:rPr>
          <w:i/>
          <w:spacing w:val="4"/>
          <w:sz w:val="28"/>
          <w:szCs w:val="28"/>
        </w:rPr>
        <w:t xml:space="preserve"> </w:t>
      </w:r>
      <w:r w:rsidRPr="00643877">
        <w:rPr>
          <w:spacing w:val="4"/>
          <w:sz w:val="28"/>
          <w:szCs w:val="28"/>
        </w:rPr>
        <w:t>– слова, характерные для того или иного функционального стиля.</w:t>
      </w:r>
    </w:p>
    <w:p w:rsidR="003D6CD1" w:rsidRPr="00643877" w:rsidRDefault="003D6CD1" w:rsidP="00B02A7C">
      <w:pPr>
        <w:spacing w:line="348" w:lineRule="auto"/>
        <w:ind w:right="-2" w:firstLine="567"/>
        <w:rPr>
          <w:spacing w:val="4"/>
          <w:sz w:val="28"/>
          <w:szCs w:val="28"/>
        </w:rPr>
      </w:pPr>
      <w:r w:rsidRPr="00E1208D">
        <w:rPr>
          <w:b/>
          <w:i/>
          <w:spacing w:val="4"/>
          <w:sz w:val="28"/>
          <w:szCs w:val="28"/>
        </w:rPr>
        <w:t>Термины</w:t>
      </w:r>
      <w:r w:rsidRPr="00643877">
        <w:rPr>
          <w:i/>
          <w:spacing w:val="4"/>
          <w:sz w:val="28"/>
          <w:szCs w:val="28"/>
        </w:rPr>
        <w:t xml:space="preserve"> </w:t>
      </w:r>
      <w:r w:rsidR="00810584">
        <w:rPr>
          <w:sz w:val="28"/>
          <w:szCs w:val="28"/>
        </w:rPr>
        <w:sym w:font="Symbol" w:char="F02D"/>
      </w:r>
      <w:r w:rsidRPr="00643877">
        <w:rPr>
          <w:spacing w:val="4"/>
          <w:sz w:val="28"/>
          <w:szCs w:val="28"/>
        </w:rPr>
        <w:t xml:space="preserve">  слова и словосочетания, являющиеся названиями спец</w:t>
      </w:r>
      <w:r w:rsidRPr="00643877">
        <w:rPr>
          <w:spacing w:val="4"/>
          <w:sz w:val="28"/>
          <w:szCs w:val="28"/>
        </w:rPr>
        <w:t>и</w:t>
      </w:r>
      <w:r w:rsidRPr="00643877">
        <w:rPr>
          <w:spacing w:val="4"/>
          <w:sz w:val="28"/>
          <w:szCs w:val="28"/>
        </w:rPr>
        <w:t>альных понятий науки. Техники, сельского хозяйства, искусства.</w:t>
      </w:r>
    </w:p>
    <w:p w:rsidR="003D6CD1" w:rsidRPr="00643877" w:rsidRDefault="003D6CD1" w:rsidP="00B02A7C">
      <w:pPr>
        <w:spacing w:line="348" w:lineRule="auto"/>
        <w:ind w:right="-2" w:firstLine="567"/>
        <w:rPr>
          <w:spacing w:val="4"/>
          <w:sz w:val="28"/>
          <w:szCs w:val="28"/>
        </w:rPr>
      </w:pPr>
      <w:r w:rsidRPr="00E1208D">
        <w:rPr>
          <w:b/>
          <w:i/>
          <w:spacing w:val="4"/>
          <w:sz w:val="28"/>
          <w:szCs w:val="28"/>
        </w:rPr>
        <w:t>Точность речи</w:t>
      </w:r>
      <w:r w:rsidRPr="00643877">
        <w:rPr>
          <w:i/>
          <w:spacing w:val="4"/>
          <w:sz w:val="28"/>
          <w:szCs w:val="28"/>
        </w:rPr>
        <w:t xml:space="preserve"> </w:t>
      </w:r>
      <w:r w:rsidRPr="00643877">
        <w:rPr>
          <w:spacing w:val="4"/>
          <w:sz w:val="28"/>
          <w:szCs w:val="28"/>
        </w:rPr>
        <w:t>– строгое соответствие слов обозначаемым предметам, явлениям действительности.</w:t>
      </w:r>
    </w:p>
    <w:p w:rsidR="003D6CD1" w:rsidRPr="00643877" w:rsidRDefault="003D6CD1" w:rsidP="00B02A7C">
      <w:pPr>
        <w:spacing w:line="348" w:lineRule="auto"/>
        <w:ind w:right="-2" w:firstLine="567"/>
        <w:rPr>
          <w:spacing w:val="4"/>
          <w:sz w:val="28"/>
          <w:szCs w:val="28"/>
        </w:rPr>
      </w:pPr>
      <w:r w:rsidRPr="00E1208D">
        <w:rPr>
          <w:b/>
          <w:i/>
          <w:spacing w:val="4"/>
          <w:sz w:val="28"/>
          <w:szCs w:val="28"/>
        </w:rPr>
        <w:t>Фразеологизмы</w:t>
      </w:r>
      <w:r w:rsidRPr="00643877">
        <w:rPr>
          <w:i/>
          <w:spacing w:val="4"/>
          <w:sz w:val="28"/>
          <w:szCs w:val="28"/>
        </w:rPr>
        <w:t xml:space="preserve"> </w:t>
      </w:r>
      <w:r w:rsidRPr="00643877">
        <w:rPr>
          <w:spacing w:val="4"/>
          <w:sz w:val="28"/>
          <w:szCs w:val="28"/>
        </w:rPr>
        <w:t>– устойчивые сочетания слов, постоянные по своему значению, составу и структуре, воспроизводимые в речи в качестве гот</w:t>
      </w:r>
      <w:r w:rsidRPr="00643877">
        <w:rPr>
          <w:spacing w:val="4"/>
          <w:sz w:val="28"/>
          <w:szCs w:val="28"/>
        </w:rPr>
        <w:t>о</w:t>
      </w:r>
      <w:r w:rsidRPr="00643877">
        <w:rPr>
          <w:spacing w:val="4"/>
          <w:sz w:val="28"/>
          <w:szCs w:val="28"/>
        </w:rPr>
        <w:t>вых и целостных лексических единиц.</w:t>
      </w:r>
    </w:p>
    <w:p w:rsidR="003D6CD1" w:rsidRPr="00643877" w:rsidRDefault="003D6CD1" w:rsidP="00B02A7C">
      <w:pPr>
        <w:spacing w:line="348" w:lineRule="auto"/>
        <w:ind w:right="-2" w:firstLine="567"/>
        <w:rPr>
          <w:spacing w:val="4"/>
          <w:sz w:val="28"/>
          <w:szCs w:val="28"/>
        </w:rPr>
      </w:pPr>
      <w:r w:rsidRPr="00E1208D">
        <w:rPr>
          <w:b/>
          <w:i/>
          <w:spacing w:val="4"/>
          <w:sz w:val="28"/>
          <w:szCs w:val="28"/>
        </w:rPr>
        <w:t>Функциональный стиль</w:t>
      </w:r>
      <w:r w:rsidRPr="00643877">
        <w:rPr>
          <w:i/>
          <w:spacing w:val="4"/>
          <w:sz w:val="28"/>
          <w:szCs w:val="28"/>
        </w:rPr>
        <w:t xml:space="preserve"> </w:t>
      </w:r>
      <w:r w:rsidRPr="00643877">
        <w:rPr>
          <w:spacing w:val="4"/>
          <w:sz w:val="28"/>
          <w:szCs w:val="28"/>
        </w:rPr>
        <w:t>– разновидность литературного языка, в к</w:t>
      </w:r>
      <w:r w:rsidRPr="00643877">
        <w:rPr>
          <w:spacing w:val="4"/>
          <w:sz w:val="28"/>
          <w:szCs w:val="28"/>
        </w:rPr>
        <w:t>о</w:t>
      </w:r>
      <w:r w:rsidRPr="00643877">
        <w:rPr>
          <w:spacing w:val="4"/>
          <w:sz w:val="28"/>
          <w:szCs w:val="28"/>
        </w:rPr>
        <w:t>торой язык выступает в той или иной социальной сфере общественно-речевой практики людей.</w:t>
      </w:r>
    </w:p>
    <w:p w:rsidR="003D6CD1" w:rsidRPr="00643877" w:rsidRDefault="003D6CD1" w:rsidP="00B02A7C">
      <w:pPr>
        <w:spacing w:line="348" w:lineRule="auto"/>
        <w:ind w:right="-2" w:firstLine="567"/>
        <w:rPr>
          <w:spacing w:val="4"/>
          <w:sz w:val="28"/>
          <w:szCs w:val="28"/>
        </w:rPr>
      </w:pPr>
      <w:r w:rsidRPr="00E1208D">
        <w:rPr>
          <w:b/>
          <w:i/>
          <w:spacing w:val="4"/>
          <w:sz w:val="28"/>
          <w:szCs w:val="28"/>
        </w:rPr>
        <w:t>Чистота речи</w:t>
      </w:r>
      <w:r w:rsidRPr="00643877">
        <w:rPr>
          <w:i/>
          <w:spacing w:val="4"/>
          <w:sz w:val="28"/>
          <w:szCs w:val="28"/>
        </w:rPr>
        <w:t xml:space="preserve"> </w:t>
      </w:r>
      <w:r w:rsidRPr="00643877">
        <w:rPr>
          <w:spacing w:val="4"/>
          <w:sz w:val="28"/>
          <w:szCs w:val="28"/>
        </w:rPr>
        <w:t>– незасорённость её внелитературными элементами, а также словами-«сорняками».</w:t>
      </w:r>
    </w:p>
    <w:p w:rsidR="003D6CD1" w:rsidRPr="00643877" w:rsidRDefault="003D6CD1" w:rsidP="00B02A7C">
      <w:pPr>
        <w:spacing w:line="348" w:lineRule="auto"/>
        <w:ind w:right="-2" w:firstLine="567"/>
        <w:rPr>
          <w:spacing w:val="4"/>
          <w:sz w:val="28"/>
          <w:szCs w:val="28"/>
        </w:rPr>
      </w:pPr>
      <w:r w:rsidRPr="00E1208D">
        <w:rPr>
          <w:b/>
          <w:i/>
          <w:spacing w:val="4"/>
          <w:sz w:val="28"/>
          <w:szCs w:val="28"/>
        </w:rPr>
        <w:t>Языковая норма</w:t>
      </w:r>
      <w:r w:rsidRPr="00643877">
        <w:rPr>
          <w:i/>
          <w:spacing w:val="4"/>
          <w:sz w:val="28"/>
          <w:szCs w:val="28"/>
        </w:rPr>
        <w:t xml:space="preserve"> </w:t>
      </w:r>
      <w:r w:rsidRPr="00643877">
        <w:rPr>
          <w:spacing w:val="4"/>
          <w:sz w:val="28"/>
          <w:szCs w:val="28"/>
        </w:rPr>
        <w:t>– принятые в общественно-языковой практике обр</w:t>
      </w:r>
      <w:r w:rsidRPr="00643877">
        <w:rPr>
          <w:spacing w:val="4"/>
          <w:sz w:val="28"/>
          <w:szCs w:val="28"/>
        </w:rPr>
        <w:t>а</w:t>
      </w:r>
      <w:r w:rsidRPr="00643877">
        <w:rPr>
          <w:spacing w:val="4"/>
          <w:sz w:val="28"/>
          <w:szCs w:val="28"/>
        </w:rPr>
        <w:t>зованных людей правила произношения, словоупотребления, использов</w:t>
      </w:r>
      <w:r w:rsidRPr="00643877">
        <w:rPr>
          <w:spacing w:val="4"/>
          <w:sz w:val="28"/>
          <w:szCs w:val="28"/>
        </w:rPr>
        <w:t>а</w:t>
      </w:r>
      <w:r w:rsidRPr="00643877">
        <w:rPr>
          <w:spacing w:val="4"/>
          <w:sz w:val="28"/>
          <w:szCs w:val="28"/>
        </w:rPr>
        <w:t>ния традиционно сложившихся грамматических, стилистических и др. языковых средств.</w:t>
      </w:r>
    </w:p>
    <w:p w:rsidR="003D6CD1" w:rsidRPr="00643877" w:rsidRDefault="003D6CD1" w:rsidP="00B02A7C">
      <w:pPr>
        <w:spacing w:line="348" w:lineRule="auto"/>
        <w:ind w:right="-2" w:firstLine="567"/>
        <w:rPr>
          <w:sz w:val="28"/>
          <w:szCs w:val="28"/>
        </w:rPr>
      </w:pPr>
      <w:r w:rsidRPr="00643877">
        <w:rPr>
          <w:i/>
          <w:sz w:val="28"/>
          <w:szCs w:val="28"/>
        </w:rPr>
        <w:lastRenderedPageBreak/>
        <w:t>Использованная литература</w:t>
      </w:r>
    </w:p>
    <w:p w:rsidR="003D6CD1" w:rsidRPr="00152AE6" w:rsidRDefault="003D6CD1" w:rsidP="00B02A7C">
      <w:pPr>
        <w:pStyle w:val="af7"/>
        <w:numPr>
          <w:ilvl w:val="0"/>
          <w:numId w:val="46"/>
        </w:numPr>
        <w:tabs>
          <w:tab w:val="left" w:pos="1134"/>
        </w:tabs>
        <w:spacing w:line="348" w:lineRule="auto"/>
        <w:ind w:left="0" w:right="-2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52AE6">
        <w:rPr>
          <w:rFonts w:ascii="Times New Roman" w:hAnsi="Times New Roman" w:cs="Times New Roman"/>
          <w:sz w:val="28"/>
          <w:szCs w:val="28"/>
        </w:rPr>
        <w:t>Введенская Л. А., Павлова Л. Г., Кашаева Е. Ю. Русский язык и культура речи. Справочное пособие. Серия «Высший балл» Ростов н/Д. Ф</w:t>
      </w:r>
      <w:r w:rsidRPr="00152AE6">
        <w:rPr>
          <w:rFonts w:ascii="Times New Roman" w:hAnsi="Times New Roman" w:cs="Times New Roman"/>
          <w:sz w:val="28"/>
          <w:szCs w:val="28"/>
        </w:rPr>
        <w:t>е</w:t>
      </w:r>
      <w:r w:rsidRPr="00152AE6">
        <w:rPr>
          <w:rFonts w:ascii="Times New Roman" w:hAnsi="Times New Roman" w:cs="Times New Roman"/>
          <w:sz w:val="28"/>
          <w:szCs w:val="28"/>
        </w:rPr>
        <w:t>никс, 2002.</w:t>
      </w:r>
    </w:p>
    <w:p w:rsidR="003D6CD1" w:rsidRPr="00643877" w:rsidRDefault="003D6CD1" w:rsidP="00B02A7C">
      <w:pPr>
        <w:pStyle w:val="af7"/>
        <w:numPr>
          <w:ilvl w:val="0"/>
          <w:numId w:val="46"/>
        </w:numPr>
        <w:tabs>
          <w:tab w:val="left" w:pos="1134"/>
        </w:tabs>
        <w:spacing w:line="348" w:lineRule="auto"/>
        <w:ind w:left="0" w:right="-2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52AE6">
        <w:rPr>
          <w:rFonts w:ascii="Times New Roman" w:hAnsi="Times New Roman" w:cs="Times New Roman"/>
          <w:sz w:val="28"/>
          <w:szCs w:val="28"/>
        </w:rPr>
        <w:t>Краткий справочник по современному русскому языку/ Л.Л.Касаткин, Е. В. Клобуков, П. А. Лекант. Под ред. П. А. Леканта.</w:t>
      </w:r>
      <w:r w:rsidR="00E57540" w:rsidRPr="00152AE6">
        <w:rPr>
          <w:rFonts w:ascii="Times New Roman" w:hAnsi="Times New Roman" w:cs="Times New Roman"/>
          <w:sz w:val="28"/>
          <w:szCs w:val="28"/>
        </w:rPr>
        <w:sym w:font="Symbol" w:char="F02D"/>
      </w:r>
      <w:r w:rsidR="00E57540" w:rsidRPr="00152AE6">
        <w:rPr>
          <w:rFonts w:ascii="Times New Roman" w:hAnsi="Times New Roman" w:cs="Times New Roman"/>
          <w:sz w:val="28"/>
          <w:szCs w:val="28"/>
        </w:rPr>
        <w:t xml:space="preserve"> </w:t>
      </w:r>
      <w:r w:rsidRPr="00152AE6">
        <w:rPr>
          <w:rFonts w:ascii="Times New Roman" w:hAnsi="Times New Roman" w:cs="Times New Roman"/>
          <w:sz w:val="28"/>
          <w:szCs w:val="28"/>
        </w:rPr>
        <w:t>М.</w:t>
      </w:r>
      <w:r w:rsidR="00E57540" w:rsidRPr="00152AE6">
        <w:rPr>
          <w:rFonts w:ascii="Times New Roman" w:hAnsi="Times New Roman" w:cs="Times New Roman"/>
          <w:sz w:val="28"/>
          <w:szCs w:val="28"/>
        </w:rPr>
        <w:t xml:space="preserve"> </w:t>
      </w:r>
      <w:r w:rsidRPr="00152AE6">
        <w:rPr>
          <w:rFonts w:ascii="Times New Roman" w:hAnsi="Times New Roman" w:cs="Times New Roman"/>
          <w:sz w:val="28"/>
          <w:szCs w:val="28"/>
        </w:rPr>
        <w:t>:</w:t>
      </w:r>
      <w:r w:rsidR="00E57540">
        <w:rPr>
          <w:rFonts w:ascii="Times New Roman" w:hAnsi="Times New Roman" w:cs="Times New Roman"/>
          <w:sz w:val="28"/>
          <w:szCs w:val="28"/>
        </w:rPr>
        <w:t xml:space="preserve"> </w:t>
      </w:r>
      <w:r w:rsidRPr="00643877">
        <w:rPr>
          <w:rFonts w:ascii="Times New Roman" w:hAnsi="Times New Roman" w:cs="Times New Roman"/>
          <w:sz w:val="28"/>
          <w:szCs w:val="28"/>
        </w:rPr>
        <w:t>Высш.шк.,1991.</w:t>
      </w:r>
    </w:p>
    <w:p w:rsidR="00CD3D7B" w:rsidRPr="00643877" w:rsidRDefault="00CD3D7B" w:rsidP="00B02A7C">
      <w:pPr>
        <w:spacing w:line="348" w:lineRule="auto"/>
        <w:ind w:firstLine="567"/>
        <w:jc w:val="center"/>
        <w:rPr>
          <w:b/>
          <w:sz w:val="28"/>
          <w:szCs w:val="28"/>
        </w:rPr>
      </w:pPr>
    </w:p>
    <w:p w:rsidR="003D6CD1" w:rsidRPr="00643877" w:rsidRDefault="003D6CD1" w:rsidP="00643877">
      <w:pPr>
        <w:spacing w:line="360" w:lineRule="auto"/>
        <w:ind w:firstLine="567"/>
        <w:jc w:val="center"/>
        <w:rPr>
          <w:b/>
          <w:sz w:val="28"/>
          <w:szCs w:val="28"/>
        </w:rPr>
      </w:pPr>
    </w:p>
    <w:sectPr w:rsidR="003D6CD1" w:rsidRPr="00643877" w:rsidSect="004F35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A77" w:rsidRDefault="00222A77" w:rsidP="004F35D8">
      <w:r>
        <w:separator/>
      </w:r>
    </w:p>
  </w:endnote>
  <w:endnote w:type="continuationSeparator" w:id="0">
    <w:p w:rsidR="00222A77" w:rsidRDefault="00222A77" w:rsidP="004F3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F1" w:rsidRDefault="00EF41F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8330"/>
    </w:sdtPr>
    <w:sdtContent>
      <w:p w:rsidR="00F53FFA" w:rsidRDefault="00093535" w:rsidP="007130C0">
        <w:pPr>
          <w:pStyle w:val="aa"/>
          <w:ind w:firstLine="0"/>
          <w:jc w:val="center"/>
        </w:pPr>
        <w:fldSimple w:instr=" PAGE   \* MERGEFORMAT ">
          <w:r w:rsidR="00757A0B">
            <w:rPr>
              <w:noProof/>
            </w:rPr>
            <w:t>2</w:t>
          </w:r>
        </w:fldSimple>
      </w:p>
    </w:sdtContent>
  </w:sdt>
  <w:p w:rsidR="00F53FFA" w:rsidRDefault="00F53FF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8336"/>
    </w:sdtPr>
    <w:sdtContent>
      <w:p w:rsidR="00F53FFA" w:rsidRDefault="00093535">
        <w:pPr>
          <w:pStyle w:val="aa"/>
          <w:jc w:val="center"/>
        </w:pPr>
        <w:fldSimple w:instr=" PAGE   \* MERGEFORMAT ">
          <w:r w:rsidR="00757A0B">
            <w:rPr>
              <w:noProof/>
            </w:rPr>
            <w:t>1</w:t>
          </w:r>
        </w:fldSimple>
      </w:p>
    </w:sdtContent>
  </w:sdt>
  <w:p w:rsidR="00F53FFA" w:rsidRDefault="00F53FF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A77" w:rsidRDefault="00222A77" w:rsidP="004F35D8">
      <w:r>
        <w:separator/>
      </w:r>
    </w:p>
  </w:footnote>
  <w:footnote w:type="continuationSeparator" w:id="0">
    <w:p w:rsidR="00222A77" w:rsidRDefault="00222A77" w:rsidP="004F3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F1" w:rsidRDefault="00EF41F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6" w:type="dxa"/>
      <w:tblLayout w:type="fixed"/>
      <w:tblCellMar>
        <w:left w:w="10" w:type="dxa"/>
        <w:right w:w="10" w:type="dxa"/>
      </w:tblCellMar>
      <w:tblLook w:val="04A0"/>
    </w:tblPr>
    <w:tblGrid>
      <w:gridCol w:w="2171"/>
      <w:gridCol w:w="2517"/>
      <w:gridCol w:w="2977"/>
      <w:gridCol w:w="1701"/>
    </w:tblGrid>
    <w:tr w:rsidR="00F53FFA" w:rsidTr="00B33017">
      <w:trPr>
        <w:trHeight w:hRule="exact" w:val="220"/>
      </w:trPr>
      <w:tc>
        <w:tcPr>
          <w:tcW w:w="2171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FFFFFF"/>
        </w:tcPr>
        <w:p w:rsidR="00F53FFA" w:rsidRDefault="00F53FFA" w:rsidP="004F35D8">
          <w:pPr>
            <w:spacing w:line="276" w:lineRule="auto"/>
            <w:rPr>
              <w:rFonts w:ascii="Courier New" w:eastAsia="Courier New" w:hAnsi="Courier New" w:cs="Courier New"/>
              <w:color w:val="000000"/>
              <w:sz w:val="10"/>
              <w:szCs w:val="10"/>
            </w:rPr>
          </w:pPr>
        </w:p>
      </w:tc>
      <w:tc>
        <w:tcPr>
          <w:tcW w:w="5494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/>
          <w:vAlign w:val="center"/>
          <w:hideMark/>
        </w:tcPr>
        <w:p w:rsidR="00F53FFA" w:rsidRPr="00407E4D" w:rsidRDefault="00F53FFA" w:rsidP="00407E4D">
          <w:pPr>
            <w:pStyle w:val="42"/>
            <w:shd w:val="clear" w:color="auto" w:fill="auto"/>
            <w:spacing w:before="0" w:after="0" w:line="180" w:lineRule="exact"/>
            <w:ind w:left="120" w:firstLine="0"/>
            <w:jc w:val="left"/>
            <w:rPr>
              <w:rStyle w:val="72"/>
              <w:rFonts w:eastAsia="Century Schoolbook"/>
              <w:sz w:val="16"/>
              <w:szCs w:val="16"/>
            </w:rPr>
          </w:pPr>
          <w:r w:rsidRPr="00407E4D">
            <w:rPr>
              <w:rStyle w:val="72"/>
              <w:rFonts w:eastAsia="Century Schoolbook"/>
              <w:sz w:val="16"/>
              <w:szCs w:val="16"/>
            </w:rPr>
            <w:t>ДАЛЬНЕВОСТОЧНЫЙ ФЕДЕРАЛЬНЫЙ УНИВЕРСИТЕТ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FFFFFF"/>
        </w:tcPr>
        <w:p w:rsidR="00F53FFA" w:rsidRPr="00407E4D" w:rsidRDefault="00F53FFA" w:rsidP="004F35D8">
          <w:pPr>
            <w:spacing w:line="276" w:lineRule="auto"/>
            <w:rPr>
              <w:rFonts w:ascii="Courier New" w:eastAsia="Courier New" w:hAnsi="Courier New" w:cs="Courier New"/>
              <w:b/>
              <w:color w:val="000000"/>
              <w:sz w:val="10"/>
              <w:szCs w:val="10"/>
            </w:rPr>
          </w:pPr>
        </w:p>
      </w:tc>
    </w:tr>
    <w:tr w:rsidR="00F53FFA" w:rsidTr="00B33017">
      <w:trPr>
        <w:trHeight w:val="194"/>
      </w:trPr>
      <w:tc>
        <w:tcPr>
          <w:tcW w:w="9366" w:type="dxa"/>
          <w:gridSpan w:val="4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FFFFFF"/>
          <w:hideMark/>
        </w:tcPr>
        <w:p w:rsidR="00F53FFA" w:rsidRPr="00407E4D" w:rsidRDefault="00F53FFA" w:rsidP="00407E4D">
          <w:pPr>
            <w:pStyle w:val="42"/>
            <w:shd w:val="clear" w:color="auto" w:fill="auto"/>
            <w:spacing w:before="0" w:after="0" w:line="180" w:lineRule="exact"/>
            <w:ind w:left="120" w:firstLine="0"/>
            <w:rPr>
              <w:rStyle w:val="72"/>
              <w:rFonts w:eastAsia="Century Schoolbook"/>
              <w:sz w:val="16"/>
              <w:szCs w:val="16"/>
            </w:rPr>
          </w:pPr>
          <w:r w:rsidRPr="00407E4D">
            <w:rPr>
              <w:rStyle w:val="72"/>
              <w:rFonts w:eastAsia="Century Schoolbook"/>
              <w:sz w:val="16"/>
              <w:szCs w:val="16"/>
            </w:rPr>
            <w:t>Учебно-методический комплекс дисциплины</w:t>
          </w:r>
        </w:p>
      </w:tc>
    </w:tr>
    <w:tr w:rsidR="00F53FFA" w:rsidTr="00407E4D">
      <w:trPr>
        <w:trHeight w:hRule="exact" w:val="396"/>
      </w:trPr>
      <w:tc>
        <w:tcPr>
          <w:tcW w:w="21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FFFFFF"/>
          <w:hideMark/>
        </w:tcPr>
        <w:p w:rsidR="00F53FFA" w:rsidRPr="00407E4D" w:rsidRDefault="00F53FFA" w:rsidP="00407E4D">
          <w:pPr>
            <w:pStyle w:val="42"/>
            <w:shd w:val="clear" w:color="auto" w:fill="auto"/>
            <w:spacing w:before="0" w:after="0" w:line="180" w:lineRule="exact"/>
            <w:ind w:left="120" w:firstLine="0"/>
            <w:jc w:val="left"/>
            <w:rPr>
              <w:rStyle w:val="72"/>
              <w:rFonts w:eastAsia="Century Schoolbook"/>
              <w:b w:val="0"/>
              <w:sz w:val="16"/>
              <w:szCs w:val="16"/>
            </w:rPr>
          </w:pPr>
          <w:r w:rsidRPr="00407E4D">
            <w:rPr>
              <w:rStyle w:val="72"/>
              <w:rFonts w:eastAsia="Century Schoolbook"/>
              <w:b w:val="0"/>
              <w:sz w:val="16"/>
              <w:szCs w:val="16"/>
            </w:rPr>
            <w:t>Разработчики:</w:t>
          </w:r>
        </w:p>
        <w:p w:rsidR="00F53FFA" w:rsidRPr="00407E4D" w:rsidRDefault="00F53FFA" w:rsidP="00407E4D">
          <w:pPr>
            <w:pStyle w:val="42"/>
            <w:shd w:val="clear" w:color="auto" w:fill="auto"/>
            <w:spacing w:before="0" w:after="0" w:line="180" w:lineRule="exact"/>
            <w:ind w:left="120" w:firstLine="0"/>
            <w:jc w:val="left"/>
            <w:rPr>
              <w:rStyle w:val="72"/>
              <w:rFonts w:eastAsia="Century Schoolbook"/>
              <w:b w:val="0"/>
              <w:sz w:val="16"/>
              <w:szCs w:val="16"/>
            </w:rPr>
          </w:pPr>
          <w:r>
            <w:rPr>
              <w:rStyle w:val="72"/>
              <w:rFonts w:eastAsia="Century Schoolbook"/>
              <w:b w:val="0"/>
              <w:sz w:val="16"/>
              <w:szCs w:val="16"/>
            </w:rPr>
            <w:t>Клеменчук С.В.</w:t>
          </w:r>
        </w:p>
      </w:tc>
      <w:tc>
        <w:tcPr>
          <w:tcW w:w="25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FFFFFF"/>
          <w:hideMark/>
        </w:tcPr>
        <w:p w:rsidR="00F53FFA" w:rsidRPr="00407E4D" w:rsidRDefault="00F53FFA" w:rsidP="00407E4D">
          <w:pPr>
            <w:pStyle w:val="42"/>
            <w:shd w:val="clear" w:color="auto" w:fill="auto"/>
            <w:spacing w:before="0" w:after="0" w:line="180" w:lineRule="exact"/>
            <w:ind w:left="120" w:firstLine="0"/>
            <w:jc w:val="left"/>
            <w:rPr>
              <w:rStyle w:val="72"/>
              <w:rFonts w:eastAsia="Century Schoolbook"/>
              <w:sz w:val="16"/>
              <w:szCs w:val="16"/>
            </w:rPr>
          </w:pPr>
          <w:r w:rsidRPr="00407E4D">
            <w:rPr>
              <w:rStyle w:val="72"/>
              <w:rFonts w:eastAsia="Century Schoolbook"/>
              <w:b w:val="0"/>
              <w:sz w:val="16"/>
              <w:szCs w:val="16"/>
            </w:rPr>
            <w:t>Идентификационный номер:</w:t>
          </w:r>
        </w:p>
      </w:tc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FFFFFF"/>
          <w:hideMark/>
        </w:tcPr>
        <w:p w:rsidR="00F53FFA" w:rsidRPr="00407E4D" w:rsidRDefault="00F53FFA" w:rsidP="00B33017">
          <w:pPr>
            <w:pStyle w:val="42"/>
            <w:shd w:val="clear" w:color="auto" w:fill="auto"/>
            <w:spacing w:before="0" w:after="0" w:line="180" w:lineRule="exact"/>
            <w:ind w:left="120" w:firstLine="0"/>
            <w:jc w:val="left"/>
            <w:rPr>
              <w:b/>
              <w:sz w:val="16"/>
              <w:szCs w:val="16"/>
            </w:rPr>
          </w:pPr>
          <w:r w:rsidRPr="00407E4D">
            <w:rPr>
              <w:rStyle w:val="72"/>
              <w:rFonts w:eastAsia="Century Schoolbook"/>
              <w:b w:val="0"/>
              <w:sz w:val="16"/>
              <w:szCs w:val="16"/>
            </w:rPr>
            <w:t>Контрольный экземпляр находится в филиале ДВФУ в г. Дальнегорске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F53FFA" w:rsidRPr="00407E4D" w:rsidRDefault="00F53FFA" w:rsidP="00407E4D">
          <w:pPr>
            <w:pStyle w:val="42"/>
            <w:shd w:val="clear" w:color="auto" w:fill="auto"/>
            <w:spacing w:before="0" w:after="0" w:line="180" w:lineRule="exact"/>
            <w:ind w:left="120" w:firstLine="0"/>
            <w:rPr>
              <w:rStyle w:val="72"/>
              <w:rFonts w:eastAsia="Century Schoolbook"/>
              <w:sz w:val="16"/>
              <w:szCs w:val="16"/>
            </w:rPr>
          </w:pPr>
          <w:r w:rsidRPr="00407E4D">
            <w:rPr>
              <w:rStyle w:val="72"/>
              <w:rFonts w:eastAsia="Century Schoolbook"/>
              <w:b w:val="0"/>
              <w:sz w:val="16"/>
              <w:szCs w:val="16"/>
            </w:rPr>
            <w:t xml:space="preserve">Лист </w:t>
          </w:r>
          <w:r w:rsidR="00093535">
            <w:rPr>
              <w:rStyle w:val="72"/>
              <w:rFonts w:eastAsia="Century Schoolbook"/>
              <w:b w:val="0"/>
              <w:sz w:val="16"/>
              <w:szCs w:val="16"/>
            </w:rPr>
            <w:fldChar w:fldCharType="begin"/>
          </w:r>
          <w:r>
            <w:rPr>
              <w:rStyle w:val="72"/>
              <w:rFonts w:eastAsia="Century Schoolbook"/>
              <w:b w:val="0"/>
              <w:sz w:val="16"/>
              <w:szCs w:val="16"/>
            </w:rPr>
            <w:instrText xml:space="preserve"> PAGE   \* MERGEFORMAT </w:instrText>
          </w:r>
          <w:r w:rsidR="00093535">
            <w:rPr>
              <w:rStyle w:val="72"/>
              <w:rFonts w:eastAsia="Century Schoolbook"/>
              <w:b w:val="0"/>
              <w:sz w:val="16"/>
              <w:szCs w:val="16"/>
            </w:rPr>
            <w:fldChar w:fldCharType="separate"/>
          </w:r>
          <w:r w:rsidR="00757A0B">
            <w:rPr>
              <w:rStyle w:val="72"/>
              <w:rFonts w:eastAsia="Century Schoolbook"/>
              <w:b w:val="0"/>
              <w:noProof/>
              <w:sz w:val="16"/>
              <w:szCs w:val="16"/>
            </w:rPr>
            <w:t>2</w:t>
          </w:r>
          <w:r w:rsidR="00093535">
            <w:rPr>
              <w:rStyle w:val="72"/>
              <w:rFonts w:eastAsia="Century Schoolbook"/>
              <w:b w:val="0"/>
              <w:sz w:val="16"/>
              <w:szCs w:val="16"/>
            </w:rPr>
            <w:fldChar w:fldCharType="end"/>
          </w:r>
          <w:r w:rsidRPr="00407E4D">
            <w:rPr>
              <w:rStyle w:val="72"/>
              <w:rFonts w:eastAsia="Century Schoolbook"/>
              <w:b w:val="0"/>
              <w:sz w:val="16"/>
              <w:szCs w:val="16"/>
            </w:rPr>
            <w:t xml:space="preserve"> из </w:t>
          </w:r>
          <w:fldSimple w:instr=" NUMPAGES   \* MERGEFORMAT ">
            <w:r w:rsidR="00757A0B" w:rsidRPr="00757A0B">
              <w:rPr>
                <w:rStyle w:val="72"/>
                <w:rFonts w:eastAsia="Century Schoolbook"/>
                <w:b w:val="0"/>
                <w:noProof/>
                <w:sz w:val="16"/>
                <w:szCs w:val="16"/>
              </w:rPr>
              <w:t>77</w:t>
            </w:r>
          </w:fldSimple>
        </w:p>
      </w:tc>
    </w:tr>
  </w:tbl>
  <w:p w:rsidR="00F53FFA" w:rsidRDefault="00F53FFA" w:rsidP="004F35D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F1" w:rsidRDefault="00EF41F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E804918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1116"/>
        </w:tabs>
        <w:ind w:left="1116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52B682C"/>
    <w:multiLevelType w:val="hybridMultilevel"/>
    <w:tmpl w:val="4B0A360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05373A29"/>
    <w:multiLevelType w:val="hybridMultilevel"/>
    <w:tmpl w:val="7FB4BEB2"/>
    <w:lvl w:ilvl="0" w:tplc="CA967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4D79EA"/>
    <w:multiLevelType w:val="multilevel"/>
    <w:tmpl w:val="BD90BAF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2">
    <w:nsid w:val="059F523D"/>
    <w:multiLevelType w:val="hybridMultilevel"/>
    <w:tmpl w:val="630E81F2"/>
    <w:lvl w:ilvl="0" w:tplc="E552211C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5C8033E"/>
    <w:multiLevelType w:val="multilevel"/>
    <w:tmpl w:val="BD90BAF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4">
    <w:nsid w:val="06A45F57"/>
    <w:multiLevelType w:val="hybridMultilevel"/>
    <w:tmpl w:val="9C723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9331990"/>
    <w:multiLevelType w:val="hybridMultilevel"/>
    <w:tmpl w:val="CCE4D1F0"/>
    <w:lvl w:ilvl="0" w:tplc="7F66CE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E671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B880B37"/>
    <w:multiLevelType w:val="hybridMultilevel"/>
    <w:tmpl w:val="E2D82F7A"/>
    <w:lvl w:ilvl="0" w:tplc="901628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0BDF28CA"/>
    <w:multiLevelType w:val="hybridMultilevel"/>
    <w:tmpl w:val="F336076E"/>
    <w:lvl w:ilvl="0" w:tplc="5D8EAC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1AA51E3"/>
    <w:multiLevelType w:val="hybridMultilevel"/>
    <w:tmpl w:val="537E93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11B86F3A"/>
    <w:multiLevelType w:val="hybridMultilevel"/>
    <w:tmpl w:val="BC2A51A8"/>
    <w:lvl w:ilvl="0" w:tplc="59EE8420">
      <w:start w:val="1"/>
      <w:numFmt w:val="decimal"/>
      <w:lvlText w:val="%1."/>
      <w:lvlJc w:val="left"/>
      <w:pPr>
        <w:ind w:left="1116" w:hanging="360"/>
      </w:pPr>
      <w:rPr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0">
    <w:nsid w:val="1217320D"/>
    <w:multiLevelType w:val="hybridMultilevel"/>
    <w:tmpl w:val="7780C8E0"/>
    <w:lvl w:ilvl="0" w:tplc="8124D4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67C44A2"/>
    <w:multiLevelType w:val="multilevel"/>
    <w:tmpl w:val="BD90BAF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2">
    <w:nsid w:val="176A7E50"/>
    <w:multiLevelType w:val="hybridMultilevel"/>
    <w:tmpl w:val="2F7ACCE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18C85A4D"/>
    <w:multiLevelType w:val="hybridMultilevel"/>
    <w:tmpl w:val="0A76C400"/>
    <w:lvl w:ilvl="0" w:tplc="1F767A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9174231"/>
    <w:multiLevelType w:val="hybridMultilevel"/>
    <w:tmpl w:val="4ADAF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4240F4"/>
    <w:multiLevelType w:val="hybridMultilevel"/>
    <w:tmpl w:val="2BF48F0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1C872C88"/>
    <w:multiLevelType w:val="hybridMultilevel"/>
    <w:tmpl w:val="CCE4DF6A"/>
    <w:lvl w:ilvl="0" w:tplc="E55221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  <w:spacing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FB34D07"/>
    <w:multiLevelType w:val="multilevel"/>
    <w:tmpl w:val="7A404C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210D30B7"/>
    <w:multiLevelType w:val="hybridMultilevel"/>
    <w:tmpl w:val="4720E2EA"/>
    <w:lvl w:ilvl="0" w:tplc="901628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21E17427"/>
    <w:multiLevelType w:val="hybridMultilevel"/>
    <w:tmpl w:val="52FAA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9B752D"/>
    <w:multiLevelType w:val="hybridMultilevel"/>
    <w:tmpl w:val="1436D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DB230A8"/>
    <w:multiLevelType w:val="hybridMultilevel"/>
    <w:tmpl w:val="A5AAE3C8"/>
    <w:lvl w:ilvl="0" w:tplc="59EE842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  <w:spacing w:val="0"/>
      </w:rPr>
    </w:lvl>
    <w:lvl w:ilvl="1" w:tplc="04190019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82"/>
        </w:tabs>
        <w:ind w:left="278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42"/>
        </w:tabs>
        <w:ind w:left="494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</w:lvl>
  </w:abstractNum>
  <w:abstractNum w:abstractNumId="32">
    <w:nsid w:val="2F9775CD"/>
    <w:multiLevelType w:val="hybridMultilevel"/>
    <w:tmpl w:val="4E243A56"/>
    <w:lvl w:ilvl="0" w:tplc="5560CC3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324828D3"/>
    <w:multiLevelType w:val="hybridMultilevel"/>
    <w:tmpl w:val="9682A874"/>
    <w:lvl w:ilvl="0" w:tplc="CA967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2867861"/>
    <w:multiLevelType w:val="hybridMultilevel"/>
    <w:tmpl w:val="92DA317C"/>
    <w:lvl w:ilvl="0" w:tplc="2452D4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34F1624"/>
    <w:multiLevelType w:val="hybridMultilevel"/>
    <w:tmpl w:val="A5AAE3C8"/>
    <w:lvl w:ilvl="0" w:tplc="59EE842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  <w:spacing w:val="0"/>
      </w:rPr>
    </w:lvl>
    <w:lvl w:ilvl="1" w:tplc="04190019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82"/>
        </w:tabs>
        <w:ind w:left="278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42"/>
        </w:tabs>
        <w:ind w:left="494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</w:lvl>
  </w:abstractNum>
  <w:abstractNum w:abstractNumId="36">
    <w:nsid w:val="341D6B10"/>
    <w:multiLevelType w:val="hybridMultilevel"/>
    <w:tmpl w:val="52FAA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B16A0"/>
    <w:multiLevelType w:val="hybridMultilevel"/>
    <w:tmpl w:val="6F1A9182"/>
    <w:lvl w:ilvl="0" w:tplc="9016287E">
      <w:start w:val="1"/>
      <w:numFmt w:val="bullet"/>
      <w:lvlText w:val="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4DD39B8"/>
    <w:multiLevelType w:val="multilevel"/>
    <w:tmpl w:val="BD90BAF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9">
    <w:nsid w:val="37A3256E"/>
    <w:multiLevelType w:val="hybridMultilevel"/>
    <w:tmpl w:val="3FDAF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3AF63301"/>
    <w:multiLevelType w:val="multilevel"/>
    <w:tmpl w:val="BD90BAF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41">
    <w:nsid w:val="3B712E14"/>
    <w:multiLevelType w:val="multilevel"/>
    <w:tmpl w:val="BD90BAF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42">
    <w:nsid w:val="3B880BE5"/>
    <w:multiLevelType w:val="hybridMultilevel"/>
    <w:tmpl w:val="A5AAE3C8"/>
    <w:lvl w:ilvl="0" w:tplc="59EE842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  <w:spacing w:val="0"/>
      </w:rPr>
    </w:lvl>
    <w:lvl w:ilvl="1" w:tplc="04190019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82"/>
        </w:tabs>
        <w:ind w:left="278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42"/>
        </w:tabs>
        <w:ind w:left="494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</w:lvl>
  </w:abstractNum>
  <w:abstractNum w:abstractNumId="43">
    <w:nsid w:val="3D006E82"/>
    <w:multiLevelType w:val="hybridMultilevel"/>
    <w:tmpl w:val="C448A096"/>
    <w:lvl w:ilvl="0" w:tplc="25B01446">
      <w:start w:val="5"/>
      <w:numFmt w:val="decimal"/>
      <w:pStyle w:val="a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D675C3B"/>
    <w:multiLevelType w:val="hybridMultilevel"/>
    <w:tmpl w:val="587E6B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3F8F1E39"/>
    <w:multiLevelType w:val="hybridMultilevel"/>
    <w:tmpl w:val="714AB834"/>
    <w:lvl w:ilvl="0" w:tplc="774889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44037AD7"/>
    <w:multiLevelType w:val="hybridMultilevel"/>
    <w:tmpl w:val="CB5AEF72"/>
    <w:lvl w:ilvl="0" w:tplc="90162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462D630F"/>
    <w:multiLevelType w:val="hybridMultilevel"/>
    <w:tmpl w:val="9D80B2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468B03EE"/>
    <w:multiLevelType w:val="hybridMultilevel"/>
    <w:tmpl w:val="E2487E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4A182CF6"/>
    <w:multiLevelType w:val="multilevel"/>
    <w:tmpl w:val="27AEA2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BB34DEC"/>
    <w:multiLevelType w:val="hybridMultilevel"/>
    <w:tmpl w:val="59FA50FC"/>
    <w:lvl w:ilvl="0" w:tplc="E552211C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4BB64079"/>
    <w:multiLevelType w:val="multilevel"/>
    <w:tmpl w:val="BD90BAF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52">
    <w:nsid w:val="506D1B7A"/>
    <w:multiLevelType w:val="hybridMultilevel"/>
    <w:tmpl w:val="8A1CFE3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515317A5"/>
    <w:multiLevelType w:val="hybridMultilevel"/>
    <w:tmpl w:val="386CD2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3244C68"/>
    <w:multiLevelType w:val="hybridMultilevel"/>
    <w:tmpl w:val="EB1E7C1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547F448D"/>
    <w:multiLevelType w:val="hybridMultilevel"/>
    <w:tmpl w:val="0E8EB212"/>
    <w:lvl w:ilvl="0" w:tplc="E552211C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54DA73CD"/>
    <w:multiLevelType w:val="hybridMultilevel"/>
    <w:tmpl w:val="9FCE09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4E654CA"/>
    <w:multiLevelType w:val="hybridMultilevel"/>
    <w:tmpl w:val="66729CD6"/>
    <w:lvl w:ilvl="0" w:tplc="E55221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  <w:spacing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57B0A54"/>
    <w:multiLevelType w:val="multilevel"/>
    <w:tmpl w:val="BD90BAF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59">
    <w:nsid w:val="55AE2AB0"/>
    <w:multiLevelType w:val="hybridMultilevel"/>
    <w:tmpl w:val="B972D4A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>
    <w:nsid w:val="567640F5"/>
    <w:multiLevelType w:val="hybridMultilevel"/>
    <w:tmpl w:val="5E58C1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>
    <w:nsid w:val="5A301B57"/>
    <w:multiLevelType w:val="hybridMultilevel"/>
    <w:tmpl w:val="D4CE795C"/>
    <w:lvl w:ilvl="0" w:tplc="2B1665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B657D1C"/>
    <w:multiLevelType w:val="hybridMultilevel"/>
    <w:tmpl w:val="D1F89E20"/>
    <w:lvl w:ilvl="0" w:tplc="9016287E">
      <w:start w:val="1"/>
      <w:numFmt w:val="bullet"/>
      <w:lvlText w:val="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5CCE2336"/>
    <w:multiLevelType w:val="hybridMultilevel"/>
    <w:tmpl w:val="E6B65F06"/>
    <w:lvl w:ilvl="0" w:tplc="841A38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D880660"/>
    <w:multiLevelType w:val="multilevel"/>
    <w:tmpl w:val="BD90BAF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65">
    <w:nsid w:val="5F6C7166"/>
    <w:multiLevelType w:val="multilevel"/>
    <w:tmpl w:val="BD90BAF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66">
    <w:nsid w:val="60585D1D"/>
    <w:multiLevelType w:val="hybridMultilevel"/>
    <w:tmpl w:val="398C1CB0"/>
    <w:lvl w:ilvl="0" w:tplc="7E52A83C">
      <w:start w:val="2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5221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  <w:spacing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1B77200"/>
    <w:multiLevelType w:val="hybridMultilevel"/>
    <w:tmpl w:val="8FCCEC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284225E"/>
    <w:multiLevelType w:val="hybridMultilevel"/>
    <w:tmpl w:val="6B04003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63231305"/>
    <w:multiLevelType w:val="multilevel"/>
    <w:tmpl w:val="BD90BAF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70">
    <w:nsid w:val="63406003"/>
    <w:multiLevelType w:val="hybridMultilevel"/>
    <w:tmpl w:val="9268462E"/>
    <w:lvl w:ilvl="0" w:tplc="52700B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6627F1A"/>
    <w:multiLevelType w:val="hybridMultilevel"/>
    <w:tmpl w:val="DBAE5CF6"/>
    <w:lvl w:ilvl="0" w:tplc="43325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9355BEA"/>
    <w:multiLevelType w:val="multilevel"/>
    <w:tmpl w:val="D792A6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>
    <w:nsid w:val="697340CB"/>
    <w:multiLevelType w:val="hybridMultilevel"/>
    <w:tmpl w:val="FAC28A90"/>
    <w:lvl w:ilvl="0" w:tplc="59EE8420">
      <w:start w:val="1"/>
      <w:numFmt w:val="decimal"/>
      <w:lvlText w:val="%1."/>
      <w:lvlJc w:val="left"/>
      <w:pPr>
        <w:ind w:left="720" w:hanging="360"/>
      </w:pPr>
      <w:rPr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9A06FDE"/>
    <w:multiLevelType w:val="hybridMultilevel"/>
    <w:tmpl w:val="E6500E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AEA682F"/>
    <w:multiLevelType w:val="hybridMultilevel"/>
    <w:tmpl w:val="537AFB6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>
    <w:nsid w:val="6BE210BD"/>
    <w:multiLevelType w:val="multilevel"/>
    <w:tmpl w:val="27AEA2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D040B1F"/>
    <w:multiLevelType w:val="hybridMultilevel"/>
    <w:tmpl w:val="091E34DA"/>
    <w:lvl w:ilvl="0" w:tplc="CA967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D483888"/>
    <w:multiLevelType w:val="hybridMultilevel"/>
    <w:tmpl w:val="0D7CC5F0"/>
    <w:lvl w:ilvl="0" w:tplc="30360A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DA05949"/>
    <w:multiLevelType w:val="hybridMultilevel"/>
    <w:tmpl w:val="85DE39B4"/>
    <w:lvl w:ilvl="0" w:tplc="529241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F3A4376"/>
    <w:multiLevelType w:val="hybridMultilevel"/>
    <w:tmpl w:val="03F29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F803E69"/>
    <w:multiLevelType w:val="hybridMultilevel"/>
    <w:tmpl w:val="8AE046F0"/>
    <w:lvl w:ilvl="0" w:tplc="163C3A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4C27794"/>
    <w:multiLevelType w:val="hybridMultilevel"/>
    <w:tmpl w:val="99EC94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765A3741"/>
    <w:multiLevelType w:val="hybridMultilevel"/>
    <w:tmpl w:val="599AED50"/>
    <w:lvl w:ilvl="0" w:tplc="E55221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70122EC"/>
    <w:multiLevelType w:val="hybridMultilevel"/>
    <w:tmpl w:val="60CE5BBE"/>
    <w:lvl w:ilvl="0" w:tplc="15D4D8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14"/>
  </w:num>
  <w:num w:numId="3">
    <w:abstractNumId w:val="24"/>
  </w:num>
  <w:num w:numId="4">
    <w:abstractNumId w:val="32"/>
  </w:num>
  <w:num w:numId="5">
    <w:abstractNumId w:val="73"/>
  </w:num>
  <w:num w:numId="6">
    <w:abstractNumId w:val="76"/>
  </w:num>
  <w:num w:numId="7">
    <w:abstractNumId w:val="66"/>
  </w:num>
  <w:num w:numId="8">
    <w:abstractNumId w:val="31"/>
  </w:num>
  <w:num w:numId="9">
    <w:abstractNumId w:val="57"/>
  </w:num>
  <w:num w:numId="10">
    <w:abstractNumId w:val="19"/>
  </w:num>
  <w:num w:numId="11">
    <w:abstractNumId w:val="53"/>
  </w:num>
  <w:num w:numId="12">
    <w:abstractNumId w:val="44"/>
  </w:num>
  <w:num w:numId="13">
    <w:abstractNumId w:val="38"/>
  </w:num>
  <w:num w:numId="14">
    <w:abstractNumId w:val="13"/>
  </w:num>
  <w:num w:numId="15">
    <w:abstractNumId w:val="65"/>
  </w:num>
  <w:num w:numId="16">
    <w:abstractNumId w:val="69"/>
  </w:num>
  <w:num w:numId="17">
    <w:abstractNumId w:val="11"/>
  </w:num>
  <w:num w:numId="18">
    <w:abstractNumId w:val="41"/>
  </w:num>
  <w:num w:numId="19">
    <w:abstractNumId w:val="40"/>
  </w:num>
  <w:num w:numId="20">
    <w:abstractNumId w:val="21"/>
  </w:num>
  <w:num w:numId="21">
    <w:abstractNumId w:val="51"/>
  </w:num>
  <w:num w:numId="22">
    <w:abstractNumId w:val="58"/>
  </w:num>
  <w:num w:numId="23">
    <w:abstractNumId w:val="64"/>
  </w:num>
  <w:num w:numId="24">
    <w:abstractNumId w:val="72"/>
  </w:num>
  <w:num w:numId="25">
    <w:abstractNumId w:val="27"/>
  </w:num>
  <w:num w:numId="26">
    <w:abstractNumId w:val="30"/>
  </w:num>
  <w:num w:numId="27">
    <w:abstractNumId w:val="80"/>
  </w:num>
  <w:num w:numId="28">
    <w:abstractNumId w:val="56"/>
  </w:num>
  <w:num w:numId="29">
    <w:abstractNumId w:val="74"/>
  </w:num>
  <w:num w:numId="30">
    <w:abstractNumId w:val="10"/>
  </w:num>
  <w:num w:numId="31">
    <w:abstractNumId w:val="33"/>
  </w:num>
  <w:num w:numId="32">
    <w:abstractNumId w:val="77"/>
  </w:num>
  <w:num w:numId="33">
    <w:abstractNumId w:val="84"/>
  </w:num>
  <w:num w:numId="34">
    <w:abstractNumId w:val="20"/>
  </w:num>
  <w:num w:numId="35">
    <w:abstractNumId w:val="78"/>
  </w:num>
  <w:num w:numId="36">
    <w:abstractNumId w:val="17"/>
  </w:num>
  <w:num w:numId="37">
    <w:abstractNumId w:val="34"/>
  </w:num>
  <w:num w:numId="38">
    <w:abstractNumId w:val="61"/>
  </w:num>
  <w:num w:numId="39">
    <w:abstractNumId w:val="23"/>
  </w:num>
  <w:num w:numId="40">
    <w:abstractNumId w:val="81"/>
  </w:num>
  <w:num w:numId="41">
    <w:abstractNumId w:val="63"/>
  </w:num>
  <w:num w:numId="42">
    <w:abstractNumId w:val="70"/>
  </w:num>
  <w:num w:numId="43">
    <w:abstractNumId w:val="71"/>
  </w:num>
  <w:num w:numId="44">
    <w:abstractNumId w:val="79"/>
  </w:num>
  <w:num w:numId="45">
    <w:abstractNumId w:val="15"/>
  </w:num>
  <w:num w:numId="46">
    <w:abstractNumId w:val="67"/>
  </w:num>
  <w:num w:numId="47">
    <w:abstractNumId w:val="16"/>
  </w:num>
  <w:num w:numId="48">
    <w:abstractNumId w:val="36"/>
  </w:num>
  <w:num w:numId="49">
    <w:abstractNumId w:val="35"/>
  </w:num>
  <w:num w:numId="50">
    <w:abstractNumId w:val="26"/>
  </w:num>
  <w:num w:numId="51">
    <w:abstractNumId w:val="29"/>
  </w:num>
  <w:num w:numId="52">
    <w:abstractNumId w:val="49"/>
  </w:num>
  <w:num w:numId="53">
    <w:abstractNumId w:val="42"/>
  </w:num>
  <w:num w:numId="54">
    <w:abstractNumId w:val="45"/>
  </w:num>
  <w:num w:numId="55">
    <w:abstractNumId w:val="83"/>
  </w:num>
  <w:num w:numId="56">
    <w:abstractNumId w:val="12"/>
  </w:num>
  <w:num w:numId="57">
    <w:abstractNumId w:val="55"/>
  </w:num>
  <w:num w:numId="58">
    <w:abstractNumId w:val="50"/>
  </w:num>
  <w:num w:numId="59">
    <w:abstractNumId w:val="28"/>
  </w:num>
  <w:num w:numId="60">
    <w:abstractNumId w:val="37"/>
  </w:num>
  <w:num w:numId="61">
    <w:abstractNumId w:val="62"/>
  </w:num>
  <w:num w:numId="62">
    <w:abstractNumId w:val="46"/>
  </w:num>
  <w:num w:numId="63">
    <w:abstractNumId w:val="39"/>
  </w:num>
  <w:num w:numId="64">
    <w:abstractNumId w:val="54"/>
  </w:num>
  <w:num w:numId="65">
    <w:abstractNumId w:val="18"/>
  </w:num>
  <w:num w:numId="66">
    <w:abstractNumId w:val="59"/>
  </w:num>
  <w:num w:numId="67">
    <w:abstractNumId w:val="22"/>
  </w:num>
  <w:num w:numId="68">
    <w:abstractNumId w:val="9"/>
  </w:num>
  <w:num w:numId="69">
    <w:abstractNumId w:val="60"/>
  </w:num>
  <w:num w:numId="70">
    <w:abstractNumId w:val="75"/>
  </w:num>
  <w:num w:numId="71">
    <w:abstractNumId w:val="52"/>
  </w:num>
  <w:num w:numId="72">
    <w:abstractNumId w:val="82"/>
  </w:num>
  <w:num w:numId="73">
    <w:abstractNumId w:val="25"/>
  </w:num>
  <w:num w:numId="74">
    <w:abstractNumId w:val="48"/>
  </w:num>
  <w:num w:numId="75">
    <w:abstractNumId w:val="47"/>
  </w:num>
  <w:num w:numId="76">
    <w:abstractNumId w:val="68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5D8"/>
    <w:rsid w:val="000048C5"/>
    <w:rsid w:val="00013157"/>
    <w:rsid w:val="00013738"/>
    <w:rsid w:val="00023E77"/>
    <w:rsid w:val="00030780"/>
    <w:rsid w:val="00047F48"/>
    <w:rsid w:val="00053061"/>
    <w:rsid w:val="000663AE"/>
    <w:rsid w:val="00092BFC"/>
    <w:rsid w:val="00093535"/>
    <w:rsid w:val="000A1D61"/>
    <w:rsid w:val="000A253F"/>
    <w:rsid w:val="000A635E"/>
    <w:rsid w:val="000B2536"/>
    <w:rsid w:val="000B2F23"/>
    <w:rsid w:val="000B7DFF"/>
    <w:rsid w:val="000C09A3"/>
    <w:rsid w:val="000C1647"/>
    <w:rsid w:val="000C3DEF"/>
    <w:rsid w:val="000D310D"/>
    <w:rsid w:val="000D37DF"/>
    <w:rsid w:val="000D4242"/>
    <w:rsid w:val="000E111D"/>
    <w:rsid w:val="000F0911"/>
    <w:rsid w:val="00105AE3"/>
    <w:rsid w:val="00117997"/>
    <w:rsid w:val="0012016D"/>
    <w:rsid w:val="00133163"/>
    <w:rsid w:val="00142A7D"/>
    <w:rsid w:val="001458E1"/>
    <w:rsid w:val="00150040"/>
    <w:rsid w:val="001523D6"/>
    <w:rsid w:val="00152802"/>
    <w:rsid w:val="00152AE6"/>
    <w:rsid w:val="00153426"/>
    <w:rsid w:val="001541E8"/>
    <w:rsid w:val="00160B25"/>
    <w:rsid w:val="0016730C"/>
    <w:rsid w:val="00167F20"/>
    <w:rsid w:val="001818D6"/>
    <w:rsid w:val="00181EC0"/>
    <w:rsid w:val="0018287A"/>
    <w:rsid w:val="00191076"/>
    <w:rsid w:val="00192459"/>
    <w:rsid w:val="00196F2D"/>
    <w:rsid w:val="001975BB"/>
    <w:rsid w:val="001A215C"/>
    <w:rsid w:val="001A4C2B"/>
    <w:rsid w:val="001B3371"/>
    <w:rsid w:val="001B39E6"/>
    <w:rsid w:val="001D2C08"/>
    <w:rsid w:val="001D7035"/>
    <w:rsid w:val="001E2EBC"/>
    <w:rsid w:val="001F38D9"/>
    <w:rsid w:val="00201E3B"/>
    <w:rsid w:val="00203C20"/>
    <w:rsid w:val="00205696"/>
    <w:rsid w:val="002140DD"/>
    <w:rsid w:val="00222A77"/>
    <w:rsid w:val="00225B6D"/>
    <w:rsid w:val="00231DA9"/>
    <w:rsid w:val="00241FFA"/>
    <w:rsid w:val="00243D3B"/>
    <w:rsid w:val="00252322"/>
    <w:rsid w:val="00253AB3"/>
    <w:rsid w:val="00254ACA"/>
    <w:rsid w:val="00254FC7"/>
    <w:rsid w:val="002649AF"/>
    <w:rsid w:val="00266059"/>
    <w:rsid w:val="00270D53"/>
    <w:rsid w:val="00274A9F"/>
    <w:rsid w:val="0028740D"/>
    <w:rsid w:val="0028756D"/>
    <w:rsid w:val="002A65AF"/>
    <w:rsid w:val="002B020F"/>
    <w:rsid w:val="002B12BE"/>
    <w:rsid w:val="002C012A"/>
    <w:rsid w:val="002C53F7"/>
    <w:rsid w:val="002D02C2"/>
    <w:rsid w:val="002D0CBB"/>
    <w:rsid w:val="002D1CE8"/>
    <w:rsid w:val="002D3BDA"/>
    <w:rsid w:val="002E2404"/>
    <w:rsid w:val="002E691C"/>
    <w:rsid w:val="002E7E01"/>
    <w:rsid w:val="00302D25"/>
    <w:rsid w:val="00303182"/>
    <w:rsid w:val="00303753"/>
    <w:rsid w:val="003044B2"/>
    <w:rsid w:val="00311B1F"/>
    <w:rsid w:val="003152AB"/>
    <w:rsid w:val="00321CFD"/>
    <w:rsid w:val="00321ECB"/>
    <w:rsid w:val="0036289A"/>
    <w:rsid w:val="003751C1"/>
    <w:rsid w:val="00376956"/>
    <w:rsid w:val="00382167"/>
    <w:rsid w:val="00384175"/>
    <w:rsid w:val="00385A43"/>
    <w:rsid w:val="003A0CE3"/>
    <w:rsid w:val="003A0D4C"/>
    <w:rsid w:val="003A244D"/>
    <w:rsid w:val="003A35E9"/>
    <w:rsid w:val="003A66A3"/>
    <w:rsid w:val="003B6C6E"/>
    <w:rsid w:val="003D5B62"/>
    <w:rsid w:val="003D6CD1"/>
    <w:rsid w:val="003E15CF"/>
    <w:rsid w:val="003E34EF"/>
    <w:rsid w:val="003E6177"/>
    <w:rsid w:val="003F01E1"/>
    <w:rsid w:val="003F7558"/>
    <w:rsid w:val="00402508"/>
    <w:rsid w:val="004062E8"/>
    <w:rsid w:val="004079BF"/>
    <w:rsid w:val="00407E4D"/>
    <w:rsid w:val="004150B7"/>
    <w:rsid w:val="00417CF2"/>
    <w:rsid w:val="004211F8"/>
    <w:rsid w:val="004328BF"/>
    <w:rsid w:val="0043490E"/>
    <w:rsid w:val="004403E4"/>
    <w:rsid w:val="00442C37"/>
    <w:rsid w:val="004513ED"/>
    <w:rsid w:val="0046078D"/>
    <w:rsid w:val="00462304"/>
    <w:rsid w:val="004634D6"/>
    <w:rsid w:val="004663B7"/>
    <w:rsid w:val="00467FA3"/>
    <w:rsid w:val="00470499"/>
    <w:rsid w:val="00486BE4"/>
    <w:rsid w:val="00490970"/>
    <w:rsid w:val="00497700"/>
    <w:rsid w:val="004A4E03"/>
    <w:rsid w:val="004A7437"/>
    <w:rsid w:val="004B2D33"/>
    <w:rsid w:val="004B2FA5"/>
    <w:rsid w:val="004B3BF6"/>
    <w:rsid w:val="004B6CFB"/>
    <w:rsid w:val="004C1DEC"/>
    <w:rsid w:val="004C52E3"/>
    <w:rsid w:val="004D0F59"/>
    <w:rsid w:val="004E1C17"/>
    <w:rsid w:val="004E7343"/>
    <w:rsid w:val="004E79D3"/>
    <w:rsid w:val="004F35D8"/>
    <w:rsid w:val="004F3D35"/>
    <w:rsid w:val="00501163"/>
    <w:rsid w:val="005127C8"/>
    <w:rsid w:val="0051290E"/>
    <w:rsid w:val="00513A8F"/>
    <w:rsid w:val="00515587"/>
    <w:rsid w:val="005252BE"/>
    <w:rsid w:val="00527287"/>
    <w:rsid w:val="00534654"/>
    <w:rsid w:val="00537F94"/>
    <w:rsid w:val="005549BE"/>
    <w:rsid w:val="00560CAD"/>
    <w:rsid w:val="00565FFE"/>
    <w:rsid w:val="0057220F"/>
    <w:rsid w:val="005722AF"/>
    <w:rsid w:val="005727DC"/>
    <w:rsid w:val="005738C7"/>
    <w:rsid w:val="005740F1"/>
    <w:rsid w:val="00574F17"/>
    <w:rsid w:val="00585B5D"/>
    <w:rsid w:val="005903DB"/>
    <w:rsid w:val="00593D9A"/>
    <w:rsid w:val="0059525E"/>
    <w:rsid w:val="00596152"/>
    <w:rsid w:val="005A7A63"/>
    <w:rsid w:val="005B3D0F"/>
    <w:rsid w:val="005B7551"/>
    <w:rsid w:val="005C43D5"/>
    <w:rsid w:val="005C6329"/>
    <w:rsid w:val="005D13FC"/>
    <w:rsid w:val="005E1AD6"/>
    <w:rsid w:val="006002D5"/>
    <w:rsid w:val="006003E7"/>
    <w:rsid w:val="00603D59"/>
    <w:rsid w:val="00604F1E"/>
    <w:rsid w:val="00611B38"/>
    <w:rsid w:val="00626D0D"/>
    <w:rsid w:val="00630997"/>
    <w:rsid w:val="0063351B"/>
    <w:rsid w:val="00634DB3"/>
    <w:rsid w:val="00641816"/>
    <w:rsid w:val="00643877"/>
    <w:rsid w:val="006458F0"/>
    <w:rsid w:val="00653749"/>
    <w:rsid w:val="006667D7"/>
    <w:rsid w:val="00667BAC"/>
    <w:rsid w:val="00670B48"/>
    <w:rsid w:val="0067409B"/>
    <w:rsid w:val="00674CEC"/>
    <w:rsid w:val="006812D6"/>
    <w:rsid w:val="0068704D"/>
    <w:rsid w:val="00687786"/>
    <w:rsid w:val="0069403D"/>
    <w:rsid w:val="00694C16"/>
    <w:rsid w:val="006B7690"/>
    <w:rsid w:val="006C2CBF"/>
    <w:rsid w:val="006D39E3"/>
    <w:rsid w:val="006E0D37"/>
    <w:rsid w:val="006E1134"/>
    <w:rsid w:val="006E3A93"/>
    <w:rsid w:val="006E634A"/>
    <w:rsid w:val="006F274B"/>
    <w:rsid w:val="006F6F5E"/>
    <w:rsid w:val="00704049"/>
    <w:rsid w:val="00705666"/>
    <w:rsid w:val="00707E89"/>
    <w:rsid w:val="007103DE"/>
    <w:rsid w:val="007130C0"/>
    <w:rsid w:val="00713FEA"/>
    <w:rsid w:val="00722D20"/>
    <w:rsid w:val="00723C5D"/>
    <w:rsid w:val="00726175"/>
    <w:rsid w:val="007319E1"/>
    <w:rsid w:val="00734820"/>
    <w:rsid w:val="00746E10"/>
    <w:rsid w:val="00750044"/>
    <w:rsid w:val="007576E5"/>
    <w:rsid w:val="00757A0B"/>
    <w:rsid w:val="00764C08"/>
    <w:rsid w:val="00766E04"/>
    <w:rsid w:val="00771F2E"/>
    <w:rsid w:val="00772FA6"/>
    <w:rsid w:val="007765D3"/>
    <w:rsid w:val="00783CB1"/>
    <w:rsid w:val="0078642D"/>
    <w:rsid w:val="00787A76"/>
    <w:rsid w:val="007970D3"/>
    <w:rsid w:val="007A1067"/>
    <w:rsid w:val="007A5EA1"/>
    <w:rsid w:val="007B4D12"/>
    <w:rsid w:val="007B6A83"/>
    <w:rsid w:val="007B75C6"/>
    <w:rsid w:val="007C2374"/>
    <w:rsid w:val="007C46E1"/>
    <w:rsid w:val="007C5EB6"/>
    <w:rsid w:val="007C5FC3"/>
    <w:rsid w:val="007D5562"/>
    <w:rsid w:val="007E382A"/>
    <w:rsid w:val="007E6DDE"/>
    <w:rsid w:val="007E7C0B"/>
    <w:rsid w:val="007F5708"/>
    <w:rsid w:val="00801C95"/>
    <w:rsid w:val="0080488B"/>
    <w:rsid w:val="0080498C"/>
    <w:rsid w:val="00804AA5"/>
    <w:rsid w:val="00810584"/>
    <w:rsid w:val="008256F2"/>
    <w:rsid w:val="008353B4"/>
    <w:rsid w:val="008373E8"/>
    <w:rsid w:val="008406CF"/>
    <w:rsid w:val="0085655F"/>
    <w:rsid w:val="0086206E"/>
    <w:rsid w:val="008638A8"/>
    <w:rsid w:val="00864402"/>
    <w:rsid w:val="00870801"/>
    <w:rsid w:val="008834B6"/>
    <w:rsid w:val="00892074"/>
    <w:rsid w:val="00893DBA"/>
    <w:rsid w:val="00894F06"/>
    <w:rsid w:val="00895888"/>
    <w:rsid w:val="008A7102"/>
    <w:rsid w:val="008A7D2E"/>
    <w:rsid w:val="008B053E"/>
    <w:rsid w:val="008B50F0"/>
    <w:rsid w:val="008B5A10"/>
    <w:rsid w:val="008B5D02"/>
    <w:rsid w:val="008C2019"/>
    <w:rsid w:val="008D470A"/>
    <w:rsid w:val="008D6A81"/>
    <w:rsid w:val="008E035D"/>
    <w:rsid w:val="008E48F6"/>
    <w:rsid w:val="008E6AEE"/>
    <w:rsid w:val="008E6C0D"/>
    <w:rsid w:val="008F3D9F"/>
    <w:rsid w:val="00900762"/>
    <w:rsid w:val="009136C8"/>
    <w:rsid w:val="0093257B"/>
    <w:rsid w:val="00935A3E"/>
    <w:rsid w:val="009439D2"/>
    <w:rsid w:val="00945B67"/>
    <w:rsid w:val="00947EFB"/>
    <w:rsid w:val="00962E0C"/>
    <w:rsid w:val="00965894"/>
    <w:rsid w:val="0096691B"/>
    <w:rsid w:val="00975907"/>
    <w:rsid w:val="009779AE"/>
    <w:rsid w:val="00980909"/>
    <w:rsid w:val="009825E6"/>
    <w:rsid w:val="00983085"/>
    <w:rsid w:val="0099016E"/>
    <w:rsid w:val="00997788"/>
    <w:rsid w:val="009A0E46"/>
    <w:rsid w:val="009A3F91"/>
    <w:rsid w:val="009A74D7"/>
    <w:rsid w:val="009B11AF"/>
    <w:rsid w:val="009B5A8E"/>
    <w:rsid w:val="009C21D8"/>
    <w:rsid w:val="009C5F70"/>
    <w:rsid w:val="009C7540"/>
    <w:rsid w:val="009D0689"/>
    <w:rsid w:val="009D3686"/>
    <w:rsid w:val="009D7F0B"/>
    <w:rsid w:val="009F38FD"/>
    <w:rsid w:val="009F515F"/>
    <w:rsid w:val="009F5EB7"/>
    <w:rsid w:val="00A024DF"/>
    <w:rsid w:val="00A067A2"/>
    <w:rsid w:val="00A175E7"/>
    <w:rsid w:val="00A22DB0"/>
    <w:rsid w:val="00A25BB8"/>
    <w:rsid w:val="00A27582"/>
    <w:rsid w:val="00A376FC"/>
    <w:rsid w:val="00A44030"/>
    <w:rsid w:val="00A63AE1"/>
    <w:rsid w:val="00A65447"/>
    <w:rsid w:val="00A660B6"/>
    <w:rsid w:val="00A678D6"/>
    <w:rsid w:val="00A7129D"/>
    <w:rsid w:val="00A712A0"/>
    <w:rsid w:val="00A71ED8"/>
    <w:rsid w:val="00A934E2"/>
    <w:rsid w:val="00A94288"/>
    <w:rsid w:val="00AA4774"/>
    <w:rsid w:val="00AB56C1"/>
    <w:rsid w:val="00AC0748"/>
    <w:rsid w:val="00AC0F06"/>
    <w:rsid w:val="00AC4586"/>
    <w:rsid w:val="00AC6821"/>
    <w:rsid w:val="00AC7465"/>
    <w:rsid w:val="00AE5B3E"/>
    <w:rsid w:val="00AE714F"/>
    <w:rsid w:val="00AF003F"/>
    <w:rsid w:val="00AF0B3B"/>
    <w:rsid w:val="00AF5822"/>
    <w:rsid w:val="00B01FCF"/>
    <w:rsid w:val="00B02A7C"/>
    <w:rsid w:val="00B10301"/>
    <w:rsid w:val="00B10A5D"/>
    <w:rsid w:val="00B23EB4"/>
    <w:rsid w:val="00B24DC6"/>
    <w:rsid w:val="00B25F0A"/>
    <w:rsid w:val="00B30207"/>
    <w:rsid w:val="00B33017"/>
    <w:rsid w:val="00B36F6F"/>
    <w:rsid w:val="00B42CE6"/>
    <w:rsid w:val="00B44CA4"/>
    <w:rsid w:val="00B57EF3"/>
    <w:rsid w:val="00B60722"/>
    <w:rsid w:val="00B63C33"/>
    <w:rsid w:val="00B65912"/>
    <w:rsid w:val="00B65FDA"/>
    <w:rsid w:val="00B663BA"/>
    <w:rsid w:val="00B66C7A"/>
    <w:rsid w:val="00B747F5"/>
    <w:rsid w:val="00B759C6"/>
    <w:rsid w:val="00B8383D"/>
    <w:rsid w:val="00B9508D"/>
    <w:rsid w:val="00BA6865"/>
    <w:rsid w:val="00BC6B42"/>
    <w:rsid w:val="00BD4FE1"/>
    <w:rsid w:val="00BD7378"/>
    <w:rsid w:val="00BD7923"/>
    <w:rsid w:val="00BE495B"/>
    <w:rsid w:val="00BE7EE1"/>
    <w:rsid w:val="00BF7A7B"/>
    <w:rsid w:val="00C00968"/>
    <w:rsid w:val="00C00BF9"/>
    <w:rsid w:val="00C069FA"/>
    <w:rsid w:val="00C12B74"/>
    <w:rsid w:val="00C12EB2"/>
    <w:rsid w:val="00C13597"/>
    <w:rsid w:val="00C2191E"/>
    <w:rsid w:val="00C24C4D"/>
    <w:rsid w:val="00C36A4E"/>
    <w:rsid w:val="00C37BF6"/>
    <w:rsid w:val="00C447ED"/>
    <w:rsid w:val="00C662EB"/>
    <w:rsid w:val="00C66A10"/>
    <w:rsid w:val="00C745E3"/>
    <w:rsid w:val="00C74E3E"/>
    <w:rsid w:val="00C7775A"/>
    <w:rsid w:val="00C904F9"/>
    <w:rsid w:val="00C930CB"/>
    <w:rsid w:val="00CA5336"/>
    <w:rsid w:val="00CB26C9"/>
    <w:rsid w:val="00CB3FE0"/>
    <w:rsid w:val="00CB562C"/>
    <w:rsid w:val="00CD0A54"/>
    <w:rsid w:val="00CD3D7B"/>
    <w:rsid w:val="00D020FA"/>
    <w:rsid w:val="00D05E50"/>
    <w:rsid w:val="00D21A0C"/>
    <w:rsid w:val="00D40D7A"/>
    <w:rsid w:val="00D40E7F"/>
    <w:rsid w:val="00D43A14"/>
    <w:rsid w:val="00D4573C"/>
    <w:rsid w:val="00D50006"/>
    <w:rsid w:val="00D50F2A"/>
    <w:rsid w:val="00D51B30"/>
    <w:rsid w:val="00D5353E"/>
    <w:rsid w:val="00D560FB"/>
    <w:rsid w:val="00D62FE7"/>
    <w:rsid w:val="00D74BB2"/>
    <w:rsid w:val="00D8201B"/>
    <w:rsid w:val="00D851DF"/>
    <w:rsid w:val="00D86B2B"/>
    <w:rsid w:val="00D87FB5"/>
    <w:rsid w:val="00D91001"/>
    <w:rsid w:val="00D91347"/>
    <w:rsid w:val="00D9541A"/>
    <w:rsid w:val="00DA053D"/>
    <w:rsid w:val="00DA4F90"/>
    <w:rsid w:val="00DB685B"/>
    <w:rsid w:val="00DC6F49"/>
    <w:rsid w:val="00DC7C14"/>
    <w:rsid w:val="00DD55DC"/>
    <w:rsid w:val="00DD78E5"/>
    <w:rsid w:val="00DF4F1A"/>
    <w:rsid w:val="00DF694B"/>
    <w:rsid w:val="00E008D6"/>
    <w:rsid w:val="00E0108F"/>
    <w:rsid w:val="00E06194"/>
    <w:rsid w:val="00E1208D"/>
    <w:rsid w:val="00E1717C"/>
    <w:rsid w:val="00E202BD"/>
    <w:rsid w:val="00E21B7F"/>
    <w:rsid w:val="00E35B6C"/>
    <w:rsid w:val="00E35B87"/>
    <w:rsid w:val="00E44953"/>
    <w:rsid w:val="00E47E80"/>
    <w:rsid w:val="00E5323E"/>
    <w:rsid w:val="00E56BF5"/>
    <w:rsid w:val="00E57540"/>
    <w:rsid w:val="00E6073A"/>
    <w:rsid w:val="00E60E51"/>
    <w:rsid w:val="00E70AED"/>
    <w:rsid w:val="00E736BA"/>
    <w:rsid w:val="00E76881"/>
    <w:rsid w:val="00E81BAE"/>
    <w:rsid w:val="00E82B2B"/>
    <w:rsid w:val="00E90830"/>
    <w:rsid w:val="00EA1209"/>
    <w:rsid w:val="00EA3F06"/>
    <w:rsid w:val="00EB5231"/>
    <w:rsid w:val="00EC0E3D"/>
    <w:rsid w:val="00EC128E"/>
    <w:rsid w:val="00EC2A18"/>
    <w:rsid w:val="00EC616A"/>
    <w:rsid w:val="00ED0623"/>
    <w:rsid w:val="00ED2BF5"/>
    <w:rsid w:val="00ED3BA5"/>
    <w:rsid w:val="00EE1CFE"/>
    <w:rsid w:val="00EF41F1"/>
    <w:rsid w:val="00F01C8C"/>
    <w:rsid w:val="00F02C3E"/>
    <w:rsid w:val="00F065FC"/>
    <w:rsid w:val="00F105CA"/>
    <w:rsid w:val="00F11008"/>
    <w:rsid w:val="00F11E44"/>
    <w:rsid w:val="00F126C1"/>
    <w:rsid w:val="00F17BBF"/>
    <w:rsid w:val="00F17EF5"/>
    <w:rsid w:val="00F23969"/>
    <w:rsid w:val="00F33E4C"/>
    <w:rsid w:val="00F34010"/>
    <w:rsid w:val="00F37F20"/>
    <w:rsid w:val="00F45A2D"/>
    <w:rsid w:val="00F53FFA"/>
    <w:rsid w:val="00F7198A"/>
    <w:rsid w:val="00F7755B"/>
    <w:rsid w:val="00F910AC"/>
    <w:rsid w:val="00F9151A"/>
    <w:rsid w:val="00FA2818"/>
    <w:rsid w:val="00FA4FB3"/>
    <w:rsid w:val="00FB3837"/>
    <w:rsid w:val="00FC4D53"/>
    <w:rsid w:val="00FD3AC1"/>
    <w:rsid w:val="00FD4241"/>
    <w:rsid w:val="00FE051D"/>
    <w:rsid w:val="00FE2E99"/>
    <w:rsid w:val="00FE344E"/>
    <w:rsid w:val="00FE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F35D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722D20"/>
    <w:pPr>
      <w:keepNext/>
      <w:ind w:left="1800" w:hanging="1980"/>
      <w:jc w:val="center"/>
      <w:outlineLvl w:val="0"/>
    </w:pPr>
    <w:rPr>
      <w:sz w:val="24"/>
    </w:rPr>
  </w:style>
  <w:style w:type="paragraph" w:styleId="2">
    <w:name w:val="heading 2"/>
    <w:basedOn w:val="a0"/>
    <w:next w:val="a0"/>
    <w:link w:val="20"/>
    <w:uiPriority w:val="99"/>
    <w:unhideWhenUsed/>
    <w:qFormat/>
    <w:rsid w:val="00722D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9"/>
    <w:unhideWhenUsed/>
    <w:qFormat/>
    <w:rsid w:val="00722D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722D20"/>
    <w:pPr>
      <w:keepNext/>
      <w:outlineLvl w:val="3"/>
    </w:pPr>
    <w:rPr>
      <w:sz w:val="24"/>
    </w:rPr>
  </w:style>
  <w:style w:type="paragraph" w:styleId="5">
    <w:name w:val="heading 5"/>
    <w:basedOn w:val="a0"/>
    <w:next w:val="a0"/>
    <w:link w:val="50"/>
    <w:qFormat/>
    <w:rsid w:val="00722D20"/>
    <w:pPr>
      <w:keepNext/>
      <w:ind w:left="720"/>
      <w:jc w:val="center"/>
      <w:outlineLvl w:val="4"/>
    </w:pPr>
    <w:rPr>
      <w:b/>
      <w:sz w:val="28"/>
    </w:rPr>
  </w:style>
  <w:style w:type="paragraph" w:styleId="6">
    <w:name w:val="heading 6"/>
    <w:basedOn w:val="a0"/>
    <w:next w:val="a0"/>
    <w:link w:val="60"/>
    <w:qFormat/>
    <w:rsid w:val="00722D20"/>
    <w:pPr>
      <w:keepNext/>
      <w:outlineLvl w:val="5"/>
    </w:pPr>
    <w:rPr>
      <w:b/>
    </w:rPr>
  </w:style>
  <w:style w:type="paragraph" w:styleId="7">
    <w:name w:val="heading 7"/>
    <w:basedOn w:val="a0"/>
    <w:next w:val="a0"/>
    <w:link w:val="70"/>
    <w:unhideWhenUsed/>
    <w:qFormat/>
    <w:rsid w:val="00722D2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qFormat/>
    <w:rsid w:val="00722D20"/>
    <w:pPr>
      <w:keepNext/>
      <w:outlineLvl w:val="7"/>
    </w:pPr>
    <w:rPr>
      <w:b/>
      <w:i/>
      <w:iCs/>
      <w:sz w:val="28"/>
    </w:rPr>
  </w:style>
  <w:style w:type="paragraph" w:styleId="9">
    <w:name w:val="heading 9"/>
    <w:basedOn w:val="a0"/>
    <w:next w:val="a0"/>
    <w:link w:val="90"/>
    <w:uiPriority w:val="9"/>
    <w:qFormat/>
    <w:rsid w:val="00722D20"/>
    <w:pPr>
      <w:keepNext/>
      <w:outlineLvl w:val="8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722D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722D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722D2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722D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22D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22D2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722D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722D20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722D20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paragraph" w:styleId="a4">
    <w:name w:val="Body Text"/>
    <w:basedOn w:val="a0"/>
    <w:link w:val="a5"/>
    <w:rsid w:val="004F35D8"/>
    <w:pPr>
      <w:tabs>
        <w:tab w:val="left" w:pos="-14"/>
        <w:tab w:val="left" w:pos="14"/>
        <w:tab w:val="left" w:pos="720"/>
      </w:tabs>
    </w:pPr>
    <w:rPr>
      <w:sz w:val="32"/>
    </w:rPr>
  </w:style>
  <w:style w:type="character" w:customStyle="1" w:styleId="a5">
    <w:name w:val="Основной текст Знак"/>
    <w:basedOn w:val="a1"/>
    <w:link w:val="a4"/>
    <w:rsid w:val="004F35D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Основной текст + Полужирный"/>
    <w:aliases w:val="Курсив"/>
    <w:basedOn w:val="a1"/>
    <w:uiPriority w:val="99"/>
    <w:rsid w:val="004F35D8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13">
    <w:name w:val="Основной текст + Полужирный13"/>
    <w:aliases w:val="Курсив13"/>
    <w:basedOn w:val="a1"/>
    <w:uiPriority w:val="99"/>
    <w:rsid w:val="004F35D8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12">
    <w:name w:val="Основной текст + Полужирный12"/>
    <w:aliases w:val="Курсив12"/>
    <w:basedOn w:val="a1"/>
    <w:uiPriority w:val="99"/>
    <w:rsid w:val="004F35D8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11">
    <w:name w:val="Основной текст + Полужирный11"/>
    <w:aliases w:val="Курсив11"/>
    <w:basedOn w:val="a1"/>
    <w:uiPriority w:val="99"/>
    <w:rsid w:val="004F35D8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100">
    <w:name w:val="Основной текст + Полужирный10"/>
    <w:aliases w:val="Курсив10"/>
    <w:basedOn w:val="a1"/>
    <w:uiPriority w:val="99"/>
    <w:rsid w:val="004F35D8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91">
    <w:name w:val="Основной текст + Полужирный9"/>
    <w:aliases w:val="Курсив9"/>
    <w:basedOn w:val="a1"/>
    <w:uiPriority w:val="99"/>
    <w:rsid w:val="004F35D8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81">
    <w:name w:val="Основной текст + Полужирный8"/>
    <w:aliases w:val="Курсив8"/>
    <w:basedOn w:val="a1"/>
    <w:uiPriority w:val="99"/>
    <w:rsid w:val="004F35D8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71">
    <w:name w:val="Основной текст + Полужирный7"/>
    <w:aliases w:val="Курсив7"/>
    <w:basedOn w:val="a1"/>
    <w:uiPriority w:val="99"/>
    <w:rsid w:val="004F35D8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61">
    <w:name w:val="Основной текст + Полужирный6"/>
    <w:aliases w:val="Курсив6"/>
    <w:basedOn w:val="a1"/>
    <w:uiPriority w:val="99"/>
    <w:rsid w:val="004F35D8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51">
    <w:name w:val="Основной текст + Полужирный5"/>
    <w:aliases w:val="Курсив5"/>
    <w:basedOn w:val="a1"/>
    <w:uiPriority w:val="99"/>
    <w:rsid w:val="004F35D8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41">
    <w:name w:val="Основной текст + Полужирный4"/>
    <w:aliases w:val="Курсив4"/>
    <w:basedOn w:val="a1"/>
    <w:uiPriority w:val="99"/>
    <w:rsid w:val="004F35D8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31">
    <w:name w:val="Основной текст + Полужирный3"/>
    <w:aliases w:val="Курсив3"/>
    <w:basedOn w:val="a1"/>
    <w:uiPriority w:val="99"/>
    <w:rsid w:val="004F35D8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21">
    <w:name w:val="Основной текст + Полужирный2"/>
    <w:aliases w:val="Курсив2"/>
    <w:basedOn w:val="a1"/>
    <w:uiPriority w:val="99"/>
    <w:rsid w:val="004F35D8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14">
    <w:name w:val="Основной текст + Полужирный1"/>
    <w:aliases w:val="Курсив1"/>
    <w:basedOn w:val="a1"/>
    <w:uiPriority w:val="99"/>
    <w:rsid w:val="004F35D8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32">
    <w:name w:val="Основной текст (3)"/>
    <w:basedOn w:val="a1"/>
    <w:rsid w:val="004F35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3">
    <w:name w:val="Основной текст (3) + Полужирный"/>
    <w:basedOn w:val="a1"/>
    <w:rsid w:val="004F35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5">
    <w:name w:val="Основной текст (25)_"/>
    <w:basedOn w:val="a1"/>
    <w:link w:val="250"/>
    <w:rsid w:val="004F35D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50">
    <w:name w:val="Основной текст (25)"/>
    <w:basedOn w:val="a0"/>
    <w:link w:val="25"/>
    <w:rsid w:val="004F35D8"/>
    <w:pPr>
      <w:widowControl w:val="0"/>
      <w:shd w:val="clear" w:color="auto" w:fill="FFFFFF"/>
      <w:spacing w:before="240" w:line="0" w:lineRule="atLeast"/>
      <w:jc w:val="center"/>
    </w:pPr>
    <w:rPr>
      <w:lang w:eastAsia="en-US"/>
    </w:rPr>
  </w:style>
  <w:style w:type="character" w:customStyle="1" w:styleId="27">
    <w:name w:val="Основной текст (27)_"/>
    <w:basedOn w:val="a1"/>
    <w:link w:val="270"/>
    <w:rsid w:val="004F35D8"/>
    <w:rPr>
      <w:rFonts w:ascii="Century Schoolbook" w:eastAsia="Century Schoolbook" w:hAnsi="Century Schoolbook" w:cs="Century Schoolbook"/>
      <w:spacing w:val="-10"/>
      <w:sz w:val="18"/>
      <w:szCs w:val="18"/>
      <w:shd w:val="clear" w:color="auto" w:fill="FFFFFF"/>
    </w:rPr>
  </w:style>
  <w:style w:type="paragraph" w:customStyle="1" w:styleId="270">
    <w:name w:val="Основной текст (27)"/>
    <w:basedOn w:val="a0"/>
    <w:link w:val="27"/>
    <w:rsid w:val="004F35D8"/>
    <w:pPr>
      <w:widowControl w:val="0"/>
      <w:shd w:val="clear" w:color="auto" w:fill="FFFFFF"/>
      <w:spacing w:before="60" w:line="0" w:lineRule="atLeast"/>
      <w:jc w:val="center"/>
    </w:pPr>
    <w:rPr>
      <w:rFonts w:ascii="Century Schoolbook" w:eastAsia="Century Schoolbook" w:hAnsi="Century Schoolbook" w:cs="Century Schoolbook"/>
      <w:spacing w:val="-10"/>
      <w:sz w:val="18"/>
      <w:szCs w:val="18"/>
      <w:lang w:eastAsia="en-US"/>
    </w:rPr>
  </w:style>
  <w:style w:type="table" w:styleId="a7">
    <w:name w:val="Table Grid"/>
    <w:basedOn w:val="a2"/>
    <w:uiPriority w:val="99"/>
    <w:rsid w:val="004F35D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iPriority w:val="99"/>
    <w:unhideWhenUsed/>
    <w:rsid w:val="004F35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4F3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unhideWhenUsed/>
    <w:rsid w:val="004F35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4F3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4F35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4F35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Основной текст_"/>
    <w:basedOn w:val="a1"/>
    <w:link w:val="42"/>
    <w:locked/>
    <w:rsid w:val="004F35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">
    <w:name w:val="Основной текст4"/>
    <w:basedOn w:val="a0"/>
    <w:link w:val="ae"/>
    <w:rsid w:val="004F35D8"/>
    <w:pPr>
      <w:widowControl w:val="0"/>
      <w:shd w:val="clear" w:color="auto" w:fill="FFFFFF"/>
      <w:spacing w:before="360" w:after="60" w:line="252" w:lineRule="exact"/>
      <w:ind w:hanging="440"/>
      <w:jc w:val="center"/>
    </w:pPr>
    <w:rPr>
      <w:sz w:val="22"/>
      <w:szCs w:val="22"/>
      <w:lang w:eastAsia="en-US"/>
    </w:rPr>
  </w:style>
  <w:style w:type="character" w:customStyle="1" w:styleId="72">
    <w:name w:val="Основной текст + 7"/>
    <w:aliases w:val="5 pt"/>
    <w:basedOn w:val="ae"/>
    <w:rsid w:val="004F35D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26">
    <w:name w:val="Основной текст (26)_"/>
    <w:basedOn w:val="a1"/>
    <w:link w:val="260"/>
    <w:rsid w:val="00722D2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260">
    <w:name w:val="Основной текст (26)"/>
    <w:basedOn w:val="a0"/>
    <w:link w:val="26"/>
    <w:rsid w:val="00722D20"/>
    <w:pPr>
      <w:widowControl w:val="0"/>
      <w:shd w:val="clear" w:color="auto" w:fill="FFFFFF"/>
      <w:spacing w:before="180" w:after="240" w:line="0" w:lineRule="atLeast"/>
      <w:jc w:val="center"/>
    </w:pPr>
    <w:rPr>
      <w:i/>
      <w:iCs/>
      <w:lang w:eastAsia="en-US"/>
    </w:rPr>
  </w:style>
  <w:style w:type="character" w:customStyle="1" w:styleId="261">
    <w:name w:val="Основной текст (26) + Не курсив"/>
    <w:basedOn w:val="26"/>
    <w:rsid w:val="00722D20"/>
    <w:rPr>
      <w:color w:val="000000"/>
      <w:spacing w:val="0"/>
      <w:w w:val="100"/>
      <w:position w:val="0"/>
      <w:lang w:val="ru-RU"/>
    </w:rPr>
  </w:style>
  <w:style w:type="character" w:customStyle="1" w:styleId="43">
    <w:name w:val="Оглавление (4)_"/>
    <w:basedOn w:val="a1"/>
    <w:link w:val="44"/>
    <w:rsid w:val="00722D2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4">
    <w:name w:val="Оглавление (4)"/>
    <w:basedOn w:val="a0"/>
    <w:link w:val="43"/>
    <w:rsid w:val="00722D20"/>
    <w:pPr>
      <w:widowControl w:val="0"/>
      <w:shd w:val="clear" w:color="auto" w:fill="FFFFFF"/>
      <w:spacing w:line="259" w:lineRule="exact"/>
    </w:pPr>
    <w:rPr>
      <w:lang w:eastAsia="en-US"/>
    </w:rPr>
  </w:style>
  <w:style w:type="paragraph" w:styleId="af">
    <w:name w:val="Title"/>
    <w:basedOn w:val="a0"/>
    <w:link w:val="af0"/>
    <w:qFormat/>
    <w:rsid w:val="00722D20"/>
    <w:pPr>
      <w:autoSpaceDE w:val="0"/>
      <w:autoSpaceDN w:val="0"/>
      <w:jc w:val="center"/>
    </w:pPr>
    <w:rPr>
      <w:sz w:val="24"/>
      <w:szCs w:val="24"/>
    </w:rPr>
  </w:style>
  <w:style w:type="character" w:customStyle="1" w:styleId="af0">
    <w:name w:val="Название Знак"/>
    <w:basedOn w:val="a1"/>
    <w:link w:val="af"/>
    <w:rsid w:val="00722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722D20"/>
    <w:pPr>
      <w:spacing w:line="240" w:lineRule="auto"/>
    </w:pPr>
    <w:rPr>
      <w:rFonts w:eastAsiaTheme="minorEastAsia"/>
    </w:rPr>
  </w:style>
  <w:style w:type="character" w:customStyle="1" w:styleId="af2">
    <w:name w:val="Без интервала Знак"/>
    <w:basedOn w:val="a1"/>
    <w:link w:val="af1"/>
    <w:uiPriority w:val="1"/>
    <w:rsid w:val="00722D20"/>
    <w:rPr>
      <w:rFonts w:eastAsiaTheme="minorEastAsia"/>
    </w:rPr>
  </w:style>
  <w:style w:type="character" w:customStyle="1" w:styleId="75pt">
    <w:name w:val="Основной текст + 7;5 pt"/>
    <w:basedOn w:val="a1"/>
    <w:rsid w:val="00722D20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0pt">
    <w:name w:val="Основной текст + 10 pt"/>
    <w:basedOn w:val="a1"/>
    <w:rsid w:val="00722D2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f3">
    <w:name w:val="Body Text Indent"/>
    <w:basedOn w:val="a0"/>
    <w:link w:val="af4"/>
    <w:uiPriority w:val="99"/>
    <w:unhideWhenUsed/>
    <w:rsid w:val="00722D20"/>
    <w:pPr>
      <w:spacing w:after="120" w:line="360" w:lineRule="auto"/>
      <w:ind w:left="283" w:firstLine="56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722D20"/>
  </w:style>
  <w:style w:type="paragraph" w:styleId="22">
    <w:name w:val="Body Text 2"/>
    <w:basedOn w:val="a0"/>
    <w:link w:val="23"/>
    <w:unhideWhenUsed/>
    <w:rsid w:val="00722D20"/>
    <w:pPr>
      <w:spacing w:after="120" w:line="480" w:lineRule="auto"/>
      <w:ind w:firstLine="56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2 Знак"/>
    <w:basedOn w:val="a1"/>
    <w:link w:val="22"/>
    <w:rsid w:val="00722D20"/>
  </w:style>
  <w:style w:type="paragraph" w:styleId="34">
    <w:name w:val="Body Text 3"/>
    <w:basedOn w:val="a0"/>
    <w:link w:val="35"/>
    <w:unhideWhenUsed/>
    <w:rsid w:val="00722D20"/>
    <w:pPr>
      <w:spacing w:after="120" w:line="360" w:lineRule="auto"/>
      <w:ind w:firstLine="567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5">
    <w:name w:val="Основной текст 3 Знак"/>
    <w:basedOn w:val="a1"/>
    <w:link w:val="34"/>
    <w:rsid w:val="00722D20"/>
    <w:rPr>
      <w:sz w:val="16"/>
      <w:szCs w:val="16"/>
    </w:rPr>
  </w:style>
  <w:style w:type="character" w:styleId="af5">
    <w:name w:val="page number"/>
    <w:basedOn w:val="a1"/>
    <w:rsid w:val="00722D20"/>
  </w:style>
  <w:style w:type="paragraph" w:styleId="24">
    <w:name w:val="Body Text Indent 2"/>
    <w:basedOn w:val="a0"/>
    <w:link w:val="28"/>
    <w:uiPriority w:val="99"/>
    <w:rsid w:val="00722D20"/>
    <w:rPr>
      <w:sz w:val="28"/>
    </w:rPr>
  </w:style>
  <w:style w:type="character" w:customStyle="1" w:styleId="28">
    <w:name w:val="Основной текст с отступом 2 Знак"/>
    <w:basedOn w:val="a1"/>
    <w:link w:val="24"/>
    <w:uiPriority w:val="99"/>
    <w:rsid w:val="00722D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">
    <w:name w:val="caption"/>
    <w:basedOn w:val="a0"/>
    <w:next w:val="a0"/>
    <w:qFormat/>
    <w:rsid w:val="00722D20"/>
    <w:pPr>
      <w:numPr>
        <w:numId w:val="1"/>
      </w:numPr>
      <w:spacing w:line="360" w:lineRule="auto"/>
      <w:jc w:val="center"/>
    </w:pPr>
    <w:rPr>
      <w:b/>
      <w:sz w:val="32"/>
    </w:rPr>
  </w:style>
  <w:style w:type="character" w:styleId="af6">
    <w:name w:val="Hyperlink"/>
    <w:basedOn w:val="a1"/>
    <w:uiPriority w:val="99"/>
    <w:unhideWhenUsed/>
    <w:rsid w:val="00722D20"/>
    <w:rPr>
      <w:rFonts w:cs="Times New Roman"/>
      <w:color w:val="0000FF"/>
      <w:u w:val="single"/>
    </w:rPr>
  </w:style>
  <w:style w:type="paragraph" w:styleId="af7">
    <w:name w:val="List Paragraph"/>
    <w:basedOn w:val="a0"/>
    <w:uiPriority w:val="34"/>
    <w:qFormat/>
    <w:rsid w:val="00687786"/>
    <w:pPr>
      <w:spacing w:line="360" w:lineRule="auto"/>
      <w:ind w:left="720" w:firstLine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8">
    <w:name w:val="Normal (Web)"/>
    <w:basedOn w:val="a0"/>
    <w:uiPriority w:val="99"/>
    <w:unhideWhenUsed/>
    <w:rsid w:val="0068778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687786"/>
  </w:style>
  <w:style w:type="character" w:styleId="af9">
    <w:name w:val="Strong"/>
    <w:basedOn w:val="a1"/>
    <w:uiPriority w:val="22"/>
    <w:qFormat/>
    <w:rsid w:val="00687786"/>
    <w:rPr>
      <w:b/>
      <w:bCs/>
    </w:rPr>
  </w:style>
  <w:style w:type="character" w:styleId="afa">
    <w:name w:val="Emphasis"/>
    <w:basedOn w:val="a1"/>
    <w:uiPriority w:val="20"/>
    <w:qFormat/>
    <w:rsid w:val="00687786"/>
    <w:rPr>
      <w:i/>
      <w:iCs/>
    </w:rPr>
  </w:style>
  <w:style w:type="character" w:customStyle="1" w:styleId="ni">
    <w:name w:val="ni"/>
    <w:basedOn w:val="a1"/>
    <w:rsid w:val="00687786"/>
  </w:style>
  <w:style w:type="character" w:customStyle="1" w:styleId="ovr">
    <w:name w:val="ovr"/>
    <w:basedOn w:val="a1"/>
    <w:rsid w:val="00687786"/>
  </w:style>
  <w:style w:type="character" w:customStyle="1" w:styleId="vi">
    <w:name w:val="vi"/>
    <w:basedOn w:val="a1"/>
    <w:rsid w:val="00687786"/>
  </w:style>
  <w:style w:type="paragraph" w:customStyle="1" w:styleId="normal">
    <w:name w:val="normal"/>
    <w:basedOn w:val="a0"/>
    <w:rsid w:val="00687786"/>
    <w:pPr>
      <w:spacing w:before="100" w:beforeAutospacing="1" w:after="100" w:afterAutospacing="1"/>
    </w:pPr>
    <w:rPr>
      <w:sz w:val="24"/>
      <w:szCs w:val="24"/>
    </w:rPr>
  </w:style>
  <w:style w:type="paragraph" w:customStyle="1" w:styleId="fr4">
    <w:name w:val="fr4"/>
    <w:basedOn w:val="a0"/>
    <w:rsid w:val="00687786"/>
    <w:pPr>
      <w:spacing w:before="100" w:beforeAutospacing="1" w:after="100" w:afterAutospacing="1"/>
    </w:pPr>
    <w:rPr>
      <w:sz w:val="24"/>
      <w:szCs w:val="24"/>
    </w:rPr>
  </w:style>
  <w:style w:type="paragraph" w:customStyle="1" w:styleId="rsrt">
    <w:name w:val="r_srt"/>
    <w:basedOn w:val="a0"/>
    <w:rsid w:val="00687786"/>
    <w:pPr>
      <w:spacing w:before="100" w:beforeAutospacing="1" w:after="100" w:afterAutospacing="1"/>
    </w:pPr>
    <w:rPr>
      <w:sz w:val="24"/>
      <w:szCs w:val="24"/>
    </w:rPr>
  </w:style>
  <w:style w:type="paragraph" w:customStyle="1" w:styleId="fig">
    <w:name w:val="fig"/>
    <w:basedOn w:val="a0"/>
    <w:rsid w:val="00687786"/>
    <w:pPr>
      <w:spacing w:before="100" w:beforeAutospacing="1" w:after="100" w:afterAutospacing="1"/>
    </w:pPr>
    <w:rPr>
      <w:sz w:val="24"/>
      <w:szCs w:val="24"/>
    </w:rPr>
  </w:style>
  <w:style w:type="paragraph" w:customStyle="1" w:styleId="rl">
    <w:name w:val="r_l"/>
    <w:basedOn w:val="a0"/>
    <w:rsid w:val="00687786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93">
    <w:name w:val="Font Style93"/>
    <w:basedOn w:val="a1"/>
    <w:uiPriority w:val="99"/>
    <w:rsid w:val="00E35B8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1">
    <w:name w:val="Font Style81"/>
    <w:basedOn w:val="a1"/>
    <w:uiPriority w:val="99"/>
    <w:rsid w:val="00E35B8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4">
    <w:name w:val="Style74"/>
    <w:basedOn w:val="a0"/>
    <w:uiPriority w:val="99"/>
    <w:rsid w:val="00E35B87"/>
    <w:pPr>
      <w:widowControl w:val="0"/>
      <w:autoSpaceDE w:val="0"/>
      <w:autoSpaceDN w:val="0"/>
      <w:adjustRightInd w:val="0"/>
      <w:spacing w:line="212" w:lineRule="exact"/>
      <w:ind w:hanging="65"/>
    </w:pPr>
    <w:rPr>
      <w:sz w:val="24"/>
      <w:szCs w:val="24"/>
    </w:rPr>
  </w:style>
  <w:style w:type="paragraph" w:styleId="36">
    <w:name w:val="Body Text Indent 3"/>
    <w:basedOn w:val="a0"/>
    <w:link w:val="37"/>
    <w:uiPriority w:val="99"/>
    <w:unhideWhenUsed/>
    <w:rsid w:val="00E35B87"/>
    <w:pPr>
      <w:spacing w:after="120" w:line="360" w:lineRule="auto"/>
      <w:ind w:left="283" w:firstLine="567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E35B87"/>
    <w:rPr>
      <w:sz w:val="16"/>
      <w:szCs w:val="16"/>
    </w:rPr>
  </w:style>
  <w:style w:type="paragraph" w:styleId="afb">
    <w:name w:val="Document Map"/>
    <w:basedOn w:val="a0"/>
    <w:link w:val="afc"/>
    <w:semiHidden/>
    <w:rsid w:val="00E35B87"/>
    <w:pPr>
      <w:shd w:val="clear" w:color="auto" w:fill="000080"/>
      <w:spacing w:line="360" w:lineRule="auto"/>
    </w:pPr>
    <w:rPr>
      <w:rFonts w:ascii="Tahoma" w:hAnsi="Tahoma" w:cs="Tahoma"/>
    </w:rPr>
  </w:style>
  <w:style w:type="character" w:customStyle="1" w:styleId="afc">
    <w:name w:val="Схема документа Знак"/>
    <w:basedOn w:val="a1"/>
    <w:link w:val="afb"/>
    <w:semiHidden/>
    <w:rsid w:val="00E35B8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9">
    <w:name w:val="заголовок 2"/>
    <w:basedOn w:val="a0"/>
    <w:next w:val="a0"/>
    <w:rsid w:val="00E35B87"/>
    <w:pPr>
      <w:keepNext/>
      <w:autoSpaceDE w:val="0"/>
      <w:autoSpaceDN w:val="0"/>
      <w:spacing w:line="360" w:lineRule="auto"/>
    </w:pPr>
    <w:rPr>
      <w:sz w:val="24"/>
      <w:szCs w:val="24"/>
    </w:rPr>
  </w:style>
  <w:style w:type="paragraph" w:customStyle="1" w:styleId="73">
    <w:name w:val="заголовок 7"/>
    <w:basedOn w:val="a0"/>
    <w:next w:val="a0"/>
    <w:rsid w:val="00E35B87"/>
    <w:pPr>
      <w:keepNext/>
      <w:autoSpaceDE w:val="0"/>
      <w:autoSpaceDN w:val="0"/>
      <w:spacing w:line="360" w:lineRule="auto"/>
      <w:ind w:left="5760"/>
      <w:jc w:val="right"/>
    </w:pPr>
    <w:rPr>
      <w:sz w:val="24"/>
      <w:szCs w:val="24"/>
    </w:rPr>
  </w:style>
  <w:style w:type="paragraph" w:customStyle="1" w:styleId="62">
    <w:name w:val="заголовок 6"/>
    <w:basedOn w:val="a0"/>
    <w:next w:val="a0"/>
    <w:rsid w:val="00E35B87"/>
    <w:pPr>
      <w:keepNext/>
      <w:autoSpaceDE w:val="0"/>
      <w:autoSpaceDN w:val="0"/>
      <w:spacing w:line="360" w:lineRule="auto"/>
      <w:jc w:val="center"/>
    </w:pPr>
    <w:rPr>
      <w:sz w:val="24"/>
      <w:szCs w:val="24"/>
    </w:rPr>
  </w:style>
  <w:style w:type="paragraph" w:customStyle="1" w:styleId="82">
    <w:name w:val="заголовок 8"/>
    <w:basedOn w:val="a0"/>
    <w:next w:val="a0"/>
    <w:rsid w:val="00E35B87"/>
    <w:pPr>
      <w:keepNext/>
      <w:autoSpaceDE w:val="0"/>
      <w:autoSpaceDN w:val="0"/>
      <w:spacing w:line="360" w:lineRule="auto"/>
      <w:jc w:val="right"/>
    </w:pPr>
    <w:rPr>
      <w:sz w:val="24"/>
      <w:szCs w:val="24"/>
    </w:rPr>
  </w:style>
  <w:style w:type="paragraph" w:customStyle="1" w:styleId="45">
    <w:name w:val="заголовок 4"/>
    <w:basedOn w:val="a0"/>
    <w:next w:val="a0"/>
    <w:rsid w:val="00E35B87"/>
    <w:pPr>
      <w:keepNext/>
      <w:autoSpaceDE w:val="0"/>
      <w:autoSpaceDN w:val="0"/>
      <w:spacing w:line="360" w:lineRule="auto"/>
      <w:ind w:left="720"/>
      <w:jc w:val="right"/>
    </w:pPr>
    <w:rPr>
      <w:sz w:val="24"/>
      <w:szCs w:val="24"/>
    </w:rPr>
  </w:style>
  <w:style w:type="paragraph" w:customStyle="1" w:styleId="38">
    <w:name w:val="заголовок 3"/>
    <w:basedOn w:val="a0"/>
    <w:next w:val="a0"/>
    <w:rsid w:val="00E35B87"/>
    <w:pPr>
      <w:keepNext/>
      <w:autoSpaceDE w:val="0"/>
      <w:autoSpaceDN w:val="0"/>
      <w:spacing w:line="360" w:lineRule="auto"/>
      <w:ind w:left="720"/>
      <w:jc w:val="center"/>
    </w:pPr>
    <w:rPr>
      <w:sz w:val="24"/>
      <w:szCs w:val="24"/>
    </w:rPr>
  </w:style>
  <w:style w:type="paragraph" w:customStyle="1" w:styleId="15">
    <w:name w:val="заголовок 1"/>
    <w:basedOn w:val="a0"/>
    <w:next w:val="a0"/>
    <w:uiPriority w:val="99"/>
    <w:rsid w:val="00E35B87"/>
    <w:pPr>
      <w:keepNext/>
      <w:autoSpaceDE w:val="0"/>
      <w:autoSpaceDN w:val="0"/>
      <w:spacing w:line="360" w:lineRule="auto"/>
    </w:pPr>
    <w:rPr>
      <w:i/>
      <w:iCs/>
      <w:sz w:val="24"/>
      <w:szCs w:val="24"/>
      <w:lang w:val="en-US"/>
    </w:rPr>
  </w:style>
  <w:style w:type="paragraph" w:customStyle="1" w:styleId="52">
    <w:name w:val="заголовок 5"/>
    <w:basedOn w:val="a0"/>
    <w:next w:val="a0"/>
    <w:rsid w:val="00E35B87"/>
    <w:pPr>
      <w:keepNext/>
      <w:autoSpaceDE w:val="0"/>
      <w:autoSpaceDN w:val="0"/>
      <w:spacing w:line="360" w:lineRule="auto"/>
      <w:ind w:left="-113" w:right="-113"/>
      <w:jc w:val="center"/>
    </w:pPr>
    <w:rPr>
      <w:sz w:val="24"/>
      <w:szCs w:val="24"/>
      <w:lang w:val="en-US"/>
    </w:rPr>
  </w:style>
  <w:style w:type="paragraph" w:customStyle="1" w:styleId="92">
    <w:name w:val="заголовок 9"/>
    <w:basedOn w:val="a0"/>
    <w:next w:val="a0"/>
    <w:rsid w:val="00E35B87"/>
    <w:pPr>
      <w:keepNext/>
      <w:autoSpaceDE w:val="0"/>
      <w:autoSpaceDN w:val="0"/>
      <w:spacing w:line="360" w:lineRule="auto"/>
      <w:jc w:val="center"/>
    </w:pPr>
    <w:rPr>
      <w:b/>
      <w:bCs/>
      <w:sz w:val="24"/>
      <w:szCs w:val="24"/>
    </w:rPr>
  </w:style>
  <w:style w:type="paragraph" w:customStyle="1" w:styleId="16">
    <w:name w:val="Обычный1"/>
    <w:rsid w:val="002D02C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Обычный2"/>
    <w:rsid w:val="007B4D1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0">
    <w:name w:val="WW8Num1z0"/>
    <w:rsid w:val="00B759C6"/>
    <w:rPr>
      <w:rFonts w:ascii="Symbol" w:hAnsi="Symbol" w:cs="OpenSymbol"/>
    </w:rPr>
  </w:style>
  <w:style w:type="character" w:customStyle="1" w:styleId="WW8Num1z1">
    <w:name w:val="WW8Num1z1"/>
    <w:rsid w:val="00B759C6"/>
    <w:rPr>
      <w:rFonts w:ascii="OpenSymbol" w:hAnsi="OpenSymbol" w:cs="OpenSymbol"/>
    </w:rPr>
  </w:style>
  <w:style w:type="character" w:customStyle="1" w:styleId="WW8Num6z0">
    <w:name w:val="WW8Num6z0"/>
    <w:rsid w:val="00B759C6"/>
    <w:rPr>
      <w:rFonts w:ascii="Wingdings" w:hAnsi="Wingdings" w:cs="OpenSymbol"/>
    </w:rPr>
  </w:style>
  <w:style w:type="character" w:customStyle="1" w:styleId="WW8Num6z1">
    <w:name w:val="WW8Num6z1"/>
    <w:rsid w:val="00B759C6"/>
    <w:rPr>
      <w:rFonts w:ascii="OpenSymbol" w:hAnsi="OpenSymbol" w:cs="OpenSymbol"/>
    </w:rPr>
  </w:style>
  <w:style w:type="character" w:customStyle="1" w:styleId="WW8Num6z3">
    <w:name w:val="WW8Num6z3"/>
    <w:rsid w:val="00B759C6"/>
    <w:rPr>
      <w:rFonts w:ascii="Symbol" w:hAnsi="Symbol" w:cs="OpenSymbol"/>
    </w:rPr>
  </w:style>
  <w:style w:type="character" w:customStyle="1" w:styleId="Absatz-Standardschriftart">
    <w:name w:val="Absatz-Standardschriftart"/>
    <w:rsid w:val="00B759C6"/>
  </w:style>
  <w:style w:type="character" w:customStyle="1" w:styleId="WW-Absatz-Standardschriftart">
    <w:name w:val="WW-Absatz-Standardschriftart"/>
    <w:rsid w:val="00B759C6"/>
  </w:style>
  <w:style w:type="character" w:customStyle="1" w:styleId="WW-Absatz-Standardschriftart1">
    <w:name w:val="WW-Absatz-Standardschriftart1"/>
    <w:rsid w:val="00B759C6"/>
  </w:style>
  <w:style w:type="character" w:customStyle="1" w:styleId="WW-Absatz-Standardschriftart11">
    <w:name w:val="WW-Absatz-Standardschriftart11"/>
    <w:rsid w:val="00B759C6"/>
  </w:style>
  <w:style w:type="character" w:customStyle="1" w:styleId="WW-Absatz-Standardschriftart111">
    <w:name w:val="WW-Absatz-Standardschriftart111"/>
    <w:rsid w:val="00B759C6"/>
  </w:style>
  <w:style w:type="character" w:customStyle="1" w:styleId="WW-Absatz-Standardschriftart1111">
    <w:name w:val="WW-Absatz-Standardschriftart1111"/>
    <w:rsid w:val="00B759C6"/>
  </w:style>
  <w:style w:type="character" w:customStyle="1" w:styleId="afd">
    <w:name w:val="Маркеры списка"/>
    <w:rsid w:val="00B759C6"/>
    <w:rPr>
      <w:rFonts w:ascii="OpenSymbol" w:eastAsia="OpenSymbol" w:hAnsi="OpenSymbol" w:cs="OpenSymbol"/>
    </w:rPr>
  </w:style>
  <w:style w:type="character" w:customStyle="1" w:styleId="afe">
    <w:name w:val="Символ нумерации"/>
    <w:rsid w:val="00B759C6"/>
  </w:style>
  <w:style w:type="paragraph" w:customStyle="1" w:styleId="aff">
    <w:name w:val="Заголовок"/>
    <w:basedOn w:val="a0"/>
    <w:next w:val="a4"/>
    <w:rsid w:val="00B759C6"/>
    <w:pPr>
      <w:keepNext/>
      <w:widowControl w:val="0"/>
      <w:suppressAutoHyphens/>
      <w:spacing w:before="240" w:after="120"/>
      <w:ind w:firstLine="0"/>
      <w:jc w:val="left"/>
    </w:pPr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ff0">
    <w:name w:val="List"/>
    <w:basedOn w:val="a4"/>
    <w:rsid w:val="00B759C6"/>
    <w:pPr>
      <w:widowControl w:val="0"/>
      <w:tabs>
        <w:tab w:val="clear" w:pos="-14"/>
        <w:tab w:val="clear" w:pos="14"/>
        <w:tab w:val="clear" w:pos="720"/>
      </w:tabs>
      <w:suppressAutoHyphens/>
      <w:spacing w:after="120"/>
      <w:ind w:firstLine="0"/>
      <w:jc w:val="left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17">
    <w:name w:val="Название1"/>
    <w:basedOn w:val="a0"/>
    <w:rsid w:val="00B759C6"/>
    <w:pPr>
      <w:widowControl w:val="0"/>
      <w:suppressLineNumbers/>
      <w:suppressAutoHyphens/>
      <w:spacing w:before="120" w:after="120"/>
      <w:ind w:firstLine="0"/>
      <w:jc w:val="left"/>
    </w:pPr>
    <w:rPr>
      <w:rFonts w:ascii="Liberation Serif" w:eastAsia="DejaVu Sans" w:hAnsi="Liberation Serif" w:cs="DejaVu Sans"/>
      <w:i/>
      <w:iCs/>
      <w:kern w:val="1"/>
      <w:sz w:val="24"/>
      <w:szCs w:val="24"/>
      <w:lang w:eastAsia="hi-IN" w:bidi="hi-IN"/>
    </w:rPr>
  </w:style>
  <w:style w:type="paragraph" w:customStyle="1" w:styleId="18">
    <w:name w:val="Указатель1"/>
    <w:basedOn w:val="a0"/>
    <w:rsid w:val="00B759C6"/>
    <w:pPr>
      <w:widowControl w:val="0"/>
      <w:suppressLineNumbers/>
      <w:suppressAutoHyphens/>
      <w:ind w:firstLine="0"/>
      <w:jc w:val="left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yle3">
    <w:name w:val="Style3"/>
    <w:basedOn w:val="a0"/>
    <w:rsid w:val="00FA4FB3"/>
    <w:pPr>
      <w:widowControl w:val="0"/>
      <w:autoSpaceDE w:val="0"/>
      <w:autoSpaceDN w:val="0"/>
      <w:adjustRightInd w:val="0"/>
      <w:ind w:firstLine="0"/>
      <w:jc w:val="left"/>
    </w:pPr>
    <w:rPr>
      <w:rFonts w:ascii="Century Schoolbook" w:hAnsi="Century Schoolbook"/>
      <w:sz w:val="24"/>
      <w:szCs w:val="24"/>
    </w:rPr>
  </w:style>
  <w:style w:type="paragraph" w:customStyle="1" w:styleId="Style6">
    <w:name w:val="Style6"/>
    <w:basedOn w:val="a0"/>
    <w:rsid w:val="00FA4FB3"/>
    <w:pPr>
      <w:widowControl w:val="0"/>
      <w:autoSpaceDE w:val="0"/>
      <w:autoSpaceDN w:val="0"/>
      <w:adjustRightInd w:val="0"/>
      <w:spacing w:line="226" w:lineRule="exact"/>
      <w:ind w:firstLine="264"/>
    </w:pPr>
    <w:rPr>
      <w:rFonts w:ascii="Century Schoolbook" w:hAnsi="Century Schoolbook"/>
      <w:sz w:val="24"/>
      <w:szCs w:val="24"/>
    </w:rPr>
  </w:style>
  <w:style w:type="character" w:customStyle="1" w:styleId="FontStyle11">
    <w:name w:val="Font Style11"/>
    <w:basedOn w:val="a1"/>
    <w:rsid w:val="00FA4FB3"/>
    <w:rPr>
      <w:rFonts w:ascii="Century Schoolbook" w:hAnsi="Century Schoolbook" w:cs="Century Schoolbook"/>
      <w:sz w:val="22"/>
      <w:szCs w:val="22"/>
    </w:rPr>
  </w:style>
  <w:style w:type="paragraph" w:customStyle="1" w:styleId="Style1">
    <w:name w:val="Style1"/>
    <w:basedOn w:val="a0"/>
    <w:rsid w:val="00FA4FB3"/>
    <w:pPr>
      <w:widowControl w:val="0"/>
      <w:autoSpaceDE w:val="0"/>
      <w:autoSpaceDN w:val="0"/>
      <w:adjustRightInd w:val="0"/>
      <w:spacing w:line="226" w:lineRule="exact"/>
      <w:ind w:firstLine="283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0"/>
    <w:rsid w:val="00FA4FB3"/>
    <w:pPr>
      <w:widowControl w:val="0"/>
      <w:autoSpaceDE w:val="0"/>
      <w:autoSpaceDN w:val="0"/>
      <w:adjustRightInd w:val="0"/>
      <w:spacing w:line="245" w:lineRule="exact"/>
      <w:ind w:firstLine="0"/>
      <w:jc w:val="left"/>
    </w:pPr>
    <w:rPr>
      <w:rFonts w:ascii="Century Schoolbook" w:hAnsi="Century Schoolbook"/>
      <w:sz w:val="24"/>
      <w:szCs w:val="24"/>
    </w:rPr>
  </w:style>
  <w:style w:type="paragraph" w:styleId="aff1">
    <w:name w:val="TOC Heading"/>
    <w:basedOn w:val="1"/>
    <w:next w:val="a0"/>
    <w:uiPriority w:val="39"/>
    <w:semiHidden/>
    <w:unhideWhenUsed/>
    <w:qFormat/>
    <w:rsid w:val="00E47E80"/>
    <w:pPr>
      <w:keepLines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b">
    <w:name w:val="toc 2"/>
    <w:basedOn w:val="a0"/>
    <w:next w:val="a0"/>
    <w:autoRedefine/>
    <w:uiPriority w:val="39"/>
    <w:unhideWhenUsed/>
    <w:rsid w:val="00E47E80"/>
    <w:pPr>
      <w:spacing w:after="100"/>
      <w:ind w:left="200"/>
    </w:pPr>
  </w:style>
  <w:style w:type="paragraph" w:styleId="19">
    <w:name w:val="toc 1"/>
    <w:basedOn w:val="a0"/>
    <w:next w:val="a0"/>
    <w:autoRedefine/>
    <w:uiPriority w:val="39"/>
    <w:unhideWhenUsed/>
    <w:rsid w:val="004062E8"/>
    <w:pPr>
      <w:tabs>
        <w:tab w:val="right" w:leader="dot" w:pos="9344"/>
      </w:tabs>
      <w:spacing w:line="360" w:lineRule="auto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0F49F-D758-43D3-83DA-DC0FF1EA3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1871</TotalTime>
  <Pages>77</Pages>
  <Words>13642</Words>
  <Characters>77763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DVFU</Company>
  <LinksUpToDate>false</LinksUpToDate>
  <CharactersWithSpaces>91223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pokulevskaya.vl</dc:creator>
  <cp:keywords/>
  <dc:description/>
  <cp:lastModifiedBy>Клеменчук С В</cp:lastModifiedBy>
  <cp:revision>344</cp:revision>
  <cp:lastPrinted>2013-02-15T05:11:00Z</cp:lastPrinted>
  <dcterms:created xsi:type="dcterms:W3CDTF">2013-01-30T04:22:00Z</dcterms:created>
  <dcterms:modified xsi:type="dcterms:W3CDTF">2013-05-14T01:56:00Z</dcterms:modified>
</cp:coreProperties>
</file>