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CF" w:rsidRDefault="005079CF" w:rsidP="005079CF">
      <w:pPr>
        <w:spacing w:after="0"/>
        <w:rPr>
          <w:rFonts w:ascii="Times New Roman" w:hAnsi="Times New Roman"/>
          <w:b/>
        </w:rPr>
      </w:pPr>
      <w:r>
        <w:rPr>
          <w:rFonts w:ascii="Times New Roman" w:hAnsi="Times New Roman"/>
          <w:b/>
          <w:sz w:val="24"/>
          <w:szCs w:val="24"/>
        </w:rPr>
        <w:t>Р</w:t>
      </w:r>
      <w:r>
        <w:rPr>
          <w:rFonts w:ascii="Times New Roman" w:hAnsi="Times New Roman"/>
          <w:b/>
        </w:rPr>
        <w:t>ассмотрена</w:t>
      </w:r>
      <w:proofErr w:type="gramStart"/>
      <w:r>
        <w:rPr>
          <w:rFonts w:ascii="Times New Roman" w:hAnsi="Times New Roman"/>
          <w:b/>
        </w:rPr>
        <w:t xml:space="preserve">                                                                                    У</w:t>
      </w:r>
      <w:proofErr w:type="gramEnd"/>
      <w:r>
        <w:rPr>
          <w:rFonts w:ascii="Times New Roman" w:hAnsi="Times New Roman"/>
          <w:b/>
        </w:rPr>
        <w:t>тверждаю</w:t>
      </w:r>
    </w:p>
    <w:p w:rsidR="005079CF" w:rsidRDefault="005079CF" w:rsidP="005079CF">
      <w:pPr>
        <w:spacing w:after="0" w:line="240" w:lineRule="auto"/>
        <w:rPr>
          <w:rFonts w:ascii="Times New Roman" w:hAnsi="Times New Roman"/>
          <w:b/>
        </w:rPr>
      </w:pPr>
      <w:r>
        <w:rPr>
          <w:rFonts w:ascii="Times New Roman" w:hAnsi="Times New Roman"/>
          <w:b/>
        </w:rPr>
        <w:t>на педсовете                                                                                    директор школы</w:t>
      </w:r>
    </w:p>
    <w:p w:rsidR="005079CF" w:rsidRDefault="005079CF" w:rsidP="005079CF">
      <w:pPr>
        <w:spacing w:after="0" w:line="240" w:lineRule="auto"/>
        <w:rPr>
          <w:rFonts w:ascii="Times New Roman" w:hAnsi="Times New Roman"/>
          <w:b/>
        </w:rPr>
      </w:pPr>
      <w:r>
        <w:rPr>
          <w:rFonts w:ascii="Times New Roman" w:hAnsi="Times New Roman"/>
          <w:b/>
        </w:rPr>
        <w:t>Протокол № 1                                                                                __________________</w:t>
      </w:r>
    </w:p>
    <w:p w:rsidR="005079CF" w:rsidRDefault="005079CF" w:rsidP="005079CF">
      <w:pPr>
        <w:spacing w:after="0" w:line="240" w:lineRule="auto"/>
        <w:rPr>
          <w:rFonts w:ascii="Times New Roman" w:hAnsi="Times New Roman"/>
          <w:b/>
        </w:rPr>
      </w:pPr>
      <w:r>
        <w:rPr>
          <w:rFonts w:ascii="Times New Roman" w:hAnsi="Times New Roman"/>
          <w:b/>
        </w:rPr>
        <w:t xml:space="preserve">от ____________                                                                                   В.А. </w:t>
      </w:r>
      <w:proofErr w:type="spellStart"/>
      <w:r>
        <w:rPr>
          <w:rFonts w:ascii="Times New Roman" w:hAnsi="Times New Roman"/>
          <w:b/>
        </w:rPr>
        <w:t>Шкарупелова</w:t>
      </w:r>
      <w:proofErr w:type="spellEnd"/>
    </w:p>
    <w:p w:rsidR="005079CF" w:rsidRDefault="005079CF" w:rsidP="005079CF">
      <w:pPr>
        <w:spacing w:after="0" w:line="240" w:lineRule="auto"/>
        <w:rPr>
          <w:rFonts w:ascii="Times New Roman" w:hAnsi="Times New Roman"/>
          <w:b/>
        </w:rPr>
      </w:pPr>
      <w:r>
        <w:rPr>
          <w:rFonts w:ascii="Times New Roman" w:hAnsi="Times New Roman"/>
          <w:b/>
        </w:rPr>
        <w:t xml:space="preserve">                                                                                                         Приказ № </w:t>
      </w:r>
      <w:proofErr w:type="spellStart"/>
      <w:r>
        <w:rPr>
          <w:rFonts w:ascii="Times New Roman" w:hAnsi="Times New Roman"/>
          <w:b/>
        </w:rPr>
        <w:t>___</w:t>
      </w:r>
      <w:proofErr w:type="gramStart"/>
      <w:r>
        <w:rPr>
          <w:rFonts w:ascii="Times New Roman" w:hAnsi="Times New Roman"/>
          <w:b/>
        </w:rPr>
        <w:t>_-</w:t>
      </w:r>
      <w:proofErr w:type="gramEnd"/>
      <w:r>
        <w:rPr>
          <w:rFonts w:ascii="Times New Roman" w:hAnsi="Times New Roman"/>
          <w:b/>
        </w:rPr>
        <w:t>о</w:t>
      </w:r>
      <w:proofErr w:type="spellEnd"/>
      <w:r>
        <w:rPr>
          <w:rFonts w:ascii="Times New Roman" w:hAnsi="Times New Roman"/>
          <w:b/>
        </w:rPr>
        <w:t xml:space="preserve"> от ___________</w:t>
      </w:r>
    </w:p>
    <w:p w:rsidR="005079CF" w:rsidRDefault="005079CF" w:rsidP="005079CF">
      <w:pPr>
        <w:spacing w:after="0" w:line="240" w:lineRule="auto"/>
        <w:rPr>
          <w:rFonts w:ascii="Times New Roman" w:hAnsi="Times New Roman"/>
          <w:b/>
        </w:rPr>
      </w:pPr>
    </w:p>
    <w:p w:rsidR="005079CF" w:rsidRPr="009C35DA" w:rsidRDefault="005079CF" w:rsidP="005079CF">
      <w:pPr>
        <w:spacing w:after="0" w:line="240" w:lineRule="auto"/>
        <w:rPr>
          <w:rFonts w:ascii="Times New Roman" w:hAnsi="Times New Roman"/>
          <w:b/>
        </w:rPr>
      </w:pPr>
    </w:p>
    <w:p w:rsidR="005079CF" w:rsidRPr="009C35DA" w:rsidRDefault="005079CF" w:rsidP="005079CF">
      <w:pPr>
        <w:spacing w:after="0" w:line="240" w:lineRule="auto"/>
        <w:rPr>
          <w:rFonts w:ascii="Times New Roman" w:hAnsi="Times New Roman"/>
          <w:b/>
        </w:rPr>
      </w:pPr>
    </w:p>
    <w:p w:rsidR="005079CF" w:rsidRPr="009C35DA" w:rsidRDefault="005079CF" w:rsidP="005079CF">
      <w:pPr>
        <w:spacing w:after="0" w:line="240" w:lineRule="auto"/>
        <w:jc w:val="center"/>
        <w:rPr>
          <w:rFonts w:ascii="Times New Roman" w:hAnsi="Times New Roman"/>
          <w:b/>
        </w:rPr>
      </w:pPr>
      <w:r w:rsidRPr="009C35DA">
        <w:rPr>
          <w:rFonts w:ascii="Times New Roman" w:hAnsi="Times New Roman"/>
          <w:b/>
        </w:rPr>
        <w:t>Муниципальное бюджетное вечернее (сменное) общеобразовательное учреждение</w:t>
      </w:r>
    </w:p>
    <w:p w:rsidR="005079CF" w:rsidRPr="009C35DA" w:rsidRDefault="005079CF" w:rsidP="005079CF">
      <w:pPr>
        <w:spacing w:after="0" w:line="240" w:lineRule="auto"/>
        <w:jc w:val="center"/>
        <w:rPr>
          <w:rFonts w:ascii="Times New Roman" w:hAnsi="Times New Roman"/>
          <w:b/>
        </w:rPr>
      </w:pPr>
      <w:r w:rsidRPr="009C35DA">
        <w:rPr>
          <w:rFonts w:ascii="Times New Roman" w:hAnsi="Times New Roman"/>
          <w:b/>
        </w:rPr>
        <w:t>« Михайловская районная вечерняя (сменная) общеобразовательная школа»</w:t>
      </w:r>
    </w:p>
    <w:p w:rsidR="005079CF" w:rsidRPr="009C35DA" w:rsidRDefault="005079CF" w:rsidP="005079CF">
      <w:pPr>
        <w:spacing w:after="0" w:line="240" w:lineRule="auto"/>
        <w:jc w:val="center"/>
        <w:rPr>
          <w:rFonts w:ascii="Times New Roman" w:hAnsi="Times New Roman"/>
          <w:b/>
        </w:rPr>
      </w:pPr>
    </w:p>
    <w:p w:rsidR="005079CF" w:rsidRPr="009C35DA" w:rsidRDefault="005079CF" w:rsidP="005079CF">
      <w:pPr>
        <w:spacing w:after="0" w:line="240" w:lineRule="auto"/>
        <w:jc w:val="center"/>
        <w:rPr>
          <w:rFonts w:ascii="Times New Roman" w:hAnsi="Times New Roman"/>
          <w:b/>
        </w:rPr>
      </w:pPr>
    </w:p>
    <w:p w:rsidR="00CE51ED" w:rsidRPr="005D6784" w:rsidRDefault="00CE51ED" w:rsidP="00CE51ED">
      <w:pPr>
        <w:spacing w:after="0" w:line="240" w:lineRule="auto"/>
        <w:rPr>
          <w:rFonts w:ascii="Times New Roman" w:hAnsi="Times New Roman"/>
          <w:b/>
          <w:sz w:val="28"/>
          <w:szCs w:val="28"/>
        </w:rPr>
      </w:pPr>
    </w:p>
    <w:p w:rsidR="00CE51ED" w:rsidRPr="005D6784" w:rsidRDefault="00CE51ED" w:rsidP="00CE51ED">
      <w:pPr>
        <w:spacing w:after="0" w:line="240" w:lineRule="auto"/>
        <w:rPr>
          <w:rFonts w:ascii="Times New Roman" w:hAnsi="Times New Roman"/>
          <w:b/>
          <w:sz w:val="28"/>
          <w:szCs w:val="28"/>
        </w:rPr>
      </w:pPr>
    </w:p>
    <w:p w:rsidR="00CE51ED" w:rsidRPr="005D6784" w:rsidRDefault="00CE51ED" w:rsidP="00CE51ED">
      <w:pPr>
        <w:spacing w:after="0" w:line="240" w:lineRule="auto"/>
        <w:rPr>
          <w:rFonts w:ascii="Times New Roman" w:hAnsi="Times New Roman"/>
          <w:b/>
          <w:sz w:val="28"/>
          <w:szCs w:val="28"/>
        </w:rPr>
      </w:pPr>
    </w:p>
    <w:p w:rsidR="00CE51ED" w:rsidRPr="005D6784" w:rsidRDefault="00CE51ED" w:rsidP="00CE51ED">
      <w:pPr>
        <w:spacing w:after="0" w:line="240" w:lineRule="auto"/>
        <w:rPr>
          <w:rFonts w:ascii="Times New Roman" w:hAnsi="Times New Roman"/>
          <w:b/>
          <w:sz w:val="28"/>
          <w:szCs w:val="28"/>
        </w:rPr>
      </w:pPr>
    </w:p>
    <w:p w:rsidR="00CE51ED" w:rsidRPr="005D6784" w:rsidRDefault="00CE51ED" w:rsidP="00CE51ED">
      <w:pPr>
        <w:spacing w:after="0" w:line="240" w:lineRule="auto"/>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r w:rsidRPr="005D6784">
        <w:rPr>
          <w:rFonts w:ascii="Times New Roman" w:hAnsi="Times New Roman"/>
          <w:b/>
          <w:sz w:val="28"/>
          <w:szCs w:val="28"/>
        </w:rPr>
        <w:t>РАБОЧАЯ ПРОГРАМА</w:t>
      </w:r>
    </w:p>
    <w:p w:rsidR="00CE51ED" w:rsidRPr="005D6784" w:rsidRDefault="00CE51ED" w:rsidP="00CE51ED">
      <w:pPr>
        <w:spacing w:after="0" w:line="240" w:lineRule="auto"/>
        <w:jc w:val="center"/>
        <w:rPr>
          <w:rFonts w:ascii="Times New Roman" w:hAnsi="Times New Roman"/>
          <w:b/>
          <w:sz w:val="28"/>
          <w:szCs w:val="28"/>
        </w:rPr>
      </w:pPr>
      <w:r w:rsidRPr="005D6784">
        <w:rPr>
          <w:rFonts w:ascii="Times New Roman" w:hAnsi="Times New Roman"/>
          <w:b/>
          <w:sz w:val="28"/>
          <w:szCs w:val="28"/>
        </w:rPr>
        <w:t xml:space="preserve">по русскому языку </w:t>
      </w:r>
    </w:p>
    <w:p w:rsidR="00CE51ED" w:rsidRPr="005D6784" w:rsidRDefault="00CE51ED" w:rsidP="00CE51ED">
      <w:pPr>
        <w:spacing w:after="0" w:line="240" w:lineRule="auto"/>
        <w:jc w:val="center"/>
        <w:rPr>
          <w:rFonts w:ascii="Times New Roman" w:hAnsi="Times New Roman"/>
          <w:b/>
          <w:sz w:val="28"/>
          <w:szCs w:val="28"/>
        </w:rPr>
      </w:pPr>
      <w:r w:rsidRPr="005D6784">
        <w:rPr>
          <w:rFonts w:ascii="Times New Roman" w:hAnsi="Times New Roman"/>
          <w:b/>
          <w:sz w:val="28"/>
          <w:szCs w:val="28"/>
        </w:rPr>
        <w:t>10 класс</w:t>
      </w:r>
      <w:bookmarkStart w:id="0" w:name="_GoBack"/>
      <w:bookmarkEnd w:id="0"/>
    </w:p>
    <w:p w:rsidR="00CE51ED" w:rsidRPr="005D6784" w:rsidRDefault="00CE51ED" w:rsidP="00CE51ED">
      <w:pPr>
        <w:spacing w:after="0" w:line="240" w:lineRule="auto"/>
        <w:jc w:val="center"/>
        <w:rPr>
          <w:rFonts w:ascii="Times New Roman" w:hAnsi="Times New Roman"/>
          <w:b/>
          <w:sz w:val="28"/>
          <w:szCs w:val="28"/>
        </w:rPr>
      </w:pPr>
      <w:r w:rsidRPr="005D6784">
        <w:rPr>
          <w:rFonts w:ascii="Times New Roman" w:hAnsi="Times New Roman"/>
          <w:b/>
          <w:sz w:val="28"/>
          <w:szCs w:val="28"/>
        </w:rPr>
        <w:t xml:space="preserve">(авторская линия Н.Г. </w:t>
      </w:r>
      <w:proofErr w:type="spellStart"/>
      <w:r w:rsidRPr="005D6784">
        <w:rPr>
          <w:rFonts w:ascii="Times New Roman" w:hAnsi="Times New Roman"/>
          <w:b/>
          <w:sz w:val="28"/>
          <w:szCs w:val="28"/>
        </w:rPr>
        <w:t>Гольцовой</w:t>
      </w:r>
      <w:proofErr w:type="spellEnd"/>
      <w:r w:rsidRPr="005D6784">
        <w:rPr>
          <w:rFonts w:ascii="Times New Roman" w:hAnsi="Times New Roman"/>
          <w:b/>
          <w:sz w:val="28"/>
          <w:szCs w:val="28"/>
        </w:rPr>
        <w:t>)</w:t>
      </w: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spacing w:after="0" w:line="240" w:lineRule="auto"/>
        <w:jc w:val="right"/>
        <w:rPr>
          <w:rFonts w:ascii="Times New Roman" w:hAnsi="Times New Roman"/>
          <w:b/>
          <w:sz w:val="28"/>
          <w:szCs w:val="28"/>
        </w:rPr>
      </w:pPr>
    </w:p>
    <w:p w:rsidR="00CE51ED" w:rsidRPr="005D6784" w:rsidRDefault="00CE51ED" w:rsidP="00CE51ED">
      <w:pPr>
        <w:spacing w:after="0" w:line="240" w:lineRule="auto"/>
        <w:jc w:val="right"/>
        <w:rPr>
          <w:rFonts w:ascii="Times New Roman" w:hAnsi="Times New Roman"/>
          <w:b/>
          <w:sz w:val="28"/>
          <w:szCs w:val="28"/>
        </w:rPr>
      </w:pPr>
      <w:r w:rsidRPr="005D6784">
        <w:rPr>
          <w:rFonts w:ascii="Times New Roman" w:hAnsi="Times New Roman"/>
          <w:b/>
          <w:sz w:val="28"/>
          <w:szCs w:val="28"/>
        </w:rPr>
        <w:t>Автор-составитель:</w:t>
      </w:r>
    </w:p>
    <w:p w:rsidR="00CE51ED" w:rsidRPr="005D6784" w:rsidRDefault="00CE51ED" w:rsidP="00CE51ED">
      <w:pPr>
        <w:spacing w:after="0" w:line="240" w:lineRule="auto"/>
        <w:jc w:val="right"/>
        <w:rPr>
          <w:rFonts w:ascii="Times New Roman" w:hAnsi="Times New Roman"/>
          <w:b/>
          <w:sz w:val="28"/>
          <w:szCs w:val="28"/>
        </w:rPr>
      </w:pPr>
      <w:r w:rsidRPr="005D6784">
        <w:rPr>
          <w:rFonts w:ascii="Times New Roman" w:hAnsi="Times New Roman"/>
          <w:b/>
          <w:sz w:val="28"/>
          <w:szCs w:val="28"/>
        </w:rPr>
        <w:t xml:space="preserve">Мамонова Н.В. учитель русского языка </w:t>
      </w:r>
    </w:p>
    <w:p w:rsidR="00CE51ED" w:rsidRPr="005D6784" w:rsidRDefault="00CE51ED" w:rsidP="00CE51ED">
      <w:pPr>
        <w:spacing w:after="0" w:line="240" w:lineRule="auto"/>
        <w:jc w:val="right"/>
        <w:rPr>
          <w:rFonts w:ascii="Times New Roman" w:hAnsi="Times New Roman"/>
          <w:b/>
          <w:sz w:val="28"/>
          <w:szCs w:val="28"/>
        </w:rPr>
      </w:pPr>
      <w:r w:rsidRPr="005D6784">
        <w:rPr>
          <w:rFonts w:ascii="Times New Roman" w:hAnsi="Times New Roman"/>
          <w:b/>
          <w:sz w:val="28"/>
          <w:szCs w:val="28"/>
        </w:rPr>
        <w:t>первой квалификационной категории</w:t>
      </w:r>
    </w:p>
    <w:p w:rsidR="00CE51ED" w:rsidRPr="005D6784" w:rsidRDefault="00CE51ED" w:rsidP="00CE51ED">
      <w:pPr>
        <w:spacing w:after="0" w:line="240" w:lineRule="auto"/>
        <w:jc w:val="right"/>
        <w:rPr>
          <w:rFonts w:ascii="Times New Roman" w:hAnsi="Times New Roman"/>
          <w:b/>
          <w:sz w:val="28"/>
          <w:szCs w:val="28"/>
        </w:rPr>
      </w:pPr>
    </w:p>
    <w:p w:rsidR="00CE51ED" w:rsidRPr="005D6784" w:rsidRDefault="00CE51ED" w:rsidP="00CE51ED">
      <w:pPr>
        <w:spacing w:after="0" w:line="240" w:lineRule="auto"/>
        <w:jc w:val="center"/>
        <w:rPr>
          <w:rFonts w:ascii="Times New Roman" w:hAnsi="Times New Roman"/>
          <w:b/>
          <w:sz w:val="28"/>
          <w:szCs w:val="28"/>
        </w:rPr>
      </w:pPr>
    </w:p>
    <w:p w:rsidR="00CE51ED" w:rsidRPr="005D6784" w:rsidRDefault="00CE51ED" w:rsidP="00CE51ED">
      <w:pPr>
        <w:jc w:val="center"/>
        <w:rPr>
          <w:rFonts w:ascii="Times New Roman" w:hAnsi="Times New Roman"/>
          <w:b/>
          <w:sz w:val="28"/>
          <w:szCs w:val="28"/>
        </w:rPr>
      </w:pPr>
    </w:p>
    <w:p w:rsidR="00CE51ED" w:rsidRPr="005D6784" w:rsidRDefault="00CE51ED" w:rsidP="00CE51ED">
      <w:pPr>
        <w:jc w:val="center"/>
        <w:rPr>
          <w:rFonts w:ascii="Times New Roman" w:hAnsi="Times New Roman"/>
          <w:b/>
          <w:sz w:val="28"/>
          <w:szCs w:val="28"/>
        </w:rPr>
      </w:pPr>
    </w:p>
    <w:p w:rsidR="00CE51ED" w:rsidRPr="005D6784" w:rsidRDefault="00CE51ED" w:rsidP="00CE51ED">
      <w:pPr>
        <w:rPr>
          <w:rFonts w:ascii="Times New Roman" w:hAnsi="Times New Roman"/>
          <w:b/>
          <w:sz w:val="28"/>
          <w:szCs w:val="28"/>
          <w:u w:val="single"/>
        </w:rPr>
      </w:pPr>
    </w:p>
    <w:p w:rsidR="00CE51ED" w:rsidRPr="005D6784" w:rsidRDefault="00CE51ED" w:rsidP="00BB0BBB">
      <w:pPr>
        <w:jc w:val="center"/>
        <w:rPr>
          <w:rFonts w:ascii="Times New Roman" w:hAnsi="Times New Roman"/>
          <w:b/>
          <w:sz w:val="28"/>
          <w:szCs w:val="28"/>
        </w:rPr>
      </w:pPr>
      <w:r w:rsidRPr="005D6784">
        <w:rPr>
          <w:rFonts w:ascii="Times New Roman" w:hAnsi="Times New Roman"/>
          <w:b/>
          <w:sz w:val="28"/>
          <w:szCs w:val="28"/>
        </w:rPr>
        <w:t>Михайловка</w:t>
      </w:r>
    </w:p>
    <w:p w:rsidR="00CE51ED" w:rsidRPr="005D6784" w:rsidRDefault="00CE51ED" w:rsidP="00CE51ED">
      <w:pPr>
        <w:jc w:val="center"/>
        <w:rPr>
          <w:rFonts w:ascii="Times New Roman" w:hAnsi="Times New Roman"/>
          <w:b/>
          <w:sz w:val="28"/>
          <w:szCs w:val="28"/>
        </w:rPr>
      </w:pPr>
      <w:r w:rsidRPr="005D6784">
        <w:rPr>
          <w:rFonts w:ascii="Times New Roman" w:hAnsi="Times New Roman"/>
          <w:b/>
          <w:sz w:val="28"/>
          <w:szCs w:val="28"/>
        </w:rPr>
        <w:t>2014</w:t>
      </w:r>
    </w:p>
    <w:p w:rsidR="00CE51ED" w:rsidRPr="005D6784" w:rsidRDefault="00CE51ED" w:rsidP="00CE51ED">
      <w:pPr>
        <w:jc w:val="center"/>
        <w:rPr>
          <w:rFonts w:ascii="Times New Roman" w:hAnsi="Times New Roman"/>
          <w:b/>
          <w:sz w:val="28"/>
          <w:szCs w:val="28"/>
        </w:rPr>
      </w:pPr>
      <w:r w:rsidRPr="005D6784">
        <w:rPr>
          <w:rFonts w:ascii="Times New Roman" w:hAnsi="Times New Roman"/>
          <w:b/>
          <w:sz w:val="28"/>
          <w:szCs w:val="28"/>
        </w:rPr>
        <w:lastRenderedPageBreak/>
        <w:t>Содержание:</w:t>
      </w:r>
    </w:p>
    <w:p w:rsidR="00CE51ED" w:rsidRPr="005D6784" w:rsidRDefault="00CE51ED" w:rsidP="00CE51ED">
      <w:pPr>
        <w:spacing w:after="0" w:line="360" w:lineRule="auto"/>
        <w:rPr>
          <w:rFonts w:ascii="Times New Roman" w:hAnsi="Times New Roman"/>
          <w:b/>
          <w:sz w:val="28"/>
          <w:szCs w:val="28"/>
        </w:rPr>
      </w:pPr>
      <w:r w:rsidRPr="005D6784">
        <w:rPr>
          <w:rFonts w:ascii="Times New Roman" w:hAnsi="Times New Roman"/>
          <w:b/>
          <w:sz w:val="28"/>
          <w:szCs w:val="28"/>
        </w:rPr>
        <w:t>Пояснительная записка  _ _ _ _ _ _ _ _ _ _ _ _ _ _ _ _ _ _ _ _ _ _ _ 3с</w:t>
      </w:r>
    </w:p>
    <w:p w:rsidR="00CE51ED" w:rsidRPr="005D6784" w:rsidRDefault="00CE51ED" w:rsidP="00CE51ED">
      <w:pPr>
        <w:spacing w:after="0" w:line="360" w:lineRule="auto"/>
        <w:rPr>
          <w:rFonts w:ascii="Times New Roman" w:hAnsi="Times New Roman"/>
          <w:b/>
          <w:sz w:val="28"/>
          <w:szCs w:val="28"/>
        </w:rPr>
      </w:pPr>
      <w:r w:rsidRPr="005D6784">
        <w:rPr>
          <w:rFonts w:ascii="Times New Roman" w:hAnsi="Times New Roman"/>
          <w:b/>
          <w:sz w:val="28"/>
          <w:szCs w:val="28"/>
        </w:rPr>
        <w:t>Планируемые результаты. Систем</w:t>
      </w:r>
      <w:r w:rsidR="00695E39">
        <w:rPr>
          <w:rFonts w:ascii="Times New Roman" w:hAnsi="Times New Roman"/>
          <w:b/>
          <w:sz w:val="28"/>
          <w:szCs w:val="28"/>
        </w:rPr>
        <w:t>а контроля _ _ _ _ _ _ _ _ _ _ 5</w:t>
      </w:r>
      <w:r w:rsidRPr="005D6784">
        <w:rPr>
          <w:rFonts w:ascii="Times New Roman" w:hAnsi="Times New Roman"/>
          <w:b/>
          <w:sz w:val="28"/>
          <w:szCs w:val="28"/>
        </w:rPr>
        <w:t>с</w:t>
      </w:r>
    </w:p>
    <w:p w:rsidR="00CE51ED" w:rsidRPr="005D6784" w:rsidRDefault="00CE51ED" w:rsidP="00CE51ED">
      <w:pPr>
        <w:spacing w:after="0" w:line="360" w:lineRule="auto"/>
        <w:rPr>
          <w:rFonts w:ascii="Times New Roman" w:hAnsi="Times New Roman"/>
          <w:b/>
          <w:sz w:val="28"/>
          <w:szCs w:val="28"/>
        </w:rPr>
      </w:pPr>
      <w:r w:rsidRPr="005D6784">
        <w:rPr>
          <w:rFonts w:ascii="Times New Roman" w:hAnsi="Times New Roman"/>
          <w:b/>
          <w:sz w:val="28"/>
          <w:szCs w:val="28"/>
        </w:rPr>
        <w:t xml:space="preserve">Содержание планирования _ _ _ _ _ _ </w:t>
      </w:r>
      <w:r w:rsidR="00695E39">
        <w:rPr>
          <w:rFonts w:ascii="Times New Roman" w:hAnsi="Times New Roman"/>
          <w:b/>
          <w:sz w:val="28"/>
          <w:szCs w:val="28"/>
        </w:rPr>
        <w:t>_ _ _ _ _ _ _ _ _ _ _ _ _ _ _ 16</w:t>
      </w:r>
      <w:r w:rsidRPr="005D6784">
        <w:rPr>
          <w:rFonts w:ascii="Times New Roman" w:hAnsi="Times New Roman"/>
          <w:b/>
          <w:sz w:val="28"/>
          <w:szCs w:val="28"/>
        </w:rPr>
        <w:t>с</w:t>
      </w:r>
    </w:p>
    <w:p w:rsidR="00CE51ED" w:rsidRPr="005D6784" w:rsidRDefault="00CE51ED" w:rsidP="00CE51ED">
      <w:pPr>
        <w:spacing w:after="0" w:line="360" w:lineRule="auto"/>
        <w:rPr>
          <w:rFonts w:ascii="Times New Roman" w:hAnsi="Times New Roman"/>
          <w:b/>
          <w:sz w:val="28"/>
          <w:szCs w:val="28"/>
        </w:rPr>
      </w:pPr>
      <w:r w:rsidRPr="005D6784">
        <w:rPr>
          <w:rFonts w:ascii="Times New Roman" w:hAnsi="Times New Roman"/>
          <w:b/>
          <w:sz w:val="28"/>
          <w:szCs w:val="28"/>
        </w:rPr>
        <w:t xml:space="preserve">Тематическое планирование _ _ _ _ _ </w:t>
      </w:r>
      <w:r w:rsidR="00695E39">
        <w:rPr>
          <w:rFonts w:ascii="Times New Roman" w:hAnsi="Times New Roman"/>
          <w:b/>
          <w:sz w:val="28"/>
          <w:szCs w:val="28"/>
        </w:rPr>
        <w:t>_ _ _ _ _ _ _ _ _ _ _ _ _ _ _ 18</w:t>
      </w:r>
      <w:r w:rsidRPr="005D6784">
        <w:rPr>
          <w:rFonts w:ascii="Times New Roman" w:hAnsi="Times New Roman"/>
          <w:b/>
          <w:sz w:val="28"/>
          <w:szCs w:val="28"/>
        </w:rPr>
        <w:t xml:space="preserve">с </w:t>
      </w:r>
      <w:r w:rsidRPr="005D6784">
        <w:rPr>
          <w:rFonts w:ascii="Times New Roman" w:hAnsi="Times New Roman"/>
          <w:b/>
          <w:bCs/>
          <w:sz w:val="28"/>
          <w:szCs w:val="28"/>
        </w:rPr>
        <w:t>Требования к подготовке учащихся по предмету_ _ _ _ _ _</w:t>
      </w:r>
      <w:r w:rsidR="00695E39">
        <w:rPr>
          <w:rFonts w:ascii="Times New Roman" w:hAnsi="Times New Roman"/>
          <w:b/>
          <w:bCs/>
          <w:sz w:val="28"/>
          <w:szCs w:val="28"/>
        </w:rPr>
        <w:t xml:space="preserve"> _ _ _20</w:t>
      </w:r>
      <w:r w:rsidRPr="005D6784">
        <w:rPr>
          <w:rFonts w:ascii="Times New Roman" w:hAnsi="Times New Roman"/>
          <w:b/>
          <w:bCs/>
          <w:sz w:val="28"/>
          <w:szCs w:val="28"/>
        </w:rPr>
        <w:t>с</w:t>
      </w:r>
    </w:p>
    <w:p w:rsidR="00CE51ED" w:rsidRPr="005D6784" w:rsidRDefault="00CE51ED" w:rsidP="00CE51ED">
      <w:pPr>
        <w:spacing w:after="0" w:line="360" w:lineRule="auto"/>
        <w:rPr>
          <w:rFonts w:ascii="Times New Roman" w:hAnsi="Times New Roman"/>
          <w:b/>
          <w:sz w:val="28"/>
          <w:szCs w:val="28"/>
        </w:rPr>
      </w:pPr>
      <w:r w:rsidRPr="005D6784">
        <w:rPr>
          <w:rFonts w:ascii="Times New Roman" w:hAnsi="Times New Roman"/>
          <w:b/>
          <w:sz w:val="28"/>
          <w:szCs w:val="28"/>
        </w:rPr>
        <w:t xml:space="preserve">Учебно-методическое обеспечение _ _ </w:t>
      </w:r>
      <w:r w:rsidR="00695E39">
        <w:rPr>
          <w:rFonts w:ascii="Times New Roman" w:hAnsi="Times New Roman"/>
          <w:b/>
          <w:sz w:val="28"/>
          <w:szCs w:val="28"/>
        </w:rPr>
        <w:t>_ _ _ _ _ _ _ _ _ _ _ _ _ _ _ 22</w:t>
      </w:r>
      <w:r w:rsidRPr="005D6784">
        <w:rPr>
          <w:rFonts w:ascii="Times New Roman" w:hAnsi="Times New Roman"/>
          <w:b/>
          <w:sz w:val="28"/>
          <w:szCs w:val="28"/>
        </w:rPr>
        <w:t>с</w:t>
      </w:r>
    </w:p>
    <w:p w:rsidR="00CE51ED" w:rsidRPr="005D6784" w:rsidRDefault="00CE51ED" w:rsidP="00CE51ED">
      <w:pPr>
        <w:spacing w:after="0" w:line="360" w:lineRule="auto"/>
        <w:rPr>
          <w:rFonts w:ascii="Times New Roman" w:hAnsi="Times New Roman"/>
          <w:b/>
          <w:sz w:val="28"/>
          <w:szCs w:val="28"/>
        </w:rPr>
      </w:pPr>
      <w:r w:rsidRPr="005D6784">
        <w:rPr>
          <w:rFonts w:ascii="Times New Roman" w:hAnsi="Times New Roman"/>
          <w:b/>
          <w:sz w:val="28"/>
          <w:szCs w:val="28"/>
        </w:rPr>
        <w:t xml:space="preserve">Материально-техническое оснащение _ _ </w:t>
      </w:r>
      <w:r w:rsidR="00695E39">
        <w:rPr>
          <w:rFonts w:ascii="Times New Roman" w:hAnsi="Times New Roman"/>
          <w:b/>
          <w:sz w:val="28"/>
          <w:szCs w:val="28"/>
        </w:rPr>
        <w:t>_ _ _ _ _ _ _ _ _ _ _ _ _ _ _ 23</w:t>
      </w:r>
      <w:r w:rsidRPr="005D6784">
        <w:rPr>
          <w:rFonts w:ascii="Times New Roman" w:hAnsi="Times New Roman"/>
          <w:b/>
          <w:sz w:val="28"/>
          <w:szCs w:val="28"/>
        </w:rPr>
        <w:t>с</w:t>
      </w:r>
    </w:p>
    <w:p w:rsidR="00CE51ED" w:rsidRPr="005D6784" w:rsidRDefault="00CE51ED" w:rsidP="00CE51ED">
      <w:pPr>
        <w:rPr>
          <w:rFonts w:ascii="Times New Roman" w:hAnsi="Times New Roman"/>
          <w:b/>
          <w:sz w:val="28"/>
          <w:szCs w:val="28"/>
          <w:u w:val="single"/>
        </w:rPr>
      </w:pPr>
    </w:p>
    <w:p w:rsidR="00BC242B" w:rsidRPr="005D6784" w:rsidRDefault="00CE51ED" w:rsidP="00CE51ED">
      <w:pPr>
        <w:jc w:val="center"/>
        <w:rPr>
          <w:rFonts w:ascii="Times New Roman" w:hAnsi="Times New Roman"/>
          <w:b/>
          <w:sz w:val="28"/>
          <w:szCs w:val="28"/>
        </w:rPr>
      </w:pPr>
      <w:r w:rsidRPr="005D6784">
        <w:rPr>
          <w:rFonts w:ascii="Times New Roman" w:hAnsi="Times New Roman"/>
          <w:b/>
          <w:sz w:val="28"/>
          <w:szCs w:val="28"/>
        </w:rPr>
        <w:br w:type="page"/>
      </w:r>
      <w:r w:rsidRPr="005D6784">
        <w:rPr>
          <w:rFonts w:ascii="Times New Roman" w:hAnsi="Times New Roman"/>
          <w:b/>
          <w:sz w:val="28"/>
          <w:szCs w:val="28"/>
        </w:rPr>
        <w:lastRenderedPageBreak/>
        <w:t>Пояснительная записка</w:t>
      </w:r>
    </w:p>
    <w:p w:rsidR="00393D37" w:rsidRPr="005D6784" w:rsidRDefault="00393D37" w:rsidP="00393D37">
      <w:pPr>
        <w:jc w:val="both"/>
        <w:rPr>
          <w:rFonts w:ascii="Times New Roman" w:hAnsi="Times New Roman"/>
          <w:sz w:val="28"/>
          <w:szCs w:val="28"/>
        </w:rPr>
      </w:pPr>
      <w:proofErr w:type="gramStart"/>
      <w:r w:rsidRPr="005D6784">
        <w:rPr>
          <w:rFonts w:ascii="Times New Roman" w:hAnsi="Times New Roman"/>
          <w:b/>
          <w:sz w:val="28"/>
          <w:szCs w:val="28"/>
        </w:rPr>
        <w:t xml:space="preserve">Рабочая учебная программа </w:t>
      </w:r>
      <w:r w:rsidRPr="005D6784">
        <w:rPr>
          <w:rFonts w:ascii="Times New Roman" w:hAnsi="Times New Roman"/>
          <w:sz w:val="28"/>
          <w:szCs w:val="28"/>
        </w:rPr>
        <w:t xml:space="preserve">составлена на основе Федерального компонента государственного стандарта общего образования и Примерной программы среднего (полного)  образования по </w:t>
      </w:r>
      <w:r w:rsidRPr="005D6784">
        <w:rPr>
          <w:rFonts w:ascii="Times New Roman" w:hAnsi="Times New Roman"/>
          <w:b/>
          <w:sz w:val="28"/>
          <w:szCs w:val="28"/>
        </w:rPr>
        <w:t xml:space="preserve"> русскому языку</w:t>
      </w:r>
      <w:r w:rsidRPr="005D6784">
        <w:rPr>
          <w:rFonts w:ascii="Times New Roman" w:hAnsi="Times New Roman"/>
          <w:sz w:val="28"/>
          <w:szCs w:val="28"/>
        </w:rPr>
        <w:t>, рекомендованной Министерством образования и науки РФ для образовательных учреждений Российской Федерации, реализующих программы общего образования.</w:t>
      </w:r>
      <w:proofErr w:type="gramEnd"/>
    </w:p>
    <w:p w:rsidR="00393D37" w:rsidRPr="005D6784" w:rsidRDefault="00393D37" w:rsidP="00393D37">
      <w:pPr>
        <w:spacing w:after="0" w:line="360" w:lineRule="auto"/>
        <w:ind w:firstLine="567"/>
        <w:jc w:val="both"/>
        <w:rPr>
          <w:rFonts w:ascii="Times New Roman" w:hAnsi="Times New Roman"/>
          <w:sz w:val="28"/>
          <w:szCs w:val="28"/>
        </w:rPr>
      </w:pPr>
      <w:r w:rsidRPr="005D6784">
        <w:rPr>
          <w:rFonts w:ascii="Times New Roman" w:hAnsi="Times New Roman"/>
          <w:sz w:val="28"/>
          <w:szCs w:val="28"/>
        </w:rPr>
        <w:t>Основными нормативными документами, определяющим содержание данного учебного курса, являются</w:t>
      </w:r>
      <w:proofErr w:type="gramStart"/>
      <w:r w:rsidRPr="005D6784">
        <w:rPr>
          <w:rFonts w:ascii="Times New Roman" w:hAnsi="Times New Roman"/>
          <w:sz w:val="28"/>
          <w:szCs w:val="28"/>
        </w:rPr>
        <w:t xml:space="preserve"> :</w:t>
      </w:r>
      <w:proofErr w:type="gramEnd"/>
    </w:p>
    <w:p w:rsidR="00393D37" w:rsidRPr="005D6784" w:rsidRDefault="00393D37" w:rsidP="00393D37">
      <w:pPr>
        <w:spacing w:after="0" w:line="360" w:lineRule="auto"/>
        <w:ind w:firstLine="709"/>
        <w:jc w:val="both"/>
        <w:rPr>
          <w:rFonts w:ascii="Times New Roman" w:hAnsi="Times New Roman"/>
          <w:sz w:val="28"/>
          <w:szCs w:val="28"/>
        </w:rPr>
      </w:pPr>
      <w:r w:rsidRPr="005D6784">
        <w:rPr>
          <w:rFonts w:ascii="Times New Roman" w:hAnsi="Times New Roman"/>
          <w:sz w:val="28"/>
          <w:szCs w:val="28"/>
        </w:rPr>
        <w:t>1.  Федеральный компонент государственного стандарта  основного  общего образования.</w:t>
      </w:r>
    </w:p>
    <w:p w:rsidR="00393D37" w:rsidRPr="005D6784" w:rsidRDefault="00393D37" w:rsidP="00393D37">
      <w:pPr>
        <w:spacing w:after="0" w:line="360" w:lineRule="auto"/>
        <w:ind w:firstLine="709"/>
        <w:jc w:val="both"/>
        <w:rPr>
          <w:rFonts w:ascii="Times New Roman" w:hAnsi="Times New Roman"/>
          <w:sz w:val="28"/>
          <w:szCs w:val="28"/>
        </w:rPr>
      </w:pPr>
      <w:r w:rsidRPr="005D6784">
        <w:rPr>
          <w:rFonts w:ascii="Times New Roman" w:hAnsi="Times New Roman"/>
          <w:sz w:val="28"/>
          <w:szCs w:val="28"/>
        </w:rPr>
        <w:t xml:space="preserve">2. </w:t>
      </w:r>
      <w:proofErr w:type="gramStart"/>
      <w:r w:rsidRPr="005D6784">
        <w:rPr>
          <w:rFonts w:ascii="Times New Roman" w:hAnsi="Times New Roman"/>
          <w:sz w:val="28"/>
          <w:szCs w:val="28"/>
        </w:rPr>
        <w:t xml:space="preserve">Программа по учебному предмету «Русский язык» для 10-11 классов,  автор </w:t>
      </w:r>
      <w:proofErr w:type="spellStart"/>
      <w:r w:rsidRPr="005D6784">
        <w:rPr>
          <w:rFonts w:ascii="Times New Roman" w:hAnsi="Times New Roman"/>
          <w:sz w:val="28"/>
          <w:szCs w:val="28"/>
        </w:rPr>
        <w:t>Гольцова</w:t>
      </w:r>
      <w:proofErr w:type="spellEnd"/>
      <w:r w:rsidRPr="005D6784">
        <w:rPr>
          <w:rFonts w:ascii="Times New Roman" w:hAnsi="Times New Roman"/>
          <w:sz w:val="28"/>
          <w:szCs w:val="28"/>
        </w:rPr>
        <w:t xml:space="preserve"> Н.Г.</w:t>
      </w:r>
      <w:r w:rsidR="00785843" w:rsidRPr="005D6784">
        <w:rPr>
          <w:rFonts w:ascii="Times New Roman" w:hAnsi="Times New Roman"/>
          <w:sz w:val="28"/>
          <w:szCs w:val="28"/>
        </w:rPr>
        <w:t xml:space="preserve">, </w:t>
      </w:r>
      <w:proofErr w:type="spellStart"/>
      <w:r w:rsidR="00785843" w:rsidRPr="005D6784">
        <w:rPr>
          <w:rFonts w:ascii="Times New Roman" w:hAnsi="Times New Roman"/>
          <w:sz w:val="28"/>
          <w:szCs w:val="28"/>
        </w:rPr>
        <w:t>Шамшин</w:t>
      </w:r>
      <w:proofErr w:type="spellEnd"/>
      <w:r w:rsidR="00785843" w:rsidRPr="005D6784">
        <w:rPr>
          <w:rFonts w:ascii="Times New Roman" w:hAnsi="Times New Roman"/>
          <w:sz w:val="28"/>
          <w:szCs w:val="28"/>
        </w:rPr>
        <w:t xml:space="preserve"> И.В., </w:t>
      </w:r>
      <w:proofErr w:type="spellStart"/>
      <w:r w:rsidR="00785843" w:rsidRPr="005D6784">
        <w:rPr>
          <w:rFonts w:ascii="Times New Roman" w:hAnsi="Times New Roman"/>
          <w:sz w:val="28"/>
          <w:szCs w:val="28"/>
        </w:rPr>
        <w:t>Мищерина</w:t>
      </w:r>
      <w:proofErr w:type="spellEnd"/>
      <w:r w:rsidR="00785843" w:rsidRPr="005D6784">
        <w:rPr>
          <w:rFonts w:ascii="Times New Roman" w:hAnsi="Times New Roman"/>
          <w:sz w:val="28"/>
          <w:szCs w:val="28"/>
        </w:rPr>
        <w:t xml:space="preserve"> М.А. </w:t>
      </w:r>
      <w:r w:rsidRPr="005D6784">
        <w:rPr>
          <w:rFonts w:ascii="Times New Roman" w:hAnsi="Times New Roman"/>
          <w:sz w:val="28"/>
          <w:szCs w:val="28"/>
        </w:rPr>
        <w:t>М.: «Русское слово», 2010г.)</w:t>
      </w:r>
      <w:proofErr w:type="gramEnd"/>
    </w:p>
    <w:p w:rsidR="00393D37" w:rsidRPr="005D6784" w:rsidRDefault="00393D37" w:rsidP="00393D37">
      <w:pPr>
        <w:spacing w:after="0" w:line="360" w:lineRule="auto"/>
        <w:ind w:firstLine="709"/>
        <w:jc w:val="both"/>
        <w:rPr>
          <w:rFonts w:ascii="Times New Roman" w:hAnsi="Times New Roman"/>
          <w:bCs/>
          <w:sz w:val="28"/>
          <w:szCs w:val="28"/>
        </w:rPr>
      </w:pPr>
      <w:r w:rsidRPr="005D6784">
        <w:rPr>
          <w:rFonts w:ascii="Times New Roman" w:hAnsi="Times New Roman"/>
          <w:bCs/>
          <w:sz w:val="28"/>
          <w:szCs w:val="28"/>
        </w:rPr>
        <w:t>3. Учебно-методическое обеспечение:</w:t>
      </w:r>
    </w:p>
    <w:p w:rsidR="00393D37" w:rsidRPr="005D6784" w:rsidRDefault="00785843" w:rsidP="00785843">
      <w:pPr>
        <w:spacing w:after="0" w:line="360" w:lineRule="auto"/>
        <w:ind w:firstLine="709"/>
        <w:jc w:val="both"/>
        <w:rPr>
          <w:rFonts w:ascii="Times New Roman" w:hAnsi="Times New Roman"/>
          <w:sz w:val="28"/>
          <w:szCs w:val="28"/>
        </w:rPr>
      </w:pPr>
      <w:r w:rsidRPr="005D6784">
        <w:rPr>
          <w:rFonts w:ascii="Times New Roman" w:hAnsi="Times New Roman"/>
          <w:sz w:val="28"/>
          <w:szCs w:val="28"/>
        </w:rPr>
        <w:t xml:space="preserve">Русский язык-10-11 классы. </w:t>
      </w:r>
      <w:proofErr w:type="spellStart"/>
      <w:proofErr w:type="gramStart"/>
      <w:r w:rsidR="00393D37" w:rsidRPr="005D6784">
        <w:rPr>
          <w:rFonts w:ascii="Times New Roman" w:hAnsi="Times New Roman"/>
          <w:sz w:val="28"/>
          <w:szCs w:val="28"/>
        </w:rPr>
        <w:t>Гольцова</w:t>
      </w:r>
      <w:proofErr w:type="spellEnd"/>
      <w:r w:rsidR="00393D37" w:rsidRPr="005D6784">
        <w:rPr>
          <w:rFonts w:ascii="Times New Roman" w:hAnsi="Times New Roman"/>
          <w:sz w:val="28"/>
          <w:szCs w:val="28"/>
        </w:rPr>
        <w:t xml:space="preserve"> Н.Г</w:t>
      </w:r>
      <w:r w:rsidRPr="005D6784">
        <w:rPr>
          <w:rFonts w:ascii="Times New Roman" w:hAnsi="Times New Roman"/>
          <w:sz w:val="28"/>
          <w:szCs w:val="28"/>
        </w:rPr>
        <w:t>.,</w:t>
      </w:r>
      <w:r w:rsidR="00393D37" w:rsidRPr="005D6784">
        <w:rPr>
          <w:rFonts w:ascii="Times New Roman" w:hAnsi="Times New Roman"/>
          <w:sz w:val="28"/>
          <w:szCs w:val="28"/>
        </w:rPr>
        <w:t xml:space="preserve"> </w:t>
      </w:r>
      <w:proofErr w:type="spellStart"/>
      <w:r w:rsidRPr="005D6784">
        <w:rPr>
          <w:rFonts w:ascii="Times New Roman" w:hAnsi="Times New Roman"/>
          <w:sz w:val="28"/>
          <w:szCs w:val="28"/>
        </w:rPr>
        <w:t>Шамшин</w:t>
      </w:r>
      <w:proofErr w:type="spellEnd"/>
      <w:r w:rsidRPr="005D6784">
        <w:rPr>
          <w:rFonts w:ascii="Times New Roman" w:hAnsi="Times New Roman"/>
          <w:sz w:val="28"/>
          <w:szCs w:val="28"/>
        </w:rPr>
        <w:t xml:space="preserve"> И.В., </w:t>
      </w:r>
      <w:proofErr w:type="spellStart"/>
      <w:r w:rsidRPr="005D6784">
        <w:rPr>
          <w:rFonts w:ascii="Times New Roman" w:hAnsi="Times New Roman"/>
          <w:sz w:val="28"/>
          <w:szCs w:val="28"/>
        </w:rPr>
        <w:t>Мищерина</w:t>
      </w:r>
      <w:proofErr w:type="spellEnd"/>
      <w:r w:rsidRPr="005D6784">
        <w:rPr>
          <w:rFonts w:ascii="Times New Roman" w:hAnsi="Times New Roman"/>
          <w:sz w:val="28"/>
          <w:szCs w:val="28"/>
        </w:rPr>
        <w:t xml:space="preserve">     М.А.  М.: «Русское слово», 2010г.)</w:t>
      </w:r>
      <w:proofErr w:type="gramEnd"/>
    </w:p>
    <w:p w:rsidR="00574F61" w:rsidRPr="005D6784" w:rsidRDefault="00393D37" w:rsidP="00574F61">
      <w:pPr>
        <w:pStyle w:val="a4"/>
        <w:numPr>
          <w:ilvl w:val="0"/>
          <w:numId w:val="1"/>
        </w:numPr>
        <w:tabs>
          <w:tab w:val="left" w:pos="567"/>
        </w:tabs>
        <w:suppressAutoHyphens/>
        <w:spacing w:after="0" w:line="360" w:lineRule="auto"/>
        <w:jc w:val="both"/>
        <w:rPr>
          <w:rFonts w:ascii="Times New Roman" w:hAnsi="Times New Roman"/>
          <w:sz w:val="28"/>
          <w:szCs w:val="28"/>
          <w:lang w:eastAsia="ar-SA"/>
        </w:rPr>
      </w:pPr>
      <w:r w:rsidRPr="005D6784">
        <w:rPr>
          <w:rFonts w:ascii="Times New Roman" w:hAnsi="Times New Roman"/>
          <w:b/>
          <w:bCs/>
          <w:sz w:val="28"/>
          <w:szCs w:val="28"/>
        </w:rPr>
        <w:t xml:space="preserve"> Цели учебной дисциплины</w:t>
      </w:r>
      <w:r w:rsidR="00574F61" w:rsidRPr="005D6784">
        <w:rPr>
          <w:rFonts w:ascii="Times New Roman" w:hAnsi="Times New Roman"/>
          <w:sz w:val="28"/>
          <w:szCs w:val="28"/>
          <w:lang w:eastAsia="ar-SA"/>
        </w:rPr>
        <w:t xml:space="preserve"> </w:t>
      </w:r>
    </w:p>
    <w:p w:rsidR="00574F61" w:rsidRPr="005D6784" w:rsidRDefault="00574F61" w:rsidP="00574F61">
      <w:pPr>
        <w:shd w:val="clear" w:color="auto" w:fill="FFFFFF"/>
        <w:autoSpaceDE w:val="0"/>
        <w:autoSpaceDN w:val="0"/>
        <w:adjustRightInd w:val="0"/>
        <w:spacing w:after="0" w:line="360" w:lineRule="auto"/>
        <w:ind w:left="79"/>
        <w:jc w:val="both"/>
        <w:rPr>
          <w:rFonts w:ascii="Times New Roman" w:hAnsi="Times New Roman"/>
          <w:iCs/>
          <w:sz w:val="28"/>
          <w:szCs w:val="28"/>
        </w:rPr>
      </w:pPr>
      <w:r w:rsidRPr="005D6784">
        <w:rPr>
          <w:rFonts w:ascii="Times New Roman" w:hAnsi="Times New Roman"/>
          <w:iCs/>
          <w:sz w:val="28"/>
          <w:szCs w:val="28"/>
        </w:rPr>
        <w:t>Изучение русского языка на базовом уровне направлено на достижение следующих целей:</w:t>
      </w:r>
    </w:p>
    <w:p w:rsidR="00574F61" w:rsidRPr="005D6784" w:rsidRDefault="00574F61" w:rsidP="00574F61">
      <w:pPr>
        <w:widowControl w:val="0"/>
        <w:tabs>
          <w:tab w:val="left" w:pos="567"/>
        </w:tabs>
        <w:suppressAutoHyphens/>
        <w:spacing w:before="60" w:after="0" w:line="240" w:lineRule="auto"/>
        <w:jc w:val="both"/>
        <w:rPr>
          <w:rFonts w:ascii="Times New Roman" w:hAnsi="Times New Roman"/>
          <w:sz w:val="28"/>
          <w:szCs w:val="28"/>
        </w:rPr>
      </w:pPr>
      <w:r w:rsidRPr="005D6784">
        <w:rPr>
          <w:rFonts w:ascii="Times New Roman" w:hAnsi="Times New Roman"/>
          <w:b/>
          <w:sz w:val="28"/>
          <w:szCs w:val="28"/>
        </w:rPr>
        <w:t>воспитание</w:t>
      </w:r>
      <w:r w:rsidRPr="005D6784">
        <w:rPr>
          <w:rFonts w:ascii="Times New Roman" w:hAnsi="Times New Roman"/>
          <w:sz w:val="28"/>
          <w:szCs w:val="28"/>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74F61" w:rsidRPr="005D6784" w:rsidRDefault="00574F61" w:rsidP="00574F61">
      <w:pPr>
        <w:widowControl w:val="0"/>
        <w:tabs>
          <w:tab w:val="left" w:pos="567"/>
        </w:tabs>
        <w:suppressAutoHyphens/>
        <w:spacing w:before="60" w:after="0" w:line="240" w:lineRule="auto"/>
        <w:jc w:val="both"/>
        <w:rPr>
          <w:rFonts w:ascii="Times New Roman" w:hAnsi="Times New Roman"/>
          <w:sz w:val="28"/>
          <w:szCs w:val="28"/>
        </w:rPr>
      </w:pPr>
      <w:r w:rsidRPr="005D6784">
        <w:rPr>
          <w:rFonts w:ascii="Times New Roman" w:hAnsi="Times New Roman"/>
          <w:b/>
          <w:sz w:val="28"/>
          <w:szCs w:val="28"/>
        </w:rPr>
        <w:t>развитие и совершенствование</w:t>
      </w:r>
      <w:r w:rsidRPr="005D6784">
        <w:rPr>
          <w:rFonts w:ascii="Times New Roman" w:hAnsi="Times New Roman"/>
          <w:sz w:val="28"/>
          <w:szCs w:val="28"/>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74F61" w:rsidRPr="005D6784" w:rsidRDefault="00574F61" w:rsidP="00574F61">
      <w:pPr>
        <w:widowControl w:val="0"/>
        <w:tabs>
          <w:tab w:val="left" w:pos="567"/>
        </w:tabs>
        <w:suppressAutoHyphens/>
        <w:spacing w:before="60" w:after="0" w:line="240" w:lineRule="auto"/>
        <w:jc w:val="both"/>
        <w:rPr>
          <w:rFonts w:ascii="Times New Roman" w:hAnsi="Times New Roman"/>
          <w:sz w:val="28"/>
          <w:szCs w:val="28"/>
        </w:rPr>
      </w:pPr>
      <w:r w:rsidRPr="005D6784">
        <w:rPr>
          <w:rFonts w:ascii="Times New Roman" w:hAnsi="Times New Roman"/>
          <w:b/>
          <w:sz w:val="28"/>
          <w:szCs w:val="28"/>
        </w:rPr>
        <w:t>освоение</w:t>
      </w:r>
      <w:r w:rsidRPr="005D6784">
        <w:rPr>
          <w:rFonts w:ascii="Times New Roman" w:hAnsi="Times New Roman"/>
          <w:sz w:val="28"/>
          <w:szCs w:val="28"/>
        </w:rPr>
        <w:t xml:space="preserve"> </w:t>
      </w:r>
      <w:r w:rsidRPr="005D6784">
        <w:rPr>
          <w:rFonts w:ascii="Times New Roman" w:hAnsi="Times New Roman"/>
          <w:b/>
          <w:sz w:val="28"/>
          <w:szCs w:val="28"/>
        </w:rPr>
        <w:t>знаний</w:t>
      </w:r>
      <w:r w:rsidRPr="005D6784">
        <w:rPr>
          <w:rFonts w:ascii="Times New Roman" w:hAnsi="Times New Roman"/>
          <w:sz w:val="28"/>
          <w:szCs w:val="28"/>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74F61" w:rsidRPr="005D6784" w:rsidRDefault="00574F61" w:rsidP="00574F61">
      <w:pPr>
        <w:widowControl w:val="0"/>
        <w:tabs>
          <w:tab w:val="left" w:pos="567"/>
        </w:tabs>
        <w:suppressAutoHyphens/>
        <w:spacing w:before="60" w:after="0" w:line="240" w:lineRule="auto"/>
        <w:jc w:val="both"/>
        <w:rPr>
          <w:rFonts w:ascii="Times New Roman" w:hAnsi="Times New Roman"/>
          <w:sz w:val="28"/>
          <w:szCs w:val="28"/>
        </w:rPr>
      </w:pPr>
      <w:r w:rsidRPr="005D6784">
        <w:rPr>
          <w:rFonts w:ascii="Times New Roman" w:hAnsi="Times New Roman"/>
          <w:b/>
          <w:sz w:val="28"/>
          <w:szCs w:val="28"/>
        </w:rPr>
        <w:t>овладение умениями</w:t>
      </w:r>
      <w:r w:rsidRPr="005D6784">
        <w:rPr>
          <w:rFonts w:ascii="Times New Roman" w:hAnsi="Times New Roman"/>
          <w:sz w:val="28"/>
          <w:szCs w:val="28"/>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74F61" w:rsidRPr="005D6784" w:rsidRDefault="00574F61" w:rsidP="00574F61">
      <w:pPr>
        <w:widowControl w:val="0"/>
        <w:tabs>
          <w:tab w:val="left" w:pos="567"/>
        </w:tabs>
        <w:suppressAutoHyphens/>
        <w:spacing w:before="60" w:after="0" w:line="240" w:lineRule="auto"/>
        <w:jc w:val="both"/>
        <w:rPr>
          <w:rFonts w:ascii="Times New Roman" w:hAnsi="Times New Roman"/>
          <w:sz w:val="28"/>
          <w:szCs w:val="28"/>
        </w:rPr>
      </w:pPr>
      <w:r w:rsidRPr="005D6784">
        <w:rPr>
          <w:rFonts w:ascii="Times New Roman" w:hAnsi="Times New Roman"/>
          <w:b/>
          <w:sz w:val="28"/>
          <w:szCs w:val="28"/>
        </w:rPr>
        <w:lastRenderedPageBreak/>
        <w:t>применение</w:t>
      </w:r>
      <w:r w:rsidRPr="005D6784">
        <w:rPr>
          <w:rFonts w:ascii="Times New Roman" w:hAnsi="Times New Roman"/>
          <w:sz w:val="28"/>
          <w:szCs w:val="28"/>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574F61" w:rsidRPr="005D6784" w:rsidRDefault="00574F61" w:rsidP="00574F61">
      <w:pPr>
        <w:tabs>
          <w:tab w:val="left" w:pos="540"/>
        </w:tabs>
        <w:spacing w:before="60" w:after="0"/>
        <w:jc w:val="both"/>
        <w:rPr>
          <w:rFonts w:ascii="Times New Roman" w:hAnsi="Times New Roman"/>
          <w:sz w:val="28"/>
          <w:szCs w:val="28"/>
        </w:rPr>
      </w:pPr>
      <w:r w:rsidRPr="005D6784">
        <w:rPr>
          <w:rFonts w:ascii="Times New Roman" w:hAnsi="Times New Roman"/>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5D6784">
        <w:rPr>
          <w:rFonts w:ascii="Times New Roman" w:hAnsi="Times New Roman"/>
          <w:sz w:val="28"/>
          <w:szCs w:val="28"/>
        </w:rPr>
        <w:t>культуроведческой</w:t>
      </w:r>
      <w:proofErr w:type="spellEnd"/>
      <w:r w:rsidRPr="005D6784">
        <w:rPr>
          <w:rFonts w:ascii="Times New Roman" w:hAnsi="Times New Roman"/>
          <w:sz w:val="28"/>
          <w:szCs w:val="28"/>
        </w:rPr>
        <w:t xml:space="preserve"> компетенций.</w:t>
      </w:r>
    </w:p>
    <w:p w:rsidR="00574F61" w:rsidRPr="005D6784" w:rsidRDefault="00574F61" w:rsidP="00574F61">
      <w:pPr>
        <w:tabs>
          <w:tab w:val="left" w:pos="540"/>
        </w:tabs>
        <w:spacing w:before="60" w:after="0"/>
        <w:ind w:left="540" w:firstLine="900"/>
        <w:jc w:val="both"/>
        <w:rPr>
          <w:rFonts w:ascii="Times New Roman" w:hAnsi="Times New Roman"/>
          <w:sz w:val="28"/>
          <w:szCs w:val="28"/>
        </w:rPr>
      </w:pPr>
    </w:p>
    <w:p w:rsidR="00A16236" w:rsidRPr="005D6784" w:rsidRDefault="00A16236" w:rsidP="00A16236">
      <w:pPr>
        <w:pStyle w:val="a4"/>
        <w:spacing w:after="0" w:line="240" w:lineRule="auto"/>
        <w:ind w:left="1440"/>
        <w:jc w:val="both"/>
        <w:rPr>
          <w:rFonts w:ascii="Times New Roman" w:hAnsi="Times New Roman"/>
          <w:b/>
          <w:sz w:val="28"/>
          <w:szCs w:val="28"/>
        </w:rPr>
      </w:pPr>
      <w:r w:rsidRPr="005D6784">
        <w:rPr>
          <w:rFonts w:ascii="Times New Roman" w:hAnsi="Times New Roman"/>
          <w:b/>
          <w:sz w:val="28"/>
          <w:szCs w:val="28"/>
        </w:rPr>
        <w:t xml:space="preserve">Место предмета в федеральном базисном учебном плане. </w:t>
      </w:r>
    </w:p>
    <w:p w:rsidR="00574F61" w:rsidRPr="005D6784" w:rsidRDefault="00A16236" w:rsidP="00A16236">
      <w:pPr>
        <w:pStyle w:val="a0"/>
        <w:jc w:val="both"/>
        <w:rPr>
          <w:rFonts w:ascii="Times New Roman" w:hAnsi="Times New Roman"/>
          <w:sz w:val="28"/>
          <w:szCs w:val="28"/>
        </w:rPr>
      </w:pPr>
      <w:r w:rsidRPr="005D6784">
        <w:rPr>
          <w:rFonts w:ascii="Times New Roman" w:hAnsi="Times New Roman"/>
          <w:sz w:val="28"/>
          <w:szCs w:val="28"/>
        </w:rPr>
        <w:t>Согласно Федеральному Базисному Учебному Плану (2004 г.) на изучение  русского языка на базовом уровне в 10-11 классах отводится 68 часов учебного времени (1 урок в неделю).</w:t>
      </w:r>
    </w:p>
    <w:p w:rsidR="004C11C6" w:rsidRPr="005D6784" w:rsidRDefault="004C11C6" w:rsidP="004C11C6">
      <w:pPr>
        <w:spacing w:after="0" w:line="240" w:lineRule="auto"/>
        <w:jc w:val="center"/>
        <w:rPr>
          <w:rFonts w:ascii="Times New Roman" w:hAnsi="Times New Roman"/>
          <w:b/>
          <w:sz w:val="28"/>
          <w:szCs w:val="28"/>
        </w:rPr>
      </w:pPr>
      <w:r w:rsidRPr="005D6784">
        <w:rPr>
          <w:rFonts w:ascii="Times New Roman" w:hAnsi="Times New Roman"/>
          <w:b/>
          <w:sz w:val="28"/>
          <w:szCs w:val="28"/>
        </w:rPr>
        <w:t>Особенности организации учебного процесса.</w:t>
      </w:r>
    </w:p>
    <w:p w:rsidR="00CE51ED" w:rsidRPr="005D6784" w:rsidRDefault="004C11C6" w:rsidP="004C11C6">
      <w:pPr>
        <w:spacing w:after="0" w:line="240" w:lineRule="auto"/>
        <w:jc w:val="both"/>
        <w:rPr>
          <w:rFonts w:ascii="Times New Roman" w:hAnsi="Times New Roman"/>
          <w:sz w:val="28"/>
          <w:szCs w:val="28"/>
        </w:rPr>
      </w:pPr>
      <w:r w:rsidRPr="005D6784">
        <w:rPr>
          <w:rFonts w:ascii="Times New Roman" w:hAnsi="Times New Roman"/>
          <w:sz w:val="28"/>
          <w:szCs w:val="28"/>
        </w:rPr>
        <w:t xml:space="preserve">  В связи с особенностями работы в вечерней школе содержание программы разделено на 3 части (соответственно 10,11, 12 классы) и увеличено количество часов для изучения данного материала.</w:t>
      </w:r>
    </w:p>
    <w:p w:rsidR="004C11C6" w:rsidRPr="005D6784" w:rsidRDefault="004C11C6" w:rsidP="004C11C6">
      <w:pPr>
        <w:spacing w:after="0" w:line="240" w:lineRule="auto"/>
        <w:jc w:val="both"/>
        <w:rPr>
          <w:rFonts w:ascii="Times New Roman" w:hAnsi="Times New Roman"/>
          <w:sz w:val="28"/>
          <w:szCs w:val="28"/>
        </w:rPr>
      </w:pPr>
      <w:r w:rsidRPr="005D6784">
        <w:rPr>
          <w:rFonts w:ascii="Times New Roman" w:hAnsi="Times New Roman"/>
          <w:sz w:val="28"/>
          <w:szCs w:val="28"/>
        </w:rPr>
        <w:t>На изучение программы в 10 классе отводится 36 часов, из расчёта 1 ч. В неделю.</w:t>
      </w:r>
    </w:p>
    <w:p w:rsidR="004C11C6" w:rsidRPr="005D6784" w:rsidRDefault="004C11C6" w:rsidP="004C11C6">
      <w:pPr>
        <w:spacing w:after="0" w:line="240" w:lineRule="auto"/>
        <w:jc w:val="both"/>
        <w:rPr>
          <w:rFonts w:ascii="Times New Roman" w:hAnsi="Times New Roman"/>
          <w:sz w:val="28"/>
          <w:szCs w:val="28"/>
        </w:rPr>
      </w:pPr>
      <w:proofErr w:type="gramStart"/>
      <w:r w:rsidRPr="005D6784">
        <w:rPr>
          <w:rFonts w:ascii="Times New Roman" w:hAnsi="Times New Roman"/>
          <w:sz w:val="28"/>
          <w:szCs w:val="28"/>
        </w:rPr>
        <w:t>Особенность организации учебного процесса по данному курсу связана с особым контингентом обучающихся, которые имеют большой перерыв в обучении, низкий уровень знаний.</w:t>
      </w:r>
      <w:proofErr w:type="gramEnd"/>
      <w:r w:rsidRPr="005D6784">
        <w:rPr>
          <w:rFonts w:ascii="Times New Roman" w:hAnsi="Times New Roman"/>
          <w:sz w:val="28"/>
          <w:szCs w:val="28"/>
        </w:rPr>
        <w:t xml:space="preserve"> Корме того, на протяжении трёх лет обучения состав обучающихся постоянно обновляется. </w:t>
      </w:r>
      <w:r w:rsidR="007061E1" w:rsidRPr="005D6784">
        <w:rPr>
          <w:rFonts w:ascii="Times New Roman" w:hAnsi="Times New Roman"/>
          <w:sz w:val="28"/>
          <w:szCs w:val="28"/>
        </w:rPr>
        <w:t xml:space="preserve">Основная роль в учебном процессе отводится закреплению ЗУН при выполнении практических упражнений. Для нормализации нагрузки </w:t>
      </w:r>
      <w:proofErr w:type="gramStart"/>
      <w:r w:rsidR="007061E1" w:rsidRPr="005D6784">
        <w:rPr>
          <w:rFonts w:ascii="Times New Roman" w:hAnsi="Times New Roman"/>
          <w:sz w:val="28"/>
          <w:szCs w:val="28"/>
        </w:rPr>
        <w:t>обучающихся</w:t>
      </w:r>
      <w:proofErr w:type="gramEnd"/>
      <w:r w:rsidR="007061E1" w:rsidRPr="005D6784">
        <w:rPr>
          <w:rFonts w:ascii="Times New Roman" w:hAnsi="Times New Roman"/>
          <w:sz w:val="28"/>
          <w:szCs w:val="28"/>
        </w:rPr>
        <w:t xml:space="preserve"> используется дифференцированный подход, что способствует положительному отношению к учёбе. Выбор системы методов и приёмов обучения обеспечивает развитие интеллектуальных и творческих способностей обучающихся, формирует навыки самостоятельной учебной деятельности, самообразования и самореализации личности.</w:t>
      </w: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6E20DA" w:rsidRPr="005D6784" w:rsidRDefault="006E20DA" w:rsidP="007061E1">
      <w:pPr>
        <w:spacing w:after="0" w:line="360" w:lineRule="auto"/>
        <w:ind w:firstLine="709"/>
        <w:jc w:val="center"/>
        <w:rPr>
          <w:rFonts w:ascii="Times New Roman" w:hAnsi="Times New Roman"/>
          <w:b/>
          <w:sz w:val="28"/>
          <w:szCs w:val="28"/>
        </w:rPr>
      </w:pPr>
    </w:p>
    <w:p w:rsidR="00785843" w:rsidRPr="005D6784" w:rsidRDefault="00785843" w:rsidP="00785843">
      <w:pPr>
        <w:spacing w:after="0" w:line="360" w:lineRule="auto"/>
        <w:rPr>
          <w:rFonts w:ascii="Times New Roman" w:hAnsi="Times New Roman"/>
          <w:b/>
          <w:sz w:val="28"/>
          <w:szCs w:val="28"/>
        </w:rPr>
      </w:pPr>
    </w:p>
    <w:p w:rsidR="005D6784" w:rsidRPr="005D6784" w:rsidRDefault="005D6784" w:rsidP="00785843">
      <w:pPr>
        <w:spacing w:after="0" w:line="360" w:lineRule="auto"/>
        <w:jc w:val="center"/>
        <w:rPr>
          <w:rFonts w:ascii="Times New Roman" w:hAnsi="Times New Roman"/>
          <w:b/>
          <w:sz w:val="28"/>
          <w:szCs w:val="28"/>
        </w:rPr>
      </w:pPr>
    </w:p>
    <w:p w:rsidR="007061E1" w:rsidRPr="005D6784" w:rsidRDefault="007061E1" w:rsidP="00785843">
      <w:pPr>
        <w:spacing w:after="0" w:line="360" w:lineRule="auto"/>
        <w:jc w:val="center"/>
        <w:rPr>
          <w:rFonts w:ascii="Times New Roman" w:hAnsi="Times New Roman"/>
          <w:b/>
          <w:sz w:val="28"/>
          <w:szCs w:val="28"/>
        </w:rPr>
      </w:pPr>
      <w:r w:rsidRPr="005D6784">
        <w:rPr>
          <w:rFonts w:ascii="Times New Roman" w:hAnsi="Times New Roman"/>
          <w:b/>
          <w:sz w:val="28"/>
          <w:szCs w:val="28"/>
        </w:rPr>
        <w:t>Планируемые результаты. Система контроля.</w:t>
      </w:r>
    </w:p>
    <w:p w:rsidR="007061E1" w:rsidRPr="005D6784" w:rsidRDefault="007061E1" w:rsidP="00076E9B">
      <w:pPr>
        <w:shd w:val="clear" w:color="auto" w:fill="FFFFFF"/>
        <w:autoSpaceDE w:val="0"/>
        <w:autoSpaceDN w:val="0"/>
        <w:adjustRightInd w:val="0"/>
        <w:spacing w:after="0" w:line="360" w:lineRule="auto"/>
        <w:jc w:val="both"/>
        <w:rPr>
          <w:rFonts w:ascii="Times New Roman" w:hAnsi="Times New Roman"/>
          <w:sz w:val="28"/>
          <w:szCs w:val="28"/>
        </w:rPr>
      </w:pPr>
      <w:r w:rsidRPr="005D6784">
        <w:rPr>
          <w:rFonts w:ascii="Times New Roman" w:hAnsi="Times New Roman"/>
          <w:sz w:val="28"/>
          <w:szCs w:val="28"/>
        </w:rPr>
        <w:t>Основными результатами освоения учащимися образовательной области «Русский язык» являются:</w:t>
      </w:r>
    </w:p>
    <w:p w:rsidR="00076E9B" w:rsidRPr="005D6784" w:rsidRDefault="00076E9B" w:rsidP="00076E9B">
      <w:pPr>
        <w:pStyle w:val="a7"/>
        <w:ind w:right="19"/>
        <w:rPr>
          <w:rFonts w:ascii="Times New Roman" w:hAnsi="Times New Roman" w:cs="Times New Roman"/>
          <w:w w:val="108"/>
          <w:sz w:val="28"/>
          <w:szCs w:val="28"/>
          <w:lang w:eastAsia="he-IL" w:bidi="he-IL"/>
        </w:rPr>
      </w:pPr>
      <w:r w:rsidRPr="005D6784">
        <w:rPr>
          <w:rFonts w:ascii="Times New Roman" w:hAnsi="Times New Roman" w:cs="Times New Roman"/>
          <w:sz w:val="28"/>
          <w:szCs w:val="28"/>
          <w:lang w:eastAsia="he-IL" w:bidi="he-IL"/>
        </w:rPr>
        <w:t xml:space="preserve">В результате изучения русского языка ученик должен </w:t>
      </w:r>
      <w:r w:rsidRPr="005D6784">
        <w:rPr>
          <w:rFonts w:ascii="Times New Roman" w:hAnsi="Times New Roman" w:cs="Times New Roman"/>
          <w:i/>
          <w:w w:val="108"/>
          <w:sz w:val="28"/>
          <w:szCs w:val="28"/>
          <w:lang w:eastAsia="he-IL" w:bidi="he-IL"/>
        </w:rPr>
        <w:t>знать/понимать:</w:t>
      </w:r>
      <w:r w:rsidRPr="005D6784">
        <w:rPr>
          <w:rFonts w:ascii="Times New Roman" w:hAnsi="Times New Roman" w:cs="Times New Roman"/>
          <w:w w:val="108"/>
          <w:sz w:val="28"/>
          <w:szCs w:val="28"/>
          <w:lang w:eastAsia="he-IL" w:bidi="he-IL"/>
        </w:rPr>
        <w:t xml:space="preserve"> </w:t>
      </w:r>
    </w:p>
    <w:p w:rsidR="00076E9B" w:rsidRPr="005D6784" w:rsidRDefault="00076E9B" w:rsidP="00076E9B">
      <w:pPr>
        <w:pStyle w:val="a7"/>
        <w:ind w:right="19"/>
        <w:rPr>
          <w:rFonts w:ascii="Times New Roman" w:hAnsi="Times New Roman" w:cs="Times New Roman"/>
          <w:sz w:val="28"/>
          <w:szCs w:val="28"/>
          <w:lang w:eastAsia="he-IL" w:bidi="he-IL"/>
        </w:rPr>
      </w:pPr>
      <w:r w:rsidRPr="005D6784">
        <w:rPr>
          <w:rFonts w:ascii="Times New Roman" w:hAnsi="Times New Roman" w:cs="Times New Roman"/>
          <w:sz w:val="28"/>
          <w:szCs w:val="28"/>
          <w:lang w:eastAsia="he-IL" w:bidi="he-IL"/>
        </w:rPr>
        <w:t xml:space="preserve">- связь языка и истории, культуры русского и других народов; </w:t>
      </w:r>
    </w:p>
    <w:p w:rsidR="00076E9B" w:rsidRPr="005D6784" w:rsidRDefault="00076E9B" w:rsidP="00076E9B">
      <w:pPr>
        <w:pStyle w:val="a7"/>
        <w:spacing w:before="9"/>
        <w:ind w:right="23"/>
        <w:rPr>
          <w:rFonts w:ascii="Times New Roman" w:hAnsi="Times New Roman" w:cs="Times New Roman"/>
          <w:sz w:val="28"/>
          <w:szCs w:val="28"/>
          <w:lang w:eastAsia="he-IL" w:bidi="he-IL"/>
        </w:rPr>
      </w:pPr>
      <w:r w:rsidRPr="005D6784">
        <w:rPr>
          <w:rFonts w:ascii="Times New Roman" w:hAnsi="Times New Roman" w:cs="Times New Roman"/>
          <w:sz w:val="28"/>
          <w:szCs w:val="28"/>
          <w:lang w:eastAsia="he-IL" w:bidi="he-IL"/>
        </w:rPr>
        <w:t xml:space="preserve">- смысл понятий: речевая ситуация и ее компоненты, литературный язык, языковая норма, культура речи; </w:t>
      </w:r>
    </w:p>
    <w:p w:rsidR="00076E9B" w:rsidRPr="005D6784" w:rsidRDefault="00076E9B" w:rsidP="00076E9B">
      <w:pPr>
        <w:pStyle w:val="a7"/>
        <w:ind w:right="19"/>
        <w:rPr>
          <w:rFonts w:ascii="Times New Roman" w:hAnsi="Times New Roman" w:cs="Times New Roman"/>
          <w:sz w:val="28"/>
          <w:szCs w:val="28"/>
          <w:lang w:eastAsia="he-IL" w:bidi="he-IL"/>
        </w:rPr>
      </w:pPr>
      <w:r w:rsidRPr="005D6784">
        <w:rPr>
          <w:rFonts w:ascii="Times New Roman" w:hAnsi="Times New Roman" w:cs="Times New Roman"/>
          <w:sz w:val="28"/>
          <w:szCs w:val="28"/>
          <w:lang w:eastAsia="he-IL" w:bidi="he-IL"/>
        </w:rPr>
        <w:t xml:space="preserve">- основные единицы и уровни языка, их признаки и взаимосвязь; </w:t>
      </w:r>
    </w:p>
    <w:p w:rsidR="00076E9B" w:rsidRPr="005D6784" w:rsidRDefault="00076E9B" w:rsidP="00076E9B">
      <w:pPr>
        <w:pStyle w:val="a7"/>
        <w:spacing w:before="4"/>
        <w:ind w:right="23"/>
        <w:jc w:val="both"/>
        <w:rPr>
          <w:rFonts w:ascii="Times New Roman" w:hAnsi="Times New Roman" w:cs="Times New Roman"/>
          <w:sz w:val="28"/>
          <w:szCs w:val="28"/>
          <w:lang w:eastAsia="he-IL" w:bidi="he-IL"/>
        </w:rPr>
      </w:pPr>
      <w:proofErr w:type="gramStart"/>
      <w:r w:rsidRPr="005D6784">
        <w:rPr>
          <w:rFonts w:ascii="Times New Roman" w:hAnsi="Times New Roman" w:cs="Times New Roman"/>
          <w:sz w:val="28"/>
          <w:szCs w:val="28"/>
          <w:lang w:eastAsia="he-IL" w:bidi="he-IL"/>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5D6784">
        <w:rPr>
          <w:rFonts w:ascii="Times New Roman" w:hAnsi="Times New Roman" w:cs="Times New Roman"/>
          <w:sz w:val="28"/>
          <w:szCs w:val="28"/>
          <w:lang w:eastAsia="he-IL" w:bidi="he-IL"/>
        </w:rPr>
        <w:softHyphen/>
        <w:t xml:space="preserve">но-культурной, учебно-научной, официально-деловой сферах общения; </w:t>
      </w:r>
      <w:proofErr w:type="gramEnd"/>
    </w:p>
    <w:p w:rsidR="00076E9B" w:rsidRPr="005D6784" w:rsidRDefault="00076E9B" w:rsidP="00076E9B">
      <w:pPr>
        <w:pStyle w:val="a7"/>
        <w:ind w:right="19"/>
        <w:rPr>
          <w:rFonts w:ascii="Times New Roman" w:hAnsi="Times New Roman" w:cs="Times New Roman"/>
          <w:i/>
          <w:w w:val="108"/>
          <w:sz w:val="28"/>
          <w:szCs w:val="28"/>
          <w:lang w:eastAsia="he-IL" w:bidi="he-IL"/>
        </w:rPr>
      </w:pPr>
      <w:r w:rsidRPr="005D6784">
        <w:rPr>
          <w:rFonts w:ascii="Times New Roman" w:hAnsi="Times New Roman" w:cs="Times New Roman"/>
          <w:i/>
          <w:w w:val="108"/>
          <w:sz w:val="28"/>
          <w:szCs w:val="28"/>
          <w:lang w:eastAsia="he-IL" w:bidi="he-IL"/>
        </w:rPr>
        <w:t xml:space="preserve">уметь: </w:t>
      </w:r>
    </w:p>
    <w:p w:rsidR="006C2E70" w:rsidRPr="005D6784" w:rsidRDefault="006C2E70" w:rsidP="00076E9B">
      <w:pPr>
        <w:pStyle w:val="a7"/>
        <w:ind w:right="19"/>
        <w:rPr>
          <w:rFonts w:ascii="Times New Roman" w:hAnsi="Times New Roman" w:cs="Times New Roman"/>
          <w:w w:val="108"/>
          <w:sz w:val="28"/>
          <w:szCs w:val="28"/>
          <w:lang w:eastAsia="he-IL" w:bidi="he-IL"/>
        </w:rPr>
      </w:pPr>
      <w:r w:rsidRPr="005D6784">
        <w:rPr>
          <w:rFonts w:ascii="Times New Roman" w:hAnsi="Times New Roman" w:cs="Times New Roman"/>
          <w:w w:val="108"/>
          <w:sz w:val="28"/>
          <w:szCs w:val="28"/>
          <w:lang w:eastAsia="he-IL" w:bidi="he-IL"/>
        </w:rPr>
        <w:t>- перерабатывать те</w:t>
      </w:r>
      <w:proofErr w:type="gramStart"/>
      <w:r w:rsidRPr="005D6784">
        <w:rPr>
          <w:rFonts w:ascii="Times New Roman" w:hAnsi="Times New Roman" w:cs="Times New Roman"/>
          <w:w w:val="108"/>
          <w:sz w:val="28"/>
          <w:szCs w:val="28"/>
          <w:lang w:eastAsia="he-IL" w:bidi="he-IL"/>
        </w:rPr>
        <w:t>кст в пр</w:t>
      </w:r>
      <w:proofErr w:type="gramEnd"/>
      <w:r w:rsidRPr="005D6784">
        <w:rPr>
          <w:rFonts w:ascii="Times New Roman" w:hAnsi="Times New Roman" w:cs="Times New Roman"/>
          <w:w w:val="108"/>
          <w:sz w:val="28"/>
          <w:szCs w:val="28"/>
          <w:lang w:eastAsia="he-IL" w:bidi="he-IL"/>
        </w:rPr>
        <w:t xml:space="preserve">оцессе чтения и </w:t>
      </w:r>
      <w:proofErr w:type="spellStart"/>
      <w:r w:rsidRPr="005D6784">
        <w:rPr>
          <w:rFonts w:ascii="Times New Roman" w:hAnsi="Times New Roman" w:cs="Times New Roman"/>
          <w:w w:val="108"/>
          <w:sz w:val="28"/>
          <w:szCs w:val="28"/>
          <w:lang w:eastAsia="he-IL" w:bidi="he-IL"/>
        </w:rPr>
        <w:t>аудирования</w:t>
      </w:r>
      <w:proofErr w:type="spellEnd"/>
      <w:r w:rsidRPr="005D6784">
        <w:rPr>
          <w:rFonts w:ascii="Times New Roman" w:hAnsi="Times New Roman" w:cs="Times New Roman"/>
          <w:w w:val="108"/>
          <w:sz w:val="28"/>
          <w:szCs w:val="28"/>
          <w:lang w:eastAsia="he-IL" w:bidi="he-IL"/>
        </w:rPr>
        <w:t>;</w:t>
      </w:r>
    </w:p>
    <w:p w:rsidR="00076E9B" w:rsidRPr="005D6784" w:rsidRDefault="00076E9B" w:rsidP="00076E9B">
      <w:pPr>
        <w:pStyle w:val="a7"/>
        <w:ind w:right="19"/>
        <w:jc w:val="both"/>
        <w:rPr>
          <w:rFonts w:ascii="Times New Roman" w:hAnsi="Times New Roman" w:cs="Times New Roman"/>
          <w:sz w:val="28"/>
          <w:szCs w:val="28"/>
        </w:rPr>
      </w:pPr>
      <w:r w:rsidRPr="005D6784">
        <w:rPr>
          <w:rFonts w:ascii="Times New Roman" w:hAnsi="Times New Roman" w:cs="Times New Roman"/>
          <w:sz w:val="28"/>
          <w:szCs w:val="28"/>
        </w:rPr>
        <w:t xml:space="preserve">- создавать устные и письменные монологические и диалогические высказывания различных типов и жанров; </w:t>
      </w:r>
    </w:p>
    <w:p w:rsidR="006C2E70" w:rsidRPr="005D6784" w:rsidRDefault="006C2E70" w:rsidP="00076E9B">
      <w:pPr>
        <w:pStyle w:val="a7"/>
        <w:spacing w:before="9"/>
        <w:ind w:left="79" w:right="446"/>
        <w:jc w:val="both"/>
        <w:rPr>
          <w:rFonts w:ascii="Times New Roman" w:hAnsi="Times New Roman" w:cs="Times New Roman"/>
          <w:iCs/>
          <w:w w:val="108"/>
          <w:sz w:val="28"/>
          <w:szCs w:val="28"/>
        </w:rPr>
      </w:pPr>
      <w:r w:rsidRPr="005D6784">
        <w:rPr>
          <w:rFonts w:ascii="Times New Roman" w:hAnsi="Times New Roman" w:cs="Times New Roman"/>
          <w:i/>
          <w:iCs/>
          <w:w w:val="108"/>
          <w:sz w:val="28"/>
          <w:szCs w:val="28"/>
        </w:rPr>
        <w:t>-</w:t>
      </w:r>
      <w:r w:rsidRPr="005D6784">
        <w:rPr>
          <w:rFonts w:ascii="Times New Roman" w:hAnsi="Times New Roman" w:cs="Times New Roman"/>
          <w:iCs/>
          <w:w w:val="108"/>
          <w:sz w:val="28"/>
          <w:szCs w:val="28"/>
        </w:rPr>
        <w:t>проводить анализ текста и языковых единиц;</w:t>
      </w:r>
    </w:p>
    <w:p w:rsidR="00076E9B" w:rsidRPr="005D6784" w:rsidRDefault="00076E9B" w:rsidP="00076E9B">
      <w:pPr>
        <w:pStyle w:val="a7"/>
        <w:ind w:left="79"/>
        <w:jc w:val="both"/>
        <w:rPr>
          <w:rFonts w:ascii="Times New Roman" w:hAnsi="Times New Roman" w:cs="Times New Roman"/>
          <w:sz w:val="28"/>
          <w:szCs w:val="28"/>
        </w:rPr>
      </w:pPr>
      <w:r w:rsidRPr="005D6784">
        <w:rPr>
          <w:rFonts w:ascii="Times New Roman" w:hAnsi="Times New Roman" w:cs="Times New Roman"/>
          <w:sz w:val="28"/>
          <w:szCs w:val="28"/>
        </w:rPr>
        <w:t xml:space="preserve">- проводить разные виды языкового разбора; </w:t>
      </w:r>
    </w:p>
    <w:p w:rsidR="00076E9B" w:rsidRPr="005D6784" w:rsidRDefault="00076E9B" w:rsidP="00076E9B">
      <w:pPr>
        <w:pStyle w:val="a7"/>
        <w:jc w:val="both"/>
        <w:rPr>
          <w:rFonts w:ascii="Times New Roman" w:hAnsi="Times New Roman" w:cs="Times New Roman"/>
          <w:sz w:val="28"/>
          <w:szCs w:val="28"/>
        </w:rPr>
      </w:pPr>
      <w:r w:rsidRPr="005D6784">
        <w:rPr>
          <w:rFonts w:ascii="Times New Roman" w:hAnsi="Times New Roman" w:cs="Times New Roman"/>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076E9B" w:rsidRPr="005D6784" w:rsidRDefault="00076E9B" w:rsidP="00076E9B">
      <w:pPr>
        <w:pStyle w:val="a4"/>
        <w:jc w:val="center"/>
        <w:rPr>
          <w:rFonts w:ascii="Times New Roman" w:hAnsi="Times New Roman"/>
          <w:sz w:val="28"/>
          <w:szCs w:val="28"/>
        </w:rPr>
      </w:pPr>
      <w:r w:rsidRPr="005D6784">
        <w:rPr>
          <w:rFonts w:ascii="Times New Roman" w:hAnsi="Times New Roman"/>
          <w:b/>
          <w:sz w:val="28"/>
          <w:szCs w:val="28"/>
        </w:rPr>
        <w:t>Система контроля.</w:t>
      </w:r>
    </w:p>
    <w:p w:rsidR="00076E9B" w:rsidRPr="005D6784" w:rsidRDefault="00076E9B" w:rsidP="00076E9B">
      <w:pPr>
        <w:spacing w:after="0" w:line="360" w:lineRule="auto"/>
        <w:ind w:firstLine="709"/>
        <w:jc w:val="both"/>
        <w:rPr>
          <w:rFonts w:ascii="Times New Roman" w:hAnsi="Times New Roman"/>
          <w:sz w:val="28"/>
          <w:szCs w:val="28"/>
        </w:rPr>
      </w:pPr>
      <w:r w:rsidRPr="005D6784">
        <w:rPr>
          <w:rFonts w:ascii="Times New Roman" w:hAnsi="Times New Roman"/>
          <w:sz w:val="28"/>
          <w:szCs w:val="28"/>
        </w:rPr>
        <w:t>При изучении курса проводится 2 вида контроля:</w:t>
      </w:r>
    </w:p>
    <w:p w:rsidR="00076E9B" w:rsidRPr="005D6784" w:rsidRDefault="00076E9B" w:rsidP="00076E9B">
      <w:pPr>
        <w:spacing w:after="0" w:line="360" w:lineRule="auto"/>
        <w:ind w:firstLine="709"/>
        <w:jc w:val="both"/>
        <w:rPr>
          <w:rFonts w:ascii="Times New Roman" w:hAnsi="Times New Roman"/>
          <w:sz w:val="28"/>
          <w:szCs w:val="28"/>
        </w:rPr>
      </w:pPr>
      <w:r w:rsidRPr="005D6784">
        <w:rPr>
          <w:rFonts w:ascii="Times New Roman" w:hAnsi="Times New Roman"/>
          <w:b/>
          <w:i/>
          <w:sz w:val="28"/>
          <w:szCs w:val="28"/>
          <w:u w:val="single"/>
        </w:rPr>
        <w:t>текущий</w:t>
      </w:r>
      <w:r w:rsidRPr="005D6784">
        <w:rPr>
          <w:rFonts w:ascii="Times New Roman" w:hAnsi="Times New Roman"/>
          <w:sz w:val="28"/>
          <w:szCs w:val="28"/>
        </w:rPr>
        <w:t xml:space="preserve"> – контроль в процессе изучения темы;</w:t>
      </w:r>
    </w:p>
    <w:p w:rsidR="00076E9B" w:rsidRPr="005D6784" w:rsidRDefault="00076E9B" w:rsidP="00076E9B">
      <w:pPr>
        <w:spacing w:after="0" w:line="360" w:lineRule="auto"/>
        <w:ind w:firstLine="709"/>
        <w:jc w:val="both"/>
        <w:rPr>
          <w:rFonts w:ascii="Times New Roman" w:hAnsi="Times New Roman"/>
          <w:sz w:val="28"/>
          <w:szCs w:val="28"/>
        </w:rPr>
      </w:pPr>
      <w:r w:rsidRPr="005D6784">
        <w:rPr>
          <w:rFonts w:ascii="Times New Roman" w:hAnsi="Times New Roman"/>
          <w:sz w:val="28"/>
          <w:szCs w:val="28"/>
        </w:rPr>
        <w:t>формы: устный опрос, тестирование, самостоятельные работы, контрольные работы</w:t>
      </w:r>
    </w:p>
    <w:p w:rsidR="00076E9B" w:rsidRPr="005D6784" w:rsidRDefault="00076E9B" w:rsidP="00076E9B">
      <w:pPr>
        <w:spacing w:after="0" w:line="360" w:lineRule="auto"/>
        <w:ind w:firstLine="709"/>
        <w:jc w:val="both"/>
        <w:rPr>
          <w:rFonts w:ascii="Times New Roman" w:hAnsi="Times New Roman"/>
          <w:sz w:val="28"/>
          <w:szCs w:val="28"/>
        </w:rPr>
      </w:pPr>
      <w:r w:rsidRPr="005D6784">
        <w:rPr>
          <w:rFonts w:ascii="Times New Roman" w:hAnsi="Times New Roman"/>
          <w:b/>
          <w:i/>
          <w:sz w:val="28"/>
          <w:szCs w:val="28"/>
          <w:u w:val="single"/>
        </w:rPr>
        <w:t>итоговый</w:t>
      </w:r>
      <w:r w:rsidRPr="005D6784">
        <w:rPr>
          <w:rFonts w:ascii="Times New Roman" w:hAnsi="Times New Roman"/>
          <w:sz w:val="28"/>
          <w:szCs w:val="28"/>
        </w:rPr>
        <w:t xml:space="preserve"> – контроль в конце изучения зачетного раздела;</w:t>
      </w:r>
    </w:p>
    <w:p w:rsidR="00076E9B" w:rsidRPr="005D6784" w:rsidRDefault="00076E9B" w:rsidP="00076E9B">
      <w:pPr>
        <w:spacing w:after="0" w:line="360" w:lineRule="auto"/>
        <w:ind w:firstLine="709"/>
        <w:jc w:val="both"/>
        <w:rPr>
          <w:rFonts w:ascii="Times New Roman" w:hAnsi="Times New Roman"/>
          <w:sz w:val="28"/>
          <w:szCs w:val="28"/>
        </w:rPr>
      </w:pPr>
      <w:r w:rsidRPr="005D6784">
        <w:rPr>
          <w:rFonts w:ascii="Times New Roman" w:hAnsi="Times New Roman"/>
          <w:sz w:val="28"/>
          <w:szCs w:val="28"/>
        </w:rPr>
        <w:t>формы: устные и письменные зачетные работы по отдельным темам, собеседование.</w:t>
      </w:r>
    </w:p>
    <w:p w:rsidR="00076E9B" w:rsidRPr="005D6784" w:rsidRDefault="00076E9B" w:rsidP="00076E9B">
      <w:pPr>
        <w:pStyle w:val="1"/>
        <w:spacing w:before="0" w:line="360" w:lineRule="auto"/>
        <w:ind w:firstLine="709"/>
        <w:jc w:val="both"/>
        <w:rPr>
          <w:rFonts w:ascii="Times New Roman" w:hAnsi="Times New Roman" w:cs="Times New Roman"/>
        </w:rPr>
      </w:pPr>
      <w:r w:rsidRPr="005D6784">
        <w:rPr>
          <w:rFonts w:ascii="Times New Roman" w:hAnsi="Times New Roman" w:cs="Times New Roman"/>
          <w:color w:val="auto"/>
        </w:rPr>
        <w:t>Формы занятий</w:t>
      </w:r>
      <w:r w:rsidRPr="005D6784">
        <w:rPr>
          <w:rFonts w:ascii="Times New Roman" w:hAnsi="Times New Roman" w:cs="Times New Roman"/>
        </w:rPr>
        <w:t>:</w:t>
      </w:r>
    </w:p>
    <w:p w:rsidR="00076E9B" w:rsidRPr="005D6784" w:rsidRDefault="00076E9B" w:rsidP="00076E9B">
      <w:pPr>
        <w:pStyle w:val="a0"/>
        <w:numPr>
          <w:ilvl w:val="0"/>
          <w:numId w:val="6"/>
        </w:numPr>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групповая  консультация</w:t>
      </w:r>
    </w:p>
    <w:p w:rsidR="00076E9B" w:rsidRPr="005D6784" w:rsidRDefault="00076E9B" w:rsidP="00076E9B">
      <w:pPr>
        <w:pStyle w:val="a0"/>
        <w:numPr>
          <w:ilvl w:val="0"/>
          <w:numId w:val="6"/>
        </w:numPr>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индивидуальная консультация</w:t>
      </w:r>
    </w:p>
    <w:p w:rsidR="00076E9B" w:rsidRPr="005D6784" w:rsidRDefault="00076E9B" w:rsidP="00076E9B">
      <w:pPr>
        <w:pStyle w:val="a0"/>
        <w:numPr>
          <w:ilvl w:val="0"/>
          <w:numId w:val="6"/>
        </w:numPr>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зачет.</w:t>
      </w:r>
    </w:p>
    <w:p w:rsidR="00076E9B" w:rsidRPr="005D6784" w:rsidRDefault="00076E9B" w:rsidP="00076E9B">
      <w:pPr>
        <w:spacing w:after="0" w:line="360" w:lineRule="auto"/>
        <w:ind w:firstLine="709"/>
        <w:jc w:val="both"/>
        <w:rPr>
          <w:rFonts w:ascii="Times New Roman" w:hAnsi="Times New Roman"/>
          <w:b/>
          <w:sz w:val="28"/>
          <w:szCs w:val="28"/>
        </w:rPr>
      </w:pPr>
      <w:r w:rsidRPr="005D6784">
        <w:rPr>
          <w:rFonts w:ascii="Times New Roman" w:hAnsi="Times New Roman"/>
          <w:b/>
          <w:sz w:val="28"/>
          <w:szCs w:val="28"/>
        </w:rPr>
        <w:t>Типы индивидуальных консультаций</w:t>
      </w:r>
    </w:p>
    <w:p w:rsidR="00076E9B" w:rsidRPr="005D6784" w:rsidRDefault="00076E9B" w:rsidP="00076E9B">
      <w:pPr>
        <w:pStyle w:val="a0"/>
        <w:numPr>
          <w:ilvl w:val="0"/>
          <w:numId w:val="7"/>
        </w:numPr>
        <w:tabs>
          <w:tab w:val="num" w:pos="1428"/>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Выявление и ликвидация пробелов в знаниях обучающихся</w:t>
      </w:r>
    </w:p>
    <w:p w:rsidR="00076E9B" w:rsidRPr="005D6784" w:rsidRDefault="00076E9B" w:rsidP="00076E9B">
      <w:pPr>
        <w:pStyle w:val="a0"/>
        <w:numPr>
          <w:ilvl w:val="0"/>
          <w:numId w:val="7"/>
        </w:numPr>
        <w:tabs>
          <w:tab w:val="num" w:pos="1428"/>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lastRenderedPageBreak/>
        <w:t>Подготовка к изучению нового материала</w:t>
      </w:r>
    </w:p>
    <w:p w:rsidR="00076E9B" w:rsidRPr="005D6784" w:rsidRDefault="00076E9B" w:rsidP="00076E9B">
      <w:pPr>
        <w:pStyle w:val="a0"/>
        <w:numPr>
          <w:ilvl w:val="0"/>
          <w:numId w:val="7"/>
        </w:numPr>
        <w:tabs>
          <w:tab w:val="clear" w:pos="360"/>
          <w:tab w:val="num" w:pos="1418"/>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Подготовка к контрольной работе</w:t>
      </w:r>
    </w:p>
    <w:p w:rsidR="00076E9B" w:rsidRPr="005D6784" w:rsidRDefault="00785843" w:rsidP="00785843">
      <w:pPr>
        <w:pStyle w:val="2"/>
        <w:spacing w:before="0" w:after="0" w:line="360" w:lineRule="auto"/>
        <w:ind w:firstLine="0"/>
        <w:rPr>
          <w:rFonts w:cs="Times New Roman"/>
          <w:bCs w:val="0"/>
          <w:iCs w:val="0"/>
          <w:sz w:val="28"/>
        </w:rPr>
      </w:pPr>
      <w:r w:rsidRPr="005D6784">
        <w:rPr>
          <w:rFonts w:cs="Times New Roman"/>
          <w:b w:val="0"/>
          <w:bCs w:val="0"/>
          <w:iCs w:val="0"/>
          <w:sz w:val="28"/>
        </w:rPr>
        <w:t xml:space="preserve">      </w:t>
      </w:r>
      <w:r w:rsidR="00076E9B" w:rsidRPr="005D6784">
        <w:rPr>
          <w:rFonts w:cs="Times New Roman"/>
          <w:bCs w:val="0"/>
          <w:iCs w:val="0"/>
          <w:sz w:val="28"/>
        </w:rPr>
        <w:t>Формы и методы проведения зачета:</w:t>
      </w:r>
    </w:p>
    <w:p w:rsidR="00076E9B" w:rsidRPr="005D6784" w:rsidRDefault="00076E9B" w:rsidP="00076E9B">
      <w:pPr>
        <w:pStyle w:val="a0"/>
        <w:numPr>
          <w:ilvl w:val="0"/>
          <w:numId w:val="8"/>
        </w:numPr>
        <w:tabs>
          <w:tab w:val="num" w:pos="284"/>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Устно-индивидуальный опрос по карточкам-заданиям</w:t>
      </w:r>
    </w:p>
    <w:p w:rsidR="00076E9B" w:rsidRPr="005D6784" w:rsidRDefault="00076E9B" w:rsidP="00076E9B">
      <w:pPr>
        <w:pStyle w:val="a0"/>
        <w:numPr>
          <w:ilvl w:val="0"/>
          <w:numId w:val="8"/>
        </w:numPr>
        <w:tabs>
          <w:tab w:val="num" w:pos="284"/>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Тест</w:t>
      </w:r>
    </w:p>
    <w:p w:rsidR="00076E9B" w:rsidRPr="005D6784" w:rsidRDefault="00076E9B" w:rsidP="00076E9B">
      <w:pPr>
        <w:pStyle w:val="a0"/>
        <w:numPr>
          <w:ilvl w:val="0"/>
          <w:numId w:val="8"/>
        </w:numPr>
        <w:tabs>
          <w:tab w:val="num" w:pos="284"/>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Групповое собеседование</w:t>
      </w:r>
    </w:p>
    <w:p w:rsidR="00076E9B" w:rsidRPr="005D6784" w:rsidRDefault="00076E9B" w:rsidP="00076E9B">
      <w:pPr>
        <w:pStyle w:val="a0"/>
        <w:numPr>
          <w:ilvl w:val="0"/>
          <w:numId w:val="8"/>
        </w:numPr>
        <w:tabs>
          <w:tab w:val="num" w:pos="284"/>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Письменный зачет</w:t>
      </w:r>
    </w:p>
    <w:p w:rsidR="00076E9B" w:rsidRPr="005D6784" w:rsidRDefault="00076E9B" w:rsidP="00076E9B">
      <w:pPr>
        <w:pStyle w:val="a0"/>
        <w:numPr>
          <w:ilvl w:val="0"/>
          <w:numId w:val="8"/>
        </w:numPr>
        <w:tabs>
          <w:tab w:val="num" w:pos="284"/>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Устно-письменный зачет</w:t>
      </w:r>
    </w:p>
    <w:p w:rsidR="00076E9B" w:rsidRPr="005D6784" w:rsidRDefault="00076E9B" w:rsidP="00076E9B">
      <w:pPr>
        <w:pStyle w:val="a0"/>
        <w:numPr>
          <w:ilvl w:val="0"/>
          <w:numId w:val="8"/>
        </w:numPr>
        <w:tabs>
          <w:tab w:val="num" w:pos="284"/>
        </w:tabs>
        <w:spacing w:after="0" w:line="360" w:lineRule="auto"/>
        <w:ind w:left="0" w:firstLine="709"/>
        <w:jc w:val="both"/>
        <w:rPr>
          <w:rFonts w:ascii="Times New Roman" w:hAnsi="Times New Roman"/>
          <w:sz w:val="28"/>
          <w:szCs w:val="28"/>
        </w:rPr>
      </w:pPr>
      <w:r w:rsidRPr="005D6784">
        <w:rPr>
          <w:rFonts w:ascii="Times New Roman" w:hAnsi="Times New Roman"/>
          <w:sz w:val="28"/>
          <w:szCs w:val="28"/>
        </w:rPr>
        <w:t>Письменные ответы на вопросы</w:t>
      </w:r>
    </w:p>
    <w:p w:rsidR="00076E9B" w:rsidRPr="005D6784" w:rsidRDefault="00076E9B" w:rsidP="00076E9B">
      <w:pPr>
        <w:pStyle w:val="FR2"/>
        <w:tabs>
          <w:tab w:val="left" w:pos="720"/>
        </w:tabs>
        <w:spacing w:line="360" w:lineRule="auto"/>
        <w:ind w:firstLine="709"/>
        <w:jc w:val="both"/>
        <w:rPr>
          <w:b w:val="0"/>
          <w:sz w:val="28"/>
          <w:szCs w:val="28"/>
        </w:rPr>
      </w:pPr>
      <w:r w:rsidRPr="005D6784">
        <w:rPr>
          <w:b w:val="0"/>
          <w:sz w:val="28"/>
          <w:szCs w:val="28"/>
          <w:u w:val="single"/>
        </w:rPr>
        <w:t>Формы промежуточной и итоговой аттестации: п</w:t>
      </w:r>
      <w:r w:rsidRPr="005D6784">
        <w:rPr>
          <w:b w:val="0"/>
          <w:sz w:val="28"/>
          <w:szCs w:val="28"/>
        </w:rPr>
        <w:t>ромежуточная аттестация проводится в форме</w:t>
      </w:r>
      <w:r w:rsidR="00785843" w:rsidRPr="005D6784">
        <w:rPr>
          <w:b w:val="0"/>
          <w:sz w:val="28"/>
          <w:szCs w:val="28"/>
        </w:rPr>
        <w:t xml:space="preserve"> диктантов,</w:t>
      </w:r>
      <w:r w:rsidRPr="005D6784">
        <w:rPr>
          <w:b w:val="0"/>
          <w:sz w:val="28"/>
          <w:szCs w:val="28"/>
        </w:rPr>
        <w:t xml:space="preserve"> тестов, контрольных, самостоятельных работ. Итоговая аттестация предусмотрена в виде административной контрольной работы. </w:t>
      </w:r>
    </w:p>
    <w:p w:rsidR="00670E39" w:rsidRPr="005D6784" w:rsidRDefault="00670E39" w:rsidP="00670E39">
      <w:pPr>
        <w:pStyle w:val="a5"/>
        <w:jc w:val="both"/>
        <w:rPr>
          <w:rFonts w:ascii="Times New Roman" w:eastAsia="Times New Roman" w:hAnsi="Times New Roman"/>
          <w:b/>
          <w:sz w:val="28"/>
          <w:szCs w:val="28"/>
          <w:u w:val="single"/>
        </w:rPr>
      </w:pPr>
      <w:r w:rsidRPr="005D6784">
        <w:rPr>
          <w:rFonts w:ascii="Times New Roman" w:eastAsia="Times New Roman" w:hAnsi="Times New Roman"/>
          <w:b/>
          <w:sz w:val="28"/>
          <w:szCs w:val="28"/>
          <w:u w:val="single"/>
        </w:rPr>
        <w:t xml:space="preserve">Критерии и нормы оценки ЗУН </w:t>
      </w:r>
      <w:proofErr w:type="gramStart"/>
      <w:r w:rsidRPr="005D6784">
        <w:rPr>
          <w:rFonts w:ascii="Times New Roman" w:eastAsia="Times New Roman" w:hAnsi="Times New Roman"/>
          <w:b/>
          <w:sz w:val="28"/>
          <w:szCs w:val="28"/>
          <w:u w:val="single"/>
        </w:rPr>
        <w:t>обучающихся</w:t>
      </w:r>
      <w:proofErr w:type="gramEnd"/>
      <w:r w:rsidRPr="005D6784">
        <w:rPr>
          <w:rFonts w:ascii="Times New Roman" w:eastAsia="Times New Roman" w:hAnsi="Times New Roman"/>
          <w:b/>
          <w:sz w:val="28"/>
          <w:szCs w:val="28"/>
          <w:u w:val="single"/>
        </w:rPr>
        <w:t xml:space="preserve"> по русскому языку.</w:t>
      </w:r>
    </w:p>
    <w:p w:rsidR="00670E39" w:rsidRPr="005D6784" w:rsidRDefault="00670E39" w:rsidP="00670E39">
      <w:pPr>
        <w:pStyle w:val="a5"/>
        <w:jc w:val="center"/>
        <w:rPr>
          <w:rFonts w:ascii="Times New Roman" w:eastAsia="Times New Roman" w:hAnsi="Times New Roman"/>
          <w:b/>
          <w:sz w:val="28"/>
          <w:szCs w:val="28"/>
        </w:rPr>
      </w:pPr>
    </w:p>
    <w:p w:rsidR="00670E39" w:rsidRPr="005D6784" w:rsidRDefault="00670E39" w:rsidP="00670E39">
      <w:pPr>
        <w:spacing w:before="75" w:after="150"/>
        <w:jc w:val="both"/>
        <w:rPr>
          <w:rFonts w:ascii="Times New Roman" w:hAnsi="Times New Roman"/>
          <w:b/>
          <w:sz w:val="28"/>
          <w:szCs w:val="28"/>
        </w:rPr>
      </w:pPr>
      <w:r w:rsidRPr="005D6784">
        <w:rPr>
          <w:rFonts w:ascii="Times New Roman" w:eastAsia="Arial" w:hAnsi="Times New Roman"/>
          <w:b/>
          <w:sz w:val="28"/>
          <w:szCs w:val="28"/>
          <w:lang w:eastAsia="ar-SA"/>
        </w:rPr>
        <w:t xml:space="preserve">             </w:t>
      </w:r>
      <w:r w:rsidRPr="005D6784">
        <w:rPr>
          <w:rFonts w:ascii="Times New Roman" w:hAnsi="Times New Roman"/>
          <w:b/>
          <w:bCs/>
          <w:sz w:val="28"/>
          <w:szCs w:val="28"/>
          <w:u w:val="single"/>
        </w:rPr>
        <w:t>Часть I . ОЦЕНКА УСТНЫХ ОТВЕТОВ УЧАЩИХСЯ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Устный опрос</w:t>
      </w:r>
      <w:r w:rsidRPr="005D6784">
        <w:rPr>
          <w:rFonts w:ascii="Times New Roman" w:hAnsi="Times New Roman"/>
          <w:sz w:val="28"/>
          <w:szCs w:val="28"/>
        </w:rPr>
        <w:t xml:space="preserve"> является одним из основных способов учета знаний учащихся по    русскому языку.</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Развернутый ответ ученика должен представлять собой</w:t>
      </w:r>
      <w:r w:rsidRPr="005D6784">
        <w:rPr>
          <w:rFonts w:ascii="Times New Roman" w:hAnsi="Times New Roman"/>
          <w:sz w:val="28"/>
          <w:szCs w:val="28"/>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При оценке ответа ученика надо руководствоваться следующими </w:t>
      </w:r>
      <w:r w:rsidRPr="005D6784">
        <w:rPr>
          <w:rFonts w:ascii="Times New Roman" w:hAnsi="Times New Roman"/>
          <w:b/>
          <w:bCs/>
          <w:sz w:val="28"/>
          <w:szCs w:val="28"/>
        </w:rPr>
        <w:t>критериями</w:t>
      </w:r>
      <w:r w:rsidRPr="005D6784">
        <w:rPr>
          <w:rFonts w:ascii="Times New Roman" w:hAnsi="Times New Roman"/>
          <w:sz w:val="28"/>
          <w:szCs w:val="28"/>
        </w:rPr>
        <w:t>, учитывать:</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1) полноту и правильность ответа;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2) степень осознанности, понимания изученного;</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3) языковое оформление ответа.</w:t>
      </w:r>
    </w:p>
    <w:tbl>
      <w:tblPr>
        <w:tblW w:w="0" w:type="auto"/>
        <w:tblCellSpacing w:w="0" w:type="dxa"/>
        <w:tblCellMar>
          <w:left w:w="0" w:type="dxa"/>
          <w:right w:w="0" w:type="dxa"/>
        </w:tblCellMar>
        <w:tblLook w:val="04A0"/>
      </w:tblPr>
      <w:tblGrid>
        <w:gridCol w:w="640"/>
        <w:gridCol w:w="8432"/>
      </w:tblGrid>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Балл</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 Степень выполнения учащимся общих требований к ответу:</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«5»</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1) ученик полно излагает изученный материал, дает правильное определение языковых понятий;</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2) обнаруживает понимание материала, может обосновать свои суждения, применить знания на практике, привести необходимые </w:t>
            </w:r>
            <w:r w:rsidRPr="005D6784">
              <w:rPr>
                <w:rFonts w:ascii="Times New Roman" w:hAnsi="Times New Roman"/>
                <w:sz w:val="28"/>
                <w:szCs w:val="28"/>
              </w:rPr>
              <w:lastRenderedPageBreak/>
              <w:t>примеры не только из учебника, но и самостоятельно составленные;</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3) излагает материал последовательно и правильно с точки зрения норм литературного языка.</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lastRenderedPageBreak/>
              <w:t>«4»</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«3»</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ученик обнаруживает знание и понимание основных положений данной темы, но:</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1) излагает материал неполно и допускает неточности в определении понятий или формулировке правил;</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2) не умеет достаточно глубоко и доказательно обосновать свои суждения и привести свои примеры;</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3) излагает материал непоследовательно и допускает ошибки в языковом оформлении </w:t>
            </w:r>
            <w:proofErr w:type="gramStart"/>
            <w:r w:rsidRPr="005D6784">
              <w:rPr>
                <w:rFonts w:ascii="Times New Roman" w:hAnsi="Times New Roman"/>
                <w:sz w:val="28"/>
                <w:szCs w:val="28"/>
              </w:rPr>
              <w:t>излагаемого</w:t>
            </w:r>
            <w:proofErr w:type="gramEnd"/>
          </w:p>
        </w:tc>
      </w:tr>
    </w:tbl>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Отметка «1» не ставится.</w:t>
      </w:r>
    </w:p>
    <w:p w:rsidR="00670E39" w:rsidRPr="005D6784" w:rsidRDefault="00670E39" w:rsidP="00670E39">
      <w:pPr>
        <w:spacing w:before="75" w:after="150"/>
        <w:jc w:val="both"/>
        <w:rPr>
          <w:rFonts w:ascii="Times New Roman" w:hAnsi="Times New Roman"/>
          <w:sz w:val="28"/>
          <w:szCs w:val="28"/>
        </w:rPr>
      </w:pPr>
      <w:proofErr w:type="gramStart"/>
      <w:r w:rsidRPr="005D6784">
        <w:rPr>
          <w:rFonts w:ascii="Times New Roman" w:hAnsi="Times New Roman"/>
          <w:b/>
          <w:bCs/>
          <w:sz w:val="28"/>
          <w:szCs w:val="28"/>
        </w:rPr>
        <w:t>Отметка</w:t>
      </w:r>
      <w:r w:rsidRPr="005D6784">
        <w:rPr>
          <w:rFonts w:ascii="Times New Roman" w:hAnsi="Times New Roman"/>
          <w:sz w:val="28"/>
          <w:szCs w:val="28"/>
        </w:rPr>
        <w:t xml:space="preserve"> («5», «4», «3») </w:t>
      </w:r>
      <w:r w:rsidRPr="005D6784">
        <w:rPr>
          <w:rFonts w:ascii="Times New Roman" w:hAnsi="Times New Roman"/>
          <w:b/>
          <w:bCs/>
          <w:sz w:val="28"/>
          <w:szCs w:val="28"/>
        </w:rPr>
        <w:t>может ставиться не только за единовременный ответ</w:t>
      </w:r>
      <w:r w:rsidRPr="005D6784">
        <w:rPr>
          <w:rFonts w:ascii="Times New Roman" w:hAnsi="Times New Roman"/>
          <w:sz w:val="28"/>
          <w:szCs w:val="28"/>
        </w:rPr>
        <w:t xml:space="preserve"> (когда на проверку подготовки ученика отводится определенное время), </w:t>
      </w:r>
      <w:r w:rsidRPr="005D6784">
        <w:rPr>
          <w:rFonts w:ascii="Times New Roman" w:hAnsi="Times New Roman"/>
          <w:b/>
          <w:bCs/>
          <w:sz w:val="28"/>
          <w:szCs w:val="28"/>
        </w:rPr>
        <w:t>но и за рассредоточенный во времени,</w:t>
      </w:r>
      <w:r w:rsidRPr="005D6784">
        <w:rPr>
          <w:rFonts w:ascii="Times New Roman" w:hAnsi="Times New Roman"/>
          <w:sz w:val="28"/>
          <w:szCs w:val="28"/>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u w:val="single"/>
        </w:rPr>
        <w:t>Часть 2. НОРМЫ ОЦЕНКИ ПИСЬМЕННЫХ КОНТРОЛЬНЫХ РАБОТ</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I. Рекомендуемые нормы оценки за </w:t>
      </w:r>
      <w:r w:rsidRPr="005D6784">
        <w:rPr>
          <w:rFonts w:ascii="Times New Roman" w:hAnsi="Times New Roman"/>
          <w:b/>
          <w:bCs/>
          <w:sz w:val="28"/>
          <w:szCs w:val="28"/>
          <w:u w:val="single"/>
        </w:rPr>
        <w:t>ДИКТАНТ</w:t>
      </w:r>
    </w:p>
    <w:tbl>
      <w:tblPr>
        <w:tblW w:w="0" w:type="auto"/>
        <w:tblCellSpacing w:w="0" w:type="dxa"/>
        <w:tblCellMar>
          <w:left w:w="0" w:type="dxa"/>
          <w:right w:w="0" w:type="dxa"/>
        </w:tblCellMar>
        <w:tblLook w:val="04A0"/>
      </w:tblPr>
      <w:tblGrid>
        <w:gridCol w:w="1110"/>
        <w:gridCol w:w="7962"/>
      </w:tblGrid>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lastRenderedPageBreak/>
              <w:t>Отметка</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Число ошибок (орфографических и пунктуационных)</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«5»</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0/0, 0/1, 1/0 (негрубая ошибка)</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«4»</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2/2, 1/3, 0/4, 3/0, 3/1 (если ошибки однотипные)</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«3»</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4/4, 3/5, 0/7, 5/4 в 5 классе; 6/6 (если есть ошибки однотипные и негрубые)</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«2»</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7/7, 6/8, 5/9, 8/6</w:t>
            </w:r>
          </w:p>
        </w:tc>
      </w:tr>
    </w:tbl>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В контрольной работе, состоящей из диктанта и дополнительного</w:t>
      </w:r>
      <w:r w:rsidRPr="005D6784">
        <w:rPr>
          <w:rFonts w:ascii="Times New Roman" w:hAnsi="Times New Roman"/>
          <w:sz w:val="28"/>
          <w:szCs w:val="28"/>
        </w:rPr>
        <w:t xml:space="preserve"> (фонетического, лексического, орфографического, грамматического и т.п.) </w:t>
      </w:r>
      <w:r w:rsidRPr="005D6784">
        <w:rPr>
          <w:rFonts w:ascii="Times New Roman" w:hAnsi="Times New Roman"/>
          <w:b/>
          <w:bCs/>
          <w:sz w:val="28"/>
          <w:szCs w:val="28"/>
        </w:rPr>
        <w:t>задания,</w:t>
      </w:r>
      <w:r w:rsidRPr="005D6784">
        <w:rPr>
          <w:rFonts w:ascii="Times New Roman" w:hAnsi="Times New Roman"/>
          <w:sz w:val="28"/>
          <w:szCs w:val="28"/>
        </w:rPr>
        <w:t xml:space="preserve"> выставляются </w:t>
      </w:r>
      <w:r w:rsidRPr="005D6784">
        <w:rPr>
          <w:rFonts w:ascii="Times New Roman" w:hAnsi="Times New Roman"/>
          <w:b/>
          <w:bCs/>
          <w:sz w:val="28"/>
          <w:szCs w:val="28"/>
        </w:rPr>
        <w:t>две оценки</w:t>
      </w:r>
      <w:r w:rsidRPr="005D6784">
        <w:rPr>
          <w:rFonts w:ascii="Times New Roman" w:hAnsi="Times New Roman"/>
          <w:sz w:val="28"/>
          <w:szCs w:val="28"/>
        </w:rPr>
        <w:t xml:space="preserve"> (за диктант и за дополнительное задание).</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При </w:t>
      </w:r>
      <w:r w:rsidRPr="005D6784">
        <w:rPr>
          <w:rFonts w:ascii="Times New Roman" w:hAnsi="Times New Roman"/>
          <w:b/>
          <w:bCs/>
          <w:sz w:val="28"/>
          <w:szCs w:val="28"/>
        </w:rPr>
        <w:t>оценке выполнения дополнительных заданий</w:t>
      </w:r>
      <w:r w:rsidRPr="005D6784">
        <w:rPr>
          <w:rFonts w:ascii="Times New Roman" w:hAnsi="Times New Roman"/>
          <w:sz w:val="28"/>
          <w:szCs w:val="28"/>
        </w:rPr>
        <w:t xml:space="preserve"> рекомендуется руководствоваться следующим:</w:t>
      </w:r>
    </w:p>
    <w:tbl>
      <w:tblPr>
        <w:tblW w:w="0" w:type="auto"/>
        <w:tblCellSpacing w:w="0" w:type="dxa"/>
        <w:tblCellMar>
          <w:left w:w="0" w:type="dxa"/>
          <w:right w:w="0" w:type="dxa"/>
        </w:tblCellMar>
        <w:tblLook w:val="04A0"/>
      </w:tblPr>
      <w:tblGrid>
        <w:gridCol w:w="640"/>
        <w:gridCol w:w="5987"/>
      </w:tblGrid>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Балл</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 Степень выполнения задания</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«5»</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ученик выполнил все задания верно</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«4»</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ученик выполнил правильно не менее 3/4 заданий</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«3»</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выполнено не менее половины заданий</w:t>
            </w:r>
          </w:p>
        </w:tc>
      </w:tr>
    </w:tbl>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u w:val="single"/>
        </w:rPr>
        <w:t>Контрольный словарный диктант</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При оценке контрольного словарного диктанта рекомендуется руководствоваться следующим:</w:t>
      </w:r>
    </w:p>
    <w:tbl>
      <w:tblPr>
        <w:tblW w:w="0" w:type="auto"/>
        <w:tblCellSpacing w:w="0" w:type="dxa"/>
        <w:tblCellMar>
          <w:left w:w="0" w:type="dxa"/>
          <w:right w:w="0" w:type="dxa"/>
        </w:tblCellMar>
        <w:tblLook w:val="04A0"/>
      </w:tblPr>
      <w:tblGrid>
        <w:gridCol w:w="640"/>
        <w:gridCol w:w="2686"/>
      </w:tblGrid>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Балл</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 Количество ошибок</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«5»</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ошибки отсутствуют</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«4»</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1 – 2 ошибки</w:t>
            </w:r>
          </w:p>
        </w:tc>
      </w:tr>
      <w:tr w:rsidR="00670E39" w:rsidRPr="005D6784" w:rsidTr="009B112F">
        <w:trPr>
          <w:tblCellSpacing w:w="0" w:type="dxa"/>
        </w:trPr>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«3»</w:t>
            </w:r>
          </w:p>
        </w:tc>
        <w:tc>
          <w:tcPr>
            <w:tcW w:w="0" w:type="auto"/>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3 – 4 ошибки</w:t>
            </w:r>
          </w:p>
        </w:tc>
      </w:tr>
    </w:tbl>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5D6784">
        <w:rPr>
          <w:rFonts w:ascii="Times New Roman" w:hAnsi="Times New Roman"/>
          <w:b/>
          <w:bCs/>
          <w:i/>
          <w:iCs/>
          <w:sz w:val="28"/>
          <w:szCs w:val="28"/>
        </w:rPr>
        <w:t>грубые/негрубые</w:t>
      </w:r>
      <w:r w:rsidRPr="005D6784">
        <w:rPr>
          <w:rFonts w:ascii="Times New Roman" w:hAnsi="Times New Roman"/>
          <w:sz w:val="28"/>
          <w:szCs w:val="28"/>
        </w:rPr>
        <w:t xml:space="preserve"> ошибки и </w:t>
      </w:r>
      <w:r w:rsidRPr="005D6784">
        <w:rPr>
          <w:rFonts w:ascii="Times New Roman" w:hAnsi="Times New Roman"/>
          <w:b/>
          <w:bCs/>
          <w:i/>
          <w:iCs/>
          <w:sz w:val="28"/>
          <w:szCs w:val="28"/>
        </w:rPr>
        <w:t>однотипные/</w:t>
      </w:r>
      <w:proofErr w:type="spellStart"/>
      <w:r w:rsidRPr="005D6784">
        <w:rPr>
          <w:rFonts w:ascii="Times New Roman" w:hAnsi="Times New Roman"/>
          <w:b/>
          <w:bCs/>
          <w:i/>
          <w:iCs/>
          <w:sz w:val="28"/>
          <w:szCs w:val="28"/>
        </w:rPr>
        <w:t>неоднотипные</w:t>
      </w:r>
      <w:proofErr w:type="spellEnd"/>
      <w:r w:rsidRPr="005D6784">
        <w:rPr>
          <w:rFonts w:ascii="Times New Roman" w:hAnsi="Times New Roman"/>
          <w:sz w:val="28"/>
          <w:szCs w:val="28"/>
        </w:rPr>
        <w:t xml:space="preserve"> ошибки.</w:t>
      </w:r>
    </w:p>
    <w:p w:rsidR="00670E39" w:rsidRPr="005D6784" w:rsidRDefault="00670E39" w:rsidP="00670E39">
      <w:pPr>
        <w:spacing w:before="75" w:after="150"/>
        <w:jc w:val="both"/>
        <w:rPr>
          <w:rFonts w:ascii="Times New Roman" w:hAnsi="Times New Roman"/>
          <w:sz w:val="28"/>
          <w:szCs w:val="28"/>
          <w:u w:val="single"/>
        </w:rPr>
      </w:pPr>
      <w:r w:rsidRPr="005D6784">
        <w:rPr>
          <w:rFonts w:ascii="Times New Roman" w:hAnsi="Times New Roman"/>
          <w:b/>
          <w:bCs/>
          <w:sz w:val="28"/>
          <w:szCs w:val="28"/>
          <w:u w:val="single"/>
        </w:rPr>
        <w:lastRenderedPageBreak/>
        <w:t>Критерии оценки орфографической грамотности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В письменных работах учащихся встречаются неверные написания двух видов: орфографические ошибки и описки.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Орфографические ошибки</w:t>
      </w:r>
      <w:r w:rsidRPr="005D6784">
        <w:rPr>
          <w:rFonts w:ascii="Times New Roman" w:hAnsi="Times New Roman"/>
          <w:sz w:val="28"/>
          <w:szCs w:val="28"/>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5D6784">
        <w:rPr>
          <w:rFonts w:ascii="Times New Roman" w:hAnsi="Times New Roman"/>
          <w:sz w:val="28"/>
          <w:szCs w:val="28"/>
        </w:rPr>
        <w:t>безшумный</w:t>
      </w:r>
      <w:proofErr w:type="spellEnd"/>
      <w:r w:rsidRPr="005D6784">
        <w:rPr>
          <w:rFonts w:ascii="Times New Roman" w:hAnsi="Times New Roman"/>
          <w:sz w:val="28"/>
          <w:szCs w:val="28"/>
        </w:rPr>
        <w:t xml:space="preserve">» вместо </w:t>
      </w:r>
      <w:proofErr w:type="gramStart"/>
      <w:r w:rsidRPr="005D6784">
        <w:rPr>
          <w:rFonts w:ascii="Times New Roman" w:hAnsi="Times New Roman"/>
          <w:sz w:val="28"/>
          <w:szCs w:val="28"/>
        </w:rPr>
        <w:t>бесшумный</w:t>
      </w:r>
      <w:proofErr w:type="gramEnd"/>
      <w:r w:rsidRPr="005D6784">
        <w:rPr>
          <w:rFonts w:ascii="Times New Roman" w:hAnsi="Times New Roman"/>
          <w:sz w:val="28"/>
          <w:szCs w:val="28"/>
        </w:rPr>
        <w:t>, «</w:t>
      </w:r>
      <w:proofErr w:type="spellStart"/>
      <w:r w:rsidRPr="005D6784">
        <w:rPr>
          <w:rFonts w:ascii="Times New Roman" w:hAnsi="Times New Roman"/>
          <w:sz w:val="28"/>
          <w:szCs w:val="28"/>
        </w:rPr>
        <w:t>предлогать</w:t>
      </w:r>
      <w:proofErr w:type="spellEnd"/>
      <w:r w:rsidRPr="005D6784">
        <w:rPr>
          <w:rFonts w:ascii="Times New Roman" w:hAnsi="Times New Roman"/>
          <w:sz w:val="28"/>
          <w:szCs w:val="28"/>
        </w:rPr>
        <w:t>» вместо предлагать и т.п.).</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Орфографические ошибки бывают:</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1) на изученные правила;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2) на неизученные правила;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3) на правила, не изучаемые в школе.</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Все ошибки исправляются учителем, но учитываются только ошибки первого типа</w:t>
      </w:r>
      <w:r w:rsidRPr="005D6784">
        <w:rPr>
          <w:rFonts w:ascii="Times New Roman" w:hAnsi="Times New Roman"/>
          <w:sz w:val="28"/>
          <w:szCs w:val="28"/>
          <w:u w:val="single"/>
        </w:rPr>
        <w:t>.</w:t>
      </w:r>
      <w:r w:rsidRPr="005D6784">
        <w:rPr>
          <w:rFonts w:ascii="Times New Roman" w:hAnsi="Times New Roman"/>
          <w:sz w:val="28"/>
          <w:szCs w:val="28"/>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Среди ошибок на изученные правила выделяются </w:t>
      </w:r>
      <w:r w:rsidRPr="005D6784">
        <w:rPr>
          <w:rFonts w:ascii="Times New Roman" w:hAnsi="Times New Roman"/>
          <w:b/>
          <w:bCs/>
          <w:sz w:val="28"/>
          <w:szCs w:val="28"/>
        </w:rPr>
        <w:t>негрубые ошибки</w:t>
      </w:r>
      <w:r w:rsidRPr="005D6784">
        <w:rPr>
          <w:rFonts w:ascii="Times New Roman" w:hAnsi="Times New Roman"/>
          <w:sz w:val="28"/>
          <w:szCs w:val="28"/>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5D6784">
        <w:rPr>
          <w:rFonts w:ascii="Times New Roman" w:hAnsi="Times New Roman"/>
          <w:sz w:val="28"/>
          <w:szCs w:val="28"/>
        </w:rPr>
        <w:t>ь</w:t>
      </w:r>
      <w:proofErr w:type="spellEnd"/>
      <w:r w:rsidRPr="005D6784">
        <w:rPr>
          <w:rFonts w:ascii="Times New Roman" w:hAnsi="Times New Roman"/>
          <w:sz w:val="28"/>
          <w:szCs w:val="28"/>
        </w:rPr>
        <w:t xml:space="preserve"> регулируется 7 правилами).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u w:val="single"/>
        </w:rPr>
        <w:t xml:space="preserve">К </w:t>
      </w:r>
      <w:proofErr w:type="gramStart"/>
      <w:r w:rsidRPr="005D6784">
        <w:rPr>
          <w:rFonts w:ascii="Times New Roman" w:hAnsi="Times New Roman"/>
          <w:sz w:val="28"/>
          <w:szCs w:val="28"/>
          <w:u w:val="single"/>
        </w:rPr>
        <w:t>негрубым</w:t>
      </w:r>
      <w:proofErr w:type="gramEnd"/>
      <w:r w:rsidRPr="005D6784">
        <w:rPr>
          <w:rFonts w:ascii="Times New Roman" w:hAnsi="Times New Roman"/>
          <w:sz w:val="28"/>
          <w:szCs w:val="28"/>
          <w:u w:val="single"/>
        </w:rPr>
        <w:t xml:space="preserve"> относятся ошибки</w:t>
      </w:r>
      <w:r w:rsidRPr="005D6784">
        <w:rPr>
          <w:rFonts w:ascii="Times New Roman" w:hAnsi="Times New Roman"/>
          <w:sz w:val="28"/>
          <w:szCs w:val="28"/>
        </w:rPr>
        <w:t>:</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1) в словах-исключениях из правил;</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2) в написании большой буквы в составных собственных наименованиях;</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4) в написании </w:t>
      </w:r>
      <w:r w:rsidRPr="005D6784">
        <w:rPr>
          <w:rFonts w:ascii="Times New Roman" w:hAnsi="Times New Roman"/>
          <w:i/>
          <w:iCs/>
          <w:sz w:val="28"/>
          <w:szCs w:val="28"/>
        </w:rPr>
        <w:t>не</w:t>
      </w:r>
      <w:r w:rsidRPr="005D6784">
        <w:rPr>
          <w:rFonts w:ascii="Times New Roman" w:hAnsi="Times New Roman"/>
          <w:sz w:val="28"/>
          <w:szCs w:val="28"/>
        </w:rPr>
        <w:t xml:space="preserve"> с краткими прилагательными и причастиями, если они выступают в роли сказуемого;</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5) в написании </w:t>
      </w:r>
      <w:proofErr w:type="spellStart"/>
      <w:r w:rsidRPr="005D6784">
        <w:rPr>
          <w:rFonts w:ascii="Times New Roman" w:hAnsi="Times New Roman"/>
          <w:i/>
          <w:iCs/>
          <w:sz w:val="28"/>
          <w:szCs w:val="28"/>
        </w:rPr>
        <w:t>ы</w:t>
      </w:r>
      <w:proofErr w:type="spellEnd"/>
      <w:r w:rsidRPr="005D6784">
        <w:rPr>
          <w:rFonts w:ascii="Times New Roman" w:hAnsi="Times New Roman"/>
          <w:sz w:val="28"/>
          <w:szCs w:val="28"/>
        </w:rPr>
        <w:t xml:space="preserve"> и </w:t>
      </w:r>
      <w:proofErr w:type="spellStart"/>
      <w:proofErr w:type="gramStart"/>
      <w:r w:rsidRPr="005D6784">
        <w:rPr>
          <w:rFonts w:ascii="Times New Roman" w:hAnsi="Times New Roman"/>
          <w:i/>
          <w:iCs/>
          <w:sz w:val="28"/>
          <w:szCs w:val="28"/>
        </w:rPr>
        <w:t>и</w:t>
      </w:r>
      <w:proofErr w:type="spellEnd"/>
      <w:proofErr w:type="gramEnd"/>
      <w:r w:rsidRPr="005D6784">
        <w:rPr>
          <w:rFonts w:ascii="Times New Roman" w:hAnsi="Times New Roman"/>
          <w:sz w:val="28"/>
          <w:szCs w:val="28"/>
        </w:rPr>
        <w:t xml:space="preserve"> после приставок;</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6) в написании собственных имен нерусского происхождения;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7) в случаях трудного различения </w:t>
      </w:r>
      <w:r w:rsidRPr="005D6784">
        <w:rPr>
          <w:rFonts w:ascii="Times New Roman" w:hAnsi="Times New Roman"/>
          <w:i/>
          <w:iCs/>
          <w:sz w:val="28"/>
          <w:szCs w:val="28"/>
        </w:rPr>
        <w:t>не</w:t>
      </w:r>
      <w:r w:rsidRPr="005D6784">
        <w:rPr>
          <w:rFonts w:ascii="Times New Roman" w:hAnsi="Times New Roman"/>
          <w:sz w:val="28"/>
          <w:szCs w:val="28"/>
        </w:rPr>
        <w:t xml:space="preserve"> и </w:t>
      </w:r>
      <w:r w:rsidRPr="005D6784">
        <w:rPr>
          <w:rFonts w:ascii="Times New Roman" w:hAnsi="Times New Roman"/>
          <w:i/>
          <w:iCs/>
          <w:sz w:val="28"/>
          <w:szCs w:val="28"/>
        </w:rPr>
        <w:t>ни:</w:t>
      </w:r>
    </w:p>
    <w:p w:rsidR="00670E39" w:rsidRPr="005D6784" w:rsidRDefault="00670E39" w:rsidP="00670E39">
      <w:pPr>
        <w:spacing w:before="75" w:after="150"/>
        <w:jc w:val="both"/>
        <w:rPr>
          <w:rFonts w:ascii="Times New Roman" w:hAnsi="Times New Roman"/>
          <w:sz w:val="28"/>
          <w:szCs w:val="28"/>
        </w:rPr>
      </w:pPr>
      <w:proofErr w:type="gramStart"/>
      <w:r w:rsidRPr="005D6784">
        <w:rPr>
          <w:rFonts w:ascii="Times New Roman" w:hAnsi="Times New Roman"/>
          <w:sz w:val="28"/>
          <w:szCs w:val="28"/>
        </w:rPr>
        <w:lastRenderedPageBreak/>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u w:val="single"/>
        </w:rPr>
        <w:t>При подсчете одна негрубая ошибка приравнивается к половине ошибки</w:t>
      </w:r>
      <w:r w:rsidRPr="005D6784">
        <w:rPr>
          <w:rFonts w:ascii="Times New Roman" w:hAnsi="Times New Roman"/>
          <w:sz w:val="28"/>
          <w:szCs w:val="28"/>
        </w:rPr>
        <w:t>.</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В письменных работах учащихся могут встретиться </w:t>
      </w:r>
      <w:r w:rsidRPr="005D6784">
        <w:rPr>
          <w:rFonts w:ascii="Times New Roman" w:hAnsi="Times New Roman"/>
          <w:b/>
          <w:bCs/>
          <w:sz w:val="28"/>
          <w:szCs w:val="28"/>
        </w:rPr>
        <w:t>повторяющиеся и однотипные ошибки</w:t>
      </w:r>
      <w:r w:rsidRPr="005D6784">
        <w:rPr>
          <w:rFonts w:ascii="Times New Roman" w:hAnsi="Times New Roman"/>
          <w:sz w:val="28"/>
          <w:szCs w:val="28"/>
        </w:rPr>
        <w:t>.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 xml:space="preserve">К </w:t>
      </w:r>
      <w:proofErr w:type="gramStart"/>
      <w:r w:rsidRPr="005D6784">
        <w:rPr>
          <w:rFonts w:ascii="Times New Roman" w:hAnsi="Times New Roman"/>
          <w:b/>
          <w:bCs/>
          <w:sz w:val="28"/>
          <w:szCs w:val="28"/>
        </w:rPr>
        <w:t>однотипным</w:t>
      </w:r>
      <w:proofErr w:type="gramEnd"/>
      <w:r w:rsidRPr="005D6784">
        <w:rPr>
          <w:rFonts w:ascii="Times New Roman" w:hAnsi="Times New Roman"/>
          <w:b/>
          <w:bCs/>
          <w:sz w:val="28"/>
          <w:szCs w:val="28"/>
        </w:rPr>
        <w:t xml:space="preserve"> относятся</w:t>
      </w:r>
      <w:r w:rsidRPr="005D6784">
        <w:rPr>
          <w:rFonts w:ascii="Times New Roman" w:hAnsi="Times New Roman"/>
          <w:sz w:val="28"/>
          <w:szCs w:val="28"/>
        </w:rPr>
        <w:t xml:space="preserve"> ошибки на одно правило, если условия выбора написания связаны с грамматическими и фонетическими особенностями слова. </w:t>
      </w:r>
      <w:r w:rsidRPr="005D6784">
        <w:rPr>
          <w:rFonts w:ascii="Times New Roman" w:hAnsi="Times New Roman"/>
          <w:b/>
          <w:bCs/>
          <w:sz w:val="28"/>
          <w:szCs w:val="28"/>
        </w:rPr>
        <w:t xml:space="preserve">Не относятся к </w:t>
      </w:r>
      <w:proofErr w:type="gramStart"/>
      <w:r w:rsidRPr="005D6784">
        <w:rPr>
          <w:rFonts w:ascii="Times New Roman" w:hAnsi="Times New Roman"/>
          <w:b/>
          <w:bCs/>
          <w:sz w:val="28"/>
          <w:szCs w:val="28"/>
        </w:rPr>
        <w:t>однотипным</w:t>
      </w:r>
      <w:proofErr w:type="gramEnd"/>
      <w:r w:rsidRPr="005D6784">
        <w:rPr>
          <w:rFonts w:ascii="Times New Roman" w:hAnsi="Times New Roman"/>
          <w:sz w:val="28"/>
          <w:szCs w:val="28"/>
        </w:rPr>
        <w:t xml:space="preserve"> ошибки на правило, применение которого требует подбора опорного слова или формы слова.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Если ученик </w:t>
      </w:r>
      <w:proofErr w:type="gramStart"/>
      <w:r w:rsidRPr="005D6784">
        <w:rPr>
          <w:rFonts w:ascii="Times New Roman" w:hAnsi="Times New Roman"/>
          <w:sz w:val="28"/>
          <w:szCs w:val="28"/>
        </w:rPr>
        <w:t xml:space="preserve">допустил ошибки в написании личных окончаний глагола в словах </w:t>
      </w:r>
      <w:r w:rsidRPr="005D6784">
        <w:rPr>
          <w:rFonts w:ascii="Times New Roman" w:hAnsi="Times New Roman"/>
          <w:i/>
          <w:iCs/>
          <w:sz w:val="28"/>
          <w:szCs w:val="28"/>
        </w:rPr>
        <w:t>строят</w:t>
      </w:r>
      <w:proofErr w:type="gramEnd"/>
      <w:r w:rsidRPr="005D6784">
        <w:rPr>
          <w:rFonts w:ascii="Times New Roman" w:hAnsi="Times New Roman"/>
          <w:i/>
          <w:iCs/>
          <w:sz w:val="28"/>
          <w:szCs w:val="28"/>
        </w:rPr>
        <w:t>, видят</w:t>
      </w:r>
      <w:r w:rsidRPr="005D6784">
        <w:rPr>
          <w:rFonts w:ascii="Times New Roman" w:hAnsi="Times New Roman"/>
          <w:sz w:val="28"/>
          <w:szCs w:val="28"/>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Ошибки в парах </w:t>
      </w:r>
      <w:r w:rsidRPr="005D6784">
        <w:rPr>
          <w:rFonts w:ascii="Times New Roman" w:hAnsi="Times New Roman"/>
          <w:i/>
          <w:iCs/>
          <w:sz w:val="28"/>
          <w:szCs w:val="28"/>
        </w:rPr>
        <w:t>поздний, грустный; взглянуть, тянуть</w:t>
      </w:r>
      <w:r w:rsidRPr="005D6784">
        <w:rPr>
          <w:rFonts w:ascii="Times New Roman" w:hAnsi="Times New Roman"/>
          <w:sz w:val="28"/>
          <w:szCs w:val="28"/>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Описки</w:t>
      </w:r>
      <w:r w:rsidRPr="005D6784">
        <w:rPr>
          <w:rFonts w:ascii="Times New Roman" w:hAnsi="Times New Roman"/>
          <w:sz w:val="28"/>
          <w:szCs w:val="28"/>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670E39" w:rsidRPr="005D6784" w:rsidRDefault="00670E39" w:rsidP="00670E39">
      <w:pPr>
        <w:spacing w:before="75" w:after="150"/>
        <w:jc w:val="both"/>
        <w:rPr>
          <w:rFonts w:ascii="Times New Roman" w:hAnsi="Times New Roman"/>
          <w:sz w:val="28"/>
          <w:szCs w:val="28"/>
          <w:u w:val="single"/>
        </w:rPr>
      </w:pPr>
      <w:r w:rsidRPr="005D6784">
        <w:rPr>
          <w:rFonts w:ascii="Times New Roman" w:hAnsi="Times New Roman"/>
          <w:b/>
          <w:bCs/>
          <w:sz w:val="28"/>
          <w:szCs w:val="28"/>
          <w:u w:val="single"/>
        </w:rPr>
        <w:t>Критерии пунктуационной грамотности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5D6784">
        <w:rPr>
          <w:rFonts w:ascii="Times New Roman" w:hAnsi="Times New Roman"/>
          <w:b/>
          <w:bCs/>
          <w:sz w:val="28"/>
          <w:szCs w:val="28"/>
        </w:rPr>
        <w:t>грубые и негрубые</w:t>
      </w:r>
      <w:r w:rsidRPr="005D6784">
        <w:rPr>
          <w:rFonts w:ascii="Times New Roman" w:hAnsi="Times New Roman"/>
          <w:sz w:val="28"/>
          <w:szCs w:val="28"/>
        </w:rPr>
        <w:t>.</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К </w:t>
      </w:r>
      <w:r w:rsidRPr="005D6784">
        <w:rPr>
          <w:rFonts w:ascii="Times New Roman" w:hAnsi="Times New Roman"/>
          <w:b/>
          <w:bCs/>
          <w:sz w:val="28"/>
          <w:szCs w:val="28"/>
        </w:rPr>
        <w:t>негрубым</w:t>
      </w:r>
      <w:r w:rsidRPr="005D6784">
        <w:rPr>
          <w:rFonts w:ascii="Times New Roman" w:hAnsi="Times New Roman"/>
          <w:sz w:val="28"/>
          <w:szCs w:val="28"/>
        </w:rPr>
        <w:t xml:space="preserve"> относятся: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2) ошибки, связанные с применением правил, которые ограничивают или уточняют действия основного правила. Так, основное правило </w:t>
      </w:r>
      <w:r w:rsidRPr="005D6784">
        <w:rPr>
          <w:rFonts w:ascii="Times New Roman" w:hAnsi="Times New Roman"/>
          <w:sz w:val="28"/>
          <w:szCs w:val="28"/>
        </w:rPr>
        <w:lastRenderedPageBreak/>
        <w:t>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3) ошибки, связанные с постановкой сочетающихся знаков препинания: пропуск одного из знаков в предложении типа </w:t>
      </w:r>
      <w:r w:rsidRPr="005D6784">
        <w:rPr>
          <w:rFonts w:ascii="Times New Roman" w:hAnsi="Times New Roman"/>
          <w:i/>
          <w:iCs/>
          <w:sz w:val="28"/>
          <w:szCs w:val="28"/>
        </w:rPr>
        <w:t>Лес, расположенный за рекой, - самое грибное место в округе</w:t>
      </w:r>
      <w:r w:rsidRPr="005D6784">
        <w:rPr>
          <w:rFonts w:ascii="Times New Roman" w:hAnsi="Times New Roman"/>
          <w:sz w:val="28"/>
          <w:szCs w:val="28"/>
        </w:rPr>
        <w:t xml:space="preserve"> или неправильная последовательность их расположения.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Некоторые пунктуационные ошибки не учитываются при оценке письменных работ школьников. Это ошибки в передаче авторской пунктуации.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i/>
          <w:iCs/>
          <w:sz w:val="28"/>
          <w:szCs w:val="28"/>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w:t>
      </w:r>
      <w:r w:rsidRPr="005D6784">
        <w:rPr>
          <w:rFonts w:ascii="Times New Roman" w:hAnsi="Times New Roman"/>
          <w:b/>
          <w:bCs/>
          <w:sz w:val="28"/>
          <w:szCs w:val="28"/>
        </w:rPr>
        <w:t xml:space="preserve">II. Критерии и нормативы оценки </w:t>
      </w:r>
      <w:r w:rsidRPr="005D6784">
        <w:rPr>
          <w:rFonts w:ascii="Times New Roman" w:hAnsi="Times New Roman"/>
          <w:b/>
          <w:bCs/>
          <w:sz w:val="28"/>
          <w:szCs w:val="28"/>
          <w:u w:val="single"/>
        </w:rPr>
        <w:t>ИЗЛОЖЕНИЙ и СОЧИНЕНИЙ</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Критериями оценки содержания и композиционного оформления</w:t>
      </w:r>
      <w:r w:rsidRPr="005D6784">
        <w:rPr>
          <w:rFonts w:ascii="Times New Roman" w:hAnsi="Times New Roman"/>
          <w:sz w:val="28"/>
          <w:szCs w:val="28"/>
        </w:rPr>
        <w:t xml:space="preserve"> изложений и сочинений являются: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соответствие работы теме, наличие и раскрытие основной мысли высказывания; </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 полнота раскрытия темы;</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 правильность фактического материала;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 последовательность и логичность изложения;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 правильное композиционное оформление работы.</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Нормативы оценки содержания и композиции изложений и сочинений выражаются в количестве фактических (</w:t>
      </w:r>
      <w:proofErr w:type="gramStart"/>
      <w:r w:rsidRPr="005D6784">
        <w:rPr>
          <w:rFonts w:ascii="Times New Roman" w:hAnsi="Times New Roman"/>
          <w:sz w:val="28"/>
          <w:szCs w:val="28"/>
        </w:rPr>
        <w:t>см</w:t>
      </w:r>
      <w:proofErr w:type="gramEnd"/>
      <w:r w:rsidRPr="005D6784">
        <w:rPr>
          <w:rFonts w:ascii="Times New Roman" w:hAnsi="Times New Roman"/>
          <w:sz w:val="28"/>
          <w:szCs w:val="28"/>
        </w:rPr>
        <w:t>. 1-3-й критерии) и логических (см. 4-й и 5-й критерии) ошибок и недочетов.</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lastRenderedPageBreak/>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Критерии и нормативы оценки языкового оформления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изложений и сочинений</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 богатство (разнообразие) словаря и грамматического строя речи;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 стилевое единство и выразительность речи;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правильность и уместность употребления языковых средств.</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Показателями </w:t>
      </w:r>
      <w:r w:rsidRPr="005D6784">
        <w:rPr>
          <w:rFonts w:ascii="Times New Roman" w:hAnsi="Times New Roman"/>
          <w:b/>
          <w:bCs/>
          <w:sz w:val="28"/>
          <w:szCs w:val="28"/>
        </w:rPr>
        <w:t>богатства речи</w:t>
      </w:r>
      <w:r w:rsidRPr="005D6784">
        <w:rPr>
          <w:rFonts w:ascii="Times New Roman" w:hAnsi="Times New Roman"/>
          <w:sz w:val="28"/>
          <w:szCs w:val="28"/>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 xml:space="preserve">Показатель </w:t>
      </w:r>
      <w:r w:rsidRPr="005D6784">
        <w:rPr>
          <w:rFonts w:ascii="Times New Roman" w:hAnsi="Times New Roman"/>
          <w:b/>
          <w:bCs/>
          <w:sz w:val="28"/>
          <w:szCs w:val="28"/>
        </w:rPr>
        <w:t>точности речи</w:t>
      </w:r>
      <w:r w:rsidRPr="005D6784">
        <w:rPr>
          <w:rFonts w:ascii="Times New Roman" w:hAnsi="Times New Roman"/>
          <w:sz w:val="28"/>
          <w:szCs w:val="28"/>
        </w:rPr>
        <w:t xml:space="preserve"> - умение пользоваться синонимическими средствами языка и речи, выбрать из ряда </w:t>
      </w:r>
      <w:proofErr w:type="gramStart"/>
      <w:r w:rsidRPr="005D6784">
        <w:rPr>
          <w:rFonts w:ascii="Times New Roman" w:hAnsi="Times New Roman"/>
          <w:sz w:val="28"/>
          <w:szCs w:val="28"/>
        </w:rPr>
        <w:t>возможных</w:t>
      </w:r>
      <w:proofErr w:type="gramEnd"/>
      <w:r w:rsidRPr="005D6784">
        <w:rPr>
          <w:rFonts w:ascii="Times New Roman" w:hAnsi="Times New Roman"/>
          <w:sz w:val="28"/>
          <w:szCs w:val="28"/>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Выразительность речи</w:t>
      </w:r>
      <w:r w:rsidRPr="005D6784">
        <w:rPr>
          <w:rFonts w:ascii="Times New Roman" w:hAnsi="Times New Roman"/>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5D6784">
        <w:rPr>
          <w:rFonts w:ascii="Times New Roman" w:hAnsi="Times New Roman"/>
          <w:sz w:val="28"/>
          <w:szCs w:val="28"/>
        </w:rPr>
        <w:t>пишущий</w:t>
      </w:r>
      <w:proofErr w:type="gramEnd"/>
      <w:r w:rsidRPr="005D6784">
        <w:rPr>
          <w:rFonts w:ascii="Times New Roman" w:hAnsi="Times New Roman"/>
          <w:sz w:val="28"/>
          <w:szCs w:val="28"/>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u w:val="single"/>
        </w:rPr>
        <w:lastRenderedPageBreak/>
        <w:t>Снижает выразительность школьных сочинений</w:t>
      </w:r>
      <w:r w:rsidRPr="005D6784">
        <w:rPr>
          <w:rFonts w:ascii="Times New Roman" w:hAnsi="Times New Roman"/>
          <w:sz w:val="28"/>
          <w:szCs w:val="28"/>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u w:val="single"/>
        </w:rPr>
        <w:t>Правильность и уместность языкового оформления</w:t>
      </w:r>
      <w:r w:rsidRPr="005D6784">
        <w:rPr>
          <w:rFonts w:ascii="Times New Roman" w:hAnsi="Times New Roman"/>
          <w:sz w:val="28"/>
          <w:szCs w:val="28"/>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5D6784">
        <w:rPr>
          <w:rFonts w:ascii="Times New Roman" w:hAnsi="Times New Roman"/>
          <w:sz w:val="28"/>
          <w:szCs w:val="28"/>
        </w:rPr>
        <w:t>дств в с</w:t>
      </w:r>
      <w:proofErr w:type="gramEnd"/>
      <w:r w:rsidRPr="005D6784">
        <w:rPr>
          <w:rFonts w:ascii="Times New Roman" w:hAnsi="Times New Roman"/>
          <w:sz w:val="28"/>
          <w:szCs w:val="28"/>
        </w:rPr>
        <w:t>оответствии с разными задачами высказывания.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Cs/>
          <w:sz w:val="28"/>
          <w:szCs w:val="28"/>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Cs/>
          <w:sz w:val="28"/>
          <w:szCs w:val="28"/>
        </w:rPr>
        <w:t>При выставлении оценки за содержание и речевое оформление согласно установленным нормам необходимо учитывать</w:t>
      </w:r>
      <w:r w:rsidRPr="005D6784">
        <w:rPr>
          <w:rFonts w:ascii="Times New Roman" w:hAnsi="Times New Roman"/>
          <w:sz w:val="28"/>
          <w:szCs w:val="28"/>
        </w:rPr>
        <w:t xml:space="preserve"> все требования, предъявляемые к раскрытию темы, а также к соблюдению речевых норм (богатство, выразительность, точность).</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При выставлении второй оценки учитывается</w:t>
      </w:r>
      <w:r w:rsidRPr="005D6784">
        <w:rPr>
          <w:rFonts w:ascii="Times New Roman" w:hAnsi="Times New Roman"/>
          <w:sz w:val="28"/>
          <w:szCs w:val="28"/>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Основные критерии оценки за изложение и сочинение</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7"/>
        <w:gridCol w:w="4409"/>
        <w:gridCol w:w="4329"/>
      </w:tblGrid>
      <w:tr w:rsidR="00670E39" w:rsidRPr="005D6784" w:rsidTr="009B112F">
        <w:trPr>
          <w:tblCellSpacing w:w="0" w:type="dxa"/>
        </w:trPr>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Оценка</w:t>
            </w:r>
          </w:p>
        </w:tc>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Содержание и речь</w:t>
            </w:r>
          </w:p>
        </w:tc>
        <w:tc>
          <w:tcPr>
            <w:tcW w:w="4329" w:type="dxa"/>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Грамотность</w:t>
            </w:r>
          </w:p>
        </w:tc>
      </w:tr>
      <w:tr w:rsidR="00670E39" w:rsidRPr="005D6784" w:rsidTr="009B112F">
        <w:trPr>
          <w:tblCellSpacing w:w="0" w:type="dxa"/>
        </w:trPr>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1.Содержание работы полностью соответствует теме.</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2.Фактические ошибки отсутствуют.</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3.Содержание излагается последовательно.</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4.Работа отличается богатством словаря, разнообразием используемых синтаксических конструкций, точностью словоупотребления.</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5.</w:t>
            </w:r>
            <w:proofErr w:type="gramStart"/>
            <w:r w:rsidRPr="005D6784">
              <w:rPr>
                <w:rFonts w:ascii="Times New Roman" w:hAnsi="Times New Roman"/>
                <w:sz w:val="28"/>
                <w:szCs w:val="28"/>
              </w:rPr>
              <w:t>Достигнуты</w:t>
            </w:r>
            <w:proofErr w:type="gramEnd"/>
            <w:r w:rsidRPr="005D6784">
              <w:rPr>
                <w:rFonts w:ascii="Times New Roman" w:hAnsi="Times New Roman"/>
                <w:sz w:val="28"/>
                <w:szCs w:val="28"/>
              </w:rPr>
              <w:t xml:space="preserve"> стилевое единство и </w:t>
            </w:r>
            <w:r w:rsidRPr="005D6784">
              <w:rPr>
                <w:rFonts w:ascii="Times New Roman" w:hAnsi="Times New Roman"/>
                <w:sz w:val="28"/>
                <w:szCs w:val="28"/>
              </w:rPr>
              <w:lastRenderedPageBreak/>
              <w:t>выразительность текста.</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В целом в работе допускается 1 недочет в содержании 1-2 </w:t>
            </w:r>
            <w:proofErr w:type="gramStart"/>
            <w:r w:rsidRPr="005D6784">
              <w:rPr>
                <w:rFonts w:ascii="Times New Roman" w:hAnsi="Times New Roman"/>
                <w:sz w:val="28"/>
                <w:szCs w:val="28"/>
              </w:rPr>
              <w:t>речевых</w:t>
            </w:r>
            <w:proofErr w:type="gramEnd"/>
            <w:r w:rsidRPr="005D6784">
              <w:rPr>
                <w:rFonts w:ascii="Times New Roman" w:hAnsi="Times New Roman"/>
                <w:sz w:val="28"/>
                <w:szCs w:val="28"/>
              </w:rPr>
              <w:t xml:space="preserve"> недочета.</w:t>
            </w:r>
          </w:p>
        </w:tc>
        <w:tc>
          <w:tcPr>
            <w:tcW w:w="4329" w:type="dxa"/>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lastRenderedPageBreak/>
              <w:t>Допускаются:</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I орфографическая, или I пунктуационная, или 1 грамматическая ошибки</w:t>
            </w:r>
          </w:p>
        </w:tc>
      </w:tr>
      <w:tr w:rsidR="00670E39" w:rsidRPr="005D6784" w:rsidTr="009B112F">
        <w:trPr>
          <w:tblCellSpacing w:w="0" w:type="dxa"/>
        </w:trPr>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b/>
                <w:bCs/>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1.Содержание работы в основном соответствует теме (имеются незначительные отклонения от темы).</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2.Содержание в основном достоверно, но имеются единичные фактические неточности.</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3.Имеются незначительные нарушения последовательности в изложении мыслей.</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4.Лексический и грамматический строй речи достаточно разнообразен.</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5.Стиль работы отличается единством и достаточной выразительностью.</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В целом в работе допускается не более 2 недочетов в содержании и не более 3-4 речевых недочетов.</w:t>
            </w:r>
          </w:p>
        </w:tc>
        <w:tc>
          <w:tcPr>
            <w:tcW w:w="4329" w:type="dxa"/>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Допускаются: 2 орфографические и 2 пунктуационные ошибки, или 1 </w:t>
            </w:r>
            <w:proofErr w:type="gramStart"/>
            <w:r w:rsidRPr="005D6784">
              <w:rPr>
                <w:rFonts w:ascii="Times New Roman" w:hAnsi="Times New Roman"/>
                <w:sz w:val="28"/>
                <w:szCs w:val="28"/>
              </w:rPr>
              <w:t>орфографическая</w:t>
            </w:r>
            <w:proofErr w:type="gramEnd"/>
            <w:r w:rsidRPr="005D6784">
              <w:rPr>
                <w:rFonts w:ascii="Times New Roman" w:hAnsi="Times New Roman"/>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670E39" w:rsidRPr="005D6784" w:rsidTr="009B112F">
        <w:trPr>
          <w:tblCellSpacing w:w="0" w:type="dxa"/>
        </w:trPr>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1.В работе допущены существенные отклонения</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2.Работа достоверна в главном, но в ней имеются отдельные фактические неточности.</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3.Допущены отдельные нарушения последовательности изложения</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4.Беден словарь и </w:t>
            </w:r>
            <w:proofErr w:type="gramStart"/>
            <w:r w:rsidRPr="005D6784">
              <w:rPr>
                <w:rFonts w:ascii="Times New Roman" w:hAnsi="Times New Roman"/>
                <w:sz w:val="28"/>
                <w:szCs w:val="28"/>
              </w:rPr>
              <w:t>однообразны</w:t>
            </w:r>
            <w:proofErr w:type="gramEnd"/>
            <w:r w:rsidRPr="005D6784">
              <w:rPr>
                <w:rFonts w:ascii="Times New Roman" w:hAnsi="Times New Roman"/>
                <w:sz w:val="28"/>
                <w:szCs w:val="28"/>
              </w:rPr>
              <w:t xml:space="preserve"> употребляемые</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синтаксические конструкции, </w:t>
            </w:r>
            <w:r w:rsidRPr="005D6784">
              <w:rPr>
                <w:rFonts w:ascii="Times New Roman" w:hAnsi="Times New Roman"/>
                <w:sz w:val="28"/>
                <w:szCs w:val="28"/>
              </w:rPr>
              <w:lastRenderedPageBreak/>
              <w:t>встречается</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неправильное словоупотребление.</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5.Стиль работы не отличается единством, речь</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недостаточно выразительна.</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В целом в работе допускается не более 4 </w:t>
            </w:r>
            <w:proofErr w:type="spellStart"/>
            <w:r w:rsidRPr="005D6784">
              <w:rPr>
                <w:rFonts w:ascii="Times New Roman" w:hAnsi="Times New Roman"/>
                <w:sz w:val="28"/>
                <w:szCs w:val="28"/>
              </w:rPr>
              <w:t>нед</w:t>
            </w:r>
            <w:proofErr w:type="gramStart"/>
            <w:r w:rsidRPr="005D6784">
              <w:rPr>
                <w:rFonts w:ascii="Times New Roman" w:hAnsi="Times New Roman"/>
                <w:sz w:val="28"/>
                <w:szCs w:val="28"/>
              </w:rPr>
              <w:t>о</w:t>
            </w:r>
            <w:proofErr w:type="spellEnd"/>
            <w:r w:rsidRPr="005D6784">
              <w:rPr>
                <w:rFonts w:ascii="Times New Roman" w:hAnsi="Times New Roman"/>
                <w:sz w:val="28"/>
                <w:szCs w:val="28"/>
              </w:rPr>
              <w:t>-</w:t>
            </w:r>
            <w:proofErr w:type="gramEnd"/>
            <w:r w:rsidRPr="005D6784">
              <w:rPr>
                <w:rFonts w:ascii="Times New Roman" w:hAnsi="Times New Roman"/>
                <w:sz w:val="28"/>
                <w:szCs w:val="28"/>
              </w:rPr>
              <w:t xml:space="preserve"> четов в содержании и 5 речевых недочетов.</w:t>
            </w:r>
          </w:p>
        </w:tc>
        <w:tc>
          <w:tcPr>
            <w:tcW w:w="4329" w:type="dxa"/>
            <w:tcBorders>
              <w:top w:val="outset" w:sz="6" w:space="0" w:color="auto"/>
              <w:left w:val="outset" w:sz="6" w:space="0" w:color="auto"/>
              <w:bottom w:val="outset" w:sz="6" w:space="0" w:color="auto"/>
              <w:right w:val="outset" w:sz="6" w:space="0" w:color="auto"/>
            </w:tcBorders>
          </w:tcPr>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lastRenderedPageBreak/>
              <w:t>Допускаются:</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4 орфографические и</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4 пунктуационные ошибки,</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или 3 </w:t>
            </w:r>
            <w:proofErr w:type="spellStart"/>
            <w:r w:rsidRPr="005D6784">
              <w:rPr>
                <w:rFonts w:ascii="Times New Roman" w:hAnsi="Times New Roman"/>
                <w:sz w:val="28"/>
                <w:szCs w:val="28"/>
              </w:rPr>
              <w:t>орф</w:t>
            </w:r>
            <w:proofErr w:type="spellEnd"/>
            <w:r w:rsidRPr="005D6784">
              <w:rPr>
                <w:rFonts w:ascii="Times New Roman" w:hAnsi="Times New Roman"/>
                <w:sz w:val="28"/>
                <w:szCs w:val="28"/>
              </w:rPr>
              <w:t xml:space="preserve">. и 5 </w:t>
            </w:r>
            <w:proofErr w:type="spellStart"/>
            <w:r w:rsidRPr="005D6784">
              <w:rPr>
                <w:rFonts w:ascii="Times New Roman" w:hAnsi="Times New Roman"/>
                <w:sz w:val="28"/>
                <w:szCs w:val="28"/>
              </w:rPr>
              <w:t>пунк.</w:t>
            </w:r>
            <w:proofErr w:type="gramStart"/>
            <w:r w:rsidRPr="005D6784">
              <w:rPr>
                <w:rFonts w:ascii="Times New Roman" w:hAnsi="Times New Roman"/>
                <w:sz w:val="28"/>
                <w:szCs w:val="28"/>
              </w:rPr>
              <w:t>,и</w:t>
            </w:r>
            <w:proofErr w:type="gramEnd"/>
            <w:r w:rsidRPr="005D6784">
              <w:rPr>
                <w:rFonts w:ascii="Times New Roman" w:hAnsi="Times New Roman"/>
                <w:sz w:val="28"/>
                <w:szCs w:val="28"/>
              </w:rPr>
              <w:t>ли</w:t>
            </w:r>
            <w:proofErr w:type="spellEnd"/>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7 </w:t>
            </w:r>
            <w:proofErr w:type="spellStart"/>
            <w:r w:rsidRPr="005D6784">
              <w:rPr>
                <w:rFonts w:ascii="Times New Roman" w:hAnsi="Times New Roman"/>
                <w:sz w:val="28"/>
                <w:szCs w:val="28"/>
              </w:rPr>
              <w:t>пунк</w:t>
            </w:r>
            <w:proofErr w:type="spellEnd"/>
            <w:r w:rsidRPr="005D6784">
              <w:rPr>
                <w:rFonts w:ascii="Times New Roman" w:hAnsi="Times New Roman"/>
                <w:sz w:val="28"/>
                <w:szCs w:val="28"/>
              </w:rPr>
              <w:t>. при отсутствии</w:t>
            </w:r>
          </w:p>
          <w:p w:rsidR="00670E39" w:rsidRPr="005D6784" w:rsidRDefault="00670E39" w:rsidP="009B112F">
            <w:pPr>
              <w:spacing w:before="75" w:after="150"/>
              <w:jc w:val="both"/>
              <w:rPr>
                <w:rFonts w:ascii="Times New Roman" w:hAnsi="Times New Roman"/>
                <w:sz w:val="28"/>
                <w:szCs w:val="28"/>
              </w:rPr>
            </w:pPr>
            <w:proofErr w:type="gramStart"/>
            <w:r w:rsidRPr="005D6784">
              <w:rPr>
                <w:rFonts w:ascii="Times New Roman" w:hAnsi="Times New Roman"/>
                <w:sz w:val="28"/>
                <w:szCs w:val="28"/>
              </w:rPr>
              <w:t xml:space="preserve">орфографических (в 5 </w:t>
            </w:r>
            <w:proofErr w:type="spellStart"/>
            <w:r w:rsidRPr="005D6784">
              <w:rPr>
                <w:rFonts w:ascii="Times New Roman" w:hAnsi="Times New Roman"/>
                <w:sz w:val="28"/>
                <w:szCs w:val="28"/>
              </w:rPr>
              <w:t>кл</w:t>
            </w:r>
            <w:proofErr w:type="spellEnd"/>
            <w:r w:rsidRPr="005D6784">
              <w:rPr>
                <w:rFonts w:ascii="Times New Roman" w:hAnsi="Times New Roman"/>
                <w:sz w:val="28"/>
                <w:szCs w:val="28"/>
              </w:rPr>
              <w:t>.-</w:t>
            </w:r>
            <w:proofErr w:type="gramEnd"/>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5 </w:t>
            </w:r>
            <w:proofErr w:type="spellStart"/>
            <w:r w:rsidRPr="005D6784">
              <w:rPr>
                <w:rFonts w:ascii="Times New Roman" w:hAnsi="Times New Roman"/>
                <w:sz w:val="28"/>
                <w:szCs w:val="28"/>
              </w:rPr>
              <w:t>орф</w:t>
            </w:r>
            <w:proofErr w:type="spellEnd"/>
            <w:r w:rsidRPr="005D6784">
              <w:rPr>
                <w:rFonts w:ascii="Times New Roman" w:hAnsi="Times New Roman"/>
                <w:sz w:val="28"/>
                <w:szCs w:val="28"/>
              </w:rPr>
              <w:t xml:space="preserve">. и 4 </w:t>
            </w:r>
            <w:proofErr w:type="spellStart"/>
            <w:r w:rsidRPr="005D6784">
              <w:rPr>
                <w:rFonts w:ascii="Times New Roman" w:hAnsi="Times New Roman"/>
                <w:sz w:val="28"/>
                <w:szCs w:val="28"/>
              </w:rPr>
              <w:t>пунк</w:t>
            </w:r>
            <w:proofErr w:type="spellEnd"/>
            <w:r w:rsidRPr="005D6784">
              <w:rPr>
                <w:rFonts w:ascii="Times New Roman" w:hAnsi="Times New Roman"/>
                <w:sz w:val="28"/>
                <w:szCs w:val="28"/>
              </w:rPr>
              <w:t>., а также</w:t>
            </w:r>
          </w:p>
          <w:p w:rsidR="00670E39" w:rsidRPr="005D6784" w:rsidRDefault="00670E39" w:rsidP="009B112F">
            <w:pPr>
              <w:spacing w:before="75" w:after="150"/>
              <w:jc w:val="both"/>
              <w:rPr>
                <w:rFonts w:ascii="Times New Roman" w:hAnsi="Times New Roman"/>
                <w:sz w:val="28"/>
                <w:szCs w:val="28"/>
              </w:rPr>
            </w:pPr>
            <w:r w:rsidRPr="005D6784">
              <w:rPr>
                <w:rFonts w:ascii="Times New Roman" w:hAnsi="Times New Roman"/>
                <w:sz w:val="28"/>
                <w:szCs w:val="28"/>
              </w:rPr>
              <w:t xml:space="preserve">4 </w:t>
            </w:r>
            <w:proofErr w:type="gramStart"/>
            <w:r w:rsidRPr="005D6784">
              <w:rPr>
                <w:rFonts w:ascii="Times New Roman" w:hAnsi="Times New Roman"/>
                <w:sz w:val="28"/>
                <w:szCs w:val="28"/>
              </w:rPr>
              <w:t>грамматических</w:t>
            </w:r>
            <w:proofErr w:type="gramEnd"/>
            <w:r w:rsidRPr="005D6784">
              <w:rPr>
                <w:rFonts w:ascii="Times New Roman" w:hAnsi="Times New Roman"/>
                <w:sz w:val="28"/>
                <w:szCs w:val="28"/>
              </w:rPr>
              <w:t xml:space="preserve"> ошибки</w:t>
            </w:r>
          </w:p>
        </w:tc>
      </w:tr>
    </w:tbl>
    <w:p w:rsidR="00670E39" w:rsidRPr="005D6784" w:rsidRDefault="00670E39" w:rsidP="00670E39">
      <w:pPr>
        <w:rPr>
          <w:rFonts w:ascii="Times New Roman" w:hAnsi="Times New Roman"/>
          <w:b/>
          <w:sz w:val="28"/>
          <w:szCs w:val="28"/>
        </w:rPr>
      </w:pP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b/>
          <w:bCs/>
          <w:sz w:val="28"/>
          <w:szCs w:val="28"/>
        </w:rPr>
        <w:t>Оценка обучающих работ</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u w:val="single"/>
        </w:rPr>
        <w:t>Обучающие работы (различные упражнения и диктанты неконтрольного характера) оцениваются более строго, чем контрольные работы</w:t>
      </w:r>
      <w:r w:rsidRPr="005D6784">
        <w:rPr>
          <w:rFonts w:ascii="Times New Roman" w:hAnsi="Times New Roman"/>
          <w:sz w:val="28"/>
          <w:szCs w:val="28"/>
        </w:rPr>
        <w:t>.</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При оценке обучающих работ учитываются: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1) степень самостоятельности учащегося;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2) этап обучения;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3) объем работы;</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4) четкость, аккуратность, каллиграфическая правильность письма.</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670E39" w:rsidRPr="005D6784" w:rsidRDefault="00670E39" w:rsidP="00670E39">
      <w:pPr>
        <w:spacing w:before="75" w:after="150"/>
        <w:jc w:val="both"/>
        <w:rPr>
          <w:rFonts w:ascii="Times New Roman" w:hAnsi="Times New Roman"/>
          <w:sz w:val="28"/>
          <w:szCs w:val="28"/>
        </w:rPr>
      </w:pPr>
      <w:r w:rsidRPr="005D6784">
        <w:rPr>
          <w:rFonts w:ascii="Times New Roman" w:hAnsi="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95E39" w:rsidRDefault="00695E39" w:rsidP="00695E39">
      <w:pPr>
        <w:spacing w:after="0" w:line="360" w:lineRule="auto"/>
        <w:rPr>
          <w:rFonts w:ascii="Times New Roman" w:hAnsi="Times New Roman"/>
          <w:sz w:val="28"/>
          <w:szCs w:val="28"/>
        </w:rPr>
      </w:pPr>
    </w:p>
    <w:p w:rsidR="00670E39" w:rsidRPr="005D6784" w:rsidRDefault="00670E39" w:rsidP="00695E39">
      <w:pPr>
        <w:spacing w:after="0" w:line="360" w:lineRule="auto"/>
        <w:jc w:val="center"/>
        <w:rPr>
          <w:rFonts w:ascii="Times New Roman" w:hAnsi="Times New Roman"/>
          <w:b/>
          <w:sz w:val="28"/>
          <w:szCs w:val="28"/>
        </w:rPr>
      </w:pPr>
      <w:r w:rsidRPr="005D6784">
        <w:rPr>
          <w:rFonts w:ascii="Times New Roman" w:hAnsi="Times New Roman"/>
          <w:b/>
          <w:bCs/>
          <w:sz w:val="28"/>
          <w:szCs w:val="28"/>
        </w:rPr>
        <w:lastRenderedPageBreak/>
        <w:t>Содержание планирования</w:t>
      </w:r>
      <w:r w:rsidRPr="005D6784">
        <w:rPr>
          <w:rFonts w:ascii="Times New Roman" w:hAnsi="Times New Roman"/>
          <w:b/>
          <w:sz w:val="28"/>
          <w:szCs w:val="28"/>
        </w:rPr>
        <w:t>.</w:t>
      </w:r>
    </w:p>
    <w:p w:rsidR="00785843" w:rsidRPr="005D6784" w:rsidRDefault="00785843" w:rsidP="00785843">
      <w:pPr>
        <w:spacing w:after="0" w:line="360" w:lineRule="auto"/>
        <w:ind w:left="-426" w:firstLine="1135"/>
        <w:jc w:val="both"/>
        <w:rPr>
          <w:rFonts w:ascii="Times New Roman" w:hAnsi="Times New Roman"/>
          <w:b/>
          <w:sz w:val="28"/>
          <w:szCs w:val="28"/>
        </w:rPr>
      </w:pPr>
      <w:r w:rsidRPr="005D6784">
        <w:rPr>
          <w:rFonts w:ascii="Times New Roman" w:hAnsi="Times New Roman"/>
          <w:b/>
          <w:sz w:val="28"/>
          <w:szCs w:val="28"/>
        </w:rPr>
        <w:t>Введение.</w:t>
      </w:r>
    </w:p>
    <w:p w:rsidR="00670E39" w:rsidRPr="005D6784" w:rsidRDefault="00E917BF" w:rsidP="00E917BF">
      <w:pPr>
        <w:jc w:val="both"/>
        <w:rPr>
          <w:rFonts w:ascii="Times New Roman" w:hAnsi="Times New Roman"/>
          <w:sz w:val="28"/>
          <w:szCs w:val="28"/>
        </w:rPr>
      </w:pPr>
      <w:r w:rsidRPr="005D6784">
        <w:rPr>
          <w:rFonts w:ascii="Times New Roman" w:hAnsi="Times New Roman"/>
          <w:color w:val="000000"/>
          <w:sz w:val="28"/>
          <w:szCs w:val="28"/>
        </w:rPr>
        <w:t xml:space="preserve">Русский язык среди языков мира. </w:t>
      </w:r>
      <w:r w:rsidRPr="005D6784">
        <w:rPr>
          <w:rFonts w:ascii="Times New Roman" w:hAnsi="Times New Roman"/>
          <w:sz w:val="28"/>
          <w:szCs w:val="28"/>
        </w:rPr>
        <w:t>Богатство и выразительность русского языка. Русские писатели о выразительности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основные функциональные стили современного литературного языка.</w:t>
      </w:r>
    </w:p>
    <w:p w:rsidR="00E917BF" w:rsidRPr="005D6784" w:rsidRDefault="00E917BF" w:rsidP="00E917BF">
      <w:pPr>
        <w:jc w:val="both"/>
        <w:rPr>
          <w:rFonts w:ascii="Times New Roman" w:hAnsi="Times New Roman"/>
          <w:b/>
          <w:sz w:val="28"/>
          <w:szCs w:val="28"/>
        </w:rPr>
      </w:pPr>
      <w:r w:rsidRPr="005D6784">
        <w:rPr>
          <w:rFonts w:ascii="Times New Roman" w:hAnsi="Times New Roman"/>
          <w:b/>
          <w:sz w:val="28"/>
          <w:szCs w:val="28"/>
        </w:rPr>
        <w:t>Лексика. Фразеология. Лексикография.</w:t>
      </w:r>
    </w:p>
    <w:p w:rsidR="00E917BF" w:rsidRPr="005D6784" w:rsidRDefault="00E917BF" w:rsidP="00E917BF">
      <w:pPr>
        <w:jc w:val="both"/>
        <w:rPr>
          <w:rFonts w:ascii="Times New Roman" w:hAnsi="Times New Roman"/>
          <w:sz w:val="28"/>
          <w:szCs w:val="28"/>
        </w:rPr>
      </w:pPr>
      <w:r w:rsidRPr="005D6784">
        <w:rPr>
          <w:rFonts w:ascii="Times New Roman" w:hAnsi="Times New Roman"/>
          <w:sz w:val="28"/>
          <w:szCs w:val="28"/>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BE1AE6" w:rsidRPr="005D6784" w:rsidRDefault="00BE1AE6" w:rsidP="00BE1AE6">
      <w:pPr>
        <w:jc w:val="both"/>
        <w:rPr>
          <w:rFonts w:ascii="Times New Roman" w:hAnsi="Times New Roman"/>
          <w:b/>
          <w:sz w:val="28"/>
          <w:szCs w:val="28"/>
        </w:rPr>
      </w:pPr>
      <w:proofErr w:type="spellStart"/>
      <w:r w:rsidRPr="005D6784">
        <w:rPr>
          <w:rFonts w:ascii="Times New Roman" w:hAnsi="Times New Roman"/>
          <w:b/>
          <w:sz w:val="28"/>
          <w:szCs w:val="28"/>
        </w:rPr>
        <w:t>Морфемика</w:t>
      </w:r>
      <w:proofErr w:type="spellEnd"/>
      <w:r w:rsidRPr="005D6784">
        <w:rPr>
          <w:rFonts w:ascii="Times New Roman" w:hAnsi="Times New Roman"/>
          <w:b/>
          <w:sz w:val="28"/>
          <w:szCs w:val="28"/>
        </w:rPr>
        <w:t xml:space="preserve"> и словообразование.</w:t>
      </w:r>
    </w:p>
    <w:p w:rsidR="00BE1AE6" w:rsidRPr="005D6784" w:rsidRDefault="00BE1AE6" w:rsidP="00BE1AE6">
      <w:pPr>
        <w:jc w:val="both"/>
        <w:rPr>
          <w:rFonts w:ascii="Times New Roman" w:hAnsi="Times New Roman"/>
          <w:sz w:val="28"/>
          <w:szCs w:val="28"/>
        </w:rPr>
      </w:pPr>
      <w:r w:rsidRPr="005D6784">
        <w:rPr>
          <w:rFonts w:ascii="Times New Roman" w:hAnsi="Times New Roman"/>
          <w:sz w:val="28"/>
          <w:szCs w:val="28"/>
        </w:rPr>
        <w:t xml:space="preserve">Основные понятия </w:t>
      </w:r>
      <w:proofErr w:type="spellStart"/>
      <w:r w:rsidRPr="005D6784">
        <w:rPr>
          <w:rFonts w:ascii="Times New Roman" w:hAnsi="Times New Roman"/>
          <w:sz w:val="28"/>
          <w:szCs w:val="28"/>
        </w:rPr>
        <w:t>морфемики</w:t>
      </w:r>
      <w:proofErr w:type="spellEnd"/>
      <w:r w:rsidRPr="005D6784">
        <w:rPr>
          <w:rFonts w:ascii="Times New Roman" w:hAnsi="Times New Roman"/>
          <w:sz w:val="28"/>
          <w:szCs w:val="28"/>
        </w:rPr>
        <w:t xml:space="preserve">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Словообразовательные словари. Словообразовательный разбор. Основные способы формообразования в современном русском языке.</w:t>
      </w:r>
    </w:p>
    <w:p w:rsidR="00BE1AE6" w:rsidRPr="005D6784" w:rsidRDefault="00BE1AE6" w:rsidP="00BE1AE6">
      <w:pPr>
        <w:jc w:val="both"/>
        <w:rPr>
          <w:rFonts w:ascii="Times New Roman" w:hAnsi="Times New Roman"/>
          <w:b/>
          <w:sz w:val="28"/>
          <w:szCs w:val="28"/>
        </w:rPr>
      </w:pPr>
      <w:r w:rsidRPr="005D6784">
        <w:rPr>
          <w:rFonts w:ascii="Times New Roman" w:hAnsi="Times New Roman"/>
          <w:b/>
          <w:sz w:val="28"/>
          <w:szCs w:val="28"/>
        </w:rPr>
        <w:t>Морфология и орфография.</w:t>
      </w:r>
    </w:p>
    <w:p w:rsidR="005D6784" w:rsidRDefault="00BE1AE6" w:rsidP="005D6784">
      <w:pPr>
        <w:jc w:val="both"/>
        <w:rPr>
          <w:rFonts w:ascii="Times New Roman" w:hAnsi="Times New Roman"/>
          <w:sz w:val="28"/>
          <w:szCs w:val="28"/>
        </w:rPr>
      </w:pPr>
      <w:r w:rsidRPr="005D6784">
        <w:rPr>
          <w:rFonts w:ascii="Times New Roman" w:hAnsi="Times New Roman"/>
          <w:sz w:val="28"/>
          <w:szCs w:val="28"/>
        </w:rPr>
        <w:t xml:space="preserve">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орфографии. Фонетические  и традиционные написания. Проверяемые и непроверяемые безударные гласные в </w:t>
      </w:r>
      <w:proofErr w:type="gramStart"/>
      <w:r w:rsidRPr="005D6784">
        <w:rPr>
          <w:rFonts w:ascii="Times New Roman" w:hAnsi="Times New Roman"/>
          <w:sz w:val="28"/>
          <w:szCs w:val="28"/>
        </w:rPr>
        <w:t>корне слова</w:t>
      </w:r>
      <w:proofErr w:type="gramEnd"/>
      <w:r w:rsidRPr="005D6784">
        <w:rPr>
          <w:rFonts w:ascii="Times New Roman" w:hAnsi="Times New Roman"/>
          <w:sz w:val="28"/>
          <w:szCs w:val="28"/>
        </w:rPr>
        <w:t xml:space="preserve">. Чередующиеся гласные в </w:t>
      </w:r>
      <w:proofErr w:type="gramStart"/>
      <w:r w:rsidRPr="005D6784">
        <w:rPr>
          <w:rFonts w:ascii="Times New Roman" w:hAnsi="Times New Roman"/>
          <w:sz w:val="28"/>
          <w:szCs w:val="28"/>
        </w:rPr>
        <w:t>корне слова</w:t>
      </w:r>
      <w:proofErr w:type="gramEnd"/>
      <w:r w:rsidRPr="005D6784">
        <w:rPr>
          <w:rFonts w:ascii="Times New Roman" w:hAnsi="Times New Roman"/>
          <w:sz w:val="28"/>
          <w:szCs w:val="28"/>
        </w:rPr>
        <w:t xml:space="preserve">. Употребление гласных после шипящих. Употребление гласных после </w:t>
      </w:r>
      <w:r w:rsidRPr="005D6784">
        <w:rPr>
          <w:rFonts w:ascii="Times New Roman" w:hAnsi="Times New Roman"/>
          <w:b/>
          <w:i/>
          <w:sz w:val="28"/>
          <w:szCs w:val="28"/>
        </w:rPr>
        <w:t>Ц.</w:t>
      </w:r>
      <w:r w:rsidRPr="005D6784">
        <w:rPr>
          <w:rFonts w:ascii="Times New Roman" w:hAnsi="Times New Roman"/>
          <w:sz w:val="28"/>
          <w:szCs w:val="28"/>
        </w:rPr>
        <w:t xml:space="preserve"> Употребление букв </w:t>
      </w:r>
      <w:r w:rsidRPr="005D6784">
        <w:rPr>
          <w:rFonts w:ascii="Times New Roman" w:hAnsi="Times New Roman"/>
          <w:b/>
          <w:i/>
          <w:sz w:val="28"/>
          <w:szCs w:val="28"/>
        </w:rPr>
        <w:t>Э, Е</w:t>
      </w:r>
      <w:proofErr w:type="gramStart"/>
      <w:r w:rsidRPr="005D6784">
        <w:rPr>
          <w:rFonts w:ascii="Times New Roman" w:hAnsi="Times New Roman"/>
          <w:b/>
          <w:i/>
          <w:sz w:val="28"/>
          <w:szCs w:val="28"/>
        </w:rPr>
        <w:t>,Ё</w:t>
      </w:r>
      <w:proofErr w:type="gramEnd"/>
      <w:r w:rsidRPr="005D6784">
        <w:rPr>
          <w:rFonts w:ascii="Times New Roman" w:hAnsi="Times New Roman"/>
          <w:sz w:val="28"/>
          <w:szCs w:val="28"/>
        </w:rPr>
        <w:t xml:space="preserve"> и сочетания </w:t>
      </w:r>
      <w:r w:rsidRPr="005D6784">
        <w:rPr>
          <w:rFonts w:ascii="Times New Roman" w:hAnsi="Times New Roman"/>
          <w:b/>
          <w:i/>
          <w:sz w:val="28"/>
          <w:szCs w:val="28"/>
        </w:rPr>
        <w:t>ЙО</w:t>
      </w:r>
      <w:r w:rsidRPr="005D6784">
        <w:rPr>
          <w:rFonts w:ascii="Times New Roman" w:hAnsi="Times New Roman"/>
          <w:sz w:val="28"/>
          <w:szCs w:val="28"/>
        </w:rPr>
        <w:t xml:space="preserve"> в различных морфемах. Правописание звонких и глухих согласных. Правописание непроизносимых согласных и сочетаний </w:t>
      </w:r>
      <w:r w:rsidRPr="005D6784">
        <w:rPr>
          <w:rFonts w:ascii="Times New Roman" w:hAnsi="Times New Roman"/>
          <w:b/>
          <w:i/>
          <w:sz w:val="28"/>
          <w:szCs w:val="28"/>
        </w:rPr>
        <w:t>СЧ, ЗЧ, ТЧ, ЖЧ, СТЧ, ЗДЧ</w:t>
      </w:r>
      <w:r w:rsidRPr="005D6784">
        <w:rPr>
          <w:rFonts w:ascii="Times New Roman" w:hAnsi="Times New Roman"/>
          <w:sz w:val="28"/>
          <w:szCs w:val="28"/>
        </w:rPr>
        <w:t xml:space="preserve">. Правописание двойных согласных. Правописание гласных и согласных в </w:t>
      </w:r>
      <w:r w:rsidRPr="005D6784">
        <w:rPr>
          <w:rFonts w:ascii="Times New Roman" w:hAnsi="Times New Roman"/>
          <w:sz w:val="28"/>
          <w:szCs w:val="28"/>
        </w:rPr>
        <w:lastRenderedPageBreak/>
        <w:t xml:space="preserve">приставках. Приставки </w:t>
      </w:r>
      <w:r w:rsidRPr="005D6784">
        <w:rPr>
          <w:rFonts w:ascii="Times New Roman" w:hAnsi="Times New Roman"/>
          <w:b/>
          <w:i/>
          <w:sz w:val="28"/>
          <w:szCs w:val="28"/>
        </w:rPr>
        <w:t>ПР</w:t>
      </w:r>
      <w:proofErr w:type="gramStart"/>
      <w:r w:rsidRPr="005D6784">
        <w:rPr>
          <w:rFonts w:ascii="Times New Roman" w:hAnsi="Times New Roman"/>
          <w:b/>
          <w:i/>
          <w:sz w:val="28"/>
          <w:szCs w:val="28"/>
        </w:rPr>
        <w:t>Е-</w:t>
      </w:r>
      <w:proofErr w:type="gramEnd"/>
      <w:r w:rsidRPr="005D6784">
        <w:rPr>
          <w:rFonts w:ascii="Times New Roman" w:hAnsi="Times New Roman"/>
          <w:sz w:val="28"/>
          <w:szCs w:val="28"/>
        </w:rPr>
        <w:t xml:space="preserve"> и </w:t>
      </w:r>
      <w:r w:rsidRPr="005D6784">
        <w:rPr>
          <w:rFonts w:ascii="Times New Roman" w:hAnsi="Times New Roman"/>
          <w:b/>
          <w:i/>
          <w:sz w:val="28"/>
          <w:szCs w:val="28"/>
        </w:rPr>
        <w:t>ПРИ-.</w:t>
      </w:r>
      <w:r w:rsidRPr="005D6784">
        <w:rPr>
          <w:rFonts w:ascii="Times New Roman" w:hAnsi="Times New Roman"/>
          <w:sz w:val="28"/>
          <w:szCs w:val="28"/>
        </w:rPr>
        <w:t xml:space="preserve">  Гласные </w:t>
      </w:r>
      <w:r w:rsidRPr="005D6784">
        <w:rPr>
          <w:rFonts w:ascii="Times New Roman" w:hAnsi="Times New Roman"/>
          <w:b/>
          <w:i/>
          <w:sz w:val="28"/>
          <w:szCs w:val="28"/>
        </w:rPr>
        <w:t>И</w:t>
      </w:r>
      <w:r w:rsidRPr="005D6784">
        <w:rPr>
          <w:rFonts w:ascii="Times New Roman" w:hAnsi="Times New Roman"/>
          <w:sz w:val="28"/>
          <w:szCs w:val="28"/>
        </w:rPr>
        <w:t xml:space="preserve"> </w:t>
      </w:r>
      <w:proofErr w:type="spellStart"/>
      <w:r w:rsidRPr="005D6784">
        <w:rPr>
          <w:rFonts w:ascii="Times New Roman" w:hAnsi="Times New Roman"/>
          <w:sz w:val="28"/>
          <w:szCs w:val="28"/>
        </w:rPr>
        <w:t>и</w:t>
      </w:r>
      <w:proofErr w:type="spellEnd"/>
      <w:r w:rsidRPr="005D6784">
        <w:rPr>
          <w:rFonts w:ascii="Times New Roman" w:hAnsi="Times New Roman"/>
          <w:sz w:val="28"/>
          <w:szCs w:val="28"/>
        </w:rPr>
        <w:t xml:space="preserve"> </w:t>
      </w:r>
      <w:r w:rsidRPr="005D6784">
        <w:rPr>
          <w:rFonts w:ascii="Times New Roman" w:hAnsi="Times New Roman"/>
          <w:b/>
          <w:i/>
          <w:sz w:val="28"/>
          <w:szCs w:val="28"/>
        </w:rPr>
        <w:t>Ы</w:t>
      </w:r>
      <w:r w:rsidRPr="005D6784">
        <w:rPr>
          <w:rFonts w:ascii="Times New Roman" w:hAnsi="Times New Roman"/>
          <w:sz w:val="28"/>
          <w:szCs w:val="28"/>
        </w:rPr>
        <w:t xml:space="preserve"> после приставок. Употребление </w:t>
      </w:r>
      <w:r w:rsidRPr="005D6784">
        <w:rPr>
          <w:rFonts w:ascii="Times New Roman" w:hAnsi="Times New Roman"/>
          <w:b/>
          <w:i/>
          <w:sz w:val="28"/>
          <w:szCs w:val="28"/>
        </w:rPr>
        <w:t xml:space="preserve">Ъ </w:t>
      </w:r>
      <w:r w:rsidRPr="005D6784">
        <w:rPr>
          <w:rFonts w:ascii="Times New Roman" w:hAnsi="Times New Roman"/>
          <w:sz w:val="28"/>
          <w:szCs w:val="28"/>
        </w:rPr>
        <w:t xml:space="preserve">и </w:t>
      </w:r>
      <w:r w:rsidRPr="005D6784">
        <w:rPr>
          <w:rFonts w:ascii="Times New Roman" w:hAnsi="Times New Roman"/>
          <w:b/>
          <w:i/>
          <w:sz w:val="28"/>
          <w:szCs w:val="28"/>
        </w:rPr>
        <w:t>Ь</w:t>
      </w:r>
      <w:r w:rsidRPr="005D6784">
        <w:rPr>
          <w:rFonts w:ascii="Times New Roman" w:hAnsi="Times New Roman"/>
          <w:sz w:val="28"/>
          <w:szCs w:val="28"/>
        </w:rPr>
        <w:t>. Употребление прописных букв. Правила переноса слова.</w:t>
      </w: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695E39" w:rsidRDefault="00695E39" w:rsidP="005D6784">
      <w:pPr>
        <w:jc w:val="center"/>
        <w:rPr>
          <w:rFonts w:ascii="Times New Roman" w:hAnsi="Times New Roman"/>
          <w:b/>
          <w:sz w:val="28"/>
          <w:szCs w:val="28"/>
        </w:rPr>
      </w:pPr>
    </w:p>
    <w:p w:rsidR="00BE1AE6" w:rsidRPr="005D6784" w:rsidRDefault="00BE1AE6" w:rsidP="005D6784">
      <w:pPr>
        <w:jc w:val="center"/>
        <w:rPr>
          <w:rFonts w:ascii="Times New Roman" w:hAnsi="Times New Roman"/>
          <w:sz w:val="28"/>
          <w:szCs w:val="28"/>
        </w:rPr>
      </w:pPr>
      <w:r w:rsidRPr="005D6784">
        <w:rPr>
          <w:rFonts w:ascii="Times New Roman" w:hAnsi="Times New Roman"/>
          <w:b/>
          <w:sz w:val="28"/>
          <w:szCs w:val="28"/>
        </w:rPr>
        <w:lastRenderedPageBreak/>
        <w:t>Тематическое планирование.</w:t>
      </w:r>
    </w:p>
    <w:tbl>
      <w:tblPr>
        <w:tblStyle w:val="ad"/>
        <w:tblW w:w="0" w:type="auto"/>
        <w:tblLook w:val="04A0"/>
      </w:tblPr>
      <w:tblGrid>
        <w:gridCol w:w="922"/>
        <w:gridCol w:w="3888"/>
        <w:gridCol w:w="2347"/>
        <w:gridCol w:w="2131"/>
      </w:tblGrid>
      <w:tr w:rsidR="005D6784" w:rsidRPr="0019427C" w:rsidTr="0019427C">
        <w:tc>
          <w:tcPr>
            <w:tcW w:w="954" w:type="dxa"/>
          </w:tcPr>
          <w:p w:rsidR="005D6784" w:rsidRPr="0019427C" w:rsidRDefault="005D6784" w:rsidP="005D6784">
            <w:pPr>
              <w:rPr>
                <w:rFonts w:ascii="Times New Roman" w:hAnsi="Times New Roman"/>
                <w:b/>
                <w:sz w:val="24"/>
                <w:szCs w:val="24"/>
              </w:rPr>
            </w:pPr>
            <w:r w:rsidRPr="0019427C">
              <w:rPr>
                <w:rFonts w:ascii="Times New Roman" w:hAnsi="Times New Roman"/>
                <w:b/>
                <w:sz w:val="24"/>
                <w:szCs w:val="24"/>
              </w:rPr>
              <w:t>№ урока</w:t>
            </w:r>
          </w:p>
        </w:tc>
        <w:tc>
          <w:tcPr>
            <w:tcW w:w="4451" w:type="dxa"/>
          </w:tcPr>
          <w:p w:rsidR="005D6784" w:rsidRPr="0019427C" w:rsidRDefault="005D6784" w:rsidP="005D6784">
            <w:pPr>
              <w:rPr>
                <w:rFonts w:ascii="Times New Roman" w:hAnsi="Times New Roman"/>
                <w:b/>
                <w:sz w:val="24"/>
                <w:szCs w:val="24"/>
              </w:rPr>
            </w:pPr>
            <w:r w:rsidRPr="0019427C">
              <w:rPr>
                <w:rFonts w:ascii="Times New Roman" w:hAnsi="Times New Roman"/>
                <w:b/>
                <w:sz w:val="24"/>
                <w:szCs w:val="24"/>
              </w:rPr>
              <w:t>Тема урока</w:t>
            </w:r>
          </w:p>
        </w:tc>
        <w:tc>
          <w:tcPr>
            <w:tcW w:w="2375" w:type="dxa"/>
          </w:tcPr>
          <w:p w:rsidR="005D6784" w:rsidRPr="0019427C" w:rsidRDefault="005D6784" w:rsidP="005D6784">
            <w:pPr>
              <w:rPr>
                <w:rFonts w:ascii="Times New Roman" w:hAnsi="Times New Roman"/>
                <w:b/>
                <w:sz w:val="24"/>
                <w:szCs w:val="24"/>
              </w:rPr>
            </w:pPr>
            <w:r w:rsidRPr="0019427C">
              <w:rPr>
                <w:rFonts w:ascii="Times New Roman" w:hAnsi="Times New Roman"/>
                <w:b/>
                <w:sz w:val="24"/>
                <w:szCs w:val="24"/>
              </w:rPr>
              <w:t>Тип урока</w:t>
            </w:r>
          </w:p>
        </w:tc>
        <w:tc>
          <w:tcPr>
            <w:tcW w:w="2216" w:type="dxa"/>
          </w:tcPr>
          <w:p w:rsidR="005D6784" w:rsidRPr="0019427C" w:rsidRDefault="005D6784" w:rsidP="005D6784">
            <w:pPr>
              <w:rPr>
                <w:rFonts w:ascii="Times New Roman" w:hAnsi="Times New Roman"/>
                <w:b/>
                <w:sz w:val="24"/>
                <w:szCs w:val="24"/>
              </w:rPr>
            </w:pPr>
            <w:r w:rsidRPr="0019427C">
              <w:rPr>
                <w:rFonts w:ascii="Times New Roman" w:hAnsi="Times New Roman"/>
                <w:b/>
                <w:sz w:val="24"/>
                <w:szCs w:val="24"/>
              </w:rPr>
              <w:t>Домашнее задание</w:t>
            </w:r>
          </w:p>
        </w:tc>
      </w:tr>
      <w:tr w:rsidR="0019427C" w:rsidRPr="0019427C" w:rsidTr="009B112F">
        <w:tc>
          <w:tcPr>
            <w:tcW w:w="9996" w:type="dxa"/>
            <w:gridSpan w:val="4"/>
          </w:tcPr>
          <w:p w:rsidR="0019427C" w:rsidRPr="0019427C" w:rsidRDefault="001E52A2" w:rsidP="0019427C">
            <w:pPr>
              <w:jc w:val="center"/>
              <w:rPr>
                <w:rFonts w:ascii="Times New Roman" w:hAnsi="Times New Roman"/>
                <w:b/>
                <w:sz w:val="24"/>
                <w:szCs w:val="24"/>
              </w:rPr>
            </w:pPr>
            <w:r>
              <w:rPr>
                <w:rFonts w:ascii="Times New Roman" w:hAnsi="Times New Roman"/>
                <w:b/>
                <w:sz w:val="24"/>
                <w:szCs w:val="24"/>
              </w:rPr>
              <w:t>Вв</w:t>
            </w:r>
            <w:r w:rsidR="0019427C" w:rsidRPr="0019427C">
              <w:rPr>
                <w:rFonts w:ascii="Times New Roman" w:hAnsi="Times New Roman"/>
                <w:b/>
                <w:sz w:val="24"/>
                <w:szCs w:val="24"/>
              </w:rPr>
              <w:t>едение-1 час.</w:t>
            </w:r>
          </w:p>
        </w:tc>
      </w:tr>
      <w:tr w:rsidR="005D6784" w:rsidRPr="0019427C" w:rsidTr="0019427C">
        <w:tc>
          <w:tcPr>
            <w:tcW w:w="954" w:type="dxa"/>
          </w:tcPr>
          <w:p w:rsidR="005D6784" w:rsidRPr="0019427C" w:rsidRDefault="0019427C" w:rsidP="005D6784">
            <w:pPr>
              <w:rPr>
                <w:rFonts w:ascii="Times New Roman" w:hAnsi="Times New Roman"/>
                <w:sz w:val="24"/>
                <w:szCs w:val="24"/>
              </w:rPr>
            </w:pPr>
            <w:r w:rsidRPr="0019427C">
              <w:rPr>
                <w:rFonts w:ascii="Times New Roman" w:hAnsi="Times New Roman"/>
                <w:sz w:val="24"/>
                <w:szCs w:val="24"/>
              </w:rPr>
              <w:t>1</w:t>
            </w:r>
          </w:p>
        </w:tc>
        <w:tc>
          <w:tcPr>
            <w:tcW w:w="4451" w:type="dxa"/>
          </w:tcPr>
          <w:p w:rsidR="005D6784" w:rsidRPr="0019427C" w:rsidRDefault="0019427C" w:rsidP="005D6784">
            <w:pPr>
              <w:rPr>
                <w:rFonts w:ascii="Times New Roman" w:hAnsi="Times New Roman"/>
                <w:sz w:val="24"/>
                <w:szCs w:val="24"/>
              </w:rPr>
            </w:pPr>
            <w:r w:rsidRPr="0019427C">
              <w:rPr>
                <w:rFonts w:ascii="Times New Roman" w:hAnsi="Times New Roman"/>
                <w:sz w:val="24"/>
                <w:szCs w:val="24"/>
              </w:rPr>
              <w:t>Слово о русском языке.</w:t>
            </w:r>
          </w:p>
        </w:tc>
        <w:tc>
          <w:tcPr>
            <w:tcW w:w="2375" w:type="dxa"/>
          </w:tcPr>
          <w:p w:rsidR="005D6784" w:rsidRPr="0019427C" w:rsidRDefault="0019427C" w:rsidP="005D6784">
            <w:pPr>
              <w:rPr>
                <w:rFonts w:ascii="Times New Roman" w:hAnsi="Times New Roman"/>
                <w:sz w:val="24"/>
                <w:szCs w:val="24"/>
              </w:rPr>
            </w:pPr>
            <w:r w:rsidRPr="0019427C">
              <w:rPr>
                <w:rFonts w:ascii="Times New Roman" w:hAnsi="Times New Roman"/>
                <w:sz w:val="24"/>
                <w:szCs w:val="24"/>
              </w:rPr>
              <w:t>Изучение нового материала</w:t>
            </w:r>
          </w:p>
        </w:tc>
        <w:tc>
          <w:tcPr>
            <w:tcW w:w="2216" w:type="dxa"/>
          </w:tcPr>
          <w:p w:rsidR="005D6784" w:rsidRPr="0019427C" w:rsidRDefault="0019427C" w:rsidP="005D6784">
            <w:pPr>
              <w:rPr>
                <w:rFonts w:ascii="Times New Roman" w:hAnsi="Times New Roman"/>
                <w:sz w:val="24"/>
                <w:szCs w:val="24"/>
              </w:rPr>
            </w:pPr>
            <w:r w:rsidRPr="0019427C">
              <w:rPr>
                <w:rFonts w:ascii="Times New Roman" w:hAnsi="Times New Roman"/>
                <w:sz w:val="24"/>
                <w:szCs w:val="24"/>
              </w:rPr>
              <w:t>конспект лекции</w:t>
            </w:r>
          </w:p>
        </w:tc>
      </w:tr>
      <w:tr w:rsidR="0019427C" w:rsidRPr="0019427C" w:rsidTr="009B112F">
        <w:tc>
          <w:tcPr>
            <w:tcW w:w="9996" w:type="dxa"/>
            <w:gridSpan w:val="4"/>
          </w:tcPr>
          <w:p w:rsidR="0019427C" w:rsidRPr="0019427C" w:rsidRDefault="0019427C" w:rsidP="0019427C">
            <w:pPr>
              <w:jc w:val="center"/>
              <w:rPr>
                <w:rFonts w:ascii="Times New Roman" w:hAnsi="Times New Roman"/>
                <w:b/>
                <w:sz w:val="24"/>
                <w:szCs w:val="24"/>
              </w:rPr>
            </w:pPr>
            <w:r w:rsidRPr="0019427C">
              <w:rPr>
                <w:rFonts w:ascii="Times New Roman" w:hAnsi="Times New Roman"/>
                <w:b/>
                <w:sz w:val="24"/>
                <w:szCs w:val="24"/>
              </w:rPr>
              <w:t xml:space="preserve">Повторение </w:t>
            </w:r>
            <w:proofErr w:type="gramStart"/>
            <w:r w:rsidRPr="0019427C">
              <w:rPr>
                <w:rFonts w:ascii="Times New Roman" w:hAnsi="Times New Roman"/>
                <w:b/>
                <w:sz w:val="24"/>
                <w:szCs w:val="24"/>
              </w:rPr>
              <w:t>изученного</w:t>
            </w:r>
            <w:proofErr w:type="gramEnd"/>
            <w:r w:rsidRPr="0019427C">
              <w:rPr>
                <w:rFonts w:ascii="Times New Roman" w:hAnsi="Times New Roman"/>
                <w:b/>
                <w:sz w:val="24"/>
                <w:szCs w:val="24"/>
              </w:rPr>
              <w:t xml:space="preserve"> за курс 9 класса-</w:t>
            </w:r>
            <w:r w:rsidR="002F113D">
              <w:rPr>
                <w:rFonts w:ascii="Times New Roman" w:hAnsi="Times New Roman"/>
                <w:b/>
                <w:sz w:val="24"/>
                <w:szCs w:val="24"/>
              </w:rPr>
              <w:t>5 часов.</w:t>
            </w:r>
          </w:p>
        </w:tc>
      </w:tr>
      <w:tr w:rsidR="005D6784" w:rsidRPr="0019427C" w:rsidTr="0019427C">
        <w:tc>
          <w:tcPr>
            <w:tcW w:w="954" w:type="dxa"/>
          </w:tcPr>
          <w:p w:rsidR="005D6784" w:rsidRPr="0019427C" w:rsidRDefault="0019427C" w:rsidP="005D6784">
            <w:pPr>
              <w:rPr>
                <w:rFonts w:ascii="Times New Roman" w:hAnsi="Times New Roman"/>
                <w:sz w:val="24"/>
                <w:szCs w:val="24"/>
              </w:rPr>
            </w:pPr>
            <w:r w:rsidRPr="0019427C">
              <w:rPr>
                <w:rFonts w:ascii="Times New Roman" w:hAnsi="Times New Roman"/>
                <w:sz w:val="24"/>
                <w:szCs w:val="24"/>
              </w:rPr>
              <w:t>2</w:t>
            </w:r>
          </w:p>
        </w:tc>
        <w:tc>
          <w:tcPr>
            <w:tcW w:w="4451" w:type="dxa"/>
          </w:tcPr>
          <w:p w:rsidR="005D6784" w:rsidRPr="0019427C" w:rsidRDefault="0019427C" w:rsidP="005D6784">
            <w:pPr>
              <w:rPr>
                <w:rFonts w:ascii="Times New Roman" w:hAnsi="Times New Roman"/>
                <w:sz w:val="24"/>
                <w:szCs w:val="24"/>
              </w:rPr>
            </w:pPr>
            <w:r w:rsidRPr="0019427C">
              <w:rPr>
                <w:rFonts w:ascii="Times New Roman" w:hAnsi="Times New Roman"/>
                <w:sz w:val="24"/>
                <w:szCs w:val="24"/>
              </w:rPr>
              <w:t>Повторение. Словосочетание.</w:t>
            </w:r>
          </w:p>
        </w:tc>
        <w:tc>
          <w:tcPr>
            <w:tcW w:w="2375" w:type="dxa"/>
          </w:tcPr>
          <w:p w:rsidR="005D6784" w:rsidRPr="0019427C" w:rsidRDefault="0019427C"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19427C" w:rsidP="005D6784">
            <w:pPr>
              <w:rPr>
                <w:rFonts w:ascii="Times New Roman" w:hAnsi="Times New Roman"/>
                <w:sz w:val="24"/>
                <w:szCs w:val="24"/>
              </w:rPr>
            </w:pPr>
            <w:r>
              <w:rPr>
                <w:rFonts w:ascii="Times New Roman" w:hAnsi="Times New Roman"/>
                <w:sz w:val="24"/>
                <w:szCs w:val="24"/>
              </w:rPr>
              <w:t>карточки</w:t>
            </w:r>
          </w:p>
        </w:tc>
      </w:tr>
      <w:tr w:rsidR="005D6784" w:rsidRPr="0019427C" w:rsidTr="0019427C">
        <w:tc>
          <w:tcPr>
            <w:tcW w:w="954" w:type="dxa"/>
          </w:tcPr>
          <w:p w:rsidR="005D6784" w:rsidRPr="0019427C" w:rsidRDefault="0019427C" w:rsidP="005D6784">
            <w:pPr>
              <w:rPr>
                <w:rFonts w:ascii="Times New Roman" w:hAnsi="Times New Roman"/>
                <w:sz w:val="24"/>
                <w:szCs w:val="24"/>
              </w:rPr>
            </w:pPr>
            <w:r>
              <w:rPr>
                <w:rFonts w:ascii="Times New Roman" w:hAnsi="Times New Roman"/>
                <w:sz w:val="24"/>
                <w:szCs w:val="24"/>
              </w:rPr>
              <w:t>3</w:t>
            </w:r>
          </w:p>
        </w:tc>
        <w:tc>
          <w:tcPr>
            <w:tcW w:w="4451" w:type="dxa"/>
          </w:tcPr>
          <w:p w:rsidR="005D6784" w:rsidRPr="0019427C" w:rsidRDefault="0019427C" w:rsidP="005D6784">
            <w:pPr>
              <w:rPr>
                <w:rFonts w:ascii="Times New Roman" w:hAnsi="Times New Roman"/>
                <w:sz w:val="24"/>
                <w:szCs w:val="24"/>
              </w:rPr>
            </w:pPr>
            <w:r>
              <w:rPr>
                <w:rFonts w:ascii="Times New Roman" w:hAnsi="Times New Roman"/>
                <w:sz w:val="24"/>
              </w:rPr>
              <w:t>Повторение. Простое предложение.</w:t>
            </w:r>
          </w:p>
        </w:tc>
        <w:tc>
          <w:tcPr>
            <w:tcW w:w="2375" w:type="dxa"/>
          </w:tcPr>
          <w:p w:rsidR="005D6784" w:rsidRPr="0019427C" w:rsidRDefault="0019427C"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19427C" w:rsidP="005D6784">
            <w:pPr>
              <w:rPr>
                <w:rFonts w:ascii="Times New Roman" w:hAnsi="Times New Roman"/>
                <w:sz w:val="24"/>
                <w:szCs w:val="24"/>
              </w:rPr>
            </w:pPr>
            <w:r>
              <w:rPr>
                <w:rFonts w:ascii="Times New Roman" w:hAnsi="Times New Roman"/>
                <w:sz w:val="24"/>
                <w:szCs w:val="24"/>
              </w:rPr>
              <w:t>индивидуальные задания</w:t>
            </w:r>
          </w:p>
        </w:tc>
      </w:tr>
      <w:tr w:rsidR="005D6784" w:rsidRPr="0019427C" w:rsidTr="0019427C">
        <w:tc>
          <w:tcPr>
            <w:tcW w:w="954" w:type="dxa"/>
          </w:tcPr>
          <w:p w:rsidR="005D6784" w:rsidRPr="0019427C" w:rsidRDefault="0019427C" w:rsidP="005D6784">
            <w:pPr>
              <w:rPr>
                <w:rFonts w:ascii="Times New Roman" w:hAnsi="Times New Roman"/>
                <w:sz w:val="24"/>
                <w:szCs w:val="24"/>
              </w:rPr>
            </w:pPr>
            <w:r>
              <w:rPr>
                <w:rFonts w:ascii="Times New Roman" w:hAnsi="Times New Roman"/>
                <w:sz w:val="24"/>
                <w:szCs w:val="24"/>
              </w:rPr>
              <w:t>4</w:t>
            </w:r>
          </w:p>
        </w:tc>
        <w:tc>
          <w:tcPr>
            <w:tcW w:w="4451" w:type="dxa"/>
          </w:tcPr>
          <w:p w:rsidR="005D6784" w:rsidRPr="0019427C" w:rsidRDefault="0019427C" w:rsidP="005D6784">
            <w:pPr>
              <w:rPr>
                <w:rFonts w:ascii="Times New Roman" w:hAnsi="Times New Roman"/>
                <w:sz w:val="24"/>
                <w:szCs w:val="24"/>
              </w:rPr>
            </w:pPr>
            <w:r>
              <w:rPr>
                <w:rFonts w:ascii="Times New Roman" w:hAnsi="Times New Roman"/>
                <w:sz w:val="24"/>
              </w:rPr>
              <w:t>Повторение. Сложное предложение.</w:t>
            </w:r>
          </w:p>
        </w:tc>
        <w:tc>
          <w:tcPr>
            <w:tcW w:w="2375" w:type="dxa"/>
          </w:tcPr>
          <w:p w:rsidR="005D6784" w:rsidRPr="0019427C" w:rsidRDefault="0019427C"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19427C" w:rsidP="005D6784">
            <w:pPr>
              <w:rPr>
                <w:rFonts w:ascii="Times New Roman" w:hAnsi="Times New Roman"/>
                <w:sz w:val="24"/>
                <w:szCs w:val="24"/>
              </w:rPr>
            </w:pPr>
            <w:r>
              <w:rPr>
                <w:rFonts w:ascii="Times New Roman" w:hAnsi="Times New Roman"/>
                <w:sz w:val="24"/>
                <w:szCs w:val="24"/>
              </w:rPr>
              <w:t>карточки</w:t>
            </w:r>
          </w:p>
        </w:tc>
      </w:tr>
      <w:tr w:rsidR="005D6784" w:rsidRPr="0019427C" w:rsidTr="0019427C">
        <w:tc>
          <w:tcPr>
            <w:tcW w:w="954" w:type="dxa"/>
          </w:tcPr>
          <w:p w:rsidR="005D6784" w:rsidRPr="0019427C" w:rsidRDefault="002F113D" w:rsidP="005D6784">
            <w:pPr>
              <w:rPr>
                <w:rFonts w:ascii="Times New Roman" w:hAnsi="Times New Roman"/>
                <w:sz w:val="24"/>
                <w:szCs w:val="24"/>
              </w:rPr>
            </w:pPr>
            <w:r>
              <w:rPr>
                <w:rFonts w:ascii="Times New Roman" w:hAnsi="Times New Roman"/>
                <w:sz w:val="24"/>
                <w:szCs w:val="24"/>
              </w:rPr>
              <w:t>5</w:t>
            </w:r>
          </w:p>
        </w:tc>
        <w:tc>
          <w:tcPr>
            <w:tcW w:w="4451" w:type="dxa"/>
          </w:tcPr>
          <w:p w:rsidR="005D6784" w:rsidRPr="0019427C" w:rsidRDefault="002F113D" w:rsidP="005D6784">
            <w:pPr>
              <w:rPr>
                <w:rFonts w:ascii="Times New Roman" w:hAnsi="Times New Roman"/>
                <w:sz w:val="24"/>
                <w:szCs w:val="24"/>
              </w:rPr>
            </w:pPr>
            <w:r>
              <w:rPr>
                <w:rFonts w:ascii="Times New Roman" w:hAnsi="Times New Roman"/>
                <w:sz w:val="24"/>
              </w:rPr>
              <w:t>Повторение. Прямая и косвенная речь. Диалог.</w:t>
            </w:r>
          </w:p>
        </w:tc>
        <w:tc>
          <w:tcPr>
            <w:tcW w:w="2375" w:type="dxa"/>
          </w:tcPr>
          <w:p w:rsidR="005D6784" w:rsidRPr="0019427C" w:rsidRDefault="0019427C"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19427C" w:rsidP="005D6784">
            <w:pPr>
              <w:rPr>
                <w:rFonts w:ascii="Times New Roman" w:hAnsi="Times New Roman"/>
                <w:sz w:val="24"/>
                <w:szCs w:val="24"/>
              </w:rPr>
            </w:pPr>
            <w:r>
              <w:rPr>
                <w:rFonts w:ascii="Times New Roman" w:hAnsi="Times New Roman"/>
                <w:sz w:val="24"/>
                <w:szCs w:val="24"/>
              </w:rPr>
              <w:t>индивидуальные задания</w:t>
            </w:r>
          </w:p>
        </w:tc>
      </w:tr>
      <w:tr w:rsidR="005D6784" w:rsidRPr="0019427C" w:rsidTr="0019427C">
        <w:tc>
          <w:tcPr>
            <w:tcW w:w="954" w:type="dxa"/>
          </w:tcPr>
          <w:p w:rsidR="005D6784" w:rsidRPr="0019427C" w:rsidRDefault="002F113D" w:rsidP="005D6784">
            <w:pPr>
              <w:rPr>
                <w:rFonts w:ascii="Times New Roman" w:hAnsi="Times New Roman"/>
                <w:sz w:val="24"/>
                <w:szCs w:val="24"/>
              </w:rPr>
            </w:pPr>
            <w:r>
              <w:rPr>
                <w:rFonts w:ascii="Times New Roman" w:hAnsi="Times New Roman"/>
                <w:sz w:val="24"/>
                <w:szCs w:val="24"/>
              </w:rPr>
              <w:t>6</w:t>
            </w:r>
          </w:p>
        </w:tc>
        <w:tc>
          <w:tcPr>
            <w:tcW w:w="4451" w:type="dxa"/>
          </w:tcPr>
          <w:p w:rsidR="005D6784" w:rsidRPr="0019427C" w:rsidRDefault="002F113D" w:rsidP="005D6784">
            <w:pPr>
              <w:rPr>
                <w:rFonts w:ascii="Times New Roman" w:hAnsi="Times New Roman"/>
                <w:sz w:val="24"/>
                <w:szCs w:val="24"/>
              </w:rPr>
            </w:pPr>
            <w:r>
              <w:rPr>
                <w:rFonts w:ascii="Times New Roman" w:hAnsi="Times New Roman"/>
                <w:sz w:val="24"/>
              </w:rPr>
              <w:t xml:space="preserve">Контрольный диктант (входной) по теме: Повторение и систематизация </w:t>
            </w:r>
            <w:proofErr w:type="gramStart"/>
            <w:r>
              <w:rPr>
                <w:rFonts w:ascii="Times New Roman" w:hAnsi="Times New Roman"/>
                <w:sz w:val="24"/>
              </w:rPr>
              <w:t>изученного</w:t>
            </w:r>
            <w:proofErr w:type="gramEnd"/>
            <w:r>
              <w:rPr>
                <w:rFonts w:ascii="Times New Roman" w:hAnsi="Times New Roman"/>
                <w:sz w:val="24"/>
              </w:rPr>
              <w:t xml:space="preserve"> за 9 класс.</w:t>
            </w:r>
          </w:p>
        </w:tc>
        <w:tc>
          <w:tcPr>
            <w:tcW w:w="2375" w:type="dxa"/>
          </w:tcPr>
          <w:p w:rsidR="005D6784" w:rsidRPr="0019427C" w:rsidRDefault="002F113D" w:rsidP="005D6784">
            <w:pPr>
              <w:rPr>
                <w:rFonts w:ascii="Times New Roman" w:hAnsi="Times New Roman"/>
                <w:sz w:val="24"/>
                <w:szCs w:val="24"/>
              </w:rPr>
            </w:pPr>
            <w:r>
              <w:rPr>
                <w:rFonts w:ascii="Times New Roman" w:hAnsi="Times New Roman"/>
                <w:sz w:val="24"/>
                <w:szCs w:val="24"/>
              </w:rPr>
              <w:t>Контроль знаний</w:t>
            </w:r>
          </w:p>
        </w:tc>
        <w:tc>
          <w:tcPr>
            <w:tcW w:w="2216" w:type="dxa"/>
          </w:tcPr>
          <w:p w:rsidR="005D6784" w:rsidRPr="0019427C" w:rsidRDefault="005D6784" w:rsidP="005D6784">
            <w:pPr>
              <w:rPr>
                <w:rFonts w:ascii="Times New Roman" w:hAnsi="Times New Roman"/>
                <w:sz w:val="24"/>
                <w:szCs w:val="24"/>
              </w:rPr>
            </w:pPr>
          </w:p>
        </w:tc>
      </w:tr>
      <w:tr w:rsidR="002F113D" w:rsidRPr="0019427C" w:rsidTr="009B112F">
        <w:tc>
          <w:tcPr>
            <w:tcW w:w="9996" w:type="dxa"/>
            <w:gridSpan w:val="4"/>
          </w:tcPr>
          <w:p w:rsidR="002F113D" w:rsidRPr="002F113D" w:rsidRDefault="002F113D" w:rsidP="002F113D">
            <w:pPr>
              <w:jc w:val="center"/>
              <w:rPr>
                <w:rFonts w:ascii="Times New Roman" w:hAnsi="Times New Roman"/>
                <w:b/>
                <w:sz w:val="24"/>
                <w:szCs w:val="24"/>
              </w:rPr>
            </w:pPr>
            <w:r>
              <w:rPr>
                <w:rFonts w:ascii="Times New Roman" w:hAnsi="Times New Roman"/>
                <w:b/>
                <w:sz w:val="24"/>
                <w:szCs w:val="24"/>
              </w:rPr>
              <w:t>Лексика</w:t>
            </w:r>
            <w:r w:rsidR="00B02526">
              <w:rPr>
                <w:rFonts w:ascii="Times New Roman" w:hAnsi="Times New Roman"/>
                <w:b/>
                <w:sz w:val="24"/>
                <w:szCs w:val="24"/>
              </w:rPr>
              <w:t>. Фразеология-8 часов.</w:t>
            </w:r>
          </w:p>
        </w:tc>
      </w:tr>
      <w:tr w:rsidR="005D6784" w:rsidRPr="0019427C" w:rsidTr="0019427C">
        <w:tc>
          <w:tcPr>
            <w:tcW w:w="954" w:type="dxa"/>
          </w:tcPr>
          <w:p w:rsidR="005D6784" w:rsidRPr="0019427C" w:rsidRDefault="005079CF" w:rsidP="005D6784">
            <w:pPr>
              <w:rPr>
                <w:rFonts w:ascii="Times New Roman" w:hAnsi="Times New Roman"/>
                <w:sz w:val="24"/>
                <w:szCs w:val="24"/>
              </w:rPr>
            </w:pPr>
            <w:r>
              <w:rPr>
                <w:rFonts w:ascii="Times New Roman" w:hAnsi="Times New Roman"/>
                <w:sz w:val="24"/>
                <w:szCs w:val="24"/>
              </w:rPr>
              <w:t>7</w:t>
            </w:r>
          </w:p>
        </w:tc>
        <w:tc>
          <w:tcPr>
            <w:tcW w:w="4451" w:type="dxa"/>
          </w:tcPr>
          <w:p w:rsidR="005D6784" w:rsidRPr="0019427C" w:rsidRDefault="00491519" w:rsidP="005D6784">
            <w:pPr>
              <w:rPr>
                <w:rFonts w:ascii="Times New Roman" w:hAnsi="Times New Roman"/>
                <w:sz w:val="24"/>
                <w:szCs w:val="24"/>
              </w:rPr>
            </w:pPr>
            <w:r>
              <w:rPr>
                <w:rFonts w:ascii="Times New Roman" w:hAnsi="Times New Roman"/>
                <w:sz w:val="24"/>
              </w:rPr>
              <w:t>Лексика. Слово и его значение. Однозначность и многозначность слов.</w:t>
            </w:r>
          </w:p>
        </w:tc>
        <w:tc>
          <w:tcPr>
            <w:tcW w:w="2375" w:type="dxa"/>
          </w:tcPr>
          <w:p w:rsidR="005D6784" w:rsidRPr="0019427C" w:rsidRDefault="00491519"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491519" w:rsidRDefault="00491519" w:rsidP="00491519">
            <w:pPr>
              <w:pStyle w:val="ac"/>
              <w:snapToGrid w:val="0"/>
              <w:rPr>
                <w:rFonts w:ascii="Times New Roman" w:hAnsi="Times New Roman"/>
                <w:sz w:val="24"/>
              </w:rPr>
            </w:pPr>
            <w:r>
              <w:rPr>
                <w:rFonts w:ascii="Times New Roman" w:hAnsi="Times New Roman"/>
                <w:sz w:val="24"/>
              </w:rPr>
              <w:t>стр. 12</w:t>
            </w:r>
          </w:p>
          <w:p w:rsidR="005D6784" w:rsidRPr="0019427C" w:rsidRDefault="00491519" w:rsidP="00491519">
            <w:pPr>
              <w:rPr>
                <w:rFonts w:ascii="Times New Roman" w:hAnsi="Times New Roman"/>
                <w:sz w:val="24"/>
                <w:szCs w:val="24"/>
              </w:rPr>
            </w:pPr>
            <w:r>
              <w:rPr>
                <w:rFonts w:ascii="Times New Roman" w:hAnsi="Times New Roman"/>
                <w:sz w:val="24"/>
              </w:rPr>
              <w:t>упр. 2</w:t>
            </w:r>
          </w:p>
        </w:tc>
      </w:tr>
      <w:tr w:rsidR="005D6784" w:rsidRPr="0019427C" w:rsidTr="0019427C">
        <w:tc>
          <w:tcPr>
            <w:tcW w:w="954" w:type="dxa"/>
          </w:tcPr>
          <w:p w:rsidR="005D6784" w:rsidRPr="0019427C" w:rsidRDefault="00491519" w:rsidP="005D6784">
            <w:pPr>
              <w:rPr>
                <w:rFonts w:ascii="Times New Roman" w:hAnsi="Times New Roman"/>
                <w:sz w:val="24"/>
                <w:szCs w:val="24"/>
              </w:rPr>
            </w:pPr>
            <w:r>
              <w:rPr>
                <w:rFonts w:ascii="Times New Roman" w:hAnsi="Times New Roman"/>
                <w:sz w:val="24"/>
                <w:szCs w:val="24"/>
              </w:rPr>
              <w:t>8</w:t>
            </w:r>
          </w:p>
        </w:tc>
        <w:tc>
          <w:tcPr>
            <w:tcW w:w="4451" w:type="dxa"/>
          </w:tcPr>
          <w:p w:rsidR="005D6784" w:rsidRPr="0019427C" w:rsidRDefault="00491519" w:rsidP="005D6784">
            <w:pPr>
              <w:rPr>
                <w:rFonts w:ascii="Times New Roman" w:hAnsi="Times New Roman"/>
                <w:sz w:val="24"/>
                <w:szCs w:val="24"/>
              </w:rPr>
            </w:pPr>
            <w:r>
              <w:rPr>
                <w:rFonts w:ascii="Times New Roman" w:hAnsi="Times New Roman"/>
                <w:sz w:val="24"/>
              </w:rPr>
              <w:t>Омонимы, паронимы и их употребление.</w:t>
            </w:r>
          </w:p>
        </w:tc>
        <w:tc>
          <w:tcPr>
            <w:tcW w:w="2375" w:type="dxa"/>
          </w:tcPr>
          <w:p w:rsidR="005D6784" w:rsidRPr="0019427C" w:rsidRDefault="00491519"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491519" w:rsidRDefault="00491519" w:rsidP="00491519">
            <w:pPr>
              <w:pStyle w:val="ac"/>
              <w:snapToGrid w:val="0"/>
              <w:rPr>
                <w:rFonts w:ascii="Times New Roman" w:hAnsi="Times New Roman"/>
                <w:sz w:val="24"/>
              </w:rPr>
            </w:pPr>
            <w:r>
              <w:rPr>
                <w:rFonts w:ascii="Times New Roman" w:hAnsi="Times New Roman"/>
                <w:sz w:val="24"/>
              </w:rPr>
              <w:t>стр. 17,18</w:t>
            </w:r>
          </w:p>
          <w:p w:rsidR="005D6784" w:rsidRPr="0019427C" w:rsidRDefault="00491519" w:rsidP="00491519">
            <w:pPr>
              <w:rPr>
                <w:rFonts w:ascii="Times New Roman" w:hAnsi="Times New Roman"/>
                <w:sz w:val="24"/>
                <w:szCs w:val="24"/>
              </w:rPr>
            </w:pPr>
            <w:r>
              <w:rPr>
                <w:rFonts w:ascii="Times New Roman" w:hAnsi="Times New Roman"/>
                <w:sz w:val="24"/>
              </w:rPr>
              <w:t>упр. 14 (устно), 17</w:t>
            </w:r>
          </w:p>
        </w:tc>
      </w:tr>
      <w:tr w:rsidR="005D6784" w:rsidRPr="0019427C" w:rsidTr="0019427C">
        <w:tc>
          <w:tcPr>
            <w:tcW w:w="954" w:type="dxa"/>
          </w:tcPr>
          <w:p w:rsidR="005D6784" w:rsidRPr="0019427C" w:rsidRDefault="00491519" w:rsidP="005D6784">
            <w:pPr>
              <w:rPr>
                <w:rFonts w:ascii="Times New Roman" w:hAnsi="Times New Roman"/>
                <w:sz w:val="24"/>
                <w:szCs w:val="24"/>
              </w:rPr>
            </w:pPr>
            <w:r>
              <w:rPr>
                <w:rFonts w:ascii="Times New Roman" w:hAnsi="Times New Roman"/>
                <w:sz w:val="24"/>
                <w:szCs w:val="24"/>
              </w:rPr>
              <w:t>9</w:t>
            </w:r>
          </w:p>
        </w:tc>
        <w:tc>
          <w:tcPr>
            <w:tcW w:w="4451" w:type="dxa"/>
          </w:tcPr>
          <w:p w:rsidR="005D6784" w:rsidRPr="0019427C" w:rsidRDefault="00491519" w:rsidP="005D6784">
            <w:pPr>
              <w:rPr>
                <w:rFonts w:ascii="Times New Roman" w:hAnsi="Times New Roman"/>
                <w:sz w:val="24"/>
                <w:szCs w:val="24"/>
              </w:rPr>
            </w:pPr>
            <w:r>
              <w:rPr>
                <w:rFonts w:ascii="Times New Roman" w:hAnsi="Times New Roman"/>
                <w:sz w:val="24"/>
              </w:rPr>
              <w:t>Синонимы, антонимы  и их употребление.</w:t>
            </w:r>
          </w:p>
        </w:tc>
        <w:tc>
          <w:tcPr>
            <w:tcW w:w="2375" w:type="dxa"/>
          </w:tcPr>
          <w:p w:rsidR="005D6784" w:rsidRPr="0019427C" w:rsidRDefault="00491519"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491519" w:rsidRDefault="00491519" w:rsidP="00491519">
            <w:pPr>
              <w:pStyle w:val="ac"/>
              <w:snapToGrid w:val="0"/>
              <w:rPr>
                <w:rFonts w:ascii="Times New Roman" w:hAnsi="Times New Roman"/>
                <w:sz w:val="24"/>
              </w:rPr>
            </w:pPr>
            <w:r>
              <w:rPr>
                <w:rFonts w:ascii="Times New Roman" w:hAnsi="Times New Roman"/>
                <w:sz w:val="24"/>
              </w:rPr>
              <w:t>стр. 20,22,</w:t>
            </w:r>
          </w:p>
          <w:p w:rsidR="005D6784" w:rsidRPr="0019427C" w:rsidRDefault="00491519" w:rsidP="00491519">
            <w:pPr>
              <w:rPr>
                <w:rFonts w:ascii="Times New Roman" w:hAnsi="Times New Roman"/>
                <w:sz w:val="24"/>
                <w:szCs w:val="24"/>
              </w:rPr>
            </w:pPr>
            <w:r>
              <w:rPr>
                <w:rFonts w:ascii="Times New Roman" w:hAnsi="Times New Roman"/>
                <w:sz w:val="24"/>
              </w:rPr>
              <w:t>упр. 22 (устно), 28</w:t>
            </w:r>
          </w:p>
        </w:tc>
      </w:tr>
      <w:tr w:rsidR="005D6784" w:rsidRPr="0019427C" w:rsidTr="0019427C">
        <w:tc>
          <w:tcPr>
            <w:tcW w:w="954" w:type="dxa"/>
          </w:tcPr>
          <w:p w:rsidR="005D6784" w:rsidRPr="0019427C" w:rsidRDefault="00491519" w:rsidP="005D6784">
            <w:pPr>
              <w:rPr>
                <w:rFonts w:ascii="Times New Roman" w:hAnsi="Times New Roman"/>
                <w:sz w:val="24"/>
                <w:szCs w:val="24"/>
              </w:rPr>
            </w:pPr>
            <w:r>
              <w:rPr>
                <w:rFonts w:ascii="Times New Roman" w:hAnsi="Times New Roman"/>
                <w:sz w:val="24"/>
                <w:szCs w:val="24"/>
              </w:rPr>
              <w:t>10</w:t>
            </w:r>
          </w:p>
        </w:tc>
        <w:tc>
          <w:tcPr>
            <w:tcW w:w="4451" w:type="dxa"/>
          </w:tcPr>
          <w:p w:rsidR="005D6784" w:rsidRPr="0019427C" w:rsidRDefault="00491519" w:rsidP="005D6784">
            <w:pPr>
              <w:rPr>
                <w:rFonts w:ascii="Times New Roman" w:hAnsi="Times New Roman"/>
                <w:sz w:val="24"/>
                <w:szCs w:val="24"/>
              </w:rPr>
            </w:pPr>
            <w:r>
              <w:rPr>
                <w:rFonts w:ascii="Times New Roman" w:hAnsi="Times New Roman"/>
                <w:sz w:val="24"/>
              </w:rPr>
              <w:t>Происхождение лексики современного русского языка.</w:t>
            </w:r>
          </w:p>
        </w:tc>
        <w:tc>
          <w:tcPr>
            <w:tcW w:w="2375" w:type="dxa"/>
          </w:tcPr>
          <w:p w:rsidR="005D6784" w:rsidRPr="0019427C" w:rsidRDefault="00B02526"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491519" w:rsidRDefault="00491519" w:rsidP="00491519">
            <w:pPr>
              <w:pStyle w:val="ac"/>
              <w:snapToGrid w:val="0"/>
              <w:rPr>
                <w:rFonts w:ascii="Times New Roman" w:hAnsi="Times New Roman"/>
                <w:sz w:val="24"/>
              </w:rPr>
            </w:pPr>
            <w:r>
              <w:rPr>
                <w:rFonts w:ascii="Times New Roman" w:hAnsi="Times New Roman"/>
                <w:sz w:val="24"/>
              </w:rPr>
              <w:t>конспект лекции</w:t>
            </w:r>
          </w:p>
          <w:p w:rsidR="005D6784" w:rsidRPr="0019427C" w:rsidRDefault="00491519" w:rsidP="00491519">
            <w:pPr>
              <w:rPr>
                <w:rFonts w:ascii="Times New Roman" w:hAnsi="Times New Roman"/>
                <w:sz w:val="24"/>
                <w:szCs w:val="24"/>
              </w:rPr>
            </w:pPr>
            <w:r>
              <w:rPr>
                <w:rFonts w:ascii="Times New Roman" w:hAnsi="Times New Roman"/>
                <w:sz w:val="24"/>
              </w:rPr>
              <w:t>упр. 34</w:t>
            </w:r>
          </w:p>
        </w:tc>
      </w:tr>
      <w:tr w:rsidR="005D6784" w:rsidRPr="0019427C" w:rsidTr="0019427C">
        <w:tc>
          <w:tcPr>
            <w:tcW w:w="954" w:type="dxa"/>
          </w:tcPr>
          <w:p w:rsidR="005D6784" w:rsidRPr="0019427C" w:rsidRDefault="00491519" w:rsidP="005D6784">
            <w:pPr>
              <w:rPr>
                <w:rFonts w:ascii="Times New Roman" w:hAnsi="Times New Roman"/>
                <w:sz w:val="24"/>
                <w:szCs w:val="24"/>
              </w:rPr>
            </w:pPr>
            <w:r>
              <w:rPr>
                <w:rFonts w:ascii="Times New Roman" w:hAnsi="Times New Roman"/>
                <w:sz w:val="24"/>
                <w:szCs w:val="24"/>
              </w:rPr>
              <w:t>11</w:t>
            </w:r>
          </w:p>
        </w:tc>
        <w:tc>
          <w:tcPr>
            <w:tcW w:w="4451" w:type="dxa"/>
          </w:tcPr>
          <w:p w:rsidR="005D6784" w:rsidRPr="0019427C" w:rsidRDefault="00B02526" w:rsidP="005D6784">
            <w:pPr>
              <w:rPr>
                <w:rFonts w:ascii="Times New Roman" w:hAnsi="Times New Roman"/>
                <w:sz w:val="24"/>
                <w:szCs w:val="24"/>
              </w:rPr>
            </w:pPr>
            <w:r>
              <w:rPr>
                <w:rFonts w:ascii="Times New Roman" w:hAnsi="Times New Roman"/>
                <w:sz w:val="24"/>
              </w:rPr>
              <w:t>Лексика общеупотребительная и лексика, имеющая ограниченную сферу употребления.</w:t>
            </w:r>
          </w:p>
        </w:tc>
        <w:tc>
          <w:tcPr>
            <w:tcW w:w="2375" w:type="dxa"/>
          </w:tcPr>
          <w:p w:rsidR="005D6784" w:rsidRPr="0019427C" w:rsidRDefault="00B02526"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B02526" w:rsidRDefault="00B02526" w:rsidP="00B02526">
            <w:pPr>
              <w:pStyle w:val="ac"/>
              <w:snapToGrid w:val="0"/>
              <w:rPr>
                <w:rFonts w:ascii="Times New Roman" w:hAnsi="Times New Roman"/>
                <w:sz w:val="24"/>
              </w:rPr>
            </w:pPr>
            <w:r>
              <w:rPr>
                <w:rFonts w:ascii="Times New Roman" w:hAnsi="Times New Roman"/>
                <w:sz w:val="24"/>
              </w:rPr>
              <w:t>конспект лекции</w:t>
            </w:r>
          </w:p>
          <w:p w:rsidR="005D6784" w:rsidRPr="0019427C" w:rsidRDefault="00B02526" w:rsidP="00B02526">
            <w:pPr>
              <w:rPr>
                <w:rFonts w:ascii="Times New Roman" w:hAnsi="Times New Roman"/>
                <w:sz w:val="24"/>
                <w:szCs w:val="24"/>
              </w:rPr>
            </w:pPr>
            <w:r>
              <w:rPr>
                <w:rFonts w:ascii="Times New Roman" w:hAnsi="Times New Roman"/>
                <w:sz w:val="24"/>
              </w:rPr>
              <w:t>упр. 36</w:t>
            </w:r>
          </w:p>
        </w:tc>
      </w:tr>
      <w:tr w:rsidR="005D6784" w:rsidRPr="0019427C" w:rsidTr="0019427C">
        <w:tc>
          <w:tcPr>
            <w:tcW w:w="954" w:type="dxa"/>
          </w:tcPr>
          <w:p w:rsidR="005D6784" w:rsidRPr="0019427C" w:rsidRDefault="00B02526" w:rsidP="005D6784">
            <w:pPr>
              <w:rPr>
                <w:rFonts w:ascii="Times New Roman" w:hAnsi="Times New Roman"/>
                <w:sz w:val="24"/>
                <w:szCs w:val="24"/>
              </w:rPr>
            </w:pPr>
            <w:r>
              <w:rPr>
                <w:rFonts w:ascii="Times New Roman" w:hAnsi="Times New Roman"/>
                <w:sz w:val="24"/>
                <w:szCs w:val="24"/>
              </w:rPr>
              <w:t>12</w:t>
            </w:r>
          </w:p>
        </w:tc>
        <w:tc>
          <w:tcPr>
            <w:tcW w:w="4451" w:type="dxa"/>
          </w:tcPr>
          <w:p w:rsidR="005D6784" w:rsidRPr="0019427C" w:rsidRDefault="00B02526" w:rsidP="005D6784">
            <w:pPr>
              <w:rPr>
                <w:rFonts w:ascii="Times New Roman" w:hAnsi="Times New Roman"/>
                <w:sz w:val="24"/>
                <w:szCs w:val="24"/>
              </w:rPr>
            </w:pPr>
            <w:r>
              <w:rPr>
                <w:rFonts w:ascii="Times New Roman" w:hAnsi="Times New Roman"/>
                <w:sz w:val="24"/>
              </w:rPr>
              <w:t>Употребление устаревшей лексики и неологизмов.</w:t>
            </w:r>
          </w:p>
        </w:tc>
        <w:tc>
          <w:tcPr>
            <w:tcW w:w="2375" w:type="dxa"/>
          </w:tcPr>
          <w:p w:rsidR="005D6784" w:rsidRPr="0019427C" w:rsidRDefault="00B02526"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B02526" w:rsidP="00B02526">
            <w:pPr>
              <w:pStyle w:val="ac"/>
              <w:snapToGrid w:val="0"/>
              <w:rPr>
                <w:rFonts w:ascii="Times New Roman" w:hAnsi="Times New Roman"/>
                <w:sz w:val="24"/>
              </w:rPr>
            </w:pPr>
            <w:r>
              <w:rPr>
                <w:rFonts w:ascii="Times New Roman" w:hAnsi="Times New Roman"/>
                <w:sz w:val="24"/>
              </w:rPr>
              <w:t>стр. 29, упр. 41</w:t>
            </w:r>
          </w:p>
        </w:tc>
      </w:tr>
      <w:tr w:rsidR="005D6784" w:rsidRPr="0019427C" w:rsidTr="0019427C">
        <w:tc>
          <w:tcPr>
            <w:tcW w:w="954" w:type="dxa"/>
          </w:tcPr>
          <w:p w:rsidR="005D6784" w:rsidRPr="0019427C" w:rsidRDefault="00B02526" w:rsidP="005D6784">
            <w:pPr>
              <w:rPr>
                <w:rFonts w:ascii="Times New Roman" w:hAnsi="Times New Roman"/>
                <w:sz w:val="24"/>
                <w:szCs w:val="24"/>
              </w:rPr>
            </w:pPr>
            <w:r>
              <w:rPr>
                <w:rFonts w:ascii="Times New Roman" w:hAnsi="Times New Roman"/>
                <w:sz w:val="24"/>
                <w:szCs w:val="24"/>
              </w:rPr>
              <w:t>13</w:t>
            </w:r>
          </w:p>
        </w:tc>
        <w:tc>
          <w:tcPr>
            <w:tcW w:w="4451" w:type="dxa"/>
          </w:tcPr>
          <w:p w:rsidR="005D6784" w:rsidRPr="0019427C" w:rsidRDefault="00B02526" w:rsidP="005D6784">
            <w:pPr>
              <w:rPr>
                <w:rFonts w:ascii="Times New Roman" w:hAnsi="Times New Roman"/>
                <w:sz w:val="24"/>
                <w:szCs w:val="24"/>
              </w:rPr>
            </w:pPr>
            <w:r>
              <w:rPr>
                <w:rFonts w:ascii="Times New Roman" w:hAnsi="Times New Roman"/>
                <w:sz w:val="24"/>
              </w:rPr>
              <w:t>Фразеология. Фразеологические единицы и их употребление.</w:t>
            </w:r>
          </w:p>
        </w:tc>
        <w:tc>
          <w:tcPr>
            <w:tcW w:w="2375" w:type="dxa"/>
          </w:tcPr>
          <w:p w:rsidR="005D6784" w:rsidRPr="0019427C" w:rsidRDefault="00B02526"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B02526" w:rsidP="00B02526">
            <w:pPr>
              <w:pStyle w:val="ac"/>
              <w:snapToGrid w:val="0"/>
              <w:rPr>
                <w:rFonts w:ascii="Times New Roman" w:hAnsi="Times New Roman"/>
                <w:sz w:val="24"/>
              </w:rPr>
            </w:pPr>
            <w:r>
              <w:rPr>
                <w:rFonts w:ascii="Times New Roman" w:hAnsi="Times New Roman"/>
                <w:sz w:val="24"/>
              </w:rPr>
              <w:t>стр. 31,упр. 45</w:t>
            </w:r>
          </w:p>
        </w:tc>
      </w:tr>
      <w:tr w:rsidR="005D6784" w:rsidRPr="0019427C" w:rsidTr="0019427C">
        <w:tc>
          <w:tcPr>
            <w:tcW w:w="954" w:type="dxa"/>
          </w:tcPr>
          <w:p w:rsidR="005D6784" w:rsidRPr="0019427C" w:rsidRDefault="00B02526" w:rsidP="005D6784">
            <w:pPr>
              <w:rPr>
                <w:rFonts w:ascii="Times New Roman" w:hAnsi="Times New Roman"/>
                <w:sz w:val="24"/>
                <w:szCs w:val="24"/>
              </w:rPr>
            </w:pPr>
            <w:r>
              <w:rPr>
                <w:rFonts w:ascii="Times New Roman" w:hAnsi="Times New Roman"/>
                <w:sz w:val="24"/>
                <w:szCs w:val="24"/>
              </w:rPr>
              <w:t>14</w:t>
            </w:r>
          </w:p>
        </w:tc>
        <w:tc>
          <w:tcPr>
            <w:tcW w:w="4451" w:type="dxa"/>
          </w:tcPr>
          <w:p w:rsidR="005D6784" w:rsidRPr="0019427C" w:rsidRDefault="00B02526" w:rsidP="005D6784">
            <w:pPr>
              <w:rPr>
                <w:rFonts w:ascii="Times New Roman" w:hAnsi="Times New Roman"/>
                <w:sz w:val="24"/>
                <w:szCs w:val="24"/>
              </w:rPr>
            </w:pPr>
            <w:r>
              <w:rPr>
                <w:rFonts w:ascii="Times New Roman" w:hAnsi="Times New Roman"/>
                <w:sz w:val="24"/>
                <w:szCs w:val="24"/>
              </w:rPr>
              <w:t xml:space="preserve">Лексикография. Тестирование по теме: Лексика. </w:t>
            </w:r>
          </w:p>
        </w:tc>
        <w:tc>
          <w:tcPr>
            <w:tcW w:w="2375" w:type="dxa"/>
          </w:tcPr>
          <w:p w:rsidR="005D6784" w:rsidRPr="0019427C" w:rsidRDefault="00B02526" w:rsidP="005D6784">
            <w:pPr>
              <w:rPr>
                <w:rFonts w:ascii="Times New Roman" w:hAnsi="Times New Roman"/>
                <w:sz w:val="24"/>
                <w:szCs w:val="24"/>
              </w:rPr>
            </w:pPr>
            <w:r>
              <w:rPr>
                <w:rFonts w:ascii="Times New Roman" w:hAnsi="Times New Roman"/>
                <w:sz w:val="24"/>
                <w:szCs w:val="24"/>
              </w:rPr>
              <w:t>Контроль знаний</w:t>
            </w:r>
          </w:p>
        </w:tc>
        <w:tc>
          <w:tcPr>
            <w:tcW w:w="2216" w:type="dxa"/>
          </w:tcPr>
          <w:p w:rsidR="005D6784" w:rsidRPr="0019427C" w:rsidRDefault="005D6784" w:rsidP="005D6784">
            <w:pPr>
              <w:rPr>
                <w:rFonts w:ascii="Times New Roman" w:hAnsi="Times New Roman"/>
                <w:sz w:val="24"/>
                <w:szCs w:val="24"/>
              </w:rPr>
            </w:pPr>
          </w:p>
        </w:tc>
      </w:tr>
      <w:tr w:rsidR="00B02526" w:rsidRPr="0019427C" w:rsidTr="009B112F">
        <w:tc>
          <w:tcPr>
            <w:tcW w:w="9996" w:type="dxa"/>
            <w:gridSpan w:val="4"/>
          </w:tcPr>
          <w:p w:rsidR="00B02526" w:rsidRPr="00B02526" w:rsidRDefault="00B02526" w:rsidP="00B02526">
            <w:pPr>
              <w:jc w:val="center"/>
              <w:rPr>
                <w:rFonts w:ascii="Times New Roman" w:hAnsi="Times New Roman"/>
                <w:b/>
                <w:sz w:val="24"/>
                <w:szCs w:val="24"/>
              </w:rPr>
            </w:pPr>
            <w:r>
              <w:rPr>
                <w:rFonts w:ascii="Times New Roman" w:hAnsi="Times New Roman"/>
                <w:b/>
                <w:sz w:val="24"/>
                <w:szCs w:val="24"/>
              </w:rPr>
              <w:t>Фонетика. Орфоэпия-4 часа.</w:t>
            </w:r>
          </w:p>
        </w:tc>
      </w:tr>
      <w:tr w:rsidR="005D6784" w:rsidRPr="0019427C" w:rsidTr="0019427C">
        <w:tc>
          <w:tcPr>
            <w:tcW w:w="954" w:type="dxa"/>
          </w:tcPr>
          <w:p w:rsidR="005D6784" w:rsidRPr="0019427C" w:rsidRDefault="00B02526" w:rsidP="005D6784">
            <w:pPr>
              <w:rPr>
                <w:rFonts w:ascii="Times New Roman" w:hAnsi="Times New Roman"/>
                <w:sz w:val="24"/>
                <w:szCs w:val="24"/>
              </w:rPr>
            </w:pPr>
            <w:r>
              <w:rPr>
                <w:rFonts w:ascii="Times New Roman" w:hAnsi="Times New Roman"/>
                <w:sz w:val="24"/>
                <w:szCs w:val="24"/>
              </w:rPr>
              <w:t>15</w:t>
            </w:r>
          </w:p>
        </w:tc>
        <w:tc>
          <w:tcPr>
            <w:tcW w:w="4451" w:type="dxa"/>
          </w:tcPr>
          <w:p w:rsidR="005D6784" w:rsidRPr="0019427C" w:rsidRDefault="00B02526" w:rsidP="005D6784">
            <w:pPr>
              <w:rPr>
                <w:rFonts w:ascii="Times New Roman" w:hAnsi="Times New Roman"/>
                <w:sz w:val="24"/>
                <w:szCs w:val="24"/>
              </w:rPr>
            </w:pPr>
            <w:r>
              <w:rPr>
                <w:rFonts w:ascii="Times New Roman" w:hAnsi="Times New Roman"/>
                <w:sz w:val="24"/>
              </w:rPr>
              <w:t>Звуки и буквы.</w:t>
            </w:r>
          </w:p>
        </w:tc>
        <w:tc>
          <w:tcPr>
            <w:tcW w:w="2375" w:type="dxa"/>
          </w:tcPr>
          <w:p w:rsidR="005D6784" w:rsidRPr="0019427C" w:rsidRDefault="009B112F"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B02526" w:rsidRDefault="00B02526" w:rsidP="00B02526">
            <w:pPr>
              <w:pStyle w:val="ac"/>
              <w:snapToGrid w:val="0"/>
              <w:rPr>
                <w:rFonts w:ascii="Times New Roman" w:hAnsi="Times New Roman"/>
                <w:sz w:val="24"/>
              </w:rPr>
            </w:pPr>
            <w:r>
              <w:rPr>
                <w:rFonts w:ascii="Times New Roman" w:hAnsi="Times New Roman"/>
                <w:sz w:val="24"/>
              </w:rPr>
              <w:t xml:space="preserve">стр. 37,упр. 47 </w:t>
            </w:r>
          </w:p>
          <w:p w:rsidR="005D6784" w:rsidRPr="0019427C" w:rsidRDefault="005D6784" w:rsidP="005D6784">
            <w:pPr>
              <w:rPr>
                <w:rFonts w:ascii="Times New Roman" w:hAnsi="Times New Roman"/>
                <w:sz w:val="24"/>
                <w:szCs w:val="24"/>
              </w:rPr>
            </w:pPr>
          </w:p>
        </w:tc>
      </w:tr>
      <w:tr w:rsidR="005D6784" w:rsidRPr="0019427C" w:rsidTr="0019427C">
        <w:tc>
          <w:tcPr>
            <w:tcW w:w="954" w:type="dxa"/>
          </w:tcPr>
          <w:p w:rsidR="005D6784" w:rsidRPr="0019427C" w:rsidRDefault="00B02526" w:rsidP="005D6784">
            <w:pPr>
              <w:rPr>
                <w:rFonts w:ascii="Times New Roman" w:hAnsi="Times New Roman"/>
                <w:sz w:val="24"/>
                <w:szCs w:val="24"/>
              </w:rPr>
            </w:pPr>
            <w:r>
              <w:rPr>
                <w:rFonts w:ascii="Times New Roman" w:hAnsi="Times New Roman"/>
                <w:sz w:val="24"/>
                <w:szCs w:val="24"/>
              </w:rPr>
              <w:t>16</w:t>
            </w:r>
          </w:p>
        </w:tc>
        <w:tc>
          <w:tcPr>
            <w:tcW w:w="4451" w:type="dxa"/>
          </w:tcPr>
          <w:p w:rsidR="005D6784" w:rsidRPr="0019427C" w:rsidRDefault="00B02526" w:rsidP="005D6784">
            <w:pPr>
              <w:rPr>
                <w:rFonts w:ascii="Times New Roman" w:hAnsi="Times New Roman"/>
                <w:sz w:val="24"/>
                <w:szCs w:val="24"/>
              </w:rPr>
            </w:pPr>
            <w:r>
              <w:rPr>
                <w:rFonts w:ascii="Times New Roman" w:hAnsi="Times New Roman"/>
                <w:sz w:val="24"/>
              </w:rPr>
              <w:t>Чередование звуков, чередования фонетические и исторические.</w:t>
            </w:r>
          </w:p>
        </w:tc>
        <w:tc>
          <w:tcPr>
            <w:tcW w:w="2375" w:type="dxa"/>
          </w:tcPr>
          <w:p w:rsidR="005D6784" w:rsidRPr="0019427C" w:rsidRDefault="009B112F"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9B112F" w:rsidP="005D6784">
            <w:pPr>
              <w:rPr>
                <w:rFonts w:ascii="Times New Roman" w:hAnsi="Times New Roman"/>
                <w:sz w:val="24"/>
                <w:szCs w:val="24"/>
              </w:rPr>
            </w:pPr>
            <w:r>
              <w:rPr>
                <w:rFonts w:ascii="Times New Roman" w:hAnsi="Times New Roman"/>
                <w:sz w:val="24"/>
              </w:rPr>
              <w:t>карточки</w:t>
            </w:r>
          </w:p>
        </w:tc>
      </w:tr>
      <w:tr w:rsidR="005D6784" w:rsidRPr="0019427C" w:rsidTr="0019427C">
        <w:tc>
          <w:tcPr>
            <w:tcW w:w="954" w:type="dxa"/>
          </w:tcPr>
          <w:p w:rsidR="005D6784" w:rsidRPr="0019427C" w:rsidRDefault="009B112F" w:rsidP="005D6784">
            <w:pPr>
              <w:rPr>
                <w:rFonts w:ascii="Times New Roman" w:hAnsi="Times New Roman"/>
                <w:sz w:val="24"/>
                <w:szCs w:val="24"/>
              </w:rPr>
            </w:pPr>
            <w:r>
              <w:rPr>
                <w:rFonts w:ascii="Times New Roman" w:hAnsi="Times New Roman"/>
                <w:sz w:val="24"/>
                <w:szCs w:val="24"/>
              </w:rPr>
              <w:t>17</w:t>
            </w:r>
          </w:p>
        </w:tc>
        <w:tc>
          <w:tcPr>
            <w:tcW w:w="4451" w:type="dxa"/>
          </w:tcPr>
          <w:p w:rsidR="005D6784" w:rsidRPr="0019427C" w:rsidRDefault="009B112F" w:rsidP="005D6784">
            <w:pPr>
              <w:rPr>
                <w:rFonts w:ascii="Times New Roman" w:hAnsi="Times New Roman"/>
                <w:sz w:val="24"/>
                <w:szCs w:val="24"/>
              </w:rPr>
            </w:pPr>
            <w:r>
              <w:rPr>
                <w:rFonts w:ascii="Times New Roman" w:hAnsi="Times New Roman"/>
                <w:sz w:val="24"/>
              </w:rPr>
              <w:t>Фонетический разбор слова.</w:t>
            </w:r>
          </w:p>
        </w:tc>
        <w:tc>
          <w:tcPr>
            <w:tcW w:w="2375" w:type="dxa"/>
          </w:tcPr>
          <w:p w:rsidR="005D6784" w:rsidRPr="0019427C" w:rsidRDefault="009B112F"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9B112F" w:rsidP="005D6784">
            <w:pPr>
              <w:rPr>
                <w:rFonts w:ascii="Times New Roman" w:hAnsi="Times New Roman"/>
                <w:sz w:val="24"/>
                <w:szCs w:val="24"/>
              </w:rPr>
            </w:pPr>
            <w:r>
              <w:rPr>
                <w:rFonts w:ascii="Times New Roman" w:hAnsi="Times New Roman"/>
                <w:sz w:val="24"/>
              </w:rPr>
              <w:t>индивидуальные задания</w:t>
            </w:r>
          </w:p>
        </w:tc>
      </w:tr>
      <w:tr w:rsidR="005D6784" w:rsidRPr="0019427C" w:rsidTr="0019427C">
        <w:tc>
          <w:tcPr>
            <w:tcW w:w="954" w:type="dxa"/>
          </w:tcPr>
          <w:p w:rsidR="005D6784" w:rsidRPr="0019427C" w:rsidRDefault="009B112F" w:rsidP="005D6784">
            <w:pPr>
              <w:rPr>
                <w:rFonts w:ascii="Times New Roman" w:hAnsi="Times New Roman"/>
                <w:sz w:val="24"/>
                <w:szCs w:val="24"/>
              </w:rPr>
            </w:pPr>
            <w:r>
              <w:rPr>
                <w:rFonts w:ascii="Times New Roman" w:hAnsi="Times New Roman"/>
                <w:sz w:val="24"/>
                <w:szCs w:val="24"/>
              </w:rPr>
              <w:t>18</w:t>
            </w:r>
          </w:p>
        </w:tc>
        <w:tc>
          <w:tcPr>
            <w:tcW w:w="4451" w:type="dxa"/>
          </w:tcPr>
          <w:p w:rsidR="005D6784" w:rsidRPr="0019427C" w:rsidRDefault="009B112F" w:rsidP="005D6784">
            <w:pPr>
              <w:rPr>
                <w:rFonts w:ascii="Times New Roman" w:hAnsi="Times New Roman"/>
                <w:sz w:val="24"/>
                <w:szCs w:val="24"/>
              </w:rPr>
            </w:pPr>
            <w:r>
              <w:rPr>
                <w:rFonts w:ascii="Times New Roman" w:hAnsi="Times New Roman"/>
                <w:sz w:val="24"/>
              </w:rPr>
              <w:t xml:space="preserve">Орфоэпия. Основные правила произношения. Диктант по теме: </w:t>
            </w:r>
            <w:r w:rsidR="00D54BE0">
              <w:rPr>
                <w:rFonts w:ascii="Times New Roman" w:hAnsi="Times New Roman"/>
                <w:sz w:val="24"/>
              </w:rPr>
              <w:t>Фонетика.</w:t>
            </w:r>
          </w:p>
        </w:tc>
        <w:tc>
          <w:tcPr>
            <w:tcW w:w="2375" w:type="dxa"/>
          </w:tcPr>
          <w:p w:rsidR="005D6784" w:rsidRPr="0019427C" w:rsidRDefault="009B112F" w:rsidP="005D6784">
            <w:pPr>
              <w:rPr>
                <w:rFonts w:ascii="Times New Roman" w:hAnsi="Times New Roman"/>
                <w:sz w:val="24"/>
                <w:szCs w:val="24"/>
              </w:rPr>
            </w:pPr>
            <w:r>
              <w:rPr>
                <w:rFonts w:ascii="Times New Roman" w:hAnsi="Times New Roman"/>
                <w:sz w:val="24"/>
                <w:szCs w:val="24"/>
              </w:rPr>
              <w:t>Контроль знаний</w:t>
            </w:r>
          </w:p>
        </w:tc>
        <w:tc>
          <w:tcPr>
            <w:tcW w:w="2216" w:type="dxa"/>
          </w:tcPr>
          <w:p w:rsidR="005D6784" w:rsidRPr="0019427C" w:rsidRDefault="005D6784" w:rsidP="005D6784">
            <w:pPr>
              <w:rPr>
                <w:rFonts w:ascii="Times New Roman" w:hAnsi="Times New Roman"/>
                <w:sz w:val="24"/>
                <w:szCs w:val="24"/>
              </w:rPr>
            </w:pPr>
          </w:p>
        </w:tc>
      </w:tr>
      <w:tr w:rsidR="009B112F" w:rsidRPr="0019427C" w:rsidTr="009B112F">
        <w:tc>
          <w:tcPr>
            <w:tcW w:w="9996" w:type="dxa"/>
            <w:gridSpan w:val="4"/>
          </w:tcPr>
          <w:p w:rsidR="009B112F" w:rsidRPr="0019427C" w:rsidRDefault="009B112F" w:rsidP="009B112F">
            <w:pPr>
              <w:jc w:val="center"/>
              <w:rPr>
                <w:rFonts w:ascii="Times New Roman" w:hAnsi="Times New Roman"/>
                <w:sz w:val="24"/>
                <w:szCs w:val="24"/>
              </w:rPr>
            </w:pPr>
            <w:r>
              <w:rPr>
                <w:rFonts w:ascii="Times New Roman" w:hAnsi="Times New Roman"/>
                <w:b/>
                <w:sz w:val="24"/>
              </w:rPr>
              <w:t>Зачёт №1 по теме «Лексика. Фразеология. Фонетика. Орфоэпия».</w:t>
            </w:r>
          </w:p>
        </w:tc>
      </w:tr>
      <w:tr w:rsidR="009B112F" w:rsidRPr="0019427C" w:rsidTr="009B112F">
        <w:tc>
          <w:tcPr>
            <w:tcW w:w="9996" w:type="dxa"/>
            <w:gridSpan w:val="4"/>
          </w:tcPr>
          <w:p w:rsidR="009B112F" w:rsidRPr="0019427C" w:rsidRDefault="009B112F" w:rsidP="009B112F">
            <w:pPr>
              <w:jc w:val="center"/>
              <w:rPr>
                <w:rFonts w:ascii="Times New Roman" w:hAnsi="Times New Roman"/>
                <w:sz w:val="24"/>
                <w:szCs w:val="24"/>
              </w:rPr>
            </w:pPr>
            <w:proofErr w:type="spellStart"/>
            <w:r>
              <w:rPr>
                <w:rFonts w:ascii="Times New Roman" w:hAnsi="Times New Roman"/>
                <w:b/>
                <w:sz w:val="24"/>
              </w:rPr>
              <w:t>Морфемика</w:t>
            </w:r>
            <w:proofErr w:type="spellEnd"/>
            <w:r>
              <w:rPr>
                <w:rFonts w:ascii="Times New Roman" w:hAnsi="Times New Roman"/>
                <w:b/>
                <w:sz w:val="24"/>
              </w:rPr>
              <w:t xml:space="preserve"> и словообразование-</w:t>
            </w:r>
            <w:r w:rsidR="00096646">
              <w:rPr>
                <w:rFonts w:ascii="Times New Roman" w:hAnsi="Times New Roman"/>
                <w:b/>
                <w:sz w:val="24"/>
              </w:rPr>
              <w:t>5 часов</w:t>
            </w:r>
          </w:p>
        </w:tc>
      </w:tr>
      <w:tr w:rsidR="005D6784" w:rsidRPr="0019427C" w:rsidTr="0019427C">
        <w:tc>
          <w:tcPr>
            <w:tcW w:w="954" w:type="dxa"/>
          </w:tcPr>
          <w:p w:rsidR="005D6784" w:rsidRPr="0019427C" w:rsidRDefault="009B112F" w:rsidP="005D6784">
            <w:pPr>
              <w:rPr>
                <w:rFonts w:ascii="Times New Roman" w:hAnsi="Times New Roman"/>
                <w:sz w:val="24"/>
                <w:szCs w:val="24"/>
              </w:rPr>
            </w:pPr>
            <w:r>
              <w:rPr>
                <w:rFonts w:ascii="Times New Roman" w:hAnsi="Times New Roman"/>
                <w:sz w:val="24"/>
                <w:szCs w:val="24"/>
              </w:rPr>
              <w:lastRenderedPageBreak/>
              <w:t>19</w:t>
            </w:r>
          </w:p>
        </w:tc>
        <w:tc>
          <w:tcPr>
            <w:tcW w:w="4451" w:type="dxa"/>
          </w:tcPr>
          <w:p w:rsidR="005D6784" w:rsidRPr="0019427C" w:rsidRDefault="009B112F" w:rsidP="005D6784">
            <w:pPr>
              <w:rPr>
                <w:rFonts w:ascii="Times New Roman" w:hAnsi="Times New Roman"/>
                <w:sz w:val="24"/>
                <w:szCs w:val="24"/>
              </w:rPr>
            </w:pPr>
            <w:r>
              <w:rPr>
                <w:rFonts w:ascii="Times New Roman" w:hAnsi="Times New Roman"/>
                <w:sz w:val="24"/>
              </w:rPr>
              <w:t>Состав слова. Морфемы корневые и аффиксальные.</w:t>
            </w:r>
          </w:p>
        </w:tc>
        <w:tc>
          <w:tcPr>
            <w:tcW w:w="2375" w:type="dxa"/>
          </w:tcPr>
          <w:p w:rsidR="005D6784" w:rsidRPr="0019427C" w:rsidRDefault="00096646"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9B112F" w:rsidP="009B112F">
            <w:pPr>
              <w:pStyle w:val="ac"/>
              <w:snapToGrid w:val="0"/>
              <w:rPr>
                <w:rFonts w:ascii="Times New Roman" w:hAnsi="Times New Roman"/>
                <w:sz w:val="24"/>
              </w:rPr>
            </w:pPr>
            <w:r>
              <w:rPr>
                <w:rFonts w:ascii="Times New Roman" w:hAnsi="Times New Roman"/>
                <w:sz w:val="24"/>
              </w:rPr>
              <w:t>стр. 46, упр. 61</w:t>
            </w:r>
          </w:p>
        </w:tc>
      </w:tr>
      <w:tr w:rsidR="005D6784" w:rsidRPr="0019427C" w:rsidTr="0019427C">
        <w:tc>
          <w:tcPr>
            <w:tcW w:w="954" w:type="dxa"/>
          </w:tcPr>
          <w:p w:rsidR="005D6784" w:rsidRPr="0019427C" w:rsidRDefault="009B112F" w:rsidP="005D6784">
            <w:pPr>
              <w:rPr>
                <w:rFonts w:ascii="Times New Roman" w:hAnsi="Times New Roman"/>
                <w:sz w:val="24"/>
                <w:szCs w:val="24"/>
              </w:rPr>
            </w:pPr>
            <w:r>
              <w:rPr>
                <w:rFonts w:ascii="Times New Roman" w:hAnsi="Times New Roman"/>
                <w:sz w:val="24"/>
                <w:szCs w:val="24"/>
              </w:rPr>
              <w:t>20</w:t>
            </w:r>
          </w:p>
        </w:tc>
        <w:tc>
          <w:tcPr>
            <w:tcW w:w="4451" w:type="dxa"/>
          </w:tcPr>
          <w:p w:rsidR="005D6784" w:rsidRPr="0019427C" w:rsidRDefault="009B112F" w:rsidP="005D6784">
            <w:pPr>
              <w:rPr>
                <w:rFonts w:ascii="Times New Roman" w:hAnsi="Times New Roman"/>
                <w:sz w:val="24"/>
                <w:szCs w:val="24"/>
              </w:rPr>
            </w:pPr>
            <w:r>
              <w:rPr>
                <w:rFonts w:ascii="Times New Roman" w:hAnsi="Times New Roman"/>
                <w:sz w:val="24"/>
                <w:szCs w:val="24"/>
              </w:rPr>
              <w:t>Основа слова. Морфемный разбор слова.</w:t>
            </w:r>
          </w:p>
        </w:tc>
        <w:tc>
          <w:tcPr>
            <w:tcW w:w="2375" w:type="dxa"/>
          </w:tcPr>
          <w:p w:rsidR="005D6784" w:rsidRPr="0019427C" w:rsidRDefault="009B112F"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9B112F" w:rsidP="005D6784">
            <w:pPr>
              <w:rPr>
                <w:rFonts w:ascii="Times New Roman" w:hAnsi="Times New Roman"/>
                <w:sz w:val="24"/>
                <w:szCs w:val="24"/>
              </w:rPr>
            </w:pPr>
            <w:r>
              <w:rPr>
                <w:rFonts w:ascii="Times New Roman" w:hAnsi="Times New Roman"/>
                <w:sz w:val="24"/>
              </w:rPr>
              <w:t>индивидуальные задания</w:t>
            </w:r>
          </w:p>
        </w:tc>
      </w:tr>
      <w:tr w:rsidR="005D6784" w:rsidRPr="0019427C" w:rsidTr="0019427C">
        <w:tc>
          <w:tcPr>
            <w:tcW w:w="954" w:type="dxa"/>
          </w:tcPr>
          <w:p w:rsidR="005D6784" w:rsidRPr="0019427C" w:rsidRDefault="009B112F" w:rsidP="005D6784">
            <w:pPr>
              <w:rPr>
                <w:rFonts w:ascii="Times New Roman" w:hAnsi="Times New Roman"/>
                <w:sz w:val="24"/>
                <w:szCs w:val="24"/>
              </w:rPr>
            </w:pPr>
            <w:r>
              <w:rPr>
                <w:rFonts w:ascii="Times New Roman" w:hAnsi="Times New Roman"/>
                <w:sz w:val="24"/>
                <w:szCs w:val="24"/>
              </w:rPr>
              <w:t>21</w:t>
            </w:r>
          </w:p>
        </w:tc>
        <w:tc>
          <w:tcPr>
            <w:tcW w:w="4451" w:type="dxa"/>
          </w:tcPr>
          <w:p w:rsidR="005D6784" w:rsidRPr="0019427C" w:rsidRDefault="009B112F" w:rsidP="005D6784">
            <w:pPr>
              <w:rPr>
                <w:rFonts w:ascii="Times New Roman" w:hAnsi="Times New Roman"/>
                <w:sz w:val="24"/>
                <w:szCs w:val="24"/>
              </w:rPr>
            </w:pPr>
            <w:r>
              <w:rPr>
                <w:rFonts w:ascii="Times New Roman" w:hAnsi="Times New Roman"/>
                <w:sz w:val="24"/>
              </w:rPr>
              <w:t>Словообразование. Морфологические и неморфологические способы словообразования.</w:t>
            </w:r>
          </w:p>
        </w:tc>
        <w:tc>
          <w:tcPr>
            <w:tcW w:w="2375" w:type="dxa"/>
          </w:tcPr>
          <w:p w:rsidR="005D6784" w:rsidRPr="0019427C" w:rsidRDefault="00096646"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9B112F" w:rsidP="00096646">
            <w:pPr>
              <w:pStyle w:val="ac"/>
              <w:snapToGrid w:val="0"/>
              <w:rPr>
                <w:rFonts w:ascii="Times New Roman" w:hAnsi="Times New Roman"/>
                <w:sz w:val="24"/>
              </w:rPr>
            </w:pPr>
            <w:r>
              <w:rPr>
                <w:rFonts w:ascii="Times New Roman" w:hAnsi="Times New Roman"/>
                <w:sz w:val="24"/>
              </w:rPr>
              <w:t>стр. 57</w:t>
            </w:r>
            <w:r w:rsidR="00096646">
              <w:rPr>
                <w:rFonts w:ascii="Times New Roman" w:hAnsi="Times New Roman"/>
                <w:sz w:val="24"/>
              </w:rPr>
              <w:t xml:space="preserve">, </w:t>
            </w:r>
            <w:r>
              <w:rPr>
                <w:rFonts w:ascii="Times New Roman" w:hAnsi="Times New Roman"/>
                <w:sz w:val="24"/>
              </w:rPr>
              <w:t>упр. 75</w:t>
            </w:r>
          </w:p>
        </w:tc>
      </w:tr>
      <w:tr w:rsidR="005D6784" w:rsidRPr="0019427C" w:rsidTr="0019427C">
        <w:tc>
          <w:tcPr>
            <w:tcW w:w="954" w:type="dxa"/>
          </w:tcPr>
          <w:p w:rsidR="005D6784" w:rsidRPr="0019427C" w:rsidRDefault="009B112F" w:rsidP="005D6784">
            <w:pPr>
              <w:rPr>
                <w:rFonts w:ascii="Times New Roman" w:hAnsi="Times New Roman"/>
                <w:sz w:val="24"/>
                <w:szCs w:val="24"/>
              </w:rPr>
            </w:pPr>
            <w:r>
              <w:rPr>
                <w:rFonts w:ascii="Times New Roman" w:hAnsi="Times New Roman"/>
                <w:sz w:val="24"/>
                <w:szCs w:val="24"/>
              </w:rPr>
              <w:t>22</w:t>
            </w:r>
          </w:p>
        </w:tc>
        <w:tc>
          <w:tcPr>
            <w:tcW w:w="4451" w:type="dxa"/>
          </w:tcPr>
          <w:p w:rsidR="005D6784" w:rsidRPr="0019427C" w:rsidRDefault="00096646" w:rsidP="005D6784">
            <w:pPr>
              <w:rPr>
                <w:rFonts w:ascii="Times New Roman" w:hAnsi="Times New Roman"/>
                <w:sz w:val="24"/>
                <w:szCs w:val="24"/>
              </w:rPr>
            </w:pPr>
            <w:r>
              <w:rPr>
                <w:rFonts w:ascii="Times New Roman" w:hAnsi="Times New Roman"/>
                <w:sz w:val="24"/>
              </w:rPr>
              <w:t>Словообразовательный разбор. Основные способы формообразования в современном русском языке.</w:t>
            </w:r>
          </w:p>
        </w:tc>
        <w:tc>
          <w:tcPr>
            <w:tcW w:w="2375" w:type="dxa"/>
          </w:tcPr>
          <w:p w:rsidR="005D6784" w:rsidRPr="0019427C" w:rsidRDefault="00096646"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096646" w:rsidP="00096646">
            <w:pPr>
              <w:pStyle w:val="ac"/>
              <w:snapToGrid w:val="0"/>
              <w:rPr>
                <w:rFonts w:ascii="Times New Roman" w:hAnsi="Times New Roman"/>
                <w:sz w:val="24"/>
              </w:rPr>
            </w:pPr>
            <w:r>
              <w:rPr>
                <w:rFonts w:ascii="Times New Roman" w:hAnsi="Times New Roman"/>
                <w:sz w:val="24"/>
              </w:rPr>
              <w:t>стр. 59, упр. 84</w:t>
            </w:r>
          </w:p>
        </w:tc>
      </w:tr>
      <w:tr w:rsidR="005D6784" w:rsidRPr="0019427C" w:rsidTr="0019427C">
        <w:tc>
          <w:tcPr>
            <w:tcW w:w="954" w:type="dxa"/>
          </w:tcPr>
          <w:p w:rsidR="005D6784" w:rsidRPr="0019427C" w:rsidRDefault="00096646" w:rsidP="005D6784">
            <w:pPr>
              <w:rPr>
                <w:rFonts w:ascii="Times New Roman" w:hAnsi="Times New Roman"/>
                <w:sz w:val="24"/>
                <w:szCs w:val="24"/>
              </w:rPr>
            </w:pPr>
            <w:r>
              <w:rPr>
                <w:rFonts w:ascii="Times New Roman" w:hAnsi="Times New Roman"/>
                <w:sz w:val="24"/>
                <w:szCs w:val="24"/>
              </w:rPr>
              <w:t>23</w:t>
            </w:r>
          </w:p>
        </w:tc>
        <w:tc>
          <w:tcPr>
            <w:tcW w:w="4451" w:type="dxa"/>
          </w:tcPr>
          <w:p w:rsidR="005D6784" w:rsidRPr="0019427C" w:rsidRDefault="00096646" w:rsidP="005D6784">
            <w:pPr>
              <w:rPr>
                <w:rFonts w:ascii="Times New Roman" w:hAnsi="Times New Roman"/>
                <w:sz w:val="24"/>
                <w:szCs w:val="24"/>
              </w:rPr>
            </w:pPr>
            <w:r>
              <w:rPr>
                <w:rFonts w:ascii="Times New Roman" w:hAnsi="Times New Roman"/>
                <w:sz w:val="24"/>
                <w:szCs w:val="24"/>
              </w:rPr>
              <w:t xml:space="preserve">Тестирование по теме: </w:t>
            </w:r>
            <w:proofErr w:type="spellStart"/>
            <w:r>
              <w:rPr>
                <w:rFonts w:ascii="Times New Roman" w:hAnsi="Times New Roman"/>
                <w:sz w:val="24"/>
                <w:szCs w:val="24"/>
              </w:rPr>
              <w:t>Морфемика</w:t>
            </w:r>
            <w:proofErr w:type="spellEnd"/>
            <w:r>
              <w:rPr>
                <w:rFonts w:ascii="Times New Roman" w:hAnsi="Times New Roman"/>
                <w:sz w:val="24"/>
                <w:szCs w:val="24"/>
              </w:rPr>
              <w:t>. Словообразование.</w:t>
            </w:r>
          </w:p>
        </w:tc>
        <w:tc>
          <w:tcPr>
            <w:tcW w:w="2375" w:type="dxa"/>
          </w:tcPr>
          <w:p w:rsidR="005D6784" w:rsidRPr="0019427C" w:rsidRDefault="00096646" w:rsidP="005D6784">
            <w:pPr>
              <w:rPr>
                <w:rFonts w:ascii="Times New Roman" w:hAnsi="Times New Roman"/>
                <w:sz w:val="24"/>
                <w:szCs w:val="24"/>
              </w:rPr>
            </w:pPr>
            <w:r>
              <w:rPr>
                <w:rFonts w:ascii="Times New Roman" w:hAnsi="Times New Roman"/>
                <w:sz w:val="24"/>
                <w:szCs w:val="24"/>
              </w:rPr>
              <w:t>Контроль знаний</w:t>
            </w:r>
          </w:p>
        </w:tc>
        <w:tc>
          <w:tcPr>
            <w:tcW w:w="2216" w:type="dxa"/>
          </w:tcPr>
          <w:p w:rsidR="005D6784" w:rsidRPr="0019427C" w:rsidRDefault="005D6784" w:rsidP="005D6784">
            <w:pPr>
              <w:rPr>
                <w:rFonts w:ascii="Times New Roman" w:hAnsi="Times New Roman"/>
                <w:sz w:val="24"/>
                <w:szCs w:val="24"/>
              </w:rPr>
            </w:pPr>
          </w:p>
        </w:tc>
      </w:tr>
      <w:tr w:rsidR="00096646" w:rsidRPr="0019427C" w:rsidTr="00A9269F">
        <w:tc>
          <w:tcPr>
            <w:tcW w:w="9996" w:type="dxa"/>
            <w:gridSpan w:val="4"/>
          </w:tcPr>
          <w:p w:rsidR="00096646" w:rsidRPr="00096646" w:rsidRDefault="00096646" w:rsidP="00096646">
            <w:pPr>
              <w:jc w:val="center"/>
              <w:rPr>
                <w:rFonts w:ascii="Times New Roman" w:hAnsi="Times New Roman"/>
                <w:b/>
                <w:sz w:val="24"/>
                <w:szCs w:val="24"/>
              </w:rPr>
            </w:pPr>
            <w:r>
              <w:rPr>
                <w:rFonts w:ascii="Times New Roman" w:hAnsi="Times New Roman"/>
                <w:b/>
                <w:sz w:val="24"/>
                <w:szCs w:val="24"/>
              </w:rPr>
              <w:t>Морфология. Орфография-</w:t>
            </w:r>
            <w:r w:rsidR="001E52A2">
              <w:rPr>
                <w:rFonts w:ascii="Times New Roman" w:hAnsi="Times New Roman"/>
                <w:b/>
                <w:sz w:val="24"/>
                <w:szCs w:val="24"/>
              </w:rPr>
              <w:t>13 часов</w:t>
            </w:r>
          </w:p>
        </w:tc>
      </w:tr>
      <w:tr w:rsidR="005D6784" w:rsidRPr="0019427C" w:rsidTr="0019427C">
        <w:tc>
          <w:tcPr>
            <w:tcW w:w="954" w:type="dxa"/>
          </w:tcPr>
          <w:p w:rsidR="005D6784" w:rsidRPr="0019427C" w:rsidRDefault="00096646" w:rsidP="005D6784">
            <w:pPr>
              <w:rPr>
                <w:rFonts w:ascii="Times New Roman" w:hAnsi="Times New Roman"/>
                <w:sz w:val="24"/>
                <w:szCs w:val="24"/>
              </w:rPr>
            </w:pPr>
            <w:r>
              <w:rPr>
                <w:rFonts w:ascii="Times New Roman" w:hAnsi="Times New Roman"/>
                <w:sz w:val="24"/>
                <w:szCs w:val="24"/>
              </w:rPr>
              <w:t>24</w:t>
            </w:r>
          </w:p>
        </w:tc>
        <w:tc>
          <w:tcPr>
            <w:tcW w:w="4451" w:type="dxa"/>
          </w:tcPr>
          <w:p w:rsidR="005D6784" w:rsidRPr="0019427C" w:rsidRDefault="00096646" w:rsidP="003E4EDF">
            <w:pPr>
              <w:rPr>
                <w:rFonts w:ascii="Times New Roman" w:hAnsi="Times New Roman"/>
                <w:sz w:val="24"/>
                <w:szCs w:val="24"/>
              </w:rPr>
            </w:pPr>
            <w:r>
              <w:rPr>
                <w:rFonts w:ascii="Times New Roman" w:hAnsi="Times New Roman"/>
                <w:sz w:val="24"/>
              </w:rPr>
              <w:t>Принципы русской морфологии и  орфографии</w:t>
            </w:r>
            <w:proofErr w:type="gramStart"/>
            <w:r>
              <w:rPr>
                <w:rFonts w:ascii="Times New Roman" w:hAnsi="Times New Roman"/>
                <w:sz w:val="24"/>
              </w:rPr>
              <w:t>..</w:t>
            </w:r>
            <w:proofErr w:type="gramEnd"/>
          </w:p>
        </w:tc>
        <w:tc>
          <w:tcPr>
            <w:tcW w:w="2375" w:type="dxa"/>
          </w:tcPr>
          <w:p w:rsidR="005D6784" w:rsidRPr="0019427C" w:rsidRDefault="00FE1157"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096646" w:rsidP="003E4EDF">
            <w:pPr>
              <w:pStyle w:val="ac"/>
              <w:snapToGrid w:val="0"/>
              <w:rPr>
                <w:rFonts w:ascii="Times New Roman" w:hAnsi="Times New Roman"/>
                <w:sz w:val="24"/>
              </w:rPr>
            </w:pPr>
            <w:r>
              <w:rPr>
                <w:rFonts w:ascii="Times New Roman" w:hAnsi="Times New Roman"/>
                <w:sz w:val="24"/>
              </w:rPr>
              <w:t xml:space="preserve">конспект лекции, </w:t>
            </w:r>
          </w:p>
        </w:tc>
      </w:tr>
      <w:tr w:rsidR="003E4EDF" w:rsidRPr="0019427C" w:rsidTr="0019427C">
        <w:tc>
          <w:tcPr>
            <w:tcW w:w="954" w:type="dxa"/>
          </w:tcPr>
          <w:p w:rsidR="003E4EDF" w:rsidRDefault="003E4EDF" w:rsidP="005D6784">
            <w:pPr>
              <w:rPr>
                <w:rFonts w:ascii="Times New Roman" w:hAnsi="Times New Roman"/>
                <w:sz w:val="24"/>
                <w:szCs w:val="24"/>
              </w:rPr>
            </w:pPr>
            <w:r>
              <w:rPr>
                <w:rFonts w:ascii="Times New Roman" w:hAnsi="Times New Roman"/>
                <w:sz w:val="24"/>
                <w:szCs w:val="24"/>
              </w:rPr>
              <w:t>25</w:t>
            </w:r>
          </w:p>
        </w:tc>
        <w:tc>
          <w:tcPr>
            <w:tcW w:w="4451" w:type="dxa"/>
          </w:tcPr>
          <w:p w:rsidR="003E4EDF" w:rsidRDefault="003E4EDF" w:rsidP="005D6784">
            <w:pPr>
              <w:rPr>
                <w:rFonts w:ascii="Times New Roman" w:hAnsi="Times New Roman"/>
                <w:sz w:val="24"/>
              </w:rPr>
            </w:pPr>
            <w:r>
              <w:rPr>
                <w:rFonts w:ascii="Times New Roman" w:hAnsi="Times New Roman"/>
                <w:sz w:val="24"/>
              </w:rPr>
              <w:t xml:space="preserve">Проверяемые и непроверяемые гласные в </w:t>
            </w:r>
            <w:proofErr w:type="gramStart"/>
            <w:r>
              <w:rPr>
                <w:rFonts w:ascii="Times New Roman" w:hAnsi="Times New Roman"/>
                <w:sz w:val="24"/>
              </w:rPr>
              <w:t>корне слова</w:t>
            </w:r>
            <w:proofErr w:type="gramEnd"/>
          </w:p>
        </w:tc>
        <w:tc>
          <w:tcPr>
            <w:tcW w:w="2375" w:type="dxa"/>
          </w:tcPr>
          <w:p w:rsidR="003E4EDF" w:rsidRDefault="003E4EDF" w:rsidP="005D6784">
            <w:pPr>
              <w:rPr>
                <w:rFonts w:ascii="Times New Roman" w:hAnsi="Times New Roman"/>
                <w:sz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3E4EDF" w:rsidRDefault="003E4EDF" w:rsidP="00FE1157">
            <w:pPr>
              <w:pStyle w:val="ac"/>
              <w:snapToGrid w:val="0"/>
              <w:rPr>
                <w:rFonts w:ascii="Times New Roman" w:hAnsi="Times New Roman"/>
                <w:sz w:val="24"/>
              </w:rPr>
            </w:pPr>
            <w:r>
              <w:rPr>
                <w:rFonts w:ascii="Times New Roman" w:hAnsi="Times New Roman"/>
                <w:sz w:val="24"/>
              </w:rPr>
              <w:t>стр. 67, упр. 97</w:t>
            </w:r>
          </w:p>
        </w:tc>
      </w:tr>
      <w:tr w:rsidR="005D6784" w:rsidRPr="0019427C" w:rsidTr="0019427C">
        <w:tc>
          <w:tcPr>
            <w:tcW w:w="954" w:type="dxa"/>
          </w:tcPr>
          <w:p w:rsidR="005D6784" w:rsidRPr="0019427C" w:rsidRDefault="00FE1157" w:rsidP="005D6784">
            <w:pPr>
              <w:rPr>
                <w:rFonts w:ascii="Times New Roman" w:hAnsi="Times New Roman"/>
                <w:sz w:val="24"/>
                <w:szCs w:val="24"/>
              </w:rPr>
            </w:pPr>
            <w:r>
              <w:rPr>
                <w:rFonts w:ascii="Times New Roman" w:hAnsi="Times New Roman"/>
                <w:sz w:val="24"/>
                <w:szCs w:val="24"/>
              </w:rPr>
              <w:t>2</w:t>
            </w:r>
            <w:r w:rsidR="003E4EDF">
              <w:rPr>
                <w:rFonts w:ascii="Times New Roman" w:hAnsi="Times New Roman"/>
                <w:sz w:val="24"/>
                <w:szCs w:val="24"/>
              </w:rPr>
              <w:t>6</w:t>
            </w:r>
          </w:p>
        </w:tc>
        <w:tc>
          <w:tcPr>
            <w:tcW w:w="4451" w:type="dxa"/>
          </w:tcPr>
          <w:p w:rsidR="005D6784" w:rsidRPr="0019427C" w:rsidRDefault="00FE1157" w:rsidP="005D6784">
            <w:pPr>
              <w:rPr>
                <w:rFonts w:ascii="Times New Roman" w:hAnsi="Times New Roman"/>
                <w:sz w:val="24"/>
                <w:szCs w:val="24"/>
              </w:rPr>
            </w:pPr>
            <w:r>
              <w:rPr>
                <w:rFonts w:ascii="Times New Roman" w:hAnsi="Times New Roman"/>
                <w:sz w:val="24"/>
              </w:rPr>
              <w:t xml:space="preserve"> Чередующиеся гласные в корне.</w:t>
            </w:r>
          </w:p>
        </w:tc>
        <w:tc>
          <w:tcPr>
            <w:tcW w:w="2375" w:type="dxa"/>
          </w:tcPr>
          <w:p w:rsidR="005D6784" w:rsidRPr="0019427C" w:rsidRDefault="00FE1157"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FE1157" w:rsidRDefault="00FE1157" w:rsidP="00FE1157">
            <w:pPr>
              <w:pStyle w:val="ac"/>
              <w:snapToGrid w:val="0"/>
              <w:rPr>
                <w:rFonts w:ascii="Times New Roman" w:hAnsi="Times New Roman"/>
                <w:sz w:val="24"/>
              </w:rPr>
            </w:pPr>
            <w:r>
              <w:rPr>
                <w:rFonts w:ascii="Times New Roman" w:hAnsi="Times New Roman"/>
                <w:sz w:val="24"/>
              </w:rPr>
              <w:t>стр. 75, упр. 108</w:t>
            </w:r>
          </w:p>
          <w:p w:rsidR="005D6784" w:rsidRPr="0019427C" w:rsidRDefault="005D6784" w:rsidP="00FE1157">
            <w:pPr>
              <w:rPr>
                <w:rFonts w:ascii="Times New Roman" w:hAnsi="Times New Roman"/>
                <w:sz w:val="24"/>
                <w:szCs w:val="24"/>
              </w:rPr>
            </w:pPr>
          </w:p>
        </w:tc>
      </w:tr>
      <w:tr w:rsidR="005D6784" w:rsidRPr="0019427C" w:rsidTr="0019427C">
        <w:tc>
          <w:tcPr>
            <w:tcW w:w="954" w:type="dxa"/>
          </w:tcPr>
          <w:p w:rsidR="005D6784" w:rsidRPr="0019427C" w:rsidRDefault="00FE1157" w:rsidP="005D6784">
            <w:pPr>
              <w:rPr>
                <w:rFonts w:ascii="Times New Roman" w:hAnsi="Times New Roman"/>
                <w:sz w:val="24"/>
                <w:szCs w:val="24"/>
              </w:rPr>
            </w:pPr>
            <w:r>
              <w:rPr>
                <w:rFonts w:ascii="Times New Roman" w:hAnsi="Times New Roman"/>
                <w:sz w:val="24"/>
                <w:szCs w:val="24"/>
              </w:rPr>
              <w:t>2</w:t>
            </w:r>
            <w:r w:rsidR="003E4EDF">
              <w:rPr>
                <w:rFonts w:ascii="Times New Roman" w:hAnsi="Times New Roman"/>
                <w:sz w:val="24"/>
                <w:szCs w:val="24"/>
              </w:rPr>
              <w:t>7</w:t>
            </w:r>
          </w:p>
        </w:tc>
        <w:tc>
          <w:tcPr>
            <w:tcW w:w="4451" w:type="dxa"/>
          </w:tcPr>
          <w:p w:rsidR="005D6784" w:rsidRPr="0019427C" w:rsidRDefault="00FE1157" w:rsidP="005D6784">
            <w:pPr>
              <w:rPr>
                <w:rFonts w:ascii="Times New Roman" w:hAnsi="Times New Roman"/>
                <w:sz w:val="24"/>
                <w:szCs w:val="24"/>
              </w:rPr>
            </w:pPr>
            <w:r>
              <w:rPr>
                <w:rFonts w:ascii="Times New Roman" w:hAnsi="Times New Roman"/>
                <w:sz w:val="24"/>
              </w:rPr>
              <w:t>Употребление гласных после шипящих и Ц.</w:t>
            </w:r>
            <w:r w:rsidR="003E4EDF">
              <w:rPr>
                <w:rFonts w:ascii="Times New Roman" w:hAnsi="Times New Roman"/>
                <w:sz w:val="24"/>
              </w:rPr>
              <w:t xml:space="preserve"> Диктант по теме: </w:t>
            </w:r>
            <w:r w:rsidR="001E52A2">
              <w:rPr>
                <w:rFonts w:ascii="Times New Roman" w:hAnsi="Times New Roman"/>
                <w:sz w:val="24"/>
              </w:rPr>
              <w:t>Правописание гласных.</w:t>
            </w:r>
          </w:p>
        </w:tc>
        <w:tc>
          <w:tcPr>
            <w:tcW w:w="2375" w:type="dxa"/>
          </w:tcPr>
          <w:p w:rsidR="005D6784" w:rsidRPr="0019427C" w:rsidRDefault="001E52A2" w:rsidP="005D6784">
            <w:pPr>
              <w:rPr>
                <w:rFonts w:ascii="Times New Roman" w:hAnsi="Times New Roman"/>
                <w:sz w:val="24"/>
                <w:szCs w:val="24"/>
              </w:rPr>
            </w:pPr>
            <w:r>
              <w:rPr>
                <w:rFonts w:ascii="Times New Roman" w:hAnsi="Times New Roman"/>
                <w:sz w:val="24"/>
                <w:szCs w:val="24"/>
              </w:rPr>
              <w:t>Контроль знаний</w:t>
            </w:r>
          </w:p>
        </w:tc>
        <w:tc>
          <w:tcPr>
            <w:tcW w:w="2216" w:type="dxa"/>
          </w:tcPr>
          <w:p w:rsidR="005D6784" w:rsidRPr="0019427C" w:rsidRDefault="005D6784" w:rsidP="00FE1157">
            <w:pPr>
              <w:rPr>
                <w:rFonts w:ascii="Times New Roman" w:hAnsi="Times New Roman"/>
                <w:sz w:val="24"/>
                <w:szCs w:val="24"/>
              </w:rPr>
            </w:pPr>
          </w:p>
        </w:tc>
      </w:tr>
      <w:tr w:rsidR="005D6784" w:rsidRPr="0019427C" w:rsidTr="0019427C">
        <w:tc>
          <w:tcPr>
            <w:tcW w:w="954" w:type="dxa"/>
          </w:tcPr>
          <w:p w:rsidR="005D6784" w:rsidRPr="0019427C" w:rsidRDefault="00FE1157" w:rsidP="005D6784">
            <w:pPr>
              <w:rPr>
                <w:rFonts w:ascii="Times New Roman" w:hAnsi="Times New Roman"/>
                <w:sz w:val="24"/>
                <w:szCs w:val="24"/>
              </w:rPr>
            </w:pPr>
            <w:r>
              <w:rPr>
                <w:rFonts w:ascii="Times New Roman" w:hAnsi="Times New Roman"/>
                <w:sz w:val="24"/>
                <w:szCs w:val="24"/>
              </w:rPr>
              <w:t>2</w:t>
            </w:r>
            <w:r w:rsidR="003E4EDF">
              <w:rPr>
                <w:rFonts w:ascii="Times New Roman" w:hAnsi="Times New Roman"/>
                <w:sz w:val="24"/>
                <w:szCs w:val="24"/>
              </w:rPr>
              <w:t>8</w:t>
            </w:r>
          </w:p>
        </w:tc>
        <w:tc>
          <w:tcPr>
            <w:tcW w:w="4451" w:type="dxa"/>
          </w:tcPr>
          <w:p w:rsidR="005D6784" w:rsidRPr="0019427C" w:rsidRDefault="00FE1157" w:rsidP="005D6784">
            <w:pPr>
              <w:rPr>
                <w:rFonts w:ascii="Times New Roman" w:hAnsi="Times New Roman"/>
                <w:sz w:val="24"/>
                <w:szCs w:val="24"/>
              </w:rPr>
            </w:pPr>
            <w:r>
              <w:rPr>
                <w:rFonts w:ascii="Times New Roman" w:hAnsi="Times New Roman"/>
                <w:sz w:val="24"/>
              </w:rPr>
              <w:t>Правописание звонких и глухих согласных.</w:t>
            </w:r>
          </w:p>
        </w:tc>
        <w:tc>
          <w:tcPr>
            <w:tcW w:w="2375" w:type="dxa"/>
          </w:tcPr>
          <w:p w:rsidR="005D6784" w:rsidRPr="0019427C" w:rsidRDefault="001E52A2"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FE1157" w:rsidP="00FE1157">
            <w:pPr>
              <w:pStyle w:val="ac"/>
              <w:snapToGrid w:val="0"/>
              <w:rPr>
                <w:rFonts w:ascii="Times New Roman" w:hAnsi="Times New Roman"/>
                <w:sz w:val="24"/>
              </w:rPr>
            </w:pPr>
            <w:r>
              <w:rPr>
                <w:rFonts w:ascii="Times New Roman" w:hAnsi="Times New Roman"/>
                <w:sz w:val="24"/>
              </w:rPr>
              <w:t>стр. 83, упр. 125</w:t>
            </w:r>
          </w:p>
        </w:tc>
      </w:tr>
      <w:tr w:rsidR="005D6784" w:rsidRPr="0019427C" w:rsidTr="0019427C">
        <w:tc>
          <w:tcPr>
            <w:tcW w:w="954" w:type="dxa"/>
          </w:tcPr>
          <w:p w:rsidR="005D6784" w:rsidRPr="0019427C" w:rsidRDefault="00FE1157" w:rsidP="005D6784">
            <w:pPr>
              <w:rPr>
                <w:rFonts w:ascii="Times New Roman" w:hAnsi="Times New Roman"/>
                <w:sz w:val="24"/>
                <w:szCs w:val="24"/>
              </w:rPr>
            </w:pPr>
            <w:r>
              <w:rPr>
                <w:rFonts w:ascii="Times New Roman" w:hAnsi="Times New Roman"/>
                <w:sz w:val="24"/>
                <w:szCs w:val="24"/>
              </w:rPr>
              <w:t>2</w:t>
            </w:r>
            <w:r w:rsidR="003E4EDF">
              <w:rPr>
                <w:rFonts w:ascii="Times New Roman" w:hAnsi="Times New Roman"/>
                <w:sz w:val="24"/>
                <w:szCs w:val="24"/>
              </w:rPr>
              <w:t>9</w:t>
            </w:r>
          </w:p>
        </w:tc>
        <w:tc>
          <w:tcPr>
            <w:tcW w:w="4451" w:type="dxa"/>
          </w:tcPr>
          <w:p w:rsidR="005D6784" w:rsidRPr="0019427C" w:rsidRDefault="00FE1157" w:rsidP="005D6784">
            <w:pPr>
              <w:rPr>
                <w:rFonts w:ascii="Times New Roman" w:hAnsi="Times New Roman"/>
                <w:sz w:val="24"/>
                <w:szCs w:val="24"/>
              </w:rPr>
            </w:pPr>
            <w:r>
              <w:rPr>
                <w:rFonts w:ascii="Times New Roman" w:hAnsi="Times New Roman"/>
                <w:sz w:val="24"/>
              </w:rPr>
              <w:t>Правописание непроизносимых согласных и сочетаний СЧ, ЗЧ, ШЧ, ЖЧ, СТЧ, ЗДЧ.</w:t>
            </w:r>
          </w:p>
        </w:tc>
        <w:tc>
          <w:tcPr>
            <w:tcW w:w="2375" w:type="dxa"/>
          </w:tcPr>
          <w:p w:rsidR="005D6784" w:rsidRPr="0019427C" w:rsidRDefault="00FE1157" w:rsidP="005D6784">
            <w:pPr>
              <w:rPr>
                <w:rFonts w:ascii="Times New Roman" w:hAnsi="Times New Roman"/>
                <w:sz w:val="24"/>
                <w:szCs w:val="24"/>
              </w:rPr>
            </w:pPr>
            <w:r>
              <w:rPr>
                <w:rFonts w:ascii="Times New Roman" w:hAnsi="Times New Roman"/>
                <w:sz w:val="24"/>
              </w:rPr>
              <w:t>К</w:t>
            </w:r>
            <w:r w:rsidRPr="00BC5968">
              <w:rPr>
                <w:rFonts w:ascii="Times New Roman" w:hAnsi="Times New Roman"/>
                <w:sz w:val="24"/>
              </w:rPr>
              <w:t>омбинир</w:t>
            </w:r>
            <w:r>
              <w:rPr>
                <w:rFonts w:ascii="Times New Roman" w:hAnsi="Times New Roman"/>
                <w:sz w:val="24"/>
              </w:rPr>
              <w:t>ованный</w:t>
            </w:r>
          </w:p>
        </w:tc>
        <w:tc>
          <w:tcPr>
            <w:tcW w:w="2216" w:type="dxa"/>
          </w:tcPr>
          <w:p w:rsidR="005D6784" w:rsidRPr="0019427C" w:rsidRDefault="00FE1157" w:rsidP="005D6784">
            <w:pPr>
              <w:rPr>
                <w:rFonts w:ascii="Times New Roman" w:hAnsi="Times New Roman"/>
                <w:sz w:val="24"/>
                <w:szCs w:val="24"/>
              </w:rPr>
            </w:pPr>
            <w:r>
              <w:rPr>
                <w:rFonts w:ascii="Times New Roman" w:hAnsi="Times New Roman"/>
                <w:sz w:val="24"/>
                <w:szCs w:val="24"/>
              </w:rPr>
              <w:t>карточки</w:t>
            </w:r>
          </w:p>
        </w:tc>
      </w:tr>
      <w:tr w:rsidR="005D6784" w:rsidRPr="0019427C" w:rsidTr="0019427C">
        <w:tc>
          <w:tcPr>
            <w:tcW w:w="954" w:type="dxa"/>
          </w:tcPr>
          <w:p w:rsidR="005D6784" w:rsidRPr="0019427C" w:rsidRDefault="003E4EDF" w:rsidP="005D6784">
            <w:pPr>
              <w:rPr>
                <w:rFonts w:ascii="Times New Roman" w:hAnsi="Times New Roman"/>
                <w:sz w:val="24"/>
                <w:szCs w:val="24"/>
              </w:rPr>
            </w:pPr>
            <w:r>
              <w:rPr>
                <w:rFonts w:ascii="Times New Roman" w:hAnsi="Times New Roman"/>
                <w:sz w:val="24"/>
                <w:szCs w:val="24"/>
              </w:rPr>
              <w:t>30</w:t>
            </w:r>
          </w:p>
        </w:tc>
        <w:tc>
          <w:tcPr>
            <w:tcW w:w="4451" w:type="dxa"/>
          </w:tcPr>
          <w:p w:rsidR="005D6784" w:rsidRPr="0019427C" w:rsidRDefault="003E4EDF" w:rsidP="003E4EDF">
            <w:pPr>
              <w:rPr>
                <w:rFonts w:ascii="Times New Roman" w:hAnsi="Times New Roman"/>
                <w:sz w:val="24"/>
                <w:szCs w:val="24"/>
              </w:rPr>
            </w:pPr>
            <w:r>
              <w:rPr>
                <w:rFonts w:ascii="Times New Roman" w:hAnsi="Times New Roman"/>
                <w:sz w:val="24"/>
              </w:rPr>
              <w:t xml:space="preserve">Правописание двойных согласных. </w:t>
            </w:r>
          </w:p>
        </w:tc>
        <w:tc>
          <w:tcPr>
            <w:tcW w:w="2375" w:type="dxa"/>
          </w:tcPr>
          <w:p w:rsidR="005D6784" w:rsidRPr="0019427C" w:rsidRDefault="001E52A2"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5D6784" w:rsidRPr="0019427C" w:rsidRDefault="001E52A2" w:rsidP="001E52A2">
            <w:pPr>
              <w:pStyle w:val="ac"/>
              <w:snapToGrid w:val="0"/>
              <w:rPr>
                <w:rFonts w:ascii="Times New Roman" w:hAnsi="Times New Roman"/>
                <w:sz w:val="24"/>
              </w:rPr>
            </w:pPr>
            <w:r>
              <w:rPr>
                <w:rFonts w:ascii="Times New Roman" w:hAnsi="Times New Roman"/>
                <w:sz w:val="24"/>
              </w:rPr>
              <w:t>стр. 92, упр. 144</w:t>
            </w:r>
          </w:p>
        </w:tc>
      </w:tr>
      <w:tr w:rsidR="00FE1157" w:rsidRPr="0019427C" w:rsidTr="0019427C">
        <w:tc>
          <w:tcPr>
            <w:tcW w:w="954" w:type="dxa"/>
          </w:tcPr>
          <w:p w:rsidR="00FE1157" w:rsidRPr="0019427C" w:rsidRDefault="003E4EDF" w:rsidP="005D6784">
            <w:pPr>
              <w:rPr>
                <w:rFonts w:ascii="Times New Roman" w:hAnsi="Times New Roman"/>
                <w:sz w:val="24"/>
                <w:szCs w:val="24"/>
              </w:rPr>
            </w:pPr>
            <w:r>
              <w:rPr>
                <w:rFonts w:ascii="Times New Roman" w:hAnsi="Times New Roman"/>
                <w:sz w:val="24"/>
                <w:szCs w:val="24"/>
              </w:rPr>
              <w:t>3</w:t>
            </w:r>
            <w:r w:rsidR="001E52A2">
              <w:rPr>
                <w:rFonts w:ascii="Times New Roman" w:hAnsi="Times New Roman"/>
                <w:sz w:val="24"/>
                <w:szCs w:val="24"/>
              </w:rPr>
              <w:t>1</w:t>
            </w:r>
          </w:p>
        </w:tc>
        <w:tc>
          <w:tcPr>
            <w:tcW w:w="4451" w:type="dxa"/>
          </w:tcPr>
          <w:p w:rsidR="00FE1157" w:rsidRPr="0019427C" w:rsidRDefault="003E4EDF" w:rsidP="005D6784">
            <w:pPr>
              <w:rPr>
                <w:rFonts w:ascii="Times New Roman" w:hAnsi="Times New Roman"/>
                <w:sz w:val="24"/>
                <w:szCs w:val="24"/>
              </w:rPr>
            </w:pPr>
            <w:r>
              <w:rPr>
                <w:rFonts w:ascii="Times New Roman" w:hAnsi="Times New Roman"/>
                <w:sz w:val="24"/>
              </w:rPr>
              <w:t>Правописание гласных и согласных в приставках.</w:t>
            </w:r>
          </w:p>
        </w:tc>
        <w:tc>
          <w:tcPr>
            <w:tcW w:w="2375" w:type="dxa"/>
          </w:tcPr>
          <w:p w:rsidR="00FE1157" w:rsidRPr="0019427C" w:rsidRDefault="001E52A2"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FE1157" w:rsidRPr="0019427C" w:rsidRDefault="003E4EDF" w:rsidP="003E4EDF">
            <w:pPr>
              <w:pStyle w:val="ac"/>
              <w:snapToGrid w:val="0"/>
              <w:rPr>
                <w:rFonts w:ascii="Times New Roman" w:hAnsi="Times New Roman"/>
                <w:sz w:val="24"/>
              </w:rPr>
            </w:pPr>
            <w:r>
              <w:rPr>
                <w:rFonts w:ascii="Times New Roman" w:hAnsi="Times New Roman"/>
                <w:sz w:val="24"/>
              </w:rPr>
              <w:t>стр. 94, упр. 149</w:t>
            </w:r>
          </w:p>
        </w:tc>
      </w:tr>
      <w:tr w:rsidR="00FE1157" w:rsidRPr="0019427C" w:rsidTr="0019427C">
        <w:tc>
          <w:tcPr>
            <w:tcW w:w="954" w:type="dxa"/>
          </w:tcPr>
          <w:p w:rsidR="00FE1157" w:rsidRPr="0019427C" w:rsidRDefault="003E4EDF" w:rsidP="005D6784">
            <w:pPr>
              <w:rPr>
                <w:rFonts w:ascii="Times New Roman" w:hAnsi="Times New Roman"/>
                <w:sz w:val="24"/>
                <w:szCs w:val="24"/>
              </w:rPr>
            </w:pPr>
            <w:r>
              <w:rPr>
                <w:rFonts w:ascii="Times New Roman" w:hAnsi="Times New Roman"/>
                <w:sz w:val="24"/>
                <w:szCs w:val="24"/>
              </w:rPr>
              <w:t>3</w:t>
            </w:r>
            <w:r w:rsidR="001E52A2">
              <w:rPr>
                <w:rFonts w:ascii="Times New Roman" w:hAnsi="Times New Roman"/>
                <w:sz w:val="24"/>
                <w:szCs w:val="24"/>
              </w:rPr>
              <w:t>2</w:t>
            </w:r>
          </w:p>
        </w:tc>
        <w:tc>
          <w:tcPr>
            <w:tcW w:w="4451" w:type="dxa"/>
          </w:tcPr>
          <w:p w:rsidR="00FE1157" w:rsidRPr="0019427C" w:rsidRDefault="003E4EDF" w:rsidP="005D6784">
            <w:pPr>
              <w:rPr>
                <w:rFonts w:ascii="Times New Roman" w:hAnsi="Times New Roman"/>
                <w:sz w:val="24"/>
                <w:szCs w:val="24"/>
              </w:rPr>
            </w:pPr>
            <w:r>
              <w:rPr>
                <w:rFonts w:ascii="Times New Roman" w:hAnsi="Times New Roman"/>
                <w:sz w:val="24"/>
              </w:rPr>
              <w:t>Приставки ПР</w:t>
            </w:r>
            <w:proofErr w:type="gramStart"/>
            <w:r>
              <w:rPr>
                <w:rFonts w:ascii="Times New Roman" w:hAnsi="Times New Roman"/>
                <w:sz w:val="24"/>
              </w:rPr>
              <w:t>Е-</w:t>
            </w:r>
            <w:proofErr w:type="gramEnd"/>
            <w:r>
              <w:rPr>
                <w:rFonts w:ascii="Times New Roman" w:hAnsi="Times New Roman"/>
                <w:sz w:val="24"/>
              </w:rPr>
              <w:t xml:space="preserve"> и ПРИ-.</w:t>
            </w:r>
          </w:p>
        </w:tc>
        <w:tc>
          <w:tcPr>
            <w:tcW w:w="2375" w:type="dxa"/>
          </w:tcPr>
          <w:p w:rsidR="00FE1157" w:rsidRPr="0019427C" w:rsidRDefault="001E52A2"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FE1157" w:rsidRPr="0019427C" w:rsidRDefault="003E4EDF" w:rsidP="003E4EDF">
            <w:pPr>
              <w:pStyle w:val="ac"/>
              <w:snapToGrid w:val="0"/>
              <w:rPr>
                <w:rFonts w:ascii="Times New Roman" w:hAnsi="Times New Roman"/>
                <w:sz w:val="24"/>
              </w:rPr>
            </w:pPr>
            <w:r>
              <w:rPr>
                <w:rFonts w:ascii="Times New Roman" w:hAnsi="Times New Roman"/>
                <w:sz w:val="24"/>
              </w:rPr>
              <w:t>стр. 98, упр. 155</w:t>
            </w:r>
          </w:p>
        </w:tc>
      </w:tr>
      <w:tr w:rsidR="00FE1157" w:rsidRPr="0019427C" w:rsidTr="0019427C">
        <w:tc>
          <w:tcPr>
            <w:tcW w:w="954" w:type="dxa"/>
          </w:tcPr>
          <w:p w:rsidR="00FE1157" w:rsidRPr="0019427C" w:rsidRDefault="003E4EDF" w:rsidP="005D6784">
            <w:pPr>
              <w:rPr>
                <w:rFonts w:ascii="Times New Roman" w:hAnsi="Times New Roman"/>
                <w:sz w:val="24"/>
                <w:szCs w:val="24"/>
              </w:rPr>
            </w:pPr>
            <w:r>
              <w:rPr>
                <w:rFonts w:ascii="Times New Roman" w:hAnsi="Times New Roman"/>
                <w:sz w:val="24"/>
                <w:szCs w:val="24"/>
              </w:rPr>
              <w:t>3</w:t>
            </w:r>
            <w:r w:rsidR="001E52A2">
              <w:rPr>
                <w:rFonts w:ascii="Times New Roman" w:hAnsi="Times New Roman"/>
                <w:sz w:val="24"/>
                <w:szCs w:val="24"/>
              </w:rPr>
              <w:t>3</w:t>
            </w:r>
          </w:p>
        </w:tc>
        <w:tc>
          <w:tcPr>
            <w:tcW w:w="4451" w:type="dxa"/>
          </w:tcPr>
          <w:p w:rsidR="00FE1157" w:rsidRPr="0019427C" w:rsidRDefault="003E4EDF" w:rsidP="005D6784">
            <w:pPr>
              <w:rPr>
                <w:rFonts w:ascii="Times New Roman" w:hAnsi="Times New Roman"/>
                <w:sz w:val="24"/>
                <w:szCs w:val="24"/>
              </w:rPr>
            </w:pPr>
            <w:r>
              <w:rPr>
                <w:rFonts w:ascii="Times New Roman" w:hAnsi="Times New Roman"/>
                <w:sz w:val="24"/>
              </w:rPr>
              <w:t xml:space="preserve">Гласные И </w:t>
            </w:r>
            <w:proofErr w:type="spellStart"/>
            <w:r>
              <w:rPr>
                <w:rFonts w:ascii="Times New Roman" w:hAnsi="Times New Roman"/>
                <w:sz w:val="24"/>
              </w:rPr>
              <w:t>и</w:t>
            </w:r>
            <w:proofErr w:type="spellEnd"/>
            <w:r>
              <w:rPr>
                <w:rFonts w:ascii="Times New Roman" w:hAnsi="Times New Roman"/>
                <w:sz w:val="24"/>
              </w:rPr>
              <w:t xml:space="preserve"> </w:t>
            </w:r>
            <w:proofErr w:type="gramStart"/>
            <w:r>
              <w:rPr>
                <w:rFonts w:ascii="Times New Roman" w:hAnsi="Times New Roman"/>
                <w:sz w:val="24"/>
              </w:rPr>
              <w:t>Ы</w:t>
            </w:r>
            <w:proofErr w:type="gramEnd"/>
            <w:r>
              <w:rPr>
                <w:rFonts w:ascii="Times New Roman" w:hAnsi="Times New Roman"/>
                <w:sz w:val="24"/>
              </w:rPr>
              <w:t xml:space="preserve"> после приставок.</w:t>
            </w:r>
          </w:p>
        </w:tc>
        <w:tc>
          <w:tcPr>
            <w:tcW w:w="2375" w:type="dxa"/>
          </w:tcPr>
          <w:p w:rsidR="00FE1157" w:rsidRPr="0019427C" w:rsidRDefault="001E52A2"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FE1157" w:rsidRPr="0019427C" w:rsidRDefault="003E4EDF" w:rsidP="003E4EDF">
            <w:pPr>
              <w:pStyle w:val="ac"/>
              <w:snapToGrid w:val="0"/>
              <w:rPr>
                <w:rFonts w:ascii="Times New Roman" w:hAnsi="Times New Roman"/>
                <w:sz w:val="24"/>
              </w:rPr>
            </w:pPr>
            <w:r>
              <w:rPr>
                <w:rFonts w:ascii="Times New Roman" w:hAnsi="Times New Roman"/>
                <w:sz w:val="24"/>
              </w:rPr>
              <w:t>стр. 101, упр. 162</w:t>
            </w:r>
          </w:p>
        </w:tc>
      </w:tr>
      <w:tr w:rsidR="00FE1157" w:rsidRPr="0019427C" w:rsidTr="0019427C">
        <w:tc>
          <w:tcPr>
            <w:tcW w:w="954" w:type="dxa"/>
          </w:tcPr>
          <w:p w:rsidR="00FE1157" w:rsidRPr="0019427C" w:rsidRDefault="003E4EDF" w:rsidP="005D6784">
            <w:pPr>
              <w:rPr>
                <w:rFonts w:ascii="Times New Roman" w:hAnsi="Times New Roman"/>
                <w:sz w:val="24"/>
                <w:szCs w:val="24"/>
              </w:rPr>
            </w:pPr>
            <w:r>
              <w:rPr>
                <w:rFonts w:ascii="Times New Roman" w:hAnsi="Times New Roman"/>
                <w:sz w:val="24"/>
                <w:szCs w:val="24"/>
              </w:rPr>
              <w:t>3</w:t>
            </w:r>
            <w:r w:rsidR="001E52A2">
              <w:rPr>
                <w:rFonts w:ascii="Times New Roman" w:hAnsi="Times New Roman"/>
                <w:sz w:val="24"/>
                <w:szCs w:val="24"/>
              </w:rPr>
              <w:t>4</w:t>
            </w:r>
          </w:p>
        </w:tc>
        <w:tc>
          <w:tcPr>
            <w:tcW w:w="4451" w:type="dxa"/>
          </w:tcPr>
          <w:p w:rsidR="00FE1157" w:rsidRPr="0019427C" w:rsidRDefault="003E4EDF" w:rsidP="005D6784">
            <w:pPr>
              <w:rPr>
                <w:rFonts w:ascii="Times New Roman" w:hAnsi="Times New Roman"/>
                <w:sz w:val="24"/>
                <w:szCs w:val="24"/>
              </w:rPr>
            </w:pPr>
            <w:r>
              <w:rPr>
                <w:rFonts w:ascii="Times New Roman" w:hAnsi="Times New Roman"/>
                <w:sz w:val="24"/>
              </w:rPr>
              <w:t>Употребление Ъ и Ь.</w:t>
            </w:r>
          </w:p>
        </w:tc>
        <w:tc>
          <w:tcPr>
            <w:tcW w:w="2375" w:type="dxa"/>
          </w:tcPr>
          <w:p w:rsidR="00FE1157" w:rsidRPr="0019427C" w:rsidRDefault="001E52A2"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FE1157" w:rsidRPr="0019427C" w:rsidRDefault="003E4EDF" w:rsidP="005D6784">
            <w:pPr>
              <w:rPr>
                <w:rFonts w:ascii="Times New Roman" w:hAnsi="Times New Roman"/>
                <w:sz w:val="24"/>
                <w:szCs w:val="24"/>
              </w:rPr>
            </w:pPr>
            <w:r>
              <w:rPr>
                <w:rFonts w:ascii="Times New Roman" w:hAnsi="Times New Roman"/>
                <w:sz w:val="24"/>
              </w:rPr>
              <w:t>карточки</w:t>
            </w:r>
          </w:p>
        </w:tc>
      </w:tr>
      <w:tr w:rsidR="00FE1157" w:rsidRPr="0019427C" w:rsidTr="0019427C">
        <w:tc>
          <w:tcPr>
            <w:tcW w:w="954" w:type="dxa"/>
          </w:tcPr>
          <w:p w:rsidR="00FE1157" w:rsidRPr="0019427C" w:rsidRDefault="003E4EDF" w:rsidP="005D6784">
            <w:pPr>
              <w:rPr>
                <w:rFonts w:ascii="Times New Roman" w:hAnsi="Times New Roman"/>
                <w:sz w:val="24"/>
                <w:szCs w:val="24"/>
              </w:rPr>
            </w:pPr>
            <w:r>
              <w:rPr>
                <w:rFonts w:ascii="Times New Roman" w:hAnsi="Times New Roman"/>
                <w:sz w:val="24"/>
                <w:szCs w:val="24"/>
              </w:rPr>
              <w:t>3</w:t>
            </w:r>
            <w:r w:rsidR="001E52A2">
              <w:rPr>
                <w:rFonts w:ascii="Times New Roman" w:hAnsi="Times New Roman"/>
                <w:sz w:val="24"/>
                <w:szCs w:val="24"/>
              </w:rPr>
              <w:t>5</w:t>
            </w:r>
          </w:p>
        </w:tc>
        <w:tc>
          <w:tcPr>
            <w:tcW w:w="4451" w:type="dxa"/>
          </w:tcPr>
          <w:p w:rsidR="00FE1157" w:rsidRPr="0019427C" w:rsidRDefault="003E4EDF" w:rsidP="005D6784">
            <w:pPr>
              <w:rPr>
                <w:rFonts w:ascii="Times New Roman" w:hAnsi="Times New Roman"/>
                <w:sz w:val="24"/>
                <w:szCs w:val="24"/>
              </w:rPr>
            </w:pPr>
            <w:r>
              <w:rPr>
                <w:rFonts w:ascii="Times New Roman" w:hAnsi="Times New Roman"/>
                <w:sz w:val="24"/>
              </w:rPr>
              <w:t>Употребление прописных букв.</w:t>
            </w:r>
          </w:p>
        </w:tc>
        <w:tc>
          <w:tcPr>
            <w:tcW w:w="2375" w:type="dxa"/>
          </w:tcPr>
          <w:p w:rsidR="00FE1157" w:rsidRPr="0019427C" w:rsidRDefault="001E52A2" w:rsidP="005D6784">
            <w:pPr>
              <w:rPr>
                <w:rFonts w:ascii="Times New Roman" w:hAnsi="Times New Roman"/>
                <w:sz w:val="24"/>
                <w:szCs w:val="24"/>
              </w:rPr>
            </w:pPr>
            <w:r>
              <w:rPr>
                <w:rFonts w:ascii="Times New Roman" w:hAnsi="Times New Roman"/>
                <w:sz w:val="24"/>
              </w:rPr>
              <w:t>Совершенствование ЗУН</w:t>
            </w:r>
          </w:p>
        </w:tc>
        <w:tc>
          <w:tcPr>
            <w:tcW w:w="2216" w:type="dxa"/>
          </w:tcPr>
          <w:p w:rsidR="00FE1157" w:rsidRPr="0019427C" w:rsidRDefault="003E4EDF" w:rsidP="005D6784">
            <w:pPr>
              <w:rPr>
                <w:rFonts w:ascii="Times New Roman" w:hAnsi="Times New Roman"/>
                <w:sz w:val="24"/>
                <w:szCs w:val="24"/>
              </w:rPr>
            </w:pPr>
            <w:r>
              <w:rPr>
                <w:rFonts w:ascii="Times New Roman" w:hAnsi="Times New Roman"/>
                <w:sz w:val="24"/>
                <w:szCs w:val="24"/>
              </w:rPr>
              <w:t>индивидуальные задания</w:t>
            </w:r>
          </w:p>
        </w:tc>
      </w:tr>
      <w:tr w:rsidR="00FE1157" w:rsidRPr="0019427C" w:rsidTr="0019427C">
        <w:tc>
          <w:tcPr>
            <w:tcW w:w="954" w:type="dxa"/>
          </w:tcPr>
          <w:p w:rsidR="00FE1157" w:rsidRPr="0019427C" w:rsidRDefault="001E52A2" w:rsidP="005D6784">
            <w:pPr>
              <w:rPr>
                <w:rFonts w:ascii="Times New Roman" w:hAnsi="Times New Roman"/>
                <w:sz w:val="24"/>
                <w:szCs w:val="24"/>
              </w:rPr>
            </w:pPr>
            <w:r>
              <w:rPr>
                <w:rFonts w:ascii="Times New Roman" w:hAnsi="Times New Roman"/>
                <w:sz w:val="24"/>
                <w:szCs w:val="24"/>
              </w:rPr>
              <w:t>36</w:t>
            </w:r>
          </w:p>
        </w:tc>
        <w:tc>
          <w:tcPr>
            <w:tcW w:w="4451" w:type="dxa"/>
          </w:tcPr>
          <w:p w:rsidR="00FE1157" w:rsidRPr="0019427C" w:rsidRDefault="001E52A2" w:rsidP="005D6784">
            <w:pPr>
              <w:rPr>
                <w:rFonts w:ascii="Times New Roman" w:hAnsi="Times New Roman"/>
                <w:sz w:val="24"/>
                <w:szCs w:val="24"/>
              </w:rPr>
            </w:pPr>
            <w:r>
              <w:rPr>
                <w:rFonts w:ascii="Times New Roman" w:hAnsi="Times New Roman"/>
                <w:sz w:val="24"/>
              </w:rPr>
              <w:t>Контрольное тестирование по теме: Морфология и орфография.</w:t>
            </w:r>
          </w:p>
        </w:tc>
        <w:tc>
          <w:tcPr>
            <w:tcW w:w="2375" w:type="dxa"/>
          </w:tcPr>
          <w:p w:rsidR="00FE1157" w:rsidRPr="0019427C" w:rsidRDefault="001E52A2" w:rsidP="005D6784">
            <w:pPr>
              <w:rPr>
                <w:rFonts w:ascii="Times New Roman" w:hAnsi="Times New Roman"/>
                <w:sz w:val="24"/>
                <w:szCs w:val="24"/>
              </w:rPr>
            </w:pPr>
            <w:r>
              <w:rPr>
                <w:rFonts w:ascii="Times New Roman" w:hAnsi="Times New Roman"/>
                <w:sz w:val="24"/>
                <w:szCs w:val="24"/>
              </w:rPr>
              <w:t>Контроль знаний</w:t>
            </w:r>
          </w:p>
        </w:tc>
        <w:tc>
          <w:tcPr>
            <w:tcW w:w="2216" w:type="dxa"/>
          </w:tcPr>
          <w:p w:rsidR="00FE1157" w:rsidRPr="0019427C" w:rsidRDefault="00FE1157" w:rsidP="005D6784">
            <w:pPr>
              <w:rPr>
                <w:rFonts w:ascii="Times New Roman" w:hAnsi="Times New Roman"/>
                <w:sz w:val="24"/>
                <w:szCs w:val="24"/>
              </w:rPr>
            </w:pPr>
          </w:p>
        </w:tc>
      </w:tr>
      <w:tr w:rsidR="001E52A2" w:rsidRPr="0019427C" w:rsidTr="00A9269F">
        <w:tc>
          <w:tcPr>
            <w:tcW w:w="9996" w:type="dxa"/>
            <w:gridSpan w:val="4"/>
          </w:tcPr>
          <w:p w:rsidR="001E52A2" w:rsidRPr="0019427C" w:rsidRDefault="001E52A2" w:rsidP="001E52A2">
            <w:pPr>
              <w:jc w:val="center"/>
              <w:rPr>
                <w:rFonts w:ascii="Times New Roman" w:hAnsi="Times New Roman"/>
                <w:sz w:val="24"/>
                <w:szCs w:val="24"/>
              </w:rPr>
            </w:pPr>
            <w:r>
              <w:rPr>
                <w:rFonts w:ascii="Times New Roman" w:hAnsi="Times New Roman"/>
                <w:b/>
                <w:sz w:val="24"/>
              </w:rPr>
              <w:t>Зачёт №2 по теме «</w:t>
            </w:r>
            <w:proofErr w:type="spellStart"/>
            <w:r>
              <w:rPr>
                <w:rFonts w:ascii="Times New Roman" w:hAnsi="Times New Roman"/>
                <w:b/>
                <w:sz w:val="24"/>
              </w:rPr>
              <w:t>Морфемика</w:t>
            </w:r>
            <w:proofErr w:type="spellEnd"/>
            <w:r>
              <w:rPr>
                <w:rFonts w:ascii="Times New Roman" w:hAnsi="Times New Roman"/>
                <w:b/>
                <w:sz w:val="24"/>
              </w:rPr>
              <w:t xml:space="preserve"> и словообразование. Морфология и орфография.</w:t>
            </w:r>
          </w:p>
        </w:tc>
      </w:tr>
    </w:tbl>
    <w:p w:rsidR="005D6784" w:rsidRDefault="005D6784" w:rsidP="005D6784">
      <w:pPr>
        <w:rPr>
          <w:rFonts w:ascii="Times New Roman" w:hAnsi="Times New Roman"/>
          <w:sz w:val="24"/>
          <w:szCs w:val="24"/>
        </w:rPr>
      </w:pPr>
    </w:p>
    <w:p w:rsidR="00A9269F" w:rsidRDefault="00A9269F" w:rsidP="005D6784">
      <w:pPr>
        <w:rPr>
          <w:rFonts w:ascii="Times New Roman" w:hAnsi="Times New Roman"/>
          <w:sz w:val="24"/>
          <w:szCs w:val="24"/>
        </w:rPr>
      </w:pPr>
    </w:p>
    <w:p w:rsidR="00A9269F" w:rsidRDefault="00A9269F" w:rsidP="005D6784">
      <w:pPr>
        <w:rPr>
          <w:rFonts w:ascii="Times New Roman" w:hAnsi="Times New Roman"/>
          <w:sz w:val="24"/>
          <w:szCs w:val="24"/>
        </w:rPr>
      </w:pPr>
    </w:p>
    <w:p w:rsidR="00695E39" w:rsidRDefault="00695E39" w:rsidP="00A9269F">
      <w:pPr>
        <w:spacing w:line="360" w:lineRule="auto"/>
        <w:jc w:val="center"/>
        <w:rPr>
          <w:rFonts w:ascii="Times New Roman" w:hAnsi="Times New Roman"/>
          <w:sz w:val="24"/>
          <w:szCs w:val="24"/>
        </w:rPr>
      </w:pPr>
    </w:p>
    <w:p w:rsidR="00A9269F" w:rsidRDefault="00A9269F" w:rsidP="00A9269F">
      <w:pPr>
        <w:spacing w:line="360" w:lineRule="auto"/>
        <w:jc w:val="center"/>
        <w:rPr>
          <w:rFonts w:ascii="Times New Roman" w:hAnsi="Times New Roman"/>
          <w:b/>
          <w:sz w:val="28"/>
          <w:szCs w:val="28"/>
        </w:rPr>
      </w:pPr>
      <w:r w:rsidRPr="00572441">
        <w:rPr>
          <w:rFonts w:ascii="Times New Roman" w:hAnsi="Times New Roman"/>
          <w:b/>
          <w:sz w:val="28"/>
          <w:szCs w:val="28"/>
        </w:rPr>
        <w:lastRenderedPageBreak/>
        <w:t xml:space="preserve">Требования к уровню подготовки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10 класса.</w:t>
      </w:r>
    </w:p>
    <w:p w:rsidR="00A9269F" w:rsidRPr="00A9269F" w:rsidRDefault="00A9269F" w:rsidP="00A9269F">
      <w:pPr>
        <w:pStyle w:val="a7"/>
        <w:ind w:right="19"/>
        <w:rPr>
          <w:rFonts w:ascii="Times New Roman" w:hAnsi="Times New Roman" w:cs="Times New Roman"/>
          <w:w w:val="108"/>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 xml:space="preserve">В результате изучения русского языка ученик должен </w:t>
      </w:r>
      <w:r w:rsidRPr="00A9269F">
        <w:rPr>
          <w:rFonts w:ascii="Times New Roman" w:hAnsi="Times New Roman" w:cs="Times New Roman"/>
          <w:w w:val="108"/>
          <w:sz w:val="28"/>
          <w:szCs w:val="28"/>
          <w:lang w:eastAsia="he-IL" w:bidi="he-IL"/>
        </w:rPr>
        <w:t xml:space="preserve">знать/понимать: </w:t>
      </w:r>
    </w:p>
    <w:p w:rsidR="00A9269F" w:rsidRPr="00A9269F" w:rsidRDefault="00A9269F" w:rsidP="00A9269F">
      <w:pPr>
        <w:pStyle w:val="a7"/>
        <w:ind w:right="19"/>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 xml:space="preserve">связь языка и истории, культуры русского и других народов; </w:t>
      </w:r>
    </w:p>
    <w:p w:rsidR="00A9269F" w:rsidRPr="00A9269F" w:rsidRDefault="00A9269F" w:rsidP="00A9269F">
      <w:pPr>
        <w:pStyle w:val="a7"/>
        <w:spacing w:before="9"/>
        <w:ind w:right="23"/>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 xml:space="preserve">смысл понятий: речевая ситуация и ее компоненты, литературный язык, языковая норма, культура речи; </w:t>
      </w:r>
    </w:p>
    <w:p w:rsidR="00A9269F" w:rsidRPr="00A9269F" w:rsidRDefault="00A9269F" w:rsidP="00A9269F">
      <w:pPr>
        <w:pStyle w:val="a7"/>
        <w:ind w:right="19"/>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 xml:space="preserve">основные единицы и уровни языка, их признаки и взаимосвязь; </w:t>
      </w:r>
    </w:p>
    <w:p w:rsidR="00A9269F" w:rsidRPr="00A9269F" w:rsidRDefault="00A9269F" w:rsidP="00A9269F">
      <w:pPr>
        <w:pStyle w:val="a7"/>
        <w:spacing w:before="4"/>
        <w:ind w:right="23"/>
        <w:jc w:val="both"/>
        <w:rPr>
          <w:rFonts w:ascii="Times New Roman" w:hAnsi="Times New Roman" w:cs="Times New Roman"/>
          <w:sz w:val="28"/>
          <w:szCs w:val="28"/>
          <w:lang w:eastAsia="he-IL" w:bidi="he-IL"/>
        </w:rPr>
      </w:pPr>
      <w:proofErr w:type="gramStart"/>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A9269F">
        <w:rPr>
          <w:rFonts w:ascii="Times New Roman" w:hAnsi="Times New Roman" w:cs="Times New Roman"/>
          <w:sz w:val="28"/>
          <w:szCs w:val="28"/>
          <w:lang w:eastAsia="he-IL" w:bidi="he-IL"/>
        </w:rPr>
        <w:softHyphen/>
        <w:t xml:space="preserve">но-культурной, учебно-научной, официально-деловой сферах общения; </w:t>
      </w:r>
      <w:proofErr w:type="gramEnd"/>
    </w:p>
    <w:p w:rsidR="00A9269F" w:rsidRPr="00A9269F" w:rsidRDefault="00A9269F" w:rsidP="00A9269F">
      <w:pPr>
        <w:pStyle w:val="a7"/>
        <w:ind w:right="19"/>
        <w:rPr>
          <w:rFonts w:ascii="Times New Roman" w:hAnsi="Times New Roman" w:cs="Times New Roman"/>
          <w:w w:val="108"/>
          <w:sz w:val="28"/>
          <w:szCs w:val="28"/>
          <w:lang w:eastAsia="he-IL" w:bidi="he-IL"/>
        </w:rPr>
      </w:pPr>
      <w:r w:rsidRPr="00A9269F">
        <w:rPr>
          <w:rFonts w:ascii="Times New Roman" w:hAnsi="Times New Roman" w:cs="Times New Roman"/>
          <w:w w:val="108"/>
          <w:sz w:val="28"/>
          <w:szCs w:val="28"/>
          <w:lang w:eastAsia="he-IL" w:bidi="he-IL"/>
        </w:rPr>
        <w:t xml:space="preserve">уметь: </w:t>
      </w:r>
    </w:p>
    <w:p w:rsidR="00A9269F" w:rsidRPr="00A9269F" w:rsidRDefault="00A9269F" w:rsidP="00A9269F">
      <w:pPr>
        <w:pStyle w:val="a7"/>
        <w:spacing w:before="4"/>
        <w:ind w:right="19"/>
        <w:rPr>
          <w:rFonts w:ascii="Times New Roman" w:hAnsi="Times New Roman" w:cs="Times New Roman"/>
          <w:i/>
          <w:iCs/>
          <w:w w:val="108"/>
          <w:sz w:val="28"/>
          <w:szCs w:val="28"/>
          <w:lang w:eastAsia="he-IL" w:bidi="he-IL"/>
        </w:rPr>
      </w:pPr>
      <w:r w:rsidRPr="00A9269F">
        <w:rPr>
          <w:rFonts w:ascii="Times New Roman" w:hAnsi="Times New Roman" w:cs="Times New Roman"/>
          <w:i/>
          <w:iCs/>
          <w:w w:val="108"/>
          <w:sz w:val="28"/>
          <w:szCs w:val="28"/>
          <w:lang w:eastAsia="he-IL" w:bidi="he-IL"/>
        </w:rPr>
        <w:t xml:space="preserve">информационно-смысловая переработка текста в процессе чтения и </w:t>
      </w:r>
      <w:r>
        <w:rPr>
          <w:rFonts w:ascii="Times New Roman" w:hAnsi="Times New Roman" w:cs="Times New Roman"/>
          <w:i/>
          <w:iCs/>
          <w:w w:val="108"/>
          <w:sz w:val="28"/>
          <w:szCs w:val="28"/>
          <w:lang w:eastAsia="he-IL" w:bidi="he-IL"/>
        </w:rPr>
        <w:t xml:space="preserve">   </w:t>
      </w:r>
      <w:proofErr w:type="spellStart"/>
      <w:r w:rsidRPr="00A9269F">
        <w:rPr>
          <w:rFonts w:ascii="Times New Roman" w:hAnsi="Times New Roman" w:cs="Times New Roman"/>
          <w:i/>
          <w:iCs/>
          <w:w w:val="108"/>
          <w:sz w:val="28"/>
          <w:szCs w:val="28"/>
          <w:lang w:eastAsia="he-IL" w:bidi="he-IL"/>
        </w:rPr>
        <w:t>аудирования</w:t>
      </w:r>
      <w:proofErr w:type="spellEnd"/>
      <w:r w:rsidRPr="00A9269F">
        <w:rPr>
          <w:rFonts w:ascii="Times New Roman" w:hAnsi="Times New Roman" w:cs="Times New Roman"/>
          <w:i/>
          <w:iCs/>
          <w:w w:val="108"/>
          <w:sz w:val="28"/>
          <w:szCs w:val="28"/>
          <w:lang w:eastAsia="he-IL" w:bidi="he-IL"/>
        </w:rPr>
        <w:t xml:space="preserve">: </w:t>
      </w:r>
    </w:p>
    <w:p w:rsidR="00A9269F" w:rsidRPr="00A9269F" w:rsidRDefault="00A9269F" w:rsidP="00A9269F">
      <w:pPr>
        <w:pStyle w:val="a7"/>
        <w:spacing w:before="24"/>
        <w:ind w:right="28"/>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 xml:space="preserve">адекватно воспринимать информацию и понимать читаемый и </w:t>
      </w:r>
      <w:proofErr w:type="spellStart"/>
      <w:r w:rsidRPr="00A9269F">
        <w:rPr>
          <w:rFonts w:ascii="Times New Roman" w:hAnsi="Times New Roman" w:cs="Times New Roman"/>
          <w:sz w:val="28"/>
          <w:szCs w:val="28"/>
          <w:lang w:eastAsia="he-IL" w:bidi="he-IL"/>
        </w:rPr>
        <w:t>аудируемый</w:t>
      </w:r>
      <w:proofErr w:type="spellEnd"/>
      <w:r w:rsidRPr="00A9269F">
        <w:rPr>
          <w:rFonts w:ascii="Times New Roman" w:hAnsi="Times New Roman" w:cs="Times New Roman"/>
          <w:sz w:val="28"/>
          <w:szCs w:val="28"/>
          <w:lang w:eastAsia="he-IL" w:bidi="he-IL"/>
        </w:rPr>
        <w:t xml:space="preserve"> текст, комментировать и оценивать информацию исходного текста, определять позицию автора; </w:t>
      </w:r>
    </w:p>
    <w:p w:rsidR="00A9269F" w:rsidRPr="00A9269F" w:rsidRDefault="00A9269F" w:rsidP="00A9269F">
      <w:pPr>
        <w:pStyle w:val="a7"/>
        <w:ind w:right="23"/>
        <w:jc w:val="both"/>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 xml:space="preserve">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p>
    <w:p w:rsidR="00A9269F" w:rsidRPr="00A9269F" w:rsidRDefault="00A9269F" w:rsidP="00A9269F">
      <w:pPr>
        <w:pStyle w:val="a7"/>
        <w:spacing w:before="24"/>
        <w:ind w:right="28"/>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осознавать коммуникативную цель слушания текста и в соответствии с этим органи</w:t>
      </w:r>
      <w:r w:rsidRPr="00A9269F">
        <w:rPr>
          <w:rFonts w:ascii="Times New Roman" w:hAnsi="Times New Roman" w:cs="Times New Roman"/>
          <w:sz w:val="28"/>
          <w:szCs w:val="28"/>
          <w:lang w:eastAsia="he-IL" w:bidi="he-IL"/>
        </w:rPr>
        <w:softHyphen/>
        <w:t xml:space="preserve">зовывать процесс </w:t>
      </w:r>
      <w:proofErr w:type="spellStart"/>
      <w:r w:rsidRPr="00A9269F">
        <w:rPr>
          <w:rFonts w:ascii="Times New Roman" w:hAnsi="Times New Roman" w:cs="Times New Roman"/>
          <w:sz w:val="28"/>
          <w:szCs w:val="28"/>
          <w:lang w:eastAsia="he-IL" w:bidi="he-IL"/>
        </w:rPr>
        <w:t>аудирования</w:t>
      </w:r>
      <w:proofErr w:type="spellEnd"/>
      <w:r w:rsidRPr="00A9269F">
        <w:rPr>
          <w:rFonts w:ascii="Times New Roman" w:hAnsi="Times New Roman" w:cs="Times New Roman"/>
          <w:sz w:val="28"/>
          <w:szCs w:val="28"/>
          <w:lang w:eastAsia="he-IL" w:bidi="he-IL"/>
        </w:rPr>
        <w:t xml:space="preserve">; </w:t>
      </w:r>
    </w:p>
    <w:p w:rsidR="00A9269F" w:rsidRPr="00A9269F" w:rsidRDefault="00A9269F" w:rsidP="00A9269F">
      <w:pPr>
        <w:pStyle w:val="a7"/>
        <w:ind w:right="23"/>
        <w:jc w:val="both"/>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Pr="00A9269F">
        <w:rPr>
          <w:rFonts w:ascii="Times New Roman" w:hAnsi="Times New Roman" w:cs="Times New Roman"/>
          <w:sz w:val="28"/>
          <w:szCs w:val="28"/>
          <w:lang w:eastAsia="he-IL" w:bidi="he-IL"/>
        </w:rPr>
        <w:t>осознавать языковые, графические особенности текста, трудности его воспри</w:t>
      </w:r>
      <w:r w:rsidRPr="00A9269F">
        <w:rPr>
          <w:rFonts w:ascii="Times New Roman" w:hAnsi="Times New Roman" w:cs="Times New Roman"/>
          <w:sz w:val="28"/>
          <w:szCs w:val="28"/>
          <w:lang w:eastAsia="he-IL" w:bidi="he-IL"/>
        </w:rPr>
        <w:softHyphen/>
        <w:t>ятия и самостоятельно организовывать процесс чтения в зависимости от коммуника</w:t>
      </w:r>
      <w:r w:rsidRPr="00A9269F">
        <w:rPr>
          <w:rFonts w:ascii="Times New Roman" w:hAnsi="Times New Roman" w:cs="Times New Roman"/>
          <w:sz w:val="28"/>
          <w:szCs w:val="28"/>
          <w:lang w:eastAsia="he-IL" w:bidi="he-IL"/>
        </w:rPr>
        <w:softHyphen/>
        <w:t xml:space="preserve">тивной задачи; </w:t>
      </w:r>
    </w:p>
    <w:p w:rsidR="00A9269F" w:rsidRPr="00A9269F" w:rsidRDefault="008C7F8A" w:rsidP="008C7F8A">
      <w:pPr>
        <w:pStyle w:val="a7"/>
        <w:ind w:right="23"/>
        <w:jc w:val="both"/>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00A9269F" w:rsidRPr="00A9269F">
        <w:rPr>
          <w:rFonts w:ascii="Times New Roman" w:hAnsi="Times New Roman" w:cs="Times New Roman"/>
          <w:sz w:val="28"/>
          <w:szCs w:val="28"/>
          <w:lang w:eastAsia="he-IL" w:bidi="he-IL"/>
        </w:rPr>
        <w:t>извлекать необходимую информацию из различных источников: учебно-научных тек</w:t>
      </w:r>
      <w:r w:rsidR="00A9269F" w:rsidRPr="00A9269F">
        <w:rPr>
          <w:rFonts w:ascii="Times New Roman" w:hAnsi="Times New Roman" w:cs="Times New Roman"/>
          <w:sz w:val="28"/>
          <w:szCs w:val="28"/>
          <w:lang w:eastAsia="he-IL" w:bidi="he-IL"/>
        </w:rPr>
        <w:softHyphen/>
        <w:t xml:space="preserve">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A9269F" w:rsidRPr="00A9269F" w:rsidRDefault="008C7F8A" w:rsidP="008C7F8A">
      <w:pPr>
        <w:pStyle w:val="a7"/>
        <w:ind w:right="23"/>
        <w:jc w:val="both"/>
        <w:rPr>
          <w:rFonts w:ascii="Times New Roman" w:hAnsi="Times New Roman" w:cs="Times New Roman"/>
          <w:sz w:val="28"/>
          <w:szCs w:val="28"/>
          <w:lang w:eastAsia="he-IL" w:bidi="he-IL"/>
        </w:rPr>
      </w:pPr>
      <w:r>
        <w:rPr>
          <w:rFonts w:ascii="Times New Roman" w:hAnsi="Times New Roman" w:cs="Times New Roman"/>
          <w:sz w:val="28"/>
          <w:szCs w:val="28"/>
          <w:lang w:eastAsia="he-IL" w:bidi="he-IL"/>
        </w:rPr>
        <w:t xml:space="preserve">- </w:t>
      </w:r>
      <w:r w:rsidR="00A9269F" w:rsidRPr="00A9269F">
        <w:rPr>
          <w:rFonts w:ascii="Times New Roman" w:hAnsi="Times New Roman" w:cs="Times New Roman"/>
          <w:sz w:val="28"/>
          <w:szCs w:val="28"/>
          <w:lang w:eastAsia="he-IL" w:bidi="he-IL"/>
        </w:rPr>
        <w:t xml:space="preserve">свободно пользоваться справочной литературой по русскому языку; </w:t>
      </w:r>
    </w:p>
    <w:p w:rsidR="00A9269F" w:rsidRPr="00A9269F" w:rsidRDefault="008C7F8A" w:rsidP="008C7F8A">
      <w:pPr>
        <w:pStyle w:val="a7"/>
        <w:spacing w:before="4"/>
        <w:ind w:right="23"/>
        <w:jc w:val="both"/>
        <w:rPr>
          <w:rFonts w:ascii="Times New Roman" w:hAnsi="Times New Roman" w:cs="Times New Roman"/>
          <w:sz w:val="28"/>
          <w:szCs w:val="28"/>
          <w:lang w:eastAsia="he-IL" w:bidi="he-IL"/>
        </w:rPr>
      </w:pPr>
      <w:proofErr w:type="gramStart"/>
      <w:r>
        <w:rPr>
          <w:rFonts w:ascii="Times New Roman" w:hAnsi="Times New Roman" w:cs="Times New Roman"/>
          <w:sz w:val="28"/>
          <w:szCs w:val="28"/>
          <w:lang w:eastAsia="he-IL" w:bidi="he-IL"/>
        </w:rPr>
        <w:t xml:space="preserve">- </w:t>
      </w:r>
      <w:r w:rsidR="00A9269F" w:rsidRPr="00A9269F">
        <w:rPr>
          <w:rFonts w:ascii="Times New Roman" w:hAnsi="Times New Roman" w:cs="Times New Roman"/>
          <w:sz w:val="28"/>
          <w:szCs w:val="28"/>
          <w:lang w:eastAsia="he-IL" w:bidi="he-IL"/>
        </w:rPr>
        <w:t xml:space="preserve">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 </w:t>
      </w:r>
      <w:proofErr w:type="gramEnd"/>
    </w:p>
    <w:p w:rsidR="00A9269F" w:rsidRPr="00A9269F" w:rsidRDefault="008C7F8A" w:rsidP="008C7F8A">
      <w:pPr>
        <w:pStyle w:val="a7"/>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использовать информацию исходного текста других видов деятельности (при состав</w:t>
      </w:r>
      <w:r w:rsidR="00A9269F" w:rsidRPr="00A9269F">
        <w:rPr>
          <w:rFonts w:ascii="Times New Roman" w:hAnsi="Times New Roman" w:cs="Times New Roman"/>
          <w:sz w:val="28"/>
          <w:szCs w:val="28"/>
        </w:rPr>
        <w:softHyphen/>
        <w:t>лении рабочих материалов, при выполнении проектных заданий, подготовке докладов, ре</w:t>
      </w:r>
      <w:r w:rsidR="00A9269F" w:rsidRPr="00A9269F">
        <w:rPr>
          <w:rFonts w:ascii="Times New Roman" w:hAnsi="Times New Roman" w:cs="Times New Roman"/>
          <w:sz w:val="28"/>
          <w:szCs w:val="28"/>
        </w:rPr>
        <w:softHyphen/>
        <w:t xml:space="preserve">фератов); </w:t>
      </w:r>
    </w:p>
    <w:p w:rsidR="00A9269F" w:rsidRPr="00A9269F" w:rsidRDefault="00A9269F" w:rsidP="008C7F8A">
      <w:pPr>
        <w:pStyle w:val="a7"/>
        <w:rPr>
          <w:rFonts w:ascii="Times New Roman" w:hAnsi="Times New Roman" w:cs="Times New Roman"/>
          <w:i/>
          <w:iCs/>
          <w:w w:val="108"/>
          <w:sz w:val="28"/>
          <w:szCs w:val="28"/>
        </w:rPr>
      </w:pPr>
      <w:r w:rsidRPr="00A9269F">
        <w:rPr>
          <w:rFonts w:ascii="Times New Roman" w:hAnsi="Times New Roman" w:cs="Times New Roman"/>
          <w:i/>
          <w:iCs/>
          <w:w w:val="108"/>
          <w:sz w:val="28"/>
          <w:szCs w:val="28"/>
        </w:rPr>
        <w:t xml:space="preserve">создание устного и письменного речевого высказывания: </w:t>
      </w:r>
    </w:p>
    <w:p w:rsidR="00A9269F" w:rsidRPr="00A9269F" w:rsidRDefault="008C7F8A" w:rsidP="008C7F8A">
      <w:pPr>
        <w:pStyle w:val="a7"/>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создавать устные и письменные монологические и диалогические высказывания различных типов и жанров; </w:t>
      </w:r>
    </w:p>
    <w:p w:rsidR="00A9269F" w:rsidRPr="00A9269F" w:rsidRDefault="008C7F8A" w:rsidP="008C7F8A">
      <w:pPr>
        <w:pStyle w:val="a7"/>
        <w:spacing w:before="9"/>
        <w:ind w:right="19"/>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формулировать основную мысль (коммуникативное намерение) своего высказыва</w:t>
      </w:r>
      <w:r w:rsidR="00A9269F" w:rsidRPr="00A9269F">
        <w:rPr>
          <w:rFonts w:ascii="Times New Roman" w:hAnsi="Times New Roman" w:cs="Times New Roman"/>
          <w:sz w:val="28"/>
          <w:szCs w:val="28"/>
        </w:rPr>
        <w:softHyphen/>
        <w:t xml:space="preserve">ния, развивать эту мысль, убедительно аргументировать свою точку зрения; </w:t>
      </w:r>
    </w:p>
    <w:p w:rsidR="00A9269F" w:rsidRPr="00A9269F" w:rsidRDefault="008C7F8A" w:rsidP="008C7F8A">
      <w:pPr>
        <w:pStyle w:val="a7"/>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выстраивать композицию письменного высказывания, обеспечивая </w:t>
      </w:r>
      <w:r w:rsidR="00A9269F" w:rsidRPr="00A9269F">
        <w:rPr>
          <w:rFonts w:ascii="Times New Roman" w:hAnsi="Times New Roman" w:cs="Times New Roman"/>
          <w:sz w:val="28"/>
          <w:szCs w:val="28"/>
        </w:rPr>
        <w:lastRenderedPageBreak/>
        <w:t>последователь</w:t>
      </w:r>
      <w:r w:rsidR="00A9269F" w:rsidRPr="00A9269F">
        <w:rPr>
          <w:rFonts w:ascii="Times New Roman" w:hAnsi="Times New Roman" w:cs="Times New Roman"/>
          <w:sz w:val="28"/>
          <w:szCs w:val="28"/>
        </w:rPr>
        <w:softHyphen/>
        <w:t xml:space="preserve">ность и связность изложения, выбирать языковые средства, обеспечивающие правильность, точность и выразительность речи; </w:t>
      </w:r>
    </w:p>
    <w:p w:rsidR="00A9269F" w:rsidRPr="00A9269F" w:rsidRDefault="008C7F8A" w:rsidP="008C7F8A">
      <w:pPr>
        <w:pStyle w:val="a7"/>
        <w:spacing w:before="9"/>
        <w:ind w:right="19"/>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высказывать свою позицию по вопросу, затронутому в прочитанном или прослушан</w:t>
      </w:r>
      <w:r w:rsidR="00A9269F" w:rsidRPr="00A9269F">
        <w:rPr>
          <w:rFonts w:ascii="Times New Roman" w:hAnsi="Times New Roman" w:cs="Times New Roman"/>
          <w:sz w:val="28"/>
          <w:szCs w:val="28"/>
        </w:rPr>
        <w:softHyphen/>
        <w:t xml:space="preserve">ном тексте, давать оценку художественным особенностям исходного текста; </w:t>
      </w:r>
    </w:p>
    <w:p w:rsidR="00A9269F" w:rsidRPr="00A9269F" w:rsidRDefault="008C7F8A" w:rsidP="008C7F8A">
      <w:pPr>
        <w:pStyle w:val="a7"/>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владеть основными жанрами публицистики, создавать собственные письменные тек</w:t>
      </w:r>
      <w:r w:rsidR="00A9269F" w:rsidRPr="00A9269F">
        <w:rPr>
          <w:rFonts w:ascii="Times New Roman" w:hAnsi="Times New Roman" w:cs="Times New Roman"/>
          <w:sz w:val="28"/>
          <w:szCs w:val="28"/>
        </w:rPr>
        <w:softHyphen/>
        <w:t xml:space="preserve">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w:t>
      </w:r>
    </w:p>
    <w:p w:rsidR="00A9269F" w:rsidRPr="00A9269F" w:rsidRDefault="008C7F8A" w:rsidP="008C7F8A">
      <w:pPr>
        <w:pStyle w:val="a7"/>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создавать устное высказывание на лингвистические темы; </w:t>
      </w:r>
    </w:p>
    <w:p w:rsidR="00A9269F" w:rsidRPr="00A9269F" w:rsidRDefault="008C7F8A" w:rsidP="008C7F8A">
      <w:pPr>
        <w:pStyle w:val="a7"/>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владеть приемами редактирования текста, используя возможности лексической и грамматической синонимии; </w:t>
      </w:r>
    </w:p>
    <w:p w:rsidR="008C7F8A" w:rsidRDefault="008C7F8A" w:rsidP="008C7F8A">
      <w:pPr>
        <w:pStyle w:val="a7"/>
        <w:spacing w:before="9"/>
        <w:ind w:right="446"/>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оценивать речевое высказывание с опорой на полученные </w:t>
      </w:r>
      <w:proofErr w:type="spellStart"/>
      <w:r w:rsidR="00A9269F" w:rsidRPr="00A9269F">
        <w:rPr>
          <w:rFonts w:ascii="Times New Roman" w:hAnsi="Times New Roman" w:cs="Times New Roman"/>
          <w:sz w:val="28"/>
          <w:szCs w:val="28"/>
        </w:rPr>
        <w:t>речеведческие</w:t>
      </w:r>
      <w:proofErr w:type="spellEnd"/>
      <w:r w:rsidR="00A9269F" w:rsidRPr="00A9269F">
        <w:rPr>
          <w:rFonts w:ascii="Times New Roman" w:hAnsi="Times New Roman" w:cs="Times New Roman"/>
          <w:sz w:val="28"/>
          <w:szCs w:val="28"/>
        </w:rPr>
        <w:t xml:space="preserve"> знания;</w:t>
      </w:r>
    </w:p>
    <w:p w:rsidR="00A9269F" w:rsidRPr="00A9269F" w:rsidRDefault="00A9269F" w:rsidP="008C7F8A">
      <w:pPr>
        <w:pStyle w:val="a7"/>
        <w:spacing w:before="9"/>
        <w:ind w:right="446"/>
        <w:rPr>
          <w:rFonts w:ascii="Times New Roman" w:hAnsi="Times New Roman" w:cs="Times New Roman"/>
          <w:i/>
          <w:iCs/>
          <w:w w:val="108"/>
          <w:sz w:val="28"/>
          <w:szCs w:val="28"/>
        </w:rPr>
      </w:pPr>
      <w:r w:rsidRPr="00A9269F">
        <w:rPr>
          <w:rFonts w:ascii="Times New Roman" w:hAnsi="Times New Roman" w:cs="Times New Roman"/>
          <w:sz w:val="28"/>
          <w:szCs w:val="28"/>
        </w:rPr>
        <w:t xml:space="preserve"> </w:t>
      </w:r>
      <w:r w:rsidRPr="00A9269F">
        <w:rPr>
          <w:rFonts w:ascii="Times New Roman" w:hAnsi="Times New Roman" w:cs="Times New Roman"/>
          <w:i/>
          <w:iCs/>
          <w:w w:val="108"/>
          <w:sz w:val="28"/>
          <w:szCs w:val="28"/>
        </w:rPr>
        <w:t xml:space="preserve">анализ текста и языковых единиц: </w:t>
      </w:r>
    </w:p>
    <w:p w:rsidR="00A9269F" w:rsidRPr="00A9269F" w:rsidRDefault="008C7F8A" w:rsidP="008C7F8A">
      <w:pPr>
        <w:pStyle w:val="a7"/>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проводить разные виды языкового разбора; </w:t>
      </w:r>
    </w:p>
    <w:p w:rsidR="00A9269F" w:rsidRPr="00A9269F" w:rsidRDefault="008C7F8A" w:rsidP="008C7F8A">
      <w:pPr>
        <w:pStyle w:val="a7"/>
        <w:spacing w:before="9"/>
        <w:ind w:right="19"/>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опознавать и анализировать языковые единицы с точки зрения правильности, точно</w:t>
      </w:r>
      <w:r w:rsidR="00A9269F" w:rsidRPr="00A9269F">
        <w:rPr>
          <w:rFonts w:ascii="Times New Roman" w:hAnsi="Times New Roman" w:cs="Times New Roman"/>
          <w:sz w:val="28"/>
          <w:szCs w:val="28"/>
        </w:rPr>
        <w:softHyphen/>
        <w:t xml:space="preserve">сти и уместности их употребления; </w:t>
      </w:r>
    </w:p>
    <w:p w:rsidR="00A9269F" w:rsidRPr="00A9269F" w:rsidRDefault="008C7F8A" w:rsidP="008C7F8A">
      <w:pPr>
        <w:pStyle w:val="a7"/>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w:t>
      </w:r>
    </w:p>
    <w:p w:rsidR="00A9269F" w:rsidRPr="00A9269F" w:rsidRDefault="00A9269F" w:rsidP="008C7F8A">
      <w:pPr>
        <w:pStyle w:val="a7"/>
        <w:rPr>
          <w:rFonts w:ascii="Times New Roman" w:hAnsi="Times New Roman" w:cs="Times New Roman"/>
          <w:i/>
          <w:iCs/>
          <w:w w:val="108"/>
          <w:sz w:val="28"/>
          <w:szCs w:val="28"/>
        </w:rPr>
      </w:pPr>
      <w:r w:rsidRPr="00A9269F">
        <w:rPr>
          <w:rFonts w:ascii="Times New Roman" w:hAnsi="Times New Roman" w:cs="Times New Roman"/>
          <w:i/>
          <w:iCs/>
          <w:w w:val="108"/>
          <w:sz w:val="28"/>
          <w:szCs w:val="28"/>
        </w:rPr>
        <w:t xml:space="preserve">соблюдение языковых норм и правил речевого поведения: </w:t>
      </w:r>
    </w:p>
    <w:p w:rsidR="00A9269F" w:rsidRPr="00A9269F" w:rsidRDefault="008C7F8A" w:rsidP="008C7F8A">
      <w:pPr>
        <w:pStyle w:val="a7"/>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применять в практике речевого общения основные орфоэпические, лексические, </w:t>
      </w:r>
      <w:proofErr w:type="gramEnd"/>
    </w:p>
    <w:p w:rsidR="00A9269F" w:rsidRPr="00A9269F" w:rsidRDefault="008C7F8A" w:rsidP="008C7F8A">
      <w:pPr>
        <w:pStyle w:val="a7"/>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грамматические нормы современного русского литературного языка; </w:t>
      </w:r>
    </w:p>
    <w:p w:rsidR="00A9269F" w:rsidRPr="00A9269F" w:rsidRDefault="008C7F8A" w:rsidP="008C7F8A">
      <w:pPr>
        <w:pStyle w:val="a7"/>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соблюдать в процессе </w:t>
      </w:r>
      <w:proofErr w:type="gramStart"/>
      <w:r w:rsidR="00A9269F" w:rsidRPr="00A9269F">
        <w:rPr>
          <w:rFonts w:ascii="Times New Roman" w:hAnsi="Times New Roman" w:cs="Times New Roman"/>
          <w:sz w:val="28"/>
          <w:szCs w:val="28"/>
        </w:rPr>
        <w:t>письма</w:t>
      </w:r>
      <w:proofErr w:type="gramEnd"/>
      <w:r w:rsidR="00A9269F" w:rsidRPr="00A9269F">
        <w:rPr>
          <w:rFonts w:ascii="Times New Roman" w:hAnsi="Times New Roman" w:cs="Times New Roman"/>
          <w:sz w:val="28"/>
          <w:szCs w:val="28"/>
        </w:rPr>
        <w:t xml:space="preserve"> изученные орфографические и пунктуационные нормы; </w:t>
      </w:r>
    </w:p>
    <w:p w:rsidR="00A9269F" w:rsidRPr="00A9269F" w:rsidRDefault="008C7F8A" w:rsidP="008C7F8A">
      <w:pPr>
        <w:pStyle w:val="a7"/>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эффективно использовать языковые единицы в речи; </w:t>
      </w:r>
    </w:p>
    <w:p w:rsidR="00A9269F" w:rsidRPr="00A9269F" w:rsidRDefault="008C7F8A" w:rsidP="008C7F8A">
      <w:pPr>
        <w:pStyle w:val="a7"/>
        <w:spacing w:before="9"/>
        <w:ind w:right="19"/>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соблюдать нормы речевого поведения в социально-культурной, учебно-научной, официально-деловой </w:t>
      </w:r>
      <w:proofErr w:type="gramStart"/>
      <w:r w:rsidR="00A9269F" w:rsidRPr="00A9269F">
        <w:rPr>
          <w:rFonts w:ascii="Times New Roman" w:hAnsi="Times New Roman" w:cs="Times New Roman"/>
          <w:sz w:val="28"/>
          <w:szCs w:val="28"/>
        </w:rPr>
        <w:t>сферах</w:t>
      </w:r>
      <w:proofErr w:type="gramEnd"/>
      <w:r w:rsidR="00A9269F" w:rsidRPr="00A9269F">
        <w:rPr>
          <w:rFonts w:ascii="Times New Roman" w:hAnsi="Times New Roman" w:cs="Times New Roman"/>
          <w:sz w:val="28"/>
          <w:szCs w:val="28"/>
        </w:rPr>
        <w:t xml:space="preserve"> общения; </w:t>
      </w:r>
    </w:p>
    <w:p w:rsidR="00A9269F" w:rsidRPr="00A9269F" w:rsidRDefault="008C7F8A" w:rsidP="008C7F8A">
      <w:pPr>
        <w:pStyle w:val="a7"/>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участвовать в спорах, диспутах, дискуссиях, владеть умениями доказывать, отстаи</w:t>
      </w:r>
      <w:r w:rsidR="00A9269F" w:rsidRPr="00A9269F">
        <w:rPr>
          <w:rFonts w:ascii="Times New Roman" w:hAnsi="Times New Roman" w:cs="Times New Roman"/>
          <w:sz w:val="28"/>
          <w:szCs w:val="28"/>
        </w:rPr>
        <w:softHyphen/>
        <w:t>вать свою точку зрения, соглашаться или не соглашаться с мнением оппонента в соответст</w:t>
      </w:r>
      <w:r w:rsidR="00A9269F" w:rsidRPr="00A9269F">
        <w:rPr>
          <w:rFonts w:ascii="Times New Roman" w:hAnsi="Times New Roman" w:cs="Times New Roman"/>
          <w:sz w:val="28"/>
          <w:szCs w:val="28"/>
        </w:rPr>
        <w:softHyphen/>
        <w:t xml:space="preserve">вии с этикой речевого взаимодействия; </w:t>
      </w:r>
    </w:p>
    <w:p w:rsidR="00A9269F" w:rsidRPr="00A9269F" w:rsidRDefault="008C7F8A" w:rsidP="008C7F8A">
      <w:pPr>
        <w:pStyle w:val="a7"/>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A9269F" w:rsidRPr="00A9269F">
        <w:rPr>
          <w:rFonts w:ascii="Times New Roman" w:hAnsi="Times New Roman" w:cs="Times New Roman"/>
          <w:sz w:val="28"/>
          <w:szCs w:val="28"/>
        </w:rPr>
        <w:t xml:space="preserve">фиксировать замеченные нарушения норм в процессе </w:t>
      </w:r>
      <w:proofErr w:type="spellStart"/>
      <w:r w:rsidR="00A9269F" w:rsidRPr="00A9269F">
        <w:rPr>
          <w:rFonts w:ascii="Times New Roman" w:hAnsi="Times New Roman" w:cs="Times New Roman"/>
          <w:sz w:val="28"/>
          <w:szCs w:val="28"/>
        </w:rPr>
        <w:t>аудирования</w:t>
      </w:r>
      <w:proofErr w:type="spellEnd"/>
      <w:r w:rsidR="00A9269F" w:rsidRPr="00A9269F">
        <w:rPr>
          <w:rFonts w:ascii="Times New Roman" w:hAnsi="Times New Roman" w:cs="Times New Roman"/>
          <w:sz w:val="28"/>
          <w:szCs w:val="28"/>
        </w:rPr>
        <w:t>, различать грам</w:t>
      </w:r>
      <w:r w:rsidR="00A9269F" w:rsidRPr="00A9269F">
        <w:rPr>
          <w:rFonts w:ascii="Times New Roman" w:hAnsi="Times New Roman" w:cs="Times New Roman"/>
          <w:sz w:val="28"/>
          <w:szCs w:val="28"/>
        </w:rPr>
        <w:softHyphen/>
        <w:t xml:space="preserve">матические ошибки и речевые недочеты, тактично реагировать на речевые погрешности в высказываниях собеседников. </w:t>
      </w:r>
    </w:p>
    <w:p w:rsidR="00A9269F" w:rsidRDefault="00A9269F" w:rsidP="00A9269F">
      <w:pPr>
        <w:jc w:val="both"/>
        <w:rPr>
          <w:rFonts w:ascii="Times New Roman" w:hAnsi="Times New Roman"/>
          <w:sz w:val="28"/>
          <w:szCs w:val="28"/>
        </w:rPr>
      </w:pPr>
    </w:p>
    <w:p w:rsidR="008C7F8A" w:rsidRDefault="008C7F8A" w:rsidP="00A9269F">
      <w:pPr>
        <w:jc w:val="both"/>
        <w:rPr>
          <w:rFonts w:ascii="Times New Roman" w:hAnsi="Times New Roman"/>
          <w:sz w:val="28"/>
          <w:szCs w:val="28"/>
        </w:rPr>
      </w:pPr>
    </w:p>
    <w:p w:rsidR="008C7F8A" w:rsidRDefault="008C7F8A" w:rsidP="00A9269F">
      <w:pPr>
        <w:jc w:val="both"/>
        <w:rPr>
          <w:rFonts w:ascii="Times New Roman" w:hAnsi="Times New Roman"/>
          <w:sz w:val="28"/>
          <w:szCs w:val="28"/>
        </w:rPr>
      </w:pPr>
    </w:p>
    <w:p w:rsidR="008C7F8A" w:rsidRDefault="008C7F8A" w:rsidP="00695E39">
      <w:pPr>
        <w:jc w:val="center"/>
        <w:rPr>
          <w:rFonts w:ascii="Times New Roman" w:hAnsi="Times New Roman"/>
          <w:b/>
          <w:sz w:val="28"/>
          <w:szCs w:val="28"/>
        </w:rPr>
      </w:pPr>
      <w:r>
        <w:rPr>
          <w:rFonts w:ascii="Times New Roman" w:hAnsi="Times New Roman"/>
          <w:b/>
          <w:sz w:val="28"/>
          <w:szCs w:val="28"/>
        </w:rPr>
        <w:lastRenderedPageBreak/>
        <w:t>Учебно-методическое обеспечение.</w:t>
      </w:r>
    </w:p>
    <w:p w:rsidR="003B7AD1" w:rsidRDefault="008C7F8A" w:rsidP="008C7F8A">
      <w:pPr>
        <w:jc w:val="both"/>
        <w:rPr>
          <w:rFonts w:ascii="Times New Roman" w:hAnsi="Times New Roman"/>
          <w:sz w:val="28"/>
          <w:szCs w:val="28"/>
        </w:rPr>
      </w:pPr>
      <w:proofErr w:type="spellStart"/>
      <w:r w:rsidRPr="003B7AD1">
        <w:rPr>
          <w:rFonts w:ascii="Times New Roman" w:hAnsi="Times New Roman"/>
          <w:i/>
          <w:sz w:val="28"/>
          <w:szCs w:val="28"/>
        </w:rPr>
        <w:t>Гольцова</w:t>
      </w:r>
      <w:proofErr w:type="spellEnd"/>
      <w:r w:rsidRPr="003B7AD1">
        <w:rPr>
          <w:rFonts w:ascii="Times New Roman" w:hAnsi="Times New Roman"/>
          <w:i/>
          <w:sz w:val="28"/>
          <w:szCs w:val="28"/>
        </w:rPr>
        <w:t xml:space="preserve"> Н.Г</w:t>
      </w:r>
      <w:r w:rsidRPr="008C7F8A">
        <w:rPr>
          <w:rFonts w:ascii="Times New Roman" w:hAnsi="Times New Roman"/>
          <w:sz w:val="28"/>
          <w:szCs w:val="28"/>
        </w:rPr>
        <w:t>. Русский язык. 10-11 классы: программа курса/</w:t>
      </w:r>
    </w:p>
    <w:p w:rsidR="008C7F8A" w:rsidRDefault="008C7F8A" w:rsidP="008C7F8A">
      <w:pPr>
        <w:jc w:val="both"/>
        <w:rPr>
          <w:rFonts w:ascii="Times New Roman" w:hAnsi="Times New Roman"/>
          <w:sz w:val="28"/>
          <w:szCs w:val="28"/>
        </w:rPr>
      </w:pPr>
      <w:r w:rsidRPr="003B7AD1">
        <w:rPr>
          <w:rFonts w:ascii="Times New Roman" w:hAnsi="Times New Roman"/>
          <w:i/>
          <w:sz w:val="28"/>
          <w:szCs w:val="28"/>
        </w:rPr>
        <w:t xml:space="preserve">Н.Г. </w:t>
      </w:r>
      <w:proofErr w:type="spellStart"/>
      <w:r w:rsidRPr="003B7AD1">
        <w:rPr>
          <w:rFonts w:ascii="Times New Roman" w:hAnsi="Times New Roman"/>
          <w:i/>
          <w:sz w:val="28"/>
          <w:szCs w:val="28"/>
        </w:rPr>
        <w:t>Гольцова</w:t>
      </w:r>
      <w:r w:rsidRPr="008C7F8A">
        <w:rPr>
          <w:rFonts w:ascii="Times New Roman" w:hAnsi="Times New Roman"/>
          <w:sz w:val="28"/>
          <w:szCs w:val="28"/>
        </w:rPr>
        <w:t>.-М</w:t>
      </w:r>
      <w:proofErr w:type="spellEnd"/>
      <w:r w:rsidRPr="008C7F8A">
        <w:rPr>
          <w:rFonts w:ascii="Times New Roman" w:hAnsi="Times New Roman"/>
          <w:sz w:val="28"/>
          <w:szCs w:val="28"/>
        </w:rPr>
        <w:t>.: Русское слово, 2012.</w:t>
      </w:r>
    </w:p>
    <w:p w:rsidR="003B7AD1" w:rsidRDefault="003B7AD1" w:rsidP="003B7AD1">
      <w:pPr>
        <w:jc w:val="both"/>
        <w:rPr>
          <w:rFonts w:ascii="Times New Roman" w:hAnsi="Times New Roman"/>
          <w:sz w:val="28"/>
          <w:szCs w:val="28"/>
        </w:rPr>
      </w:pPr>
      <w:proofErr w:type="spellStart"/>
      <w:r w:rsidRPr="003B7AD1">
        <w:rPr>
          <w:rFonts w:ascii="Times New Roman" w:hAnsi="Times New Roman"/>
          <w:i/>
          <w:sz w:val="28"/>
          <w:szCs w:val="28"/>
        </w:rPr>
        <w:t>Гольцова</w:t>
      </w:r>
      <w:proofErr w:type="spellEnd"/>
      <w:r w:rsidRPr="003B7AD1">
        <w:rPr>
          <w:rFonts w:ascii="Times New Roman" w:hAnsi="Times New Roman"/>
          <w:i/>
          <w:sz w:val="28"/>
          <w:szCs w:val="28"/>
        </w:rPr>
        <w:t xml:space="preserve"> Н.Г</w:t>
      </w:r>
      <w:r w:rsidRPr="008C7F8A">
        <w:rPr>
          <w:rFonts w:ascii="Times New Roman" w:hAnsi="Times New Roman"/>
          <w:sz w:val="28"/>
          <w:szCs w:val="28"/>
        </w:rPr>
        <w:t>. Русский язык. 10-11 классы:</w:t>
      </w:r>
      <w:r>
        <w:rPr>
          <w:rFonts w:ascii="Times New Roman" w:hAnsi="Times New Roman"/>
          <w:sz w:val="28"/>
          <w:szCs w:val="28"/>
        </w:rPr>
        <w:t xml:space="preserve"> учебник/</w:t>
      </w:r>
      <w:r w:rsidRPr="003B7AD1">
        <w:rPr>
          <w:rFonts w:ascii="Times New Roman" w:hAnsi="Times New Roman"/>
          <w:sz w:val="28"/>
          <w:szCs w:val="28"/>
        </w:rPr>
        <w:t xml:space="preserve"> </w:t>
      </w:r>
      <w:r>
        <w:rPr>
          <w:rFonts w:ascii="Times New Roman" w:hAnsi="Times New Roman"/>
          <w:sz w:val="28"/>
          <w:szCs w:val="28"/>
        </w:rPr>
        <w:t xml:space="preserve">Н.Г. </w:t>
      </w:r>
      <w:proofErr w:type="spellStart"/>
      <w:r>
        <w:rPr>
          <w:rFonts w:ascii="Times New Roman" w:hAnsi="Times New Roman"/>
          <w:sz w:val="28"/>
          <w:szCs w:val="28"/>
        </w:rPr>
        <w:t>Гольцова</w:t>
      </w:r>
      <w:proofErr w:type="spellEnd"/>
      <w:r>
        <w:rPr>
          <w:rFonts w:ascii="Times New Roman" w:hAnsi="Times New Roman"/>
          <w:sz w:val="28"/>
          <w:szCs w:val="28"/>
        </w:rPr>
        <w:t xml:space="preserve">, И.В. </w:t>
      </w:r>
      <w:proofErr w:type="spellStart"/>
      <w:r>
        <w:rPr>
          <w:rFonts w:ascii="Times New Roman" w:hAnsi="Times New Roman"/>
          <w:sz w:val="28"/>
          <w:szCs w:val="28"/>
        </w:rPr>
        <w:t>Шамшин</w:t>
      </w:r>
      <w:proofErr w:type="spellEnd"/>
      <w:r>
        <w:rPr>
          <w:rFonts w:ascii="Times New Roman" w:hAnsi="Times New Roman"/>
          <w:sz w:val="28"/>
          <w:szCs w:val="28"/>
        </w:rPr>
        <w:t xml:space="preserve">, М.А. </w:t>
      </w:r>
      <w:proofErr w:type="spellStart"/>
      <w:r>
        <w:rPr>
          <w:rFonts w:ascii="Times New Roman" w:hAnsi="Times New Roman"/>
          <w:sz w:val="28"/>
          <w:szCs w:val="28"/>
        </w:rPr>
        <w:t>Мищерина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-М.: Русское слово, 2013.</w:t>
      </w:r>
    </w:p>
    <w:p w:rsidR="008C7F8A" w:rsidRDefault="003B7AD1" w:rsidP="008C7F8A">
      <w:pPr>
        <w:jc w:val="both"/>
        <w:rPr>
          <w:rFonts w:ascii="Times New Roman" w:hAnsi="Times New Roman"/>
          <w:sz w:val="28"/>
          <w:szCs w:val="28"/>
        </w:rPr>
      </w:pPr>
      <w:r w:rsidRPr="003B7AD1">
        <w:rPr>
          <w:rFonts w:ascii="Times New Roman" w:hAnsi="Times New Roman"/>
          <w:i/>
          <w:sz w:val="28"/>
          <w:szCs w:val="28"/>
        </w:rPr>
        <w:t xml:space="preserve"> </w:t>
      </w:r>
      <w:proofErr w:type="spellStart"/>
      <w:r w:rsidR="008C7F8A" w:rsidRPr="003B7AD1">
        <w:rPr>
          <w:rFonts w:ascii="Times New Roman" w:hAnsi="Times New Roman"/>
          <w:i/>
          <w:sz w:val="28"/>
          <w:szCs w:val="28"/>
        </w:rPr>
        <w:t>Гольцова</w:t>
      </w:r>
      <w:proofErr w:type="spellEnd"/>
      <w:r w:rsidR="008C7F8A" w:rsidRPr="003B7AD1">
        <w:rPr>
          <w:rFonts w:ascii="Times New Roman" w:hAnsi="Times New Roman"/>
          <w:i/>
          <w:sz w:val="28"/>
          <w:szCs w:val="28"/>
        </w:rPr>
        <w:t xml:space="preserve"> Н.Г.</w:t>
      </w:r>
      <w:r w:rsidR="008C7F8A">
        <w:rPr>
          <w:rFonts w:ascii="Times New Roman" w:hAnsi="Times New Roman"/>
          <w:sz w:val="28"/>
          <w:szCs w:val="28"/>
        </w:rPr>
        <w:t xml:space="preserve"> Русский язык. 10-11 классы: книга для учителя/Н.Г. </w:t>
      </w:r>
      <w:proofErr w:type="spellStart"/>
      <w:r w:rsidR="008C7F8A">
        <w:rPr>
          <w:rFonts w:ascii="Times New Roman" w:hAnsi="Times New Roman"/>
          <w:sz w:val="28"/>
          <w:szCs w:val="28"/>
        </w:rPr>
        <w:t>Гольцова</w:t>
      </w:r>
      <w:proofErr w:type="spellEnd"/>
      <w:r w:rsidR="008C7F8A">
        <w:rPr>
          <w:rFonts w:ascii="Times New Roman" w:hAnsi="Times New Roman"/>
          <w:sz w:val="28"/>
          <w:szCs w:val="28"/>
        </w:rPr>
        <w:t xml:space="preserve">. М.А. </w:t>
      </w:r>
      <w:proofErr w:type="spellStart"/>
      <w:r w:rsidR="008C7F8A">
        <w:rPr>
          <w:rFonts w:ascii="Times New Roman" w:hAnsi="Times New Roman"/>
          <w:sz w:val="28"/>
          <w:szCs w:val="28"/>
        </w:rPr>
        <w:t>Мищерина.-М</w:t>
      </w:r>
      <w:proofErr w:type="spellEnd"/>
      <w:r w:rsidR="008C7F8A">
        <w:rPr>
          <w:rFonts w:ascii="Times New Roman" w:hAnsi="Times New Roman"/>
          <w:sz w:val="28"/>
          <w:szCs w:val="28"/>
        </w:rPr>
        <w:t>.: Русское слово, 2012.</w:t>
      </w:r>
    </w:p>
    <w:p w:rsidR="003B7AD1" w:rsidRDefault="008C7F8A" w:rsidP="003B7AD1">
      <w:pPr>
        <w:jc w:val="both"/>
        <w:rPr>
          <w:rFonts w:ascii="Times New Roman" w:hAnsi="Times New Roman"/>
          <w:sz w:val="28"/>
          <w:szCs w:val="28"/>
        </w:rPr>
      </w:pPr>
      <w:proofErr w:type="spellStart"/>
      <w:r w:rsidRPr="003B7AD1">
        <w:rPr>
          <w:rFonts w:ascii="Times New Roman" w:hAnsi="Times New Roman"/>
          <w:i/>
          <w:sz w:val="28"/>
          <w:szCs w:val="28"/>
        </w:rPr>
        <w:t>Гольцова</w:t>
      </w:r>
      <w:proofErr w:type="spellEnd"/>
      <w:r w:rsidRPr="003B7AD1">
        <w:rPr>
          <w:rFonts w:ascii="Times New Roman" w:hAnsi="Times New Roman"/>
          <w:i/>
          <w:sz w:val="28"/>
          <w:szCs w:val="28"/>
        </w:rPr>
        <w:t xml:space="preserve">  </w:t>
      </w:r>
      <w:r w:rsidR="003B7AD1" w:rsidRPr="003B7AD1">
        <w:rPr>
          <w:rFonts w:ascii="Times New Roman" w:hAnsi="Times New Roman"/>
          <w:i/>
          <w:sz w:val="28"/>
          <w:szCs w:val="28"/>
        </w:rPr>
        <w:t>Н.Г</w:t>
      </w:r>
      <w:r w:rsidR="003B7AD1">
        <w:rPr>
          <w:rFonts w:ascii="Times New Roman" w:hAnsi="Times New Roman"/>
          <w:sz w:val="28"/>
          <w:szCs w:val="28"/>
        </w:rPr>
        <w:t>. Русский язык. 10-11 классы. Базовый уровень. Профильный уровень: тематическое поурочное планирование/</w:t>
      </w:r>
      <w:r w:rsidR="003B7AD1" w:rsidRPr="003B7AD1">
        <w:rPr>
          <w:rFonts w:ascii="Times New Roman" w:hAnsi="Times New Roman"/>
          <w:sz w:val="28"/>
          <w:szCs w:val="28"/>
        </w:rPr>
        <w:t xml:space="preserve"> </w:t>
      </w:r>
      <w:r w:rsidR="003B7AD1">
        <w:rPr>
          <w:rFonts w:ascii="Times New Roman" w:hAnsi="Times New Roman"/>
          <w:sz w:val="28"/>
          <w:szCs w:val="28"/>
        </w:rPr>
        <w:t xml:space="preserve">Н.Г. </w:t>
      </w:r>
      <w:proofErr w:type="spellStart"/>
      <w:r w:rsidR="003B7AD1">
        <w:rPr>
          <w:rFonts w:ascii="Times New Roman" w:hAnsi="Times New Roman"/>
          <w:sz w:val="28"/>
          <w:szCs w:val="28"/>
        </w:rPr>
        <w:t>Гольцова</w:t>
      </w:r>
      <w:proofErr w:type="spellEnd"/>
      <w:r w:rsidR="003B7AD1">
        <w:rPr>
          <w:rFonts w:ascii="Times New Roman" w:hAnsi="Times New Roman"/>
          <w:sz w:val="28"/>
          <w:szCs w:val="28"/>
        </w:rPr>
        <w:t xml:space="preserve">. М.А. </w:t>
      </w:r>
      <w:proofErr w:type="spellStart"/>
      <w:r w:rsidR="003B7AD1">
        <w:rPr>
          <w:rFonts w:ascii="Times New Roman" w:hAnsi="Times New Roman"/>
          <w:sz w:val="28"/>
          <w:szCs w:val="28"/>
        </w:rPr>
        <w:t>Мищерина</w:t>
      </w:r>
      <w:proofErr w:type="spellEnd"/>
      <w:r w:rsidR="003B7AD1">
        <w:rPr>
          <w:rFonts w:ascii="Times New Roman" w:hAnsi="Times New Roman"/>
          <w:sz w:val="28"/>
          <w:szCs w:val="28"/>
        </w:rPr>
        <w:t xml:space="preserve">. </w:t>
      </w:r>
      <w:proofErr w:type="gramStart"/>
      <w:r w:rsidR="003B7AD1">
        <w:rPr>
          <w:rFonts w:ascii="Times New Roman" w:hAnsi="Times New Roman"/>
          <w:sz w:val="28"/>
          <w:szCs w:val="28"/>
        </w:rPr>
        <w:t>-М</w:t>
      </w:r>
      <w:proofErr w:type="gramEnd"/>
      <w:r w:rsidR="003B7AD1">
        <w:rPr>
          <w:rFonts w:ascii="Times New Roman" w:hAnsi="Times New Roman"/>
          <w:sz w:val="28"/>
          <w:szCs w:val="28"/>
        </w:rPr>
        <w:t>.: Русское слово, 2012.</w:t>
      </w:r>
    </w:p>
    <w:p w:rsidR="008C7F8A" w:rsidRDefault="003B7AD1" w:rsidP="008C7F8A">
      <w:pPr>
        <w:jc w:val="both"/>
        <w:rPr>
          <w:rFonts w:ascii="Times New Roman" w:hAnsi="Times New Roman"/>
          <w:sz w:val="28"/>
          <w:szCs w:val="28"/>
        </w:rPr>
      </w:pPr>
      <w:proofErr w:type="spellStart"/>
      <w:r w:rsidRPr="003B7AD1">
        <w:rPr>
          <w:rFonts w:ascii="Times New Roman" w:hAnsi="Times New Roman"/>
          <w:i/>
          <w:sz w:val="28"/>
          <w:szCs w:val="28"/>
        </w:rPr>
        <w:t>Гольцова</w:t>
      </w:r>
      <w:proofErr w:type="spellEnd"/>
      <w:r w:rsidRPr="003B7AD1">
        <w:rPr>
          <w:rFonts w:ascii="Times New Roman" w:hAnsi="Times New Roman"/>
          <w:i/>
          <w:sz w:val="28"/>
          <w:szCs w:val="28"/>
        </w:rPr>
        <w:t xml:space="preserve"> Н.Г</w:t>
      </w:r>
      <w:r>
        <w:rPr>
          <w:rFonts w:ascii="Times New Roman" w:hAnsi="Times New Roman"/>
          <w:sz w:val="28"/>
          <w:szCs w:val="28"/>
        </w:rPr>
        <w:t xml:space="preserve">. Русский язык. ЕГЭ: учебное пособие/ Н.Г. </w:t>
      </w:r>
      <w:proofErr w:type="spellStart"/>
      <w:r>
        <w:rPr>
          <w:rFonts w:ascii="Times New Roman" w:hAnsi="Times New Roman"/>
          <w:sz w:val="28"/>
          <w:szCs w:val="28"/>
        </w:rPr>
        <w:t>Гольцова</w:t>
      </w:r>
      <w:proofErr w:type="spellEnd"/>
      <w:r>
        <w:rPr>
          <w:rFonts w:ascii="Times New Roman" w:hAnsi="Times New Roman"/>
          <w:sz w:val="28"/>
          <w:szCs w:val="28"/>
        </w:rPr>
        <w:t xml:space="preserve">, И.В. </w:t>
      </w:r>
      <w:proofErr w:type="spellStart"/>
      <w:r>
        <w:rPr>
          <w:rFonts w:ascii="Times New Roman" w:hAnsi="Times New Roman"/>
          <w:sz w:val="28"/>
          <w:szCs w:val="28"/>
        </w:rPr>
        <w:t>Шамшин</w:t>
      </w:r>
      <w:proofErr w:type="spellEnd"/>
      <w:r>
        <w:rPr>
          <w:rFonts w:ascii="Times New Roman" w:hAnsi="Times New Roman"/>
          <w:sz w:val="28"/>
          <w:szCs w:val="28"/>
        </w:rPr>
        <w:t xml:space="preserve">, М.А. </w:t>
      </w:r>
      <w:proofErr w:type="spellStart"/>
      <w:r>
        <w:rPr>
          <w:rFonts w:ascii="Times New Roman" w:hAnsi="Times New Roman"/>
          <w:sz w:val="28"/>
          <w:szCs w:val="28"/>
        </w:rPr>
        <w:t>Мищерина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-М.: Русское слово, 2013.</w:t>
      </w:r>
    </w:p>
    <w:p w:rsidR="003B7AD1" w:rsidRPr="008C7F8A" w:rsidRDefault="003B7AD1" w:rsidP="008C7F8A">
      <w:pPr>
        <w:jc w:val="both"/>
        <w:rPr>
          <w:rFonts w:ascii="Times New Roman" w:hAnsi="Times New Roman"/>
          <w:sz w:val="28"/>
          <w:szCs w:val="28"/>
        </w:rPr>
      </w:pPr>
    </w:p>
    <w:p w:rsidR="00A9269F" w:rsidRPr="00A9269F" w:rsidRDefault="00A9269F" w:rsidP="00A9269F">
      <w:pPr>
        <w:jc w:val="both"/>
        <w:rPr>
          <w:rFonts w:ascii="Times New Roman" w:hAnsi="Times New Roman"/>
          <w:sz w:val="28"/>
          <w:szCs w:val="28"/>
        </w:rPr>
      </w:pPr>
    </w:p>
    <w:p w:rsidR="00A9269F" w:rsidRDefault="00A9269F"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A9269F">
      <w:pPr>
        <w:jc w:val="both"/>
        <w:rPr>
          <w:rFonts w:ascii="Times New Roman" w:hAnsi="Times New Roman"/>
          <w:b/>
          <w:sz w:val="28"/>
          <w:szCs w:val="28"/>
        </w:rPr>
      </w:pPr>
    </w:p>
    <w:p w:rsidR="003B7AD1" w:rsidRDefault="003B7AD1" w:rsidP="003B7AD1">
      <w:pPr>
        <w:jc w:val="center"/>
        <w:rPr>
          <w:rFonts w:ascii="Times New Roman" w:hAnsi="Times New Roman"/>
          <w:b/>
          <w:sz w:val="28"/>
          <w:szCs w:val="28"/>
        </w:rPr>
      </w:pPr>
      <w:r w:rsidRPr="003B7AD1">
        <w:rPr>
          <w:rFonts w:ascii="Times New Roman" w:hAnsi="Times New Roman"/>
          <w:b/>
          <w:sz w:val="28"/>
          <w:szCs w:val="28"/>
        </w:rPr>
        <w:lastRenderedPageBreak/>
        <w:t>Материально-техническое оснащение.</w:t>
      </w:r>
    </w:p>
    <w:p w:rsidR="003B7AD1" w:rsidRDefault="003B7AD1" w:rsidP="003B7AD1">
      <w:pPr>
        <w:jc w:val="both"/>
        <w:rPr>
          <w:rFonts w:ascii="Times New Roman" w:hAnsi="Times New Roman"/>
          <w:sz w:val="28"/>
          <w:szCs w:val="28"/>
        </w:rPr>
      </w:pPr>
      <w:r>
        <w:rPr>
          <w:rFonts w:ascii="Times New Roman" w:hAnsi="Times New Roman"/>
          <w:sz w:val="28"/>
          <w:szCs w:val="28"/>
        </w:rPr>
        <w:t>1.Таблицы.</w:t>
      </w:r>
    </w:p>
    <w:p w:rsidR="003B7AD1" w:rsidRPr="003B7AD1" w:rsidRDefault="003B7AD1" w:rsidP="003B7AD1">
      <w:pPr>
        <w:jc w:val="both"/>
        <w:rPr>
          <w:rFonts w:ascii="Times New Roman" w:hAnsi="Times New Roman"/>
          <w:sz w:val="28"/>
          <w:szCs w:val="28"/>
        </w:rPr>
      </w:pPr>
      <w:r>
        <w:rPr>
          <w:rFonts w:ascii="Times New Roman" w:hAnsi="Times New Roman"/>
          <w:sz w:val="28"/>
          <w:szCs w:val="28"/>
        </w:rPr>
        <w:t>2. Мультимедиа комплект.</w:t>
      </w:r>
    </w:p>
    <w:p w:rsidR="00A9269F" w:rsidRPr="00A9269F" w:rsidRDefault="00A9269F" w:rsidP="00A9269F">
      <w:pPr>
        <w:jc w:val="both"/>
        <w:rPr>
          <w:rFonts w:ascii="Times New Roman" w:hAnsi="Times New Roman"/>
          <w:sz w:val="28"/>
          <w:szCs w:val="28"/>
        </w:rPr>
      </w:pPr>
    </w:p>
    <w:p w:rsidR="00A9269F" w:rsidRPr="00A9269F" w:rsidRDefault="00A9269F" w:rsidP="00A9269F">
      <w:pPr>
        <w:spacing w:line="360" w:lineRule="auto"/>
        <w:jc w:val="both"/>
        <w:rPr>
          <w:rFonts w:ascii="Times New Roman" w:hAnsi="Times New Roman"/>
          <w:sz w:val="28"/>
          <w:szCs w:val="28"/>
        </w:rPr>
      </w:pPr>
    </w:p>
    <w:p w:rsidR="00A9269F" w:rsidRPr="00A9269F" w:rsidRDefault="00A9269F" w:rsidP="00A9269F">
      <w:pPr>
        <w:spacing w:line="360" w:lineRule="auto"/>
        <w:jc w:val="both"/>
        <w:rPr>
          <w:rFonts w:ascii="Times New Roman" w:hAnsi="Times New Roman"/>
          <w:sz w:val="28"/>
          <w:szCs w:val="28"/>
        </w:rPr>
      </w:pPr>
    </w:p>
    <w:p w:rsidR="00A9269F" w:rsidRPr="00A9269F" w:rsidRDefault="00A9269F" w:rsidP="00A9269F">
      <w:pPr>
        <w:jc w:val="center"/>
        <w:rPr>
          <w:rFonts w:ascii="Times New Roman" w:hAnsi="Times New Roman"/>
          <w:sz w:val="28"/>
          <w:szCs w:val="28"/>
        </w:rPr>
      </w:pPr>
    </w:p>
    <w:tbl>
      <w:tblPr>
        <w:tblW w:w="10050" w:type="dxa"/>
        <w:tblInd w:w="71" w:type="dxa"/>
        <w:tblLook w:val="04A0"/>
      </w:tblPr>
      <w:tblGrid>
        <w:gridCol w:w="10050"/>
      </w:tblGrid>
      <w:tr w:rsidR="00BE1AE6" w:rsidRPr="005D6784" w:rsidTr="005D6784">
        <w:tc>
          <w:tcPr>
            <w:tcW w:w="10050" w:type="dxa"/>
          </w:tcPr>
          <w:p w:rsidR="00BE1AE6" w:rsidRPr="005D6784" w:rsidRDefault="00BE1AE6" w:rsidP="009B112F">
            <w:pPr>
              <w:jc w:val="both"/>
              <w:rPr>
                <w:rFonts w:ascii="Times New Roman" w:hAnsi="Times New Roman"/>
                <w:sz w:val="28"/>
                <w:szCs w:val="28"/>
              </w:rPr>
            </w:pPr>
          </w:p>
        </w:tc>
      </w:tr>
      <w:tr w:rsidR="00BE1AE6" w:rsidRPr="005D6784" w:rsidTr="005D6784">
        <w:tc>
          <w:tcPr>
            <w:tcW w:w="10050" w:type="dxa"/>
          </w:tcPr>
          <w:p w:rsidR="00BE1AE6" w:rsidRPr="005D6784" w:rsidRDefault="00BE1AE6" w:rsidP="009B112F">
            <w:pPr>
              <w:jc w:val="both"/>
              <w:rPr>
                <w:rFonts w:ascii="Times New Roman" w:hAnsi="Times New Roman"/>
                <w:sz w:val="28"/>
                <w:szCs w:val="28"/>
              </w:rPr>
            </w:pPr>
          </w:p>
        </w:tc>
      </w:tr>
    </w:tbl>
    <w:p w:rsidR="00E917BF" w:rsidRPr="005D6784" w:rsidRDefault="00E917BF" w:rsidP="00E917BF">
      <w:pPr>
        <w:jc w:val="both"/>
        <w:rPr>
          <w:rFonts w:ascii="Times New Roman" w:hAnsi="Times New Roman"/>
          <w:b/>
          <w:sz w:val="28"/>
          <w:szCs w:val="28"/>
        </w:rPr>
      </w:pPr>
    </w:p>
    <w:tbl>
      <w:tblPr>
        <w:tblW w:w="0" w:type="auto"/>
        <w:tblInd w:w="108" w:type="dxa"/>
        <w:tblLook w:val="04A0"/>
      </w:tblPr>
      <w:tblGrid>
        <w:gridCol w:w="9180"/>
      </w:tblGrid>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E917BF">
            <w:pPr>
              <w:jc w:val="both"/>
              <w:rPr>
                <w:rFonts w:ascii="Times New Roman" w:hAnsi="Times New Roman"/>
                <w:sz w:val="28"/>
                <w:szCs w:val="28"/>
              </w:rPr>
            </w:pPr>
          </w:p>
          <w:p w:rsidR="00E917BF" w:rsidRPr="005D6784" w:rsidRDefault="00E917BF" w:rsidP="00E917BF">
            <w:pPr>
              <w:jc w:val="both"/>
              <w:rPr>
                <w:rFonts w:ascii="Times New Roman" w:hAnsi="Times New Roman"/>
                <w:sz w:val="28"/>
                <w:szCs w:val="28"/>
              </w:rPr>
            </w:pPr>
          </w:p>
          <w:p w:rsidR="00E917BF" w:rsidRPr="005D6784" w:rsidRDefault="00E917BF" w:rsidP="009B112F">
            <w:pPr>
              <w:jc w:val="both"/>
              <w:rPr>
                <w:rFonts w:ascii="Times New Roman" w:hAnsi="Times New Roman"/>
                <w:sz w:val="28"/>
                <w:szCs w:val="28"/>
              </w:rPr>
            </w:pPr>
          </w:p>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r w:rsidR="00E917BF" w:rsidRPr="005D6784" w:rsidTr="009B112F">
        <w:tc>
          <w:tcPr>
            <w:tcW w:w="9356" w:type="dxa"/>
          </w:tcPr>
          <w:p w:rsidR="00E917BF" w:rsidRPr="005D6784" w:rsidRDefault="00E917BF" w:rsidP="009B112F">
            <w:pPr>
              <w:jc w:val="both"/>
              <w:rPr>
                <w:rFonts w:ascii="Times New Roman" w:hAnsi="Times New Roman"/>
                <w:sz w:val="28"/>
                <w:szCs w:val="28"/>
              </w:rPr>
            </w:pPr>
          </w:p>
        </w:tc>
      </w:tr>
    </w:tbl>
    <w:p w:rsidR="00E917BF" w:rsidRPr="005D6784" w:rsidRDefault="00E917BF" w:rsidP="00E917BF">
      <w:pPr>
        <w:jc w:val="both"/>
        <w:rPr>
          <w:rFonts w:ascii="Times New Roman" w:hAnsi="Times New Roman"/>
          <w:color w:val="000000"/>
          <w:sz w:val="28"/>
          <w:szCs w:val="28"/>
        </w:rPr>
      </w:pPr>
    </w:p>
    <w:p w:rsidR="00670E39" w:rsidRPr="005D6784" w:rsidRDefault="00670E39" w:rsidP="00670E39">
      <w:pPr>
        <w:spacing w:before="75" w:after="150"/>
        <w:jc w:val="center"/>
        <w:rPr>
          <w:rFonts w:ascii="Times New Roman" w:hAnsi="Times New Roman"/>
          <w:b/>
          <w:sz w:val="28"/>
          <w:szCs w:val="28"/>
        </w:rPr>
      </w:pPr>
    </w:p>
    <w:p w:rsidR="00670E39" w:rsidRPr="005D6784" w:rsidRDefault="00670E39" w:rsidP="00670E39">
      <w:pPr>
        <w:pStyle w:val="a5"/>
        <w:ind w:firstLine="708"/>
        <w:jc w:val="both"/>
        <w:rPr>
          <w:rFonts w:ascii="Times New Roman" w:hAnsi="Times New Roman"/>
          <w:b/>
          <w:sz w:val="28"/>
          <w:szCs w:val="28"/>
        </w:rPr>
      </w:pPr>
    </w:p>
    <w:p w:rsidR="00670E39" w:rsidRPr="005D6784" w:rsidRDefault="00670E39" w:rsidP="00670E39">
      <w:pPr>
        <w:pStyle w:val="a5"/>
        <w:ind w:firstLine="708"/>
        <w:jc w:val="both"/>
        <w:rPr>
          <w:rFonts w:ascii="Times New Roman" w:hAnsi="Times New Roman"/>
          <w:b/>
          <w:sz w:val="28"/>
          <w:szCs w:val="28"/>
        </w:rPr>
      </w:pPr>
    </w:p>
    <w:p w:rsidR="00670E39" w:rsidRPr="005D6784" w:rsidRDefault="00670E39" w:rsidP="00670E39">
      <w:pPr>
        <w:pStyle w:val="a5"/>
        <w:ind w:firstLine="708"/>
        <w:jc w:val="both"/>
        <w:rPr>
          <w:rFonts w:ascii="Times New Roman" w:hAnsi="Times New Roman"/>
          <w:b/>
          <w:sz w:val="28"/>
          <w:szCs w:val="28"/>
        </w:rPr>
      </w:pPr>
    </w:p>
    <w:p w:rsidR="007061E1" w:rsidRPr="005D6784" w:rsidRDefault="007061E1" w:rsidP="004C11C6">
      <w:pPr>
        <w:spacing w:after="0" w:line="240" w:lineRule="auto"/>
        <w:jc w:val="both"/>
        <w:rPr>
          <w:rFonts w:ascii="Times New Roman" w:hAnsi="Times New Roman"/>
          <w:sz w:val="28"/>
          <w:szCs w:val="28"/>
        </w:rPr>
      </w:pPr>
    </w:p>
    <w:sectPr w:rsidR="007061E1" w:rsidRPr="005D6784" w:rsidSect="008C7F8A">
      <w:footerReference w:type="default" r:id="rId8"/>
      <w:pgSz w:w="11906" w:h="16838"/>
      <w:pgMar w:top="1134" w:right="1558"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25" w:rsidRDefault="00AD6A25" w:rsidP="00BE1AE6">
      <w:pPr>
        <w:spacing w:after="0" w:line="240" w:lineRule="auto"/>
      </w:pPr>
      <w:r>
        <w:separator/>
      </w:r>
    </w:p>
  </w:endnote>
  <w:endnote w:type="continuationSeparator" w:id="0">
    <w:p w:rsidR="00AD6A25" w:rsidRDefault="00AD6A25" w:rsidP="00BE1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820"/>
      <w:docPartObj>
        <w:docPartGallery w:val="Page Numbers (Bottom of Page)"/>
        <w:docPartUnique/>
      </w:docPartObj>
    </w:sdtPr>
    <w:sdtContent>
      <w:p w:rsidR="00031C8F" w:rsidRDefault="00031C8F">
        <w:pPr>
          <w:pStyle w:val="aa"/>
        </w:pPr>
        <w:fldSimple w:instr=" PAGE   \* MERGEFORMAT ">
          <w:r w:rsidR="0094317D">
            <w:rPr>
              <w:noProof/>
            </w:rPr>
            <w:t>16</w:t>
          </w:r>
        </w:fldSimple>
      </w:p>
    </w:sdtContent>
  </w:sdt>
  <w:p w:rsidR="00031C8F" w:rsidRDefault="00031C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25" w:rsidRDefault="00AD6A25" w:rsidP="00BE1AE6">
      <w:pPr>
        <w:spacing w:after="0" w:line="240" w:lineRule="auto"/>
      </w:pPr>
      <w:r>
        <w:separator/>
      </w:r>
    </w:p>
  </w:footnote>
  <w:footnote w:type="continuationSeparator" w:id="0">
    <w:p w:rsidR="00AD6A25" w:rsidRDefault="00AD6A25" w:rsidP="00BE1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6"/>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Courier New" w:hAnsi="Courier New"/>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Courier New" w:hAnsi="Courier New"/>
      </w:rPr>
    </w:lvl>
  </w:abstractNum>
  <w:abstractNum w:abstractNumId="3">
    <w:nsid w:val="00000004"/>
    <w:multiLevelType w:val="multilevel"/>
    <w:tmpl w:val="00000004"/>
    <w:name w:val="WW8Num2"/>
    <w:lvl w:ilvl="0">
      <w:start w:val="1"/>
      <w:numFmt w:val="decimal"/>
      <w:suff w:val="nothing"/>
      <w:lvlText w:val="%1."/>
      <w:lvlJc w:val="left"/>
      <w:pPr>
        <w:tabs>
          <w:tab w:val="num" w:pos="-79"/>
        </w:tabs>
        <w:ind w:left="414" w:hanging="414"/>
      </w:pPr>
    </w:lvl>
    <w:lvl w:ilvl="1">
      <w:start w:val="1"/>
      <w:numFmt w:val="decimal"/>
      <w:lvlText w:val="%2."/>
      <w:lvlJc w:val="left"/>
      <w:pPr>
        <w:tabs>
          <w:tab w:val="num" w:pos="1001"/>
        </w:tabs>
        <w:ind w:left="1001" w:hanging="360"/>
      </w:pPr>
    </w:lvl>
    <w:lvl w:ilvl="2">
      <w:start w:val="1"/>
      <w:numFmt w:val="decimal"/>
      <w:lvlText w:val="%3."/>
      <w:lvlJc w:val="left"/>
      <w:pPr>
        <w:tabs>
          <w:tab w:val="num" w:pos="1361"/>
        </w:tabs>
        <w:ind w:left="1361" w:hanging="360"/>
      </w:pPr>
    </w:lvl>
    <w:lvl w:ilvl="3">
      <w:start w:val="1"/>
      <w:numFmt w:val="decimal"/>
      <w:lvlText w:val="%4."/>
      <w:lvlJc w:val="left"/>
      <w:pPr>
        <w:tabs>
          <w:tab w:val="num" w:pos="1721"/>
        </w:tabs>
        <w:ind w:left="1721" w:hanging="360"/>
      </w:pPr>
    </w:lvl>
    <w:lvl w:ilvl="4">
      <w:start w:val="1"/>
      <w:numFmt w:val="decimal"/>
      <w:lvlText w:val="%5."/>
      <w:lvlJc w:val="left"/>
      <w:pPr>
        <w:tabs>
          <w:tab w:val="num" w:pos="2081"/>
        </w:tabs>
        <w:ind w:left="2081" w:hanging="360"/>
      </w:pPr>
    </w:lvl>
    <w:lvl w:ilvl="5">
      <w:start w:val="1"/>
      <w:numFmt w:val="decimal"/>
      <w:lvlText w:val="%6."/>
      <w:lvlJc w:val="left"/>
      <w:pPr>
        <w:tabs>
          <w:tab w:val="num" w:pos="2441"/>
        </w:tabs>
        <w:ind w:left="2441" w:hanging="360"/>
      </w:pPr>
    </w:lvl>
    <w:lvl w:ilvl="6">
      <w:start w:val="1"/>
      <w:numFmt w:val="decimal"/>
      <w:lvlText w:val="%7."/>
      <w:lvlJc w:val="left"/>
      <w:pPr>
        <w:tabs>
          <w:tab w:val="num" w:pos="2801"/>
        </w:tabs>
        <w:ind w:left="2801" w:hanging="360"/>
      </w:pPr>
    </w:lvl>
    <w:lvl w:ilvl="7">
      <w:start w:val="1"/>
      <w:numFmt w:val="decimal"/>
      <w:lvlText w:val="%8."/>
      <w:lvlJc w:val="left"/>
      <w:pPr>
        <w:tabs>
          <w:tab w:val="num" w:pos="3161"/>
        </w:tabs>
        <w:ind w:left="3161" w:hanging="360"/>
      </w:pPr>
    </w:lvl>
    <w:lvl w:ilvl="8">
      <w:start w:val="1"/>
      <w:numFmt w:val="decimal"/>
      <w:lvlText w:val="%9."/>
      <w:lvlJc w:val="left"/>
      <w:pPr>
        <w:tabs>
          <w:tab w:val="num" w:pos="3521"/>
        </w:tabs>
        <w:ind w:left="3521"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5">
    <w:nsid w:val="1D730414"/>
    <w:multiLevelType w:val="hybridMultilevel"/>
    <w:tmpl w:val="3BA6CCA2"/>
    <w:lvl w:ilvl="0" w:tplc="7D1891A0">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F3D3674"/>
    <w:multiLevelType w:val="hybridMultilevel"/>
    <w:tmpl w:val="F358FEA4"/>
    <w:lvl w:ilvl="0" w:tplc="82A8C818">
      <w:start w:val="1"/>
      <w:numFmt w:val="decimal"/>
      <w:lvlText w:val="%1."/>
      <w:lvlJc w:val="left"/>
      <w:pPr>
        <w:tabs>
          <w:tab w:val="num" w:pos="1287"/>
        </w:tabs>
        <w:ind w:left="1287" w:hanging="360"/>
      </w:pPr>
      <w:rPr>
        <w:rFonts w:hint="default"/>
      </w:rPr>
    </w:lvl>
    <w:lvl w:ilvl="1" w:tplc="990C0D58">
      <w:start w:val="1"/>
      <w:numFmt w:val="decimal"/>
      <w:pStyle w:val="3"/>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42C0765D"/>
    <w:multiLevelType w:val="hybridMultilevel"/>
    <w:tmpl w:val="F804779A"/>
    <w:lvl w:ilvl="0" w:tplc="7D1891A0">
      <w:start w:val="1"/>
      <w:numFmt w:val="decimal"/>
      <w:lvlText w:val="%1."/>
      <w:lvlJc w:val="left"/>
      <w:pPr>
        <w:tabs>
          <w:tab w:val="num" w:pos="360"/>
        </w:tabs>
        <w:ind w:left="360" w:hanging="360"/>
      </w:pPr>
      <w:rPr>
        <w:b/>
        <w:i w:val="0"/>
      </w:rPr>
    </w:lvl>
    <w:lvl w:ilvl="1" w:tplc="ADF66C42">
      <w:start w:val="1"/>
      <w:numFmt w:val="decimal"/>
      <w:lvlText w:val="%2)"/>
      <w:lvlJc w:val="left"/>
      <w:pPr>
        <w:tabs>
          <w:tab w:val="num" w:pos="1080"/>
        </w:tabs>
        <w:ind w:left="1080" w:hanging="360"/>
      </w:pPr>
      <w:rPr>
        <w:b/>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72101C0D"/>
    <w:multiLevelType w:val="hybridMultilevel"/>
    <w:tmpl w:val="DC181FEC"/>
    <w:lvl w:ilvl="0" w:tplc="9C0016F0">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4B21284">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51ED"/>
    <w:rsid w:val="00020E2D"/>
    <w:rsid w:val="00031C8F"/>
    <w:rsid w:val="00076E9B"/>
    <w:rsid w:val="00096646"/>
    <w:rsid w:val="00104EFE"/>
    <w:rsid w:val="00111A7D"/>
    <w:rsid w:val="0019427C"/>
    <w:rsid w:val="001E52A2"/>
    <w:rsid w:val="002F113D"/>
    <w:rsid w:val="00362CFA"/>
    <w:rsid w:val="00393D37"/>
    <w:rsid w:val="003B7AD1"/>
    <w:rsid w:val="003D2660"/>
    <w:rsid w:val="003E4EDF"/>
    <w:rsid w:val="00403A59"/>
    <w:rsid w:val="00491519"/>
    <w:rsid w:val="004C11C6"/>
    <w:rsid w:val="005079CF"/>
    <w:rsid w:val="00574F61"/>
    <w:rsid w:val="005D6784"/>
    <w:rsid w:val="00670E39"/>
    <w:rsid w:val="00695E39"/>
    <w:rsid w:val="006C2E70"/>
    <w:rsid w:val="006E20DA"/>
    <w:rsid w:val="007061E1"/>
    <w:rsid w:val="00785843"/>
    <w:rsid w:val="008C7F8A"/>
    <w:rsid w:val="0094317D"/>
    <w:rsid w:val="009B112F"/>
    <w:rsid w:val="00A16236"/>
    <w:rsid w:val="00A9269F"/>
    <w:rsid w:val="00AD6A25"/>
    <w:rsid w:val="00B02526"/>
    <w:rsid w:val="00BB0BBB"/>
    <w:rsid w:val="00BC242B"/>
    <w:rsid w:val="00BE1AE6"/>
    <w:rsid w:val="00C40509"/>
    <w:rsid w:val="00CE51ED"/>
    <w:rsid w:val="00D333CB"/>
    <w:rsid w:val="00D54BE0"/>
    <w:rsid w:val="00DF5948"/>
    <w:rsid w:val="00DF751D"/>
    <w:rsid w:val="00E917BF"/>
    <w:rsid w:val="00F30C69"/>
    <w:rsid w:val="00FB2176"/>
    <w:rsid w:val="00FE1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ED"/>
    <w:rPr>
      <w:rFonts w:ascii="Calibri" w:eastAsia="Times New Roman" w:hAnsi="Calibri" w:cs="Times New Roman"/>
      <w:lang w:eastAsia="ru-RU"/>
    </w:rPr>
  </w:style>
  <w:style w:type="paragraph" w:styleId="1">
    <w:name w:val="heading 1"/>
    <w:basedOn w:val="a"/>
    <w:next w:val="a"/>
    <w:link w:val="10"/>
    <w:uiPriority w:val="9"/>
    <w:qFormat/>
    <w:rsid w:val="00076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74F61"/>
    <w:pPr>
      <w:keepNext/>
      <w:spacing w:before="60" w:after="60" w:line="240" w:lineRule="auto"/>
      <w:ind w:firstLine="567"/>
      <w:jc w:val="both"/>
      <w:outlineLvl w:val="1"/>
    </w:pPr>
    <w:rPr>
      <w:rFonts w:ascii="Times New Roman" w:hAnsi="Times New Roman" w:cs="Arial"/>
      <w:b/>
      <w:bCs/>
      <w:i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93D37"/>
    <w:pPr>
      <w:ind w:left="720"/>
      <w:contextualSpacing/>
    </w:pPr>
  </w:style>
  <w:style w:type="paragraph" w:styleId="a5">
    <w:name w:val="No Spacing"/>
    <w:qFormat/>
    <w:rsid w:val="00393D37"/>
    <w:pPr>
      <w:suppressAutoHyphens/>
      <w:spacing w:after="0" w:line="240" w:lineRule="auto"/>
    </w:pPr>
    <w:rPr>
      <w:rFonts w:ascii="Calibri" w:eastAsia="Arial" w:hAnsi="Calibri" w:cs="Times New Roman"/>
      <w:kern w:val="1"/>
      <w:lang w:eastAsia="ar-SA"/>
    </w:rPr>
  </w:style>
  <w:style w:type="character" w:customStyle="1" w:styleId="20">
    <w:name w:val="Заголовок 2 Знак"/>
    <w:basedOn w:val="a1"/>
    <w:link w:val="2"/>
    <w:rsid w:val="00574F61"/>
    <w:rPr>
      <w:rFonts w:ascii="Times New Roman" w:eastAsia="Times New Roman" w:hAnsi="Times New Roman" w:cs="Arial"/>
      <w:b/>
      <w:bCs/>
      <w:iCs/>
      <w:sz w:val="24"/>
      <w:szCs w:val="28"/>
      <w:lang w:eastAsia="ru-RU"/>
    </w:rPr>
  </w:style>
  <w:style w:type="paragraph" w:styleId="a0">
    <w:name w:val="Body Text"/>
    <w:basedOn w:val="a"/>
    <w:link w:val="a6"/>
    <w:uiPriority w:val="99"/>
    <w:semiHidden/>
    <w:unhideWhenUsed/>
    <w:rsid w:val="00574F61"/>
    <w:pPr>
      <w:spacing w:after="120"/>
    </w:pPr>
  </w:style>
  <w:style w:type="character" w:customStyle="1" w:styleId="a6">
    <w:name w:val="Основной текст Знак"/>
    <w:basedOn w:val="a1"/>
    <w:link w:val="a0"/>
    <w:uiPriority w:val="99"/>
    <w:semiHidden/>
    <w:rsid w:val="00574F61"/>
    <w:rPr>
      <w:rFonts w:ascii="Calibri" w:eastAsia="Times New Roman" w:hAnsi="Calibri" w:cs="Times New Roman"/>
      <w:lang w:eastAsia="ru-RU"/>
    </w:rPr>
  </w:style>
  <w:style w:type="paragraph" w:customStyle="1" w:styleId="a7">
    <w:name w:val="Стиль"/>
    <w:rsid w:val="00574F61"/>
    <w:pPr>
      <w:widowControl w:val="0"/>
      <w:suppressAutoHyphens/>
      <w:autoSpaceDE w:val="0"/>
      <w:spacing w:after="0" w:line="240" w:lineRule="auto"/>
    </w:pPr>
    <w:rPr>
      <w:rFonts w:ascii="Arial" w:eastAsia="Arial" w:hAnsi="Arial" w:cs="Arial"/>
      <w:kern w:val="1"/>
      <w:sz w:val="24"/>
      <w:szCs w:val="24"/>
      <w:lang w:eastAsia="ar-SA"/>
    </w:rPr>
  </w:style>
  <w:style w:type="character" w:customStyle="1" w:styleId="10">
    <w:name w:val="Заголовок 1 Знак"/>
    <w:basedOn w:val="a1"/>
    <w:link w:val="1"/>
    <w:uiPriority w:val="9"/>
    <w:rsid w:val="00076E9B"/>
    <w:rPr>
      <w:rFonts w:asciiTheme="majorHAnsi" w:eastAsiaTheme="majorEastAsia" w:hAnsiTheme="majorHAnsi" w:cstheme="majorBidi"/>
      <w:b/>
      <w:bCs/>
      <w:color w:val="365F91" w:themeColor="accent1" w:themeShade="BF"/>
      <w:sz w:val="28"/>
      <w:szCs w:val="28"/>
      <w:lang w:eastAsia="ru-RU"/>
    </w:rPr>
  </w:style>
  <w:style w:type="paragraph" w:customStyle="1" w:styleId="FR2">
    <w:name w:val="FR2"/>
    <w:rsid w:val="00076E9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3">
    <w:name w:val="стиль списка 3"/>
    <w:basedOn w:val="a"/>
    <w:next w:val="a"/>
    <w:rsid w:val="00BE1AE6"/>
    <w:pPr>
      <w:widowControl w:val="0"/>
      <w:numPr>
        <w:ilvl w:val="1"/>
        <w:numId w:val="9"/>
      </w:numPr>
      <w:tabs>
        <w:tab w:val="clear" w:pos="2007"/>
        <w:tab w:val="num" w:pos="1287"/>
      </w:tabs>
      <w:spacing w:after="0" w:line="240" w:lineRule="auto"/>
      <w:ind w:left="1287"/>
      <w:jc w:val="both"/>
    </w:pPr>
    <w:rPr>
      <w:rFonts w:ascii="Times New Roman" w:hAnsi="Times New Roman"/>
      <w:iCs/>
      <w:sz w:val="24"/>
      <w:szCs w:val="20"/>
    </w:rPr>
  </w:style>
  <w:style w:type="paragraph" w:styleId="a8">
    <w:name w:val="header"/>
    <w:basedOn w:val="a"/>
    <w:link w:val="a9"/>
    <w:uiPriority w:val="99"/>
    <w:semiHidden/>
    <w:unhideWhenUsed/>
    <w:rsid w:val="00BE1AE6"/>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BE1AE6"/>
    <w:rPr>
      <w:rFonts w:ascii="Calibri" w:eastAsia="Times New Roman" w:hAnsi="Calibri" w:cs="Times New Roman"/>
      <w:lang w:eastAsia="ru-RU"/>
    </w:rPr>
  </w:style>
  <w:style w:type="paragraph" w:styleId="aa">
    <w:name w:val="footer"/>
    <w:basedOn w:val="a"/>
    <w:link w:val="ab"/>
    <w:uiPriority w:val="99"/>
    <w:unhideWhenUsed/>
    <w:rsid w:val="00BE1AE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E1AE6"/>
    <w:rPr>
      <w:rFonts w:ascii="Calibri" w:eastAsia="Times New Roman" w:hAnsi="Calibri" w:cs="Times New Roman"/>
      <w:lang w:eastAsia="ru-RU"/>
    </w:rPr>
  </w:style>
  <w:style w:type="paragraph" w:customStyle="1" w:styleId="ac">
    <w:name w:val="Содержимое таблицы"/>
    <w:basedOn w:val="a"/>
    <w:rsid w:val="005D6784"/>
    <w:pPr>
      <w:widowControl w:val="0"/>
      <w:suppressLineNumbers/>
      <w:suppressAutoHyphens/>
      <w:spacing w:after="0" w:line="240" w:lineRule="auto"/>
    </w:pPr>
    <w:rPr>
      <w:rFonts w:ascii="Arial" w:hAnsi="Arial"/>
      <w:kern w:val="2"/>
      <w:sz w:val="20"/>
      <w:szCs w:val="24"/>
    </w:rPr>
  </w:style>
  <w:style w:type="table" w:styleId="ad">
    <w:name w:val="Table Grid"/>
    <w:basedOn w:val="a2"/>
    <w:uiPriority w:val="59"/>
    <w:rsid w:val="005D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98817-BDA3-42FE-AB6C-87FA69B5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4921</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8</cp:revision>
  <dcterms:created xsi:type="dcterms:W3CDTF">2014-08-23T01:33:00Z</dcterms:created>
  <dcterms:modified xsi:type="dcterms:W3CDTF">2014-08-28T02:47:00Z</dcterms:modified>
</cp:coreProperties>
</file>