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0F" w:rsidRPr="00952503" w:rsidRDefault="00952503" w:rsidP="009525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="00EA0450"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2454B6"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ФАКУЛЬТАТИВУ </w:t>
      </w:r>
      <w:r w:rsidR="000A120F"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«МИР ВОКРУГ МЕНЯ»</w:t>
      </w:r>
      <w:r w:rsidR="00B10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7B0C"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КЛАСС.</w:t>
      </w:r>
    </w:p>
    <w:p w:rsidR="00952503" w:rsidRPr="00952503" w:rsidRDefault="00952503" w:rsidP="009525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503" w:rsidRPr="00952503" w:rsidRDefault="00952503" w:rsidP="0088579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454B6" w:rsidRPr="00DC29EF" w:rsidRDefault="002454B6" w:rsidP="0088579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450" w:rsidRPr="00DC29EF" w:rsidRDefault="002454B6" w:rsidP="00885790">
      <w:pPr>
        <w:spacing w:after="24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  <w:shd w:val="solid" w:color="FFFFFF" w:fill="FFFFFF"/>
        </w:rPr>
        <w:t xml:space="preserve">Разработана </w:t>
      </w:r>
      <w:r w:rsidRPr="00DC29EF">
        <w:rPr>
          <w:rFonts w:ascii="Times New Roman" w:eastAsia="Times New Roman" w:hAnsi="Times New Roman" w:cs="Times New Roman"/>
          <w:b/>
          <w:sz w:val="24"/>
          <w:szCs w:val="24"/>
        </w:rPr>
        <w:t>программа  «Мир вокруг меня”</w:t>
      </w:r>
      <w:r w:rsidR="009525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503" w:rsidRPr="00952503">
        <w:rPr>
          <w:rFonts w:ascii="Times New Roman" w:eastAsia="Times New Roman" w:hAnsi="Times New Roman" w:cs="Times New Roman"/>
          <w:sz w:val="24"/>
          <w:szCs w:val="24"/>
        </w:rPr>
        <w:t>(модифицирована)</w:t>
      </w:r>
      <w:r w:rsidRPr="00DC29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29EF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с использованием методического конструктора (Д. Григорьев, П. Степанов).</w:t>
      </w:r>
    </w:p>
    <w:p w:rsidR="00D32BEB" w:rsidRPr="00DC29EF" w:rsidRDefault="000A120F" w:rsidP="00885790">
      <w:pPr>
        <w:spacing w:after="240"/>
        <w:ind w:right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279C4" w:rsidRPr="00DC29EF">
        <w:rPr>
          <w:rFonts w:ascii="Times New Roman" w:eastAsia="Times New Roman" w:hAnsi="Times New Roman" w:cs="Times New Roman"/>
          <w:b/>
          <w:i/>
          <w:sz w:val="24"/>
          <w:szCs w:val="24"/>
        </w:rPr>
        <w:t>Весь огромный мир вокруг меня,  надо мной и подо мной полон неизведанных тайн. И я буду их открывать всю жизнь, потому что это самое интересное, самое увлекательное занятие в мире</w:t>
      </w:r>
      <w:r w:rsidRPr="00DC29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».     </w:t>
      </w:r>
      <w:r w:rsidR="00B279C4" w:rsidRPr="00DC29EF">
        <w:rPr>
          <w:rFonts w:ascii="Times New Roman" w:eastAsia="Times New Roman" w:hAnsi="Times New Roman" w:cs="Times New Roman"/>
          <w:b/>
          <w:i/>
          <w:sz w:val="24"/>
          <w:szCs w:val="24"/>
        </w:rPr>
        <w:t>В. Бианки</w:t>
      </w:r>
    </w:p>
    <w:p w:rsidR="00413583" w:rsidRPr="00DC29EF" w:rsidRDefault="00413583" w:rsidP="00885790">
      <w:pPr>
        <w:pStyle w:val="ae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29E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В современном обществе каждый человек живёт в своём мире.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Объектом </w:t>
      </w:r>
      <w:proofErr w:type="spellStart"/>
      <w:r w:rsidRPr="00DC29E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C29EF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является  ученик с его индивидуальными физическими, психическими, эмоциональными, интеллектуальными особенностями, одним словом, личность. </w:t>
      </w:r>
    </w:p>
    <w:p w:rsidR="00413583" w:rsidRPr="00DC29EF" w:rsidRDefault="00413583" w:rsidP="0088579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Любая личность должна иметь активную жизненную позицию, постоянно воспитывать себя и воздействовать на окружающих. В становлении личности ученика  большую роль играют учителя, администрация, социальные педагоги, психолог, педагоги дополнительного образования. </w:t>
      </w:r>
    </w:p>
    <w:p w:rsidR="00413583" w:rsidRPr="00DC29EF" w:rsidRDefault="00413583" w:rsidP="0088579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Цель воздействия </w:t>
      </w:r>
      <w:proofErr w:type="gramStart"/>
      <w:r w:rsidRPr="00DC29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2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9EF">
        <w:rPr>
          <w:rFonts w:ascii="Times New Roman" w:hAnsi="Times New Roman" w:cs="Times New Roman"/>
          <w:sz w:val="24"/>
          <w:szCs w:val="24"/>
        </w:rPr>
        <w:t>об</w:t>
      </w:r>
      <w:r w:rsidRPr="00DC29EF">
        <w:rPr>
          <w:rFonts w:ascii="Times New Roman" w:hAnsi="Times New Roman" w:cs="Times New Roman"/>
          <w:sz w:val="24"/>
          <w:szCs w:val="24"/>
        </w:rPr>
        <w:t>уча</w:t>
      </w:r>
      <w:r w:rsidR="00DC29EF">
        <w:rPr>
          <w:rFonts w:ascii="Times New Roman" w:hAnsi="Times New Roman" w:cs="Times New Roman"/>
          <w:sz w:val="24"/>
          <w:szCs w:val="24"/>
        </w:rPr>
        <w:t>ю</w:t>
      </w:r>
      <w:r w:rsidRPr="00DC29EF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DC29EF">
        <w:rPr>
          <w:rFonts w:ascii="Times New Roman" w:hAnsi="Times New Roman" w:cs="Times New Roman"/>
          <w:sz w:val="24"/>
          <w:szCs w:val="24"/>
        </w:rPr>
        <w:t>: достижение оптимального развития его как личности на базе усвоения универсальных учебных действий, формирования личностных ценностных качеств.</w:t>
      </w:r>
    </w:p>
    <w:p w:rsidR="00413583" w:rsidRPr="00DC29EF" w:rsidRDefault="00413583" w:rsidP="00885790">
      <w:pPr>
        <w:pStyle w:val="ae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9EF">
        <w:rPr>
          <w:rFonts w:ascii="Times New Roman" w:hAnsi="Times New Roman" w:cs="Times New Roman"/>
          <w:i/>
          <w:sz w:val="24"/>
          <w:szCs w:val="24"/>
        </w:rPr>
        <w:t>Ребенок с интеллектуальным недоразвитием долго подготавливается к восприятию информации посредством стимуляции активности мышления и языкового общения, лишь приближаясь к познанию на рациональном уровне и изредка включаясь в восприятие на высшем психическом уровне. И если он в этом направлении сам начинает проявлять активность, то это означает следующее:</w:t>
      </w:r>
      <w:r w:rsidR="00952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9EF">
        <w:rPr>
          <w:rFonts w:ascii="Times New Roman" w:hAnsi="Times New Roman" w:cs="Times New Roman"/>
          <w:i/>
          <w:sz w:val="24"/>
          <w:szCs w:val="24"/>
        </w:rPr>
        <w:t>созданы предпосылки к возможному самостоятельному освоению рационального способа познания окружающего мира при активном участии в этом процессе взрослого.</w:t>
      </w:r>
    </w:p>
    <w:p w:rsidR="00413583" w:rsidRPr="00DC29EF" w:rsidRDefault="00DC29EF" w:rsidP="0088579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13583" w:rsidRPr="00DC29EF">
        <w:rPr>
          <w:rFonts w:ascii="Times New Roman" w:hAnsi="Times New Roman" w:cs="Times New Roman"/>
          <w:sz w:val="24"/>
          <w:szCs w:val="24"/>
        </w:rPr>
        <w:t>помочь детям развить в себе сильные стороны своего х</w:t>
      </w:r>
      <w:r>
        <w:rPr>
          <w:rFonts w:ascii="Times New Roman" w:hAnsi="Times New Roman" w:cs="Times New Roman"/>
          <w:sz w:val="24"/>
          <w:szCs w:val="24"/>
        </w:rPr>
        <w:t>арактера. Самое важное, что обучающиеся</w:t>
      </w:r>
      <w:r w:rsidR="00413583" w:rsidRPr="00DC29EF">
        <w:rPr>
          <w:rFonts w:ascii="Times New Roman" w:hAnsi="Times New Roman" w:cs="Times New Roman"/>
          <w:sz w:val="24"/>
          <w:szCs w:val="24"/>
        </w:rPr>
        <w:t xml:space="preserve"> могут вынести из школы и семьи в самостоятельную жизнь, это необходимые для жизни социальные навыки и качества жизни. К таким, качествам, прежде всего, относятся умение сопереживать другим и брать на себя ответственность за свои поступки. </w:t>
      </w:r>
    </w:p>
    <w:p w:rsidR="00413583" w:rsidRPr="00DC29EF" w:rsidRDefault="00413583" w:rsidP="00885790">
      <w:pPr>
        <w:pStyle w:val="ae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9EF">
        <w:rPr>
          <w:rFonts w:ascii="Times New Roman" w:hAnsi="Times New Roman" w:cs="Times New Roman"/>
          <w:b/>
          <w:i/>
          <w:sz w:val="24"/>
          <w:szCs w:val="24"/>
        </w:rPr>
        <w:t>Обобщая все вышеизло</w:t>
      </w:r>
      <w:r w:rsidR="00DC29EF">
        <w:rPr>
          <w:rFonts w:ascii="Times New Roman" w:hAnsi="Times New Roman" w:cs="Times New Roman"/>
          <w:b/>
          <w:i/>
          <w:sz w:val="24"/>
          <w:szCs w:val="24"/>
        </w:rPr>
        <w:t>женное, хочу</w:t>
      </w:r>
      <w:r w:rsidRPr="00DC29EF">
        <w:rPr>
          <w:rFonts w:ascii="Times New Roman" w:hAnsi="Times New Roman" w:cs="Times New Roman"/>
          <w:b/>
          <w:i/>
          <w:sz w:val="24"/>
          <w:szCs w:val="24"/>
        </w:rPr>
        <w:t xml:space="preserve"> обратить внимание  на то, что реализация данной коррекционной работы возможна только при условии создания на занятиях модели социального успеха </w:t>
      </w:r>
      <w:r w:rsidR="00DC29EF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DC29EF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DC29EF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DC29EF">
        <w:rPr>
          <w:rFonts w:ascii="Times New Roman" w:hAnsi="Times New Roman" w:cs="Times New Roman"/>
          <w:b/>
          <w:i/>
          <w:sz w:val="24"/>
          <w:szCs w:val="24"/>
        </w:rPr>
        <w:t>щегося.</w:t>
      </w:r>
    </w:p>
    <w:p w:rsidR="00E45828" w:rsidRPr="00DC29EF" w:rsidRDefault="000A120F" w:rsidP="00885790">
      <w:pPr>
        <w:spacing w:after="24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Для одних - это любимые игрушки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фильмы или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 xml:space="preserve"> заветные места, города, 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>для других - это внутренний мир, его мысли, чувства, мечты. Каждый человек индивидуален и имеет право выбирать свой мир, в котором он хочет жить. Человека почти всегда что-то привязывает к жизни, если такой опоры нет, то у него нет цели в жизни, нет цели в жизни, нет того, кому он мог быть полезным. Такой человек чувствует себя никому не нужным, он лишён радости от результатов св</w:t>
      </w:r>
      <w:r w:rsidR="00DC29EF">
        <w:rPr>
          <w:rFonts w:ascii="Times New Roman" w:eastAsia="Times New Roman" w:hAnsi="Times New Roman" w:cs="Times New Roman"/>
          <w:sz w:val="24"/>
          <w:szCs w:val="24"/>
        </w:rPr>
        <w:t>оей деятельности.</w:t>
      </w:r>
    </w:p>
    <w:p w:rsidR="00B279C4" w:rsidRPr="00DC29EF" w:rsidRDefault="00E45828" w:rsidP="00885790">
      <w:pPr>
        <w:spacing w:after="240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B279C4" w:rsidRPr="00DC29EF">
        <w:rPr>
          <w:rFonts w:ascii="Times New Roman" w:eastAsia="Times New Roman" w:hAnsi="Times New Roman" w:cs="Times New Roman"/>
          <w:i/>
          <w:sz w:val="24"/>
          <w:szCs w:val="24"/>
        </w:rPr>
        <w:t>ажно создать пространство, которое отвечало бы н</w:t>
      </w:r>
      <w:r w:rsidR="00AA5F8C" w:rsidRPr="00DC29EF">
        <w:rPr>
          <w:rFonts w:ascii="Times New Roman" w:eastAsia="Times New Roman" w:hAnsi="Times New Roman" w:cs="Times New Roman"/>
          <w:i/>
          <w:sz w:val="24"/>
          <w:szCs w:val="24"/>
        </w:rPr>
        <w:t xml:space="preserve">асущным возрастным потребностям </w:t>
      </w:r>
      <w:r w:rsidR="00B279C4" w:rsidRPr="00DC29EF">
        <w:rPr>
          <w:rFonts w:ascii="Times New Roman" w:eastAsia="Times New Roman" w:hAnsi="Times New Roman" w:cs="Times New Roman"/>
          <w:i/>
          <w:sz w:val="24"/>
          <w:szCs w:val="24"/>
        </w:rPr>
        <w:t>подростка</w:t>
      </w:r>
      <w:r w:rsidR="00AA5F8C" w:rsidRPr="00DC29E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279C4" w:rsidRPr="00DC29EF">
        <w:rPr>
          <w:rFonts w:ascii="Times New Roman" w:eastAsia="Times New Roman" w:hAnsi="Times New Roman" w:cs="Times New Roman"/>
          <w:i/>
          <w:sz w:val="24"/>
          <w:szCs w:val="24"/>
        </w:rPr>
        <w:t xml:space="preserve">и при этом было бы благоприятным для его </w:t>
      </w:r>
      <w:r w:rsidRPr="00DC29EF">
        <w:rPr>
          <w:rFonts w:ascii="Times New Roman" w:eastAsia="Times New Roman" w:hAnsi="Times New Roman" w:cs="Times New Roman"/>
          <w:i/>
          <w:sz w:val="24"/>
          <w:szCs w:val="24"/>
        </w:rPr>
        <w:t>нравственного развития.  Н</w:t>
      </w:r>
      <w:r w:rsidR="00B279C4" w:rsidRPr="00DC29EF">
        <w:rPr>
          <w:rFonts w:ascii="Times New Roman" w:eastAsia="Times New Roman" w:hAnsi="Times New Roman" w:cs="Times New Roman"/>
          <w:i/>
          <w:sz w:val="24"/>
          <w:szCs w:val="24"/>
        </w:rPr>
        <w:t>адо поддерживать его стремление к независимости и самостоятельной ответственности, потребность проявить себя среди других.</w:t>
      </w:r>
    </w:p>
    <w:p w:rsidR="00AA5F8C" w:rsidRPr="00DC29EF" w:rsidRDefault="001B48D3" w:rsidP="0088579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solid" w:color="FFFFFF" w:fill="FFFFFF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</w:rPr>
        <w:t>Программа факультатива «М</w:t>
      </w:r>
      <w:r w:rsidR="00B279C4" w:rsidRPr="00DC29E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A120F" w:rsidRPr="00DC29EF">
        <w:rPr>
          <w:rFonts w:ascii="Times New Roman" w:eastAsia="Times New Roman" w:hAnsi="Times New Roman" w:cs="Times New Roman"/>
          <w:b/>
          <w:sz w:val="24"/>
          <w:szCs w:val="24"/>
        </w:rPr>
        <w:t xml:space="preserve">р вокруг меня” </w:t>
      </w:r>
      <w:r w:rsidR="00B575AE" w:rsidRPr="00DC29EF">
        <w:rPr>
          <w:rFonts w:ascii="Times New Roman" w:eastAsia="Times New Roman" w:hAnsi="Times New Roman" w:cs="Times New Roman"/>
          <w:b/>
          <w:sz w:val="24"/>
          <w:szCs w:val="24"/>
          <w:shd w:val="solid" w:color="FFFFFF" w:fill="FFFFFF"/>
        </w:rPr>
        <w:t>рассчитан на 68 часов</w:t>
      </w:r>
      <w:r w:rsidR="00F755D5" w:rsidRPr="00DC29EF">
        <w:rPr>
          <w:rFonts w:ascii="Times New Roman" w:eastAsia="Times New Roman" w:hAnsi="Times New Roman" w:cs="Times New Roman"/>
          <w:b/>
          <w:sz w:val="24"/>
          <w:szCs w:val="24"/>
          <w:shd w:val="solid" w:color="FFFFFF" w:fill="FFFFFF"/>
        </w:rPr>
        <w:t xml:space="preserve">, </w:t>
      </w:r>
      <w:r w:rsidR="00E45828" w:rsidRPr="00DC29EF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ориентирована  </w:t>
      </w:r>
      <w:proofErr w:type="gramStart"/>
      <w:r w:rsidR="00E45828" w:rsidRPr="00DC29E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="008D04FE" w:rsidRPr="008D04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54B6" w:rsidRPr="00DC29EF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E45828" w:rsidRPr="00DC29EF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2454B6" w:rsidRPr="00DC29EF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2E7B0C" w:rsidRPr="00DC29EF">
        <w:rPr>
          <w:rFonts w:ascii="Times New Roman" w:eastAsia="Times New Roman" w:hAnsi="Times New Roman" w:cs="Times New Roman"/>
          <w:b/>
          <w:sz w:val="24"/>
          <w:szCs w:val="24"/>
        </w:rPr>
        <w:t>щихся 6</w:t>
      </w:r>
      <w:r w:rsidR="002454B6" w:rsidRPr="00DC29E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  <w:r w:rsidR="002454B6" w:rsidRPr="00DC29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 xml:space="preserve"> реализована как 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индивидуально, так и с отдельно взятым классом</w:t>
      </w:r>
      <w:r w:rsidR="00B9488B" w:rsidRPr="00DC29EF">
        <w:rPr>
          <w:rFonts w:ascii="Times New Roman" w:eastAsia="Times New Roman" w:hAnsi="Times New Roman" w:cs="Times New Roman"/>
          <w:sz w:val="24"/>
          <w:szCs w:val="24"/>
        </w:rPr>
        <w:t xml:space="preserve"> или группой.</w:t>
      </w:r>
    </w:p>
    <w:p w:rsidR="00B279C4" w:rsidRPr="00DC29EF" w:rsidRDefault="00B279C4" w:rsidP="0088579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</w:pPr>
      <w:r w:rsidRPr="00DC29EF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Занятия проводятся в форме </w:t>
      </w:r>
      <w:r w:rsidR="00DC29EF" w:rsidRPr="00DC29EF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дискуссий, </w:t>
      </w:r>
      <w:r w:rsidR="00DC29EF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арт-терапии, </w:t>
      </w:r>
      <w:r w:rsidR="00EC2F28" w:rsidRPr="00DC29EF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бесед</w:t>
      </w:r>
      <w:r w:rsidRPr="00DC29EF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различных видов игр,  </w:t>
      </w:r>
      <w:r w:rsidR="00E45828" w:rsidRPr="00DC29EF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поисковых исследований.</w:t>
      </w:r>
    </w:p>
    <w:p w:rsidR="00413583" w:rsidRPr="00DC29EF" w:rsidRDefault="00413583" w:rsidP="0088579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</w:t>
      </w:r>
      <w:r w:rsid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бенности возрастной группы </w:t>
      </w:r>
      <w:proofErr w:type="gramStart"/>
      <w:r w:rsid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, которым адресована программа:</w:t>
      </w:r>
    </w:p>
    <w:p w:rsidR="00413583" w:rsidRPr="00DC29EF" w:rsidRDefault="00413583" w:rsidP="00885790">
      <w:pPr>
        <w:pStyle w:val="a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proofErr w:type="gramStart"/>
      <w:r w:rsidRPr="00DC29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29EF">
        <w:rPr>
          <w:rFonts w:ascii="Times New Roman" w:hAnsi="Times New Roman" w:cs="Times New Roman"/>
          <w:sz w:val="24"/>
          <w:szCs w:val="24"/>
        </w:rPr>
        <w:t xml:space="preserve">  подросткового возраста. </w:t>
      </w:r>
    </w:p>
    <w:p w:rsidR="00413583" w:rsidRPr="00DC29EF" w:rsidRDefault="00413583" w:rsidP="00885790">
      <w:pPr>
        <w:pStyle w:val="a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Процесс формирования новообразований, отличающих подростка от взрослого, растянут во времени и может происходить неравномерно, из-за чего в подростке одновременно существуют и «детское» и «взрослое». </w:t>
      </w:r>
    </w:p>
    <w:p w:rsidR="00413583" w:rsidRPr="00DC29EF" w:rsidRDefault="00413583" w:rsidP="00885790">
      <w:pPr>
        <w:pStyle w:val="a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Центральное новообразование отрочества - чувство взрослости – возникающее представление о себе как уже не ребенке. Подросток начинает чувствовать себя взрослым, стремиться быть и считаться взрослым. Ведущие позиции начинают занимать общественно полезная деятельность и общение со сверстниками.</w:t>
      </w:r>
    </w:p>
    <w:p w:rsidR="00413583" w:rsidRPr="00DC29EF" w:rsidRDefault="00413583" w:rsidP="00885790">
      <w:pPr>
        <w:pStyle w:val="a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Возраст характеризуется перестройкой мотивационной сферы (в том числе наполняются новым смыслом и уже существующие мотивы), интеллектуальной сферы (проявляются элементы теоретического мышления и профессиональная направленность интересов и планов), сферы взаимоотношений </w:t>
      </w:r>
      <w:proofErr w:type="gramStart"/>
      <w:r w:rsidRPr="00DC29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29EF">
        <w:rPr>
          <w:rFonts w:ascii="Times New Roman" w:hAnsi="Times New Roman" w:cs="Times New Roman"/>
          <w:sz w:val="24"/>
          <w:szCs w:val="24"/>
        </w:rPr>
        <w:t xml:space="preserve"> взрослыми и сверстниками, личностной сферы – самосознания.</w:t>
      </w:r>
    </w:p>
    <w:p w:rsidR="00413583" w:rsidRPr="00DC29EF" w:rsidRDefault="00413583" w:rsidP="00885790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2BEB" w:rsidRPr="00DC29EF" w:rsidRDefault="00D32BEB" w:rsidP="00885790">
      <w:pPr>
        <w:spacing w:after="240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Отличительные особенности программы:</w:t>
      </w:r>
    </w:p>
    <w:p w:rsidR="00EA0450" w:rsidRPr="00DC29EF" w:rsidRDefault="002E7B0C" w:rsidP="00885790">
      <w:pPr>
        <w:pStyle w:val="ae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1. </w:t>
      </w:r>
      <w:r w:rsidR="00D32BEB" w:rsidRPr="00DC29EF">
        <w:rPr>
          <w:rFonts w:ascii="Times New Roman" w:hAnsi="Times New Roman" w:cs="Times New Roman"/>
          <w:sz w:val="24"/>
          <w:szCs w:val="24"/>
        </w:rPr>
        <w:t xml:space="preserve">Программа способствует созданию благоприятных условий для разностороннего раскрытия индивидуальных способностей </w:t>
      </w:r>
      <w:r w:rsidR="00B9488B" w:rsidRPr="00DC29EF">
        <w:rPr>
          <w:rFonts w:ascii="Times New Roman" w:hAnsi="Times New Roman" w:cs="Times New Roman"/>
          <w:sz w:val="24"/>
          <w:szCs w:val="24"/>
        </w:rPr>
        <w:t>об</w:t>
      </w:r>
      <w:r w:rsidR="00D32BEB" w:rsidRPr="00DC29EF">
        <w:rPr>
          <w:rFonts w:ascii="Times New Roman" w:hAnsi="Times New Roman" w:cs="Times New Roman"/>
          <w:sz w:val="24"/>
          <w:szCs w:val="24"/>
        </w:rPr>
        <w:t>уча</w:t>
      </w:r>
      <w:r w:rsidR="00B9488B" w:rsidRPr="00DC29EF">
        <w:rPr>
          <w:rFonts w:ascii="Times New Roman" w:hAnsi="Times New Roman" w:cs="Times New Roman"/>
          <w:sz w:val="24"/>
          <w:szCs w:val="24"/>
        </w:rPr>
        <w:t>ю</w:t>
      </w:r>
      <w:r w:rsidR="00D32BEB" w:rsidRPr="00DC29EF">
        <w:rPr>
          <w:rFonts w:ascii="Times New Roman" w:hAnsi="Times New Roman" w:cs="Times New Roman"/>
          <w:sz w:val="24"/>
          <w:szCs w:val="24"/>
        </w:rPr>
        <w:t xml:space="preserve">щихся, что не всегда удаётся создать на уроке;  развитию у детей интереса к творческому созиданию; желанию активно участвовать в продуктивной, одобряемой обществом деятельности; умению рационально организовывать своё свободное время. </w:t>
      </w:r>
    </w:p>
    <w:p w:rsidR="00D32BEB" w:rsidRPr="00DC29EF" w:rsidRDefault="002E7B0C" w:rsidP="00885790">
      <w:pPr>
        <w:pStyle w:val="ae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2. </w:t>
      </w:r>
      <w:r w:rsidR="00D32BEB" w:rsidRPr="00DC29EF">
        <w:rPr>
          <w:rFonts w:ascii="Times New Roman" w:hAnsi="Times New Roman" w:cs="Times New Roman"/>
          <w:sz w:val="24"/>
          <w:szCs w:val="24"/>
        </w:rPr>
        <w:t>Ведущий  вид  факультативных занятий - игровой.</w:t>
      </w:r>
    </w:p>
    <w:p w:rsidR="00D32BEB" w:rsidRPr="00DC29EF" w:rsidRDefault="00D32BEB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r w:rsidR="00B9488B" w:rsidRPr="00DC29EF">
        <w:rPr>
          <w:rFonts w:ascii="Times New Roman" w:hAnsi="Times New Roman" w:cs="Times New Roman"/>
          <w:sz w:val="24"/>
          <w:szCs w:val="24"/>
        </w:rPr>
        <w:t>об</w:t>
      </w:r>
      <w:r w:rsidRPr="00DC29EF">
        <w:rPr>
          <w:rFonts w:ascii="Times New Roman" w:hAnsi="Times New Roman" w:cs="Times New Roman"/>
          <w:sz w:val="24"/>
          <w:szCs w:val="24"/>
        </w:rPr>
        <w:t>уча</w:t>
      </w:r>
      <w:r w:rsidR="00B9488B" w:rsidRPr="00DC29EF">
        <w:rPr>
          <w:rFonts w:ascii="Times New Roman" w:hAnsi="Times New Roman" w:cs="Times New Roman"/>
          <w:sz w:val="24"/>
          <w:szCs w:val="24"/>
        </w:rPr>
        <w:t>ю</w:t>
      </w:r>
      <w:r w:rsidRPr="00DC29EF">
        <w:rPr>
          <w:rFonts w:ascii="Times New Roman" w:hAnsi="Times New Roman" w:cs="Times New Roman"/>
          <w:sz w:val="24"/>
          <w:szCs w:val="24"/>
        </w:rPr>
        <w:t>щиеся получают знания и формируют умения общения в социуме.</w:t>
      </w:r>
    </w:p>
    <w:p w:rsidR="00B279C4" w:rsidRPr="00DC29EF" w:rsidRDefault="002E7B0C" w:rsidP="0088579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DC29EF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3. </w:t>
      </w:r>
      <w:r w:rsidR="00D32BEB" w:rsidRPr="00DC29EF">
        <w:rPr>
          <w:rFonts w:ascii="Times New Roman" w:hAnsi="Times New Roman" w:cs="Times New Roman"/>
          <w:sz w:val="24"/>
          <w:szCs w:val="24"/>
          <w:shd w:val="solid" w:color="FFFFFF" w:fill="FFFFFF"/>
        </w:rPr>
        <w:t>К реа</w:t>
      </w:r>
      <w:r w:rsidR="00B9488B" w:rsidRPr="00DC29EF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лизации данной программы педагог – психолог </w:t>
      </w:r>
      <w:r w:rsidR="00D32BEB" w:rsidRPr="00DC29EF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может привлечь учителей-предметников, педагогов дополнительного образования, родителей </w:t>
      </w:r>
      <w:r w:rsidR="00B9488B" w:rsidRPr="00DC29EF">
        <w:rPr>
          <w:rFonts w:ascii="Times New Roman" w:hAnsi="Times New Roman" w:cs="Times New Roman"/>
          <w:sz w:val="24"/>
          <w:szCs w:val="24"/>
          <w:shd w:val="solid" w:color="FFFFFF" w:fill="FFFFFF"/>
        </w:rPr>
        <w:t>об</w:t>
      </w:r>
      <w:r w:rsidR="00D32BEB" w:rsidRPr="00DC29EF">
        <w:rPr>
          <w:rFonts w:ascii="Times New Roman" w:hAnsi="Times New Roman" w:cs="Times New Roman"/>
          <w:sz w:val="24"/>
          <w:szCs w:val="24"/>
          <w:shd w:val="solid" w:color="FFFFFF" w:fill="FFFFFF"/>
        </w:rPr>
        <w:t>уча</w:t>
      </w:r>
      <w:r w:rsidR="00B9488B" w:rsidRPr="00DC29EF">
        <w:rPr>
          <w:rFonts w:ascii="Times New Roman" w:hAnsi="Times New Roman" w:cs="Times New Roman"/>
          <w:sz w:val="24"/>
          <w:szCs w:val="24"/>
          <w:shd w:val="solid" w:color="FFFFFF" w:fill="FFFFFF"/>
        </w:rPr>
        <w:t>ю</w:t>
      </w:r>
      <w:r w:rsidR="00D32BEB" w:rsidRPr="00DC29EF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щихся.  </w:t>
      </w:r>
    </w:p>
    <w:p w:rsidR="002E7B0C" w:rsidRPr="00DC29EF" w:rsidRDefault="002E7B0C" w:rsidP="00885790">
      <w:pPr>
        <w:pStyle w:val="ae"/>
        <w:jc w:val="both"/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9EF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создавать условия для развития возможностей учащегося  познавать себя, ощущать и затем осознавать себя частью социума;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привить  потребности в самовоспитании, выработке активной жизненной позиции по отношению к собственному здоровью и собственной судьбе;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формировать  эмоциональную  стабильность и положительную самооценку.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b/>
          <w:color w:val="auto"/>
          <w:sz w:val="24"/>
          <w:szCs w:val="24"/>
        </w:rPr>
        <w:t>Задачи: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color w:val="auto"/>
          <w:sz w:val="24"/>
          <w:szCs w:val="24"/>
        </w:rPr>
        <w:t xml:space="preserve"> Создание комфортных условий для самовыражения ученика и развития  его интеллектуального, творческого потенциала  ученика.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color w:val="auto"/>
          <w:sz w:val="24"/>
          <w:szCs w:val="24"/>
        </w:rPr>
        <w:t>Формирование культуры межличностных отношений.  Развитие у детей навыков общения в различных жизненных ситуациях (со сверстниками, педагогами, родителями и другими окружающими людьми).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color w:val="auto"/>
          <w:sz w:val="24"/>
          <w:szCs w:val="24"/>
        </w:rPr>
        <w:t>Расширение социальных возможностей, объяснение в доступной для детей форме представлений о социальной компетентности, успешности, активности, о возможных мотивах поведения людей в разных ситуациях.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color w:val="auto"/>
          <w:sz w:val="24"/>
          <w:szCs w:val="24"/>
        </w:rPr>
        <w:t xml:space="preserve"> Обучение понимания себя и умение «быть в мире с собой».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color w:val="auto"/>
          <w:sz w:val="24"/>
          <w:szCs w:val="24"/>
        </w:rPr>
        <w:t>Развитие адекватной оценочной деятельности, направленной на анализ собственного поведения и поступков окружающих людей.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color w:val="auto"/>
          <w:sz w:val="24"/>
          <w:szCs w:val="24"/>
        </w:rPr>
        <w:t xml:space="preserve"> Повышение уровня самоконтроля в отношении проявления своего эмоционального состояния в ходе общения. Формирование терпимости к мнению собеседника.</w:t>
      </w:r>
    </w:p>
    <w:p w:rsidR="00413583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color w:val="auto"/>
          <w:sz w:val="24"/>
          <w:szCs w:val="24"/>
        </w:rPr>
        <w:t xml:space="preserve"> Выработка у детей положительных черт характера, способствующих лучшему взаимопониманию в процессе общения.</w:t>
      </w:r>
    </w:p>
    <w:p w:rsidR="00B279C4" w:rsidRPr="00DC29EF" w:rsidRDefault="00413583" w:rsidP="00885790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color w:val="auto"/>
          <w:sz w:val="24"/>
          <w:szCs w:val="24"/>
        </w:rPr>
        <w:t>Коррекция образа «Я».</w:t>
      </w:r>
    </w:p>
    <w:p w:rsidR="00413583" w:rsidRPr="00DC29EF" w:rsidRDefault="00413583" w:rsidP="00885790">
      <w:pPr>
        <w:pStyle w:val="a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F78EA" w:rsidRPr="00DC29EF" w:rsidRDefault="00B279C4" w:rsidP="0088579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B10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5F8C" w:rsidRPr="00DC29EF">
        <w:rPr>
          <w:rFonts w:ascii="Times New Roman" w:eastAsia="Times New Roman" w:hAnsi="Times New Roman" w:cs="Times New Roman"/>
          <w:sz w:val="24"/>
          <w:szCs w:val="24"/>
        </w:rPr>
        <w:t>обучающие, развивающие, воспитательные.</w:t>
      </w:r>
    </w:p>
    <w:p w:rsidR="00B279C4" w:rsidRDefault="00B279C4" w:rsidP="00952503">
      <w:pPr>
        <w:pStyle w:val="ae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5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Обучающие.</w:t>
      </w:r>
    </w:p>
    <w:p w:rsidR="00952503" w:rsidRPr="00952503" w:rsidRDefault="00952503" w:rsidP="00952503">
      <w:pPr>
        <w:pStyle w:val="ae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9C4" w:rsidRPr="00B10F5B" w:rsidRDefault="00B279C4" w:rsidP="00B10F5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10F5B">
        <w:rPr>
          <w:rFonts w:ascii="Times New Roman" w:hAnsi="Times New Roman" w:cs="Times New Roman"/>
          <w:sz w:val="24"/>
          <w:szCs w:val="24"/>
        </w:rPr>
        <w:t>Овладения знаниями о социальных  нормах поведения жизни человека.</w:t>
      </w:r>
    </w:p>
    <w:p w:rsidR="00B279C4" w:rsidRPr="00B10F5B" w:rsidRDefault="00B279C4" w:rsidP="00B10F5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10F5B">
        <w:rPr>
          <w:rFonts w:ascii="Times New Roman" w:hAnsi="Times New Roman" w:cs="Times New Roman"/>
          <w:sz w:val="24"/>
          <w:szCs w:val="24"/>
        </w:rPr>
        <w:t>Знакомство с национальными семейными традициями. Усвоение и сохранение традиций своей семьи.</w:t>
      </w:r>
    </w:p>
    <w:p w:rsidR="008F7988" w:rsidRDefault="00B279C4" w:rsidP="00B10F5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0F5B">
        <w:rPr>
          <w:rFonts w:ascii="Times New Roman" w:hAnsi="Times New Roman" w:cs="Times New Roman"/>
          <w:sz w:val="24"/>
          <w:szCs w:val="24"/>
        </w:rPr>
        <w:t>Формирование знаний о базовых общечеловеческих  ценностях  (человек, семья, Отечество,  гуманизм, знания, труд, культура).</w:t>
      </w:r>
      <w:proofErr w:type="gramEnd"/>
    </w:p>
    <w:p w:rsidR="00B10F5B" w:rsidRPr="00B10F5B" w:rsidRDefault="00B10F5B" w:rsidP="00B10F5B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</w:p>
    <w:p w:rsidR="00B279C4" w:rsidRPr="00DC29EF" w:rsidRDefault="00B279C4" w:rsidP="00885790">
      <w:pPr>
        <w:spacing w:after="24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Развивающие.</w:t>
      </w:r>
    </w:p>
    <w:p w:rsidR="00B279C4" w:rsidRPr="00B10F5B" w:rsidRDefault="00B279C4" w:rsidP="00B10F5B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10F5B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 в решении общих проблем, формирование коммуникативной культуры.</w:t>
      </w:r>
    </w:p>
    <w:p w:rsidR="00B279C4" w:rsidRPr="00B10F5B" w:rsidRDefault="00B279C4" w:rsidP="00B10F5B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10F5B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B279C4" w:rsidRDefault="00B279C4" w:rsidP="00B10F5B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10F5B">
        <w:rPr>
          <w:rFonts w:ascii="Times New Roman" w:hAnsi="Times New Roman" w:cs="Times New Roman"/>
          <w:sz w:val="24"/>
          <w:szCs w:val="24"/>
        </w:rPr>
        <w:t>Развитие умения работать с информационными источниками, обрабатывать информацию.</w:t>
      </w:r>
    </w:p>
    <w:p w:rsidR="00B10F5B" w:rsidRPr="00B10F5B" w:rsidRDefault="00B10F5B" w:rsidP="00B10F5B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</w:p>
    <w:p w:rsidR="00B279C4" w:rsidRPr="00DC29EF" w:rsidRDefault="00B279C4" w:rsidP="00885790">
      <w:pPr>
        <w:spacing w:after="24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Воспитательные.</w:t>
      </w:r>
    </w:p>
    <w:p w:rsidR="00B279C4" w:rsidRPr="00DC29EF" w:rsidRDefault="00B279C4" w:rsidP="00885790">
      <w:pPr>
        <w:numPr>
          <w:ilvl w:val="0"/>
          <w:numId w:val="4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>Воспитание  социально активной и функционально грамотной личности.</w:t>
      </w:r>
    </w:p>
    <w:p w:rsidR="00B279C4" w:rsidRPr="00DC29EF" w:rsidRDefault="00B279C4" w:rsidP="00885790">
      <w:pPr>
        <w:spacing w:after="24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</w:t>
      </w:r>
      <w:r w:rsidR="000A120F"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еализации программы «М</w:t>
      </w: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ир вокруг меня» используются следующие виды деятельности.</w:t>
      </w:r>
    </w:p>
    <w:p w:rsidR="00B279C4" w:rsidRPr="00DC29EF" w:rsidRDefault="00B279C4" w:rsidP="00885790">
      <w:pPr>
        <w:numPr>
          <w:ilvl w:val="0"/>
          <w:numId w:val="4"/>
        </w:numPr>
        <w:tabs>
          <w:tab w:val="num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Ведущая - игровая</w:t>
      </w:r>
      <w:r w:rsidRPr="00DC29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 Игровое общение оказывается мощным воспитательным средством, потому что позволяет педагогу совершать разнообразные маневры в поле делового и личностного общения и создаёт возможности для сотворчества, совместного творческого развития взрослого и ребёнка.</w:t>
      </w:r>
    </w:p>
    <w:p w:rsidR="00B279C4" w:rsidRPr="00DC29EF" w:rsidRDefault="00B279C4" w:rsidP="00885790">
      <w:pPr>
        <w:numPr>
          <w:ilvl w:val="0"/>
          <w:numId w:val="4"/>
        </w:numPr>
        <w:tabs>
          <w:tab w:val="num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Проектная</w:t>
      </w:r>
      <w:r w:rsidRPr="00DC29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Данный  вид деятельности решает воспитательные задачи: рост ответственности подростков за свой муниципалитет; формирование ощущения  наполненности жизни значимыми вопросами и </w:t>
      </w:r>
      <w:r w:rsidR="00B9488B" w:rsidRPr="00DC29EF">
        <w:rPr>
          <w:rFonts w:ascii="Times New Roman" w:eastAsia="Times New Roman" w:hAnsi="Times New Roman" w:cs="Times New Roman"/>
          <w:sz w:val="24"/>
          <w:szCs w:val="24"/>
        </w:rPr>
        <w:t xml:space="preserve">делами, 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реализацию потребности социальной активности.</w:t>
      </w:r>
    </w:p>
    <w:p w:rsidR="00B279C4" w:rsidRPr="00DC29EF" w:rsidRDefault="00B279C4" w:rsidP="00885790">
      <w:pPr>
        <w:numPr>
          <w:ilvl w:val="0"/>
          <w:numId w:val="4"/>
        </w:numPr>
        <w:tabs>
          <w:tab w:val="num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Проблемно-ценностная</w:t>
      </w: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На занятиях школьники получают возможность с разных сторон посмотреть на взаимоотношения, складывающиеся в подростковой среде, семейном социуме, обсудить некоторые положительные и отрицательные моменты взаимоотношений, сравнить своё отношение к проблеме с отношением других участников.</w:t>
      </w:r>
    </w:p>
    <w:p w:rsidR="00413583" w:rsidRPr="00DC29EF" w:rsidRDefault="00B279C4" w:rsidP="00885790">
      <w:pPr>
        <w:numPr>
          <w:ilvl w:val="0"/>
          <w:numId w:val="4"/>
        </w:numPr>
        <w:tabs>
          <w:tab w:val="num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Коммуникативная</w:t>
      </w:r>
      <w:r w:rsidRPr="00DC29E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организуются условия  для постоянного взаимного общения  </w:t>
      </w:r>
      <w:r w:rsidR="00B9488B" w:rsidRPr="00DC29E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9488B" w:rsidRPr="00DC29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щихся: рассмотрение ситуаций, анализ деятельности, у</w:t>
      </w:r>
      <w:r w:rsidR="00DC29EF">
        <w:rPr>
          <w:rFonts w:ascii="Times New Roman" w:eastAsia="Times New Roman" w:hAnsi="Times New Roman" w:cs="Times New Roman"/>
          <w:sz w:val="24"/>
          <w:szCs w:val="24"/>
        </w:rPr>
        <w:t>частие в дискуссиях.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EF">
        <w:rPr>
          <w:rFonts w:ascii="Times New Roman" w:hAnsi="Times New Roman" w:cs="Times New Roman"/>
          <w:b/>
          <w:sz w:val="24"/>
          <w:szCs w:val="24"/>
        </w:rPr>
        <w:t>Предполагаемые  результаты:</w:t>
      </w:r>
    </w:p>
    <w:p w:rsidR="00413583" w:rsidRPr="00DC29EF" w:rsidRDefault="0095250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Обучающийся</w:t>
      </w:r>
      <w:r w:rsidR="00413583" w:rsidRPr="00DC29EF">
        <w:rPr>
          <w:rFonts w:ascii="Times New Roman" w:hAnsi="Times New Roman" w:cs="Times New Roman"/>
          <w:sz w:val="24"/>
          <w:szCs w:val="24"/>
        </w:rPr>
        <w:t>, имеющий познавательную мотивацию, владеющий мыслительными операциями, которые позволяют ему успешно применять в своей жизни универсальные учебные действия.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2) Физически и психически здоровый ученик.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3) Толерантная личность, который имеет опыт общения с окружающими.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4)  Ученик ответственный, обязательный, умеющий преодолевать трудности.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5) Творческая личность, способная осознавать себя в различных социальных ролях.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6)Снижение тревожности связанной со школой и пребыванием в коллективе сверстников.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7)Сформировать положительный образ себя и адекватной самооценки.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29EF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413583" w:rsidRPr="00DC29EF" w:rsidRDefault="00413583" w:rsidP="00952503">
      <w:pPr>
        <w:pStyle w:val="ae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EF">
        <w:rPr>
          <w:rFonts w:ascii="Times New Roman" w:hAnsi="Times New Roman" w:cs="Times New Roman"/>
          <w:b/>
          <w:sz w:val="24"/>
          <w:szCs w:val="24"/>
        </w:rPr>
        <w:t>«Учение с увлечением»</w:t>
      </w:r>
      <w:r w:rsidR="00DC29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29EF">
        <w:rPr>
          <w:rFonts w:ascii="Times New Roman" w:hAnsi="Times New Roman" w:cs="Times New Roman"/>
          <w:sz w:val="24"/>
          <w:szCs w:val="24"/>
        </w:rPr>
        <w:t>Прививать навыки умственного труда,  формировать навыки мыслительной  деятельности.</w:t>
      </w:r>
    </w:p>
    <w:p w:rsidR="00413583" w:rsidRPr="00DC29EF" w:rsidRDefault="00885790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  <w:u w:val="single"/>
        </w:rPr>
        <w:t xml:space="preserve">Формы  </w:t>
      </w:r>
      <w:proofErr w:type="spellStart"/>
      <w:r w:rsidRPr="00DC29EF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DC29E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3583" w:rsidRPr="00DC29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3583" w:rsidRPr="00DC29EF">
        <w:rPr>
          <w:rFonts w:ascii="Times New Roman" w:hAnsi="Times New Roman" w:cs="Times New Roman"/>
          <w:sz w:val="24"/>
          <w:szCs w:val="24"/>
        </w:rPr>
        <w:t>ыполнение</w:t>
      </w:r>
      <w:proofErr w:type="spellEnd"/>
      <w:r w:rsidR="00413583" w:rsidRPr="00DC29EF">
        <w:rPr>
          <w:rFonts w:ascii="Times New Roman" w:hAnsi="Times New Roman" w:cs="Times New Roman"/>
          <w:sz w:val="24"/>
          <w:szCs w:val="24"/>
        </w:rPr>
        <w:t xml:space="preserve"> упражнений, заданий, тренинги по развитию психических способностей ученика, воспитание увлечённости к объекту своего внимания.</w:t>
      </w:r>
    </w:p>
    <w:p w:rsidR="00413583" w:rsidRPr="00DC29EF" w:rsidRDefault="00413583" w:rsidP="00952503">
      <w:pPr>
        <w:pStyle w:val="ae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EF">
        <w:rPr>
          <w:rFonts w:ascii="Times New Roman" w:hAnsi="Times New Roman" w:cs="Times New Roman"/>
          <w:b/>
          <w:sz w:val="24"/>
          <w:szCs w:val="24"/>
        </w:rPr>
        <w:t xml:space="preserve"> «Здоровым быть здорово!</w:t>
      </w:r>
      <w:proofErr w:type="gramStart"/>
      <w:r w:rsidRPr="00DC29EF">
        <w:rPr>
          <w:rFonts w:ascii="Times New Roman" w:hAnsi="Times New Roman" w:cs="Times New Roman"/>
          <w:b/>
          <w:sz w:val="24"/>
          <w:szCs w:val="24"/>
        </w:rPr>
        <w:t>»</w:t>
      </w:r>
      <w:r w:rsidRPr="00DC29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29EF">
        <w:rPr>
          <w:rFonts w:ascii="Times New Roman" w:hAnsi="Times New Roman" w:cs="Times New Roman"/>
          <w:sz w:val="24"/>
          <w:szCs w:val="24"/>
        </w:rPr>
        <w:t xml:space="preserve">оказать значимость физического и психического здоровья </w:t>
      </w:r>
    </w:p>
    <w:p w:rsidR="00413583" w:rsidRPr="00DC29EF" w:rsidRDefault="00885790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  <w:u w:val="single"/>
        </w:rPr>
        <w:t xml:space="preserve">Формы  </w:t>
      </w:r>
      <w:proofErr w:type="spellStart"/>
      <w:r w:rsidRPr="00DC29EF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DC29E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3583" w:rsidRPr="00DC29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13583" w:rsidRPr="00DC29EF">
        <w:rPr>
          <w:rFonts w:ascii="Times New Roman" w:hAnsi="Times New Roman" w:cs="Times New Roman"/>
          <w:sz w:val="24"/>
          <w:szCs w:val="24"/>
        </w:rPr>
        <w:t>частие</w:t>
      </w:r>
      <w:proofErr w:type="spellEnd"/>
      <w:r w:rsidR="00413583" w:rsidRPr="00DC29EF">
        <w:rPr>
          <w:rFonts w:ascii="Times New Roman" w:hAnsi="Times New Roman" w:cs="Times New Roman"/>
          <w:sz w:val="24"/>
          <w:szCs w:val="24"/>
        </w:rPr>
        <w:t xml:space="preserve"> в  диспутах о здоровом образе жизни.</w:t>
      </w:r>
    </w:p>
    <w:p w:rsidR="00413583" w:rsidRPr="00DC29EF" w:rsidRDefault="00413583" w:rsidP="00952503">
      <w:pPr>
        <w:pStyle w:val="ae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EF">
        <w:rPr>
          <w:rFonts w:ascii="Times New Roman" w:hAnsi="Times New Roman" w:cs="Times New Roman"/>
          <w:b/>
          <w:sz w:val="24"/>
          <w:szCs w:val="24"/>
        </w:rPr>
        <w:lastRenderedPageBreak/>
        <w:t>«Золотое правило нравственности»</w:t>
      </w:r>
      <w:r w:rsidR="00DC29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29EF">
        <w:rPr>
          <w:rFonts w:ascii="Times New Roman" w:hAnsi="Times New Roman" w:cs="Times New Roman"/>
          <w:sz w:val="24"/>
          <w:szCs w:val="24"/>
        </w:rPr>
        <w:t>Формирование у учащегося   нравственных ценностей общества</w:t>
      </w:r>
    </w:p>
    <w:p w:rsidR="00413583" w:rsidRPr="00DC29EF" w:rsidRDefault="00885790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proofErr w:type="spellStart"/>
      <w:r w:rsidRPr="00DC29EF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DC29E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3583" w:rsidRPr="00DC29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13583" w:rsidRPr="00DC29EF">
        <w:rPr>
          <w:rFonts w:ascii="Times New Roman" w:hAnsi="Times New Roman" w:cs="Times New Roman"/>
          <w:sz w:val="24"/>
          <w:szCs w:val="24"/>
        </w:rPr>
        <w:t>анятия</w:t>
      </w:r>
      <w:proofErr w:type="spellEnd"/>
      <w:r w:rsidR="00413583" w:rsidRPr="00DC29EF">
        <w:rPr>
          <w:rFonts w:ascii="Times New Roman" w:hAnsi="Times New Roman" w:cs="Times New Roman"/>
          <w:sz w:val="24"/>
          <w:szCs w:val="24"/>
        </w:rPr>
        <w:t xml:space="preserve">  «Воспитай себя», «Узнай себя и других».</w:t>
      </w:r>
    </w:p>
    <w:p w:rsidR="00413583" w:rsidRPr="00DC29EF" w:rsidRDefault="00413583" w:rsidP="00952503">
      <w:pPr>
        <w:pStyle w:val="ae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EF">
        <w:rPr>
          <w:rFonts w:ascii="Times New Roman" w:hAnsi="Times New Roman" w:cs="Times New Roman"/>
          <w:b/>
          <w:sz w:val="24"/>
          <w:szCs w:val="24"/>
        </w:rPr>
        <w:t>«Учусь жить в мире»</w:t>
      </w:r>
      <w:r w:rsidR="00DC29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29EF">
        <w:rPr>
          <w:rFonts w:ascii="Times New Roman" w:hAnsi="Times New Roman" w:cs="Times New Roman"/>
          <w:sz w:val="24"/>
          <w:szCs w:val="24"/>
        </w:rPr>
        <w:t>Передача  знаний, умений и навыков социального общения  со сверстниками и  взрослыми - воспитание чувств честного партнёрства.</w:t>
      </w:r>
    </w:p>
    <w:p w:rsidR="00413583" w:rsidRPr="00DC29EF" w:rsidRDefault="00885790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proofErr w:type="spellStart"/>
      <w:r w:rsidRPr="00DC29EF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DC29E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3583" w:rsidRPr="00DC29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13583" w:rsidRPr="00DC29EF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="00413583" w:rsidRPr="00DC29EF">
        <w:rPr>
          <w:rFonts w:ascii="Times New Roman" w:hAnsi="Times New Roman" w:cs="Times New Roman"/>
          <w:sz w:val="24"/>
          <w:szCs w:val="24"/>
        </w:rPr>
        <w:t xml:space="preserve"> на тему «Семицветная радуга».</w:t>
      </w:r>
    </w:p>
    <w:p w:rsidR="00413583" w:rsidRPr="00DC29EF" w:rsidRDefault="00DC29EF" w:rsidP="00952503">
      <w:pPr>
        <w:pStyle w:val="ae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«Мир профессий». </w:t>
      </w:r>
      <w:r w:rsidR="00413583" w:rsidRPr="00DC29EF">
        <w:rPr>
          <w:rFonts w:ascii="Times New Roman" w:hAnsi="Times New Roman" w:cs="Times New Roman"/>
          <w:sz w:val="24"/>
          <w:szCs w:val="24"/>
        </w:rPr>
        <w:t>Формирование основ профессиональной культуры.</w:t>
      </w:r>
    </w:p>
    <w:p w:rsidR="00413583" w:rsidRPr="00DC29EF" w:rsidRDefault="00885790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  <w:u w:val="single"/>
        </w:rPr>
        <w:t xml:space="preserve">Формы  </w:t>
      </w:r>
      <w:proofErr w:type="spellStart"/>
      <w:r w:rsidRPr="00DC29EF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Start"/>
      <w:r w:rsidRPr="00DC29E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3583" w:rsidRPr="00DC29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13583" w:rsidRPr="00DC29EF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="00413583" w:rsidRPr="00DC29EF">
        <w:rPr>
          <w:rFonts w:ascii="Times New Roman" w:hAnsi="Times New Roman" w:cs="Times New Roman"/>
          <w:sz w:val="24"/>
          <w:szCs w:val="24"/>
        </w:rPr>
        <w:t xml:space="preserve"> «Всё о профессиях и людях»</w:t>
      </w:r>
    </w:p>
    <w:p w:rsidR="00413583" w:rsidRPr="00DC29EF" w:rsidRDefault="00413583" w:rsidP="00952503">
      <w:pPr>
        <w:pStyle w:val="ae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EF">
        <w:rPr>
          <w:rFonts w:ascii="Times New Roman" w:hAnsi="Times New Roman" w:cs="Times New Roman"/>
          <w:b/>
          <w:sz w:val="24"/>
          <w:szCs w:val="24"/>
        </w:rPr>
        <w:t>«Я и моя семья»</w:t>
      </w:r>
      <w:r w:rsidR="00DC29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29EF">
        <w:rPr>
          <w:rFonts w:ascii="Times New Roman" w:hAnsi="Times New Roman" w:cs="Times New Roman"/>
          <w:sz w:val="24"/>
          <w:szCs w:val="24"/>
        </w:rPr>
        <w:t xml:space="preserve"> Организация сотрудничества с родителями ученика с целью развития его личности.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9EF">
        <w:rPr>
          <w:rFonts w:ascii="Times New Roman" w:hAnsi="Times New Roman" w:cs="Times New Roman"/>
          <w:sz w:val="24"/>
          <w:szCs w:val="24"/>
          <w:u w:val="single"/>
        </w:rPr>
        <w:t>Формы внеклассной работы: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        1) образные рисунки о семье; семейные традиции,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        2) организация совместных с родителями творческих дел, проектов, 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        3) консультации и индивидуальные беседы с учеником и его родителями.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413583" w:rsidRPr="00DC29EF" w:rsidRDefault="00413583" w:rsidP="00DC29EF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DC29EF">
        <w:rPr>
          <w:rFonts w:ascii="Times New Roman" w:hAnsi="Times New Roman" w:cs="Times New Roman"/>
          <w:b/>
          <w:sz w:val="20"/>
          <w:szCs w:val="20"/>
        </w:rPr>
        <w:t>ОСОБЕННОСТИ ПСИХОКОРРЕКЦИОННОЙ И РАЗВИВАЮЩЕЙ РАБОТЫ</w:t>
      </w:r>
      <w:r w:rsidRPr="00DC29EF">
        <w:rPr>
          <w:rFonts w:ascii="Times New Roman" w:hAnsi="Times New Roman" w:cs="Times New Roman"/>
          <w:sz w:val="20"/>
          <w:szCs w:val="20"/>
        </w:rPr>
        <w:t>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ab/>
        <w:t xml:space="preserve">В результате </w:t>
      </w:r>
      <w:proofErr w:type="spellStart"/>
      <w:r w:rsidRPr="00DC29EF">
        <w:rPr>
          <w:rFonts w:ascii="Times New Roman" w:hAnsi="Times New Roman" w:cs="Times New Roman"/>
          <w:sz w:val="24"/>
          <w:szCs w:val="24"/>
        </w:rPr>
        <w:t>пси</w:t>
      </w:r>
      <w:r w:rsidR="00B575AE" w:rsidRPr="00DC29EF">
        <w:rPr>
          <w:rFonts w:ascii="Times New Roman" w:hAnsi="Times New Roman" w:cs="Times New Roman"/>
          <w:sz w:val="24"/>
          <w:szCs w:val="24"/>
        </w:rPr>
        <w:t>хокоррекционной</w:t>
      </w:r>
      <w:proofErr w:type="spellEnd"/>
      <w:r w:rsidR="00B575AE" w:rsidRPr="00DC29EF">
        <w:rPr>
          <w:rFonts w:ascii="Times New Roman" w:hAnsi="Times New Roman" w:cs="Times New Roman"/>
          <w:sz w:val="24"/>
          <w:szCs w:val="24"/>
        </w:rPr>
        <w:t xml:space="preserve"> работы у обучающегося</w:t>
      </w:r>
      <w:r w:rsidRPr="00DC29EF">
        <w:rPr>
          <w:rFonts w:ascii="Times New Roman" w:hAnsi="Times New Roman" w:cs="Times New Roman"/>
          <w:sz w:val="24"/>
          <w:szCs w:val="24"/>
        </w:rPr>
        <w:t xml:space="preserve"> развивается потребность самостоятельно использовать рациональный способ познания средствами мышления и языкового общения.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 На данном коррекционном этапе мы наблюдаем следующие изменения: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 — диалог со сверстниками и  взрослым переходит от общения на сенсорном уровне к общению на уровне практического интеллекта. Обсуждаются не только ощущения, чувства, эмоции, но, в первую очередь, представления, образующие какое-либо понятие, обсуждение происходит в конкретной ситуации;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 — начинается процесс отождествления ребенком себя с положительным взрослым;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 — задействованы все, фиксируемые на прошлых занятиях, состояния:</w:t>
      </w:r>
    </w:p>
    <w:p w:rsidR="00413583" w:rsidRPr="00DC29EF" w:rsidRDefault="00413583" w:rsidP="00885790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413583" w:rsidRPr="00DC29EF" w:rsidRDefault="00413583" w:rsidP="00885790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доверие;</w:t>
      </w:r>
    </w:p>
    <w:p w:rsidR="00413583" w:rsidRPr="00DC29EF" w:rsidRDefault="00413583" w:rsidP="00885790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созидание;</w:t>
      </w:r>
    </w:p>
    <w:p w:rsidR="00413583" w:rsidRPr="00DC29EF" w:rsidRDefault="00413583" w:rsidP="00885790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постижение понятий.</w:t>
      </w:r>
    </w:p>
    <w:p w:rsidR="00413583" w:rsidRPr="00DC29EF" w:rsidRDefault="00413583" w:rsidP="00885790">
      <w:pPr>
        <w:pStyle w:val="ae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ab/>
        <w:t xml:space="preserve">На основе мотива воспроизведения состояния созидания, </w:t>
      </w:r>
      <w:proofErr w:type="gramStart"/>
      <w:r w:rsidRPr="00DC29E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C29EF">
        <w:rPr>
          <w:rFonts w:ascii="Times New Roman" w:hAnsi="Times New Roman" w:cs="Times New Roman"/>
          <w:sz w:val="24"/>
          <w:szCs w:val="24"/>
        </w:rPr>
        <w:t xml:space="preserve"> быстро становится устойчивым, так как это состояние эмоционально значимо для детей, стимулируем и воспроизводим состояние постижения базовых общечеловеческих ценностей, определяющих успешност</w:t>
      </w:r>
      <w:r w:rsidR="00B575AE" w:rsidRPr="00DC29EF">
        <w:rPr>
          <w:rFonts w:ascii="Times New Roman" w:hAnsi="Times New Roman" w:cs="Times New Roman"/>
          <w:sz w:val="24"/>
          <w:szCs w:val="24"/>
        </w:rPr>
        <w:t xml:space="preserve">ь социализации личности.  Обучающийся </w:t>
      </w:r>
      <w:r w:rsidRPr="00DC29EF">
        <w:rPr>
          <w:rFonts w:ascii="Times New Roman" w:hAnsi="Times New Roman" w:cs="Times New Roman"/>
          <w:sz w:val="24"/>
          <w:szCs w:val="24"/>
        </w:rPr>
        <w:t xml:space="preserve"> вовлекается в обсуждение своих ощущений, ре</w:t>
      </w:r>
      <w:r w:rsidR="00885790" w:rsidRPr="00DC29EF">
        <w:rPr>
          <w:rFonts w:ascii="Times New Roman" w:hAnsi="Times New Roman" w:cs="Times New Roman"/>
          <w:sz w:val="24"/>
          <w:szCs w:val="24"/>
        </w:rPr>
        <w:t>акций,</w:t>
      </w:r>
      <w:r w:rsidRPr="00DC29EF">
        <w:rPr>
          <w:rFonts w:ascii="Times New Roman" w:hAnsi="Times New Roman" w:cs="Times New Roman"/>
          <w:sz w:val="24"/>
          <w:szCs w:val="24"/>
        </w:rPr>
        <w:t xml:space="preserve"> пониманию того, что человек не может быть средством достижения цели, что для достижения цели не все средства хороши, не всегда сильный прав и т.п. 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ab/>
        <w:t xml:space="preserve">Одновременно стимулируется процесс усвоения информации культурного содержания, у воспитанников появляются первые попытки самоконтроля. Таким </w:t>
      </w:r>
      <w:proofErr w:type="gramStart"/>
      <w:r w:rsidRPr="00DC29E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C29EF">
        <w:rPr>
          <w:rFonts w:ascii="Times New Roman" w:hAnsi="Times New Roman" w:cs="Times New Roman"/>
          <w:sz w:val="24"/>
          <w:szCs w:val="24"/>
        </w:rPr>
        <w:t xml:space="preserve"> преодолевается неприятие детьми «положительного» взрослого как объекта подражания и развивается потребность в усвоении информации культурного содержания.</w:t>
      </w:r>
    </w:p>
    <w:p w:rsidR="00413583" w:rsidRPr="00DC29EF" w:rsidRDefault="00413583" w:rsidP="0088579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 Содержательная — культурная, материальная (предметная) — основа предлагаемых нами занятий представляет собой подборку произведений искусства, которые информируют детей о социальном качестве жизни человека.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ab/>
        <w:t>Занятия проводятся только с подгруппой, как с наиболее успешной в усвоении понятий социализации и показывающей благоприятный прогноз развития в целом.</w:t>
      </w:r>
    </w:p>
    <w:p w:rsidR="00413583" w:rsidRPr="00DC29EF" w:rsidRDefault="00413583" w:rsidP="0088579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9EF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DC29EF">
        <w:rPr>
          <w:rFonts w:ascii="Times New Roman" w:hAnsi="Times New Roman" w:cs="Times New Roman"/>
          <w:sz w:val="24"/>
          <w:szCs w:val="24"/>
        </w:rPr>
        <w:t xml:space="preserve"> работа заключается в стимуляции и фиксации ощущения и осознания ребенком себя как субъекта культурно-информационного пространства, социума.</w:t>
      </w:r>
    </w:p>
    <w:p w:rsidR="00413583" w:rsidRPr="00DC29EF" w:rsidRDefault="00B575AE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ab/>
        <w:t xml:space="preserve">Обучающийся </w:t>
      </w:r>
      <w:r w:rsidR="00413583" w:rsidRPr="00DC29EF">
        <w:rPr>
          <w:rFonts w:ascii="Times New Roman" w:hAnsi="Times New Roman" w:cs="Times New Roman"/>
          <w:sz w:val="24"/>
          <w:szCs w:val="24"/>
        </w:rPr>
        <w:t xml:space="preserve"> начинает осознавать себя как положительную личность, расширяются его представления о социальном поведении, роли человека на разных возрастных этапах развития, происходит отождествление себя именно с этими ролями.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ab/>
        <w:t xml:space="preserve">На каждом занятии прорабатывается только один ключевой момент — одно звено </w:t>
      </w:r>
      <w:proofErr w:type="spellStart"/>
      <w:r w:rsidRPr="00DC29EF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DC29EF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B575AE" w:rsidRPr="00DC29EF">
        <w:rPr>
          <w:rFonts w:ascii="Times New Roman" w:hAnsi="Times New Roman" w:cs="Times New Roman"/>
          <w:sz w:val="24"/>
          <w:szCs w:val="24"/>
        </w:rPr>
        <w:t>.</w:t>
      </w:r>
    </w:p>
    <w:p w:rsidR="00413583" w:rsidRPr="00DC29EF" w:rsidRDefault="00413583" w:rsidP="0088579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Структура коррекционных мероприятий представлена двумя направлениями:</w:t>
      </w:r>
    </w:p>
    <w:p w:rsidR="00413583" w:rsidRPr="00DC29EF" w:rsidRDefault="00413583" w:rsidP="00885790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адекватного отношения к </w:t>
      </w:r>
      <w:proofErr w:type="gramStart"/>
      <w:r w:rsidRPr="00DC29E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DC29EF">
        <w:rPr>
          <w:rFonts w:ascii="Times New Roman" w:hAnsi="Times New Roman" w:cs="Times New Roman"/>
          <w:sz w:val="24"/>
          <w:szCs w:val="24"/>
        </w:rPr>
        <w:t>, что образует серию «Адекватное отношение к другому»;</w:t>
      </w:r>
    </w:p>
    <w:p w:rsidR="00413583" w:rsidRPr="00DC29EF" w:rsidRDefault="00413583" w:rsidP="00885790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развитие адекватного отношения к себе, что образует серию «Мир дома моего».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29EF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DC29EF">
        <w:rPr>
          <w:rFonts w:ascii="Times New Roman" w:hAnsi="Times New Roman" w:cs="Times New Roman"/>
          <w:b/>
          <w:i/>
          <w:sz w:val="24"/>
          <w:szCs w:val="24"/>
        </w:rPr>
        <w:t xml:space="preserve"> и развивающие задачи планируются и реализуются в логической последовательности по мере продвижения  </w:t>
      </w:r>
      <w:proofErr w:type="gramStart"/>
      <w:r w:rsidRPr="00DC29E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DC29EF">
        <w:rPr>
          <w:rFonts w:ascii="Times New Roman" w:hAnsi="Times New Roman" w:cs="Times New Roman"/>
          <w:b/>
          <w:i/>
          <w:sz w:val="24"/>
          <w:szCs w:val="24"/>
        </w:rPr>
        <w:t xml:space="preserve"> в желаемом направлении.</w:t>
      </w:r>
    </w:p>
    <w:p w:rsidR="00413583" w:rsidRPr="00DC29EF" w:rsidRDefault="00413583" w:rsidP="00885790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79C4" w:rsidRPr="00DC29EF" w:rsidRDefault="00B279C4" w:rsidP="00885790">
      <w:pPr>
        <w:spacing w:after="240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Данная программа</w:t>
      </w:r>
      <w:r w:rsidR="004A1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«Мир вокруг меня»</w:t>
      </w:r>
      <w:r w:rsidR="008D0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построена на использовании трё</w:t>
      </w: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х типов игр, каждый из которых направлен на формирование определенных результатов:</w:t>
      </w:r>
    </w:p>
    <w:p w:rsidR="00B279C4" w:rsidRPr="00DC29EF" w:rsidRDefault="00B279C4" w:rsidP="00885790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Первый тип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— игра с ролевым акцентом — будет обеспечивать достижение воспитательного р</w:t>
      </w:r>
      <w:r w:rsidR="00C332AA" w:rsidRPr="00DC29EF">
        <w:rPr>
          <w:rFonts w:ascii="Times New Roman" w:eastAsia="Times New Roman" w:hAnsi="Times New Roman" w:cs="Times New Roman"/>
          <w:sz w:val="24"/>
          <w:szCs w:val="24"/>
        </w:rPr>
        <w:t>езультата первого уровня. Тема «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C332AA" w:rsidRPr="00DC29EF">
        <w:rPr>
          <w:rFonts w:ascii="Times New Roman" w:eastAsia="Times New Roman" w:hAnsi="Times New Roman" w:cs="Times New Roman"/>
          <w:sz w:val="24"/>
          <w:szCs w:val="24"/>
        </w:rPr>
        <w:t>ноклассники, сверстники, друзья»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через ролевые игры, способствующие приобретение школьниками социальных знаний, понимания социальной реальности повседневной жизни, формированию позитивных взаимоотношений  в подростковой среде.</w:t>
      </w:r>
    </w:p>
    <w:p w:rsidR="00B279C4" w:rsidRPr="00DC29EF" w:rsidRDefault="00B279C4" w:rsidP="0088579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Второй тип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DC29EF">
        <w:rPr>
          <w:rFonts w:ascii="Times New Roman" w:eastAsia="Times New Roman" w:hAnsi="Times New Roman" w:cs="Times New Roman"/>
          <w:sz w:val="24"/>
          <w:szCs w:val="24"/>
        </w:rPr>
        <w:t>иг</w:t>
      </w:r>
      <w:proofErr w:type="gram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ра с деловым акцентом — основана на социальном варианте и способствует приобретению школьниками  знаний о семейных традициях, ее особенностях, понимания социальной реальности повседневной жизни. Участие  в работе </w:t>
      </w:r>
      <w:proofErr w:type="spellStart"/>
      <w:r w:rsidRPr="00DC29EF">
        <w:rPr>
          <w:rFonts w:ascii="Times New Roman" w:eastAsia="Times New Roman" w:hAnsi="Times New Roman" w:cs="Times New Roman"/>
          <w:sz w:val="24"/>
          <w:szCs w:val="24"/>
        </w:rPr>
        <w:t>насоставлением</w:t>
      </w:r>
      <w:proofErr w:type="spell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генеалогического древа св</w:t>
      </w:r>
      <w:r w:rsidR="00E45828" w:rsidRPr="00DC29EF">
        <w:rPr>
          <w:rFonts w:ascii="Times New Roman" w:eastAsia="Times New Roman" w:hAnsi="Times New Roman" w:cs="Times New Roman"/>
          <w:sz w:val="24"/>
          <w:szCs w:val="24"/>
        </w:rPr>
        <w:t>оей семьи, что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позволяет сформировать значимое  для подростка чувство коллективного и </w:t>
      </w:r>
      <w:r w:rsidRPr="00DC29EF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авторства.</w:t>
      </w:r>
    </w:p>
    <w:p w:rsidR="002506D5" w:rsidRPr="00DC29EF" w:rsidRDefault="00B279C4" w:rsidP="0088579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Третий тип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 — социально-моделирующая игра — способствует приобретению опыта самостоятельного общественного действия. На этом этапе школьники принимают участие в проекте и приобретают опыт  самостоятельного </w:t>
      </w:r>
      <w:r w:rsidR="00E45828" w:rsidRPr="00DC29EF">
        <w:rPr>
          <w:rFonts w:ascii="Times New Roman" w:eastAsia="Times New Roman" w:hAnsi="Times New Roman" w:cs="Times New Roman"/>
          <w:sz w:val="24"/>
          <w:szCs w:val="24"/>
        </w:rPr>
        <w:t xml:space="preserve"> вида общественной деятельности.</w:t>
      </w:r>
    </w:p>
    <w:p w:rsidR="00B279C4" w:rsidRPr="004A17EC" w:rsidRDefault="00B279C4" w:rsidP="00B27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  <w:r w:rsidR="004A1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«Мир вокруг меня» </w:t>
      </w:r>
    </w:p>
    <w:p w:rsidR="00627497" w:rsidRPr="004A17EC" w:rsidRDefault="00627497" w:rsidP="00B27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9C4" w:rsidRPr="00DC29EF" w:rsidRDefault="00B279C4" w:rsidP="00B27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38" w:type="pct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985"/>
        <w:gridCol w:w="1843"/>
        <w:gridCol w:w="1701"/>
        <w:gridCol w:w="1984"/>
      </w:tblGrid>
      <w:tr w:rsidR="00EA0450" w:rsidRPr="00DC29EF" w:rsidTr="00413583">
        <w:trPr>
          <w:trHeight w:val="193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Приёмы и методы организации учебно-воспитательного процесса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</w:t>
            </w:r>
            <w:proofErr w:type="spellEnd"/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-кий</w:t>
            </w:r>
            <w:proofErr w:type="gramEnd"/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828" w:rsidRPr="00DC29EF" w:rsidRDefault="00B2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B279C4" w:rsidRPr="00DC29EF" w:rsidRDefault="00E45828" w:rsidP="00E4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подведе</w:t>
            </w:r>
            <w:r w:rsidR="00B279C4"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 итогов</w:t>
            </w:r>
          </w:p>
        </w:tc>
      </w:tr>
      <w:tr w:rsidR="00EA0450" w:rsidRPr="00DC29EF" w:rsidTr="00413583">
        <w:trPr>
          <w:cantSplit/>
          <w:trHeight w:val="11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5790" w:rsidRPr="00DC29EF" w:rsidRDefault="000B7D5C" w:rsidP="000B7D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Учение с увлечением.</w:t>
            </w:r>
          </w:p>
          <w:p w:rsidR="000B7D5C" w:rsidRPr="00DC29EF" w:rsidRDefault="000B7D5C" w:rsidP="000B7D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Учусь жить в мире.</w:t>
            </w:r>
          </w:p>
          <w:p w:rsidR="00B279C4" w:rsidRPr="00DC29EF" w:rsidRDefault="000B7D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  в социуме.</w:t>
            </w:r>
          </w:p>
          <w:p w:rsidR="00B279C4" w:rsidRPr="00DC29EF" w:rsidRDefault="00B279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Традиционное занятие, </w:t>
            </w:r>
            <w:proofErr w:type="spellStart"/>
            <w:proofErr w:type="gramStart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="00085F3D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ванное</w:t>
            </w:r>
            <w:proofErr w:type="gramEnd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занятие, лекция, тренинг, игра (деловая</w:t>
            </w:r>
            <w:r w:rsidR="00E45828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, ролевая).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Приёмы: игры, упражнения, решение проблемных ситуаций, диалог </w:t>
            </w:r>
          </w:p>
          <w:p w:rsidR="00B279C4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Методы: словесный, наглядный, 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Таблицы, схемы, плакаты, картины, фотог</w:t>
            </w:r>
            <w:r w:rsidR="00E45828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E45828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</w:t>
            </w:r>
            <w:r w:rsidR="00211664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телевизор, </w:t>
            </w:r>
            <w:r w:rsidR="00B279C4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</w:t>
            </w: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нитофон.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828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Опрос, </w:t>
            </w:r>
          </w:p>
          <w:p w:rsidR="00B279C4" w:rsidRPr="00DC29EF" w:rsidRDefault="00E45828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  <w:r w:rsidR="00B279C4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ция творческих работ</w:t>
            </w:r>
          </w:p>
        </w:tc>
      </w:tr>
      <w:tr w:rsidR="00EA0450" w:rsidRPr="00DC29EF" w:rsidTr="00413583">
        <w:trPr>
          <w:cantSplit/>
          <w:trHeight w:val="11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5790" w:rsidRPr="00DC29EF" w:rsidRDefault="008857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Здоровым быть здорово!</w:t>
            </w:r>
          </w:p>
          <w:p w:rsidR="00B279C4" w:rsidRPr="00DC29EF" w:rsidRDefault="00033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</w:t>
            </w:r>
            <w:r w:rsidR="00885790"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 с</w:t>
            </w:r>
            <w:r w:rsidR="00B279C4"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емья</w:t>
            </w:r>
            <w:r w:rsidR="00885790"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279C4" w:rsidRPr="00DC29EF" w:rsidRDefault="00B279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мастерская, гостиная, дискуссия, диспут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Приёмы: беседа, анализ текста, музыкального произведения, показ </w:t>
            </w:r>
            <w:proofErr w:type="spellStart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</w:t>
            </w:r>
            <w:r w:rsidR="00885790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иало</w:t>
            </w:r>
            <w:proofErr w:type="spellEnd"/>
            <w:r w:rsidR="00885790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  <w:p w:rsidR="00B279C4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Методы: </w:t>
            </w:r>
            <w:proofErr w:type="spellStart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</w:t>
            </w:r>
            <w:proofErr w:type="spellEnd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279C4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частично-</w:t>
            </w:r>
          </w:p>
          <w:p w:rsidR="00B279C4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поисковый, исследовательский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279C4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карточки, памятки, раздаточный материал, видеозаписи, аудиоз</w:t>
            </w:r>
            <w:r w:rsidR="00211664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Декорации, микрофоны, компьютер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для родителей, концерт, экзамен, выставка, конкурс проектов</w:t>
            </w:r>
          </w:p>
        </w:tc>
      </w:tr>
      <w:tr w:rsidR="00EA0450" w:rsidRPr="00DC29EF" w:rsidTr="00413583">
        <w:trPr>
          <w:cantSplit/>
          <w:trHeight w:val="11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5790" w:rsidRPr="00DC29EF" w:rsidRDefault="0054136D" w:rsidP="005413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Золотое правило нравственности.</w:t>
            </w:r>
          </w:p>
          <w:p w:rsidR="0054136D" w:rsidRPr="00DC29EF" w:rsidRDefault="00B279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</w:t>
            </w:r>
            <w:r w:rsidR="0054136D"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279C4" w:rsidRPr="00DC29EF" w:rsidRDefault="005413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B279C4" w:rsidRPr="00DC29EF" w:rsidRDefault="00B279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21166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Турнир, деловая игра.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Приёмы: беседа, наблюдение, работа по образцу, игры</w:t>
            </w:r>
          </w:p>
          <w:p w:rsidR="00B279C4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Методы: коллективно-</w:t>
            </w:r>
          </w:p>
          <w:p w:rsidR="00B279C4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групповой, практический, наглядный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B279C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и специальная лите</w:t>
            </w:r>
            <w:r w:rsidR="00211664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ратура, дидактические карточки.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211664" w:rsidP="008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Компьютер, телевизор.</w:t>
            </w:r>
          </w:p>
          <w:p w:rsidR="00B279C4" w:rsidRPr="00DC29EF" w:rsidRDefault="00B279C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9C4" w:rsidRPr="00DC29EF" w:rsidRDefault="00211664" w:rsidP="00885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279C4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работ, самоанализ</w:t>
            </w:r>
          </w:p>
        </w:tc>
      </w:tr>
    </w:tbl>
    <w:p w:rsidR="00A45C30" w:rsidRPr="00DC29EF" w:rsidRDefault="00A45C30" w:rsidP="00B27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6D5" w:rsidRPr="00DC29EF" w:rsidRDefault="002506D5" w:rsidP="002454B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9C4" w:rsidRPr="00DC29EF" w:rsidRDefault="00B279C4" w:rsidP="0044446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И СОДЕРЖАНИЕ ДЕЯТЕЛЬНОСТИ</w:t>
      </w:r>
      <w:r w:rsidR="00B83043"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79C4" w:rsidRPr="00DC29EF" w:rsidRDefault="00B279C4" w:rsidP="00B27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9C4" w:rsidRPr="00DC29EF" w:rsidRDefault="00B279C4" w:rsidP="00B27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="004A1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«Мир вокруг меня»</w:t>
      </w:r>
    </w:p>
    <w:p w:rsidR="00B279C4" w:rsidRPr="00DC29EF" w:rsidRDefault="00B279C4" w:rsidP="00B279C4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45C30" w:rsidRPr="00DC29EF" w:rsidRDefault="00A45C30" w:rsidP="00B279C4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5168" w:type="pct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326"/>
        <w:gridCol w:w="739"/>
        <w:gridCol w:w="253"/>
        <w:gridCol w:w="985"/>
        <w:gridCol w:w="291"/>
        <w:gridCol w:w="284"/>
        <w:gridCol w:w="1842"/>
      </w:tblGrid>
      <w:tr w:rsidR="0009340C" w:rsidRPr="00DC29EF" w:rsidTr="00952503">
        <w:trPr>
          <w:trHeight w:val="514"/>
        </w:trPr>
        <w:tc>
          <w:tcPr>
            <w:tcW w:w="53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1B48D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09340C" w:rsidRPr="00DC29EF" w:rsidRDefault="0009340C" w:rsidP="001B48D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93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9340C" w:rsidRPr="00DC29EF" w:rsidTr="00952503">
        <w:trPr>
          <w:trHeight w:val="583"/>
        </w:trPr>
        <w:tc>
          <w:tcPr>
            <w:tcW w:w="53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1B48D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93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934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0C" w:rsidRPr="00DC29EF" w:rsidRDefault="0009340C" w:rsidP="0009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F0" w:rsidRPr="00DC29EF" w:rsidTr="00952503"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8F0" w:rsidRPr="00DC29EF" w:rsidRDefault="00C33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Учение с увлечением.</w:t>
            </w:r>
            <w:r w:rsidR="00B4624C"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Учусь жить в мире.</w:t>
            </w:r>
            <w:r w:rsidR="008D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58F0"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4624C"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бщение в социуме.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8F0" w:rsidRPr="00DC29EF" w:rsidRDefault="00B518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79F1" w:rsidRPr="00DC29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8F0" w:rsidRPr="00DC29EF" w:rsidRDefault="00C45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0C" w:rsidRPr="00DC29EF" w:rsidTr="00952503">
        <w:trPr>
          <w:trHeight w:val="808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03" w:rsidRDefault="002E7B0C" w:rsidP="00B575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1.Ознакомительное занятие. </w:t>
            </w:r>
          </w:p>
          <w:p w:rsidR="00952503" w:rsidRDefault="002E7B0C" w:rsidP="00B575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Принятие правил. </w:t>
            </w:r>
          </w:p>
          <w:p w:rsidR="0009340C" w:rsidRPr="00DC29EF" w:rsidRDefault="00B575AE" w:rsidP="00B575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Игра</w:t>
            </w:r>
            <w:proofErr w:type="gramEnd"/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«Кто  Я? </w:t>
            </w:r>
            <w:proofErr w:type="gramStart"/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Какой</w:t>
            </w:r>
            <w:proofErr w:type="gramEnd"/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7B88"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F71FC4"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общении</w:t>
            </w:r>
            <w:r w:rsidR="00AD7B88"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?</w:t>
            </w:r>
            <w:r w:rsidR="00F568CE"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Какая Я</w:t>
            </w:r>
            <w:r w:rsidR="00F71FC4"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общении</w:t>
            </w:r>
            <w:r w:rsidR="00F568CE"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? </w:t>
            </w:r>
            <w:r w:rsidR="00AD7B88"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Что Я знаю о себе?»</w:t>
            </w:r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0C" w:rsidRPr="00DC29EF" w:rsidRDefault="0009340C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2E7B0C" w:rsidRPr="00DC29EF" w:rsidTr="00952503">
        <w:trPr>
          <w:trHeight w:val="1097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8CE" w:rsidRPr="00DC29EF" w:rsidRDefault="002E7B0C" w:rsidP="00F568CE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568CE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</w:t>
            </w: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азбор жизненных ситуаций по общению</w:t>
            </w:r>
            <w:r w:rsidR="00F568CE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среди сверстников.</w:t>
            </w:r>
          </w:p>
          <w:p w:rsidR="002E7B0C" w:rsidRDefault="00F568CE" w:rsidP="00F568CE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Упражнение </w:t>
            </w:r>
            <w:r w:rsidR="002E7B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«Правильное», «красивое», «понимающее» и «принимающее» общение.</w:t>
            </w:r>
          </w:p>
          <w:p w:rsidR="00952503" w:rsidRPr="00DC29EF" w:rsidRDefault="00952503" w:rsidP="00F568C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Нарисуй «Моё общение».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B0C" w:rsidRPr="00DC29EF" w:rsidRDefault="002E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B6E" w:rsidRPr="00DC29EF" w:rsidRDefault="00070B6E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0C" w:rsidRPr="00DC29EF" w:rsidRDefault="002E7B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E7B0C" w:rsidRPr="00DC29EF" w:rsidRDefault="002E7B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2E7B0C" w:rsidRPr="00DC29EF" w:rsidTr="00952503">
        <w:trPr>
          <w:trHeight w:val="444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8CE" w:rsidRPr="00DC29EF" w:rsidRDefault="00F568C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Игра «Умеем ли мы</w:t>
            </w:r>
            <w:r w:rsidR="00AD7B88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общаться».</w:t>
            </w:r>
          </w:p>
          <w:p w:rsidR="00952503" w:rsidRDefault="00AD7B8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Диспут </w:t>
            </w:r>
            <w:r w:rsidR="002E7B0C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«Плюс</w:t>
            </w:r>
            <w:r w:rsidR="009525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ы» и «Минусы» общения в социуме (обсуждение в парах, группах).</w:t>
            </w:r>
            <w:proofErr w:type="gramEnd"/>
          </w:p>
          <w:p w:rsidR="00AD7B88" w:rsidRPr="00DC29EF" w:rsidRDefault="00F568C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Разбор пословиц про </w:t>
            </w:r>
            <w:r w:rsidR="00B575AE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общение.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B0C" w:rsidRPr="00DC29EF" w:rsidRDefault="002E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B6E" w:rsidRPr="00DC29EF" w:rsidRDefault="00070B6E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0C" w:rsidRPr="00DC29EF" w:rsidRDefault="002E7B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E7B0C" w:rsidRPr="00DC29EF" w:rsidRDefault="002E7B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446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BB0" w:rsidRPr="00DC29EF" w:rsidRDefault="002E7B0C" w:rsidP="00671CDA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  <w:r w:rsidR="0009340C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52503">
              <w:rPr>
                <w:rFonts w:ascii="Times New Roman" w:hAnsi="Times New Roman" w:cs="Times New Roman"/>
                <w:sz w:val="24"/>
                <w:szCs w:val="24"/>
              </w:rPr>
              <w:t>Правила общения (нарисуй своё правило).</w:t>
            </w:r>
          </w:p>
          <w:p w:rsidR="0009340C" w:rsidRPr="00DC29EF" w:rsidRDefault="00F568CE" w:rsidP="00671CDA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Упражнение  «О чём, можно вести </w:t>
            </w:r>
            <w:hyperlink r:id="rId9" w:history="1"/>
            <w:hyperlink r:id="rId10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разговор</w:t>
              </w:r>
            </w:hyperlink>
            <w:r w:rsidR="00644BB0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?»</w:t>
            </w:r>
            <w:r w:rsidR="000934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44BB0" w:rsidRPr="00DC29EF" w:rsidRDefault="002E7B0C" w:rsidP="00671C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Игра «Испорченный телефон», «Кто виноват?».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B6E" w:rsidRPr="00DC29EF" w:rsidRDefault="00070B6E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39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0C" w:rsidRPr="00DC29EF" w:rsidRDefault="002E7B0C" w:rsidP="00671CDA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9340C"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568CE"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Презентация «Вербальное – невербальное общение»</w:t>
            </w:r>
            <w:r w:rsidR="000934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44BB0" w:rsidRPr="00DC29EF" w:rsidRDefault="00F568CE" w:rsidP="00671C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Игра «Определи общение»</w:t>
            </w:r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0C" w:rsidRPr="00DC29EF" w:rsidRDefault="0009340C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480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4C" w:rsidRPr="00DC29EF" w:rsidRDefault="00644BB0" w:rsidP="002E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09340C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hyperlink r:id="rId11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Презентация</w:t>
              </w:r>
            </w:hyperlink>
            <w:hyperlink r:id="rId12" w:history="1"/>
            <w:r w:rsidR="00B4624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 разбором жизненных ситуаций </w:t>
            </w:r>
            <w:r w:rsidR="00B4624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«Мотивы деятельности»</w:t>
            </w:r>
            <w:r w:rsidR="00491BBC" w:rsidRPr="00DC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BB0" w:rsidRPr="00DC29EF" w:rsidRDefault="00B4624C" w:rsidP="002E7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Диспут «Учиться всегда надо?»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B6E" w:rsidRPr="00070B6E" w:rsidRDefault="00070B6E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446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BB0" w:rsidRPr="00DC29EF" w:rsidRDefault="00B4624C" w:rsidP="00B4624C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Упражнение</w:t>
            </w:r>
            <w:hyperlink r:id="rId13" w:history="1"/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«Мои интересы и увлечения».</w:t>
            </w:r>
          </w:p>
          <w:p w:rsidR="00B4624C" w:rsidRPr="00DC29EF" w:rsidRDefault="00B4624C" w:rsidP="00B4624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5250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Рисунок или лепка </w:t>
            </w:r>
            <w:r w:rsidRPr="00DC29EF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«Что Я хочу рассказать о своих интересах и увлечениях».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B6E" w:rsidRPr="00070B6E" w:rsidRDefault="00070B6E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69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03" w:rsidRPr="00952503" w:rsidRDefault="00B4624C" w:rsidP="0095250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5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 «Жизнь это</w:t>
            </w:r>
            <w:proofErr w:type="gramStart"/>
            <w:r w:rsidRPr="009525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..»</w:t>
            </w:r>
            <w:proofErr w:type="gramEnd"/>
          </w:p>
          <w:p w:rsidR="00B4624C" w:rsidRPr="00952503" w:rsidRDefault="00952503" w:rsidP="00952503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t xml:space="preserve">Разбор </w:t>
            </w:r>
            <w:hyperlink r:id="rId14" w:history="1"/>
            <w:r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пословиц </w:t>
            </w:r>
            <w:r w:rsidR="00B4624C" w:rsidRP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 ЖИЗНИ.</w:t>
            </w:r>
          </w:p>
          <w:p w:rsidR="00644BB0" w:rsidRPr="00DC29EF" w:rsidRDefault="00B4624C" w:rsidP="00B4624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Упражнение </w:t>
            </w:r>
            <w:r w:rsidR="000934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«Что я знаю </w:t>
            </w: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  жизни и </w:t>
            </w:r>
            <w:r w:rsidR="000934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чему могу научить других».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B6E" w:rsidRPr="00070B6E" w:rsidRDefault="00070B6E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9F623A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585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2503" w:rsidRDefault="00B51813" w:rsidP="00644BB0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9340C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.«</w:t>
            </w:r>
            <w:hyperlink r:id="rId15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Я</w:t>
              </w:r>
            </w:hyperlink>
            <w:hyperlink r:id="rId16" w:history="1"/>
            <w:hyperlink r:id="rId17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</w:hyperlink>
            <w:hyperlink r:id="rId18" w:history="1"/>
            <w:hyperlink r:id="rId19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мои</w:t>
              </w:r>
            </w:hyperlink>
            <w:hyperlink r:id="rId20" w:history="1"/>
            <w:hyperlink r:id="rId21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друзья</w:t>
              </w:r>
            </w:hyperlink>
            <w:hyperlink r:id="rId22" w:history="1">
              <w:r w:rsidR="00644BB0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F568CE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644BB0" w:rsidRPr="00DC29EF" w:rsidRDefault="00952503" w:rsidP="00644BB0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Разбор пословиц</w:t>
            </w:r>
            <w:r w:rsidR="00F568CE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 друзьях.</w:t>
            </w:r>
          </w:p>
          <w:p w:rsidR="006E13BE" w:rsidRPr="00DC29EF" w:rsidRDefault="00644BB0" w:rsidP="00644BB0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Игра </w:t>
            </w:r>
            <w:r w:rsidR="000934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«Давайте </w:t>
            </w:r>
            <w:hyperlink r:id="rId23" w:history="1"/>
            <w:hyperlink r:id="rId24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жить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5" w:history="1"/>
            <w:hyperlink r:id="rId26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дружно</w:t>
              </w:r>
            </w:hyperlink>
            <w:hyperlink r:id="rId27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».</w:t>
              </w:r>
            </w:hyperlink>
          </w:p>
          <w:p w:rsidR="00644BB0" w:rsidRPr="00DC29EF" w:rsidRDefault="00644BB0" w:rsidP="00644B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Нарисуй знак «Моя дружба».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2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39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B51813" w:rsidP="0064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09340C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hyperlink r:id="rId28" w:history="1"/>
            <w:r w:rsidR="00644BB0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Диспут  «</w:t>
            </w:r>
            <w:hyperlink r:id="rId29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Мы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30" w:history="1"/>
            <w:hyperlink r:id="rId31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такие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32" w:history="1"/>
            <w:hyperlink r:id="rId33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разные</w:t>
              </w:r>
            </w:hyperlink>
            <w:r w:rsidR="0009340C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и этим интересны друг другу</w:t>
            </w:r>
            <w:r w:rsidR="00F568CE" w:rsidRPr="00DC29EF">
              <w:rPr>
                <w:rFonts w:ascii="Times New Roman" w:hAnsi="Times New Roman" w:cs="Times New Roman"/>
                <w:sz w:val="24"/>
                <w:szCs w:val="24"/>
              </w:rPr>
              <w:t>, почему?</w:t>
            </w:r>
            <w:r w:rsidR="0009340C" w:rsidRPr="00DC29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4BB0" w:rsidRPr="00DC29EF" w:rsidRDefault="00644BB0" w:rsidP="0064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предложение «Я </w:t>
            </w:r>
            <w:proofErr w:type="gramStart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знаю… Я могу</w:t>
            </w:r>
            <w:proofErr w:type="gramEnd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C0131" w:rsidRPr="00DC29EF" w:rsidTr="00952503">
        <w:trPr>
          <w:trHeight w:val="720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131" w:rsidRPr="00DC29EF" w:rsidRDefault="006C0131" w:rsidP="0064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 Продолжи предложение</w:t>
            </w:r>
            <w:hyperlink r:id="rId34" w:history="1"/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«</w:t>
            </w:r>
            <w:proofErr w:type="gramStart"/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Н</w:t>
            </w:r>
            <w:hyperlink r:id="rId35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астоящий</w:t>
              </w:r>
              <w:proofErr w:type="gramEnd"/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36" w:history="1"/>
            <w:hyperlink r:id="rId37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друг</w:t>
              </w:r>
            </w:hyperlink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это…»</w:t>
            </w:r>
          </w:p>
          <w:p w:rsidR="006C0131" w:rsidRPr="00DC29EF" w:rsidRDefault="006C0131" w:rsidP="00644B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Деловая  игра  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8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Ищу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39" w:history="1"/>
            <w:hyperlink r:id="rId40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друга</w:t>
              </w:r>
            </w:hyperlink>
            <w:hyperlink r:id="rId41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».</w:t>
              </w:r>
            </w:hyperlink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131" w:rsidRPr="00DC29EF" w:rsidRDefault="006C013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4A17E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C0131" w:rsidRPr="00DC29EF" w:rsidTr="00952503">
        <w:trPr>
          <w:trHeight w:val="720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131" w:rsidRPr="00DC29EF" w:rsidRDefault="00FA58D9" w:rsidP="00B5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Диспут «Можно ли разделя</w:t>
            </w:r>
            <w:r w:rsidR="006C0131" w:rsidRPr="00DC29EF">
              <w:rPr>
                <w:rFonts w:ascii="Times New Roman" w:hAnsi="Times New Roman" w:cs="Times New Roman"/>
                <w:sz w:val="24"/>
                <w:szCs w:val="24"/>
              </w:rPr>
              <w:t>ть поступки на  мои и поступки других людей  в социуме</w:t>
            </w:r>
            <w:proofErr w:type="gramStart"/>
            <w:r w:rsidR="006C0131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6C0131" w:rsidRPr="00DC2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131" w:rsidRPr="00DC29EF" w:rsidRDefault="006C0131" w:rsidP="00F71F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131" w:rsidRPr="00DC29EF" w:rsidRDefault="006C013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4A17E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C0131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131" w:rsidRPr="00DC29EF" w:rsidRDefault="006C0131" w:rsidP="00B51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13.Упражнение «Хорошие, адекватные и правильные поступки – это</w:t>
            </w:r>
            <w:proofErr w:type="gramStart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..».</w:t>
            </w:r>
            <w:proofErr w:type="gramEnd"/>
          </w:p>
          <w:p w:rsidR="006C0131" w:rsidRPr="00DC29EF" w:rsidRDefault="006C0131" w:rsidP="00B5181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Диспут «Могу ли Я </w:t>
            </w:r>
            <w:hyperlink r:id="rId42" w:history="1"/>
            <w:hyperlink r:id="rId43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повлиять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44" w:history="1"/>
            <w:hyperlink r:id="rId45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46" w:history="1"/>
            <w:hyperlink r:id="rId47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поступки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48" w:history="1"/>
            <w:hyperlink r:id="rId49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моих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50" w:history="1"/>
            <w:hyperlink r:id="rId51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сверстников</w:t>
              </w:r>
            </w:hyperlink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  <w:hyperlink r:id="rId52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131" w:rsidRPr="00DC29EF" w:rsidRDefault="006C013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4A17E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C0131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B51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14.Презентация </w:t>
            </w:r>
            <w:r w:rsidR="00952503"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жизненных ситуаций 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«Конфликт».</w:t>
            </w:r>
          </w:p>
          <w:p w:rsidR="006C0131" w:rsidRPr="00DC29EF" w:rsidRDefault="006C0131" w:rsidP="00B51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Упражнение «Я конфликтный – неконфликтный человек?»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4A17E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C0131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B51813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  <w:hyperlink r:id="rId53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Игра</w:t>
              </w:r>
            </w:hyperlink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hyperlink r:id="rId54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Я</w:t>
              </w:r>
            </w:hyperlink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 выбираю  </w:t>
            </w:r>
            <w:hyperlink r:id="rId55" w:history="1"/>
            <w:hyperlink r:id="rId56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доброжелательность</w:t>
              </w:r>
            </w:hyperlink>
            <w:hyperlink r:id="rId57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C0131" w:rsidRPr="00DC29EF" w:rsidRDefault="006C0131" w:rsidP="00B5181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Рисунок «Моя доброжелательность».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4A17E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C0131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644B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16.Игра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диалог </w:t>
            </w: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«Я. Ты. Он. Она – вместе…»</w:t>
            </w:r>
          </w:p>
          <w:p w:rsidR="006C0131" w:rsidRPr="00DC29EF" w:rsidRDefault="006C0131" w:rsidP="00644B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Упражнение «Письмо другу».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4A17E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C0131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Default="006C0131" w:rsidP="0064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17.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Диалог « Умение общаться».</w:t>
            </w:r>
          </w:p>
          <w:p w:rsidR="006C0131" w:rsidRPr="00DC29EF" w:rsidRDefault="006C0131" w:rsidP="0064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прав, а кто виноват?»</w:t>
            </w:r>
          </w:p>
          <w:p w:rsidR="006C0131" w:rsidRPr="00DC29EF" w:rsidRDefault="006C0131" w:rsidP="0064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Упражнение «Качества человека».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4A17E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C0131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64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18.  Упражнение «Мой круг друзей, какие они?»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 – коллаж «Мои друзья».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DC29EF" w:rsidRDefault="006C013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4A17E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0131" w:rsidRPr="00DC29EF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3C3C17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3BE" w:rsidRPr="00DC29EF" w:rsidRDefault="00B51813" w:rsidP="0064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9. Упражнение «</w:t>
            </w:r>
            <w:r w:rsidR="003C3C17" w:rsidRPr="00DC29EF">
              <w:rPr>
                <w:rFonts w:ascii="Times New Roman" w:hAnsi="Times New Roman" w:cs="Times New Roman"/>
                <w:sz w:val="24"/>
                <w:szCs w:val="24"/>
              </w:rPr>
              <w:t>Похожие и неповторимые люди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13BE" w:rsidRPr="00DC29EF" w:rsidRDefault="006E13BE" w:rsidP="0064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3C3C17" w:rsidRPr="00DC29EF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6E13B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3C17" w:rsidRPr="00DC29EF" w:rsidRDefault="003C3C1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3C17" w:rsidRPr="00DC29EF" w:rsidRDefault="003C3C1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3C3C17" w:rsidRPr="00DC29EF" w:rsidTr="00952503">
        <w:trPr>
          <w:trHeight w:val="1183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B51813" w:rsidP="003C3C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3C3C17" w:rsidRPr="00DC29EF">
              <w:rPr>
                <w:rFonts w:ascii="Times New Roman" w:hAnsi="Times New Roman" w:cs="Times New Roman"/>
                <w:sz w:val="24"/>
                <w:szCs w:val="24"/>
              </w:rPr>
              <w:t>Мимика. Автопортрет человека.</w:t>
            </w:r>
          </w:p>
          <w:p w:rsidR="003C3C17" w:rsidRPr="00DC29EF" w:rsidRDefault="006E13BE" w:rsidP="003C3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3C3C17" w:rsidRPr="00DC29EF">
              <w:rPr>
                <w:rFonts w:ascii="Times New Roman" w:hAnsi="Times New Roman" w:cs="Times New Roman"/>
                <w:sz w:val="24"/>
                <w:szCs w:val="24"/>
              </w:rPr>
              <w:t>«Что можно сказать о другом человеке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C3C17" w:rsidRPr="00DC29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13BE" w:rsidRPr="00DC29EF" w:rsidRDefault="00B575AE" w:rsidP="003C3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Нарисуй настроение.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6E13B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3C17" w:rsidRPr="00DC29EF" w:rsidRDefault="003C3C1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3C17" w:rsidRPr="00DC29EF" w:rsidRDefault="003C3C1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3C3C17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3BE" w:rsidRPr="00DC29EF" w:rsidRDefault="00B51813" w:rsidP="006E13B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1. Социальная компетентность.</w:t>
            </w:r>
          </w:p>
          <w:p w:rsidR="003C3C17" w:rsidRPr="00DC29EF" w:rsidRDefault="006E13BE" w:rsidP="006E13B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Упражнение  «Я слу</w:t>
            </w:r>
            <w:r w:rsidR="00146A8B">
              <w:rPr>
                <w:rFonts w:ascii="Times New Roman" w:hAnsi="Times New Roman" w:cs="Times New Roman"/>
                <w:sz w:val="24"/>
                <w:szCs w:val="24"/>
              </w:rPr>
              <w:t xml:space="preserve">шаю себя», «Я слушаю других», «Я умею 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слышать».</w:t>
            </w:r>
          </w:p>
          <w:p w:rsidR="006E13BE" w:rsidRPr="00DC29EF" w:rsidRDefault="00163348" w:rsidP="006E13B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Игра «Будь внимательный».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6E13B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3C17" w:rsidRPr="00DC29EF" w:rsidRDefault="003C3C1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3C17" w:rsidRPr="00DC29EF" w:rsidRDefault="003C3C1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3C3C17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3BE" w:rsidRPr="00DC29EF" w:rsidRDefault="00B51813" w:rsidP="006E13B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2.Упражнение «Что Я могу рассказать о своих друзьях». Обобщение темы.</w:t>
            </w:r>
          </w:p>
          <w:p w:rsidR="003C3C17" w:rsidRPr="00DC29EF" w:rsidRDefault="006E13BE" w:rsidP="003C3C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3348" w:rsidRPr="00DC29EF">
              <w:rPr>
                <w:rFonts w:ascii="Times New Roman" w:hAnsi="Times New Roman" w:cs="Times New Roman"/>
                <w:sz w:val="24"/>
                <w:szCs w:val="24"/>
              </w:rPr>
              <w:t>исьмо другу о своих увлечениях.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6E13B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3C17" w:rsidRPr="00DC29EF" w:rsidRDefault="003C3C1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3C17" w:rsidRPr="00DC29EF" w:rsidRDefault="003C3C1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B51813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Pr="00DC29EF" w:rsidRDefault="00B51813" w:rsidP="00B5181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23. Диспут «</w:t>
            </w:r>
            <w:proofErr w:type="spellStart"/>
            <w:r w:rsidR="00020993">
              <w:fldChar w:fldCharType="begin"/>
            </w:r>
            <w:r w:rsidR="00020993">
              <w:instrText xml:space="preserve"> HYPERLINK "http://festival.1september.ru/articles/520031/" </w:instrText>
            </w:r>
            <w:r w:rsidR="00020993">
              <w:fldChar w:fldCharType="separate"/>
            </w: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Я</w:t>
            </w:r>
            <w:r w:rsidR="0002099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hyperlink r:id="rId58" w:history="1"/>
            <w:hyperlink r:id="rId59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</w:hyperlink>
            <w:hyperlink r:id="rId60" w:history="1"/>
            <w:hyperlink r:id="rId61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мире</w:t>
              </w:r>
              <w:proofErr w:type="spellEnd"/>
            </w:hyperlink>
            <w:hyperlink r:id="rId62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… </w:t>
              </w:r>
            </w:hyperlink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Мир  </w:t>
            </w:r>
            <w:hyperlink r:id="rId63" w:history="1"/>
            <w:hyperlink r:id="rId64" w:history="1">
              <w:proofErr w:type="spellStart"/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во</w:t>
              </w:r>
            </w:hyperlink>
            <w:hyperlink r:id="rId65" w:history="1"/>
            <w:hyperlink r:id="rId66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мне</w:t>
              </w:r>
              <w:proofErr w:type="spellEnd"/>
            </w:hyperlink>
            <w:r w:rsidRPr="00DC29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».</w:t>
            </w:r>
          </w:p>
          <w:p w:rsidR="00B51813" w:rsidRPr="00DC29EF" w:rsidRDefault="00952503" w:rsidP="00B518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/>
            <w:r w:rsidR="00B51813" w:rsidRPr="00DC2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20993">
              <w:fldChar w:fldCharType="begin"/>
            </w:r>
            <w:r w:rsidR="00020993">
              <w:instrText xml:space="preserve"> HYPERLINK "http://www.poznanie21.ru/current/31866.php" </w:instrText>
            </w:r>
            <w:r w:rsidR="00020993">
              <w:fldChar w:fldCharType="separate"/>
            </w:r>
            <w:r w:rsidR="00B51813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Разговор</w:t>
            </w:r>
            <w:r w:rsidR="0002099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hyperlink r:id="rId68" w:history="1"/>
            <w:hyperlink r:id="rId69" w:history="1">
              <w:r w:rsidR="00B51813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</w:hyperlink>
            <w:hyperlink r:id="rId70" w:history="1"/>
            <w:hyperlink r:id="rId71" w:history="1">
              <w:r w:rsidR="00B51813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человеке</w:t>
              </w:r>
              <w:proofErr w:type="spellEnd"/>
            </w:hyperlink>
            <w:hyperlink r:id="rId72" w:history="1">
              <w:r w:rsidR="00B51813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</w:hyperlink>
            <w:hyperlink r:id="rId73" w:history="1">
              <w:r w:rsidR="00B51813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воспитанности</w:t>
              </w:r>
            </w:hyperlink>
            <w:hyperlink r:id="rId74" w:history="1">
              <w:r w:rsidR="00B51813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</w:hyperlink>
            <w:hyperlink r:id="rId75" w:history="1">
              <w:r w:rsidR="00B51813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счастье</w:t>
              </w:r>
            </w:hyperlink>
            <w:hyperlink r:id="rId76" w:history="1">
              <w:r w:rsidR="00B51813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».</w:t>
              </w:r>
            </w:hyperlink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13" w:rsidRPr="00DC29EF" w:rsidRDefault="00B51813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813" w:rsidRPr="00DC29EF" w:rsidRDefault="00B51813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1813" w:rsidRPr="00DC29EF" w:rsidRDefault="00B51813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D79F1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A" w:rsidRDefault="000D79F1" w:rsidP="00B51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5280A">
              <w:rPr>
                <w:rFonts w:ascii="Times New Roman" w:hAnsi="Times New Roman" w:cs="Times New Roman"/>
                <w:sz w:val="24"/>
                <w:szCs w:val="24"/>
              </w:rPr>
              <w:t xml:space="preserve"> Самосовершенствование личности.</w:t>
            </w:r>
          </w:p>
          <w:p w:rsidR="000D79F1" w:rsidRPr="00DC29EF" w:rsidRDefault="00B5280A" w:rsidP="00B51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1220FD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Образ «Я».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0D79F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6C0131" w:rsidRDefault="000D79F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79F1" w:rsidRPr="00DC29EF" w:rsidRDefault="000D79F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79F1" w:rsidRPr="00DC29EF" w:rsidRDefault="000D79F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D79F1" w:rsidRPr="00DC29EF" w:rsidTr="00952503">
        <w:trPr>
          <w:trHeight w:val="61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Default="000D79F1" w:rsidP="00B51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5280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</w:t>
            </w:r>
            <w:r w:rsidR="00B5280A" w:rsidRPr="00B528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Учение с увлечением. Учусь жить в мире</w:t>
            </w:r>
            <w:r w:rsidR="00B528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B5280A" w:rsidRPr="00B528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B5280A" w:rsidRDefault="00B5280A" w:rsidP="00B51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себе помочь».</w:t>
            </w:r>
          </w:p>
          <w:p w:rsidR="00B5280A" w:rsidRPr="00DC29EF" w:rsidRDefault="00B5280A" w:rsidP="00B51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0D79F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79F1" w:rsidRPr="00DC29EF" w:rsidRDefault="000D79F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79F1" w:rsidRPr="00DC29EF" w:rsidRDefault="000D79F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C458F0" w:rsidRPr="00DC29EF" w:rsidTr="00952503">
        <w:trPr>
          <w:trHeight w:val="520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8F0" w:rsidRPr="00DC29EF" w:rsidRDefault="00B518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Здоровым быть здорово! Моя с</w:t>
            </w:r>
            <w:r w:rsidR="00C458F0"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емья.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8F0" w:rsidRPr="00DC29EF" w:rsidRDefault="000D79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8F0" w:rsidRPr="006C0131" w:rsidRDefault="00C458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340C" w:rsidRPr="00DC29EF" w:rsidTr="00952503">
        <w:trPr>
          <w:trHeight w:val="822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FC4" w:rsidRPr="00DC29EF" w:rsidRDefault="00682397" w:rsidP="00F71FC4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</w:t>
            </w:r>
            <w:r w:rsidR="00B51813" w:rsidRPr="00DC29EF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="00F71FC4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7" w:history="1">
              <w:proofErr w:type="spellStart"/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Традиции</w:t>
              </w:r>
            </w:hyperlink>
            <w:hyperlink r:id="rId78" w:history="1"/>
            <w:hyperlink r:id="rId79" w:history="1"/>
            <w:hyperlink r:id="rId80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</w:hyperlink>
            <w:r w:rsidR="00F71FC4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моей</w:t>
            </w:r>
            <w:proofErr w:type="spellEnd"/>
            <w:r w:rsidR="00F71FC4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семье</w:t>
            </w:r>
            <w:r w:rsidR="00B51813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  <w:r w:rsidR="00F71FC4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82397" w:rsidRPr="00DC29EF" w:rsidRDefault="00F71FC4" w:rsidP="00F71F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Рисуночный тест </w:t>
            </w:r>
            <w:r w:rsidR="00163348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«Я в семье»</w:t>
            </w: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41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B51813" w:rsidP="006676DD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2.Д</w:t>
            </w:r>
            <w:r w:rsidR="00682397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испут « Какая должна быть семья?»</w:t>
            </w:r>
          </w:p>
          <w:p w:rsidR="00682397" w:rsidRPr="00DC29EF" w:rsidRDefault="00163348" w:rsidP="006676D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Рисунок «Моя семья».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73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hyperlink r:id="rId81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Час</w:t>
              </w:r>
            </w:hyperlink>
            <w:hyperlink r:id="rId82" w:history="1"/>
            <w:hyperlink r:id="rId83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общения</w:t>
              </w:r>
            </w:hyperlink>
            <w:proofErr w:type="gramStart"/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06FE1">
              <w:fldChar w:fldCharType="begin"/>
            </w:r>
            <w:r w:rsidR="00206FE1">
              <w:instrText>HYPERLINK "http://900igr.net/prezentatsii/obschestvoznanie/Otnoshenija-v-seme/001-Na-mir-smotrite-dobrymi-glazami-Nravstvennye-otnoshenija-v-seme.html"</w:instrText>
            </w:r>
            <w:r w:rsidR="00206FE1">
              <w:fldChar w:fldCharType="separate"/>
            </w: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На</w:t>
            </w:r>
            <w:r w:rsidR="00206FE1">
              <w:fldChar w:fldCharType="end"/>
            </w:r>
            <w:hyperlink r:id="rId84" w:history="1"/>
            <w:hyperlink r:id="rId85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мир</w:t>
              </w:r>
            </w:hyperlink>
            <w:hyperlink r:id="rId86" w:history="1"/>
            <w:hyperlink r:id="rId87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смотрите</w:t>
              </w:r>
            </w:hyperlink>
            <w:hyperlink r:id="rId88" w:history="1"/>
            <w:hyperlink r:id="rId89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добрыми</w:t>
              </w:r>
            </w:hyperlink>
            <w:hyperlink r:id="rId90" w:history="1"/>
            <w:hyperlink r:id="rId91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глазам</w:t>
              </w:r>
            </w:hyperlink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и» </w:t>
            </w:r>
            <w:hyperlink r:id="rId92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</w:t>
              </w:r>
              <w:proofErr w:type="spellStart"/>
            </w:hyperlink>
            <w:hyperlink r:id="rId93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нравственные</w:t>
              </w:r>
            </w:hyperlink>
            <w:hyperlink r:id="rId94" w:history="1"/>
            <w:hyperlink r:id="rId95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отношения</w:t>
              </w:r>
            </w:hyperlink>
            <w:hyperlink r:id="rId96" w:history="1"/>
            <w:hyperlink r:id="rId97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</w:hyperlink>
            <w:hyperlink r:id="rId98" w:history="1"/>
            <w:hyperlink r:id="rId99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семье</w:t>
              </w:r>
              <w:proofErr w:type="spellEnd"/>
            </w:hyperlink>
            <w:hyperlink r:id="rId100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82397" w:rsidRPr="00DC29EF" w:rsidRDefault="00163348" w:rsidP="00EA04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Пословицы о семье.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82397" w:rsidRPr="00DC29EF" w:rsidTr="00952503">
        <w:trPr>
          <w:trHeight w:val="73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97" w:rsidRPr="00DC29EF" w:rsidRDefault="00682397" w:rsidP="00EA045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Семейный отдых. </w:t>
            </w:r>
          </w:p>
          <w:p w:rsidR="00682397" w:rsidRPr="00DC29EF" w:rsidRDefault="00682397" w:rsidP="00EA045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Рисунок «Семья др</w:t>
            </w:r>
            <w:r w:rsidR="00163348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ужная, спортивная, интересная».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97" w:rsidRPr="00DC29EF" w:rsidRDefault="00E2449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397" w:rsidRPr="00DC29EF" w:rsidRDefault="0068239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397" w:rsidRPr="00DC29EF" w:rsidRDefault="0068239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82397" w:rsidRPr="00DC29EF" w:rsidTr="00952503">
        <w:trPr>
          <w:trHeight w:val="73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97" w:rsidRPr="00DC29EF" w:rsidRDefault="00682397" w:rsidP="00EA045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5.Самые замечательные фотографии о</w:t>
            </w:r>
            <w:r w:rsidR="00D71AB2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себе и своей</w:t>
            </w: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семье.</w:t>
            </w:r>
          </w:p>
          <w:p w:rsidR="00682397" w:rsidRPr="00DC29EF" w:rsidRDefault="00D71AB2" w:rsidP="00EA045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«Я фотограф».</w:t>
            </w:r>
          </w:p>
          <w:p w:rsidR="00682397" w:rsidRPr="00DC29EF" w:rsidRDefault="00682397" w:rsidP="00EA045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</w:t>
            </w:r>
            <w:r w:rsidR="00163348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исунок «Семья в выходной день».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97" w:rsidRPr="00DC29EF" w:rsidRDefault="00E2449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97" w:rsidRPr="006C0131" w:rsidRDefault="0068239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397" w:rsidRPr="00DC29EF" w:rsidRDefault="0068239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397" w:rsidRPr="00DC29EF" w:rsidRDefault="00682397" w:rsidP="000C0FCD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754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0C" w:rsidRPr="00DC29EF" w:rsidRDefault="00D71AB2" w:rsidP="00D71AB2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hyperlink r:id="rId101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Универсальное</w:t>
              </w:r>
            </w:hyperlink>
            <w:hyperlink r:id="rId102" w:history="1"/>
            <w:hyperlink r:id="rId103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древо</w:t>
              </w:r>
            </w:hyperlink>
            <w:hyperlink r:id="rId104" w:history="1"/>
            <w:hyperlink r:id="rId105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семьи</w:t>
              </w:r>
            </w:hyperlink>
            <w:r w:rsidR="000934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163348" w:rsidRPr="00DC29EF" w:rsidRDefault="00D71AB2" w:rsidP="006676D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Рисунок моей семьи в лучах солнца.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C458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0C" w:rsidRPr="00DC29EF" w:rsidRDefault="0009340C" w:rsidP="00C45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AB2" w:rsidRPr="00DC29EF" w:rsidRDefault="00D71AB2" w:rsidP="00D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Семья и близкие люди.</w:t>
            </w:r>
          </w:p>
          <w:p w:rsidR="00163348" w:rsidRPr="00DC29EF" w:rsidRDefault="00D71AB2" w:rsidP="00D71A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Упражнение «Что я знаю о своей семье», «Что я знаю о близких мне людях».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0C" w:rsidRPr="006C0131" w:rsidRDefault="0009340C" w:rsidP="00A2109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789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AB2" w:rsidRPr="00DC29EF" w:rsidRDefault="00D71AB2" w:rsidP="00D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Лицо, внешность, характер человека.</w:t>
            </w:r>
          </w:p>
          <w:p w:rsidR="0009340C" w:rsidRPr="00DC29EF" w:rsidRDefault="00D71AB2" w:rsidP="00D71AB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Упражнение «Качества близкого  человека».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31" w:rsidRPr="006C0131" w:rsidRDefault="006C0131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690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0C" w:rsidRPr="00DC29EF" w:rsidRDefault="00D71AB2" w:rsidP="00D7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9340C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hyperlink r:id="rId106" w:history="1">
              <w:proofErr w:type="gramStart"/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Презентация</w:t>
              </w:r>
            </w:hyperlink>
            <w:hyperlink r:id="rId107" w:history="1"/>
            <w:hyperlink r:id="rId108" w:history="1"/>
            <w:r w:rsidR="00E2449E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proofErr w:type="spellStart"/>
            <w:r w:rsidR="00020993">
              <w:fldChar w:fldCharType="begin"/>
            </w:r>
            <w:r w:rsidR="00020993">
              <w:instrText xml:space="preserve"> HYPERLINK 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</w:instrText>
            </w:r>
            <w:r w:rsidR="00020993">
              <w:fldChar w:fldCharType="separate"/>
            </w:r>
            <w:r w:rsidR="000934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Загляните</w:t>
            </w:r>
            <w:proofErr w:type="gramEnd"/>
            <w:r w:rsidR="0002099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hyperlink r:id="rId109" w:history="1"/>
            <w:hyperlink r:id="rId110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</w:hyperlink>
            <w:hyperlink r:id="rId111" w:history="1"/>
            <w:hyperlink r:id="rId112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семейный</w:t>
              </w:r>
            </w:hyperlink>
            <w:hyperlink r:id="rId113" w:history="1"/>
            <w:hyperlink r:id="rId114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альбом</w:t>
              </w:r>
              <w:proofErr w:type="spellEnd"/>
            </w:hyperlink>
            <w:hyperlink r:id="rId115" w:history="1">
              <w:r w:rsidR="006E13BE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491BBC" w:rsidRPr="00DC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AB2" w:rsidRPr="00DC29EF" w:rsidRDefault="00D71AB2" w:rsidP="00D71A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«Я сейчас», «Я через 5 лет», «Я через 10 лет».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82397" w:rsidRPr="00DC29EF" w:rsidTr="00952503">
        <w:trPr>
          <w:trHeight w:val="63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97" w:rsidRPr="00DC29EF" w:rsidRDefault="00D71AB2" w:rsidP="00163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Письмо лучшему другу  «</w:t>
            </w:r>
            <w:hyperlink r:id="rId116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Моя </w:t>
              </w:r>
              <w:r w:rsidR="00952503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самая </w:t>
              </w:r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счастливая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17" w:history="1"/>
            <w:hyperlink r:id="rId118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семья</w:t>
              </w:r>
            </w:hyperlink>
            <w:hyperlink r:id="rId119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0D79F1" w:rsidRPr="00DC29EF">
              <w:rPr>
                <w:rFonts w:ascii="Times New Roman" w:hAnsi="Times New Roman" w:cs="Times New Roman"/>
                <w:sz w:val="24"/>
                <w:szCs w:val="24"/>
              </w:rPr>
              <w:t>, «Желаю тебе</w:t>
            </w:r>
            <w:proofErr w:type="gramStart"/>
            <w:r w:rsidR="000D79F1" w:rsidRPr="00DC29EF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97" w:rsidRPr="00DC29EF" w:rsidRDefault="00E2449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97" w:rsidRPr="00DC29EF" w:rsidRDefault="00682397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82397" w:rsidRPr="00DC29EF" w:rsidRDefault="00682397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772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0C" w:rsidRPr="00DC29EF" w:rsidRDefault="0009340C" w:rsidP="00D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71AB2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D79F1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Диспут </w:t>
            </w:r>
            <w:hyperlink r:id="rId120" w:history="1">
              <w:r w:rsidR="00D71AB2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</w:hyperlink>
            <w:hyperlink r:id="rId121" w:history="1">
              <w:r w:rsidR="00D71AB2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Быть</w:t>
              </w:r>
            </w:hyperlink>
            <w:r w:rsidR="00952503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22" w:history="1"/>
            <w:hyperlink r:id="rId123" w:history="1">
              <w:r w:rsidR="00D71AB2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родителем</w:t>
              </w:r>
            </w:hyperlink>
            <w:hyperlink r:id="rId124" w:history="1">
              <w:r w:rsidR="00D71AB2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– </w:t>
              </w:r>
            </w:hyperlink>
            <w:hyperlink r:id="rId125" w:history="1">
              <w:r w:rsidR="00D71AB2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особое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26" w:history="1"/>
            <w:hyperlink r:id="rId127" w:history="1">
              <w:r w:rsidR="00D71AB2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искусство</w:t>
              </w:r>
            </w:hyperlink>
            <w:r w:rsidR="000D79F1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 почему?</w:t>
            </w:r>
            <w:hyperlink r:id="rId128" w:history="1">
              <w:r w:rsidR="00D71AB2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D71AB2" w:rsidRPr="00DC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4B0" w:rsidRPr="001F14B0" w:rsidRDefault="000D79F1" w:rsidP="00D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Рисунок «Я родитель».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429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AB2" w:rsidRPr="00DC29EF" w:rsidRDefault="00D71AB2" w:rsidP="00D71AB2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348" w:rsidRPr="00D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Совместный отдых с родителями.</w:t>
            </w:r>
          </w:p>
          <w:p w:rsidR="0009340C" w:rsidRPr="00DC29EF" w:rsidRDefault="001F14B0" w:rsidP="00D71AB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Коллаж, рисунок, лепка </w:t>
            </w:r>
            <w:r w:rsidR="00D71AB2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семейного отдыха.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0C" w:rsidRPr="00196166" w:rsidRDefault="0009340C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123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AB2" w:rsidRPr="00DC29EF" w:rsidRDefault="00D71AB2" w:rsidP="00D7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 w:rsidR="000934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 </w:t>
            </w: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предложение «Здоровый образ жизни зависит </w:t>
            </w:r>
            <w:proofErr w:type="gramStart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D71AB2" w:rsidRPr="00DC29EF" w:rsidRDefault="00D71AB2" w:rsidP="00D7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Упражнение «Плюсы и минусы  нашего здоровья».</w:t>
            </w:r>
          </w:p>
          <w:p w:rsidR="00163348" w:rsidRPr="00DC29EF" w:rsidRDefault="00163348" w:rsidP="000C0F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340C" w:rsidRPr="00DC29EF" w:rsidRDefault="0009340C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82397" w:rsidRPr="00DC29EF" w:rsidTr="00952503">
        <w:trPr>
          <w:trHeight w:val="39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D71AB2" w:rsidP="000D79F1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 w:rsidR="00682397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4.</w:t>
            </w:r>
            <w:hyperlink r:id="rId129" w:history="1">
              <w:r w:rsidR="000D79F1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Быть</w:t>
              </w:r>
            </w:hyperlink>
            <w:hyperlink r:id="rId130" w:history="1"/>
            <w:hyperlink r:id="rId131" w:history="1">
              <w:r w:rsidR="000D79F1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здоровым</w:t>
              </w:r>
            </w:hyperlink>
            <w:hyperlink r:id="rId132" w:history="1">
              <w:r w:rsidR="000D79F1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 </w:t>
              </w:r>
            </w:hyperlink>
            <w:hyperlink r:id="rId133" w:history="1">
              <w:r w:rsidR="000D79F1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это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34" w:history="1"/>
            <w:hyperlink r:id="rId135" w:history="1">
              <w:proofErr w:type="gramStart"/>
              <w:r w:rsidR="000D79F1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здорово</w:t>
              </w:r>
              <w:proofErr w:type="gramEnd"/>
            </w:hyperlink>
            <w:hyperlink r:id="rId136" w:history="1">
              <w:r w:rsidR="000D79F1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!</w:t>
              </w:r>
            </w:hyperlink>
          </w:p>
          <w:p w:rsidR="00682397" w:rsidRPr="00DC29EF" w:rsidRDefault="000D79F1" w:rsidP="000D79F1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Упражнение «Моё здоровье в моих руках».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97" w:rsidRPr="00DC29EF" w:rsidRDefault="00E2449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397" w:rsidRPr="00DC29EF" w:rsidRDefault="00682397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397" w:rsidRPr="00DC29EF" w:rsidRDefault="00682397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682397" w:rsidRPr="00DC29EF" w:rsidTr="00952503">
        <w:trPr>
          <w:trHeight w:val="39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48" w:rsidRPr="00DC29EF" w:rsidRDefault="00D71AB2" w:rsidP="00163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348" w:rsidRPr="00DC29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3C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Мир дома моего. </w:t>
            </w:r>
          </w:p>
          <w:p w:rsidR="00682397" w:rsidRPr="00DC29EF" w:rsidRDefault="00163348" w:rsidP="00163348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3C3C17" w:rsidRPr="00DC29EF">
              <w:rPr>
                <w:rFonts w:ascii="Times New Roman" w:hAnsi="Times New Roman" w:cs="Times New Roman"/>
                <w:sz w:val="24"/>
                <w:szCs w:val="24"/>
              </w:rPr>
              <w:t>«Мой будущий дом».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397" w:rsidRPr="00DC29EF" w:rsidRDefault="00E2449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397" w:rsidRPr="00DC29EF" w:rsidRDefault="00682397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397" w:rsidRPr="00DC29EF" w:rsidRDefault="00682397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D79F1" w:rsidRPr="00DC29EF" w:rsidTr="00952503">
        <w:trPr>
          <w:trHeight w:val="39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0D79F1" w:rsidP="00163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220FD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Рисуночный тест «Семья рыбок»</w:t>
            </w:r>
            <w:r w:rsidR="00B5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0D79F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D79F1" w:rsidRPr="00DC29EF" w:rsidTr="00952503">
        <w:trPr>
          <w:trHeight w:val="39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0D79F1" w:rsidP="00163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220FD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Время и люди.  «Я во времени».</w:t>
            </w:r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сообщество. Компьютеры и люди.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0D79F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D79F1" w:rsidRPr="00DC29EF" w:rsidTr="00952503">
        <w:trPr>
          <w:trHeight w:val="39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Default="000D79F1" w:rsidP="00163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5280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«Вредные привычки, какие они?»</w:t>
            </w:r>
          </w:p>
          <w:p w:rsidR="00B5280A" w:rsidRPr="00DC29EF" w:rsidRDefault="00B5280A" w:rsidP="00163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и мои привычки».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0D79F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D79F1" w:rsidRPr="00DC29EF" w:rsidTr="00952503">
        <w:trPr>
          <w:trHeight w:val="39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Default="000D79F1" w:rsidP="00163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5280A">
              <w:rPr>
                <w:rFonts w:ascii="Times New Roman" w:hAnsi="Times New Roman" w:cs="Times New Roman"/>
                <w:sz w:val="24"/>
                <w:szCs w:val="24"/>
              </w:rPr>
              <w:t xml:space="preserve"> Диспут «ЗОЖ и Я, так ли это?»</w:t>
            </w:r>
          </w:p>
          <w:p w:rsidR="00B5280A" w:rsidRPr="00DC29EF" w:rsidRDefault="00B5280A" w:rsidP="00163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«Знак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0D79F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D79F1" w:rsidRPr="00DC29EF" w:rsidTr="00952503">
        <w:trPr>
          <w:trHeight w:val="39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Default="000D79F1" w:rsidP="001633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5280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</w:t>
            </w:r>
            <w:r w:rsidR="00B5280A" w:rsidRPr="00B528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Здоровым быть здорово!»</w:t>
            </w:r>
          </w:p>
          <w:p w:rsidR="00B5280A" w:rsidRPr="00B5280A" w:rsidRDefault="00B5280A" w:rsidP="00163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«Я знаю</w:t>
            </w:r>
            <w:r w:rsidR="001F1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5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себе</w:t>
            </w:r>
            <w:r w:rsidR="001F1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тебе  </w:t>
            </w:r>
            <w:r w:rsidRPr="00B5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помочь»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9F1" w:rsidRPr="00DC29EF" w:rsidRDefault="000D79F1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79F1" w:rsidRPr="00DC29EF" w:rsidRDefault="000D79F1" w:rsidP="000C0FCD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2979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Золотое правило нравственности. </w:t>
            </w:r>
            <w:r w:rsidR="0009340C"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</w:t>
            </w: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Мир профессий.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1220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0C" w:rsidRPr="00196166" w:rsidRDefault="0009340C">
            <w:pPr>
              <w:tabs>
                <w:tab w:val="num" w:pos="720"/>
              </w:tabs>
              <w:spacing w:line="240" w:lineRule="auto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09340C" w:rsidRPr="00DC29EF" w:rsidRDefault="0009340C">
            <w:pPr>
              <w:tabs>
                <w:tab w:val="num" w:pos="720"/>
              </w:tabs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0C" w:rsidRPr="00DC29EF" w:rsidTr="00952503">
        <w:trPr>
          <w:trHeight w:val="1149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FD" w:rsidRPr="00DC29EF" w:rsidRDefault="001220FD" w:rsidP="001220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0D79F1" w:rsidRPr="00DC2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среди людей.</w:t>
            </w:r>
            <w:r w:rsidR="001F1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37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Человек</w:t>
              </w:r>
            </w:hyperlink>
            <w:hyperlink r:id="rId138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</w:hyperlink>
            <w:hyperlink r:id="rId139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индивид</w:t>
              </w:r>
            </w:hyperlink>
            <w:hyperlink r:id="rId140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</w:hyperlink>
            <w:hyperlink r:id="rId141" w:history="1">
              <w:r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личность</w:t>
              </w:r>
            </w:hyperlink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1F14B0" w:rsidRDefault="00952503" w:rsidP="0012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220FD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Игра</w:t>
              </w:r>
            </w:hyperlink>
            <w:hyperlink r:id="rId143" w:history="1">
              <w:r w:rsidR="001220FD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</w:hyperlink>
            <w:hyperlink r:id="rId144" w:history="1">
              <w:r w:rsidR="001220FD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дискуссия</w:t>
              </w:r>
            </w:hyperlink>
            <w:r w:rsidR="001220FD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45" w:history="1">
              <w:r w:rsidR="001220FD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Толерантен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46" w:history="1"/>
            <w:hyperlink r:id="rId147" w:history="1">
              <w:r w:rsidR="001220FD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ли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>ты?»</w:t>
            </w:r>
          </w:p>
          <w:p w:rsidR="0009340C" w:rsidRPr="00DC29EF" w:rsidRDefault="001F14B0" w:rsidP="001220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или лепка «Знак толерантности».</w:t>
            </w:r>
            <w:hyperlink r:id="rId148" w:history="1"/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15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48" w:rsidRPr="00DC29EF" w:rsidRDefault="001220FD" w:rsidP="000C0F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отношение к другому человеку.</w:t>
            </w:r>
            <w:proofErr w:type="gramStart"/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>«Какая  я буду?», «Моё будущее».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340C" w:rsidRPr="00DC29EF" w:rsidRDefault="0009340C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340C" w:rsidRPr="00DC29EF" w:rsidRDefault="0009340C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E2449E" w:rsidRPr="00DC29EF" w:rsidTr="00952503">
        <w:trPr>
          <w:trHeight w:val="15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48" w:rsidRPr="00DC29EF" w:rsidRDefault="00E2449E" w:rsidP="000C0F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3.</w:t>
            </w:r>
            <w:r w:rsidR="00163348" w:rsidRPr="00DC29EF">
              <w:rPr>
                <w:rFonts w:ascii="Times New Roman" w:hAnsi="Times New Roman" w:cs="Times New Roman"/>
                <w:sz w:val="24"/>
                <w:szCs w:val="24"/>
              </w:rPr>
              <w:t>Что Я могу рассказать о других.</w:t>
            </w:r>
          </w:p>
          <w:p w:rsidR="00E2449E" w:rsidRPr="00DC29EF" w:rsidRDefault="00163348" w:rsidP="000C0FCD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Упражнение «Это я. Это он. Это она. Это они».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49E" w:rsidRPr="00DC29EF" w:rsidRDefault="00E2449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449E" w:rsidRPr="00DC29EF" w:rsidRDefault="00E2449E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2449E" w:rsidRPr="00DC29EF" w:rsidRDefault="00E2449E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E2449E" w:rsidRPr="00DC29EF" w:rsidTr="00952503">
        <w:trPr>
          <w:trHeight w:val="15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49E" w:rsidRPr="00DC29EF" w:rsidRDefault="00E2449E" w:rsidP="000C0FCD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4.</w:t>
            </w:r>
            <w:r w:rsidR="00D71AB2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Диспут «Мое настоящее и будущее зависит от меня?»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49E" w:rsidRPr="00DC29EF" w:rsidRDefault="00E2449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449E" w:rsidRPr="00DC29EF" w:rsidRDefault="00E2449E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2449E" w:rsidRPr="00DC29EF" w:rsidRDefault="00E2449E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E2449E" w:rsidRPr="00DC29EF" w:rsidTr="00952503">
        <w:trPr>
          <w:trHeight w:val="15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17" w:rsidRPr="00DC29EF" w:rsidRDefault="00E2449E" w:rsidP="002979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5.</w:t>
            </w:r>
            <w:hyperlink r:id="rId149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Законы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50" w:history="1"/>
            <w:hyperlink r:id="rId151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общения</w:t>
              </w:r>
            </w:hyperlink>
            <w:hyperlink r:id="rId152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</w:t>
              </w:r>
            </w:hyperlink>
            <w:hyperlink r:id="rId153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Ты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54" w:history="1"/>
            <w:hyperlink r:id="rId155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среди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56" w:history="1"/>
            <w:hyperlink r:id="rId157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людей</w:t>
              </w:r>
            </w:hyperlink>
            <w:hyperlink r:id="rId158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297917" w:rsidRPr="00DC29EF" w:rsidRDefault="00952503" w:rsidP="002979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59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Каким</w:t>
              </w:r>
            </w:hyperlink>
            <w:hyperlink r:id="rId160" w:history="1"/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</w:t>
            </w:r>
            <w:hyperlink r:id="rId161" w:history="1"/>
            <w:hyperlink r:id="rId162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следует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63" w:history="1"/>
            <w:hyperlink r:id="rId164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быть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?  (рисунок)</w:t>
            </w:r>
          </w:p>
          <w:p w:rsidR="00E2449E" w:rsidRPr="00DC29EF" w:rsidRDefault="00952503" w:rsidP="00297917">
            <w:pPr>
              <w:spacing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65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Час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66" w:history="1"/>
            <w:hyperlink r:id="rId167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общения</w:t>
              </w:r>
            </w:hyperlink>
            <w:hyperlink r:id="rId168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</w:t>
              </w:r>
            </w:hyperlink>
            <w:hyperlink r:id="rId169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Добро</w:t>
              </w:r>
            </w:hyperlink>
            <w:hyperlink r:id="rId170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</w:hyperlink>
            <w:hyperlink r:id="rId171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Зло</w:t>
              </w:r>
            </w:hyperlink>
            <w:hyperlink r:id="rId172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  <w:hyperlink r:id="rId173" w:history="1">
              <w:r w:rsidR="00297917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». </w:t>
              </w:r>
            </w:hyperlink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49E" w:rsidRPr="00DC29EF" w:rsidRDefault="00E2449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449E" w:rsidRPr="00DC29EF" w:rsidRDefault="00E2449E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2449E" w:rsidRPr="00DC29EF" w:rsidRDefault="00E2449E" w:rsidP="006E77B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958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917" w:rsidRPr="00DC29EF" w:rsidRDefault="001220FD" w:rsidP="002979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09340C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>Ситуация социальной успешности. Взаимоотношения в социуме.</w:t>
            </w:r>
          </w:p>
          <w:p w:rsidR="0009340C" w:rsidRPr="00DC29EF" w:rsidRDefault="00297917" w:rsidP="0030323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«Как стать хорошим, добрым и верным».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C" w:rsidRPr="00DC29EF" w:rsidRDefault="00093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1080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1220FD" w:rsidP="0030323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09340C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hyperlink r:id="rId174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Час</w:t>
              </w:r>
            </w:hyperlink>
            <w:hyperlink r:id="rId175" w:history="1"/>
            <w:hyperlink r:id="rId176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общения</w:t>
              </w:r>
            </w:hyperlink>
            <w:hyperlink r:id="rId177" w:history="1">
              <w:r w:rsidR="00E2449E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</w:hyperlink>
            <w:hyperlink r:id="rId178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Счастье</w:t>
              </w:r>
            </w:hyperlink>
            <w:hyperlink r:id="rId179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</w:hyperlink>
            <w:hyperlink r:id="rId180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когда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81" w:history="1"/>
            <w:r w:rsidR="0009340C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тебя  </w:t>
            </w:r>
            <w:hyperlink r:id="rId182" w:history="1"/>
            <w:hyperlink r:id="rId183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понимают</w:t>
              </w:r>
            </w:hyperlink>
            <w:r w:rsidR="0009340C" w:rsidRPr="00DC29EF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».</w:t>
            </w:r>
          </w:p>
          <w:p w:rsidR="0009340C" w:rsidRPr="00DC29EF" w:rsidRDefault="00952503" w:rsidP="0030323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84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Игра</w:t>
              </w:r>
            </w:hyperlink>
            <w:hyperlink r:id="rId185" w:history="1"/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«</w:t>
            </w:r>
            <w:hyperlink r:id="rId186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Человек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87" w:history="1"/>
            <w:hyperlink r:id="rId188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89" w:history="1"/>
            <w:hyperlink r:id="rId190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hyperlink r:id="rId191" w:history="1">
              <w:r w:rsidR="001F14B0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192" w:history="1">
              <w:r w:rsidR="001F14B0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</w:hyperlink>
            <w:hyperlink r:id="rId193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Вокруг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194" w:history="1"/>
            <w:hyperlink r:id="rId195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тебя</w:t>
              </w:r>
            </w:hyperlink>
            <w:hyperlink r:id="rId196" w:history="1">
              <w:r w:rsidR="00E2449E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–</w:t>
              </w:r>
            </w:hyperlink>
            <w:hyperlink r:id="rId197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Мир</w:t>
              </w:r>
            </w:hyperlink>
            <w:r w:rsidR="001F14B0">
              <w:t>»</w:t>
            </w:r>
          </w:p>
          <w:p w:rsidR="0009340C" w:rsidRPr="00DC29EF" w:rsidRDefault="00952503" w:rsidP="001F14B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8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Час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99" w:history="1"/>
            <w:hyperlink r:id="rId200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общения</w:t>
              </w:r>
            </w:hyperlink>
            <w:hyperlink r:id="rId201" w:history="1"/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«</w:t>
            </w:r>
            <w:hyperlink r:id="rId202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Человек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03" w:history="1"/>
            <w:hyperlink r:id="rId204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среди</w:t>
              </w:r>
            </w:hyperlink>
            <w:r w:rsidR="001F14B0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hyperlink r:id="rId205" w:history="1"/>
            <w:hyperlink r:id="rId206" w:history="1">
              <w:r w:rsidR="0009340C" w:rsidRPr="00DC29E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людей</w:t>
              </w:r>
            </w:hyperlink>
            <w:hyperlink r:id="rId207" w:history="1">
              <w:r w:rsidR="001F14B0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3C3C17" w:rsidRPr="00DC29EF" w:rsidTr="00952503">
        <w:trPr>
          <w:trHeight w:val="76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B0" w:rsidRDefault="001F14B0" w:rsidP="001F1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7917" w:rsidRPr="001F14B0">
              <w:rPr>
                <w:rFonts w:ascii="Times New Roman" w:hAnsi="Times New Roman" w:cs="Times New Roman"/>
                <w:sz w:val="24"/>
                <w:szCs w:val="24"/>
              </w:rPr>
              <w:t>Что я знаю о мире проф</w:t>
            </w:r>
            <w:r w:rsidRPr="001F14B0">
              <w:rPr>
                <w:rFonts w:ascii="Times New Roman" w:hAnsi="Times New Roman" w:cs="Times New Roman"/>
                <w:sz w:val="24"/>
                <w:szCs w:val="24"/>
              </w:rPr>
              <w:t xml:space="preserve">ессий. </w:t>
            </w:r>
          </w:p>
          <w:p w:rsidR="001F14B0" w:rsidRPr="001F14B0" w:rsidRDefault="001F14B0" w:rsidP="001F1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профессию»</w:t>
            </w:r>
          </w:p>
          <w:p w:rsidR="003C3C17" w:rsidRPr="00DC29EF" w:rsidRDefault="00297917" w:rsidP="002979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Рисуночный тест.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3C3C17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7" w:rsidRPr="00DC29EF" w:rsidRDefault="003C3C17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3C17" w:rsidRPr="00DC29EF" w:rsidRDefault="003C3C17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634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917" w:rsidRPr="00DC29EF" w:rsidRDefault="001220FD" w:rsidP="002979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6E13BE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97917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самоопределение.</w:t>
            </w:r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«Что у меня есть?», «Мое настоящее».</w:t>
            </w:r>
          </w:p>
          <w:p w:rsidR="0009340C" w:rsidRPr="00DC29EF" w:rsidRDefault="0009340C" w:rsidP="00491B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0934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789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917" w:rsidRPr="00DC29EF" w:rsidRDefault="001220FD" w:rsidP="002979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Моя профессия. </w:t>
            </w:r>
          </w:p>
          <w:p w:rsidR="0009340C" w:rsidRPr="00DC29EF" w:rsidRDefault="00297917" w:rsidP="002979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«Я могу. Я хочу. Мне надо».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340C" w:rsidRPr="00DC29EF" w:rsidRDefault="0009340C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340C" w:rsidRPr="00DC29EF" w:rsidRDefault="0009340C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E2449E" w:rsidRPr="00DC29EF" w:rsidTr="00952503">
        <w:trPr>
          <w:trHeight w:val="789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B0" w:rsidRDefault="001220FD" w:rsidP="00297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6E13BE" w:rsidRPr="00DC2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97917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 будущая  профессия. </w:t>
            </w:r>
          </w:p>
          <w:p w:rsidR="00E2449E" w:rsidRPr="00DC29EF" w:rsidRDefault="00297917" w:rsidP="0029791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Рисуночный тест.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49E" w:rsidRPr="00DC29EF" w:rsidRDefault="00E2449E" w:rsidP="00EA04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449E" w:rsidRPr="00DC29EF" w:rsidRDefault="00E2449E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2449E" w:rsidRPr="00DC29EF" w:rsidRDefault="00E2449E" w:rsidP="00303236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09340C" w:rsidRPr="00DC29EF" w:rsidTr="00952503">
        <w:trPr>
          <w:trHeight w:val="49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4B0" w:rsidRDefault="001220FD" w:rsidP="0029791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40C" w:rsidRPr="00DC29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7917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  при выборе  профессии. </w:t>
            </w:r>
          </w:p>
          <w:p w:rsidR="00297917" w:rsidRPr="00DC29EF" w:rsidRDefault="00297917" w:rsidP="00297917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Рисуночный  тест.</w:t>
            </w:r>
          </w:p>
          <w:p w:rsidR="0009340C" w:rsidRPr="00DC29EF" w:rsidRDefault="0009340C" w:rsidP="00297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0C" w:rsidRPr="00DC29EF" w:rsidTr="00952503">
        <w:trPr>
          <w:trHeight w:val="446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1220FD" w:rsidP="00297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340C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97917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 «Что я узнала  о  мире  профессий».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0C" w:rsidRPr="00DC29EF" w:rsidTr="00952503">
        <w:trPr>
          <w:trHeight w:val="41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1220FD" w:rsidP="00297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340C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профессий. «Люди и разнообразие профессий».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40C" w:rsidRPr="00DC29EF" w:rsidRDefault="0009340C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C" w:rsidRPr="00DC29EF" w:rsidRDefault="0009340C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340C" w:rsidRPr="00DC29EF" w:rsidRDefault="0009340C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7" w:rsidRPr="00DC29EF" w:rsidTr="00952503">
        <w:trPr>
          <w:trHeight w:val="41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1220FD" w:rsidP="003C3C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C17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1F14B0">
              <w:rPr>
                <w:rFonts w:ascii="Times New Roman" w:hAnsi="Times New Roman" w:cs="Times New Roman"/>
                <w:sz w:val="24"/>
                <w:szCs w:val="24"/>
              </w:rPr>
              <w:t>Характер людей и «Цвет моего характера</w:t>
            </w:r>
            <w:bookmarkStart w:id="0" w:name="_GoBack"/>
            <w:bookmarkEnd w:id="0"/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3C17" w:rsidRPr="00DC29EF" w:rsidRDefault="003C3C17" w:rsidP="003C3C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3C3C17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7" w:rsidRPr="00DC29EF" w:rsidTr="00952503">
        <w:trPr>
          <w:trHeight w:val="41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1220FD" w:rsidP="003C3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13BE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3C3C17"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 «Что я узнала о «Мире» вокруг меня». Рефлексия.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3C3C17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196166" w:rsidRDefault="003C3C17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9E" w:rsidRPr="00DC29EF" w:rsidTr="00952503">
        <w:trPr>
          <w:trHeight w:val="41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7F" w:rsidRDefault="001220FD" w:rsidP="002979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397F" w:rsidRPr="00DC29EF">
              <w:rPr>
                <w:rFonts w:ascii="Times New Roman" w:hAnsi="Times New Roman" w:cs="Times New Roman"/>
                <w:sz w:val="24"/>
                <w:szCs w:val="24"/>
              </w:rPr>
              <w:t>Проступок и прощение.</w:t>
            </w:r>
          </w:p>
          <w:p w:rsidR="00297917" w:rsidRPr="00DC29EF" w:rsidRDefault="00297917" w:rsidP="002979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Плюсы  и минусы в общение.</w:t>
            </w:r>
          </w:p>
          <w:p w:rsidR="00E2449E" w:rsidRPr="00DC29EF" w:rsidRDefault="00297917" w:rsidP="00297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«Хорошо и плохо».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49E" w:rsidRPr="00DC29EF" w:rsidRDefault="00E2449E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E" w:rsidRPr="00DC29EF" w:rsidRDefault="00E2449E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449E" w:rsidRPr="00DC29EF" w:rsidRDefault="00E2449E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9E" w:rsidRPr="00DC29EF" w:rsidTr="00952503">
        <w:trPr>
          <w:trHeight w:val="41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49E" w:rsidRPr="00DC29EF" w:rsidRDefault="001220FD" w:rsidP="00122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Установочное занятие  «Партнер». Взаимоотношения с противоположным полом.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49E" w:rsidRPr="00DC29EF" w:rsidRDefault="00E2449E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E" w:rsidRPr="00DC29EF" w:rsidRDefault="00E2449E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449E" w:rsidRPr="00DC29EF" w:rsidRDefault="00E2449E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9E" w:rsidRPr="00DC29EF" w:rsidTr="00952503">
        <w:trPr>
          <w:trHeight w:val="41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917" w:rsidRPr="00DC29EF" w:rsidRDefault="001220FD" w:rsidP="0029791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917" w:rsidRPr="00DC29EF">
              <w:rPr>
                <w:rFonts w:ascii="Times New Roman" w:hAnsi="Times New Roman" w:cs="Times New Roman"/>
                <w:sz w:val="24"/>
                <w:szCs w:val="24"/>
              </w:rPr>
              <w:t>. Поступки людей в социуме.</w:t>
            </w:r>
          </w:p>
          <w:p w:rsidR="00E2449E" w:rsidRPr="00DC29EF" w:rsidRDefault="00297917" w:rsidP="002979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«Хорошие люди, какие они?».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49E" w:rsidRPr="00DC29EF" w:rsidRDefault="00E2449E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E" w:rsidRPr="00DC29EF" w:rsidRDefault="00E2449E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449E" w:rsidRPr="00DC29EF" w:rsidRDefault="00E2449E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7" w:rsidRPr="00DC29EF" w:rsidTr="00952503">
        <w:trPr>
          <w:trHeight w:val="41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7F" w:rsidRPr="00DC29EF" w:rsidRDefault="001220FD" w:rsidP="00B939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397F"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Самосовершенствование. </w:t>
            </w:r>
          </w:p>
          <w:p w:rsidR="00B9397F" w:rsidRPr="00DC29EF" w:rsidRDefault="00B9397F" w:rsidP="00B939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«Моя самостоятельность».</w:t>
            </w:r>
          </w:p>
          <w:p w:rsidR="003C3C17" w:rsidRPr="00DC29EF" w:rsidRDefault="003C3C17" w:rsidP="00B939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3C3C17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7" w:rsidRPr="00DC29EF" w:rsidTr="00952503">
        <w:trPr>
          <w:trHeight w:val="412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7F" w:rsidRDefault="001220FD" w:rsidP="00B9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397F" w:rsidRPr="00DC29EF">
              <w:rPr>
                <w:rFonts w:ascii="Times New Roman" w:hAnsi="Times New Roman" w:cs="Times New Roman"/>
                <w:sz w:val="24"/>
                <w:szCs w:val="24"/>
              </w:rPr>
              <w:t>Мой «</w:t>
            </w:r>
            <w:proofErr w:type="gramStart"/>
            <w:r w:rsidR="00B9397F" w:rsidRPr="00DC29E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="00B9397F" w:rsidRPr="00DC29EF">
              <w:rPr>
                <w:rFonts w:ascii="Times New Roman" w:hAnsi="Times New Roman" w:cs="Times New Roman"/>
                <w:sz w:val="24"/>
                <w:szCs w:val="24"/>
              </w:rPr>
              <w:t>» в котором «Я» живу.</w:t>
            </w:r>
          </w:p>
          <w:p w:rsidR="003C3C17" w:rsidRPr="00DC29EF" w:rsidRDefault="00B9397F" w:rsidP="00B939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Письмо «Мир вокруг меня».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Pr="00DC29EF" w:rsidRDefault="003C3C17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7" w:rsidRPr="00DC29EF" w:rsidTr="00952503">
        <w:trPr>
          <w:trHeight w:val="789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7F" w:rsidRPr="00DC29EF" w:rsidRDefault="001220FD" w:rsidP="00B9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397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="00B9397F" w:rsidRPr="00B9397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9397F" w:rsidRPr="00B939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Золотое правило нравственности. Общество. Мир профессий».</w:t>
            </w:r>
          </w:p>
          <w:p w:rsidR="003C3C17" w:rsidRPr="00DC29EF" w:rsidRDefault="003C3C17" w:rsidP="00297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3C17" w:rsidRPr="00DC29EF" w:rsidRDefault="003C3C17" w:rsidP="00EA0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 w:rsidP="009C02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3C17" w:rsidRPr="00DC29EF" w:rsidRDefault="003C3C17">
            <w:pPr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7" w:rsidRPr="00DC29EF" w:rsidTr="00952503"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C17" w:rsidRDefault="001220FD" w:rsidP="00B9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3BE" w:rsidRPr="00DC2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397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 по курсу </w:t>
            </w:r>
            <w:r w:rsidR="00B9397F" w:rsidRPr="00B93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вокруг меня».</w:t>
            </w:r>
          </w:p>
          <w:p w:rsidR="00B9397F" w:rsidRPr="00DC29EF" w:rsidRDefault="00B9397F" w:rsidP="00B93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3C17" w:rsidRPr="00DC29EF" w:rsidRDefault="003C3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166" w:rsidRPr="00196166" w:rsidRDefault="0019616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3C17" w:rsidRPr="00DC29EF" w:rsidRDefault="003C3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3C17" w:rsidRPr="00DC29EF" w:rsidRDefault="003C3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F0" w:rsidRPr="00DC29EF" w:rsidTr="00952503"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8F0" w:rsidRPr="00DC29EF" w:rsidRDefault="00C45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8F0" w:rsidRPr="00DC29EF" w:rsidRDefault="00E24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8F0" w:rsidRPr="00DC29EF" w:rsidRDefault="00C45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150" w:rsidRPr="00DC29EF" w:rsidRDefault="001F7150" w:rsidP="005952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9C4" w:rsidRPr="00DC29EF" w:rsidRDefault="00B279C4" w:rsidP="00B10F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</w:t>
      </w:r>
      <w:r w:rsidR="00B93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«Мир вокруг меня»</w:t>
      </w:r>
    </w:p>
    <w:p w:rsidR="00B279C4" w:rsidRPr="00DC29EF" w:rsidRDefault="00B279C4" w:rsidP="00B279C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9C4" w:rsidRPr="00DC29EF" w:rsidRDefault="00B279C4" w:rsidP="00B279C4">
      <w:pPr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1.Результаты первого уровня.</w:t>
      </w:r>
    </w:p>
    <w:p w:rsidR="00B279C4" w:rsidRPr="00DC29EF" w:rsidRDefault="00297917" w:rsidP="00B279C4">
      <w:pPr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 xml:space="preserve">щиеся приобретут социальные  знания   о  нормах этики и морали, значимых правилах общения с людьми разных возрастных групп,  базовых общественных  ценностях: дружбе, уважении, гуманизме, моральной и правовой ответственности за совершенный поступок; сформируют  навык  коллективных действий.  Работа по созданию итогового  продукта способствует развитию  творческих способностей и позволит получить навык в работе </w:t>
      </w:r>
      <w:r w:rsidR="000E3664" w:rsidRPr="00DC29EF">
        <w:rPr>
          <w:rFonts w:ascii="Times New Roman" w:eastAsia="Times New Roman" w:hAnsi="Times New Roman" w:cs="Times New Roman"/>
          <w:sz w:val="24"/>
          <w:szCs w:val="24"/>
        </w:rPr>
        <w:t>в социуме.</w:t>
      </w:r>
    </w:p>
    <w:p w:rsidR="00B279C4" w:rsidRPr="00DC29EF" w:rsidRDefault="00B279C4" w:rsidP="00B279C4">
      <w:pPr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2.Результаты второго уровня.</w:t>
      </w:r>
    </w:p>
    <w:p w:rsidR="00B279C4" w:rsidRPr="00DC29EF" w:rsidRDefault="00297917" w:rsidP="00B279C4">
      <w:pPr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приобретут знания о семейных традициях, о способах организации быта и досуга  людей разных национальностей. Школьники углубят знания  по истории собственной семьи. Начнут работу по созданию генеалогического древа семьи, которая может быть продолжена в дальнейшем. Деятельность над итоговым продуктом будет способствовать активному сплочению классного коллектива, коллектива  родителей. Ученики </w:t>
      </w:r>
      <w:r w:rsidR="00B279C4" w:rsidRPr="00DC29EF">
        <w:rPr>
          <w:rFonts w:ascii="Times New Roman" w:eastAsia="Times New Roman" w:hAnsi="Times New Roman" w:cs="Times New Roman"/>
          <w:color w:val="666666"/>
          <w:sz w:val="24"/>
          <w:szCs w:val="24"/>
        </w:rPr>
        <w:t>п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>олучат  на</w:t>
      </w:r>
      <w:r w:rsidR="000E3664" w:rsidRPr="00DC29EF">
        <w:rPr>
          <w:rFonts w:ascii="Times New Roman" w:eastAsia="Times New Roman" w:hAnsi="Times New Roman" w:cs="Times New Roman"/>
          <w:sz w:val="24"/>
          <w:szCs w:val="24"/>
        </w:rPr>
        <w:t xml:space="preserve">выки самообразования и </w:t>
      </w:r>
      <w:proofErr w:type="spellStart"/>
      <w:r w:rsidR="000E3664" w:rsidRPr="00DC29E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>проводимые</w:t>
      </w:r>
      <w:proofErr w:type="spellEnd"/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 xml:space="preserve"> на данном этапе позволят  сформировать   умения по взаимной оценке продуктов, созданных сверстниками,  публичных выступлений, коммуникации в общении.   </w:t>
      </w:r>
    </w:p>
    <w:p w:rsidR="00B279C4" w:rsidRPr="00DC29EF" w:rsidRDefault="00B279C4" w:rsidP="00B279C4">
      <w:pPr>
        <w:spacing w:after="240" w:line="240" w:lineRule="auto"/>
        <w:ind w:left="560" w:hanging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Результаты третьего уровня.</w:t>
      </w: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B279C4" w:rsidRPr="00DC29EF" w:rsidRDefault="00DC35C9" w:rsidP="00DC35C9">
      <w:pPr>
        <w:spacing w:after="240" w:line="240" w:lineRule="auto"/>
        <w:ind w:left="-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>Обучающиеся н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>аучатся выстраивать взаимоотношения с людьми, устанавливать и развивать коммуникативные связи.</w:t>
      </w:r>
    </w:p>
    <w:p w:rsidR="00B279C4" w:rsidRPr="00DC29EF" w:rsidRDefault="00D903E1" w:rsidP="00B279C4">
      <w:pPr>
        <w:spacing w:line="240" w:lineRule="auto"/>
        <w:ind w:left="-160"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Отслеживание  </w:t>
      </w:r>
      <w:r w:rsidR="00B279C4"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обучения.</w:t>
      </w:r>
    </w:p>
    <w:p w:rsidR="00B279C4" w:rsidRPr="00DC29EF" w:rsidRDefault="00B279C4" w:rsidP="00B279C4">
      <w:pPr>
        <w:spacing w:line="240" w:lineRule="auto"/>
        <w:ind w:left="-160"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9C4" w:rsidRPr="00DC29EF" w:rsidRDefault="00D903E1" w:rsidP="00B279C4">
      <w:pPr>
        <w:spacing w:after="24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Объектом</w:t>
      </w:r>
      <w:r w:rsidR="00B279C4"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личностных результатов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блока.</w:t>
      </w:r>
    </w:p>
    <w:p w:rsidR="00B279C4" w:rsidRPr="00DC29EF" w:rsidRDefault="00B279C4" w:rsidP="00B279C4">
      <w:pPr>
        <w:spacing w:after="24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Самоопределение</w:t>
      </w:r>
      <w:r w:rsidR="00D903E1" w:rsidRPr="00DC29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C29E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вн</w:t>
      </w:r>
      <w:r w:rsidR="00D903E1" w:rsidRPr="00DC29EF">
        <w:rPr>
          <w:rFonts w:ascii="Times New Roman" w:eastAsia="Times New Roman" w:hAnsi="Times New Roman" w:cs="Times New Roman"/>
          <w:sz w:val="24"/>
          <w:szCs w:val="24"/>
        </w:rPr>
        <w:t xml:space="preserve">утренней позиции обучающегося  - 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B279C4" w:rsidRPr="00DC29EF" w:rsidRDefault="00B279C4" w:rsidP="00B279C4">
      <w:pPr>
        <w:spacing w:after="24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Смыслоообразование</w:t>
      </w:r>
      <w:proofErr w:type="spellEnd"/>
      <w:r w:rsidR="00D903E1" w:rsidRPr="00DC29E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разрыва.</w:t>
      </w:r>
    </w:p>
    <w:p w:rsidR="00B279C4" w:rsidRPr="00DC29EF" w:rsidRDefault="00B279C4" w:rsidP="00B279C4">
      <w:pPr>
        <w:spacing w:after="24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29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Морально-этическая ориентация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- знание основных моральных норм и ориентация на их выполнение на основе понимания их социальной необходимости</w:t>
      </w:r>
      <w:r w:rsidR="005F2486" w:rsidRPr="00DC2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9C4" w:rsidRPr="00DC29EF" w:rsidRDefault="00B279C4" w:rsidP="00B279C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основе оценивания лежат следующие принципы:</w:t>
      </w:r>
    </w:p>
    <w:p w:rsidR="00B279C4" w:rsidRPr="00DC29EF" w:rsidRDefault="00B279C4" w:rsidP="000E3664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важность;</w:t>
      </w:r>
    </w:p>
    <w:p w:rsidR="00B279C4" w:rsidRPr="00DC29EF" w:rsidRDefault="00B279C4" w:rsidP="000E3664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B279C4" w:rsidRPr="00DC29EF" w:rsidRDefault="00B279C4" w:rsidP="000E3664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открытость</w:t>
      </w:r>
      <w:r w:rsidR="005F2486" w:rsidRPr="00DC29EF">
        <w:rPr>
          <w:rFonts w:ascii="Times New Roman" w:hAnsi="Times New Roman" w:cs="Times New Roman"/>
          <w:sz w:val="24"/>
          <w:szCs w:val="24"/>
        </w:rPr>
        <w:t>;</w:t>
      </w:r>
    </w:p>
    <w:p w:rsidR="00B279C4" w:rsidRPr="00DC29EF" w:rsidRDefault="00B279C4" w:rsidP="000E3664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>простота.</w:t>
      </w:r>
    </w:p>
    <w:p w:rsidR="00671CDA" w:rsidRPr="00DC29EF" w:rsidRDefault="00671CDA" w:rsidP="00671CDA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</w:p>
    <w:p w:rsidR="00B279C4" w:rsidRPr="00DC29EF" w:rsidRDefault="00B279C4" w:rsidP="00B279C4">
      <w:pPr>
        <w:spacing w:after="240" w:line="240" w:lineRule="auto"/>
        <w:ind w:left="-160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Формы оценивания должны быть просты и удобны в применении. Оценивается не сам ученик, а его деятельность. Отслеживание определенных результатов внеурочной деятельности </w:t>
      </w:r>
      <w:r w:rsidR="008F78EA" w:rsidRPr="00DC29E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F78EA" w:rsidRPr="00DC29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щихся возможно </w:t>
      </w:r>
      <w:proofErr w:type="gramStart"/>
      <w:r w:rsidRPr="00DC29EF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279C4" w:rsidRPr="00DC29EF" w:rsidRDefault="00B279C4" w:rsidP="007C59B9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C914D7" w:rsidRPr="00DC29EF">
        <w:rPr>
          <w:rFonts w:ascii="Times New Roman" w:hAnsi="Times New Roman" w:cs="Times New Roman"/>
          <w:sz w:val="24"/>
          <w:szCs w:val="24"/>
        </w:rPr>
        <w:t xml:space="preserve"> об</w:t>
      </w:r>
      <w:r w:rsidRPr="00DC29EF">
        <w:rPr>
          <w:rFonts w:ascii="Times New Roman" w:hAnsi="Times New Roman" w:cs="Times New Roman"/>
          <w:sz w:val="24"/>
          <w:szCs w:val="24"/>
        </w:rPr>
        <w:t>уча</w:t>
      </w:r>
      <w:r w:rsidR="00C914D7" w:rsidRPr="00DC29EF">
        <w:rPr>
          <w:rFonts w:ascii="Times New Roman" w:hAnsi="Times New Roman" w:cs="Times New Roman"/>
          <w:sz w:val="24"/>
          <w:szCs w:val="24"/>
        </w:rPr>
        <w:t>ю</w:t>
      </w:r>
      <w:r w:rsidRPr="00DC29EF">
        <w:rPr>
          <w:rFonts w:ascii="Times New Roman" w:hAnsi="Times New Roman" w:cs="Times New Roman"/>
          <w:sz w:val="24"/>
          <w:szCs w:val="24"/>
        </w:rPr>
        <w:t>щегося;</w:t>
      </w:r>
    </w:p>
    <w:p w:rsidR="00B279C4" w:rsidRPr="00DC29EF" w:rsidRDefault="00B279C4" w:rsidP="000E3664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9EF">
        <w:rPr>
          <w:rFonts w:ascii="Times New Roman" w:hAnsi="Times New Roman" w:cs="Times New Roman"/>
          <w:sz w:val="24"/>
          <w:szCs w:val="24"/>
        </w:rPr>
        <w:t xml:space="preserve">участие школьников в творческих конкурсах.  </w:t>
      </w:r>
    </w:p>
    <w:p w:rsidR="00671CDA" w:rsidRPr="00B10F5B" w:rsidRDefault="00671CDA" w:rsidP="00B10F5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F78EA" w:rsidRPr="00B10F5B" w:rsidRDefault="00B279C4" w:rsidP="00B10F5B">
      <w:pPr>
        <w:pStyle w:val="ae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10F5B">
        <w:rPr>
          <w:rFonts w:ascii="Times New Roman" w:eastAsia="Times New Roman" w:hAnsi="Times New Roman" w:cs="Times New Roman"/>
          <w:sz w:val="24"/>
          <w:szCs w:val="24"/>
        </w:rPr>
        <w:t>Главная цель, ко</w:t>
      </w:r>
      <w:r w:rsidR="00E247F0" w:rsidRPr="00B10F5B">
        <w:rPr>
          <w:rFonts w:ascii="Times New Roman" w:eastAsia="Times New Roman" w:hAnsi="Times New Roman" w:cs="Times New Roman"/>
          <w:sz w:val="24"/>
          <w:szCs w:val="24"/>
        </w:rPr>
        <w:t>торую ставит перед собой педагог</w:t>
      </w:r>
      <w:r w:rsidR="007C59B9" w:rsidRPr="00B10F5B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Pr="00B10F5B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разрабатывающий критерии оценивания, - показать ученикам, как на каждом этапе работы они приближаются к запланированным результатам и какие изменения происходят в учебном процессе. </w:t>
      </w:r>
    </w:p>
    <w:p w:rsidR="00B279C4" w:rsidRPr="00B10F5B" w:rsidRDefault="00B279C4" w:rsidP="00B10F5B">
      <w:pPr>
        <w:pStyle w:val="ae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10F5B">
        <w:rPr>
          <w:rFonts w:ascii="Times New Roman" w:eastAsia="Times New Roman" w:hAnsi="Times New Roman" w:cs="Times New Roman"/>
          <w:sz w:val="24"/>
          <w:szCs w:val="24"/>
        </w:rPr>
        <w:t>Четко сформулированные критерии оценивания явля</w:t>
      </w:r>
      <w:r w:rsidR="007C59B9" w:rsidRPr="00B10F5B">
        <w:rPr>
          <w:rFonts w:ascii="Times New Roman" w:eastAsia="Times New Roman" w:hAnsi="Times New Roman" w:cs="Times New Roman"/>
          <w:sz w:val="24"/>
          <w:szCs w:val="24"/>
        </w:rPr>
        <w:t>ются своего рода соглашением о  «правилах игры»</w:t>
      </w:r>
      <w:r w:rsidRPr="00B10F5B">
        <w:rPr>
          <w:rFonts w:ascii="Times New Roman" w:eastAsia="Times New Roman" w:hAnsi="Times New Roman" w:cs="Times New Roman"/>
          <w:sz w:val="24"/>
          <w:szCs w:val="24"/>
        </w:rPr>
        <w:t>, то есть содержат перечень признаков, по которым   будут оцениваться результаты  ученической деятельности.</w:t>
      </w:r>
    </w:p>
    <w:p w:rsidR="00B279C4" w:rsidRPr="00B10F5B" w:rsidRDefault="00B279C4" w:rsidP="00B10F5B">
      <w:pPr>
        <w:pStyle w:val="ae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10F5B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– четкие эталоны, положения, с помощью которых собственно и осуществляется оценивание, учителю необходимо разработать самостоятельно, а иногда и совместно с учениками. </w:t>
      </w:r>
    </w:p>
    <w:p w:rsidR="000E3664" w:rsidRPr="00B10F5B" w:rsidRDefault="00B279C4" w:rsidP="00B10F5B">
      <w:pPr>
        <w:pStyle w:val="ae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10F5B">
        <w:rPr>
          <w:rFonts w:ascii="Times New Roman" w:eastAsia="Times New Roman" w:hAnsi="Times New Roman" w:cs="Times New Roman"/>
          <w:sz w:val="24"/>
          <w:szCs w:val="24"/>
        </w:rPr>
        <w:t xml:space="preserve">Важную роль в развитии школьника имеет умение  давать самооценку собственной деятельности. </w:t>
      </w:r>
    </w:p>
    <w:p w:rsidR="000E3664" w:rsidRPr="00B10F5B" w:rsidRDefault="00B279C4" w:rsidP="00B10F5B">
      <w:pPr>
        <w:pStyle w:val="ae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10F5B">
        <w:rPr>
          <w:rFonts w:ascii="Times New Roman" w:eastAsia="Times New Roman" w:hAnsi="Times New Roman" w:cs="Times New Roman"/>
          <w:sz w:val="24"/>
          <w:szCs w:val="24"/>
        </w:rPr>
        <w:t xml:space="preserve">Анализируя свои достоинства и недостатки, ученики находят пути их устранения и учатся оценивать себя сами, что позволяет им увидеть сильные и слабые стороны своей работы и выстроить на основе осмысления этих результатов собственную программу дальнейшей деятельности. </w:t>
      </w:r>
    </w:p>
    <w:p w:rsidR="000E3664" w:rsidRPr="00B10F5B" w:rsidRDefault="00B279C4" w:rsidP="00B10F5B">
      <w:pPr>
        <w:pStyle w:val="ae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10F5B">
        <w:rPr>
          <w:rFonts w:ascii="Times New Roman" w:eastAsia="Times New Roman" w:hAnsi="Times New Roman" w:cs="Times New Roman"/>
          <w:sz w:val="24"/>
          <w:szCs w:val="24"/>
        </w:rPr>
        <w:t xml:space="preserve">Именно самооценка учеников помогает учителю собирать максимально много полезной оценочной информации, в частности о </w:t>
      </w:r>
      <w:proofErr w:type="gramStart"/>
      <w:r w:rsidRPr="00B10F5B">
        <w:rPr>
          <w:rFonts w:ascii="Times New Roman" w:eastAsia="Times New Roman" w:hAnsi="Times New Roman" w:cs="Times New Roman"/>
          <w:sz w:val="24"/>
          <w:szCs w:val="24"/>
        </w:rPr>
        <w:t>затруднениях</w:t>
      </w:r>
      <w:proofErr w:type="gramEnd"/>
      <w:r w:rsidRPr="00B1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4D7" w:rsidRPr="00B10F5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10F5B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914D7" w:rsidRPr="00B10F5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10F5B">
        <w:rPr>
          <w:rFonts w:ascii="Times New Roman" w:eastAsia="Times New Roman" w:hAnsi="Times New Roman" w:cs="Times New Roman"/>
          <w:sz w:val="24"/>
          <w:szCs w:val="24"/>
        </w:rPr>
        <w:t xml:space="preserve">щихся на разных этапах выполнения проекта, что позволяет делать содержательную коррекцию образовательного процесса. </w:t>
      </w:r>
    </w:p>
    <w:p w:rsidR="00EC32DB" w:rsidRPr="00B10F5B" w:rsidRDefault="00B279C4" w:rsidP="00B10F5B">
      <w:pPr>
        <w:pStyle w:val="ae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10F5B">
        <w:rPr>
          <w:rFonts w:ascii="Times New Roman" w:eastAsia="Times New Roman" w:hAnsi="Times New Roman" w:cs="Times New Roman"/>
          <w:sz w:val="24"/>
          <w:szCs w:val="24"/>
        </w:rPr>
        <w:t xml:space="preserve">Правильно организованная рефлексия позволяет создать положительный настрой, способствующий дальней успешной деятельности </w:t>
      </w:r>
      <w:proofErr w:type="gramStart"/>
      <w:r w:rsidR="00956E6E" w:rsidRPr="00B10F5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10F5B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56E6E" w:rsidRPr="00B10F5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10F5B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B10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2DB" w:rsidRDefault="00EC32DB" w:rsidP="00B27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9C4" w:rsidRDefault="00B279C4" w:rsidP="00B27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  <w:r w:rsidR="00EC32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C32DB" w:rsidRPr="00DC29EF" w:rsidRDefault="00EC32DB" w:rsidP="00B27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150" w:rsidRPr="00DC29EF" w:rsidRDefault="001F7150" w:rsidP="00B279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2DB" w:rsidRPr="00B10F5B" w:rsidRDefault="00D25B94" w:rsidP="00B10F5B">
      <w:pPr>
        <w:pStyle w:val="ad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Воронкова В.В.; Перова М.Н.; </w:t>
      </w:r>
      <w:proofErr w:type="gramStart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>Эк</w:t>
      </w:r>
      <w:proofErr w:type="gramEnd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В.В.; </w:t>
      </w:r>
      <w:proofErr w:type="spellStart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>Алышева</w:t>
      </w:r>
      <w:proofErr w:type="spellEnd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Т.В.; </w:t>
      </w:r>
      <w:proofErr w:type="spellStart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>Кмытюк</w:t>
      </w:r>
      <w:proofErr w:type="spellEnd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Л.В.; </w:t>
      </w:r>
      <w:proofErr w:type="spellStart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>Сивоглазов</w:t>
      </w:r>
      <w:proofErr w:type="spellEnd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В.И.; </w:t>
      </w:r>
      <w:proofErr w:type="spellStart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>Шевырёва</w:t>
      </w:r>
      <w:proofErr w:type="spellEnd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Т.В. Лифанова Т.М.; Бородина О.И.; Мозговой В.М.; Казакова С.А.; Евтушенко </w:t>
      </w:r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И.В.; </w:t>
      </w:r>
      <w:proofErr w:type="spellStart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>Грошенков</w:t>
      </w:r>
      <w:proofErr w:type="spellEnd"/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«Программы специальных (коррекционных) образовательных учреждений </w:t>
      </w:r>
      <w:r w:rsidRPr="00DC29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DC29E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вида: 5 – 9: В 2 сб. Под редакцией В.В. Воронковой изд. Центр ВЛАДОС, 2010 год</w:t>
      </w:r>
      <w:r w:rsidR="00EC32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79C4" w:rsidRPr="00DC29EF" w:rsidRDefault="00B279C4" w:rsidP="00B279C4">
      <w:pPr>
        <w:numPr>
          <w:ilvl w:val="0"/>
          <w:numId w:val="12"/>
        </w:numPr>
        <w:tabs>
          <w:tab w:val="num" w:pos="1134"/>
        </w:tabs>
        <w:spacing w:line="240" w:lineRule="auto"/>
        <w:ind w:left="1134" w:hanging="774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конструктор:</w:t>
      </w:r>
    </w:p>
    <w:p w:rsidR="00EC32DB" w:rsidRPr="00DC29EF" w:rsidRDefault="00B279C4" w:rsidP="00B10F5B">
      <w:pPr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>пособие для учителя /Д.В. Григорьев, П.В. Степанов. – М.</w:t>
      </w:r>
      <w:proofErr w:type="gramStart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C29EF">
        <w:rPr>
          <w:rFonts w:ascii="Times New Roman" w:eastAsia="Times New Roman" w:hAnsi="Times New Roman" w:cs="Times New Roman"/>
          <w:sz w:val="24"/>
          <w:szCs w:val="24"/>
        </w:rPr>
        <w:t>Просвещение, 2010.</w:t>
      </w:r>
    </w:p>
    <w:p w:rsidR="00EC32DB" w:rsidRPr="00B10F5B" w:rsidRDefault="00B279C4" w:rsidP="00B10F5B">
      <w:pPr>
        <w:numPr>
          <w:ilvl w:val="0"/>
          <w:numId w:val="12"/>
        </w:numPr>
        <w:tabs>
          <w:tab w:val="num" w:pos="1134"/>
        </w:tabs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9EF">
        <w:rPr>
          <w:rFonts w:ascii="Times New Roman" w:eastAsia="Times New Roman" w:hAnsi="Times New Roman" w:cs="Times New Roman"/>
          <w:sz w:val="24"/>
          <w:szCs w:val="24"/>
        </w:rPr>
        <w:t>Ковынева</w:t>
      </w:r>
      <w:proofErr w:type="spell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М.В. Методика активного обучения и  воспитания (современный подход к гражданскому образованию и воспитанию). Серия “Здравствуй, школа!”. Ростов н/Дону: Феникс, 2005. - 320 с. </w:t>
      </w:r>
    </w:p>
    <w:p w:rsidR="00EC32DB" w:rsidRPr="00B10F5B" w:rsidRDefault="00B279C4" w:rsidP="00B10F5B">
      <w:pPr>
        <w:numPr>
          <w:ilvl w:val="0"/>
          <w:numId w:val="12"/>
        </w:numPr>
        <w:tabs>
          <w:tab w:val="num" w:pos="1134"/>
        </w:tabs>
        <w:spacing w:line="24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Козлов Э., Петрова В., Хомякова И.  Азбука нравственности. /  Э.Козлов, В. Петрова, И. Хомякова //Воспитание школьников.-2004-2007.- №1-9. </w:t>
      </w:r>
    </w:p>
    <w:p w:rsidR="00EC32DB" w:rsidRPr="00B10F5B" w:rsidRDefault="00EC32DB" w:rsidP="00B10F5B">
      <w:pPr>
        <w:numPr>
          <w:ilvl w:val="0"/>
          <w:numId w:val="12"/>
        </w:numPr>
        <w:tabs>
          <w:tab w:val="num" w:pos="1134"/>
        </w:tabs>
        <w:spacing w:line="24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Комарова Т.С., Савенков 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>А.И. Коллек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softHyphen/>
        <w:t>тивное творчество детей. — М., 1998.</w:t>
      </w:r>
    </w:p>
    <w:p w:rsidR="00EC32DB" w:rsidRPr="00B10F5B" w:rsidRDefault="00B279C4" w:rsidP="00B10F5B">
      <w:pPr>
        <w:numPr>
          <w:ilvl w:val="0"/>
          <w:numId w:val="12"/>
        </w:numPr>
        <w:tabs>
          <w:tab w:val="num" w:pos="1134"/>
        </w:tabs>
        <w:spacing w:line="24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9EF">
        <w:rPr>
          <w:rFonts w:ascii="Times New Roman" w:eastAsia="Times New Roman" w:hAnsi="Times New Roman" w:cs="Times New Roman"/>
          <w:sz w:val="24"/>
          <w:szCs w:val="24"/>
        </w:rPr>
        <w:t>Мацковский</w:t>
      </w:r>
      <w:proofErr w:type="spell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М.С. Современная семья и ее проблемы. М., 2003.</w:t>
      </w:r>
    </w:p>
    <w:p w:rsidR="00EC32DB" w:rsidRPr="00B10F5B" w:rsidRDefault="00B279C4" w:rsidP="00B10F5B">
      <w:pPr>
        <w:numPr>
          <w:ilvl w:val="0"/>
          <w:numId w:val="12"/>
        </w:numPr>
        <w:tabs>
          <w:tab w:val="num" w:pos="1134"/>
        </w:tabs>
        <w:spacing w:line="24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>Оганесян С.С. Культура речевого общения // Русский язык в школе. № 5 – 1998г.</w:t>
      </w:r>
    </w:p>
    <w:p w:rsidR="00EC32DB" w:rsidRPr="00B10F5B" w:rsidRDefault="00B279C4" w:rsidP="00B10F5B">
      <w:pPr>
        <w:numPr>
          <w:ilvl w:val="0"/>
          <w:numId w:val="12"/>
        </w:numPr>
        <w:tabs>
          <w:tab w:val="num" w:pos="1134"/>
        </w:tabs>
        <w:spacing w:line="24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9EF">
        <w:rPr>
          <w:rFonts w:ascii="Times New Roman" w:eastAsia="Times New Roman" w:hAnsi="Times New Roman" w:cs="Times New Roman"/>
          <w:sz w:val="24"/>
          <w:szCs w:val="24"/>
        </w:rPr>
        <w:t>Парсонс</w:t>
      </w:r>
      <w:proofErr w:type="spell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Г.Л. Человек в современном мире / Пер. с англ., под ред. В.А. Кувакина. М.: Прогресс, 1985</w:t>
      </w:r>
    </w:p>
    <w:p w:rsidR="00EC32DB" w:rsidRPr="00B10F5B" w:rsidRDefault="00EC32DB" w:rsidP="00B10F5B">
      <w:pPr>
        <w:numPr>
          <w:ilvl w:val="0"/>
          <w:numId w:val="12"/>
        </w:numPr>
        <w:tabs>
          <w:tab w:val="num" w:pos="1134"/>
        </w:tabs>
        <w:spacing w:line="24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Пахомова</w:t>
      </w:r>
      <w:r w:rsidR="00B279C4" w:rsidRPr="00DC29EF">
        <w:rPr>
          <w:rFonts w:ascii="Times New Roman" w:eastAsia="Times New Roman" w:hAnsi="Times New Roman" w:cs="Times New Roman"/>
          <w:sz w:val="24"/>
          <w:szCs w:val="24"/>
        </w:rPr>
        <w:t xml:space="preserve"> Н.Ю. Метод  учебного   проекта  в образовательном учреждении. — М., 2003.</w:t>
      </w:r>
    </w:p>
    <w:p w:rsidR="00EC32DB" w:rsidRPr="00B10F5B" w:rsidRDefault="00B279C4" w:rsidP="00B10F5B">
      <w:pPr>
        <w:numPr>
          <w:ilvl w:val="0"/>
          <w:numId w:val="12"/>
        </w:numPr>
        <w:tabs>
          <w:tab w:val="num" w:pos="1134"/>
        </w:tabs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Сгибнева Е.П. Классные часы / Е.П. Сгибнева, Т.Б. Солдатова. - Изд. 5-е, </w:t>
      </w:r>
      <w:proofErr w:type="spellStart"/>
      <w:r w:rsidRPr="00DC29EF">
        <w:rPr>
          <w:rFonts w:ascii="Times New Roman" w:eastAsia="Times New Roman" w:hAnsi="Times New Roman" w:cs="Times New Roman"/>
          <w:sz w:val="24"/>
          <w:szCs w:val="24"/>
        </w:rPr>
        <w:t>исправл</w:t>
      </w:r>
      <w:proofErr w:type="spell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. – Ростов н/Дону: Феникс, 2005. - 320 </w:t>
      </w:r>
      <w:proofErr w:type="spellStart"/>
      <w:r w:rsidRPr="00DC29E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C29E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е р г е </w:t>
      </w:r>
      <w:proofErr w:type="spellStart"/>
      <w:r w:rsidRPr="00DC29E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DC29EF">
        <w:rPr>
          <w:rFonts w:ascii="Times New Roman" w:eastAsia="Times New Roman" w:hAnsi="Times New Roman" w:cs="Times New Roman"/>
          <w:sz w:val="24"/>
          <w:szCs w:val="24"/>
        </w:rPr>
        <w:t xml:space="preserve"> в И.С. Как организовать проектную деятельность учащихся. — М.:АРКТИ, 2003.</w:t>
      </w:r>
    </w:p>
    <w:p w:rsidR="000E3664" w:rsidRPr="00DC29EF" w:rsidRDefault="00B279C4" w:rsidP="002756F7">
      <w:pPr>
        <w:numPr>
          <w:ilvl w:val="0"/>
          <w:numId w:val="12"/>
        </w:numPr>
        <w:tabs>
          <w:tab w:val="num" w:pos="1134"/>
        </w:tabs>
        <w:spacing w:line="24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EF">
        <w:rPr>
          <w:rFonts w:ascii="Times New Roman" w:eastAsia="Times New Roman" w:hAnsi="Times New Roman" w:cs="Times New Roman"/>
          <w:sz w:val="24"/>
          <w:szCs w:val="24"/>
        </w:rPr>
        <w:t>Скворцов Л.И. Язык, общение и культура // Русский язык в школе. № 1 – 1994г</w:t>
      </w:r>
      <w:r w:rsidR="002756F7" w:rsidRPr="00EC32DB"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0E3664" w:rsidRPr="00DC29EF" w:rsidSect="001F7150">
      <w:footerReference w:type="default" r:id="rId208"/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A7" w:rsidRDefault="007B3EA7" w:rsidP="00B279C4">
      <w:pPr>
        <w:spacing w:line="240" w:lineRule="auto"/>
      </w:pPr>
      <w:r>
        <w:separator/>
      </w:r>
    </w:p>
  </w:endnote>
  <w:endnote w:type="continuationSeparator" w:id="0">
    <w:p w:rsidR="007B3EA7" w:rsidRDefault="007B3EA7" w:rsidP="00B27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14266"/>
      <w:docPartObj>
        <w:docPartGallery w:val="Page Numbers (Bottom of Page)"/>
        <w:docPartUnique/>
      </w:docPartObj>
    </w:sdtPr>
    <w:sdtContent>
      <w:p w:rsidR="00952503" w:rsidRDefault="009525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52503" w:rsidRDefault="00952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A7" w:rsidRDefault="007B3EA7" w:rsidP="00B279C4">
      <w:pPr>
        <w:spacing w:line="240" w:lineRule="auto"/>
      </w:pPr>
      <w:r>
        <w:separator/>
      </w:r>
    </w:p>
  </w:footnote>
  <w:footnote w:type="continuationSeparator" w:id="0">
    <w:p w:rsidR="007B3EA7" w:rsidRDefault="007B3EA7" w:rsidP="00B279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3">
    <w:nsid w:val="012775BA"/>
    <w:multiLevelType w:val="hybridMultilevel"/>
    <w:tmpl w:val="FE8C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01537"/>
    <w:multiLevelType w:val="hybridMultilevel"/>
    <w:tmpl w:val="3F7A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D7E77"/>
    <w:multiLevelType w:val="hybridMultilevel"/>
    <w:tmpl w:val="93DE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D4B36"/>
    <w:multiLevelType w:val="hybridMultilevel"/>
    <w:tmpl w:val="5E24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53D04"/>
    <w:multiLevelType w:val="hybridMultilevel"/>
    <w:tmpl w:val="40C40648"/>
    <w:lvl w:ilvl="0" w:tplc="81481CC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B1029"/>
    <w:multiLevelType w:val="hybridMultilevel"/>
    <w:tmpl w:val="EFC2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905AD"/>
    <w:multiLevelType w:val="hybridMultilevel"/>
    <w:tmpl w:val="4E964350"/>
    <w:lvl w:ilvl="0" w:tplc="07D4D35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831D0"/>
    <w:multiLevelType w:val="hybridMultilevel"/>
    <w:tmpl w:val="9F78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A601C"/>
    <w:multiLevelType w:val="hybridMultilevel"/>
    <w:tmpl w:val="F588F28A"/>
    <w:lvl w:ilvl="0" w:tplc="419EC55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A55EB"/>
    <w:multiLevelType w:val="hybridMultilevel"/>
    <w:tmpl w:val="C988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85B39"/>
    <w:multiLevelType w:val="hybridMultilevel"/>
    <w:tmpl w:val="80C233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91F738A"/>
    <w:multiLevelType w:val="hybridMultilevel"/>
    <w:tmpl w:val="4C56059A"/>
    <w:lvl w:ilvl="0" w:tplc="AAB44BFC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AD8E10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9FA2850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 w:tplc="1AFC798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 w:tplc="FE40841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 w:tplc="E460CF1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 w:tplc="4F1AF3A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 w:tplc="68B0963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 w:tplc="2C8E8F0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5">
    <w:nsid w:val="4A276E55"/>
    <w:multiLevelType w:val="hybridMultilevel"/>
    <w:tmpl w:val="D46832B0"/>
    <w:lvl w:ilvl="0" w:tplc="EA9041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53E66"/>
    <w:multiLevelType w:val="hybridMultilevel"/>
    <w:tmpl w:val="55DE9B60"/>
    <w:lvl w:ilvl="0" w:tplc="DAB4E26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7740"/>
    <w:multiLevelType w:val="hybridMultilevel"/>
    <w:tmpl w:val="E68C2B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55DE5"/>
    <w:multiLevelType w:val="hybridMultilevel"/>
    <w:tmpl w:val="6F440832"/>
    <w:lvl w:ilvl="0" w:tplc="1A464F58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47F96"/>
    <w:multiLevelType w:val="hybridMultilevel"/>
    <w:tmpl w:val="E0ACC0F6"/>
    <w:lvl w:ilvl="0" w:tplc="56F8F2A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E39E2"/>
    <w:multiLevelType w:val="hybridMultilevel"/>
    <w:tmpl w:val="7A8E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E29AF"/>
    <w:multiLevelType w:val="hybridMultilevel"/>
    <w:tmpl w:val="A08EDBB8"/>
    <w:lvl w:ilvl="0" w:tplc="C1522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1164EF"/>
    <w:multiLevelType w:val="hybridMultilevel"/>
    <w:tmpl w:val="C750E0FE"/>
    <w:lvl w:ilvl="0" w:tplc="6AB40136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5591E"/>
    <w:multiLevelType w:val="hybridMultilevel"/>
    <w:tmpl w:val="D74E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431EF"/>
    <w:multiLevelType w:val="multilevel"/>
    <w:tmpl w:val="CA66444A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  <w:u w:val="none"/>
      </w:rPr>
    </w:lvl>
    <w:lvl w:ilvl="1">
      <w:start w:val="1"/>
      <w:numFmt w:val="decimal"/>
      <w:lvlText w:val="%1.%2"/>
      <w:lvlJc w:val="left"/>
      <w:pPr>
        <w:ind w:left="867" w:hanging="360"/>
      </w:pPr>
      <w:rPr>
        <w:rFonts w:ascii="Arial" w:eastAsia="Arial" w:hAnsi="Arial" w:cs="Arial" w:hint="default"/>
        <w:color w:val="000000"/>
        <w:sz w:val="22"/>
        <w:u w:val="none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ascii="Arial" w:eastAsia="Arial" w:hAnsi="Arial" w:cs="Arial" w:hint="default"/>
        <w:color w:val="000000"/>
        <w:sz w:val="22"/>
        <w:u w:val="none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ascii="Arial" w:eastAsia="Arial" w:hAnsi="Arial" w:cs="Arial" w:hint="default"/>
        <w:color w:val="00000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3108" w:hanging="1080"/>
      </w:pPr>
      <w:rPr>
        <w:rFonts w:ascii="Arial" w:eastAsia="Arial" w:hAnsi="Arial" w:cs="Arial" w:hint="default"/>
        <w:color w:val="00000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ascii="Arial" w:eastAsia="Arial" w:hAnsi="Arial" w:cs="Arial" w:hint="default"/>
        <w:color w:val="00000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ascii="Arial" w:eastAsia="Arial" w:hAnsi="Arial" w:cs="Arial" w:hint="default"/>
        <w:color w:val="00000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ascii="Arial" w:eastAsia="Arial" w:hAnsi="Arial" w:cs="Arial" w:hint="default"/>
        <w:color w:val="00000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5856" w:hanging="1800"/>
      </w:pPr>
      <w:rPr>
        <w:rFonts w:ascii="Arial" w:eastAsia="Arial" w:hAnsi="Arial" w:cs="Arial" w:hint="default"/>
        <w:color w:val="000000"/>
        <w:sz w:val="22"/>
        <w:u w:val="none"/>
      </w:rPr>
    </w:lvl>
  </w:abstractNum>
  <w:abstractNum w:abstractNumId="25">
    <w:nsid w:val="73136245"/>
    <w:multiLevelType w:val="hybridMultilevel"/>
    <w:tmpl w:val="9078B352"/>
    <w:lvl w:ilvl="0" w:tplc="3F44648A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22F84"/>
    <w:multiLevelType w:val="hybridMultilevel"/>
    <w:tmpl w:val="B582C2B0"/>
    <w:lvl w:ilvl="0" w:tplc="AAB44BFC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5C6CED4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275EC5F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 w:tplc="C678A10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 w:tplc="362E018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 w:tplc="7C90FBD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 w:tplc="AB962BE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 w:tplc="8696B80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 w:tplc="64FC8EE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1"/>
  </w:num>
  <w:num w:numId="8">
    <w:abstractNumId w:val="21"/>
  </w:num>
  <w:num w:numId="9">
    <w:abstractNumId w:val="14"/>
  </w:num>
  <w:num w:numId="10">
    <w:abstractNumId w:val="1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</w:num>
  <w:num w:numId="15">
    <w:abstractNumId w:val="24"/>
  </w:num>
  <w:num w:numId="16">
    <w:abstractNumId w:val="20"/>
  </w:num>
  <w:num w:numId="17">
    <w:abstractNumId w:val="6"/>
  </w:num>
  <w:num w:numId="18">
    <w:abstractNumId w:val="18"/>
  </w:num>
  <w:num w:numId="19">
    <w:abstractNumId w:val="19"/>
  </w:num>
  <w:num w:numId="20">
    <w:abstractNumId w:val="16"/>
  </w:num>
  <w:num w:numId="21">
    <w:abstractNumId w:val="7"/>
  </w:num>
  <w:num w:numId="22">
    <w:abstractNumId w:val="9"/>
  </w:num>
  <w:num w:numId="23">
    <w:abstractNumId w:val="15"/>
  </w:num>
  <w:num w:numId="24">
    <w:abstractNumId w:val="5"/>
  </w:num>
  <w:num w:numId="25">
    <w:abstractNumId w:val="10"/>
  </w:num>
  <w:num w:numId="26">
    <w:abstractNumId w:val="13"/>
  </w:num>
  <w:num w:numId="27">
    <w:abstractNumId w:val="12"/>
  </w:num>
  <w:num w:numId="28">
    <w:abstractNumId w:val="11"/>
  </w:num>
  <w:num w:numId="29">
    <w:abstractNumId w:val="25"/>
  </w:num>
  <w:num w:numId="30">
    <w:abstractNumId w:val="22"/>
  </w:num>
  <w:num w:numId="31">
    <w:abstractNumId w:val="3"/>
  </w:num>
  <w:num w:numId="32">
    <w:abstractNumId w:val="8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0C4"/>
    <w:rsid w:val="00020993"/>
    <w:rsid w:val="00033CDF"/>
    <w:rsid w:val="000647CC"/>
    <w:rsid w:val="00070B6E"/>
    <w:rsid w:val="00085F3D"/>
    <w:rsid w:val="0009340C"/>
    <w:rsid w:val="000A120F"/>
    <w:rsid w:val="000A488B"/>
    <w:rsid w:val="000B7D5C"/>
    <w:rsid w:val="000C0FCD"/>
    <w:rsid w:val="000D79F1"/>
    <w:rsid w:val="000E334B"/>
    <w:rsid w:val="000E3664"/>
    <w:rsid w:val="00116EF0"/>
    <w:rsid w:val="001220FD"/>
    <w:rsid w:val="00125A9D"/>
    <w:rsid w:val="00141A3E"/>
    <w:rsid w:val="00146A8B"/>
    <w:rsid w:val="00163348"/>
    <w:rsid w:val="00174957"/>
    <w:rsid w:val="00196166"/>
    <w:rsid w:val="001A6E8F"/>
    <w:rsid w:val="001B48D3"/>
    <w:rsid w:val="001C0BCD"/>
    <w:rsid w:val="001F14B0"/>
    <w:rsid w:val="001F7150"/>
    <w:rsid w:val="00206FE1"/>
    <w:rsid w:val="00211664"/>
    <w:rsid w:val="00241307"/>
    <w:rsid w:val="002454B6"/>
    <w:rsid w:val="002506D5"/>
    <w:rsid w:val="00263B47"/>
    <w:rsid w:val="002702D8"/>
    <w:rsid w:val="002756F7"/>
    <w:rsid w:val="00297917"/>
    <w:rsid w:val="002A50C4"/>
    <w:rsid w:val="002C7F33"/>
    <w:rsid w:val="002E122E"/>
    <w:rsid w:val="002E7B0C"/>
    <w:rsid w:val="002F3B81"/>
    <w:rsid w:val="00303236"/>
    <w:rsid w:val="00321EAD"/>
    <w:rsid w:val="00383D45"/>
    <w:rsid w:val="003C3C17"/>
    <w:rsid w:val="003D1832"/>
    <w:rsid w:val="003F0338"/>
    <w:rsid w:val="00413583"/>
    <w:rsid w:val="004163D7"/>
    <w:rsid w:val="00427D22"/>
    <w:rsid w:val="0044446B"/>
    <w:rsid w:val="0046683B"/>
    <w:rsid w:val="004702BA"/>
    <w:rsid w:val="00491BBC"/>
    <w:rsid w:val="004A17EC"/>
    <w:rsid w:val="004C6357"/>
    <w:rsid w:val="004E3A85"/>
    <w:rsid w:val="004E4FF7"/>
    <w:rsid w:val="004F7B14"/>
    <w:rsid w:val="00503E0A"/>
    <w:rsid w:val="0052388E"/>
    <w:rsid w:val="0054136D"/>
    <w:rsid w:val="00541406"/>
    <w:rsid w:val="0054534D"/>
    <w:rsid w:val="0054774B"/>
    <w:rsid w:val="00595287"/>
    <w:rsid w:val="005A6899"/>
    <w:rsid w:val="005F2486"/>
    <w:rsid w:val="00602825"/>
    <w:rsid w:val="00627497"/>
    <w:rsid w:val="006352C9"/>
    <w:rsid w:val="00644BB0"/>
    <w:rsid w:val="00654FBF"/>
    <w:rsid w:val="006676DD"/>
    <w:rsid w:val="00671CDA"/>
    <w:rsid w:val="00681211"/>
    <w:rsid w:val="00682397"/>
    <w:rsid w:val="0068296F"/>
    <w:rsid w:val="006C0131"/>
    <w:rsid w:val="006D1973"/>
    <w:rsid w:val="006E13BE"/>
    <w:rsid w:val="006E77B6"/>
    <w:rsid w:val="006F0D30"/>
    <w:rsid w:val="00706BA4"/>
    <w:rsid w:val="00715FA2"/>
    <w:rsid w:val="00722B2D"/>
    <w:rsid w:val="00730BCA"/>
    <w:rsid w:val="0078759F"/>
    <w:rsid w:val="00792FE9"/>
    <w:rsid w:val="007B3EA7"/>
    <w:rsid w:val="007C05AB"/>
    <w:rsid w:val="007C1ED8"/>
    <w:rsid w:val="007C59B9"/>
    <w:rsid w:val="007D101B"/>
    <w:rsid w:val="007D2CE5"/>
    <w:rsid w:val="00837073"/>
    <w:rsid w:val="00873BF9"/>
    <w:rsid w:val="00885790"/>
    <w:rsid w:val="008A03F5"/>
    <w:rsid w:val="008D04FE"/>
    <w:rsid w:val="008E3C88"/>
    <w:rsid w:val="008F3CD7"/>
    <w:rsid w:val="008F78EA"/>
    <w:rsid w:val="008F7988"/>
    <w:rsid w:val="00924183"/>
    <w:rsid w:val="00941C3B"/>
    <w:rsid w:val="00952503"/>
    <w:rsid w:val="00956E6E"/>
    <w:rsid w:val="00957CEB"/>
    <w:rsid w:val="009A1CD5"/>
    <w:rsid w:val="009A7C70"/>
    <w:rsid w:val="009C02BC"/>
    <w:rsid w:val="009C14AD"/>
    <w:rsid w:val="009F623A"/>
    <w:rsid w:val="00A11709"/>
    <w:rsid w:val="00A21096"/>
    <w:rsid w:val="00A45C30"/>
    <w:rsid w:val="00A67B25"/>
    <w:rsid w:val="00A86ED2"/>
    <w:rsid w:val="00AA0C1B"/>
    <w:rsid w:val="00AA5F8C"/>
    <w:rsid w:val="00AD1F69"/>
    <w:rsid w:val="00AD7B88"/>
    <w:rsid w:val="00B10F5B"/>
    <w:rsid w:val="00B279C4"/>
    <w:rsid w:val="00B4624C"/>
    <w:rsid w:val="00B51813"/>
    <w:rsid w:val="00B5280A"/>
    <w:rsid w:val="00B575AE"/>
    <w:rsid w:val="00B708ED"/>
    <w:rsid w:val="00B80029"/>
    <w:rsid w:val="00B83043"/>
    <w:rsid w:val="00B9397F"/>
    <w:rsid w:val="00B9488B"/>
    <w:rsid w:val="00BD1FE7"/>
    <w:rsid w:val="00BE5711"/>
    <w:rsid w:val="00BE6BE7"/>
    <w:rsid w:val="00BF48F2"/>
    <w:rsid w:val="00BF4EDF"/>
    <w:rsid w:val="00C176DE"/>
    <w:rsid w:val="00C17C8D"/>
    <w:rsid w:val="00C332AA"/>
    <w:rsid w:val="00C458F0"/>
    <w:rsid w:val="00C66295"/>
    <w:rsid w:val="00C914D7"/>
    <w:rsid w:val="00D25B94"/>
    <w:rsid w:val="00D32BEB"/>
    <w:rsid w:val="00D71AB2"/>
    <w:rsid w:val="00D903E1"/>
    <w:rsid w:val="00DC04AF"/>
    <w:rsid w:val="00DC29EF"/>
    <w:rsid w:val="00DC35C9"/>
    <w:rsid w:val="00DE3223"/>
    <w:rsid w:val="00DF0618"/>
    <w:rsid w:val="00E2449E"/>
    <w:rsid w:val="00E247F0"/>
    <w:rsid w:val="00E25F7B"/>
    <w:rsid w:val="00E37F4C"/>
    <w:rsid w:val="00E45828"/>
    <w:rsid w:val="00E6134D"/>
    <w:rsid w:val="00E735E9"/>
    <w:rsid w:val="00E878D4"/>
    <w:rsid w:val="00EA0450"/>
    <w:rsid w:val="00EC2F28"/>
    <w:rsid w:val="00EC32DB"/>
    <w:rsid w:val="00EE0D06"/>
    <w:rsid w:val="00F318B0"/>
    <w:rsid w:val="00F568CE"/>
    <w:rsid w:val="00F71FC4"/>
    <w:rsid w:val="00F755D5"/>
    <w:rsid w:val="00FA58D9"/>
    <w:rsid w:val="00FC3FD5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C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B279C4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279C4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279C4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279C4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79C4"/>
    <w:pPr>
      <w:spacing w:before="220" w:after="40" w:line="24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279C4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9C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B279C4"/>
  </w:style>
  <w:style w:type="paragraph" w:styleId="a5">
    <w:name w:val="footer"/>
    <w:basedOn w:val="a"/>
    <w:link w:val="a6"/>
    <w:uiPriority w:val="99"/>
    <w:unhideWhenUsed/>
    <w:rsid w:val="00B279C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9C4"/>
  </w:style>
  <w:style w:type="character" w:customStyle="1" w:styleId="10">
    <w:name w:val="Заголовок 1 Знак"/>
    <w:basedOn w:val="a0"/>
    <w:link w:val="1"/>
    <w:rsid w:val="00B279C4"/>
    <w:rPr>
      <w:rFonts w:ascii="Arial" w:eastAsia="Arial" w:hAnsi="Arial" w:cs="Arial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279C4"/>
    <w:rPr>
      <w:rFonts w:ascii="Arial" w:eastAsia="Arial" w:hAnsi="Arial" w:cs="Arial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279C4"/>
    <w:rPr>
      <w:rFonts w:ascii="Arial" w:eastAsia="Arial" w:hAnsi="Arial" w:cs="Arial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279C4"/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279C4"/>
    <w:rPr>
      <w:rFonts w:ascii="Arial" w:eastAsia="Arial" w:hAnsi="Arial" w:cs="Arial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B279C4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279C4"/>
    <w:pPr>
      <w:spacing w:before="480" w:after="120" w:line="240" w:lineRule="auto"/>
    </w:pPr>
    <w:rPr>
      <w:b/>
      <w:bCs/>
      <w:sz w:val="72"/>
      <w:szCs w:val="72"/>
    </w:rPr>
  </w:style>
  <w:style w:type="character" w:customStyle="1" w:styleId="a8">
    <w:name w:val="Название Знак"/>
    <w:basedOn w:val="a0"/>
    <w:link w:val="a7"/>
    <w:rsid w:val="00B279C4"/>
    <w:rPr>
      <w:rFonts w:ascii="Arial" w:eastAsia="Arial" w:hAnsi="Arial" w:cs="Arial"/>
      <w:b/>
      <w:bCs/>
      <w:color w:val="000000"/>
      <w:sz w:val="72"/>
      <w:szCs w:val="72"/>
      <w:lang w:eastAsia="ru-RU"/>
    </w:rPr>
  </w:style>
  <w:style w:type="paragraph" w:styleId="a9">
    <w:name w:val="Subtitle"/>
    <w:basedOn w:val="a"/>
    <w:link w:val="aa"/>
    <w:qFormat/>
    <w:rsid w:val="00B279C4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B279C4"/>
    <w:rPr>
      <w:rFonts w:ascii="Georgia" w:eastAsia="Georgia" w:hAnsi="Georgia" w:cs="Georgia"/>
      <w:i/>
      <w:iCs/>
      <w:color w:val="66666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B279C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279C4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174957"/>
    <w:pPr>
      <w:ind w:left="720"/>
      <w:contextualSpacing/>
    </w:pPr>
  </w:style>
  <w:style w:type="paragraph" w:styleId="ae">
    <w:name w:val="No Spacing"/>
    <w:uiPriority w:val="1"/>
    <w:qFormat/>
    <w:rsid w:val="000E3664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59"/>
    <w:rsid w:val="003C3C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C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B279C4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279C4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279C4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279C4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79C4"/>
    <w:pPr>
      <w:spacing w:before="220" w:after="40" w:line="24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279C4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9C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B279C4"/>
  </w:style>
  <w:style w:type="paragraph" w:styleId="a5">
    <w:name w:val="footer"/>
    <w:basedOn w:val="a"/>
    <w:link w:val="a6"/>
    <w:uiPriority w:val="99"/>
    <w:unhideWhenUsed/>
    <w:rsid w:val="00B279C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9C4"/>
  </w:style>
  <w:style w:type="character" w:customStyle="1" w:styleId="10">
    <w:name w:val="Заголовок 1 Знак"/>
    <w:basedOn w:val="a0"/>
    <w:link w:val="1"/>
    <w:rsid w:val="00B279C4"/>
    <w:rPr>
      <w:rFonts w:ascii="Arial" w:eastAsia="Arial" w:hAnsi="Arial" w:cs="Arial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279C4"/>
    <w:rPr>
      <w:rFonts w:ascii="Arial" w:eastAsia="Arial" w:hAnsi="Arial" w:cs="Arial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279C4"/>
    <w:rPr>
      <w:rFonts w:ascii="Arial" w:eastAsia="Arial" w:hAnsi="Arial" w:cs="Arial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279C4"/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279C4"/>
    <w:rPr>
      <w:rFonts w:ascii="Arial" w:eastAsia="Arial" w:hAnsi="Arial" w:cs="Arial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B279C4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279C4"/>
    <w:pPr>
      <w:spacing w:before="480" w:after="120" w:line="240" w:lineRule="auto"/>
    </w:pPr>
    <w:rPr>
      <w:b/>
      <w:bCs/>
      <w:sz w:val="72"/>
      <w:szCs w:val="72"/>
    </w:rPr>
  </w:style>
  <w:style w:type="character" w:customStyle="1" w:styleId="a8">
    <w:name w:val="Название Знак"/>
    <w:basedOn w:val="a0"/>
    <w:link w:val="a7"/>
    <w:rsid w:val="00B279C4"/>
    <w:rPr>
      <w:rFonts w:ascii="Arial" w:eastAsia="Arial" w:hAnsi="Arial" w:cs="Arial"/>
      <w:b/>
      <w:bCs/>
      <w:color w:val="000000"/>
      <w:sz w:val="72"/>
      <w:szCs w:val="72"/>
      <w:lang w:eastAsia="ru-RU"/>
    </w:rPr>
  </w:style>
  <w:style w:type="paragraph" w:styleId="a9">
    <w:name w:val="Subtitle"/>
    <w:basedOn w:val="a"/>
    <w:link w:val="aa"/>
    <w:qFormat/>
    <w:rsid w:val="00B279C4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B279C4"/>
    <w:rPr>
      <w:rFonts w:ascii="Georgia" w:eastAsia="Georgia" w:hAnsi="Georgia" w:cs="Georgia"/>
      <w:i/>
      <w:iCs/>
      <w:color w:val="66666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B279C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279C4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174957"/>
    <w:pPr>
      <w:ind w:left="720"/>
      <w:contextualSpacing/>
    </w:pPr>
  </w:style>
  <w:style w:type="paragraph" w:styleId="ae">
    <w:name w:val="No Spacing"/>
    <w:uiPriority w:val="1"/>
    <w:qFormat/>
    <w:rsid w:val="000E3664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chmet.ru/library/material/132961/" TargetMode="External"/><Relationship Id="rId21" Type="http://schemas.openxmlformats.org/officeDocument/2006/relationships/hyperlink" Target="http://fixzone.ru/load/65-1-0-1317" TargetMode="External"/><Relationship Id="rId42" Type="http://schemas.openxmlformats.org/officeDocument/2006/relationships/hyperlink" Target="http://www.proshkolu.ru/club/classru/file2/605691" TargetMode="External"/><Relationship Id="rId63" Type="http://schemas.openxmlformats.org/officeDocument/2006/relationships/hyperlink" Target="http://festival.1september.ru/articles/520031/" TargetMode="External"/><Relationship Id="rId84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38" Type="http://schemas.openxmlformats.org/officeDocument/2006/relationships/hyperlink" Target="http://fcior.edu.ru/card/10742/sociologiya-socialnaya-psihologiya-chelovek-individ-lichnost-i.html" TargetMode="External"/><Relationship Id="rId159" Type="http://schemas.openxmlformats.org/officeDocument/2006/relationships/hyperlink" Target="http://klruk.uroki.org.ua/course19.html" TargetMode="External"/><Relationship Id="rId170" Type="http://schemas.openxmlformats.org/officeDocument/2006/relationships/hyperlink" Target="http://klruk.uroki.org.ua/course7.html" TargetMode="External"/><Relationship Id="rId191" Type="http://schemas.openxmlformats.org/officeDocument/2006/relationships/hyperlink" Target="http://nsportal.ru/shkola/pravo/library/delovaya-igra-chelovek-i-zakon" TargetMode="External"/><Relationship Id="rId205" Type="http://schemas.openxmlformats.org/officeDocument/2006/relationships/hyperlink" Target="http://festival.1september.ru/articles/582857/" TargetMode="External"/><Relationship Id="rId107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11" Type="http://schemas.openxmlformats.org/officeDocument/2006/relationships/hyperlink" Target="http://900igr.net/prezentatsii/religii-i-etika/Etiket-obschenija/Etiket-obschenija.html" TargetMode="External"/><Relationship Id="rId32" Type="http://schemas.openxmlformats.org/officeDocument/2006/relationships/hyperlink" Target="http://natulek68.ucoz.ru/load/1-1-0-4" TargetMode="External"/><Relationship Id="rId53" Type="http://schemas.openxmlformats.org/officeDocument/2006/relationships/hyperlink" Target="http://good-wish.ru/articles/%d0%b4%d1%80%d1%83%d0%b6%d0%b1%d0%b0-%d0%ba%d0%b0%d0%ba-%d0%b2%d1%8b%d1%81%d1%88%d0%b0%d1%8f-%d1%84%d0%be%d1%80%d0%bc%d0%b0-%d0%be%d0%b1%d1%89%d0%b5%d0%bd%d0%b8%d1%8f/" TargetMode="External"/><Relationship Id="rId74" Type="http://schemas.openxmlformats.org/officeDocument/2006/relationships/hyperlink" Target="http://www.poznanie21.ru/current/31866.php" TargetMode="External"/><Relationship Id="rId128" Type="http://schemas.openxmlformats.org/officeDocument/2006/relationships/hyperlink" Target="http://gorigatt.jimdo.com/" TargetMode="External"/><Relationship Id="rId149" Type="http://schemas.openxmlformats.org/officeDocument/2006/relationships/hyperlink" Target="http://festival.1september.ru/articles/511388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60" Type="http://schemas.openxmlformats.org/officeDocument/2006/relationships/hyperlink" Target="http://klruk.uroki.org.ua/course19.html" TargetMode="External"/><Relationship Id="rId181" Type="http://schemas.openxmlformats.org/officeDocument/2006/relationships/hyperlink" Target="http://festival.1september.ru/articles/528208/" TargetMode="External"/><Relationship Id="rId22" Type="http://schemas.openxmlformats.org/officeDocument/2006/relationships/hyperlink" Target="http://fixzone.ru/load/65-1-0-1317" TargetMode="External"/><Relationship Id="rId43" Type="http://schemas.openxmlformats.org/officeDocument/2006/relationships/hyperlink" Target="http://www.proshkolu.ru/club/classru/file2/605691" TargetMode="External"/><Relationship Id="rId64" Type="http://schemas.openxmlformats.org/officeDocument/2006/relationships/hyperlink" Target="http://festival.1september.ru/articles/520031/" TargetMode="External"/><Relationship Id="rId118" Type="http://schemas.openxmlformats.org/officeDocument/2006/relationships/hyperlink" Target="http://www.uchmet.ru/library/material/132961/" TargetMode="External"/><Relationship Id="rId139" Type="http://schemas.openxmlformats.org/officeDocument/2006/relationships/hyperlink" Target="http://fcior.edu.ru/card/10742/sociologiya-socialnaya-psihologiya-chelovek-individ-lichnost-i.html" TargetMode="External"/><Relationship Id="rId85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50" Type="http://schemas.openxmlformats.org/officeDocument/2006/relationships/hyperlink" Target="http://festival.1september.ru/articles/511388/" TargetMode="External"/><Relationship Id="rId171" Type="http://schemas.openxmlformats.org/officeDocument/2006/relationships/hyperlink" Target="http://klruk.uroki.org.ua/course7.html" TargetMode="External"/><Relationship Id="rId192" Type="http://schemas.openxmlformats.org/officeDocument/2006/relationships/hyperlink" Target="http://festival.1september.ru/articles/104443/" TargetMode="External"/><Relationship Id="rId206" Type="http://schemas.openxmlformats.org/officeDocument/2006/relationships/hyperlink" Target="http://festival.1september.ru/articles/582857/" TargetMode="External"/><Relationship Id="rId12" Type="http://schemas.openxmlformats.org/officeDocument/2006/relationships/hyperlink" Target="http://900igr.net/prezentatsii/religii-i-etika/Etiket-obschenija/Etiket-obschenija.html" TargetMode="External"/><Relationship Id="rId33" Type="http://schemas.openxmlformats.org/officeDocument/2006/relationships/hyperlink" Target="http://natulek68.ucoz.ru/load/1-1-0-4" TargetMode="External"/><Relationship Id="rId108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129" Type="http://schemas.openxmlformats.org/officeDocument/2006/relationships/hyperlink" Target="http://festival.1september.ru/articles/520424/" TargetMode="External"/><Relationship Id="rId54" Type="http://schemas.openxmlformats.org/officeDocument/2006/relationships/hyperlink" Target="http://good-wish.ru/articles/%d0%b4%d1%80%d1%83%d0%b6%d0%b1%d0%b0-%d0%ba%d0%b0%d0%ba-%d0%b2%d1%8b%d1%81%d1%88%d0%b0%d1%8f-%d1%84%d0%be%d1%80%d0%bc%d0%b0-%d0%be%d0%b1%d1%89%d0%b5%d0%bd%d0%b8%d1%8f/" TargetMode="External"/><Relationship Id="rId75" Type="http://schemas.openxmlformats.org/officeDocument/2006/relationships/hyperlink" Target="http://www.poznanie21.ru/current/31866.php" TargetMode="External"/><Relationship Id="rId96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40" Type="http://schemas.openxmlformats.org/officeDocument/2006/relationships/hyperlink" Target="http://fcior.edu.ru/card/10742/sociologiya-socialnaya-psihologiya-chelovek-individ-lichnost-i.html" TargetMode="External"/><Relationship Id="rId161" Type="http://schemas.openxmlformats.org/officeDocument/2006/relationships/hyperlink" Target="http://klruk.uroki.org.ua/course19.html" TargetMode="External"/><Relationship Id="rId182" Type="http://schemas.openxmlformats.org/officeDocument/2006/relationships/hyperlink" Target="http://festival.1september.ru/articles/528208/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malskola-7.ucoz.ru/load/moi_klassnye_chasy/davajte_zhit_druzhno/3-1-0-21" TargetMode="External"/><Relationship Id="rId119" Type="http://schemas.openxmlformats.org/officeDocument/2006/relationships/hyperlink" Target="http://www.uchmet.ru/library/material/132961/" TargetMode="External"/><Relationship Id="rId44" Type="http://schemas.openxmlformats.org/officeDocument/2006/relationships/hyperlink" Target="http://www.proshkolu.ru/club/classru/file2/605691" TargetMode="External"/><Relationship Id="rId65" Type="http://schemas.openxmlformats.org/officeDocument/2006/relationships/hyperlink" Target="http://festival.1september.ru/articles/520031/" TargetMode="External"/><Relationship Id="rId86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30" Type="http://schemas.openxmlformats.org/officeDocument/2006/relationships/hyperlink" Target="http://festival.1september.ru/articles/520424/" TargetMode="External"/><Relationship Id="rId151" Type="http://schemas.openxmlformats.org/officeDocument/2006/relationships/hyperlink" Target="http://festival.1september.ru/articles/511388/" TargetMode="External"/><Relationship Id="rId172" Type="http://schemas.openxmlformats.org/officeDocument/2006/relationships/hyperlink" Target="http://klruk.uroki.org.ua/course7.html" TargetMode="External"/><Relationship Id="rId193" Type="http://schemas.openxmlformats.org/officeDocument/2006/relationships/hyperlink" Target="http://festival.1september.ru/articles/104443/" TargetMode="External"/><Relationship Id="rId207" Type="http://schemas.openxmlformats.org/officeDocument/2006/relationships/hyperlink" Target="http://festival.1september.ru/articles/582857/" TargetMode="External"/><Relationship Id="rId13" Type="http://schemas.openxmlformats.org/officeDocument/2006/relationships/hyperlink" Target="http://900igr.net/prezentatsii/religii-i-etika/Igry-po-etiketu/Igry-po-etiketu.html" TargetMode="External"/><Relationship Id="rId109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34" Type="http://schemas.openxmlformats.org/officeDocument/2006/relationships/hyperlink" Target="http://www.vsergeeva.21428s22.edusite.ru/p12aa1.html" TargetMode="External"/><Relationship Id="rId55" Type="http://schemas.openxmlformats.org/officeDocument/2006/relationships/hyperlink" Target="http://good-wish.ru/articles/%d0%b4%d1%80%d1%83%d0%b6%d0%b1%d0%b0-%d0%ba%d0%b0%d0%ba-%d0%b2%d1%8b%d1%81%d1%88%d0%b0%d1%8f-%d1%84%d0%be%d1%80%d0%bc%d0%b0-%d0%be%d0%b1%d1%89%d0%b5%d0%bd%d0%b8%d1%8f/" TargetMode="External"/><Relationship Id="rId76" Type="http://schemas.openxmlformats.org/officeDocument/2006/relationships/hyperlink" Target="http://www.poznanie21.ru/current/31866.php" TargetMode="External"/><Relationship Id="rId97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20" Type="http://schemas.openxmlformats.org/officeDocument/2006/relationships/hyperlink" Target="http://gorigatt.jimdo.com/" TargetMode="External"/><Relationship Id="rId141" Type="http://schemas.openxmlformats.org/officeDocument/2006/relationships/hyperlink" Target="http://fcior.edu.ru/card/10742/sociologiya-socialnaya-psihologiya-chelovek-individ-lichnost-i.html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klruk.uroki.org.ua/course19.html" TargetMode="External"/><Relationship Id="rId183" Type="http://schemas.openxmlformats.org/officeDocument/2006/relationships/hyperlink" Target="http://festival.1september.ru/articles/528208/" TargetMode="External"/><Relationship Id="rId24" Type="http://schemas.openxmlformats.org/officeDocument/2006/relationships/hyperlink" Target="http://malskola-7.ucoz.ru/load/moi_klassnye_chasy/davajte_zhit_druzhno/3-1-0-21" TargetMode="External"/><Relationship Id="rId45" Type="http://schemas.openxmlformats.org/officeDocument/2006/relationships/hyperlink" Target="http://www.proshkolu.ru/club/classru/file2/605691" TargetMode="External"/><Relationship Id="rId66" Type="http://schemas.openxmlformats.org/officeDocument/2006/relationships/hyperlink" Target="http://festival.1september.ru/articles/520031/" TargetMode="External"/><Relationship Id="rId87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10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131" Type="http://schemas.openxmlformats.org/officeDocument/2006/relationships/hyperlink" Target="http://festival.1september.ru/articles/520424/" TargetMode="External"/><Relationship Id="rId61" Type="http://schemas.openxmlformats.org/officeDocument/2006/relationships/hyperlink" Target="http://festival.1september.ru/articles/520031/" TargetMode="External"/><Relationship Id="rId82" Type="http://schemas.openxmlformats.org/officeDocument/2006/relationships/hyperlink" Target="http://klruk.uroki.org.ua/course4.html" TargetMode="External"/><Relationship Id="rId152" Type="http://schemas.openxmlformats.org/officeDocument/2006/relationships/hyperlink" Target="http://festival.1september.ru/articles/511388/" TargetMode="External"/><Relationship Id="rId173" Type="http://schemas.openxmlformats.org/officeDocument/2006/relationships/hyperlink" Target="http://klruk.uroki.org.ua/course7.html" TargetMode="External"/><Relationship Id="rId194" Type="http://schemas.openxmlformats.org/officeDocument/2006/relationships/hyperlink" Target="http://festival.1september.ru/articles/104443/" TargetMode="External"/><Relationship Id="rId199" Type="http://schemas.openxmlformats.org/officeDocument/2006/relationships/hyperlink" Target="http://festival.1september.ru/articles/582857/" TargetMode="External"/><Relationship Id="rId203" Type="http://schemas.openxmlformats.org/officeDocument/2006/relationships/hyperlink" Target="http://festival.1september.ru/articles/582857/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fixzone.ru/load/65-1-0-1317" TargetMode="External"/><Relationship Id="rId14" Type="http://schemas.openxmlformats.org/officeDocument/2006/relationships/hyperlink" Target="http://peressa2009.narod2.ru/Vneklassnie_meropriyatiya/Rechevoi_etiket/" TargetMode="External"/><Relationship Id="rId30" Type="http://schemas.openxmlformats.org/officeDocument/2006/relationships/hyperlink" Target="http://natulek68.ucoz.ru/load/1-1-0-4" TargetMode="External"/><Relationship Id="rId35" Type="http://schemas.openxmlformats.org/officeDocument/2006/relationships/hyperlink" Target="http://www.vsergeeva.21428s22.edusite.ru/p12aa1.html" TargetMode="External"/><Relationship Id="rId56" Type="http://schemas.openxmlformats.org/officeDocument/2006/relationships/hyperlink" Target="http://good-wish.ru/articles/%d0%b4%d1%80%d1%83%d0%b6%d0%b1%d0%b0-%d0%ba%d0%b0%d0%ba-%d0%b2%d1%8b%d1%81%d1%88%d0%b0%d1%8f-%d1%84%d0%be%d1%80%d0%bc%d0%b0-%d0%be%d0%b1%d1%89%d0%b5%d0%bd%d0%b8%d1%8f/" TargetMode="External"/><Relationship Id="rId77" Type="http://schemas.openxmlformats.org/officeDocument/2006/relationships/hyperlink" Target="http://festival.1september.ru/articles/580692/" TargetMode="External"/><Relationship Id="rId100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05" Type="http://schemas.openxmlformats.org/officeDocument/2006/relationships/hyperlink" Target="http://school-collection.edu.ru/catalog/res/ddb0694b-a533-4c80-b9f2-420056b4e379/?interface=catalog&amp;subject=10" TargetMode="External"/><Relationship Id="rId126" Type="http://schemas.openxmlformats.org/officeDocument/2006/relationships/hyperlink" Target="http://gorigatt.jimdo.com/" TargetMode="External"/><Relationship Id="rId147" Type="http://schemas.openxmlformats.org/officeDocument/2006/relationships/hyperlink" Target="http://www.694.ru/today/experiment.php?eid=60" TargetMode="External"/><Relationship Id="rId168" Type="http://schemas.openxmlformats.org/officeDocument/2006/relationships/hyperlink" Target="http://klruk.uroki.org.ua/course7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roshkolu.ru/club/classru/file2/605691" TargetMode="External"/><Relationship Id="rId72" Type="http://schemas.openxmlformats.org/officeDocument/2006/relationships/hyperlink" Target="http://www.poznanie21.ru/current/31866.php" TargetMode="External"/><Relationship Id="rId93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98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21" Type="http://schemas.openxmlformats.org/officeDocument/2006/relationships/hyperlink" Target="http://gorigatt.jimdo.com/" TargetMode="External"/><Relationship Id="rId142" Type="http://schemas.openxmlformats.org/officeDocument/2006/relationships/hyperlink" Target="http://www.694.ru/today/experiment.php?eid=60" TargetMode="External"/><Relationship Id="rId163" Type="http://schemas.openxmlformats.org/officeDocument/2006/relationships/hyperlink" Target="http://klruk.uroki.org.ua/course19.html" TargetMode="External"/><Relationship Id="rId184" Type="http://schemas.openxmlformats.org/officeDocument/2006/relationships/hyperlink" Target="http://nsportal.ru/shkola/pravo/library/delovaya-igra-chelovek-i-zakon" TargetMode="External"/><Relationship Id="rId189" Type="http://schemas.openxmlformats.org/officeDocument/2006/relationships/hyperlink" Target="http://nsportal.ru/shkola/pravo/library/delovaya-igra-chelovek-i-zakon" TargetMode="External"/><Relationship Id="rId3" Type="http://schemas.openxmlformats.org/officeDocument/2006/relationships/styles" Target="styles.xml"/><Relationship Id="rId25" Type="http://schemas.openxmlformats.org/officeDocument/2006/relationships/hyperlink" Target="http://malskola-7.ucoz.ru/load/moi_klassnye_chasy/davajte_zhit_druzhno/3-1-0-21" TargetMode="External"/><Relationship Id="rId46" Type="http://schemas.openxmlformats.org/officeDocument/2006/relationships/hyperlink" Target="http://www.proshkolu.ru/club/classru/file2/605691" TargetMode="External"/><Relationship Id="rId67" Type="http://schemas.openxmlformats.org/officeDocument/2006/relationships/hyperlink" Target="http://www.poznanie21.ru/current/31866.php" TargetMode="External"/><Relationship Id="rId116" Type="http://schemas.openxmlformats.org/officeDocument/2006/relationships/hyperlink" Target="http://www.uchmet.ru/library/material/132961/" TargetMode="External"/><Relationship Id="rId137" Type="http://schemas.openxmlformats.org/officeDocument/2006/relationships/hyperlink" Target="http://fcior.edu.ru/card/10742/sociologiya-socialnaya-psihologiya-chelovek-individ-lichnost-i.html" TargetMode="External"/><Relationship Id="rId158" Type="http://schemas.openxmlformats.org/officeDocument/2006/relationships/hyperlink" Target="http://festival.1september.ru/articles/511388/" TargetMode="External"/><Relationship Id="rId20" Type="http://schemas.openxmlformats.org/officeDocument/2006/relationships/hyperlink" Target="http://fixzone.ru/load/65-1-0-1317" TargetMode="External"/><Relationship Id="rId41" Type="http://schemas.openxmlformats.org/officeDocument/2006/relationships/hyperlink" Target="http://director.edu54.ru/node/139814" TargetMode="External"/><Relationship Id="rId62" Type="http://schemas.openxmlformats.org/officeDocument/2006/relationships/hyperlink" Target="http://festival.1september.ru/articles/520031/" TargetMode="External"/><Relationship Id="rId83" Type="http://schemas.openxmlformats.org/officeDocument/2006/relationships/hyperlink" Target="http://klruk.uroki.org.ua/course4.html" TargetMode="External"/><Relationship Id="rId88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11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132" Type="http://schemas.openxmlformats.org/officeDocument/2006/relationships/hyperlink" Target="http://festival.1september.ru/articles/520424/" TargetMode="External"/><Relationship Id="rId153" Type="http://schemas.openxmlformats.org/officeDocument/2006/relationships/hyperlink" Target="http://festival.1september.ru/articles/511388/" TargetMode="External"/><Relationship Id="rId174" Type="http://schemas.openxmlformats.org/officeDocument/2006/relationships/hyperlink" Target="http://festival.1september.ru/articles/528208/" TargetMode="External"/><Relationship Id="rId179" Type="http://schemas.openxmlformats.org/officeDocument/2006/relationships/hyperlink" Target="http://festival.1september.ru/articles/528208/" TargetMode="External"/><Relationship Id="rId195" Type="http://schemas.openxmlformats.org/officeDocument/2006/relationships/hyperlink" Target="http://festival.1september.ru/articles/104443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nsportal.ru/shkola/pravo/library/delovaya-igra-chelovek-i-zakon" TargetMode="External"/><Relationship Id="rId204" Type="http://schemas.openxmlformats.org/officeDocument/2006/relationships/hyperlink" Target="http://festival.1september.ru/articles/582857/" TargetMode="External"/><Relationship Id="rId15" Type="http://schemas.openxmlformats.org/officeDocument/2006/relationships/hyperlink" Target="http://fixzone.ru/load/65-1-0-1317" TargetMode="External"/><Relationship Id="rId36" Type="http://schemas.openxmlformats.org/officeDocument/2006/relationships/hyperlink" Target="http://www.vsergeeva.21428s22.edusite.ru/p12aa1.html" TargetMode="External"/><Relationship Id="rId57" Type="http://schemas.openxmlformats.org/officeDocument/2006/relationships/hyperlink" Target="http://good-wish.ru/articles/%d0%b4%d1%80%d1%83%d0%b6%d0%b1%d0%b0-%d0%ba%d0%b0%d0%ba-%d0%b2%d1%8b%d1%81%d1%88%d0%b0%d1%8f-%d1%84%d0%be%d1%80%d0%bc%d0%b0-%d0%be%d0%b1%d1%89%d0%b5%d0%bd%d0%b8%d1%8f/" TargetMode="External"/><Relationship Id="rId106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127" Type="http://schemas.openxmlformats.org/officeDocument/2006/relationships/hyperlink" Target="http://gorigatt.jimdo.com/" TargetMode="External"/><Relationship Id="rId10" Type="http://schemas.openxmlformats.org/officeDocument/2006/relationships/hyperlink" Target="http://school-collection.edu.ru/catalog/res/d70c7bd9-989c-4014-841e-8ae82120f8a6/?interface=catalog" TargetMode="External"/><Relationship Id="rId31" Type="http://schemas.openxmlformats.org/officeDocument/2006/relationships/hyperlink" Target="http://natulek68.ucoz.ru/load/1-1-0-4" TargetMode="External"/><Relationship Id="rId52" Type="http://schemas.openxmlformats.org/officeDocument/2006/relationships/hyperlink" Target="http://www.proshkolu.ru/club/classru/file2/605691" TargetMode="External"/><Relationship Id="rId73" Type="http://schemas.openxmlformats.org/officeDocument/2006/relationships/hyperlink" Target="http://www.poznanie21.ru/current/31866.php" TargetMode="External"/><Relationship Id="rId78" Type="http://schemas.openxmlformats.org/officeDocument/2006/relationships/hyperlink" Target="http://festival.1september.ru/articles/580692/" TargetMode="External"/><Relationship Id="rId94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99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01" Type="http://schemas.openxmlformats.org/officeDocument/2006/relationships/hyperlink" Target="http://school-collection.edu.ru/catalog/res/ddb0694b-a533-4c80-b9f2-420056b4e379/?interface=catalog&amp;subject=10" TargetMode="External"/><Relationship Id="rId122" Type="http://schemas.openxmlformats.org/officeDocument/2006/relationships/hyperlink" Target="http://gorigatt.jimdo.com/" TargetMode="External"/><Relationship Id="rId143" Type="http://schemas.openxmlformats.org/officeDocument/2006/relationships/hyperlink" Target="http://www.694.ru/today/experiment.php?eid=60" TargetMode="External"/><Relationship Id="rId148" Type="http://schemas.openxmlformats.org/officeDocument/2006/relationships/hyperlink" Target="http://www.694.ru/today/experiment.php?eid=60" TargetMode="External"/><Relationship Id="rId164" Type="http://schemas.openxmlformats.org/officeDocument/2006/relationships/hyperlink" Target="http://klruk.uroki.org.ua/course19.html" TargetMode="External"/><Relationship Id="rId169" Type="http://schemas.openxmlformats.org/officeDocument/2006/relationships/hyperlink" Target="http://klruk.uroki.org.ua/course7.html" TargetMode="External"/><Relationship Id="rId185" Type="http://schemas.openxmlformats.org/officeDocument/2006/relationships/hyperlink" Target="http://nsportal.ru/shkola/pravo/library/delovaya-igra-chelovek-i-zak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d70c7bd9-989c-4014-841e-8ae82120f8a6/?interface=catalog" TargetMode="External"/><Relationship Id="rId180" Type="http://schemas.openxmlformats.org/officeDocument/2006/relationships/hyperlink" Target="http://festival.1september.ru/articles/528208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malskola-7.ucoz.ru/load/moi_klassnye_chasy/davajte_zhit_druzhno/3-1-0-21" TargetMode="External"/><Relationship Id="rId47" Type="http://schemas.openxmlformats.org/officeDocument/2006/relationships/hyperlink" Target="http://www.proshkolu.ru/club/classru/file2/605691" TargetMode="External"/><Relationship Id="rId68" Type="http://schemas.openxmlformats.org/officeDocument/2006/relationships/hyperlink" Target="http://www.poznanie21.ru/current/31866.php" TargetMode="External"/><Relationship Id="rId89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12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133" Type="http://schemas.openxmlformats.org/officeDocument/2006/relationships/hyperlink" Target="http://festival.1september.ru/articles/520424/" TargetMode="External"/><Relationship Id="rId154" Type="http://schemas.openxmlformats.org/officeDocument/2006/relationships/hyperlink" Target="http://festival.1september.ru/articles/511388/" TargetMode="External"/><Relationship Id="rId175" Type="http://schemas.openxmlformats.org/officeDocument/2006/relationships/hyperlink" Target="http://festival.1september.ru/articles/528208/" TargetMode="External"/><Relationship Id="rId196" Type="http://schemas.openxmlformats.org/officeDocument/2006/relationships/hyperlink" Target="http://festival.1september.ru/articles/104443/" TargetMode="External"/><Relationship Id="rId200" Type="http://schemas.openxmlformats.org/officeDocument/2006/relationships/hyperlink" Target="http://festival.1september.ru/articles/582857/" TargetMode="External"/><Relationship Id="rId16" Type="http://schemas.openxmlformats.org/officeDocument/2006/relationships/hyperlink" Target="http://fixzone.ru/load/65-1-0-1317" TargetMode="External"/><Relationship Id="rId37" Type="http://schemas.openxmlformats.org/officeDocument/2006/relationships/hyperlink" Target="http://www.vsergeeva.21428s22.edusite.ru/p12aa1.html" TargetMode="External"/><Relationship Id="rId58" Type="http://schemas.openxmlformats.org/officeDocument/2006/relationships/hyperlink" Target="http://festival.1september.ru/articles/520031/" TargetMode="External"/><Relationship Id="rId79" Type="http://schemas.openxmlformats.org/officeDocument/2006/relationships/hyperlink" Target="http://festival.1september.ru/articles/580692/" TargetMode="External"/><Relationship Id="rId102" Type="http://schemas.openxmlformats.org/officeDocument/2006/relationships/hyperlink" Target="http://school-collection.edu.ru/catalog/res/ddb0694b-a533-4c80-b9f2-420056b4e379/?interface=catalog&amp;subject=10" TargetMode="External"/><Relationship Id="rId123" Type="http://schemas.openxmlformats.org/officeDocument/2006/relationships/hyperlink" Target="http://gorigatt.jimdo.com/" TargetMode="External"/><Relationship Id="rId144" Type="http://schemas.openxmlformats.org/officeDocument/2006/relationships/hyperlink" Target="http://www.694.ru/today/experiment.php?eid=60" TargetMode="External"/><Relationship Id="rId90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65" Type="http://schemas.openxmlformats.org/officeDocument/2006/relationships/hyperlink" Target="http://klruk.uroki.org.ua/course7.html" TargetMode="External"/><Relationship Id="rId186" Type="http://schemas.openxmlformats.org/officeDocument/2006/relationships/hyperlink" Target="http://nsportal.ru/shkola/pravo/library/delovaya-igra-chelovek-i-zakon" TargetMode="External"/><Relationship Id="rId27" Type="http://schemas.openxmlformats.org/officeDocument/2006/relationships/hyperlink" Target="http://malskola-7.ucoz.ru/load/moi_klassnye_chasy/davajte_zhit_druzhno/3-1-0-21" TargetMode="External"/><Relationship Id="rId48" Type="http://schemas.openxmlformats.org/officeDocument/2006/relationships/hyperlink" Target="http://www.proshkolu.ru/club/classru/file2/605691" TargetMode="External"/><Relationship Id="rId69" Type="http://schemas.openxmlformats.org/officeDocument/2006/relationships/hyperlink" Target="http://www.poznanie21.ru/current/31866.php" TargetMode="External"/><Relationship Id="rId113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134" Type="http://schemas.openxmlformats.org/officeDocument/2006/relationships/hyperlink" Target="http://festival.1september.ru/articles/520424/" TargetMode="External"/><Relationship Id="rId80" Type="http://schemas.openxmlformats.org/officeDocument/2006/relationships/hyperlink" Target="http://festival.1september.ru/articles/580692/" TargetMode="External"/><Relationship Id="rId155" Type="http://schemas.openxmlformats.org/officeDocument/2006/relationships/hyperlink" Target="http://festival.1september.ru/articles/511388/" TargetMode="External"/><Relationship Id="rId176" Type="http://schemas.openxmlformats.org/officeDocument/2006/relationships/hyperlink" Target="http://festival.1september.ru/articles/528208/" TargetMode="External"/><Relationship Id="rId197" Type="http://schemas.openxmlformats.org/officeDocument/2006/relationships/hyperlink" Target="http://festival.1september.ru/articles/104443/" TargetMode="External"/><Relationship Id="rId201" Type="http://schemas.openxmlformats.org/officeDocument/2006/relationships/hyperlink" Target="http://festival.1september.ru/articles/582857/" TargetMode="External"/><Relationship Id="rId17" Type="http://schemas.openxmlformats.org/officeDocument/2006/relationships/hyperlink" Target="http://fixzone.ru/load/65-1-0-1317" TargetMode="External"/><Relationship Id="rId38" Type="http://schemas.openxmlformats.org/officeDocument/2006/relationships/hyperlink" Target="http://director.edu54.ru/node/139814" TargetMode="External"/><Relationship Id="rId59" Type="http://schemas.openxmlformats.org/officeDocument/2006/relationships/hyperlink" Target="http://festival.1september.ru/articles/520031/" TargetMode="External"/><Relationship Id="rId103" Type="http://schemas.openxmlformats.org/officeDocument/2006/relationships/hyperlink" Target="http://school-collection.edu.ru/catalog/res/ddb0694b-a533-4c80-b9f2-420056b4e379/?interface=catalog&amp;subject=10" TargetMode="External"/><Relationship Id="rId124" Type="http://schemas.openxmlformats.org/officeDocument/2006/relationships/hyperlink" Target="http://gorigatt.jimdo.com/" TargetMode="External"/><Relationship Id="rId70" Type="http://schemas.openxmlformats.org/officeDocument/2006/relationships/hyperlink" Target="http://www.poznanie21.ru/current/31866.php" TargetMode="External"/><Relationship Id="rId91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145" Type="http://schemas.openxmlformats.org/officeDocument/2006/relationships/hyperlink" Target="http://www.694.ru/today/experiment.php?eid=60" TargetMode="External"/><Relationship Id="rId166" Type="http://schemas.openxmlformats.org/officeDocument/2006/relationships/hyperlink" Target="http://klruk.uroki.org.ua/course7.html" TargetMode="External"/><Relationship Id="rId187" Type="http://schemas.openxmlformats.org/officeDocument/2006/relationships/hyperlink" Target="http://nsportal.ru/shkola/pravo/library/delovaya-igra-chelovek-i-zako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natulek68.ucoz.ru/load/1-1-0-4" TargetMode="External"/><Relationship Id="rId49" Type="http://schemas.openxmlformats.org/officeDocument/2006/relationships/hyperlink" Target="http://www.proshkolu.ru/club/classru/file2/605691" TargetMode="External"/><Relationship Id="rId114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60" Type="http://schemas.openxmlformats.org/officeDocument/2006/relationships/hyperlink" Target="http://festival.1september.ru/articles/520031/" TargetMode="External"/><Relationship Id="rId81" Type="http://schemas.openxmlformats.org/officeDocument/2006/relationships/hyperlink" Target="http://klruk.uroki.org.ua/course4.html" TargetMode="External"/><Relationship Id="rId135" Type="http://schemas.openxmlformats.org/officeDocument/2006/relationships/hyperlink" Target="http://festival.1september.ru/articles/520424/" TargetMode="External"/><Relationship Id="rId156" Type="http://schemas.openxmlformats.org/officeDocument/2006/relationships/hyperlink" Target="http://festival.1september.ru/articles/511388/" TargetMode="External"/><Relationship Id="rId177" Type="http://schemas.openxmlformats.org/officeDocument/2006/relationships/hyperlink" Target="http://festival.1september.ru/articles/528208/" TargetMode="External"/><Relationship Id="rId198" Type="http://schemas.openxmlformats.org/officeDocument/2006/relationships/hyperlink" Target="http://festival.1september.ru/articles/582857/" TargetMode="External"/><Relationship Id="rId202" Type="http://schemas.openxmlformats.org/officeDocument/2006/relationships/hyperlink" Target="http://festival.1september.ru/articles/582857/" TargetMode="External"/><Relationship Id="rId18" Type="http://schemas.openxmlformats.org/officeDocument/2006/relationships/hyperlink" Target="http://fixzone.ru/load/65-1-0-1317" TargetMode="External"/><Relationship Id="rId39" Type="http://schemas.openxmlformats.org/officeDocument/2006/relationships/hyperlink" Target="http://director.edu54.ru/node/139814" TargetMode="External"/><Relationship Id="rId50" Type="http://schemas.openxmlformats.org/officeDocument/2006/relationships/hyperlink" Target="http://www.proshkolu.ru/club/classru/file2/605691" TargetMode="External"/><Relationship Id="rId104" Type="http://schemas.openxmlformats.org/officeDocument/2006/relationships/hyperlink" Target="http://school-collection.edu.ru/catalog/res/ddb0694b-a533-4c80-b9f2-420056b4e379/?interface=catalog&amp;subject=10" TargetMode="External"/><Relationship Id="rId125" Type="http://schemas.openxmlformats.org/officeDocument/2006/relationships/hyperlink" Target="http://gorigatt.jimdo.com/" TargetMode="External"/><Relationship Id="rId146" Type="http://schemas.openxmlformats.org/officeDocument/2006/relationships/hyperlink" Target="http://www.694.ru/today/experiment.php?eid=60" TargetMode="External"/><Relationship Id="rId167" Type="http://schemas.openxmlformats.org/officeDocument/2006/relationships/hyperlink" Target="http://klruk.uroki.org.ua/course7.html" TargetMode="External"/><Relationship Id="rId188" Type="http://schemas.openxmlformats.org/officeDocument/2006/relationships/hyperlink" Target="http://nsportal.ru/shkola/pravo/library/delovaya-igra-chelovek-i-zakon" TargetMode="External"/><Relationship Id="rId71" Type="http://schemas.openxmlformats.org/officeDocument/2006/relationships/hyperlink" Target="http://www.poznanie21.ru/current/31866.php" TargetMode="External"/><Relationship Id="rId92" Type="http://schemas.openxmlformats.org/officeDocument/2006/relationships/hyperlink" Target="http://900igr.net/prezentatsii/obschestvoznanie/Otnoshenija-v-seme/001-Na-mir-smotrite-dobrymi-glazami-Nravstvennye-otnoshenija-v-seme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atulek68.ucoz.ru/load/1-1-0-4" TargetMode="External"/><Relationship Id="rId40" Type="http://schemas.openxmlformats.org/officeDocument/2006/relationships/hyperlink" Target="http://director.edu54.ru/node/139814" TargetMode="External"/><Relationship Id="rId115" Type="http://schemas.openxmlformats.org/officeDocument/2006/relationships/hyperlink" Target="http://clck.yandex.ru/redir/AiuY0DBWFJ4ePaEse6rgeAjgs2pI3DW99KUdgowt9XsltfjMh8My-6YD9V05SPiyH_s82TMKBsSe4n-mYCqq7PAGzejCeeGoIwTutRhml2yPfw2avKETRwhkaVVrVhkkNJ9MDMB1fgYyp39QbuXHlw5dV7i0tFKM1JXjyMqoW1J27HDxlD6Mig?data=UlNrNmk5WktYejR0eWJFYk1LdmtxZ094YlZDT0pCN1dWSTVucExvbjk5Y1F0bkVhSTNNRXdxTUdCVjNaVUdfTGNqSFZSeWlfSF9Vckhkdy1OaEF4Sk5WQk82S0ExbjFtQ25QU3RiMmR3TTk1T0pzdkdFLWRJcWl5eDJjc0RvUDY&amp;b64e=2&amp;sign=db55aaa340b521294eb590d060f6007b&amp;keyno=8&amp;l10n=ru&amp;mc=4407&amp;i=8" TargetMode="External"/><Relationship Id="rId136" Type="http://schemas.openxmlformats.org/officeDocument/2006/relationships/hyperlink" Target="http://festival.1september.ru/articles/520424/" TargetMode="External"/><Relationship Id="rId157" Type="http://schemas.openxmlformats.org/officeDocument/2006/relationships/hyperlink" Target="http://festival.1september.ru/articles/511388/" TargetMode="External"/><Relationship Id="rId178" Type="http://schemas.openxmlformats.org/officeDocument/2006/relationships/hyperlink" Target="http://festival.1september.ru/articles/528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F667-B54D-4181-961E-34A43B89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13</Pages>
  <Words>7108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111</cp:revision>
  <cp:lastPrinted>2001-12-31T20:05:00Z</cp:lastPrinted>
  <dcterms:created xsi:type="dcterms:W3CDTF">2012-11-06T11:06:00Z</dcterms:created>
  <dcterms:modified xsi:type="dcterms:W3CDTF">2014-12-03T14:56:00Z</dcterms:modified>
</cp:coreProperties>
</file>