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091" w:tblpY="-144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3"/>
      </w:tblGrid>
      <w:tr w:rsidR="003A291F" w:rsidRPr="003D405C" w:rsidTr="000F7C41">
        <w:tc>
          <w:tcPr>
            <w:tcW w:w="14743" w:type="dxa"/>
          </w:tcPr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ru-RU"/>
              </w:rPr>
            </w:pPr>
            <w:r w:rsidRPr="003D405C">
              <w:rPr>
                <w:rFonts w:ascii="Comic Sans MS" w:hAnsi="Comic Sans MS" w:cs="Times New Roman"/>
                <w:sz w:val="28"/>
                <w:szCs w:val="28"/>
                <w:lang w:val="ru-RU"/>
              </w:rPr>
              <w:t>Частное общеобразовательное учреждение – средняя общеобразов</w:t>
            </w:r>
            <w:r>
              <w:rPr>
                <w:rFonts w:ascii="Comic Sans MS" w:hAnsi="Comic Sans MS" w:cs="Times New Roman"/>
                <w:sz w:val="28"/>
                <w:szCs w:val="28"/>
                <w:lang w:val="ru-RU"/>
              </w:rPr>
              <w:t>а</w:t>
            </w:r>
            <w:r w:rsidRPr="003D405C">
              <w:rPr>
                <w:rFonts w:ascii="Comic Sans MS" w:hAnsi="Comic Sans MS" w:cs="Times New Roman"/>
                <w:sz w:val="28"/>
                <w:szCs w:val="28"/>
                <w:lang w:val="ru-RU"/>
              </w:rPr>
              <w:t>тельная школа «Развитие» г. Армавира</w:t>
            </w:r>
          </w:p>
          <w:p w:rsidR="003A291F" w:rsidRPr="00313FCD" w:rsidRDefault="003A291F" w:rsidP="000F7C41">
            <w:pPr>
              <w:jc w:val="center"/>
              <w:rPr>
                <w:rFonts w:ascii="Comic Sans MS" w:hAnsi="Comic Sans MS" w:cs="Times New Roman"/>
                <w:sz w:val="36"/>
                <w:szCs w:val="36"/>
                <w:lang w:val="ru-RU"/>
              </w:rPr>
            </w:pPr>
            <w:r w:rsidRPr="00313FCD">
              <w:rPr>
                <w:rFonts w:ascii="Comic Sans MS" w:hAnsi="Comic Sans MS" w:cs="Times New Roman"/>
                <w:sz w:val="36"/>
                <w:szCs w:val="36"/>
                <w:lang w:val="ru-RU"/>
              </w:rPr>
              <w:t>Г.А. Матюшкина</w:t>
            </w: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  <w:r>
              <w:rPr>
                <w:rFonts w:ascii="Comic Sans MS" w:hAnsi="Comic Sans MS" w:cs="Times New Roma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7311951</wp:posOffset>
                  </wp:positionH>
                  <wp:positionV relativeFrom="paragraph">
                    <wp:posOffset>165976</wp:posOffset>
                  </wp:positionV>
                  <wp:extent cx="2330745" cy="2179675"/>
                  <wp:effectExtent l="19050" t="0" r="0" b="0"/>
                  <wp:wrapNone/>
                  <wp:docPr id="1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745" cy="217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291F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</w:p>
          <w:p w:rsidR="003A291F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  <w:r w:rsidRPr="003D405C"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  <w:t>ТЕТРАДЬ</w:t>
            </w: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  <w:r w:rsidRPr="003D405C"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  <w:t>для проверочных работ</w:t>
            </w: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  <w:r w:rsidRPr="003D405C"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  <w:t>по русскому языку</w:t>
            </w: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  <w:r w:rsidRPr="003D405C"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  <w:t>учени__ 6 класса</w:t>
            </w: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</w:pPr>
            <w:r w:rsidRPr="003D405C">
              <w:rPr>
                <w:rFonts w:ascii="Comic Sans MS" w:hAnsi="Comic Sans MS" w:cs="Times New Roman"/>
                <w:b/>
                <w:sz w:val="52"/>
                <w:szCs w:val="52"/>
                <w:lang w:val="ru-RU"/>
              </w:rPr>
              <w:t>_____________________________</w:t>
            </w:r>
          </w:p>
          <w:p w:rsidR="003A291F" w:rsidRPr="003D405C" w:rsidRDefault="003A291F" w:rsidP="000F7C41">
            <w:pPr>
              <w:rPr>
                <w:rFonts w:ascii="Comic Sans MS" w:hAnsi="Comic Sans MS" w:cs="Times New Roman"/>
                <w:sz w:val="32"/>
                <w:szCs w:val="32"/>
                <w:lang w:val="ru-RU"/>
              </w:rPr>
            </w:pP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sz w:val="32"/>
                <w:szCs w:val="32"/>
                <w:lang w:val="ru-RU"/>
              </w:rPr>
            </w:pPr>
            <w:r w:rsidRPr="003D405C">
              <w:rPr>
                <w:rFonts w:ascii="Comic Sans MS" w:hAnsi="Comic Sans MS" w:cs="Times New Roman"/>
                <w:sz w:val="32"/>
                <w:szCs w:val="32"/>
                <w:lang w:val="ru-RU"/>
              </w:rPr>
              <w:t>(из опыта работы пилотной школы)</w:t>
            </w:r>
          </w:p>
          <w:p w:rsidR="003A291F" w:rsidRPr="003D405C" w:rsidRDefault="003A291F" w:rsidP="000F7C41">
            <w:pPr>
              <w:jc w:val="center"/>
              <w:rPr>
                <w:rFonts w:ascii="Comic Sans MS" w:hAnsi="Comic Sans MS" w:cs="Times New Roman"/>
                <w:sz w:val="32"/>
                <w:szCs w:val="32"/>
                <w:lang w:val="ru-RU"/>
              </w:rPr>
            </w:pPr>
            <w:r w:rsidRPr="003D405C">
              <w:rPr>
                <w:rFonts w:ascii="Comic Sans MS" w:hAnsi="Comic Sans MS" w:cs="Times New Roman"/>
                <w:sz w:val="32"/>
                <w:szCs w:val="32"/>
                <w:lang w:val="ru-RU"/>
              </w:rPr>
              <w:t>Система развивающего обучения Д.Б. Эльконина – В.В. Давыдова</w:t>
            </w:r>
          </w:p>
          <w:p w:rsidR="003A291F" w:rsidRDefault="003A291F" w:rsidP="000F7C41">
            <w:pPr>
              <w:jc w:val="center"/>
              <w:rPr>
                <w:rFonts w:ascii="Comic Sans MS" w:hAnsi="Comic Sans MS" w:cs="Times New Roman"/>
                <w:sz w:val="32"/>
                <w:szCs w:val="32"/>
                <w:lang w:val="ru-RU"/>
              </w:rPr>
            </w:pPr>
          </w:p>
          <w:p w:rsidR="003A291F" w:rsidRDefault="003A291F" w:rsidP="000F7C41">
            <w:pPr>
              <w:jc w:val="center"/>
              <w:rPr>
                <w:rFonts w:ascii="Comic Sans MS" w:hAnsi="Comic Sans MS" w:cs="Times New Roman"/>
                <w:sz w:val="32"/>
                <w:szCs w:val="32"/>
                <w:lang w:val="ru-RU"/>
              </w:rPr>
            </w:pPr>
          </w:p>
          <w:p w:rsidR="003A291F" w:rsidRPr="00313FCD" w:rsidRDefault="003A291F" w:rsidP="000F7C41">
            <w:pPr>
              <w:jc w:val="center"/>
              <w:rPr>
                <w:rFonts w:ascii="Comic Sans MS" w:hAnsi="Comic Sans MS" w:cs="Times New Roman"/>
                <w:sz w:val="32"/>
                <w:szCs w:val="32"/>
                <w:lang w:val="ru-RU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201</w:t>
            </w:r>
            <w:r>
              <w:rPr>
                <w:rFonts w:ascii="Comic Sans MS" w:hAnsi="Comic Sans MS" w:cs="Times New Roman"/>
                <w:sz w:val="32"/>
                <w:szCs w:val="32"/>
                <w:lang w:val="ru-RU"/>
              </w:rPr>
              <w:t>3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 – 201</w:t>
            </w:r>
            <w:r>
              <w:rPr>
                <w:rFonts w:ascii="Comic Sans MS" w:hAnsi="Comic Sans MS" w:cs="Times New Roman"/>
                <w:sz w:val="32"/>
                <w:szCs w:val="32"/>
                <w:lang w:val="ru-RU"/>
              </w:rPr>
              <w:t>4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 учебный год</w:t>
            </w:r>
          </w:p>
        </w:tc>
      </w:tr>
    </w:tbl>
    <w:p w:rsidR="003A291F" w:rsidRPr="00D10132" w:rsidRDefault="003A291F" w:rsidP="003A291F">
      <w:pPr>
        <w:spacing w:line="36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40"/>
        </w:rPr>
      </w:pPr>
      <w:r w:rsidRPr="00D10132">
        <w:rPr>
          <w:rFonts w:ascii="Comic Sans MS" w:eastAsia="Times New Roman" w:hAnsi="Comic Sans MS" w:cs="Times New Roman"/>
          <w:b/>
          <w:bCs/>
          <w:sz w:val="40"/>
          <w:szCs w:val="40"/>
        </w:rPr>
        <w:lastRenderedPageBreak/>
        <w:t>Дорогой друг!</w:t>
      </w:r>
    </w:p>
    <w:p w:rsidR="003A291F" w:rsidRPr="006231F3" w:rsidRDefault="003A291F" w:rsidP="003A291F">
      <w:pPr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Начинается новый этап твоей школьной жизни, новый год жизни в системе РО.</w:t>
      </w:r>
    </w:p>
    <w:p w:rsidR="003A291F" w:rsidRPr="006231F3" w:rsidRDefault="003A291F" w:rsidP="003A291F">
      <w:pPr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Тебе предстоит много испытаний, радостных, интересных событий, будут и трудности, и проблемы. Главное – вовремя определить, что у тебя получается, а в чём ты испытываешь затруднения. И поможет тебе в этом ТЕТРАДЬ. Она станет твоим ориентиром в мире знаний, в ней ты будешь строить собственные траектории изучения предмета.</w:t>
      </w:r>
    </w:p>
    <w:p w:rsidR="003A291F" w:rsidRPr="002505CD" w:rsidRDefault="003A291F" w:rsidP="003A291F">
      <w:pPr>
        <w:spacing w:after="0" w:line="240" w:lineRule="auto"/>
        <w:ind w:firstLine="902"/>
        <w:jc w:val="both"/>
        <w:rPr>
          <w:rFonts w:ascii="Comic Sans MS" w:hAnsi="Comic Sans MS" w:cs="Times New Roman"/>
          <w:sz w:val="28"/>
          <w:szCs w:val="28"/>
        </w:rPr>
      </w:pP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Начинается тетрадь со Стартовой работы, ты выясняешь, с каким багажом пришел ты в новый учебный год, что у тебя получается легко и гладко, а что нужно повторить. Также со Стартовой работы начинается 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твой путь на целый учебный год: 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по 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новым, неизвестным еще тебе 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заданиям Стартовой работы ты составишь Карту Знаний, по которой будешь продвигаться вперед, к новым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 вершинам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. В течение учебного года ты выполняешь проверочные работы по различным темам, закрепляя изученный в новом учебном году матер</w:t>
      </w:r>
      <w:r>
        <w:rPr>
          <w:rFonts w:ascii="Comic Sans MS" w:eastAsia="Times New Roman" w:hAnsi="Comic Sans MS" w:cs="Times New Roman"/>
          <w:bCs/>
          <w:sz w:val="28"/>
          <w:szCs w:val="28"/>
        </w:rPr>
        <w:t>иал. И наконец – И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тоговая работа, 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с помощью которой ты сможешь определить свой знаниевый прирост за год. Конечно же, есть в тетради место и для творческих работ, и для словарных диктантов. И есть пустые графы в проверочных работах по темам для того, чтобы ты смог не просто проверить свои знания, но и </w:t>
      </w:r>
      <w:r w:rsidRPr="006F06C8">
        <w:rPr>
          <w:rFonts w:ascii="Comic Sans MS" w:eastAsia="Times New Roman" w:hAnsi="Comic Sans MS" w:cs="Times New Roman"/>
          <w:bCs/>
          <w:sz w:val="28"/>
          <w:szCs w:val="28"/>
        </w:rPr>
        <w:t>сам составить проверочную работу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 для себя и своих одноклассников.</w:t>
      </w:r>
      <w:r w:rsidRPr="006F61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05CD">
        <w:rPr>
          <w:rFonts w:ascii="Comic Sans MS" w:hAnsi="Comic Sans MS" w:cs="Times New Roman"/>
          <w:sz w:val="28"/>
          <w:szCs w:val="28"/>
        </w:rPr>
        <w:t xml:space="preserve">В </w:t>
      </w:r>
      <w:r>
        <w:rPr>
          <w:rFonts w:ascii="Comic Sans MS" w:hAnsi="Comic Sans MS" w:cs="Times New Roman"/>
          <w:sz w:val="28"/>
          <w:szCs w:val="28"/>
        </w:rPr>
        <w:t xml:space="preserve">самостоятельной проверке заданий </w:t>
      </w:r>
      <w:r w:rsidRPr="002505CD">
        <w:rPr>
          <w:rFonts w:ascii="Comic Sans MS" w:hAnsi="Comic Sans MS" w:cs="Times New Roman"/>
          <w:sz w:val="28"/>
          <w:szCs w:val="28"/>
        </w:rPr>
        <w:t xml:space="preserve">тебе помогут оценочные листы к каждой работе, а также нормы оценивания диктантов и изложений, помещенные в конце тетради.         </w:t>
      </w:r>
    </w:p>
    <w:p w:rsidR="003A291F" w:rsidRDefault="003A291F" w:rsidP="003A291F">
      <w:pPr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В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ыполняя 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в этой 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тетради проверочные работы</w:t>
      </w:r>
      <w:r>
        <w:rPr>
          <w:rFonts w:ascii="Comic Sans MS" w:eastAsia="Times New Roman" w:hAnsi="Comic Sans MS" w:cs="Times New Roman"/>
          <w:bCs/>
          <w:sz w:val="28"/>
          <w:szCs w:val="28"/>
        </w:rPr>
        <w:t>,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 т</w:t>
      </w:r>
      <w:r>
        <w:rPr>
          <w:rFonts w:ascii="Comic Sans MS" w:eastAsia="Times New Roman" w:hAnsi="Comic Sans MS" w:cs="Times New Roman"/>
          <w:bCs/>
          <w:sz w:val="28"/>
          <w:szCs w:val="28"/>
        </w:rPr>
        <w:t>ы сможешь проверять свои знания и самостоятельно отслеживать и контролировать свои результаты.</w:t>
      </w:r>
    </w:p>
    <w:p w:rsidR="003A291F" w:rsidRPr="006231F3" w:rsidRDefault="003A291F" w:rsidP="003A291F">
      <w:pPr>
        <w:spacing w:after="0" w:line="240" w:lineRule="auto"/>
        <w:ind w:firstLine="902"/>
        <w:jc w:val="center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Удачи тебе!</w:t>
      </w:r>
    </w:p>
    <w:p w:rsidR="003A291F" w:rsidRDefault="003A291F" w:rsidP="003A291F">
      <w:pPr>
        <w:rPr>
          <w:rFonts w:ascii="Times New Roman" w:hAnsi="Times New Roman" w:cs="Times New Roman"/>
          <w:b/>
          <w:sz w:val="28"/>
          <w:szCs w:val="28"/>
        </w:rPr>
      </w:pPr>
      <w:r w:rsidRPr="006F615F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90">
        <w:rPr>
          <w:rFonts w:ascii="Times New Roman" w:hAnsi="Times New Roman"/>
          <w:b/>
          <w:sz w:val="24"/>
          <w:szCs w:val="24"/>
        </w:rPr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СТАРТОВАЯ ПРОВЕРОЧНАЯ РАБОТА 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Цели: выявление остаточных знаний за курс 5 класса;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подготовка к практической коррекционной работе (составление маршрута коррекции);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определение границ знания и незнания;</w:t>
      </w: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Sect="003A291F">
          <w:pgSz w:w="16837" w:h="11905" w:orient="landscape"/>
          <w:pgMar w:top="1134" w:right="1134" w:bottom="1134" w:left="1134" w:header="720" w:footer="720" w:gutter="0"/>
          <w:pgBorders w:display="firstPage"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sz w:val="28"/>
          <w:szCs w:val="28"/>
        </w:rPr>
        <w:t>планирование работы по предмету в течение нового учебног</w:t>
      </w:r>
      <w:r>
        <w:rPr>
          <w:rFonts w:ascii="Times New Roman" w:hAnsi="Times New Roman" w:cs="Times New Roman"/>
          <w:b/>
          <w:sz w:val="28"/>
          <w:szCs w:val="28"/>
        </w:rPr>
        <w:t>о года (составление Карты Знаний)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tbl>
      <w:tblPr>
        <w:tblStyle w:val="a6"/>
        <w:tblW w:w="15877" w:type="dxa"/>
        <w:tblInd w:w="-601" w:type="dxa"/>
        <w:tblLayout w:type="fixed"/>
        <w:tblLook w:val="04A0"/>
      </w:tblPr>
      <w:tblGrid>
        <w:gridCol w:w="2269"/>
        <w:gridCol w:w="9355"/>
        <w:gridCol w:w="2552"/>
        <w:gridCol w:w="850"/>
        <w:gridCol w:w="851"/>
      </w:tblGrid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действий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орфограммами-нарушителями в приставках, окончаниях и корнях.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лексическое значение слова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Прочитай текст, вставь пропущенные орфограммы.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Теплинка</w:t>
            </w:r>
          </w:p>
          <w:p w:rsidR="003A291F" w:rsidRPr="00B81351" w:rsidRDefault="003A291F" w:rsidP="000F7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Легко заж_гать небольшую сосновую веточку, пушистую, но высохшую, с красными иголками. Она в_пыхивает от одной спички и ра_г_рается так, словно г_реть для неё – огромная радость: то есть даже ничего нет на свете лучше, чем сгореть в нашей теплинке.</w:t>
            </w:r>
          </w:p>
          <w:p w:rsidR="003A291F" w:rsidRPr="00B81351" w:rsidRDefault="003A291F" w:rsidP="000F7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Она вроде бы даже и не г_рит, а пляшет, как девчонка в ярком красном платьице: пламя то зам_рает, то снова бл_стит, ра_р_стается, и в радостном сияни_ проявляется душа теплинки.</w:t>
            </w:r>
          </w:p>
          <w:p w:rsidR="003A291F" w:rsidRPr="00B81351" w:rsidRDefault="003A291F" w:rsidP="000F7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г_рящую сосновую ветку мы пол_жили тонкие сухие палочки, и костёр ра_бл_стался, ра_сиялся в полную мощь.</w:t>
            </w:r>
          </w:p>
          <w:p w:rsidR="003A291F" w:rsidRPr="00B81351" w:rsidRDefault="003A291F" w:rsidP="000F7C4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Определи и запиши ЛЗ слова </w:t>
            </w:r>
            <w:r w:rsidRPr="00B81351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ru-RU"/>
              </w:rPr>
              <w:t>теплинка</w:t>
            </w:r>
          </w:p>
          <w:p w:rsidR="003A291F" w:rsidRPr="00B81351" w:rsidRDefault="003A291F" w:rsidP="000F7C4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Правильно: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вставлены орфо-грамммы: по 1 б за слово = 10 б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определено лексическое значение слова 1б.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11 баллов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доминанту  синонимического ряда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2.В синонимических рядах подчеркни доминанту.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оцепенеть, остолбенеть, окаменеть, замереть;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хохотать, фыркать, хихикать, смеяться, прыскать, гоготать;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загореться, запылать, вспыхнуть, воспламениться.</w:t>
            </w: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Правильно определена доминанта: по 1 б за ряд = 3 б.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3 б.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 помощью </w:t>
            </w: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контекста устанавливать значение слова.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об устаревших словах.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1)Прочитай отрывки из сказки А.С. Пушкина.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…Царица злая,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Ей рогаткой угрожая,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Положила иль не жить, 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 царевну погубить.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Сотворив обряд печальный,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Вот они во гроб хрустальный 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Труп царевны молодой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Положили и толпой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Понесли в пустую гору …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1.Какое значение имеет в каждом из них слово </w:t>
            </w:r>
            <w:r w:rsidRPr="00B81351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положить?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1)____________________________________________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</w:t>
            </w:r>
            <w:r w:rsidRPr="00B8135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____________________________________________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1)В каком значении оно устарело и в современном русском языке не употребляется?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_____________________________________________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lastRenderedPageBreak/>
              <w:t xml:space="preserve">Правильно 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определены ЛЗ слова: по 1 б за определение = 2б;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 xml:space="preserve">ЛЗ слова; 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дан ответ на вопрос 2) – 1 б.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3 б.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видеть фразеологизмы.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устанавливать значение фразеологизма с помощью контекста.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представление об однозначности / многозначности фразеологизмов. 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4.Прочитай предложения и подчеркни один и тот же фразеологизм. 1)Укажи его значение в каждом случае.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 лежал пластом на печи, не принимал пищи, и лишь когда только мучила жажда, подавал голос. (Д. Григорович)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Мой милый, наконец ты подал голос – деловую записку твою получил исправно – вот тебе ответ. (А. С. Пушкин)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2)Какой это фразеологизм – однозначный или многозначный?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Правильно: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определено ЛЗ фразеологизма – по 1 б за опреде-ление = 2 б.;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дан ответ на вопрос = 1 б.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3 б.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устанавливать </w:t>
            </w: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смысловые связи между  фразеологизмами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5.Прочитай список фразеологизмов.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гулькин нос; малая толика; тьма-тьмущая; нет числа; вагон и маленькая тележка; раз-</w:t>
            </w: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два и обчелся; пруд пруди; по пальцам пересчитать можно; как песку морского.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Выпиши из списка 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сначала синонимы к фразеологизму КАПЛЯ В МОРЕ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затем антонимы к тому же фразеологизму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Синонимы: 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Антонимы:______________________________________________________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</w:t>
            </w:r>
          </w:p>
          <w:p w:rsidR="003A291F" w:rsidRPr="00B81351" w:rsidRDefault="003A291F" w:rsidP="000F7C41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</w:t>
            </w:r>
          </w:p>
          <w:p w:rsidR="003A291F" w:rsidRPr="00B81351" w:rsidRDefault="003A291F" w:rsidP="000F7C4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lastRenderedPageBreak/>
              <w:t>Правильно выпи-саны: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 xml:space="preserve">синонимы: по 1 б за </w:t>
            </w:r>
            <w:r w:rsidRPr="00CC5F89">
              <w:rPr>
                <w:rFonts w:ascii="Times New Roman" w:hAnsi="Times New Roman" w:cs="Times New Roman"/>
                <w:lang w:val="ru-RU"/>
              </w:rPr>
              <w:lastRenderedPageBreak/>
              <w:t>синоним = 4 б.;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антонимы: по 1 б за антоним = 5 б.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9 баллов</w:t>
            </w:r>
            <w:r w:rsidRPr="00CC5F8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составлять сочинение-рассуждение по плану: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1.Тезис (основная мысль).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Аргументы (доказательства, не менее 2-ух).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Вывод (повторение мысли тезиса).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6.Составь и запиши текст-рассуждение на тему «За что народ ценит пословицы». Возможно, в ответе на этот вопрос тебе помогут сами пословицы.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Пословица ввек не сломится.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Стара пословица, да про новое молвится.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Добрая пословица не в бровь, а прямо в глаз.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Пословица да присказка беседу красят.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пословицей не поспоришь.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Имеешь ум – следуй за умом, нет его – следуй за пословицей.</w:t>
            </w:r>
          </w:p>
          <w:p w:rsidR="003A291F" w:rsidRPr="00B81351" w:rsidRDefault="003A291F" w:rsidP="000F7C41">
            <w:pPr>
              <w:pStyle w:val="a5"/>
              <w:ind w:left="14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</w:t>
            </w:r>
          </w:p>
          <w:p w:rsidR="003A291F" w:rsidRPr="00B81351" w:rsidRDefault="003A291F" w:rsidP="000F7C41">
            <w:pPr>
              <w:pStyle w:val="a5"/>
              <w:ind w:left="14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</w:t>
            </w: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</w:t>
            </w:r>
          </w:p>
          <w:p w:rsidR="003A291F" w:rsidRPr="00B81351" w:rsidRDefault="003A291F" w:rsidP="000F7C41">
            <w:pPr>
              <w:pStyle w:val="a5"/>
              <w:ind w:left="14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lastRenderedPageBreak/>
              <w:t>Правильно: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построено сочинение-рассуждение: по 1 б за наличие тезиса, аргументов и вывода = 3 б;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 xml:space="preserve">раскрыта тема сочинения: 9 б; 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написан текст: 3 б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15 б.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Выбор орфограммы по специальному орфографическим правилу;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частей речи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7.Вставь пропущенные орфограммы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8"/>
              </w:numPr>
              <w:spacing w:line="240" w:lineRule="auto"/>
              <w:ind w:left="4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Пр__землиться, пр__брежный, пр__оритет, пр__обладающий, пр__образование, пр__соединить, пр__лечь; перебеж__ик, заказ__ик, переплет__ик, перепис__ик, воробыш__к, кусоч__к, хлебуш__к,  пр__зидент, пр__имущество, пр__мер, 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8"/>
              </w:numPr>
              <w:spacing w:line="240" w:lineRule="auto"/>
              <w:ind w:left="43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(В)последстви_ выяснилось, что </w:t>
            </w:r>
            <w:r w:rsidRPr="00B813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(в)продолжени_ месяца </w:t>
            </w:r>
            <w:r w:rsidRPr="00B8135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(в) следстви_ участвовали неквалифицированные эксперты, (в)следстви_ чего (в)следстви_ вмешалась служба прокурорского надзора, и в результате (в)течени_ месяца подследственный был оправдан, а (в)течени_ его жизни произошли перемены к лучшему.</w:t>
            </w:r>
          </w:p>
          <w:p w:rsidR="003A291F" w:rsidRPr="00B81351" w:rsidRDefault="003A291F" w:rsidP="003A291F">
            <w:pPr>
              <w:pStyle w:val="a5"/>
              <w:numPr>
                <w:ilvl w:val="0"/>
                <w:numId w:val="18"/>
              </w:numPr>
              <w:spacing w:line="360" w:lineRule="auto"/>
              <w:ind w:left="431" w:hanging="3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Что(бы) ты (н…)думал обо мне, ты должен делать всё, что(бы) помогать нашему сыну так(же) бескорыстно, как это делаю я, а так(же) все мои родственники, и не должно существовать (н…)чего, что(бы) могло тебе помешать.</w:t>
            </w:r>
          </w:p>
          <w:p w:rsidR="003A291F" w:rsidRPr="00CC5F89" w:rsidRDefault="003A291F" w:rsidP="000F7C41">
            <w:pPr>
              <w:pStyle w:val="a5"/>
              <w:spacing w:line="240" w:lineRule="auto"/>
              <w:ind w:left="435"/>
              <w:jc w:val="both"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Над каждым словом последнего предложения надпиши часть речи</w:t>
            </w: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Правильно: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вставлены орфограммы: по 0,5 б за слово = 15б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определены части  речи: по 0,5 за слово = 18 б.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33 б.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производить морфемный и словообразовательный анализ слова;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производящую базу и формант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8.Произведи морфемный и словообразовательный анализ слов, подчеркни производящую базу и формант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ХВОСТИК, ЗАОБЛАЧНЫЙ, ЛЬЁТСЯ, БЕЗВОЛЬНЫЙ, ПОДОДЕЯЛЬНИК, ПАЛЬТО</w:t>
            </w:r>
          </w:p>
          <w:p w:rsidR="003A291F" w:rsidRDefault="003A291F" w:rsidP="000F7C41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3A291F" w:rsidRPr="00B81351" w:rsidRDefault="003A291F" w:rsidP="000F7C41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</w:t>
            </w:r>
          </w:p>
          <w:p w:rsidR="003A291F" w:rsidRPr="00B81351" w:rsidRDefault="003A291F" w:rsidP="000F7C41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Правильно: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произведен морфемный анализ: по 1 б за сл = 6б;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>словообразовательный анализ: по 1 б за сл = 6б;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 xml:space="preserve">подчеркнуты производящая база и формант: </w:t>
            </w:r>
            <w:r>
              <w:rPr>
                <w:rFonts w:ascii="Times New Roman" w:hAnsi="Times New Roman" w:cs="Times New Roman"/>
                <w:lang w:val="ru-RU"/>
              </w:rPr>
              <w:t>по 1 б за сл</w:t>
            </w:r>
            <w:r w:rsidRPr="00CC5F89">
              <w:rPr>
                <w:rFonts w:ascii="Times New Roman" w:hAnsi="Times New Roman" w:cs="Times New Roman"/>
                <w:lang w:val="ru-RU"/>
              </w:rPr>
              <w:t xml:space="preserve"> = 6б.</w:t>
            </w: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C5F8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18 б.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2269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непроверяемыми орфограммами</w:t>
            </w:r>
          </w:p>
        </w:tc>
        <w:tc>
          <w:tcPr>
            <w:tcW w:w="9355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Вставь пропущенные орфограммы</w:t>
            </w:r>
          </w:p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ru-RU"/>
              </w:rPr>
              <w:t>ПЛ_ТОК, С_ЛФЕТКА, Б_Г_ТЫРЬ, _КТИВНЫЙ, _ТАКА, Р_ВНИНА, ВЕЖЛ_ВЫЙ, В_Л_С_ПЕД, В_КТ_РИНА, В_ _ЗАЛ, В_КРУГ,</w:t>
            </w:r>
            <w:r w:rsidRPr="00B81351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ru-RU"/>
              </w:rPr>
              <w:t xml:space="preserve"> </w:t>
            </w:r>
            <w:r w:rsidRPr="00B8135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ru-RU"/>
              </w:rPr>
              <w:t>УЧ_НИК, Б_(С,СС)Е_Н, Д_ЖУРНЫЙ, Б_ЛОТО,  _НТЕ(Н,НН)А,</w:t>
            </w:r>
            <w:r w:rsidRPr="00B81351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ru-RU"/>
              </w:rPr>
              <w:t xml:space="preserve"> </w:t>
            </w:r>
            <w:r w:rsidRPr="00B8135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ru-RU"/>
              </w:rPr>
              <w:t>_СТР_НОМ, (З,С)ДРА(?)СТВУЙ, ГЛИН_(</w:t>
            </w:r>
            <w:r w:rsidRPr="00B81351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ru-RU"/>
              </w:rPr>
              <w:t xml:space="preserve">Н,НН)ЫЙ, ОЖ_Г РУКУ, ОЖ_Г ПЛЕЧА, </w:t>
            </w:r>
            <w:r w:rsidRPr="00B8135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ru-RU"/>
              </w:rPr>
              <w:t>И(Л,ЛЛ)ЮМИНАЦ_Я, К_(Л,ЛЛ)ЕКЦ_Я, П_(Р,РР)ОН</w:t>
            </w:r>
            <w:r w:rsidRPr="00B81351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3A291F" w:rsidRPr="00E63D2B" w:rsidRDefault="003A291F" w:rsidP="000F7C4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3D2B">
              <w:rPr>
                <w:rFonts w:ascii="Times New Roman" w:hAnsi="Times New Roman"/>
                <w:sz w:val="22"/>
                <w:szCs w:val="22"/>
                <w:lang w:val="ru-RU"/>
              </w:rPr>
              <w:t>Правильно выбрана орфограмма:</w:t>
            </w:r>
          </w:p>
          <w:p w:rsidR="003A291F" w:rsidRPr="00CC5F89" w:rsidRDefault="003A291F" w:rsidP="000F7C4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5F89">
              <w:rPr>
                <w:rFonts w:ascii="Times New Roman" w:hAnsi="Times New Roman"/>
                <w:sz w:val="22"/>
                <w:szCs w:val="22"/>
                <w:lang w:val="ru-RU"/>
              </w:rPr>
              <w:t>по 0,5 за слово = 12 б.</w:t>
            </w:r>
          </w:p>
          <w:p w:rsidR="003A291F" w:rsidRPr="00CC5F89" w:rsidRDefault="003A291F" w:rsidP="000F7C4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A291F" w:rsidRPr="00CC5F89" w:rsidRDefault="003A291F" w:rsidP="000F7C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5F89">
              <w:rPr>
                <w:rFonts w:ascii="Times New Roman" w:hAnsi="Times New Roman" w:cs="Times New Roman"/>
                <w:b/>
                <w:lang w:val="ru-RU"/>
              </w:rPr>
              <w:t>Всего – 12 б.</w:t>
            </w:r>
            <w:r w:rsidRPr="00CC5F8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91F" w:rsidRPr="00B81351" w:rsidTr="000F7C41">
        <w:tc>
          <w:tcPr>
            <w:tcW w:w="11624" w:type="dxa"/>
            <w:gridSpan w:val="2"/>
          </w:tcPr>
          <w:p w:rsidR="003A291F" w:rsidRPr="00B81351" w:rsidRDefault="003A291F" w:rsidP="000F7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2552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122 б = 100 %</w:t>
            </w:r>
          </w:p>
        </w:tc>
        <w:tc>
          <w:tcPr>
            <w:tcW w:w="850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A291F" w:rsidRPr="00B81351" w:rsidRDefault="003A291F" w:rsidP="000F7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Sect="005D2D60">
          <w:type w:val="continuous"/>
          <w:pgSz w:w="16837" w:h="11905" w:orient="landscape"/>
          <w:pgMar w:top="1134" w:right="851" w:bottom="1134" w:left="1418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A291F" w:rsidSect="00240438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  <w:r>
        <w:rPr>
          <w:rFonts w:ascii="Times New Roman" w:hAnsi="Times New Roman"/>
          <w:b/>
          <w:sz w:val="24"/>
          <w:szCs w:val="24"/>
        </w:rPr>
        <w:t>_</w:t>
      </w:r>
      <w:r w:rsidRPr="00B22E90">
        <w:rPr>
          <w:rFonts w:ascii="Times New Roman" w:hAnsi="Times New Roman"/>
          <w:b/>
          <w:sz w:val="24"/>
          <w:szCs w:val="24"/>
        </w:rPr>
        <w:t>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ДИКТАНТ</w:t>
      </w: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ели: контроль орфографической и пунктуационной грамотности за курс 5 класса;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3D405C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выявление типичных ошибок, составление индивидуальных орфографических карт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перечень способов действия по русскому языку</w:t>
      </w:r>
    </w:p>
    <w:p w:rsidR="003A291F" w:rsidRPr="003D405C" w:rsidRDefault="003A291F" w:rsidP="003A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t>на конец 6 класса</w:t>
      </w:r>
    </w:p>
    <w:tbl>
      <w:tblPr>
        <w:tblW w:w="15735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1"/>
        <w:gridCol w:w="4326"/>
        <w:gridCol w:w="3693"/>
        <w:gridCol w:w="5244"/>
        <w:gridCol w:w="1701"/>
      </w:tblGrid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Разделы и темы курса русского языка в 6 классе </w:t>
            </w: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знания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способы действия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Оценка степени овладения материалом</w:t>
            </w:r>
          </w:p>
          <w:p w:rsidR="003A291F" w:rsidRPr="003D405C" w:rsidRDefault="003A291F" w:rsidP="000F7C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(1 — 4)</w:t>
            </w: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Слово как языковой знак, означаемое и означающее в слове (повторение).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Слово как фонетическая и лексическая единица языка (повторение).</w:t>
            </w: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Знания о звуковом составе слова;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знания о лексическом значении слова;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знания об отношениях между словами в лексической системе языка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создавать звуковую запись слова;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определять  многозначность и омонимию слов;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определять отношения синонимии и омонимии между словами;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производить по алгоритму морфемный анализ слова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Морфемика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 xml:space="preserve">Морфема как знак языка, функционирующий в составе слова. Чередование морфов. 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Корни и аффиксы.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Правописание корней, флексий и аффиксов основы.</w:t>
            </w: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Морфема и морф; морфема — ряд позиционно чередующихся морфов;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законы чередования фонем;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флексии, корни, аффиксы;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правописание приставок ПРЕ- и ПРИ-, суффиксов -ИК-//-ЕК-, -ЧИК-//-ЩИК-, интерфиксов, постфиксов, полдногласных и неполногласных сочетаний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пользуясь алгоритмами, правильно писать корни с орфографическими чередованиями, приставки ПРЕ- и ПРИ-, суффиксы -ИК-//-ЕК-, -ЧИК-//-ЩИК-, интерфиксы, постфиксы, полногласные и неполногласные сочетания;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находить в словах чередующиеся морфы — варианты одной морфемы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Словообразование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Словообразовательные связи в языке и их значение.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Производные и непроизводные слова 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Производное и производящее слова.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Отношение между производным и производящим словами. Производящая база и формант.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Основные способы словообразования.</w:t>
            </w: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Производные и непроизводные слова 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 xml:space="preserve">Производное и производящее </w:t>
            </w: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слова.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Производящая база и формант.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Правописание приставки КОЕ-;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правописание сложных слов.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Способы образования слов.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производить по плану словообразовательный и морфемный анализ слова;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по алгоритму определять способ словообразования;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строить словообразовательные цепочки;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 xml:space="preserve"> писать приставку КОЕ-, 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писать сложные и сложносокращённые слова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изучение морфологии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Слово как лексическая и грамматическая единица языка.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Средства выражения лексических и грамматических значений слова.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Часть речи как класс слов с одинаковым общим грамматическим значением.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Морфологическая характеристика части речи.</w:t>
            </w: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Лексическое и грамматическое значения слова;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средства выражения лексических и грамматических значений слова;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части речи;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слово и словоформа;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начальная форма слова;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склонение и спряжение;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парадигма слова;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определять часть речи слова по его ОГЗ и частным грамматическим значениям;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строить парадигмы слов разных частей речи, пользуясь алгоритмами склонения и спряжения;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Предлог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Предлог как дополнительное средство выражения падежных значений существительного или числительного.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Выражение с помощью предлогов различных отношений.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Производные предлоги.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Предлог как часть речи;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предложно-падежная конструкция;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разряды предлогов по значению;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производные предлоги;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правописание производных предлогов, образованных от разных частей речи;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предлоги и омонимичные им слова других частей речи;</w:t>
            </w:r>
          </w:p>
          <w:p w:rsidR="003A291F" w:rsidRPr="003D405C" w:rsidRDefault="003A291F" w:rsidP="000F7C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грамматическая характеристика предлога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находить предлоги в предложении по их работе;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определять значение предлога;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правильно писать предлоги по алгоритмам;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пользоваться способом различения производных предлогов и омонимичных им частей речи;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производить по плану грамматическую характеристику предлога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Союз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Понятие о союзах как части речи, выражающей различные отношения между элементами ситуации и отдельными ситуациями.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Сочинительные и подчинительные союзы.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Простые и составные союзы.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Особенности правописания союзов.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Пунктуация при союзах.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Союз как часть речи;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сочинительные и подчинительные союзы;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простые и составные союзы;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особенности правописания союзов;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 xml:space="preserve">запятые при союзах; 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грамматическая характеристика союза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находить союзы в предложении по их работе;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определять разряд союза;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пользоваться алгоритмом правописания союзов;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пользоваться алгоритмом постановки или не постановки запятых при различных союзах;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производить по плану грамматическую характеристику союза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Частица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Понятие о частице как части речи, вносящей дополнительные смысловые оттенки в   предложение.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Разряды частиц.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 xml:space="preserve">Правописание частиц. </w:t>
            </w: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Частица как часть речи;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разряды частиц;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правописание частиц;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грамматическая характеристика частицы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находить частицы в предложении по их работе;</w:t>
            </w:r>
          </w:p>
          <w:p w:rsidR="003A291F" w:rsidRPr="003D405C" w:rsidRDefault="003A291F" w:rsidP="000F7C41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писать через  дефис со словами частицы-то, -ка, -таки, пользуясь алгоритмом;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 xml:space="preserve">отличать по алгоритму  частицы не и ни, совпадающие в </w:t>
            </w: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произношении;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писать НЕ с разными частями речи;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производить по плану грамматическую характеристику частицы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71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26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Монолог и диалог.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Стили речи (деловой, научный и разговорный стили).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Высказывание и текст.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Разные типы высказываний (побудительные, повествовательные, вопросительные).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3693" w:type="dxa"/>
          </w:tcPr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Монолог и диалог;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стили речи (деловой, научный и разговорный стили);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высказывание и текст;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разные типы высказываний (побудительные, повествовательные, вопросительные);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прямая и косвенная речь;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простой и сложный план</w:t>
            </w:r>
          </w:p>
        </w:tc>
        <w:tc>
          <w:tcPr>
            <w:tcW w:w="5244" w:type="dxa"/>
          </w:tcPr>
          <w:p w:rsidR="003A291F" w:rsidRPr="003D405C" w:rsidRDefault="003A291F" w:rsidP="000F7C41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создавать монологические и диалогические тексты;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создавать тексты разных стилей речи;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создавать высказывания разных типов;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расставлять знаки препинания при прямой и косвенной речи;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переводить прямую речь в косвенную и наоборот;</w:t>
            </w:r>
          </w:p>
          <w:p w:rsidR="003A291F" w:rsidRPr="003D405C" w:rsidRDefault="003A291F" w:rsidP="000F7C41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D405C">
              <w:rPr>
                <w:rFonts w:ascii="Times New Roman" w:hAnsi="Times New Roman"/>
                <w:sz w:val="28"/>
                <w:szCs w:val="28"/>
              </w:rPr>
              <w:t>создавать простой и сложный планы текстов разных типов речи (повествования, описания, рассуждения)</w:t>
            </w:r>
          </w:p>
          <w:p w:rsidR="003A291F" w:rsidRPr="003D405C" w:rsidRDefault="003A291F" w:rsidP="000F7C4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1F" w:rsidRPr="003D405C" w:rsidRDefault="003A291F" w:rsidP="000F7C4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91F" w:rsidRPr="003D405C" w:rsidRDefault="003A291F" w:rsidP="003A291F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291F" w:rsidRDefault="002342A2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A2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8.8pt;margin-top:23.7pt;width:278.8pt;height:51.05pt;z-index:251662336">
            <v:shadow on="t" opacity="52429f"/>
            <v:textpath style="font-family:&quot;Arial Black&quot;;font-style:italic;v-text-kern:t" trim="t" fitpath="t" string="Карта Знаний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8.35pt;margin-top:-9.95pt;width:752.7pt;height:524.55pt;z-index:-251655168"/>
        </w:pict>
      </w:r>
      <w:r w:rsidR="003A291F" w:rsidRPr="003D40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ВХОДНАЯ ПРОВЕРОЧНАЯ РАБОТА </w:t>
      </w:r>
      <w:r w:rsidRPr="003D405C">
        <w:rPr>
          <w:rFonts w:ascii="Times New Roman" w:hAnsi="Times New Roman" w:cs="Times New Roman"/>
          <w:b/>
          <w:caps/>
          <w:sz w:val="28"/>
          <w:szCs w:val="28"/>
        </w:rPr>
        <w:t>по теме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405C">
        <w:rPr>
          <w:rFonts w:ascii="Times New Roman" w:hAnsi="Times New Roman" w:cs="Times New Roman"/>
          <w:b/>
          <w:caps/>
          <w:sz w:val="28"/>
          <w:szCs w:val="28"/>
        </w:rPr>
        <w:t>Введение</w:t>
      </w:r>
      <w:r w:rsidRPr="003D405C">
        <w:rPr>
          <w:rFonts w:ascii="Times New Roman" w:hAnsi="Times New Roman" w:cs="Times New Roman"/>
          <w:b/>
          <w:sz w:val="28"/>
          <w:szCs w:val="28"/>
        </w:rPr>
        <w:t>»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Цели: контроль орфографической и пунктуационной грамотности; контроль знаний, умений 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на конец фазы запуска за  курс 1- 5 классов (по итогам совместной и индивидуальной коррекционной работы);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обеспечение условий для дальнейшей успешной работы по предмету</w:t>
      </w:r>
    </w:p>
    <w:tbl>
      <w:tblPr>
        <w:tblStyle w:val="a6"/>
        <w:tblW w:w="15276" w:type="dxa"/>
        <w:tblLayout w:type="fixed"/>
        <w:tblLook w:val="04A0"/>
      </w:tblPr>
      <w:tblGrid>
        <w:gridCol w:w="640"/>
        <w:gridCol w:w="2327"/>
        <w:gridCol w:w="8198"/>
        <w:gridCol w:w="1701"/>
        <w:gridCol w:w="1134"/>
        <w:gridCol w:w="1276"/>
      </w:tblGrid>
      <w:tr w:rsidR="003A291F" w:rsidRPr="003D405C" w:rsidTr="000F7C41">
        <w:tc>
          <w:tcPr>
            <w:tcW w:w="640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7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способы действий</w:t>
            </w:r>
          </w:p>
        </w:tc>
        <w:tc>
          <w:tcPr>
            <w:tcW w:w="8198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27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3A291F" w:rsidRPr="003D405C" w:rsidTr="000F7C41">
        <w:tc>
          <w:tcPr>
            <w:tcW w:w="640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7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Орфографическая и пунктуационная грамотность за курс 1 – 5 классов</w:t>
            </w:r>
          </w:p>
        </w:tc>
        <w:tc>
          <w:tcPr>
            <w:tcW w:w="8198" w:type="dxa"/>
          </w:tcPr>
          <w:p w:rsidR="003A291F" w:rsidRPr="003D405C" w:rsidRDefault="003A291F" w:rsidP="000F7C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Прочитайте текст. Вставьте пропущенные буквы и знаки препинания.</w:t>
            </w:r>
          </w:p>
          <w:p w:rsidR="003A291F" w:rsidRPr="003D405C" w:rsidRDefault="003A291F" w:rsidP="000F7C41">
            <w:pPr>
              <w:spacing w:line="360" w:lineRule="auto"/>
              <w:ind w:firstLine="10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этом стар_м доме н_когда (не)зап_рает?ся форт_чка. Ч_рный, как ноч_ под Рождество, кот прб_рает?ся через неё на ул_цу. Он давно прол_жил себе эту доро_ку и бл_стяще выскак_вает из окна, не трогая цветочные р_стки. </w:t>
            </w:r>
          </w:p>
          <w:p w:rsidR="003A291F" w:rsidRPr="003D405C" w:rsidRDefault="003A291F" w:rsidP="000F7C41">
            <w:pPr>
              <w:spacing w:line="360" w:lineRule="auto"/>
              <w:ind w:firstLine="10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 выр_с в этом доме _десь все чу?ствуют к нему распол_жение а он сч_тает себя р_вноправным членом сем_и. </w:t>
            </w:r>
          </w:p>
          <w:p w:rsidR="003A291F" w:rsidRPr="003D405C" w:rsidRDefault="003A291F" w:rsidP="000F7C41">
            <w:pPr>
              <w:spacing w:line="360" w:lineRule="auto"/>
              <w:ind w:firstLine="10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 любит, когда его ласково подзывают. Тогда он изм_няет пол_жение лап вскакивает на стул и к_сает?ся морд_чкой руки. Ш_рстка его бл_стит глаза г_рят кот зам_рает от радост_ и удовольствия, затем пр_крывает один глаз и пр_ж_мает ухо. </w:t>
            </w:r>
          </w:p>
          <w:p w:rsidR="003A291F" w:rsidRPr="003D405C" w:rsidRDefault="003A291F" w:rsidP="000F7C41">
            <w:pPr>
              <w:spacing w:line="360" w:lineRule="auto"/>
              <w:ind w:firstLine="10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Ночью кот заб_рает?ся в самые ужас?ные места а на утренней з_ре пр_ход_т домой спать. Мы з_вём кота ув_жительно 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– Василий. </w:t>
            </w:r>
          </w:p>
          <w:p w:rsidR="003A291F" w:rsidRPr="003D405C" w:rsidRDefault="003A291F" w:rsidP="000F7C41">
            <w:pPr>
              <w:spacing w:line="360" w:lineRule="auto"/>
              <w:ind w:firstLine="10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ц_ркач по натур_, любит кувыркат?ся но н_когда (не)буд_т делать н_чего бе_платно. Василий ув_жает про[з’]бы. Мы г_в_рим ему Прыгни, друг Василий, пожалу?ста! Кот встаёт медленно идёт затем прыгает и перев_рачивает?ся в воздух_, чтобы поймать свой хвост. Чудо Васька! радос?но кр_чим мы. Кот (не) люб_т так[ова] обращения. Он пов_рачивает?ся и уход_т. Мы долго выпрашиваем у Василия пр_щение, даже корм_м его вкусненьким и (не)запр_щаем спать на столе. Василий (не)умеет долго сердит?ся. Окончательно пр_м_ряет нас рыбка, пр_поднесённая коту.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 балла (по 0,5 за орфограмму)</w:t>
            </w:r>
          </w:p>
        </w:tc>
        <w:tc>
          <w:tcPr>
            <w:tcW w:w="113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640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327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специальных орфографических правил;</w:t>
            </w:r>
          </w:p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читать модели</w:t>
            </w:r>
          </w:p>
        </w:tc>
        <w:tc>
          <w:tcPr>
            <w:tcW w:w="8198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Рядом с верными моделями напишите по одному слову, соответствующему модели</w:t>
            </w:r>
          </w:p>
          <w:p w:rsidR="003A291F" w:rsidRPr="003D405C" w:rsidRDefault="003A291F" w:rsidP="000F7C4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/>
            </w:tblPr>
            <w:tblGrid>
              <w:gridCol w:w="3614"/>
              <w:gridCol w:w="3402"/>
            </w:tblGrid>
            <w:tr w:rsidR="003A291F" w:rsidRPr="003D405C" w:rsidTr="000F7C41">
              <w:trPr>
                <w:jc w:val="center"/>
              </w:trPr>
              <w:tc>
                <w:tcPr>
                  <w:tcW w:w="3614" w:type="dxa"/>
                </w:tcPr>
                <w:p w:rsidR="003A291F" w:rsidRPr="003D405C" w:rsidRDefault="003A291F" w:rsidP="000F7C41">
                  <w:pPr>
                    <w:ind w:left="41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…зс</w:t>
                  </w:r>
                </w:p>
                <w:p w:rsidR="003A291F" w:rsidRPr="003D405C" w:rsidRDefault="003A291F" w:rsidP="000F7C41">
                  <w:pPr>
                    <w:ind w:left="41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…сс</w:t>
                  </w:r>
                </w:p>
                <w:p w:rsidR="003A291F" w:rsidRPr="003D405C" w:rsidRDefault="003A291F" w:rsidP="000F7C41">
                  <w:pPr>
                    <w:ind w:left="41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                …зчик</w:t>
                  </w:r>
                </w:p>
                <w:p w:rsidR="003A291F" w:rsidRPr="003D405C" w:rsidRDefault="003A291F" w:rsidP="000F7C41">
                  <w:pPr>
                    <w:ind w:left="41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                …сщик</w:t>
                  </w:r>
                </w:p>
                <w:p w:rsidR="003A291F" w:rsidRPr="003D405C" w:rsidRDefault="003A291F" w:rsidP="000F7C41">
                  <w:pPr>
                    <w:ind w:left="41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при …         (неполное действие)</w:t>
                  </w:r>
                </w:p>
                <w:p w:rsidR="003A291F" w:rsidRPr="001B444C" w:rsidRDefault="003A291F" w:rsidP="000F7C4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3A291F" w:rsidRPr="003D405C" w:rsidRDefault="003A291F" w:rsidP="000F7C41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    …мера</w:t>
                  </w:r>
                </w:p>
                <w:p w:rsidR="003A291F" w:rsidRPr="003D405C" w:rsidRDefault="003A291F" w:rsidP="000F7C41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    …жига</w:t>
                  </w:r>
                </w:p>
                <w:p w:rsidR="003A291F" w:rsidRPr="003D405C" w:rsidRDefault="003A291F" w:rsidP="000F7C41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…согл. ь</w:t>
                  </w:r>
                </w:p>
                <w:p w:rsidR="003A291F" w:rsidRPr="003D405C" w:rsidRDefault="003A291F" w:rsidP="000F7C41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…согл. Ъ</w:t>
                  </w:r>
                </w:p>
                <w:p w:rsidR="003A291F" w:rsidRPr="003D405C" w:rsidRDefault="003A291F" w:rsidP="000F7C41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D405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пре ...         (превосходная степень)</w:t>
                  </w:r>
                </w:p>
                <w:p w:rsidR="003A291F" w:rsidRPr="003D405C" w:rsidRDefault="003A291F" w:rsidP="000F7C4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A291F" w:rsidRPr="003D405C" w:rsidRDefault="003A291F" w:rsidP="000F7C4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A291F" w:rsidRPr="003D405C" w:rsidRDefault="003A291F" w:rsidP="000F7C4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баллов (по 0,5 баллов за модель)</w:t>
            </w:r>
          </w:p>
        </w:tc>
        <w:tc>
          <w:tcPr>
            <w:tcW w:w="113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640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327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производить морфемный анализ слова</w:t>
            </w:r>
          </w:p>
        </w:tc>
        <w:tc>
          <w:tcPr>
            <w:tcW w:w="8198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Произведите морфемный разбор слов: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запирается, проложил, равноправный, уважительно, расположение.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баллов (по 1 баллу за слово</w:t>
            </w:r>
          </w:p>
        </w:tc>
        <w:tc>
          <w:tcPr>
            <w:tcW w:w="113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640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27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устанавливать грамматические связи между словами; знание членов предложения; умение определять часть речи </w:t>
            </w:r>
          </w:p>
        </w:tc>
        <w:tc>
          <w:tcPr>
            <w:tcW w:w="8198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Произведите синтаксический разбор первого предложения.</w:t>
            </w:r>
          </w:p>
          <w:p w:rsidR="003A291F" w:rsidRPr="003D405C" w:rsidRDefault="003A291F" w:rsidP="000F7C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баллов за синтаксический разбор предложения                        </w:t>
            </w:r>
          </w:p>
        </w:tc>
        <w:tc>
          <w:tcPr>
            <w:tcW w:w="113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640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27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слов с непроверяемыми орфограммами</w:t>
            </w:r>
          </w:p>
        </w:tc>
        <w:tc>
          <w:tcPr>
            <w:tcW w:w="8198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Вставь пропущенные орфограммы</w:t>
            </w:r>
          </w:p>
          <w:p w:rsidR="003A291F" w:rsidRPr="003D405C" w:rsidRDefault="003A291F" w:rsidP="000F7C41">
            <w:pPr>
              <w:ind w:left="-14" w:righ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D4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РОВЕС( ? )НИК, СВЕРС( ? )НИК, Р_В_ЛЮЦ_Я, РУМЯ(Н,НН)ЫЙ, С_ЛАТ, СИ(Н,Н)ИЙ, С_СТ_ЗАНИЕ, С_Р_ВНОВАНИЕ, ОЛ_МП_АДА, Т_ЛАНТ, ТИП_ГРАФИЯ, ПЛ_ГИАТ, Т_Р_ПЛИВЫЙ, ТР_БУНА, ТРИСТ_, ТР_НСП_РТ_РОВКА, ТР_НСП_РТЁР, ТР_НСП_РТИР, Ц_НТН_Р, ШТУК_ТУР, ЭКЗ_МПЛЯР, (Э,И)К_НОМИТЬ, ЭКСК_ВАТ_Р, ЭСК_ЛАТ_Р</w:t>
            </w:r>
          </w:p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баллов (по 0,5 баллов за слово)</w:t>
            </w:r>
          </w:p>
        </w:tc>
        <w:tc>
          <w:tcPr>
            <w:tcW w:w="113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11165" w:type="dxa"/>
            <w:gridSpan w:val="3"/>
          </w:tcPr>
          <w:p w:rsidR="003A291F" w:rsidRPr="003D405C" w:rsidRDefault="003A291F" w:rsidP="000F7C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Общий балл</w:t>
            </w:r>
          </w:p>
        </w:tc>
        <w:tc>
          <w:tcPr>
            <w:tcW w:w="1701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 баллов = 100 %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E63D2B">
          <w:footerReference w:type="default" r:id="rId8"/>
          <w:type w:val="continuous"/>
          <w:pgSz w:w="16837" w:h="11905" w:orient="landscape"/>
          <w:pgMar w:top="1134" w:right="851" w:bottom="1134" w:left="1418" w:header="720" w:footer="720" w:gutter="0"/>
          <w:cols w:space="720"/>
          <w:titlePg/>
          <w:docGrid w:linePitch="360" w:charSpace="-2254"/>
        </w:sectPr>
      </w:pP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caps/>
          <w:sz w:val="28"/>
          <w:szCs w:val="28"/>
        </w:rPr>
        <w:t>Проверочная работа по развитию речи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(ПЕРЕХОД от темы «</w:t>
      </w:r>
      <w:r w:rsidRPr="003D405C">
        <w:rPr>
          <w:rFonts w:ascii="Times New Roman" w:hAnsi="Times New Roman" w:cs="Times New Roman"/>
          <w:b/>
          <w:caps/>
          <w:sz w:val="28"/>
          <w:szCs w:val="28"/>
        </w:rPr>
        <w:t>Лексикология</w:t>
      </w:r>
      <w:r w:rsidRPr="003D405C">
        <w:rPr>
          <w:rFonts w:ascii="Times New Roman" w:hAnsi="Times New Roman" w:cs="Times New Roman"/>
          <w:b/>
          <w:sz w:val="28"/>
          <w:szCs w:val="28"/>
        </w:rPr>
        <w:t>» к теме «МОРФЕМИКА И СЛОВООБРАЗОВАНИЕ»)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ИЗЛОЖЕНИЕ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3A291F" w:rsidRPr="003D405C" w:rsidRDefault="003A291F" w:rsidP="003A291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r w:rsidRPr="003D405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Цели: развитие речи; контроль речевой,  орфографической и пунктуационной грамотности;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  <w:r w:rsidRPr="003D405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постановка задачи изучения темы «Морфемика и словообразование»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lastRenderedPageBreak/>
        <w:t>Вова Бутузов и Настя Кувшинчикова играют в слова. Вова говорит слово, а Настя объясняет, почему так называется человек или предмет. За каждое правильное объяснение – очко.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Лётчик, – говорит Вова.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Потому что летает, –  отвечает Настя.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Сталевар.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Потому что сталь варит.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Теперь Настина очередь спрашивать. Она хитро смотрит на Вову и говорит: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Ткач.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Потому что ткёт! – обрадовано кричит Вова.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Врач.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Потому что врёт! – выпаливает Вова.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Попался! Попался! – захлопала в ладоши Настя и рассмеялась.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Вова растерянно посмотрел на неё, а потом и сам как расхохочется! В самом деле, смешно: врач ведь людей лечит, а не врёт. Но почему же его так назвали?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lastRenderedPageBreak/>
        <w:t>–  Давай у учительницы спросим, –  говорит Настя.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Думаешь, учительница знает? – сомневается Вова. – Слово-то, наверно, древнее. Как теперь догадаешься, почему придумали такое название для врача?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Узнав об этой истории, учительница улыбнулась и сказала ребятам, что учёные умеют разгадывать тайны самых древних слов. А делают они это так.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Первый их помощник – история родного языка. Почему, например, постройку мы называем словом «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здание»? </w:t>
      </w:r>
      <w:r w:rsidRPr="003D405C">
        <w:rPr>
          <w:rFonts w:ascii="Times New Roman" w:hAnsi="Times New Roman" w:cs="Times New Roman"/>
          <w:sz w:val="28"/>
          <w:szCs w:val="28"/>
        </w:rPr>
        <w:t xml:space="preserve">Учёные знают, что в древнерусском языке в корне не могло быть согласных подряд. Между ними обязательно стояли коротенькие гласные звуки «и» или «ы». Значит, наше слово 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 w:rsidRPr="003D405C">
        <w:rPr>
          <w:rFonts w:ascii="Times New Roman" w:hAnsi="Times New Roman" w:cs="Times New Roman"/>
          <w:sz w:val="28"/>
          <w:szCs w:val="28"/>
        </w:rPr>
        <w:t xml:space="preserve">звучало когда-то по-другому: 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«зидание». </w:t>
      </w:r>
      <w:r w:rsidRPr="003D405C">
        <w:rPr>
          <w:rFonts w:ascii="Times New Roman" w:hAnsi="Times New Roman" w:cs="Times New Roman"/>
          <w:sz w:val="28"/>
          <w:szCs w:val="28"/>
        </w:rPr>
        <w:t>А в древних рукописных книгах нашли слово «</w:t>
      </w:r>
      <w:r w:rsidRPr="003D405C">
        <w:rPr>
          <w:rFonts w:ascii="Times New Roman" w:hAnsi="Times New Roman" w:cs="Times New Roman"/>
          <w:b/>
          <w:sz w:val="28"/>
          <w:szCs w:val="28"/>
        </w:rPr>
        <w:t>зида»</w:t>
      </w:r>
      <w:r w:rsidRPr="003D405C">
        <w:rPr>
          <w:rFonts w:ascii="Times New Roman" w:hAnsi="Times New Roman" w:cs="Times New Roman"/>
          <w:sz w:val="28"/>
          <w:szCs w:val="28"/>
        </w:rPr>
        <w:t xml:space="preserve"> – так тогда называлась глина. Из глины строили дома. Глагол «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зидати» </w:t>
      </w:r>
      <w:r w:rsidRPr="003D405C">
        <w:rPr>
          <w:rFonts w:ascii="Times New Roman" w:hAnsi="Times New Roman" w:cs="Times New Roman"/>
          <w:sz w:val="28"/>
          <w:szCs w:val="28"/>
        </w:rPr>
        <w:t xml:space="preserve">и означал «строить». А сама постройка из глины (зиды) называлась </w:t>
      </w: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>«зидание».</w:t>
      </w:r>
      <w:r w:rsidRPr="003D405C">
        <w:rPr>
          <w:rFonts w:ascii="Times New Roman" w:hAnsi="Times New Roman" w:cs="Times New Roman"/>
          <w:sz w:val="28"/>
          <w:szCs w:val="28"/>
        </w:rPr>
        <w:t xml:space="preserve"> Потом слово 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«зида» </w:t>
      </w:r>
      <w:r w:rsidRPr="003D405C">
        <w:rPr>
          <w:rFonts w:ascii="Times New Roman" w:hAnsi="Times New Roman" w:cs="Times New Roman"/>
          <w:sz w:val="28"/>
          <w:szCs w:val="28"/>
        </w:rPr>
        <w:t xml:space="preserve">забылось, и зданием стали называть любую постройку – и из дерева, и из камня. Никто теперь не удивляется, услыхав о </w:t>
      </w:r>
      <w:r w:rsidRPr="003D405C">
        <w:rPr>
          <w:rFonts w:ascii="Times New Roman" w:hAnsi="Times New Roman" w:cs="Times New Roman"/>
          <w:b/>
          <w:sz w:val="28"/>
          <w:szCs w:val="28"/>
          <w:u w:val="single"/>
        </w:rPr>
        <w:t>деревянном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 здании. </w:t>
      </w:r>
      <w:r w:rsidRPr="003D405C">
        <w:rPr>
          <w:rFonts w:ascii="Times New Roman" w:hAnsi="Times New Roman" w:cs="Times New Roman"/>
          <w:sz w:val="28"/>
          <w:szCs w:val="28"/>
        </w:rPr>
        <w:t xml:space="preserve">А ведь в Древней Руси такое выражение показалось бы нелепым. 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Но иногда даже самая древняя история родного языка не раскрывает тайну слова. Тогда учёные сравнивают русские слова со словами других языков.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 xml:space="preserve">Вот, например, в литовском языке, –  а этот язык дальний родственник русского языка – есть глагол 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«жайсти» -- </w:t>
      </w:r>
      <w:r w:rsidRPr="003D405C">
        <w:rPr>
          <w:rFonts w:ascii="Times New Roman" w:hAnsi="Times New Roman" w:cs="Times New Roman"/>
          <w:sz w:val="28"/>
          <w:szCs w:val="28"/>
        </w:rPr>
        <w:t xml:space="preserve">прыгать, играть. Учёные знают, что в корнях русских слов вместо литовского звука «ж» появляется звук «з»: литовское «жай» -- русское «зай». Вот и получается, что зайца не случайно назвали зайцем: когда-то это слово означало просто-напросто </w:t>
      </w:r>
      <w:r w:rsidRPr="003D405C">
        <w:rPr>
          <w:rFonts w:ascii="Times New Roman" w:hAnsi="Times New Roman" w:cs="Times New Roman"/>
          <w:b/>
          <w:sz w:val="28"/>
          <w:szCs w:val="28"/>
        </w:rPr>
        <w:t>«прыгун».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Вот так учёные и разгадывают тайны названий.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–  А почему же всё-таки врача назвали врачом? – нетерпеливо спросил Вова.</w:t>
      </w:r>
    </w:p>
    <w:p w:rsidR="003A291F" w:rsidRPr="003D405C" w:rsidRDefault="003A291F" w:rsidP="003A291F">
      <w:pPr>
        <w:spacing w:after="0"/>
        <w:ind w:firstLine="1118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 xml:space="preserve">–  Это совсем просто. В древности слово 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«врать» </w:t>
      </w:r>
      <w:r w:rsidRPr="003D405C">
        <w:rPr>
          <w:rFonts w:ascii="Times New Roman" w:hAnsi="Times New Roman" w:cs="Times New Roman"/>
          <w:sz w:val="28"/>
          <w:szCs w:val="28"/>
        </w:rPr>
        <w:t xml:space="preserve">значило колдовать, а не говорить неправду. А врач – колдун. Люди тогда ещё не знали, отчего бывают болезни и как от них избавляться. Вот и назвали тех людей, которые умели лечить, врачами, то есть колдунами. Прошло много времени, теперь люди понимают, что никакого колдовства в лечении нет, но слово </w:t>
      </w:r>
      <w:r w:rsidRPr="003D405C">
        <w:rPr>
          <w:rFonts w:ascii="Times New Roman" w:hAnsi="Times New Roman" w:cs="Times New Roman"/>
          <w:b/>
          <w:sz w:val="28"/>
          <w:szCs w:val="28"/>
        </w:rPr>
        <w:t xml:space="preserve">«врач» </w:t>
      </w:r>
      <w:r w:rsidRPr="003D405C">
        <w:rPr>
          <w:rFonts w:ascii="Times New Roman" w:hAnsi="Times New Roman" w:cs="Times New Roman"/>
          <w:sz w:val="28"/>
          <w:szCs w:val="28"/>
        </w:rPr>
        <w:t xml:space="preserve">так и осталось в русском языке. 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Задания к тексту</w:t>
      </w:r>
    </w:p>
    <w:p w:rsidR="003A291F" w:rsidRPr="003D405C" w:rsidRDefault="003A291F" w:rsidP="003A291F">
      <w:pPr>
        <w:tabs>
          <w:tab w:val="left" w:pos="1440"/>
        </w:tabs>
        <w:spacing w:after="0"/>
        <w:ind w:firstLine="1105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1. Прочитайте.  Озаглавьте текст.</w:t>
      </w:r>
    </w:p>
    <w:p w:rsidR="003A291F" w:rsidRPr="003D405C" w:rsidRDefault="003A291F" w:rsidP="003A291F">
      <w:pPr>
        <w:tabs>
          <w:tab w:val="left" w:pos="1440"/>
        </w:tabs>
        <w:spacing w:after="0"/>
        <w:ind w:left="284" w:right="-22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2. Какие способы объяснения ЛЗ слова приведены в тексте? Это  один способ или разные? Объясните.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Какой словарь может помочь разобраться в истории слов «здание», «заяц», «врач»?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Сохранились ли следы слова «зида» в современном русском языке? Если да, то в каких словах?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Почему не нужно быть учёным, чтобы понять ЛЗ слов «лётчик», «ткач», «сталевар»?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Пользуясь Вовиным и Настиным способом, объясните, почему завод назвали самолётостроительным? Цех – сталелитейным? Кто такой кладовщик? А гарпунщик? И что значит фраза «На улице размокропогодилось?» И что это за чудо такое – кабаржонок?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Можно ли с помощью этого способа объяснить значения слов "дом", "дерево", "книга"? Почему?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А значения слов "домик", "домовой", "деревянный", "деревце", "деревяшка", "книгохранилище", "книгочей", "книжечка"? Почему?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Ответьте на вопрос – есть ли связь между морфемикой и лексикологией? В чём она проявляется?</w:t>
      </w:r>
    </w:p>
    <w:p w:rsidR="003A291F" w:rsidRPr="003D405C" w:rsidRDefault="003A291F" w:rsidP="003A291F">
      <w:pPr>
        <w:numPr>
          <w:ilvl w:val="1"/>
          <w:numId w:val="14"/>
        </w:numPr>
        <w:tabs>
          <w:tab w:val="left" w:pos="18720"/>
        </w:tabs>
        <w:suppressAutoHyphens/>
        <w:spacing w:after="0" w:line="240" w:lineRule="auto"/>
        <w:ind w:left="284" w:right="-22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lastRenderedPageBreak/>
        <w:t>Подготовьтесь писать изложение по тексту.</w:t>
      </w:r>
    </w:p>
    <w:p w:rsidR="003A291F" w:rsidRPr="003D405C" w:rsidRDefault="003A291F" w:rsidP="003A291F">
      <w:pPr>
        <w:spacing w:after="0"/>
        <w:ind w:left="284"/>
        <w:rPr>
          <w:rFonts w:ascii="Times New Roman" w:hAnsi="Times New Roman" w:cs="Times New Roman"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footerReference w:type="first" r:id="rId9"/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caps/>
          <w:sz w:val="28"/>
          <w:szCs w:val="28"/>
        </w:rPr>
        <w:t>Изложение</w:t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footerReference w:type="first" r:id="rId10"/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  <w:r w:rsidRPr="003D405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Цели: развитие речи; контроль речевой,  орфографической и пунктуационной грамотности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caps/>
          <w:sz w:val="28"/>
          <w:szCs w:val="28"/>
        </w:rPr>
        <w:t>Изложение</w:t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footerReference w:type="first" r:id="rId11"/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  <w:r w:rsidRPr="003D405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Цели: развитие речи; контроль речевой,  орфографической и пунктуационной грамотности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Проверочная работа по теме «Морфемика»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Цели: контроль теоретических знаний и основных способов действия по теме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«Морфемика»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118"/>
        <w:gridCol w:w="6864"/>
        <w:gridCol w:w="1785"/>
        <w:gridCol w:w="1151"/>
        <w:gridCol w:w="1164"/>
      </w:tblGrid>
      <w:tr w:rsidR="003A291F" w:rsidRPr="003D405C" w:rsidTr="000F7C41">
        <w:tc>
          <w:tcPr>
            <w:tcW w:w="768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8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способы действий</w:t>
            </w:r>
          </w:p>
        </w:tc>
        <w:tc>
          <w:tcPr>
            <w:tcW w:w="6864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8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151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3A291F" w:rsidRPr="003D405C" w:rsidTr="000F7C41">
        <w:trPr>
          <w:trHeight w:val="2996"/>
        </w:trPr>
        <w:tc>
          <w:tcPr>
            <w:tcW w:w="76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Знание лексических значений приставок ПРИ- и ПРЕ-;</w:t>
            </w: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знание правила выбора суффикса -ЧИК- или -ЩИК-</w:t>
            </w:r>
          </w:p>
        </w:tc>
        <w:tc>
          <w:tcPr>
            <w:tcW w:w="68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1. Рядом с каждой приставкой запиши номер её  ЛЗ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1)близость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2)приближение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3)присоединение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4)превосходная степень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5)близость приставке ПЕРЕ-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6)неполное действие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ПРИ-: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ПРЕ-: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2. Запиши согласные, после которых следует писать суффикс –ЧИК-: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3. Запиши способ действия для выбора суффикса -ЕК -или -ИК- ________________________________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ЛЗ)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151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rPr>
          <w:trHeight w:val="2996"/>
        </w:trPr>
        <w:tc>
          <w:tcPr>
            <w:tcW w:w="76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Выбор орфограммы по специальному правилу в аффиксах основы</w:t>
            </w: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64" w:type="dxa"/>
          </w:tcPr>
          <w:p w:rsidR="003A291F" w:rsidRPr="003D405C" w:rsidRDefault="003A291F" w:rsidP="000F7C41">
            <w:pPr>
              <w:spacing w:after="0"/>
              <w:ind w:left="4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Вставь пропущенные орфограммы</w:t>
            </w:r>
          </w:p>
          <w:p w:rsidR="003A291F" w:rsidRPr="003D405C" w:rsidRDefault="003A291F" w:rsidP="000F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eastAsiaTheme="minorHAnsi" w:hAnsi="Times New Roman" w:cs="Times New Roman"/>
                <w:sz w:val="28"/>
                <w:szCs w:val="28"/>
              </w:rPr>
              <w:t>Пр__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землиться</w:t>
            </w:r>
            <w:r w:rsidRPr="003D405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пр__брежный, пр__оритет, пр__обладающий, пр__образование, пр__соединить, пр__лечь; перебеж__ик, заказ__ик, переплет__ик, перепис__ик, 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воробыш__к, кусоч__к, хлебуш__к,  пр__зидент, пр__имущество, пр__мер, зайч__к, барабан__ик, пр__клеить.</w:t>
            </w:r>
          </w:p>
          <w:p w:rsidR="003A291F" w:rsidRPr="003D405C" w:rsidRDefault="003A291F" w:rsidP="000F7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10 баллов (по 0,5 за орфограмму)</w:t>
            </w:r>
          </w:p>
        </w:tc>
        <w:tc>
          <w:tcPr>
            <w:tcW w:w="1151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6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производить морфемный анализ слова</w:t>
            </w: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Произведи морфемный анализ слов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РУБАШКА     РАДОСТЬ     ПРОБЕЖАТЬСЯ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БЕЗЛИКИЙ    ВАГОНОРЕМОНТНЫЙ    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ГУСИНАЯ       ПРИЛЕЧЬ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7 баллов (по 1 баллу за слово)</w:t>
            </w:r>
          </w:p>
        </w:tc>
        <w:tc>
          <w:tcPr>
            <w:tcW w:w="1151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6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Выбор орфограммы по специальному правилу в корнях с орфографическими чередованиями</w:t>
            </w: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«Четвёртый лишний» 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каждом ряду подчеркните «лишнее», с вашей точки зрения, слово.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каждом слове обозначьте условия выборы орфограммы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Несг_раемый шкаф, г_рячий утюг, южный заг_р, дог_рающий костёр.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Лёгкое прик_сновение, к_сательная линия, неприк_сновенный запас, точки соприк_сновения.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Выж_г рисунок, соб_раемся в поход, сд_рать кору, разж_гать костёр.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Сл_жение, предпол_жение, безотл_гательный, вл_жить.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Р_стение, выр_стать, выр_щенный, р_сток.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 баллов (по 1 баллу за каждый ряд)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баллов (по </w:t>
            </w: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баллу за орфограммы в каждом ряду)</w:t>
            </w:r>
          </w:p>
        </w:tc>
        <w:tc>
          <w:tcPr>
            <w:tcW w:w="1151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6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понятиями «морф» и «морфема»</w:t>
            </w: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записывать морфемы – ряды чередующихся морфов</w:t>
            </w: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корневые морфемы для слов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Бег _____________________________________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Беречь__________________________________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 Поклонись______________________________</w:t>
            </w:r>
          </w:p>
        </w:tc>
        <w:tc>
          <w:tcPr>
            <w:tcW w:w="178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3 балла (по 1 баллу за каждый ряд)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6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91F" w:rsidRPr="003D405C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4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балл: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баллов = 100 %</w:t>
            </w:r>
          </w:p>
        </w:tc>
        <w:tc>
          <w:tcPr>
            <w:tcW w:w="1151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Default="003A291F" w:rsidP="003A291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</w:t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по теме «Словообразовательный и морфемный анализ слова»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t>Цели: контроль освоения алгоритма словообразовательного анализа слова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Вариант </w:t>
      </w:r>
      <w:r w:rsidRPr="003D405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3A291F" w:rsidRPr="003D405C" w:rsidRDefault="003A291F" w:rsidP="003A29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каждого слова запиши производящее, обозначь производящую базу и формант, определи способ словообразования: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ДОМИК____________________________________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ГОРОШИНА___________________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ВЕТЕРОК_____________________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ВЕСЕННИЙ_________________________________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ЖЕЛТОВАТЫЙ_________________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СЕРЕБРИСТЫЙ________________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ПРЕХОРОШИЙ________________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РАЗДЕЛИТЬ_____________________________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ПООЧЕРЁДНЫЙ_______________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ЗОЛОТЦЕ_____________________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ПОДБЕЖАТЬ__________________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ВОЗЧИК____________________________________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СОЛОМИНА___________________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АПЕЛЬСИНЧИК_______________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ДОЖДЛИВЫЙ_________________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ПОДВЕТРЕННЫЙ______________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ДЕТСКИЙ_____________________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ЧЕРНИКА_____________________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ПРИБРЕЖНЫЙ________________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</w:t>
      </w:r>
    </w:p>
    <w:p w:rsidR="003A291F" w:rsidRPr="003D405C" w:rsidRDefault="003A291F" w:rsidP="003A29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КОСТЯНОЙ_________________________________</w:t>
      </w:r>
    </w:p>
    <w:p w:rsidR="003A291F" w:rsidRPr="003D405C" w:rsidRDefault="003A291F" w:rsidP="003A291F">
      <w:pPr>
        <w:pStyle w:val="a5"/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A291F" w:rsidRPr="003D405C" w:rsidRDefault="003A291F" w:rsidP="003A291F">
      <w:pPr>
        <w:pStyle w:val="a5"/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D405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 xml:space="preserve">Вариант </w:t>
      </w:r>
      <w:r w:rsidRPr="003D405C">
        <w:rPr>
          <w:rFonts w:ascii="Times New Roman" w:hAnsi="Times New Roman" w:cs="Times New Roman"/>
          <w:b/>
          <w:bCs/>
          <w:i w:val="0"/>
          <w:sz w:val="24"/>
          <w:szCs w:val="24"/>
        </w:rPr>
        <w:t>II</w:t>
      </w:r>
    </w:p>
    <w:p w:rsidR="003A291F" w:rsidRPr="003D405C" w:rsidRDefault="003A291F" w:rsidP="003A29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каждого слова запиши производящее, обозначь производящую базу и формант, определи способ словообразования: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ЦАРАПИНА________________________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ЗАВОДЧАНИН______________________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МЕДВЕДИЦА_______________________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ВЕСЕННИЙ________________________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ЖЕЛТОВАТЫЙ______________________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СЕРЕБРИСТЫЙ_____________________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ОБХОДЧИК_________________________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БЕСХИТРОСТНЫЙ__________________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ШЕЛКОВИСТЕНЬКИЙ________________</w:t>
      </w:r>
      <w:r w:rsidRPr="003D405C">
        <w:rPr>
          <w:rFonts w:ascii="Times New Roman" w:hAnsi="Times New Roman" w:cs="Times New Roman"/>
          <w:sz w:val="24"/>
          <w:szCs w:val="24"/>
        </w:rPr>
        <w:t>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ЗАГРУСТИТЬ_______________________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УЗАКОНИТЬ________________________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НЕЗАМЕТНЫЙ______________________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ПРИВЕТСТВОВАТЬ__________________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РЕГУЛИРОВЩИК____________________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ТИХОНЬКИЙ________________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БЕСХЛЕБНЫЙ______________________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ВКУСНЫЙ_________________________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ВЕСТНИК__________________________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ГРАМОТНЫЙ_______</w:t>
      </w:r>
      <w:r w:rsidRPr="003D405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291F" w:rsidRPr="003D405C" w:rsidRDefault="003A291F" w:rsidP="003A291F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5C">
        <w:rPr>
          <w:rFonts w:ascii="Times New Roman" w:eastAsia="Times New Roman" w:hAnsi="Times New Roman" w:cs="Times New Roman"/>
          <w:sz w:val="24"/>
          <w:szCs w:val="24"/>
        </w:rPr>
        <w:t>РАСПЛЕСКАТЬСЯ___________________</w:t>
      </w:r>
      <w:r w:rsidRPr="003D405C">
        <w:rPr>
          <w:rFonts w:ascii="Times New Roman" w:hAnsi="Times New Roman" w:cs="Times New Roman"/>
          <w:sz w:val="24"/>
          <w:szCs w:val="24"/>
        </w:rPr>
        <w:t>________</w:t>
      </w:r>
    </w:p>
    <w:p w:rsidR="003A291F" w:rsidRPr="003D405C" w:rsidRDefault="003A291F" w:rsidP="003A291F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291F" w:rsidRPr="003D405C" w:rsidRDefault="003A291F" w:rsidP="003A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Pr="00AE3F17" w:rsidRDefault="003A291F" w:rsidP="003A29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3F17">
        <w:rPr>
          <w:rFonts w:ascii="Times New Roman" w:hAnsi="Times New Roman" w:cs="Times New Roman"/>
          <w:b/>
          <w:sz w:val="16"/>
          <w:szCs w:val="16"/>
        </w:rPr>
        <w:lastRenderedPageBreak/>
        <w:t>КРИТЕРИИ ПРОВЕРКИ РАБОТЫ:</w:t>
      </w:r>
    </w:p>
    <w:p w:rsidR="003A291F" w:rsidRPr="00AE3F17" w:rsidRDefault="003A291F" w:rsidP="003A291F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3A291F" w:rsidRPr="00AE3F17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AE3F17" w:rsidRDefault="003A291F" w:rsidP="003A29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3F17">
        <w:rPr>
          <w:rFonts w:ascii="Times New Roman" w:hAnsi="Times New Roman" w:cs="Times New Roman"/>
          <w:b/>
          <w:sz w:val="16"/>
          <w:szCs w:val="16"/>
        </w:rPr>
        <w:lastRenderedPageBreak/>
        <w:t>1.</w:t>
      </w:r>
      <w:r w:rsidRPr="00AE3F17">
        <w:rPr>
          <w:rFonts w:ascii="Times New Roman" w:hAnsi="Times New Roman" w:cs="Times New Roman"/>
          <w:sz w:val="16"/>
          <w:szCs w:val="16"/>
        </w:rPr>
        <w:t xml:space="preserve">Умение мотивировать производное слово и записывать производящее </w:t>
      </w:r>
    </w:p>
    <w:p w:rsidR="003A291F" w:rsidRPr="00AE3F17" w:rsidRDefault="003A291F" w:rsidP="003A29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3F17">
        <w:rPr>
          <w:rFonts w:ascii="Times New Roman" w:hAnsi="Times New Roman" w:cs="Times New Roman"/>
          <w:b/>
          <w:sz w:val="16"/>
          <w:szCs w:val="16"/>
        </w:rPr>
        <w:t>2.</w:t>
      </w:r>
      <w:r w:rsidRPr="00AE3F17">
        <w:rPr>
          <w:rFonts w:ascii="Times New Roman" w:hAnsi="Times New Roman" w:cs="Times New Roman"/>
          <w:sz w:val="16"/>
          <w:szCs w:val="16"/>
        </w:rPr>
        <w:t xml:space="preserve">Умение находить производящую базу </w:t>
      </w:r>
    </w:p>
    <w:p w:rsidR="003A291F" w:rsidRPr="00AE3F17" w:rsidRDefault="003A291F" w:rsidP="003A29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3F17">
        <w:rPr>
          <w:rFonts w:ascii="Times New Roman" w:hAnsi="Times New Roman" w:cs="Times New Roman"/>
          <w:b/>
          <w:sz w:val="16"/>
          <w:szCs w:val="16"/>
        </w:rPr>
        <w:t>3.</w:t>
      </w:r>
      <w:r w:rsidRPr="00AE3F17">
        <w:rPr>
          <w:rFonts w:ascii="Times New Roman" w:hAnsi="Times New Roman" w:cs="Times New Roman"/>
          <w:sz w:val="16"/>
          <w:szCs w:val="16"/>
        </w:rPr>
        <w:t>Умение выделять формант</w:t>
      </w:r>
    </w:p>
    <w:p w:rsidR="003A291F" w:rsidRPr="00AE3F17" w:rsidRDefault="003A291F" w:rsidP="003A29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3F17">
        <w:rPr>
          <w:rFonts w:ascii="Times New Roman" w:hAnsi="Times New Roman" w:cs="Times New Roman"/>
          <w:b/>
          <w:sz w:val="16"/>
          <w:szCs w:val="16"/>
        </w:rPr>
        <w:lastRenderedPageBreak/>
        <w:t>4.</w:t>
      </w:r>
      <w:r w:rsidRPr="00AE3F17">
        <w:rPr>
          <w:rFonts w:ascii="Times New Roman" w:hAnsi="Times New Roman" w:cs="Times New Roman"/>
          <w:sz w:val="16"/>
          <w:szCs w:val="16"/>
        </w:rPr>
        <w:t xml:space="preserve">Умение производить морфемный разбор на основе операций словообразовательного анализа </w:t>
      </w:r>
    </w:p>
    <w:p w:rsidR="003A291F" w:rsidRPr="00AE3F17" w:rsidRDefault="003A291F" w:rsidP="003A29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3F17">
        <w:rPr>
          <w:rFonts w:ascii="Times New Roman" w:hAnsi="Times New Roman" w:cs="Times New Roman"/>
          <w:sz w:val="16"/>
          <w:szCs w:val="16"/>
        </w:rPr>
        <w:t>5.Знание основных способов словообразования</w:t>
      </w:r>
    </w:p>
    <w:p w:rsidR="003A291F" w:rsidRPr="00AE3F17" w:rsidRDefault="003A291F" w:rsidP="003A291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3F17">
        <w:rPr>
          <w:rFonts w:ascii="Times New Roman" w:hAnsi="Times New Roman" w:cs="Times New Roman"/>
          <w:b/>
          <w:sz w:val="16"/>
          <w:szCs w:val="16"/>
        </w:rPr>
        <w:t>Оценка работы: 22 балла (по 1 баллу за слово) = 100%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caps/>
          <w:sz w:val="28"/>
          <w:szCs w:val="28"/>
        </w:rPr>
        <w:t>Изложение</w:t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 4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footerReference w:type="first" r:id="rId12"/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  <w:r w:rsidRPr="003D405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Цели: развитие речи; контроль речевой,  орфографической и пунктуационной грамотности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Default="003A291F" w:rsidP="003A2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 </w:t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по теме «</w:t>
      </w:r>
      <w:r w:rsidRPr="003D405C">
        <w:rPr>
          <w:rFonts w:ascii="Times New Roman" w:eastAsia="Times New Roman" w:hAnsi="Times New Roman" w:cs="Times New Roman"/>
          <w:b/>
          <w:sz w:val="28"/>
          <w:szCs w:val="28"/>
        </w:rPr>
        <w:t>СЛОВООБРАЗОВАНИЕ</w:t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3A291F" w:rsidRPr="003D405C" w:rsidRDefault="003A291F" w:rsidP="003A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абота составл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>ена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заданий, предложенных учащимися</w:t>
      </w:r>
    </w:p>
    <w:p w:rsidR="003A291F" w:rsidRPr="003D405C" w:rsidRDefault="003A291F" w:rsidP="003A291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Цели: контроль теоретических знаний и основных способов действия по теме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«Словообразование»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9072"/>
        <w:gridCol w:w="992"/>
        <w:gridCol w:w="1134"/>
        <w:gridCol w:w="1134"/>
      </w:tblGrid>
      <w:tr w:rsidR="003A291F" w:rsidRPr="002C3E73" w:rsidTr="000F7C41">
        <w:tc>
          <w:tcPr>
            <w:tcW w:w="709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способы действий</w:t>
            </w:r>
          </w:p>
        </w:tc>
        <w:tc>
          <w:tcPr>
            <w:tcW w:w="9072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3A291F" w:rsidRPr="002C3E73" w:rsidTr="000F7C41">
        <w:trPr>
          <w:trHeight w:val="2996"/>
        </w:trPr>
        <w:tc>
          <w:tcPr>
            <w:tcW w:w="709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теории по теме «Морфемика и словообразование»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1. Составил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Назарова Инесса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Черник Татьяна</w:t>
            </w:r>
          </w:p>
          <w:p w:rsidR="003A291F" w:rsidRPr="002D23C0" w:rsidRDefault="003A291F" w:rsidP="000F7C41">
            <w:pPr>
              <w:pStyle w:val="a5"/>
              <w:numPr>
                <w:ilvl w:val="3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C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Объясни</w:t>
            </w:r>
            <w:r w:rsidRPr="002D23C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Pr="002D23C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термины</w:t>
            </w:r>
            <w:r w:rsidRPr="002D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Непроизводное слово – 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Производное слово – 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Производящее слово – 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Производящая база – 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Формант – 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A291F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Напиши, то такое словообразование</w:t>
            </w:r>
          </w:p>
          <w:p w:rsidR="003A291F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3A291F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3A291F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A291F" w:rsidRPr="002D23C0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Pr="002D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 (по 2 балла за правильное определение)</w:t>
            </w: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1F" w:rsidRPr="002C3E73" w:rsidTr="000F7C41">
        <w:tc>
          <w:tcPr>
            <w:tcW w:w="709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способов словообразования; умение определять способ образования слова; умение производить словообразовательный разбор; умение строить словообразовательную цепочку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2. Составили Малышева Дарья, Редькин Антон, Головина Ольга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Построй словообразовательную цепочку от слова ЛИСТ (не менее 10 слов):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Построй </w:t>
            </w: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словообразовательную цепочку к слову авианосец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Определи способ образования слов:</w:t>
            </w:r>
          </w:p>
          <w:p w:rsidR="003A291F" w:rsidRPr="002C3E73" w:rsidRDefault="003A291F" w:rsidP="000F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РУЧКА – 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3A291F" w:rsidRPr="002C3E73" w:rsidRDefault="003A291F" w:rsidP="000F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ПОДБЕРЁЗОВИК – 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ЮГО-ЗАПАД – 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3A291F" w:rsidRPr="002C3E73" w:rsidRDefault="003A291F" w:rsidP="000F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ПРИЛЕЧЬ – 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3A291F" w:rsidRPr="002C3E73" w:rsidRDefault="003A291F" w:rsidP="000F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(ШКОЛЬНАЯ) СТОЛОВАЯ – 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ПРОГОВОРИЛСЯ – 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992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баллов (по 3 балла за каждое верно выполненное задание)</w:t>
            </w: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1F" w:rsidRPr="002C3E73" w:rsidTr="000F7C41">
        <w:tc>
          <w:tcPr>
            <w:tcW w:w="709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морфем; умение производить морфемный разбор слова; умение конструировать слова с заданными морфемами и по заданным схемам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3. Составили  Редькин Антон, Головина Ольга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Произведи морфемный анализ слов: 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ПЕРЕБЕЖЧИК, ВОДОПРОВОДЧИК, СОРОКАЛИТРОВЫЙ, ПОСУДОМОЙКА, САМОЛЁТОСТРОИТЕЛЬНЫЙ, ТРЁХЪЯРУСНЫЙ, ТРЁХНЕДЕЛЬНЫЙ, ПЯТИУГОЛЬНЫЙ</w:t>
            </w:r>
          </w:p>
          <w:p w:rsidR="003A291F" w:rsidRPr="002C3E73" w:rsidRDefault="003A291F" w:rsidP="000F7C4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Построй слова по схемам: </w:t>
            </w:r>
          </w:p>
          <w:p w:rsidR="003A291F" w:rsidRPr="002C3E73" w:rsidRDefault="003A291F" w:rsidP="000F7C4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корень, суффикс, окончание 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б) приставка, корень, суффикс, окончание ____________________________________</w:t>
            </w:r>
          </w:p>
          <w:p w:rsidR="003A291F" w:rsidRPr="002C3E73" w:rsidRDefault="003A291F" w:rsidP="000F7C4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в) корень, интерфикс, корень 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г) приставка, корень, суффикс, постфикс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992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баллов (по 3 балла за каждое верно выполненное задание)</w:t>
            </w: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1F" w:rsidRPr="002C3E73" w:rsidTr="000F7C41">
        <w:tc>
          <w:tcPr>
            <w:tcW w:w="709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правил выбора орфограмм: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сложных словах;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дефисного и слитного написания слов с элементами ПОЛ- и ПОЛУ-; 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в суффиксах прилагательных, образованных от существительных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291F" w:rsidRPr="002C3E73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4. Составили Сало Анастасия, Головина Ольга, Редькин Антон, Черник Татьяна, Шахбазян Эмиль</w:t>
            </w:r>
          </w:p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Вставь пропущенные орфограммы: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нефтя__ой, революцио__ый, восторже__ый, овся__ой, румя__ый, стекля__ый, орли__ый, деревя__ый, ветре__ый, безветре__ый</w:t>
            </w: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 , пр_шли, пр_ехали, пр_бежали, пр_хватили, пр_хлопнул, пр_бил, пр_клеить, пр_нёс, пр_курить, пр_стал.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Обозначь суффиксы и приставки.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Сформулируй правило написания элементов ПОЛ и ПОЛУ: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Запиши правильно: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полу шубок, пол Америки, пол камбалы, пол ложки, пол атласа, полу мрак, пол России, пол апельсина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Запиши по 5 слов с корнем ГОР // ГАР и КОС // КАС, корни обозначь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Вставь пропущенные орфограммы: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з__ря, з__ревать, заг__реть, возр__ст, прир__сли, сд__рать, к__снуться, предпол__жить, р__сток, соб__ру, соб__ратель, сл__гаемое, сл__жение.</w:t>
            </w:r>
          </w:p>
          <w:p w:rsidR="003A291F" w:rsidRPr="002C3E73" w:rsidRDefault="003A291F" w:rsidP="000F7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Обозначь корни</w:t>
            </w:r>
          </w:p>
        </w:tc>
        <w:tc>
          <w:tcPr>
            <w:tcW w:w="992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 баллов (по 3 балла за каждое верно выполненное задание)</w:t>
            </w: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1F" w:rsidRPr="002C3E73" w:rsidTr="000F7C41">
        <w:tc>
          <w:tcPr>
            <w:tcW w:w="709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291F" w:rsidRPr="002C3E73" w:rsidRDefault="003A291F" w:rsidP="000F7C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балл:</w:t>
            </w:r>
          </w:p>
        </w:tc>
        <w:tc>
          <w:tcPr>
            <w:tcW w:w="992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б = 100%</w:t>
            </w: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91F" w:rsidRPr="002C3E73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291F" w:rsidRDefault="003A291F" w:rsidP="003A2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91F" w:rsidRDefault="003A291F" w:rsidP="003A29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A291F" w:rsidRDefault="003A291F" w:rsidP="003A2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caps/>
          <w:sz w:val="28"/>
          <w:szCs w:val="28"/>
        </w:rPr>
        <w:t>Проверочная работа по теме «Введение в изучение морфологии»</w:t>
      </w:r>
    </w:p>
    <w:p w:rsidR="003A291F" w:rsidRPr="003D405C" w:rsidRDefault="003A291F" w:rsidP="003A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абота составляется на основе заданий, предложенных учащимися</w:t>
      </w:r>
    </w:p>
    <w:p w:rsidR="003A291F" w:rsidRPr="003D405C" w:rsidRDefault="003A291F" w:rsidP="003A2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контроль теоретических знаний и основных способов действия по теме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«Введение в изучение морфологии»</w:t>
      </w:r>
    </w:p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222"/>
        <w:gridCol w:w="7165"/>
        <w:gridCol w:w="1329"/>
        <w:gridCol w:w="1162"/>
        <w:gridCol w:w="1164"/>
      </w:tblGrid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способы действий</w:t>
            </w: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3A291F" w:rsidRPr="003D405C" w:rsidTr="000F7C41">
        <w:trPr>
          <w:trHeight w:val="2996"/>
        </w:trPr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балл: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ПРОВЕРОЧНАЯ РАБОТА ПО ТЕМЕ «ПРЕДЛОГ»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Цели: контроль теоретических знаний и основных способов действия по теме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«Предлог»</w:t>
      </w:r>
    </w:p>
    <w:p w:rsidR="003A291F" w:rsidRPr="003D405C" w:rsidRDefault="003A291F" w:rsidP="003A291F">
      <w:pPr>
        <w:spacing w:after="0"/>
        <w:ind w:firstLine="873"/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ind w:firstLine="873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>1. Прочитай текст.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Секрет летучей мыши</w:t>
      </w:r>
    </w:p>
    <w:p w:rsidR="003A291F" w:rsidRPr="003D405C" w:rsidRDefault="003A291F" w:rsidP="003A291F">
      <w:pPr>
        <w:spacing w:after="0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(В) течени_ долго_о времен_ биологи (не) могли опр_делить, вид_т (ли) в т_мноте летуч_я мыш(?). Пр_делали т_кой опыт. Пр_н_сли в к_бинет летуч_ю мыш(?), заштор_ли окна, заткнули все щели и дыры, что(бы) в комн_ту (не) пр_н_кал свет, то есть созд_ли обст_новку (на) подоби_ той, что ц_рит в пещерах ночью. (Не) смотря на полный мрак, летуч_я мыш(?) спокойн_ летала по комн_те, (не) зад_вала мебель, (не) натыкалась на стены. Потом пластырем осторожно заклеили ей гл_за. Но (во)преки всем ухищрениям людей летуч_я мыш(?) летала так, как (бу_то) она всё отлично видела.</w:t>
      </w:r>
    </w:p>
    <w:p w:rsidR="003A291F" w:rsidRPr="003D405C" w:rsidRDefault="003A291F" w:rsidP="003A291F">
      <w:pPr>
        <w:spacing w:after="0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(С)начал_ предпол_жили, что мыш(?) (не) натыкает?ся на окружающие предметы (в)сле_стви_ очень хорошо развито_о осязания, которое позв_ляет ей чу?ствовать пр_пя_ствия на ра(с,сс)тояни_.</w:t>
      </w:r>
    </w:p>
    <w:p w:rsidR="003A291F" w:rsidRPr="003D405C" w:rsidRDefault="003A291F" w:rsidP="003A291F">
      <w:pPr>
        <w:spacing w:after="0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lastRenderedPageBreak/>
        <w:t>Но (в)после_стви_ выяснилось, что всё дело в особом устройстве слухово_о и голосово_о а(п, пп)аратов мыши. Они пр_способлены для подачи и приёма ультразвуков. В полёте мыш(?) изд_ёт звуки, которые человеческое ухо (не) улавливает. Звуковые волны отражают?ся от встречных предметов, возвр_щают?ся (на)зад и предупреждают мыш(?) об опас?ности.</w:t>
      </w:r>
    </w:p>
    <w:p w:rsidR="003A291F" w:rsidRPr="003D405C" w:rsidRDefault="003A291F" w:rsidP="003A291F">
      <w:pPr>
        <w:spacing w:after="0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Так бл_годаря ан_томическим особенностям свое_о орг_низма летуч_я мыш(?) прекрасно ор_ентирует?ся в темноте.</w:t>
      </w:r>
    </w:p>
    <w:p w:rsidR="003A291F" w:rsidRPr="003D405C" w:rsidRDefault="003A291F" w:rsidP="003A291F">
      <w:pPr>
        <w:spacing w:after="0"/>
        <w:ind w:firstLine="845"/>
        <w:rPr>
          <w:rFonts w:ascii="Times New Roman" w:hAnsi="Times New Roman" w:cs="Times New Roman"/>
          <w:sz w:val="28"/>
          <w:szCs w:val="28"/>
        </w:rPr>
      </w:pPr>
    </w:p>
    <w:p w:rsidR="003A291F" w:rsidRPr="003D405C" w:rsidRDefault="003A291F" w:rsidP="003A291F">
      <w:pPr>
        <w:spacing w:after="0"/>
        <w:ind w:firstLine="8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2. Запиши текст без пропусков и скобок.</w:t>
      </w:r>
    </w:p>
    <w:p w:rsidR="003A291F" w:rsidRPr="003D405C" w:rsidRDefault="003A291F" w:rsidP="003A291F">
      <w:pPr>
        <w:spacing w:after="0"/>
        <w:ind w:firstLine="8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3. Выпиши из текста 3 предложно-падежных конструкции.</w:t>
      </w:r>
    </w:p>
    <w:p w:rsidR="003A291F" w:rsidRPr="003D405C" w:rsidRDefault="003A291F" w:rsidP="003A291F">
      <w:pPr>
        <w:spacing w:after="0"/>
        <w:ind w:firstLine="8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4. Составь грамматическую характеристику2-ух предлогов (по  выбору).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A291F" w:rsidRPr="003D405C" w:rsidRDefault="003A291F" w:rsidP="003A291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</w:t>
      </w:r>
    </w:p>
    <w:p w:rsidR="003A291F" w:rsidRPr="003D405C" w:rsidRDefault="003A291F" w:rsidP="003A29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Default="003A291F" w:rsidP="003A291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Проверочная работа по теме «Союз»</w:t>
      </w:r>
    </w:p>
    <w:p w:rsidR="003A291F" w:rsidRPr="003D405C" w:rsidRDefault="003A291F" w:rsidP="003A29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абота составляется на основе заданий, предложенных учащимися</w:t>
      </w:r>
    </w:p>
    <w:p w:rsidR="003A291F" w:rsidRPr="003D405C" w:rsidRDefault="003A291F" w:rsidP="003A291F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Цели: контроль теоретических знаний и основных способов действия по теме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«Союз»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222"/>
        <w:gridCol w:w="7165"/>
        <w:gridCol w:w="1329"/>
        <w:gridCol w:w="1162"/>
        <w:gridCol w:w="1164"/>
      </w:tblGrid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способы действий</w:t>
            </w: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3A291F" w:rsidRPr="003D405C" w:rsidTr="000F7C41">
        <w:trPr>
          <w:trHeight w:val="85"/>
        </w:trPr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теорией по теме «Союз»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орфографическим способами действия по теме «Союз»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балл: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291F" w:rsidRDefault="003A291F" w:rsidP="003A291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Проверочная работа по теме «Частица» </w:t>
      </w:r>
    </w:p>
    <w:p w:rsidR="003A291F" w:rsidRPr="003D405C" w:rsidRDefault="003A291F" w:rsidP="003A29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абота составляется на основе заданий, предложенных учащимися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Цели: контроль теоретических знаний и основных способов действия по теме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«Частица»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222"/>
        <w:gridCol w:w="7165"/>
        <w:gridCol w:w="1329"/>
        <w:gridCol w:w="1162"/>
        <w:gridCol w:w="1164"/>
      </w:tblGrid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 w:type="page"/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способы действий</w:t>
            </w: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3A291F" w:rsidRPr="003D405C" w:rsidTr="000F7C41">
        <w:trPr>
          <w:trHeight w:val="85"/>
        </w:trPr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теорией по теме «Частица»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орфографическим способами действия по теме «Частица»</w:t>
            </w: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8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5" w:type="dxa"/>
          </w:tcPr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балл:</w:t>
            </w:r>
          </w:p>
          <w:p w:rsidR="003A291F" w:rsidRPr="003D405C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3A291F" w:rsidRPr="003D405C" w:rsidRDefault="003A291F" w:rsidP="000F7C4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t>ИЗЛОЖЕНИЕ №5</w:t>
      </w:r>
    </w:p>
    <w:p w:rsidR="003A291F" w:rsidRPr="003D405C" w:rsidRDefault="003A291F" w:rsidP="003A291F">
      <w:pPr>
        <w:pStyle w:val="1"/>
        <w:tabs>
          <w:tab w:val="clear" w:pos="720"/>
          <w:tab w:val="left" w:pos="0"/>
        </w:tabs>
        <w:spacing w:before="0" w:after="0" w:line="24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05C">
        <w:rPr>
          <w:rFonts w:ascii="Times New Roman" w:hAnsi="Times New Roman" w:cs="Times New Roman"/>
          <w:sz w:val="28"/>
          <w:szCs w:val="28"/>
        </w:rPr>
        <w:t>с элементами сравнительной характеристики героев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3D405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Цели: развитие речи; контроль речевой, орфографической и пунктуационной грамотности</w:t>
      </w:r>
    </w:p>
    <w:p w:rsidR="003A291F" w:rsidRPr="003D405C" w:rsidRDefault="003A291F" w:rsidP="003A291F">
      <w:pPr>
        <w:spacing w:after="0" w:line="240" w:lineRule="atLeast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3A291F" w:rsidRPr="003D405C" w:rsidSect="00240438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3A291F" w:rsidSect="00240438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3D405C">
        <w:rPr>
          <w:rFonts w:ascii="Times New Roman" w:hAnsi="Times New Roman" w:cs="Times New Roman"/>
          <w:b/>
          <w:caps/>
          <w:sz w:val="28"/>
          <w:szCs w:val="28"/>
        </w:rPr>
        <w:t>тоговая проверочная работа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caps/>
          <w:sz w:val="28"/>
          <w:szCs w:val="28"/>
        </w:rPr>
        <w:t>ц</w:t>
      </w:r>
      <w:r w:rsidRPr="003D405C">
        <w:rPr>
          <w:rFonts w:ascii="Times New Roman" w:hAnsi="Times New Roman" w:cs="Times New Roman"/>
          <w:b/>
          <w:sz w:val="28"/>
          <w:szCs w:val="28"/>
        </w:rPr>
        <w:t>ели: контроль уровня знаний на конец 6 класса;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определение уровня готовности к обучению в 7 классе;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подготовка к коррекционной работе в конце года</w:t>
      </w:r>
    </w:p>
    <w:tbl>
      <w:tblPr>
        <w:tblStyle w:val="a6"/>
        <w:tblW w:w="0" w:type="auto"/>
        <w:tblLook w:val="04A0"/>
      </w:tblPr>
      <w:tblGrid>
        <w:gridCol w:w="805"/>
        <w:gridCol w:w="4253"/>
        <w:gridCol w:w="5445"/>
        <w:gridCol w:w="2079"/>
        <w:gridCol w:w="1041"/>
        <w:gridCol w:w="1162"/>
      </w:tblGrid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способы действий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tabs>
                <w:tab w:val="left" w:pos="630"/>
                <w:tab w:val="center" w:pos="3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Знание морфем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Нарисуй символы морфем: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Окончание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Корень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Суффикс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Постфикс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Интерфикс – 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символ)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Умение производить морфемный разбор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Произведи морфемный анализ слов: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ХВОСТИК, ЗАОБЛАЧНЫЙ, ЛЬЁТСЯ,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БЕЗВОЛЬНЫЙ, ПОДОДЕЯЛЬНИК,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3 – за слово)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о производных и непроизводных словах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Подчеркни </w:t>
            </w: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ТОЛЬКО НЕПРОИЗВОДНЫЕ СЛОВА: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Весна, весенний, по-весеннему,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домашний, домовитый, домик, дом,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желтеть, жёлтый, желтизна, пожелтеть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слово)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соотносить производящее и производное 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слово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 рядах слов стрелками покажи отношения производности: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Желтеть       жёлтый            пожелтеть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Поголовный       поголовно        голова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Дождь        дождливый             дождливость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2 – за ряд)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Умение производить словообразовательный разбор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Произведи словообразовательный разбор слова ЦИРКАЧ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лексических значений приставок ПРИ- и ПРЕ-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Рядом с каждой приставкой запиши номера ЛЗ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ЛЗ: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1)близость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2)приближение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3)присоединение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4)превосходная степень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5)близость приставке ПЕРЕ-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6)неполное действие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ПРИ-: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tabs>
                <w:tab w:val="left" w:pos="372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ПРЕ-: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ЛЗ)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правила выбора суффикса -ЧИК- или -ЩИК-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Запиши согласные, после которых следует писать суффикс –ЧИК-: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Запиши 3 своих примера слов с суффиксом –ЩИК- 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Знание правила выбора суффикса –ЕК- или –ИК- 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Изменяя падеж слова, выбери суффикс –ЕК- или –ИК-: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Зайч__к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Кусоч__к –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Хлебуш__к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Воробыш__к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Мальч__к – 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орфограмму)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правила выбора гласной в корне –КОС-//-КАС-А-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Вставь пропущенные гласные: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К__сание,  к__сательная, к__снись, прик__сновение, неприк__саемый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правила выбора гласной в корне  -ГОР-//-ГАР-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Вставь пропущенные гласные: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Г__рение,г__реть,заг__реть, приг__ревший, заг__р, выг__реть.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Знание основных способов словообразования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 называется способ словообразования, в котором участвует: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Суффикс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Приставка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и более морфем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Интерфикс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Постфикс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1 – за название способа)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определять способ образования слова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Подчеркни </w:t>
            </w: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ТОЛЬКО СЛОВА, ОБРАЗОВАННЫЕ СМЕШАННЫМ </w:t>
            </w: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lastRenderedPageBreak/>
              <w:t>СПОСОБОМ: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ПОДБЕРЁЗОВИК, РАССМЕШИТЬ,  МЯЧИК, РАССЫПАТЬСЯ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(по 1 – за 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Знание частей речи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После каждого абзаца подпиши часть речи (междометие, существительное, прилагательное, наречие, глагол, предлог, союз, числительное, местоимение):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1)Мы, твой, наш, кто-то, чей-либо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2)Белка, человек, город, роскошь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3)Чудесный, милый, бессердечный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4)И, да, чтобы, но, однако, или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5)Лететь, смотреть, бежать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6)Внизу, вверху, быстро, вчера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7)Пять, триста одиннадцать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8)В, на, из-за, в течение, насчёт, около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9)ох, ах, ура! ой-ой-ой, батюшки!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(по1 – за часть речи)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Знание служебных частей речи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Запиши названия трёх служебных частей речи: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балла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1 – за часть речи)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употреблять предлоги в речи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Вставь походящие по смыслу предлоги в следующие предложно-падежные конструкции: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Вернуться _____ работы;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Прийти _______ школы;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Поехать _______ Кавказ;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Побывать ________ Санкт-Петербурге;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Ошибиться _________ невнимательности;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Поговорить __________ поездки.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предлог)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отличать производные предлоги от непроизводных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ряду предлогов подчеркни </w:t>
            </w: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ТОЛЬКО ПРОИЗВОДНЫЕ ПРЕДЛОГИ:</w:t>
            </w:r>
          </w:p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течение, вследствие, в, возле, около, за, от, для, под, из, насчёт, в продолжение, по  окончании.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–за прелог)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писать частицы, союзы, производные предлоги и омонимичные им части речи (владение способами определения частей речи)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Вставь пропущенные орфограммы:</w:t>
            </w:r>
          </w:p>
          <w:p w:rsidR="003A291F" w:rsidRPr="003D405C" w:rsidRDefault="003A291F" w:rsidP="000F7C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(В)последстви_ выяснилось, что 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(в)продолжени_ месяца </w:t>
            </w:r>
            <w:r w:rsidRPr="003D40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(в) следстви_ участвовали неквалифицированные эксперты, (в)следстви_ чего (в)следстви_ вмешалась служба прокурорского надзора, и в результате (в)течени_ месяца подследственный был оправдан, а (в)течени_ его жизни произошли перемены к лучшему.</w:t>
            </w:r>
          </w:p>
          <w:p w:rsidR="003A291F" w:rsidRPr="003D405C" w:rsidRDefault="003A291F" w:rsidP="000F7C41">
            <w:pPr>
              <w:pStyle w:val="a5"/>
              <w:spacing w:line="240" w:lineRule="auto"/>
              <w:ind w:left="43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Что(бы) ты (н…)думал обо мне, ты должен делать всё, что(бы) помогать нашему сыну так(же) бескорыстно, как это делаю я, а так(же) все мои родственники, и не должно существовать (н…)чего, что(бы) могло тебе помешать.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 – за орфограмму)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видеть слова с чередованием полногласных//неполногласных сочетаний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 данным ниже словам запиши парные из списка: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Молоко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Голова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Бережок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Дорогой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Переделать – 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Список: др__гоценность, гл__венствовать, прибр__жный, пр_вратить, мл___копитаю-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щее.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слово)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Знание членов предложения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Нарисуй символы: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Подлежащее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Сказуемое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Дополнение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Обстоятельство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(по 1 – за символ)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8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Умение подчёркивать члены предложения</w:t>
            </w:r>
          </w:p>
        </w:tc>
        <w:tc>
          <w:tcPr>
            <w:tcW w:w="5486" w:type="dxa"/>
          </w:tcPr>
          <w:p w:rsidR="003A291F" w:rsidRPr="003D405C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Подчеркни все члены предложения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Летом мы наблюдаем в бархатном небе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бесчисленные мигающие звёзды.</w:t>
            </w:r>
          </w:p>
          <w:p w:rsidR="003A291F" w:rsidRPr="003D405C" w:rsidRDefault="003A291F" w:rsidP="000F7C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809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4" w:type="dxa"/>
            <w:gridSpan w:val="2"/>
          </w:tcPr>
          <w:p w:rsidR="003A291F" w:rsidRPr="003D405C" w:rsidRDefault="003A291F" w:rsidP="000F7C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086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122 балла = 100 %</w:t>
            </w:r>
          </w:p>
        </w:tc>
        <w:tc>
          <w:tcPr>
            <w:tcW w:w="984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A291F" w:rsidRPr="003D405C" w:rsidRDefault="003A291F" w:rsidP="000F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91F" w:rsidRPr="003D405C" w:rsidRDefault="003A291F" w:rsidP="003A29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rPr>
          <w:rFonts w:ascii="Times New Roman" w:hAnsi="Times New Roman" w:cs="Times New Roman"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3D405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A291F" w:rsidRPr="003D405C" w:rsidRDefault="003A291F" w:rsidP="003A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СЛОВАРНЫЕ ДИКТАНТЫ</w:t>
      </w:r>
    </w:p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Pr="003D405C" w:rsidRDefault="003A291F" w:rsidP="003A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>Словарный диктант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90">
        <w:rPr>
          <w:rFonts w:ascii="Times New Roman" w:hAnsi="Times New Roman"/>
          <w:b/>
          <w:sz w:val="24"/>
          <w:szCs w:val="24"/>
        </w:rPr>
        <w:t>______________________</w:t>
      </w:r>
    </w:p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Словарный диктант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90">
        <w:rPr>
          <w:rFonts w:ascii="Times New Roman" w:hAnsi="Times New Roman"/>
          <w:b/>
          <w:sz w:val="24"/>
          <w:szCs w:val="24"/>
        </w:rPr>
        <w:t>______________________</w:t>
      </w:r>
    </w:p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>Словарный диктант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90">
        <w:rPr>
          <w:rFonts w:ascii="Times New Roman" w:hAnsi="Times New Roman"/>
          <w:b/>
          <w:sz w:val="24"/>
          <w:szCs w:val="24"/>
        </w:rPr>
        <w:t>______________________</w:t>
      </w:r>
    </w:p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Словарный диктант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90">
        <w:rPr>
          <w:rFonts w:ascii="Times New Roman" w:hAnsi="Times New Roman"/>
          <w:b/>
          <w:sz w:val="24"/>
          <w:szCs w:val="24"/>
        </w:rPr>
        <w:t>______________________</w:t>
      </w:r>
    </w:p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Default="003A291F" w:rsidP="003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B22E9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701C">
        <w:rPr>
          <w:rFonts w:ascii="Times New Roman" w:hAnsi="Times New Roman" w:cs="Times New Roman"/>
          <w:b/>
          <w:sz w:val="28"/>
          <w:szCs w:val="28"/>
        </w:rPr>
        <w:t>РЕФЛЕКСИВНОЕ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сочинение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3A291F" w:rsidRPr="00C06685" w:rsidTr="000F7C41">
        <w:tc>
          <w:tcPr>
            <w:tcW w:w="7621" w:type="dxa"/>
          </w:tcPr>
          <w:p w:rsidR="003A291F" w:rsidRDefault="003A291F" w:rsidP="000F7C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291F" w:rsidRPr="00007178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7164" w:type="dxa"/>
          </w:tcPr>
          <w:p w:rsidR="003A291F" w:rsidRPr="00C06685" w:rsidRDefault="003A291F" w:rsidP="000F7C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291F" w:rsidRPr="00C06685" w:rsidRDefault="003A291F" w:rsidP="000F7C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3A291F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291F" w:rsidRPr="00C06685" w:rsidRDefault="003A291F" w:rsidP="000F7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</w:p>
        </w:tc>
      </w:tr>
    </w:tbl>
    <w:p w:rsidR="003A291F" w:rsidRPr="003D405C" w:rsidRDefault="003A291F" w:rsidP="003A2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A291F" w:rsidRPr="003D405C" w:rsidRDefault="003A291F" w:rsidP="003A291F">
      <w:pPr>
        <w:spacing w:after="0"/>
        <w:ind w:left="-355" w:right="-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3A291F" w:rsidRPr="003D405C" w:rsidSect="00760B5E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Оценка диктантов</w:t>
      </w: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291F" w:rsidSect="008C5B8A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119"/>
      </w:tblGrid>
      <w:tr w:rsidR="003A291F" w:rsidRPr="00027899" w:rsidTr="000F7C41">
        <w:tc>
          <w:tcPr>
            <w:tcW w:w="3510" w:type="dxa"/>
          </w:tcPr>
          <w:p w:rsidR="003A291F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Количество ошибок (1-2), где 1 – орфографические ошибки, 2 – пунктуационные ошибки</w:t>
            </w:r>
          </w:p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Проценты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0-0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96%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1-0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</w:tr>
      <w:tr w:rsidR="003A291F" w:rsidRPr="00027899" w:rsidTr="000F7C41">
        <w:trPr>
          <w:trHeight w:val="58"/>
        </w:trPr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2-0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2-1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2-2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0-4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 (негрубые)-0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3-0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3-1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3-2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0-5, 4-1, 1-4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3-3,4-2, 2-4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66%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Количество ошибок (1-2), где 1 – орфографические ошибки, 2 – пунктуационные ошибки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Проценты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0-6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3-4, 4-3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59%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0-7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56%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4-4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5-0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49%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5-1, 6-0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47%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5-2, 6-1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44%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5-3, 6-2, 7-1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5-4, 6-3, 7-2, 8-1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5-5, 6-4, 7-3, 8-2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5-6, 6-5, 7-4, 8-3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34%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5-7, 6-6, 7-5, 8-4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31%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5-8, 6-7, 7-6, 8-5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5-9, 6-8, 7-7, 8-6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8-7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24%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8-8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</w:tr>
      <w:tr w:rsidR="003A291F" w:rsidRPr="00027899" w:rsidTr="000F7C41">
        <w:tc>
          <w:tcPr>
            <w:tcW w:w="3510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3119" w:type="dxa"/>
          </w:tcPr>
          <w:p w:rsidR="003A291F" w:rsidRPr="00027899" w:rsidRDefault="003A291F" w:rsidP="000F7C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9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3A291F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A291F" w:rsidSect="008C5B8A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1F" w:rsidRPr="003D405C" w:rsidRDefault="003A291F" w:rsidP="003A29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ПРОВЕРКА ИЗЛОЖЕНИЯ</w:t>
      </w:r>
    </w:p>
    <w:p w:rsidR="003A291F" w:rsidRPr="003D405C" w:rsidRDefault="003A291F" w:rsidP="003A2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pPr w:leftFromText="180" w:rightFromText="180" w:vertAnchor="text" w:horzAnchor="page" w:tblpXSpec="center" w:tblpY="163"/>
        <w:tblW w:w="15202" w:type="dxa"/>
        <w:tblLayout w:type="fixed"/>
        <w:tblLook w:val="0000"/>
      </w:tblPr>
      <w:tblGrid>
        <w:gridCol w:w="710"/>
        <w:gridCol w:w="2126"/>
        <w:gridCol w:w="2540"/>
        <w:gridCol w:w="1295"/>
        <w:gridCol w:w="1037"/>
        <w:gridCol w:w="1363"/>
        <w:gridCol w:w="1098"/>
        <w:gridCol w:w="1099"/>
        <w:gridCol w:w="1099"/>
        <w:gridCol w:w="1418"/>
        <w:gridCol w:w="1417"/>
      </w:tblGrid>
      <w:tr w:rsidR="003A291F" w:rsidRPr="003D405C" w:rsidTr="000F7C41">
        <w:trPr>
          <w:trHeight w:hRule="exact" w:val="9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изложения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изложения 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20 б.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Точность фактов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Правильное деление на части</w:t>
            </w: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Логическая связь между частями и предложениями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речи 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25 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Богатство речи</w:t>
            </w: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rPr>
          <w:trHeight w:hRule="exact" w:val="300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наличие всех частей  изложения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lef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полнота содержания каждой части</w:t>
            </w: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правильное употребление слов</w:t>
            </w: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построение предложений</w:t>
            </w: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грамматическая связь между словами</w:t>
            </w: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1F" w:rsidRPr="003D405C" w:rsidRDefault="003A291F" w:rsidP="000F7C41">
            <w:pPr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b/>
                <w:sz w:val="28"/>
                <w:szCs w:val="28"/>
              </w:rPr>
              <w:t>100б = 100%</w:t>
            </w:r>
          </w:p>
        </w:tc>
      </w:tr>
      <w:tr w:rsidR="003A291F" w:rsidRPr="003D405C" w:rsidTr="000F7C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1F" w:rsidRPr="003D405C" w:rsidTr="000F7C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D4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F" w:rsidRPr="003D405C" w:rsidRDefault="003A291F" w:rsidP="000F7C41">
            <w:pPr>
              <w:snapToGrid w:val="0"/>
              <w:spacing w:after="0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91F" w:rsidRPr="003D405C" w:rsidRDefault="003A291F" w:rsidP="003A291F">
      <w:pPr>
        <w:rPr>
          <w:rFonts w:ascii="Times New Roman" w:hAnsi="Times New Roman" w:cs="Times New Roman"/>
          <w:b/>
          <w:sz w:val="28"/>
          <w:szCs w:val="28"/>
        </w:rPr>
      </w:pPr>
    </w:p>
    <w:p w:rsidR="00DB148E" w:rsidRDefault="00DB148E"/>
    <w:sectPr w:rsidR="00DB148E" w:rsidSect="00313FCD">
      <w:type w:val="continuous"/>
      <w:pgSz w:w="16837" w:h="11905" w:orient="landscape"/>
      <w:pgMar w:top="1134" w:right="851" w:bottom="1134" w:left="1418" w:header="720" w:footer="720" w:gutter="0"/>
      <w:cols w:space="720"/>
      <w:titlePg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79" w:rsidRDefault="00AE2E79" w:rsidP="002342A2">
      <w:pPr>
        <w:spacing w:after="0" w:line="240" w:lineRule="auto"/>
      </w:pPr>
      <w:r>
        <w:separator/>
      </w:r>
    </w:p>
  </w:endnote>
  <w:endnote w:type="continuationSeparator" w:id="0">
    <w:p w:rsidR="00AE2E79" w:rsidRDefault="00AE2E79" w:rsidP="0023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E2" w:rsidRDefault="00AE2E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1586"/>
      <w:docPartObj>
        <w:docPartGallery w:val="Page Numbers (Bottom of Page)"/>
        <w:docPartUnique/>
      </w:docPartObj>
    </w:sdtPr>
    <w:sdtContent>
      <w:p w:rsidR="000D67E2" w:rsidRDefault="002342A2">
        <w:pPr>
          <w:pStyle w:val="a9"/>
          <w:jc w:val="center"/>
        </w:pPr>
        <w:r>
          <w:fldChar w:fldCharType="begin"/>
        </w:r>
        <w:r w:rsidR="003A291F">
          <w:instrText xml:space="preserve"> PAGE   \* MERGEFORMAT </w:instrText>
        </w:r>
        <w:r>
          <w:fldChar w:fldCharType="separate"/>
        </w:r>
        <w:r w:rsidR="003A291F">
          <w:rPr>
            <w:noProof/>
          </w:rPr>
          <w:t>18</w:t>
        </w:r>
        <w:r>
          <w:fldChar w:fldCharType="end"/>
        </w:r>
      </w:p>
    </w:sdtContent>
  </w:sdt>
  <w:p w:rsidR="000D67E2" w:rsidRDefault="00AE2E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1589"/>
      <w:docPartObj>
        <w:docPartGallery w:val="Page Numbers (Bottom of Page)"/>
        <w:docPartUnique/>
      </w:docPartObj>
    </w:sdtPr>
    <w:sdtContent>
      <w:p w:rsidR="000D67E2" w:rsidRDefault="002342A2">
        <w:pPr>
          <w:pStyle w:val="a9"/>
          <w:jc w:val="center"/>
        </w:pPr>
        <w:r>
          <w:fldChar w:fldCharType="begin"/>
        </w:r>
        <w:r w:rsidR="003A291F">
          <w:instrText xml:space="preserve"> PAGE   \* MERGEFORMAT </w:instrText>
        </w:r>
        <w:r>
          <w:fldChar w:fldCharType="separate"/>
        </w:r>
        <w:r w:rsidR="003A291F">
          <w:rPr>
            <w:noProof/>
          </w:rPr>
          <w:t>19</w:t>
        </w:r>
        <w:r>
          <w:fldChar w:fldCharType="end"/>
        </w:r>
      </w:p>
    </w:sdtContent>
  </w:sdt>
  <w:p w:rsidR="000D67E2" w:rsidRDefault="00AE2E7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1590"/>
      <w:docPartObj>
        <w:docPartGallery w:val="Page Numbers (Bottom of Page)"/>
        <w:docPartUnique/>
      </w:docPartObj>
    </w:sdtPr>
    <w:sdtContent>
      <w:p w:rsidR="000D67E2" w:rsidRDefault="002342A2">
        <w:pPr>
          <w:pStyle w:val="a9"/>
          <w:jc w:val="center"/>
        </w:pPr>
        <w:r>
          <w:fldChar w:fldCharType="begin"/>
        </w:r>
        <w:r w:rsidR="003A291F">
          <w:instrText xml:space="preserve"> PAGE   \* MERGEFORMAT </w:instrText>
        </w:r>
        <w:r>
          <w:fldChar w:fldCharType="separate"/>
        </w:r>
        <w:r w:rsidR="003A291F">
          <w:rPr>
            <w:noProof/>
          </w:rPr>
          <w:t>25</w:t>
        </w:r>
        <w:r>
          <w:fldChar w:fldCharType="end"/>
        </w:r>
      </w:p>
    </w:sdtContent>
  </w:sdt>
  <w:p w:rsidR="000D67E2" w:rsidRDefault="00AE2E79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E2" w:rsidRDefault="00AE2E79">
    <w:pPr>
      <w:pStyle w:val="a9"/>
      <w:jc w:val="center"/>
    </w:pPr>
  </w:p>
  <w:p w:rsidR="000D67E2" w:rsidRDefault="00AE2E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79" w:rsidRDefault="00AE2E79" w:rsidP="002342A2">
      <w:pPr>
        <w:spacing w:after="0" w:line="240" w:lineRule="auto"/>
      </w:pPr>
      <w:r>
        <w:separator/>
      </w:r>
    </w:p>
  </w:footnote>
  <w:footnote w:type="continuationSeparator" w:id="0">
    <w:p w:rsidR="00AE2E79" w:rsidRDefault="00AE2E79" w:rsidP="0023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B840BC7"/>
    <w:multiLevelType w:val="hybridMultilevel"/>
    <w:tmpl w:val="D3D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B1A72"/>
    <w:multiLevelType w:val="hybridMultilevel"/>
    <w:tmpl w:val="2C9A5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D466F"/>
    <w:multiLevelType w:val="hybridMultilevel"/>
    <w:tmpl w:val="19FC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1608"/>
    <w:multiLevelType w:val="hybridMultilevel"/>
    <w:tmpl w:val="ED4052C0"/>
    <w:lvl w:ilvl="0" w:tplc="0419000F">
      <w:start w:val="1"/>
      <w:numFmt w:val="decimal"/>
      <w:lvlText w:val="%1."/>
      <w:lvlJc w:val="left"/>
      <w:pPr>
        <w:ind w:left="6446" w:hanging="360"/>
      </w:pPr>
    </w:lvl>
    <w:lvl w:ilvl="1" w:tplc="04190019" w:tentative="1">
      <w:start w:val="1"/>
      <w:numFmt w:val="lowerLetter"/>
      <w:lvlText w:val="%2."/>
      <w:lvlJc w:val="left"/>
      <w:pPr>
        <w:ind w:left="7166" w:hanging="360"/>
      </w:pPr>
    </w:lvl>
    <w:lvl w:ilvl="2" w:tplc="0419001B" w:tentative="1">
      <w:start w:val="1"/>
      <w:numFmt w:val="lowerRoman"/>
      <w:lvlText w:val="%3."/>
      <w:lvlJc w:val="right"/>
      <w:pPr>
        <w:ind w:left="7886" w:hanging="180"/>
      </w:pPr>
    </w:lvl>
    <w:lvl w:ilvl="3" w:tplc="0419000F" w:tentative="1">
      <w:start w:val="1"/>
      <w:numFmt w:val="decimal"/>
      <w:lvlText w:val="%4."/>
      <w:lvlJc w:val="left"/>
      <w:pPr>
        <w:ind w:left="8606" w:hanging="360"/>
      </w:pPr>
    </w:lvl>
    <w:lvl w:ilvl="4" w:tplc="04190019" w:tentative="1">
      <w:start w:val="1"/>
      <w:numFmt w:val="lowerLetter"/>
      <w:lvlText w:val="%5."/>
      <w:lvlJc w:val="left"/>
      <w:pPr>
        <w:ind w:left="9326" w:hanging="360"/>
      </w:pPr>
    </w:lvl>
    <w:lvl w:ilvl="5" w:tplc="0419001B" w:tentative="1">
      <w:start w:val="1"/>
      <w:numFmt w:val="lowerRoman"/>
      <w:lvlText w:val="%6."/>
      <w:lvlJc w:val="right"/>
      <w:pPr>
        <w:ind w:left="10046" w:hanging="180"/>
      </w:pPr>
    </w:lvl>
    <w:lvl w:ilvl="6" w:tplc="0419000F" w:tentative="1">
      <w:start w:val="1"/>
      <w:numFmt w:val="decimal"/>
      <w:lvlText w:val="%7."/>
      <w:lvlJc w:val="left"/>
      <w:pPr>
        <w:ind w:left="10766" w:hanging="360"/>
      </w:pPr>
    </w:lvl>
    <w:lvl w:ilvl="7" w:tplc="04190019" w:tentative="1">
      <w:start w:val="1"/>
      <w:numFmt w:val="lowerLetter"/>
      <w:lvlText w:val="%8."/>
      <w:lvlJc w:val="left"/>
      <w:pPr>
        <w:ind w:left="11486" w:hanging="360"/>
      </w:pPr>
    </w:lvl>
    <w:lvl w:ilvl="8" w:tplc="0419001B" w:tentative="1">
      <w:start w:val="1"/>
      <w:numFmt w:val="lowerRoman"/>
      <w:lvlText w:val="%9."/>
      <w:lvlJc w:val="right"/>
      <w:pPr>
        <w:ind w:left="12206" w:hanging="180"/>
      </w:pPr>
    </w:lvl>
  </w:abstractNum>
  <w:abstractNum w:abstractNumId="13">
    <w:nsid w:val="2151695B"/>
    <w:multiLevelType w:val="hybridMultilevel"/>
    <w:tmpl w:val="549E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6BD6"/>
    <w:multiLevelType w:val="hybridMultilevel"/>
    <w:tmpl w:val="804A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753F"/>
    <w:multiLevelType w:val="hybridMultilevel"/>
    <w:tmpl w:val="A0323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D85307"/>
    <w:multiLevelType w:val="hybridMultilevel"/>
    <w:tmpl w:val="6BFC4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F11DC"/>
    <w:multiLevelType w:val="hybridMultilevel"/>
    <w:tmpl w:val="AC828CBA"/>
    <w:lvl w:ilvl="0" w:tplc="0419000F">
      <w:start w:val="1"/>
      <w:numFmt w:val="decimal"/>
      <w:lvlText w:val="%1.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8">
    <w:nsid w:val="351A6BB1"/>
    <w:multiLevelType w:val="hybridMultilevel"/>
    <w:tmpl w:val="19FC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4452D"/>
    <w:multiLevelType w:val="hybridMultilevel"/>
    <w:tmpl w:val="F9B09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D4302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77F371D2"/>
    <w:multiLevelType w:val="hybridMultilevel"/>
    <w:tmpl w:val="1DA6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19"/>
  </w:num>
  <w:num w:numId="12">
    <w:abstractNumId w:val="13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8"/>
  </w:num>
  <w:num w:numId="19">
    <w:abstractNumId w:val="11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1F"/>
    <w:rsid w:val="002342A2"/>
    <w:rsid w:val="003A291F"/>
    <w:rsid w:val="00AE2E79"/>
    <w:rsid w:val="00AE3F17"/>
    <w:rsid w:val="00DB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291F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91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rsid w:val="003A291F"/>
    <w:pPr>
      <w:widowControl w:val="0"/>
      <w:suppressAutoHyphens/>
      <w:spacing w:before="280" w:after="119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4">
    <w:name w:val="Содержимое таблицы"/>
    <w:basedOn w:val="a"/>
    <w:rsid w:val="003A291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3A291F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3A291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291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91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91F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3A291F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3A291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9965</Words>
  <Characters>56804</Characters>
  <Application>Microsoft Office Word</Application>
  <DocSecurity>0</DocSecurity>
  <Lines>473</Lines>
  <Paragraphs>133</Paragraphs>
  <ScaleCrop>false</ScaleCrop>
  <Company/>
  <LinksUpToDate>false</LinksUpToDate>
  <CharactersWithSpaces>66636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2014-04-09T16:38:00Z</dcterms:created>
  <dcterms:modified xsi:type="dcterms:W3CDTF">2014-07-17T03:26:00Z</dcterms:modified>
</cp:coreProperties>
</file>