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50" w:rsidRPr="00021650" w:rsidRDefault="00021650" w:rsidP="00021650">
      <w:pPr>
        <w:spacing w:after="12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Каждый, кто сдает экзамены,</w:t>
      </w:r>
    </w:p>
    <w:p w:rsidR="00021650" w:rsidRPr="00021650" w:rsidRDefault="00021650" w:rsidP="00021650">
      <w:pPr>
        <w:spacing w:after="12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независимо от их результата, </w:t>
      </w:r>
    </w:p>
    <w:p w:rsidR="00021650" w:rsidRPr="00021650" w:rsidRDefault="00021650" w:rsidP="00021650">
      <w:pPr>
        <w:spacing w:after="12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постигает самую важную в жизни </w:t>
      </w:r>
    </w:p>
    <w:p w:rsidR="00021650" w:rsidRPr="00021650" w:rsidRDefault="00021650" w:rsidP="00021650">
      <w:pPr>
        <w:spacing w:after="12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науку — умение  не сдаваться, </w:t>
      </w:r>
    </w:p>
    <w:p w:rsidR="00021650" w:rsidRPr="00021650" w:rsidRDefault="00021650" w:rsidP="00021650">
      <w:pPr>
        <w:spacing w:after="12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 провалившись — вдохнуть полной </w:t>
      </w:r>
    </w:p>
    <w:p w:rsidR="00021650" w:rsidRPr="00021650" w:rsidRDefault="00021650" w:rsidP="00021650">
      <w:pPr>
        <w:spacing w:after="12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грудью и идти дальше.</w:t>
      </w:r>
    </w:p>
    <w:p w:rsidR="00021650" w:rsidRPr="00021650" w:rsidRDefault="00021650" w:rsidP="00021650">
      <w:pPr>
        <w:spacing w:after="12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21650" w:rsidRPr="00021650" w:rsidRDefault="00021650" w:rsidP="00021650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Урок-тренинг в 11-м классе «Подготовка к ЕГЭ»</w:t>
      </w:r>
    </w:p>
    <w:p w:rsidR="00021650" w:rsidRPr="00021650" w:rsidRDefault="00021650" w:rsidP="00021650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spacing w:after="12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021650">
        <w:rPr>
          <w:rFonts w:ascii="Times New Roman" w:eastAsia="Times New Roman" w:hAnsi="Times New Roman" w:cs="Times New Roman"/>
          <w:sz w:val="28"/>
          <w:szCs w:val="28"/>
        </w:rPr>
        <w:t>повышение у обучающихся уверенности в себе, в своих силах при сдаче экзаменов.</w:t>
      </w:r>
    </w:p>
    <w:p w:rsidR="00021650" w:rsidRPr="00021650" w:rsidRDefault="00021650" w:rsidP="00FC09C9">
      <w:pPr>
        <w:spacing w:after="12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spacing w:after="12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021650" w:rsidRPr="00021650" w:rsidRDefault="00021650" w:rsidP="00FC09C9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повышение сопротивляемости стрессу;</w:t>
      </w:r>
    </w:p>
    <w:p w:rsidR="00021650" w:rsidRPr="00021650" w:rsidRDefault="00021650" w:rsidP="00FC09C9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1650">
        <w:rPr>
          <w:rFonts w:ascii="Times New Roman" w:eastAsia="Times New Roman" w:hAnsi="Times New Roman" w:cs="Times New Roman"/>
          <w:sz w:val="28"/>
          <w:szCs w:val="28"/>
        </w:rPr>
        <w:t>отреагирование</w:t>
      </w:r>
      <w:proofErr w:type="spell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негативных переживаний;</w:t>
      </w:r>
    </w:p>
    <w:p w:rsidR="00021650" w:rsidRPr="00021650" w:rsidRDefault="00021650" w:rsidP="00FC09C9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умение совладать с повышенной ситуативной тревожностью.</w:t>
      </w:r>
    </w:p>
    <w:p w:rsidR="00021650" w:rsidRPr="00021650" w:rsidRDefault="00021650" w:rsidP="00FC09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1.Оформление </w:t>
      </w:r>
      <w:proofErr w:type="spellStart"/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бейджей</w:t>
      </w:r>
      <w:proofErr w:type="spellEnd"/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21650" w:rsidRPr="00021650" w:rsidRDefault="00021650" w:rsidP="00FC09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2.Паутина.</w:t>
      </w: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По кругу каждый обучающийся должен высказаться далеко он собирается поступать (учебное заведение и факультет). Можно использовать моток ниток и передавать друг другу.</w:t>
      </w:r>
    </w:p>
    <w:p w:rsidR="00FC09C9" w:rsidRDefault="00FC09C9" w:rsidP="00FC09C9">
      <w:pPr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3.Анкета.</w:t>
      </w:r>
    </w:p>
    <w:p w:rsidR="00021650" w:rsidRPr="00021650" w:rsidRDefault="00021650" w:rsidP="00FC09C9">
      <w:pPr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Закончи фразу.</w:t>
      </w: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На индивидуальном листе бумаги каждый пишет высказывание, что для него ЕГЭ. Затем по кругу передаются листы и каждый должен поставить + или — в зависимости согласен он с утверждением или нет (+ согласен, - не согласен). И так до тех пор передают листы, пока к каждому не вернется его высказывание. В конце зачитываются 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у кого все + (с ними согласны все).</w:t>
      </w:r>
    </w:p>
    <w:p w:rsidR="00021650" w:rsidRPr="00021650" w:rsidRDefault="00021650" w:rsidP="00FC09C9">
      <w:pPr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Default="00021650" w:rsidP="00FC09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5.Рисунок «Я перед экзаменом».</w:t>
      </w:r>
    </w:p>
    <w:p w:rsidR="00FC09C9" w:rsidRPr="00021650" w:rsidRDefault="00FC09C9" w:rsidP="00FC09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FC09C9" w:rsidP="00FC09C9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6.</w:t>
      </w:r>
      <w:r w:rsidR="00021650"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«Мусор». </w:t>
      </w:r>
      <w:r w:rsidR="00021650" w:rsidRPr="00021650">
        <w:rPr>
          <w:rFonts w:ascii="Times New Roman" w:eastAsia="Times New Roman" w:hAnsi="Times New Roman" w:cs="Times New Roman"/>
          <w:sz w:val="28"/>
          <w:szCs w:val="28"/>
        </w:rPr>
        <w:t>Зачастую у нас с ситуацией сдачи экзамена связаны неприятные чувства, мысли. Они нам мешают, из-за них мы даже экзамены сдаем хуже. Сейчас мы совершим ритуал утилизации отрицательных переживаний и мыслей, которые приходят в голову в ситуациях, вызывающих повышенную тревогу. Для этого на ненужной бумаге напишем все неприятное. Желательно писать некрасиво, небрежно, можно левой рукой». После того, как участники напишут все плохое, они торжественно это «утилизируют» - рвут на мелкие кусочки бумагу и бросают ее в мусорное ведро. Кто-то из участников выносит ведро в мусоропровод или контейнер.</w:t>
      </w:r>
    </w:p>
    <w:p w:rsidR="00021650" w:rsidRPr="00021650" w:rsidRDefault="00021650" w:rsidP="00FC09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Участники обсуждают чувства, мысли, возникшие, в ходе проделанной работы.</w:t>
      </w:r>
    </w:p>
    <w:p w:rsidR="00021650" w:rsidRPr="00021650" w:rsidRDefault="00021650" w:rsidP="00FC09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7.Игра «Шнурки». </w:t>
      </w: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Ведущий говорит: поменяйтесь местами 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кто сегодня чистил зубы. Участники пересаживаются на другой стул. Кто не успел занять место, то становится ведущим и т.д.</w:t>
      </w:r>
    </w:p>
    <w:p w:rsidR="00021650" w:rsidRPr="00021650" w:rsidRDefault="00021650" w:rsidP="00FC09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8.Мозговой штурм «Конференция». </w:t>
      </w: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Сейчас вы 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разделитесь на две команды и каждая составит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для старшеклассников, сдающих экзамены (что делать, как себя вести, как подготовиться к сдаче).</w:t>
      </w:r>
    </w:p>
    <w:p w:rsidR="00021650" w:rsidRPr="00FC09C9" w:rsidRDefault="00FC09C9" w:rsidP="00FC09C9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9.</w:t>
      </w:r>
      <w:r w:rsidR="00021650" w:rsidRPr="00FC09C9">
        <w:rPr>
          <w:rFonts w:ascii="Times New Roman" w:eastAsia="Times New Roman" w:hAnsi="Times New Roman" w:cs="Times New Roman"/>
          <w:b/>
          <w:sz w:val="28"/>
          <w:szCs w:val="28"/>
        </w:rPr>
        <w:t>Приемы, мобилизующие интеллектуальные возможности школьников при сдаче экзаменов.</w:t>
      </w:r>
    </w:p>
    <w:p w:rsidR="00021650" w:rsidRPr="00021650" w:rsidRDefault="00021650" w:rsidP="00FC09C9">
      <w:pPr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-перед экзаменом или во время него целесообразно выпить несколько глотков воды.</w:t>
      </w:r>
    </w:p>
    <w:p w:rsidR="00021650" w:rsidRPr="00021650" w:rsidRDefault="00021650" w:rsidP="00FC09C9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21650">
        <w:rPr>
          <w:rFonts w:ascii="Times New Roman" w:eastAsia="Times New Roman" w:hAnsi="Times New Roman" w:cs="Times New Roman"/>
          <w:sz w:val="28"/>
          <w:szCs w:val="28"/>
        </w:rPr>
        <w:t>антистрессовых</w:t>
      </w:r>
      <w:proofErr w:type="spell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целях воду пьют за 20 минут до или через 30 минут после еды.</w:t>
      </w:r>
    </w:p>
    <w:p w:rsidR="00021650" w:rsidRPr="00021650" w:rsidRDefault="00021650" w:rsidP="00FC09C9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Лучше всего подходит минеральная вода, ибо она содержит ионы 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калия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или натрия, участвующие в электрохимических реакциях. Можно пить просто питьевую воду или зеленый чай.</w:t>
      </w:r>
    </w:p>
    <w:p w:rsidR="00021650" w:rsidRPr="00021650" w:rsidRDefault="00021650" w:rsidP="00FC09C9">
      <w:pPr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-вторая проблема, с которой сталкиваются школьники, попавшие в стрессовую ситуацию, - это нарушение гармоничной работы левого и правого полушария.</w:t>
      </w:r>
    </w:p>
    <w:p w:rsidR="00021650" w:rsidRPr="00021650" w:rsidRDefault="00021650" w:rsidP="00FC09C9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Нарисовать на чистом листе бумаги косой крест, похожий на букву «Х», и несколько минут созерцать его.</w:t>
      </w:r>
    </w:p>
    <w:p w:rsidR="00021650" w:rsidRPr="00021650" w:rsidRDefault="00021650" w:rsidP="00FC09C9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Упражнение «Ленивые восьмерки».</w:t>
      </w:r>
    </w:p>
    <w:p w:rsidR="00021650" w:rsidRPr="00021650" w:rsidRDefault="00021650" w:rsidP="00FC09C9">
      <w:pPr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Эти «Ленивые восьмерки» заключаются в слежении глазами за движущимся большим пальцем, описывающим «8-ку» (как знак бесконечности) в горизонтальном поле видения. Чтобы проделать это, выставьте руку вперед, поднимите большой палец на уровне переносицы в переднем зрительном поле, примерно на расстоянии локтя и начните движение рукой по форме «Восьмерки». Движения </w:t>
      </w:r>
      <w:r w:rsidRPr="000216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должны быть медленными осознанными для достижения максимальной мышечной концентрации. Держите голову прямо и расслаблено. Следите при этом за движением от центра зрительного 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поля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и идет вверх по краю поля видения, далее следует против часовой стрелки вниз и возвращается в центр. Затем аналогично по часовой стрелке — вправо и вверх, и обратно в центр. Движение необходимо повторить как минимум по три раза каждой рукой, плавными и непрерывными движениями.</w:t>
      </w:r>
    </w:p>
    <w:p w:rsidR="00021650" w:rsidRPr="00021650" w:rsidRDefault="00021650" w:rsidP="00FC09C9">
      <w:pPr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-энергетическое зевание</w:t>
      </w:r>
    </w:p>
    <w:p w:rsidR="00021650" w:rsidRPr="00021650" w:rsidRDefault="00021650" w:rsidP="00FC09C9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для борьбы с кислородным голоданием существует прием под названием «Энергетическое зевание».</w:t>
      </w:r>
    </w:p>
    <w:p w:rsidR="00021650" w:rsidRPr="00021650" w:rsidRDefault="00021650" w:rsidP="00FC09C9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Зевать необходимо тем чаще, чем более интенсивной умственной деятельностью вы заняты. Зевание во время экзамена очень полезно.</w:t>
      </w:r>
    </w:p>
    <w:p w:rsidR="00021650" w:rsidRPr="00021650" w:rsidRDefault="00021650" w:rsidP="00FC09C9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Для того чтобы оградить свой организм от кислородного голодания, достаточно 3-5 зевков.</w:t>
      </w:r>
    </w:p>
    <w:p w:rsidR="00021650" w:rsidRPr="00021650" w:rsidRDefault="00021650" w:rsidP="00FC09C9">
      <w:pPr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-дыхательная гимнастика.</w:t>
      </w:r>
    </w:p>
    <w:p w:rsidR="00021650" w:rsidRPr="00021650" w:rsidRDefault="00021650" w:rsidP="00FC09C9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Успокаивающее дыхание- выдох почти в два раза длиннее вдоха.</w:t>
      </w:r>
    </w:p>
    <w:p w:rsidR="00021650" w:rsidRPr="00021650" w:rsidRDefault="00021650" w:rsidP="00FC09C9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При мобилизующем дыхании — после вдоха задерживается дыхание.</w:t>
      </w:r>
    </w:p>
    <w:p w:rsidR="00021650" w:rsidRPr="00021650" w:rsidRDefault="00021650" w:rsidP="00FC09C9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В слове сильного напряжения нужно перед началом экзамена сделать 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вдох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и затем глубокий выдох — вдвое длиннее вдоха.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-меню из продуктов, которые помогут улучшить память</w:t>
      </w:r>
    </w:p>
    <w:p w:rsidR="00021650" w:rsidRPr="00021650" w:rsidRDefault="00021650" w:rsidP="00FC09C9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Морков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облегчает заучивание наизусть.</w:t>
      </w:r>
    </w:p>
    <w:p w:rsidR="00021650" w:rsidRPr="00021650" w:rsidRDefault="00021650" w:rsidP="00FC09C9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Ананас 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ля удержания в памяти большого объема текста.</w:t>
      </w:r>
    </w:p>
    <w:p w:rsidR="00021650" w:rsidRPr="00021650" w:rsidRDefault="00021650" w:rsidP="00FC09C9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Авокадо — источник энергии для </w:t>
      </w:r>
      <w:proofErr w:type="spellStart"/>
      <w:r w:rsidRPr="00021650">
        <w:rPr>
          <w:rFonts w:ascii="Times New Roman" w:eastAsia="Times New Roman" w:hAnsi="Times New Roman" w:cs="Times New Roman"/>
          <w:sz w:val="28"/>
          <w:szCs w:val="28"/>
        </w:rPr>
        <w:t>кротковременной</w:t>
      </w:r>
      <w:proofErr w:type="spell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памяти.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-меню из продуктов, которые помогут сконцентрировать внимание</w:t>
      </w:r>
    </w:p>
    <w:p w:rsidR="00021650" w:rsidRPr="00021650" w:rsidRDefault="00021650" w:rsidP="00FC09C9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Креветки 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е дадут вниманию ослабнуть.</w:t>
      </w:r>
    </w:p>
    <w:p w:rsidR="00021650" w:rsidRPr="00021650" w:rsidRDefault="00021650" w:rsidP="00FC09C9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Репчатый лук - помогает при переутомлении или психической усталости.</w:t>
      </w:r>
    </w:p>
    <w:p w:rsidR="00021650" w:rsidRPr="00021650" w:rsidRDefault="00021650" w:rsidP="00FC09C9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Орехи - укрепляют нервную систему, стимулируют деятельность мозга.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-меню из продуктов, которые помогут успешно грызть гранит науки</w:t>
      </w:r>
    </w:p>
    <w:p w:rsidR="00021650" w:rsidRPr="00021650" w:rsidRDefault="00021650" w:rsidP="00FC09C9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Капуста — снимает нервозность</w:t>
      </w:r>
    </w:p>
    <w:p w:rsidR="00021650" w:rsidRPr="00021650" w:rsidRDefault="00021650" w:rsidP="00FC09C9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Лимон 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свежает мысли и облегчает восприятие </w:t>
      </w:r>
      <w:r w:rsidRPr="0002165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</w:t>
      </w:r>
    </w:p>
    <w:p w:rsidR="00021650" w:rsidRPr="00021650" w:rsidRDefault="00021650" w:rsidP="00FC09C9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Черника — способствует кровообращению мозга.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Анкеты обратной связи.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9C9" w:rsidRDefault="00FC09C9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9C9" w:rsidRDefault="00FC09C9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9C9" w:rsidRDefault="00FC09C9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9C9" w:rsidRDefault="00FC09C9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9C9" w:rsidRDefault="00FC09C9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9C9" w:rsidRDefault="00FC09C9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9C9" w:rsidRDefault="00FC09C9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9C9" w:rsidRPr="00021650" w:rsidRDefault="00FC09C9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021650" w:rsidRPr="00021650" w:rsidRDefault="00021650" w:rsidP="00FC09C9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Оцените по 10-бальной шкале (10 самая высокая оценка) насколько Вам понравилось занятие:_______________________</w:t>
      </w:r>
    </w:p>
    <w:p w:rsidR="00021650" w:rsidRPr="00021650" w:rsidRDefault="00021650" w:rsidP="00FC09C9">
      <w:pPr>
        <w:widowControl w:val="0"/>
        <w:numPr>
          <w:ilvl w:val="0"/>
          <w:numId w:val="9"/>
        </w:numPr>
        <w:pBdr>
          <w:bottom w:val="single" w:sz="8" w:space="2" w:color="000000"/>
        </w:pBd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Какая часть работы произвела наибольшее впечатление? Почему?</w:t>
      </w:r>
    </w:p>
    <w:p w:rsidR="00021650" w:rsidRPr="00021650" w:rsidRDefault="00021650" w:rsidP="00FC09C9">
      <w:pPr>
        <w:pBdr>
          <w:bottom w:val="single" w:sz="8" w:space="2" w:color="000000"/>
        </w:pBd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pBdr>
          <w:bottom w:val="single" w:sz="8" w:space="2" w:color="000000"/>
        </w:pBd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pBdr>
          <w:bottom w:val="single" w:sz="8" w:space="2" w:color="000000"/>
        </w:pBd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Какая часть работы Вам понравилась меньше всего? Почему?______________________________________________________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021650" w:rsidRPr="00021650" w:rsidRDefault="00021650" w:rsidP="00FC09C9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Что Вам хотелось бы изменить, добавить?__________________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«Готовность к прохождению итоговой аттестации в форме ЕГЭ».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Ответь, 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пожалуйста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на вопросы анкеты.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1.Хорошо ли ты представляешь себе процедуру сдачи ЕГЭ?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1-да, 2-скорее да, 3-скорее нет, 4-нет.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2. Имеешь ли ты достаточный опыт работы с текстами?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1-да, 2-скорее да, 3-скорее нет, 4-нет.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3.Сильно ли ты тревожишься по поводу предстоящих экзаменов?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1-да, 2-скорее да, 3-скорее нет, 4-нет.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4.Что именно тебя беспокоит?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)я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не смогу правильно ответить на вопросы;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опущу ошибку при заполнении бланка ответов;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е успею ответить на то количество вопросов, которое необходимо для получения желаемой оценки;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ругое (написать)_____________________________________________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5.Нужна ли тебе помощь при подготовке к экзаменам?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работе над материалам предметов (указать каких);_________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сихологическая;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ругая (указать).________________________________________________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6.Сможешь ли ты рационально распределить время и силы при подготовке к экзаменам?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1-да, 2-скорее да, 3-скорее нет, 4-нет.</w:t>
      </w:r>
    </w:p>
    <w:p w:rsidR="00021650" w:rsidRPr="00021650" w:rsidRDefault="00021650" w:rsidP="00FC09C9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Что ты делаешь, чтобы рационально распределить время и силы и хорошо подготовиться к экзаменам?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ланирую предстоящие дела, занятия;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ри подготовке к заданиям использую приемы обратной информации, обеспечивающие ее запоминание (планы, различные схемы, конспекты и т.д.);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)р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егулярно выполняю домашнее задание (не «запускаю»предметы);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обиваюсь понимания материала предметов (разбираюсь сам(а), задаю вопросы, прошу у учителя, одноклассников повторить, объяснить);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165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наком(а) с рекомендациями по чередованию периодов работы и отдыха и придерживаюсь их;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ставляю достаточно времени на сон (указать, сколько примерно часов), высыпаюсь;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анимаюсь физическими упражнениями для поддержания хорошей физической формы и самочувствия;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165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)е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жедневно бываю на свежем воздухе не менее часа;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редусматриваю время для развлечений, любимых занятий.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8.Владеешь ли ты приемами снятия усталости, волнения?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)я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знаком(а) с релаксационными упражнениями (приемами мышечного расслабления);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)я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знаком(а) с приемами аутотренинга (созданием нужного эмоционального настроя);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рименяю приемы релаксации и аутотренинга;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спользую другие приемы снятия усталости и волнения (указать какие).___________________________________________________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9.Известно ли тебе, на какое (примерно) количество вопросов и из каких отделов (А</w:t>
      </w:r>
      <w:proofErr w:type="gramStart"/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,В</w:t>
      </w:r>
      <w:proofErr w:type="gramEnd"/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, С) нужно правильно ответить, чтобы получить оценки 3,4,5?___________________________________________</w:t>
      </w: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10.Какую оценку ты рассчитываешь получить на экзамене?____           </w:t>
      </w:r>
    </w:p>
    <w:p w:rsidR="00021650" w:rsidRPr="00021650" w:rsidRDefault="00021650" w:rsidP="00FC09C9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Определил ли ты для себя стратегию поведения на экзамене?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твечаю на все вопросы по порядку;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росматриваю задания и выбираю те, с которыми могу справиться;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в) другая (указать);__________________________________________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21650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021650">
        <w:rPr>
          <w:rFonts w:ascii="Times New Roman" w:eastAsia="Times New Roman" w:hAnsi="Times New Roman" w:cs="Times New Roman"/>
          <w:sz w:val="28"/>
          <w:szCs w:val="28"/>
        </w:rPr>
        <w:t>е знаю; как буду действовать во время экзамена.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50" w:rsidRPr="00021650" w:rsidRDefault="00021650" w:rsidP="00FC09C9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21650" w:rsidRPr="00021650" w:rsidRDefault="00021650" w:rsidP="00FC09C9">
      <w:pPr>
        <w:tabs>
          <w:tab w:val="left" w:pos="1440"/>
        </w:tabs>
        <w:spacing w:after="12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319" w:rsidRPr="00021650" w:rsidRDefault="00104319">
      <w:pPr>
        <w:rPr>
          <w:rFonts w:ascii="Times New Roman" w:hAnsi="Times New Roman" w:cs="Times New Roman"/>
          <w:sz w:val="28"/>
          <w:szCs w:val="28"/>
        </w:rPr>
      </w:pPr>
    </w:p>
    <w:sectPr w:rsidR="00104319" w:rsidRPr="0002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650"/>
    <w:rsid w:val="00021650"/>
    <w:rsid w:val="00104319"/>
    <w:rsid w:val="00FC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1261</Words>
  <Characters>7192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2014-01-14T17:33:00Z</dcterms:created>
  <dcterms:modified xsi:type="dcterms:W3CDTF">2014-01-14T18:15:00Z</dcterms:modified>
</cp:coreProperties>
</file>