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FB" w:rsidRPr="000903FB" w:rsidRDefault="000903FB" w:rsidP="0009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№81</w:t>
      </w:r>
    </w:p>
    <w:p w:rsidR="000903FB" w:rsidRPr="000903FB" w:rsidRDefault="000903FB" w:rsidP="0009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03FB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Конкурсная работа</w:t>
      </w:r>
    </w:p>
    <w:p w:rsidR="000903FB" w:rsidRPr="000903FB" w:rsidRDefault="000903FB" w:rsidP="0009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малая родина: природа, культура, этнос ».</w:t>
      </w:r>
    </w:p>
    <w:p w:rsidR="000903FB" w:rsidRPr="000903FB" w:rsidRDefault="000903FB" w:rsidP="0009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«Живой символ малой родины».</w:t>
      </w:r>
    </w:p>
    <w:p w:rsidR="000903FB" w:rsidRPr="000903FB" w:rsidRDefault="000903FB" w:rsidP="0009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выполнила </w:t>
      </w: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Дубинская Надежда Николаевна</w:t>
      </w: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класс,13 лет</w:t>
      </w: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>Юловский</w:t>
      </w:r>
      <w:proofErr w:type="spellEnd"/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proofErr w:type="spellEnd"/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903FB" w:rsidRPr="000903FB" w:rsidRDefault="000903FB" w:rsidP="00871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A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Виктория Николаевна,</w:t>
      </w: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литературы.</w:t>
      </w: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Default="000903FB" w:rsidP="0009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FB" w:rsidRPr="000903FB" w:rsidRDefault="000903FB" w:rsidP="0009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П.Юловский</w:t>
      </w:r>
      <w:proofErr w:type="spellEnd"/>
    </w:p>
    <w:p w:rsidR="000903FB" w:rsidRPr="000903FB" w:rsidRDefault="000903FB" w:rsidP="0009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B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</w:t>
      </w:r>
    </w:p>
    <w:p w:rsidR="0086660E" w:rsidRPr="00783DF3" w:rsidRDefault="0086660E" w:rsidP="00783DF3">
      <w:pPr>
        <w:pStyle w:val="a3"/>
        <w:spacing w:line="276" w:lineRule="auto"/>
      </w:pPr>
      <w:r>
        <w:lastRenderedPageBreak/>
        <w:t xml:space="preserve">                                                                                                     </w:t>
      </w:r>
      <w:r w:rsidRPr="00783DF3">
        <w:t>Любите Родину, её поля и шири,</w:t>
      </w:r>
      <w:r w:rsidRPr="00783DF3">
        <w:br/>
        <w:t xml:space="preserve">                                                                                                     Деревни малые, большие города. </w:t>
      </w:r>
      <w:r w:rsidRPr="00783DF3">
        <w:br/>
        <w:t xml:space="preserve">                                                                                                     Любите Родину за то, что в целом мире</w:t>
      </w:r>
      <w:r w:rsidR="000B3870" w:rsidRPr="00783DF3">
        <w:t>,</w:t>
      </w:r>
      <w:r w:rsidRPr="00783DF3">
        <w:br/>
        <w:t xml:space="preserve">                                                                                                     Такой не будет в жизни НИКОГДА. </w:t>
      </w:r>
    </w:p>
    <w:p w:rsidR="00920DEE" w:rsidRPr="00783DF3" w:rsidRDefault="00920DEE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DF3">
        <w:rPr>
          <w:rFonts w:ascii="Times New Roman" w:hAnsi="Times New Roman" w:cs="Times New Roman"/>
          <w:sz w:val="28"/>
          <w:szCs w:val="28"/>
        </w:rPr>
        <w:t xml:space="preserve">     </w:t>
      </w:r>
      <w:r w:rsidR="00A83391" w:rsidRPr="00783DF3">
        <w:rPr>
          <w:rFonts w:ascii="Times New Roman" w:hAnsi="Times New Roman" w:cs="Times New Roman"/>
          <w:sz w:val="28"/>
          <w:szCs w:val="28"/>
        </w:rPr>
        <w:t xml:space="preserve">Я живу в Ростовской </w:t>
      </w:r>
      <w:r w:rsidR="000B7451" w:rsidRPr="00783DF3">
        <w:rPr>
          <w:rFonts w:ascii="Times New Roman" w:hAnsi="Times New Roman" w:cs="Times New Roman"/>
          <w:sz w:val="28"/>
          <w:szCs w:val="28"/>
        </w:rPr>
        <w:t>области,</w:t>
      </w:r>
      <w:r w:rsidR="00A83391" w:rsidRPr="00783DF3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536E6" w:rsidRPr="00783DF3">
        <w:rPr>
          <w:rFonts w:ascii="Times New Roman" w:hAnsi="Times New Roman" w:cs="Times New Roman"/>
          <w:sz w:val="28"/>
          <w:szCs w:val="28"/>
        </w:rPr>
        <w:t>ой недавно исполнилось 75 лет, а</w:t>
      </w:r>
      <w:r w:rsidR="00A83391" w:rsidRPr="00783DF3">
        <w:rPr>
          <w:rFonts w:ascii="Times New Roman" w:hAnsi="Times New Roman" w:cs="Times New Roman"/>
          <w:sz w:val="28"/>
          <w:szCs w:val="28"/>
        </w:rPr>
        <w:t xml:space="preserve"> Сальском</w:t>
      </w:r>
      <w:r w:rsidR="004536E6" w:rsidRPr="00783DF3">
        <w:rPr>
          <w:rFonts w:ascii="Times New Roman" w:hAnsi="Times New Roman" w:cs="Times New Roman"/>
          <w:sz w:val="28"/>
          <w:szCs w:val="28"/>
        </w:rPr>
        <w:t>у</w:t>
      </w:r>
      <w:r w:rsidR="00EF7493" w:rsidRPr="00783DF3">
        <w:rPr>
          <w:rFonts w:ascii="Times New Roman" w:hAnsi="Times New Roman" w:cs="Times New Roman"/>
          <w:sz w:val="28"/>
          <w:szCs w:val="28"/>
        </w:rPr>
        <w:t xml:space="preserve"> райо</w:t>
      </w:r>
      <w:r w:rsidR="004536E6" w:rsidRPr="00783DF3">
        <w:rPr>
          <w:rFonts w:ascii="Times New Roman" w:hAnsi="Times New Roman" w:cs="Times New Roman"/>
          <w:sz w:val="28"/>
          <w:szCs w:val="28"/>
        </w:rPr>
        <w:t>ну -</w:t>
      </w:r>
      <w:r w:rsidR="00EF7493" w:rsidRPr="00783DF3">
        <w:rPr>
          <w:rFonts w:ascii="Times New Roman" w:hAnsi="Times New Roman" w:cs="Times New Roman"/>
          <w:sz w:val="28"/>
          <w:szCs w:val="28"/>
        </w:rPr>
        <w:t xml:space="preserve"> 200 лет</w:t>
      </w:r>
      <w:r w:rsidR="00BE02AF" w:rsidRPr="00783DF3">
        <w:rPr>
          <w:rFonts w:ascii="Times New Roman" w:hAnsi="Times New Roman" w:cs="Times New Roman"/>
          <w:sz w:val="28"/>
          <w:szCs w:val="28"/>
        </w:rPr>
        <w:t>.</w:t>
      </w:r>
      <w:r w:rsidR="00EF7493" w:rsidRPr="00783DF3">
        <w:rPr>
          <w:rFonts w:ascii="Times New Roman" w:hAnsi="Times New Roman" w:cs="Times New Roman"/>
          <w:sz w:val="28"/>
          <w:szCs w:val="28"/>
        </w:rPr>
        <w:t xml:space="preserve">  </w:t>
      </w:r>
      <w:r w:rsidR="004536E6" w:rsidRPr="00783DF3">
        <w:rPr>
          <w:rFonts w:ascii="Times New Roman" w:hAnsi="Times New Roman" w:cs="Times New Roman"/>
          <w:sz w:val="28"/>
          <w:szCs w:val="28"/>
        </w:rPr>
        <w:t>Я родилась и выросла в посёлке Кермек.</w:t>
      </w:r>
      <w:r w:rsidR="0005404D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0B7451" w:rsidRPr="00783DF3">
        <w:rPr>
          <w:rFonts w:ascii="Times New Roman" w:hAnsi="Times New Roman" w:cs="Times New Roman"/>
          <w:sz w:val="28"/>
          <w:szCs w:val="28"/>
        </w:rPr>
        <w:t>П</w:t>
      </w:r>
      <w:r w:rsidR="00DD7F0F" w:rsidRPr="00783DF3">
        <w:rPr>
          <w:rFonts w:ascii="Times New Roman" w:hAnsi="Times New Roman" w:cs="Times New Roman"/>
          <w:sz w:val="28"/>
          <w:szCs w:val="28"/>
        </w:rPr>
        <w:t xml:space="preserve">осёлок Кермек раньше был </w:t>
      </w:r>
      <w:r w:rsidR="00EF7493" w:rsidRPr="00783DF3">
        <w:rPr>
          <w:rFonts w:ascii="Times New Roman" w:hAnsi="Times New Roman" w:cs="Times New Roman"/>
          <w:sz w:val="28"/>
          <w:szCs w:val="28"/>
        </w:rPr>
        <w:t xml:space="preserve"> 4-ым Отделением</w:t>
      </w:r>
      <w:r w:rsidR="00BC6C02" w:rsidRPr="00783DF3">
        <w:rPr>
          <w:rFonts w:ascii="Times New Roman" w:hAnsi="Times New Roman" w:cs="Times New Roman"/>
          <w:sz w:val="28"/>
          <w:szCs w:val="28"/>
        </w:rPr>
        <w:t xml:space="preserve"> Конезавода</w:t>
      </w:r>
      <w:r w:rsidR="000B7451" w:rsidRPr="00783DF3">
        <w:rPr>
          <w:rFonts w:ascii="Times New Roman" w:hAnsi="Times New Roman" w:cs="Times New Roman"/>
          <w:sz w:val="28"/>
          <w:szCs w:val="28"/>
        </w:rPr>
        <w:t xml:space="preserve"> им. С.М.Будён</w:t>
      </w:r>
      <w:r w:rsidR="004536E6" w:rsidRPr="00783DF3">
        <w:rPr>
          <w:rFonts w:ascii="Times New Roman" w:hAnsi="Times New Roman" w:cs="Times New Roman"/>
          <w:sz w:val="28"/>
          <w:szCs w:val="28"/>
        </w:rPr>
        <w:t>н</w:t>
      </w:r>
      <w:r w:rsidR="000B7451" w:rsidRPr="00783DF3">
        <w:rPr>
          <w:rFonts w:ascii="Times New Roman" w:hAnsi="Times New Roman" w:cs="Times New Roman"/>
          <w:sz w:val="28"/>
          <w:szCs w:val="28"/>
        </w:rPr>
        <w:t>ого</w:t>
      </w:r>
      <w:r w:rsidR="00EF7493" w:rsidRPr="00783DF3">
        <w:rPr>
          <w:rFonts w:ascii="Times New Roman" w:hAnsi="Times New Roman" w:cs="Times New Roman"/>
          <w:sz w:val="28"/>
          <w:szCs w:val="28"/>
        </w:rPr>
        <w:t>.</w:t>
      </w:r>
      <w:r w:rsidR="000B7451" w:rsidRPr="00783DF3">
        <w:rPr>
          <w:rFonts w:ascii="Times New Roman" w:hAnsi="Times New Roman" w:cs="Times New Roman"/>
          <w:sz w:val="28"/>
          <w:szCs w:val="28"/>
        </w:rPr>
        <w:t xml:space="preserve"> Шли годы</w:t>
      </w:r>
      <w:r w:rsidR="004536E6" w:rsidRPr="00783DF3">
        <w:rPr>
          <w:rFonts w:ascii="Times New Roman" w:hAnsi="Times New Roman" w:cs="Times New Roman"/>
          <w:sz w:val="28"/>
          <w:szCs w:val="28"/>
        </w:rPr>
        <w:t>,</w:t>
      </w:r>
      <w:r w:rsidR="000B7451" w:rsidRPr="00783DF3">
        <w:rPr>
          <w:rFonts w:ascii="Times New Roman" w:hAnsi="Times New Roman" w:cs="Times New Roman"/>
          <w:sz w:val="28"/>
          <w:szCs w:val="28"/>
        </w:rPr>
        <w:t xml:space="preserve"> и отделение </w:t>
      </w:r>
      <w:r w:rsidR="004536E6" w:rsidRPr="00783DF3">
        <w:rPr>
          <w:rFonts w:ascii="Times New Roman" w:hAnsi="Times New Roman" w:cs="Times New Roman"/>
          <w:sz w:val="28"/>
          <w:szCs w:val="28"/>
        </w:rPr>
        <w:t>становилось всё больше и больше</w:t>
      </w:r>
      <w:r w:rsidR="00DD7F0F" w:rsidRPr="00783DF3">
        <w:rPr>
          <w:rFonts w:ascii="Times New Roman" w:hAnsi="Times New Roman" w:cs="Times New Roman"/>
          <w:sz w:val="28"/>
          <w:szCs w:val="28"/>
        </w:rPr>
        <w:t>, сюда стали приезжать люди</w:t>
      </w:r>
      <w:r w:rsidR="004536E6" w:rsidRPr="00783DF3">
        <w:rPr>
          <w:rFonts w:ascii="Times New Roman" w:hAnsi="Times New Roman" w:cs="Times New Roman"/>
          <w:sz w:val="28"/>
          <w:szCs w:val="28"/>
        </w:rPr>
        <w:t>,</w:t>
      </w:r>
      <w:r w:rsidR="00DD7F0F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A60D93" w:rsidRPr="00783DF3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DD7F0F" w:rsidRPr="00783DF3">
        <w:rPr>
          <w:rFonts w:ascii="Times New Roman" w:hAnsi="Times New Roman" w:cs="Times New Roman"/>
          <w:sz w:val="28"/>
          <w:szCs w:val="28"/>
        </w:rPr>
        <w:t>дома. Здесь</w:t>
      </w:r>
      <w:r w:rsidR="00EF7493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4536E6" w:rsidRPr="00783DF3">
        <w:rPr>
          <w:rFonts w:ascii="Times New Roman" w:hAnsi="Times New Roman" w:cs="Times New Roman"/>
          <w:sz w:val="28"/>
          <w:szCs w:val="28"/>
        </w:rPr>
        <w:t xml:space="preserve">развели скот, </w:t>
      </w:r>
      <w:r w:rsidR="00EF7493" w:rsidRPr="00783DF3">
        <w:rPr>
          <w:rFonts w:ascii="Times New Roman" w:hAnsi="Times New Roman" w:cs="Times New Roman"/>
          <w:sz w:val="28"/>
          <w:szCs w:val="28"/>
        </w:rPr>
        <w:t>построили</w:t>
      </w:r>
      <w:r w:rsidR="00274018" w:rsidRPr="00783DF3">
        <w:rPr>
          <w:rFonts w:ascii="Times New Roman" w:hAnsi="Times New Roman" w:cs="Times New Roman"/>
          <w:sz w:val="28"/>
          <w:szCs w:val="28"/>
        </w:rPr>
        <w:t xml:space="preserve">  МТФ,</w:t>
      </w:r>
      <w:r w:rsidR="00582191" w:rsidRPr="00783DF3">
        <w:rPr>
          <w:rFonts w:ascii="Times New Roman" w:hAnsi="Times New Roman" w:cs="Times New Roman"/>
          <w:sz w:val="28"/>
          <w:szCs w:val="28"/>
        </w:rPr>
        <w:t xml:space="preserve">   </w:t>
      </w:r>
      <w:r w:rsidR="00BE02AF" w:rsidRPr="00783DF3">
        <w:rPr>
          <w:rFonts w:ascii="Times New Roman" w:hAnsi="Times New Roman" w:cs="Times New Roman"/>
          <w:sz w:val="28"/>
          <w:szCs w:val="28"/>
        </w:rPr>
        <w:t>мастерскую,</w:t>
      </w:r>
      <w:r w:rsidR="00582191" w:rsidRPr="00783DF3">
        <w:rPr>
          <w:rFonts w:ascii="Times New Roman" w:hAnsi="Times New Roman" w:cs="Times New Roman"/>
          <w:sz w:val="28"/>
          <w:szCs w:val="28"/>
        </w:rPr>
        <w:t xml:space="preserve"> где ремонтировали тракторы</w:t>
      </w:r>
      <w:r w:rsidR="00BE02AF" w:rsidRPr="00783DF3">
        <w:rPr>
          <w:rFonts w:ascii="Times New Roman" w:hAnsi="Times New Roman" w:cs="Times New Roman"/>
          <w:sz w:val="28"/>
          <w:szCs w:val="28"/>
        </w:rPr>
        <w:t xml:space="preserve">, </w:t>
      </w:r>
      <w:r w:rsidR="00582191" w:rsidRPr="00783DF3">
        <w:rPr>
          <w:rFonts w:ascii="Times New Roman" w:hAnsi="Times New Roman" w:cs="Times New Roman"/>
          <w:sz w:val="28"/>
          <w:szCs w:val="28"/>
        </w:rPr>
        <w:t xml:space="preserve">а потом оставляли их  на ночь. Теперь у людей появилась работа, появился заработок. </w:t>
      </w:r>
      <w:r w:rsidR="004536E6" w:rsidRPr="00783DF3">
        <w:rPr>
          <w:rFonts w:ascii="Times New Roman" w:hAnsi="Times New Roman" w:cs="Times New Roman"/>
          <w:sz w:val="28"/>
          <w:szCs w:val="28"/>
        </w:rPr>
        <w:t>С</w:t>
      </w:r>
      <w:r w:rsidR="00582191" w:rsidRPr="00783DF3">
        <w:rPr>
          <w:rFonts w:ascii="Times New Roman" w:hAnsi="Times New Roman" w:cs="Times New Roman"/>
          <w:sz w:val="28"/>
          <w:szCs w:val="28"/>
        </w:rPr>
        <w:t>тали выстраивать новые</w:t>
      </w:r>
      <w:r w:rsidR="00DD7F0F" w:rsidRPr="00783DF3">
        <w:rPr>
          <w:rFonts w:ascii="Times New Roman" w:hAnsi="Times New Roman" w:cs="Times New Roman"/>
          <w:sz w:val="28"/>
          <w:szCs w:val="28"/>
        </w:rPr>
        <w:t>,</w:t>
      </w:r>
      <w:r w:rsidR="00582191" w:rsidRPr="00783DF3">
        <w:rPr>
          <w:rFonts w:ascii="Times New Roman" w:hAnsi="Times New Roman" w:cs="Times New Roman"/>
          <w:sz w:val="28"/>
          <w:szCs w:val="28"/>
        </w:rPr>
        <w:t xml:space="preserve"> красивые, крепкие дома</w:t>
      </w:r>
      <w:r w:rsidR="00DD7F0F" w:rsidRPr="00783DF3">
        <w:rPr>
          <w:rFonts w:ascii="Times New Roman" w:hAnsi="Times New Roman" w:cs="Times New Roman"/>
          <w:sz w:val="28"/>
          <w:szCs w:val="28"/>
        </w:rPr>
        <w:t>.</w:t>
      </w:r>
      <w:r w:rsidR="004536E6" w:rsidRPr="00783DF3">
        <w:rPr>
          <w:rFonts w:ascii="Times New Roman" w:hAnsi="Times New Roman" w:cs="Times New Roman"/>
          <w:sz w:val="28"/>
          <w:szCs w:val="28"/>
        </w:rPr>
        <w:t xml:space="preserve"> Отделение расширялось и</w:t>
      </w:r>
      <w:r w:rsidR="00582191" w:rsidRPr="00783DF3">
        <w:rPr>
          <w:rFonts w:ascii="Times New Roman" w:hAnsi="Times New Roman" w:cs="Times New Roman"/>
          <w:sz w:val="28"/>
          <w:szCs w:val="28"/>
        </w:rPr>
        <w:t xml:space="preserve"> стало селом</w:t>
      </w:r>
      <w:r w:rsidR="004536E6" w:rsidRPr="00783DF3">
        <w:rPr>
          <w:rFonts w:ascii="Times New Roman" w:hAnsi="Times New Roman" w:cs="Times New Roman"/>
          <w:sz w:val="28"/>
          <w:szCs w:val="28"/>
        </w:rPr>
        <w:t>,</w:t>
      </w:r>
      <w:r w:rsidR="00582191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274018" w:rsidRPr="00783DF3">
        <w:rPr>
          <w:rFonts w:ascii="Times New Roman" w:hAnsi="Times New Roman" w:cs="Times New Roman"/>
          <w:sz w:val="28"/>
          <w:szCs w:val="28"/>
        </w:rPr>
        <w:t>пусть и не слишком большим</w:t>
      </w:r>
      <w:r w:rsidR="00DD7F0F" w:rsidRPr="00783DF3">
        <w:rPr>
          <w:rFonts w:ascii="Times New Roman" w:hAnsi="Times New Roman" w:cs="Times New Roman"/>
          <w:sz w:val="28"/>
          <w:szCs w:val="28"/>
        </w:rPr>
        <w:t>,</w:t>
      </w:r>
      <w:r w:rsidR="00582191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274018" w:rsidRPr="00783DF3">
        <w:rPr>
          <w:rFonts w:ascii="Times New Roman" w:hAnsi="Times New Roman" w:cs="Times New Roman"/>
          <w:sz w:val="28"/>
          <w:szCs w:val="28"/>
        </w:rPr>
        <w:t xml:space="preserve">но красивым. </w:t>
      </w:r>
      <w:r w:rsidR="000B7451" w:rsidRPr="00783DF3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274018" w:rsidRPr="00783DF3">
        <w:rPr>
          <w:rFonts w:ascii="Times New Roman" w:hAnsi="Times New Roman" w:cs="Times New Roman"/>
          <w:sz w:val="28"/>
          <w:szCs w:val="28"/>
        </w:rPr>
        <w:t>селе построили школу</w:t>
      </w:r>
      <w:r w:rsidR="00DD7F0F" w:rsidRPr="00783DF3">
        <w:rPr>
          <w:rFonts w:ascii="Times New Roman" w:hAnsi="Times New Roman" w:cs="Times New Roman"/>
          <w:sz w:val="28"/>
          <w:szCs w:val="28"/>
        </w:rPr>
        <w:t>,</w:t>
      </w:r>
      <w:r w:rsidR="00274018" w:rsidRPr="00783DF3">
        <w:rPr>
          <w:rFonts w:ascii="Times New Roman" w:hAnsi="Times New Roman" w:cs="Times New Roman"/>
          <w:sz w:val="28"/>
          <w:szCs w:val="28"/>
        </w:rPr>
        <w:t xml:space="preserve"> где учились до 4 класса,  </w:t>
      </w:r>
      <w:r w:rsidR="00DD7F0F" w:rsidRPr="00783DF3">
        <w:rPr>
          <w:rFonts w:ascii="Times New Roman" w:hAnsi="Times New Roman" w:cs="Times New Roman"/>
          <w:sz w:val="28"/>
          <w:szCs w:val="28"/>
        </w:rPr>
        <w:t>клуб,</w:t>
      </w:r>
      <w:r w:rsidR="00274018" w:rsidRPr="00783DF3">
        <w:rPr>
          <w:rFonts w:ascii="Times New Roman" w:hAnsi="Times New Roman" w:cs="Times New Roman"/>
          <w:sz w:val="28"/>
          <w:szCs w:val="28"/>
        </w:rPr>
        <w:t xml:space="preserve"> где проходили праздники и концерты. За стенами клуба</w:t>
      </w:r>
      <w:r w:rsidR="00DD7F0F" w:rsidRPr="00783DF3">
        <w:rPr>
          <w:rFonts w:ascii="Times New Roman" w:hAnsi="Times New Roman" w:cs="Times New Roman"/>
          <w:sz w:val="28"/>
          <w:szCs w:val="28"/>
        </w:rPr>
        <w:t>,</w:t>
      </w:r>
      <w:r w:rsidR="00274018" w:rsidRPr="00783DF3">
        <w:rPr>
          <w:rFonts w:ascii="Times New Roman" w:hAnsi="Times New Roman" w:cs="Times New Roman"/>
          <w:sz w:val="28"/>
          <w:szCs w:val="28"/>
        </w:rPr>
        <w:t xml:space="preserve"> по соседству, был </w:t>
      </w:r>
      <w:r w:rsidR="00CB663B" w:rsidRPr="00783DF3">
        <w:rPr>
          <w:rFonts w:ascii="Times New Roman" w:hAnsi="Times New Roman" w:cs="Times New Roman"/>
          <w:sz w:val="28"/>
          <w:szCs w:val="28"/>
        </w:rPr>
        <w:t>детский сад</w:t>
      </w:r>
      <w:r w:rsidR="00DD7F0F" w:rsidRPr="00783DF3">
        <w:rPr>
          <w:rFonts w:ascii="Times New Roman" w:hAnsi="Times New Roman" w:cs="Times New Roman"/>
          <w:sz w:val="28"/>
          <w:szCs w:val="28"/>
        </w:rPr>
        <w:t xml:space="preserve">. </w:t>
      </w:r>
      <w:r w:rsidR="00274018" w:rsidRPr="00783DF3">
        <w:rPr>
          <w:rFonts w:ascii="Times New Roman" w:hAnsi="Times New Roman" w:cs="Times New Roman"/>
          <w:sz w:val="28"/>
          <w:szCs w:val="28"/>
        </w:rPr>
        <w:t xml:space="preserve">Через дорогу </w:t>
      </w:r>
      <w:r w:rsidR="004536E6" w:rsidRPr="00783DF3">
        <w:rPr>
          <w:rFonts w:ascii="Times New Roman" w:hAnsi="Times New Roman" w:cs="Times New Roman"/>
          <w:sz w:val="28"/>
          <w:szCs w:val="28"/>
        </w:rPr>
        <w:t>находилась</w:t>
      </w:r>
      <w:r w:rsidR="00A60D93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274018" w:rsidRPr="00783DF3">
        <w:rPr>
          <w:rFonts w:ascii="Times New Roman" w:hAnsi="Times New Roman" w:cs="Times New Roman"/>
          <w:sz w:val="28"/>
          <w:szCs w:val="28"/>
        </w:rPr>
        <w:t>бан</w:t>
      </w:r>
      <w:r w:rsidR="00A60D93" w:rsidRPr="00783DF3">
        <w:rPr>
          <w:rFonts w:ascii="Times New Roman" w:hAnsi="Times New Roman" w:cs="Times New Roman"/>
          <w:sz w:val="28"/>
          <w:szCs w:val="28"/>
        </w:rPr>
        <w:t>я</w:t>
      </w:r>
      <w:r w:rsidR="00274018" w:rsidRPr="00783DF3">
        <w:rPr>
          <w:rFonts w:ascii="Times New Roman" w:hAnsi="Times New Roman" w:cs="Times New Roman"/>
          <w:sz w:val="28"/>
          <w:szCs w:val="28"/>
        </w:rPr>
        <w:t>,</w:t>
      </w:r>
      <w:r w:rsidR="004536E6" w:rsidRPr="00783DF3">
        <w:rPr>
          <w:rFonts w:ascii="Times New Roman" w:hAnsi="Times New Roman" w:cs="Times New Roman"/>
          <w:sz w:val="28"/>
          <w:szCs w:val="28"/>
        </w:rPr>
        <w:t xml:space="preserve"> куда лю</w:t>
      </w:r>
      <w:r w:rsidR="00BC6C02" w:rsidRPr="00783DF3">
        <w:rPr>
          <w:rFonts w:ascii="Times New Roman" w:hAnsi="Times New Roman" w:cs="Times New Roman"/>
          <w:sz w:val="28"/>
          <w:szCs w:val="28"/>
        </w:rPr>
        <w:t xml:space="preserve">ди приходили купаться. </w:t>
      </w:r>
      <w:r w:rsidR="004536E6" w:rsidRPr="00783DF3">
        <w:rPr>
          <w:rFonts w:ascii="Times New Roman" w:hAnsi="Times New Roman" w:cs="Times New Roman"/>
          <w:sz w:val="28"/>
          <w:szCs w:val="28"/>
        </w:rPr>
        <w:t>На территории села</w:t>
      </w:r>
      <w:r w:rsidR="00BC6C02" w:rsidRPr="00783DF3">
        <w:rPr>
          <w:rFonts w:ascii="Times New Roman" w:hAnsi="Times New Roman" w:cs="Times New Roman"/>
          <w:sz w:val="28"/>
          <w:szCs w:val="28"/>
        </w:rPr>
        <w:t xml:space="preserve"> была весовая</w:t>
      </w:r>
      <w:r w:rsidR="00CB663B" w:rsidRPr="00783DF3">
        <w:rPr>
          <w:rFonts w:ascii="Times New Roman" w:hAnsi="Times New Roman" w:cs="Times New Roman"/>
          <w:sz w:val="28"/>
          <w:szCs w:val="28"/>
        </w:rPr>
        <w:t xml:space="preserve">, </w:t>
      </w:r>
      <w:r w:rsidR="00BC6C02" w:rsidRPr="00783DF3">
        <w:rPr>
          <w:rFonts w:ascii="Times New Roman" w:hAnsi="Times New Roman" w:cs="Times New Roman"/>
          <w:sz w:val="28"/>
          <w:szCs w:val="28"/>
        </w:rPr>
        <w:t xml:space="preserve"> где взвешивали машины с разными грузами</w:t>
      </w:r>
      <w:r w:rsidRPr="00783DF3">
        <w:rPr>
          <w:rFonts w:ascii="Times New Roman" w:hAnsi="Times New Roman" w:cs="Times New Roman"/>
          <w:sz w:val="28"/>
          <w:szCs w:val="28"/>
        </w:rPr>
        <w:t>,</w:t>
      </w:r>
      <w:r w:rsidR="00DD7F0F" w:rsidRPr="00783DF3">
        <w:rPr>
          <w:rFonts w:ascii="Times New Roman" w:hAnsi="Times New Roman" w:cs="Times New Roman"/>
          <w:sz w:val="28"/>
          <w:szCs w:val="28"/>
        </w:rPr>
        <w:t xml:space="preserve"> и</w:t>
      </w:r>
      <w:r w:rsidRPr="00783DF3">
        <w:rPr>
          <w:rFonts w:ascii="Times New Roman" w:hAnsi="Times New Roman" w:cs="Times New Roman"/>
          <w:sz w:val="28"/>
          <w:szCs w:val="28"/>
        </w:rPr>
        <w:t xml:space="preserve"> тут же</w:t>
      </w:r>
      <w:r w:rsidR="00DD7F0F" w:rsidRPr="00783DF3">
        <w:rPr>
          <w:rFonts w:ascii="Times New Roman" w:hAnsi="Times New Roman" w:cs="Times New Roman"/>
          <w:sz w:val="28"/>
          <w:szCs w:val="28"/>
        </w:rPr>
        <w:t xml:space="preserve"> т</w:t>
      </w:r>
      <w:r w:rsidR="00CB663B" w:rsidRPr="00783DF3">
        <w:rPr>
          <w:rFonts w:ascii="Times New Roman" w:hAnsi="Times New Roman" w:cs="Times New Roman"/>
          <w:sz w:val="28"/>
          <w:szCs w:val="28"/>
        </w:rPr>
        <w:t>ок для чистки зерна.</w:t>
      </w:r>
      <w:r w:rsidRPr="00783DF3">
        <w:rPr>
          <w:rFonts w:ascii="Times New Roman" w:hAnsi="Times New Roman" w:cs="Times New Roman"/>
          <w:sz w:val="28"/>
          <w:szCs w:val="28"/>
        </w:rPr>
        <w:t xml:space="preserve"> Возвели столовую</w:t>
      </w:r>
      <w:r w:rsidR="00A60D93" w:rsidRPr="00783DF3">
        <w:rPr>
          <w:rFonts w:ascii="Times New Roman" w:hAnsi="Times New Roman" w:cs="Times New Roman"/>
          <w:sz w:val="28"/>
          <w:szCs w:val="28"/>
        </w:rPr>
        <w:t>,</w:t>
      </w:r>
      <w:r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A60D93" w:rsidRPr="00783DF3">
        <w:rPr>
          <w:rFonts w:ascii="Times New Roman" w:hAnsi="Times New Roman" w:cs="Times New Roman"/>
          <w:sz w:val="28"/>
          <w:szCs w:val="28"/>
        </w:rPr>
        <w:t>для того чтобы готовить еду и кормить рабочих в поле.</w:t>
      </w:r>
      <w:r w:rsidR="00582191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D04A77" w:rsidRPr="00783DF3">
        <w:rPr>
          <w:rFonts w:ascii="Times New Roman" w:hAnsi="Times New Roman" w:cs="Times New Roman"/>
          <w:sz w:val="28"/>
          <w:szCs w:val="28"/>
        </w:rPr>
        <w:t xml:space="preserve">Село </w:t>
      </w:r>
      <w:r w:rsidR="0098458F" w:rsidRPr="00783DF3">
        <w:rPr>
          <w:rFonts w:ascii="Times New Roman" w:hAnsi="Times New Roman" w:cs="Times New Roman"/>
          <w:sz w:val="28"/>
          <w:szCs w:val="28"/>
        </w:rPr>
        <w:t>росло,</w:t>
      </w:r>
      <w:r w:rsidR="00D04A77" w:rsidRPr="00783DF3">
        <w:rPr>
          <w:rFonts w:ascii="Times New Roman" w:hAnsi="Times New Roman" w:cs="Times New Roman"/>
          <w:sz w:val="28"/>
          <w:szCs w:val="28"/>
        </w:rPr>
        <w:t xml:space="preserve"> развивалось</w:t>
      </w:r>
      <w:r w:rsidR="0098458F" w:rsidRPr="00783DF3">
        <w:rPr>
          <w:rFonts w:ascii="Times New Roman" w:hAnsi="Times New Roman" w:cs="Times New Roman"/>
          <w:sz w:val="28"/>
          <w:szCs w:val="28"/>
        </w:rPr>
        <w:t>.</w:t>
      </w:r>
      <w:r w:rsidRPr="00783DF3">
        <w:rPr>
          <w:rFonts w:ascii="Times New Roman" w:hAnsi="Times New Roman" w:cs="Times New Roman"/>
          <w:sz w:val="28"/>
          <w:szCs w:val="28"/>
        </w:rPr>
        <w:t xml:space="preserve"> Люди жили дружно</w:t>
      </w:r>
      <w:r w:rsidR="00D04A77" w:rsidRPr="00783DF3">
        <w:rPr>
          <w:rFonts w:ascii="Times New Roman" w:hAnsi="Times New Roman" w:cs="Times New Roman"/>
          <w:sz w:val="28"/>
          <w:szCs w:val="28"/>
        </w:rPr>
        <w:t>,</w:t>
      </w:r>
      <w:r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D04A77" w:rsidRPr="00783DF3">
        <w:rPr>
          <w:rFonts w:ascii="Times New Roman" w:hAnsi="Times New Roman" w:cs="Times New Roman"/>
          <w:sz w:val="28"/>
          <w:szCs w:val="28"/>
        </w:rPr>
        <w:t xml:space="preserve">весело, вместе отмечали праздники, если </w:t>
      </w:r>
      <w:r w:rsidR="00426CA9" w:rsidRPr="00783DF3">
        <w:rPr>
          <w:rFonts w:ascii="Times New Roman" w:hAnsi="Times New Roman" w:cs="Times New Roman"/>
          <w:sz w:val="28"/>
          <w:szCs w:val="28"/>
        </w:rPr>
        <w:t>кому-нибудь</w:t>
      </w:r>
      <w:r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D04A77" w:rsidRPr="00783DF3">
        <w:rPr>
          <w:rFonts w:ascii="Times New Roman" w:hAnsi="Times New Roman" w:cs="Times New Roman"/>
          <w:sz w:val="28"/>
          <w:szCs w:val="28"/>
        </w:rPr>
        <w:t xml:space="preserve"> было трудно</w:t>
      </w:r>
      <w:r w:rsidRPr="00783DF3">
        <w:rPr>
          <w:rFonts w:ascii="Times New Roman" w:hAnsi="Times New Roman" w:cs="Times New Roman"/>
          <w:sz w:val="28"/>
          <w:szCs w:val="28"/>
        </w:rPr>
        <w:t>,</w:t>
      </w:r>
      <w:r w:rsidR="00D04A77" w:rsidRPr="00783DF3">
        <w:rPr>
          <w:rFonts w:ascii="Times New Roman" w:hAnsi="Times New Roman" w:cs="Times New Roman"/>
          <w:sz w:val="28"/>
          <w:szCs w:val="28"/>
        </w:rPr>
        <w:t xml:space="preserve">  то все  помогали</w:t>
      </w:r>
      <w:r w:rsidRPr="00783DF3">
        <w:rPr>
          <w:rFonts w:ascii="Times New Roman" w:hAnsi="Times New Roman" w:cs="Times New Roman"/>
          <w:sz w:val="28"/>
          <w:szCs w:val="28"/>
        </w:rPr>
        <w:t>,</w:t>
      </w:r>
      <w:r w:rsidR="00D04A77" w:rsidRPr="00783DF3">
        <w:rPr>
          <w:rFonts w:ascii="Times New Roman" w:hAnsi="Times New Roman" w:cs="Times New Roman"/>
          <w:sz w:val="28"/>
          <w:szCs w:val="28"/>
        </w:rPr>
        <w:t xml:space="preserve"> чем могли. Со временем в стране произошли изменения, перемены</w:t>
      </w:r>
      <w:r w:rsidRPr="00783DF3">
        <w:rPr>
          <w:rFonts w:ascii="Times New Roman" w:hAnsi="Times New Roman" w:cs="Times New Roman"/>
          <w:sz w:val="28"/>
          <w:szCs w:val="28"/>
        </w:rPr>
        <w:t xml:space="preserve"> больно ударили по совхозам и </w:t>
      </w:r>
      <w:r w:rsidR="00D04A77" w:rsidRPr="00783DF3">
        <w:rPr>
          <w:rFonts w:ascii="Times New Roman" w:hAnsi="Times New Roman" w:cs="Times New Roman"/>
          <w:sz w:val="28"/>
          <w:szCs w:val="28"/>
        </w:rPr>
        <w:t xml:space="preserve"> всему сельскому хозяйству. После </w:t>
      </w:r>
      <w:r w:rsidRPr="00783DF3">
        <w:rPr>
          <w:rFonts w:ascii="Times New Roman" w:hAnsi="Times New Roman" w:cs="Times New Roman"/>
          <w:sz w:val="28"/>
          <w:szCs w:val="28"/>
        </w:rPr>
        <w:t>кризиса совхозы совсем обеднели</w:t>
      </w:r>
      <w:r w:rsidR="00D04A77" w:rsidRPr="00783DF3">
        <w:rPr>
          <w:rFonts w:ascii="Times New Roman" w:hAnsi="Times New Roman" w:cs="Times New Roman"/>
          <w:sz w:val="28"/>
          <w:szCs w:val="28"/>
        </w:rPr>
        <w:t>.    Досталось и Кермеку.</w:t>
      </w:r>
      <w:r w:rsidR="005B6E6D" w:rsidRPr="00783DF3">
        <w:rPr>
          <w:rFonts w:ascii="Times New Roman" w:hAnsi="Times New Roman" w:cs="Times New Roman"/>
          <w:sz w:val="28"/>
          <w:szCs w:val="28"/>
        </w:rPr>
        <w:t xml:space="preserve"> Скот постепенно стали вырезать, корпуса</w:t>
      </w:r>
      <w:r w:rsidRPr="00783DF3">
        <w:rPr>
          <w:rFonts w:ascii="Times New Roman" w:hAnsi="Times New Roman" w:cs="Times New Roman"/>
          <w:sz w:val="28"/>
          <w:szCs w:val="28"/>
        </w:rPr>
        <w:t>,</w:t>
      </w:r>
      <w:r w:rsidR="005B6E6D" w:rsidRPr="00783DF3">
        <w:rPr>
          <w:rFonts w:ascii="Times New Roman" w:hAnsi="Times New Roman" w:cs="Times New Roman"/>
          <w:sz w:val="28"/>
          <w:szCs w:val="28"/>
        </w:rPr>
        <w:t xml:space="preserve"> где держали животных</w:t>
      </w:r>
      <w:r w:rsidRPr="00783DF3">
        <w:rPr>
          <w:rFonts w:ascii="Times New Roman" w:hAnsi="Times New Roman" w:cs="Times New Roman"/>
          <w:sz w:val="28"/>
          <w:szCs w:val="28"/>
        </w:rPr>
        <w:t>,</w:t>
      </w:r>
      <w:r w:rsidR="005B6E6D" w:rsidRPr="00783DF3">
        <w:rPr>
          <w:rFonts w:ascii="Times New Roman" w:hAnsi="Times New Roman" w:cs="Times New Roman"/>
          <w:sz w:val="28"/>
          <w:szCs w:val="28"/>
        </w:rPr>
        <w:t xml:space="preserve"> развалили. Ток, весовая,</w:t>
      </w:r>
      <w:r w:rsidRPr="00783DF3">
        <w:rPr>
          <w:rFonts w:ascii="Times New Roman" w:hAnsi="Times New Roman" w:cs="Times New Roman"/>
          <w:sz w:val="28"/>
          <w:szCs w:val="28"/>
        </w:rPr>
        <w:t xml:space="preserve"> столовая, садик всё разрушилось</w:t>
      </w:r>
      <w:r w:rsidR="005B6E6D" w:rsidRPr="00783DF3">
        <w:rPr>
          <w:rFonts w:ascii="Times New Roman" w:hAnsi="Times New Roman" w:cs="Times New Roman"/>
          <w:sz w:val="28"/>
          <w:szCs w:val="28"/>
        </w:rPr>
        <w:t xml:space="preserve">, не стало рабочих мест, и люди </w:t>
      </w:r>
      <w:r w:rsidRPr="00783DF3">
        <w:rPr>
          <w:rFonts w:ascii="Times New Roman" w:hAnsi="Times New Roman" w:cs="Times New Roman"/>
          <w:sz w:val="28"/>
          <w:szCs w:val="28"/>
        </w:rPr>
        <w:t>стали</w:t>
      </w:r>
      <w:r w:rsidR="005B6E6D" w:rsidRPr="00783DF3">
        <w:rPr>
          <w:rFonts w:ascii="Times New Roman" w:hAnsi="Times New Roman" w:cs="Times New Roman"/>
          <w:sz w:val="28"/>
          <w:szCs w:val="28"/>
        </w:rPr>
        <w:t xml:space="preserve"> уезжа</w:t>
      </w:r>
      <w:r w:rsidRPr="00783DF3">
        <w:rPr>
          <w:rFonts w:ascii="Times New Roman" w:hAnsi="Times New Roman" w:cs="Times New Roman"/>
          <w:sz w:val="28"/>
          <w:szCs w:val="28"/>
        </w:rPr>
        <w:t>ть</w:t>
      </w:r>
      <w:r w:rsidR="005B6E6D" w:rsidRPr="00783DF3">
        <w:rPr>
          <w:rFonts w:ascii="Times New Roman" w:hAnsi="Times New Roman" w:cs="Times New Roman"/>
          <w:sz w:val="28"/>
          <w:szCs w:val="28"/>
        </w:rPr>
        <w:t xml:space="preserve"> в другие места.    </w:t>
      </w:r>
    </w:p>
    <w:p w:rsidR="0098458F" w:rsidRPr="00783DF3" w:rsidRDefault="00920DEE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DF3">
        <w:rPr>
          <w:rFonts w:ascii="Times New Roman" w:hAnsi="Times New Roman" w:cs="Times New Roman"/>
          <w:sz w:val="28"/>
          <w:szCs w:val="28"/>
        </w:rPr>
        <w:t xml:space="preserve">      </w:t>
      </w:r>
      <w:r w:rsidR="00CB663B" w:rsidRPr="00783DF3">
        <w:rPr>
          <w:rFonts w:ascii="Times New Roman" w:hAnsi="Times New Roman" w:cs="Times New Roman"/>
          <w:sz w:val="28"/>
          <w:szCs w:val="28"/>
        </w:rPr>
        <w:t>Коре</w:t>
      </w:r>
      <w:r w:rsidRPr="00783DF3">
        <w:rPr>
          <w:rFonts w:ascii="Times New Roman" w:hAnsi="Times New Roman" w:cs="Times New Roman"/>
          <w:sz w:val="28"/>
          <w:szCs w:val="28"/>
        </w:rPr>
        <w:t>н</w:t>
      </w:r>
      <w:r w:rsidR="00CB663B" w:rsidRPr="00783DF3">
        <w:rPr>
          <w:rFonts w:ascii="Times New Roman" w:hAnsi="Times New Roman" w:cs="Times New Roman"/>
          <w:sz w:val="28"/>
          <w:szCs w:val="28"/>
        </w:rPr>
        <w:t xml:space="preserve">ных </w:t>
      </w:r>
      <w:r w:rsidR="00DD7F0F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CB663B" w:rsidRPr="00783DF3">
        <w:rPr>
          <w:rFonts w:ascii="Times New Roman" w:hAnsi="Times New Roman" w:cs="Times New Roman"/>
          <w:sz w:val="28"/>
          <w:szCs w:val="28"/>
        </w:rPr>
        <w:t>кермечан</w:t>
      </w:r>
      <w:r w:rsidR="00DD7F0F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E118B1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DD7F0F" w:rsidRPr="00783DF3">
        <w:rPr>
          <w:rFonts w:ascii="Times New Roman" w:hAnsi="Times New Roman" w:cs="Times New Roman"/>
          <w:sz w:val="28"/>
          <w:szCs w:val="28"/>
        </w:rPr>
        <w:t>осталось очень мало</w:t>
      </w:r>
      <w:r w:rsidR="00E118B1" w:rsidRPr="00783DF3">
        <w:rPr>
          <w:rFonts w:ascii="Times New Roman" w:hAnsi="Times New Roman" w:cs="Times New Roman"/>
          <w:sz w:val="28"/>
          <w:szCs w:val="28"/>
        </w:rPr>
        <w:t xml:space="preserve">, </w:t>
      </w:r>
      <w:r w:rsidR="00DD7F0F" w:rsidRPr="00783DF3">
        <w:rPr>
          <w:rFonts w:ascii="Times New Roman" w:hAnsi="Times New Roman" w:cs="Times New Roman"/>
          <w:sz w:val="28"/>
          <w:szCs w:val="28"/>
        </w:rPr>
        <w:t xml:space="preserve"> многие уехали и живут в других городах и </w:t>
      </w:r>
      <w:r w:rsidR="00E118B1" w:rsidRPr="00783DF3">
        <w:rPr>
          <w:rFonts w:ascii="Times New Roman" w:hAnsi="Times New Roman" w:cs="Times New Roman"/>
          <w:sz w:val="28"/>
          <w:szCs w:val="28"/>
        </w:rPr>
        <w:t>селах,</w:t>
      </w:r>
      <w:r w:rsidR="00DD7F0F" w:rsidRPr="00783DF3">
        <w:rPr>
          <w:rFonts w:ascii="Times New Roman" w:hAnsi="Times New Roman" w:cs="Times New Roman"/>
          <w:sz w:val="28"/>
          <w:szCs w:val="28"/>
        </w:rPr>
        <w:t xml:space="preserve"> но недавно</w:t>
      </w:r>
      <w:r w:rsidR="00BE02AF" w:rsidRPr="00783DF3">
        <w:rPr>
          <w:rFonts w:ascii="Times New Roman" w:hAnsi="Times New Roman" w:cs="Times New Roman"/>
          <w:sz w:val="28"/>
          <w:szCs w:val="28"/>
        </w:rPr>
        <w:t xml:space="preserve"> у нас в селе </w:t>
      </w:r>
      <w:r w:rsidR="00DD7F0F" w:rsidRPr="00783DF3">
        <w:rPr>
          <w:rFonts w:ascii="Times New Roman" w:hAnsi="Times New Roman" w:cs="Times New Roman"/>
          <w:sz w:val="28"/>
          <w:szCs w:val="28"/>
        </w:rPr>
        <w:t xml:space="preserve"> была встреча односельчан.</w:t>
      </w:r>
      <w:r w:rsidR="00E118B1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193DEE" w:rsidRPr="00783DF3">
        <w:rPr>
          <w:rFonts w:ascii="Times New Roman" w:hAnsi="Times New Roman" w:cs="Times New Roman"/>
          <w:sz w:val="28"/>
          <w:szCs w:val="28"/>
        </w:rPr>
        <w:t xml:space="preserve">Люди </w:t>
      </w:r>
      <w:r w:rsidR="00E118B1" w:rsidRPr="00783DF3">
        <w:rPr>
          <w:rFonts w:ascii="Times New Roman" w:hAnsi="Times New Roman" w:cs="Times New Roman"/>
          <w:sz w:val="28"/>
          <w:szCs w:val="28"/>
        </w:rPr>
        <w:t>всех возрастов собрались в центре посёлка. Пришли не только местные жители</w:t>
      </w:r>
      <w:r w:rsidR="00BE02AF" w:rsidRPr="00783DF3">
        <w:rPr>
          <w:rFonts w:ascii="Times New Roman" w:hAnsi="Times New Roman" w:cs="Times New Roman"/>
          <w:sz w:val="28"/>
          <w:szCs w:val="28"/>
        </w:rPr>
        <w:t>. С</w:t>
      </w:r>
      <w:r w:rsidR="00E118B1" w:rsidRPr="00783DF3">
        <w:rPr>
          <w:rFonts w:ascii="Times New Roman" w:hAnsi="Times New Roman" w:cs="Times New Roman"/>
          <w:sz w:val="28"/>
          <w:szCs w:val="28"/>
        </w:rPr>
        <w:t xml:space="preserve">о всех  концов России </w:t>
      </w:r>
      <w:r w:rsidR="00BE02AF" w:rsidRPr="00783DF3">
        <w:rPr>
          <w:rFonts w:ascii="Times New Roman" w:hAnsi="Times New Roman" w:cs="Times New Roman"/>
          <w:sz w:val="28"/>
          <w:szCs w:val="28"/>
        </w:rPr>
        <w:t>съ</w:t>
      </w:r>
      <w:r w:rsidR="00E118B1" w:rsidRPr="00783DF3">
        <w:rPr>
          <w:rFonts w:ascii="Times New Roman" w:hAnsi="Times New Roman" w:cs="Times New Roman"/>
          <w:sz w:val="28"/>
          <w:szCs w:val="28"/>
        </w:rPr>
        <w:t>ехали</w:t>
      </w:r>
      <w:r w:rsidR="00BE02AF" w:rsidRPr="00783DF3">
        <w:rPr>
          <w:rFonts w:ascii="Times New Roman" w:hAnsi="Times New Roman" w:cs="Times New Roman"/>
          <w:sz w:val="28"/>
          <w:szCs w:val="28"/>
        </w:rPr>
        <w:t xml:space="preserve">сь </w:t>
      </w:r>
      <w:r w:rsidR="00924031">
        <w:rPr>
          <w:rFonts w:ascii="Times New Roman" w:hAnsi="Times New Roman" w:cs="Times New Roman"/>
          <w:sz w:val="28"/>
          <w:szCs w:val="28"/>
        </w:rPr>
        <w:t xml:space="preserve"> кермечане на м</w:t>
      </w:r>
      <w:r w:rsidR="00E118B1" w:rsidRPr="00783DF3">
        <w:rPr>
          <w:rFonts w:ascii="Times New Roman" w:hAnsi="Times New Roman" w:cs="Times New Roman"/>
          <w:sz w:val="28"/>
          <w:szCs w:val="28"/>
        </w:rPr>
        <w:t xml:space="preserve">алую </w:t>
      </w:r>
      <w:r w:rsidRPr="00783DF3">
        <w:rPr>
          <w:rFonts w:ascii="Times New Roman" w:hAnsi="Times New Roman" w:cs="Times New Roman"/>
          <w:sz w:val="28"/>
          <w:szCs w:val="28"/>
        </w:rPr>
        <w:t>Р</w:t>
      </w:r>
      <w:r w:rsidR="00E118B1" w:rsidRPr="00783DF3">
        <w:rPr>
          <w:rFonts w:ascii="Times New Roman" w:hAnsi="Times New Roman" w:cs="Times New Roman"/>
          <w:sz w:val="28"/>
          <w:szCs w:val="28"/>
        </w:rPr>
        <w:t>одину, чтобы увидеться</w:t>
      </w:r>
      <w:r w:rsidRPr="00783DF3">
        <w:rPr>
          <w:rFonts w:ascii="Times New Roman" w:hAnsi="Times New Roman" w:cs="Times New Roman"/>
          <w:sz w:val="28"/>
          <w:szCs w:val="28"/>
        </w:rPr>
        <w:t xml:space="preserve"> с теми, кого давно не видели и не общались</w:t>
      </w:r>
      <w:r w:rsidR="00E118B1" w:rsidRPr="00783DF3">
        <w:rPr>
          <w:rFonts w:ascii="Times New Roman" w:hAnsi="Times New Roman" w:cs="Times New Roman"/>
          <w:sz w:val="28"/>
          <w:szCs w:val="28"/>
        </w:rPr>
        <w:t xml:space="preserve">. Был даже звонок с далёкого Сахалина! </w:t>
      </w:r>
      <w:r w:rsidRPr="00783DF3">
        <w:rPr>
          <w:rFonts w:ascii="Times New Roman" w:hAnsi="Times New Roman" w:cs="Times New Roman"/>
          <w:sz w:val="28"/>
          <w:szCs w:val="28"/>
        </w:rPr>
        <w:t>Мне было интересно наблюдать</w:t>
      </w:r>
      <w:r w:rsidR="00BE02AF" w:rsidRPr="00783DF3">
        <w:rPr>
          <w:rFonts w:ascii="Times New Roman" w:hAnsi="Times New Roman" w:cs="Times New Roman"/>
          <w:sz w:val="28"/>
          <w:szCs w:val="28"/>
        </w:rPr>
        <w:t>, как лю</w:t>
      </w:r>
      <w:r w:rsidR="00193DEE" w:rsidRPr="00783DF3">
        <w:rPr>
          <w:rFonts w:ascii="Times New Roman" w:hAnsi="Times New Roman" w:cs="Times New Roman"/>
          <w:sz w:val="28"/>
          <w:szCs w:val="28"/>
        </w:rPr>
        <w:t>ди встречаются, обнимаются, узнают друг друга, радуются</w:t>
      </w:r>
      <w:r w:rsidR="00BE02AF" w:rsidRPr="00783DF3">
        <w:rPr>
          <w:rFonts w:ascii="Times New Roman" w:hAnsi="Times New Roman" w:cs="Times New Roman"/>
          <w:sz w:val="28"/>
          <w:szCs w:val="28"/>
        </w:rPr>
        <w:t xml:space="preserve">, </w:t>
      </w:r>
      <w:r w:rsidR="00193DEE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BE02AF" w:rsidRPr="00783DF3">
        <w:rPr>
          <w:rFonts w:ascii="Times New Roman" w:hAnsi="Times New Roman" w:cs="Times New Roman"/>
          <w:sz w:val="28"/>
          <w:szCs w:val="28"/>
        </w:rPr>
        <w:t>разговаривают</w:t>
      </w:r>
      <w:r w:rsidRPr="00783DF3">
        <w:rPr>
          <w:rFonts w:ascii="Times New Roman" w:hAnsi="Times New Roman" w:cs="Times New Roman"/>
          <w:sz w:val="28"/>
          <w:szCs w:val="28"/>
        </w:rPr>
        <w:t>, вспоминают своё детство. Смотрят,</w:t>
      </w:r>
      <w:r w:rsidR="00B03152" w:rsidRPr="00783DF3">
        <w:rPr>
          <w:rFonts w:ascii="Times New Roman" w:hAnsi="Times New Roman" w:cs="Times New Roman"/>
          <w:sz w:val="28"/>
          <w:szCs w:val="28"/>
        </w:rPr>
        <w:t xml:space="preserve"> что изменилось, и как живёт </w:t>
      </w:r>
      <w:r w:rsidR="000B7451" w:rsidRPr="00783DF3">
        <w:rPr>
          <w:rFonts w:ascii="Times New Roman" w:hAnsi="Times New Roman" w:cs="Times New Roman"/>
          <w:sz w:val="28"/>
          <w:szCs w:val="28"/>
        </w:rPr>
        <w:t>село,</w:t>
      </w:r>
      <w:r w:rsidR="00B03152" w:rsidRPr="00783DF3">
        <w:rPr>
          <w:rFonts w:ascii="Times New Roman" w:hAnsi="Times New Roman" w:cs="Times New Roman"/>
          <w:sz w:val="28"/>
          <w:szCs w:val="28"/>
        </w:rPr>
        <w:t xml:space="preserve"> в котором они родились и выросли.</w:t>
      </w:r>
      <w:r w:rsidR="009B6893" w:rsidRPr="00783DF3">
        <w:rPr>
          <w:rFonts w:ascii="Times New Roman" w:hAnsi="Times New Roman" w:cs="Times New Roman"/>
          <w:sz w:val="28"/>
          <w:szCs w:val="28"/>
        </w:rPr>
        <w:t xml:space="preserve"> Встреча прошла очень хорошо и весело, играла музыка</w:t>
      </w:r>
      <w:r w:rsidRPr="00783DF3">
        <w:rPr>
          <w:rFonts w:ascii="Times New Roman" w:hAnsi="Times New Roman" w:cs="Times New Roman"/>
          <w:sz w:val="28"/>
          <w:szCs w:val="28"/>
        </w:rPr>
        <w:t>,</w:t>
      </w:r>
      <w:r w:rsidR="0098458F" w:rsidRPr="00783DF3">
        <w:rPr>
          <w:rFonts w:ascii="Times New Roman" w:hAnsi="Times New Roman" w:cs="Times New Roman"/>
          <w:sz w:val="28"/>
          <w:szCs w:val="28"/>
        </w:rPr>
        <w:t xml:space="preserve"> все пели и танцевали, а </w:t>
      </w:r>
      <w:r w:rsidR="009B6893" w:rsidRPr="00783DF3">
        <w:rPr>
          <w:rFonts w:ascii="Times New Roman" w:hAnsi="Times New Roman" w:cs="Times New Roman"/>
          <w:sz w:val="28"/>
          <w:szCs w:val="28"/>
        </w:rPr>
        <w:t>напоследок</w:t>
      </w:r>
      <w:r w:rsidR="00350917" w:rsidRPr="00783DF3">
        <w:rPr>
          <w:rFonts w:ascii="Times New Roman" w:hAnsi="Times New Roman" w:cs="Times New Roman"/>
          <w:sz w:val="28"/>
          <w:szCs w:val="28"/>
        </w:rPr>
        <w:t>,</w:t>
      </w:r>
      <w:r w:rsidR="009B6893" w:rsidRPr="00783DF3">
        <w:rPr>
          <w:rFonts w:ascii="Times New Roman" w:hAnsi="Times New Roman" w:cs="Times New Roman"/>
          <w:sz w:val="28"/>
          <w:szCs w:val="28"/>
        </w:rPr>
        <w:t xml:space="preserve"> договорились встречаться чаще. Об этом даже писали в нашей районной газете, и поместили фотографию, где запечатлены  все </w:t>
      </w:r>
      <w:r w:rsidR="0098458F" w:rsidRPr="00783DF3">
        <w:rPr>
          <w:rFonts w:ascii="Times New Roman" w:hAnsi="Times New Roman" w:cs="Times New Roman"/>
          <w:sz w:val="28"/>
          <w:szCs w:val="28"/>
        </w:rPr>
        <w:lastRenderedPageBreak/>
        <w:t>земляки,</w:t>
      </w:r>
      <w:r w:rsidR="009B6893" w:rsidRPr="00783DF3">
        <w:rPr>
          <w:rFonts w:ascii="Times New Roman" w:hAnsi="Times New Roman" w:cs="Times New Roman"/>
          <w:sz w:val="28"/>
          <w:szCs w:val="28"/>
        </w:rPr>
        <w:t xml:space="preserve"> которые смогли прийти и приехать на эту встречу. Когда я это всё увидела, мне было радостно и </w:t>
      </w:r>
      <w:r w:rsidR="0098458F" w:rsidRPr="00783DF3">
        <w:rPr>
          <w:rFonts w:ascii="Times New Roman" w:hAnsi="Times New Roman" w:cs="Times New Roman"/>
          <w:sz w:val="28"/>
          <w:szCs w:val="28"/>
        </w:rPr>
        <w:t>приятно,</w:t>
      </w:r>
      <w:r w:rsidR="009B6893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924031">
        <w:rPr>
          <w:rFonts w:ascii="Times New Roman" w:hAnsi="Times New Roman" w:cs="Times New Roman"/>
          <w:sz w:val="28"/>
          <w:szCs w:val="28"/>
        </w:rPr>
        <w:t>что люди помнят свою м</w:t>
      </w:r>
      <w:r w:rsidR="00350917" w:rsidRPr="00783DF3">
        <w:rPr>
          <w:rFonts w:ascii="Times New Roman" w:hAnsi="Times New Roman" w:cs="Times New Roman"/>
          <w:sz w:val="28"/>
          <w:szCs w:val="28"/>
        </w:rPr>
        <w:t>алую Р</w:t>
      </w:r>
      <w:r w:rsidR="0098458F" w:rsidRPr="00783DF3">
        <w:rPr>
          <w:rFonts w:ascii="Times New Roman" w:hAnsi="Times New Roman" w:cs="Times New Roman"/>
          <w:sz w:val="28"/>
          <w:szCs w:val="28"/>
        </w:rPr>
        <w:t>одину.</w:t>
      </w:r>
      <w:r w:rsidR="009B6893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350917" w:rsidRPr="00783DF3">
        <w:rPr>
          <w:rFonts w:ascii="Times New Roman" w:hAnsi="Times New Roman" w:cs="Times New Roman"/>
          <w:sz w:val="28"/>
          <w:szCs w:val="28"/>
        </w:rPr>
        <w:t>Когда я выра</w:t>
      </w:r>
      <w:r w:rsidR="0098458F" w:rsidRPr="00783DF3">
        <w:rPr>
          <w:rFonts w:ascii="Times New Roman" w:hAnsi="Times New Roman" w:cs="Times New Roman"/>
          <w:sz w:val="28"/>
          <w:szCs w:val="28"/>
        </w:rPr>
        <w:t>сту и  уеду далеко</w:t>
      </w:r>
      <w:r w:rsidR="00350917" w:rsidRPr="00783DF3">
        <w:rPr>
          <w:rFonts w:ascii="Times New Roman" w:hAnsi="Times New Roman" w:cs="Times New Roman"/>
          <w:sz w:val="28"/>
          <w:szCs w:val="28"/>
        </w:rPr>
        <w:t>,</w:t>
      </w:r>
      <w:r w:rsidR="0098458F" w:rsidRPr="00783DF3">
        <w:rPr>
          <w:rFonts w:ascii="Times New Roman" w:hAnsi="Times New Roman" w:cs="Times New Roman"/>
          <w:sz w:val="28"/>
          <w:szCs w:val="28"/>
        </w:rPr>
        <w:t xml:space="preserve"> то постараюсь не забыть свой посёлок Кермек</w:t>
      </w:r>
      <w:r w:rsidR="00350917" w:rsidRPr="00783DF3">
        <w:rPr>
          <w:rFonts w:ascii="Times New Roman" w:hAnsi="Times New Roman" w:cs="Times New Roman"/>
          <w:sz w:val="28"/>
          <w:szCs w:val="28"/>
        </w:rPr>
        <w:t>,</w:t>
      </w:r>
      <w:r w:rsidR="0098458F" w:rsidRPr="00783DF3">
        <w:rPr>
          <w:rFonts w:ascii="Times New Roman" w:hAnsi="Times New Roman" w:cs="Times New Roman"/>
          <w:sz w:val="28"/>
          <w:szCs w:val="28"/>
        </w:rPr>
        <w:t xml:space="preserve"> в котором  родилась и выросла.</w:t>
      </w:r>
    </w:p>
    <w:p w:rsidR="009E1CF0" w:rsidRPr="00783DF3" w:rsidRDefault="00350917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D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458F" w:rsidRPr="00783DF3">
        <w:rPr>
          <w:rFonts w:ascii="Times New Roman" w:hAnsi="Times New Roman" w:cs="Times New Roman"/>
          <w:sz w:val="28"/>
          <w:szCs w:val="28"/>
        </w:rPr>
        <w:t>Всё это было услышано мною от местных старейшин. Мне было очень интересно слушать их рассказы. Я много узнала нового</w:t>
      </w:r>
      <w:r w:rsidRPr="00783DF3">
        <w:rPr>
          <w:rFonts w:ascii="Times New Roman" w:hAnsi="Times New Roman" w:cs="Times New Roman"/>
          <w:sz w:val="28"/>
          <w:szCs w:val="28"/>
        </w:rPr>
        <w:t>. И</w:t>
      </w:r>
      <w:r w:rsidR="00EA4FD6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98458F"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EA4FD6" w:rsidRPr="00783DF3">
        <w:rPr>
          <w:rFonts w:ascii="Times New Roman" w:hAnsi="Times New Roman" w:cs="Times New Roman"/>
          <w:sz w:val="28"/>
          <w:szCs w:val="28"/>
        </w:rPr>
        <w:t>даже и не подозревала</w:t>
      </w:r>
      <w:r w:rsidRPr="00783DF3">
        <w:rPr>
          <w:rFonts w:ascii="Times New Roman" w:hAnsi="Times New Roman" w:cs="Times New Roman"/>
          <w:sz w:val="28"/>
          <w:szCs w:val="28"/>
        </w:rPr>
        <w:t xml:space="preserve">, что у нас в Кермеке есть символы, о которых сейчас Вам расскажу. </w:t>
      </w:r>
      <w:r w:rsidR="009E1CF0" w:rsidRPr="00783DF3">
        <w:rPr>
          <w:rFonts w:ascii="Times New Roman" w:hAnsi="Times New Roman" w:cs="Times New Roman"/>
          <w:sz w:val="28"/>
          <w:szCs w:val="28"/>
        </w:rPr>
        <w:t xml:space="preserve">Говорят, что у нас раньше на месте </w:t>
      </w:r>
      <w:r w:rsidRPr="00783DF3">
        <w:rPr>
          <w:rFonts w:ascii="Times New Roman" w:hAnsi="Times New Roman" w:cs="Times New Roman"/>
          <w:sz w:val="28"/>
          <w:szCs w:val="28"/>
        </w:rPr>
        <w:t>посёлка была</w:t>
      </w:r>
      <w:r w:rsidR="009E1CF0" w:rsidRPr="00783DF3">
        <w:rPr>
          <w:rFonts w:ascii="Times New Roman" w:hAnsi="Times New Roman" w:cs="Times New Roman"/>
          <w:sz w:val="28"/>
          <w:szCs w:val="28"/>
        </w:rPr>
        <w:t xml:space="preserve"> поляна красивых цветов, которые называются Кермек</w:t>
      </w:r>
      <w:r w:rsidR="00426CA9" w:rsidRPr="00783DF3">
        <w:rPr>
          <w:rFonts w:ascii="Times New Roman" w:hAnsi="Times New Roman" w:cs="Times New Roman"/>
          <w:sz w:val="28"/>
          <w:szCs w:val="28"/>
        </w:rPr>
        <w:t>.</w:t>
      </w:r>
      <w:r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737872" w:rsidRPr="00783DF3">
        <w:rPr>
          <w:rFonts w:ascii="Times New Roman" w:hAnsi="Times New Roman" w:cs="Times New Roman"/>
          <w:sz w:val="28"/>
          <w:szCs w:val="28"/>
        </w:rPr>
        <w:t xml:space="preserve"> Лечебное растение Кермек Гмелина– это травянистое многолетнее лекарственное растение, имеющее длинный корень. Лекарственное растение отнесено к семейству свинчатковых. Листья в прикорневой розетке - самой различной формы, внизу суженные в черешках, наверху тупые. Цветоносы ра</w:t>
      </w:r>
      <w:r w:rsidRPr="00783DF3">
        <w:rPr>
          <w:rFonts w:ascii="Times New Roman" w:hAnsi="Times New Roman" w:cs="Times New Roman"/>
          <w:sz w:val="28"/>
          <w:szCs w:val="28"/>
        </w:rPr>
        <w:t>стения вверху, округлые. Цветы Кермека Гмели</w:t>
      </w:r>
      <w:r w:rsidR="00737872" w:rsidRPr="00783DF3">
        <w:rPr>
          <w:rFonts w:ascii="Times New Roman" w:hAnsi="Times New Roman" w:cs="Times New Roman"/>
          <w:sz w:val="28"/>
          <w:szCs w:val="28"/>
        </w:rPr>
        <w:t>на в пирамидальном или щитковидном соцветии из коротких и плотных колосьев. Лепестки - сине-фиолетовые. Колоски 2 – 3 цветковые. Цветение растения наблюдается в конце лета и продолжается 1,5 месяца. Это растение очень долго  может стоять в вазе без воды, и поэтому на подоконниках даже зимой можно увидеть растение Кермек.</w:t>
      </w:r>
      <w:r w:rsidRPr="00783DF3">
        <w:rPr>
          <w:rFonts w:ascii="Times New Roman" w:hAnsi="Times New Roman" w:cs="Times New Roman"/>
          <w:sz w:val="28"/>
          <w:szCs w:val="28"/>
        </w:rPr>
        <w:t xml:space="preserve"> </w:t>
      </w:r>
      <w:r w:rsidR="00737872" w:rsidRPr="00783DF3">
        <w:rPr>
          <w:rFonts w:ascii="Times New Roman" w:hAnsi="Times New Roman" w:cs="Times New Roman"/>
          <w:sz w:val="28"/>
          <w:szCs w:val="28"/>
        </w:rPr>
        <w:t>Но потом эту поляну убрали, а на этом месте построили дома. И на память о цвета</w:t>
      </w:r>
      <w:r w:rsidR="002D0AC5" w:rsidRPr="00783DF3">
        <w:rPr>
          <w:rFonts w:ascii="Times New Roman" w:hAnsi="Times New Roman" w:cs="Times New Roman"/>
          <w:sz w:val="28"/>
          <w:szCs w:val="28"/>
        </w:rPr>
        <w:t>х назвали село К</w:t>
      </w:r>
      <w:r w:rsidR="00737872" w:rsidRPr="00783DF3">
        <w:rPr>
          <w:rFonts w:ascii="Times New Roman" w:hAnsi="Times New Roman" w:cs="Times New Roman"/>
          <w:sz w:val="28"/>
          <w:szCs w:val="28"/>
        </w:rPr>
        <w:t>ермеком</w:t>
      </w:r>
      <w:r w:rsidR="002D0AC5" w:rsidRPr="00783DF3">
        <w:rPr>
          <w:rFonts w:ascii="Times New Roman" w:hAnsi="Times New Roman" w:cs="Times New Roman"/>
          <w:sz w:val="28"/>
          <w:szCs w:val="28"/>
        </w:rPr>
        <w:t>.</w:t>
      </w:r>
    </w:p>
    <w:p w:rsidR="00517201" w:rsidRDefault="00350917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D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0AC5" w:rsidRPr="00783DF3">
        <w:rPr>
          <w:rFonts w:ascii="Times New Roman" w:hAnsi="Times New Roman" w:cs="Times New Roman"/>
          <w:sz w:val="28"/>
          <w:szCs w:val="28"/>
        </w:rPr>
        <w:t xml:space="preserve">Ещё </w:t>
      </w:r>
      <w:r w:rsidRPr="00783DF3">
        <w:rPr>
          <w:rFonts w:ascii="Times New Roman" w:hAnsi="Times New Roman" w:cs="Times New Roman"/>
          <w:sz w:val="28"/>
          <w:szCs w:val="28"/>
        </w:rPr>
        <w:t>один живой символ -</w:t>
      </w:r>
      <w:r w:rsidR="002D0AC5" w:rsidRPr="00783DF3">
        <w:rPr>
          <w:rFonts w:ascii="Times New Roman" w:hAnsi="Times New Roman" w:cs="Times New Roman"/>
          <w:sz w:val="28"/>
          <w:szCs w:val="28"/>
        </w:rPr>
        <w:t xml:space="preserve">  лошадь, сейчас</w:t>
      </w:r>
      <w:r w:rsidRPr="00783DF3">
        <w:rPr>
          <w:rFonts w:ascii="Times New Roman" w:hAnsi="Times New Roman" w:cs="Times New Roman"/>
          <w:sz w:val="28"/>
          <w:szCs w:val="28"/>
        </w:rPr>
        <w:t>,</w:t>
      </w:r>
      <w:r w:rsidR="002D0AC5" w:rsidRPr="00783DF3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783DF3">
        <w:rPr>
          <w:rFonts w:ascii="Times New Roman" w:hAnsi="Times New Roman" w:cs="Times New Roman"/>
          <w:sz w:val="28"/>
          <w:szCs w:val="28"/>
        </w:rPr>
        <w:t>,</w:t>
      </w:r>
      <w:r w:rsidR="002D0AC5" w:rsidRPr="00783DF3">
        <w:rPr>
          <w:rFonts w:ascii="Times New Roman" w:hAnsi="Times New Roman" w:cs="Times New Roman"/>
          <w:sz w:val="28"/>
          <w:szCs w:val="28"/>
        </w:rPr>
        <w:t xml:space="preserve"> здесь их</w:t>
      </w:r>
      <w:r w:rsidRPr="00783DF3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2D0AC5" w:rsidRPr="00783DF3">
        <w:rPr>
          <w:rFonts w:ascii="Times New Roman" w:hAnsi="Times New Roman" w:cs="Times New Roman"/>
          <w:sz w:val="28"/>
          <w:szCs w:val="28"/>
        </w:rPr>
        <w:t xml:space="preserve"> мало, но раньше</w:t>
      </w:r>
      <w:r w:rsidRPr="00783DF3">
        <w:rPr>
          <w:rFonts w:ascii="Times New Roman" w:hAnsi="Times New Roman" w:cs="Times New Roman"/>
          <w:sz w:val="28"/>
          <w:szCs w:val="28"/>
        </w:rPr>
        <w:t xml:space="preserve"> их</w:t>
      </w:r>
      <w:r w:rsidR="002D0AC5" w:rsidRPr="00783DF3">
        <w:rPr>
          <w:rFonts w:ascii="Times New Roman" w:hAnsi="Times New Roman" w:cs="Times New Roman"/>
          <w:sz w:val="28"/>
          <w:szCs w:val="28"/>
        </w:rPr>
        <w:t xml:space="preserve"> было много. И даже были очень знаменитые породы, например будён</w:t>
      </w:r>
      <w:r w:rsidRPr="00783DF3">
        <w:rPr>
          <w:rFonts w:ascii="Times New Roman" w:hAnsi="Times New Roman" w:cs="Times New Roman"/>
          <w:sz w:val="28"/>
          <w:szCs w:val="28"/>
        </w:rPr>
        <w:t>н</w:t>
      </w:r>
      <w:r w:rsidR="002D0AC5" w:rsidRPr="00783DF3">
        <w:rPr>
          <w:rFonts w:ascii="Times New Roman" w:hAnsi="Times New Roman" w:cs="Times New Roman"/>
          <w:sz w:val="28"/>
          <w:szCs w:val="28"/>
        </w:rPr>
        <w:t>овская лошадь.</w:t>
      </w:r>
      <w:r w:rsidR="00517201" w:rsidRPr="00783DF3">
        <w:rPr>
          <w:rFonts w:ascii="Times New Roman" w:hAnsi="Times New Roman" w:cs="Times New Roman"/>
          <w:sz w:val="28"/>
          <w:szCs w:val="28"/>
        </w:rPr>
        <w:t xml:space="preserve"> В 1998 г. исполняется 50 лет со времени утверждения новой отечественной верховой породы лошадей, которая получила название буденновской. Буденновская порода лошадей была</w:t>
      </w:r>
      <w:r w:rsidRPr="00783DF3">
        <w:rPr>
          <w:rFonts w:ascii="Times New Roman" w:hAnsi="Times New Roman" w:cs="Times New Roman"/>
          <w:sz w:val="28"/>
          <w:szCs w:val="28"/>
        </w:rPr>
        <w:t xml:space="preserve"> получена в результате сложного </w:t>
      </w:r>
      <w:r w:rsidR="00517201" w:rsidRPr="00783DF3">
        <w:rPr>
          <w:rFonts w:ascii="Times New Roman" w:hAnsi="Times New Roman" w:cs="Times New Roman"/>
          <w:sz w:val="28"/>
          <w:szCs w:val="28"/>
        </w:rPr>
        <w:t>воспроизводительного скрещивания кобыл донской породы с жеребцами чистокровной верховой породы в военных ко</w:t>
      </w:r>
      <w:r w:rsidRPr="00783DF3">
        <w:rPr>
          <w:rFonts w:ascii="Times New Roman" w:hAnsi="Times New Roman" w:cs="Times New Roman"/>
          <w:sz w:val="28"/>
          <w:szCs w:val="28"/>
        </w:rPr>
        <w:t>нных заводах Ростовской области</w:t>
      </w:r>
      <w:r w:rsidR="00517201" w:rsidRPr="00783DF3">
        <w:rPr>
          <w:rFonts w:ascii="Times New Roman" w:hAnsi="Times New Roman" w:cs="Times New Roman"/>
          <w:sz w:val="28"/>
          <w:szCs w:val="28"/>
        </w:rPr>
        <w:t xml:space="preserve"> им. Буденного и им. Первой Конной армии. Подобное скрещивание практиковалось донскими коннозаводчиками с конца прошлого века для получения сильной, резвой кавалерийской лошади. Работа эта не носила систематического характера, не сопровождалась, какими либо изменениями в достаточно примитивной технологии содержания поголовья, но определенный опыт накоплен был. С начала 70-х годов становится окончательно ясно, что будущее буденновской породы неразрывно связано с конным спортом. Благодаря своим </w:t>
      </w:r>
      <w:r w:rsidR="00517201" w:rsidRPr="00783DF3">
        <w:rPr>
          <w:rFonts w:ascii="Times New Roman" w:hAnsi="Times New Roman" w:cs="Times New Roman"/>
          <w:sz w:val="28"/>
          <w:szCs w:val="28"/>
        </w:rPr>
        <w:lastRenderedPageBreak/>
        <w:t>незаурядным спортивным качествам буденновские лошади стали</w:t>
      </w:r>
      <w:r w:rsidR="00F26777" w:rsidRPr="00783DF3">
        <w:rPr>
          <w:rFonts w:ascii="Times New Roman" w:hAnsi="Times New Roman" w:cs="Times New Roman"/>
          <w:sz w:val="28"/>
          <w:szCs w:val="28"/>
        </w:rPr>
        <w:t xml:space="preserve"> популярны не только у себя на Р</w:t>
      </w:r>
      <w:r w:rsidR="00517201" w:rsidRPr="00783DF3">
        <w:rPr>
          <w:rFonts w:ascii="Times New Roman" w:hAnsi="Times New Roman" w:cs="Times New Roman"/>
          <w:sz w:val="28"/>
          <w:szCs w:val="28"/>
        </w:rPr>
        <w:t>одине, но и пользуются спросом в странах Западной Европы и бывшего СССР. В 1998 г. подготовлен Каталог жеребцов-производителей с приплодом 1994-1996 гг., которые использовались в конных заводах и на племенных конефермах Ростовской области и Калмыкии.</w:t>
      </w:r>
    </w:p>
    <w:p w:rsidR="00426CA9" w:rsidRDefault="00426CA9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очень люблю свою Родину и всё то, что с ней связано.  Ведь лучше места не найти нигде и никогда!</w:t>
      </w: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2F" w:rsidRDefault="00C0102F" w:rsidP="00783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102F" w:rsidSect="005B6E6D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391"/>
    <w:rsid w:val="0005404D"/>
    <w:rsid w:val="000903FB"/>
    <w:rsid w:val="000B3870"/>
    <w:rsid w:val="000B7451"/>
    <w:rsid w:val="000D3DE2"/>
    <w:rsid w:val="00122E7B"/>
    <w:rsid w:val="00193DEE"/>
    <w:rsid w:val="00274018"/>
    <w:rsid w:val="002D0AC5"/>
    <w:rsid w:val="00350917"/>
    <w:rsid w:val="003E004D"/>
    <w:rsid w:val="00426CA9"/>
    <w:rsid w:val="004536E6"/>
    <w:rsid w:val="004C639C"/>
    <w:rsid w:val="00517201"/>
    <w:rsid w:val="00582191"/>
    <w:rsid w:val="005B6E6D"/>
    <w:rsid w:val="005C1F93"/>
    <w:rsid w:val="00653F42"/>
    <w:rsid w:val="006A2D2A"/>
    <w:rsid w:val="00737872"/>
    <w:rsid w:val="007603DE"/>
    <w:rsid w:val="00783DF3"/>
    <w:rsid w:val="0086660E"/>
    <w:rsid w:val="00871F0A"/>
    <w:rsid w:val="00920DEE"/>
    <w:rsid w:val="00924031"/>
    <w:rsid w:val="0092417C"/>
    <w:rsid w:val="0098458F"/>
    <w:rsid w:val="009B6893"/>
    <w:rsid w:val="009D1D3B"/>
    <w:rsid w:val="009E1CF0"/>
    <w:rsid w:val="00A27A8E"/>
    <w:rsid w:val="00A60D93"/>
    <w:rsid w:val="00A83391"/>
    <w:rsid w:val="00B03152"/>
    <w:rsid w:val="00BC6C02"/>
    <w:rsid w:val="00BE02AF"/>
    <w:rsid w:val="00C0102F"/>
    <w:rsid w:val="00CB663B"/>
    <w:rsid w:val="00D04A77"/>
    <w:rsid w:val="00DD7F0F"/>
    <w:rsid w:val="00E118B1"/>
    <w:rsid w:val="00EA23FF"/>
    <w:rsid w:val="00EA4FD6"/>
    <w:rsid w:val="00EF7493"/>
    <w:rsid w:val="00F26777"/>
    <w:rsid w:val="00F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31309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Викуля</cp:lastModifiedBy>
  <cp:revision>22</cp:revision>
  <cp:lastPrinted>2012-11-09T10:30:00Z</cp:lastPrinted>
  <dcterms:created xsi:type="dcterms:W3CDTF">2012-10-17T17:06:00Z</dcterms:created>
  <dcterms:modified xsi:type="dcterms:W3CDTF">2014-11-19T16:09:00Z</dcterms:modified>
</cp:coreProperties>
</file>