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0" w:rsidRPr="009D0BE8" w:rsidRDefault="0088219D" w:rsidP="009D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CA77ED" w:rsidRPr="009D0BE8" w:rsidRDefault="00CA77ED" w:rsidP="009D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BE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CA77ED" w:rsidRPr="009D0BE8" w:rsidRDefault="00CA77ED" w:rsidP="009D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BE8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</w:t>
      </w:r>
    </w:p>
    <w:p w:rsidR="00CA77ED" w:rsidRPr="009D0BE8" w:rsidRDefault="00CA77ED" w:rsidP="009D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BE8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</w:t>
      </w:r>
    </w:p>
    <w:p w:rsidR="00CA77ED" w:rsidRPr="009D0BE8" w:rsidRDefault="00CA77ED" w:rsidP="009D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D0BE8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«СРЕДНЯЯ ОБЩЕОБРАЗОВАТЕЛЬНАЯ ШКОЛА</w:t>
      </w:r>
    </w:p>
    <w:p w:rsidR="00CA77ED" w:rsidRPr="009D0BE8" w:rsidRDefault="00CA77ED" w:rsidP="009D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color w:val="000000"/>
          <w:spacing w:val="-3"/>
          <w:sz w:val="28"/>
          <w:szCs w:val="28"/>
        </w:rPr>
        <w:t>п. ВОСТОЧНЫЙ»</w:t>
      </w:r>
    </w:p>
    <w:p w:rsidR="00CA77ED" w:rsidRPr="009D0BE8" w:rsidRDefault="00CA77ED" w:rsidP="009D0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77ED" w:rsidRPr="009D0BE8" w:rsidRDefault="00CA77ED" w:rsidP="009D0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2"/>
        <w:gridCol w:w="4551"/>
      </w:tblGrid>
      <w:tr w:rsidR="00CA77ED" w:rsidRPr="009D0BE8" w:rsidTr="00B1450B">
        <w:trPr>
          <w:trHeight w:val="2292"/>
        </w:trPr>
        <w:tc>
          <w:tcPr>
            <w:tcW w:w="4972" w:type="dxa"/>
          </w:tcPr>
          <w:p w:rsidR="00CA77ED" w:rsidRPr="009D0BE8" w:rsidRDefault="00CA77ED" w:rsidP="009D0BE8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Рассмотрено </w:t>
            </w:r>
            <w:r w:rsidR="00E42189" w:rsidRPr="009D0BE8">
              <w:rPr>
                <w:sz w:val="28"/>
                <w:szCs w:val="28"/>
              </w:rPr>
              <w:t>на МО</w:t>
            </w:r>
          </w:p>
          <w:p w:rsidR="00E42189" w:rsidRPr="009D0BE8" w:rsidRDefault="00E42189" w:rsidP="009D0BE8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начальных классов</w:t>
            </w:r>
          </w:p>
          <w:p w:rsidR="00CA77ED" w:rsidRPr="009D0BE8" w:rsidRDefault="00CA77ED" w:rsidP="009D0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«___»   ______</w:t>
            </w:r>
          </w:p>
          <w:p w:rsidR="00CA77ED" w:rsidRPr="009D0BE8" w:rsidRDefault="00CA77ED" w:rsidP="009D0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_________________</w:t>
            </w:r>
          </w:p>
        </w:tc>
        <w:tc>
          <w:tcPr>
            <w:tcW w:w="4551" w:type="dxa"/>
          </w:tcPr>
          <w:p w:rsidR="00CA77ED" w:rsidRPr="009D0BE8" w:rsidRDefault="00CA77ED" w:rsidP="009D0BE8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Утверждено приказом</w:t>
            </w:r>
          </w:p>
          <w:p w:rsidR="00CA77ED" w:rsidRPr="009D0BE8" w:rsidRDefault="00CA77ED" w:rsidP="009D0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директора МОУ СОШ</w:t>
            </w:r>
          </w:p>
          <w:p w:rsidR="00CA77ED" w:rsidRPr="009D0BE8" w:rsidRDefault="00CA77ED" w:rsidP="009D0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п. Восточный</w:t>
            </w:r>
          </w:p>
          <w:p w:rsidR="00CA77ED" w:rsidRPr="009D0BE8" w:rsidRDefault="00CA77ED" w:rsidP="009D0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D0BE8">
              <w:rPr>
                <w:sz w:val="28"/>
                <w:szCs w:val="28"/>
              </w:rPr>
              <w:t>№ ____ от _____ 201</w:t>
            </w:r>
            <w:r w:rsidR="00B01070" w:rsidRPr="009D0BE8">
              <w:rPr>
                <w:sz w:val="28"/>
                <w:szCs w:val="28"/>
                <w:lang w:val="en-US"/>
              </w:rPr>
              <w:t>4</w:t>
            </w:r>
          </w:p>
          <w:p w:rsidR="00CA77ED" w:rsidRPr="009D0BE8" w:rsidRDefault="00CA77ED" w:rsidP="00746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________ </w:t>
            </w:r>
          </w:p>
        </w:tc>
      </w:tr>
    </w:tbl>
    <w:p w:rsidR="00CA77ED" w:rsidRPr="009D0BE8" w:rsidRDefault="00CA77ED" w:rsidP="009D0BE8">
      <w:pPr>
        <w:tabs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7ED" w:rsidRPr="009D0BE8" w:rsidRDefault="00CA77ED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CA77ED" w:rsidRPr="009D0BE8" w:rsidRDefault="00CA77ED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</w:p>
    <w:p w:rsidR="00CA77ED" w:rsidRPr="009D0BE8" w:rsidRDefault="00CA77ED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общеинтеллектуального направления</w:t>
      </w:r>
    </w:p>
    <w:p w:rsidR="00CA77ED" w:rsidRPr="009D0BE8" w:rsidRDefault="00CA77ED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«Планета загадок»</w:t>
      </w:r>
    </w:p>
    <w:p w:rsidR="005F7977" w:rsidRPr="009D0BE8" w:rsidRDefault="00856177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для 4</w:t>
      </w:r>
      <w:r w:rsidR="005F7977"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CA77ED" w:rsidRPr="009D0BE8" w:rsidRDefault="00CA77ED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(34часа)</w:t>
      </w:r>
    </w:p>
    <w:p w:rsidR="00CA77ED" w:rsidRPr="009D0BE8" w:rsidRDefault="00B01070" w:rsidP="009D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2014-2015</w:t>
      </w:r>
      <w:r w:rsidR="00CA77ED"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A77ED" w:rsidRPr="009D0BE8" w:rsidRDefault="00CA77ED" w:rsidP="009D0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77ED" w:rsidRPr="009D0BE8" w:rsidRDefault="00CA77ED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7ED" w:rsidRPr="009D0BE8" w:rsidRDefault="00CA77ED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Тарасенко Алёна Витальевна</w:t>
      </w:r>
    </w:p>
    <w:p w:rsidR="00CA77ED" w:rsidRPr="009D0BE8" w:rsidRDefault="00CA77ED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(Ф.И.О. учителя-разработчика)</w:t>
      </w:r>
    </w:p>
    <w:p w:rsidR="00CA77ED" w:rsidRPr="009D0BE8" w:rsidRDefault="00CA77ED" w:rsidP="009D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F8" w:rsidRPr="009D0BE8" w:rsidRDefault="00CA77ED" w:rsidP="009D0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7ED" w:rsidRPr="009D0BE8" w:rsidRDefault="00B01070" w:rsidP="009D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Восточный, 2014</w:t>
      </w:r>
      <w:r w:rsidR="00CA77ED" w:rsidRPr="009D0BE8">
        <w:rPr>
          <w:rFonts w:ascii="Times New Roman" w:hAnsi="Times New Roman" w:cs="Times New Roman"/>
          <w:sz w:val="28"/>
          <w:szCs w:val="28"/>
        </w:rPr>
        <w:t>г.</w:t>
      </w:r>
    </w:p>
    <w:p w:rsidR="009D0BE8" w:rsidRP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BE8" w:rsidRP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7ED" w:rsidRPr="009D0BE8" w:rsidRDefault="000F038D" w:rsidP="009D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Наличие в современном мире безграничного информационного пространства 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Любознательность младшего школьника, пытливость его ума, быстрая увлекаемость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  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Появляется возможность  организовать работу с различного рода детской познавательной литературой, литературой энциклопедического характера. 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При введении в образовательный процесс проектно-исследовательской деятельности, не менее важно проведение на занятиях практических работ, минимум которых обозначен в программе. 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Социальный заказ на выпускника </w:t>
      </w:r>
      <w:r w:rsidRPr="009D0B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0BE8">
        <w:rPr>
          <w:rFonts w:ascii="Times New Roman" w:hAnsi="Times New Roman" w:cs="Times New Roman"/>
          <w:sz w:val="28"/>
          <w:szCs w:val="28"/>
        </w:rPr>
        <w:t xml:space="preserve"> образовательной ступени диктует формирование ребенка как субъекта учебного процесса, в связи с чем, его самостоятельность регулируется выбором варианта получения знаний на уровне его инициативы (через проблематизацию, через получение индивидуальных заданий).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Наличие в ОУ материально-технической базы (программное обеспечение, библиотечный фонд, наличие интерактивной доски, компьютерных классов, </w:t>
      </w:r>
      <w:r w:rsidRPr="009D0BE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D0BE8">
        <w:rPr>
          <w:rFonts w:ascii="Times New Roman" w:hAnsi="Times New Roman" w:cs="Times New Roman"/>
          <w:sz w:val="28"/>
          <w:szCs w:val="28"/>
        </w:rPr>
        <w:t>,) дает основание для активного включения обучающихся в процесс обретения знаний в урочном и внеурочном пространстве.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Общий уро</w:t>
      </w:r>
      <w:r w:rsidR="00E773B2" w:rsidRPr="009D0BE8">
        <w:rPr>
          <w:rFonts w:ascii="Times New Roman" w:hAnsi="Times New Roman" w:cs="Times New Roman"/>
          <w:sz w:val="28"/>
          <w:szCs w:val="28"/>
        </w:rPr>
        <w:t xml:space="preserve">вень подготовки детей </w:t>
      </w:r>
      <w:r w:rsidRPr="009D0BE8">
        <w:rPr>
          <w:rFonts w:ascii="Times New Roman" w:hAnsi="Times New Roman" w:cs="Times New Roman"/>
          <w:sz w:val="28"/>
          <w:szCs w:val="28"/>
        </w:rPr>
        <w:t>по показаниям результатов тестирования стабильно устойчивого процесса усвоения теоретического материала позволяет акцентировать внимание на развитие познавательной активности, исследовательской и поисковой деятельности.</w:t>
      </w:r>
    </w:p>
    <w:p w:rsidR="000F038D" w:rsidRPr="009D0BE8" w:rsidRDefault="000F038D" w:rsidP="009D0B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ПРОГРАММЫ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Цели курса: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BE8">
        <w:rPr>
          <w:rFonts w:ascii="Times New Roman" w:hAnsi="Times New Roman" w:cs="Times New Roman"/>
          <w:sz w:val="28"/>
          <w:szCs w:val="28"/>
        </w:rPr>
        <w:t> </w:t>
      </w: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CA77ED" w:rsidRPr="009D0BE8" w:rsidRDefault="00CA77ED" w:rsidP="009D0B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Формирование устойчивого познавательного интереса.</w:t>
      </w:r>
    </w:p>
    <w:p w:rsidR="00CA77ED" w:rsidRPr="009D0BE8" w:rsidRDefault="00CA77ED" w:rsidP="009D0BE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Формирование  умения анализировать полученную информацию, применять полученные сведения в процессе учения.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CA77ED" w:rsidRPr="009D0BE8" w:rsidRDefault="00CA77ED" w:rsidP="009D0BE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Создание условий для развития у учащихся потребности в ненасыщаемости познавательных процессов в учебной деятельности.</w:t>
      </w:r>
    </w:p>
    <w:p w:rsidR="00CA77ED" w:rsidRPr="009D0BE8" w:rsidRDefault="00CA77ED" w:rsidP="009D0BE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:rsidR="009D0BE8" w:rsidRPr="009D0BE8" w:rsidRDefault="009D0BE8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BE8" w:rsidRPr="009D0BE8" w:rsidRDefault="009D0BE8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</w:p>
    <w:p w:rsidR="00CA77ED" w:rsidRPr="009D0BE8" w:rsidRDefault="00CA77ED" w:rsidP="009D0B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Воспитание коммуникативно-активной коммуникативно-грамотной личности.</w:t>
      </w:r>
    </w:p>
    <w:p w:rsidR="00CA77ED" w:rsidRPr="009D0BE8" w:rsidRDefault="00CA77ED" w:rsidP="009D0BE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Воспитание  ищущего, информационно всесторонне развитого, творческого, человека, уважительно 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:rsidR="00CA77ED" w:rsidRPr="009D0BE8" w:rsidRDefault="00CA77ED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77ED" w:rsidRPr="009D0BE8" w:rsidRDefault="00CA77ED" w:rsidP="009D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CA77ED" w:rsidRPr="009D0BE8" w:rsidRDefault="00CA77ED" w:rsidP="009D0B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целом.</w:t>
      </w:r>
    </w:p>
    <w:p w:rsidR="00CA77ED" w:rsidRPr="009D0BE8" w:rsidRDefault="00CA77ED" w:rsidP="009D0B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примеров.</w:t>
      </w:r>
    </w:p>
    <w:p w:rsidR="00CA77ED" w:rsidRPr="009D0BE8" w:rsidRDefault="00CA77ED" w:rsidP="009D0B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Обеспечение более широкой и разнообразной, чем это возможно в рамках основного курса, практической деятельности учащихся по изучению  окружающей среды.</w:t>
      </w:r>
    </w:p>
    <w:p w:rsidR="00CA77ED" w:rsidRPr="009D0BE8" w:rsidRDefault="00CA77ED" w:rsidP="009D0B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Расширение кругозора учащихся. </w:t>
      </w:r>
    </w:p>
    <w:p w:rsidR="00CA77ED" w:rsidRPr="009D0BE8" w:rsidRDefault="00CA77ED" w:rsidP="009D0B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Развитие их воображения и эмоциональной сферы.</w:t>
      </w:r>
    </w:p>
    <w:p w:rsidR="00CA77ED" w:rsidRPr="009D0BE8" w:rsidRDefault="00CA77ED" w:rsidP="009D0B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Укрепление интереса к познанию окружающего мира, к учебным предметам естественно-научного цикла.</w:t>
      </w:r>
    </w:p>
    <w:p w:rsidR="00CA77ED" w:rsidRPr="009D0BE8" w:rsidRDefault="00CA77ED" w:rsidP="009D0B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967E11" w:rsidRPr="009D0BE8" w:rsidRDefault="00967E11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BE8" w:rsidRPr="009D0BE8" w:rsidRDefault="009D0BE8" w:rsidP="009D0B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38D" w:rsidRPr="009D0BE8" w:rsidRDefault="000F038D" w:rsidP="009D0B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5F7977" w:rsidRPr="009D0BE8" w:rsidRDefault="005F7977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1.Введение (1 ч)</w:t>
      </w:r>
    </w:p>
    <w:p w:rsidR="005F7977" w:rsidRPr="009D0BE8" w:rsidRDefault="003A4E11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</w:t>
      </w:r>
      <w:r w:rsidR="005F7977" w:rsidRPr="009D0BE8">
        <w:rPr>
          <w:rFonts w:ascii="Times New Roman" w:hAnsi="Times New Roman" w:cs="Times New Roman"/>
          <w:sz w:val="28"/>
          <w:szCs w:val="28"/>
        </w:rPr>
        <w:t>Раскрытые и нераскрытые загадки нашей планеты: обзор ос</w:t>
      </w:r>
      <w:r w:rsidR="005F7977" w:rsidRPr="009D0BE8">
        <w:rPr>
          <w:rFonts w:ascii="Times New Roman" w:hAnsi="Times New Roman" w:cs="Times New Roman"/>
          <w:sz w:val="28"/>
          <w:szCs w:val="28"/>
        </w:rPr>
        <w:softHyphen/>
        <w:t>новных тем курса. Романтика научного поиска, радость путеше</w:t>
      </w:r>
      <w:r w:rsidR="005F7977" w:rsidRPr="009D0BE8">
        <w:rPr>
          <w:rFonts w:ascii="Times New Roman" w:hAnsi="Times New Roman" w:cs="Times New Roman"/>
          <w:sz w:val="28"/>
          <w:szCs w:val="28"/>
        </w:rPr>
        <w:softHyphen/>
        <w:t>ствий и открытий.</w:t>
      </w:r>
    </w:p>
    <w:p w:rsidR="009D0BE8" w:rsidRPr="009D0BE8" w:rsidRDefault="009D0BE8" w:rsidP="009D0BE8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694" w:rsidRPr="009D0BE8" w:rsidRDefault="00FB7694" w:rsidP="009D0BE8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84A64" w:rsidRPr="009D0BE8">
        <w:rPr>
          <w:rFonts w:ascii="Times New Roman" w:hAnsi="Times New Roman" w:cs="Times New Roman"/>
          <w:b/>
          <w:bCs/>
          <w:sz w:val="28"/>
          <w:szCs w:val="28"/>
        </w:rPr>
        <w:t>Тайны за горизонтом (5</w:t>
      </w:r>
      <w:r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-Географические открытия в древности. Путешествие Марко Поло. Открытие Америки. Экспедиции Д. Кука. Покорение Север</w:t>
      </w:r>
      <w:r w:rsidRPr="009D0BE8">
        <w:rPr>
          <w:rFonts w:ascii="Times New Roman" w:hAnsi="Times New Roman" w:cs="Times New Roman"/>
          <w:sz w:val="28"/>
          <w:szCs w:val="28"/>
        </w:rPr>
        <w:softHyphen/>
        <w:t>ного и Южного полюса. Открытия русских путешественников (А. Никитин, Н. М. Пржевальский).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(Практические работы с картой)</w:t>
      </w:r>
    </w:p>
    <w:p w:rsidR="009D0BE8" w:rsidRPr="00E2182A" w:rsidRDefault="009D0BE8" w:rsidP="009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694" w:rsidRPr="009D0BE8">
        <w:rPr>
          <w:rFonts w:ascii="Times New Roman" w:hAnsi="Times New Roman" w:cs="Times New Roman"/>
          <w:sz w:val="28"/>
          <w:szCs w:val="28"/>
        </w:rPr>
        <w:t xml:space="preserve">-Какой остров самый большой в мире? Существует ли остров похожий </w:t>
      </w:r>
    </w:p>
    <w:p w:rsidR="00FB7694" w:rsidRPr="009D0BE8" w:rsidRDefault="009D0BE8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</w:t>
      </w:r>
      <w:r w:rsidR="00FB7694" w:rsidRPr="009D0BE8">
        <w:rPr>
          <w:rFonts w:ascii="Times New Roman" w:hAnsi="Times New Roman" w:cs="Times New Roman"/>
          <w:sz w:val="28"/>
          <w:szCs w:val="28"/>
        </w:rPr>
        <w:t>на блюдце?</w:t>
      </w:r>
    </w:p>
    <w:p w:rsidR="00FB7694" w:rsidRPr="009D0BE8" w:rsidRDefault="009D0BE8" w:rsidP="009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94" w:rsidRPr="009D0BE8">
        <w:rPr>
          <w:rFonts w:ascii="Times New Roman" w:hAnsi="Times New Roman" w:cs="Times New Roman"/>
          <w:sz w:val="28"/>
          <w:szCs w:val="28"/>
        </w:rPr>
        <w:t>-Какая страна самая маленькая в мире? Как древние находили путь?</w:t>
      </w:r>
    </w:p>
    <w:p w:rsidR="00657FF1" w:rsidRPr="009D0BE8" w:rsidRDefault="00657FF1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lastRenderedPageBreak/>
        <w:t>-Кто открыл Австралию? Существует ли жизнь в Антарктиде?</w:t>
      </w:r>
    </w:p>
    <w:p w:rsidR="00657FF1" w:rsidRPr="009D0BE8" w:rsidRDefault="00657FF1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-Как образовались Гавайские острова? Где родина фигового дерева?</w:t>
      </w:r>
    </w:p>
    <w:p w:rsidR="00FB7694" w:rsidRPr="009D0BE8" w:rsidRDefault="00657FF1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   </w:t>
      </w:r>
      <w:r w:rsidR="00984A64" w:rsidRPr="009D0BE8">
        <w:rPr>
          <w:rFonts w:ascii="Times New Roman" w:hAnsi="Times New Roman" w:cs="Times New Roman"/>
          <w:sz w:val="28"/>
          <w:szCs w:val="28"/>
        </w:rPr>
        <w:t>(</w:t>
      </w:r>
      <w:r w:rsidR="00FB7694" w:rsidRPr="009D0BE8">
        <w:rPr>
          <w:rFonts w:ascii="Times New Roman" w:hAnsi="Times New Roman" w:cs="Times New Roman"/>
          <w:sz w:val="28"/>
          <w:szCs w:val="28"/>
        </w:rPr>
        <w:t>Практические работы с картой</w:t>
      </w:r>
      <w:r w:rsidR="00984A64" w:rsidRPr="009D0BE8">
        <w:rPr>
          <w:rFonts w:ascii="Times New Roman" w:hAnsi="Times New Roman" w:cs="Times New Roman"/>
          <w:sz w:val="28"/>
          <w:szCs w:val="28"/>
        </w:rPr>
        <w:t>)</w:t>
      </w:r>
    </w:p>
    <w:p w:rsidR="009D0BE8" w:rsidRPr="009D0BE8" w:rsidRDefault="00FB7694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F7977" w:rsidRPr="009D0BE8" w:rsidRDefault="003F0099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7977" w:rsidRPr="009D0BE8">
        <w:rPr>
          <w:rFonts w:ascii="Times New Roman" w:hAnsi="Times New Roman" w:cs="Times New Roman"/>
          <w:b/>
          <w:bCs/>
          <w:sz w:val="28"/>
          <w:szCs w:val="28"/>
        </w:rPr>
        <w:t>.  Жили-были</w:t>
      </w:r>
      <w:r w:rsidR="00FB7694"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динозавры... и не только они (3</w:t>
      </w:r>
      <w:r w:rsidR="005F7977"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-Что такое ледниковый период? Как нашли ископаемого мамонта? Что такое меловые отложения? </w:t>
      </w:r>
    </w:p>
    <w:p w:rsidR="00984A64" w:rsidRPr="009D0BE8" w:rsidRDefault="00984A64" w:rsidP="009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-Голубые киты - миф или реальность? Что такое сухопутный крокодил?</w:t>
      </w:r>
    </w:p>
    <w:p w:rsidR="00FB7694" w:rsidRPr="009D0BE8" w:rsidRDefault="00FB7694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</w:rPr>
        <w:t>-Практическая работа</w:t>
      </w:r>
      <w:r w:rsidRPr="009D0BE8">
        <w:rPr>
          <w:rFonts w:ascii="Times New Roman" w:hAnsi="Times New Roman" w:cs="Times New Roman"/>
          <w:sz w:val="28"/>
          <w:szCs w:val="28"/>
        </w:rPr>
        <w:t>: рассматривание окаменелостей</w:t>
      </w:r>
    </w:p>
    <w:p w:rsidR="009D0BE8" w:rsidRPr="009D0BE8" w:rsidRDefault="009D0BE8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977" w:rsidRPr="009D0BE8" w:rsidRDefault="003F0099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4A64" w:rsidRPr="009D0BE8">
        <w:rPr>
          <w:rFonts w:ascii="Times New Roman" w:hAnsi="Times New Roman" w:cs="Times New Roman"/>
          <w:b/>
          <w:bCs/>
          <w:sz w:val="28"/>
          <w:szCs w:val="28"/>
        </w:rPr>
        <w:t>.  Тайны камней (4</w:t>
      </w:r>
      <w:r w:rsidR="005F7977" w:rsidRPr="009D0BE8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-Разнообразие камней. Айсберг.</w:t>
      </w:r>
      <w:r w:rsidR="00E2182A" w:rsidRPr="00E2182A">
        <w:rPr>
          <w:rFonts w:ascii="Times New Roman" w:hAnsi="Times New Roman" w:cs="Times New Roman"/>
          <w:sz w:val="28"/>
          <w:szCs w:val="28"/>
        </w:rPr>
        <w:t xml:space="preserve"> </w:t>
      </w:r>
      <w:r w:rsidRPr="009D0BE8">
        <w:rPr>
          <w:rFonts w:ascii="Times New Roman" w:hAnsi="Times New Roman" w:cs="Times New Roman"/>
          <w:sz w:val="28"/>
          <w:szCs w:val="28"/>
        </w:rPr>
        <w:t>Что такое коралловый остров?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-Где находится самая большая и самая глубокая пещера? Сады камней.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-Дальмены – что это? Откуда взялись статуи на острове Пасха? Почему нефрит называют национальным камнем Китая? 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-Откуда взялись алмазы?</w:t>
      </w:r>
    </w:p>
    <w:p w:rsidR="00984A64" w:rsidRPr="009D0BE8" w:rsidRDefault="00984A64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F7977" w:rsidRPr="009D0BE8" w:rsidRDefault="003F0099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D0BE8" w:rsidRPr="009D0BE8">
        <w:rPr>
          <w:rFonts w:ascii="Times New Roman" w:hAnsi="Times New Roman" w:cs="Times New Roman"/>
          <w:b/>
          <w:bCs/>
          <w:sz w:val="28"/>
          <w:szCs w:val="28"/>
        </w:rPr>
        <w:t>.  Загадки растений (</w:t>
      </w:r>
      <w:r w:rsidR="003F50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7977" w:rsidRPr="009D0BE8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5F7977" w:rsidRPr="009D0BE8" w:rsidRDefault="009D0BE8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836" w:rsidRPr="009D0BE8">
        <w:rPr>
          <w:rFonts w:ascii="Times New Roman" w:hAnsi="Times New Roman" w:cs="Times New Roman"/>
          <w:sz w:val="28"/>
          <w:szCs w:val="28"/>
        </w:rPr>
        <w:t>-</w:t>
      </w:r>
      <w:r w:rsidR="005F7977" w:rsidRPr="009D0BE8">
        <w:rPr>
          <w:rFonts w:ascii="Times New Roman" w:hAnsi="Times New Roman" w:cs="Times New Roman"/>
          <w:sz w:val="28"/>
          <w:szCs w:val="28"/>
        </w:rPr>
        <w:t>История открытия удивительных растений: поиск съедобных растений.</w:t>
      </w:r>
    </w:p>
    <w:p w:rsidR="00FB7694" w:rsidRPr="009D0BE8" w:rsidRDefault="003F5014" w:rsidP="003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694" w:rsidRPr="009D0BE8">
        <w:rPr>
          <w:rFonts w:ascii="Times New Roman" w:hAnsi="Times New Roman" w:cs="Times New Roman"/>
          <w:sz w:val="28"/>
          <w:szCs w:val="28"/>
        </w:rPr>
        <w:t>-</w:t>
      </w:r>
      <w:r w:rsidR="00967E11" w:rsidRPr="009D0BE8">
        <w:rPr>
          <w:rFonts w:ascii="Times New Roman" w:hAnsi="Times New Roman" w:cs="Times New Roman"/>
          <w:sz w:val="28"/>
          <w:szCs w:val="28"/>
        </w:rPr>
        <w:t xml:space="preserve"> </w:t>
      </w:r>
      <w:r w:rsidR="00FB7694" w:rsidRPr="009D0BE8">
        <w:rPr>
          <w:rFonts w:ascii="Times New Roman" w:hAnsi="Times New Roman" w:cs="Times New Roman"/>
          <w:sz w:val="28"/>
          <w:szCs w:val="28"/>
        </w:rPr>
        <w:t>Ботанический сад</w:t>
      </w:r>
    </w:p>
    <w:p w:rsidR="009D0BE8" w:rsidRPr="009D0BE8" w:rsidRDefault="00FB7694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F7977" w:rsidRPr="009D0BE8" w:rsidRDefault="003F0099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84A64" w:rsidRPr="009D0BE8">
        <w:rPr>
          <w:rFonts w:ascii="Times New Roman" w:hAnsi="Times New Roman" w:cs="Times New Roman"/>
          <w:b/>
          <w:bCs/>
          <w:sz w:val="28"/>
          <w:szCs w:val="28"/>
        </w:rPr>
        <w:t>.  Эти удивительные животные (4</w:t>
      </w:r>
      <w:r w:rsidR="005F7977" w:rsidRPr="009D0BE8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3A4E11" w:rsidRPr="009D0BE8" w:rsidRDefault="003A4E11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-История открытия удивительных животных</w:t>
      </w:r>
      <w:r w:rsidR="00967E11" w:rsidRPr="009D0BE8">
        <w:rPr>
          <w:rFonts w:ascii="Times New Roman" w:hAnsi="Times New Roman" w:cs="Times New Roman"/>
          <w:sz w:val="28"/>
          <w:szCs w:val="28"/>
        </w:rPr>
        <w:t xml:space="preserve">: утконоса, комодского </w:t>
      </w:r>
      <w:r w:rsidR="001011F8" w:rsidRPr="009D0BE8">
        <w:rPr>
          <w:rFonts w:ascii="Times New Roman" w:hAnsi="Times New Roman" w:cs="Times New Roman"/>
          <w:sz w:val="28"/>
          <w:szCs w:val="28"/>
        </w:rPr>
        <w:t>варана, латимерии</w:t>
      </w:r>
      <w:r w:rsidRPr="009D0BE8">
        <w:rPr>
          <w:rFonts w:ascii="Times New Roman" w:hAnsi="Times New Roman" w:cs="Times New Roman"/>
          <w:sz w:val="28"/>
          <w:szCs w:val="28"/>
        </w:rPr>
        <w:t xml:space="preserve"> и др. Тайна озера Лох-Несс. Существует ли снежный человек? Загадки обычных животных («эхолокатор» ле</w:t>
      </w:r>
      <w:r w:rsidRPr="009D0BE8">
        <w:rPr>
          <w:rFonts w:ascii="Times New Roman" w:hAnsi="Times New Roman" w:cs="Times New Roman"/>
          <w:sz w:val="28"/>
          <w:szCs w:val="28"/>
        </w:rPr>
        <w:softHyphen/>
        <w:t>тучих мышей, способность голубя возвращаться домой, органы чувств кошки и т. д.).</w:t>
      </w:r>
    </w:p>
    <w:p w:rsidR="00984A64" w:rsidRPr="009D0BE8" w:rsidRDefault="009D0BE8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A64" w:rsidRPr="009D0BE8">
        <w:rPr>
          <w:rFonts w:ascii="Times New Roman" w:hAnsi="Times New Roman" w:cs="Times New Roman"/>
          <w:sz w:val="28"/>
          <w:szCs w:val="28"/>
        </w:rPr>
        <w:t>-</w:t>
      </w:r>
      <w:r w:rsidR="001011F8" w:rsidRPr="009D0BE8">
        <w:rPr>
          <w:rFonts w:ascii="Times New Roman" w:hAnsi="Times New Roman" w:cs="Times New Roman"/>
          <w:sz w:val="28"/>
          <w:szCs w:val="28"/>
        </w:rPr>
        <w:t xml:space="preserve"> </w:t>
      </w:r>
      <w:r w:rsidR="00984A64" w:rsidRPr="009D0BE8">
        <w:rPr>
          <w:rFonts w:ascii="Times New Roman" w:hAnsi="Times New Roman" w:cs="Times New Roman"/>
          <w:sz w:val="28"/>
          <w:szCs w:val="28"/>
        </w:rPr>
        <w:t>«Речные лошади»(бегемоты, среда их обитания.) Выхухоль.</w:t>
      </w:r>
    </w:p>
    <w:p w:rsidR="00984A64" w:rsidRPr="009D0BE8" w:rsidRDefault="009D0BE8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64" w:rsidRPr="009D0BE8">
        <w:rPr>
          <w:rFonts w:ascii="Times New Roman" w:hAnsi="Times New Roman" w:cs="Times New Roman"/>
          <w:sz w:val="28"/>
          <w:szCs w:val="28"/>
        </w:rPr>
        <w:t xml:space="preserve"> - Разумные дельфины</w:t>
      </w:r>
    </w:p>
    <w:p w:rsidR="00984A64" w:rsidRPr="00E2182A" w:rsidRDefault="00984A64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- Красная   </w:t>
      </w:r>
      <w:r w:rsidR="00E2182A">
        <w:rPr>
          <w:rFonts w:ascii="Times New Roman" w:hAnsi="Times New Roman" w:cs="Times New Roman"/>
          <w:sz w:val="28"/>
          <w:szCs w:val="28"/>
        </w:rPr>
        <w:t>книга Амурской области.</w:t>
      </w:r>
    </w:p>
    <w:p w:rsidR="00984A64" w:rsidRPr="009D0BE8" w:rsidRDefault="00984A64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F7977" w:rsidRPr="009D0BE8" w:rsidRDefault="00984A64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</w:t>
      </w:r>
      <w:r w:rsidR="003F0099" w:rsidRPr="003F0099">
        <w:rPr>
          <w:rFonts w:ascii="Times New Roman" w:hAnsi="Times New Roman" w:cs="Times New Roman"/>
          <w:b/>
          <w:sz w:val="28"/>
          <w:szCs w:val="28"/>
        </w:rPr>
        <w:t>7</w:t>
      </w:r>
      <w:r w:rsidR="00FB7694" w:rsidRPr="003F00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5014">
        <w:rPr>
          <w:rFonts w:ascii="Times New Roman" w:hAnsi="Times New Roman" w:cs="Times New Roman"/>
          <w:b/>
          <w:bCs/>
          <w:sz w:val="28"/>
          <w:szCs w:val="28"/>
        </w:rPr>
        <w:t xml:space="preserve">  Планета насекомых (3</w:t>
      </w:r>
      <w:r w:rsidR="005F7977" w:rsidRPr="009D0BE8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FB7694" w:rsidRPr="009D0BE8" w:rsidRDefault="005E1836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</w:t>
      </w:r>
      <w:r w:rsidR="005F7977" w:rsidRPr="009D0BE8">
        <w:rPr>
          <w:rFonts w:ascii="Times New Roman" w:hAnsi="Times New Roman" w:cs="Times New Roman"/>
          <w:sz w:val="28"/>
          <w:szCs w:val="28"/>
        </w:rPr>
        <w:t>Разнообразие и многочисленность насекомых, их роль в природе и жизни человека</w:t>
      </w:r>
    </w:p>
    <w:p w:rsidR="005E1836" w:rsidRPr="009D0BE8" w:rsidRDefault="005E1836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-Муравьи и их квартиранты. </w:t>
      </w:r>
    </w:p>
    <w:p w:rsidR="00FB7694" w:rsidRPr="009D0BE8" w:rsidRDefault="009D0BE8" w:rsidP="009D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694" w:rsidRPr="009D0BE8">
        <w:rPr>
          <w:rFonts w:ascii="Times New Roman" w:hAnsi="Times New Roman" w:cs="Times New Roman"/>
          <w:sz w:val="28"/>
          <w:szCs w:val="28"/>
        </w:rPr>
        <w:t>-Как пауки плетут свою паутину?</w:t>
      </w:r>
    </w:p>
    <w:p w:rsidR="005F7977" w:rsidRPr="009D0BE8" w:rsidRDefault="005F7977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7694" w:rsidRPr="009D0BE8" w:rsidRDefault="00E2182A" w:rsidP="00E218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009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0BE8" w:rsidRPr="009D0B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7694" w:rsidRPr="009D0BE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D0BE8" w:rsidRPr="009D0BE8">
        <w:rPr>
          <w:rFonts w:ascii="Times New Roman" w:hAnsi="Times New Roman" w:cs="Times New Roman"/>
          <w:b/>
          <w:bCs/>
          <w:sz w:val="28"/>
          <w:szCs w:val="28"/>
        </w:rPr>
        <w:t>агадки под водой и под землей (11</w:t>
      </w:r>
      <w:r w:rsidR="00FB7694" w:rsidRPr="009D0BE8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FB769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</w:t>
      </w:r>
      <w:r w:rsidR="00FB7694" w:rsidRPr="009D0BE8">
        <w:rPr>
          <w:rFonts w:ascii="Times New Roman" w:hAnsi="Times New Roman" w:cs="Times New Roman"/>
          <w:sz w:val="28"/>
          <w:szCs w:val="28"/>
        </w:rPr>
        <w:t xml:space="preserve">Как изучают подводный мир. Что находится на морском дне? </w:t>
      </w:r>
    </w:p>
    <w:p w:rsidR="00FB769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</w:t>
      </w:r>
      <w:r w:rsidR="00FB7694" w:rsidRPr="009D0BE8">
        <w:rPr>
          <w:rFonts w:ascii="Times New Roman" w:hAnsi="Times New Roman" w:cs="Times New Roman"/>
          <w:sz w:val="28"/>
          <w:szCs w:val="28"/>
        </w:rPr>
        <w:t xml:space="preserve">Что можно найти на морском берегу? 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-Что такое ракушка-прилипала? 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-Как передвигается осьминог?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-Что такое насекомоядные растения? </w:t>
      </w:r>
    </w:p>
    <w:p w:rsidR="00984A6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lastRenderedPageBreak/>
        <w:t xml:space="preserve">-Что называют гейзерами? Почему вода в гейзерах горячая? </w:t>
      </w:r>
    </w:p>
    <w:p w:rsidR="00FB7694" w:rsidRPr="009D0BE8" w:rsidRDefault="00984A6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</w:t>
      </w:r>
      <w:r w:rsidR="00FB7694" w:rsidRPr="009D0BE8">
        <w:rPr>
          <w:rFonts w:ascii="Times New Roman" w:hAnsi="Times New Roman" w:cs="Times New Roman"/>
          <w:sz w:val="28"/>
          <w:szCs w:val="28"/>
        </w:rPr>
        <w:t>Есть ли глаза у морской звезды? Что такое каракатица?</w:t>
      </w:r>
    </w:p>
    <w:p w:rsidR="00FB7694" w:rsidRPr="009D0BE8" w:rsidRDefault="00FB7694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-Каково происхождение золотой рыбки?</w:t>
      </w:r>
    </w:p>
    <w:p w:rsidR="009D0BE8" w:rsidRPr="00E2182A" w:rsidRDefault="009D0BE8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182A">
        <w:rPr>
          <w:rFonts w:ascii="Times New Roman" w:hAnsi="Times New Roman" w:cs="Times New Roman"/>
          <w:sz w:val="28"/>
          <w:szCs w:val="28"/>
        </w:rPr>
        <w:t>-</w:t>
      </w:r>
      <w:r w:rsidRPr="009D0BE8">
        <w:rPr>
          <w:rFonts w:ascii="Times New Roman" w:eastAsia="Times New Roman" w:hAnsi="Times New Roman" w:cs="Times New Roman"/>
          <w:sz w:val="28"/>
          <w:szCs w:val="28"/>
        </w:rPr>
        <w:t xml:space="preserve">Как изучают подводный мир. </w:t>
      </w:r>
    </w:p>
    <w:p w:rsidR="009D0BE8" w:rsidRPr="009D0BE8" w:rsidRDefault="009D0BE8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</w:t>
      </w:r>
      <w:r w:rsidRPr="009D0BE8">
        <w:rPr>
          <w:rFonts w:ascii="Times New Roman" w:eastAsia="Times New Roman" w:hAnsi="Times New Roman" w:cs="Times New Roman"/>
          <w:sz w:val="28"/>
          <w:szCs w:val="28"/>
        </w:rPr>
        <w:t xml:space="preserve">Киты, дельфины, акулы. История открытия гигантского кальмара. </w:t>
      </w:r>
    </w:p>
    <w:p w:rsidR="009D0BE8" w:rsidRDefault="009D0BE8" w:rsidP="009D0BE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-</w:t>
      </w:r>
      <w:r w:rsidRPr="009D0BE8">
        <w:rPr>
          <w:rFonts w:ascii="Times New Roman" w:eastAsia="Times New Roman" w:hAnsi="Times New Roman" w:cs="Times New Roman"/>
          <w:sz w:val="28"/>
          <w:szCs w:val="28"/>
        </w:rPr>
        <w:t xml:space="preserve">Морские цветы (актинии), звезды, ежи и другие живые «чудеса». </w:t>
      </w:r>
    </w:p>
    <w:p w:rsidR="009D0BE8" w:rsidRPr="009D0BE8" w:rsidRDefault="009D0BE8" w:rsidP="009D0BE8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E8">
        <w:rPr>
          <w:rFonts w:ascii="Times New Roman" w:eastAsia="Times New Roman" w:hAnsi="Times New Roman" w:cs="Times New Roman"/>
          <w:sz w:val="28"/>
          <w:szCs w:val="28"/>
        </w:rPr>
        <w:t>Жизнь в темных глубинах океана. Загадочный мир пещер.</w:t>
      </w:r>
    </w:p>
    <w:p w:rsidR="009D0BE8" w:rsidRPr="009D0BE8" w:rsidRDefault="009D0BE8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18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11" w:rsidRPr="009D0BE8" w:rsidRDefault="009D0BE8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</w:t>
      </w:r>
      <w:r w:rsidR="003F0099">
        <w:rPr>
          <w:rFonts w:ascii="Times New Roman" w:hAnsi="Times New Roman" w:cs="Times New Roman"/>
          <w:b/>
          <w:sz w:val="28"/>
          <w:szCs w:val="28"/>
        </w:rPr>
        <w:t>9</w:t>
      </w:r>
      <w:r w:rsidR="003A4E11" w:rsidRPr="009D0BE8">
        <w:rPr>
          <w:rFonts w:ascii="Times New Roman" w:hAnsi="Times New Roman" w:cs="Times New Roman"/>
          <w:b/>
          <w:sz w:val="28"/>
          <w:szCs w:val="28"/>
        </w:rPr>
        <w:t>.</w:t>
      </w:r>
      <w:r w:rsidR="003A4E11" w:rsidRPr="009D0BE8">
        <w:rPr>
          <w:rFonts w:ascii="Times New Roman" w:hAnsi="Times New Roman" w:cs="Times New Roman"/>
          <w:sz w:val="28"/>
          <w:szCs w:val="28"/>
        </w:rPr>
        <w:t xml:space="preserve"> </w:t>
      </w:r>
      <w:r w:rsidR="003A4E11" w:rsidRPr="009D0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 (1 ч)</w:t>
      </w:r>
    </w:p>
    <w:p w:rsidR="003A4E11" w:rsidRPr="009D0BE8" w:rsidRDefault="003A4E11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Что мы</w:t>
      </w:r>
      <w:r w:rsidR="0088219D" w:rsidRPr="009D0BE8">
        <w:rPr>
          <w:rFonts w:ascii="Times New Roman" w:hAnsi="Times New Roman" w:cs="Times New Roman"/>
          <w:sz w:val="28"/>
          <w:szCs w:val="28"/>
        </w:rPr>
        <w:t xml:space="preserve"> узнали и чему научились за год</w:t>
      </w:r>
    </w:p>
    <w:p w:rsidR="009D0BE8" w:rsidRPr="009D0BE8" w:rsidRDefault="009D0BE8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9D" w:rsidRPr="009D0BE8" w:rsidRDefault="0088219D" w:rsidP="009D0B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</w:rPr>
        <w:t>Итого</w:t>
      </w:r>
      <w:r w:rsidRPr="009D0BE8">
        <w:rPr>
          <w:rFonts w:ascii="Times New Roman" w:hAnsi="Times New Roman" w:cs="Times New Roman"/>
          <w:sz w:val="28"/>
          <w:szCs w:val="28"/>
        </w:rPr>
        <w:t>: 34 часа</w:t>
      </w:r>
    </w:p>
    <w:p w:rsidR="00DF2BF0" w:rsidRPr="009D0BE8" w:rsidRDefault="00DF2BF0" w:rsidP="009D0B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F2BF0" w:rsidRPr="009D0BE8" w:rsidRDefault="00DF2BF0" w:rsidP="009D0B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F0" w:rsidRPr="009D0BE8" w:rsidRDefault="00DF2BF0" w:rsidP="009D0B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DF2BF0" w:rsidRPr="009D0BE8" w:rsidRDefault="00DF2BF0" w:rsidP="009D0B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DF2BF0" w:rsidRPr="009D0BE8" w:rsidRDefault="00DF2BF0" w:rsidP="009D0B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9A2790" w:rsidRPr="009D0BE8" w:rsidRDefault="009A2790" w:rsidP="009D0B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9A2790" w:rsidRPr="009D0BE8" w:rsidRDefault="009A2790" w:rsidP="009D0B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0"/>
        <w:gridCol w:w="4111"/>
      </w:tblGrid>
      <w:tr w:rsidR="009A2790" w:rsidRPr="009D0BE8" w:rsidTr="00FB36EC">
        <w:trPr>
          <w:trHeight w:val="552"/>
        </w:trPr>
        <w:tc>
          <w:tcPr>
            <w:tcW w:w="5280" w:type="dxa"/>
          </w:tcPr>
          <w:p w:rsidR="009A2790" w:rsidRPr="009D0BE8" w:rsidRDefault="009A2790" w:rsidP="009D0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BE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111" w:type="dxa"/>
          </w:tcPr>
          <w:p w:rsidR="009A2790" w:rsidRPr="009D0BE8" w:rsidRDefault="009A2790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9A2790" w:rsidRPr="009D0BE8" w:rsidTr="00FB36EC">
        <w:trPr>
          <w:trHeight w:val="552"/>
        </w:trPr>
        <w:tc>
          <w:tcPr>
            <w:tcW w:w="5280" w:type="dxa"/>
          </w:tcPr>
          <w:p w:rsidR="009A2790" w:rsidRPr="009D0BE8" w:rsidRDefault="000F038D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9A2790"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4111" w:type="dxa"/>
          </w:tcPr>
          <w:p w:rsidR="009A2790" w:rsidRPr="009D0BE8" w:rsidRDefault="009A2790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A2790" w:rsidRPr="009D0BE8" w:rsidTr="003F0099">
        <w:trPr>
          <w:trHeight w:val="587"/>
        </w:trPr>
        <w:tc>
          <w:tcPr>
            <w:tcW w:w="5280" w:type="dxa"/>
            <w:tcBorders>
              <w:bottom w:val="single" w:sz="4" w:space="0" w:color="auto"/>
            </w:tcBorders>
          </w:tcPr>
          <w:p w:rsidR="003F0099" w:rsidRPr="003F0099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099">
              <w:rPr>
                <w:rFonts w:ascii="Times New Roman" w:hAnsi="Times New Roman" w:cs="Times New Roman"/>
                <w:bCs/>
                <w:sz w:val="28"/>
                <w:szCs w:val="28"/>
              </w:rPr>
              <w:t>2. Тайны за горизонтом</w:t>
            </w:r>
          </w:p>
          <w:p w:rsidR="009A2790" w:rsidRPr="009D0BE8" w:rsidRDefault="009A2790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2790" w:rsidRPr="009D0BE8" w:rsidRDefault="003F0099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A2790" w:rsidRPr="009D0BE8" w:rsidRDefault="009A2790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099" w:rsidRPr="009D0BE8" w:rsidTr="003F0099">
        <w:trPr>
          <w:trHeight w:val="781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3F0099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.Жили-были динозавры... и не только они </w:t>
            </w:r>
          </w:p>
          <w:p w:rsidR="003F0099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F0099" w:rsidRPr="009D0BE8" w:rsidRDefault="003F0099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F0099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99" w:rsidRPr="009D0BE8" w:rsidTr="003F0099">
        <w:trPr>
          <w:trHeight w:val="204"/>
        </w:trPr>
        <w:tc>
          <w:tcPr>
            <w:tcW w:w="5280" w:type="dxa"/>
            <w:tcBorders>
              <w:top w:val="single" w:sz="4" w:space="0" w:color="auto"/>
            </w:tcBorders>
          </w:tcPr>
          <w:p w:rsidR="003F0099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.Тайны камней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F0099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4</w:t>
            </w:r>
          </w:p>
        </w:tc>
      </w:tr>
      <w:tr w:rsidR="009A2790" w:rsidRPr="009D0BE8" w:rsidTr="00FB36EC">
        <w:trPr>
          <w:trHeight w:val="276"/>
        </w:trPr>
        <w:tc>
          <w:tcPr>
            <w:tcW w:w="5280" w:type="dxa"/>
          </w:tcPr>
          <w:p w:rsidR="009A2790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411" w:rsidRPr="009D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411" w:rsidRPr="009D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4411"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4111" w:type="dxa"/>
          </w:tcPr>
          <w:p w:rsidR="009A2790" w:rsidRPr="009D0BE8" w:rsidRDefault="003F5014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2790" w:rsidRPr="009D0BE8" w:rsidTr="00FB36EC">
        <w:trPr>
          <w:trHeight w:val="262"/>
        </w:trPr>
        <w:tc>
          <w:tcPr>
            <w:tcW w:w="5280" w:type="dxa"/>
          </w:tcPr>
          <w:p w:rsidR="009A2790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F038D"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74411"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4111" w:type="dxa"/>
          </w:tcPr>
          <w:p w:rsidR="009A2790" w:rsidRPr="009D0BE8" w:rsidRDefault="003F0099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790" w:rsidRPr="009D0BE8" w:rsidTr="003F0099">
        <w:trPr>
          <w:trHeight w:val="530"/>
        </w:trPr>
        <w:tc>
          <w:tcPr>
            <w:tcW w:w="5280" w:type="dxa"/>
            <w:tcBorders>
              <w:bottom w:val="single" w:sz="4" w:space="0" w:color="auto"/>
            </w:tcBorders>
          </w:tcPr>
          <w:p w:rsidR="00774411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F038D"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74411" w:rsidRPr="009D0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Планета насекомых </w:t>
            </w:r>
          </w:p>
          <w:p w:rsidR="009A2790" w:rsidRPr="009D0BE8" w:rsidRDefault="009A2790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2790" w:rsidRPr="009D0BE8" w:rsidRDefault="003F5014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099" w:rsidRPr="009D0BE8" w:rsidTr="003F0099">
        <w:trPr>
          <w:trHeight w:val="385"/>
        </w:trPr>
        <w:tc>
          <w:tcPr>
            <w:tcW w:w="5280" w:type="dxa"/>
            <w:tcBorders>
              <w:top w:val="single" w:sz="4" w:space="0" w:color="auto"/>
            </w:tcBorders>
          </w:tcPr>
          <w:p w:rsidR="003F0099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9D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0099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F0099" w:rsidRDefault="003F0099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2790" w:rsidRPr="009D0BE8" w:rsidTr="00FB36EC">
        <w:trPr>
          <w:trHeight w:val="538"/>
        </w:trPr>
        <w:tc>
          <w:tcPr>
            <w:tcW w:w="5280" w:type="dxa"/>
          </w:tcPr>
          <w:p w:rsidR="00774411" w:rsidRPr="009D0BE8" w:rsidRDefault="003F0099" w:rsidP="009D0B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411" w:rsidRPr="009D0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4411" w:rsidRPr="009D0B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Заключение </w:t>
            </w:r>
          </w:p>
          <w:p w:rsidR="009A2790" w:rsidRPr="009D0BE8" w:rsidRDefault="009A2790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2790" w:rsidRPr="009D0BE8" w:rsidRDefault="00774411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2790" w:rsidRPr="009D0BE8" w:rsidTr="00FB36EC">
        <w:trPr>
          <w:trHeight w:val="276"/>
        </w:trPr>
        <w:tc>
          <w:tcPr>
            <w:tcW w:w="5280" w:type="dxa"/>
          </w:tcPr>
          <w:p w:rsidR="009A2790" w:rsidRPr="009D0BE8" w:rsidRDefault="009A2790" w:rsidP="009D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2790" w:rsidRPr="009D0BE8" w:rsidRDefault="00774411" w:rsidP="009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E8">
              <w:rPr>
                <w:rFonts w:ascii="Times New Roman" w:hAnsi="Times New Roman" w:cs="Times New Roman"/>
                <w:sz w:val="28"/>
                <w:szCs w:val="28"/>
              </w:rPr>
              <w:t>Итого: 34 часа</w:t>
            </w:r>
          </w:p>
        </w:tc>
      </w:tr>
    </w:tbl>
    <w:p w:rsidR="009A2790" w:rsidRPr="009D0BE8" w:rsidRDefault="009A2790" w:rsidP="009D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90" w:rsidRPr="009D0BE8" w:rsidRDefault="009A2790" w:rsidP="009D0BE8">
      <w:pPr>
        <w:pStyle w:val="2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ОБУЧАЮЩИХСЯ.</w:t>
      </w:r>
    </w:p>
    <w:p w:rsidR="009A2790" w:rsidRPr="009D0BE8" w:rsidRDefault="00E20CFE" w:rsidP="009D0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   </w:t>
      </w:r>
      <w:r w:rsidR="00B01070" w:rsidRPr="009D0BE8">
        <w:rPr>
          <w:rFonts w:ascii="Times New Roman" w:hAnsi="Times New Roman" w:cs="Times New Roman"/>
          <w:b/>
          <w:sz w:val="28"/>
          <w:szCs w:val="28"/>
        </w:rPr>
        <w:t>к  концу 4</w:t>
      </w:r>
      <w:r w:rsidR="009A2790" w:rsidRPr="009D0BE8">
        <w:rPr>
          <w:rFonts w:ascii="Times New Roman" w:hAnsi="Times New Roman" w:cs="Times New Roman"/>
          <w:b/>
          <w:sz w:val="28"/>
          <w:szCs w:val="28"/>
        </w:rPr>
        <w:t xml:space="preserve"> класса обучающиеся должны знать: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географические открытия в древности;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названия материков;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как изучают прошлое Земли: жизнь в древнем море, выход организмов на сушу, эпоха динозавров, птицы и звери прошлого;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lastRenderedPageBreak/>
        <w:t xml:space="preserve">важнейшие экспедиции и великих путешественников; 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имена первооткрывателей;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что изучает геология: разнообразие камней и их применение в искусстве и технике;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историю открытия удивительных растений, животных и насекомых;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особенности и необычное применение дикорастущих растений («дубовая каша», салат из одуванчиков и т.д.);</w:t>
      </w:r>
    </w:p>
    <w:p w:rsidR="009A2790" w:rsidRPr="009D0BE8" w:rsidRDefault="009A2790" w:rsidP="009D0B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загадки НЛО.</w:t>
      </w:r>
    </w:p>
    <w:p w:rsidR="009A2790" w:rsidRPr="009D0BE8" w:rsidRDefault="009A2790" w:rsidP="009D0BE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распознавать природные объекты;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различать виды камней;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проводить наблюдения природных тел и явлений;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приводить примеры удивительных растений, животных и насекомых;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применять иллюстрацию учебника как источник знаний;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владеть элементарными приёмами чтения географической и исторической карты;</w:t>
      </w:r>
    </w:p>
    <w:p w:rsidR="009A2790" w:rsidRPr="009D0BE8" w:rsidRDefault="009A2790" w:rsidP="009D0B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в доступной форме пропагандировать знания о природе, об отношении к ней.</w:t>
      </w:r>
    </w:p>
    <w:p w:rsidR="009A2790" w:rsidRPr="009D0BE8" w:rsidRDefault="009A2790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90" w:rsidRPr="009D0BE8" w:rsidRDefault="000F038D" w:rsidP="009D0B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  <w:u w:val="single"/>
        </w:rPr>
        <w:t>ФОРМА И РЕЖИМ ЗАНЯТИЙ</w:t>
      </w:r>
    </w:p>
    <w:p w:rsidR="009A2790" w:rsidRPr="009D0BE8" w:rsidRDefault="009A2790" w:rsidP="009D0B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групповая работа; </w:t>
      </w:r>
    </w:p>
    <w:p w:rsidR="009A2790" w:rsidRPr="009D0BE8" w:rsidRDefault="009A2790" w:rsidP="009D0B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экскурсии;</w:t>
      </w:r>
    </w:p>
    <w:p w:rsidR="009A2790" w:rsidRPr="009D0BE8" w:rsidRDefault="009A2790" w:rsidP="009D0B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классные часы;</w:t>
      </w:r>
    </w:p>
    <w:p w:rsidR="009A2790" w:rsidRPr="009D0BE8" w:rsidRDefault="009A2790" w:rsidP="009D0BE8">
      <w:pPr>
        <w:pStyle w:val="a5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D0BE8">
        <w:rPr>
          <w:rFonts w:ascii="Times New Roman" w:hAnsi="Times New Roman"/>
          <w:sz w:val="28"/>
          <w:szCs w:val="28"/>
        </w:rPr>
        <w:t>Беседы, викторины;</w:t>
      </w:r>
    </w:p>
    <w:p w:rsidR="009A2790" w:rsidRPr="009D0BE8" w:rsidRDefault="009A2790" w:rsidP="009D0BE8">
      <w:pPr>
        <w:pStyle w:val="a5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D0BE8">
        <w:rPr>
          <w:rFonts w:ascii="Times New Roman" w:hAnsi="Times New Roman"/>
          <w:sz w:val="28"/>
          <w:szCs w:val="28"/>
        </w:rPr>
        <w:t>Коллективные творческие дела;</w:t>
      </w:r>
    </w:p>
    <w:p w:rsidR="009A2790" w:rsidRPr="009D0BE8" w:rsidRDefault="009A2790" w:rsidP="009D0BE8">
      <w:pPr>
        <w:pStyle w:val="a5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D0BE8">
        <w:rPr>
          <w:rFonts w:ascii="Times New Roman" w:hAnsi="Times New Roman"/>
          <w:sz w:val="28"/>
          <w:szCs w:val="28"/>
        </w:rPr>
        <w:t>Смотры-конкурсы, выставки;</w:t>
      </w:r>
    </w:p>
    <w:p w:rsidR="009A2790" w:rsidRPr="009D0BE8" w:rsidRDefault="009A2790" w:rsidP="009D0BE8">
      <w:pPr>
        <w:pStyle w:val="a5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D0BE8">
        <w:rPr>
          <w:rFonts w:ascii="Times New Roman" w:hAnsi="Times New Roman"/>
          <w:sz w:val="28"/>
          <w:szCs w:val="28"/>
        </w:rPr>
        <w:t>Тренинги</w:t>
      </w:r>
    </w:p>
    <w:p w:rsidR="009A2790" w:rsidRPr="009D0BE8" w:rsidRDefault="009A2790" w:rsidP="009D0B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BE8">
        <w:rPr>
          <w:rFonts w:ascii="Times New Roman" w:hAnsi="Times New Roman" w:cs="Times New Roman"/>
          <w:bCs/>
          <w:sz w:val="28"/>
          <w:szCs w:val="28"/>
        </w:rPr>
        <w:t>Наблюдение учащихся за событиями в посёлке, стране</w:t>
      </w:r>
    </w:p>
    <w:p w:rsidR="009A2790" w:rsidRPr="009D0BE8" w:rsidRDefault="009A2790" w:rsidP="009D0B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BE8">
        <w:rPr>
          <w:rFonts w:ascii="Times New Roman" w:hAnsi="Times New Roman" w:cs="Times New Roman"/>
          <w:bCs/>
          <w:sz w:val="28"/>
          <w:szCs w:val="28"/>
        </w:rPr>
        <w:t>Обсуждение, обыгрывание проблемных ситуаций;</w:t>
      </w:r>
    </w:p>
    <w:p w:rsidR="009A2790" w:rsidRPr="009D0BE8" w:rsidRDefault="009A2790" w:rsidP="009D0B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BE8">
        <w:rPr>
          <w:rFonts w:ascii="Times New Roman" w:hAnsi="Times New Roman" w:cs="Times New Roman"/>
          <w:bCs/>
          <w:sz w:val="28"/>
          <w:szCs w:val="28"/>
        </w:rPr>
        <w:t>Ролевые игры</w:t>
      </w:r>
    </w:p>
    <w:p w:rsidR="009A2790" w:rsidRPr="009D0BE8" w:rsidRDefault="009A2790" w:rsidP="009D0BE8">
      <w:pPr>
        <w:pStyle w:val="a4"/>
        <w:numPr>
          <w:ilvl w:val="0"/>
          <w:numId w:val="5"/>
        </w:numPr>
        <w:spacing w:before="0" w:after="0"/>
        <w:ind w:right="57"/>
        <w:jc w:val="both"/>
        <w:rPr>
          <w:sz w:val="28"/>
          <w:szCs w:val="28"/>
        </w:rPr>
      </w:pPr>
      <w:r w:rsidRPr="009D0BE8">
        <w:rPr>
          <w:sz w:val="28"/>
          <w:szCs w:val="28"/>
        </w:rPr>
        <w:t>Просмотр и обсуждение кинофильмов, мультфильмов</w:t>
      </w:r>
    </w:p>
    <w:p w:rsidR="009A2790" w:rsidRPr="009D0BE8" w:rsidRDefault="009A2790" w:rsidP="009D0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E8" w:rsidRDefault="009D0BE8" w:rsidP="009D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8D" w:rsidRPr="009D0BE8" w:rsidRDefault="000F038D" w:rsidP="009D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E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D3A32" w:rsidRPr="009D0BE8" w:rsidRDefault="00CD3A32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1.Барков А. В. Почему еж с лисой встречаться</w:t>
      </w:r>
      <w:r w:rsidR="0089001A" w:rsidRPr="009D0BE8">
        <w:rPr>
          <w:rFonts w:ascii="Times New Roman" w:hAnsi="Times New Roman" w:cs="Times New Roman"/>
          <w:sz w:val="28"/>
          <w:szCs w:val="28"/>
        </w:rPr>
        <w:t xml:space="preserve"> не любит. М., 1996</w:t>
      </w:r>
      <w:r w:rsidRPr="009D0BE8">
        <w:rPr>
          <w:rFonts w:ascii="Times New Roman" w:hAnsi="Times New Roman" w:cs="Times New Roman"/>
          <w:sz w:val="28"/>
          <w:szCs w:val="28"/>
        </w:rPr>
        <w:t>. 34 с.</w:t>
      </w:r>
    </w:p>
    <w:p w:rsidR="00CD3A32" w:rsidRPr="009D0BE8" w:rsidRDefault="00CD3A32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2.Елкина Н.В., Мариничева О.В. Учим детей наблюдать и рассказывать. Ярославль, 1996.</w:t>
      </w:r>
    </w:p>
    <w:p w:rsidR="00CD3A32" w:rsidRPr="009D0BE8" w:rsidRDefault="00CD3A32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3.Иллюстративная энциклопедия школьника «Мир живой природы». М., 1998.</w:t>
      </w:r>
    </w:p>
    <w:p w:rsidR="00CD3A32" w:rsidRPr="009D0BE8" w:rsidRDefault="00CD3A32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lastRenderedPageBreak/>
        <w:t>4.Колбовский Е. Ю. Экология для любознательных, или о чем не узнаешь на уроках. Ярославль, 1998. 256 с.</w:t>
      </w:r>
    </w:p>
    <w:p w:rsidR="00CD3A32" w:rsidRPr="009D0BE8" w:rsidRDefault="00CD3A32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5.Нуждина Т. Д. Энциклопедия «Чудо — всюду». Мир живот</w:t>
      </w:r>
      <w:r w:rsidR="00E773B2" w:rsidRPr="009D0BE8">
        <w:rPr>
          <w:rFonts w:ascii="Times New Roman" w:hAnsi="Times New Roman" w:cs="Times New Roman"/>
          <w:sz w:val="28"/>
          <w:szCs w:val="28"/>
        </w:rPr>
        <w:t>ных и растений. Ярославль, 2009.</w:t>
      </w:r>
    </w:p>
    <w:p w:rsidR="00CD3A32" w:rsidRPr="009D0BE8" w:rsidRDefault="00CD3A32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 xml:space="preserve">6.Они должны жить. Млекопитающие. М., 1984.Плешаков А.А. Зеленые </w:t>
      </w:r>
      <w:r w:rsidR="00856177" w:rsidRPr="009D0BE8">
        <w:rPr>
          <w:rFonts w:ascii="Times New Roman" w:hAnsi="Times New Roman" w:cs="Times New Roman"/>
          <w:sz w:val="28"/>
          <w:szCs w:val="28"/>
        </w:rPr>
        <w:t>страницы. - М: Просвещение, 2009</w:t>
      </w:r>
      <w:r w:rsidRPr="009D0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A32" w:rsidRPr="009D0BE8" w:rsidRDefault="00CD3A32" w:rsidP="009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E8">
        <w:rPr>
          <w:rFonts w:ascii="Times New Roman" w:hAnsi="Times New Roman" w:cs="Times New Roman"/>
          <w:sz w:val="28"/>
          <w:szCs w:val="28"/>
        </w:rPr>
        <w:t>7.Энциклопедия «Что такое? Кто такой?». Издательство «Педагогика». М. 1990.</w:t>
      </w:r>
    </w:p>
    <w:p w:rsidR="00DF2BF0" w:rsidRPr="009D0BE8" w:rsidRDefault="00DF2BF0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F0" w:rsidRPr="009D0BE8" w:rsidRDefault="00DF2BF0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BF0" w:rsidRPr="009D0BE8" w:rsidRDefault="00DF2BF0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BF0" w:rsidRPr="009D0BE8" w:rsidRDefault="00DF2BF0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9DC" w:rsidRPr="009D0BE8" w:rsidRDefault="007329DC" w:rsidP="009D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7329DC" w:rsidRPr="009D0BE8" w:rsidRDefault="007329DC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5"/>
        <w:gridCol w:w="6269"/>
        <w:gridCol w:w="1576"/>
        <w:gridCol w:w="941"/>
      </w:tblGrid>
      <w:tr w:rsidR="007329DC" w:rsidRPr="009D0BE8" w:rsidTr="004F727E">
        <w:trPr>
          <w:trHeight w:val="876"/>
        </w:trPr>
        <w:tc>
          <w:tcPr>
            <w:tcW w:w="785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№</w:t>
            </w:r>
          </w:p>
        </w:tc>
        <w:tc>
          <w:tcPr>
            <w:tcW w:w="6269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Кол-во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часов</w:t>
            </w:r>
          </w:p>
        </w:tc>
        <w:tc>
          <w:tcPr>
            <w:tcW w:w="941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Дата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b/>
                <w:bCs/>
                <w:sz w:val="28"/>
                <w:szCs w:val="28"/>
              </w:rPr>
              <w:t xml:space="preserve"> Тема 1.Введение</w:t>
            </w:r>
            <w:r w:rsidR="004F727E" w:rsidRPr="009D0BE8">
              <w:rPr>
                <w:b/>
                <w:bCs/>
                <w:sz w:val="28"/>
                <w:szCs w:val="28"/>
              </w:rPr>
              <w:t xml:space="preserve"> (1 час)</w:t>
            </w: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1.</w:t>
            </w:r>
          </w:p>
        </w:tc>
        <w:tc>
          <w:tcPr>
            <w:tcW w:w="6269" w:type="dxa"/>
          </w:tcPr>
          <w:p w:rsidR="003F5014" w:rsidRPr="009D0BE8" w:rsidRDefault="003F5014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Раскрытые и нераскрытые загадки нашей планеты: обзор ос</w:t>
            </w:r>
            <w:r w:rsidRPr="009D0BE8">
              <w:rPr>
                <w:sz w:val="28"/>
                <w:szCs w:val="28"/>
              </w:rPr>
              <w:softHyphen/>
              <w:t>новных тем курса. Романтика научного поиска, радость путеше</w:t>
            </w:r>
            <w:r w:rsidRPr="009D0BE8">
              <w:rPr>
                <w:sz w:val="28"/>
                <w:szCs w:val="28"/>
              </w:rPr>
              <w:softHyphen/>
              <w:t>ствий и открытий.</w:t>
            </w:r>
          </w:p>
          <w:p w:rsidR="007329DC" w:rsidRPr="004E5C40" w:rsidRDefault="007329DC" w:rsidP="009D0B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597F51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7329DC" w:rsidRPr="003F5014" w:rsidRDefault="003F5014" w:rsidP="009D0B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</w:t>
            </w:r>
            <w:r w:rsidRPr="009D0BE8">
              <w:rPr>
                <w:b/>
                <w:bCs/>
                <w:sz w:val="28"/>
                <w:szCs w:val="28"/>
              </w:rPr>
              <w:t>Тайны за горизонтом</w:t>
            </w:r>
            <w:r>
              <w:rPr>
                <w:b/>
                <w:bCs/>
                <w:sz w:val="28"/>
                <w:szCs w:val="28"/>
              </w:rPr>
              <w:t xml:space="preserve"> (5 часов)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2.</w:t>
            </w:r>
          </w:p>
        </w:tc>
        <w:tc>
          <w:tcPr>
            <w:tcW w:w="6269" w:type="dxa"/>
          </w:tcPr>
          <w:p w:rsidR="003F5014" w:rsidRPr="009D0BE8" w:rsidRDefault="003F5014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Географические открытия в древности. Путешествие Марко Поло. Открытие Америки. Экспедиции Д. Кука. Покорение Север</w:t>
            </w:r>
            <w:r w:rsidRPr="009D0BE8">
              <w:rPr>
                <w:sz w:val="28"/>
                <w:szCs w:val="28"/>
              </w:rPr>
              <w:softHyphen/>
              <w:t xml:space="preserve">ного и Южного полюса. Открытия русских путешественников (А. Никитин, </w:t>
            </w:r>
            <w:r w:rsidR="00E2182A" w:rsidRPr="009D0BE8">
              <w:rPr>
                <w:sz w:val="28"/>
                <w:szCs w:val="28"/>
              </w:rPr>
              <w:t>НМ.</w:t>
            </w:r>
            <w:r w:rsidRPr="009D0BE8">
              <w:rPr>
                <w:sz w:val="28"/>
                <w:szCs w:val="28"/>
              </w:rPr>
              <w:t xml:space="preserve"> Пржевальский).</w:t>
            </w:r>
          </w:p>
          <w:p w:rsidR="003F5014" w:rsidRPr="009D0BE8" w:rsidRDefault="003F5014" w:rsidP="003F5014">
            <w:pPr>
              <w:ind w:left="142"/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(Практические работы с картой)</w:t>
            </w:r>
          </w:p>
          <w:p w:rsidR="007329DC" w:rsidRPr="00E2182A" w:rsidRDefault="007329DC" w:rsidP="009D0BE8">
            <w:pPr>
              <w:jc w:val="both"/>
              <w:rPr>
                <w:sz w:val="28"/>
                <w:szCs w:val="28"/>
              </w:rPr>
            </w:pP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3.</w:t>
            </w:r>
          </w:p>
        </w:tc>
        <w:tc>
          <w:tcPr>
            <w:tcW w:w="6269" w:type="dxa"/>
          </w:tcPr>
          <w:p w:rsidR="003F5014" w:rsidRPr="009D0BE8" w:rsidRDefault="003F5014" w:rsidP="00E2182A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Какой остров самый большой в мире? Существует ли остров</w:t>
            </w:r>
            <w:r w:rsidR="00E2182A">
              <w:rPr>
                <w:sz w:val="28"/>
                <w:szCs w:val="28"/>
              </w:rPr>
              <w:t>,</w:t>
            </w:r>
            <w:r w:rsidRPr="009D0BE8">
              <w:rPr>
                <w:sz w:val="28"/>
                <w:szCs w:val="28"/>
              </w:rPr>
              <w:t xml:space="preserve"> похожий на блюдце?</w:t>
            </w:r>
          </w:p>
          <w:p w:rsidR="007329DC" w:rsidRPr="003F5014" w:rsidRDefault="007329DC" w:rsidP="009D0BE8">
            <w:pPr>
              <w:jc w:val="both"/>
              <w:rPr>
                <w:sz w:val="28"/>
                <w:szCs w:val="28"/>
              </w:rPr>
            </w:pP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4.</w:t>
            </w:r>
          </w:p>
        </w:tc>
        <w:tc>
          <w:tcPr>
            <w:tcW w:w="6269" w:type="dxa"/>
          </w:tcPr>
          <w:p w:rsidR="004F727E" w:rsidRPr="003F5014" w:rsidRDefault="004F727E" w:rsidP="009D0BE8">
            <w:pPr>
              <w:jc w:val="both"/>
              <w:rPr>
                <w:sz w:val="28"/>
                <w:szCs w:val="28"/>
              </w:rPr>
            </w:pPr>
          </w:p>
          <w:p w:rsidR="003F5014" w:rsidRPr="009D0BE8" w:rsidRDefault="003F5014" w:rsidP="003F5014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Какая страна самая маленькая в мире? Как древние находили путь?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  <w:lang w:val="en-US"/>
              </w:rPr>
            </w:pPr>
            <w:r w:rsidRPr="009D0B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5.</w:t>
            </w:r>
          </w:p>
        </w:tc>
        <w:tc>
          <w:tcPr>
            <w:tcW w:w="6269" w:type="dxa"/>
          </w:tcPr>
          <w:p w:rsidR="004F727E" w:rsidRPr="003F5014" w:rsidRDefault="004F727E" w:rsidP="009D0BE8">
            <w:pPr>
              <w:jc w:val="both"/>
              <w:rPr>
                <w:sz w:val="28"/>
                <w:szCs w:val="28"/>
              </w:rPr>
            </w:pPr>
          </w:p>
          <w:p w:rsidR="003F5014" w:rsidRPr="009D0BE8" w:rsidRDefault="003F5014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Кто открыл Австралию? Существует ли жизнь в Антарктиде?</w:t>
            </w:r>
          </w:p>
          <w:p w:rsidR="007329DC" w:rsidRPr="009D0BE8" w:rsidRDefault="007329DC" w:rsidP="003F501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  <w:lang w:val="en-US"/>
              </w:rPr>
            </w:pPr>
            <w:r w:rsidRPr="009D0BE8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7329DC" w:rsidRPr="009D0BE8" w:rsidTr="003F5014">
        <w:trPr>
          <w:trHeight w:val="414"/>
        </w:trPr>
        <w:tc>
          <w:tcPr>
            <w:tcW w:w="785" w:type="dxa"/>
          </w:tcPr>
          <w:p w:rsidR="007329DC" w:rsidRPr="009D0BE8" w:rsidRDefault="003F5014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69" w:type="dxa"/>
          </w:tcPr>
          <w:p w:rsidR="003F5014" w:rsidRPr="009D0BE8" w:rsidRDefault="003F5014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Как образовались Гавайские острова? Где родина фигового дерева?</w:t>
            </w:r>
          </w:p>
          <w:p w:rsidR="003F5014" w:rsidRPr="009D0BE8" w:rsidRDefault="003F5014" w:rsidP="003F5014">
            <w:pPr>
              <w:ind w:left="142"/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      (Практические работы с картой)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3F5014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3F5014" w:rsidRPr="009D0BE8" w:rsidTr="004F727E">
        <w:trPr>
          <w:trHeight w:val="445"/>
        </w:trPr>
        <w:tc>
          <w:tcPr>
            <w:tcW w:w="785" w:type="dxa"/>
          </w:tcPr>
          <w:p w:rsidR="003F5014" w:rsidRPr="009D0BE8" w:rsidRDefault="003F5014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404BD1" w:rsidRPr="009D0BE8" w:rsidRDefault="003F5014" w:rsidP="00404BD1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</w:t>
            </w:r>
            <w:r w:rsidR="00404BD1" w:rsidRPr="009D0BE8">
              <w:rPr>
                <w:bCs/>
                <w:sz w:val="28"/>
                <w:szCs w:val="28"/>
              </w:rPr>
              <w:t xml:space="preserve"> </w:t>
            </w:r>
            <w:r w:rsidR="00404BD1" w:rsidRPr="00404BD1">
              <w:rPr>
                <w:b/>
                <w:bCs/>
                <w:sz w:val="28"/>
                <w:szCs w:val="28"/>
              </w:rPr>
              <w:t>Жили-были динозавры... и не только они</w:t>
            </w:r>
            <w:r w:rsidR="00404BD1" w:rsidRPr="009D0BE8">
              <w:rPr>
                <w:bCs/>
                <w:sz w:val="28"/>
                <w:szCs w:val="28"/>
              </w:rPr>
              <w:t xml:space="preserve"> </w:t>
            </w:r>
          </w:p>
          <w:p w:rsidR="003F5014" w:rsidRPr="003F5014" w:rsidRDefault="003F5014" w:rsidP="009D0B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(3 часа)</w:t>
            </w:r>
          </w:p>
        </w:tc>
        <w:tc>
          <w:tcPr>
            <w:tcW w:w="1576" w:type="dxa"/>
          </w:tcPr>
          <w:p w:rsidR="003F5014" w:rsidRPr="009D0BE8" w:rsidRDefault="003F5014" w:rsidP="009D0BE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F5014" w:rsidRPr="009D0BE8" w:rsidRDefault="003F5014" w:rsidP="009D0BE8">
            <w:pPr>
              <w:rPr>
                <w:sz w:val="28"/>
                <w:szCs w:val="28"/>
              </w:rPr>
            </w:pPr>
          </w:p>
        </w:tc>
      </w:tr>
      <w:tr w:rsidR="007329DC" w:rsidRPr="009D0BE8" w:rsidTr="003F5014">
        <w:trPr>
          <w:trHeight w:val="1260"/>
        </w:trPr>
        <w:tc>
          <w:tcPr>
            <w:tcW w:w="785" w:type="dxa"/>
          </w:tcPr>
          <w:p w:rsidR="007329DC" w:rsidRPr="009D0BE8" w:rsidRDefault="00132C4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3F5014" w:rsidRPr="009D0BE8" w:rsidRDefault="003F5014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Что такое ледниковый период? Как нашли ископаемого мамонта? Что такое меловые отложения? </w:t>
            </w:r>
          </w:p>
          <w:p w:rsidR="004F727E" w:rsidRPr="003F5014" w:rsidRDefault="004F727E" w:rsidP="009D0BE8">
            <w:pPr>
              <w:jc w:val="both"/>
              <w:rPr>
                <w:sz w:val="28"/>
                <w:szCs w:val="28"/>
              </w:rPr>
            </w:pP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132C4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4F727E" w:rsidRPr="003F5014" w:rsidRDefault="004F727E" w:rsidP="009D0BE8">
            <w:pPr>
              <w:jc w:val="both"/>
              <w:rPr>
                <w:sz w:val="28"/>
                <w:szCs w:val="28"/>
              </w:rPr>
            </w:pPr>
          </w:p>
          <w:p w:rsidR="003F5014" w:rsidRPr="009D0BE8" w:rsidRDefault="003F5014" w:rsidP="003F5014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Голубые киты - миф или реальность? Что такое сухопутный крокодил?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</w:tr>
      <w:tr w:rsidR="003F5014" w:rsidRPr="009D0BE8" w:rsidTr="003F5014">
        <w:trPr>
          <w:trHeight w:val="996"/>
        </w:trPr>
        <w:tc>
          <w:tcPr>
            <w:tcW w:w="785" w:type="dxa"/>
          </w:tcPr>
          <w:p w:rsidR="003F5014" w:rsidRPr="009D0BE8" w:rsidRDefault="00132C4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3F5014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3F5014" w:rsidRPr="009D0BE8" w:rsidRDefault="003F5014" w:rsidP="009D0BE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F5014" w:rsidRPr="009D0BE8" w:rsidRDefault="003F5014" w:rsidP="004E5C40">
            <w:pPr>
              <w:jc w:val="both"/>
              <w:rPr>
                <w:sz w:val="28"/>
                <w:szCs w:val="28"/>
              </w:rPr>
            </w:pPr>
            <w:r w:rsidRPr="00404BD1">
              <w:rPr>
                <w:sz w:val="28"/>
                <w:szCs w:val="28"/>
              </w:rPr>
              <w:t>Практическая работа</w:t>
            </w:r>
            <w:r w:rsidRPr="009D0BE8">
              <w:rPr>
                <w:sz w:val="28"/>
                <w:szCs w:val="28"/>
              </w:rPr>
              <w:t>: рассматривание окаменелостей</w:t>
            </w:r>
          </w:p>
        </w:tc>
        <w:tc>
          <w:tcPr>
            <w:tcW w:w="1576" w:type="dxa"/>
          </w:tcPr>
          <w:p w:rsidR="003F5014" w:rsidRPr="009D0BE8" w:rsidRDefault="003F5014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3F5014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3F5014" w:rsidRPr="009D0BE8" w:rsidTr="003F5014">
        <w:trPr>
          <w:trHeight w:val="579"/>
        </w:trPr>
        <w:tc>
          <w:tcPr>
            <w:tcW w:w="785" w:type="dxa"/>
          </w:tcPr>
          <w:p w:rsidR="003F5014" w:rsidRPr="009D0BE8" w:rsidRDefault="003F5014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3F5014" w:rsidRPr="00404BD1" w:rsidRDefault="003F5014" w:rsidP="009D0BE8">
            <w:pPr>
              <w:rPr>
                <w:b/>
                <w:sz w:val="28"/>
                <w:szCs w:val="28"/>
              </w:rPr>
            </w:pPr>
            <w:r w:rsidRPr="00404BD1">
              <w:rPr>
                <w:b/>
                <w:sz w:val="28"/>
                <w:szCs w:val="28"/>
              </w:rPr>
              <w:t>Тема 4. Тайны камней (4 часа)</w:t>
            </w:r>
          </w:p>
        </w:tc>
        <w:tc>
          <w:tcPr>
            <w:tcW w:w="1576" w:type="dxa"/>
          </w:tcPr>
          <w:p w:rsidR="003F5014" w:rsidRPr="009D0BE8" w:rsidRDefault="003F5014" w:rsidP="009D0BE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F5014" w:rsidRPr="009D0BE8" w:rsidRDefault="003F5014" w:rsidP="009D0BE8">
            <w:pPr>
              <w:rPr>
                <w:sz w:val="28"/>
                <w:szCs w:val="28"/>
              </w:rPr>
            </w:pPr>
          </w:p>
        </w:tc>
      </w:tr>
      <w:tr w:rsidR="007329DC" w:rsidRPr="009D0BE8" w:rsidTr="00404BD1">
        <w:trPr>
          <w:trHeight w:val="1318"/>
        </w:trPr>
        <w:tc>
          <w:tcPr>
            <w:tcW w:w="785" w:type="dxa"/>
          </w:tcPr>
          <w:p w:rsidR="007329DC" w:rsidRPr="009D0BE8" w:rsidRDefault="00132C4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Разнообразие камней. Айсберг.Что такое коралловый остров?</w:t>
            </w:r>
          </w:p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Откуда взялись алмазы?</w:t>
            </w:r>
          </w:p>
          <w:p w:rsidR="004F727E" w:rsidRPr="009D0BE8" w:rsidRDefault="004F727E" w:rsidP="009D0BE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132C4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404BD1" w:rsidRPr="009D0BE8" w:rsidRDefault="00404BD1" w:rsidP="00404BD1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Где находится самая большая и самая глубокая пещера? Сады камней.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132C4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Дальмены – что это? Откуда взялись статуи на острове Пасха? Почему нефрит называют национальным камнем Китая? </w:t>
            </w:r>
          </w:p>
          <w:p w:rsidR="007329DC" w:rsidRPr="00404BD1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7329DC" w:rsidRPr="009D0BE8" w:rsidTr="00404BD1">
        <w:trPr>
          <w:trHeight w:val="444"/>
        </w:trPr>
        <w:tc>
          <w:tcPr>
            <w:tcW w:w="785" w:type="dxa"/>
          </w:tcPr>
          <w:p w:rsidR="007329DC" w:rsidRPr="009D0BE8" w:rsidRDefault="00132C4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Откуда взялись алмазы?</w:t>
            </w:r>
          </w:p>
          <w:p w:rsidR="007329DC" w:rsidRPr="009D0BE8" w:rsidRDefault="007329DC" w:rsidP="009D0B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404BD1" w:rsidRPr="009D0BE8" w:rsidTr="004F727E">
        <w:trPr>
          <w:trHeight w:val="191"/>
        </w:trPr>
        <w:tc>
          <w:tcPr>
            <w:tcW w:w="785" w:type="dxa"/>
          </w:tcPr>
          <w:p w:rsidR="00404BD1" w:rsidRPr="009D0BE8" w:rsidRDefault="00404BD1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404BD1" w:rsidRPr="00404BD1" w:rsidRDefault="00404BD1" w:rsidP="009D0BE8">
            <w:pPr>
              <w:rPr>
                <w:b/>
                <w:sz w:val="28"/>
                <w:szCs w:val="28"/>
              </w:rPr>
            </w:pPr>
            <w:r w:rsidRPr="00404BD1">
              <w:rPr>
                <w:b/>
                <w:sz w:val="28"/>
                <w:szCs w:val="28"/>
              </w:rPr>
              <w:t>Тема 5.</w:t>
            </w:r>
            <w:r w:rsidRPr="00404BD1">
              <w:rPr>
                <w:b/>
                <w:bCs/>
                <w:sz w:val="28"/>
                <w:szCs w:val="28"/>
              </w:rPr>
              <w:t xml:space="preserve">  Загадки растений (2 часа)</w:t>
            </w:r>
          </w:p>
        </w:tc>
        <w:tc>
          <w:tcPr>
            <w:tcW w:w="1576" w:type="dxa"/>
          </w:tcPr>
          <w:p w:rsidR="00404BD1" w:rsidRPr="009D0BE8" w:rsidRDefault="00404BD1" w:rsidP="009D0BE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404BD1" w:rsidRPr="009D0BE8" w:rsidRDefault="00404BD1" w:rsidP="009D0BE8">
            <w:pPr>
              <w:rPr>
                <w:sz w:val="28"/>
                <w:szCs w:val="28"/>
              </w:rPr>
            </w:pP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14.</w:t>
            </w:r>
          </w:p>
        </w:tc>
        <w:tc>
          <w:tcPr>
            <w:tcW w:w="6269" w:type="dxa"/>
          </w:tcPr>
          <w:p w:rsidR="004F727E" w:rsidRPr="00404BD1" w:rsidRDefault="004F727E" w:rsidP="009D0BE8">
            <w:pPr>
              <w:jc w:val="both"/>
              <w:rPr>
                <w:sz w:val="28"/>
                <w:szCs w:val="28"/>
              </w:rPr>
            </w:pPr>
          </w:p>
          <w:p w:rsidR="007329DC" w:rsidRPr="009D0BE8" w:rsidRDefault="00404BD1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История открытия удивительных растений: поиск съедобных растений</w:t>
            </w: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15.</w:t>
            </w:r>
          </w:p>
        </w:tc>
        <w:tc>
          <w:tcPr>
            <w:tcW w:w="6269" w:type="dxa"/>
          </w:tcPr>
          <w:p w:rsidR="007329DC" w:rsidRPr="009D0BE8" w:rsidRDefault="00404BD1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 Ботанический сад</w:t>
            </w: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</w:t>
            </w:r>
            <w:r w:rsidR="004E5C40">
              <w:rPr>
                <w:sz w:val="28"/>
                <w:szCs w:val="28"/>
              </w:rPr>
              <w:t>2</w:t>
            </w:r>
          </w:p>
        </w:tc>
      </w:tr>
      <w:tr w:rsidR="007329DC" w:rsidRPr="009D0BE8" w:rsidTr="00404BD1">
        <w:trPr>
          <w:trHeight w:val="360"/>
        </w:trPr>
        <w:tc>
          <w:tcPr>
            <w:tcW w:w="785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404BD1" w:rsidRPr="009D0BE8" w:rsidRDefault="00404BD1" w:rsidP="00404BD1">
            <w:pPr>
              <w:jc w:val="both"/>
              <w:rPr>
                <w:b/>
                <w:bCs/>
                <w:sz w:val="28"/>
                <w:szCs w:val="28"/>
              </w:rPr>
            </w:pPr>
            <w:r w:rsidRPr="00404BD1">
              <w:rPr>
                <w:b/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</w:t>
            </w:r>
            <w:r w:rsidRPr="009D0BE8">
              <w:rPr>
                <w:b/>
                <w:bCs/>
                <w:sz w:val="28"/>
                <w:szCs w:val="28"/>
              </w:rPr>
              <w:t>Эти удивительные животные (4ч</w:t>
            </w:r>
            <w:r>
              <w:rPr>
                <w:b/>
                <w:bCs/>
                <w:sz w:val="28"/>
                <w:szCs w:val="28"/>
              </w:rPr>
              <w:t>аса</w:t>
            </w:r>
            <w:r w:rsidRPr="009D0BE8">
              <w:rPr>
                <w:b/>
                <w:bCs/>
                <w:sz w:val="28"/>
                <w:szCs w:val="28"/>
              </w:rPr>
              <w:t>).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</w:tr>
      <w:tr w:rsidR="00404BD1" w:rsidRPr="009D0BE8" w:rsidTr="00404BD1">
        <w:trPr>
          <w:trHeight w:val="2785"/>
        </w:trPr>
        <w:tc>
          <w:tcPr>
            <w:tcW w:w="785" w:type="dxa"/>
          </w:tcPr>
          <w:p w:rsidR="00404BD1" w:rsidRDefault="00404BD1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69" w:type="dxa"/>
          </w:tcPr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История открытия удивительных животных</w:t>
            </w:r>
            <w:r>
              <w:rPr>
                <w:sz w:val="28"/>
                <w:szCs w:val="28"/>
              </w:rPr>
              <w:t>: утконоса, комор</w:t>
            </w:r>
            <w:r w:rsidRPr="009D0BE8">
              <w:rPr>
                <w:sz w:val="28"/>
                <w:szCs w:val="28"/>
              </w:rPr>
              <w:t>ского варана, латимерии и др. Тайна озера Лох-Несс. Существует ли снежный человек? Загадки обычных животных («эхолокатор» ле</w:t>
            </w:r>
            <w:r w:rsidRPr="009D0BE8">
              <w:rPr>
                <w:sz w:val="28"/>
                <w:szCs w:val="28"/>
              </w:rPr>
              <w:softHyphen/>
              <w:t>тучих мышей, способность голубя возвращаться домой, органы чувств кошки и т. д.).</w:t>
            </w:r>
          </w:p>
          <w:p w:rsidR="00404BD1" w:rsidRPr="009D0BE8" w:rsidRDefault="00404BD1" w:rsidP="00404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04BD1" w:rsidRPr="009D0BE8" w:rsidRDefault="00404BD1" w:rsidP="00404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BE8">
              <w:rPr>
                <w:sz w:val="28"/>
                <w:szCs w:val="28"/>
              </w:rPr>
              <w:t xml:space="preserve"> </w:t>
            </w:r>
          </w:p>
          <w:p w:rsidR="00404BD1" w:rsidRPr="00404BD1" w:rsidRDefault="00404BD1" w:rsidP="00404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404BD1" w:rsidRDefault="00404BD1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404BD1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17.</w:t>
            </w:r>
          </w:p>
        </w:tc>
        <w:tc>
          <w:tcPr>
            <w:tcW w:w="6269" w:type="dxa"/>
          </w:tcPr>
          <w:p w:rsidR="00404BD1" w:rsidRPr="009D0BE8" w:rsidRDefault="00404BD1" w:rsidP="00404BD1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«Речные лошади»</w:t>
            </w:r>
            <w:r>
              <w:rPr>
                <w:sz w:val="28"/>
                <w:szCs w:val="28"/>
              </w:rPr>
              <w:t xml:space="preserve"> </w:t>
            </w:r>
            <w:r w:rsidRPr="009D0BE8">
              <w:rPr>
                <w:sz w:val="28"/>
                <w:szCs w:val="28"/>
              </w:rPr>
              <w:t>(бегемоты, среда их обитания.) Выхухоль.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18.</w:t>
            </w:r>
          </w:p>
        </w:tc>
        <w:tc>
          <w:tcPr>
            <w:tcW w:w="6269" w:type="dxa"/>
          </w:tcPr>
          <w:p w:rsidR="00404BD1" w:rsidRPr="009D0BE8" w:rsidRDefault="00404BD1" w:rsidP="00404BD1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Разумные дельфины</w:t>
            </w:r>
          </w:p>
          <w:p w:rsidR="004F727E" w:rsidRPr="009D0BE8" w:rsidRDefault="004F727E" w:rsidP="009D0BE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19.</w:t>
            </w:r>
          </w:p>
        </w:tc>
        <w:tc>
          <w:tcPr>
            <w:tcW w:w="6269" w:type="dxa"/>
          </w:tcPr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Красная   книга Амурской области</w:t>
            </w:r>
          </w:p>
          <w:p w:rsidR="007329DC" w:rsidRPr="00404BD1" w:rsidRDefault="007329DC" w:rsidP="009D0B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597F51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4F727E" w:rsidRPr="009D0BE8" w:rsidRDefault="004F727E" w:rsidP="009D0BE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404BD1" w:rsidRPr="009D0BE8" w:rsidRDefault="00404BD1" w:rsidP="00404BD1">
            <w:pPr>
              <w:ind w:left="142"/>
              <w:jc w:val="both"/>
              <w:rPr>
                <w:sz w:val="28"/>
                <w:szCs w:val="28"/>
              </w:rPr>
            </w:pPr>
            <w:r w:rsidRPr="00404BD1">
              <w:rPr>
                <w:b/>
                <w:sz w:val="28"/>
                <w:szCs w:val="28"/>
              </w:rPr>
              <w:t>Тема 7.</w:t>
            </w:r>
            <w:r>
              <w:rPr>
                <w:b/>
                <w:bCs/>
                <w:sz w:val="28"/>
                <w:szCs w:val="28"/>
              </w:rPr>
              <w:t xml:space="preserve"> Планета насекомых (3</w:t>
            </w:r>
            <w:r w:rsidRPr="009D0BE8">
              <w:rPr>
                <w:b/>
                <w:bCs/>
                <w:sz w:val="28"/>
                <w:szCs w:val="28"/>
              </w:rPr>
              <w:t>ч).</w:t>
            </w:r>
          </w:p>
          <w:p w:rsidR="007329DC" w:rsidRPr="00404BD1" w:rsidRDefault="007329DC" w:rsidP="009D0BE8">
            <w:pPr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20.</w:t>
            </w:r>
          </w:p>
        </w:tc>
        <w:tc>
          <w:tcPr>
            <w:tcW w:w="6269" w:type="dxa"/>
          </w:tcPr>
          <w:p w:rsidR="004F727E" w:rsidRPr="00404BD1" w:rsidRDefault="004F727E" w:rsidP="009D0BE8">
            <w:pPr>
              <w:jc w:val="both"/>
              <w:rPr>
                <w:sz w:val="28"/>
                <w:szCs w:val="28"/>
              </w:rPr>
            </w:pPr>
          </w:p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Разнообразие и многочисленность насекомых, их роль в природе и жизни человека</w:t>
            </w:r>
          </w:p>
          <w:p w:rsidR="007329DC" w:rsidRPr="009D0BE8" w:rsidRDefault="00404BD1" w:rsidP="0040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21.</w:t>
            </w:r>
          </w:p>
        </w:tc>
        <w:tc>
          <w:tcPr>
            <w:tcW w:w="6269" w:type="dxa"/>
          </w:tcPr>
          <w:p w:rsidR="00404BD1" w:rsidRPr="009D0BE8" w:rsidRDefault="00404BD1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Муравьи и их квартиранты. </w:t>
            </w:r>
          </w:p>
          <w:p w:rsidR="007329DC" w:rsidRPr="009D0BE8" w:rsidRDefault="007329DC" w:rsidP="009D0B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22.</w:t>
            </w:r>
          </w:p>
        </w:tc>
        <w:tc>
          <w:tcPr>
            <w:tcW w:w="6269" w:type="dxa"/>
          </w:tcPr>
          <w:p w:rsidR="004F727E" w:rsidRPr="00404BD1" w:rsidRDefault="004F727E" w:rsidP="009D0BE8">
            <w:pPr>
              <w:jc w:val="both"/>
              <w:rPr>
                <w:sz w:val="28"/>
                <w:szCs w:val="28"/>
              </w:rPr>
            </w:pPr>
          </w:p>
          <w:p w:rsidR="007329DC" w:rsidRPr="009D0BE8" w:rsidRDefault="00404BD1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Как пауки плетут свою паутину</w:t>
            </w: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E64E5F" w:rsidRPr="009D0BE8" w:rsidTr="00E64E5F">
        <w:trPr>
          <w:trHeight w:val="1059"/>
        </w:trPr>
        <w:tc>
          <w:tcPr>
            <w:tcW w:w="785" w:type="dxa"/>
          </w:tcPr>
          <w:p w:rsidR="00E64E5F" w:rsidRPr="00CC4735" w:rsidRDefault="00E64E5F" w:rsidP="009D0BE8">
            <w:pPr>
              <w:rPr>
                <w:sz w:val="28"/>
                <w:szCs w:val="28"/>
                <w:lang w:val="en-US"/>
              </w:rPr>
            </w:pPr>
          </w:p>
          <w:p w:rsidR="00E64E5F" w:rsidRPr="009D0BE8" w:rsidRDefault="00E64E5F" w:rsidP="009D0BE8">
            <w:pPr>
              <w:rPr>
                <w:sz w:val="28"/>
                <w:szCs w:val="28"/>
              </w:rPr>
            </w:pPr>
          </w:p>
          <w:p w:rsidR="00E64E5F" w:rsidRPr="009D0BE8" w:rsidRDefault="00E64E5F" w:rsidP="009D0BE8">
            <w:pPr>
              <w:rPr>
                <w:sz w:val="28"/>
                <w:szCs w:val="28"/>
              </w:rPr>
            </w:pPr>
          </w:p>
          <w:p w:rsidR="00E64E5F" w:rsidRDefault="00E64E5F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E64E5F" w:rsidRPr="009D0BE8" w:rsidRDefault="00CC4735" w:rsidP="00404BD1">
            <w:pPr>
              <w:ind w:left="142"/>
              <w:jc w:val="both"/>
              <w:rPr>
                <w:b/>
                <w:bCs/>
                <w:sz w:val="28"/>
                <w:szCs w:val="28"/>
              </w:rPr>
            </w:pPr>
            <w:r w:rsidRPr="00CC4735">
              <w:rPr>
                <w:b/>
                <w:sz w:val="28"/>
                <w:szCs w:val="28"/>
              </w:rPr>
              <w:t>Тема</w:t>
            </w:r>
            <w:r w:rsidRPr="00CC4735">
              <w:rPr>
                <w:b/>
                <w:bCs/>
                <w:sz w:val="28"/>
                <w:szCs w:val="28"/>
              </w:rPr>
              <w:t xml:space="preserve"> </w:t>
            </w:r>
            <w:r w:rsidR="00E64E5F">
              <w:rPr>
                <w:b/>
                <w:bCs/>
                <w:sz w:val="28"/>
                <w:szCs w:val="28"/>
              </w:rPr>
              <w:t>8</w:t>
            </w:r>
            <w:r w:rsidR="00E64E5F" w:rsidRPr="009D0BE8">
              <w:rPr>
                <w:b/>
                <w:bCs/>
                <w:sz w:val="28"/>
                <w:szCs w:val="28"/>
              </w:rPr>
              <w:t>.Загадки под водой и под землей (11 ч).</w:t>
            </w:r>
          </w:p>
          <w:p w:rsidR="00E64E5F" w:rsidRPr="00404BD1" w:rsidRDefault="00E64E5F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64E5F" w:rsidRPr="009D0BE8" w:rsidRDefault="00E64E5F" w:rsidP="009D0BE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64E5F" w:rsidRPr="009D0BE8" w:rsidRDefault="00E64E5F" w:rsidP="009D0BE8">
            <w:pPr>
              <w:rPr>
                <w:sz w:val="28"/>
                <w:szCs w:val="28"/>
              </w:rPr>
            </w:pPr>
          </w:p>
        </w:tc>
      </w:tr>
      <w:tr w:rsidR="00E64E5F" w:rsidRPr="009D0BE8" w:rsidTr="00404BD1">
        <w:trPr>
          <w:trHeight w:val="1174"/>
        </w:trPr>
        <w:tc>
          <w:tcPr>
            <w:tcW w:w="785" w:type="dxa"/>
          </w:tcPr>
          <w:p w:rsidR="00E64E5F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E64E5F">
              <w:rPr>
                <w:sz w:val="28"/>
                <w:szCs w:val="28"/>
              </w:rPr>
              <w:t>.</w:t>
            </w:r>
          </w:p>
          <w:p w:rsidR="00E64E5F" w:rsidRPr="009D0BE8" w:rsidRDefault="00E64E5F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E64E5F" w:rsidRDefault="00E64E5F" w:rsidP="00E64E5F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Как изучают подводный мир. Что находится </w:t>
            </w:r>
          </w:p>
          <w:p w:rsidR="00E64E5F" w:rsidRPr="009D0BE8" w:rsidRDefault="00E64E5F" w:rsidP="00E64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B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Pr="009D0BE8">
              <w:rPr>
                <w:sz w:val="28"/>
                <w:szCs w:val="28"/>
              </w:rPr>
              <w:t xml:space="preserve">морском дне? </w:t>
            </w:r>
          </w:p>
          <w:p w:rsidR="00E64E5F" w:rsidRDefault="00E64E5F" w:rsidP="009D0B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E64E5F" w:rsidRPr="009D0BE8" w:rsidRDefault="00E64E5F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E64E5F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9D0BE8" w:rsidRDefault="00E64E5F" w:rsidP="00E64E5F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Что можно найти на морском берегу? 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9D0BE8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Что такое ракушка-прилипала? </w:t>
            </w:r>
          </w:p>
          <w:p w:rsidR="007329DC" w:rsidRPr="009D0BE8" w:rsidRDefault="007329DC" w:rsidP="009D0B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9D0BE8" w:rsidRDefault="00E64E5F" w:rsidP="00132C4F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Как передвигается осьминог?</w:t>
            </w:r>
          </w:p>
          <w:p w:rsidR="007329DC" w:rsidRPr="009D0BE8" w:rsidRDefault="007329DC" w:rsidP="00E64E5F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9D0BE8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Что такое насекомоядные растения? 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9D0BE8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Что называют гейзерами? Почему вода в гейзерах горячая? </w:t>
            </w:r>
          </w:p>
          <w:p w:rsidR="007329DC" w:rsidRPr="00E2182A" w:rsidRDefault="007329DC" w:rsidP="009D0B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9D0BE8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Есть ли глаза у морской звезды? Что такое каракатица?</w:t>
            </w:r>
          </w:p>
          <w:p w:rsidR="00E64E5F" w:rsidRPr="009D0BE8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Каково происхождение золотой рыбки?</w:t>
            </w:r>
          </w:p>
          <w:p w:rsidR="007329DC" w:rsidRPr="00E2182A" w:rsidRDefault="007329DC" w:rsidP="00E64E5F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E64E5F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Как изучают подводный мир. </w:t>
            </w:r>
          </w:p>
          <w:p w:rsidR="007329DC" w:rsidRPr="004E5C40" w:rsidRDefault="007329DC" w:rsidP="004E5C40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Pr="009D0BE8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Киты, дельфины, акулы. История открытия гигантского кальмара. </w:t>
            </w:r>
          </w:p>
          <w:p w:rsidR="007329DC" w:rsidRPr="00E2182A" w:rsidRDefault="007329DC" w:rsidP="009D0B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7329DC" w:rsidRPr="009D0BE8" w:rsidTr="00CC4735">
        <w:trPr>
          <w:trHeight w:val="1271"/>
        </w:trPr>
        <w:tc>
          <w:tcPr>
            <w:tcW w:w="785" w:type="dxa"/>
          </w:tcPr>
          <w:p w:rsidR="007329DC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 w:rsidR="00CD6AE0" w:rsidRPr="009D0BE8"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E64E5F" w:rsidRDefault="00E64E5F" w:rsidP="004E5C40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 xml:space="preserve">Морские цветы (актинии), звезды, ежи и другие живые «чудеса». </w:t>
            </w:r>
          </w:p>
          <w:p w:rsidR="007329DC" w:rsidRPr="009D0BE8" w:rsidRDefault="007329DC" w:rsidP="00E64E5F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CC4735" w:rsidRPr="009D0BE8" w:rsidTr="004F727E">
        <w:trPr>
          <w:trHeight w:val="635"/>
        </w:trPr>
        <w:tc>
          <w:tcPr>
            <w:tcW w:w="785" w:type="dxa"/>
          </w:tcPr>
          <w:p w:rsidR="00CC4735" w:rsidRPr="00CC4735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CC4735" w:rsidRPr="009D0BE8" w:rsidRDefault="00CC4735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Жизнь в темных глубинах океана. Загадочный мир пещер.</w:t>
            </w:r>
          </w:p>
        </w:tc>
        <w:tc>
          <w:tcPr>
            <w:tcW w:w="1576" w:type="dxa"/>
          </w:tcPr>
          <w:p w:rsidR="00CC4735" w:rsidRPr="009D0BE8" w:rsidRDefault="00CC4735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C4735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4F727E" w:rsidRPr="009D0BE8" w:rsidRDefault="004F727E" w:rsidP="009D0BE8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D0BE8">
              <w:rPr>
                <w:b/>
                <w:bCs/>
                <w:iCs/>
                <w:sz w:val="28"/>
                <w:szCs w:val="28"/>
              </w:rPr>
              <w:t>Тема 8.Заключение (1 ч)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</w:tr>
      <w:tr w:rsidR="007329DC" w:rsidRPr="009D0BE8" w:rsidTr="004F727E">
        <w:tc>
          <w:tcPr>
            <w:tcW w:w="785" w:type="dxa"/>
          </w:tcPr>
          <w:p w:rsidR="007329DC" w:rsidRPr="009D0BE8" w:rsidRDefault="00CD6AE0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34.</w:t>
            </w:r>
          </w:p>
        </w:tc>
        <w:tc>
          <w:tcPr>
            <w:tcW w:w="6269" w:type="dxa"/>
          </w:tcPr>
          <w:p w:rsidR="004F727E" w:rsidRPr="009D0BE8" w:rsidRDefault="004F727E" w:rsidP="009D0BE8">
            <w:pPr>
              <w:jc w:val="both"/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Что мы узнали и чему научились за год</w:t>
            </w:r>
          </w:p>
          <w:p w:rsidR="007329DC" w:rsidRPr="009D0BE8" w:rsidRDefault="007329DC" w:rsidP="009D0BE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329DC" w:rsidRPr="009D0BE8" w:rsidRDefault="004F727E" w:rsidP="009D0BE8">
            <w:pPr>
              <w:rPr>
                <w:sz w:val="28"/>
                <w:szCs w:val="28"/>
              </w:rPr>
            </w:pPr>
            <w:r w:rsidRPr="009D0BE8">
              <w:rPr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7329DC" w:rsidRPr="009D0BE8" w:rsidRDefault="004E5C40" w:rsidP="009D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</w:tbl>
    <w:p w:rsidR="007329DC" w:rsidRPr="009D0BE8" w:rsidRDefault="007329DC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9DC" w:rsidRPr="009D0BE8" w:rsidRDefault="007329DC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9DC" w:rsidRPr="009D0BE8" w:rsidRDefault="007329DC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9DC" w:rsidRPr="009D0BE8" w:rsidRDefault="007329DC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9DC" w:rsidRPr="009D0BE8" w:rsidRDefault="007329DC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9DC" w:rsidRPr="009D0BE8" w:rsidRDefault="007329DC" w:rsidP="009D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9DC" w:rsidRPr="009D0BE8" w:rsidSect="0008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29" w:rsidRDefault="00187A29" w:rsidP="00FB7694">
      <w:pPr>
        <w:spacing w:after="0" w:line="240" w:lineRule="auto"/>
      </w:pPr>
      <w:r>
        <w:separator/>
      </w:r>
    </w:p>
  </w:endnote>
  <w:endnote w:type="continuationSeparator" w:id="1">
    <w:p w:rsidR="00187A29" w:rsidRDefault="00187A29" w:rsidP="00F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29" w:rsidRDefault="00187A29" w:rsidP="00FB7694">
      <w:pPr>
        <w:spacing w:after="0" w:line="240" w:lineRule="auto"/>
      </w:pPr>
      <w:r>
        <w:separator/>
      </w:r>
    </w:p>
  </w:footnote>
  <w:footnote w:type="continuationSeparator" w:id="1">
    <w:p w:rsidR="00187A29" w:rsidRDefault="00187A29" w:rsidP="00FB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">
    <w:nsid w:val="00000005"/>
    <w:multiLevelType w:val="singleLevel"/>
    <w:tmpl w:val="00000005"/>
    <w:name w:val="WW8Num23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3">
    <w:nsid w:val="00000008"/>
    <w:multiLevelType w:val="singleLevel"/>
    <w:tmpl w:val="00000008"/>
    <w:name w:val="WW8Num3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4">
    <w:nsid w:val="00000009"/>
    <w:multiLevelType w:val="singleLevel"/>
    <w:tmpl w:val="00000009"/>
    <w:name w:val="WW8Num35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5">
    <w:nsid w:val="132070BF"/>
    <w:multiLevelType w:val="hybridMultilevel"/>
    <w:tmpl w:val="57BE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662"/>
    <w:multiLevelType w:val="hybridMultilevel"/>
    <w:tmpl w:val="4E26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7ED"/>
    <w:rsid w:val="00051514"/>
    <w:rsid w:val="0008729C"/>
    <w:rsid w:val="000A4F4E"/>
    <w:rsid w:val="000F0069"/>
    <w:rsid w:val="000F038D"/>
    <w:rsid w:val="001011F8"/>
    <w:rsid w:val="00132C4F"/>
    <w:rsid w:val="00187A29"/>
    <w:rsid w:val="002157AB"/>
    <w:rsid w:val="00375A5F"/>
    <w:rsid w:val="003A4E11"/>
    <w:rsid w:val="003E27A1"/>
    <w:rsid w:val="003F0099"/>
    <w:rsid w:val="003F5014"/>
    <w:rsid w:val="00404BD1"/>
    <w:rsid w:val="0044673B"/>
    <w:rsid w:val="004E5C40"/>
    <w:rsid w:val="004F727E"/>
    <w:rsid w:val="00525474"/>
    <w:rsid w:val="00533760"/>
    <w:rsid w:val="00597F51"/>
    <w:rsid w:val="005E1836"/>
    <w:rsid w:val="005F7977"/>
    <w:rsid w:val="00626664"/>
    <w:rsid w:val="00657FF1"/>
    <w:rsid w:val="006A20D6"/>
    <w:rsid w:val="007329DC"/>
    <w:rsid w:val="00746925"/>
    <w:rsid w:val="0075027B"/>
    <w:rsid w:val="007728E3"/>
    <w:rsid w:val="00774411"/>
    <w:rsid w:val="00856177"/>
    <w:rsid w:val="0088219D"/>
    <w:rsid w:val="0089001A"/>
    <w:rsid w:val="008B2180"/>
    <w:rsid w:val="00967E11"/>
    <w:rsid w:val="00984A64"/>
    <w:rsid w:val="009A2790"/>
    <w:rsid w:val="009A7EDB"/>
    <w:rsid w:val="009D0BE8"/>
    <w:rsid w:val="00A35AEB"/>
    <w:rsid w:val="00A92081"/>
    <w:rsid w:val="00AB4F98"/>
    <w:rsid w:val="00AE5A70"/>
    <w:rsid w:val="00B01070"/>
    <w:rsid w:val="00B07622"/>
    <w:rsid w:val="00B11786"/>
    <w:rsid w:val="00B40791"/>
    <w:rsid w:val="00C03428"/>
    <w:rsid w:val="00C94840"/>
    <w:rsid w:val="00CA77ED"/>
    <w:rsid w:val="00CC4735"/>
    <w:rsid w:val="00CD3A32"/>
    <w:rsid w:val="00CD6AE0"/>
    <w:rsid w:val="00D07B40"/>
    <w:rsid w:val="00D83AB1"/>
    <w:rsid w:val="00DD0F89"/>
    <w:rsid w:val="00DD4A4E"/>
    <w:rsid w:val="00DE3FA6"/>
    <w:rsid w:val="00DF2BF0"/>
    <w:rsid w:val="00E20CFE"/>
    <w:rsid w:val="00E2182A"/>
    <w:rsid w:val="00E3448A"/>
    <w:rsid w:val="00E42189"/>
    <w:rsid w:val="00E64E5F"/>
    <w:rsid w:val="00E773B2"/>
    <w:rsid w:val="00F84780"/>
    <w:rsid w:val="00FB7694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A77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CA77E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стиль2"/>
    <w:basedOn w:val="a"/>
    <w:uiPriority w:val="99"/>
    <w:rsid w:val="009A279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B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694"/>
  </w:style>
  <w:style w:type="paragraph" w:styleId="a8">
    <w:name w:val="footer"/>
    <w:basedOn w:val="a"/>
    <w:link w:val="a9"/>
    <w:uiPriority w:val="99"/>
    <w:semiHidden/>
    <w:unhideWhenUsed/>
    <w:rsid w:val="00FB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4C2F67-55A4-4134-A2F7-0429937C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one TRACK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38</cp:revision>
  <cp:lastPrinted>1985-01-01T13:23:00Z</cp:lastPrinted>
  <dcterms:created xsi:type="dcterms:W3CDTF">2004-12-31T17:08:00Z</dcterms:created>
  <dcterms:modified xsi:type="dcterms:W3CDTF">2014-11-04T08:12:00Z</dcterms:modified>
</cp:coreProperties>
</file>