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DD" w:rsidRDefault="00CE6ADD" w:rsidP="002863CE">
      <w:pPr>
        <w:jc w:val="center"/>
      </w:pPr>
    </w:p>
    <w:p w:rsidR="00CE6ADD" w:rsidRDefault="00CE6ADD"/>
    <w:p w:rsidR="00C855BD" w:rsidRDefault="00054CF7" w:rsidP="00C855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ТАБЛИЦА 1. </w:t>
      </w:r>
      <w:r w:rsidR="00C855BD">
        <w:rPr>
          <w:b/>
          <w:sz w:val="32"/>
          <w:szCs w:val="32"/>
        </w:rPr>
        <w:t xml:space="preserve">Анализ </w:t>
      </w:r>
      <w:r w:rsidR="007509DE">
        <w:rPr>
          <w:b/>
          <w:sz w:val="32"/>
          <w:szCs w:val="32"/>
        </w:rPr>
        <w:t>диагностической</w:t>
      </w:r>
      <w:r w:rsidR="00C855BD">
        <w:rPr>
          <w:b/>
          <w:sz w:val="32"/>
          <w:szCs w:val="32"/>
        </w:rPr>
        <w:t xml:space="preserve"> работы по математике «МОУ «СОШ «ЛЦО»</w:t>
      </w:r>
    </w:p>
    <w:p w:rsidR="00EF6614" w:rsidRDefault="00C855BD" w:rsidP="00CE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00EF2">
        <w:rPr>
          <w:b/>
          <w:sz w:val="28"/>
          <w:szCs w:val="28"/>
        </w:rPr>
        <w:t xml:space="preserve"> Б классе </w:t>
      </w:r>
      <w:r>
        <w:rPr>
          <w:b/>
          <w:sz w:val="28"/>
          <w:szCs w:val="28"/>
        </w:rPr>
        <w:t>(ноябрь 2013г)</w:t>
      </w:r>
    </w:p>
    <w:p w:rsidR="00CE6ADD" w:rsidRPr="00CE6ADD" w:rsidRDefault="00200EF2" w:rsidP="00CE6ADD">
      <w:pPr>
        <w:rPr>
          <w:sz w:val="28"/>
          <w:szCs w:val="28"/>
        </w:rPr>
      </w:pPr>
      <w:r>
        <w:rPr>
          <w:sz w:val="28"/>
          <w:szCs w:val="28"/>
        </w:rPr>
        <w:t xml:space="preserve">Писали работу - … человек </w:t>
      </w:r>
    </w:p>
    <w:p w:rsidR="006F33A6" w:rsidRDefault="006F33A6" w:rsidP="00C855BD"/>
    <w:tbl>
      <w:tblPr>
        <w:tblStyle w:val="a9"/>
        <w:tblW w:w="0" w:type="auto"/>
        <w:tblLook w:val="04A0"/>
      </w:tblPr>
      <w:tblGrid>
        <w:gridCol w:w="458"/>
        <w:gridCol w:w="1878"/>
        <w:gridCol w:w="506"/>
        <w:gridCol w:w="456"/>
        <w:gridCol w:w="456"/>
        <w:gridCol w:w="355"/>
        <w:gridCol w:w="355"/>
        <w:gridCol w:w="456"/>
        <w:gridCol w:w="456"/>
        <w:gridCol w:w="355"/>
        <w:gridCol w:w="3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9"/>
        <w:gridCol w:w="639"/>
      </w:tblGrid>
      <w:tr w:rsidR="00200EF2" w:rsidTr="00200EF2">
        <w:tc>
          <w:tcPr>
            <w:tcW w:w="456" w:type="dxa"/>
            <w:vMerge w:val="restart"/>
          </w:tcPr>
          <w:p w:rsidR="00200EF2" w:rsidRPr="003B1452" w:rsidRDefault="00200EF2">
            <w:pPr>
              <w:rPr>
                <w:b/>
              </w:rPr>
            </w:pPr>
            <w:r w:rsidRPr="003B1452">
              <w:rPr>
                <w:b/>
              </w:rPr>
              <w:t>№</w:t>
            </w:r>
          </w:p>
        </w:tc>
        <w:tc>
          <w:tcPr>
            <w:tcW w:w="1878" w:type="dxa"/>
            <w:vMerge w:val="restart"/>
          </w:tcPr>
          <w:p w:rsidR="00200EF2" w:rsidRPr="003B1452" w:rsidRDefault="00200EF2">
            <w:pPr>
              <w:rPr>
                <w:b/>
              </w:rPr>
            </w:pPr>
            <w:r w:rsidRPr="003B1452">
              <w:rPr>
                <w:b/>
              </w:rPr>
              <w:t>ФИ</w:t>
            </w:r>
          </w:p>
        </w:tc>
        <w:tc>
          <w:tcPr>
            <w:tcW w:w="506" w:type="dxa"/>
            <w:vMerge w:val="restart"/>
            <w:textDirection w:val="btLr"/>
          </w:tcPr>
          <w:p w:rsidR="00200EF2" w:rsidRPr="00200EF2" w:rsidRDefault="00200EF2" w:rsidP="00200EF2">
            <w:pPr>
              <w:ind w:left="113" w:right="113"/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Оценка</w:t>
            </w:r>
          </w:p>
        </w:tc>
        <w:tc>
          <w:tcPr>
            <w:tcW w:w="8716" w:type="dxa"/>
            <w:gridSpan w:val="20"/>
          </w:tcPr>
          <w:p w:rsidR="00200EF2" w:rsidRPr="002863CE" w:rsidRDefault="00200EF2" w:rsidP="002863CE">
            <w:pPr>
              <w:jc w:val="center"/>
              <w:rPr>
                <w:b/>
              </w:rPr>
            </w:pPr>
            <w:r w:rsidRPr="002863CE">
              <w:rPr>
                <w:b/>
              </w:rPr>
              <w:t>1 часть</w:t>
            </w:r>
          </w:p>
        </w:tc>
        <w:tc>
          <w:tcPr>
            <w:tcW w:w="1368" w:type="dxa"/>
            <w:gridSpan w:val="3"/>
            <w:vMerge w:val="restart"/>
            <w:tcBorders>
              <w:right w:val="single" w:sz="4" w:space="0" w:color="auto"/>
            </w:tcBorders>
          </w:tcPr>
          <w:p w:rsidR="00200EF2" w:rsidRPr="002863CE" w:rsidRDefault="00200EF2" w:rsidP="002863CE">
            <w:pPr>
              <w:jc w:val="center"/>
              <w:rPr>
                <w:b/>
              </w:rPr>
            </w:pPr>
            <w:r w:rsidRPr="002863CE">
              <w:rPr>
                <w:b/>
              </w:rPr>
              <w:t>2 часть</w:t>
            </w:r>
          </w:p>
        </w:tc>
        <w:tc>
          <w:tcPr>
            <w:tcW w:w="1554" w:type="dxa"/>
            <w:gridSpan w:val="3"/>
            <w:vMerge w:val="restart"/>
          </w:tcPr>
          <w:p w:rsidR="00200EF2" w:rsidRPr="0015657B" w:rsidRDefault="00200EF2">
            <w:pPr>
              <w:rPr>
                <w:b/>
              </w:rPr>
            </w:pPr>
            <w:r w:rsidRPr="0015657B">
              <w:rPr>
                <w:b/>
              </w:rPr>
              <w:t xml:space="preserve">Баллы </w:t>
            </w:r>
          </w:p>
        </w:tc>
      </w:tr>
      <w:tr w:rsidR="00200EF2" w:rsidTr="00200EF2">
        <w:tc>
          <w:tcPr>
            <w:tcW w:w="456" w:type="dxa"/>
            <w:vMerge/>
          </w:tcPr>
          <w:p w:rsidR="00200EF2" w:rsidRDefault="00200EF2"/>
        </w:tc>
        <w:tc>
          <w:tcPr>
            <w:tcW w:w="1878" w:type="dxa"/>
            <w:vMerge/>
          </w:tcPr>
          <w:p w:rsidR="00200EF2" w:rsidRDefault="00200EF2"/>
        </w:tc>
        <w:tc>
          <w:tcPr>
            <w:tcW w:w="506" w:type="dxa"/>
            <w:vMerge/>
          </w:tcPr>
          <w:p w:rsidR="00200EF2" w:rsidRPr="00200EF2" w:rsidRDefault="00200EF2">
            <w:pPr>
              <w:rPr>
                <w:highlight w:val="magenta"/>
              </w:rPr>
            </w:pPr>
          </w:p>
        </w:tc>
        <w:tc>
          <w:tcPr>
            <w:tcW w:w="3244" w:type="dxa"/>
            <w:gridSpan w:val="8"/>
          </w:tcPr>
          <w:p w:rsidR="00200EF2" w:rsidRPr="002863CE" w:rsidRDefault="00200EF2" w:rsidP="002863CE">
            <w:pPr>
              <w:jc w:val="center"/>
              <w:rPr>
                <w:b/>
              </w:rPr>
            </w:pPr>
            <w:r w:rsidRPr="00A35C76">
              <w:rPr>
                <w:b/>
                <w:highlight w:val="yellow"/>
              </w:rPr>
              <w:t>"Алгебра"</w:t>
            </w:r>
          </w:p>
        </w:tc>
        <w:tc>
          <w:tcPr>
            <w:tcW w:w="2280" w:type="dxa"/>
            <w:gridSpan w:val="5"/>
          </w:tcPr>
          <w:p w:rsidR="00200EF2" w:rsidRPr="002863CE" w:rsidRDefault="00200EF2" w:rsidP="002863CE">
            <w:pPr>
              <w:jc w:val="center"/>
              <w:rPr>
                <w:b/>
              </w:rPr>
            </w:pPr>
            <w:r w:rsidRPr="00A35C76">
              <w:rPr>
                <w:b/>
                <w:highlight w:val="cyan"/>
              </w:rPr>
              <w:t>"Геометрия"</w:t>
            </w:r>
          </w:p>
        </w:tc>
        <w:tc>
          <w:tcPr>
            <w:tcW w:w="3192" w:type="dxa"/>
            <w:gridSpan w:val="7"/>
          </w:tcPr>
          <w:p w:rsidR="00200EF2" w:rsidRPr="002863CE" w:rsidRDefault="00200EF2" w:rsidP="002863CE">
            <w:pPr>
              <w:jc w:val="center"/>
              <w:rPr>
                <w:b/>
              </w:rPr>
            </w:pPr>
            <w:r w:rsidRPr="002863CE">
              <w:rPr>
                <w:b/>
              </w:rPr>
              <w:t>"Реальная математика"</w:t>
            </w:r>
          </w:p>
        </w:tc>
        <w:tc>
          <w:tcPr>
            <w:tcW w:w="1368" w:type="dxa"/>
            <w:gridSpan w:val="3"/>
            <w:vMerge/>
            <w:tcBorders>
              <w:right w:val="single" w:sz="4" w:space="0" w:color="auto"/>
            </w:tcBorders>
          </w:tcPr>
          <w:p w:rsidR="00200EF2" w:rsidRPr="002863CE" w:rsidRDefault="00200EF2" w:rsidP="002863CE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vMerge/>
          </w:tcPr>
          <w:p w:rsidR="00200EF2" w:rsidRDefault="00200EF2"/>
        </w:tc>
      </w:tr>
      <w:tr w:rsidR="00200EF2" w:rsidRPr="00200EF2" w:rsidTr="00200EF2">
        <w:trPr>
          <w:trHeight w:val="561"/>
        </w:trPr>
        <w:tc>
          <w:tcPr>
            <w:tcW w:w="456" w:type="dxa"/>
            <w:vMerge/>
          </w:tcPr>
          <w:p w:rsidR="00200EF2" w:rsidRDefault="00200EF2" w:rsidP="0015657B"/>
        </w:tc>
        <w:tc>
          <w:tcPr>
            <w:tcW w:w="1878" w:type="dxa"/>
            <w:vMerge/>
          </w:tcPr>
          <w:p w:rsidR="00200EF2" w:rsidRDefault="00200EF2"/>
        </w:tc>
        <w:tc>
          <w:tcPr>
            <w:tcW w:w="506" w:type="dxa"/>
            <w:vMerge/>
          </w:tcPr>
          <w:p w:rsidR="00200EF2" w:rsidRPr="00200EF2" w:rsidRDefault="00200EF2">
            <w:pPr>
              <w:rPr>
                <w:highlight w:val="magenta"/>
              </w:rPr>
            </w:pPr>
          </w:p>
        </w:tc>
        <w:tc>
          <w:tcPr>
            <w:tcW w:w="456" w:type="dxa"/>
          </w:tcPr>
          <w:p w:rsidR="00200EF2" w:rsidRPr="00A35C76" w:rsidRDefault="00200EF2" w:rsidP="002863CE">
            <w:pPr>
              <w:jc w:val="center"/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1</w:t>
            </w:r>
          </w:p>
        </w:tc>
        <w:tc>
          <w:tcPr>
            <w:tcW w:w="456" w:type="dxa"/>
          </w:tcPr>
          <w:p w:rsidR="00200EF2" w:rsidRPr="00A35C76" w:rsidRDefault="00200EF2" w:rsidP="002863CE">
            <w:pPr>
              <w:jc w:val="center"/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2</w:t>
            </w:r>
          </w:p>
        </w:tc>
        <w:tc>
          <w:tcPr>
            <w:tcW w:w="355" w:type="dxa"/>
          </w:tcPr>
          <w:p w:rsidR="00200EF2" w:rsidRPr="00A35C76" w:rsidRDefault="00200EF2" w:rsidP="002863CE">
            <w:pPr>
              <w:jc w:val="center"/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3</w:t>
            </w:r>
          </w:p>
        </w:tc>
        <w:tc>
          <w:tcPr>
            <w:tcW w:w="355" w:type="dxa"/>
          </w:tcPr>
          <w:p w:rsidR="00200EF2" w:rsidRPr="00A35C76" w:rsidRDefault="00200EF2" w:rsidP="002863CE">
            <w:pPr>
              <w:jc w:val="center"/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4</w:t>
            </w:r>
          </w:p>
        </w:tc>
        <w:tc>
          <w:tcPr>
            <w:tcW w:w="456" w:type="dxa"/>
          </w:tcPr>
          <w:p w:rsidR="00200EF2" w:rsidRPr="00A35C76" w:rsidRDefault="00200EF2" w:rsidP="002863CE">
            <w:pPr>
              <w:jc w:val="center"/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5</w:t>
            </w:r>
          </w:p>
        </w:tc>
        <w:tc>
          <w:tcPr>
            <w:tcW w:w="456" w:type="dxa"/>
          </w:tcPr>
          <w:p w:rsidR="00200EF2" w:rsidRPr="00A35C76" w:rsidRDefault="00200EF2" w:rsidP="002863CE">
            <w:pPr>
              <w:jc w:val="center"/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6</w:t>
            </w:r>
          </w:p>
        </w:tc>
        <w:tc>
          <w:tcPr>
            <w:tcW w:w="355" w:type="dxa"/>
          </w:tcPr>
          <w:p w:rsidR="00200EF2" w:rsidRPr="00A35C76" w:rsidRDefault="00200EF2" w:rsidP="002863CE">
            <w:pPr>
              <w:jc w:val="center"/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7</w:t>
            </w:r>
          </w:p>
        </w:tc>
        <w:tc>
          <w:tcPr>
            <w:tcW w:w="355" w:type="dxa"/>
          </w:tcPr>
          <w:p w:rsidR="00200EF2" w:rsidRPr="00A35C76" w:rsidRDefault="00200EF2" w:rsidP="002863CE">
            <w:pPr>
              <w:jc w:val="center"/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8</w:t>
            </w:r>
          </w:p>
        </w:tc>
        <w:tc>
          <w:tcPr>
            <w:tcW w:w="456" w:type="dxa"/>
          </w:tcPr>
          <w:p w:rsidR="00200EF2" w:rsidRPr="00A35C76" w:rsidRDefault="00200EF2" w:rsidP="002863CE">
            <w:pPr>
              <w:jc w:val="center"/>
              <w:rPr>
                <w:b/>
                <w:highlight w:val="cyan"/>
              </w:rPr>
            </w:pPr>
            <w:r w:rsidRPr="00A35C76">
              <w:rPr>
                <w:b/>
                <w:highlight w:val="cyan"/>
              </w:rPr>
              <w:t>9</w:t>
            </w:r>
          </w:p>
        </w:tc>
        <w:tc>
          <w:tcPr>
            <w:tcW w:w="456" w:type="dxa"/>
          </w:tcPr>
          <w:p w:rsidR="00200EF2" w:rsidRPr="00A35C76" w:rsidRDefault="00200EF2" w:rsidP="002863CE">
            <w:pPr>
              <w:jc w:val="center"/>
              <w:rPr>
                <w:b/>
                <w:highlight w:val="cyan"/>
              </w:rPr>
            </w:pPr>
            <w:r w:rsidRPr="00A35C76">
              <w:rPr>
                <w:b/>
                <w:highlight w:val="cyan"/>
              </w:rPr>
              <w:t>10</w:t>
            </w:r>
          </w:p>
        </w:tc>
        <w:tc>
          <w:tcPr>
            <w:tcW w:w="456" w:type="dxa"/>
          </w:tcPr>
          <w:p w:rsidR="00200EF2" w:rsidRPr="00A35C76" w:rsidRDefault="00200EF2" w:rsidP="002863CE">
            <w:pPr>
              <w:jc w:val="center"/>
              <w:rPr>
                <w:b/>
                <w:highlight w:val="cyan"/>
              </w:rPr>
            </w:pPr>
            <w:r w:rsidRPr="00A35C76">
              <w:rPr>
                <w:b/>
                <w:highlight w:val="cyan"/>
              </w:rPr>
              <w:t>11</w:t>
            </w:r>
          </w:p>
        </w:tc>
        <w:tc>
          <w:tcPr>
            <w:tcW w:w="456" w:type="dxa"/>
          </w:tcPr>
          <w:p w:rsidR="00200EF2" w:rsidRPr="00A35C76" w:rsidRDefault="00200EF2" w:rsidP="002863CE">
            <w:pPr>
              <w:jc w:val="center"/>
              <w:rPr>
                <w:b/>
                <w:highlight w:val="cyan"/>
              </w:rPr>
            </w:pPr>
            <w:r w:rsidRPr="00A35C76">
              <w:rPr>
                <w:b/>
                <w:highlight w:val="cyan"/>
              </w:rPr>
              <w:t>12</w:t>
            </w:r>
          </w:p>
        </w:tc>
        <w:tc>
          <w:tcPr>
            <w:tcW w:w="456" w:type="dxa"/>
          </w:tcPr>
          <w:p w:rsidR="00200EF2" w:rsidRPr="00A35C76" w:rsidRDefault="00200EF2" w:rsidP="002863CE">
            <w:pPr>
              <w:jc w:val="center"/>
              <w:rPr>
                <w:b/>
                <w:highlight w:val="cyan"/>
              </w:rPr>
            </w:pPr>
            <w:r w:rsidRPr="00A35C76">
              <w:rPr>
                <w:b/>
                <w:highlight w:val="cyan"/>
              </w:rPr>
              <w:t>13</w:t>
            </w:r>
          </w:p>
        </w:tc>
        <w:tc>
          <w:tcPr>
            <w:tcW w:w="456" w:type="dxa"/>
          </w:tcPr>
          <w:p w:rsidR="00200EF2" w:rsidRPr="00200EF2" w:rsidRDefault="00200EF2" w:rsidP="002863CE">
            <w:pPr>
              <w:jc w:val="center"/>
              <w:rPr>
                <w:b/>
                <w:highlight w:val="yellow"/>
              </w:rPr>
            </w:pPr>
            <w:r w:rsidRPr="00200EF2">
              <w:rPr>
                <w:b/>
                <w:highlight w:val="yellow"/>
              </w:rPr>
              <w:t>14</w:t>
            </w:r>
          </w:p>
        </w:tc>
        <w:tc>
          <w:tcPr>
            <w:tcW w:w="456" w:type="dxa"/>
          </w:tcPr>
          <w:p w:rsidR="00200EF2" w:rsidRPr="00200EF2" w:rsidRDefault="00200EF2" w:rsidP="002863CE">
            <w:pPr>
              <w:jc w:val="center"/>
              <w:rPr>
                <w:b/>
                <w:highlight w:val="yellow"/>
              </w:rPr>
            </w:pPr>
            <w:r w:rsidRPr="00200EF2">
              <w:rPr>
                <w:b/>
                <w:highlight w:val="yellow"/>
              </w:rPr>
              <w:t>15</w:t>
            </w:r>
          </w:p>
        </w:tc>
        <w:tc>
          <w:tcPr>
            <w:tcW w:w="456" w:type="dxa"/>
          </w:tcPr>
          <w:p w:rsidR="00200EF2" w:rsidRPr="00200EF2" w:rsidRDefault="00200EF2" w:rsidP="002863CE">
            <w:pPr>
              <w:jc w:val="center"/>
              <w:rPr>
                <w:b/>
                <w:highlight w:val="yellow"/>
              </w:rPr>
            </w:pPr>
            <w:r w:rsidRPr="00200EF2">
              <w:rPr>
                <w:b/>
                <w:highlight w:val="yellow"/>
              </w:rPr>
              <w:t>16</w:t>
            </w:r>
          </w:p>
        </w:tc>
        <w:tc>
          <w:tcPr>
            <w:tcW w:w="456" w:type="dxa"/>
          </w:tcPr>
          <w:p w:rsidR="00200EF2" w:rsidRPr="00200EF2" w:rsidRDefault="00200EF2" w:rsidP="002863CE">
            <w:pPr>
              <w:jc w:val="center"/>
              <w:rPr>
                <w:b/>
                <w:highlight w:val="yellow"/>
              </w:rPr>
            </w:pPr>
            <w:r w:rsidRPr="00200EF2">
              <w:rPr>
                <w:b/>
                <w:highlight w:val="yellow"/>
              </w:rPr>
              <w:t>17</w:t>
            </w:r>
          </w:p>
        </w:tc>
        <w:tc>
          <w:tcPr>
            <w:tcW w:w="456" w:type="dxa"/>
          </w:tcPr>
          <w:p w:rsidR="00200EF2" w:rsidRPr="00200EF2" w:rsidRDefault="00200EF2" w:rsidP="002863CE">
            <w:pPr>
              <w:jc w:val="center"/>
              <w:rPr>
                <w:b/>
                <w:highlight w:val="yellow"/>
              </w:rPr>
            </w:pPr>
            <w:r w:rsidRPr="00200EF2">
              <w:rPr>
                <w:b/>
                <w:highlight w:val="yellow"/>
              </w:rPr>
              <w:t>18</w:t>
            </w:r>
          </w:p>
        </w:tc>
        <w:tc>
          <w:tcPr>
            <w:tcW w:w="456" w:type="dxa"/>
          </w:tcPr>
          <w:p w:rsidR="00200EF2" w:rsidRPr="002863CE" w:rsidRDefault="00200EF2" w:rsidP="002863CE">
            <w:pPr>
              <w:jc w:val="center"/>
              <w:rPr>
                <w:b/>
              </w:rPr>
            </w:pPr>
            <w:r w:rsidRPr="00200EF2">
              <w:rPr>
                <w:b/>
                <w:highlight w:val="cyan"/>
              </w:rPr>
              <w:t>19</w:t>
            </w:r>
          </w:p>
        </w:tc>
        <w:tc>
          <w:tcPr>
            <w:tcW w:w="456" w:type="dxa"/>
          </w:tcPr>
          <w:p w:rsidR="00200EF2" w:rsidRPr="002863CE" w:rsidRDefault="00200EF2" w:rsidP="002863CE">
            <w:pPr>
              <w:jc w:val="center"/>
              <w:rPr>
                <w:b/>
              </w:rPr>
            </w:pPr>
            <w:r w:rsidRPr="00200EF2">
              <w:rPr>
                <w:b/>
                <w:highlight w:val="cyan"/>
              </w:rPr>
              <w:t>20</w:t>
            </w:r>
          </w:p>
        </w:tc>
        <w:tc>
          <w:tcPr>
            <w:tcW w:w="456" w:type="dxa"/>
          </w:tcPr>
          <w:p w:rsidR="00200EF2" w:rsidRPr="00200EF2" w:rsidRDefault="00200EF2" w:rsidP="002863CE">
            <w:pPr>
              <w:jc w:val="center"/>
              <w:rPr>
                <w:b/>
                <w:highlight w:val="yellow"/>
              </w:rPr>
            </w:pPr>
            <w:r w:rsidRPr="00200EF2">
              <w:rPr>
                <w:b/>
                <w:highlight w:val="yellow"/>
              </w:rPr>
              <w:t>21</w:t>
            </w:r>
          </w:p>
        </w:tc>
        <w:tc>
          <w:tcPr>
            <w:tcW w:w="456" w:type="dxa"/>
          </w:tcPr>
          <w:p w:rsidR="00200EF2" w:rsidRPr="00200EF2" w:rsidRDefault="00200EF2" w:rsidP="002863CE">
            <w:pPr>
              <w:jc w:val="center"/>
              <w:rPr>
                <w:b/>
                <w:highlight w:val="cyan"/>
              </w:rPr>
            </w:pPr>
            <w:r w:rsidRPr="00200EF2">
              <w:rPr>
                <w:b/>
                <w:highlight w:val="cyan"/>
              </w:rPr>
              <w:t>22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00EF2" w:rsidRPr="00200EF2" w:rsidRDefault="00200EF2" w:rsidP="002863CE">
            <w:pPr>
              <w:jc w:val="center"/>
              <w:rPr>
                <w:b/>
                <w:highlight w:val="yellow"/>
              </w:rPr>
            </w:pPr>
            <w:r w:rsidRPr="00200EF2">
              <w:rPr>
                <w:b/>
                <w:highlight w:val="yellow"/>
              </w:rPr>
              <w:t>23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00EF2" w:rsidRPr="00136191" w:rsidRDefault="00200EF2" w:rsidP="002863CE">
            <w:pPr>
              <w:jc w:val="center"/>
              <w:rPr>
                <w:b/>
                <w:highlight w:val="yellow"/>
              </w:rPr>
            </w:pPr>
            <w:r w:rsidRPr="00136191">
              <w:rPr>
                <w:b/>
                <w:highlight w:val="yellow"/>
              </w:rPr>
              <w:t>А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200EF2" w:rsidRPr="00136191" w:rsidRDefault="00200EF2" w:rsidP="002863CE">
            <w:pPr>
              <w:jc w:val="center"/>
              <w:rPr>
                <w:b/>
                <w:highlight w:val="cyan"/>
              </w:rPr>
            </w:pPr>
            <w:r w:rsidRPr="00136191">
              <w:rPr>
                <w:b/>
                <w:highlight w:val="cyan"/>
              </w:rPr>
              <w:t>Г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200EF2" w:rsidRPr="00200EF2" w:rsidRDefault="00200EF2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М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A35C76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7</w:t>
            </w:r>
          </w:p>
        </w:tc>
        <w:tc>
          <w:tcPr>
            <w:tcW w:w="459" w:type="dxa"/>
          </w:tcPr>
          <w:p w:rsidR="002863CE" w:rsidRPr="00136191" w:rsidRDefault="00A35C76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3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10б.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2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A35C76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7</w:t>
            </w:r>
          </w:p>
        </w:tc>
        <w:tc>
          <w:tcPr>
            <w:tcW w:w="459" w:type="dxa"/>
          </w:tcPr>
          <w:p w:rsidR="002863CE" w:rsidRPr="00136191" w:rsidRDefault="00A35C76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3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10б.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3</w:t>
            </w:r>
          </w:p>
        </w:tc>
        <w:tc>
          <w:tcPr>
            <w:tcW w:w="1878" w:type="dxa"/>
          </w:tcPr>
          <w:p w:rsidR="002863CE" w:rsidRDefault="002863CE" w:rsidP="007509D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8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3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11б.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4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336A99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336A99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336A99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7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5</w:t>
            </w:r>
          </w:p>
        </w:tc>
        <w:tc>
          <w:tcPr>
            <w:tcW w:w="639" w:type="dxa"/>
          </w:tcPr>
          <w:p w:rsidR="002863CE" w:rsidRPr="00200EF2" w:rsidRDefault="00336A99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12</w:t>
            </w:r>
            <w:r w:rsidR="002863CE" w:rsidRPr="00200EF2">
              <w:rPr>
                <w:b/>
                <w:highlight w:val="magenta"/>
              </w:rPr>
              <w:t>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5</w:t>
            </w:r>
          </w:p>
        </w:tc>
        <w:tc>
          <w:tcPr>
            <w:tcW w:w="1878" w:type="dxa"/>
          </w:tcPr>
          <w:p w:rsidR="002863CE" w:rsidRDefault="002863CE" w:rsidP="007509D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CE6ADD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-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2863CE">
            <w:pPr>
              <w:rPr>
                <w:highlight w:val="yellow"/>
              </w:rPr>
            </w:pPr>
          </w:p>
        </w:tc>
        <w:tc>
          <w:tcPr>
            <w:tcW w:w="459" w:type="dxa"/>
          </w:tcPr>
          <w:p w:rsidR="002863CE" w:rsidRPr="00136191" w:rsidRDefault="002863CE">
            <w:pPr>
              <w:rPr>
                <w:highlight w:val="cyan"/>
              </w:rPr>
            </w:pP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6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4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10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6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16б.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7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F7285A" w:rsidP="006F33A6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9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3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12б.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8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2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2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2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4б.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9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CE6ADD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-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2863CE">
            <w:pPr>
              <w:rPr>
                <w:highlight w:val="yellow"/>
              </w:rPr>
            </w:pPr>
          </w:p>
        </w:tc>
        <w:tc>
          <w:tcPr>
            <w:tcW w:w="459" w:type="dxa"/>
          </w:tcPr>
          <w:p w:rsidR="002863CE" w:rsidRPr="00136191" w:rsidRDefault="002863CE">
            <w:pPr>
              <w:rPr>
                <w:highlight w:val="cyan"/>
              </w:rPr>
            </w:pP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10</w:t>
            </w:r>
          </w:p>
        </w:tc>
        <w:tc>
          <w:tcPr>
            <w:tcW w:w="1878" w:type="dxa"/>
          </w:tcPr>
          <w:p w:rsidR="002863CE" w:rsidRDefault="002863CE" w:rsidP="007509D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4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F7285A" w:rsidP="006F33A6">
            <w:pPr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11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6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17б.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11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9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3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12б.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12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7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3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10б.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13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7509D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F7285A" w:rsidP="006F33A6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6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4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10б.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14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CE6ADD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-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2863CE">
            <w:pPr>
              <w:rPr>
                <w:highlight w:val="yellow"/>
              </w:rPr>
            </w:pPr>
          </w:p>
        </w:tc>
        <w:tc>
          <w:tcPr>
            <w:tcW w:w="459" w:type="dxa"/>
          </w:tcPr>
          <w:p w:rsidR="002863CE" w:rsidRPr="00136191" w:rsidRDefault="002863CE">
            <w:pPr>
              <w:rPr>
                <w:highlight w:val="cyan"/>
              </w:rPr>
            </w:pP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15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4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11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5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16б.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16</w:t>
            </w:r>
          </w:p>
        </w:tc>
        <w:tc>
          <w:tcPr>
            <w:tcW w:w="1878" w:type="dxa"/>
          </w:tcPr>
          <w:p w:rsidR="002863CE" w:rsidRDefault="002863CE" w:rsidP="007509D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F7285A" w:rsidP="006F33A6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F7285A" w:rsidP="006F33A6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10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3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13б.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17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10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5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15б.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18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CE6ADD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-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2863CE">
            <w:pPr>
              <w:rPr>
                <w:highlight w:val="yellow"/>
              </w:rPr>
            </w:pPr>
          </w:p>
        </w:tc>
        <w:tc>
          <w:tcPr>
            <w:tcW w:w="459" w:type="dxa"/>
          </w:tcPr>
          <w:p w:rsidR="002863CE" w:rsidRPr="00136191" w:rsidRDefault="002863CE">
            <w:pPr>
              <w:rPr>
                <w:highlight w:val="cyan"/>
              </w:rPr>
            </w:pP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</w:p>
        </w:tc>
      </w:tr>
      <w:tr w:rsidR="002863CE" w:rsidRPr="00200EF2" w:rsidTr="00200EF2">
        <w:tc>
          <w:tcPr>
            <w:tcW w:w="456" w:type="dxa"/>
          </w:tcPr>
          <w:p w:rsidR="002863CE" w:rsidRDefault="002863CE">
            <w:r>
              <w:t>19</w:t>
            </w:r>
          </w:p>
        </w:tc>
        <w:tc>
          <w:tcPr>
            <w:tcW w:w="1878" w:type="dxa"/>
          </w:tcPr>
          <w:p w:rsidR="002863CE" w:rsidRDefault="002863CE" w:rsidP="002863CE">
            <w:pPr>
              <w:snapToGrid w:val="0"/>
            </w:pP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3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0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0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355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cyan"/>
              </w:rPr>
            </w:pPr>
            <w:r w:rsidRPr="00A35C76">
              <w:rPr>
                <w:highlight w:val="cyan"/>
              </w:rPr>
              <w:t>1</w:t>
            </w:r>
          </w:p>
        </w:tc>
        <w:tc>
          <w:tcPr>
            <w:tcW w:w="456" w:type="dxa"/>
          </w:tcPr>
          <w:p w:rsidR="002863CE" w:rsidRPr="00A35C76" w:rsidRDefault="002863CE" w:rsidP="006F33A6">
            <w:pPr>
              <w:rPr>
                <w:highlight w:val="yellow"/>
              </w:rPr>
            </w:pPr>
            <w:r w:rsidRPr="00A35C76">
              <w:rPr>
                <w:highlight w:val="yellow"/>
              </w:rPr>
              <w:t>1</w:t>
            </w: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2863CE" w:rsidRPr="00136191" w:rsidRDefault="00F7285A">
            <w:pPr>
              <w:rPr>
                <w:highlight w:val="yellow"/>
              </w:rPr>
            </w:pPr>
            <w:r w:rsidRPr="00136191">
              <w:rPr>
                <w:highlight w:val="yellow"/>
              </w:rPr>
              <w:t>9</w:t>
            </w:r>
          </w:p>
        </w:tc>
        <w:tc>
          <w:tcPr>
            <w:tcW w:w="459" w:type="dxa"/>
          </w:tcPr>
          <w:p w:rsidR="002863CE" w:rsidRPr="00136191" w:rsidRDefault="00F7285A">
            <w:pPr>
              <w:rPr>
                <w:highlight w:val="cyan"/>
              </w:rPr>
            </w:pPr>
            <w:r w:rsidRPr="00136191">
              <w:rPr>
                <w:highlight w:val="cyan"/>
              </w:rPr>
              <w:t>5</w:t>
            </w: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  <w:r w:rsidRPr="00200EF2">
              <w:rPr>
                <w:b/>
                <w:highlight w:val="magenta"/>
              </w:rPr>
              <w:t>14б.</w:t>
            </w:r>
          </w:p>
        </w:tc>
      </w:tr>
      <w:tr w:rsidR="002863CE" w:rsidRPr="00200EF2" w:rsidTr="00200EF2">
        <w:tc>
          <w:tcPr>
            <w:tcW w:w="456" w:type="dxa"/>
          </w:tcPr>
          <w:p w:rsidR="002863CE" w:rsidRPr="00CE6ADD" w:rsidRDefault="002863CE">
            <w:pPr>
              <w:rPr>
                <w:b/>
              </w:rPr>
            </w:pPr>
          </w:p>
        </w:tc>
        <w:tc>
          <w:tcPr>
            <w:tcW w:w="1878" w:type="dxa"/>
          </w:tcPr>
          <w:p w:rsidR="002863CE" w:rsidRPr="00CE6ADD" w:rsidRDefault="002863CE" w:rsidP="007509DE">
            <w:pPr>
              <w:snapToGrid w:val="0"/>
              <w:rPr>
                <w:b/>
              </w:rPr>
            </w:pPr>
            <w:r w:rsidRPr="00CE6ADD">
              <w:rPr>
                <w:b/>
              </w:rPr>
              <w:t>ИТОГ</w:t>
            </w:r>
            <w:r w:rsidR="00200EF2">
              <w:rPr>
                <w:b/>
              </w:rPr>
              <w:t>О выполнили</w:t>
            </w:r>
            <w:r w:rsidRPr="00CE6ADD">
              <w:rPr>
                <w:b/>
              </w:rPr>
              <w:t>:</w:t>
            </w:r>
          </w:p>
        </w:tc>
        <w:tc>
          <w:tcPr>
            <w:tcW w:w="506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</w:p>
        </w:tc>
        <w:tc>
          <w:tcPr>
            <w:tcW w:w="456" w:type="dxa"/>
          </w:tcPr>
          <w:p w:rsidR="002863CE" w:rsidRPr="00A35C76" w:rsidRDefault="00CE6ADD" w:rsidP="006F33A6">
            <w:pPr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11</w:t>
            </w: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10</w:t>
            </w:r>
          </w:p>
        </w:tc>
        <w:tc>
          <w:tcPr>
            <w:tcW w:w="355" w:type="dxa"/>
          </w:tcPr>
          <w:p w:rsidR="002863CE" w:rsidRPr="00A35C76" w:rsidRDefault="00F7285A" w:rsidP="006F33A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</w:t>
            </w:r>
          </w:p>
        </w:tc>
        <w:tc>
          <w:tcPr>
            <w:tcW w:w="355" w:type="dxa"/>
          </w:tcPr>
          <w:p w:rsidR="002863CE" w:rsidRPr="00A35C76" w:rsidRDefault="00F7285A" w:rsidP="006F33A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</w:t>
            </w:r>
          </w:p>
        </w:tc>
        <w:tc>
          <w:tcPr>
            <w:tcW w:w="456" w:type="dxa"/>
          </w:tcPr>
          <w:p w:rsidR="002863CE" w:rsidRPr="00A35C76" w:rsidRDefault="00CE6ADD" w:rsidP="006F33A6">
            <w:pPr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10</w:t>
            </w:r>
          </w:p>
        </w:tc>
        <w:tc>
          <w:tcPr>
            <w:tcW w:w="456" w:type="dxa"/>
          </w:tcPr>
          <w:p w:rsidR="002863CE" w:rsidRPr="00A35C76" w:rsidRDefault="00CE6ADD" w:rsidP="00336A99">
            <w:pPr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1</w:t>
            </w:r>
            <w:r w:rsidR="00336A99" w:rsidRPr="00A35C76">
              <w:rPr>
                <w:b/>
                <w:highlight w:val="yellow"/>
              </w:rPr>
              <w:t>3</w:t>
            </w:r>
          </w:p>
        </w:tc>
        <w:tc>
          <w:tcPr>
            <w:tcW w:w="355" w:type="dxa"/>
          </w:tcPr>
          <w:p w:rsidR="002863CE" w:rsidRPr="00A35C76" w:rsidRDefault="00336A99" w:rsidP="006F33A6">
            <w:pPr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7</w:t>
            </w:r>
          </w:p>
        </w:tc>
        <w:tc>
          <w:tcPr>
            <w:tcW w:w="355" w:type="dxa"/>
          </w:tcPr>
          <w:p w:rsidR="002863CE" w:rsidRPr="00A35C76" w:rsidRDefault="00CE6ADD" w:rsidP="006F33A6">
            <w:pPr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8</w:t>
            </w:r>
          </w:p>
        </w:tc>
        <w:tc>
          <w:tcPr>
            <w:tcW w:w="456" w:type="dxa"/>
          </w:tcPr>
          <w:p w:rsidR="002863CE" w:rsidRPr="00A35C76" w:rsidRDefault="00CE6ADD" w:rsidP="00336A99">
            <w:pPr>
              <w:rPr>
                <w:b/>
                <w:highlight w:val="cyan"/>
              </w:rPr>
            </w:pPr>
            <w:r w:rsidRPr="00A35C76">
              <w:rPr>
                <w:b/>
                <w:highlight w:val="cyan"/>
              </w:rPr>
              <w:t>1</w:t>
            </w:r>
            <w:r w:rsidR="00336A99" w:rsidRPr="00A35C76">
              <w:rPr>
                <w:b/>
                <w:highlight w:val="cyan"/>
              </w:rPr>
              <w:t>3</w:t>
            </w:r>
          </w:p>
        </w:tc>
        <w:tc>
          <w:tcPr>
            <w:tcW w:w="456" w:type="dxa"/>
          </w:tcPr>
          <w:p w:rsidR="002863CE" w:rsidRPr="00A35C76" w:rsidRDefault="00F7285A" w:rsidP="006F33A6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10</w:t>
            </w:r>
          </w:p>
        </w:tc>
        <w:tc>
          <w:tcPr>
            <w:tcW w:w="456" w:type="dxa"/>
          </w:tcPr>
          <w:p w:rsidR="002863CE" w:rsidRPr="00A35C76" w:rsidRDefault="00CE6ADD" w:rsidP="006F33A6">
            <w:pPr>
              <w:rPr>
                <w:b/>
                <w:highlight w:val="cyan"/>
              </w:rPr>
            </w:pPr>
            <w:r w:rsidRPr="00A35C76">
              <w:rPr>
                <w:b/>
                <w:highlight w:val="cyan"/>
              </w:rPr>
              <w:t>1</w:t>
            </w:r>
            <w:r w:rsidR="00336A99" w:rsidRPr="00A35C76">
              <w:rPr>
                <w:b/>
                <w:highlight w:val="cyan"/>
              </w:rPr>
              <w:t>2</w:t>
            </w: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b/>
                <w:highlight w:val="cyan"/>
              </w:rPr>
            </w:pPr>
            <w:r w:rsidRPr="00A35C76">
              <w:rPr>
                <w:b/>
                <w:highlight w:val="cyan"/>
              </w:rPr>
              <w:t>7</w:t>
            </w: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b/>
                <w:highlight w:val="cyan"/>
              </w:rPr>
            </w:pPr>
            <w:r w:rsidRPr="00A35C76">
              <w:rPr>
                <w:b/>
                <w:highlight w:val="cyan"/>
              </w:rPr>
              <w:t>7</w:t>
            </w:r>
          </w:p>
        </w:tc>
        <w:tc>
          <w:tcPr>
            <w:tcW w:w="456" w:type="dxa"/>
          </w:tcPr>
          <w:p w:rsidR="002863CE" w:rsidRPr="00A35C76" w:rsidRDefault="00CE6ADD" w:rsidP="006F33A6">
            <w:pPr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9</w:t>
            </w:r>
          </w:p>
        </w:tc>
        <w:tc>
          <w:tcPr>
            <w:tcW w:w="456" w:type="dxa"/>
          </w:tcPr>
          <w:p w:rsidR="002863CE" w:rsidRPr="00A35C76" w:rsidRDefault="00CE6ADD" w:rsidP="00336A99">
            <w:pPr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1</w:t>
            </w:r>
            <w:r w:rsidR="00336A99" w:rsidRPr="00A35C76">
              <w:rPr>
                <w:b/>
                <w:highlight w:val="yellow"/>
              </w:rPr>
              <w:t>4</w:t>
            </w:r>
          </w:p>
        </w:tc>
        <w:tc>
          <w:tcPr>
            <w:tcW w:w="456" w:type="dxa"/>
          </w:tcPr>
          <w:p w:rsidR="002863CE" w:rsidRPr="00A35C76" w:rsidRDefault="00F7285A" w:rsidP="006F33A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</w:t>
            </w:r>
          </w:p>
        </w:tc>
        <w:tc>
          <w:tcPr>
            <w:tcW w:w="456" w:type="dxa"/>
          </w:tcPr>
          <w:p w:rsidR="002863CE" w:rsidRPr="00A35C76" w:rsidRDefault="00F7285A" w:rsidP="006F33A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  <w:tc>
          <w:tcPr>
            <w:tcW w:w="456" w:type="dxa"/>
          </w:tcPr>
          <w:p w:rsidR="002863CE" w:rsidRPr="00A35C76" w:rsidRDefault="00CE6ADD" w:rsidP="006F33A6">
            <w:pPr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1</w:t>
            </w:r>
            <w:r w:rsidR="00336A99" w:rsidRPr="00A35C76">
              <w:rPr>
                <w:b/>
                <w:highlight w:val="yellow"/>
              </w:rPr>
              <w:t>3</w:t>
            </w: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b/>
                <w:highlight w:val="cyan"/>
              </w:rPr>
            </w:pPr>
            <w:r w:rsidRPr="00A35C76">
              <w:rPr>
                <w:b/>
                <w:highlight w:val="cyan"/>
              </w:rPr>
              <w:t>8</w:t>
            </w:r>
          </w:p>
        </w:tc>
        <w:tc>
          <w:tcPr>
            <w:tcW w:w="456" w:type="dxa"/>
          </w:tcPr>
          <w:p w:rsidR="002863CE" w:rsidRPr="00A35C76" w:rsidRDefault="00336A99" w:rsidP="006F33A6">
            <w:pPr>
              <w:rPr>
                <w:b/>
                <w:highlight w:val="yellow"/>
              </w:rPr>
            </w:pPr>
            <w:r w:rsidRPr="00A35C76">
              <w:rPr>
                <w:b/>
                <w:highlight w:val="yellow"/>
              </w:rPr>
              <w:t>7</w:t>
            </w: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b/>
                <w:highlight w:val="cyan"/>
              </w:rPr>
            </w:pPr>
          </w:p>
        </w:tc>
        <w:tc>
          <w:tcPr>
            <w:tcW w:w="456" w:type="dxa"/>
          </w:tcPr>
          <w:p w:rsidR="002863CE" w:rsidRPr="00200EF2" w:rsidRDefault="002863CE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863CE" w:rsidRPr="00CE6ADD" w:rsidRDefault="002863CE">
            <w:pPr>
              <w:rPr>
                <w:b/>
              </w:rPr>
            </w:pPr>
          </w:p>
        </w:tc>
        <w:tc>
          <w:tcPr>
            <w:tcW w:w="459" w:type="dxa"/>
          </w:tcPr>
          <w:p w:rsidR="002863CE" w:rsidRPr="00136191" w:rsidRDefault="002863CE">
            <w:pPr>
              <w:rPr>
                <w:b/>
                <w:highlight w:val="cyan"/>
              </w:rPr>
            </w:pPr>
          </w:p>
        </w:tc>
        <w:tc>
          <w:tcPr>
            <w:tcW w:w="639" w:type="dxa"/>
          </w:tcPr>
          <w:p w:rsidR="002863CE" w:rsidRPr="00200EF2" w:rsidRDefault="002863CE">
            <w:pPr>
              <w:rPr>
                <w:b/>
                <w:highlight w:val="magenta"/>
              </w:rPr>
            </w:pPr>
          </w:p>
          <w:p w:rsidR="002863CE" w:rsidRPr="00200EF2" w:rsidRDefault="002863CE">
            <w:pPr>
              <w:rPr>
                <w:b/>
                <w:highlight w:val="magenta"/>
              </w:rPr>
            </w:pPr>
          </w:p>
        </w:tc>
      </w:tr>
      <w:tr w:rsidR="00200EF2" w:rsidRPr="00200EF2" w:rsidTr="00200EF2">
        <w:tc>
          <w:tcPr>
            <w:tcW w:w="456" w:type="dxa"/>
          </w:tcPr>
          <w:p w:rsidR="00200EF2" w:rsidRPr="00CE6ADD" w:rsidRDefault="00200EF2">
            <w:pPr>
              <w:rPr>
                <w:b/>
              </w:rPr>
            </w:pPr>
          </w:p>
        </w:tc>
        <w:tc>
          <w:tcPr>
            <w:tcW w:w="1878" w:type="dxa"/>
          </w:tcPr>
          <w:p w:rsidR="00200EF2" w:rsidRDefault="00200EF2" w:rsidP="007509D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  <w:p w:rsidR="00200EF2" w:rsidRPr="00CE6ADD" w:rsidRDefault="00200EF2" w:rsidP="007509DE">
            <w:pPr>
              <w:snapToGrid w:val="0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506" w:type="dxa"/>
          </w:tcPr>
          <w:p w:rsidR="00200EF2" w:rsidRPr="00200EF2" w:rsidRDefault="00200EF2">
            <w:pPr>
              <w:rPr>
                <w:b/>
                <w:highlight w:val="magenta"/>
              </w:rPr>
            </w:pPr>
          </w:p>
        </w:tc>
        <w:tc>
          <w:tcPr>
            <w:tcW w:w="456" w:type="dxa"/>
          </w:tcPr>
          <w:p w:rsidR="00200EF2" w:rsidRPr="00A35C76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Pr="00A35C76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355" w:type="dxa"/>
          </w:tcPr>
          <w:p w:rsidR="00200EF2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355" w:type="dxa"/>
          </w:tcPr>
          <w:p w:rsidR="00200EF2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Pr="00A35C76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Pr="00A35C76" w:rsidRDefault="00200EF2" w:rsidP="00336A99">
            <w:pPr>
              <w:rPr>
                <w:b/>
                <w:highlight w:val="yellow"/>
              </w:rPr>
            </w:pPr>
          </w:p>
        </w:tc>
        <w:tc>
          <w:tcPr>
            <w:tcW w:w="355" w:type="dxa"/>
          </w:tcPr>
          <w:p w:rsidR="00200EF2" w:rsidRPr="00A35C76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355" w:type="dxa"/>
          </w:tcPr>
          <w:p w:rsidR="00200EF2" w:rsidRPr="00A35C76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Pr="00A35C76" w:rsidRDefault="00200EF2" w:rsidP="00336A99">
            <w:pPr>
              <w:rPr>
                <w:b/>
                <w:highlight w:val="cyan"/>
              </w:rPr>
            </w:pPr>
          </w:p>
        </w:tc>
        <w:tc>
          <w:tcPr>
            <w:tcW w:w="456" w:type="dxa"/>
          </w:tcPr>
          <w:p w:rsidR="00200EF2" w:rsidRDefault="00200EF2" w:rsidP="006F33A6">
            <w:pPr>
              <w:rPr>
                <w:b/>
                <w:highlight w:val="cyan"/>
              </w:rPr>
            </w:pPr>
          </w:p>
        </w:tc>
        <w:tc>
          <w:tcPr>
            <w:tcW w:w="456" w:type="dxa"/>
          </w:tcPr>
          <w:p w:rsidR="00200EF2" w:rsidRPr="00A35C76" w:rsidRDefault="00200EF2" w:rsidP="006F33A6">
            <w:pPr>
              <w:rPr>
                <w:b/>
                <w:highlight w:val="cyan"/>
              </w:rPr>
            </w:pPr>
          </w:p>
        </w:tc>
        <w:tc>
          <w:tcPr>
            <w:tcW w:w="456" w:type="dxa"/>
          </w:tcPr>
          <w:p w:rsidR="00200EF2" w:rsidRPr="00A35C76" w:rsidRDefault="00200EF2" w:rsidP="006F33A6">
            <w:pPr>
              <w:rPr>
                <w:b/>
                <w:highlight w:val="cyan"/>
              </w:rPr>
            </w:pPr>
          </w:p>
        </w:tc>
        <w:tc>
          <w:tcPr>
            <w:tcW w:w="456" w:type="dxa"/>
          </w:tcPr>
          <w:p w:rsidR="00200EF2" w:rsidRPr="00A35C76" w:rsidRDefault="00200EF2" w:rsidP="006F33A6">
            <w:pPr>
              <w:rPr>
                <w:b/>
                <w:highlight w:val="cyan"/>
              </w:rPr>
            </w:pPr>
          </w:p>
        </w:tc>
        <w:tc>
          <w:tcPr>
            <w:tcW w:w="456" w:type="dxa"/>
          </w:tcPr>
          <w:p w:rsidR="00200EF2" w:rsidRPr="00A35C76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Pr="00A35C76" w:rsidRDefault="00200EF2" w:rsidP="00336A99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Pr="00A35C76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Pr="00A35C76" w:rsidRDefault="00200EF2" w:rsidP="006F33A6">
            <w:pPr>
              <w:rPr>
                <w:b/>
                <w:highlight w:val="cyan"/>
              </w:rPr>
            </w:pPr>
          </w:p>
        </w:tc>
        <w:tc>
          <w:tcPr>
            <w:tcW w:w="456" w:type="dxa"/>
          </w:tcPr>
          <w:p w:rsidR="00200EF2" w:rsidRPr="00A35C76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Pr="00200EF2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Pr="00200EF2" w:rsidRDefault="00200EF2" w:rsidP="006F33A6">
            <w:pPr>
              <w:rPr>
                <w:b/>
                <w:highlight w:val="cyan"/>
              </w:rPr>
            </w:pPr>
          </w:p>
        </w:tc>
        <w:tc>
          <w:tcPr>
            <w:tcW w:w="456" w:type="dxa"/>
          </w:tcPr>
          <w:p w:rsidR="00200EF2" w:rsidRPr="00200EF2" w:rsidRDefault="00200EF2" w:rsidP="006F33A6">
            <w:pPr>
              <w:rPr>
                <w:b/>
                <w:highlight w:val="yellow"/>
              </w:rPr>
            </w:pPr>
          </w:p>
        </w:tc>
        <w:tc>
          <w:tcPr>
            <w:tcW w:w="456" w:type="dxa"/>
          </w:tcPr>
          <w:p w:rsidR="00200EF2" w:rsidRPr="00CE6ADD" w:rsidRDefault="00200EF2">
            <w:pPr>
              <w:rPr>
                <w:b/>
              </w:rPr>
            </w:pPr>
          </w:p>
        </w:tc>
        <w:tc>
          <w:tcPr>
            <w:tcW w:w="459" w:type="dxa"/>
          </w:tcPr>
          <w:p w:rsidR="00200EF2" w:rsidRPr="00136191" w:rsidRDefault="00200EF2">
            <w:pPr>
              <w:rPr>
                <w:b/>
                <w:highlight w:val="cyan"/>
              </w:rPr>
            </w:pPr>
          </w:p>
        </w:tc>
        <w:tc>
          <w:tcPr>
            <w:tcW w:w="639" w:type="dxa"/>
          </w:tcPr>
          <w:p w:rsidR="00200EF2" w:rsidRPr="00200EF2" w:rsidRDefault="00200EF2">
            <w:pPr>
              <w:rPr>
                <w:b/>
                <w:highlight w:val="magenta"/>
              </w:rPr>
            </w:pPr>
          </w:p>
        </w:tc>
      </w:tr>
    </w:tbl>
    <w:p w:rsidR="00417765" w:rsidRDefault="00417765" w:rsidP="00275955">
      <w:pPr>
        <w:rPr>
          <w:b/>
        </w:rPr>
      </w:pPr>
    </w:p>
    <w:p w:rsidR="00417765" w:rsidRPr="00F61EB6" w:rsidRDefault="00F61EB6" w:rsidP="00F61EB6">
      <w:r w:rsidRPr="00D96DBA">
        <w:rPr>
          <w:b/>
        </w:rPr>
        <w:t>Чтобы знать, в каких разделах обучающиеся допускают больше ошибок, выделяю их разным цветом для наглядности (</w:t>
      </w:r>
      <w:r w:rsidRPr="00A35C76">
        <w:rPr>
          <w:b/>
          <w:highlight w:val="yellow"/>
        </w:rPr>
        <w:t>"Алгебра"</w:t>
      </w:r>
      <w:r>
        <w:rPr>
          <w:b/>
        </w:rPr>
        <w:t>,</w:t>
      </w:r>
      <w:r>
        <w:t xml:space="preserve"> </w:t>
      </w:r>
      <w:r w:rsidRPr="00A35C76">
        <w:rPr>
          <w:b/>
          <w:highlight w:val="cyan"/>
        </w:rPr>
        <w:t>"Геометрия"</w:t>
      </w:r>
      <w:r>
        <w:rPr>
          <w:b/>
        </w:rPr>
        <w:t>) Теперь видно с кем какие проблемы нужно решать.</w:t>
      </w:r>
    </w:p>
    <w:p w:rsidR="00275955" w:rsidRPr="00F61EB6" w:rsidRDefault="00275955" w:rsidP="00F61EB6"/>
    <w:p w:rsidR="007509DE" w:rsidRPr="00136191" w:rsidRDefault="00054CF7" w:rsidP="007509DE">
      <w:pPr>
        <w:jc w:val="center"/>
        <w:rPr>
          <w:b/>
        </w:rPr>
      </w:pPr>
      <w:r>
        <w:rPr>
          <w:b/>
          <w:sz w:val="32"/>
          <w:szCs w:val="32"/>
        </w:rPr>
        <w:t xml:space="preserve">ТАБЛИЦА 2. </w:t>
      </w:r>
      <w:r w:rsidR="00D96DBA" w:rsidRPr="005F6E1B">
        <w:rPr>
          <w:b/>
          <w:sz w:val="32"/>
          <w:szCs w:val="32"/>
        </w:rPr>
        <w:t>Общий а</w:t>
      </w:r>
      <w:r w:rsidR="007509DE" w:rsidRPr="005F6E1B">
        <w:rPr>
          <w:b/>
          <w:sz w:val="32"/>
          <w:szCs w:val="32"/>
        </w:rPr>
        <w:t>н</w:t>
      </w:r>
      <w:r w:rsidR="00336A99" w:rsidRPr="005F6E1B">
        <w:rPr>
          <w:b/>
          <w:sz w:val="32"/>
          <w:szCs w:val="32"/>
        </w:rPr>
        <w:t>ализ</w:t>
      </w:r>
      <w:r w:rsidR="00336A99" w:rsidRPr="00136191">
        <w:rPr>
          <w:b/>
        </w:rPr>
        <w:t xml:space="preserve"> д</w:t>
      </w:r>
      <w:r w:rsidR="00D96DBA">
        <w:rPr>
          <w:b/>
        </w:rPr>
        <w:t>иагностической работы в</w:t>
      </w:r>
      <w:r w:rsidR="00336A99" w:rsidRPr="00136191">
        <w:rPr>
          <w:b/>
        </w:rPr>
        <w:t xml:space="preserve"> 9б</w:t>
      </w:r>
      <w:r w:rsidR="00275955">
        <w:rPr>
          <w:b/>
        </w:rPr>
        <w:t xml:space="preserve"> классе</w:t>
      </w:r>
    </w:p>
    <w:p w:rsidR="00E01179" w:rsidRPr="00E01179" w:rsidRDefault="007509DE">
      <w:pPr>
        <w:jc w:val="center"/>
        <w:rPr>
          <w:b/>
        </w:rPr>
      </w:pPr>
      <w:r w:rsidRPr="00136191">
        <w:rPr>
          <w:b/>
        </w:rPr>
        <w:t>В классе –</w:t>
      </w:r>
      <w:r w:rsidR="00275955">
        <w:rPr>
          <w:b/>
        </w:rPr>
        <w:t xml:space="preserve"> </w:t>
      </w:r>
      <w:r w:rsidR="00D96DBA">
        <w:rPr>
          <w:b/>
        </w:rPr>
        <w:t>…</w:t>
      </w:r>
      <w:r w:rsidR="008111AC">
        <w:rPr>
          <w:b/>
        </w:rPr>
        <w:t>человек</w:t>
      </w:r>
      <w:r w:rsidRPr="00136191">
        <w:rPr>
          <w:b/>
        </w:rPr>
        <w:t>, писали</w:t>
      </w:r>
      <w:r w:rsidR="008111AC">
        <w:rPr>
          <w:b/>
        </w:rPr>
        <w:t xml:space="preserve"> работу</w:t>
      </w:r>
      <w:r w:rsidRPr="00136191">
        <w:rPr>
          <w:b/>
        </w:rPr>
        <w:t xml:space="preserve"> –</w:t>
      </w:r>
      <w:r w:rsidR="00275955">
        <w:rPr>
          <w:b/>
        </w:rPr>
        <w:t xml:space="preserve"> </w:t>
      </w:r>
      <w:r w:rsidR="00D96DBA">
        <w:rPr>
          <w:b/>
        </w:rPr>
        <w:t>…</w:t>
      </w:r>
      <w:r w:rsidR="008111AC">
        <w:rPr>
          <w:b/>
        </w:rPr>
        <w:t>человек</w:t>
      </w:r>
    </w:p>
    <w:tbl>
      <w:tblPr>
        <w:tblpPr w:leftFromText="180" w:rightFromText="180" w:vertAnchor="text" w:horzAnchor="page" w:tblpX="1162" w:tblpY="871"/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516"/>
        <w:gridCol w:w="1043"/>
        <w:gridCol w:w="983"/>
        <w:gridCol w:w="1043"/>
        <w:gridCol w:w="983"/>
        <w:gridCol w:w="1043"/>
        <w:gridCol w:w="983"/>
        <w:gridCol w:w="1043"/>
        <w:gridCol w:w="856"/>
        <w:gridCol w:w="2070"/>
        <w:gridCol w:w="2145"/>
      </w:tblGrid>
      <w:tr w:rsidR="0015657B" w:rsidTr="00275955">
        <w:trPr>
          <w:trHeight w:val="343"/>
        </w:trPr>
        <w:tc>
          <w:tcPr>
            <w:tcW w:w="2339" w:type="dxa"/>
            <w:gridSpan w:val="2"/>
            <w:vMerge w:val="restart"/>
          </w:tcPr>
          <w:p w:rsidR="0015657B" w:rsidRPr="00275955" w:rsidRDefault="00275955" w:rsidP="0015657B">
            <w:pPr>
              <w:jc w:val="center"/>
              <w:rPr>
                <w:b/>
              </w:rPr>
            </w:pPr>
            <w:r w:rsidRPr="00275955">
              <w:rPr>
                <w:b/>
              </w:rPr>
              <w:t>9б класс</w:t>
            </w:r>
          </w:p>
        </w:tc>
        <w:tc>
          <w:tcPr>
            <w:tcW w:w="7977" w:type="dxa"/>
            <w:gridSpan w:val="8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  <w:r w:rsidRPr="0015657B">
              <w:rPr>
                <w:b/>
              </w:rPr>
              <w:t>Получили оценки</w:t>
            </w:r>
          </w:p>
        </w:tc>
        <w:tc>
          <w:tcPr>
            <w:tcW w:w="4215" w:type="dxa"/>
            <w:gridSpan w:val="2"/>
          </w:tcPr>
          <w:p w:rsidR="0015657B" w:rsidRDefault="0015657B" w:rsidP="0015657B">
            <w:pPr>
              <w:jc w:val="center"/>
            </w:pPr>
          </w:p>
        </w:tc>
      </w:tr>
      <w:tr w:rsidR="0015657B" w:rsidTr="00275955">
        <w:trPr>
          <w:trHeight w:val="295"/>
        </w:trPr>
        <w:tc>
          <w:tcPr>
            <w:tcW w:w="2339" w:type="dxa"/>
            <w:gridSpan w:val="2"/>
            <w:vMerge/>
          </w:tcPr>
          <w:p w:rsidR="0015657B" w:rsidRDefault="0015657B" w:rsidP="0015657B">
            <w:pPr>
              <w:jc w:val="center"/>
            </w:pPr>
          </w:p>
        </w:tc>
        <w:tc>
          <w:tcPr>
            <w:tcW w:w="2026" w:type="dxa"/>
            <w:gridSpan w:val="2"/>
          </w:tcPr>
          <w:p w:rsidR="0015657B" w:rsidRPr="0015657B" w:rsidRDefault="003B1452" w:rsidP="001565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6" w:type="dxa"/>
            <w:gridSpan w:val="2"/>
          </w:tcPr>
          <w:p w:rsidR="0015657B" w:rsidRPr="0015657B" w:rsidRDefault="003B1452" w:rsidP="001565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6" w:type="dxa"/>
            <w:gridSpan w:val="2"/>
          </w:tcPr>
          <w:p w:rsidR="0015657B" w:rsidRPr="0015657B" w:rsidRDefault="003B1452" w:rsidP="001565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8" w:type="dxa"/>
            <w:gridSpan w:val="2"/>
          </w:tcPr>
          <w:p w:rsidR="0015657B" w:rsidRPr="0015657B" w:rsidRDefault="003B1452" w:rsidP="001565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  <w:vMerge w:val="restart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</w:p>
          <w:p w:rsidR="0015657B" w:rsidRPr="0015657B" w:rsidRDefault="0015657B" w:rsidP="0015657B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15657B">
              <w:rPr>
                <w:b/>
              </w:rPr>
              <w:t>спеваемость</w:t>
            </w:r>
          </w:p>
        </w:tc>
        <w:tc>
          <w:tcPr>
            <w:tcW w:w="2145" w:type="dxa"/>
            <w:vMerge w:val="restart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</w:p>
          <w:p w:rsidR="0015657B" w:rsidRPr="0015657B" w:rsidRDefault="0015657B" w:rsidP="0015657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5657B">
              <w:rPr>
                <w:b/>
              </w:rPr>
              <w:t>ачество</w:t>
            </w:r>
          </w:p>
        </w:tc>
      </w:tr>
      <w:tr w:rsidR="00275955" w:rsidTr="00275955">
        <w:trPr>
          <w:trHeight w:val="295"/>
        </w:trPr>
        <w:tc>
          <w:tcPr>
            <w:tcW w:w="2339" w:type="dxa"/>
            <w:gridSpan w:val="2"/>
            <w:vMerge/>
          </w:tcPr>
          <w:p w:rsidR="0015657B" w:rsidRDefault="0015657B" w:rsidP="0015657B">
            <w:pPr>
              <w:jc w:val="center"/>
            </w:pPr>
          </w:p>
        </w:tc>
        <w:tc>
          <w:tcPr>
            <w:tcW w:w="1043" w:type="dxa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  <w:r w:rsidRPr="0015657B">
              <w:rPr>
                <w:b/>
              </w:rPr>
              <w:t>Кол-во</w:t>
            </w:r>
          </w:p>
        </w:tc>
        <w:tc>
          <w:tcPr>
            <w:tcW w:w="983" w:type="dxa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  <w:r w:rsidRPr="0015657B">
              <w:rPr>
                <w:b/>
              </w:rPr>
              <w:t>%</w:t>
            </w:r>
          </w:p>
        </w:tc>
        <w:tc>
          <w:tcPr>
            <w:tcW w:w="1043" w:type="dxa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  <w:r w:rsidRPr="0015657B">
              <w:rPr>
                <w:b/>
              </w:rPr>
              <w:t>Кол-во</w:t>
            </w:r>
          </w:p>
        </w:tc>
        <w:tc>
          <w:tcPr>
            <w:tcW w:w="983" w:type="dxa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  <w:r w:rsidRPr="0015657B">
              <w:rPr>
                <w:b/>
              </w:rPr>
              <w:t>%</w:t>
            </w:r>
          </w:p>
        </w:tc>
        <w:tc>
          <w:tcPr>
            <w:tcW w:w="1043" w:type="dxa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  <w:r w:rsidRPr="0015657B">
              <w:rPr>
                <w:b/>
              </w:rPr>
              <w:t>Кол-во</w:t>
            </w:r>
          </w:p>
        </w:tc>
        <w:tc>
          <w:tcPr>
            <w:tcW w:w="983" w:type="dxa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  <w:r w:rsidRPr="0015657B">
              <w:rPr>
                <w:b/>
              </w:rPr>
              <w:t>%</w:t>
            </w:r>
          </w:p>
        </w:tc>
        <w:tc>
          <w:tcPr>
            <w:tcW w:w="1043" w:type="dxa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  <w:r w:rsidRPr="0015657B">
              <w:rPr>
                <w:b/>
              </w:rPr>
              <w:t>Кол-во</w:t>
            </w:r>
          </w:p>
        </w:tc>
        <w:tc>
          <w:tcPr>
            <w:tcW w:w="855" w:type="dxa"/>
          </w:tcPr>
          <w:p w:rsidR="0015657B" w:rsidRPr="0015657B" w:rsidRDefault="0015657B" w:rsidP="0015657B">
            <w:pPr>
              <w:jc w:val="center"/>
              <w:rPr>
                <w:b/>
              </w:rPr>
            </w:pPr>
            <w:r w:rsidRPr="0015657B">
              <w:rPr>
                <w:b/>
              </w:rPr>
              <w:t>%</w:t>
            </w:r>
          </w:p>
        </w:tc>
        <w:tc>
          <w:tcPr>
            <w:tcW w:w="2070" w:type="dxa"/>
            <w:vMerge/>
          </w:tcPr>
          <w:p w:rsidR="0015657B" w:rsidRDefault="0015657B" w:rsidP="0015657B">
            <w:pPr>
              <w:jc w:val="center"/>
            </w:pPr>
          </w:p>
        </w:tc>
        <w:tc>
          <w:tcPr>
            <w:tcW w:w="2145" w:type="dxa"/>
            <w:vMerge/>
          </w:tcPr>
          <w:p w:rsidR="0015657B" w:rsidRDefault="0015657B" w:rsidP="0015657B">
            <w:pPr>
              <w:jc w:val="center"/>
            </w:pPr>
          </w:p>
        </w:tc>
      </w:tr>
      <w:tr w:rsidR="00275955" w:rsidTr="00275955">
        <w:trPr>
          <w:trHeight w:val="396"/>
        </w:trPr>
        <w:tc>
          <w:tcPr>
            <w:tcW w:w="2339" w:type="dxa"/>
            <w:gridSpan w:val="2"/>
          </w:tcPr>
          <w:p w:rsidR="0015657B" w:rsidRPr="009476F0" w:rsidRDefault="009476F0" w:rsidP="0015657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15657B" w:rsidRPr="009476F0">
              <w:rPr>
                <w:b/>
              </w:rPr>
              <w:t>атематика</w:t>
            </w: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98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98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98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855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2070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2145" w:type="dxa"/>
          </w:tcPr>
          <w:p w:rsidR="0015657B" w:rsidRDefault="0015657B" w:rsidP="0015657B">
            <w:pPr>
              <w:jc w:val="center"/>
            </w:pPr>
          </w:p>
        </w:tc>
      </w:tr>
      <w:tr w:rsidR="00275955" w:rsidTr="00275955">
        <w:trPr>
          <w:trHeight w:val="396"/>
        </w:trPr>
        <w:tc>
          <w:tcPr>
            <w:tcW w:w="2339" w:type="dxa"/>
            <w:gridSpan w:val="2"/>
          </w:tcPr>
          <w:p w:rsidR="0015657B" w:rsidRPr="009476F0" w:rsidRDefault="009476F0" w:rsidP="0015657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15657B" w:rsidRPr="009476F0">
              <w:rPr>
                <w:b/>
              </w:rPr>
              <w:t>лгебра</w:t>
            </w: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98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98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98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855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2070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2145" w:type="dxa"/>
          </w:tcPr>
          <w:p w:rsidR="0015657B" w:rsidRDefault="0015657B" w:rsidP="0015657B">
            <w:pPr>
              <w:jc w:val="center"/>
            </w:pPr>
          </w:p>
        </w:tc>
      </w:tr>
      <w:tr w:rsidR="00275955" w:rsidTr="00275955">
        <w:trPr>
          <w:trHeight w:val="396"/>
        </w:trPr>
        <w:tc>
          <w:tcPr>
            <w:tcW w:w="2339" w:type="dxa"/>
            <w:gridSpan w:val="2"/>
          </w:tcPr>
          <w:p w:rsidR="0015657B" w:rsidRPr="009476F0" w:rsidRDefault="009476F0" w:rsidP="0015657B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15657B" w:rsidRPr="009476F0">
              <w:rPr>
                <w:b/>
              </w:rPr>
              <w:t>еометрия</w:t>
            </w: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98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98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98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1043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855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2070" w:type="dxa"/>
          </w:tcPr>
          <w:p w:rsidR="0015657B" w:rsidRDefault="0015657B" w:rsidP="0015657B">
            <w:pPr>
              <w:jc w:val="center"/>
            </w:pPr>
          </w:p>
        </w:tc>
        <w:tc>
          <w:tcPr>
            <w:tcW w:w="2145" w:type="dxa"/>
          </w:tcPr>
          <w:p w:rsidR="0015657B" w:rsidRDefault="0015657B" w:rsidP="0015657B">
            <w:pPr>
              <w:jc w:val="center"/>
            </w:pPr>
          </w:p>
        </w:tc>
      </w:tr>
      <w:tr w:rsidR="001913F3" w:rsidTr="00275955">
        <w:trPr>
          <w:trHeight w:val="396"/>
        </w:trPr>
        <w:tc>
          <w:tcPr>
            <w:tcW w:w="14531" w:type="dxa"/>
            <w:gridSpan w:val="12"/>
          </w:tcPr>
          <w:p w:rsidR="001913F3" w:rsidRPr="001913F3" w:rsidRDefault="001913F3" w:rsidP="0015657B">
            <w:pPr>
              <w:jc w:val="center"/>
              <w:rPr>
                <w:b/>
              </w:rPr>
            </w:pPr>
            <w:r w:rsidRPr="001913F3">
              <w:rPr>
                <w:b/>
              </w:rPr>
              <w:t>Типичные ошибки</w:t>
            </w:r>
          </w:p>
        </w:tc>
      </w:tr>
      <w:tr w:rsidR="00275955" w:rsidTr="00275955">
        <w:trPr>
          <w:trHeight w:val="396"/>
        </w:trPr>
        <w:tc>
          <w:tcPr>
            <w:tcW w:w="823" w:type="dxa"/>
          </w:tcPr>
          <w:p w:rsidR="00275955" w:rsidRDefault="00275955" w:rsidP="0027595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3" w:type="dxa"/>
            <w:gridSpan w:val="9"/>
          </w:tcPr>
          <w:p w:rsidR="00275955" w:rsidRPr="001913F3" w:rsidRDefault="00275955" w:rsidP="00275955">
            <w:pPr>
              <w:jc w:val="center"/>
              <w:rPr>
                <w:b/>
              </w:rPr>
            </w:pPr>
            <w:r w:rsidRPr="001913F3">
              <w:rPr>
                <w:b/>
              </w:rPr>
              <w:t>Ошибки</w:t>
            </w:r>
          </w:p>
        </w:tc>
        <w:tc>
          <w:tcPr>
            <w:tcW w:w="2070" w:type="dxa"/>
          </w:tcPr>
          <w:p w:rsidR="00275955" w:rsidRPr="00275955" w:rsidRDefault="00275955" w:rsidP="00275955">
            <w:pPr>
              <w:jc w:val="center"/>
              <w:rPr>
                <w:b/>
              </w:rPr>
            </w:pPr>
            <w:r w:rsidRPr="00275955">
              <w:rPr>
                <w:b/>
              </w:rPr>
              <w:t>Количество</w:t>
            </w:r>
            <w:r>
              <w:rPr>
                <w:b/>
              </w:rPr>
              <w:t>, чел.</w:t>
            </w:r>
          </w:p>
        </w:tc>
        <w:tc>
          <w:tcPr>
            <w:tcW w:w="2145" w:type="dxa"/>
          </w:tcPr>
          <w:p w:rsidR="00275955" w:rsidRPr="00275955" w:rsidRDefault="00275955" w:rsidP="00275955">
            <w:pPr>
              <w:jc w:val="center"/>
              <w:rPr>
                <w:b/>
              </w:rPr>
            </w:pPr>
            <w:r w:rsidRPr="00275955">
              <w:rPr>
                <w:b/>
              </w:rPr>
              <w:t xml:space="preserve">Процент </w:t>
            </w:r>
          </w:p>
        </w:tc>
      </w:tr>
      <w:tr w:rsidR="00275955" w:rsidTr="00275955">
        <w:trPr>
          <w:trHeight w:val="396"/>
        </w:trPr>
        <w:tc>
          <w:tcPr>
            <w:tcW w:w="823" w:type="dxa"/>
          </w:tcPr>
          <w:p w:rsidR="00275955" w:rsidRDefault="00275955" w:rsidP="00275955">
            <w:pPr>
              <w:jc w:val="center"/>
              <w:rPr>
                <w:b/>
              </w:rPr>
            </w:pPr>
          </w:p>
        </w:tc>
        <w:tc>
          <w:tcPr>
            <w:tcW w:w="9493" w:type="dxa"/>
            <w:gridSpan w:val="9"/>
          </w:tcPr>
          <w:p w:rsidR="00275955" w:rsidRDefault="00275955" w:rsidP="00275955">
            <w:pPr>
              <w:jc w:val="center"/>
            </w:pPr>
          </w:p>
        </w:tc>
        <w:tc>
          <w:tcPr>
            <w:tcW w:w="2070" w:type="dxa"/>
          </w:tcPr>
          <w:p w:rsidR="00275955" w:rsidRDefault="00275955" w:rsidP="00275955">
            <w:pPr>
              <w:jc w:val="center"/>
            </w:pPr>
          </w:p>
        </w:tc>
        <w:tc>
          <w:tcPr>
            <w:tcW w:w="2145" w:type="dxa"/>
          </w:tcPr>
          <w:p w:rsidR="00275955" w:rsidRDefault="00275955" w:rsidP="00275955">
            <w:pPr>
              <w:jc w:val="center"/>
            </w:pPr>
          </w:p>
        </w:tc>
      </w:tr>
      <w:tr w:rsidR="00275955" w:rsidTr="00275955">
        <w:trPr>
          <w:trHeight w:val="396"/>
        </w:trPr>
        <w:tc>
          <w:tcPr>
            <w:tcW w:w="823" w:type="dxa"/>
          </w:tcPr>
          <w:p w:rsidR="00275955" w:rsidRDefault="00275955" w:rsidP="00275955">
            <w:pPr>
              <w:jc w:val="center"/>
              <w:rPr>
                <w:b/>
              </w:rPr>
            </w:pPr>
          </w:p>
        </w:tc>
        <w:tc>
          <w:tcPr>
            <w:tcW w:w="9493" w:type="dxa"/>
            <w:gridSpan w:val="9"/>
          </w:tcPr>
          <w:p w:rsidR="00275955" w:rsidRDefault="00275955" w:rsidP="00275955">
            <w:pPr>
              <w:jc w:val="center"/>
            </w:pPr>
          </w:p>
        </w:tc>
        <w:tc>
          <w:tcPr>
            <w:tcW w:w="2070" w:type="dxa"/>
          </w:tcPr>
          <w:p w:rsidR="00275955" w:rsidRDefault="00275955" w:rsidP="00275955">
            <w:pPr>
              <w:jc w:val="center"/>
            </w:pPr>
          </w:p>
        </w:tc>
        <w:tc>
          <w:tcPr>
            <w:tcW w:w="2145" w:type="dxa"/>
          </w:tcPr>
          <w:p w:rsidR="00275955" w:rsidRDefault="00275955" w:rsidP="00275955">
            <w:pPr>
              <w:jc w:val="center"/>
            </w:pPr>
          </w:p>
        </w:tc>
      </w:tr>
      <w:tr w:rsidR="00275955" w:rsidTr="00275955">
        <w:trPr>
          <w:trHeight w:val="396"/>
        </w:trPr>
        <w:tc>
          <w:tcPr>
            <w:tcW w:w="823" w:type="dxa"/>
          </w:tcPr>
          <w:p w:rsidR="00275955" w:rsidRDefault="00275955" w:rsidP="00275955">
            <w:pPr>
              <w:jc w:val="center"/>
              <w:rPr>
                <w:b/>
              </w:rPr>
            </w:pPr>
          </w:p>
        </w:tc>
        <w:tc>
          <w:tcPr>
            <w:tcW w:w="9493" w:type="dxa"/>
            <w:gridSpan w:val="9"/>
          </w:tcPr>
          <w:p w:rsidR="00275955" w:rsidRDefault="00275955" w:rsidP="00275955">
            <w:pPr>
              <w:jc w:val="center"/>
            </w:pPr>
          </w:p>
        </w:tc>
        <w:tc>
          <w:tcPr>
            <w:tcW w:w="2070" w:type="dxa"/>
          </w:tcPr>
          <w:p w:rsidR="00275955" w:rsidRDefault="00275955" w:rsidP="00275955">
            <w:pPr>
              <w:jc w:val="center"/>
            </w:pPr>
          </w:p>
        </w:tc>
        <w:tc>
          <w:tcPr>
            <w:tcW w:w="2145" w:type="dxa"/>
          </w:tcPr>
          <w:p w:rsidR="00275955" w:rsidRDefault="00275955" w:rsidP="00275955">
            <w:pPr>
              <w:jc w:val="center"/>
            </w:pPr>
          </w:p>
        </w:tc>
      </w:tr>
    </w:tbl>
    <w:p w:rsidR="00136191" w:rsidRDefault="00136191" w:rsidP="00136191"/>
    <w:p w:rsidR="007509DE" w:rsidRDefault="007509DE">
      <w:pPr>
        <w:jc w:val="center"/>
        <w:rPr>
          <w:b/>
          <w:sz w:val="32"/>
          <w:szCs w:val="32"/>
        </w:rPr>
      </w:pPr>
    </w:p>
    <w:p w:rsidR="007509DE" w:rsidRDefault="007509DE" w:rsidP="007509DE">
      <w:pPr>
        <w:rPr>
          <w:sz w:val="28"/>
          <w:szCs w:val="28"/>
        </w:rPr>
      </w:pPr>
    </w:p>
    <w:p w:rsidR="00D96DBA" w:rsidRDefault="00D96DBA" w:rsidP="00F61EB6">
      <w:pPr>
        <w:rPr>
          <w:b/>
        </w:rPr>
      </w:pPr>
      <w:r>
        <w:rPr>
          <w:b/>
        </w:rPr>
        <w:t xml:space="preserve">Данная таблица подходит для всех классов. </w:t>
      </w:r>
    </w:p>
    <w:p w:rsidR="00E01179" w:rsidRDefault="00F61EB6" w:rsidP="00F61EB6">
      <w:pPr>
        <w:rPr>
          <w:b/>
        </w:rPr>
      </w:pPr>
      <w:r>
        <w:rPr>
          <w:b/>
        </w:rPr>
        <w:t>Над типичными ошибками долго не думаю, т.к. все ошибки видно из первой таблицы. Там же и количество обучающихся допустивших ошибки и процент</w:t>
      </w:r>
      <w:r w:rsidR="00D96DBA">
        <w:rPr>
          <w:b/>
        </w:rPr>
        <w:t xml:space="preserve"> выполнения</w:t>
      </w:r>
      <w:r>
        <w:rPr>
          <w:b/>
        </w:rPr>
        <w:t>. Все эти таблицы заполняю после каждой проверочной работы, особенно в выпускных классах</w:t>
      </w:r>
      <w:r w:rsidR="00D96DBA">
        <w:rPr>
          <w:b/>
        </w:rPr>
        <w:t xml:space="preserve">. </w:t>
      </w:r>
    </w:p>
    <w:p w:rsidR="00E01179" w:rsidRDefault="00E01179" w:rsidP="00E01179"/>
    <w:p w:rsidR="003B1452" w:rsidRDefault="003B1452" w:rsidP="00E01179"/>
    <w:p w:rsidR="003B1452" w:rsidRDefault="003B1452" w:rsidP="00E01179"/>
    <w:p w:rsidR="003B1452" w:rsidRDefault="003B1452" w:rsidP="00E01179"/>
    <w:p w:rsidR="003B1452" w:rsidRDefault="003B1452" w:rsidP="00E01179"/>
    <w:p w:rsidR="003B1452" w:rsidRDefault="003B1452" w:rsidP="00E01179"/>
    <w:p w:rsidR="00F61EB6" w:rsidRDefault="00F61EB6" w:rsidP="00E01179"/>
    <w:p w:rsidR="00F61EB6" w:rsidRDefault="00F61EB6" w:rsidP="00E01179"/>
    <w:p w:rsidR="00F61EB6" w:rsidRDefault="00F61EB6" w:rsidP="00E01179"/>
    <w:p w:rsidR="003B1452" w:rsidRDefault="003B1452" w:rsidP="00E01179"/>
    <w:p w:rsidR="003B1452" w:rsidRDefault="003B1452" w:rsidP="00E01179"/>
    <w:p w:rsidR="003B1452" w:rsidRDefault="00054CF7" w:rsidP="00E01179">
      <w:r>
        <w:rPr>
          <w:b/>
          <w:sz w:val="32"/>
          <w:szCs w:val="32"/>
        </w:rPr>
        <w:lastRenderedPageBreak/>
        <w:t>ТАБЛИЦА 3. Мониторинг контрольных работ по математике.</w:t>
      </w:r>
    </w:p>
    <w:p w:rsidR="003B1452" w:rsidRDefault="003B1452" w:rsidP="003B1452"/>
    <w:tbl>
      <w:tblPr>
        <w:tblW w:w="14997" w:type="dxa"/>
        <w:tblInd w:w="-5" w:type="dxa"/>
        <w:tblLayout w:type="fixed"/>
        <w:tblLook w:val="0000"/>
      </w:tblPr>
      <w:tblGrid>
        <w:gridCol w:w="710"/>
        <w:gridCol w:w="3341"/>
        <w:gridCol w:w="1145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1206"/>
      </w:tblGrid>
      <w:tr w:rsidR="003B1452" w:rsidTr="003B1452">
        <w:trPr>
          <w:trHeight w:val="4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jc w:val="center"/>
              <w:rPr>
                <w:b/>
              </w:rPr>
            </w:pPr>
            <w:r w:rsidRPr="003B1452">
              <w:rPr>
                <w:b/>
              </w:rPr>
              <w:t>№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jc w:val="center"/>
              <w:rPr>
                <w:b/>
              </w:rPr>
            </w:pPr>
            <w:r w:rsidRPr="003B1452">
              <w:rPr>
                <w:b/>
              </w:rPr>
              <w:t>ФИО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jc w:val="center"/>
              <w:rPr>
                <w:b/>
              </w:rPr>
            </w:pPr>
            <w:r w:rsidRPr="003B1452">
              <w:rPr>
                <w:b/>
              </w:rPr>
              <w:t xml:space="preserve">Оценка </w:t>
            </w:r>
          </w:p>
        </w:tc>
        <w:tc>
          <w:tcPr>
            <w:tcW w:w="8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jc w:val="center"/>
              <w:rPr>
                <w:b/>
              </w:rPr>
            </w:pPr>
            <w:r w:rsidRPr="003B1452">
              <w:rPr>
                <w:b/>
              </w:rPr>
              <w:t>Задания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jc w:val="center"/>
              <w:rPr>
                <w:b/>
              </w:rPr>
            </w:pPr>
            <w:r w:rsidRPr="003B1452">
              <w:rPr>
                <w:b/>
              </w:rPr>
              <w:t>Итого баллов</w:t>
            </w:r>
          </w:p>
        </w:tc>
      </w:tr>
      <w:tr w:rsidR="003B1452" w:rsidTr="003B1452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13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  <w:r w:rsidRPr="003B1452">
              <w:rPr>
                <w:b/>
              </w:rPr>
              <w:t>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5.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6.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7.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8.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9.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10.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11.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12.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13.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  <w:r>
              <w:t>14.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Pr="00CE6ADD" w:rsidRDefault="003B1452" w:rsidP="00054CF7">
            <w:pPr>
              <w:snapToGrid w:val="0"/>
              <w:rPr>
                <w:b/>
              </w:rPr>
            </w:pPr>
            <w:r w:rsidRPr="00CE6ADD">
              <w:rPr>
                <w:b/>
              </w:rPr>
              <w:t>ИТОГ</w:t>
            </w:r>
            <w:r>
              <w:rPr>
                <w:b/>
              </w:rPr>
              <w:t>О выполнили</w:t>
            </w:r>
            <w:r w:rsidRPr="00CE6ADD">
              <w:rPr>
                <w:b/>
              </w:rPr>
              <w:t>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  <w:tr w:rsidR="003B1452" w:rsidTr="003B1452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  <w:p w:rsidR="003B1452" w:rsidRPr="00CE6ADD" w:rsidRDefault="003B1452" w:rsidP="00054CF7">
            <w:pPr>
              <w:snapToGrid w:val="0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452" w:rsidRDefault="003B1452" w:rsidP="00054CF7">
            <w:pPr>
              <w:snapToGrid w:val="0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52" w:rsidRDefault="003B1452" w:rsidP="00054CF7">
            <w:pPr>
              <w:snapToGrid w:val="0"/>
            </w:pPr>
          </w:p>
        </w:tc>
      </w:tr>
    </w:tbl>
    <w:p w:rsidR="00C32DB6" w:rsidRDefault="00054CF7" w:rsidP="00E01179">
      <w:pPr>
        <w:rPr>
          <w:b/>
        </w:rPr>
      </w:pPr>
      <w:r>
        <w:rPr>
          <w:b/>
        </w:rPr>
        <w:t xml:space="preserve">Данная таблица подходит для всех классов. </w:t>
      </w:r>
    </w:p>
    <w:p w:rsidR="00054CF7" w:rsidRDefault="00C32DB6" w:rsidP="00E01179">
      <w:pPr>
        <w:rPr>
          <w:b/>
        </w:rPr>
      </w:pPr>
      <w:r>
        <w:rPr>
          <w:b/>
        </w:rPr>
        <w:t>Чаще всего в таблице ставлю «+» - если задание выполнено и «- » - если задание не выполнено.</w:t>
      </w:r>
    </w:p>
    <w:p w:rsidR="003B1452" w:rsidRDefault="008111AC" w:rsidP="00E01179">
      <w:pPr>
        <w:rPr>
          <w:b/>
        </w:rPr>
      </w:pPr>
      <w:r>
        <w:t xml:space="preserve"> </w:t>
      </w:r>
      <w:r w:rsidRPr="008111AC">
        <w:rPr>
          <w:b/>
        </w:rPr>
        <w:t>Кроме того, что анализирую выполнение работы каждым учеником, еще заполняю таблицу со всеми контрольными работами</w:t>
      </w:r>
      <w:r>
        <w:rPr>
          <w:b/>
        </w:rPr>
        <w:t>,</w:t>
      </w:r>
      <w:r w:rsidRPr="008111AC">
        <w:rPr>
          <w:b/>
        </w:rPr>
        <w:t xml:space="preserve"> начиная с исходного уровня. В таких таблицах названия контрольных работ и оценки.</w:t>
      </w:r>
    </w:p>
    <w:p w:rsidR="008111AC" w:rsidRDefault="008111AC" w:rsidP="00E01179">
      <w:pPr>
        <w:rPr>
          <w:b/>
        </w:rPr>
      </w:pPr>
    </w:p>
    <w:p w:rsidR="008111AC" w:rsidRDefault="008111AC" w:rsidP="00E01179">
      <w:pPr>
        <w:rPr>
          <w:b/>
        </w:rPr>
      </w:pPr>
    </w:p>
    <w:p w:rsidR="008111AC" w:rsidRDefault="008111AC" w:rsidP="00E01179">
      <w:pPr>
        <w:rPr>
          <w:b/>
        </w:rPr>
      </w:pPr>
    </w:p>
    <w:p w:rsidR="008111AC" w:rsidRDefault="008111AC" w:rsidP="00E01179">
      <w:pPr>
        <w:rPr>
          <w:b/>
        </w:rPr>
      </w:pPr>
    </w:p>
    <w:p w:rsidR="008111AC" w:rsidRDefault="008111AC" w:rsidP="00E01179">
      <w:pPr>
        <w:rPr>
          <w:b/>
        </w:rPr>
      </w:pPr>
    </w:p>
    <w:p w:rsidR="008111AC" w:rsidRDefault="008111AC" w:rsidP="00E01179">
      <w:pPr>
        <w:rPr>
          <w:b/>
        </w:rPr>
      </w:pPr>
    </w:p>
    <w:p w:rsidR="008111AC" w:rsidRDefault="008111AC" w:rsidP="00E01179">
      <w:pPr>
        <w:rPr>
          <w:b/>
        </w:rPr>
      </w:pPr>
    </w:p>
    <w:p w:rsidR="008111AC" w:rsidRDefault="008111AC" w:rsidP="00E01179">
      <w:pPr>
        <w:rPr>
          <w:b/>
        </w:rPr>
      </w:pPr>
    </w:p>
    <w:p w:rsidR="008111AC" w:rsidRDefault="008111AC" w:rsidP="00E01179">
      <w:pPr>
        <w:rPr>
          <w:b/>
        </w:rPr>
      </w:pPr>
    </w:p>
    <w:p w:rsidR="008111AC" w:rsidRDefault="008111AC" w:rsidP="00E01179">
      <w:pPr>
        <w:rPr>
          <w:b/>
        </w:rPr>
      </w:pPr>
    </w:p>
    <w:p w:rsidR="008111AC" w:rsidRDefault="00054CF7" w:rsidP="008111AC">
      <w:pPr>
        <w:jc w:val="center"/>
        <w:rPr>
          <w:b/>
        </w:rPr>
      </w:pPr>
      <w:r>
        <w:rPr>
          <w:b/>
          <w:sz w:val="32"/>
          <w:szCs w:val="32"/>
        </w:rPr>
        <w:t>ТАБЛИЦА 4.</w:t>
      </w:r>
      <w:r>
        <w:rPr>
          <w:b/>
        </w:rPr>
        <w:t xml:space="preserve"> </w:t>
      </w:r>
      <w:r w:rsidR="008111AC">
        <w:rPr>
          <w:b/>
        </w:rPr>
        <w:t>СИСТЕМА АНАЛИЗА КОНТРОЛЬНЫХ РАБОТ ПО МАТЕМАТИКЕ</w:t>
      </w:r>
    </w:p>
    <w:p w:rsidR="008111AC" w:rsidRDefault="008A01EE" w:rsidP="008111AC">
      <w:pPr>
        <w:jc w:val="center"/>
        <w:rPr>
          <w:b/>
        </w:rPr>
      </w:pPr>
      <w:r>
        <w:rPr>
          <w:b/>
        </w:rPr>
        <w:t>_____</w:t>
      </w:r>
      <w:r w:rsidR="008111AC">
        <w:rPr>
          <w:b/>
        </w:rPr>
        <w:t>класс</w:t>
      </w:r>
    </w:p>
    <w:p w:rsidR="008A01EE" w:rsidRDefault="008A01EE" w:rsidP="008111AC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29"/>
        <w:gridCol w:w="253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32"/>
      </w:tblGrid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Pr="008111AC" w:rsidRDefault="008111AC" w:rsidP="00054CF7">
            <w:pPr>
              <w:snapToGrid w:val="0"/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  <w:r w:rsidRPr="008111AC">
              <w:rPr>
                <w:b/>
              </w:rPr>
              <w:t>№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Pr="008111AC" w:rsidRDefault="008111AC" w:rsidP="00054CF7">
            <w:pPr>
              <w:snapToGrid w:val="0"/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</w:p>
          <w:p w:rsidR="008111AC" w:rsidRPr="008111AC" w:rsidRDefault="008111AC" w:rsidP="00054CF7">
            <w:pPr>
              <w:jc w:val="center"/>
              <w:rPr>
                <w:b/>
              </w:rPr>
            </w:pPr>
            <w:r w:rsidRPr="008111AC">
              <w:rPr>
                <w:b/>
              </w:rPr>
              <w:t>ФИ учащегося</w:t>
            </w:r>
          </w:p>
        </w:tc>
        <w:tc>
          <w:tcPr>
            <w:tcW w:w="1198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Pr="008111AC" w:rsidRDefault="008111AC" w:rsidP="00054CF7">
            <w:pPr>
              <w:snapToGrid w:val="0"/>
              <w:jc w:val="center"/>
              <w:rPr>
                <w:b/>
              </w:rPr>
            </w:pPr>
            <w:r w:rsidRPr="008111AC">
              <w:rPr>
                <w:b/>
              </w:rPr>
              <w:t>Темы контрольных работ</w:t>
            </w:r>
          </w:p>
        </w:tc>
      </w:tr>
      <w:tr w:rsidR="008111AC" w:rsidTr="008111AC">
        <w:trPr>
          <w:cantSplit/>
          <w:trHeight w:val="258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  <w:r w:rsidRPr="008A01EE">
              <w:rPr>
                <w:b/>
              </w:rPr>
              <w:t>Исходный уровень (сентябрь)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111AC" w:rsidRPr="008A01EE" w:rsidRDefault="008111AC" w:rsidP="00054CF7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01EE" w:rsidRDefault="008A01EE" w:rsidP="00054CF7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Итоговая</w:t>
            </w:r>
          </w:p>
          <w:p w:rsidR="008111AC" w:rsidRPr="008A01EE" w:rsidRDefault="008A01EE" w:rsidP="00054CF7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 xml:space="preserve">работа </w:t>
            </w: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2.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3.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4.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5.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6.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7.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8.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9.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10.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11.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12.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13.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14.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15.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  <w:r>
              <w:t>16.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  <w:tr w:rsidR="008111AC" w:rsidTr="00054CF7">
        <w:trPr>
          <w:trHeight w:val="27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AC" w:rsidRDefault="008111AC" w:rsidP="00054CF7">
            <w:pPr>
              <w:snapToGrid w:val="0"/>
            </w:pPr>
          </w:p>
        </w:tc>
      </w:tr>
    </w:tbl>
    <w:p w:rsidR="0005278D" w:rsidRDefault="00C32DB6" w:rsidP="00C32DB6">
      <w:pPr>
        <w:rPr>
          <w:b/>
        </w:rPr>
      </w:pPr>
      <w:r>
        <w:rPr>
          <w:b/>
        </w:rPr>
        <w:t>Данная таблица подходит для всех классов. В эту таблице выставляю оценки за каждую контрольную работу.</w:t>
      </w:r>
    </w:p>
    <w:p w:rsidR="008111AC" w:rsidRDefault="00520828" w:rsidP="00520828">
      <w:pPr>
        <w:tabs>
          <w:tab w:val="left" w:pos="7065"/>
        </w:tabs>
        <w:rPr>
          <w:b/>
        </w:rPr>
      </w:pPr>
      <w:r w:rsidRPr="0005278D">
        <w:rPr>
          <w:b/>
        </w:rPr>
        <w:t>Не нужно брать журнал</w:t>
      </w:r>
      <w:r w:rsidR="0066742C" w:rsidRPr="0005278D">
        <w:rPr>
          <w:b/>
        </w:rPr>
        <w:t xml:space="preserve"> при</w:t>
      </w:r>
      <w:r w:rsidRPr="0005278D">
        <w:rPr>
          <w:b/>
        </w:rPr>
        <w:t xml:space="preserve"> </w:t>
      </w:r>
      <w:r w:rsidR="0066742C" w:rsidRPr="0005278D">
        <w:rPr>
          <w:b/>
        </w:rPr>
        <w:t>под</w:t>
      </w:r>
      <w:r w:rsidRPr="0005278D">
        <w:rPr>
          <w:b/>
        </w:rPr>
        <w:t>готов</w:t>
      </w:r>
      <w:r w:rsidR="0066742C" w:rsidRPr="0005278D">
        <w:rPr>
          <w:b/>
        </w:rPr>
        <w:t>ке</w:t>
      </w:r>
      <w:r w:rsidR="0005278D" w:rsidRPr="0005278D">
        <w:rPr>
          <w:b/>
        </w:rPr>
        <w:t xml:space="preserve"> к урокам</w:t>
      </w:r>
      <w:r w:rsidRPr="0005278D">
        <w:rPr>
          <w:b/>
        </w:rPr>
        <w:t>, чтобы запланировать повторение</w:t>
      </w:r>
      <w:r w:rsidR="0005278D">
        <w:rPr>
          <w:b/>
        </w:rPr>
        <w:t>. Если есть шаблоны таблиц, то их заполнение не требует много времени.</w:t>
      </w:r>
    </w:p>
    <w:p w:rsidR="005F6E1B" w:rsidRDefault="005F6E1B" w:rsidP="00520828">
      <w:pPr>
        <w:tabs>
          <w:tab w:val="left" w:pos="7065"/>
        </w:tabs>
        <w:rPr>
          <w:b/>
        </w:rPr>
      </w:pPr>
      <w:r>
        <w:rPr>
          <w:b/>
        </w:rPr>
        <w:t xml:space="preserve">Такая же таблица для зачётных работ. Зачёты провожу во всех классах. </w:t>
      </w:r>
    </w:p>
    <w:p w:rsidR="005F6E1B" w:rsidRDefault="005F6E1B" w:rsidP="00520828">
      <w:pPr>
        <w:tabs>
          <w:tab w:val="left" w:pos="7065"/>
        </w:tabs>
        <w:rPr>
          <w:b/>
        </w:rPr>
      </w:pPr>
    </w:p>
    <w:p w:rsidR="00EA1DDE" w:rsidRDefault="00EA1DDE" w:rsidP="00EA1DDE">
      <w:pPr>
        <w:jc w:val="center"/>
        <w:rPr>
          <w:b/>
        </w:rPr>
      </w:pPr>
      <w:r>
        <w:rPr>
          <w:b/>
          <w:sz w:val="32"/>
          <w:szCs w:val="32"/>
        </w:rPr>
        <w:t>ТАБЛИЦА 5.</w:t>
      </w:r>
      <w:r>
        <w:rPr>
          <w:b/>
        </w:rPr>
        <w:t xml:space="preserve"> </w:t>
      </w:r>
      <w:r w:rsidRPr="005A4D43">
        <w:rPr>
          <w:b/>
        </w:rPr>
        <w:t xml:space="preserve">СИСТЕМА АНАЛИЗА </w:t>
      </w:r>
      <w:r>
        <w:rPr>
          <w:b/>
        </w:rPr>
        <w:t>ЗАЧЁТНЫХ</w:t>
      </w:r>
      <w:r w:rsidRPr="005A4D43">
        <w:rPr>
          <w:b/>
        </w:rPr>
        <w:t xml:space="preserve"> РАБОТ ПО МАТЕМАТИКЕ</w:t>
      </w:r>
    </w:p>
    <w:p w:rsidR="005F6E1B" w:rsidRPr="0005278D" w:rsidRDefault="00EA1DDE" w:rsidP="00520828">
      <w:pPr>
        <w:tabs>
          <w:tab w:val="left" w:pos="7065"/>
        </w:tabs>
        <w:rPr>
          <w:b/>
        </w:rPr>
      </w:pPr>
      <w:r>
        <w:rPr>
          <w:b/>
        </w:rPr>
        <w:t>Приведены примерные темы.</w:t>
      </w:r>
    </w:p>
    <w:tbl>
      <w:tblPr>
        <w:tblStyle w:val="a9"/>
        <w:tblW w:w="15022" w:type="dxa"/>
        <w:tblLayout w:type="fixed"/>
        <w:tblLook w:val="01E0"/>
      </w:tblPr>
      <w:tblGrid>
        <w:gridCol w:w="516"/>
        <w:gridCol w:w="253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F6E1B" w:rsidTr="00912DED">
        <w:trPr>
          <w:trHeight w:val="245"/>
        </w:trPr>
        <w:tc>
          <w:tcPr>
            <w:tcW w:w="516" w:type="dxa"/>
            <w:vMerge w:val="restart"/>
          </w:tcPr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  <w:r>
              <w:t>№</w:t>
            </w:r>
          </w:p>
        </w:tc>
        <w:tc>
          <w:tcPr>
            <w:tcW w:w="2531" w:type="dxa"/>
            <w:vMerge w:val="restart"/>
          </w:tcPr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  <w:r>
              <w:t>ФИ</w:t>
            </w:r>
          </w:p>
        </w:tc>
        <w:tc>
          <w:tcPr>
            <w:tcW w:w="11975" w:type="dxa"/>
            <w:gridSpan w:val="13"/>
          </w:tcPr>
          <w:p w:rsidR="005F6E1B" w:rsidRPr="00EA1DDE" w:rsidRDefault="005F6E1B" w:rsidP="00EA1DDE">
            <w:pPr>
              <w:jc w:val="center"/>
              <w:rPr>
                <w:b/>
              </w:rPr>
            </w:pPr>
            <w:r w:rsidRPr="00EA1DDE">
              <w:rPr>
                <w:b/>
              </w:rPr>
              <w:t xml:space="preserve">Темы </w:t>
            </w:r>
            <w:r w:rsidR="00EA1DDE" w:rsidRPr="00EA1DDE">
              <w:rPr>
                <w:b/>
              </w:rPr>
              <w:t>зачётных</w:t>
            </w:r>
            <w:r w:rsidRPr="00EA1DDE">
              <w:rPr>
                <w:b/>
              </w:rPr>
              <w:t xml:space="preserve"> работ</w:t>
            </w:r>
            <w:r w:rsidR="00EA1DDE" w:rsidRPr="00EA1DDE">
              <w:rPr>
                <w:b/>
              </w:rPr>
              <w:t xml:space="preserve"> в 10 классе</w:t>
            </w:r>
          </w:p>
        </w:tc>
      </w:tr>
      <w:tr w:rsidR="005F6E1B" w:rsidTr="00912DED">
        <w:trPr>
          <w:cantSplit/>
          <w:trHeight w:val="2580"/>
        </w:trPr>
        <w:tc>
          <w:tcPr>
            <w:tcW w:w="516" w:type="dxa"/>
            <w:vMerge/>
          </w:tcPr>
          <w:p w:rsidR="005F6E1B" w:rsidRDefault="005F6E1B" w:rsidP="00912DED"/>
        </w:tc>
        <w:tc>
          <w:tcPr>
            <w:tcW w:w="2531" w:type="dxa"/>
            <w:vMerge/>
          </w:tcPr>
          <w:p w:rsidR="005F6E1B" w:rsidRDefault="005F6E1B" w:rsidP="00912DED"/>
        </w:tc>
        <w:tc>
          <w:tcPr>
            <w:tcW w:w="921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 xml:space="preserve">Геометрия </w:t>
            </w:r>
          </w:p>
          <w:p w:rsidR="005F6E1B" w:rsidRDefault="005F6E1B" w:rsidP="00EA1DDE">
            <w:pPr>
              <w:ind w:left="113" w:right="113"/>
            </w:pPr>
            <w:r>
              <w:t xml:space="preserve">за курс </w:t>
            </w:r>
            <w:r w:rsidR="00EA1DDE">
              <w:t xml:space="preserve">7-9 </w:t>
            </w:r>
            <w:r>
              <w:t>кл</w:t>
            </w:r>
            <w:r w:rsidR="00EA1DDE">
              <w:t>.</w:t>
            </w:r>
          </w:p>
        </w:tc>
        <w:tc>
          <w:tcPr>
            <w:tcW w:w="921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>Алгебра</w:t>
            </w:r>
          </w:p>
          <w:p w:rsidR="005F6E1B" w:rsidRDefault="005F6E1B" w:rsidP="00912DED">
            <w:pPr>
              <w:ind w:left="113" w:right="113"/>
            </w:pPr>
            <w:r>
              <w:t xml:space="preserve"> За курс </w:t>
            </w:r>
            <w:r w:rsidR="00EA1DDE">
              <w:t>7-9 кл.</w:t>
            </w:r>
          </w:p>
        </w:tc>
        <w:tc>
          <w:tcPr>
            <w:tcW w:w="921" w:type="dxa"/>
            <w:textDirection w:val="btLr"/>
          </w:tcPr>
          <w:p w:rsidR="005F6E1B" w:rsidRPr="00E35028" w:rsidRDefault="005F6E1B" w:rsidP="00912DED">
            <w:pPr>
              <w:ind w:left="113" w:right="113"/>
            </w:pPr>
            <w:r>
              <w:t>Синус, косинус тангенс двойного угла</w:t>
            </w:r>
          </w:p>
        </w:tc>
        <w:tc>
          <w:tcPr>
            <w:tcW w:w="921" w:type="dxa"/>
            <w:textDirection w:val="btLr"/>
          </w:tcPr>
          <w:p w:rsidR="005F6E1B" w:rsidRPr="00C97F1B" w:rsidRDefault="005F6E1B" w:rsidP="00912DED">
            <w:pPr>
              <w:ind w:left="113" w:right="113"/>
            </w:pPr>
            <w:r>
              <w:t>Основное тригонометрическое тождество</w:t>
            </w:r>
          </w:p>
        </w:tc>
        <w:tc>
          <w:tcPr>
            <w:tcW w:w="921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>Формулы сложения</w:t>
            </w:r>
          </w:p>
        </w:tc>
        <w:tc>
          <w:tcPr>
            <w:tcW w:w="921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>Сумма и разность синусов, косинусов</w:t>
            </w:r>
          </w:p>
        </w:tc>
        <w:tc>
          <w:tcPr>
            <w:tcW w:w="921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>Решение показательных уравнений</w:t>
            </w:r>
          </w:p>
        </w:tc>
        <w:tc>
          <w:tcPr>
            <w:tcW w:w="921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>Решение иррациональных уравнений</w:t>
            </w:r>
          </w:p>
        </w:tc>
        <w:tc>
          <w:tcPr>
            <w:tcW w:w="921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>Свойства логарифмов</w:t>
            </w:r>
          </w:p>
        </w:tc>
        <w:tc>
          <w:tcPr>
            <w:tcW w:w="921" w:type="dxa"/>
            <w:textDirection w:val="btLr"/>
          </w:tcPr>
          <w:p w:rsidR="005F6E1B" w:rsidRDefault="00EA1DDE" w:rsidP="00912DED">
            <w:pPr>
              <w:ind w:left="113" w:right="113"/>
            </w:pPr>
            <w:r>
              <w:t>Построение сечений</w:t>
            </w:r>
          </w:p>
        </w:tc>
        <w:tc>
          <w:tcPr>
            <w:tcW w:w="921" w:type="dxa"/>
            <w:textDirection w:val="btLr"/>
          </w:tcPr>
          <w:p w:rsidR="005F6E1B" w:rsidRDefault="005F6E1B" w:rsidP="00912DED">
            <w:pPr>
              <w:ind w:left="113" w:right="113"/>
            </w:pPr>
          </w:p>
        </w:tc>
        <w:tc>
          <w:tcPr>
            <w:tcW w:w="922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>Решение логарифмических уравнений</w:t>
            </w:r>
          </w:p>
        </w:tc>
        <w:tc>
          <w:tcPr>
            <w:tcW w:w="922" w:type="dxa"/>
            <w:textDirection w:val="btLr"/>
          </w:tcPr>
          <w:p w:rsidR="005F6E1B" w:rsidRPr="00E35028" w:rsidRDefault="005F6E1B" w:rsidP="00912DED">
            <w:pPr>
              <w:ind w:left="113" w:right="113"/>
            </w:pPr>
            <w:r>
              <w:t>Формулы приведения</w:t>
            </w:r>
          </w:p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1.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2.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3.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4.</w:t>
            </w:r>
          </w:p>
        </w:tc>
        <w:tc>
          <w:tcPr>
            <w:tcW w:w="2531" w:type="dxa"/>
          </w:tcPr>
          <w:p w:rsidR="005F6E1B" w:rsidRPr="007647E6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5.</w:t>
            </w:r>
          </w:p>
        </w:tc>
        <w:tc>
          <w:tcPr>
            <w:tcW w:w="2531" w:type="dxa"/>
          </w:tcPr>
          <w:p w:rsidR="005F6E1B" w:rsidRPr="007647E6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6.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7.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8.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9.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10.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11.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12.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13.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/>
        </w:tc>
        <w:tc>
          <w:tcPr>
            <w:tcW w:w="253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1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  <w:tc>
          <w:tcPr>
            <w:tcW w:w="922" w:type="dxa"/>
          </w:tcPr>
          <w:p w:rsidR="005F6E1B" w:rsidRDefault="005F6E1B" w:rsidP="00912DED"/>
        </w:tc>
      </w:tr>
      <w:tr w:rsidR="003331D2" w:rsidTr="00912DED">
        <w:tc>
          <w:tcPr>
            <w:tcW w:w="516" w:type="dxa"/>
          </w:tcPr>
          <w:p w:rsidR="003331D2" w:rsidRDefault="003331D2" w:rsidP="00912DED"/>
        </w:tc>
        <w:tc>
          <w:tcPr>
            <w:tcW w:w="253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2" w:type="dxa"/>
          </w:tcPr>
          <w:p w:rsidR="003331D2" w:rsidRDefault="003331D2" w:rsidP="00912DED"/>
        </w:tc>
        <w:tc>
          <w:tcPr>
            <w:tcW w:w="922" w:type="dxa"/>
          </w:tcPr>
          <w:p w:rsidR="003331D2" w:rsidRDefault="003331D2" w:rsidP="00912DED"/>
        </w:tc>
      </w:tr>
      <w:tr w:rsidR="003331D2" w:rsidTr="00912DED">
        <w:tc>
          <w:tcPr>
            <w:tcW w:w="516" w:type="dxa"/>
          </w:tcPr>
          <w:p w:rsidR="003331D2" w:rsidRDefault="003331D2" w:rsidP="00912DED"/>
        </w:tc>
        <w:tc>
          <w:tcPr>
            <w:tcW w:w="253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2" w:type="dxa"/>
          </w:tcPr>
          <w:p w:rsidR="003331D2" w:rsidRDefault="003331D2" w:rsidP="00912DED"/>
        </w:tc>
        <w:tc>
          <w:tcPr>
            <w:tcW w:w="922" w:type="dxa"/>
          </w:tcPr>
          <w:p w:rsidR="003331D2" w:rsidRDefault="003331D2" w:rsidP="00912DED"/>
        </w:tc>
      </w:tr>
      <w:tr w:rsidR="003331D2" w:rsidTr="00912DED">
        <w:tc>
          <w:tcPr>
            <w:tcW w:w="516" w:type="dxa"/>
          </w:tcPr>
          <w:p w:rsidR="003331D2" w:rsidRDefault="003331D2" w:rsidP="00912DED"/>
        </w:tc>
        <w:tc>
          <w:tcPr>
            <w:tcW w:w="253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2" w:type="dxa"/>
          </w:tcPr>
          <w:p w:rsidR="003331D2" w:rsidRDefault="003331D2" w:rsidP="00912DED"/>
        </w:tc>
        <w:tc>
          <w:tcPr>
            <w:tcW w:w="922" w:type="dxa"/>
          </w:tcPr>
          <w:p w:rsidR="003331D2" w:rsidRDefault="003331D2" w:rsidP="00912DED"/>
        </w:tc>
      </w:tr>
      <w:tr w:rsidR="003331D2" w:rsidTr="00912DED">
        <w:tc>
          <w:tcPr>
            <w:tcW w:w="516" w:type="dxa"/>
          </w:tcPr>
          <w:p w:rsidR="003331D2" w:rsidRDefault="003331D2" w:rsidP="00912DED"/>
        </w:tc>
        <w:tc>
          <w:tcPr>
            <w:tcW w:w="253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2" w:type="dxa"/>
          </w:tcPr>
          <w:p w:rsidR="003331D2" w:rsidRDefault="003331D2" w:rsidP="00912DED"/>
        </w:tc>
        <w:tc>
          <w:tcPr>
            <w:tcW w:w="922" w:type="dxa"/>
          </w:tcPr>
          <w:p w:rsidR="003331D2" w:rsidRDefault="003331D2" w:rsidP="00912DED"/>
        </w:tc>
      </w:tr>
      <w:tr w:rsidR="003331D2" w:rsidTr="00912DED">
        <w:tc>
          <w:tcPr>
            <w:tcW w:w="516" w:type="dxa"/>
          </w:tcPr>
          <w:p w:rsidR="003331D2" w:rsidRDefault="003331D2" w:rsidP="00912DED"/>
        </w:tc>
        <w:tc>
          <w:tcPr>
            <w:tcW w:w="253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1" w:type="dxa"/>
          </w:tcPr>
          <w:p w:rsidR="003331D2" w:rsidRDefault="003331D2" w:rsidP="00912DED"/>
        </w:tc>
        <w:tc>
          <w:tcPr>
            <w:tcW w:w="922" w:type="dxa"/>
          </w:tcPr>
          <w:p w:rsidR="003331D2" w:rsidRDefault="003331D2" w:rsidP="00912DED"/>
        </w:tc>
        <w:tc>
          <w:tcPr>
            <w:tcW w:w="922" w:type="dxa"/>
          </w:tcPr>
          <w:p w:rsidR="003331D2" w:rsidRDefault="003331D2" w:rsidP="00912DED"/>
        </w:tc>
      </w:tr>
    </w:tbl>
    <w:p w:rsidR="005F6E1B" w:rsidRDefault="005F6E1B" w:rsidP="005F6E1B"/>
    <w:p w:rsidR="005F6E1B" w:rsidRDefault="005F6E1B" w:rsidP="005F6E1B"/>
    <w:p w:rsidR="005F6E1B" w:rsidRDefault="005F6E1B" w:rsidP="005F6E1B"/>
    <w:p w:rsidR="005F6E1B" w:rsidRDefault="005F6E1B" w:rsidP="005F6E1B"/>
    <w:p w:rsidR="005F6E1B" w:rsidRDefault="005F6E1B" w:rsidP="005F6E1B"/>
    <w:p w:rsidR="005F6E1B" w:rsidRDefault="00EA1DDE" w:rsidP="005F6E1B">
      <w:pPr>
        <w:jc w:val="center"/>
        <w:rPr>
          <w:b/>
        </w:rPr>
      </w:pPr>
      <w:r>
        <w:rPr>
          <w:b/>
          <w:sz w:val="32"/>
          <w:szCs w:val="32"/>
        </w:rPr>
        <w:t>ТАБЛИЦА 6.</w:t>
      </w:r>
      <w:r>
        <w:rPr>
          <w:b/>
        </w:rPr>
        <w:t xml:space="preserve"> </w:t>
      </w:r>
      <w:r w:rsidR="005F6E1B" w:rsidRPr="005A4D43">
        <w:rPr>
          <w:b/>
        </w:rPr>
        <w:t xml:space="preserve">СИСТЕМА АНАЛИЗА </w:t>
      </w:r>
      <w:r w:rsidR="005F6E1B">
        <w:rPr>
          <w:b/>
        </w:rPr>
        <w:t>ЗАЧЁТНЫХ</w:t>
      </w:r>
      <w:r w:rsidR="005F6E1B" w:rsidRPr="005A4D43">
        <w:rPr>
          <w:b/>
        </w:rPr>
        <w:t xml:space="preserve"> РАБОТ ПО МАТЕМАТИКЕ</w:t>
      </w:r>
    </w:p>
    <w:tbl>
      <w:tblPr>
        <w:tblStyle w:val="a9"/>
        <w:tblW w:w="15228" w:type="dxa"/>
        <w:tblLayout w:type="fixed"/>
        <w:tblLook w:val="01E0"/>
      </w:tblPr>
      <w:tblGrid>
        <w:gridCol w:w="516"/>
        <w:gridCol w:w="2531"/>
        <w:gridCol w:w="48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84"/>
        <w:gridCol w:w="540"/>
        <w:gridCol w:w="416"/>
        <w:gridCol w:w="540"/>
        <w:gridCol w:w="540"/>
      </w:tblGrid>
      <w:tr w:rsidR="005F6E1B" w:rsidTr="00912DED">
        <w:trPr>
          <w:trHeight w:val="245"/>
        </w:trPr>
        <w:tc>
          <w:tcPr>
            <w:tcW w:w="516" w:type="dxa"/>
            <w:vMerge w:val="restart"/>
          </w:tcPr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  <w:r>
              <w:t>№</w:t>
            </w:r>
          </w:p>
        </w:tc>
        <w:tc>
          <w:tcPr>
            <w:tcW w:w="2531" w:type="dxa"/>
            <w:vMerge w:val="restart"/>
          </w:tcPr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</w:p>
          <w:p w:rsidR="005F6E1B" w:rsidRDefault="005F6E1B" w:rsidP="00912DED">
            <w:pPr>
              <w:jc w:val="center"/>
            </w:pPr>
            <w:r>
              <w:t>ФИ</w:t>
            </w:r>
          </w:p>
        </w:tc>
        <w:tc>
          <w:tcPr>
            <w:tcW w:w="12181" w:type="dxa"/>
            <w:gridSpan w:val="23"/>
          </w:tcPr>
          <w:p w:rsidR="00EA1DDE" w:rsidRPr="005A4D43" w:rsidRDefault="005F6E1B" w:rsidP="00EA1DDE">
            <w:pPr>
              <w:jc w:val="center"/>
              <w:rPr>
                <w:b/>
              </w:rPr>
            </w:pPr>
            <w:r w:rsidRPr="00EA1DDE">
              <w:rPr>
                <w:b/>
              </w:rPr>
              <w:t>Темы зачётов</w:t>
            </w:r>
            <w:r w:rsidR="00EA1DDE" w:rsidRPr="00EA1DDE">
              <w:rPr>
                <w:b/>
              </w:rPr>
              <w:t xml:space="preserve"> в</w:t>
            </w:r>
            <w:r w:rsidR="00EA1DDE">
              <w:t xml:space="preserve"> </w:t>
            </w:r>
            <w:r w:rsidR="00EA1DDE">
              <w:rPr>
                <w:b/>
              </w:rPr>
              <w:t>5 классе</w:t>
            </w:r>
          </w:p>
          <w:p w:rsidR="005F6E1B" w:rsidRDefault="005F6E1B" w:rsidP="00912DED">
            <w:pPr>
              <w:jc w:val="center"/>
            </w:pPr>
          </w:p>
        </w:tc>
      </w:tr>
      <w:tr w:rsidR="005F6E1B" w:rsidTr="00912DED">
        <w:trPr>
          <w:cantSplit/>
          <w:trHeight w:val="1122"/>
        </w:trPr>
        <w:tc>
          <w:tcPr>
            <w:tcW w:w="516" w:type="dxa"/>
            <w:vMerge/>
          </w:tcPr>
          <w:p w:rsidR="005F6E1B" w:rsidRDefault="005F6E1B" w:rsidP="00912DED"/>
        </w:tc>
        <w:tc>
          <w:tcPr>
            <w:tcW w:w="2531" w:type="dxa"/>
            <w:vMerge/>
          </w:tcPr>
          <w:p w:rsidR="005F6E1B" w:rsidRDefault="005F6E1B" w:rsidP="00912DED"/>
        </w:tc>
        <w:tc>
          <w:tcPr>
            <w:tcW w:w="2101" w:type="dxa"/>
            <w:gridSpan w:val="4"/>
            <w:textDirection w:val="lrTbV"/>
          </w:tcPr>
          <w:p w:rsidR="005F6E1B" w:rsidRPr="00C97F1B" w:rsidRDefault="005F6E1B" w:rsidP="00912DED">
            <w:pPr>
              <w:jc w:val="center"/>
            </w:pPr>
            <w:r>
              <w:t>Действия с натуральным числами</w:t>
            </w:r>
          </w:p>
        </w:tc>
        <w:tc>
          <w:tcPr>
            <w:tcW w:w="2160" w:type="dxa"/>
            <w:gridSpan w:val="4"/>
          </w:tcPr>
          <w:p w:rsidR="005F6E1B" w:rsidRDefault="005F6E1B" w:rsidP="00912DED">
            <w:pPr>
              <w:jc w:val="center"/>
            </w:pPr>
            <w:r>
              <w:t>Действия с десятичными дробями</w:t>
            </w:r>
          </w:p>
        </w:tc>
        <w:tc>
          <w:tcPr>
            <w:tcW w:w="1080" w:type="dxa"/>
            <w:gridSpan w:val="2"/>
          </w:tcPr>
          <w:p w:rsidR="005F6E1B" w:rsidRDefault="005F6E1B" w:rsidP="00912DED">
            <w:pPr>
              <w:jc w:val="center"/>
            </w:pPr>
            <w:r>
              <w:t>Обыкновенные дроби (одинак.</w:t>
            </w:r>
          </w:p>
          <w:p w:rsidR="005F6E1B" w:rsidRDefault="005F6E1B" w:rsidP="00912DED">
            <w:pPr>
              <w:jc w:val="center"/>
            </w:pPr>
            <w:r>
              <w:t>знамен)</w:t>
            </w:r>
          </w:p>
        </w:tc>
        <w:tc>
          <w:tcPr>
            <w:tcW w:w="1080" w:type="dxa"/>
            <w:gridSpan w:val="2"/>
          </w:tcPr>
          <w:p w:rsidR="005F6E1B" w:rsidRDefault="005F6E1B" w:rsidP="00912DED">
            <w:pPr>
              <w:ind w:left="113" w:right="113"/>
              <w:jc w:val="center"/>
            </w:pPr>
            <w:r>
              <w:t>Смешанные числа</w:t>
            </w:r>
          </w:p>
        </w:tc>
        <w:tc>
          <w:tcPr>
            <w:tcW w:w="1620" w:type="dxa"/>
            <w:gridSpan w:val="3"/>
            <w:textDirection w:val="lrTbV"/>
          </w:tcPr>
          <w:p w:rsidR="005F6E1B" w:rsidRPr="00E35028" w:rsidRDefault="005F6E1B" w:rsidP="00912DED">
            <w:r>
              <w:t>Формулы</w:t>
            </w:r>
          </w:p>
        </w:tc>
        <w:tc>
          <w:tcPr>
            <w:tcW w:w="540" w:type="dxa"/>
            <w:vMerge w:val="restart"/>
            <w:textDirection w:val="btLr"/>
          </w:tcPr>
          <w:p w:rsidR="005F6E1B" w:rsidRPr="00E35028" w:rsidRDefault="005F6E1B" w:rsidP="00912DED">
            <w:pPr>
              <w:ind w:left="113" w:right="113"/>
            </w:pPr>
            <w:r>
              <w:t>Единицы измерения</w:t>
            </w:r>
          </w:p>
        </w:tc>
        <w:tc>
          <w:tcPr>
            <w:tcW w:w="540" w:type="dxa"/>
            <w:vMerge w:val="restart"/>
            <w:textDirection w:val="btLr"/>
          </w:tcPr>
          <w:p w:rsidR="005F6E1B" w:rsidRPr="00E35028" w:rsidRDefault="005F6E1B" w:rsidP="00912DED">
            <w:pPr>
              <w:ind w:left="113" w:right="113"/>
            </w:pPr>
            <w:r>
              <w:t>Задания на проценты</w:t>
            </w:r>
          </w:p>
        </w:tc>
        <w:tc>
          <w:tcPr>
            <w:tcW w:w="540" w:type="dxa"/>
            <w:vMerge w:val="restart"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484" w:type="dxa"/>
            <w:vMerge w:val="restart"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540" w:type="dxa"/>
            <w:vMerge w:val="restart"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416" w:type="dxa"/>
            <w:vMerge w:val="restart"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540" w:type="dxa"/>
            <w:vMerge w:val="restart"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540" w:type="dxa"/>
            <w:vMerge w:val="restart"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</w:tr>
      <w:tr w:rsidR="005F6E1B" w:rsidTr="00912DED">
        <w:trPr>
          <w:cantSplit/>
          <w:trHeight w:val="2140"/>
        </w:trPr>
        <w:tc>
          <w:tcPr>
            <w:tcW w:w="516" w:type="dxa"/>
            <w:vMerge/>
          </w:tcPr>
          <w:p w:rsidR="005F6E1B" w:rsidRDefault="005F6E1B" w:rsidP="00912DED"/>
        </w:tc>
        <w:tc>
          <w:tcPr>
            <w:tcW w:w="2531" w:type="dxa"/>
            <w:vMerge/>
          </w:tcPr>
          <w:p w:rsidR="005F6E1B" w:rsidRDefault="005F6E1B" w:rsidP="00912DED"/>
        </w:tc>
        <w:tc>
          <w:tcPr>
            <w:tcW w:w="481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 xml:space="preserve">Сложение </w:t>
            </w:r>
          </w:p>
        </w:tc>
        <w:tc>
          <w:tcPr>
            <w:tcW w:w="540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 xml:space="preserve">Вычитание </w:t>
            </w:r>
          </w:p>
        </w:tc>
        <w:tc>
          <w:tcPr>
            <w:tcW w:w="540" w:type="dxa"/>
            <w:textDirection w:val="btLr"/>
          </w:tcPr>
          <w:p w:rsidR="005F6E1B" w:rsidRPr="00E35028" w:rsidRDefault="005F6E1B" w:rsidP="00912DED">
            <w:pPr>
              <w:ind w:left="113" w:right="113"/>
            </w:pPr>
            <w:r>
              <w:t xml:space="preserve">Умножение </w:t>
            </w:r>
          </w:p>
        </w:tc>
        <w:tc>
          <w:tcPr>
            <w:tcW w:w="540" w:type="dxa"/>
            <w:textDirection w:val="btLr"/>
          </w:tcPr>
          <w:p w:rsidR="005F6E1B" w:rsidRPr="00C97F1B" w:rsidRDefault="005F6E1B" w:rsidP="00912DED">
            <w:pPr>
              <w:ind w:left="113" w:right="113"/>
            </w:pPr>
            <w:r>
              <w:t xml:space="preserve">Деление </w:t>
            </w:r>
          </w:p>
        </w:tc>
        <w:tc>
          <w:tcPr>
            <w:tcW w:w="540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 xml:space="preserve">Сложение </w:t>
            </w:r>
          </w:p>
        </w:tc>
        <w:tc>
          <w:tcPr>
            <w:tcW w:w="540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 xml:space="preserve">Вычитание </w:t>
            </w:r>
          </w:p>
        </w:tc>
        <w:tc>
          <w:tcPr>
            <w:tcW w:w="540" w:type="dxa"/>
            <w:textDirection w:val="btLr"/>
          </w:tcPr>
          <w:p w:rsidR="005F6E1B" w:rsidRPr="00E35028" w:rsidRDefault="005F6E1B" w:rsidP="00912DED">
            <w:pPr>
              <w:ind w:left="113" w:right="113"/>
            </w:pPr>
            <w:r>
              <w:t xml:space="preserve">Умножение </w:t>
            </w:r>
          </w:p>
        </w:tc>
        <w:tc>
          <w:tcPr>
            <w:tcW w:w="540" w:type="dxa"/>
            <w:textDirection w:val="btLr"/>
          </w:tcPr>
          <w:p w:rsidR="005F6E1B" w:rsidRPr="00C97F1B" w:rsidRDefault="005F6E1B" w:rsidP="00912DED">
            <w:pPr>
              <w:ind w:left="113" w:right="113"/>
            </w:pPr>
            <w:r>
              <w:t xml:space="preserve">Деление </w:t>
            </w:r>
          </w:p>
        </w:tc>
        <w:tc>
          <w:tcPr>
            <w:tcW w:w="540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 xml:space="preserve">Сложение </w:t>
            </w:r>
          </w:p>
        </w:tc>
        <w:tc>
          <w:tcPr>
            <w:tcW w:w="540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 xml:space="preserve">Вычитание </w:t>
            </w:r>
          </w:p>
        </w:tc>
        <w:tc>
          <w:tcPr>
            <w:tcW w:w="540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 xml:space="preserve">Сложение </w:t>
            </w:r>
          </w:p>
        </w:tc>
        <w:tc>
          <w:tcPr>
            <w:tcW w:w="540" w:type="dxa"/>
            <w:textDirection w:val="btLr"/>
          </w:tcPr>
          <w:p w:rsidR="005F6E1B" w:rsidRDefault="005F6E1B" w:rsidP="00912DED">
            <w:pPr>
              <w:ind w:left="113" w:right="113"/>
            </w:pPr>
            <w:r>
              <w:t xml:space="preserve">Вычитание </w:t>
            </w:r>
          </w:p>
        </w:tc>
        <w:tc>
          <w:tcPr>
            <w:tcW w:w="540" w:type="dxa"/>
            <w:textDirection w:val="btLr"/>
          </w:tcPr>
          <w:p w:rsidR="005F6E1B" w:rsidRPr="00E35028" w:rsidRDefault="005F6E1B" w:rsidP="00912DED">
            <w:pPr>
              <w:ind w:left="113" w:right="113"/>
            </w:pPr>
            <w:r>
              <w:t xml:space="preserve">Движение </w:t>
            </w:r>
          </w:p>
        </w:tc>
        <w:tc>
          <w:tcPr>
            <w:tcW w:w="540" w:type="dxa"/>
            <w:textDirection w:val="btLr"/>
          </w:tcPr>
          <w:p w:rsidR="005F6E1B" w:rsidRPr="00E35028" w:rsidRDefault="005F6E1B" w:rsidP="00EA1DDE">
            <w:pPr>
              <w:ind w:left="113" w:right="113"/>
            </w:pPr>
            <w:r>
              <w:t>Площад</w:t>
            </w:r>
            <w:r w:rsidR="00EA1DDE">
              <w:t>ь</w:t>
            </w:r>
          </w:p>
        </w:tc>
        <w:tc>
          <w:tcPr>
            <w:tcW w:w="540" w:type="dxa"/>
            <w:textDirection w:val="btLr"/>
          </w:tcPr>
          <w:p w:rsidR="005F6E1B" w:rsidRPr="00E35028" w:rsidRDefault="005F6E1B" w:rsidP="00912DED">
            <w:pPr>
              <w:ind w:left="113" w:right="113"/>
            </w:pPr>
            <w:r>
              <w:t xml:space="preserve">Объём </w:t>
            </w:r>
          </w:p>
        </w:tc>
        <w:tc>
          <w:tcPr>
            <w:tcW w:w="540" w:type="dxa"/>
            <w:vMerge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540" w:type="dxa"/>
            <w:vMerge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540" w:type="dxa"/>
            <w:vMerge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484" w:type="dxa"/>
            <w:vMerge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540" w:type="dxa"/>
            <w:vMerge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416" w:type="dxa"/>
            <w:vMerge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540" w:type="dxa"/>
            <w:vMerge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  <w:tc>
          <w:tcPr>
            <w:tcW w:w="540" w:type="dxa"/>
            <w:vMerge/>
            <w:textDirection w:val="btLr"/>
          </w:tcPr>
          <w:p w:rsidR="005F6E1B" w:rsidRPr="00E35028" w:rsidRDefault="005F6E1B" w:rsidP="00912DED">
            <w:pPr>
              <w:ind w:left="113" w:right="113"/>
            </w:pPr>
          </w:p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1.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2.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3.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4.</w:t>
            </w:r>
          </w:p>
        </w:tc>
        <w:tc>
          <w:tcPr>
            <w:tcW w:w="2531" w:type="dxa"/>
          </w:tcPr>
          <w:p w:rsidR="005F6E1B" w:rsidRPr="007647E6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5.</w:t>
            </w:r>
          </w:p>
        </w:tc>
        <w:tc>
          <w:tcPr>
            <w:tcW w:w="2531" w:type="dxa"/>
          </w:tcPr>
          <w:p w:rsidR="005F6E1B" w:rsidRPr="007647E6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6.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7.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8.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9.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10.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11.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12.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>
            <w:r>
              <w:t>13.</w:t>
            </w:r>
          </w:p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  <w:tr w:rsidR="005F6E1B" w:rsidTr="00912DED">
        <w:tc>
          <w:tcPr>
            <w:tcW w:w="516" w:type="dxa"/>
          </w:tcPr>
          <w:p w:rsidR="005F6E1B" w:rsidRDefault="005F6E1B" w:rsidP="00912DED"/>
        </w:tc>
        <w:tc>
          <w:tcPr>
            <w:tcW w:w="2531" w:type="dxa"/>
          </w:tcPr>
          <w:p w:rsidR="005F6E1B" w:rsidRDefault="005F6E1B" w:rsidP="00912DED"/>
        </w:tc>
        <w:tc>
          <w:tcPr>
            <w:tcW w:w="481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84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416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  <w:tc>
          <w:tcPr>
            <w:tcW w:w="540" w:type="dxa"/>
          </w:tcPr>
          <w:p w:rsidR="005F6E1B" w:rsidRDefault="005F6E1B" w:rsidP="00912DED"/>
        </w:tc>
      </w:tr>
    </w:tbl>
    <w:p w:rsidR="005F6E1B" w:rsidRDefault="005F6E1B" w:rsidP="005F6E1B"/>
    <w:p w:rsidR="005F6E1B" w:rsidRDefault="005F6E1B" w:rsidP="005F6E1B"/>
    <w:p w:rsidR="005F6E1B" w:rsidRDefault="005F6E1B" w:rsidP="005F6E1B"/>
    <w:p w:rsidR="005F6E1B" w:rsidRDefault="005F6E1B" w:rsidP="005F6E1B"/>
    <w:p w:rsidR="005F6E1B" w:rsidRDefault="005F6E1B" w:rsidP="005F6E1B"/>
    <w:p w:rsidR="005F6E1B" w:rsidRDefault="005F6E1B" w:rsidP="005F6E1B"/>
    <w:sectPr w:rsidR="005F6E1B" w:rsidSect="00F61EB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B1" w:rsidRDefault="00671BB1" w:rsidP="007D654E">
      <w:r>
        <w:separator/>
      </w:r>
    </w:p>
  </w:endnote>
  <w:endnote w:type="continuationSeparator" w:id="1">
    <w:p w:rsidR="00671BB1" w:rsidRDefault="00671BB1" w:rsidP="007D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B1" w:rsidRDefault="00671BB1" w:rsidP="007D654E">
      <w:r>
        <w:separator/>
      </w:r>
    </w:p>
  </w:footnote>
  <w:footnote w:type="continuationSeparator" w:id="1">
    <w:p w:rsidR="00671BB1" w:rsidRDefault="00671BB1" w:rsidP="007D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D365B"/>
    <w:rsid w:val="00022EA0"/>
    <w:rsid w:val="0005278D"/>
    <w:rsid w:val="00054CF7"/>
    <w:rsid w:val="000566F5"/>
    <w:rsid w:val="00065080"/>
    <w:rsid w:val="00136191"/>
    <w:rsid w:val="0015657B"/>
    <w:rsid w:val="001913F3"/>
    <w:rsid w:val="001F4407"/>
    <w:rsid w:val="00200EF2"/>
    <w:rsid w:val="002620E8"/>
    <w:rsid w:val="00275955"/>
    <w:rsid w:val="002863CE"/>
    <w:rsid w:val="003066E9"/>
    <w:rsid w:val="00324C1D"/>
    <w:rsid w:val="003331D2"/>
    <w:rsid w:val="00336A99"/>
    <w:rsid w:val="00390346"/>
    <w:rsid w:val="003B1452"/>
    <w:rsid w:val="00417765"/>
    <w:rsid w:val="00455728"/>
    <w:rsid w:val="004677C0"/>
    <w:rsid w:val="00520828"/>
    <w:rsid w:val="00550854"/>
    <w:rsid w:val="00583C4E"/>
    <w:rsid w:val="00586256"/>
    <w:rsid w:val="00591E85"/>
    <w:rsid w:val="005A12F0"/>
    <w:rsid w:val="005F6E1B"/>
    <w:rsid w:val="0066742C"/>
    <w:rsid w:val="00671BB1"/>
    <w:rsid w:val="006F0584"/>
    <w:rsid w:val="006F33A6"/>
    <w:rsid w:val="00745BA1"/>
    <w:rsid w:val="007509DE"/>
    <w:rsid w:val="00794B73"/>
    <w:rsid w:val="007D654E"/>
    <w:rsid w:val="008111AC"/>
    <w:rsid w:val="008A01EE"/>
    <w:rsid w:val="008F19C2"/>
    <w:rsid w:val="009476F0"/>
    <w:rsid w:val="00A35C76"/>
    <w:rsid w:val="00A76CEC"/>
    <w:rsid w:val="00B1774C"/>
    <w:rsid w:val="00C32DB6"/>
    <w:rsid w:val="00C855BD"/>
    <w:rsid w:val="00C94B3B"/>
    <w:rsid w:val="00CD57A6"/>
    <w:rsid w:val="00CE6ADD"/>
    <w:rsid w:val="00D71A90"/>
    <w:rsid w:val="00D75723"/>
    <w:rsid w:val="00D84D7F"/>
    <w:rsid w:val="00D96DBA"/>
    <w:rsid w:val="00E01179"/>
    <w:rsid w:val="00E038BE"/>
    <w:rsid w:val="00EA1DDE"/>
    <w:rsid w:val="00EF6614"/>
    <w:rsid w:val="00F22676"/>
    <w:rsid w:val="00F61EB6"/>
    <w:rsid w:val="00F7285A"/>
    <w:rsid w:val="00FC1941"/>
    <w:rsid w:val="00FD365B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0"/>
    <w:pPr>
      <w:suppressAutoHyphens/>
    </w:pPr>
    <w:rPr>
      <w:rFonts w:eastAsia="Batang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2EA0"/>
  </w:style>
  <w:style w:type="paragraph" w:customStyle="1" w:styleId="a3">
    <w:name w:val="Заголовок"/>
    <w:basedOn w:val="a"/>
    <w:next w:val="a4"/>
    <w:rsid w:val="00022E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022EA0"/>
    <w:pPr>
      <w:spacing w:after="120"/>
    </w:pPr>
  </w:style>
  <w:style w:type="paragraph" w:styleId="a5">
    <w:name w:val="List"/>
    <w:basedOn w:val="a4"/>
    <w:semiHidden/>
    <w:rsid w:val="00022EA0"/>
    <w:rPr>
      <w:rFonts w:cs="Tahoma"/>
    </w:rPr>
  </w:style>
  <w:style w:type="paragraph" w:customStyle="1" w:styleId="10">
    <w:name w:val="Название1"/>
    <w:basedOn w:val="a"/>
    <w:rsid w:val="00022EA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22EA0"/>
    <w:pPr>
      <w:suppressLineNumbers/>
    </w:pPr>
    <w:rPr>
      <w:rFonts w:cs="Tahoma"/>
    </w:rPr>
  </w:style>
  <w:style w:type="paragraph" w:customStyle="1" w:styleId="12">
    <w:name w:val="1"/>
    <w:basedOn w:val="a"/>
    <w:rsid w:val="00022EA0"/>
    <w:pPr>
      <w:autoSpaceDE w:val="0"/>
    </w:pPr>
    <w:rPr>
      <w:rFonts w:ascii="Arial" w:eastAsia="Times New Roman" w:hAnsi="Arial" w:cs="Arial"/>
      <w:sz w:val="20"/>
      <w:szCs w:val="20"/>
      <w:lang w:val="en-ZA"/>
    </w:rPr>
  </w:style>
  <w:style w:type="paragraph" w:customStyle="1" w:styleId="a6">
    <w:name w:val="Содержимое таблицы"/>
    <w:basedOn w:val="a"/>
    <w:rsid w:val="00022EA0"/>
    <w:pPr>
      <w:suppressLineNumbers/>
    </w:pPr>
  </w:style>
  <w:style w:type="paragraph" w:customStyle="1" w:styleId="a7">
    <w:name w:val="Заголовок таблицы"/>
    <w:basedOn w:val="a6"/>
    <w:rsid w:val="00022EA0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324C1D"/>
    <w:pPr>
      <w:ind w:left="720"/>
      <w:contextualSpacing/>
    </w:pPr>
  </w:style>
  <w:style w:type="table" w:styleId="a9">
    <w:name w:val="Table Grid"/>
    <w:basedOn w:val="a1"/>
    <w:rsid w:val="006F3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6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191"/>
    <w:rPr>
      <w:rFonts w:ascii="Tahoma" w:eastAsia="Batang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7D65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654E"/>
    <w:rPr>
      <w:rFonts w:eastAsia="Batang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D65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654E"/>
    <w:rPr>
      <w:rFonts w:eastAsia="Batang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2360-95FD-457A-8975-6683A4A6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контрольной работы в 9б классе (20</vt:lpstr>
    </vt:vector>
  </TitlesOfParts>
  <Company>Лесколовский ЦО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контрольной работы в 9б классе (20</dc:title>
  <dc:creator>Галина Антоновна</dc:creator>
  <cp:lastModifiedBy>Admin</cp:lastModifiedBy>
  <cp:revision>8</cp:revision>
  <cp:lastPrinted>1601-01-01T00:00:00Z</cp:lastPrinted>
  <dcterms:created xsi:type="dcterms:W3CDTF">2014-11-04T16:21:00Z</dcterms:created>
  <dcterms:modified xsi:type="dcterms:W3CDTF">2014-11-04T17:13:00Z</dcterms:modified>
</cp:coreProperties>
</file>