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1" w:rsidRPr="00580343" w:rsidRDefault="009E2F71" w:rsidP="00D61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2F71" w:rsidRPr="00D610A6" w:rsidRDefault="009E2F71" w:rsidP="00D6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Введение</w:t>
      </w:r>
    </w:p>
    <w:p w:rsidR="009E2F71" w:rsidRPr="00D610A6" w:rsidRDefault="009E2F71" w:rsidP="00D610A6">
      <w:pPr>
        <w:rPr>
          <w:rFonts w:ascii="Times New Roman" w:hAnsi="Times New Roman" w:cs="Times New Roman"/>
          <w:sz w:val="24"/>
          <w:szCs w:val="24"/>
        </w:rPr>
      </w:pPr>
    </w:p>
    <w:p w:rsidR="009E2F71" w:rsidRPr="00D610A6" w:rsidRDefault="009E2F71" w:rsidP="00D61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жизни. </w:t>
      </w:r>
    </w:p>
    <w:p w:rsidR="009E2F71" w:rsidRPr="00D610A6" w:rsidRDefault="009E2F71" w:rsidP="00D610A6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          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9E2F71" w:rsidRPr="00D610A6" w:rsidRDefault="009E2F71" w:rsidP="00D610A6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Pr="00D610A6">
        <w:rPr>
          <w:rFonts w:ascii="Times New Roman" w:hAnsi="Times New Roman" w:cs="Times New Roman"/>
          <w:sz w:val="24"/>
          <w:szCs w:val="24"/>
        </w:rPr>
        <w:t>«</w:t>
      </w:r>
      <w:r w:rsidRPr="00D610A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Планета здоровь</w:t>
      </w:r>
      <w:r w:rsidR="00AD1CDA" w:rsidRPr="00D610A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</w:t>
      </w:r>
      <w:r w:rsidRPr="00D610A6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Pr="00D610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Данная программа является  комплексной программой </w:t>
      </w:r>
      <w:r w:rsidRPr="00D610A6">
        <w:rPr>
          <w:rFonts w:ascii="Times New Roman" w:hAnsi="Times New Roman" w:cs="Times New Roman"/>
          <w:sz w:val="24"/>
          <w:szCs w:val="24"/>
        </w:rPr>
        <w:t xml:space="preserve">по </w:t>
      </w: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9E2F71" w:rsidRPr="00D610A6" w:rsidRDefault="009E2F71" w:rsidP="00D610A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дальнейшем. </w:t>
      </w:r>
    </w:p>
    <w:p w:rsidR="00F90FA4" w:rsidRPr="00D610A6" w:rsidRDefault="00F90FA4" w:rsidP="00D610A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66EC" w:rsidRPr="00D610A6" w:rsidRDefault="008166EC" w:rsidP="00D6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Цели и задачи обучения, воспитания и развития детей</w:t>
      </w:r>
    </w:p>
    <w:p w:rsidR="008166EC" w:rsidRPr="00D610A6" w:rsidRDefault="008166EC" w:rsidP="00D6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по спортивно-оздоровительному направлению</w:t>
      </w:r>
    </w:p>
    <w:p w:rsidR="008166EC" w:rsidRPr="00D610A6" w:rsidRDefault="008166EC" w:rsidP="00D6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8166EC" w:rsidRPr="00D610A6" w:rsidRDefault="008166EC" w:rsidP="00D61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r w:rsidR="00F90FA4" w:rsidRPr="00D610A6">
        <w:rPr>
          <w:rFonts w:ascii="Times New Roman" w:hAnsi="Times New Roman" w:cs="Times New Roman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8166EC" w:rsidRPr="00D610A6" w:rsidRDefault="008166EC" w:rsidP="00D61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направлена на формирование, сохранение и укрепление здоровья младших школьников, в основу, которой положены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культурологический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личностноориентированный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подходы.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D610A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оказывающих существенное влияние на состояние здоровья младших школьников.</w:t>
      </w:r>
      <w:r w:rsidRPr="00D61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66EC" w:rsidRPr="00D610A6" w:rsidRDefault="008166EC" w:rsidP="00D61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r w:rsidR="00F90FA4" w:rsidRPr="00D610A6">
        <w:rPr>
          <w:rFonts w:ascii="Times New Roman" w:hAnsi="Times New Roman" w:cs="Times New Roman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носит  образовательно-воспитательный характер и направлена на осуществление следующих целей: </w:t>
      </w:r>
    </w:p>
    <w:p w:rsidR="008166EC" w:rsidRPr="00D610A6" w:rsidRDefault="00D610A6" w:rsidP="00D61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6EC" w:rsidRPr="00D610A6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166EC" w:rsidRPr="00D610A6" w:rsidRDefault="00D610A6" w:rsidP="00D61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6EC" w:rsidRPr="00D610A6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166EC" w:rsidRPr="00D610A6" w:rsidRDefault="00D610A6" w:rsidP="00D61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6EC" w:rsidRPr="00D610A6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F90FA4" w:rsidRPr="00D610A6" w:rsidRDefault="00F90FA4" w:rsidP="00D610A6">
      <w:pPr>
        <w:rPr>
          <w:rFonts w:ascii="Times New Roman" w:hAnsi="Times New Roman" w:cs="Times New Roman"/>
          <w:sz w:val="24"/>
          <w:szCs w:val="24"/>
        </w:rPr>
      </w:pPr>
    </w:p>
    <w:p w:rsidR="00F90FA4" w:rsidRPr="00D610A6" w:rsidRDefault="00F90FA4" w:rsidP="00D6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Цели конкретизированы следующими задачами</w:t>
      </w:r>
      <w:r w:rsidRPr="00D610A6">
        <w:rPr>
          <w:rFonts w:ascii="Times New Roman" w:hAnsi="Times New Roman" w:cs="Times New Roman"/>
          <w:sz w:val="24"/>
          <w:szCs w:val="24"/>
        </w:rPr>
        <w:t>:</w:t>
      </w:r>
    </w:p>
    <w:p w:rsidR="00F90FA4" w:rsidRPr="00D610A6" w:rsidRDefault="00F90FA4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Формирование:</w:t>
      </w:r>
    </w:p>
    <w:p w:rsidR="00F90FA4" w:rsidRPr="00D610A6" w:rsidRDefault="00F90FA4" w:rsidP="00D610A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0A6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влияние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 </w:t>
      </w:r>
      <w:proofErr w:type="gramEnd"/>
    </w:p>
    <w:p w:rsidR="00F90FA4" w:rsidRPr="00D610A6" w:rsidRDefault="00F90FA4" w:rsidP="00D610A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90FA4" w:rsidRPr="00D610A6" w:rsidRDefault="00F90FA4" w:rsidP="00D610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 xml:space="preserve">Обучение: </w:t>
      </w:r>
    </w:p>
    <w:p w:rsidR="00F90FA4" w:rsidRPr="00D610A6" w:rsidRDefault="00F90FA4" w:rsidP="00D610A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F90FA4" w:rsidRPr="00D610A6" w:rsidRDefault="00F90FA4" w:rsidP="00D61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F90FA4" w:rsidRPr="00D610A6" w:rsidRDefault="00F90FA4" w:rsidP="00D61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упражнениям сохранения зрения.</w:t>
      </w:r>
    </w:p>
    <w:p w:rsidR="00F90FA4" w:rsidRPr="00D610A6" w:rsidRDefault="00F90FA4" w:rsidP="00D610A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Цели и задачи программы внеурочной деятельности по спортивно-оздоровительному направлению «Планета здоровья» соответствуют целям и задачам основной образовательной программы, реализуемой в МОУ  «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90FA4" w:rsidRPr="00D610A6" w:rsidRDefault="00F90FA4" w:rsidP="00D610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Целью реализации основной образовательной программы начального </w:t>
      </w:r>
      <w:r w:rsidRPr="00D610A6">
        <w:rPr>
          <w:rFonts w:ascii="Times New Roman" w:hAnsi="Times New Roman" w:cs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D610A6">
        <w:rPr>
          <w:rFonts w:ascii="Times New Roman" w:hAnsi="Times New Roman" w:cs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D610A6">
        <w:rPr>
          <w:rFonts w:ascii="Times New Roman" w:hAnsi="Times New Roman" w:cs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D610A6">
        <w:rPr>
          <w:rFonts w:ascii="Times New Roman" w:hAnsi="Times New Roman" w:cs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D610A6">
        <w:rPr>
          <w:rFonts w:ascii="Times New Roman" w:hAnsi="Times New Roman" w:cs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D610A6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здоровья.</w:t>
      </w:r>
    </w:p>
    <w:p w:rsidR="00F90FA4" w:rsidRPr="00D610A6" w:rsidRDefault="00F90FA4" w:rsidP="00D610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0A6">
        <w:rPr>
          <w:rFonts w:ascii="Times New Roman" w:hAnsi="Times New Roman" w:cs="Times New Roman"/>
          <w:sz w:val="24"/>
          <w:szCs w:val="24"/>
        </w:rPr>
        <w:t xml:space="preserve"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правдимым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F90FA4" w:rsidRPr="00D610A6" w:rsidRDefault="00F90FA4" w:rsidP="00D610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В соответствии с ФГОС на ступени начального общего образования решаются следующие задачи:</w:t>
      </w:r>
    </w:p>
    <w:p w:rsidR="00F90FA4" w:rsidRPr="00D610A6" w:rsidRDefault="00F90FA4" w:rsidP="00D610A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F90FA4" w:rsidRPr="00D610A6" w:rsidRDefault="00F90FA4" w:rsidP="00D610A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F90FA4" w:rsidRPr="00D610A6" w:rsidRDefault="00F90FA4" w:rsidP="00D610A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90FA4" w:rsidRPr="00D610A6" w:rsidRDefault="00F90FA4" w:rsidP="00D610A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>.</w:t>
      </w:r>
    </w:p>
    <w:p w:rsidR="00F90FA4" w:rsidRPr="00D610A6" w:rsidRDefault="00F90FA4" w:rsidP="00D610A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Соответствие целей и задач программы внеурочной деятельности по спортивно-оздоровительному направлению «</w:t>
      </w:r>
      <w:r w:rsidR="00072488" w:rsidRPr="00D610A6">
        <w:rPr>
          <w:rFonts w:ascii="Times New Roman" w:hAnsi="Times New Roman" w:cs="Times New Roman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целям и задачам основной образовательной программы учреждения будет способствовать осуществлению </w:t>
      </w:r>
      <w:r w:rsidR="00072488" w:rsidRPr="00D610A6">
        <w:rPr>
          <w:rFonts w:ascii="Times New Roman" w:hAnsi="Times New Roman" w:cs="Times New Roman"/>
          <w:sz w:val="24"/>
          <w:szCs w:val="24"/>
        </w:rPr>
        <w:t>ожидаемого</w:t>
      </w:r>
      <w:r w:rsidRPr="00D610A6">
        <w:rPr>
          <w:rFonts w:ascii="Times New Roman" w:hAnsi="Times New Roman" w:cs="Times New Roman"/>
          <w:sz w:val="24"/>
          <w:szCs w:val="24"/>
        </w:rPr>
        <w:t xml:space="preserve"> эффекта от ее реализации в педагогической практике.</w:t>
      </w:r>
    </w:p>
    <w:p w:rsidR="00F90FA4" w:rsidRPr="00D610A6" w:rsidRDefault="00F90FA4" w:rsidP="00D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C27" w:rsidRPr="00D610A6" w:rsidRDefault="00940C27" w:rsidP="00D610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связи программы внеурочной деятельности</w:t>
      </w:r>
    </w:p>
    <w:p w:rsidR="00940C27" w:rsidRPr="00D610A6" w:rsidRDefault="00940C27" w:rsidP="00D6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C27" w:rsidRPr="00D610A6" w:rsidRDefault="00940C27" w:rsidP="00D610A6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 </w:t>
      </w:r>
      <w:r w:rsidR="00D610A6">
        <w:rPr>
          <w:rFonts w:ascii="Times New Roman" w:hAnsi="Times New Roman" w:cs="Times New Roman"/>
          <w:sz w:val="24"/>
          <w:szCs w:val="24"/>
        </w:rPr>
        <w:tab/>
      </w:r>
      <w:r w:rsidRPr="00D610A6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r w:rsidR="008B1DA3" w:rsidRPr="00D610A6">
        <w:rPr>
          <w:rFonts w:ascii="Times New Roman" w:hAnsi="Times New Roman" w:cs="Times New Roman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носит комплексный характер, что отражено  в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связях с такими учебными дисциплинами как:  литературное чтение,  окружающий мир,  изобразительное искусство, физическая культура.</w:t>
      </w:r>
    </w:p>
    <w:p w:rsidR="00940C27" w:rsidRPr="00D610A6" w:rsidRDefault="00940C27" w:rsidP="00D610A6">
      <w:pPr>
        <w:rPr>
          <w:rFonts w:ascii="Times New Roman" w:hAnsi="Times New Roman" w:cs="Times New Roman"/>
          <w:sz w:val="24"/>
          <w:szCs w:val="24"/>
        </w:rPr>
      </w:pPr>
    </w:p>
    <w:p w:rsidR="00580343" w:rsidRDefault="00580343" w:rsidP="00D610A6">
      <w:pPr>
        <w:rPr>
          <w:rFonts w:ascii="Times New Roman" w:hAnsi="Times New Roman" w:cs="Times New Roman"/>
          <w:sz w:val="24"/>
          <w:szCs w:val="24"/>
        </w:rPr>
      </w:pPr>
    </w:p>
    <w:p w:rsidR="00940C27" w:rsidRPr="00D610A6" w:rsidRDefault="00940C27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>Таблица №1.</w:t>
      </w:r>
    </w:p>
    <w:p w:rsidR="00940C27" w:rsidRPr="00D610A6" w:rsidRDefault="00940C27" w:rsidP="00D610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связи программы внеурочной деятельности</w:t>
      </w:r>
    </w:p>
    <w:p w:rsidR="00940C27" w:rsidRPr="00D610A6" w:rsidRDefault="00940C27" w:rsidP="00D61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2098"/>
        <w:gridCol w:w="3685"/>
        <w:gridCol w:w="3686"/>
      </w:tblGrid>
      <w:tr w:rsidR="00940C27" w:rsidRPr="00D610A6" w:rsidTr="00D610A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C18" w:rsidRPr="00D610A6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0C27" w:rsidRPr="00D610A6" w:rsidTr="00D610A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, русских народных сказок, сказка «Колобок».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. Подбор пословиц и поговорок.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18" w:rsidRPr="00D610A6" w:rsidRDefault="000D1C1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27" w:rsidRPr="00D610A6" w:rsidTr="00D610A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Экскурсия «У природы нет плохой погоды».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красиво.</w:t>
            </w:r>
          </w:p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Умеем ли мы питаться.</w:t>
            </w:r>
          </w:p>
        </w:tc>
      </w:tr>
      <w:tr w:rsidR="00940C27" w:rsidRPr="00D610A6" w:rsidTr="00D610A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Мир фантазии.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Мир эмоций и чувств. Выставка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«Какие чувства вызвала музыка».</w:t>
            </w:r>
          </w:p>
        </w:tc>
      </w:tr>
      <w:tr w:rsidR="00940C27" w:rsidRPr="00D610A6" w:rsidTr="00D610A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Отличие физических упражнений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обыденных. Эстафеты по преодолению  препятствий.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27" w:rsidRPr="00D610A6" w:rsidRDefault="00940C27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</w:tbl>
    <w:p w:rsidR="00D610A6" w:rsidRDefault="00D610A6" w:rsidP="00D610A6">
      <w:pPr>
        <w:rPr>
          <w:rFonts w:ascii="Times New Roman" w:hAnsi="Times New Roman" w:cs="Times New Roman"/>
          <w:sz w:val="24"/>
          <w:szCs w:val="24"/>
        </w:rPr>
      </w:pPr>
    </w:p>
    <w:p w:rsidR="008B1DA3" w:rsidRPr="00D610A6" w:rsidRDefault="008B1DA3" w:rsidP="00D610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Особенности реализации программы внеурочной деятельности: </w:t>
      </w:r>
    </w:p>
    <w:p w:rsidR="008B1DA3" w:rsidRPr="00D610A6" w:rsidRDefault="008B1DA3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форма, режим и место проведения занятий, виды деятельности</w:t>
      </w:r>
    </w:p>
    <w:p w:rsidR="008B1DA3" w:rsidRPr="00D610A6" w:rsidRDefault="008B1DA3" w:rsidP="00D610A6">
      <w:pPr>
        <w:rPr>
          <w:rFonts w:ascii="Times New Roman" w:hAnsi="Times New Roman" w:cs="Times New Roman"/>
          <w:sz w:val="24"/>
          <w:szCs w:val="24"/>
        </w:rPr>
      </w:pPr>
    </w:p>
    <w:p w:rsidR="00257C29" w:rsidRPr="00D610A6" w:rsidRDefault="008B1DA3" w:rsidP="00D61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  «Планета здоровья» предназначена</w:t>
      </w:r>
      <w:r w:rsidR="00257C29" w:rsidRPr="00D610A6">
        <w:rPr>
          <w:rFonts w:ascii="Times New Roman" w:hAnsi="Times New Roman" w:cs="Times New Roman"/>
          <w:sz w:val="24"/>
          <w:szCs w:val="24"/>
        </w:rPr>
        <w:t xml:space="preserve"> </w:t>
      </w:r>
      <w:r w:rsidRPr="00D610A6">
        <w:rPr>
          <w:rFonts w:ascii="Times New Roman" w:hAnsi="Times New Roman" w:cs="Times New Roman"/>
          <w:sz w:val="24"/>
          <w:szCs w:val="24"/>
        </w:rPr>
        <w:t>для обучающихся 1-4 классов</w:t>
      </w:r>
      <w:r w:rsidR="00454C64" w:rsidRPr="00D610A6">
        <w:rPr>
          <w:rFonts w:ascii="Times New Roman" w:hAnsi="Times New Roman" w:cs="Times New Roman"/>
          <w:sz w:val="24"/>
          <w:szCs w:val="24"/>
        </w:rPr>
        <w:t>.</w:t>
      </w:r>
    </w:p>
    <w:p w:rsidR="008B1DA3" w:rsidRPr="00D610A6" w:rsidRDefault="008B1DA3" w:rsidP="00D61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8B1DA3" w:rsidRPr="00D610A6" w:rsidRDefault="008B1DA3" w:rsidP="00D610A6">
      <w:pPr>
        <w:rPr>
          <w:rFonts w:ascii="Times New Roman" w:hAnsi="Times New Roman" w:cs="Times New Roman"/>
          <w:sz w:val="24"/>
          <w:szCs w:val="24"/>
        </w:rPr>
      </w:pPr>
    </w:p>
    <w:p w:rsidR="008B1DA3" w:rsidRPr="00D610A6" w:rsidRDefault="008B1DA3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>Таблица №2.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4961"/>
      </w:tblGrid>
      <w:tr w:rsidR="008B1DA3" w:rsidRPr="00D610A6" w:rsidTr="00B03279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проведения занятия 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 , все болезни победим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 человека»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питались в стародавние времена  и питание нашего времени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год. «Правильно ли вы питаетесь?»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то мы знаем о здоровье»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«Мои отношения к одноклассникам»  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 Мир моих увлечений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«Быстрое развитие памяти»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«Мышление и мы»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– источник здоровья»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«Дальше, быстрее, выше» 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. «За здоровый образ жизни»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9334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DA3" w:rsidRPr="00D610A6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  <w:p w:rsidR="008B1DA3" w:rsidRPr="00D610A6" w:rsidRDefault="0089334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DA3" w:rsidRPr="00D610A6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1DA3" w:rsidRPr="00D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DA3" w:rsidRPr="00D610A6" w:rsidRDefault="00454C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DA3" w:rsidRPr="00D610A6">
              <w:rPr>
                <w:rFonts w:ascii="Times New Roman" w:hAnsi="Times New Roman" w:cs="Times New Roman"/>
                <w:sz w:val="24"/>
                <w:szCs w:val="24"/>
              </w:rPr>
              <w:t>«Продукты для здоровья»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«Нет курению!»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Выпуск плакатов «Продукты для здоровья»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питания. 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  <w:p w:rsidR="008B1DA3" w:rsidRPr="00D610A6" w:rsidRDefault="008B1DA3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 w:rsidR="008B1DA3" w:rsidRPr="00D610A6" w:rsidTr="00B03279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DA3" w:rsidRPr="00D610A6" w:rsidRDefault="00454C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инсценировки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A3" w:rsidRPr="00D610A6" w:rsidRDefault="008B1DA3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DA3" w:rsidRPr="00D610A6" w:rsidRDefault="00454C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r w:rsidR="008B1DA3" w:rsidRPr="00D610A6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="008B1DA3" w:rsidRPr="00D610A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8B1DA3"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DA3" w:rsidRPr="00D610A6" w:rsidRDefault="00454C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«Как медведь трубку курил»</w:t>
            </w:r>
          </w:p>
        </w:tc>
      </w:tr>
    </w:tbl>
    <w:p w:rsidR="008B1DA3" w:rsidRPr="00D610A6" w:rsidRDefault="008B1DA3" w:rsidP="00D610A6">
      <w:pPr>
        <w:rPr>
          <w:rFonts w:ascii="Times New Roman" w:hAnsi="Times New Roman" w:cs="Times New Roman"/>
          <w:sz w:val="24"/>
          <w:szCs w:val="24"/>
        </w:rPr>
      </w:pPr>
    </w:p>
    <w:p w:rsidR="008B1DA3" w:rsidRPr="00D610A6" w:rsidRDefault="008B1DA3" w:rsidP="00D610A6">
      <w:pPr>
        <w:rPr>
          <w:rFonts w:ascii="Times New Roman" w:hAnsi="Times New Roman" w:cs="Times New Roman"/>
          <w:sz w:val="24"/>
          <w:szCs w:val="24"/>
        </w:rPr>
      </w:pPr>
    </w:p>
    <w:p w:rsidR="008B1DA3" w:rsidRPr="00D610A6" w:rsidRDefault="008B1DA3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Подобная реализация программы внеурочной деятельности по спортивно-оздоровительному направлению «</w:t>
      </w:r>
      <w:r w:rsidR="00454C64" w:rsidRPr="00D610A6">
        <w:rPr>
          <w:rFonts w:ascii="Times New Roman" w:hAnsi="Times New Roman" w:cs="Times New Roman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:rsidR="008B1DA3" w:rsidRPr="00D610A6" w:rsidRDefault="008B1DA3" w:rsidP="00D610A6">
      <w:pPr>
        <w:rPr>
          <w:rFonts w:ascii="Times New Roman" w:hAnsi="Times New Roman" w:cs="Times New Roman"/>
          <w:sz w:val="24"/>
          <w:szCs w:val="24"/>
        </w:rPr>
      </w:pPr>
    </w:p>
    <w:p w:rsidR="00B37190" w:rsidRPr="00D610A6" w:rsidRDefault="00B37190" w:rsidP="00B0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Количество часов программы внеурочной деятельности</w:t>
      </w:r>
    </w:p>
    <w:p w:rsidR="00B37190" w:rsidRPr="00D610A6" w:rsidRDefault="00B37190" w:rsidP="00B0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и их место в учебном плане</w:t>
      </w:r>
    </w:p>
    <w:p w:rsidR="00B37190" w:rsidRPr="00D610A6" w:rsidRDefault="00B37190" w:rsidP="00D610A6">
      <w:pPr>
        <w:rPr>
          <w:rFonts w:ascii="Times New Roman" w:hAnsi="Times New Roman" w:cs="Times New Roman"/>
          <w:sz w:val="24"/>
          <w:szCs w:val="24"/>
        </w:rPr>
      </w:pPr>
    </w:p>
    <w:p w:rsidR="00B37190" w:rsidRPr="00D610A6" w:rsidRDefault="00B37190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 «</w:t>
      </w:r>
      <w:r w:rsidRPr="00D610A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предназначена для обучающихся 1-4 классов, с учётом реализации её учителями занимающихся вопросами обучения здоровому образу жизни с детьми в возрасте от 6 до 11 лет.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проведение  2 часа в неделю:        1 класс — 66 часов в год, 2-4 классы -68 часа в год.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B37190" w:rsidRPr="00D610A6" w:rsidRDefault="00B37190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«Планета здоровья» состоит из 7 разделов:</w:t>
      </w:r>
    </w:p>
    <w:p w:rsidR="00B37190" w:rsidRPr="00B03279" w:rsidRDefault="00B37190" w:rsidP="00B03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B37190" w:rsidRPr="00B03279" w:rsidRDefault="00B37190" w:rsidP="00B03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B37190" w:rsidRPr="00B03279" w:rsidRDefault="00B37190" w:rsidP="00B03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B37190" w:rsidRPr="00B03279" w:rsidRDefault="00B37190" w:rsidP="00B03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«Я в школе и дома»: социально одобряемые нормы и правила </w:t>
      </w:r>
      <w:proofErr w:type="gramStart"/>
      <w:r w:rsidRPr="00B03279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B03279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B37190" w:rsidRPr="00B03279" w:rsidRDefault="00B37190" w:rsidP="00B03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«Чтоб забыть про докторов»: закаливание организма;</w:t>
      </w:r>
    </w:p>
    <w:p w:rsidR="00B37190" w:rsidRPr="00B03279" w:rsidRDefault="00B37190" w:rsidP="00B03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B37190" w:rsidRPr="00B03279" w:rsidRDefault="00B37190" w:rsidP="00B0327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«Вот и стали мы на год  взрослей»: первая доврачебная помощь в летний период, опасности летнего периода.</w:t>
      </w:r>
    </w:p>
    <w:p w:rsidR="00B37190" w:rsidRPr="00D610A6" w:rsidRDefault="00B37190" w:rsidP="00B032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здоровье.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B37190" w:rsidRPr="00D610A6" w:rsidRDefault="00B37190" w:rsidP="00B032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«Планета здоровья»,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B37190" w:rsidRPr="00D610A6" w:rsidRDefault="00B37190" w:rsidP="00B032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«Планета здоровье» состоит из четырёх частей:  </w:t>
      </w:r>
    </w:p>
    <w:p w:rsidR="00B37190" w:rsidRPr="00B03279" w:rsidRDefault="00B37190" w:rsidP="00B0327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B37190" w:rsidRPr="00B03279" w:rsidRDefault="00B37190" w:rsidP="00B03279">
      <w:pPr>
        <w:pStyle w:val="a4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2 класс «Если хочешь быть здоров»:</w:t>
      </w:r>
      <w:r w:rsidRPr="00B032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B37190" w:rsidRPr="00B03279" w:rsidRDefault="00B37190" w:rsidP="00B0327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B37190" w:rsidRPr="00B03279" w:rsidRDefault="00B37190" w:rsidP="00B03279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B37190" w:rsidRPr="00D610A6" w:rsidRDefault="00B37190" w:rsidP="00B03279">
      <w:pPr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10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</w:t>
      </w:r>
      <w:r w:rsidR="00B0327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D610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Содержание программы     </w:t>
      </w:r>
      <w:r w:rsidRPr="00D610A6">
        <w:rPr>
          <w:rFonts w:ascii="Times New Roman" w:hAnsi="Times New Roman" w:cs="Times New Roman"/>
          <w:sz w:val="24"/>
          <w:szCs w:val="24"/>
        </w:rPr>
        <w:t>внеурочной деятельности по спортивно-оздоровительному направлению «</w:t>
      </w:r>
      <w:r w:rsidR="00F132BA" w:rsidRPr="00D610A6">
        <w:rPr>
          <w:rFonts w:ascii="Times New Roman" w:hAnsi="Times New Roman" w:cs="Times New Roman"/>
          <w:sz w:val="24"/>
          <w:szCs w:val="24"/>
        </w:rPr>
        <w:t>Планета здоровье</w:t>
      </w:r>
      <w:r w:rsidRPr="00D610A6">
        <w:rPr>
          <w:rFonts w:ascii="Times New Roman" w:hAnsi="Times New Roman" w:cs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D610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</w:p>
    <w:p w:rsidR="00B37190" w:rsidRDefault="00B37190" w:rsidP="00D610A6">
      <w:pPr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D610A6">
      <w:pPr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D610A6">
      <w:pPr>
        <w:rPr>
          <w:rFonts w:ascii="Times New Roman" w:hAnsi="Times New Roman" w:cs="Times New Roman"/>
          <w:sz w:val="24"/>
          <w:szCs w:val="24"/>
        </w:rPr>
      </w:pPr>
    </w:p>
    <w:p w:rsidR="001709C2" w:rsidRPr="00D610A6" w:rsidRDefault="001709C2" w:rsidP="00D610A6">
      <w:pPr>
        <w:rPr>
          <w:rFonts w:ascii="Times New Roman" w:hAnsi="Times New Roman" w:cs="Times New Roman"/>
          <w:sz w:val="24"/>
          <w:szCs w:val="24"/>
        </w:rPr>
      </w:pPr>
    </w:p>
    <w:p w:rsidR="00B37190" w:rsidRPr="00D610A6" w:rsidRDefault="00B37190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2BA" w:rsidRPr="00D610A6" w:rsidRDefault="00F132BA" w:rsidP="00B0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F132BA" w:rsidRPr="00D610A6" w:rsidRDefault="00F132BA" w:rsidP="00B0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программы внеурочной деятельности</w:t>
      </w:r>
    </w:p>
    <w:p w:rsidR="00F132BA" w:rsidRPr="00D610A6" w:rsidRDefault="00F132BA" w:rsidP="00D610A6">
      <w:pPr>
        <w:rPr>
          <w:rFonts w:ascii="Times New Roman" w:hAnsi="Times New Roman" w:cs="Times New Roman"/>
          <w:sz w:val="24"/>
          <w:szCs w:val="24"/>
        </w:rPr>
      </w:pPr>
    </w:p>
    <w:p w:rsidR="00F132BA" w:rsidRPr="00D610A6" w:rsidRDefault="00F132BA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0A6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F132BA" w:rsidRPr="00D610A6" w:rsidRDefault="00F132BA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E92CBB" w:rsidRPr="00B03279" w:rsidRDefault="00F132BA" w:rsidP="00B03279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личностные результаты — готовность и способность </w:t>
      </w:r>
      <w:proofErr w:type="gramStart"/>
      <w:r w:rsidRPr="00B032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279">
        <w:rPr>
          <w:rFonts w:ascii="Times New Roman" w:hAnsi="Times New Roman" w:cs="Times New Roman"/>
          <w:sz w:val="24"/>
          <w:szCs w:val="24"/>
        </w:rPr>
        <w:t xml:space="preserve"> к саморазвитию, </w:t>
      </w:r>
      <w:proofErr w:type="spellStart"/>
      <w:r w:rsidRPr="00B03279">
        <w:rPr>
          <w:rFonts w:ascii="Times New Roman" w:hAnsi="Times New Roman" w:cs="Times New Roman"/>
          <w:sz w:val="24"/>
          <w:szCs w:val="24"/>
        </w:rPr>
        <w:t>сформированност</w:t>
      </w:r>
      <w:r w:rsidR="00E92CBB" w:rsidRPr="00B0327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92CBB" w:rsidRPr="00B03279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познанию;</w:t>
      </w:r>
      <w:r w:rsidRPr="00B03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2BA" w:rsidRPr="00B03279" w:rsidRDefault="00F132BA" w:rsidP="00B03279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2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03279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B032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327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E92CBB" w:rsidRPr="00B03279" w:rsidRDefault="00F132BA" w:rsidP="00B03279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предметные результаты — освоенный </w:t>
      </w:r>
      <w:proofErr w:type="gramStart"/>
      <w:r w:rsidRPr="00B032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3279">
        <w:rPr>
          <w:rFonts w:ascii="Times New Roman" w:hAnsi="Times New Roman" w:cs="Times New Roman"/>
          <w:sz w:val="24"/>
          <w:szCs w:val="24"/>
        </w:rPr>
        <w:t xml:space="preserve">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</w:t>
      </w:r>
      <w:r w:rsidR="00E92CBB" w:rsidRPr="00B03279">
        <w:rPr>
          <w:rFonts w:ascii="Times New Roman" w:hAnsi="Times New Roman" w:cs="Times New Roman"/>
          <w:sz w:val="24"/>
          <w:szCs w:val="24"/>
        </w:rPr>
        <w:t>нию.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 </w:t>
      </w:r>
      <w:r w:rsidR="00B03279">
        <w:rPr>
          <w:rFonts w:ascii="Times New Roman" w:hAnsi="Times New Roman" w:cs="Times New Roman"/>
          <w:sz w:val="24"/>
          <w:szCs w:val="24"/>
        </w:rPr>
        <w:tab/>
      </w:r>
      <w:r w:rsidRPr="00D610A6">
        <w:rPr>
          <w:rFonts w:ascii="Times New Roman" w:hAnsi="Times New Roman" w:cs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r w:rsidR="00E92CBB"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 xml:space="preserve">» </w:t>
      </w: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10A6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F132BA" w:rsidRPr="00D610A6" w:rsidRDefault="00F132BA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Pr="00D610A6">
        <w:rPr>
          <w:rFonts w:ascii="Times New Roman" w:hAnsi="Times New Roman" w:cs="Times New Roman"/>
          <w:sz w:val="24"/>
          <w:szCs w:val="24"/>
        </w:rPr>
        <w:t>и</w:t>
      </w:r>
      <w:r w:rsidRPr="00D610A6">
        <w:rPr>
          <w:rFonts w:ascii="Times New Roman" w:hAnsi="Times New Roman" w:cs="Times New Roman"/>
          <w:i/>
          <w:sz w:val="24"/>
          <w:szCs w:val="24"/>
        </w:rPr>
        <w:t xml:space="preserve"> высказывать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F132BA" w:rsidRPr="00D610A6" w:rsidRDefault="00F132BA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610A6">
        <w:rPr>
          <w:rFonts w:ascii="Times New Roman" w:hAnsi="Times New Roman" w:cs="Times New Roman"/>
          <w:i/>
          <w:sz w:val="24"/>
          <w:szCs w:val="24"/>
        </w:rPr>
        <w:t>делать выбор,</w:t>
      </w:r>
      <w:r w:rsidRPr="00D610A6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F132BA" w:rsidRPr="00D610A6" w:rsidRDefault="00F132BA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</w:t>
      </w:r>
      <w:r w:rsidR="00230D02"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F132BA" w:rsidRPr="00D610A6" w:rsidRDefault="00F132BA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D610A6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иллюстрацией, учить </w:t>
      </w:r>
      <w:r w:rsidRPr="00D610A6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D610A6">
        <w:rPr>
          <w:rFonts w:ascii="Times New Roman" w:hAnsi="Times New Roman" w:cs="Times New Roman"/>
          <w:i/>
          <w:sz w:val="24"/>
          <w:szCs w:val="24"/>
        </w:rPr>
        <w:t>давать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D610A6">
        <w:rPr>
          <w:rFonts w:ascii="Times New Roman" w:hAnsi="Times New Roman" w:cs="Times New Roman"/>
          <w:i/>
          <w:sz w:val="24"/>
          <w:szCs w:val="24"/>
        </w:rPr>
        <w:t>оценку</w:t>
      </w:r>
      <w:r w:rsidRPr="00D610A6">
        <w:rPr>
          <w:rFonts w:ascii="Times New Roman" w:hAnsi="Times New Roman" w:cs="Times New Roman"/>
          <w:sz w:val="24"/>
          <w:szCs w:val="24"/>
        </w:rPr>
        <w:t xml:space="preserve"> деятельности класса на уроке.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D610A6">
        <w:rPr>
          <w:rFonts w:ascii="Times New Roman" w:hAnsi="Times New Roman" w:cs="Times New Roman"/>
          <w:i/>
          <w:sz w:val="24"/>
          <w:szCs w:val="24"/>
        </w:rPr>
        <w:t>ориентироваться</w:t>
      </w:r>
      <w:r w:rsidRPr="00D610A6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D610A6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D610A6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610A6">
        <w:rPr>
          <w:rFonts w:ascii="Times New Roman" w:hAnsi="Times New Roman" w:cs="Times New Roman"/>
          <w:i/>
          <w:sz w:val="24"/>
          <w:szCs w:val="24"/>
        </w:rPr>
        <w:t>делать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132BA" w:rsidRPr="00D610A6" w:rsidRDefault="00F132BA" w:rsidP="00D610A6">
      <w:pPr>
        <w:rPr>
          <w:rFonts w:ascii="Times New Roman" w:hAnsi="Times New Roman" w:cs="Times New Roman"/>
          <w:sz w:val="24"/>
          <w:szCs w:val="24"/>
        </w:rPr>
      </w:pP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 xml:space="preserve">   3. Коммуникативные УУД: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D610A6">
        <w:rPr>
          <w:rFonts w:ascii="Times New Roman" w:hAnsi="Times New Roman" w:cs="Times New Roman"/>
          <w:sz w:val="24"/>
          <w:szCs w:val="24"/>
        </w:rPr>
        <w:t>и</w:t>
      </w:r>
      <w:r w:rsidRPr="00D610A6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D610A6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Оздоровительные результаты программы внеурочной деятельности: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осознание 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132BA" w:rsidRPr="00D610A6" w:rsidRDefault="00F132BA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132BA" w:rsidRPr="00D610A6" w:rsidRDefault="00F132BA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3978CF" w:rsidRPr="00D610A6" w:rsidRDefault="003978CF" w:rsidP="00D610A6">
      <w:pPr>
        <w:rPr>
          <w:rFonts w:ascii="Times New Roman" w:hAnsi="Times New Roman" w:cs="Times New Roman"/>
          <w:sz w:val="24"/>
          <w:szCs w:val="24"/>
        </w:rPr>
      </w:pPr>
    </w:p>
    <w:p w:rsidR="003978CF" w:rsidRPr="00D610A6" w:rsidRDefault="003978CF" w:rsidP="00B0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Требования к знаниям и умениям, которые должны приобрести</w:t>
      </w:r>
    </w:p>
    <w:p w:rsidR="003978CF" w:rsidRPr="00D610A6" w:rsidRDefault="003978CF" w:rsidP="00B0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обучающиеся в процессе реализации</w:t>
      </w:r>
    </w:p>
    <w:p w:rsidR="003978CF" w:rsidRPr="00D610A6" w:rsidRDefault="003978CF" w:rsidP="00B0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программы внеурочной деятельности</w:t>
      </w:r>
    </w:p>
    <w:p w:rsidR="003978CF" w:rsidRPr="00D610A6" w:rsidRDefault="003978CF" w:rsidP="00D610A6">
      <w:pPr>
        <w:rPr>
          <w:rFonts w:ascii="Times New Roman" w:hAnsi="Times New Roman" w:cs="Times New Roman"/>
          <w:sz w:val="24"/>
          <w:szCs w:val="24"/>
        </w:rPr>
      </w:pPr>
    </w:p>
    <w:p w:rsidR="003978CF" w:rsidRPr="00D610A6" w:rsidRDefault="003978CF" w:rsidP="00B03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В ходе реализация программы внеурочной деятельности по спортивно-оздоровительному направлению «Планета здоровья» обучающиеся должны знать: 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уметь: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благоприятные </w:t>
      </w:r>
      <w:proofErr w:type="gramStart"/>
      <w:r w:rsidRPr="00B03279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B03279">
        <w:rPr>
          <w:rFonts w:ascii="Times New Roman" w:hAnsi="Times New Roman" w:cs="Times New Roman"/>
          <w:sz w:val="24"/>
          <w:szCs w:val="24"/>
        </w:rPr>
        <w:t xml:space="preserve"> воздействующие на здоровье; 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3978CF" w:rsidRPr="00B03279" w:rsidRDefault="003978CF" w:rsidP="00B0327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79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3978CF" w:rsidRPr="00D610A6" w:rsidRDefault="003978CF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             В результате реализации программы  внеурочной деятельности по </w:t>
      </w:r>
      <w:r w:rsidRPr="00D6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формированию культуры здоровья у обучающихся развиваются группы качеств: </w:t>
      </w:r>
      <w:r w:rsidRPr="00D610A6">
        <w:rPr>
          <w:rFonts w:ascii="Times New Roman" w:hAnsi="Times New Roman" w:cs="Times New Roman"/>
          <w:sz w:val="24"/>
          <w:szCs w:val="24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FB02D2" w:rsidRPr="00D610A6" w:rsidRDefault="00FB02D2" w:rsidP="00D610A6">
      <w:pPr>
        <w:rPr>
          <w:rFonts w:ascii="Times New Roman" w:hAnsi="Times New Roman" w:cs="Times New Roman"/>
          <w:i/>
          <w:sz w:val="24"/>
          <w:szCs w:val="24"/>
        </w:rPr>
      </w:pPr>
    </w:p>
    <w:p w:rsidR="00F62E14" w:rsidRPr="00D610A6" w:rsidRDefault="00F62E14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Литература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». 2002.- 205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>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, Н.И. Справочник классного руководителя: 1-4 классы / Под ред. И.С. Артюховой. –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М.: ВАКО, 2007 г., - 167 с. (Педагогика.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Психология. 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>Управление.)</w:t>
      </w:r>
      <w:proofErr w:type="gramEnd"/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Карасева, Т.В. Современные аспекты реализации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технологий // Начальная школа – 2005. – № 11. – С. 75–78.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lastRenderedPageBreak/>
        <w:t>Ковалько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[Текст]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1-4 классы / В.И.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610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, 2004. – 124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, З.И. Дополнительное образование: сборник авторских программ / ред.-сост. З.И.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. 3.- М.: Народное образование; Ставрополь: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Ставропольсервисшкола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, 2007. – 134 с.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Патрикеев, А.Ю.  Подвижные игры.1-4 класса. М.: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, 2007. - 176с. - / Мозаика детского отдыха.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, И.В. Кузнецова. – М.: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, 2003. – 112 с.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Смирнов, Н.К. </w:t>
      </w:r>
      <w:proofErr w:type="spellStart"/>
      <w:r w:rsidRPr="00D610A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Степанова, О.А. Оздоровительные технологии в начальной школе. // Начальная школа, №1 - 2003, с.57.</w:t>
      </w: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A6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D610A6">
        <w:rPr>
          <w:rFonts w:ascii="Times New Roman" w:hAnsi="Times New Roman" w:cs="Times New Roman"/>
          <w:sz w:val="24"/>
          <w:szCs w:val="24"/>
        </w:rPr>
        <w:t>, И.С. Личностно-ориентированное обучение. – М.:  1991. – 120 с.</w:t>
      </w:r>
    </w:p>
    <w:p w:rsidR="00F62E14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C2" w:rsidRPr="00D610A6" w:rsidRDefault="001709C2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E14" w:rsidRPr="00D610A6" w:rsidRDefault="00F62E14" w:rsidP="00B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2D2" w:rsidRPr="00B03279" w:rsidRDefault="00FB02D2" w:rsidP="00B032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327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</w:t>
      </w:r>
    </w:p>
    <w:p w:rsidR="00FB02D2" w:rsidRPr="00D610A6" w:rsidRDefault="00FB02D2" w:rsidP="00D610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10A6">
        <w:rPr>
          <w:rFonts w:ascii="Times New Roman" w:hAnsi="Times New Roman" w:cs="Times New Roman"/>
          <w:bCs/>
          <w:i/>
          <w:sz w:val="24"/>
          <w:szCs w:val="24"/>
        </w:rPr>
        <w:t xml:space="preserve"> «Планета здоровья »</w:t>
      </w:r>
    </w:p>
    <w:p w:rsidR="00FB02D2" w:rsidRPr="00D610A6" w:rsidRDefault="00FB02D2" w:rsidP="00D610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10A6">
        <w:rPr>
          <w:rFonts w:ascii="Times New Roman" w:hAnsi="Times New Roman" w:cs="Times New Roman"/>
          <w:bCs/>
          <w:i/>
          <w:sz w:val="24"/>
          <w:szCs w:val="24"/>
        </w:rPr>
        <w:t>1 класс</w:t>
      </w:r>
    </w:p>
    <w:p w:rsidR="00FB02D2" w:rsidRPr="00D610A6" w:rsidRDefault="00FB02D2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«Первые шаги к здоровью»</w:t>
      </w:r>
    </w:p>
    <w:p w:rsidR="00FB02D2" w:rsidRPr="00D610A6" w:rsidRDefault="00FB02D2" w:rsidP="00BC71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Цель:</w:t>
      </w:r>
      <w:r w:rsidRPr="00D610A6">
        <w:rPr>
          <w:rFonts w:ascii="Times New Roman" w:hAnsi="Times New Roman" w:cs="Times New Roman"/>
          <w:sz w:val="24"/>
          <w:szCs w:val="24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FB02D2" w:rsidRPr="00D610A6" w:rsidRDefault="00E02E16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2 часа в неделю (</w:t>
      </w:r>
      <w:r w:rsidR="00FB02D2" w:rsidRPr="00D610A6">
        <w:rPr>
          <w:rFonts w:ascii="Times New Roman" w:hAnsi="Times New Roman" w:cs="Times New Roman"/>
          <w:bCs/>
          <w:sz w:val="24"/>
          <w:szCs w:val="24"/>
        </w:rPr>
        <w:t>66 часов в год</w:t>
      </w:r>
      <w:r w:rsidRPr="00D610A6">
        <w:rPr>
          <w:rFonts w:ascii="Times New Roman" w:hAnsi="Times New Roman" w:cs="Times New Roman"/>
          <w:bCs/>
          <w:sz w:val="24"/>
          <w:szCs w:val="24"/>
        </w:rPr>
        <w:t>)</w:t>
      </w:r>
    </w:p>
    <w:p w:rsidR="00FB02D2" w:rsidRPr="00D610A6" w:rsidRDefault="00FB02D2" w:rsidP="00D61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087"/>
        <w:gridCol w:w="992"/>
        <w:gridCol w:w="992"/>
        <w:gridCol w:w="1276"/>
        <w:gridCol w:w="1701"/>
      </w:tblGrid>
      <w:tr w:rsidR="00FB02D2" w:rsidRPr="00D610A6" w:rsidTr="00B03279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B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B02D2" w:rsidRPr="00D610A6" w:rsidTr="00B03279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D2" w:rsidRPr="00D610A6" w:rsidTr="00B03279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FB02D2" w:rsidRPr="00D610A6" w:rsidTr="00B03279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FB02D2" w:rsidRPr="00D610A6" w:rsidTr="00B03279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FB02D2" w:rsidRPr="00D610A6" w:rsidTr="00B03279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FB02D2" w:rsidRPr="00D610A6" w:rsidTr="00B03279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FB02D2" w:rsidRPr="00D610A6" w:rsidTr="00B032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FB02D2" w:rsidRPr="00D610A6" w:rsidTr="00B032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FB02D2" w:rsidRPr="00D610A6" w:rsidTr="00B032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D2" w:rsidRPr="00D610A6" w:rsidRDefault="00FB02D2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D2" w:rsidRPr="00D610A6" w:rsidRDefault="00FB02D2" w:rsidP="00D610A6">
      <w:pPr>
        <w:rPr>
          <w:rFonts w:ascii="Times New Roman" w:hAnsi="Times New Roman" w:cs="Times New Roman"/>
          <w:sz w:val="24"/>
          <w:szCs w:val="24"/>
        </w:rPr>
      </w:pPr>
    </w:p>
    <w:p w:rsidR="00FB02D2" w:rsidRPr="00D610A6" w:rsidRDefault="00FB02D2" w:rsidP="00D610A6">
      <w:pPr>
        <w:rPr>
          <w:rFonts w:ascii="Times New Roman" w:hAnsi="Times New Roman" w:cs="Times New Roman"/>
          <w:sz w:val="24"/>
          <w:szCs w:val="24"/>
        </w:rPr>
      </w:pPr>
    </w:p>
    <w:p w:rsidR="00FB02D2" w:rsidRPr="00B03279" w:rsidRDefault="00AA71DD" w:rsidP="00B032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279">
        <w:rPr>
          <w:rFonts w:ascii="Times New Roman" w:hAnsi="Times New Roman" w:cs="Times New Roman"/>
          <w:b/>
          <w:sz w:val="24"/>
          <w:szCs w:val="24"/>
        </w:rPr>
        <w:t>У</w:t>
      </w:r>
      <w:r w:rsidR="00FB02D2" w:rsidRPr="00B03279">
        <w:rPr>
          <w:rFonts w:ascii="Times New Roman" w:hAnsi="Times New Roman" w:cs="Times New Roman"/>
          <w:b/>
          <w:sz w:val="24"/>
          <w:szCs w:val="24"/>
        </w:rPr>
        <w:t>ЧЕБНО – ТЕМАТИЧЕСКИЙ</w:t>
      </w:r>
      <w:proofErr w:type="gramEnd"/>
      <w:r w:rsidR="00FB02D2" w:rsidRPr="00B03279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FB02D2" w:rsidRPr="00D610A6" w:rsidRDefault="00FB02D2" w:rsidP="00D610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10A6">
        <w:rPr>
          <w:rFonts w:ascii="Times New Roman" w:hAnsi="Times New Roman" w:cs="Times New Roman"/>
          <w:bCs/>
          <w:i/>
          <w:sz w:val="24"/>
          <w:szCs w:val="24"/>
        </w:rPr>
        <w:t>1 класс</w:t>
      </w:r>
    </w:p>
    <w:p w:rsidR="00FB02D2" w:rsidRPr="00D610A6" w:rsidRDefault="00FB02D2" w:rsidP="00D610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10A6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AA71DD" w:rsidRPr="00D610A6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71DD" w:rsidRPr="00D610A6">
        <w:rPr>
          <w:rFonts w:ascii="Times New Roman" w:hAnsi="Times New Roman" w:cs="Times New Roman"/>
          <w:i/>
          <w:sz w:val="24"/>
          <w:szCs w:val="24"/>
        </w:rPr>
        <w:t>ланета здоровья</w:t>
      </w:r>
      <w:r w:rsidRPr="00D610A6">
        <w:rPr>
          <w:rFonts w:ascii="Times New Roman" w:hAnsi="Times New Roman" w:cs="Times New Roman"/>
          <w:i/>
          <w:sz w:val="24"/>
          <w:szCs w:val="24"/>
        </w:rPr>
        <w:t>»</w:t>
      </w:r>
    </w:p>
    <w:p w:rsidR="00FB02D2" w:rsidRPr="00D610A6" w:rsidRDefault="00FB02D2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FB02D2" w:rsidRPr="00D610A6" w:rsidRDefault="00FB02D2" w:rsidP="00BC71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FB02D2" w:rsidRPr="00D610A6" w:rsidRDefault="00AA71DD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FB02D2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а в неделю(66</w:t>
      </w:r>
      <w:r w:rsidR="00FB02D2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ов</w:t>
      </w:r>
      <w:r w:rsidR="00FB02D2" w:rsidRPr="00D610A6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3"/>
        <w:gridCol w:w="992"/>
        <w:gridCol w:w="1559"/>
      </w:tblGrid>
      <w:tr w:rsidR="00AA71DD" w:rsidRPr="00D610A6" w:rsidTr="00BC7191">
        <w:trPr>
          <w:cantSplit/>
          <w:trHeight w:val="5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A71DD" w:rsidRPr="00D610A6" w:rsidTr="00BC7191">
        <w:trPr>
          <w:cantSplit/>
          <w:trHeight w:val="5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AA71DD" w:rsidRPr="00D610A6" w:rsidTr="00BC7191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Приглашаем к чаю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5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Ю.Тувим</w:t>
            </w:r>
            <w:proofErr w:type="spellEnd"/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«Овощи» (умеем ли мы правильно питаться)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A71DD" w:rsidRPr="00D610A6" w:rsidTr="00BC71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«Мы болезнь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BC7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A71DD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все болезни победим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Игра- викторина</w:t>
            </w:r>
          </w:p>
        </w:tc>
      </w:tr>
      <w:tr w:rsidR="00AA71DD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ередай улыбку по кругу.  Выставка рисунков «Моё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BC7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день вежливости</w:t>
            </w: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Кукольный театр: Русская народная сказка «Репка»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A71DD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D" w:rsidRPr="00D610A6" w:rsidRDefault="00AA71D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CD" w:rsidRPr="00B03279" w:rsidRDefault="005700CD" w:rsidP="00B032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327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10A6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677AD8" w:rsidRPr="00D610A6">
        <w:rPr>
          <w:rFonts w:ascii="Times New Roman" w:hAnsi="Times New Roman" w:cs="Times New Roman"/>
          <w:bCs/>
          <w:i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10A6">
        <w:rPr>
          <w:rFonts w:ascii="Times New Roman" w:hAnsi="Times New Roman" w:cs="Times New Roman"/>
          <w:bCs/>
          <w:i/>
          <w:sz w:val="24"/>
          <w:szCs w:val="24"/>
        </w:rPr>
        <w:t>2 класс</w:t>
      </w:r>
    </w:p>
    <w:p w:rsidR="005700CD" w:rsidRPr="00D610A6" w:rsidRDefault="005700CD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 xml:space="preserve">«Если хочешь быть </w:t>
      </w:r>
      <w:proofErr w:type="gramStart"/>
      <w:r w:rsidRPr="00D610A6">
        <w:rPr>
          <w:rFonts w:ascii="Times New Roman" w:hAnsi="Times New Roman" w:cs="Times New Roman"/>
          <w:i/>
          <w:sz w:val="24"/>
          <w:szCs w:val="24"/>
        </w:rPr>
        <w:t>здоров</w:t>
      </w:r>
      <w:proofErr w:type="gramEnd"/>
      <w:r w:rsidRPr="00D610A6">
        <w:rPr>
          <w:rFonts w:ascii="Times New Roman" w:hAnsi="Times New Roman" w:cs="Times New Roman"/>
          <w:i/>
          <w:sz w:val="24"/>
          <w:szCs w:val="24"/>
        </w:rPr>
        <w:t>»</w:t>
      </w:r>
    </w:p>
    <w:p w:rsidR="005700CD" w:rsidRPr="00D610A6" w:rsidRDefault="005700CD" w:rsidP="00BC71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Цель:  </w:t>
      </w:r>
      <w:r w:rsidRPr="00D610A6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5700CD" w:rsidRPr="00D610A6" w:rsidRDefault="00677AD8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2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а в неделю(68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ов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79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087"/>
        <w:gridCol w:w="992"/>
        <w:gridCol w:w="992"/>
        <w:gridCol w:w="1134"/>
        <w:gridCol w:w="1843"/>
      </w:tblGrid>
      <w:tr w:rsidR="005700CD" w:rsidRPr="00D610A6" w:rsidTr="00B03279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B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700CD" w:rsidRPr="00D610A6" w:rsidTr="00B03279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D" w:rsidRPr="00D610A6" w:rsidTr="00B03279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5700CD" w:rsidRPr="00D610A6" w:rsidTr="00B03279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5700CD" w:rsidRPr="00D610A6" w:rsidTr="00B03279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5700CD" w:rsidRPr="00D610A6" w:rsidTr="00B03279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5700CD" w:rsidRPr="00D610A6" w:rsidTr="00B03279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правильном питании» конкурс</w:t>
            </w:r>
          </w:p>
        </w:tc>
      </w:tr>
      <w:tr w:rsidR="005700CD" w:rsidRPr="00D610A6" w:rsidTr="00B032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научно – практическая конференция</w:t>
            </w:r>
          </w:p>
        </w:tc>
      </w:tr>
      <w:tr w:rsidR="005700CD" w:rsidRPr="00D610A6" w:rsidTr="00B032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5700CD" w:rsidRPr="00D610A6" w:rsidTr="00B032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CD" w:rsidRPr="00D610A6" w:rsidRDefault="005700CD" w:rsidP="00D610A6">
      <w:pPr>
        <w:rPr>
          <w:rFonts w:ascii="Times New Roman" w:hAnsi="Times New Roman" w:cs="Times New Roman"/>
          <w:sz w:val="24"/>
          <w:szCs w:val="24"/>
        </w:rPr>
      </w:pPr>
    </w:p>
    <w:p w:rsidR="004F69C2" w:rsidRPr="00B03279" w:rsidRDefault="004F69C2" w:rsidP="00B032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279">
        <w:rPr>
          <w:rFonts w:ascii="Times New Roman" w:hAnsi="Times New Roman" w:cs="Times New Roman"/>
          <w:b/>
          <w:sz w:val="24"/>
          <w:szCs w:val="24"/>
        </w:rPr>
        <w:t>УЧЕБНО – ТЕМАТИЧЕСКИЙ</w:t>
      </w:r>
      <w:proofErr w:type="gramEnd"/>
      <w:r w:rsidRPr="00B03279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5700CD" w:rsidRPr="00D610A6" w:rsidRDefault="00677AD8" w:rsidP="00D610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10A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700CD" w:rsidRPr="00D610A6">
        <w:rPr>
          <w:rFonts w:ascii="Times New Roman" w:hAnsi="Times New Roman" w:cs="Times New Roman"/>
          <w:bCs/>
          <w:i/>
          <w:sz w:val="24"/>
          <w:szCs w:val="24"/>
        </w:rPr>
        <w:t xml:space="preserve"> класс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 xml:space="preserve">«Если хочешь быть </w:t>
      </w:r>
      <w:proofErr w:type="gramStart"/>
      <w:r w:rsidRPr="00D610A6">
        <w:rPr>
          <w:rFonts w:ascii="Times New Roman" w:hAnsi="Times New Roman" w:cs="Times New Roman"/>
          <w:i/>
          <w:sz w:val="24"/>
          <w:szCs w:val="24"/>
        </w:rPr>
        <w:t>здоров</w:t>
      </w:r>
      <w:proofErr w:type="gramEnd"/>
      <w:r w:rsidRPr="00D610A6">
        <w:rPr>
          <w:rFonts w:ascii="Times New Roman" w:hAnsi="Times New Roman" w:cs="Times New Roman"/>
          <w:i/>
          <w:sz w:val="24"/>
          <w:szCs w:val="24"/>
        </w:rPr>
        <w:t>»</w:t>
      </w:r>
    </w:p>
    <w:p w:rsidR="005700CD" w:rsidRPr="00D610A6" w:rsidRDefault="005700CD" w:rsidP="00BC71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lastRenderedPageBreak/>
        <w:t xml:space="preserve">Цель:  </w:t>
      </w:r>
      <w:r w:rsidRPr="00D610A6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5700CD" w:rsidRPr="00D610A6" w:rsidRDefault="00677AD8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2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 xml:space="preserve">а в неделю (68 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>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ов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275"/>
        <w:gridCol w:w="1418"/>
      </w:tblGrid>
      <w:tr w:rsidR="00677AD8" w:rsidRPr="00D610A6" w:rsidTr="00B03279">
        <w:trPr>
          <w:cantSplit/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77AD8" w:rsidRPr="00D610A6" w:rsidTr="00B03279">
        <w:trPr>
          <w:cantSplit/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677AD8" w:rsidRPr="00D610A6" w:rsidTr="00B0327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«Что даёт нам море»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677AD8" w:rsidRPr="00D610A6" w:rsidTr="00B0327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Иммунитет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677AD8" w:rsidRPr="00D610A6" w:rsidTr="00B0327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677AD8" w:rsidRPr="00D610A6" w:rsidTr="00B0327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Преображенский «Огородники» </w:t>
            </w: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Выставка рисунков)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677AD8" w:rsidRPr="00D610A6" w:rsidTr="00B0327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</w:t>
            </w: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практи-ческая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конфе-ренция</w:t>
            </w:r>
            <w:proofErr w:type="spellEnd"/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77AD8" w:rsidRPr="00D610A6" w:rsidTr="00B03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AA4BAC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8" w:rsidRPr="00D610A6" w:rsidRDefault="00677AD8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CD" w:rsidRPr="00D610A6" w:rsidRDefault="005700CD" w:rsidP="00D610A6">
      <w:pPr>
        <w:rPr>
          <w:rFonts w:ascii="Times New Roman" w:hAnsi="Times New Roman" w:cs="Times New Roman"/>
          <w:sz w:val="24"/>
          <w:szCs w:val="24"/>
        </w:rPr>
      </w:pPr>
    </w:p>
    <w:p w:rsidR="00B03279" w:rsidRDefault="00B03279" w:rsidP="00D610A6">
      <w:pPr>
        <w:rPr>
          <w:rFonts w:ascii="Times New Roman" w:hAnsi="Times New Roman" w:cs="Times New Roman"/>
          <w:sz w:val="24"/>
          <w:szCs w:val="24"/>
        </w:rPr>
      </w:pPr>
    </w:p>
    <w:p w:rsidR="00586714" w:rsidRDefault="00586714" w:rsidP="00D610A6">
      <w:pPr>
        <w:rPr>
          <w:rFonts w:ascii="Times New Roman" w:hAnsi="Times New Roman" w:cs="Times New Roman"/>
          <w:sz w:val="24"/>
          <w:szCs w:val="24"/>
        </w:rPr>
      </w:pPr>
    </w:p>
    <w:p w:rsidR="005700CD" w:rsidRPr="00B03279" w:rsidRDefault="005700CD" w:rsidP="00D610A6">
      <w:pPr>
        <w:rPr>
          <w:rFonts w:ascii="Times New Roman" w:hAnsi="Times New Roman" w:cs="Times New Roman"/>
          <w:b/>
          <w:sz w:val="24"/>
          <w:szCs w:val="24"/>
        </w:rPr>
      </w:pPr>
      <w:r w:rsidRPr="00B0327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A4BAC" w:rsidRPr="00D610A6">
        <w:rPr>
          <w:rFonts w:ascii="Times New Roman" w:hAnsi="Times New Roman" w:cs="Times New Roman"/>
          <w:bCs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bCs/>
          <w:sz w:val="24"/>
          <w:szCs w:val="24"/>
        </w:rPr>
        <w:t>»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3 класс</w:t>
      </w:r>
    </w:p>
    <w:p w:rsidR="005700CD" w:rsidRPr="00D610A6" w:rsidRDefault="005700CD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«По дорожкам здоровья»</w:t>
      </w:r>
    </w:p>
    <w:p w:rsidR="005700CD" w:rsidRPr="00D610A6" w:rsidRDefault="005700CD" w:rsidP="00BC71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Цель: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5700CD" w:rsidRPr="00D610A6" w:rsidRDefault="00AA4BAC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2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а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Pr="00D610A6">
        <w:rPr>
          <w:rFonts w:ascii="Times New Roman" w:hAnsi="Times New Roman" w:cs="Times New Roman"/>
          <w:bCs/>
          <w:sz w:val="24"/>
          <w:szCs w:val="24"/>
        </w:rPr>
        <w:t xml:space="preserve"> (68 часов)</w:t>
      </w:r>
    </w:p>
    <w:tbl>
      <w:tblPr>
        <w:tblW w:w="993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229"/>
        <w:gridCol w:w="992"/>
        <w:gridCol w:w="992"/>
        <w:gridCol w:w="1134"/>
        <w:gridCol w:w="1843"/>
      </w:tblGrid>
      <w:tr w:rsidR="005700CD" w:rsidRPr="00D610A6" w:rsidTr="001709C2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700CD" w:rsidRPr="00D610A6" w:rsidTr="001709C2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D" w:rsidRPr="00D610A6" w:rsidTr="001709C2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5700CD" w:rsidRPr="00D610A6" w:rsidTr="001709C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5700CD" w:rsidRPr="00D610A6" w:rsidTr="001709C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0CD" w:rsidRPr="00D610A6" w:rsidTr="001709C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0CD" w:rsidRPr="00D610A6" w:rsidTr="001709C2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0CD" w:rsidRPr="00D610A6" w:rsidTr="001709C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5700CD" w:rsidRPr="00D610A6" w:rsidTr="001709C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5700CD" w:rsidRPr="00D610A6" w:rsidTr="001709C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AA4BAC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CD" w:rsidRPr="00BC7191" w:rsidRDefault="00E02E16" w:rsidP="00D610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7191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5700CD" w:rsidRPr="00BC7191">
        <w:rPr>
          <w:rFonts w:ascii="Times New Roman" w:hAnsi="Times New Roman" w:cs="Times New Roman"/>
          <w:b/>
          <w:sz w:val="24"/>
          <w:szCs w:val="24"/>
        </w:rPr>
        <w:t>ЧЕБНО – ТЕМАТИЧЕСКИЙ</w:t>
      </w:r>
      <w:proofErr w:type="gramEnd"/>
      <w:r w:rsidR="005700CD" w:rsidRPr="00BC7191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50CA9" w:rsidRPr="00D610A6">
        <w:rPr>
          <w:rFonts w:ascii="Times New Roman" w:hAnsi="Times New Roman" w:cs="Times New Roman"/>
          <w:bCs/>
          <w:sz w:val="24"/>
          <w:szCs w:val="24"/>
        </w:rPr>
        <w:t xml:space="preserve">Планета здоровья </w:t>
      </w:r>
      <w:r w:rsidRPr="00D610A6">
        <w:rPr>
          <w:rFonts w:ascii="Times New Roman" w:hAnsi="Times New Roman" w:cs="Times New Roman"/>
          <w:bCs/>
          <w:sz w:val="24"/>
          <w:szCs w:val="24"/>
        </w:rPr>
        <w:t>»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3 класс</w:t>
      </w:r>
    </w:p>
    <w:p w:rsidR="005700CD" w:rsidRPr="00D610A6" w:rsidRDefault="005700CD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«По дорожкам здоровья»</w:t>
      </w:r>
    </w:p>
    <w:p w:rsidR="005700CD" w:rsidRPr="00D610A6" w:rsidRDefault="005700CD" w:rsidP="00BC7191">
      <w:pPr>
        <w:jc w:val="both"/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Цель: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5700CD" w:rsidRPr="00D610A6" w:rsidRDefault="004F69C2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2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а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Pr="00D610A6">
        <w:rPr>
          <w:rFonts w:ascii="Times New Roman" w:hAnsi="Times New Roman" w:cs="Times New Roman"/>
          <w:bCs/>
          <w:sz w:val="24"/>
          <w:szCs w:val="24"/>
        </w:rPr>
        <w:t xml:space="preserve"> (68 часов)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3"/>
        <w:gridCol w:w="1134"/>
        <w:gridCol w:w="1417"/>
      </w:tblGrid>
      <w:tr w:rsidR="00816264" w:rsidRPr="00D610A6" w:rsidTr="00BC7191">
        <w:trPr>
          <w:cantSplit/>
          <w:trHeight w:val="5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16264" w:rsidRPr="00D610A6" w:rsidTr="00BC7191">
        <w:trPr>
          <w:cantSplit/>
          <w:trHeight w:val="5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816264" w:rsidRPr="00D610A6" w:rsidTr="00BC7191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алог физического и психологического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микробы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  <w:r w:rsidRPr="00D610A6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сундучок»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816264" w:rsidRPr="00D610A6" w:rsidTr="00BC71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BC7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816264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С.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Преображнский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«Бесценный дар- зрение».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«Спасатели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вперёд!»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BC7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викториина</w:t>
            </w:r>
            <w:proofErr w:type="spellEnd"/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6264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BC7191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«Разго</w:t>
            </w:r>
            <w:r w:rsidR="00816264"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вор о </w:t>
            </w:r>
            <w:proofErr w:type="spellStart"/>
            <w:proofErr w:type="gramStart"/>
            <w:r w:rsidR="00816264" w:rsidRPr="00D610A6">
              <w:rPr>
                <w:rFonts w:ascii="Times New Roman" w:hAnsi="Times New Roman" w:cs="Times New Roman"/>
                <w:sz w:val="24"/>
                <w:szCs w:val="24"/>
              </w:rPr>
              <w:t>правиль-ном</w:t>
            </w:r>
            <w:proofErr w:type="spellEnd"/>
            <w:proofErr w:type="gramEnd"/>
            <w:r w:rsidR="00816264"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питании»</w:t>
            </w: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Добро лучше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чем зло, зависть, жадность.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спектакль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</w:t>
            </w: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BC7191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6264" w:rsidRPr="00D610A6">
              <w:rPr>
                <w:rFonts w:ascii="Times New Roman" w:hAnsi="Times New Roman" w:cs="Times New Roman"/>
                <w:sz w:val="24"/>
                <w:szCs w:val="24"/>
              </w:rPr>
              <w:t>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264" w:rsidRPr="00D610A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</w:p>
        </w:tc>
      </w:tr>
      <w:tr w:rsidR="00816264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4" w:rsidRPr="00D610A6" w:rsidRDefault="00816264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CD" w:rsidRPr="00D610A6" w:rsidRDefault="005700CD" w:rsidP="00D610A6">
      <w:pPr>
        <w:rPr>
          <w:rFonts w:ascii="Times New Roman" w:hAnsi="Times New Roman" w:cs="Times New Roman"/>
          <w:sz w:val="24"/>
          <w:szCs w:val="24"/>
        </w:rPr>
      </w:pPr>
    </w:p>
    <w:p w:rsidR="005700CD" w:rsidRPr="00BC7191" w:rsidRDefault="00816264" w:rsidP="00D610A6">
      <w:pPr>
        <w:rPr>
          <w:rFonts w:ascii="Times New Roman" w:hAnsi="Times New Roman" w:cs="Times New Roman"/>
          <w:b/>
          <w:sz w:val="24"/>
          <w:szCs w:val="24"/>
        </w:rPr>
      </w:pPr>
      <w:r w:rsidRPr="00BC7191">
        <w:rPr>
          <w:rFonts w:ascii="Times New Roman" w:hAnsi="Times New Roman" w:cs="Times New Roman"/>
          <w:b/>
          <w:sz w:val="24"/>
          <w:szCs w:val="24"/>
        </w:rPr>
        <w:t>У</w:t>
      </w:r>
      <w:r w:rsidR="005700CD" w:rsidRPr="00BC7191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586714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«</w:t>
      </w:r>
      <w:r w:rsidR="00816264" w:rsidRPr="00D610A6">
        <w:rPr>
          <w:rFonts w:ascii="Times New Roman" w:hAnsi="Times New Roman" w:cs="Times New Roman"/>
          <w:bCs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bCs/>
          <w:sz w:val="24"/>
          <w:szCs w:val="24"/>
        </w:rPr>
        <w:t>»</w:t>
      </w:r>
    </w:p>
    <w:p w:rsidR="005700CD" w:rsidRPr="00D610A6" w:rsidRDefault="00586714" w:rsidP="00D610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5700CD" w:rsidRPr="00D610A6" w:rsidRDefault="005700CD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«Я, ты, он, она - мы здоровая семья»</w:t>
      </w:r>
    </w:p>
    <w:p w:rsidR="005700CD" w:rsidRPr="00D610A6" w:rsidRDefault="005700CD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Цель: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5700CD" w:rsidRPr="00D610A6" w:rsidRDefault="00816264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2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а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Pr="00D610A6">
        <w:rPr>
          <w:rFonts w:ascii="Times New Roman" w:hAnsi="Times New Roman" w:cs="Times New Roman"/>
          <w:bCs/>
          <w:sz w:val="24"/>
          <w:szCs w:val="24"/>
        </w:rPr>
        <w:t xml:space="preserve"> (68 часов)</w:t>
      </w:r>
    </w:p>
    <w:tbl>
      <w:tblPr>
        <w:tblW w:w="979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229"/>
        <w:gridCol w:w="1134"/>
        <w:gridCol w:w="992"/>
        <w:gridCol w:w="992"/>
        <w:gridCol w:w="1701"/>
      </w:tblGrid>
      <w:tr w:rsidR="005700CD" w:rsidRPr="00D610A6" w:rsidTr="00BC7191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700CD" w:rsidRPr="00D610A6" w:rsidTr="00BC7191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D" w:rsidRPr="00D610A6" w:rsidTr="00BC7191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5700CD" w:rsidRPr="00D610A6" w:rsidTr="00BC7191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5700CD" w:rsidRPr="00D610A6" w:rsidTr="00BC7191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5700CD" w:rsidRPr="00D610A6" w:rsidTr="00BC7191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Игра- викторина</w:t>
            </w:r>
          </w:p>
        </w:tc>
      </w:tr>
      <w:tr w:rsidR="005700CD" w:rsidRPr="00D610A6" w:rsidTr="00BC7191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816264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 о правильном питании» </w:t>
            </w:r>
          </w:p>
        </w:tc>
      </w:tr>
      <w:tr w:rsidR="005700CD" w:rsidRPr="00D610A6" w:rsidTr="00BC719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 практическая конференция</w:t>
            </w:r>
          </w:p>
        </w:tc>
      </w:tr>
      <w:tr w:rsidR="005700CD" w:rsidRPr="00D610A6" w:rsidTr="00BC719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Книга здоровья </w:t>
            </w:r>
          </w:p>
        </w:tc>
      </w:tr>
      <w:tr w:rsidR="005700CD" w:rsidRPr="00D610A6" w:rsidTr="00BC719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CD" w:rsidRPr="00D610A6" w:rsidRDefault="005700CD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CD" w:rsidRPr="00D610A6" w:rsidRDefault="005700CD" w:rsidP="00D610A6">
      <w:pPr>
        <w:rPr>
          <w:rFonts w:ascii="Times New Roman" w:hAnsi="Times New Roman" w:cs="Times New Roman"/>
          <w:sz w:val="24"/>
          <w:szCs w:val="24"/>
        </w:rPr>
      </w:pPr>
    </w:p>
    <w:p w:rsidR="005700CD" w:rsidRPr="00BC7191" w:rsidRDefault="005700CD" w:rsidP="00D610A6">
      <w:pPr>
        <w:rPr>
          <w:rFonts w:ascii="Times New Roman" w:hAnsi="Times New Roman" w:cs="Times New Roman"/>
          <w:b/>
          <w:sz w:val="24"/>
          <w:szCs w:val="24"/>
        </w:rPr>
      </w:pPr>
    </w:p>
    <w:p w:rsidR="005700CD" w:rsidRPr="00BC7191" w:rsidRDefault="005700CD" w:rsidP="00D610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7191">
        <w:rPr>
          <w:rFonts w:ascii="Times New Roman" w:hAnsi="Times New Roman" w:cs="Times New Roman"/>
          <w:b/>
          <w:sz w:val="24"/>
          <w:szCs w:val="24"/>
        </w:rPr>
        <w:t>УЧЕБНО – ТЕМАТИЧЕСКИЙ</w:t>
      </w:r>
      <w:proofErr w:type="gramEnd"/>
      <w:r w:rsidRPr="00BC7191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57C29" w:rsidRPr="00D610A6">
        <w:rPr>
          <w:rFonts w:ascii="Times New Roman" w:hAnsi="Times New Roman" w:cs="Times New Roman"/>
          <w:bCs/>
          <w:sz w:val="24"/>
          <w:szCs w:val="24"/>
        </w:rPr>
        <w:t>Планета здоровья</w:t>
      </w:r>
      <w:r w:rsidRPr="00D610A6">
        <w:rPr>
          <w:rFonts w:ascii="Times New Roman" w:hAnsi="Times New Roman" w:cs="Times New Roman"/>
          <w:bCs/>
          <w:sz w:val="24"/>
          <w:szCs w:val="24"/>
        </w:rPr>
        <w:t>»</w:t>
      </w:r>
    </w:p>
    <w:p w:rsidR="005700CD" w:rsidRPr="00D610A6" w:rsidRDefault="005700CD" w:rsidP="00D610A6">
      <w:pPr>
        <w:rPr>
          <w:rFonts w:ascii="Times New Roman" w:hAnsi="Times New Roman" w:cs="Times New Roman"/>
          <w:bCs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4 класс</w:t>
      </w:r>
    </w:p>
    <w:p w:rsidR="005700CD" w:rsidRPr="00D610A6" w:rsidRDefault="005700CD" w:rsidP="00D610A6">
      <w:pPr>
        <w:rPr>
          <w:rFonts w:ascii="Times New Roman" w:hAnsi="Times New Roman" w:cs="Times New Roman"/>
          <w:i/>
          <w:sz w:val="24"/>
          <w:szCs w:val="24"/>
        </w:rPr>
      </w:pPr>
      <w:r w:rsidRPr="00D610A6">
        <w:rPr>
          <w:rFonts w:ascii="Times New Roman" w:hAnsi="Times New Roman" w:cs="Times New Roman"/>
          <w:i/>
          <w:sz w:val="24"/>
          <w:szCs w:val="24"/>
        </w:rPr>
        <w:t>«Я, ты, он, она - мы здоровая семья»</w:t>
      </w:r>
    </w:p>
    <w:p w:rsidR="005700CD" w:rsidRPr="00D610A6" w:rsidRDefault="005700CD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sz w:val="24"/>
          <w:szCs w:val="24"/>
        </w:rPr>
        <w:t xml:space="preserve">Цель: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5700CD" w:rsidRPr="00D610A6" w:rsidRDefault="00257C29" w:rsidP="00D610A6">
      <w:pPr>
        <w:rPr>
          <w:rFonts w:ascii="Times New Roman" w:hAnsi="Times New Roman" w:cs="Times New Roman"/>
          <w:sz w:val="24"/>
          <w:szCs w:val="24"/>
        </w:rPr>
      </w:pPr>
      <w:r w:rsidRPr="00D610A6">
        <w:rPr>
          <w:rFonts w:ascii="Times New Roman" w:hAnsi="Times New Roman" w:cs="Times New Roman"/>
          <w:bCs/>
          <w:sz w:val="24"/>
          <w:szCs w:val="24"/>
        </w:rPr>
        <w:t>2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Pr="00D610A6">
        <w:rPr>
          <w:rFonts w:ascii="Times New Roman" w:hAnsi="Times New Roman" w:cs="Times New Roman"/>
          <w:bCs/>
          <w:sz w:val="24"/>
          <w:szCs w:val="24"/>
        </w:rPr>
        <w:t>а</w:t>
      </w:r>
      <w:r w:rsidR="005700CD" w:rsidRPr="00D610A6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 w:rsidRPr="00D610A6">
        <w:rPr>
          <w:rFonts w:ascii="Times New Roman" w:hAnsi="Times New Roman" w:cs="Times New Roman"/>
          <w:sz w:val="24"/>
          <w:szCs w:val="24"/>
        </w:rPr>
        <w:t xml:space="preserve">  (68 часов)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06"/>
        <w:gridCol w:w="992"/>
        <w:gridCol w:w="1418"/>
      </w:tblGrid>
      <w:tr w:rsidR="00257C29" w:rsidRPr="00D610A6" w:rsidTr="00BC7191">
        <w:trPr>
          <w:cantSplit/>
          <w:trHeight w:val="5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57C29" w:rsidRPr="00D610A6" w:rsidTr="00BC7191">
        <w:trPr>
          <w:cantSplit/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здоровье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познать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круглым столом</w:t>
            </w:r>
          </w:p>
        </w:tc>
      </w:tr>
      <w:tr w:rsidR="00257C29" w:rsidRPr="00D610A6" w:rsidTr="00BC7191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Питание необходимое условие для жизни человека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Как питались в стародавние времена  и питание нашего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питания. Рацион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257C29" w:rsidRPr="00D610A6" w:rsidTr="00BC71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>Домашняя аптечка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Марафон «Сколько стоит твоё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зрение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Как избежать искривления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Умеем ли мы отвечать за своё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BC7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257C29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«Мы здоровьем дорожим – соблюдая свой режим»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«Класс не улица ребята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 запомнить это надо!»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«Спеши делать добро»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 такое дружба? Как дружить в школе?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Делу время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257C29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Чтоб забыть про докторов</w:t>
            </w:r>
            <w:r w:rsidRPr="00D61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Чтоб болезней не бояться, надо спортом заниматься</w:t>
            </w:r>
            <w:r w:rsidRPr="00D61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Преображенский «Огородники»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BC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«Разговор о </w:t>
            </w: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правиль-ном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 питании»</w:t>
            </w: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Размышление о жизненном опыте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Школа и моё настроение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</w:t>
            </w: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Гордо реет флаг здоровья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BC7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Книга здоровья</w:t>
            </w:r>
          </w:p>
        </w:tc>
      </w:tr>
      <w:tr w:rsidR="00257C29" w:rsidRPr="00D610A6" w:rsidTr="00BC71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D610A6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9" w:rsidRPr="00D610A6" w:rsidRDefault="00257C29" w:rsidP="00D6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CD" w:rsidRPr="00D610A6" w:rsidRDefault="005700CD" w:rsidP="00D610A6">
      <w:pPr>
        <w:rPr>
          <w:rFonts w:ascii="Times New Roman" w:hAnsi="Times New Roman" w:cs="Times New Roman"/>
          <w:sz w:val="24"/>
          <w:szCs w:val="24"/>
        </w:rPr>
      </w:pPr>
    </w:p>
    <w:sectPr w:rsidR="005700CD" w:rsidRPr="00D610A6" w:rsidSect="00CD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007822BC"/>
    <w:multiLevelType w:val="hybridMultilevel"/>
    <w:tmpl w:val="7ED8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2F1C00"/>
    <w:multiLevelType w:val="hybridMultilevel"/>
    <w:tmpl w:val="A9B0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14825"/>
    <w:multiLevelType w:val="hybridMultilevel"/>
    <w:tmpl w:val="E9A4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F03A5D"/>
    <w:multiLevelType w:val="hybridMultilevel"/>
    <w:tmpl w:val="97C2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1C5B108D"/>
    <w:multiLevelType w:val="hybridMultilevel"/>
    <w:tmpl w:val="3C3E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>
    <w:nsid w:val="5B5513CA"/>
    <w:multiLevelType w:val="hybridMultilevel"/>
    <w:tmpl w:val="A0B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D4379"/>
    <w:multiLevelType w:val="hybridMultilevel"/>
    <w:tmpl w:val="4138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1"/>
  </w:num>
  <w:num w:numId="5">
    <w:abstractNumId w:val="24"/>
  </w:num>
  <w:num w:numId="6">
    <w:abstractNumId w:val="23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29"/>
  </w:num>
  <w:num w:numId="13">
    <w:abstractNumId w:val="30"/>
  </w:num>
  <w:num w:numId="14">
    <w:abstractNumId w:val="26"/>
  </w:num>
  <w:num w:numId="15">
    <w:abstractNumId w:val="21"/>
  </w:num>
  <w:num w:numId="16">
    <w:abstractNumId w:val="27"/>
  </w:num>
  <w:num w:numId="17">
    <w:abstractNumId w:val="7"/>
  </w:num>
  <w:num w:numId="18">
    <w:abstractNumId w:val="12"/>
  </w:num>
  <w:num w:numId="19">
    <w:abstractNumId w:val="1"/>
  </w:num>
  <w:num w:numId="20">
    <w:abstractNumId w:val="6"/>
  </w:num>
  <w:num w:numId="21">
    <w:abstractNumId w:val="8"/>
  </w:num>
  <w:num w:numId="22">
    <w:abstractNumId w:val="9"/>
  </w:num>
  <w:num w:numId="23">
    <w:abstractNumId w:val="10"/>
  </w:num>
  <w:num w:numId="24">
    <w:abstractNumId w:val="19"/>
  </w:num>
  <w:num w:numId="25">
    <w:abstractNumId w:val="28"/>
  </w:num>
  <w:num w:numId="26">
    <w:abstractNumId w:val="18"/>
  </w:num>
  <w:num w:numId="27">
    <w:abstractNumId w:val="15"/>
  </w:num>
  <w:num w:numId="28">
    <w:abstractNumId w:val="20"/>
  </w:num>
  <w:num w:numId="29">
    <w:abstractNumId w:val="25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F71"/>
    <w:rsid w:val="00055051"/>
    <w:rsid w:val="00072488"/>
    <w:rsid w:val="000C36DE"/>
    <w:rsid w:val="000D1C18"/>
    <w:rsid w:val="001051CB"/>
    <w:rsid w:val="00130BAC"/>
    <w:rsid w:val="001709C2"/>
    <w:rsid w:val="002023C4"/>
    <w:rsid w:val="00230D02"/>
    <w:rsid w:val="002317EB"/>
    <w:rsid w:val="00257C29"/>
    <w:rsid w:val="002E065A"/>
    <w:rsid w:val="003100D6"/>
    <w:rsid w:val="003978CF"/>
    <w:rsid w:val="00450CA9"/>
    <w:rsid w:val="00454C64"/>
    <w:rsid w:val="004710A1"/>
    <w:rsid w:val="004D58F0"/>
    <w:rsid w:val="004F2560"/>
    <w:rsid w:val="004F58CF"/>
    <w:rsid w:val="004F69C2"/>
    <w:rsid w:val="005570EA"/>
    <w:rsid w:val="005700CD"/>
    <w:rsid w:val="00580343"/>
    <w:rsid w:val="00586714"/>
    <w:rsid w:val="005A741A"/>
    <w:rsid w:val="005E25D6"/>
    <w:rsid w:val="00600CD6"/>
    <w:rsid w:val="00613B4A"/>
    <w:rsid w:val="00641DD1"/>
    <w:rsid w:val="00677AD8"/>
    <w:rsid w:val="006C6439"/>
    <w:rsid w:val="00703B46"/>
    <w:rsid w:val="0077116D"/>
    <w:rsid w:val="0079094B"/>
    <w:rsid w:val="00816264"/>
    <w:rsid w:val="008166EC"/>
    <w:rsid w:val="00834FA6"/>
    <w:rsid w:val="00857304"/>
    <w:rsid w:val="00893348"/>
    <w:rsid w:val="008B1DA3"/>
    <w:rsid w:val="0093327D"/>
    <w:rsid w:val="00940C27"/>
    <w:rsid w:val="009E2F71"/>
    <w:rsid w:val="00A1120A"/>
    <w:rsid w:val="00A30F46"/>
    <w:rsid w:val="00A875D4"/>
    <w:rsid w:val="00AA4BAC"/>
    <w:rsid w:val="00AA71DD"/>
    <w:rsid w:val="00AD1CDA"/>
    <w:rsid w:val="00AE0639"/>
    <w:rsid w:val="00AE6391"/>
    <w:rsid w:val="00B03279"/>
    <w:rsid w:val="00B37190"/>
    <w:rsid w:val="00BC7191"/>
    <w:rsid w:val="00CB478A"/>
    <w:rsid w:val="00CD3151"/>
    <w:rsid w:val="00CF040A"/>
    <w:rsid w:val="00D610A6"/>
    <w:rsid w:val="00DC5662"/>
    <w:rsid w:val="00E02E16"/>
    <w:rsid w:val="00E85258"/>
    <w:rsid w:val="00E92CBB"/>
    <w:rsid w:val="00EA4ED2"/>
    <w:rsid w:val="00ED6C5E"/>
    <w:rsid w:val="00F132BA"/>
    <w:rsid w:val="00F20968"/>
    <w:rsid w:val="00F62E14"/>
    <w:rsid w:val="00F73C45"/>
    <w:rsid w:val="00F90FA4"/>
    <w:rsid w:val="00FB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1"/>
  </w:style>
  <w:style w:type="paragraph" w:styleId="1">
    <w:name w:val="heading 1"/>
    <w:basedOn w:val="a"/>
    <w:next w:val="a"/>
    <w:link w:val="10"/>
    <w:qFormat/>
    <w:rsid w:val="00570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F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8166EC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8166EC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166EC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8B1DA3"/>
    <w:pPr>
      <w:suppressLineNumbers/>
    </w:pPr>
    <w:rPr>
      <w:rFonts w:ascii="Calibri" w:eastAsia="Calibri" w:hAnsi="Calibri" w:cs="Calibri"/>
      <w:lang w:eastAsia="ar-SA"/>
    </w:rPr>
  </w:style>
  <w:style w:type="character" w:styleId="a8">
    <w:name w:val="endnote reference"/>
    <w:semiHidden/>
    <w:rsid w:val="00600CD6"/>
    <w:rPr>
      <w:vertAlign w:val="superscript"/>
    </w:rPr>
  </w:style>
  <w:style w:type="character" w:customStyle="1" w:styleId="10">
    <w:name w:val="Заголовок 1 Знак"/>
    <w:basedOn w:val="a0"/>
    <w:link w:val="1"/>
    <w:rsid w:val="005700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1z0">
    <w:name w:val="WW8Num1z0"/>
    <w:rsid w:val="005700CD"/>
    <w:rPr>
      <w:rFonts w:ascii="Wingdings" w:hAnsi="Wingdings"/>
    </w:rPr>
  </w:style>
  <w:style w:type="character" w:customStyle="1" w:styleId="WW8Num1z1">
    <w:name w:val="WW8Num1z1"/>
    <w:rsid w:val="005700CD"/>
    <w:rPr>
      <w:rFonts w:ascii="Courier New" w:hAnsi="Courier New" w:cs="Courier New"/>
    </w:rPr>
  </w:style>
  <w:style w:type="character" w:customStyle="1" w:styleId="WW8Num1z3">
    <w:name w:val="WW8Num1z3"/>
    <w:rsid w:val="005700CD"/>
    <w:rPr>
      <w:rFonts w:ascii="Symbol" w:hAnsi="Symbol"/>
    </w:rPr>
  </w:style>
  <w:style w:type="character" w:customStyle="1" w:styleId="WW8Num2z0">
    <w:name w:val="WW8Num2z0"/>
    <w:rsid w:val="005700CD"/>
    <w:rPr>
      <w:rFonts w:ascii="Wingdings" w:hAnsi="Wingdings"/>
    </w:rPr>
  </w:style>
  <w:style w:type="character" w:customStyle="1" w:styleId="WW8Num2z1">
    <w:name w:val="WW8Num2z1"/>
    <w:rsid w:val="005700CD"/>
    <w:rPr>
      <w:rFonts w:ascii="Courier New" w:hAnsi="Courier New" w:cs="Courier New"/>
    </w:rPr>
  </w:style>
  <w:style w:type="character" w:customStyle="1" w:styleId="WW8Num2z3">
    <w:name w:val="WW8Num2z3"/>
    <w:rsid w:val="005700CD"/>
    <w:rPr>
      <w:rFonts w:ascii="Symbol" w:hAnsi="Symbol"/>
    </w:rPr>
  </w:style>
  <w:style w:type="character" w:customStyle="1" w:styleId="WW8Num4z0">
    <w:name w:val="WW8Num4z0"/>
    <w:rsid w:val="005700CD"/>
    <w:rPr>
      <w:rFonts w:ascii="Wingdings" w:hAnsi="Wingdings"/>
    </w:rPr>
  </w:style>
  <w:style w:type="character" w:customStyle="1" w:styleId="WW8Num4z1">
    <w:name w:val="WW8Num4z1"/>
    <w:rsid w:val="005700CD"/>
    <w:rPr>
      <w:rFonts w:ascii="Courier New" w:hAnsi="Courier New" w:cs="Courier New"/>
    </w:rPr>
  </w:style>
  <w:style w:type="character" w:customStyle="1" w:styleId="WW8Num4z3">
    <w:name w:val="WW8Num4z3"/>
    <w:rsid w:val="005700CD"/>
    <w:rPr>
      <w:rFonts w:ascii="Symbol" w:hAnsi="Symbol"/>
    </w:rPr>
  </w:style>
  <w:style w:type="character" w:customStyle="1" w:styleId="WW8Num6z0">
    <w:name w:val="WW8Num6z0"/>
    <w:rsid w:val="005700CD"/>
    <w:rPr>
      <w:rFonts w:ascii="Symbol" w:hAnsi="Symbol"/>
    </w:rPr>
  </w:style>
  <w:style w:type="character" w:customStyle="1" w:styleId="WW8Num6z1">
    <w:name w:val="WW8Num6z1"/>
    <w:rsid w:val="005700CD"/>
    <w:rPr>
      <w:rFonts w:ascii="Courier New" w:hAnsi="Courier New" w:cs="Courier New"/>
    </w:rPr>
  </w:style>
  <w:style w:type="character" w:customStyle="1" w:styleId="WW8Num6z2">
    <w:name w:val="WW8Num6z2"/>
    <w:rsid w:val="005700CD"/>
    <w:rPr>
      <w:rFonts w:ascii="Wingdings" w:hAnsi="Wingdings"/>
    </w:rPr>
  </w:style>
  <w:style w:type="character" w:customStyle="1" w:styleId="WW8Num7z0">
    <w:name w:val="WW8Num7z0"/>
    <w:rsid w:val="005700CD"/>
    <w:rPr>
      <w:rFonts w:ascii="Wingdings" w:hAnsi="Wingdings"/>
    </w:rPr>
  </w:style>
  <w:style w:type="character" w:customStyle="1" w:styleId="WW8Num7z1">
    <w:name w:val="WW8Num7z1"/>
    <w:rsid w:val="005700CD"/>
    <w:rPr>
      <w:rFonts w:ascii="Courier New" w:hAnsi="Courier New" w:cs="Courier New"/>
    </w:rPr>
  </w:style>
  <w:style w:type="character" w:customStyle="1" w:styleId="WW8Num7z3">
    <w:name w:val="WW8Num7z3"/>
    <w:rsid w:val="005700CD"/>
    <w:rPr>
      <w:rFonts w:ascii="Symbol" w:hAnsi="Symbol"/>
    </w:rPr>
  </w:style>
  <w:style w:type="character" w:customStyle="1" w:styleId="WW8Num8z0">
    <w:name w:val="WW8Num8z0"/>
    <w:rsid w:val="005700CD"/>
    <w:rPr>
      <w:rFonts w:ascii="Symbol" w:hAnsi="Symbol"/>
    </w:rPr>
  </w:style>
  <w:style w:type="character" w:customStyle="1" w:styleId="WW8Num8z1">
    <w:name w:val="WW8Num8z1"/>
    <w:rsid w:val="005700CD"/>
    <w:rPr>
      <w:rFonts w:ascii="Courier New" w:hAnsi="Courier New" w:cs="Courier New"/>
    </w:rPr>
  </w:style>
  <w:style w:type="character" w:customStyle="1" w:styleId="WW8Num8z2">
    <w:name w:val="WW8Num8z2"/>
    <w:rsid w:val="005700CD"/>
    <w:rPr>
      <w:rFonts w:ascii="Wingdings" w:hAnsi="Wingdings"/>
    </w:rPr>
  </w:style>
  <w:style w:type="character" w:customStyle="1" w:styleId="WW8Num10z0">
    <w:name w:val="WW8Num10z0"/>
    <w:rsid w:val="005700CD"/>
    <w:rPr>
      <w:rFonts w:ascii="Symbol" w:hAnsi="Symbol"/>
    </w:rPr>
  </w:style>
  <w:style w:type="character" w:customStyle="1" w:styleId="WW8Num10z1">
    <w:name w:val="WW8Num10z1"/>
    <w:rsid w:val="005700CD"/>
    <w:rPr>
      <w:rFonts w:ascii="Courier New" w:hAnsi="Courier New" w:cs="Courier New"/>
    </w:rPr>
  </w:style>
  <w:style w:type="character" w:customStyle="1" w:styleId="WW8Num10z2">
    <w:name w:val="WW8Num10z2"/>
    <w:rsid w:val="005700CD"/>
    <w:rPr>
      <w:rFonts w:ascii="Wingdings" w:hAnsi="Wingdings"/>
    </w:rPr>
  </w:style>
  <w:style w:type="character" w:customStyle="1" w:styleId="WW8Num11z0">
    <w:name w:val="WW8Num11z0"/>
    <w:rsid w:val="005700CD"/>
    <w:rPr>
      <w:rFonts w:ascii="Wingdings" w:hAnsi="Wingdings"/>
    </w:rPr>
  </w:style>
  <w:style w:type="character" w:customStyle="1" w:styleId="WW8Num11z1">
    <w:name w:val="WW8Num11z1"/>
    <w:rsid w:val="005700CD"/>
    <w:rPr>
      <w:rFonts w:ascii="Courier New" w:hAnsi="Courier New" w:cs="Courier New"/>
    </w:rPr>
  </w:style>
  <w:style w:type="character" w:customStyle="1" w:styleId="WW8Num11z3">
    <w:name w:val="WW8Num11z3"/>
    <w:rsid w:val="005700CD"/>
    <w:rPr>
      <w:rFonts w:ascii="Symbol" w:hAnsi="Symbol"/>
    </w:rPr>
  </w:style>
  <w:style w:type="character" w:customStyle="1" w:styleId="WW8Num12z0">
    <w:name w:val="WW8Num12z0"/>
    <w:rsid w:val="005700CD"/>
    <w:rPr>
      <w:rFonts w:ascii="Wingdings" w:hAnsi="Wingdings"/>
    </w:rPr>
  </w:style>
  <w:style w:type="character" w:customStyle="1" w:styleId="WW8Num12z1">
    <w:name w:val="WW8Num12z1"/>
    <w:rsid w:val="005700CD"/>
    <w:rPr>
      <w:rFonts w:ascii="Courier New" w:hAnsi="Courier New" w:cs="Courier New"/>
    </w:rPr>
  </w:style>
  <w:style w:type="character" w:customStyle="1" w:styleId="WW8Num12z3">
    <w:name w:val="WW8Num12z3"/>
    <w:rsid w:val="005700CD"/>
    <w:rPr>
      <w:rFonts w:ascii="Symbol" w:hAnsi="Symbol"/>
    </w:rPr>
  </w:style>
  <w:style w:type="character" w:customStyle="1" w:styleId="WW8Num14z0">
    <w:name w:val="WW8Num14z0"/>
    <w:rsid w:val="005700CD"/>
    <w:rPr>
      <w:rFonts w:ascii="Wingdings" w:hAnsi="Wingdings"/>
    </w:rPr>
  </w:style>
  <w:style w:type="character" w:customStyle="1" w:styleId="WW8Num14z1">
    <w:name w:val="WW8Num14z1"/>
    <w:rsid w:val="005700CD"/>
    <w:rPr>
      <w:rFonts w:ascii="Courier New" w:hAnsi="Courier New" w:cs="Courier New"/>
    </w:rPr>
  </w:style>
  <w:style w:type="character" w:customStyle="1" w:styleId="WW8Num14z3">
    <w:name w:val="WW8Num14z3"/>
    <w:rsid w:val="005700CD"/>
    <w:rPr>
      <w:rFonts w:ascii="Symbol" w:hAnsi="Symbol"/>
    </w:rPr>
  </w:style>
  <w:style w:type="character" w:customStyle="1" w:styleId="WW8Num15z0">
    <w:name w:val="WW8Num15z0"/>
    <w:rsid w:val="005700CD"/>
    <w:rPr>
      <w:rFonts w:ascii="Wingdings" w:hAnsi="Wingdings"/>
    </w:rPr>
  </w:style>
  <w:style w:type="character" w:customStyle="1" w:styleId="WW8Num15z1">
    <w:name w:val="WW8Num15z1"/>
    <w:rsid w:val="005700CD"/>
    <w:rPr>
      <w:rFonts w:ascii="Courier New" w:hAnsi="Courier New" w:cs="Courier New"/>
    </w:rPr>
  </w:style>
  <w:style w:type="character" w:customStyle="1" w:styleId="WW8Num15z3">
    <w:name w:val="WW8Num15z3"/>
    <w:rsid w:val="005700CD"/>
    <w:rPr>
      <w:rFonts w:ascii="Symbol" w:hAnsi="Symbol"/>
    </w:rPr>
  </w:style>
  <w:style w:type="character" w:customStyle="1" w:styleId="WW8Num19z0">
    <w:name w:val="WW8Num19z0"/>
    <w:rsid w:val="005700CD"/>
    <w:rPr>
      <w:rFonts w:ascii="Wingdings" w:hAnsi="Wingdings"/>
    </w:rPr>
  </w:style>
  <w:style w:type="character" w:customStyle="1" w:styleId="WW8Num19z1">
    <w:name w:val="WW8Num19z1"/>
    <w:rsid w:val="005700CD"/>
    <w:rPr>
      <w:rFonts w:ascii="Courier New" w:hAnsi="Courier New" w:cs="Courier New"/>
    </w:rPr>
  </w:style>
  <w:style w:type="character" w:customStyle="1" w:styleId="WW8Num19z3">
    <w:name w:val="WW8Num19z3"/>
    <w:rsid w:val="005700CD"/>
    <w:rPr>
      <w:rFonts w:ascii="Symbol" w:hAnsi="Symbol"/>
    </w:rPr>
  </w:style>
  <w:style w:type="character" w:customStyle="1" w:styleId="WW8Num21z0">
    <w:name w:val="WW8Num21z0"/>
    <w:rsid w:val="005700CD"/>
    <w:rPr>
      <w:rFonts w:ascii="Wingdings" w:hAnsi="Wingdings"/>
    </w:rPr>
  </w:style>
  <w:style w:type="character" w:customStyle="1" w:styleId="WW8Num21z1">
    <w:name w:val="WW8Num21z1"/>
    <w:rsid w:val="005700CD"/>
    <w:rPr>
      <w:rFonts w:ascii="Courier New" w:hAnsi="Courier New" w:cs="Courier New"/>
    </w:rPr>
  </w:style>
  <w:style w:type="character" w:customStyle="1" w:styleId="WW8Num21z3">
    <w:name w:val="WW8Num21z3"/>
    <w:rsid w:val="005700CD"/>
    <w:rPr>
      <w:rFonts w:ascii="Symbol" w:hAnsi="Symbol"/>
    </w:rPr>
  </w:style>
  <w:style w:type="character" w:customStyle="1" w:styleId="WW8Num22z0">
    <w:name w:val="WW8Num22z0"/>
    <w:rsid w:val="005700CD"/>
    <w:rPr>
      <w:rFonts w:ascii="Wingdings" w:hAnsi="Wingdings"/>
    </w:rPr>
  </w:style>
  <w:style w:type="character" w:customStyle="1" w:styleId="WW8Num22z1">
    <w:name w:val="WW8Num22z1"/>
    <w:rsid w:val="005700CD"/>
    <w:rPr>
      <w:rFonts w:ascii="Courier New" w:hAnsi="Courier New" w:cs="Courier New"/>
    </w:rPr>
  </w:style>
  <w:style w:type="character" w:customStyle="1" w:styleId="WW8Num22z3">
    <w:name w:val="WW8Num22z3"/>
    <w:rsid w:val="005700CD"/>
    <w:rPr>
      <w:rFonts w:ascii="Symbol" w:hAnsi="Symbol"/>
    </w:rPr>
  </w:style>
  <w:style w:type="character" w:customStyle="1" w:styleId="WW8Num24z0">
    <w:name w:val="WW8Num24z0"/>
    <w:rsid w:val="005700CD"/>
    <w:rPr>
      <w:rFonts w:ascii="Wingdings" w:hAnsi="Wingdings"/>
    </w:rPr>
  </w:style>
  <w:style w:type="character" w:customStyle="1" w:styleId="WW8Num24z1">
    <w:name w:val="WW8Num24z1"/>
    <w:rsid w:val="005700CD"/>
    <w:rPr>
      <w:rFonts w:ascii="Courier New" w:hAnsi="Courier New" w:cs="Courier New"/>
    </w:rPr>
  </w:style>
  <w:style w:type="character" w:customStyle="1" w:styleId="WW8Num24z3">
    <w:name w:val="WW8Num24z3"/>
    <w:rsid w:val="005700CD"/>
    <w:rPr>
      <w:rFonts w:ascii="Symbol" w:hAnsi="Symbol"/>
    </w:rPr>
  </w:style>
  <w:style w:type="character" w:customStyle="1" w:styleId="WW8Num25z0">
    <w:name w:val="WW8Num25z0"/>
    <w:rsid w:val="005700CD"/>
    <w:rPr>
      <w:rFonts w:ascii="Wingdings" w:hAnsi="Wingdings"/>
    </w:rPr>
  </w:style>
  <w:style w:type="character" w:customStyle="1" w:styleId="WW8Num25z1">
    <w:name w:val="WW8Num25z1"/>
    <w:rsid w:val="005700CD"/>
    <w:rPr>
      <w:rFonts w:ascii="Courier New" w:hAnsi="Courier New" w:cs="Courier New"/>
    </w:rPr>
  </w:style>
  <w:style w:type="character" w:customStyle="1" w:styleId="WW8Num25z3">
    <w:name w:val="WW8Num25z3"/>
    <w:rsid w:val="005700CD"/>
    <w:rPr>
      <w:rFonts w:ascii="Symbol" w:hAnsi="Symbol"/>
    </w:rPr>
  </w:style>
  <w:style w:type="character" w:customStyle="1" w:styleId="WW8Num27z0">
    <w:name w:val="WW8Num27z0"/>
    <w:rsid w:val="005700CD"/>
    <w:rPr>
      <w:rFonts w:ascii="Wingdings" w:hAnsi="Wingdings"/>
    </w:rPr>
  </w:style>
  <w:style w:type="character" w:customStyle="1" w:styleId="WW8Num27z1">
    <w:name w:val="WW8Num27z1"/>
    <w:rsid w:val="005700CD"/>
    <w:rPr>
      <w:rFonts w:ascii="Courier New" w:hAnsi="Courier New" w:cs="Courier New"/>
    </w:rPr>
  </w:style>
  <w:style w:type="character" w:customStyle="1" w:styleId="WW8Num27z3">
    <w:name w:val="WW8Num27z3"/>
    <w:rsid w:val="005700CD"/>
    <w:rPr>
      <w:rFonts w:ascii="Symbol" w:hAnsi="Symbol"/>
    </w:rPr>
  </w:style>
  <w:style w:type="character" w:customStyle="1" w:styleId="WW8Num28z0">
    <w:name w:val="WW8Num28z0"/>
    <w:rsid w:val="005700CD"/>
    <w:rPr>
      <w:rFonts w:ascii="Wingdings" w:hAnsi="Wingdings"/>
    </w:rPr>
  </w:style>
  <w:style w:type="character" w:customStyle="1" w:styleId="WW8Num28z1">
    <w:name w:val="WW8Num28z1"/>
    <w:rsid w:val="005700CD"/>
    <w:rPr>
      <w:rFonts w:ascii="Courier New" w:hAnsi="Courier New" w:cs="Courier New"/>
    </w:rPr>
  </w:style>
  <w:style w:type="character" w:customStyle="1" w:styleId="WW8Num28z3">
    <w:name w:val="WW8Num28z3"/>
    <w:rsid w:val="005700CD"/>
    <w:rPr>
      <w:rFonts w:ascii="Symbol" w:hAnsi="Symbol"/>
    </w:rPr>
  </w:style>
  <w:style w:type="character" w:customStyle="1" w:styleId="WW8Num29z0">
    <w:name w:val="WW8Num29z0"/>
    <w:rsid w:val="005700CD"/>
    <w:rPr>
      <w:rFonts w:ascii="Wingdings" w:hAnsi="Wingdings"/>
    </w:rPr>
  </w:style>
  <w:style w:type="character" w:customStyle="1" w:styleId="WW8Num29z1">
    <w:name w:val="WW8Num29z1"/>
    <w:rsid w:val="005700CD"/>
    <w:rPr>
      <w:rFonts w:ascii="Courier New" w:hAnsi="Courier New" w:cs="Courier New"/>
    </w:rPr>
  </w:style>
  <w:style w:type="character" w:customStyle="1" w:styleId="WW8Num29z3">
    <w:name w:val="WW8Num29z3"/>
    <w:rsid w:val="005700CD"/>
    <w:rPr>
      <w:rFonts w:ascii="Symbol" w:hAnsi="Symbol"/>
    </w:rPr>
  </w:style>
  <w:style w:type="character" w:customStyle="1" w:styleId="WW8Num31z0">
    <w:name w:val="WW8Num31z0"/>
    <w:rsid w:val="005700CD"/>
    <w:rPr>
      <w:rFonts w:ascii="Wingdings" w:hAnsi="Wingdings"/>
    </w:rPr>
  </w:style>
  <w:style w:type="character" w:customStyle="1" w:styleId="WW8Num31z1">
    <w:name w:val="WW8Num31z1"/>
    <w:rsid w:val="005700CD"/>
    <w:rPr>
      <w:rFonts w:ascii="Courier New" w:hAnsi="Courier New" w:cs="Courier New"/>
    </w:rPr>
  </w:style>
  <w:style w:type="character" w:customStyle="1" w:styleId="WW8Num31z3">
    <w:name w:val="WW8Num31z3"/>
    <w:rsid w:val="005700CD"/>
    <w:rPr>
      <w:rFonts w:ascii="Symbol" w:hAnsi="Symbol"/>
    </w:rPr>
  </w:style>
  <w:style w:type="character" w:customStyle="1" w:styleId="WW8Num32z0">
    <w:name w:val="WW8Num32z0"/>
    <w:rsid w:val="005700CD"/>
    <w:rPr>
      <w:rFonts w:ascii="Wingdings" w:hAnsi="Wingdings"/>
    </w:rPr>
  </w:style>
  <w:style w:type="character" w:customStyle="1" w:styleId="WW8Num32z1">
    <w:name w:val="WW8Num32z1"/>
    <w:rsid w:val="005700CD"/>
    <w:rPr>
      <w:rFonts w:ascii="Courier New" w:hAnsi="Courier New" w:cs="Courier New"/>
    </w:rPr>
  </w:style>
  <w:style w:type="character" w:customStyle="1" w:styleId="WW8Num32z3">
    <w:name w:val="WW8Num32z3"/>
    <w:rsid w:val="005700CD"/>
    <w:rPr>
      <w:rFonts w:ascii="Symbol" w:hAnsi="Symbol"/>
    </w:rPr>
  </w:style>
  <w:style w:type="character" w:customStyle="1" w:styleId="WW8Num33z0">
    <w:name w:val="WW8Num33z0"/>
    <w:rsid w:val="005700CD"/>
    <w:rPr>
      <w:rFonts w:ascii="Wingdings" w:hAnsi="Wingdings"/>
    </w:rPr>
  </w:style>
  <w:style w:type="character" w:customStyle="1" w:styleId="WW8Num33z1">
    <w:name w:val="WW8Num33z1"/>
    <w:rsid w:val="005700CD"/>
    <w:rPr>
      <w:rFonts w:ascii="Courier New" w:hAnsi="Courier New" w:cs="Courier New"/>
    </w:rPr>
  </w:style>
  <w:style w:type="character" w:customStyle="1" w:styleId="WW8Num33z3">
    <w:name w:val="WW8Num33z3"/>
    <w:rsid w:val="005700CD"/>
    <w:rPr>
      <w:rFonts w:ascii="Symbol" w:hAnsi="Symbol"/>
    </w:rPr>
  </w:style>
  <w:style w:type="character" w:customStyle="1" w:styleId="WW8Num34z0">
    <w:name w:val="WW8Num34z0"/>
    <w:rsid w:val="005700CD"/>
    <w:rPr>
      <w:rFonts w:ascii="Wingdings" w:hAnsi="Wingdings"/>
    </w:rPr>
  </w:style>
  <w:style w:type="character" w:customStyle="1" w:styleId="WW8Num34z1">
    <w:name w:val="WW8Num34z1"/>
    <w:rsid w:val="005700CD"/>
    <w:rPr>
      <w:rFonts w:ascii="Courier New" w:hAnsi="Courier New" w:cs="Courier New"/>
    </w:rPr>
  </w:style>
  <w:style w:type="character" w:customStyle="1" w:styleId="WW8Num34z3">
    <w:name w:val="WW8Num34z3"/>
    <w:rsid w:val="005700CD"/>
    <w:rPr>
      <w:rFonts w:ascii="Symbol" w:hAnsi="Symbol"/>
    </w:rPr>
  </w:style>
  <w:style w:type="character" w:customStyle="1" w:styleId="WW8Num35z0">
    <w:name w:val="WW8Num35z0"/>
    <w:rsid w:val="005700CD"/>
    <w:rPr>
      <w:rFonts w:ascii="Wingdings" w:hAnsi="Wingdings"/>
    </w:rPr>
  </w:style>
  <w:style w:type="character" w:customStyle="1" w:styleId="WW8Num35z1">
    <w:name w:val="WW8Num35z1"/>
    <w:rsid w:val="005700CD"/>
    <w:rPr>
      <w:rFonts w:ascii="Courier New" w:hAnsi="Courier New" w:cs="Courier New"/>
    </w:rPr>
  </w:style>
  <w:style w:type="character" w:customStyle="1" w:styleId="WW8Num35z3">
    <w:name w:val="WW8Num35z3"/>
    <w:rsid w:val="005700CD"/>
    <w:rPr>
      <w:rFonts w:ascii="Symbol" w:hAnsi="Symbol"/>
    </w:rPr>
  </w:style>
  <w:style w:type="character" w:customStyle="1" w:styleId="WW8Num36z0">
    <w:name w:val="WW8Num36z0"/>
    <w:rsid w:val="005700CD"/>
    <w:rPr>
      <w:rFonts w:ascii="Symbol" w:hAnsi="Symbol"/>
    </w:rPr>
  </w:style>
  <w:style w:type="character" w:customStyle="1" w:styleId="WW8Num36z1">
    <w:name w:val="WW8Num36z1"/>
    <w:rsid w:val="005700CD"/>
    <w:rPr>
      <w:rFonts w:ascii="Courier New" w:hAnsi="Courier New" w:cs="Courier New"/>
    </w:rPr>
  </w:style>
  <w:style w:type="character" w:customStyle="1" w:styleId="WW8Num36z2">
    <w:name w:val="WW8Num36z2"/>
    <w:rsid w:val="005700CD"/>
    <w:rPr>
      <w:rFonts w:ascii="Wingdings" w:hAnsi="Wingdings"/>
    </w:rPr>
  </w:style>
  <w:style w:type="character" w:customStyle="1" w:styleId="WW8Num37z0">
    <w:name w:val="WW8Num37z0"/>
    <w:rsid w:val="005700CD"/>
    <w:rPr>
      <w:rFonts w:ascii="Wingdings" w:hAnsi="Wingdings"/>
    </w:rPr>
  </w:style>
  <w:style w:type="character" w:customStyle="1" w:styleId="WW8Num37z1">
    <w:name w:val="WW8Num37z1"/>
    <w:rsid w:val="005700CD"/>
    <w:rPr>
      <w:rFonts w:ascii="Courier New" w:hAnsi="Courier New" w:cs="Courier New"/>
    </w:rPr>
  </w:style>
  <w:style w:type="character" w:customStyle="1" w:styleId="WW8Num37z3">
    <w:name w:val="WW8Num37z3"/>
    <w:rsid w:val="005700CD"/>
    <w:rPr>
      <w:rFonts w:ascii="Symbol" w:hAnsi="Symbol"/>
    </w:rPr>
  </w:style>
  <w:style w:type="character" w:customStyle="1" w:styleId="11">
    <w:name w:val="Основной шрифт абзаца1"/>
    <w:rsid w:val="005700CD"/>
  </w:style>
  <w:style w:type="character" w:customStyle="1" w:styleId="a9">
    <w:name w:val="Верхний колонтитул Знак"/>
    <w:basedOn w:val="11"/>
    <w:uiPriority w:val="99"/>
    <w:rsid w:val="005700CD"/>
  </w:style>
  <w:style w:type="character" w:customStyle="1" w:styleId="aa">
    <w:name w:val="Нижний колонтитул Знак"/>
    <w:basedOn w:val="11"/>
    <w:rsid w:val="005700CD"/>
  </w:style>
  <w:style w:type="character" w:customStyle="1" w:styleId="Zag11">
    <w:name w:val="Zag_11"/>
    <w:rsid w:val="005700CD"/>
  </w:style>
  <w:style w:type="character" w:customStyle="1" w:styleId="ab">
    <w:name w:val="Символ нумерации"/>
    <w:rsid w:val="005700CD"/>
  </w:style>
  <w:style w:type="character" w:customStyle="1" w:styleId="ac">
    <w:name w:val="Маркеры списка"/>
    <w:rsid w:val="005700CD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5700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e">
    <w:name w:val="Body Text"/>
    <w:basedOn w:val="a"/>
    <w:link w:val="af"/>
    <w:rsid w:val="005700CD"/>
    <w:pPr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5700CD"/>
    <w:rPr>
      <w:rFonts w:ascii="Calibri" w:eastAsia="Calibri" w:hAnsi="Calibri" w:cs="Times New Roman"/>
      <w:lang w:eastAsia="ar-SA"/>
    </w:rPr>
  </w:style>
  <w:style w:type="paragraph" w:styleId="af0">
    <w:name w:val="List"/>
    <w:basedOn w:val="ae"/>
    <w:rsid w:val="005700CD"/>
  </w:style>
  <w:style w:type="paragraph" w:customStyle="1" w:styleId="12">
    <w:name w:val="Название1"/>
    <w:basedOn w:val="a"/>
    <w:rsid w:val="005700CD"/>
    <w:pPr>
      <w:suppressLineNumber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700CD"/>
    <w:pPr>
      <w:suppressLineNumbers/>
    </w:pPr>
    <w:rPr>
      <w:rFonts w:ascii="Calibri" w:eastAsia="Calibri" w:hAnsi="Calibri" w:cs="Calibri"/>
      <w:lang w:eastAsia="ar-SA"/>
    </w:rPr>
  </w:style>
  <w:style w:type="paragraph" w:styleId="af1">
    <w:name w:val="header"/>
    <w:basedOn w:val="a"/>
    <w:link w:val="14"/>
    <w:uiPriority w:val="99"/>
    <w:rsid w:val="005700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0"/>
    <w:link w:val="af1"/>
    <w:uiPriority w:val="99"/>
    <w:rsid w:val="005700CD"/>
    <w:rPr>
      <w:rFonts w:ascii="Calibri" w:eastAsia="Calibri" w:hAnsi="Calibri" w:cs="Calibri"/>
      <w:lang w:eastAsia="ar-SA"/>
    </w:rPr>
  </w:style>
  <w:style w:type="paragraph" w:styleId="af2">
    <w:name w:val="footer"/>
    <w:basedOn w:val="a"/>
    <w:link w:val="15"/>
    <w:rsid w:val="005700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5">
    <w:name w:val="Нижний колонтитул Знак1"/>
    <w:basedOn w:val="a0"/>
    <w:link w:val="af2"/>
    <w:rsid w:val="005700CD"/>
    <w:rPr>
      <w:rFonts w:ascii="Calibri" w:eastAsia="Calibri" w:hAnsi="Calibri" w:cs="Calibri"/>
      <w:lang w:eastAsia="ar-SA"/>
    </w:rPr>
  </w:style>
  <w:style w:type="paragraph" w:styleId="af3">
    <w:name w:val="Normal (Web)"/>
    <w:basedOn w:val="a"/>
    <w:rsid w:val="005700CD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7"/>
    <w:rsid w:val="005700CD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5700CD"/>
    <w:pPr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700CD"/>
    <w:rPr>
      <w:rFonts w:ascii="Calibri" w:eastAsia="Calibri" w:hAnsi="Calibri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5700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00CD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5700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5">
    <w:name w:val="Table Grid"/>
    <w:basedOn w:val="a1"/>
    <w:rsid w:val="0057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5562-0F89-4084-BF5B-FCF097FF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26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2014-10-16T16:29:00Z</cp:lastPrinted>
  <dcterms:created xsi:type="dcterms:W3CDTF">2013-09-13T15:15:00Z</dcterms:created>
  <dcterms:modified xsi:type="dcterms:W3CDTF">2014-10-21T15:31:00Z</dcterms:modified>
</cp:coreProperties>
</file>