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A4" w:rsidRPr="000C24AF" w:rsidRDefault="001D1FA4" w:rsidP="001D1FA4">
      <w:pPr>
        <w:pStyle w:val="a3"/>
        <w:jc w:val="center"/>
        <w:rPr>
          <w:rFonts w:ascii="Times New Roman" w:hAnsi="Times New Roman" w:cs="Times New Roman"/>
          <w:b/>
          <w:sz w:val="32"/>
          <w:szCs w:val="32"/>
        </w:rPr>
      </w:pPr>
      <w:r w:rsidRPr="000C24AF">
        <w:rPr>
          <w:rFonts w:ascii="Times New Roman" w:hAnsi="Times New Roman" w:cs="Times New Roman"/>
          <w:b/>
          <w:sz w:val="32"/>
          <w:szCs w:val="32"/>
        </w:rPr>
        <w:t>Муниципальное казенное общеобразовательное учреждение</w:t>
      </w:r>
    </w:p>
    <w:p w:rsidR="001D1FA4" w:rsidRPr="000C24AF" w:rsidRDefault="001D1FA4" w:rsidP="001D1FA4">
      <w:pPr>
        <w:pStyle w:val="a3"/>
        <w:jc w:val="center"/>
        <w:rPr>
          <w:rFonts w:ascii="Times New Roman" w:hAnsi="Times New Roman" w:cs="Times New Roman"/>
          <w:b/>
          <w:sz w:val="32"/>
          <w:szCs w:val="32"/>
        </w:rPr>
      </w:pPr>
      <w:r w:rsidRPr="000C24AF">
        <w:rPr>
          <w:rFonts w:ascii="Times New Roman" w:hAnsi="Times New Roman" w:cs="Times New Roman"/>
          <w:b/>
          <w:sz w:val="32"/>
          <w:szCs w:val="32"/>
        </w:rPr>
        <w:t>средняя общеобразовательная школа №47</w:t>
      </w:r>
    </w:p>
    <w:p w:rsidR="001D1FA4" w:rsidRPr="000C24AF" w:rsidRDefault="001D1FA4" w:rsidP="001D1FA4">
      <w:pPr>
        <w:pStyle w:val="a3"/>
        <w:jc w:val="center"/>
        <w:rPr>
          <w:rFonts w:ascii="Times New Roman" w:hAnsi="Times New Roman" w:cs="Times New Roman"/>
          <w:b/>
          <w:sz w:val="32"/>
          <w:szCs w:val="32"/>
        </w:rPr>
      </w:pPr>
      <w:r w:rsidRPr="000C24AF">
        <w:rPr>
          <w:rFonts w:ascii="Times New Roman" w:hAnsi="Times New Roman" w:cs="Times New Roman"/>
          <w:b/>
          <w:sz w:val="32"/>
          <w:szCs w:val="32"/>
        </w:rPr>
        <w:t>Барабинского района Новосибирской области</w:t>
      </w:r>
    </w:p>
    <w:p w:rsidR="001D1FA4" w:rsidRPr="000C24AF" w:rsidRDefault="001D1FA4" w:rsidP="001D1FA4">
      <w:pPr>
        <w:pStyle w:val="a3"/>
        <w:jc w:val="center"/>
        <w:rPr>
          <w:rFonts w:ascii="Times New Roman" w:hAnsi="Times New Roman" w:cs="Times New Roman"/>
          <w:b/>
          <w:sz w:val="32"/>
          <w:szCs w:val="32"/>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7"/>
        <w:gridCol w:w="5257"/>
        <w:gridCol w:w="4367"/>
      </w:tblGrid>
      <w:tr w:rsidR="001D1FA4" w:rsidRPr="000C24AF" w:rsidTr="00FE6757">
        <w:trPr>
          <w:trHeight w:val="2560"/>
        </w:trPr>
        <w:tc>
          <w:tcPr>
            <w:tcW w:w="1766" w:type="pct"/>
          </w:tcPr>
          <w:p w:rsidR="001D1FA4" w:rsidRPr="000C24AF" w:rsidRDefault="001D1FA4" w:rsidP="001D1FA4">
            <w:pPr>
              <w:pStyle w:val="a3"/>
              <w:rPr>
                <w:rFonts w:ascii="Times New Roman" w:hAnsi="Times New Roman" w:cs="Times New Roman"/>
                <w:b/>
                <w:sz w:val="24"/>
                <w:szCs w:val="24"/>
              </w:rPr>
            </w:pPr>
            <w:r w:rsidRPr="000C24AF">
              <w:rPr>
                <w:rFonts w:ascii="Times New Roman" w:hAnsi="Times New Roman" w:cs="Times New Roman"/>
                <w:b/>
                <w:sz w:val="24"/>
                <w:szCs w:val="24"/>
              </w:rPr>
              <w:t>Согласовано</w:t>
            </w: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на заседании межшкольной экспертной группы</w:t>
            </w: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ФИО членов экспертной группы:</w:t>
            </w:r>
          </w:p>
          <w:p w:rsidR="00614D17" w:rsidRPr="000C24AF" w:rsidRDefault="00614D17" w:rsidP="001D1FA4">
            <w:pPr>
              <w:pStyle w:val="a3"/>
              <w:rPr>
                <w:rFonts w:ascii="Times New Roman" w:hAnsi="Times New Roman" w:cs="Times New Roman"/>
                <w:sz w:val="24"/>
                <w:szCs w:val="24"/>
              </w:rPr>
            </w:pPr>
            <w:r w:rsidRPr="000C24AF">
              <w:rPr>
                <w:rFonts w:ascii="Times New Roman" w:hAnsi="Times New Roman" w:cs="Times New Roman"/>
                <w:sz w:val="24"/>
                <w:szCs w:val="24"/>
              </w:rPr>
              <w:t>_____________/_____________________</w:t>
            </w:r>
          </w:p>
          <w:p w:rsidR="00614D17" w:rsidRPr="000C24AF" w:rsidRDefault="00614D17" w:rsidP="001D1FA4">
            <w:pPr>
              <w:pStyle w:val="a3"/>
              <w:rPr>
                <w:rFonts w:ascii="Times New Roman" w:hAnsi="Times New Roman" w:cs="Times New Roman"/>
                <w:sz w:val="24"/>
                <w:szCs w:val="24"/>
              </w:rPr>
            </w:pPr>
            <w:r w:rsidRPr="000C24AF">
              <w:rPr>
                <w:rFonts w:ascii="Times New Roman" w:hAnsi="Times New Roman" w:cs="Times New Roman"/>
                <w:sz w:val="24"/>
                <w:szCs w:val="24"/>
              </w:rPr>
              <w:t>_____________/_____________________</w:t>
            </w:r>
          </w:p>
          <w:p w:rsidR="00614D17" w:rsidRPr="000C24AF" w:rsidRDefault="00614D17" w:rsidP="001D1FA4">
            <w:pPr>
              <w:pStyle w:val="a3"/>
              <w:rPr>
                <w:rFonts w:ascii="Times New Roman" w:hAnsi="Times New Roman" w:cs="Times New Roman"/>
                <w:sz w:val="24"/>
                <w:szCs w:val="24"/>
              </w:rPr>
            </w:pPr>
            <w:r w:rsidRPr="000C24AF">
              <w:rPr>
                <w:rFonts w:ascii="Times New Roman" w:hAnsi="Times New Roman" w:cs="Times New Roman"/>
                <w:sz w:val="24"/>
                <w:szCs w:val="24"/>
              </w:rPr>
              <w:t>_____________/_____________________</w:t>
            </w: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Протокол</w:t>
            </w: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 xml:space="preserve">от «29» августа 2012 г. №1 </w:t>
            </w:r>
          </w:p>
          <w:p w:rsidR="001D1FA4" w:rsidRPr="000C24AF" w:rsidRDefault="001D1FA4" w:rsidP="001D1FA4">
            <w:pPr>
              <w:pStyle w:val="a3"/>
              <w:rPr>
                <w:rFonts w:ascii="Times New Roman" w:hAnsi="Times New Roman" w:cs="Times New Roman"/>
                <w:sz w:val="24"/>
                <w:szCs w:val="24"/>
              </w:rPr>
            </w:pPr>
          </w:p>
        </w:tc>
        <w:tc>
          <w:tcPr>
            <w:tcW w:w="1766" w:type="pct"/>
          </w:tcPr>
          <w:p w:rsidR="001D1FA4" w:rsidRPr="000C24AF" w:rsidRDefault="001D1FA4" w:rsidP="001D1FA4">
            <w:pPr>
              <w:pStyle w:val="a3"/>
              <w:rPr>
                <w:rFonts w:ascii="Times New Roman" w:hAnsi="Times New Roman" w:cs="Times New Roman"/>
                <w:b/>
                <w:sz w:val="24"/>
                <w:szCs w:val="24"/>
              </w:rPr>
            </w:pPr>
            <w:r w:rsidRPr="000C24AF">
              <w:rPr>
                <w:rFonts w:ascii="Times New Roman" w:hAnsi="Times New Roman" w:cs="Times New Roman"/>
                <w:b/>
                <w:sz w:val="24"/>
                <w:szCs w:val="24"/>
              </w:rPr>
              <w:t>Согласовано</w:t>
            </w: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 xml:space="preserve"> «28» августа 2012г.</w:t>
            </w:r>
          </w:p>
          <w:p w:rsidR="001D1FA4" w:rsidRPr="000C24AF" w:rsidRDefault="001D1FA4" w:rsidP="001D1FA4">
            <w:pPr>
              <w:pStyle w:val="a3"/>
              <w:rPr>
                <w:rFonts w:ascii="Times New Roman" w:hAnsi="Times New Roman" w:cs="Times New Roman"/>
                <w:sz w:val="24"/>
                <w:szCs w:val="24"/>
              </w:rPr>
            </w:pP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 xml:space="preserve">Заместитель директора </w:t>
            </w: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по УВР _________Г.В. Чернова</w:t>
            </w: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 xml:space="preserve">                 Ф.И.О.</w:t>
            </w:r>
          </w:p>
          <w:p w:rsidR="001D1FA4" w:rsidRPr="000C24AF" w:rsidRDefault="001D1FA4" w:rsidP="001D1FA4">
            <w:pPr>
              <w:pStyle w:val="a3"/>
              <w:rPr>
                <w:rFonts w:ascii="Times New Roman" w:hAnsi="Times New Roman" w:cs="Times New Roman"/>
                <w:sz w:val="24"/>
                <w:szCs w:val="24"/>
              </w:rPr>
            </w:pPr>
          </w:p>
        </w:tc>
        <w:tc>
          <w:tcPr>
            <w:tcW w:w="1467" w:type="pct"/>
          </w:tcPr>
          <w:p w:rsidR="001D1FA4" w:rsidRPr="000C24AF" w:rsidRDefault="001D1FA4" w:rsidP="001D1FA4">
            <w:pPr>
              <w:pStyle w:val="a3"/>
              <w:rPr>
                <w:rFonts w:ascii="Times New Roman" w:hAnsi="Times New Roman" w:cs="Times New Roman"/>
                <w:b/>
                <w:sz w:val="24"/>
                <w:szCs w:val="24"/>
              </w:rPr>
            </w:pPr>
            <w:r w:rsidRPr="000C24AF">
              <w:rPr>
                <w:rFonts w:ascii="Times New Roman" w:hAnsi="Times New Roman" w:cs="Times New Roman"/>
                <w:b/>
                <w:sz w:val="24"/>
                <w:szCs w:val="24"/>
              </w:rPr>
              <w:t>Принято</w:t>
            </w: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на педагогическом совете</w:t>
            </w: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 xml:space="preserve">Протокол </w:t>
            </w: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от «31» августа 2012 г. № 1</w:t>
            </w:r>
          </w:p>
          <w:p w:rsidR="00614D17" w:rsidRPr="000C24AF" w:rsidRDefault="00614D17" w:rsidP="001D1FA4">
            <w:pPr>
              <w:pStyle w:val="a3"/>
              <w:rPr>
                <w:rFonts w:ascii="Times New Roman" w:hAnsi="Times New Roman" w:cs="Times New Roman"/>
                <w:b/>
                <w:sz w:val="24"/>
                <w:szCs w:val="24"/>
              </w:rPr>
            </w:pPr>
          </w:p>
          <w:p w:rsidR="001D1FA4" w:rsidRPr="000C24AF" w:rsidRDefault="001D1FA4" w:rsidP="001D1FA4">
            <w:pPr>
              <w:pStyle w:val="a3"/>
              <w:rPr>
                <w:rFonts w:ascii="Times New Roman" w:hAnsi="Times New Roman" w:cs="Times New Roman"/>
                <w:b/>
                <w:sz w:val="24"/>
                <w:szCs w:val="24"/>
              </w:rPr>
            </w:pPr>
            <w:r w:rsidRPr="000C24AF">
              <w:rPr>
                <w:rFonts w:ascii="Times New Roman" w:hAnsi="Times New Roman" w:cs="Times New Roman"/>
                <w:b/>
                <w:sz w:val="24"/>
                <w:szCs w:val="24"/>
              </w:rPr>
              <w:t>Утверждено</w:t>
            </w: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Директор ________М.А. Лысова</w:t>
            </w:r>
          </w:p>
          <w:p w:rsidR="001D1FA4" w:rsidRPr="000C24AF" w:rsidRDefault="001D1FA4" w:rsidP="001D1FA4">
            <w:pPr>
              <w:pStyle w:val="a3"/>
              <w:rPr>
                <w:rFonts w:ascii="Times New Roman" w:hAnsi="Times New Roman" w:cs="Times New Roman"/>
                <w:sz w:val="24"/>
                <w:szCs w:val="24"/>
              </w:rPr>
            </w:pPr>
            <w:r w:rsidRPr="000C24AF">
              <w:rPr>
                <w:rFonts w:ascii="Times New Roman" w:hAnsi="Times New Roman" w:cs="Times New Roman"/>
                <w:sz w:val="24"/>
                <w:szCs w:val="24"/>
              </w:rPr>
              <w:t xml:space="preserve">                    Ф.И.О.</w:t>
            </w:r>
          </w:p>
        </w:tc>
      </w:tr>
    </w:tbl>
    <w:p w:rsidR="001D1FA4" w:rsidRPr="000C24AF" w:rsidRDefault="001D1FA4" w:rsidP="001D1FA4">
      <w:pPr>
        <w:pStyle w:val="a3"/>
        <w:rPr>
          <w:rFonts w:ascii="Times New Roman" w:hAnsi="Times New Roman" w:cs="Times New Roman"/>
          <w:sz w:val="28"/>
          <w:szCs w:val="28"/>
        </w:rPr>
      </w:pPr>
      <w:r w:rsidRPr="000C24AF">
        <w:rPr>
          <w:rFonts w:ascii="Times New Roman" w:hAnsi="Times New Roman" w:cs="Times New Roman"/>
          <w:sz w:val="28"/>
          <w:szCs w:val="28"/>
        </w:rPr>
        <w:t xml:space="preserve"> </w:t>
      </w:r>
    </w:p>
    <w:p w:rsidR="001D1FA4" w:rsidRPr="000C24AF" w:rsidRDefault="001D1FA4" w:rsidP="001D1FA4">
      <w:pPr>
        <w:pStyle w:val="a3"/>
        <w:jc w:val="center"/>
        <w:rPr>
          <w:rFonts w:ascii="Times New Roman" w:hAnsi="Times New Roman" w:cs="Times New Roman"/>
          <w:sz w:val="48"/>
          <w:szCs w:val="48"/>
        </w:rPr>
      </w:pPr>
      <w:r w:rsidRPr="000C24AF">
        <w:rPr>
          <w:rFonts w:ascii="Times New Roman" w:hAnsi="Times New Roman" w:cs="Times New Roman"/>
          <w:sz w:val="48"/>
          <w:szCs w:val="48"/>
        </w:rPr>
        <w:t>Рабочая программа</w:t>
      </w:r>
    </w:p>
    <w:p w:rsidR="001D1FA4" w:rsidRPr="000C24AF" w:rsidRDefault="001D1FA4" w:rsidP="001D1FA4">
      <w:pPr>
        <w:pStyle w:val="a3"/>
        <w:jc w:val="center"/>
        <w:rPr>
          <w:rFonts w:ascii="Times New Roman" w:hAnsi="Times New Roman" w:cs="Times New Roman"/>
          <w:b/>
          <w:sz w:val="48"/>
          <w:szCs w:val="48"/>
        </w:rPr>
      </w:pPr>
      <w:r w:rsidRPr="000C24AF">
        <w:rPr>
          <w:rFonts w:ascii="Times New Roman" w:hAnsi="Times New Roman" w:cs="Times New Roman"/>
          <w:b/>
          <w:sz w:val="48"/>
          <w:szCs w:val="48"/>
        </w:rPr>
        <w:t xml:space="preserve">по </w:t>
      </w:r>
      <w:r w:rsidR="00614D17" w:rsidRPr="000C24AF">
        <w:rPr>
          <w:rFonts w:ascii="Times New Roman" w:hAnsi="Times New Roman" w:cs="Times New Roman"/>
          <w:b/>
          <w:sz w:val="48"/>
          <w:szCs w:val="48"/>
        </w:rPr>
        <w:t>математике</w:t>
      </w:r>
    </w:p>
    <w:p w:rsidR="00614D17" w:rsidRPr="000C24AF" w:rsidRDefault="00614D17" w:rsidP="00614D17">
      <w:pPr>
        <w:pStyle w:val="a3"/>
        <w:jc w:val="center"/>
        <w:rPr>
          <w:rFonts w:ascii="Times New Roman" w:hAnsi="Times New Roman" w:cs="Times New Roman"/>
          <w:sz w:val="48"/>
          <w:szCs w:val="48"/>
        </w:rPr>
      </w:pPr>
      <w:r w:rsidRPr="000C24AF">
        <w:rPr>
          <w:rFonts w:ascii="Times New Roman" w:hAnsi="Times New Roman" w:cs="Times New Roman"/>
          <w:sz w:val="48"/>
          <w:szCs w:val="48"/>
        </w:rPr>
        <w:t>для 11</w:t>
      </w:r>
      <w:r w:rsidR="001D1FA4" w:rsidRPr="000C24AF">
        <w:rPr>
          <w:rFonts w:ascii="Times New Roman" w:hAnsi="Times New Roman" w:cs="Times New Roman"/>
          <w:sz w:val="48"/>
          <w:szCs w:val="48"/>
        </w:rPr>
        <w:t xml:space="preserve"> класса средней школы (</w:t>
      </w:r>
      <w:r w:rsidR="000151BF">
        <w:rPr>
          <w:rFonts w:ascii="Times New Roman" w:hAnsi="Times New Roman" w:cs="Times New Roman"/>
          <w:sz w:val="48"/>
          <w:szCs w:val="48"/>
        </w:rPr>
        <w:t>профильный</w:t>
      </w:r>
      <w:r w:rsidR="001D1FA4" w:rsidRPr="000C24AF">
        <w:rPr>
          <w:rFonts w:ascii="Times New Roman" w:hAnsi="Times New Roman" w:cs="Times New Roman"/>
          <w:sz w:val="48"/>
          <w:szCs w:val="48"/>
        </w:rPr>
        <w:t xml:space="preserve"> уровень),</w:t>
      </w:r>
      <w:r w:rsidRPr="000C24AF">
        <w:rPr>
          <w:rFonts w:ascii="Times New Roman" w:hAnsi="Times New Roman" w:cs="Times New Roman"/>
          <w:sz w:val="48"/>
          <w:szCs w:val="48"/>
        </w:rPr>
        <w:t xml:space="preserve"> </w:t>
      </w:r>
    </w:p>
    <w:p w:rsidR="001D1FA4" w:rsidRPr="000C24AF" w:rsidRDefault="001D1FA4" w:rsidP="00614D17">
      <w:pPr>
        <w:pStyle w:val="a3"/>
        <w:jc w:val="center"/>
        <w:rPr>
          <w:rFonts w:ascii="Times New Roman" w:hAnsi="Times New Roman" w:cs="Times New Roman"/>
          <w:sz w:val="48"/>
          <w:szCs w:val="48"/>
        </w:rPr>
      </w:pPr>
      <w:proofErr w:type="gramStart"/>
      <w:r w:rsidRPr="000C24AF">
        <w:rPr>
          <w:rFonts w:ascii="Times New Roman" w:hAnsi="Times New Roman" w:cs="Times New Roman"/>
          <w:sz w:val="48"/>
          <w:szCs w:val="48"/>
        </w:rPr>
        <w:t>разработана</w:t>
      </w:r>
      <w:proofErr w:type="gramEnd"/>
      <w:r w:rsidRPr="000C24AF">
        <w:rPr>
          <w:rFonts w:ascii="Times New Roman" w:hAnsi="Times New Roman" w:cs="Times New Roman"/>
          <w:sz w:val="48"/>
          <w:szCs w:val="48"/>
        </w:rPr>
        <w:t xml:space="preserve">  на основе</w:t>
      </w:r>
      <w:r w:rsidRPr="000C24AF">
        <w:rPr>
          <w:rFonts w:ascii="Times New Roman" w:hAnsi="Times New Roman" w:cs="Times New Roman"/>
          <w:i/>
          <w:sz w:val="32"/>
          <w:szCs w:val="32"/>
        </w:rPr>
        <w:t xml:space="preserve"> </w:t>
      </w:r>
      <w:r w:rsidRPr="000C24AF">
        <w:rPr>
          <w:rFonts w:ascii="Times New Roman" w:hAnsi="Times New Roman" w:cs="Times New Roman"/>
          <w:sz w:val="48"/>
          <w:szCs w:val="48"/>
        </w:rPr>
        <w:t xml:space="preserve">государственных образовательных стандартов первого поколения </w:t>
      </w:r>
    </w:p>
    <w:p w:rsidR="001D1FA4" w:rsidRPr="000C24AF" w:rsidRDefault="001D1FA4" w:rsidP="001D1FA4">
      <w:pPr>
        <w:pStyle w:val="a3"/>
        <w:jc w:val="center"/>
        <w:rPr>
          <w:rFonts w:ascii="Times New Roman" w:hAnsi="Times New Roman" w:cs="Times New Roman"/>
          <w:sz w:val="48"/>
          <w:szCs w:val="48"/>
        </w:rPr>
      </w:pPr>
    </w:p>
    <w:p w:rsidR="001D1FA4" w:rsidRPr="000C24AF" w:rsidRDefault="001D1FA4" w:rsidP="001D1FA4">
      <w:pPr>
        <w:pStyle w:val="a3"/>
        <w:jc w:val="right"/>
        <w:rPr>
          <w:rFonts w:ascii="Times New Roman" w:hAnsi="Times New Roman" w:cs="Times New Roman"/>
          <w:sz w:val="40"/>
          <w:szCs w:val="40"/>
        </w:rPr>
      </w:pPr>
      <w:r w:rsidRPr="000C24AF">
        <w:rPr>
          <w:rFonts w:ascii="Times New Roman" w:hAnsi="Times New Roman" w:cs="Times New Roman"/>
          <w:sz w:val="40"/>
          <w:szCs w:val="40"/>
        </w:rPr>
        <w:t xml:space="preserve">учитель: </w:t>
      </w:r>
      <w:r w:rsidR="00614D17" w:rsidRPr="000C24AF">
        <w:rPr>
          <w:rFonts w:ascii="Times New Roman" w:hAnsi="Times New Roman" w:cs="Times New Roman"/>
          <w:sz w:val="40"/>
          <w:szCs w:val="40"/>
        </w:rPr>
        <w:t>М.А. Лысова</w:t>
      </w:r>
    </w:p>
    <w:p w:rsidR="001D1FA4" w:rsidRDefault="001D1FA4" w:rsidP="001D1FA4">
      <w:pPr>
        <w:pStyle w:val="a3"/>
        <w:rPr>
          <w:rFonts w:ascii="Times New Roman" w:hAnsi="Times New Roman" w:cs="Times New Roman"/>
          <w:sz w:val="48"/>
          <w:szCs w:val="48"/>
        </w:rPr>
      </w:pPr>
    </w:p>
    <w:p w:rsidR="000E012A" w:rsidRPr="000C24AF" w:rsidRDefault="000E012A" w:rsidP="001D1FA4">
      <w:pPr>
        <w:pStyle w:val="a3"/>
        <w:rPr>
          <w:rFonts w:ascii="Times New Roman" w:hAnsi="Times New Roman" w:cs="Times New Roman"/>
          <w:sz w:val="48"/>
          <w:szCs w:val="48"/>
        </w:rPr>
      </w:pPr>
    </w:p>
    <w:p w:rsidR="000C24AF" w:rsidRDefault="000C24AF" w:rsidP="001D1FA4">
      <w:pPr>
        <w:pStyle w:val="a3"/>
        <w:jc w:val="center"/>
        <w:rPr>
          <w:rFonts w:ascii="Times New Roman" w:hAnsi="Times New Roman" w:cs="Times New Roman"/>
          <w:b/>
          <w:sz w:val="32"/>
          <w:szCs w:val="32"/>
        </w:rPr>
      </w:pPr>
    </w:p>
    <w:p w:rsidR="000A2FB0" w:rsidRPr="000C24AF" w:rsidRDefault="001D1FA4" w:rsidP="001D1FA4">
      <w:pPr>
        <w:pStyle w:val="a3"/>
        <w:jc w:val="center"/>
        <w:rPr>
          <w:rFonts w:ascii="Times New Roman" w:hAnsi="Times New Roman" w:cs="Times New Roman"/>
          <w:b/>
          <w:sz w:val="32"/>
          <w:szCs w:val="32"/>
        </w:rPr>
      </w:pPr>
      <w:r w:rsidRPr="000C24AF">
        <w:rPr>
          <w:rFonts w:ascii="Times New Roman" w:hAnsi="Times New Roman" w:cs="Times New Roman"/>
          <w:b/>
          <w:sz w:val="32"/>
          <w:szCs w:val="32"/>
        </w:rPr>
        <w:t>2012-2013 учебный год</w:t>
      </w:r>
    </w:p>
    <w:p w:rsidR="00F4190B" w:rsidRPr="000C24AF" w:rsidRDefault="00F4190B" w:rsidP="001D1FA4">
      <w:pPr>
        <w:pStyle w:val="a3"/>
        <w:jc w:val="center"/>
        <w:rPr>
          <w:rFonts w:ascii="Times New Roman" w:hAnsi="Times New Roman" w:cs="Times New Roman"/>
          <w:b/>
          <w:sz w:val="32"/>
          <w:szCs w:val="32"/>
        </w:rPr>
      </w:pPr>
    </w:p>
    <w:p w:rsidR="00F4190B" w:rsidRDefault="00F4190B" w:rsidP="00F4190B">
      <w:pPr>
        <w:pStyle w:val="a3"/>
        <w:jc w:val="center"/>
        <w:rPr>
          <w:rFonts w:ascii="Times New Roman" w:hAnsi="Times New Roman" w:cs="Times New Roman"/>
          <w:b/>
          <w:sz w:val="32"/>
          <w:szCs w:val="32"/>
        </w:rPr>
      </w:pPr>
      <w:r w:rsidRPr="000C24AF">
        <w:rPr>
          <w:rFonts w:ascii="Times New Roman" w:hAnsi="Times New Roman" w:cs="Times New Roman"/>
          <w:b/>
          <w:sz w:val="32"/>
          <w:szCs w:val="32"/>
        </w:rPr>
        <w:t>Пояснительная записка</w:t>
      </w:r>
    </w:p>
    <w:p w:rsidR="000E012A" w:rsidRPr="000C24AF" w:rsidRDefault="000E012A" w:rsidP="00F4190B">
      <w:pPr>
        <w:pStyle w:val="a3"/>
        <w:jc w:val="center"/>
        <w:rPr>
          <w:rFonts w:ascii="Times New Roman" w:hAnsi="Times New Roman" w:cs="Times New Roman"/>
          <w:b/>
          <w:sz w:val="32"/>
          <w:szCs w:val="32"/>
        </w:rPr>
      </w:pPr>
    </w:p>
    <w:p w:rsidR="00F4190B" w:rsidRPr="000C24AF" w:rsidRDefault="00F4190B" w:rsidP="00F4190B">
      <w:pPr>
        <w:pStyle w:val="a3"/>
        <w:rPr>
          <w:rFonts w:ascii="Times New Roman" w:hAnsi="Times New Roman" w:cs="Times New Roman"/>
          <w:sz w:val="24"/>
          <w:szCs w:val="24"/>
        </w:rPr>
      </w:pPr>
      <w:r w:rsidRPr="000C24AF">
        <w:rPr>
          <w:rFonts w:ascii="Times New Roman" w:hAnsi="Times New Roman" w:cs="Times New Roman"/>
          <w:sz w:val="24"/>
          <w:szCs w:val="24"/>
        </w:rPr>
        <w:t>Рабочая программа по математике для информационно-технологического профиля составлена на основе</w:t>
      </w:r>
      <w:r w:rsidR="007C28C0" w:rsidRPr="000C24AF">
        <w:rPr>
          <w:rFonts w:ascii="Times New Roman" w:hAnsi="Times New Roman" w:cs="Times New Roman"/>
          <w:sz w:val="24"/>
          <w:szCs w:val="24"/>
        </w:rPr>
        <w:t>:</w:t>
      </w:r>
    </w:p>
    <w:p w:rsidR="00F4190B" w:rsidRPr="000C24AF" w:rsidRDefault="00F4190B" w:rsidP="00F4190B">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Федерального компонента государственного стандарта общего образования,  утверждённого приказом Министерства образования РФ №1089 от 05.03.04 г.;</w:t>
      </w:r>
    </w:p>
    <w:p w:rsidR="00F4190B" w:rsidRPr="000C24AF" w:rsidRDefault="00F4190B" w:rsidP="00F4190B">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Приказа Министерства образования РФ № 1312 от 09.03.04 г. «Об утверждении Федерального Базисного учебного плана и примерных учебных планов для общеобразовательных учреждений, реализующих программы общего образования»;</w:t>
      </w:r>
    </w:p>
    <w:p w:rsidR="00F4190B" w:rsidRPr="000C24AF" w:rsidRDefault="00F4190B" w:rsidP="00F4190B">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Приказа Министерства образования и науки РФ № 241 от 20.08.08 г.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РФ №1312 от 09.03.04 г.»;</w:t>
      </w:r>
    </w:p>
    <w:p w:rsidR="00F4190B" w:rsidRPr="000C24AF" w:rsidRDefault="00F4190B" w:rsidP="00F4190B">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Приказа Министерства образования РФ № 1089 от 05.03.04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4190B" w:rsidRPr="000C24AF" w:rsidRDefault="00F4190B" w:rsidP="00F4190B">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примерной программы среднего (полного) общего образования по математике (</w:t>
      </w:r>
      <w:r w:rsidR="000C24AF">
        <w:rPr>
          <w:rFonts w:ascii="Times New Roman" w:eastAsia="Calibri" w:hAnsi="Times New Roman" w:cs="Times New Roman"/>
          <w:sz w:val="24"/>
          <w:szCs w:val="24"/>
        </w:rPr>
        <w:t>профильный</w:t>
      </w:r>
      <w:r w:rsidRPr="000C24AF">
        <w:rPr>
          <w:rFonts w:ascii="Times New Roman" w:eastAsia="Calibri" w:hAnsi="Times New Roman" w:cs="Times New Roman"/>
          <w:sz w:val="24"/>
          <w:szCs w:val="24"/>
        </w:rPr>
        <w:t xml:space="preserve"> уровень);</w:t>
      </w:r>
    </w:p>
    <w:p w:rsidR="00F4190B" w:rsidRPr="000C24AF" w:rsidRDefault="00F4190B" w:rsidP="00F4190B">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 xml:space="preserve">«Программы общеобразовательных учреждений. Алгебра и начала анализа. 10-11 классы,- М. Просвещение, 2009. Составитель Т.А. </w:t>
      </w:r>
      <w:proofErr w:type="spellStart"/>
      <w:r w:rsidRPr="000C24AF">
        <w:rPr>
          <w:rFonts w:ascii="Times New Roman" w:eastAsia="Calibri" w:hAnsi="Times New Roman" w:cs="Times New Roman"/>
          <w:sz w:val="24"/>
          <w:szCs w:val="24"/>
        </w:rPr>
        <w:t>Бурмистрова</w:t>
      </w:r>
      <w:proofErr w:type="spellEnd"/>
      <w:r w:rsidRPr="000C24AF">
        <w:rPr>
          <w:rFonts w:ascii="Times New Roman" w:eastAsia="Calibri" w:hAnsi="Times New Roman" w:cs="Times New Roman"/>
          <w:sz w:val="24"/>
          <w:szCs w:val="24"/>
        </w:rPr>
        <w:t>»;</w:t>
      </w:r>
    </w:p>
    <w:p w:rsidR="00F4190B" w:rsidRPr="000C24AF" w:rsidRDefault="007C28C0" w:rsidP="00F4190B">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 xml:space="preserve">«Программа для общеобразовательных школ». Составители: Г.М. Кузнецова, Н.Г. </w:t>
      </w:r>
      <w:proofErr w:type="spellStart"/>
      <w:r w:rsidRPr="000C24AF">
        <w:rPr>
          <w:rFonts w:ascii="Times New Roman" w:eastAsia="Calibri" w:hAnsi="Times New Roman" w:cs="Times New Roman"/>
          <w:sz w:val="24"/>
          <w:szCs w:val="24"/>
        </w:rPr>
        <w:t>Миндюк</w:t>
      </w:r>
      <w:proofErr w:type="spellEnd"/>
      <w:r w:rsidRPr="000C24AF">
        <w:rPr>
          <w:rFonts w:ascii="Times New Roman" w:eastAsia="Calibri" w:hAnsi="Times New Roman" w:cs="Times New Roman"/>
          <w:sz w:val="24"/>
          <w:szCs w:val="24"/>
        </w:rPr>
        <w:t>, Москва «Дрофа», 2008 г</w:t>
      </w:r>
      <w:r w:rsidR="00F4190B" w:rsidRPr="000C24AF">
        <w:rPr>
          <w:rFonts w:ascii="Times New Roman" w:eastAsia="Calibri" w:hAnsi="Times New Roman" w:cs="Times New Roman"/>
          <w:sz w:val="24"/>
          <w:szCs w:val="24"/>
        </w:rPr>
        <w:t>.</w:t>
      </w:r>
    </w:p>
    <w:p w:rsidR="005441F5" w:rsidRPr="000E012A" w:rsidRDefault="005441F5" w:rsidP="005441F5">
      <w:pPr>
        <w:pStyle w:val="a3"/>
        <w:jc w:val="center"/>
        <w:rPr>
          <w:rFonts w:ascii="Times New Roman" w:hAnsi="Times New Roman" w:cs="Times New Roman"/>
          <w:b/>
          <w:sz w:val="28"/>
          <w:szCs w:val="28"/>
        </w:rPr>
      </w:pPr>
      <w:r w:rsidRPr="000E012A">
        <w:rPr>
          <w:rFonts w:ascii="Times New Roman" w:hAnsi="Times New Roman" w:cs="Times New Roman"/>
          <w:b/>
          <w:sz w:val="28"/>
          <w:szCs w:val="28"/>
        </w:rPr>
        <w:t>Место предмета в базисном учебном плане</w:t>
      </w:r>
    </w:p>
    <w:p w:rsidR="00545309" w:rsidRPr="00B847E7" w:rsidRDefault="00545309" w:rsidP="005441F5">
      <w:pPr>
        <w:pStyle w:val="a3"/>
        <w:jc w:val="center"/>
        <w:rPr>
          <w:rFonts w:ascii="Times New Roman" w:hAnsi="Times New Roman" w:cs="Times New Roman"/>
          <w:b/>
          <w:sz w:val="24"/>
          <w:szCs w:val="24"/>
        </w:rPr>
      </w:pPr>
    </w:p>
    <w:p w:rsidR="007C28C0" w:rsidRPr="000C24AF" w:rsidRDefault="005441F5" w:rsidP="005441F5">
      <w:pPr>
        <w:suppressAutoHyphens/>
        <w:spacing w:after="0" w:line="360" w:lineRule="auto"/>
        <w:ind w:left="360" w:firstLine="348"/>
        <w:jc w:val="both"/>
        <w:rPr>
          <w:rFonts w:ascii="Times New Roman" w:eastAsia="Calibri" w:hAnsi="Times New Roman" w:cs="Times New Roman"/>
          <w:sz w:val="24"/>
          <w:szCs w:val="24"/>
        </w:rPr>
      </w:pPr>
      <w:r w:rsidRPr="000D6942">
        <w:rPr>
          <w:rFonts w:ascii="Times New Roman" w:hAnsi="Times New Roman" w:cs="Times New Roman"/>
          <w:sz w:val="24"/>
          <w:szCs w:val="24"/>
        </w:rPr>
        <w:t>Согласно Федеральному базисному учебному плану для образовательных учреждений</w:t>
      </w:r>
      <w:r>
        <w:rPr>
          <w:rFonts w:ascii="Times New Roman" w:hAnsi="Times New Roman" w:cs="Times New Roman"/>
          <w:sz w:val="24"/>
          <w:szCs w:val="24"/>
        </w:rPr>
        <w:t xml:space="preserve"> </w:t>
      </w:r>
      <w:r w:rsidRPr="000D6942">
        <w:rPr>
          <w:rFonts w:ascii="Times New Roman" w:hAnsi="Times New Roman" w:cs="Times New Roman"/>
          <w:sz w:val="24"/>
          <w:szCs w:val="24"/>
        </w:rPr>
        <w:t>Российской Федерации для обязательного изучения математики на этапе основного общего</w:t>
      </w:r>
      <w:r>
        <w:rPr>
          <w:rFonts w:ascii="Times New Roman" w:hAnsi="Times New Roman" w:cs="Times New Roman"/>
          <w:sz w:val="24"/>
          <w:szCs w:val="24"/>
        </w:rPr>
        <w:t xml:space="preserve"> </w:t>
      </w:r>
      <w:r w:rsidRPr="000D6942">
        <w:rPr>
          <w:rFonts w:ascii="Times New Roman" w:hAnsi="Times New Roman" w:cs="Times New Roman"/>
          <w:sz w:val="24"/>
          <w:szCs w:val="24"/>
        </w:rPr>
        <w:t>образования отводится не менее</w:t>
      </w:r>
      <w:r>
        <w:rPr>
          <w:rFonts w:ascii="Times New Roman" w:hAnsi="Times New Roman" w:cs="Times New Roman"/>
          <w:sz w:val="24"/>
          <w:szCs w:val="24"/>
        </w:rPr>
        <w:t xml:space="preserve"> 420 ч из расчета 6 ч в неделю, из них 280 часов – на изучение алгебры и начал математического анализа и 140 часов -  на изучение геометрии.  Так как в 10 классе было отведено 216 часов, то в 11 классе р</w:t>
      </w:r>
      <w:r w:rsidRPr="000C24AF">
        <w:rPr>
          <w:rFonts w:ascii="Times New Roman" w:hAnsi="Times New Roman" w:cs="Times New Roman"/>
          <w:sz w:val="24"/>
          <w:szCs w:val="24"/>
        </w:rPr>
        <w:t xml:space="preserve">абочая программа рассчитана на </w:t>
      </w:r>
      <w:r>
        <w:rPr>
          <w:rFonts w:ascii="Times New Roman" w:hAnsi="Times New Roman" w:cs="Times New Roman"/>
          <w:sz w:val="24"/>
          <w:szCs w:val="24"/>
        </w:rPr>
        <w:t>204 часа (</w:t>
      </w:r>
      <w:r w:rsidRPr="000C24AF">
        <w:rPr>
          <w:rFonts w:ascii="Times New Roman" w:eastAsia="Calibri" w:hAnsi="Times New Roman" w:cs="Times New Roman"/>
          <w:sz w:val="24"/>
          <w:szCs w:val="24"/>
        </w:rPr>
        <w:t>6 часов в неделю, 34 недели</w:t>
      </w:r>
      <w:r>
        <w:rPr>
          <w:rFonts w:ascii="Times New Roman" w:eastAsia="Calibri" w:hAnsi="Times New Roman" w:cs="Times New Roman"/>
          <w:sz w:val="24"/>
          <w:szCs w:val="24"/>
        </w:rPr>
        <w:t>)</w:t>
      </w:r>
      <w:r>
        <w:rPr>
          <w:rFonts w:ascii="Times New Roman" w:hAnsi="Times New Roman" w:cs="Times New Roman"/>
          <w:sz w:val="24"/>
          <w:szCs w:val="24"/>
        </w:rPr>
        <w:t xml:space="preserve">. </w:t>
      </w:r>
      <w:r w:rsidR="007C28C0" w:rsidRPr="000C24AF">
        <w:rPr>
          <w:rFonts w:ascii="Times New Roman" w:eastAsia="Calibri" w:hAnsi="Times New Roman" w:cs="Times New Roman"/>
          <w:sz w:val="24"/>
          <w:szCs w:val="24"/>
        </w:rPr>
        <w:t xml:space="preserve">В рабочую программу по математике включены все рекомендуемые темы для 11  класса. Курс математики 11 класса </w:t>
      </w:r>
      <w:r>
        <w:rPr>
          <w:rFonts w:ascii="Times New Roman" w:eastAsia="Calibri" w:hAnsi="Times New Roman" w:cs="Times New Roman"/>
          <w:sz w:val="24"/>
          <w:szCs w:val="24"/>
        </w:rPr>
        <w:t>с</w:t>
      </w:r>
      <w:r w:rsidR="007C28C0" w:rsidRPr="000C24AF">
        <w:rPr>
          <w:rFonts w:ascii="Times New Roman" w:eastAsia="Calibri" w:hAnsi="Times New Roman" w:cs="Times New Roman"/>
          <w:sz w:val="24"/>
          <w:szCs w:val="24"/>
        </w:rPr>
        <w:t>остоит из двух разделов:</w:t>
      </w:r>
    </w:p>
    <w:p w:rsidR="007C28C0" w:rsidRPr="000C24AF" w:rsidRDefault="007C28C0" w:rsidP="005441F5">
      <w:pPr>
        <w:suppressAutoHyphens/>
        <w:spacing w:after="0" w:line="360" w:lineRule="auto"/>
        <w:ind w:left="360"/>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 раздел №1: «Алгебра и начала математического анализа» (4 часа в неделю, всего  136 часов);</w:t>
      </w:r>
    </w:p>
    <w:p w:rsidR="007C28C0" w:rsidRPr="000C24AF" w:rsidRDefault="007C28C0" w:rsidP="005441F5">
      <w:pPr>
        <w:suppressAutoHyphens/>
        <w:spacing w:after="0" w:line="360" w:lineRule="auto"/>
        <w:ind w:left="360"/>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lastRenderedPageBreak/>
        <w:t>- раздел №2: «Геометрия»  (2 часа в неделю, всего 68 часов).</w:t>
      </w:r>
    </w:p>
    <w:p w:rsidR="007C28C0" w:rsidRPr="000C24AF" w:rsidRDefault="007C28C0" w:rsidP="005441F5">
      <w:pPr>
        <w:suppressAutoHyphens/>
        <w:spacing w:after="0" w:line="360" w:lineRule="auto"/>
        <w:ind w:left="360"/>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В журнале записывается предмет «Математика» и прохождение тем по этим разделам записывается подряд, согласно расписанию.</w:t>
      </w:r>
    </w:p>
    <w:p w:rsidR="005441F5" w:rsidRPr="000E012A" w:rsidRDefault="005441F5" w:rsidP="005441F5">
      <w:pPr>
        <w:pStyle w:val="a3"/>
        <w:numPr>
          <w:ilvl w:val="0"/>
          <w:numId w:val="2"/>
        </w:numPr>
        <w:jc w:val="center"/>
        <w:rPr>
          <w:rFonts w:ascii="Times New Roman" w:hAnsi="Times New Roman" w:cs="Times New Roman"/>
          <w:b/>
          <w:sz w:val="28"/>
          <w:szCs w:val="28"/>
        </w:rPr>
      </w:pPr>
      <w:r w:rsidRPr="000E012A">
        <w:rPr>
          <w:rFonts w:ascii="Times New Roman" w:hAnsi="Times New Roman" w:cs="Times New Roman"/>
          <w:b/>
          <w:sz w:val="28"/>
          <w:szCs w:val="28"/>
        </w:rPr>
        <w:t>Общая характеристика учебного предмета</w:t>
      </w:r>
    </w:p>
    <w:p w:rsidR="00545309" w:rsidRPr="000D6942" w:rsidRDefault="00545309" w:rsidP="005441F5">
      <w:pPr>
        <w:pStyle w:val="a3"/>
        <w:numPr>
          <w:ilvl w:val="0"/>
          <w:numId w:val="2"/>
        </w:numPr>
        <w:jc w:val="center"/>
        <w:rPr>
          <w:rFonts w:ascii="Times New Roman" w:hAnsi="Times New Roman" w:cs="Times New Roman"/>
          <w:b/>
          <w:sz w:val="24"/>
          <w:szCs w:val="24"/>
        </w:rPr>
      </w:pPr>
    </w:p>
    <w:p w:rsidR="005441F5" w:rsidRDefault="005441F5" w:rsidP="006113DD">
      <w:pPr>
        <w:pStyle w:val="a3"/>
        <w:numPr>
          <w:ilvl w:val="0"/>
          <w:numId w:val="2"/>
        </w:numPr>
        <w:spacing w:line="23" w:lineRule="atLeast"/>
        <w:jc w:val="both"/>
        <w:rPr>
          <w:rFonts w:ascii="Times New Roman" w:hAnsi="Times New Roman" w:cs="Times New Roman"/>
          <w:sz w:val="24"/>
          <w:szCs w:val="24"/>
        </w:rPr>
      </w:pPr>
      <w:r w:rsidRPr="000D6942">
        <w:rPr>
          <w:rFonts w:ascii="Times New Roman" w:hAnsi="Times New Roman" w:cs="Times New Roman"/>
          <w:sz w:val="24"/>
          <w:szCs w:val="24"/>
        </w:rPr>
        <w:t xml:space="preserve">     В профильном курсе содержание образования, представленное в основной школе,</w:t>
      </w:r>
      <w:r>
        <w:rPr>
          <w:rFonts w:ascii="Times New Roman" w:hAnsi="Times New Roman" w:cs="Times New Roman"/>
          <w:sz w:val="24"/>
          <w:szCs w:val="24"/>
        </w:rPr>
        <w:t xml:space="preserve"> </w:t>
      </w:r>
      <w:r w:rsidRPr="000D6942">
        <w:rPr>
          <w:rFonts w:ascii="Times New Roman" w:hAnsi="Times New Roman" w:cs="Times New Roman"/>
          <w:sz w:val="24"/>
          <w:szCs w:val="24"/>
        </w:rPr>
        <w:t>развивается в следующих направлениях:</w:t>
      </w:r>
      <w:r>
        <w:rPr>
          <w:rFonts w:ascii="Times New Roman" w:hAnsi="Times New Roman" w:cs="Times New Roman"/>
          <w:sz w:val="24"/>
          <w:szCs w:val="24"/>
        </w:rPr>
        <w:t xml:space="preserve"> </w:t>
      </w:r>
    </w:p>
    <w:p w:rsidR="005441F5" w:rsidRPr="000D6942" w:rsidRDefault="005441F5" w:rsidP="006113DD">
      <w:pPr>
        <w:pStyle w:val="a3"/>
        <w:numPr>
          <w:ilvl w:val="0"/>
          <w:numId w:val="2"/>
        </w:numPr>
        <w:spacing w:line="23" w:lineRule="atLeast"/>
        <w:jc w:val="both"/>
        <w:rPr>
          <w:rFonts w:ascii="Times New Roman" w:hAnsi="Times New Roman" w:cs="Times New Roman"/>
          <w:sz w:val="24"/>
          <w:szCs w:val="24"/>
        </w:rPr>
      </w:pPr>
      <w:r w:rsidRPr="000D6942">
        <w:rPr>
          <w:rFonts w:ascii="Times New Roman" w:hAnsi="Times New Roman" w:cs="Times New Roman"/>
          <w:sz w:val="24"/>
          <w:szCs w:val="24"/>
        </w:rPr>
        <w:t xml:space="preserve">     </w:t>
      </w:r>
      <w:proofErr w:type="gramStart"/>
      <w:r w:rsidRPr="000D6942">
        <w:rPr>
          <w:rFonts w:ascii="Times New Roman" w:hAnsi="Times New Roman" w:cs="Times New Roman"/>
          <w:sz w:val="24"/>
          <w:szCs w:val="24"/>
        </w:rPr>
        <w:t>• систематизация сведений о числах; формирование представлений о расширении</w:t>
      </w:r>
      <w:r>
        <w:rPr>
          <w:rFonts w:ascii="Times New Roman" w:hAnsi="Times New Roman" w:cs="Times New Roman"/>
          <w:sz w:val="24"/>
          <w:szCs w:val="24"/>
        </w:rPr>
        <w:t xml:space="preserve">  </w:t>
      </w:r>
      <w:r w:rsidRPr="000D6942">
        <w:rPr>
          <w:rFonts w:ascii="Times New Roman" w:hAnsi="Times New Roman" w:cs="Times New Roman"/>
          <w:sz w:val="24"/>
          <w:szCs w:val="24"/>
        </w:rPr>
        <w:t>числовых множеств от натуральных до комплексных как способе построения нового</w:t>
      </w:r>
      <w:r>
        <w:rPr>
          <w:rFonts w:ascii="Times New Roman" w:hAnsi="Times New Roman" w:cs="Times New Roman"/>
          <w:sz w:val="24"/>
          <w:szCs w:val="24"/>
        </w:rPr>
        <w:t xml:space="preserve"> </w:t>
      </w:r>
      <w:r w:rsidRPr="000D6942">
        <w:rPr>
          <w:rFonts w:ascii="Times New Roman" w:hAnsi="Times New Roman" w:cs="Times New Roman"/>
          <w:sz w:val="24"/>
          <w:szCs w:val="24"/>
        </w:rPr>
        <w:t>математического аппарата для решения задач окружающего мира и внутренних задач</w:t>
      </w:r>
      <w:r>
        <w:rPr>
          <w:rFonts w:ascii="Times New Roman" w:hAnsi="Times New Roman" w:cs="Times New Roman"/>
          <w:sz w:val="24"/>
          <w:szCs w:val="24"/>
        </w:rPr>
        <w:t xml:space="preserve">  </w:t>
      </w:r>
      <w:r w:rsidRPr="000D6942">
        <w:rPr>
          <w:rFonts w:ascii="Times New Roman" w:hAnsi="Times New Roman" w:cs="Times New Roman"/>
          <w:sz w:val="24"/>
          <w:szCs w:val="24"/>
        </w:rPr>
        <w:t>математики; совершенствование техники вычислений;</w:t>
      </w:r>
      <w:proofErr w:type="gramEnd"/>
    </w:p>
    <w:p w:rsidR="005441F5" w:rsidRPr="000D6942" w:rsidRDefault="005441F5" w:rsidP="006113DD">
      <w:pPr>
        <w:pStyle w:val="a3"/>
        <w:numPr>
          <w:ilvl w:val="0"/>
          <w:numId w:val="2"/>
        </w:numPr>
        <w:spacing w:line="23" w:lineRule="atLeast"/>
        <w:jc w:val="both"/>
        <w:rPr>
          <w:rFonts w:ascii="Times New Roman" w:hAnsi="Times New Roman" w:cs="Times New Roman"/>
          <w:sz w:val="24"/>
          <w:szCs w:val="24"/>
        </w:rPr>
      </w:pPr>
      <w:r w:rsidRPr="000D6942">
        <w:rPr>
          <w:rFonts w:ascii="Times New Roman" w:hAnsi="Times New Roman" w:cs="Times New Roman"/>
          <w:sz w:val="24"/>
          <w:szCs w:val="24"/>
        </w:rPr>
        <w:t xml:space="preserve">     • развитие и совершенствование техники алгебраических преобразований, решения</w:t>
      </w:r>
      <w:r>
        <w:rPr>
          <w:rFonts w:ascii="Times New Roman" w:hAnsi="Times New Roman" w:cs="Times New Roman"/>
          <w:sz w:val="24"/>
          <w:szCs w:val="24"/>
        </w:rPr>
        <w:t xml:space="preserve"> </w:t>
      </w:r>
      <w:r w:rsidRPr="000D6942">
        <w:rPr>
          <w:rFonts w:ascii="Times New Roman" w:hAnsi="Times New Roman" w:cs="Times New Roman"/>
          <w:sz w:val="24"/>
          <w:szCs w:val="24"/>
        </w:rPr>
        <w:t>уравнений, неравенств, систем;</w:t>
      </w:r>
    </w:p>
    <w:p w:rsidR="005441F5" w:rsidRPr="000D6942" w:rsidRDefault="005441F5" w:rsidP="006113DD">
      <w:pPr>
        <w:pStyle w:val="a3"/>
        <w:numPr>
          <w:ilvl w:val="0"/>
          <w:numId w:val="2"/>
        </w:numPr>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0D6942">
        <w:rPr>
          <w:rFonts w:ascii="Times New Roman" w:hAnsi="Times New Roman" w:cs="Times New Roman"/>
          <w:sz w:val="24"/>
          <w:szCs w:val="24"/>
        </w:rPr>
        <w:t>• систематизация и расширение сведений о функциях, совершенствование графических</w:t>
      </w:r>
      <w:r>
        <w:rPr>
          <w:rFonts w:ascii="Times New Roman" w:hAnsi="Times New Roman" w:cs="Times New Roman"/>
          <w:sz w:val="24"/>
          <w:szCs w:val="24"/>
        </w:rPr>
        <w:t xml:space="preserve"> </w:t>
      </w:r>
      <w:r w:rsidRPr="000D6942">
        <w:rPr>
          <w:rFonts w:ascii="Times New Roman" w:hAnsi="Times New Roman" w:cs="Times New Roman"/>
          <w:sz w:val="24"/>
          <w:szCs w:val="24"/>
        </w:rPr>
        <w:t>умений; знакомство с основными идеями и методами математического анализа в объеме,</w:t>
      </w:r>
      <w:r>
        <w:rPr>
          <w:rFonts w:ascii="Times New Roman" w:hAnsi="Times New Roman" w:cs="Times New Roman"/>
          <w:sz w:val="24"/>
          <w:szCs w:val="24"/>
        </w:rPr>
        <w:t xml:space="preserve"> </w:t>
      </w:r>
      <w:r w:rsidRPr="000D6942">
        <w:rPr>
          <w:rFonts w:ascii="Times New Roman" w:hAnsi="Times New Roman" w:cs="Times New Roman"/>
          <w:sz w:val="24"/>
          <w:szCs w:val="24"/>
        </w:rPr>
        <w:t>позволяющем исследовать элементарные функции и решать простейшие геометрические,</w:t>
      </w:r>
      <w:r>
        <w:rPr>
          <w:rFonts w:ascii="Times New Roman" w:hAnsi="Times New Roman" w:cs="Times New Roman"/>
          <w:sz w:val="24"/>
          <w:szCs w:val="24"/>
        </w:rPr>
        <w:t xml:space="preserve"> </w:t>
      </w:r>
      <w:r w:rsidRPr="000D6942">
        <w:rPr>
          <w:rFonts w:ascii="Times New Roman" w:hAnsi="Times New Roman" w:cs="Times New Roman"/>
          <w:sz w:val="24"/>
          <w:szCs w:val="24"/>
        </w:rPr>
        <w:t>физические и другие прикладные задачи;</w:t>
      </w:r>
      <w:r>
        <w:rPr>
          <w:rFonts w:ascii="Times New Roman" w:hAnsi="Times New Roman" w:cs="Times New Roman"/>
          <w:sz w:val="24"/>
          <w:szCs w:val="24"/>
        </w:rPr>
        <w:t xml:space="preserve"> </w:t>
      </w:r>
    </w:p>
    <w:p w:rsidR="005441F5" w:rsidRDefault="005441F5" w:rsidP="006113DD">
      <w:pPr>
        <w:pStyle w:val="a3"/>
        <w:numPr>
          <w:ilvl w:val="0"/>
          <w:numId w:val="2"/>
        </w:numPr>
        <w:spacing w:line="23" w:lineRule="atLeast"/>
        <w:jc w:val="both"/>
        <w:rPr>
          <w:rFonts w:ascii="Times New Roman" w:hAnsi="Times New Roman" w:cs="Times New Roman"/>
          <w:sz w:val="24"/>
          <w:szCs w:val="24"/>
        </w:rPr>
      </w:pPr>
      <w:r w:rsidRPr="000D6942">
        <w:rPr>
          <w:rFonts w:ascii="Times New Roman" w:hAnsi="Times New Roman" w:cs="Times New Roman"/>
          <w:sz w:val="24"/>
          <w:szCs w:val="24"/>
        </w:rPr>
        <w:t xml:space="preserve">     • расширение системы сведений о свойствах плоских фигур, систематическое изучение</w:t>
      </w:r>
      <w:r>
        <w:rPr>
          <w:rFonts w:ascii="Times New Roman" w:hAnsi="Times New Roman" w:cs="Times New Roman"/>
          <w:sz w:val="24"/>
          <w:szCs w:val="24"/>
        </w:rPr>
        <w:t xml:space="preserve"> </w:t>
      </w:r>
      <w:r w:rsidRPr="000D6942">
        <w:rPr>
          <w:rFonts w:ascii="Times New Roman" w:hAnsi="Times New Roman" w:cs="Times New Roman"/>
          <w:sz w:val="24"/>
          <w:szCs w:val="24"/>
        </w:rPr>
        <w:t>свой</w:t>
      </w:r>
      <w:proofErr w:type="gramStart"/>
      <w:r w:rsidRPr="000D6942">
        <w:rPr>
          <w:rFonts w:ascii="Times New Roman" w:hAnsi="Times New Roman" w:cs="Times New Roman"/>
          <w:sz w:val="24"/>
          <w:szCs w:val="24"/>
        </w:rPr>
        <w:t>ств пр</w:t>
      </w:r>
      <w:proofErr w:type="gramEnd"/>
      <w:r w:rsidRPr="000D6942">
        <w:rPr>
          <w:rFonts w:ascii="Times New Roman" w:hAnsi="Times New Roman" w:cs="Times New Roman"/>
          <w:sz w:val="24"/>
          <w:szCs w:val="24"/>
        </w:rPr>
        <w:t>остранственных тел, развитие представлений о геометрических измерениях;</w:t>
      </w:r>
      <w:r>
        <w:rPr>
          <w:rFonts w:ascii="Times New Roman" w:hAnsi="Times New Roman" w:cs="Times New Roman"/>
          <w:sz w:val="24"/>
          <w:szCs w:val="24"/>
        </w:rPr>
        <w:t xml:space="preserve"> </w:t>
      </w:r>
    </w:p>
    <w:p w:rsidR="005441F5" w:rsidRPr="000D6942" w:rsidRDefault="005441F5" w:rsidP="006113DD">
      <w:pPr>
        <w:pStyle w:val="a3"/>
        <w:numPr>
          <w:ilvl w:val="0"/>
          <w:numId w:val="2"/>
        </w:numPr>
        <w:spacing w:line="23" w:lineRule="atLeast"/>
        <w:jc w:val="both"/>
        <w:rPr>
          <w:rFonts w:ascii="Times New Roman" w:hAnsi="Times New Roman" w:cs="Times New Roman"/>
          <w:sz w:val="24"/>
          <w:szCs w:val="24"/>
        </w:rPr>
      </w:pPr>
      <w:r w:rsidRPr="000D6942">
        <w:rPr>
          <w:rFonts w:ascii="Times New Roman" w:hAnsi="Times New Roman" w:cs="Times New Roman"/>
          <w:sz w:val="24"/>
          <w:szCs w:val="24"/>
        </w:rPr>
        <w:t xml:space="preserve">     • развитие представлений о вероятностно-статистических закономерностях в</w:t>
      </w:r>
      <w:r>
        <w:rPr>
          <w:rFonts w:ascii="Times New Roman" w:hAnsi="Times New Roman" w:cs="Times New Roman"/>
          <w:sz w:val="24"/>
          <w:szCs w:val="24"/>
        </w:rPr>
        <w:t xml:space="preserve"> </w:t>
      </w:r>
      <w:r w:rsidRPr="000D6942">
        <w:rPr>
          <w:rFonts w:ascii="Times New Roman" w:hAnsi="Times New Roman" w:cs="Times New Roman"/>
          <w:sz w:val="24"/>
          <w:szCs w:val="24"/>
        </w:rPr>
        <w:t>окружающем мире;</w:t>
      </w:r>
    </w:p>
    <w:p w:rsidR="005441F5" w:rsidRPr="000D6942" w:rsidRDefault="005441F5" w:rsidP="006113DD">
      <w:pPr>
        <w:pStyle w:val="a3"/>
        <w:numPr>
          <w:ilvl w:val="0"/>
          <w:numId w:val="2"/>
        </w:numPr>
        <w:spacing w:line="23" w:lineRule="atLeast"/>
        <w:jc w:val="both"/>
        <w:rPr>
          <w:rFonts w:ascii="Times New Roman" w:hAnsi="Times New Roman" w:cs="Times New Roman"/>
          <w:sz w:val="24"/>
          <w:szCs w:val="24"/>
        </w:rPr>
      </w:pPr>
      <w:r w:rsidRPr="000D6942">
        <w:rPr>
          <w:rFonts w:ascii="Times New Roman" w:hAnsi="Times New Roman" w:cs="Times New Roman"/>
          <w:sz w:val="24"/>
          <w:szCs w:val="24"/>
        </w:rPr>
        <w:t xml:space="preserve">     • совершенствование математического развития до уровня, позволяющего свободно</w:t>
      </w:r>
      <w:r>
        <w:rPr>
          <w:rFonts w:ascii="Times New Roman" w:hAnsi="Times New Roman" w:cs="Times New Roman"/>
          <w:sz w:val="24"/>
          <w:szCs w:val="24"/>
        </w:rPr>
        <w:t xml:space="preserve"> </w:t>
      </w:r>
      <w:r w:rsidRPr="000D6942">
        <w:rPr>
          <w:rFonts w:ascii="Times New Roman" w:hAnsi="Times New Roman" w:cs="Times New Roman"/>
          <w:sz w:val="24"/>
          <w:szCs w:val="24"/>
        </w:rPr>
        <w:t>применять изученные факты и методы при решении задач из различных разделов курса, а</w:t>
      </w:r>
      <w:r>
        <w:rPr>
          <w:rFonts w:ascii="Times New Roman" w:hAnsi="Times New Roman" w:cs="Times New Roman"/>
          <w:sz w:val="24"/>
          <w:szCs w:val="24"/>
        </w:rPr>
        <w:t xml:space="preserve"> </w:t>
      </w:r>
      <w:r w:rsidRPr="000D6942">
        <w:rPr>
          <w:rFonts w:ascii="Times New Roman" w:hAnsi="Times New Roman" w:cs="Times New Roman"/>
          <w:sz w:val="24"/>
          <w:szCs w:val="24"/>
        </w:rPr>
        <w:t>также использовать их в нестандартных ситуациях;</w:t>
      </w:r>
    </w:p>
    <w:p w:rsidR="005441F5" w:rsidRPr="000D6942" w:rsidRDefault="005441F5" w:rsidP="006113DD">
      <w:pPr>
        <w:pStyle w:val="a3"/>
        <w:numPr>
          <w:ilvl w:val="0"/>
          <w:numId w:val="2"/>
        </w:numPr>
        <w:spacing w:line="23" w:lineRule="atLeast"/>
        <w:jc w:val="both"/>
        <w:rPr>
          <w:rFonts w:ascii="Times New Roman" w:hAnsi="Times New Roman" w:cs="Times New Roman"/>
          <w:sz w:val="24"/>
          <w:szCs w:val="24"/>
        </w:rPr>
      </w:pPr>
      <w:r w:rsidRPr="000D6942">
        <w:rPr>
          <w:rFonts w:ascii="Times New Roman" w:hAnsi="Times New Roman" w:cs="Times New Roman"/>
          <w:sz w:val="24"/>
          <w:szCs w:val="24"/>
        </w:rPr>
        <w:t xml:space="preserve">     • формирование способности строить и исследовать простейшие математические</w:t>
      </w:r>
      <w:r>
        <w:rPr>
          <w:rFonts w:ascii="Times New Roman" w:hAnsi="Times New Roman" w:cs="Times New Roman"/>
          <w:sz w:val="24"/>
          <w:szCs w:val="24"/>
        </w:rPr>
        <w:t xml:space="preserve"> </w:t>
      </w:r>
      <w:r w:rsidRPr="000D6942">
        <w:rPr>
          <w:rFonts w:ascii="Times New Roman" w:hAnsi="Times New Roman" w:cs="Times New Roman"/>
          <w:sz w:val="24"/>
          <w:szCs w:val="24"/>
        </w:rPr>
        <w:t>модели при решении прикладных задач, задач из смежных дисциплин, углубление знаний об</w:t>
      </w:r>
      <w:r>
        <w:rPr>
          <w:rFonts w:ascii="Times New Roman" w:hAnsi="Times New Roman" w:cs="Times New Roman"/>
          <w:sz w:val="24"/>
          <w:szCs w:val="24"/>
        </w:rPr>
        <w:t xml:space="preserve"> </w:t>
      </w:r>
      <w:r w:rsidRPr="000D6942">
        <w:rPr>
          <w:rFonts w:ascii="Times New Roman" w:hAnsi="Times New Roman" w:cs="Times New Roman"/>
          <w:sz w:val="24"/>
          <w:szCs w:val="24"/>
        </w:rPr>
        <w:t>особенностях применения математических методов к исследованию процессов и явлений в</w:t>
      </w:r>
      <w:r>
        <w:rPr>
          <w:rFonts w:ascii="Times New Roman" w:hAnsi="Times New Roman" w:cs="Times New Roman"/>
          <w:sz w:val="24"/>
          <w:szCs w:val="24"/>
        </w:rPr>
        <w:t xml:space="preserve"> </w:t>
      </w:r>
      <w:r w:rsidRPr="000D6942">
        <w:rPr>
          <w:rFonts w:ascii="Times New Roman" w:hAnsi="Times New Roman" w:cs="Times New Roman"/>
          <w:sz w:val="24"/>
          <w:szCs w:val="24"/>
        </w:rPr>
        <w:t>природе и обществе.</w:t>
      </w:r>
    </w:p>
    <w:p w:rsidR="005441F5" w:rsidRPr="000D6942" w:rsidRDefault="005441F5" w:rsidP="006113DD">
      <w:pPr>
        <w:pStyle w:val="a3"/>
        <w:numPr>
          <w:ilvl w:val="0"/>
          <w:numId w:val="2"/>
        </w:numPr>
        <w:spacing w:line="23" w:lineRule="atLeast"/>
        <w:jc w:val="both"/>
        <w:rPr>
          <w:rFonts w:ascii="Times New Roman" w:hAnsi="Times New Roman" w:cs="Times New Roman"/>
          <w:sz w:val="24"/>
          <w:szCs w:val="24"/>
        </w:rPr>
      </w:pPr>
    </w:p>
    <w:p w:rsidR="005441F5" w:rsidRPr="000C24AF" w:rsidRDefault="005441F5" w:rsidP="006113DD">
      <w:pPr>
        <w:pStyle w:val="3"/>
        <w:numPr>
          <w:ilvl w:val="2"/>
          <w:numId w:val="2"/>
        </w:numPr>
        <w:spacing w:line="23" w:lineRule="atLeast"/>
        <w:ind w:left="0" w:firstLine="357"/>
        <w:rPr>
          <w:szCs w:val="24"/>
        </w:rPr>
      </w:pPr>
      <w:r w:rsidRPr="000C24AF">
        <w:rPr>
          <w:szCs w:val="24"/>
        </w:rPr>
        <w:t>Цели:</w:t>
      </w:r>
    </w:p>
    <w:p w:rsidR="005441F5" w:rsidRPr="000C24AF" w:rsidRDefault="005441F5" w:rsidP="006113DD">
      <w:pPr>
        <w:numPr>
          <w:ilvl w:val="0"/>
          <w:numId w:val="4"/>
        </w:numPr>
        <w:suppressAutoHyphens/>
        <w:overflowPunct w:val="0"/>
        <w:autoSpaceDE w:val="0"/>
        <w:spacing w:after="0" w:line="23" w:lineRule="atLeast"/>
        <w:ind w:right="57"/>
        <w:jc w:val="both"/>
        <w:textAlignment w:val="baseline"/>
        <w:rPr>
          <w:rFonts w:ascii="Times New Roman" w:hAnsi="Times New Roman" w:cs="Times New Roman"/>
          <w:sz w:val="24"/>
          <w:szCs w:val="24"/>
        </w:rPr>
      </w:pPr>
      <w:r w:rsidRPr="000C24AF">
        <w:rPr>
          <w:rFonts w:ascii="Times New Roman" w:hAnsi="Times New Roman" w:cs="Times New Roman"/>
          <w:b/>
          <w:sz w:val="24"/>
          <w:szCs w:val="24"/>
        </w:rPr>
        <w:t xml:space="preserve">формирование </w:t>
      </w:r>
      <w:r w:rsidRPr="000C24AF">
        <w:rPr>
          <w:rFonts w:ascii="Times New Roman" w:hAnsi="Times New Roman" w:cs="Times New Roman"/>
          <w:sz w:val="24"/>
          <w:szCs w:val="24"/>
        </w:rPr>
        <w:t xml:space="preserve">представлений об идеях и методах математики; о математике как универсальном языке науки, средстве моделирования явлений и процессов; </w:t>
      </w:r>
    </w:p>
    <w:p w:rsidR="005441F5" w:rsidRPr="000C24AF" w:rsidRDefault="005441F5" w:rsidP="006113DD">
      <w:pPr>
        <w:numPr>
          <w:ilvl w:val="0"/>
          <w:numId w:val="4"/>
        </w:numPr>
        <w:suppressAutoHyphens/>
        <w:overflowPunct w:val="0"/>
        <w:autoSpaceDE w:val="0"/>
        <w:spacing w:after="0" w:line="23" w:lineRule="atLeast"/>
        <w:ind w:right="57"/>
        <w:jc w:val="both"/>
        <w:textAlignment w:val="baseline"/>
        <w:rPr>
          <w:rFonts w:ascii="Times New Roman" w:hAnsi="Times New Roman" w:cs="Times New Roman"/>
          <w:sz w:val="24"/>
          <w:szCs w:val="24"/>
        </w:rPr>
      </w:pPr>
      <w:r w:rsidRPr="000C24AF">
        <w:rPr>
          <w:rFonts w:ascii="Times New Roman" w:hAnsi="Times New Roman" w:cs="Times New Roman"/>
          <w:b/>
          <w:sz w:val="24"/>
          <w:szCs w:val="24"/>
        </w:rPr>
        <w:t xml:space="preserve">овладение  </w:t>
      </w:r>
      <w:r w:rsidRPr="000C24AF">
        <w:rPr>
          <w:rFonts w:ascii="Times New Roman" w:hAnsi="Times New Roman" w:cs="Times New Roman"/>
          <w:sz w:val="24"/>
          <w:szCs w:val="24"/>
        </w:rPr>
        <w:t>устным и письменным математическим языком, математическими знаниями и умениями,</w:t>
      </w:r>
      <w:r w:rsidRPr="000C24AF">
        <w:rPr>
          <w:rFonts w:ascii="Times New Roman" w:hAnsi="Times New Roman" w:cs="Times New Roman"/>
          <w:b/>
          <w:sz w:val="24"/>
          <w:szCs w:val="24"/>
        </w:rPr>
        <w:t xml:space="preserve"> </w:t>
      </w:r>
      <w:r w:rsidRPr="000C24AF">
        <w:rPr>
          <w:rFonts w:ascii="Times New Roman" w:hAnsi="Times New Roman" w:cs="Times New Roman"/>
          <w:sz w:val="24"/>
          <w:szCs w:val="24"/>
        </w:rPr>
        <w:t xml:space="preserve">необходимыми для изучения  школьных  </w:t>
      </w:r>
      <w:proofErr w:type="spellStart"/>
      <w:proofErr w:type="gramStart"/>
      <w:r w:rsidRPr="000C24AF">
        <w:rPr>
          <w:rFonts w:ascii="Times New Roman" w:hAnsi="Times New Roman" w:cs="Times New Roman"/>
          <w:sz w:val="24"/>
          <w:szCs w:val="24"/>
        </w:rPr>
        <w:t>естественно-научных</w:t>
      </w:r>
      <w:proofErr w:type="spellEnd"/>
      <w:proofErr w:type="gramEnd"/>
      <w:r w:rsidRPr="000C24AF">
        <w:rPr>
          <w:rFonts w:ascii="Times New Roman" w:hAnsi="Times New Roman" w:cs="Times New Roman"/>
          <w:sz w:val="24"/>
          <w:szCs w:val="24"/>
        </w:rPr>
        <w:t xml:space="preserve"> дисциплин,  для продолжения образования и освоения избранной специальности на современном уровне;</w:t>
      </w:r>
    </w:p>
    <w:p w:rsidR="005441F5" w:rsidRPr="000C24AF" w:rsidRDefault="005441F5" w:rsidP="006113DD">
      <w:pPr>
        <w:numPr>
          <w:ilvl w:val="0"/>
          <w:numId w:val="4"/>
        </w:numPr>
        <w:suppressAutoHyphens/>
        <w:overflowPunct w:val="0"/>
        <w:autoSpaceDE w:val="0"/>
        <w:spacing w:after="0" w:line="23" w:lineRule="atLeast"/>
        <w:ind w:right="57"/>
        <w:jc w:val="both"/>
        <w:textAlignment w:val="baseline"/>
        <w:rPr>
          <w:rFonts w:ascii="Times New Roman" w:hAnsi="Times New Roman" w:cs="Times New Roman"/>
          <w:sz w:val="24"/>
          <w:szCs w:val="24"/>
        </w:rPr>
      </w:pPr>
      <w:r w:rsidRPr="000C24AF">
        <w:rPr>
          <w:rFonts w:ascii="Times New Roman" w:hAnsi="Times New Roman" w:cs="Times New Roman"/>
          <w:b/>
          <w:sz w:val="24"/>
          <w:szCs w:val="24"/>
        </w:rPr>
        <w:t xml:space="preserve">развитие </w:t>
      </w:r>
      <w:r w:rsidRPr="000C24AF">
        <w:rPr>
          <w:rFonts w:ascii="Times New Roman" w:hAnsi="Times New Roman" w:cs="Times New Roman"/>
          <w:sz w:val="24"/>
          <w:szCs w:val="24"/>
        </w:rPr>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5441F5" w:rsidRPr="000C24AF" w:rsidRDefault="005441F5" w:rsidP="006113DD">
      <w:pPr>
        <w:numPr>
          <w:ilvl w:val="0"/>
          <w:numId w:val="4"/>
        </w:numPr>
        <w:suppressAutoHyphens/>
        <w:overflowPunct w:val="0"/>
        <w:autoSpaceDE w:val="0"/>
        <w:spacing w:after="0" w:line="23" w:lineRule="atLeast"/>
        <w:ind w:right="57"/>
        <w:jc w:val="both"/>
        <w:textAlignment w:val="baseline"/>
        <w:rPr>
          <w:rFonts w:ascii="Times New Roman" w:hAnsi="Times New Roman" w:cs="Times New Roman"/>
          <w:sz w:val="24"/>
          <w:szCs w:val="24"/>
        </w:rPr>
      </w:pPr>
      <w:r w:rsidRPr="000C24AF">
        <w:rPr>
          <w:rFonts w:ascii="Times New Roman" w:hAnsi="Times New Roman" w:cs="Times New Roman"/>
          <w:b/>
          <w:sz w:val="24"/>
          <w:szCs w:val="24"/>
        </w:rPr>
        <w:t xml:space="preserve">воспитание </w:t>
      </w:r>
      <w:r w:rsidRPr="000C24AF">
        <w:rPr>
          <w:rFonts w:ascii="Times New Roman" w:hAnsi="Times New Roman" w:cs="Times New Roman"/>
          <w:sz w:val="24"/>
          <w:szCs w:val="24"/>
        </w:rPr>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5441F5" w:rsidRPr="000C24AF" w:rsidRDefault="005441F5" w:rsidP="006113DD">
      <w:pPr>
        <w:pStyle w:val="3"/>
        <w:numPr>
          <w:ilvl w:val="2"/>
          <w:numId w:val="2"/>
        </w:numPr>
        <w:spacing w:line="23" w:lineRule="atLeast"/>
        <w:ind w:left="0" w:firstLine="0"/>
        <w:rPr>
          <w:szCs w:val="24"/>
        </w:rPr>
      </w:pPr>
      <w:r w:rsidRPr="000C24AF">
        <w:rPr>
          <w:szCs w:val="24"/>
        </w:rPr>
        <w:t xml:space="preserve">           Задачи: </w:t>
      </w:r>
    </w:p>
    <w:p w:rsidR="005441F5" w:rsidRPr="000C24AF" w:rsidRDefault="005441F5" w:rsidP="006113DD">
      <w:pPr>
        <w:numPr>
          <w:ilvl w:val="0"/>
          <w:numId w:val="13"/>
        </w:numPr>
        <w:tabs>
          <w:tab w:val="left" w:pos="360"/>
        </w:tabs>
        <w:suppressAutoHyphens/>
        <w:spacing w:after="0" w:line="23" w:lineRule="atLeast"/>
        <w:ind w:left="720" w:right="-2"/>
        <w:jc w:val="both"/>
        <w:rPr>
          <w:rFonts w:ascii="Times New Roman" w:hAnsi="Times New Roman" w:cs="Times New Roman"/>
          <w:sz w:val="24"/>
          <w:szCs w:val="24"/>
        </w:rPr>
      </w:pPr>
      <w:r w:rsidRPr="000C24AF">
        <w:rPr>
          <w:rFonts w:ascii="Times New Roman" w:hAnsi="Times New Roman" w:cs="Times New Roman"/>
          <w:sz w:val="24"/>
          <w:szCs w:val="24"/>
        </w:rPr>
        <w:t xml:space="preserve">систематизация сведений о числах; формирование представлений о расширении числовых множеств  как способе построения нового математического аппарата для решения задач окружающего мира и внутренних задач математики; </w:t>
      </w:r>
    </w:p>
    <w:p w:rsidR="005441F5" w:rsidRPr="000C24AF" w:rsidRDefault="005441F5" w:rsidP="006113DD">
      <w:pPr>
        <w:numPr>
          <w:ilvl w:val="0"/>
          <w:numId w:val="13"/>
        </w:numPr>
        <w:tabs>
          <w:tab w:val="left" w:pos="720"/>
        </w:tabs>
        <w:suppressAutoHyphens/>
        <w:spacing w:after="0" w:line="23" w:lineRule="atLeast"/>
        <w:ind w:left="720" w:right="-2"/>
        <w:jc w:val="both"/>
        <w:rPr>
          <w:rFonts w:ascii="Times New Roman" w:hAnsi="Times New Roman" w:cs="Times New Roman"/>
          <w:sz w:val="24"/>
          <w:szCs w:val="24"/>
        </w:rPr>
      </w:pPr>
      <w:r w:rsidRPr="000C24AF">
        <w:rPr>
          <w:rFonts w:ascii="Times New Roman" w:hAnsi="Times New Roman" w:cs="Times New Roman"/>
          <w:sz w:val="24"/>
          <w:szCs w:val="24"/>
        </w:rPr>
        <w:lastRenderedPageBreak/>
        <w:t xml:space="preserve">развитие и совершенствование техники алгебраических преобразований, вычислений, решения уравнений, неравенств, систем; </w:t>
      </w:r>
    </w:p>
    <w:p w:rsidR="005441F5" w:rsidRPr="000C24AF" w:rsidRDefault="005441F5" w:rsidP="006113DD">
      <w:pPr>
        <w:numPr>
          <w:ilvl w:val="0"/>
          <w:numId w:val="13"/>
        </w:numPr>
        <w:tabs>
          <w:tab w:val="left" w:pos="720"/>
        </w:tabs>
        <w:suppressAutoHyphens/>
        <w:spacing w:after="0" w:line="23" w:lineRule="atLeast"/>
        <w:ind w:left="720" w:right="-2"/>
        <w:jc w:val="both"/>
        <w:rPr>
          <w:rFonts w:ascii="Times New Roman" w:hAnsi="Times New Roman" w:cs="Times New Roman"/>
          <w:sz w:val="24"/>
          <w:szCs w:val="24"/>
        </w:rPr>
      </w:pPr>
      <w:r w:rsidRPr="000C24AF">
        <w:rPr>
          <w:rFonts w:ascii="Times New Roman" w:hAnsi="Times New Roman" w:cs="Times New Roman"/>
          <w:sz w:val="24"/>
          <w:szCs w:val="24"/>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5441F5" w:rsidRPr="000C24AF" w:rsidRDefault="005441F5" w:rsidP="006113DD">
      <w:pPr>
        <w:numPr>
          <w:ilvl w:val="0"/>
          <w:numId w:val="13"/>
        </w:numPr>
        <w:tabs>
          <w:tab w:val="left" w:pos="720"/>
        </w:tabs>
        <w:suppressAutoHyphens/>
        <w:spacing w:after="0" w:line="23" w:lineRule="atLeast"/>
        <w:ind w:left="720" w:right="-2"/>
        <w:jc w:val="both"/>
        <w:rPr>
          <w:rFonts w:ascii="Times New Roman" w:hAnsi="Times New Roman" w:cs="Times New Roman"/>
          <w:sz w:val="24"/>
          <w:szCs w:val="24"/>
        </w:rPr>
      </w:pPr>
      <w:r w:rsidRPr="000C24AF">
        <w:rPr>
          <w:rFonts w:ascii="Times New Roman" w:hAnsi="Times New Roman" w:cs="Times New Roman"/>
          <w:sz w:val="24"/>
          <w:szCs w:val="24"/>
        </w:rPr>
        <w:t>развитие представлений о вероятностно-статистических закономерностях в окружающем мире;</w:t>
      </w:r>
    </w:p>
    <w:p w:rsidR="005441F5" w:rsidRPr="000C24AF" w:rsidRDefault="005441F5" w:rsidP="006113DD">
      <w:pPr>
        <w:numPr>
          <w:ilvl w:val="0"/>
          <w:numId w:val="13"/>
        </w:numPr>
        <w:tabs>
          <w:tab w:val="left" w:pos="720"/>
        </w:tabs>
        <w:suppressAutoHyphens/>
        <w:spacing w:after="0" w:line="23" w:lineRule="atLeast"/>
        <w:ind w:left="720" w:right="-2"/>
        <w:jc w:val="both"/>
        <w:rPr>
          <w:rFonts w:ascii="Times New Roman" w:hAnsi="Times New Roman" w:cs="Times New Roman"/>
          <w:sz w:val="24"/>
          <w:szCs w:val="24"/>
        </w:rPr>
      </w:pPr>
      <w:r w:rsidRPr="000C24AF">
        <w:rPr>
          <w:rFonts w:ascii="Times New Roman" w:hAnsi="Times New Roman" w:cs="Times New Roman"/>
          <w:sz w:val="24"/>
          <w:szCs w:val="24"/>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5441F5" w:rsidRPr="000C24AF" w:rsidRDefault="005441F5" w:rsidP="006113DD">
      <w:pPr>
        <w:numPr>
          <w:ilvl w:val="0"/>
          <w:numId w:val="13"/>
        </w:numPr>
        <w:suppressAutoHyphens/>
        <w:spacing w:after="0" w:line="23" w:lineRule="atLeast"/>
        <w:ind w:left="720" w:right="-2"/>
        <w:jc w:val="both"/>
        <w:rPr>
          <w:rFonts w:ascii="Times New Roman" w:hAnsi="Times New Roman" w:cs="Times New Roman"/>
          <w:sz w:val="24"/>
          <w:szCs w:val="24"/>
        </w:rPr>
      </w:pPr>
      <w:r w:rsidRPr="000C24AF">
        <w:rPr>
          <w:rFonts w:ascii="Times New Roman" w:hAnsi="Times New Roman" w:cs="Times New Roman"/>
          <w:sz w:val="24"/>
          <w:szCs w:val="24"/>
        </w:rPr>
        <w:t xml:space="preserve">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  </w:t>
      </w:r>
    </w:p>
    <w:p w:rsidR="005441F5" w:rsidRDefault="005441F5" w:rsidP="006113DD">
      <w:pPr>
        <w:pStyle w:val="a3"/>
        <w:spacing w:line="23" w:lineRule="atLeast"/>
        <w:jc w:val="both"/>
        <w:rPr>
          <w:rFonts w:ascii="Times New Roman" w:hAnsi="Times New Roman" w:cs="Times New Roman"/>
          <w:b/>
          <w:sz w:val="24"/>
          <w:szCs w:val="24"/>
        </w:rPr>
      </w:pPr>
    </w:p>
    <w:p w:rsidR="005441F5" w:rsidRPr="000E012A" w:rsidRDefault="005441F5" w:rsidP="006113DD">
      <w:pPr>
        <w:pStyle w:val="a3"/>
        <w:spacing w:line="23" w:lineRule="atLeast"/>
        <w:ind w:firstLine="567"/>
        <w:jc w:val="center"/>
        <w:rPr>
          <w:rFonts w:ascii="Times New Roman" w:hAnsi="Times New Roman" w:cs="Times New Roman"/>
          <w:b/>
          <w:sz w:val="28"/>
          <w:szCs w:val="28"/>
        </w:rPr>
      </w:pPr>
      <w:r w:rsidRPr="000E012A">
        <w:rPr>
          <w:rFonts w:ascii="Times New Roman" w:hAnsi="Times New Roman" w:cs="Times New Roman"/>
          <w:b/>
          <w:sz w:val="28"/>
          <w:szCs w:val="28"/>
        </w:rPr>
        <w:t>Требования к уровню подготовки выпускников</w:t>
      </w:r>
    </w:p>
    <w:p w:rsidR="005441F5" w:rsidRPr="005441F5" w:rsidRDefault="005441F5" w:rsidP="006113DD">
      <w:pPr>
        <w:pStyle w:val="a3"/>
        <w:spacing w:line="23" w:lineRule="atLeast"/>
        <w:ind w:firstLine="567"/>
        <w:jc w:val="center"/>
        <w:rPr>
          <w:rFonts w:ascii="Times New Roman" w:hAnsi="Times New Roman" w:cs="Times New Roman"/>
          <w:b/>
          <w:sz w:val="24"/>
          <w:szCs w:val="24"/>
        </w:rPr>
      </w:pPr>
    </w:p>
    <w:p w:rsidR="005441F5" w:rsidRPr="000D6942" w:rsidRDefault="005441F5" w:rsidP="006113DD">
      <w:pPr>
        <w:pStyle w:val="a3"/>
        <w:spacing w:line="23" w:lineRule="atLeast"/>
        <w:ind w:firstLine="708"/>
        <w:jc w:val="both"/>
        <w:rPr>
          <w:rFonts w:ascii="Times New Roman" w:hAnsi="Times New Roman" w:cs="Times New Roman"/>
          <w:sz w:val="24"/>
          <w:szCs w:val="24"/>
        </w:rPr>
      </w:pPr>
      <w:r w:rsidRPr="000D6942">
        <w:rPr>
          <w:rFonts w:ascii="Times New Roman" w:hAnsi="Times New Roman" w:cs="Times New Roman"/>
          <w:sz w:val="24"/>
          <w:szCs w:val="24"/>
        </w:rPr>
        <w:t>В результате изучения математики на профильном уровне в старшей школе ученик</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должен</w:t>
      </w: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545309">
        <w:rPr>
          <w:rFonts w:ascii="Times New Roman" w:hAnsi="Times New Roman" w:cs="Times New Roman"/>
          <w:b/>
          <w:sz w:val="24"/>
          <w:szCs w:val="24"/>
        </w:rPr>
        <w:t xml:space="preserve">       Знать/понимать</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значение математической науки для решения задач, возникающих в теории и</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 xml:space="preserve"> практике; широту и ограниченность применения математических методов к</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анализу и исследованию процессов и явлений в природе и обществе;</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значение практики и вопросов, возникающих в самой математике, для</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формирования и развития математической науки;</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идеи расширения числовых множеств как способа построения нового</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математического аппарата для решения практических задач и внутренних задач</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 xml:space="preserve">  математики;</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значение идей, методов и результатов алгебры и математического анализа для построения моделей реальных процессов и ситуаций;</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возможности геометрического языка как средства описания свойств реальных</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предметов и их взаимного расположения;</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универсальный характер законов логики математических рассуждений, их применимость в различных областях человеческой деятельности;</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различие требований, предъявляемых к доказательствам в математике, естественных, социально-экономических и гуманитарных науках, на практике;</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роль аксиоматики в математике; возможность построения математических</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теорий на аксиоматической основе; значение аксиоматики для других областей</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знания и для практики;</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вероятностных характер различных процессов и закономерностей окружающего</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мира.</w:t>
      </w:r>
    </w:p>
    <w:p w:rsidR="005441F5" w:rsidRPr="000D6942" w:rsidRDefault="005441F5" w:rsidP="006113DD">
      <w:pPr>
        <w:pStyle w:val="a3"/>
        <w:spacing w:line="23" w:lineRule="atLeast"/>
        <w:ind w:firstLine="567"/>
        <w:jc w:val="both"/>
        <w:rPr>
          <w:rFonts w:ascii="Times New Roman" w:hAnsi="Times New Roman" w:cs="Times New Roman"/>
          <w:sz w:val="24"/>
          <w:szCs w:val="24"/>
        </w:rPr>
      </w:pPr>
    </w:p>
    <w:p w:rsidR="005441F5" w:rsidRPr="00545309" w:rsidRDefault="005441F5" w:rsidP="006113DD">
      <w:pPr>
        <w:pStyle w:val="a3"/>
        <w:spacing w:line="23" w:lineRule="atLeast"/>
        <w:ind w:firstLine="567"/>
        <w:jc w:val="center"/>
        <w:rPr>
          <w:rFonts w:ascii="Times New Roman" w:hAnsi="Times New Roman" w:cs="Times New Roman"/>
          <w:b/>
          <w:sz w:val="24"/>
          <w:szCs w:val="24"/>
        </w:rPr>
      </w:pPr>
      <w:r w:rsidRPr="00545309">
        <w:rPr>
          <w:rFonts w:ascii="Times New Roman" w:hAnsi="Times New Roman" w:cs="Times New Roman"/>
          <w:b/>
          <w:sz w:val="24"/>
          <w:szCs w:val="24"/>
        </w:rPr>
        <w:t>Числовые и буквенные выражения</w:t>
      </w: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545309">
        <w:rPr>
          <w:rFonts w:ascii="Times New Roman" w:hAnsi="Times New Roman" w:cs="Times New Roman"/>
          <w:b/>
          <w:sz w:val="24"/>
          <w:szCs w:val="24"/>
        </w:rPr>
        <w:t>Уметь:</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выполнять арифметические действия, сочетая устные и письменные приемы, применение вычислительных устройств; находить значения корня натуральной</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 xml:space="preserve"> степени, степени с рациональным показ</w:t>
      </w:r>
      <w:r w:rsidR="00545309">
        <w:rPr>
          <w:rFonts w:ascii="Times New Roman" w:hAnsi="Times New Roman" w:cs="Times New Roman"/>
          <w:sz w:val="24"/>
          <w:szCs w:val="24"/>
        </w:rPr>
        <w:t xml:space="preserve">ателем, логарифма, используя при </w:t>
      </w:r>
      <w:r w:rsidRPr="000D6942">
        <w:rPr>
          <w:rFonts w:ascii="Times New Roman" w:hAnsi="Times New Roman" w:cs="Times New Roman"/>
          <w:sz w:val="24"/>
          <w:szCs w:val="24"/>
        </w:rPr>
        <w:t>необходимости вычислительные устройства; пользоваться оценкой и прикидкой при  практических расчетах;</w:t>
      </w:r>
    </w:p>
    <w:p w:rsidR="005441F5" w:rsidRPr="000D6942" w:rsidRDefault="005441F5" w:rsidP="006113DD">
      <w:pPr>
        <w:pStyle w:val="a3"/>
        <w:spacing w:line="23" w:lineRule="atLeast"/>
        <w:ind w:firstLine="567"/>
        <w:jc w:val="both"/>
        <w:rPr>
          <w:rFonts w:ascii="Times New Roman" w:hAnsi="Times New Roman" w:cs="Times New Roman"/>
          <w:sz w:val="24"/>
          <w:szCs w:val="24"/>
        </w:rPr>
      </w:pP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применять понятия, связанные с делимостью целых чисел, при решении математических задач;</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находить корни многочленов с одной переменной, раскладывать многочлены на  множители;</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проводить преобразования числовых и буквенных выражений, включающих степени,  радикалы, логарифмы и тригонометрические функции.</w:t>
      </w:r>
    </w:p>
    <w:p w:rsidR="005441F5" w:rsidRPr="000D6942" w:rsidRDefault="005441F5" w:rsidP="006113DD">
      <w:pPr>
        <w:pStyle w:val="a3"/>
        <w:spacing w:line="23" w:lineRule="atLeast"/>
        <w:ind w:firstLine="567"/>
        <w:jc w:val="both"/>
        <w:rPr>
          <w:rFonts w:ascii="Times New Roman" w:hAnsi="Times New Roman" w:cs="Times New Roman"/>
          <w:sz w:val="24"/>
          <w:szCs w:val="24"/>
        </w:rPr>
      </w:pP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545309">
        <w:rPr>
          <w:rFonts w:ascii="Times New Roman" w:hAnsi="Times New Roman" w:cs="Times New Roman"/>
          <w:b/>
          <w:sz w:val="24"/>
          <w:szCs w:val="24"/>
        </w:rPr>
        <w:t>Использовать приобретенные знания и умения в практической деятельности и</w:t>
      </w:r>
      <w:r w:rsidR="00545309">
        <w:rPr>
          <w:rFonts w:ascii="Times New Roman" w:hAnsi="Times New Roman" w:cs="Times New Roman"/>
          <w:b/>
          <w:sz w:val="24"/>
          <w:szCs w:val="24"/>
        </w:rPr>
        <w:t xml:space="preserve"> </w:t>
      </w:r>
      <w:r w:rsidRPr="00545309">
        <w:rPr>
          <w:rFonts w:ascii="Times New Roman" w:hAnsi="Times New Roman" w:cs="Times New Roman"/>
          <w:b/>
          <w:sz w:val="24"/>
          <w:szCs w:val="24"/>
        </w:rPr>
        <w:t xml:space="preserve">повседневной жизни </w:t>
      </w:r>
      <w:proofErr w:type="gramStart"/>
      <w:r w:rsidRPr="00545309">
        <w:rPr>
          <w:rFonts w:ascii="Times New Roman" w:hAnsi="Times New Roman" w:cs="Times New Roman"/>
          <w:b/>
          <w:sz w:val="24"/>
          <w:szCs w:val="24"/>
        </w:rPr>
        <w:t>для</w:t>
      </w:r>
      <w:proofErr w:type="gramEnd"/>
      <w:r w:rsidR="00545309">
        <w:rPr>
          <w:rFonts w:ascii="Times New Roman" w:hAnsi="Times New Roman" w:cs="Times New Roman"/>
          <w:b/>
          <w:sz w:val="24"/>
          <w:szCs w:val="24"/>
        </w:rPr>
        <w:t>:</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практических расчетов по формулам, включая формулы, содержащие степени,</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радикалы, логарифмы и тригонометрические функции, при необходимости используя   справочные материалы и простейшие вычислительные устройства.</w:t>
      </w:r>
    </w:p>
    <w:p w:rsidR="005441F5" w:rsidRPr="000D6942" w:rsidRDefault="005441F5" w:rsidP="006113DD">
      <w:pPr>
        <w:pStyle w:val="a3"/>
        <w:spacing w:line="23" w:lineRule="atLeast"/>
        <w:ind w:firstLine="567"/>
        <w:jc w:val="both"/>
        <w:rPr>
          <w:rFonts w:ascii="Times New Roman" w:hAnsi="Times New Roman" w:cs="Times New Roman"/>
          <w:sz w:val="24"/>
          <w:szCs w:val="24"/>
        </w:rPr>
      </w:pPr>
    </w:p>
    <w:p w:rsidR="005441F5" w:rsidRPr="00545309" w:rsidRDefault="005441F5" w:rsidP="006113DD">
      <w:pPr>
        <w:pStyle w:val="a3"/>
        <w:spacing w:line="23" w:lineRule="atLeast"/>
        <w:ind w:firstLine="567"/>
        <w:jc w:val="center"/>
        <w:rPr>
          <w:rFonts w:ascii="Times New Roman" w:hAnsi="Times New Roman" w:cs="Times New Roman"/>
          <w:b/>
          <w:sz w:val="24"/>
          <w:szCs w:val="24"/>
        </w:rPr>
      </w:pPr>
      <w:r w:rsidRPr="00545309">
        <w:rPr>
          <w:rFonts w:ascii="Times New Roman" w:hAnsi="Times New Roman" w:cs="Times New Roman"/>
          <w:b/>
          <w:sz w:val="24"/>
          <w:szCs w:val="24"/>
        </w:rPr>
        <w:t>Функции и графики</w:t>
      </w: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545309">
        <w:rPr>
          <w:rFonts w:ascii="Times New Roman" w:hAnsi="Times New Roman" w:cs="Times New Roman"/>
          <w:b/>
          <w:sz w:val="24"/>
          <w:szCs w:val="24"/>
        </w:rPr>
        <w:t>Уметь</w:t>
      </w:r>
      <w:r w:rsidR="00545309">
        <w:rPr>
          <w:rFonts w:ascii="Times New Roman" w:hAnsi="Times New Roman" w:cs="Times New Roman"/>
          <w:b/>
          <w:sz w:val="24"/>
          <w:szCs w:val="24"/>
        </w:rPr>
        <w:t>:</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определять значение функции по значению аргумента при различных способах</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 xml:space="preserve"> задания функции;</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строить графики изученных функций, выполнять преобразования графиков;</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описывать по графику и по формуле поведение и свойства функций;</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решать уравнения, системы уравнений, неравенства, используя свойства функций и их</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 xml:space="preserve"> графические представления;</w:t>
      </w: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545309">
        <w:rPr>
          <w:rFonts w:ascii="Times New Roman" w:hAnsi="Times New Roman" w:cs="Times New Roman"/>
          <w:b/>
          <w:sz w:val="24"/>
          <w:szCs w:val="24"/>
        </w:rPr>
        <w:t>Использовать приобретенные знания и умения в практической деятельности и</w:t>
      </w:r>
      <w:r w:rsidR="00545309">
        <w:rPr>
          <w:rFonts w:ascii="Times New Roman" w:hAnsi="Times New Roman" w:cs="Times New Roman"/>
          <w:b/>
          <w:sz w:val="24"/>
          <w:szCs w:val="24"/>
        </w:rPr>
        <w:t xml:space="preserve"> </w:t>
      </w:r>
      <w:r w:rsidRPr="00545309">
        <w:rPr>
          <w:rFonts w:ascii="Times New Roman" w:hAnsi="Times New Roman" w:cs="Times New Roman"/>
          <w:b/>
          <w:sz w:val="24"/>
          <w:szCs w:val="24"/>
        </w:rPr>
        <w:t xml:space="preserve">повседневной жизни </w:t>
      </w:r>
      <w:proofErr w:type="gramStart"/>
      <w:r w:rsidRPr="00545309">
        <w:rPr>
          <w:rFonts w:ascii="Times New Roman" w:hAnsi="Times New Roman" w:cs="Times New Roman"/>
          <w:b/>
          <w:sz w:val="24"/>
          <w:szCs w:val="24"/>
        </w:rPr>
        <w:t>для</w:t>
      </w:r>
      <w:proofErr w:type="gramEnd"/>
      <w:r w:rsidR="00545309">
        <w:rPr>
          <w:rFonts w:ascii="Times New Roman" w:hAnsi="Times New Roman" w:cs="Times New Roman"/>
          <w:b/>
          <w:sz w:val="24"/>
          <w:szCs w:val="24"/>
        </w:rPr>
        <w:t>:</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описания и исследования с помощью функций реальных зависимостей, представления</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их графически; интерпретации графиков реальных процессов.</w:t>
      </w:r>
    </w:p>
    <w:p w:rsidR="005441F5" w:rsidRPr="000D6942" w:rsidRDefault="005441F5" w:rsidP="006113DD">
      <w:pPr>
        <w:pStyle w:val="a3"/>
        <w:spacing w:line="23" w:lineRule="atLeast"/>
        <w:ind w:firstLine="567"/>
        <w:jc w:val="both"/>
        <w:rPr>
          <w:rFonts w:ascii="Times New Roman" w:hAnsi="Times New Roman" w:cs="Times New Roman"/>
          <w:sz w:val="24"/>
          <w:szCs w:val="24"/>
        </w:rPr>
      </w:pPr>
    </w:p>
    <w:p w:rsidR="005441F5" w:rsidRPr="00545309" w:rsidRDefault="005441F5" w:rsidP="006113DD">
      <w:pPr>
        <w:pStyle w:val="a3"/>
        <w:spacing w:line="23" w:lineRule="atLeast"/>
        <w:ind w:firstLine="567"/>
        <w:jc w:val="center"/>
        <w:rPr>
          <w:rFonts w:ascii="Times New Roman" w:hAnsi="Times New Roman" w:cs="Times New Roman"/>
          <w:b/>
          <w:sz w:val="24"/>
          <w:szCs w:val="24"/>
        </w:rPr>
      </w:pPr>
      <w:r w:rsidRPr="00545309">
        <w:rPr>
          <w:rFonts w:ascii="Times New Roman" w:hAnsi="Times New Roman" w:cs="Times New Roman"/>
          <w:b/>
          <w:sz w:val="24"/>
          <w:szCs w:val="24"/>
        </w:rPr>
        <w:t>Начала математического анализа</w:t>
      </w:r>
    </w:p>
    <w:p w:rsidR="005441F5" w:rsidRPr="00545309" w:rsidRDefault="005441F5" w:rsidP="006113DD">
      <w:pPr>
        <w:pStyle w:val="a3"/>
        <w:spacing w:line="23" w:lineRule="atLeast"/>
        <w:ind w:firstLine="567"/>
        <w:jc w:val="center"/>
        <w:rPr>
          <w:rFonts w:ascii="Times New Roman" w:hAnsi="Times New Roman" w:cs="Times New Roman"/>
          <w:b/>
          <w:sz w:val="24"/>
          <w:szCs w:val="24"/>
        </w:rPr>
      </w:pP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545309">
        <w:rPr>
          <w:rFonts w:ascii="Times New Roman" w:hAnsi="Times New Roman" w:cs="Times New Roman"/>
          <w:b/>
          <w:sz w:val="24"/>
          <w:szCs w:val="24"/>
        </w:rPr>
        <w:t>Уметь</w:t>
      </w:r>
      <w:r w:rsidR="00545309">
        <w:rPr>
          <w:rFonts w:ascii="Times New Roman" w:hAnsi="Times New Roman" w:cs="Times New Roman"/>
          <w:b/>
          <w:sz w:val="24"/>
          <w:szCs w:val="24"/>
        </w:rPr>
        <w:t>:</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находить сумму бесконечно убывающей </w:t>
      </w:r>
      <w:proofErr w:type="gramStart"/>
      <w:r w:rsidRPr="000D6942">
        <w:rPr>
          <w:rFonts w:ascii="Times New Roman" w:hAnsi="Times New Roman" w:cs="Times New Roman"/>
          <w:sz w:val="24"/>
          <w:szCs w:val="24"/>
        </w:rPr>
        <w:t>геометрический</w:t>
      </w:r>
      <w:proofErr w:type="gramEnd"/>
      <w:r w:rsidRPr="000D6942">
        <w:rPr>
          <w:rFonts w:ascii="Times New Roman" w:hAnsi="Times New Roman" w:cs="Times New Roman"/>
          <w:sz w:val="24"/>
          <w:szCs w:val="24"/>
        </w:rPr>
        <w:t xml:space="preserve"> прогрессии;</w:t>
      </w:r>
    </w:p>
    <w:p w:rsidR="005441F5"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вычислять производные и первообразные элементарных функций, применяя правила</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вычисления производных и первообразных, используя справочные материалы;</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исследовать функции и строить их графики с помощью производной</w:t>
      </w:r>
      <w:proofErr w:type="gramStart"/>
      <w:r w:rsidRPr="000D6942">
        <w:rPr>
          <w:rFonts w:ascii="Times New Roman" w:hAnsi="Times New Roman" w:cs="Times New Roman"/>
          <w:sz w:val="24"/>
          <w:szCs w:val="24"/>
        </w:rPr>
        <w:t>,;</w:t>
      </w:r>
      <w:proofErr w:type="gramEnd"/>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решать задачи с применением уравнения касательной к графику функции;</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решать задачи на нахождение наибольшего и наименьшего значения функции на</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отрезке;</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вычислять площадь криволинейной трапеции;</w:t>
      </w: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545309">
        <w:rPr>
          <w:rFonts w:ascii="Times New Roman" w:hAnsi="Times New Roman" w:cs="Times New Roman"/>
          <w:b/>
          <w:sz w:val="24"/>
          <w:szCs w:val="24"/>
        </w:rPr>
        <w:t xml:space="preserve">  Использовать приобретенные знания и умен</w:t>
      </w:r>
      <w:r w:rsidR="00545309">
        <w:rPr>
          <w:rFonts w:ascii="Times New Roman" w:hAnsi="Times New Roman" w:cs="Times New Roman"/>
          <w:b/>
          <w:sz w:val="24"/>
          <w:szCs w:val="24"/>
        </w:rPr>
        <w:t xml:space="preserve">ия в практической деятельности </w:t>
      </w:r>
      <w:r w:rsidRPr="00545309">
        <w:rPr>
          <w:rFonts w:ascii="Times New Roman" w:hAnsi="Times New Roman" w:cs="Times New Roman"/>
          <w:b/>
          <w:sz w:val="24"/>
          <w:szCs w:val="24"/>
        </w:rPr>
        <w:t xml:space="preserve"> повседневной жизни </w:t>
      </w:r>
      <w:proofErr w:type="gramStart"/>
      <w:r w:rsidRPr="00545309">
        <w:rPr>
          <w:rFonts w:ascii="Times New Roman" w:hAnsi="Times New Roman" w:cs="Times New Roman"/>
          <w:b/>
          <w:sz w:val="24"/>
          <w:szCs w:val="24"/>
        </w:rPr>
        <w:t>для</w:t>
      </w:r>
      <w:proofErr w:type="gramEnd"/>
      <w:r w:rsidR="00545309">
        <w:rPr>
          <w:rFonts w:ascii="Times New Roman" w:hAnsi="Times New Roman" w:cs="Times New Roman"/>
          <w:b/>
          <w:sz w:val="24"/>
          <w:szCs w:val="24"/>
        </w:rPr>
        <w:t>:</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решения геометрических, физических, экономических и других прикладных задач, в</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том числе задач на наибольшие и наименьшие значения с применением аппарата</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 xml:space="preserve"> математического анализа.</w:t>
      </w:r>
    </w:p>
    <w:p w:rsidR="005441F5" w:rsidRPr="000D6942" w:rsidRDefault="005441F5" w:rsidP="006113DD">
      <w:pPr>
        <w:pStyle w:val="a3"/>
        <w:spacing w:line="23" w:lineRule="atLeast"/>
        <w:ind w:firstLine="567"/>
        <w:jc w:val="both"/>
        <w:rPr>
          <w:rFonts w:ascii="Times New Roman" w:hAnsi="Times New Roman" w:cs="Times New Roman"/>
          <w:sz w:val="24"/>
          <w:szCs w:val="24"/>
        </w:rPr>
      </w:pPr>
    </w:p>
    <w:p w:rsidR="005441F5" w:rsidRPr="00545309" w:rsidRDefault="005441F5" w:rsidP="006113DD">
      <w:pPr>
        <w:pStyle w:val="a3"/>
        <w:spacing w:line="23" w:lineRule="atLeast"/>
        <w:ind w:firstLine="567"/>
        <w:jc w:val="center"/>
        <w:rPr>
          <w:rFonts w:ascii="Times New Roman" w:hAnsi="Times New Roman" w:cs="Times New Roman"/>
          <w:b/>
          <w:sz w:val="24"/>
          <w:szCs w:val="24"/>
        </w:rPr>
      </w:pPr>
      <w:r w:rsidRPr="00545309">
        <w:rPr>
          <w:rFonts w:ascii="Times New Roman" w:hAnsi="Times New Roman" w:cs="Times New Roman"/>
          <w:b/>
          <w:sz w:val="24"/>
          <w:szCs w:val="24"/>
        </w:rPr>
        <w:lastRenderedPageBreak/>
        <w:t>Уравнения и неравенства</w:t>
      </w: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545309">
        <w:rPr>
          <w:rFonts w:ascii="Times New Roman" w:hAnsi="Times New Roman" w:cs="Times New Roman"/>
          <w:b/>
          <w:sz w:val="24"/>
          <w:szCs w:val="24"/>
        </w:rPr>
        <w:t>Уметь</w:t>
      </w:r>
      <w:r w:rsidR="00545309">
        <w:rPr>
          <w:rFonts w:ascii="Times New Roman" w:hAnsi="Times New Roman" w:cs="Times New Roman"/>
          <w:b/>
          <w:sz w:val="24"/>
          <w:szCs w:val="24"/>
        </w:rPr>
        <w:t>:</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решать рациональные, показательные и логарифмические уравнения и неравенства,</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иррациональные и тригонометрические уравнения, их системы;</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доказывать несложные неравенства;</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решать текстовые задачи с помощью составления уравнений, и неравенств,</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интерпретируя результат с учетом ограничений условия задачи;</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изображать на координатной плоскости множества решений уравнений и неравен</w:t>
      </w:r>
      <w:proofErr w:type="gramStart"/>
      <w:r w:rsidRPr="000D6942">
        <w:rPr>
          <w:rFonts w:ascii="Times New Roman" w:hAnsi="Times New Roman" w:cs="Times New Roman"/>
          <w:sz w:val="24"/>
          <w:szCs w:val="24"/>
        </w:rPr>
        <w:t>ств с</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 xml:space="preserve"> дв</w:t>
      </w:r>
      <w:proofErr w:type="gramEnd"/>
      <w:r w:rsidRPr="000D6942">
        <w:rPr>
          <w:rFonts w:ascii="Times New Roman" w:hAnsi="Times New Roman" w:cs="Times New Roman"/>
          <w:sz w:val="24"/>
          <w:szCs w:val="24"/>
        </w:rPr>
        <w:t>умя переменными и их систем.</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находить приближенные решения уравнений и их систем, используя графический</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 xml:space="preserve"> метод;</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решать уравнения, неравенства и системы с применением графических</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представлений, свойств функций, производной;</w:t>
      </w: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0D6942">
        <w:rPr>
          <w:rFonts w:ascii="Times New Roman" w:hAnsi="Times New Roman" w:cs="Times New Roman"/>
          <w:sz w:val="24"/>
          <w:szCs w:val="24"/>
        </w:rPr>
        <w:t xml:space="preserve">  </w:t>
      </w:r>
      <w:r w:rsidRPr="00545309">
        <w:rPr>
          <w:rFonts w:ascii="Times New Roman" w:hAnsi="Times New Roman" w:cs="Times New Roman"/>
          <w:b/>
          <w:sz w:val="24"/>
          <w:szCs w:val="24"/>
        </w:rPr>
        <w:t>Использовать приобретенные знания и умен</w:t>
      </w:r>
      <w:r w:rsidR="00545309">
        <w:rPr>
          <w:rFonts w:ascii="Times New Roman" w:hAnsi="Times New Roman" w:cs="Times New Roman"/>
          <w:b/>
          <w:sz w:val="24"/>
          <w:szCs w:val="24"/>
        </w:rPr>
        <w:t xml:space="preserve">ия в практической деятельности </w:t>
      </w:r>
      <w:r w:rsidRPr="00545309">
        <w:rPr>
          <w:rFonts w:ascii="Times New Roman" w:hAnsi="Times New Roman" w:cs="Times New Roman"/>
          <w:b/>
          <w:sz w:val="24"/>
          <w:szCs w:val="24"/>
        </w:rPr>
        <w:t xml:space="preserve"> повседневной жизни </w:t>
      </w:r>
      <w:proofErr w:type="gramStart"/>
      <w:r w:rsidRPr="00545309">
        <w:rPr>
          <w:rFonts w:ascii="Times New Roman" w:hAnsi="Times New Roman" w:cs="Times New Roman"/>
          <w:b/>
          <w:sz w:val="24"/>
          <w:szCs w:val="24"/>
        </w:rPr>
        <w:t>для</w:t>
      </w:r>
      <w:proofErr w:type="gramEnd"/>
      <w:r w:rsidR="00545309">
        <w:rPr>
          <w:rFonts w:ascii="Times New Roman" w:hAnsi="Times New Roman" w:cs="Times New Roman"/>
          <w:b/>
          <w:sz w:val="24"/>
          <w:szCs w:val="24"/>
        </w:rPr>
        <w:t>:</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построения и исследования простейших математических моделей.</w:t>
      </w:r>
    </w:p>
    <w:p w:rsidR="005441F5" w:rsidRPr="000D6942" w:rsidRDefault="005441F5" w:rsidP="006113DD">
      <w:pPr>
        <w:pStyle w:val="a3"/>
        <w:spacing w:line="23" w:lineRule="atLeast"/>
        <w:ind w:firstLine="567"/>
        <w:jc w:val="both"/>
        <w:rPr>
          <w:rFonts w:ascii="Times New Roman" w:hAnsi="Times New Roman" w:cs="Times New Roman"/>
          <w:sz w:val="24"/>
          <w:szCs w:val="24"/>
        </w:rPr>
      </w:pPr>
    </w:p>
    <w:p w:rsidR="005441F5" w:rsidRPr="00545309" w:rsidRDefault="005441F5" w:rsidP="006113DD">
      <w:pPr>
        <w:pStyle w:val="a3"/>
        <w:spacing w:line="23" w:lineRule="atLeast"/>
        <w:ind w:firstLine="567"/>
        <w:jc w:val="center"/>
        <w:rPr>
          <w:rFonts w:ascii="Times New Roman" w:hAnsi="Times New Roman" w:cs="Times New Roman"/>
          <w:b/>
          <w:sz w:val="24"/>
          <w:szCs w:val="24"/>
        </w:rPr>
      </w:pPr>
      <w:r w:rsidRPr="00545309">
        <w:rPr>
          <w:rFonts w:ascii="Times New Roman" w:hAnsi="Times New Roman" w:cs="Times New Roman"/>
          <w:b/>
          <w:sz w:val="24"/>
          <w:szCs w:val="24"/>
        </w:rPr>
        <w:t>Элементы комбинаторики, статистики и теории вероятностей</w:t>
      </w:r>
    </w:p>
    <w:p w:rsidR="005441F5" w:rsidRPr="000D6942" w:rsidRDefault="005441F5" w:rsidP="006113DD">
      <w:pPr>
        <w:pStyle w:val="a3"/>
        <w:spacing w:line="23" w:lineRule="atLeast"/>
        <w:ind w:firstLine="567"/>
        <w:jc w:val="both"/>
        <w:rPr>
          <w:rFonts w:ascii="Times New Roman" w:hAnsi="Times New Roman" w:cs="Times New Roman"/>
          <w:sz w:val="24"/>
          <w:szCs w:val="24"/>
        </w:rPr>
      </w:pP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545309">
        <w:rPr>
          <w:rFonts w:ascii="Times New Roman" w:hAnsi="Times New Roman" w:cs="Times New Roman"/>
          <w:b/>
          <w:sz w:val="24"/>
          <w:szCs w:val="24"/>
        </w:rPr>
        <w:t>Уметь:</w:t>
      </w:r>
    </w:p>
    <w:p w:rsidR="005441F5" w:rsidRDefault="005441F5" w:rsidP="006113DD">
      <w:pPr>
        <w:pStyle w:val="a3"/>
        <w:numPr>
          <w:ilvl w:val="0"/>
          <w:numId w:val="24"/>
        </w:numPr>
        <w:spacing w:line="23" w:lineRule="atLeast"/>
        <w:jc w:val="both"/>
        <w:rPr>
          <w:rFonts w:ascii="Times New Roman" w:hAnsi="Times New Roman" w:cs="Times New Roman"/>
          <w:sz w:val="24"/>
          <w:szCs w:val="24"/>
        </w:rPr>
      </w:pPr>
      <w:r w:rsidRPr="000D6942">
        <w:rPr>
          <w:rFonts w:ascii="Times New Roman" w:hAnsi="Times New Roman" w:cs="Times New Roman"/>
          <w:sz w:val="24"/>
          <w:szCs w:val="24"/>
        </w:rPr>
        <w:t>решать простейшие комбинаторные задачи методом перебора, а также с</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5441F5" w:rsidRPr="00545309" w:rsidRDefault="005441F5" w:rsidP="006113DD">
      <w:pPr>
        <w:pStyle w:val="a3"/>
        <w:numPr>
          <w:ilvl w:val="0"/>
          <w:numId w:val="24"/>
        </w:numPr>
        <w:spacing w:line="23" w:lineRule="atLeast"/>
        <w:jc w:val="both"/>
        <w:rPr>
          <w:rFonts w:ascii="Times New Roman" w:hAnsi="Times New Roman" w:cs="Times New Roman"/>
          <w:sz w:val="24"/>
          <w:szCs w:val="24"/>
        </w:rPr>
      </w:pPr>
      <w:r w:rsidRPr="000D6942">
        <w:rPr>
          <w:rFonts w:ascii="Times New Roman" w:hAnsi="Times New Roman" w:cs="Times New Roman"/>
          <w:sz w:val="24"/>
          <w:szCs w:val="24"/>
        </w:rPr>
        <w:t>вычислять, в простейших случаях, вероятности событий на основе подсчета числа</w:t>
      </w:r>
      <w:r w:rsidR="00545309">
        <w:rPr>
          <w:rFonts w:ascii="Times New Roman" w:hAnsi="Times New Roman" w:cs="Times New Roman"/>
          <w:sz w:val="24"/>
          <w:szCs w:val="24"/>
        </w:rPr>
        <w:t xml:space="preserve"> </w:t>
      </w:r>
      <w:r w:rsidRPr="00545309">
        <w:rPr>
          <w:rFonts w:ascii="Times New Roman" w:hAnsi="Times New Roman" w:cs="Times New Roman"/>
          <w:sz w:val="24"/>
          <w:szCs w:val="24"/>
        </w:rPr>
        <w:t>исходов.</w:t>
      </w: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545309">
        <w:rPr>
          <w:rFonts w:ascii="Times New Roman" w:hAnsi="Times New Roman" w:cs="Times New Roman"/>
          <w:b/>
          <w:sz w:val="24"/>
          <w:szCs w:val="24"/>
        </w:rPr>
        <w:t xml:space="preserve"> </w:t>
      </w:r>
      <w:r w:rsidR="00545309" w:rsidRPr="00545309">
        <w:rPr>
          <w:rFonts w:ascii="Times New Roman" w:hAnsi="Times New Roman" w:cs="Times New Roman"/>
          <w:b/>
          <w:sz w:val="24"/>
          <w:szCs w:val="24"/>
        </w:rPr>
        <w:t xml:space="preserve"> </w:t>
      </w:r>
      <w:r w:rsidRPr="00545309">
        <w:rPr>
          <w:rFonts w:ascii="Times New Roman" w:hAnsi="Times New Roman" w:cs="Times New Roman"/>
          <w:b/>
          <w:sz w:val="24"/>
          <w:szCs w:val="24"/>
        </w:rPr>
        <w:t>Использовать приобретенные знания и умения в практической деятельности и</w:t>
      </w:r>
      <w:r w:rsidR="00545309">
        <w:rPr>
          <w:rFonts w:ascii="Times New Roman" w:hAnsi="Times New Roman" w:cs="Times New Roman"/>
          <w:b/>
          <w:sz w:val="24"/>
          <w:szCs w:val="24"/>
        </w:rPr>
        <w:t xml:space="preserve"> </w:t>
      </w:r>
      <w:r w:rsidRPr="00545309">
        <w:rPr>
          <w:rFonts w:ascii="Times New Roman" w:hAnsi="Times New Roman" w:cs="Times New Roman"/>
          <w:b/>
          <w:sz w:val="24"/>
          <w:szCs w:val="24"/>
        </w:rPr>
        <w:t xml:space="preserve">повседневной жизни </w:t>
      </w:r>
      <w:proofErr w:type="gramStart"/>
      <w:r w:rsidRPr="00545309">
        <w:rPr>
          <w:rFonts w:ascii="Times New Roman" w:hAnsi="Times New Roman" w:cs="Times New Roman"/>
          <w:b/>
          <w:sz w:val="24"/>
          <w:szCs w:val="24"/>
        </w:rPr>
        <w:t>для</w:t>
      </w:r>
      <w:proofErr w:type="gramEnd"/>
      <w:r w:rsidR="00545309">
        <w:rPr>
          <w:rFonts w:ascii="Times New Roman" w:hAnsi="Times New Roman" w:cs="Times New Roman"/>
          <w:b/>
          <w:sz w:val="24"/>
          <w:szCs w:val="24"/>
        </w:rPr>
        <w:t>:</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анализа реальных числовых данных, представленных в виде диаграмм, графиков; для</w:t>
      </w:r>
      <w:r w:rsidR="00545309">
        <w:rPr>
          <w:rFonts w:ascii="Times New Roman" w:hAnsi="Times New Roman" w:cs="Times New Roman"/>
          <w:sz w:val="24"/>
          <w:szCs w:val="24"/>
        </w:rPr>
        <w:t xml:space="preserve"> а</w:t>
      </w:r>
      <w:r w:rsidRPr="000D6942">
        <w:rPr>
          <w:rFonts w:ascii="Times New Roman" w:hAnsi="Times New Roman" w:cs="Times New Roman"/>
          <w:sz w:val="24"/>
          <w:szCs w:val="24"/>
        </w:rPr>
        <w:t>нализа информации статистического характера.</w:t>
      </w:r>
    </w:p>
    <w:p w:rsidR="005441F5" w:rsidRPr="000D6942" w:rsidRDefault="005441F5" w:rsidP="006113DD">
      <w:pPr>
        <w:pStyle w:val="a3"/>
        <w:spacing w:line="23" w:lineRule="atLeast"/>
        <w:ind w:firstLine="567"/>
        <w:jc w:val="both"/>
        <w:rPr>
          <w:rFonts w:ascii="Times New Roman" w:hAnsi="Times New Roman" w:cs="Times New Roman"/>
          <w:sz w:val="24"/>
          <w:szCs w:val="24"/>
        </w:rPr>
      </w:pPr>
    </w:p>
    <w:p w:rsidR="005441F5" w:rsidRPr="000D6942" w:rsidRDefault="005441F5" w:rsidP="006113DD">
      <w:pPr>
        <w:pStyle w:val="a3"/>
        <w:spacing w:line="23" w:lineRule="atLeast"/>
        <w:ind w:firstLine="567"/>
        <w:jc w:val="both"/>
        <w:rPr>
          <w:rFonts w:ascii="Times New Roman" w:hAnsi="Times New Roman" w:cs="Times New Roman"/>
          <w:sz w:val="24"/>
          <w:szCs w:val="24"/>
        </w:rPr>
      </w:pPr>
    </w:p>
    <w:p w:rsidR="005441F5" w:rsidRPr="00545309" w:rsidRDefault="005441F5" w:rsidP="006113DD">
      <w:pPr>
        <w:pStyle w:val="a3"/>
        <w:spacing w:line="23" w:lineRule="atLeast"/>
        <w:ind w:firstLine="567"/>
        <w:jc w:val="center"/>
        <w:rPr>
          <w:rFonts w:ascii="Times New Roman" w:hAnsi="Times New Roman" w:cs="Times New Roman"/>
          <w:b/>
          <w:sz w:val="24"/>
          <w:szCs w:val="24"/>
        </w:rPr>
      </w:pPr>
      <w:r w:rsidRPr="00545309">
        <w:rPr>
          <w:rFonts w:ascii="Times New Roman" w:hAnsi="Times New Roman" w:cs="Times New Roman"/>
          <w:b/>
          <w:sz w:val="24"/>
          <w:szCs w:val="24"/>
        </w:rPr>
        <w:t>Геометрия</w:t>
      </w: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545309">
        <w:rPr>
          <w:rFonts w:ascii="Times New Roman" w:hAnsi="Times New Roman" w:cs="Times New Roman"/>
          <w:b/>
          <w:sz w:val="24"/>
          <w:szCs w:val="24"/>
        </w:rPr>
        <w:t>Уметь:</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соотносить плоские геометрические фигуры и трехмерные объекты с их описаниями,</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чертежами, изображениями; различать и анализировать взаимное расположение  фигур;</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изображать геометрические фигуры и тела, выполнять чертеж по условию задачи;</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решать геометрические задачи, опираясь на изученные свойства планиметрических и</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стереометрических фигур и отношений между ними, применяя алгебраический и</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 xml:space="preserve"> тригонометрический аппарат;</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проводить доказательные рассуждения при решении задач, доказывать основные  теоремы курса;</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вычислять линейные элементы и углы в пространственных конфигурациях, объемы и</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 xml:space="preserve"> площади поверхностей пространственных тел и их простейших комбинаций;</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применять координатно-векторный метод для вычисления отношений, расстояний и</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 xml:space="preserve"> углов;</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строить сечения многогранников и изображать сечения тел вращения.</w:t>
      </w:r>
    </w:p>
    <w:p w:rsidR="005441F5" w:rsidRPr="00545309" w:rsidRDefault="005441F5" w:rsidP="006113DD">
      <w:pPr>
        <w:pStyle w:val="a3"/>
        <w:spacing w:line="23" w:lineRule="atLeast"/>
        <w:ind w:firstLine="567"/>
        <w:jc w:val="both"/>
        <w:rPr>
          <w:rFonts w:ascii="Times New Roman" w:hAnsi="Times New Roman" w:cs="Times New Roman"/>
          <w:b/>
          <w:sz w:val="24"/>
          <w:szCs w:val="24"/>
        </w:rPr>
      </w:pPr>
      <w:r w:rsidRPr="000D6942">
        <w:rPr>
          <w:rFonts w:ascii="Times New Roman" w:hAnsi="Times New Roman" w:cs="Times New Roman"/>
          <w:sz w:val="24"/>
          <w:szCs w:val="24"/>
        </w:rPr>
        <w:lastRenderedPageBreak/>
        <w:t xml:space="preserve">  </w:t>
      </w:r>
      <w:r w:rsidRPr="00545309">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545309">
        <w:rPr>
          <w:rFonts w:ascii="Times New Roman" w:hAnsi="Times New Roman" w:cs="Times New Roman"/>
          <w:b/>
          <w:sz w:val="24"/>
          <w:szCs w:val="24"/>
        </w:rPr>
        <w:t>для</w:t>
      </w:r>
      <w:proofErr w:type="gramEnd"/>
      <w:r w:rsidR="00545309">
        <w:rPr>
          <w:rFonts w:ascii="Times New Roman" w:hAnsi="Times New Roman" w:cs="Times New Roman"/>
          <w:b/>
          <w:sz w:val="24"/>
          <w:szCs w:val="24"/>
        </w:rPr>
        <w:t>:</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исследования (моделирования) несложных практических ситуаций на основе</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изученных формул и свойств фигур;</w:t>
      </w:r>
    </w:p>
    <w:p w:rsidR="005441F5" w:rsidRPr="000D6942" w:rsidRDefault="005441F5" w:rsidP="006113DD">
      <w:pPr>
        <w:pStyle w:val="a3"/>
        <w:spacing w:line="23" w:lineRule="atLeast"/>
        <w:ind w:firstLine="567"/>
        <w:jc w:val="both"/>
        <w:rPr>
          <w:rFonts w:ascii="Times New Roman" w:hAnsi="Times New Roman" w:cs="Times New Roman"/>
          <w:sz w:val="24"/>
          <w:szCs w:val="24"/>
        </w:rPr>
      </w:pPr>
      <w:r w:rsidRPr="000D6942">
        <w:rPr>
          <w:rFonts w:ascii="Times New Roman" w:hAnsi="Times New Roman" w:cs="Times New Roman"/>
          <w:sz w:val="24"/>
          <w:szCs w:val="24"/>
        </w:rPr>
        <w:t xml:space="preserve">  •   вычисления длин, площадей и объемов реальных объектов при решении практических</w:t>
      </w:r>
      <w:r w:rsidR="00545309">
        <w:rPr>
          <w:rFonts w:ascii="Times New Roman" w:hAnsi="Times New Roman" w:cs="Times New Roman"/>
          <w:sz w:val="24"/>
          <w:szCs w:val="24"/>
        </w:rPr>
        <w:t xml:space="preserve"> </w:t>
      </w:r>
      <w:r w:rsidRPr="000D6942">
        <w:rPr>
          <w:rFonts w:ascii="Times New Roman" w:hAnsi="Times New Roman" w:cs="Times New Roman"/>
          <w:sz w:val="24"/>
          <w:szCs w:val="24"/>
        </w:rPr>
        <w:t>задач, используя при необходимости справочники и вычислительные устройства.</w:t>
      </w:r>
    </w:p>
    <w:p w:rsidR="005441F5" w:rsidRDefault="005441F5" w:rsidP="007C28C0">
      <w:pPr>
        <w:suppressAutoHyphens/>
        <w:spacing w:after="0" w:line="360" w:lineRule="auto"/>
        <w:ind w:left="360"/>
        <w:jc w:val="center"/>
        <w:rPr>
          <w:rFonts w:ascii="Times New Roman" w:eastAsia="Calibri" w:hAnsi="Times New Roman" w:cs="Times New Roman"/>
          <w:b/>
          <w:sz w:val="28"/>
          <w:szCs w:val="28"/>
        </w:rPr>
      </w:pPr>
    </w:p>
    <w:p w:rsidR="007C28C0" w:rsidRPr="000C24AF" w:rsidRDefault="007C28C0" w:rsidP="007C28C0">
      <w:pPr>
        <w:suppressAutoHyphens/>
        <w:spacing w:after="0" w:line="360" w:lineRule="auto"/>
        <w:ind w:left="360"/>
        <w:jc w:val="center"/>
        <w:rPr>
          <w:rFonts w:ascii="Times New Roman" w:eastAsia="Calibri" w:hAnsi="Times New Roman" w:cs="Times New Roman"/>
          <w:b/>
          <w:sz w:val="28"/>
          <w:szCs w:val="28"/>
        </w:rPr>
      </w:pPr>
      <w:r w:rsidRPr="000C24AF">
        <w:rPr>
          <w:rFonts w:ascii="Times New Roman" w:eastAsia="Calibri" w:hAnsi="Times New Roman" w:cs="Times New Roman"/>
          <w:b/>
          <w:sz w:val="28"/>
          <w:szCs w:val="28"/>
        </w:rPr>
        <w:t>Раздел №1 «Алгебра и начала математического анализа»</w:t>
      </w:r>
    </w:p>
    <w:p w:rsidR="000C24AF" w:rsidRPr="000C24AF" w:rsidRDefault="000C24AF" w:rsidP="006113DD">
      <w:pPr>
        <w:pStyle w:val="a3"/>
        <w:rPr>
          <w:rFonts w:ascii="Times New Roman" w:hAnsi="Times New Roman" w:cs="Times New Roman"/>
          <w:sz w:val="24"/>
          <w:szCs w:val="24"/>
        </w:rPr>
      </w:pPr>
      <w:r w:rsidRPr="000C24AF">
        <w:rPr>
          <w:rFonts w:ascii="Times New Roman" w:hAnsi="Times New Roman" w:cs="Times New Roman"/>
          <w:sz w:val="24"/>
          <w:szCs w:val="24"/>
        </w:rPr>
        <w:t xml:space="preserve">Рабочая программа опирается на УМК: </w:t>
      </w:r>
    </w:p>
    <w:p w:rsidR="000C24AF" w:rsidRPr="000C24AF" w:rsidRDefault="000C24AF" w:rsidP="006113DD">
      <w:pPr>
        <w:pStyle w:val="a3"/>
        <w:rPr>
          <w:rFonts w:ascii="Times New Roman" w:hAnsi="Times New Roman" w:cs="Times New Roman"/>
          <w:sz w:val="24"/>
          <w:szCs w:val="24"/>
        </w:rPr>
      </w:pPr>
      <w:r w:rsidRPr="000C24AF">
        <w:rPr>
          <w:rFonts w:ascii="Times New Roman" w:hAnsi="Times New Roman" w:cs="Times New Roman"/>
          <w:sz w:val="24"/>
          <w:szCs w:val="24"/>
        </w:rPr>
        <w:t>- Учебник «Алгебра и начала анализа 11», М. Просвещение 2010г. Авторы: С. М. Никольский и др.</w:t>
      </w:r>
    </w:p>
    <w:p w:rsidR="000C24AF" w:rsidRPr="000C24AF" w:rsidRDefault="000C24AF" w:rsidP="006113DD">
      <w:pPr>
        <w:pStyle w:val="a3"/>
        <w:rPr>
          <w:rFonts w:ascii="Times New Roman" w:hAnsi="Times New Roman" w:cs="Times New Roman"/>
          <w:sz w:val="24"/>
          <w:szCs w:val="24"/>
        </w:rPr>
      </w:pPr>
      <w:r w:rsidRPr="000C24AF">
        <w:rPr>
          <w:rFonts w:ascii="Times New Roman" w:hAnsi="Times New Roman" w:cs="Times New Roman"/>
          <w:sz w:val="24"/>
          <w:szCs w:val="24"/>
        </w:rPr>
        <w:t xml:space="preserve">- Книга для учителя, М. Просвещение 2008, авторы: М. К. Потапов, А. В. </w:t>
      </w:r>
      <w:proofErr w:type="spellStart"/>
      <w:r w:rsidRPr="000C24AF">
        <w:rPr>
          <w:rFonts w:ascii="Times New Roman" w:hAnsi="Times New Roman" w:cs="Times New Roman"/>
          <w:sz w:val="24"/>
          <w:szCs w:val="24"/>
        </w:rPr>
        <w:t>Шевкин</w:t>
      </w:r>
      <w:proofErr w:type="spellEnd"/>
      <w:r w:rsidRPr="000C24AF">
        <w:rPr>
          <w:rFonts w:ascii="Times New Roman" w:hAnsi="Times New Roman" w:cs="Times New Roman"/>
          <w:sz w:val="24"/>
          <w:szCs w:val="24"/>
        </w:rPr>
        <w:t>.</w:t>
      </w:r>
    </w:p>
    <w:p w:rsidR="000C24AF" w:rsidRPr="000C24AF" w:rsidRDefault="000C24AF" w:rsidP="006113DD">
      <w:pPr>
        <w:pStyle w:val="a3"/>
        <w:rPr>
          <w:rFonts w:ascii="Times New Roman" w:hAnsi="Times New Roman" w:cs="Times New Roman"/>
          <w:sz w:val="24"/>
          <w:szCs w:val="24"/>
        </w:rPr>
      </w:pPr>
      <w:r w:rsidRPr="000C24AF">
        <w:rPr>
          <w:rFonts w:ascii="Times New Roman" w:hAnsi="Times New Roman" w:cs="Times New Roman"/>
          <w:sz w:val="24"/>
          <w:szCs w:val="24"/>
        </w:rPr>
        <w:t xml:space="preserve">- Дидактические материалы, М. Просвещение 2009, авторы: М. К. Потапов, А. В. </w:t>
      </w:r>
      <w:proofErr w:type="spellStart"/>
      <w:r w:rsidRPr="000C24AF">
        <w:rPr>
          <w:rFonts w:ascii="Times New Roman" w:hAnsi="Times New Roman" w:cs="Times New Roman"/>
          <w:sz w:val="24"/>
          <w:szCs w:val="24"/>
        </w:rPr>
        <w:t>Шевкин</w:t>
      </w:r>
      <w:proofErr w:type="spellEnd"/>
    </w:p>
    <w:p w:rsidR="00B91437" w:rsidRDefault="00B91437" w:rsidP="000C24AF">
      <w:pPr>
        <w:jc w:val="both"/>
        <w:rPr>
          <w:rFonts w:ascii="Times New Roman" w:hAnsi="Times New Roman" w:cs="Times New Roman"/>
          <w:color w:val="FF0000"/>
          <w:sz w:val="24"/>
          <w:szCs w:val="24"/>
        </w:rPr>
      </w:pPr>
    </w:p>
    <w:p w:rsidR="000C24AF" w:rsidRPr="000C24AF" w:rsidRDefault="000C24AF" w:rsidP="000C24AF">
      <w:pPr>
        <w:jc w:val="both"/>
        <w:rPr>
          <w:rFonts w:ascii="Times New Roman" w:hAnsi="Times New Roman" w:cs="Times New Roman"/>
          <w:sz w:val="24"/>
          <w:szCs w:val="24"/>
        </w:rPr>
      </w:pPr>
      <w:r w:rsidRPr="000C24AF">
        <w:rPr>
          <w:rFonts w:ascii="Times New Roman" w:hAnsi="Times New Roman" w:cs="Times New Roman"/>
          <w:color w:val="FF0000"/>
          <w:sz w:val="24"/>
          <w:szCs w:val="24"/>
        </w:rPr>
        <w:t xml:space="preserve">            </w:t>
      </w:r>
      <w:proofErr w:type="gramStart"/>
      <w:r w:rsidRPr="000C24AF">
        <w:rPr>
          <w:rFonts w:ascii="Times New Roman" w:hAnsi="Times New Roman" w:cs="Times New Roman"/>
          <w:sz w:val="24"/>
          <w:szCs w:val="24"/>
        </w:rPr>
        <w:t>В начале года  3 часа отведены для повторения учебного материала 10 класса.</w:t>
      </w:r>
      <w:proofErr w:type="gramEnd"/>
      <w:r w:rsidRPr="000C24AF">
        <w:rPr>
          <w:rFonts w:ascii="Times New Roman" w:hAnsi="Times New Roman" w:cs="Times New Roman"/>
          <w:sz w:val="24"/>
          <w:szCs w:val="24"/>
        </w:rPr>
        <w:t xml:space="preserve">   На третьем уроке планируется провести входящую проверочную работу по материалу 10 класса. Авторское тематическое планирование рассчитано на 134 часа, фактически ведется 136 часов. Поэтому на повторение в начале года взяты 2  </w:t>
      </w:r>
      <w:proofErr w:type="gramStart"/>
      <w:r w:rsidRPr="000C24AF">
        <w:rPr>
          <w:rFonts w:ascii="Times New Roman" w:hAnsi="Times New Roman" w:cs="Times New Roman"/>
          <w:sz w:val="24"/>
          <w:szCs w:val="24"/>
        </w:rPr>
        <w:t>дополнительных</w:t>
      </w:r>
      <w:proofErr w:type="gramEnd"/>
      <w:r w:rsidR="007A15A0">
        <w:rPr>
          <w:rFonts w:ascii="Times New Roman" w:hAnsi="Times New Roman" w:cs="Times New Roman"/>
          <w:sz w:val="24"/>
          <w:szCs w:val="24"/>
        </w:rPr>
        <w:t xml:space="preserve"> часа и один час из повторения, о</w:t>
      </w:r>
      <w:r w:rsidRPr="000C24AF">
        <w:rPr>
          <w:rFonts w:ascii="Times New Roman" w:hAnsi="Times New Roman" w:cs="Times New Roman"/>
          <w:sz w:val="24"/>
          <w:szCs w:val="24"/>
        </w:rPr>
        <w:t>тведенного на конец года.   Таким образом</w:t>
      </w:r>
      <w:r w:rsidR="007A15A0">
        <w:rPr>
          <w:rFonts w:ascii="Times New Roman" w:hAnsi="Times New Roman" w:cs="Times New Roman"/>
          <w:sz w:val="24"/>
          <w:szCs w:val="24"/>
        </w:rPr>
        <w:t xml:space="preserve">, </w:t>
      </w:r>
      <w:r w:rsidRPr="000C24AF">
        <w:rPr>
          <w:rFonts w:ascii="Times New Roman" w:hAnsi="Times New Roman" w:cs="Times New Roman"/>
          <w:sz w:val="24"/>
          <w:szCs w:val="24"/>
        </w:rPr>
        <w:t xml:space="preserve"> на </w:t>
      </w:r>
      <w:r w:rsidR="007A15A0">
        <w:rPr>
          <w:rFonts w:ascii="Times New Roman" w:hAnsi="Times New Roman" w:cs="Times New Roman"/>
          <w:sz w:val="24"/>
          <w:szCs w:val="24"/>
        </w:rPr>
        <w:t>повторение запланировано</w:t>
      </w:r>
      <w:r w:rsidRPr="000C24AF">
        <w:rPr>
          <w:rFonts w:ascii="Times New Roman" w:hAnsi="Times New Roman" w:cs="Times New Roman"/>
          <w:sz w:val="24"/>
          <w:szCs w:val="24"/>
        </w:rPr>
        <w:t xml:space="preserve"> не 17, </w:t>
      </w:r>
      <w:r w:rsidR="007A15A0">
        <w:rPr>
          <w:rFonts w:ascii="Times New Roman" w:hAnsi="Times New Roman" w:cs="Times New Roman"/>
          <w:sz w:val="24"/>
          <w:szCs w:val="24"/>
        </w:rPr>
        <w:t xml:space="preserve"> </w:t>
      </w:r>
      <w:r w:rsidRPr="000C24AF">
        <w:rPr>
          <w:rFonts w:ascii="Times New Roman" w:hAnsi="Times New Roman" w:cs="Times New Roman"/>
          <w:sz w:val="24"/>
          <w:szCs w:val="24"/>
        </w:rPr>
        <w:t xml:space="preserve">а 16 часов. </w:t>
      </w:r>
      <w:r w:rsidR="005441F5" w:rsidRPr="000C24AF">
        <w:rPr>
          <w:rFonts w:ascii="Times New Roman" w:hAnsi="Times New Roman" w:cs="Times New Roman"/>
          <w:sz w:val="24"/>
          <w:szCs w:val="24"/>
        </w:rPr>
        <w:t>В течение года планируется провести 8 контрольных работ</w:t>
      </w:r>
    </w:p>
    <w:p w:rsidR="000C24AF" w:rsidRPr="000C24AF" w:rsidRDefault="000C24AF" w:rsidP="000C24AF">
      <w:pPr>
        <w:rPr>
          <w:rFonts w:ascii="Times New Roman" w:hAnsi="Times New Roman" w:cs="Times New Roman"/>
          <w:sz w:val="24"/>
          <w:szCs w:val="24"/>
        </w:rPr>
      </w:pPr>
      <w:r w:rsidRPr="000C24AF">
        <w:rPr>
          <w:rFonts w:ascii="Times New Roman" w:hAnsi="Times New Roman" w:cs="Times New Roman"/>
          <w:sz w:val="24"/>
          <w:szCs w:val="24"/>
        </w:rPr>
        <w:t xml:space="preserve">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5441F5" w:rsidRPr="00455A10" w:rsidRDefault="000151BF" w:rsidP="000151BF">
      <w:pPr>
        <w:pStyle w:val="a3"/>
        <w:ind w:firstLine="567"/>
        <w:jc w:val="center"/>
        <w:rPr>
          <w:rFonts w:ascii="Times New Roman" w:hAnsi="Times New Roman" w:cs="Times New Roman"/>
          <w:b/>
          <w:sz w:val="28"/>
          <w:szCs w:val="28"/>
        </w:rPr>
      </w:pPr>
      <w:r w:rsidRPr="00455A10">
        <w:rPr>
          <w:rFonts w:ascii="Times New Roman" w:hAnsi="Times New Roman" w:cs="Times New Roman"/>
          <w:b/>
          <w:sz w:val="28"/>
          <w:szCs w:val="28"/>
        </w:rPr>
        <w:t>Содержание программы раздела «Алгебра и начала математического анализа»</w:t>
      </w:r>
    </w:p>
    <w:p w:rsidR="005441F5" w:rsidRPr="000D6942" w:rsidRDefault="005441F5" w:rsidP="005441F5">
      <w:pPr>
        <w:pStyle w:val="a3"/>
        <w:ind w:firstLine="567"/>
        <w:jc w:val="both"/>
        <w:rPr>
          <w:rFonts w:ascii="Times New Roman" w:hAnsi="Times New Roman" w:cs="Times New Roman"/>
          <w:sz w:val="24"/>
          <w:szCs w:val="24"/>
        </w:rPr>
      </w:pPr>
    </w:p>
    <w:p w:rsidR="000151BF" w:rsidRDefault="00F1529E" w:rsidP="00455A10">
      <w:pPr>
        <w:pStyle w:val="a3"/>
        <w:numPr>
          <w:ilvl w:val="0"/>
          <w:numId w:val="28"/>
        </w:numPr>
        <w:jc w:val="both"/>
        <w:rPr>
          <w:rFonts w:ascii="Times New Roman" w:hAnsi="Times New Roman" w:cs="Times New Roman"/>
          <w:sz w:val="24"/>
          <w:szCs w:val="24"/>
        </w:rPr>
      </w:pPr>
      <w:r>
        <w:rPr>
          <w:rFonts w:ascii="Times New Roman" w:hAnsi="Times New Roman" w:cs="Times New Roman"/>
          <w:b/>
          <w:sz w:val="24"/>
          <w:szCs w:val="24"/>
        </w:rPr>
        <w:t xml:space="preserve">Функции и их графики. </w:t>
      </w:r>
      <w:r w:rsidR="006113DD">
        <w:rPr>
          <w:rFonts w:ascii="Times New Roman" w:hAnsi="Times New Roman" w:cs="Times New Roman"/>
          <w:sz w:val="24"/>
          <w:szCs w:val="24"/>
        </w:rPr>
        <w:t>Элементарные ф</w:t>
      </w:r>
      <w:r w:rsidR="000151BF" w:rsidRPr="000151BF">
        <w:rPr>
          <w:rFonts w:ascii="Times New Roman" w:hAnsi="Times New Roman" w:cs="Times New Roman"/>
          <w:sz w:val="24"/>
          <w:szCs w:val="24"/>
        </w:rPr>
        <w:t>ункции.</w:t>
      </w:r>
      <w:r w:rsidR="0029372D">
        <w:rPr>
          <w:rFonts w:ascii="Times New Roman" w:hAnsi="Times New Roman" w:cs="Times New Roman"/>
          <w:sz w:val="24"/>
          <w:szCs w:val="24"/>
        </w:rPr>
        <w:t xml:space="preserve"> Исследование функций и построение их графиков элементарными методами. Основные способы преобразования графиков. Графики функций, содержащих модули. Графики сложных функций.</w:t>
      </w:r>
      <w:r w:rsidR="000151BF" w:rsidRPr="000151BF">
        <w:rPr>
          <w:rFonts w:ascii="Times New Roman" w:hAnsi="Times New Roman" w:cs="Times New Roman"/>
          <w:sz w:val="24"/>
          <w:szCs w:val="24"/>
        </w:rPr>
        <w:t xml:space="preserve">  </w:t>
      </w:r>
    </w:p>
    <w:p w:rsidR="00455A10" w:rsidRDefault="00FE4C9F" w:rsidP="00455A10">
      <w:pPr>
        <w:jc w:val="both"/>
        <w:rPr>
          <w:rFonts w:ascii="Times New Roman" w:hAnsi="Times New Roman" w:cs="Times New Roman"/>
          <w:b/>
          <w:sz w:val="24"/>
          <w:szCs w:val="24"/>
        </w:rPr>
      </w:pPr>
      <w:r w:rsidRPr="00FE4C9F">
        <w:rPr>
          <w:rFonts w:ascii="Times New Roman" w:hAnsi="Times New Roman"/>
          <w:i/>
          <w:sz w:val="24"/>
          <w:szCs w:val="24"/>
        </w:rPr>
        <w:t>Основная цель:</w:t>
      </w:r>
      <w:r w:rsidRPr="00FE4C9F">
        <w:rPr>
          <w:rFonts w:ascii="Times New Roman" w:hAnsi="Times New Roman"/>
          <w:sz w:val="24"/>
          <w:szCs w:val="24"/>
        </w:rPr>
        <w:t xml:space="preserve"> овладеть методами исследования функций и построения их графиков.</w:t>
      </w:r>
      <w:r w:rsidRPr="00FE4C9F">
        <w:rPr>
          <w:rFonts w:ascii="Times New Roman" w:hAnsi="Times New Roman" w:cs="Times New Roman"/>
          <w:b/>
          <w:sz w:val="24"/>
          <w:szCs w:val="24"/>
        </w:rPr>
        <w:t xml:space="preserve"> </w:t>
      </w:r>
    </w:p>
    <w:p w:rsidR="00455A10" w:rsidRDefault="00455A10" w:rsidP="00455A10">
      <w:pPr>
        <w:ind w:firstLine="567"/>
        <w:jc w:val="both"/>
        <w:rPr>
          <w:rFonts w:ascii="Times New Roman" w:hAnsi="Times New Roman" w:cs="Times New Roman"/>
          <w:sz w:val="24"/>
          <w:szCs w:val="24"/>
        </w:rPr>
      </w:pPr>
      <w:r>
        <w:rPr>
          <w:rFonts w:ascii="Times New Roman" w:hAnsi="Times New Roman" w:cs="Times New Roman"/>
          <w:b/>
          <w:sz w:val="24"/>
          <w:szCs w:val="24"/>
        </w:rPr>
        <w:t>2.</w:t>
      </w:r>
      <w:r w:rsidR="000151BF" w:rsidRPr="000151BF">
        <w:rPr>
          <w:rFonts w:ascii="Times New Roman" w:hAnsi="Times New Roman" w:cs="Times New Roman"/>
          <w:b/>
          <w:sz w:val="24"/>
          <w:szCs w:val="24"/>
        </w:rPr>
        <w:t xml:space="preserve"> </w:t>
      </w:r>
      <w:r w:rsidR="0029372D">
        <w:rPr>
          <w:rFonts w:ascii="Times New Roman" w:hAnsi="Times New Roman" w:cs="Times New Roman"/>
          <w:b/>
          <w:sz w:val="24"/>
          <w:szCs w:val="24"/>
        </w:rPr>
        <w:t>Предел функции и непрерывность.</w:t>
      </w:r>
      <w:r w:rsidR="00F1529E">
        <w:rPr>
          <w:rFonts w:ascii="Times New Roman" w:hAnsi="Times New Roman" w:cs="Times New Roman"/>
          <w:b/>
          <w:sz w:val="24"/>
          <w:szCs w:val="24"/>
        </w:rPr>
        <w:t xml:space="preserve">  </w:t>
      </w:r>
      <w:r w:rsidR="00F1529E" w:rsidRPr="00F1529E">
        <w:rPr>
          <w:rFonts w:ascii="Times New Roman" w:hAnsi="Times New Roman" w:cs="Times New Roman"/>
          <w:sz w:val="24"/>
          <w:szCs w:val="24"/>
        </w:rPr>
        <w:t xml:space="preserve">Понятие предела функции. Односторонние пределы, свойства пределов. Непрерывность функций в точке, </w:t>
      </w:r>
      <w:r w:rsidR="00F1529E">
        <w:rPr>
          <w:rFonts w:ascii="Times New Roman" w:hAnsi="Times New Roman" w:cs="Times New Roman"/>
          <w:sz w:val="24"/>
          <w:szCs w:val="24"/>
        </w:rPr>
        <w:t xml:space="preserve"> на интервале, на отрезке. Непрерывность элементарных функций. Разрывные функции.</w:t>
      </w:r>
      <w:r w:rsidR="00FE4C9F">
        <w:rPr>
          <w:rFonts w:ascii="Times New Roman" w:hAnsi="Times New Roman" w:cs="Times New Roman"/>
          <w:sz w:val="24"/>
          <w:szCs w:val="24"/>
        </w:rPr>
        <w:t xml:space="preserve"> </w:t>
      </w:r>
      <w:r w:rsidR="00FE4C9F" w:rsidRPr="000C24AF">
        <w:rPr>
          <w:rFonts w:ascii="Times New Roman" w:hAnsi="Times New Roman" w:cs="Times New Roman"/>
          <w:i/>
          <w:sz w:val="24"/>
          <w:szCs w:val="24"/>
        </w:rPr>
        <w:t>Основная цель:</w:t>
      </w:r>
      <w:r w:rsidR="00FE4C9F" w:rsidRPr="000C24AF">
        <w:rPr>
          <w:rFonts w:ascii="Times New Roman" w:hAnsi="Times New Roman" w:cs="Times New Roman"/>
          <w:sz w:val="24"/>
          <w:szCs w:val="24"/>
        </w:rPr>
        <w:t xml:space="preserve"> усвоить понятия предела функции и непрерывности функции в точке и на интервале.</w:t>
      </w:r>
    </w:p>
    <w:p w:rsidR="00455A10" w:rsidRDefault="00F1529E" w:rsidP="00455A10">
      <w:pPr>
        <w:ind w:firstLine="567"/>
        <w:jc w:val="both"/>
        <w:rPr>
          <w:rFonts w:ascii="Times New Roman" w:hAnsi="Times New Roman" w:cs="Times New Roman"/>
          <w:sz w:val="24"/>
          <w:szCs w:val="24"/>
        </w:rPr>
      </w:pPr>
      <w:r w:rsidRPr="00F1529E">
        <w:rPr>
          <w:rFonts w:ascii="Times New Roman" w:hAnsi="Times New Roman" w:cs="Times New Roman"/>
          <w:b/>
          <w:sz w:val="24"/>
          <w:szCs w:val="24"/>
        </w:rPr>
        <w:t xml:space="preserve">3. </w:t>
      </w:r>
      <w:r>
        <w:rPr>
          <w:rFonts w:ascii="Times New Roman" w:hAnsi="Times New Roman" w:cs="Times New Roman"/>
          <w:b/>
          <w:sz w:val="24"/>
          <w:szCs w:val="24"/>
        </w:rPr>
        <w:t xml:space="preserve">Обратные функции. </w:t>
      </w:r>
      <w:r>
        <w:rPr>
          <w:rFonts w:ascii="Times New Roman" w:hAnsi="Times New Roman" w:cs="Times New Roman"/>
          <w:sz w:val="24"/>
          <w:szCs w:val="24"/>
        </w:rPr>
        <w:t xml:space="preserve"> Понятие обратной функции. Взаимно обратные функции. Обратные тригонометрические функции.</w:t>
      </w:r>
      <w:r w:rsidR="00455A10" w:rsidRPr="00455A10">
        <w:rPr>
          <w:rFonts w:ascii="Times New Roman" w:hAnsi="Times New Roman" w:cs="Times New Roman"/>
          <w:i/>
          <w:sz w:val="24"/>
          <w:szCs w:val="24"/>
        </w:rPr>
        <w:t xml:space="preserve"> </w:t>
      </w:r>
      <w:r w:rsidR="00455A10" w:rsidRPr="000C24AF">
        <w:rPr>
          <w:rFonts w:ascii="Times New Roman" w:hAnsi="Times New Roman" w:cs="Times New Roman"/>
          <w:i/>
          <w:sz w:val="24"/>
          <w:szCs w:val="24"/>
        </w:rPr>
        <w:t>Основная цель:</w:t>
      </w:r>
      <w:r w:rsidR="00455A10" w:rsidRPr="000C24AF">
        <w:rPr>
          <w:rFonts w:ascii="Times New Roman" w:hAnsi="Times New Roman" w:cs="Times New Roman"/>
          <w:sz w:val="24"/>
          <w:szCs w:val="24"/>
        </w:rPr>
        <w:t xml:space="preserve"> усвоить понятие функции, обратной </w:t>
      </w:r>
      <w:proofErr w:type="gramStart"/>
      <w:r w:rsidR="00455A10" w:rsidRPr="000C24AF">
        <w:rPr>
          <w:rFonts w:ascii="Times New Roman" w:hAnsi="Times New Roman" w:cs="Times New Roman"/>
          <w:sz w:val="24"/>
          <w:szCs w:val="24"/>
        </w:rPr>
        <w:t>к</w:t>
      </w:r>
      <w:proofErr w:type="gramEnd"/>
      <w:r w:rsidR="00455A10" w:rsidRPr="000C24AF">
        <w:rPr>
          <w:rFonts w:ascii="Times New Roman" w:hAnsi="Times New Roman" w:cs="Times New Roman"/>
          <w:sz w:val="24"/>
          <w:szCs w:val="24"/>
        </w:rPr>
        <w:t xml:space="preserve"> данной, и научить находить функцию, обратную к данной.</w:t>
      </w:r>
    </w:p>
    <w:p w:rsidR="00455A10" w:rsidRDefault="00F1529E" w:rsidP="00455A10">
      <w:pPr>
        <w:ind w:firstLine="567"/>
        <w:jc w:val="both"/>
        <w:rPr>
          <w:rFonts w:ascii="Times New Roman" w:hAnsi="Times New Roman" w:cs="Times New Roman"/>
          <w:sz w:val="24"/>
          <w:szCs w:val="24"/>
        </w:rPr>
      </w:pPr>
      <w:r w:rsidRPr="00F1529E">
        <w:rPr>
          <w:rFonts w:ascii="Times New Roman" w:hAnsi="Times New Roman" w:cs="Times New Roman"/>
          <w:b/>
          <w:sz w:val="24"/>
          <w:szCs w:val="24"/>
        </w:rPr>
        <w:lastRenderedPageBreak/>
        <w:t xml:space="preserve">4. Производная. </w:t>
      </w:r>
      <w:r>
        <w:rPr>
          <w:rFonts w:ascii="Times New Roman" w:hAnsi="Times New Roman" w:cs="Times New Roman"/>
          <w:b/>
          <w:sz w:val="24"/>
          <w:szCs w:val="24"/>
        </w:rPr>
        <w:t xml:space="preserve"> </w:t>
      </w:r>
      <w:r>
        <w:rPr>
          <w:rFonts w:ascii="Times New Roman" w:hAnsi="Times New Roman" w:cs="Times New Roman"/>
          <w:sz w:val="24"/>
          <w:szCs w:val="24"/>
        </w:rPr>
        <w:t xml:space="preserve">Понятие </w:t>
      </w:r>
      <w:r w:rsidR="000151BF" w:rsidRPr="000151BF">
        <w:rPr>
          <w:rFonts w:ascii="Times New Roman" w:hAnsi="Times New Roman" w:cs="Times New Roman"/>
          <w:sz w:val="24"/>
          <w:szCs w:val="24"/>
        </w:rPr>
        <w:t>производной</w:t>
      </w:r>
      <w:r>
        <w:rPr>
          <w:rFonts w:ascii="Times New Roman" w:hAnsi="Times New Roman" w:cs="Times New Roman"/>
          <w:sz w:val="24"/>
          <w:szCs w:val="24"/>
        </w:rPr>
        <w:t xml:space="preserve">. </w:t>
      </w:r>
      <w:r w:rsidR="000151BF" w:rsidRPr="000151BF">
        <w:rPr>
          <w:rFonts w:ascii="Times New Roman" w:hAnsi="Times New Roman" w:cs="Times New Roman"/>
          <w:sz w:val="24"/>
          <w:szCs w:val="24"/>
        </w:rPr>
        <w:t xml:space="preserve"> </w:t>
      </w:r>
      <w:r>
        <w:rPr>
          <w:rFonts w:ascii="Times New Roman" w:hAnsi="Times New Roman" w:cs="Times New Roman"/>
          <w:sz w:val="24"/>
          <w:szCs w:val="24"/>
        </w:rPr>
        <w:t>Производная</w:t>
      </w:r>
      <w:r w:rsidR="000151BF" w:rsidRPr="000151BF">
        <w:rPr>
          <w:rFonts w:ascii="Times New Roman" w:hAnsi="Times New Roman" w:cs="Times New Roman"/>
          <w:sz w:val="24"/>
          <w:szCs w:val="24"/>
        </w:rPr>
        <w:t xml:space="preserve"> суммы, разности, произведения и частного</w:t>
      </w:r>
      <w:r>
        <w:rPr>
          <w:rFonts w:ascii="Times New Roman" w:hAnsi="Times New Roman" w:cs="Times New Roman"/>
          <w:sz w:val="24"/>
          <w:szCs w:val="24"/>
        </w:rPr>
        <w:t xml:space="preserve"> двух функций</w:t>
      </w:r>
      <w:r w:rsidR="000151BF" w:rsidRPr="000151BF">
        <w:rPr>
          <w:rFonts w:ascii="Times New Roman" w:hAnsi="Times New Roman" w:cs="Times New Roman"/>
          <w:sz w:val="24"/>
          <w:szCs w:val="24"/>
        </w:rPr>
        <w:t xml:space="preserve">. </w:t>
      </w:r>
      <w:r>
        <w:rPr>
          <w:rFonts w:ascii="Times New Roman" w:hAnsi="Times New Roman" w:cs="Times New Roman"/>
          <w:sz w:val="24"/>
          <w:szCs w:val="24"/>
        </w:rPr>
        <w:t xml:space="preserve">Непрерывность функций, имеющих производную, дифференциал. </w:t>
      </w:r>
      <w:r w:rsidR="000151BF" w:rsidRPr="000151BF">
        <w:rPr>
          <w:rFonts w:ascii="Times New Roman" w:hAnsi="Times New Roman" w:cs="Times New Roman"/>
          <w:sz w:val="24"/>
          <w:szCs w:val="24"/>
        </w:rPr>
        <w:t>Производные элементарных функций.</w:t>
      </w:r>
      <w:r w:rsidR="000151BF" w:rsidRPr="000151BF">
        <w:rPr>
          <w:rFonts w:ascii="Times New Roman" w:hAnsi="Times New Roman" w:cs="Times New Roman"/>
          <w:i/>
          <w:iCs/>
          <w:sz w:val="24"/>
          <w:szCs w:val="24"/>
        </w:rPr>
        <w:t xml:space="preserve"> </w:t>
      </w:r>
      <w:r w:rsidR="000151BF" w:rsidRPr="00F1529E">
        <w:rPr>
          <w:rFonts w:ascii="Times New Roman" w:hAnsi="Times New Roman" w:cs="Times New Roman"/>
          <w:sz w:val="24"/>
          <w:szCs w:val="24"/>
        </w:rPr>
        <w:t xml:space="preserve">Производные сложной и обратной функций. </w:t>
      </w:r>
      <w:r w:rsidR="00455A10" w:rsidRPr="000C24AF">
        <w:rPr>
          <w:rFonts w:ascii="Times New Roman" w:hAnsi="Times New Roman" w:cs="Times New Roman"/>
          <w:i/>
          <w:sz w:val="24"/>
          <w:szCs w:val="24"/>
        </w:rPr>
        <w:t xml:space="preserve">Основная цель: </w:t>
      </w:r>
      <w:r w:rsidR="00455A10" w:rsidRPr="000C24AF">
        <w:rPr>
          <w:rFonts w:ascii="Times New Roman" w:hAnsi="Times New Roman" w:cs="Times New Roman"/>
          <w:sz w:val="24"/>
          <w:szCs w:val="24"/>
        </w:rPr>
        <w:t>научить находить производную любой элементарной функции.</w:t>
      </w:r>
    </w:p>
    <w:p w:rsidR="00455A10" w:rsidRDefault="00455A10" w:rsidP="00455A10">
      <w:pPr>
        <w:ind w:firstLine="567"/>
        <w:jc w:val="both"/>
        <w:rPr>
          <w:rFonts w:ascii="Times New Roman" w:hAnsi="Times New Roman" w:cs="Times New Roman"/>
          <w:sz w:val="24"/>
          <w:szCs w:val="24"/>
        </w:rPr>
      </w:pPr>
      <w:r>
        <w:rPr>
          <w:rFonts w:ascii="Times New Roman" w:hAnsi="Times New Roman" w:cs="Times New Roman"/>
          <w:b/>
          <w:sz w:val="24"/>
          <w:szCs w:val="24"/>
        </w:rPr>
        <w:t>5</w:t>
      </w:r>
      <w:r w:rsidR="00F1529E" w:rsidRPr="00F1529E">
        <w:rPr>
          <w:rFonts w:ascii="Times New Roman" w:hAnsi="Times New Roman" w:cs="Times New Roman"/>
          <w:b/>
          <w:sz w:val="24"/>
          <w:szCs w:val="24"/>
        </w:rPr>
        <w:t>. Применение производной.</w:t>
      </w:r>
      <w:r w:rsidR="00F1529E">
        <w:rPr>
          <w:rFonts w:ascii="Times New Roman" w:hAnsi="Times New Roman" w:cs="Times New Roman"/>
          <w:sz w:val="24"/>
          <w:szCs w:val="24"/>
        </w:rPr>
        <w:t xml:space="preserve"> Максимум </w:t>
      </w:r>
      <w:proofErr w:type="gramStart"/>
      <w:r w:rsidR="00F1529E">
        <w:rPr>
          <w:rFonts w:ascii="Times New Roman" w:hAnsi="Times New Roman" w:cs="Times New Roman"/>
          <w:sz w:val="24"/>
          <w:szCs w:val="24"/>
        </w:rPr>
        <w:t>м</w:t>
      </w:r>
      <w:proofErr w:type="gramEnd"/>
      <w:r w:rsidR="00F1529E">
        <w:rPr>
          <w:rFonts w:ascii="Times New Roman" w:hAnsi="Times New Roman" w:cs="Times New Roman"/>
          <w:sz w:val="24"/>
          <w:szCs w:val="24"/>
        </w:rPr>
        <w:t xml:space="preserve"> минимум функции. Уравнение касательной. Приближенные вычисления. Теоремы о среднем. Возрастание и убывание функций. Производные высших порядков. Выпуклость графика функции. Экстремум функции с единственной критической точкой. Задачи на максимум и минимум. Асимптоты. Дробно-линейная функция. Построение графиков функций с применением производной. Формула и ряд Тейлора.</w:t>
      </w:r>
      <w:r w:rsidR="00FE4C9F" w:rsidRPr="00FE4C9F">
        <w:rPr>
          <w:rFonts w:ascii="Times New Roman" w:hAnsi="Times New Roman" w:cs="Times New Roman"/>
          <w:i/>
          <w:sz w:val="24"/>
          <w:szCs w:val="24"/>
        </w:rPr>
        <w:t xml:space="preserve"> </w:t>
      </w:r>
      <w:r w:rsidR="00FE4C9F" w:rsidRPr="000C24AF">
        <w:rPr>
          <w:rFonts w:ascii="Times New Roman" w:hAnsi="Times New Roman" w:cs="Times New Roman"/>
          <w:i/>
          <w:sz w:val="24"/>
          <w:szCs w:val="24"/>
        </w:rPr>
        <w:t xml:space="preserve">Основная цель: </w:t>
      </w:r>
      <w:r w:rsidR="00FE4C9F" w:rsidRPr="000C24AF">
        <w:rPr>
          <w:rFonts w:ascii="Times New Roman" w:hAnsi="Times New Roman" w:cs="Times New Roman"/>
          <w:sz w:val="24"/>
          <w:szCs w:val="24"/>
        </w:rPr>
        <w:t>научить применять производную при исследовании функций и решении практических задач.</w:t>
      </w:r>
    </w:p>
    <w:p w:rsidR="00455A10" w:rsidRDefault="00F1529E" w:rsidP="00455A10">
      <w:pPr>
        <w:ind w:firstLine="567"/>
        <w:jc w:val="both"/>
        <w:rPr>
          <w:rFonts w:ascii="Times New Roman" w:hAnsi="Times New Roman" w:cs="Times New Roman"/>
          <w:sz w:val="24"/>
          <w:szCs w:val="24"/>
        </w:rPr>
      </w:pPr>
      <w:r>
        <w:rPr>
          <w:rFonts w:ascii="Times New Roman" w:hAnsi="Times New Roman" w:cs="Times New Roman"/>
          <w:b/>
          <w:sz w:val="24"/>
          <w:szCs w:val="24"/>
        </w:rPr>
        <w:t>6.</w:t>
      </w:r>
      <w:r w:rsidR="00DA357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Первообразная</w:t>
      </w:r>
      <w:proofErr w:type="gramEnd"/>
      <w:r>
        <w:rPr>
          <w:rFonts w:ascii="Times New Roman" w:hAnsi="Times New Roman" w:cs="Times New Roman"/>
          <w:b/>
          <w:sz w:val="24"/>
          <w:szCs w:val="24"/>
        </w:rPr>
        <w:t xml:space="preserve"> и интеграл. </w:t>
      </w:r>
      <w:r w:rsidRPr="00DA3574">
        <w:rPr>
          <w:rFonts w:ascii="Times New Roman" w:hAnsi="Times New Roman" w:cs="Times New Roman"/>
          <w:sz w:val="24"/>
          <w:szCs w:val="24"/>
        </w:rPr>
        <w:t xml:space="preserve">Понятие </w:t>
      </w:r>
      <w:proofErr w:type="gramStart"/>
      <w:r w:rsidRPr="00DA3574">
        <w:rPr>
          <w:rFonts w:ascii="Times New Roman" w:hAnsi="Times New Roman" w:cs="Times New Roman"/>
          <w:sz w:val="24"/>
          <w:szCs w:val="24"/>
        </w:rPr>
        <w:t>первообразной</w:t>
      </w:r>
      <w:proofErr w:type="gramEnd"/>
      <w:r w:rsidRPr="00DA3574">
        <w:rPr>
          <w:rFonts w:ascii="Times New Roman" w:hAnsi="Times New Roman" w:cs="Times New Roman"/>
          <w:sz w:val="24"/>
          <w:szCs w:val="24"/>
        </w:rPr>
        <w:t>. Замена переменной и интегрирование по частям.</w:t>
      </w:r>
      <w:r>
        <w:rPr>
          <w:rFonts w:ascii="Times New Roman" w:hAnsi="Times New Roman" w:cs="Times New Roman"/>
          <w:b/>
          <w:sz w:val="24"/>
          <w:szCs w:val="24"/>
        </w:rPr>
        <w:t xml:space="preserve"> </w:t>
      </w:r>
      <w:r w:rsidR="000151BF" w:rsidRPr="000151BF">
        <w:rPr>
          <w:rFonts w:ascii="Times New Roman" w:hAnsi="Times New Roman" w:cs="Times New Roman"/>
          <w:sz w:val="24"/>
          <w:szCs w:val="24"/>
        </w:rPr>
        <w:t xml:space="preserve">Площадь криволинейной трапеции. </w:t>
      </w:r>
      <w:r w:rsidR="00DA3574">
        <w:rPr>
          <w:rFonts w:ascii="Times New Roman" w:hAnsi="Times New Roman" w:cs="Times New Roman"/>
          <w:sz w:val="24"/>
          <w:szCs w:val="24"/>
        </w:rPr>
        <w:t xml:space="preserve">Определенный </w:t>
      </w:r>
      <w:r w:rsidR="000151BF" w:rsidRPr="000151BF">
        <w:rPr>
          <w:rFonts w:ascii="Times New Roman" w:hAnsi="Times New Roman" w:cs="Times New Roman"/>
          <w:sz w:val="24"/>
          <w:szCs w:val="24"/>
        </w:rPr>
        <w:t xml:space="preserve"> интеграл</w:t>
      </w:r>
      <w:r w:rsidR="000151BF" w:rsidRPr="000151BF">
        <w:rPr>
          <w:rFonts w:ascii="Times New Roman" w:hAnsi="Times New Roman" w:cs="Times New Roman"/>
          <w:i/>
          <w:sz w:val="24"/>
          <w:szCs w:val="24"/>
        </w:rPr>
        <w:t>.</w:t>
      </w:r>
      <w:r w:rsidR="00DA3574">
        <w:rPr>
          <w:rFonts w:ascii="Times New Roman" w:hAnsi="Times New Roman" w:cs="Times New Roman"/>
          <w:i/>
          <w:sz w:val="24"/>
          <w:szCs w:val="24"/>
        </w:rPr>
        <w:t xml:space="preserve"> </w:t>
      </w:r>
      <w:r w:rsidR="00DA3574" w:rsidRPr="00DA3574">
        <w:rPr>
          <w:rFonts w:ascii="Times New Roman" w:hAnsi="Times New Roman" w:cs="Times New Roman"/>
          <w:sz w:val="24"/>
          <w:szCs w:val="24"/>
        </w:rPr>
        <w:t>Прибли</w:t>
      </w:r>
      <w:r w:rsidR="00DA3574">
        <w:rPr>
          <w:rFonts w:ascii="Times New Roman" w:hAnsi="Times New Roman" w:cs="Times New Roman"/>
          <w:sz w:val="24"/>
          <w:szCs w:val="24"/>
        </w:rPr>
        <w:t>женное вычисление определённого интеграла.</w:t>
      </w:r>
      <w:r w:rsidR="000151BF" w:rsidRPr="000151BF">
        <w:rPr>
          <w:rFonts w:ascii="Times New Roman" w:hAnsi="Times New Roman" w:cs="Times New Roman"/>
          <w:sz w:val="24"/>
          <w:szCs w:val="24"/>
        </w:rPr>
        <w:t xml:space="preserve"> Формула Ньютона-Лейбница.</w:t>
      </w:r>
      <w:r w:rsidR="00DA3574">
        <w:rPr>
          <w:rFonts w:ascii="Times New Roman" w:hAnsi="Times New Roman" w:cs="Times New Roman"/>
          <w:sz w:val="24"/>
          <w:szCs w:val="24"/>
        </w:rPr>
        <w:t xml:space="preserve"> Свойства определённых интегралов. Применение определённых интегралов в геометрических и физических задачах. Понятие дифференциального уравнения. Задачи, приводящие к дифференциальным уравнениям. </w:t>
      </w:r>
      <w:r w:rsidR="00FE4C9F" w:rsidRPr="000C24AF">
        <w:rPr>
          <w:rFonts w:ascii="Times New Roman" w:hAnsi="Times New Roman" w:cs="Times New Roman"/>
          <w:i/>
          <w:sz w:val="24"/>
          <w:szCs w:val="24"/>
        </w:rPr>
        <w:t>Основная цель:</w:t>
      </w:r>
      <w:r w:rsidR="00FE4C9F">
        <w:rPr>
          <w:rFonts w:ascii="Times New Roman" w:hAnsi="Times New Roman" w:cs="Times New Roman"/>
          <w:i/>
          <w:sz w:val="24"/>
          <w:szCs w:val="24"/>
        </w:rPr>
        <w:t xml:space="preserve"> </w:t>
      </w:r>
      <w:r w:rsidR="00FE4C9F" w:rsidRPr="00FE4C9F">
        <w:rPr>
          <w:rFonts w:ascii="Times New Roman" w:hAnsi="Times New Roman" w:cs="Times New Roman"/>
          <w:sz w:val="24"/>
          <w:szCs w:val="24"/>
        </w:rPr>
        <w:t>знать таблицу первообразны</w:t>
      </w:r>
      <w:proofErr w:type="gramStart"/>
      <w:r w:rsidR="00FE4C9F" w:rsidRPr="00FE4C9F">
        <w:rPr>
          <w:rFonts w:ascii="Times New Roman" w:hAnsi="Times New Roman" w:cs="Times New Roman"/>
          <w:sz w:val="24"/>
          <w:szCs w:val="24"/>
        </w:rPr>
        <w:t>х(</w:t>
      </w:r>
      <w:proofErr w:type="gramEnd"/>
      <w:r w:rsidR="00FE4C9F" w:rsidRPr="00FE4C9F">
        <w:rPr>
          <w:rFonts w:ascii="Times New Roman" w:hAnsi="Times New Roman" w:cs="Times New Roman"/>
          <w:sz w:val="24"/>
          <w:szCs w:val="24"/>
        </w:rPr>
        <w:t>неопределённых интегралов) и уметь применять формулу Ньютона-Лейбница при вычислении определённых интегралов и площадей фигур.</w:t>
      </w:r>
    </w:p>
    <w:p w:rsidR="00455A10" w:rsidRDefault="00DA3574" w:rsidP="00455A10">
      <w:pPr>
        <w:ind w:firstLine="567"/>
        <w:jc w:val="both"/>
        <w:rPr>
          <w:rFonts w:ascii="Times New Roman" w:hAnsi="Times New Roman" w:cs="Times New Roman"/>
          <w:sz w:val="24"/>
          <w:szCs w:val="24"/>
        </w:rPr>
      </w:pPr>
      <w:r>
        <w:rPr>
          <w:rFonts w:ascii="Times New Roman" w:hAnsi="Times New Roman" w:cs="Times New Roman"/>
          <w:b/>
          <w:sz w:val="24"/>
          <w:szCs w:val="24"/>
        </w:rPr>
        <w:t>7</w:t>
      </w:r>
      <w:r w:rsidR="000151BF" w:rsidRPr="000151BF">
        <w:rPr>
          <w:rFonts w:ascii="Times New Roman" w:hAnsi="Times New Roman" w:cs="Times New Roman"/>
          <w:b/>
          <w:sz w:val="24"/>
          <w:szCs w:val="24"/>
        </w:rPr>
        <w:t>.</w:t>
      </w:r>
      <w:r>
        <w:rPr>
          <w:rFonts w:ascii="Times New Roman" w:hAnsi="Times New Roman" w:cs="Times New Roman"/>
          <w:b/>
          <w:sz w:val="24"/>
          <w:szCs w:val="24"/>
        </w:rPr>
        <w:t xml:space="preserve"> Равносильность у</w:t>
      </w:r>
      <w:r w:rsidR="000151BF" w:rsidRPr="000151BF">
        <w:rPr>
          <w:rFonts w:ascii="Times New Roman" w:hAnsi="Times New Roman" w:cs="Times New Roman"/>
          <w:b/>
          <w:sz w:val="24"/>
          <w:szCs w:val="24"/>
        </w:rPr>
        <w:t>равнени</w:t>
      </w:r>
      <w:r>
        <w:rPr>
          <w:rFonts w:ascii="Times New Roman" w:hAnsi="Times New Roman" w:cs="Times New Roman"/>
          <w:b/>
          <w:sz w:val="24"/>
          <w:szCs w:val="24"/>
        </w:rPr>
        <w:t>й</w:t>
      </w:r>
      <w:r w:rsidR="000151BF" w:rsidRPr="000151BF">
        <w:rPr>
          <w:rFonts w:ascii="Times New Roman" w:hAnsi="Times New Roman" w:cs="Times New Roman"/>
          <w:b/>
          <w:sz w:val="24"/>
          <w:szCs w:val="24"/>
        </w:rPr>
        <w:t xml:space="preserve"> и неравенств</w:t>
      </w:r>
      <w:r>
        <w:rPr>
          <w:rFonts w:ascii="Times New Roman" w:hAnsi="Times New Roman" w:cs="Times New Roman"/>
          <w:b/>
          <w:sz w:val="24"/>
          <w:szCs w:val="24"/>
        </w:rPr>
        <w:t xml:space="preserve">. </w:t>
      </w:r>
      <w:r w:rsidR="000151BF" w:rsidRPr="000151BF">
        <w:rPr>
          <w:rFonts w:ascii="Times New Roman" w:hAnsi="Times New Roman" w:cs="Times New Roman"/>
          <w:b/>
          <w:sz w:val="24"/>
          <w:szCs w:val="24"/>
        </w:rPr>
        <w:t xml:space="preserve"> </w:t>
      </w:r>
      <w:r w:rsidRPr="00DA3574">
        <w:rPr>
          <w:rFonts w:ascii="Times New Roman" w:hAnsi="Times New Roman" w:cs="Times New Roman"/>
          <w:sz w:val="24"/>
          <w:szCs w:val="24"/>
        </w:rPr>
        <w:t>Равносильность преобразования уравнений и неравенств.</w:t>
      </w:r>
      <w:r w:rsidR="00FE4C9F">
        <w:rPr>
          <w:rFonts w:ascii="Times New Roman" w:hAnsi="Times New Roman" w:cs="Times New Roman"/>
          <w:sz w:val="24"/>
          <w:szCs w:val="24"/>
        </w:rPr>
        <w:t xml:space="preserve"> </w:t>
      </w:r>
      <w:r w:rsidR="00FE4C9F" w:rsidRPr="000C24AF">
        <w:rPr>
          <w:rFonts w:ascii="Times New Roman" w:hAnsi="Times New Roman" w:cs="Times New Roman"/>
          <w:i/>
          <w:sz w:val="24"/>
          <w:szCs w:val="24"/>
        </w:rPr>
        <w:t xml:space="preserve">Основная цель: </w:t>
      </w:r>
      <w:r w:rsidR="00FE4C9F" w:rsidRPr="000C24AF">
        <w:rPr>
          <w:rFonts w:ascii="Times New Roman" w:hAnsi="Times New Roman" w:cs="Times New Roman"/>
          <w:sz w:val="24"/>
          <w:szCs w:val="24"/>
        </w:rPr>
        <w:t>научить применять равносильные преобразования при решении уравнений и неравенств.</w:t>
      </w:r>
    </w:p>
    <w:p w:rsidR="00455A10" w:rsidRDefault="00DA3574" w:rsidP="00455A10">
      <w:pPr>
        <w:ind w:firstLine="567"/>
        <w:jc w:val="both"/>
        <w:rPr>
          <w:rFonts w:ascii="Times New Roman" w:hAnsi="Times New Roman" w:cs="Times New Roman"/>
          <w:sz w:val="24"/>
          <w:szCs w:val="24"/>
        </w:rPr>
      </w:pPr>
      <w:r w:rsidRPr="00DA3574">
        <w:rPr>
          <w:rFonts w:ascii="Times New Roman" w:hAnsi="Times New Roman" w:cs="Times New Roman"/>
          <w:b/>
          <w:sz w:val="24"/>
          <w:szCs w:val="24"/>
        </w:rPr>
        <w:t xml:space="preserve">8. </w:t>
      </w:r>
      <w:r>
        <w:rPr>
          <w:rFonts w:ascii="Times New Roman" w:hAnsi="Times New Roman" w:cs="Times New Roman"/>
          <w:b/>
          <w:sz w:val="24"/>
          <w:szCs w:val="24"/>
        </w:rPr>
        <w:t xml:space="preserve">Уравнения – следствия. </w:t>
      </w:r>
      <w:r>
        <w:rPr>
          <w:rFonts w:ascii="Times New Roman" w:hAnsi="Times New Roman" w:cs="Times New Roman"/>
          <w:sz w:val="24"/>
          <w:szCs w:val="24"/>
        </w:rPr>
        <w:t>Понятие уравнения-следствия. Возведение уравнения в четную степень. Потенцирование логарифмических уравнений. Приведение подобных членов уравнения. Освобождение уравнения от знаменателя. Применение логарифмических,  тригонометрических и других формул.</w:t>
      </w:r>
      <w:r w:rsidR="00FE4C9F" w:rsidRPr="00FE4C9F">
        <w:rPr>
          <w:rFonts w:ascii="Times New Roman" w:hAnsi="Times New Roman" w:cs="Times New Roman"/>
          <w:i/>
          <w:sz w:val="24"/>
          <w:szCs w:val="24"/>
        </w:rPr>
        <w:t xml:space="preserve"> </w:t>
      </w:r>
      <w:r w:rsidR="00FE4C9F" w:rsidRPr="000C24AF">
        <w:rPr>
          <w:rFonts w:ascii="Times New Roman" w:hAnsi="Times New Roman" w:cs="Times New Roman"/>
          <w:i/>
          <w:sz w:val="24"/>
          <w:szCs w:val="24"/>
        </w:rPr>
        <w:t xml:space="preserve">Основная цель: </w:t>
      </w:r>
      <w:r w:rsidR="00FE4C9F" w:rsidRPr="000C24AF">
        <w:rPr>
          <w:rFonts w:ascii="Times New Roman" w:hAnsi="Times New Roman" w:cs="Times New Roman"/>
          <w:sz w:val="24"/>
          <w:szCs w:val="24"/>
        </w:rPr>
        <w:t>научить применять преобразования, приводящие к уравнению – следствию.</w:t>
      </w:r>
    </w:p>
    <w:p w:rsidR="00455A10" w:rsidRDefault="00DA3574" w:rsidP="00455A10">
      <w:pPr>
        <w:ind w:firstLine="567"/>
        <w:jc w:val="both"/>
        <w:rPr>
          <w:rFonts w:ascii="Times New Roman" w:hAnsi="Times New Roman" w:cs="Times New Roman"/>
          <w:sz w:val="24"/>
          <w:szCs w:val="24"/>
        </w:rPr>
      </w:pPr>
      <w:r w:rsidRPr="00DA3574">
        <w:rPr>
          <w:rFonts w:ascii="Times New Roman" w:hAnsi="Times New Roman" w:cs="Times New Roman"/>
          <w:b/>
          <w:sz w:val="24"/>
          <w:szCs w:val="24"/>
        </w:rPr>
        <w:t>9. Равносильность уравнений и неравенств системам.</w:t>
      </w:r>
      <w:r>
        <w:rPr>
          <w:rFonts w:ascii="Times New Roman" w:hAnsi="Times New Roman" w:cs="Times New Roman"/>
          <w:b/>
          <w:sz w:val="24"/>
          <w:szCs w:val="24"/>
        </w:rPr>
        <w:t xml:space="preserve"> </w:t>
      </w:r>
      <w:r>
        <w:rPr>
          <w:rFonts w:ascii="Times New Roman" w:hAnsi="Times New Roman" w:cs="Times New Roman"/>
          <w:sz w:val="24"/>
          <w:szCs w:val="24"/>
        </w:rPr>
        <w:t xml:space="preserve"> Решение уравнений с помощью систем. </w:t>
      </w:r>
      <w:proofErr w:type="gramStart"/>
      <w:r>
        <w:rPr>
          <w:rFonts w:ascii="Times New Roman" w:hAnsi="Times New Roman" w:cs="Times New Roman"/>
          <w:sz w:val="24"/>
          <w:szCs w:val="24"/>
        </w:rPr>
        <w:t xml:space="preserve">Уравнения вида </w:t>
      </w:r>
      <w:r>
        <w:rPr>
          <w:rFonts w:ascii="Times New Roman" w:hAnsi="Times New Roman" w:cs="Times New Roman"/>
          <w:sz w:val="24"/>
          <w:szCs w:val="24"/>
          <w:lang w:val="en-US"/>
        </w:rPr>
        <w:t>f</w:t>
      </w:r>
      <w:r w:rsidRPr="00DA3574">
        <w:rPr>
          <w:rFonts w:ascii="Times New Roman" w:hAnsi="Times New Roman" w:cs="Times New Roman"/>
          <w:sz w:val="24"/>
          <w:szCs w:val="24"/>
        </w:rPr>
        <w:t>(</w:t>
      </w:r>
      <w:r>
        <w:rPr>
          <w:rFonts w:ascii="Times New Roman" w:hAnsi="Times New Roman" w:cs="Times New Roman"/>
          <w:sz w:val="24"/>
          <w:szCs w:val="24"/>
          <w:lang w:val="en-US"/>
        </w:rPr>
        <w:t>α</w:t>
      </w:r>
      <w:r w:rsidRPr="00DA3574">
        <w:rPr>
          <w:rFonts w:ascii="Times New Roman" w:hAnsi="Times New Roman" w:cs="Times New Roman"/>
          <w:sz w:val="24"/>
          <w:szCs w:val="24"/>
        </w:rPr>
        <w:t>((</w:t>
      </w:r>
      <w:r>
        <w:rPr>
          <w:rFonts w:ascii="Times New Roman" w:hAnsi="Times New Roman" w:cs="Times New Roman"/>
          <w:sz w:val="24"/>
          <w:szCs w:val="24"/>
          <w:lang w:val="en-US"/>
        </w:rPr>
        <w:t>x</w:t>
      </w:r>
      <w:r w:rsidRPr="00DA3574">
        <w:rPr>
          <w:rFonts w:ascii="Times New Roman" w:hAnsi="Times New Roman" w:cs="Times New Roman"/>
          <w:sz w:val="24"/>
          <w:szCs w:val="24"/>
        </w:rPr>
        <w:t>))=</w:t>
      </w:r>
      <w:r>
        <w:rPr>
          <w:rFonts w:ascii="Times New Roman" w:hAnsi="Times New Roman" w:cs="Times New Roman"/>
          <w:sz w:val="24"/>
          <w:szCs w:val="24"/>
          <w:lang w:val="en-US"/>
        </w:rPr>
        <w:t>f</w:t>
      </w:r>
      <w:r w:rsidRPr="00DA3574">
        <w:rPr>
          <w:rFonts w:ascii="Times New Roman" w:hAnsi="Times New Roman" w:cs="Times New Roman"/>
          <w:sz w:val="24"/>
          <w:szCs w:val="24"/>
        </w:rPr>
        <w:t>(</w:t>
      </w:r>
      <w:r>
        <w:rPr>
          <w:rFonts w:ascii="Times New Roman" w:hAnsi="Times New Roman" w:cs="Times New Roman"/>
          <w:sz w:val="24"/>
          <w:szCs w:val="24"/>
          <w:lang w:val="en-US"/>
        </w:rPr>
        <w:t>β</w:t>
      </w:r>
      <w:r w:rsidRPr="00DA3574">
        <w:rPr>
          <w:rFonts w:ascii="Times New Roman" w:hAnsi="Times New Roman" w:cs="Times New Roman"/>
          <w:sz w:val="24"/>
          <w:szCs w:val="24"/>
        </w:rPr>
        <w:t>(</w:t>
      </w:r>
      <w:r>
        <w:rPr>
          <w:rFonts w:ascii="Times New Roman" w:hAnsi="Times New Roman" w:cs="Times New Roman"/>
          <w:sz w:val="24"/>
          <w:szCs w:val="24"/>
          <w:lang w:val="en-US"/>
        </w:rPr>
        <w:t>x</w:t>
      </w:r>
      <w:r w:rsidRPr="00DA357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 неравенств с помощью систем. </w:t>
      </w:r>
      <w:proofErr w:type="gramStart"/>
      <w:r>
        <w:rPr>
          <w:rFonts w:ascii="Times New Roman" w:hAnsi="Times New Roman" w:cs="Times New Roman"/>
          <w:sz w:val="24"/>
          <w:szCs w:val="24"/>
        </w:rPr>
        <w:t xml:space="preserve">Неравенства вида </w:t>
      </w:r>
      <w:r>
        <w:rPr>
          <w:rFonts w:ascii="Times New Roman" w:hAnsi="Times New Roman" w:cs="Times New Roman"/>
          <w:sz w:val="24"/>
          <w:szCs w:val="24"/>
          <w:lang w:val="en-US"/>
        </w:rPr>
        <w:t>f</w:t>
      </w:r>
      <w:r w:rsidRPr="00DA3574">
        <w:rPr>
          <w:rFonts w:ascii="Times New Roman" w:hAnsi="Times New Roman" w:cs="Times New Roman"/>
          <w:sz w:val="24"/>
          <w:szCs w:val="24"/>
        </w:rPr>
        <w:t>(</w:t>
      </w:r>
      <w:r>
        <w:rPr>
          <w:rFonts w:ascii="Times New Roman" w:hAnsi="Times New Roman" w:cs="Times New Roman"/>
          <w:sz w:val="24"/>
          <w:szCs w:val="24"/>
          <w:lang w:val="en-US"/>
        </w:rPr>
        <w:t>α</w:t>
      </w:r>
      <w:r w:rsidRPr="00DA3574">
        <w:rPr>
          <w:rFonts w:ascii="Times New Roman" w:hAnsi="Times New Roman" w:cs="Times New Roman"/>
          <w:sz w:val="24"/>
          <w:szCs w:val="24"/>
        </w:rPr>
        <w:t>((</w:t>
      </w:r>
      <w:r>
        <w:rPr>
          <w:rFonts w:ascii="Times New Roman" w:hAnsi="Times New Roman" w:cs="Times New Roman"/>
          <w:sz w:val="24"/>
          <w:szCs w:val="24"/>
          <w:lang w:val="en-US"/>
        </w:rPr>
        <w:t>x</w:t>
      </w:r>
      <w:r w:rsidRPr="00DA3574">
        <w:rPr>
          <w:rFonts w:ascii="Times New Roman" w:hAnsi="Times New Roman" w:cs="Times New Roman"/>
          <w:sz w:val="24"/>
          <w:szCs w:val="24"/>
        </w:rPr>
        <w:t>))</w:t>
      </w:r>
      <w:r w:rsidRPr="00FE4C9F">
        <w:rPr>
          <w:rFonts w:ascii="Times New Roman" w:hAnsi="Times New Roman" w:cs="Times New Roman"/>
          <w:sz w:val="24"/>
          <w:szCs w:val="24"/>
        </w:rPr>
        <w:t>&gt;</w:t>
      </w:r>
      <w:r>
        <w:rPr>
          <w:rFonts w:ascii="Times New Roman" w:hAnsi="Times New Roman" w:cs="Times New Roman"/>
          <w:sz w:val="24"/>
          <w:szCs w:val="24"/>
          <w:lang w:val="en-US"/>
        </w:rPr>
        <w:t>f</w:t>
      </w:r>
      <w:r w:rsidRPr="00DA3574">
        <w:rPr>
          <w:rFonts w:ascii="Times New Roman" w:hAnsi="Times New Roman" w:cs="Times New Roman"/>
          <w:sz w:val="24"/>
          <w:szCs w:val="24"/>
        </w:rPr>
        <w:t>(</w:t>
      </w:r>
      <w:r>
        <w:rPr>
          <w:rFonts w:ascii="Times New Roman" w:hAnsi="Times New Roman" w:cs="Times New Roman"/>
          <w:sz w:val="24"/>
          <w:szCs w:val="24"/>
          <w:lang w:val="en-US"/>
        </w:rPr>
        <w:t>β</w:t>
      </w:r>
      <w:r w:rsidRPr="00DA3574">
        <w:rPr>
          <w:rFonts w:ascii="Times New Roman" w:hAnsi="Times New Roman" w:cs="Times New Roman"/>
          <w:sz w:val="24"/>
          <w:szCs w:val="24"/>
        </w:rPr>
        <w:t>(</w:t>
      </w:r>
      <w:r>
        <w:rPr>
          <w:rFonts w:ascii="Times New Roman" w:hAnsi="Times New Roman" w:cs="Times New Roman"/>
          <w:sz w:val="24"/>
          <w:szCs w:val="24"/>
          <w:lang w:val="en-US"/>
        </w:rPr>
        <w:t>x</w:t>
      </w:r>
      <w:r w:rsidRPr="00DA357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E4C9F" w:rsidRPr="000C24AF">
        <w:rPr>
          <w:rFonts w:ascii="Times New Roman" w:hAnsi="Times New Roman" w:cs="Times New Roman"/>
          <w:i/>
          <w:sz w:val="24"/>
          <w:szCs w:val="24"/>
        </w:rPr>
        <w:t>Основная  цель:</w:t>
      </w:r>
      <w:r w:rsidR="00FE4C9F" w:rsidRPr="000C24AF">
        <w:rPr>
          <w:rFonts w:ascii="Times New Roman" w:hAnsi="Times New Roman" w:cs="Times New Roman"/>
          <w:sz w:val="24"/>
          <w:szCs w:val="24"/>
        </w:rPr>
        <w:t xml:space="preserve"> научить применять переход от уравнения (или неравенства) к равносильной системе.</w:t>
      </w:r>
    </w:p>
    <w:p w:rsidR="00455A10" w:rsidRDefault="00DA3574" w:rsidP="00455A10">
      <w:pPr>
        <w:ind w:firstLine="567"/>
        <w:jc w:val="both"/>
        <w:rPr>
          <w:rFonts w:ascii="Times New Roman" w:hAnsi="Times New Roman" w:cs="Times New Roman"/>
          <w:sz w:val="24"/>
          <w:szCs w:val="24"/>
        </w:rPr>
      </w:pPr>
      <w:r w:rsidRPr="00DA3574">
        <w:rPr>
          <w:rFonts w:ascii="Times New Roman" w:hAnsi="Times New Roman" w:cs="Times New Roman"/>
          <w:b/>
          <w:sz w:val="24"/>
          <w:szCs w:val="24"/>
        </w:rPr>
        <w:t xml:space="preserve">10. Равносильность уравнений на множествах. </w:t>
      </w:r>
      <w:r w:rsidR="002C0064" w:rsidRPr="002C0064">
        <w:rPr>
          <w:rFonts w:ascii="Times New Roman" w:hAnsi="Times New Roman" w:cs="Times New Roman"/>
          <w:sz w:val="24"/>
          <w:szCs w:val="24"/>
        </w:rPr>
        <w:t>Во</w:t>
      </w:r>
      <w:r w:rsidR="002C0064">
        <w:rPr>
          <w:rFonts w:ascii="Times New Roman" w:hAnsi="Times New Roman" w:cs="Times New Roman"/>
          <w:sz w:val="24"/>
          <w:szCs w:val="24"/>
        </w:rPr>
        <w:t>зведение уравнения в чётную степень. Умножение уравнения на функцию Логарифмирование и потенцирование уравнений, приведение подобных членов, применение некоторых формул.</w:t>
      </w:r>
      <w:r w:rsidR="00FE4C9F">
        <w:rPr>
          <w:rFonts w:ascii="Times New Roman" w:hAnsi="Times New Roman" w:cs="Times New Roman"/>
          <w:sz w:val="24"/>
          <w:szCs w:val="24"/>
        </w:rPr>
        <w:t xml:space="preserve"> </w:t>
      </w:r>
      <w:r w:rsidR="00FE4C9F" w:rsidRPr="000C24AF">
        <w:rPr>
          <w:rFonts w:ascii="Times New Roman" w:hAnsi="Times New Roman" w:cs="Times New Roman"/>
          <w:i/>
          <w:sz w:val="24"/>
          <w:szCs w:val="24"/>
        </w:rPr>
        <w:t xml:space="preserve">Основная цель: </w:t>
      </w:r>
      <w:r w:rsidR="00FE4C9F" w:rsidRPr="000C24AF">
        <w:rPr>
          <w:rFonts w:ascii="Times New Roman" w:hAnsi="Times New Roman" w:cs="Times New Roman"/>
          <w:sz w:val="24"/>
          <w:szCs w:val="24"/>
        </w:rPr>
        <w:t>научить применять переход к уравнению, равносильному на некотором множестве исходному уравнению.</w:t>
      </w:r>
    </w:p>
    <w:p w:rsidR="00455A10" w:rsidRDefault="002C0064" w:rsidP="00455A10">
      <w:pPr>
        <w:ind w:firstLine="567"/>
        <w:jc w:val="both"/>
        <w:rPr>
          <w:rFonts w:ascii="Times New Roman" w:hAnsi="Times New Roman" w:cs="Times New Roman"/>
          <w:sz w:val="24"/>
          <w:szCs w:val="24"/>
        </w:rPr>
      </w:pPr>
      <w:r w:rsidRPr="002C0064">
        <w:rPr>
          <w:rFonts w:ascii="Times New Roman" w:hAnsi="Times New Roman" w:cs="Times New Roman"/>
          <w:b/>
          <w:sz w:val="24"/>
          <w:szCs w:val="24"/>
        </w:rPr>
        <w:t>11. Равносильность неравенств на множествах.</w:t>
      </w:r>
      <w:r w:rsidRPr="002C0064">
        <w:rPr>
          <w:rFonts w:ascii="Times New Roman" w:hAnsi="Times New Roman" w:cs="Times New Roman"/>
          <w:sz w:val="24"/>
          <w:szCs w:val="24"/>
        </w:rPr>
        <w:t xml:space="preserve"> Во</w:t>
      </w:r>
      <w:r>
        <w:rPr>
          <w:rFonts w:ascii="Times New Roman" w:hAnsi="Times New Roman" w:cs="Times New Roman"/>
          <w:sz w:val="24"/>
          <w:szCs w:val="24"/>
        </w:rPr>
        <w:t>зведение неравенства в чётную степень. Умножение уравнения на функцию Потенцирование логарифмических  уравнений, приведение подобных членов, применение некоторых формул. Нестрогие неравенства.</w:t>
      </w:r>
      <w:r w:rsidR="00FE4C9F" w:rsidRPr="00FE4C9F">
        <w:rPr>
          <w:rFonts w:ascii="Times New Roman" w:hAnsi="Times New Roman" w:cs="Times New Roman"/>
          <w:i/>
          <w:sz w:val="24"/>
          <w:szCs w:val="24"/>
        </w:rPr>
        <w:t xml:space="preserve"> </w:t>
      </w:r>
      <w:r w:rsidR="00FE4C9F" w:rsidRPr="000C24AF">
        <w:rPr>
          <w:rFonts w:ascii="Times New Roman" w:hAnsi="Times New Roman" w:cs="Times New Roman"/>
          <w:i/>
          <w:sz w:val="24"/>
          <w:szCs w:val="24"/>
        </w:rPr>
        <w:t>Основная цель:</w:t>
      </w:r>
      <w:r w:rsidR="00FE4C9F" w:rsidRPr="000C24AF">
        <w:rPr>
          <w:rFonts w:ascii="Times New Roman" w:hAnsi="Times New Roman" w:cs="Times New Roman"/>
          <w:sz w:val="24"/>
          <w:szCs w:val="24"/>
        </w:rPr>
        <w:t xml:space="preserve"> научить применять переход к неравенству, равносильному на некотором множестве исходному неравенству.</w:t>
      </w:r>
    </w:p>
    <w:p w:rsidR="00455A10" w:rsidRDefault="002C0064" w:rsidP="00455A10">
      <w:pPr>
        <w:ind w:firstLine="567"/>
        <w:jc w:val="both"/>
        <w:rPr>
          <w:rFonts w:ascii="Times New Roman" w:hAnsi="Times New Roman" w:cs="Times New Roman"/>
          <w:sz w:val="24"/>
          <w:szCs w:val="24"/>
        </w:rPr>
      </w:pPr>
      <w:r w:rsidRPr="002C0064">
        <w:rPr>
          <w:rFonts w:ascii="Times New Roman" w:hAnsi="Times New Roman" w:cs="Times New Roman"/>
          <w:b/>
          <w:sz w:val="24"/>
          <w:szCs w:val="24"/>
        </w:rPr>
        <w:lastRenderedPageBreak/>
        <w:t>12. Метод промежутков для уравнений и неравенств.</w:t>
      </w:r>
      <w:r>
        <w:rPr>
          <w:rFonts w:ascii="Times New Roman" w:hAnsi="Times New Roman" w:cs="Times New Roman"/>
          <w:b/>
          <w:sz w:val="24"/>
          <w:szCs w:val="24"/>
        </w:rPr>
        <w:t xml:space="preserve"> </w:t>
      </w:r>
      <w:r w:rsidRPr="002C0064">
        <w:rPr>
          <w:rFonts w:ascii="Times New Roman" w:hAnsi="Times New Roman" w:cs="Times New Roman"/>
          <w:sz w:val="24"/>
          <w:szCs w:val="24"/>
        </w:rPr>
        <w:t>Уравнения и неравенства с модулями. Метод интервалов для непрерывных функций.</w:t>
      </w:r>
      <w:r w:rsidR="00FE4C9F">
        <w:rPr>
          <w:rFonts w:ascii="Times New Roman" w:hAnsi="Times New Roman" w:cs="Times New Roman"/>
          <w:sz w:val="24"/>
          <w:szCs w:val="24"/>
        </w:rPr>
        <w:t xml:space="preserve">  </w:t>
      </w:r>
      <w:r w:rsidR="00FE4C9F" w:rsidRPr="000C24AF">
        <w:rPr>
          <w:rFonts w:ascii="Times New Roman" w:hAnsi="Times New Roman" w:cs="Times New Roman"/>
          <w:i/>
          <w:sz w:val="24"/>
          <w:szCs w:val="24"/>
        </w:rPr>
        <w:t xml:space="preserve">Основная цель: </w:t>
      </w:r>
      <w:r w:rsidR="00FE4C9F" w:rsidRPr="000C24AF">
        <w:rPr>
          <w:rFonts w:ascii="Times New Roman" w:hAnsi="Times New Roman" w:cs="Times New Roman"/>
          <w:sz w:val="24"/>
          <w:szCs w:val="24"/>
        </w:rPr>
        <w:t xml:space="preserve">научит решать уравнения и неравенства с модулями и применять метод интервалов для решения </w:t>
      </w:r>
      <w:proofErr w:type="spellStart"/>
      <w:r w:rsidR="00FE4C9F" w:rsidRPr="000C24AF">
        <w:rPr>
          <w:rFonts w:ascii="Times New Roman" w:hAnsi="Times New Roman" w:cs="Times New Roman"/>
          <w:sz w:val="24"/>
          <w:szCs w:val="24"/>
        </w:rPr>
        <w:t>неравенст</w:t>
      </w:r>
      <w:proofErr w:type="spellEnd"/>
    </w:p>
    <w:p w:rsidR="00455A10" w:rsidRDefault="002C0064" w:rsidP="00455A10">
      <w:pPr>
        <w:ind w:firstLine="567"/>
        <w:jc w:val="both"/>
        <w:rPr>
          <w:rFonts w:ascii="Times New Roman" w:hAnsi="Times New Roman" w:cs="Times New Roman"/>
          <w:sz w:val="24"/>
          <w:szCs w:val="24"/>
        </w:rPr>
      </w:pPr>
      <w:r w:rsidRPr="002C0064">
        <w:rPr>
          <w:rFonts w:ascii="Times New Roman" w:hAnsi="Times New Roman" w:cs="Times New Roman"/>
          <w:b/>
          <w:sz w:val="24"/>
          <w:szCs w:val="24"/>
        </w:rPr>
        <w:t>13. Использование свойств функций при решении уравнений и неравенств.</w:t>
      </w:r>
      <w:r>
        <w:rPr>
          <w:rFonts w:ascii="Times New Roman" w:hAnsi="Times New Roman" w:cs="Times New Roman"/>
          <w:b/>
          <w:sz w:val="24"/>
          <w:szCs w:val="24"/>
        </w:rPr>
        <w:t xml:space="preserve"> </w:t>
      </w:r>
      <w:r>
        <w:rPr>
          <w:rFonts w:ascii="Times New Roman" w:hAnsi="Times New Roman" w:cs="Times New Roman"/>
          <w:sz w:val="24"/>
          <w:szCs w:val="24"/>
        </w:rPr>
        <w:t xml:space="preserve"> Использование областей существования, </w:t>
      </w:r>
      <w:proofErr w:type="spellStart"/>
      <w:r>
        <w:rPr>
          <w:rFonts w:ascii="Times New Roman" w:hAnsi="Times New Roman" w:cs="Times New Roman"/>
          <w:sz w:val="24"/>
          <w:szCs w:val="24"/>
        </w:rPr>
        <w:t>неотрицательности</w:t>
      </w:r>
      <w:proofErr w:type="spellEnd"/>
      <w:r>
        <w:rPr>
          <w:rFonts w:ascii="Times New Roman" w:hAnsi="Times New Roman" w:cs="Times New Roman"/>
          <w:sz w:val="24"/>
          <w:szCs w:val="24"/>
        </w:rPr>
        <w:t>, ограниченности, монотонности и экстремумов функции, свойств синуса и косинуса при решении уравнений и неравенств.</w:t>
      </w:r>
      <w:r w:rsidR="00FE4C9F">
        <w:rPr>
          <w:rFonts w:ascii="Times New Roman" w:hAnsi="Times New Roman" w:cs="Times New Roman"/>
          <w:sz w:val="24"/>
          <w:szCs w:val="24"/>
        </w:rPr>
        <w:t xml:space="preserve"> </w:t>
      </w:r>
      <w:r w:rsidR="00FE4C9F" w:rsidRPr="000C24AF">
        <w:rPr>
          <w:rFonts w:ascii="Times New Roman" w:hAnsi="Times New Roman" w:cs="Times New Roman"/>
          <w:i/>
          <w:sz w:val="24"/>
          <w:szCs w:val="24"/>
        </w:rPr>
        <w:t>Основная цель:</w:t>
      </w:r>
      <w:r w:rsidR="00FE4C9F" w:rsidRPr="000C24AF">
        <w:rPr>
          <w:rFonts w:ascii="Times New Roman" w:hAnsi="Times New Roman" w:cs="Times New Roman"/>
          <w:sz w:val="24"/>
          <w:szCs w:val="24"/>
        </w:rPr>
        <w:t xml:space="preserve"> научить применять свойства функций при решении уравнений и неравенств.</w:t>
      </w:r>
    </w:p>
    <w:p w:rsidR="00455A10" w:rsidRDefault="002C0064" w:rsidP="00455A10">
      <w:pPr>
        <w:ind w:firstLine="567"/>
        <w:jc w:val="both"/>
        <w:rPr>
          <w:rFonts w:ascii="Times New Roman" w:hAnsi="Times New Roman" w:cs="Times New Roman"/>
          <w:sz w:val="24"/>
          <w:szCs w:val="24"/>
        </w:rPr>
      </w:pPr>
      <w:r w:rsidRPr="002C0064">
        <w:rPr>
          <w:rFonts w:ascii="Times New Roman" w:hAnsi="Times New Roman" w:cs="Times New Roman"/>
          <w:b/>
          <w:sz w:val="24"/>
          <w:szCs w:val="24"/>
        </w:rPr>
        <w:t>14. Системы уравнений с несколькими неизвестными.</w:t>
      </w:r>
      <w:r>
        <w:rPr>
          <w:rFonts w:ascii="Times New Roman" w:hAnsi="Times New Roman" w:cs="Times New Roman"/>
          <w:sz w:val="24"/>
          <w:szCs w:val="24"/>
        </w:rPr>
        <w:t xml:space="preserve"> Равносильность систем. Система-следствие. Метод замены неизвестных. Рассуждения с числовыми значениями при решении систем уравнений.</w:t>
      </w:r>
      <w:r w:rsidR="00FE4C9F">
        <w:rPr>
          <w:rFonts w:ascii="Times New Roman" w:hAnsi="Times New Roman" w:cs="Times New Roman"/>
          <w:sz w:val="24"/>
          <w:szCs w:val="24"/>
        </w:rPr>
        <w:t xml:space="preserve"> </w:t>
      </w:r>
      <w:r w:rsidR="00FE4C9F" w:rsidRPr="000C24AF">
        <w:rPr>
          <w:rFonts w:ascii="Times New Roman" w:hAnsi="Times New Roman" w:cs="Times New Roman"/>
          <w:i/>
          <w:sz w:val="24"/>
          <w:szCs w:val="24"/>
        </w:rPr>
        <w:t xml:space="preserve">Основная цель: </w:t>
      </w:r>
      <w:r w:rsidR="00FE4C9F" w:rsidRPr="000C24AF">
        <w:rPr>
          <w:rFonts w:ascii="Times New Roman" w:hAnsi="Times New Roman" w:cs="Times New Roman"/>
          <w:sz w:val="24"/>
          <w:szCs w:val="24"/>
        </w:rPr>
        <w:t>освоить разные способы решения систем уравнений с несколькими неизвестными.</w:t>
      </w:r>
    </w:p>
    <w:p w:rsidR="00455A10" w:rsidRDefault="008477C9" w:rsidP="00455A10">
      <w:pPr>
        <w:ind w:firstLine="567"/>
        <w:jc w:val="both"/>
        <w:rPr>
          <w:rFonts w:ascii="Times New Roman" w:hAnsi="Times New Roman" w:cs="Times New Roman"/>
          <w:sz w:val="24"/>
          <w:szCs w:val="24"/>
        </w:rPr>
      </w:pPr>
      <w:r>
        <w:rPr>
          <w:rFonts w:ascii="Times New Roman" w:hAnsi="Times New Roman" w:cs="Times New Roman"/>
          <w:b/>
          <w:sz w:val="24"/>
          <w:szCs w:val="24"/>
        </w:rPr>
        <w:t>1</w:t>
      </w:r>
      <w:r w:rsidR="00FE4C9F">
        <w:rPr>
          <w:rFonts w:ascii="Times New Roman" w:hAnsi="Times New Roman" w:cs="Times New Roman"/>
          <w:b/>
          <w:sz w:val="24"/>
          <w:szCs w:val="24"/>
        </w:rPr>
        <w:t>5</w:t>
      </w:r>
      <w:r>
        <w:rPr>
          <w:rFonts w:ascii="Times New Roman" w:hAnsi="Times New Roman" w:cs="Times New Roman"/>
          <w:b/>
          <w:sz w:val="24"/>
          <w:szCs w:val="24"/>
        </w:rPr>
        <w:t xml:space="preserve">. </w:t>
      </w:r>
      <w:r w:rsidR="000151BF" w:rsidRPr="000151BF">
        <w:rPr>
          <w:rFonts w:ascii="Times New Roman" w:hAnsi="Times New Roman" w:cs="Times New Roman"/>
          <w:b/>
          <w:sz w:val="24"/>
          <w:szCs w:val="24"/>
        </w:rPr>
        <w:t xml:space="preserve"> Повторение курса алгеб</w:t>
      </w:r>
      <w:r>
        <w:rPr>
          <w:rFonts w:ascii="Times New Roman" w:hAnsi="Times New Roman" w:cs="Times New Roman"/>
          <w:b/>
          <w:sz w:val="24"/>
          <w:szCs w:val="24"/>
        </w:rPr>
        <w:t xml:space="preserve">ры и математического анализа. </w:t>
      </w:r>
      <w:r w:rsidR="00FE4C9F">
        <w:rPr>
          <w:rFonts w:ascii="Times New Roman" w:hAnsi="Times New Roman" w:cs="Times New Roman"/>
          <w:b/>
          <w:sz w:val="24"/>
          <w:szCs w:val="24"/>
        </w:rPr>
        <w:t xml:space="preserve"> </w:t>
      </w:r>
      <w:r w:rsidR="00FE4C9F" w:rsidRPr="00FE4C9F">
        <w:rPr>
          <w:rFonts w:ascii="Times New Roman" w:hAnsi="Times New Roman" w:cs="Times New Roman"/>
          <w:sz w:val="24"/>
          <w:szCs w:val="24"/>
        </w:rPr>
        <w:t>Повторение, итоговый контроль.</w:t>
      </w:r>
      <w:r w:rsidR="00FE4C9F">
        <w:rPr>
          <w:rFonts w:ascii="Times New Roman" w:hAnsi="Times New Roman" w:cs="Times New Roman"/>
          <w:sz w:val="24"/>
          <w:szCs w:val="24"/>
        </w:rPr>
        <w:t xml:space="preserve"> Подготовка к ЭГЭ.</w:t>
      </w:r>
    </w:p>
    <w:p w:rsidR="000C24AF" w:rsidRPr="00455A10" w:rsidRDefault="000C24AF" w:rsidP="00455A10">
      <w:pPr>
        <w:ind w:firstLine="567"/>
        <w:jc w:val="center"/>
        <w:rPr>
          <w:rFonts w:ascii="Times New Roman" w:hAnsi="Times New Roman" w:cs="Times New Roman"/>
          <w:b/>
          <w:sz w:val="28"/>
          <w:szCs w:val="28"/>
        </w:rPr>
      </w:pPr>
      <w:r w:rsidRPr="00455A10">
        <w:rPr>
          <w:rFonts w:ascii="Times New Roman" w:hAnsi="Times New Roman" w:cs="Times New Roman"/>
          <w:b/>
          <w:sz w:val="28"/>
          <w:szCs w:val="28"/>
        </w:rPr>
        <w:t>Календарно-тематическое планирование</w:t>
      </w:r>
    </w:p>
    <w:tbl>
      <w:tblPr>
        <w:tblW w:w="15427" w:type="dxa"/>
        <w:tblInd w:w="-10" w:type="dxa"/>
        <w:tblLayout w:type="fixed"/>
        <w:tblLook w:val="0000"/>
      </w:tblPr>
      <w:tblGrid>
        <w:gridCol w:w="1007"/>
        <w:gridCol w:w="4781"/>
        <w:gridCol w:w="1701"/>
        <w:gridCol w:w="1701"/>
        <w:gridCol w:w="1560"/>
        <w:gridCol w:w="1559"/>
        <w:gridCol w:w="1417"/>
        <w:gridCol w:w="1701"/>
      </w:tblGrid>
      <w:tr w:rsidR="00B80D23" w:rsidRPr="000C24AF" w:rsidTr="00FE4C9F">
        <w:tc>
          <w:tcPr>
            <w:tcW w:w="100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b/>
                <w:sz w:val="24"/>
                <w:szCs w:val="24"/>
              </w:rPr>
            </w:pPr>
            <w:r w:rsidRPr="000C24AF">
              <w:rPr>
                <w:rFonts w:ascii="Times New Roman" w:hAnsi="Times New Roman" w:cs="Times New Roman"/>
                <w:b/>
                <w:sz w:val="24"/>
                <w:szCs w:val="24"/>
              </w:rPr>
              <w:t>№ урока</w:t>
            </w:r>
          </w:p>
        </w:tc>
        <w:tc>
          <w:tcPr>
            <w:tcW w:w="4781"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b/>
                <w:sz w:val="24"/>
                <w:szCs w:val="24"/>
              </w:rPr>
            </w:pPr>
            <w:r w:rsidRPr="000C24AF">
              <w:rPr>
                <w:rFonts w:ascii="Times New Roman" w:hAnsi="Times New Roman" w:cs="Times New Roman"/>
                <w:b/>
                <w:sz w:val="24"/>
                <w:szCs w:val="24"/>
              </w:rPr>
              <w:t xml:space="preserve">Содержание материала </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B80D23" w:rsidP="00FE6757">
            <w:pPr>
              <w:snapToGrid w:val="0"/>
              <w:rPr>
                <w:rFonts w:ascii="Times New Roman" w:hAnsi="Times New Roman" w:cs="Times New Roman"/>
                <w:b/>
                <w:sz w:val="24"/>
                <w:szCs w:val="24"/>
              </w:rPr>
            </w:pPr>
            <w:r>
              <w:rPr>
                <w:rFonts w:ascii="Times New Roman" w:hAnsi="Times New Roman" w:cs="Times New Roman"/>
                <w:b/>
                <w:sz w:val="24"/>
                <w:szCs w:val="24"/>
              </w:rPr>
              <w:t>Часы учебного времени</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B80D23" w:rsidP="00FE6757">
            <w:pPr>
              <w:snapToGrid w:val="0"/>
              <w:jc w:val="center"/>
              <w:rPr>
                <w:rFonts w:ascii="Times New Roman" w:hAnsi="Times New Roman" w:cs="Times New Roman"/>
                <w:b/>
                <w:sz w:val="24"/>
                <w:szCs w:val="24"/>
              </w:rPr>
            </w:pPr>
            <w:r>
              <w:rPr>
                <w:rFonts w:ascii="Times New Roman" w:hAnsi="Times New Roman" w:cs="Times New Roman"/>
                <w:b/>
                <w:sz w:val="24"/>
                <w:szCs w:val="24"/>
              </w:rPr>
              <w:t>Плановые сроки проведе</w:t>
            </w:r>
            <w:r w:rsidRPr="000C24AF">
              <w:rPr>
                <w:rFonts w:ascii="Times New Roman" w:hAnsi="Times New Roman" w:cs="Times New Roman"/>
                <w:b/>
                <w:sz w:val="24"/>
                <w:szCs w:val="24"/>
              </w:rPr>
              <w:t>ния</w:t>
            </w:r>
          </w:p>
        </w:tc>
        <w:tc>
          <w:tcPr>
            <w:tcW w:w="1560" w:type="dxa"/>
            <w:tcBorders>
              <w:top w:val="single" w:sz="4" w:space="0" w:color="000000"/>
              <w:left w:val="single" w:sz="4" w:space="0" w:color="000000"/>
              <w:bottom w:val="single" w:sz="4" w:space="0" w:color="000000"/>
              <w:right w:val="single" w:sz="4" w:space="0" w:color="000000"/>
            </w:tcBorders>
          </w:tcPr>
          <w:p w:rsidR="00B80D23" w:rsidRPr="000C24AF" w:rsidRDefault="00B80D23" w:rsidP="00FE6757">
            <w:pPr>
              <w:snapToGrid w:val="0"/>
              <w:jc w:val="center"/>
              <w:rPr>
                <w:rFonts w:ascii="Times New Roman" w:hAnsi="Times New Roman" w:cs="Times New Roman"/>
                <w:b/>
                <w:sz w:val="24"/>
                <w:szCs w:val="24"/>
              </w:rPr>
            </w:pPr>
            <w:r>
              <w:rPr>
                <w:rFonts w:ascii="Times New Roman" w:hAnsi="Times New Roman" w:cs="Times New Roman"/>
                <w:b/>
                <w:sz w:val="24"/>
                <w:szCs w:val="24"/>
              </w:rPr>
              <w:t>Фактические сроки проведе</w:t>
            </w:r>
            <w:r w:rsidRPr="000C24AF">
              <w:rPr>
                <w:rFonts w:ascii="Times New Roman" w:hAnsi="Times New Roman" w:cs="Times New Roman"/>
                <w:b/>
                <w:sz w:val="24"/>
                <w:szCs w:val="24"/>
              </w:rPr>
              <w:t>ния</w:t>
            </w:r>
          </w:p>
        </w:tc>
        <w:tc>
          <w:tcPr>
            <w:tcW w:w="1559" w:type="dxa"/>
            <w:tcBorders>
              <w:top w:val="single" w:sz="4" w:space="0" w:color="000000"/>
              <w:left w:val="single" w:sz="4" w:space="0" w:color="000000"/>
              <w:bottom w:val="single" w:sz="4" w:space="0" w:color="000000"/>
            </w:tcBorders>
            <w:shd w:val="clear" w:color="auto" w:fill="auto"/>
          </w:tcPr>
          <w:p w:rsidR="00B80D23" w:rsidRDefault="00B80D23" w:rsidP="00FE6757">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 пункта, </w:t>
            </w:r>
          </w:p>
          <w:p w:rsidR="00B80D23" w:rsidRPr="000C24AF" w:rsidRDefault="00B80D23" w:rsidP="00FE6757">
            <w:pPr>
              <w:snapToGrid w:val="0"/>
              <w:jc w:val="center"/>
              <w:rPr>
                <w:rFonts w:ascii="Times New Roman" w:hAnsi="Times New Roman" w:cs="Times New Roman"/>
                <w:b/>
                <w:sz w:val="24"/>
                <w:szCs w:val="24"/>
              </w:rPr>
            </w:pPr>
            <w:r>
              <w:rPr>
                <w:rFonts w:ascii="Times New Roman" w:hAnsi="Times New Roman" w:cs="Times New Roman"/>
                <w:b/>
                <w:sz w:val="24"/>
                <w:szCs w:val="24"/>
              </w:rPr>
              <w:t>парагра</w:t>
            </w:r>
            <w:r w:rsidRPr="000C24AF">
              <w:rPr>
                <w:rFonts w:ascii="Times New Roman" w:hAnsi="Times New Roman" w:cs="Times New Roman"/>
                <w:b/>
                <w:sz w:val="24"/>
                <w:szCs w:val="24"/>
              </w:rPr>
              <w:t>фа</w:t>
            </w:r>
          </w:p>
        </w:tc>
        <w:tc>
          <w:tcPr>
            <w:tcW w:w="141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b/>
                <w:sz w:val="24"/>
                <w:szCs w:val="24"/>
              </w:rPr>
            </w:pPr>
            <w:r w:rsidRPr="000C24AF">
              <w:rPr>
                <w:rFonts w:ascii="Times New Roman" w:hAnsi="Times New Roman" w:cs="Times New Roman"/>
                <w:b/>
                <w:sz w:val="24"/>
                <w:szCs w:val="24"/>
              </w:rPr>
              <w:t>Тип учебного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0D23" w:rsidRPr="000C24AF" w:rsidRDefault="00B80D23" w:rsidP="00FE6757">
            <w:pPr>
              <w:snapToGrid w:val="0"/>
              <w:jc w:val="center"/>
              <w:rPr>
                <w:rFonts w:ascii="Times New Roman" w:hAnsi="Times New Roman" w:cs="Times New Roman"/>
                <w:b/>
                <w:sz w:val="24"/>
                <w:szCs w:val="24"/>
              </w:rPr>
            </w:pPr>
            <w:r w:rsidRPr="000C24AF">
              <w:rPr>
                <w:rFonts w:ascii="Times New Roman" w:hAnsi="Times New Roman" w:cs="Times New Roman"/>
                <w:b/>
                <w:sz w:val="24"/>
                <w:szCs w:val="24"/>
              </w:rPr>
              <w:t>Подготовка к ЕГЭ</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1.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Повторение: Корни, степени, логарифмы.</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 неделя сентября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lang w:val="en-US"/>
              </w:rPr>
            </w:pPr>
            <w:r w:rsidRPr="000C24AF">
              <w:rPr>
                <w:rFonts w:ascii="Times New Roman" w:hAnsi="Times New Roman" w:cs="Times New Roman"/>
                <w:sz w:val="24"/>
                <w:szCs w:val="24"/>
              </w:rPr>
              <w:t xml:space="preserve">Глава </w:t>
            </w:r>
            <w:r w:rsidRPr="000C24AF">
              <w:rPr>
                <w:rFonts w:ascii="Times New Roman" w:hAnsi="Times New Roman" w:cs="Times New Roman"/>
                <w:sz w:val="24"/>
                <w:szCs w:val="24"/>
                <w:lang w:val="en-US"/>
              </w:rPr>
              <w:t>I</w:t>
            </w:r>
          </w:p>
          <w:p w:rsidR="004C7EE9" w:rsidRPr="000C24AF" w:rsidRDefault="004C7EE9" w:rsidP="00FE6757">
            <w:pPr>
              <w:jc w:val="center"/>
              <w:rPr>
                <w:rFonts w:ascii="Times New Roman" w:hAnsi="Times New Roman" w:cs="Times New Roman"/>
                <w:sz w:val="24"/>
                <w:szCs w:val="24"/>
              </w:rPr>
            </w:pPr>
            <w:r w:rsidRPr="000C24AF">
              <w:rPr>
                <w:rFonts w:ascii="Times New Roman" w:hAnsi="Times New Roman" w:cs="Times New Roman"/>
                <w:sz w:val="24"/>
                <w:szCs w:val="24"/>
                <w:lang w:val="en-US"/>
              </w:rPr>
              <w:t xml:space="preserve">10 </w:t>
            </w:r>
            <w:proofErr w:type="spellStart"/>
            <w:r w:rsidRPr="000C24AF">
              <w:rPr>
                <w:rFonts w:ascii="Times New Roman" w:hAnsi="Times New Roman" w:cs="Times New Roman"/>
                <w:sz w:val="24"/>
                <w:szCs w:val="24"/>
              </w:rPr>
              <w:t>кл</w:t>
            </w:r>
            <w:proofErr w:type="spellEnd"/>
            <w:r w:rsidRPr="000C24AF">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roofErr w:type="gramStart"/>
            <w:r w:rsidRPr="000C24AF">
              <w:rPr>
                <w:rFonts w:ascii="Times New Roman" w:hAnsi="Times New Roman" w:cs="Times New Roman"/>
                <w:sz w:val="24"/>
                <w:szCs w:val="24"/>
              </w:rPr>
              <w:t>П</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 xml:space="preserve">Повторение: Тригонометрические формулы, тригонометрические функции. </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lang w:val="en-US"/>
              </w:rPr>
            </w:pPr>
            <w:r w:rsidRPr="000C24AF">
              <w:rPr>
                <w:rFonts w:ascii="Times New Roman" w:hAnsi="Times New Roman" w:cs="Times New Roman"/>
                <w:sz w:val="24"/>
                <w:szCs w:val="24"/>
              </w:rPr>
              <w:t xml:space="preserve">Глава </w:t>
            </w:r>
            <w:r w:rsidRPr="000C24AF">
              <w:rPr>
                <w:rFonts w:ascii="Times New Roman" w:hAnsi="Times New Roman" w:cs="Times New Roman"/>
                <w:sz w:val="24"/>
                <w:szCs w:val="24"/>
                <w:lang w:val="en-US"/>
              </w:rPr>
              <w:t>II</w:t>
            </w:r>
          </w:p>
          <w:p w:rsidR="004C7EE9" w:rsidRPr="000C24AF" w:rsidRDefault="004C7EE9" w:rsidP="00FE6757">
            <w:pPr>
              <w:jc w:val="center"/>
              <w:rPr>
                <w:rFonts w:ascii="Times New Roman" w:hAnsi="Times New Roman" w:cs="Times New Roman"/>
                <w:sz w:val="24"/>
                <w:szCs w:val="24"/>
              </w:rPr>
            </w:pPr>
            <w:r w:rsidRPr="000C24AF">
              <w:rPr>
                <w:rFonts w:ascii="Times New Roman" w:hAnsi="Times New Roman" w:cs="Times New Roman"/>
                <w:sz w:val="24"/>
                <w:szCs w:val="24"/>
              </w:rPr>
              <w:t xml:space="preserve">10 </w:t>
            </w:r>
            <w:proofErr w:type="spellStart"/>
            <w:r w:rsidRPr="000C24AF">
              <w:rPr>
                <w:rFonts w:ascii="Times New Roman" w:hAnsi="Times New Roman" w:cs="Times New Roman"/>
                <w:sz w:val="24"/>
                <w:szCs w:val="24"/>
              </w:rPr>
              <w:t>кл</w:t>
            </w:r>
            <w:proofErr w:type="spellEnd"/>
            <w:r w:rsidRPr="000C24AF">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roofErr w:type="gramStart"/>
            <w:r w:rsidRPr="000C24AF">
              <w:rPr>
                <w:rFonts w:ascii="Times New Roman" w:hAnsi="Times New Roman" w:cs="Times New Roman"/>
                <w:sz w:val="24"/>
                <w:szCs w:val="24"/>
              </w:rPr>
              <w:t>П</w:t>
            </w:r>
            <w:proofErr w:type="gramEnd"/>
            <w:r w:rsidRPr="000C24AF">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3.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7569B3">
            <w:pPr>
              <w:snapToGrid w:val="0"/>
              <w:rPr>
                <w:rFonts w:ascii="Times New Roman" w:hAnsi="Times New Roman" w:cs="Times New Roman"/>
                <w:sz w:val="24"/>
                <w:szCs w:val="24"/>
              </w:rPr>
            </w:pPr>
            <w:r w:rsidRPr="000C24AF">
              <w:rPr>
                <w:rFonts w:ascii="Times New Roman" w:hAnsi="Times New Roman" w:cs="Times New Roman"/>
                <w:sz w:val="24"/>
                <w:szCs w:val="24"/>
              </w:rPr>
              <w:t xml:space="preserve">Повторение: Решение </w:t>
            </w:r>
            <w:r w:rsidRPr="000C24AF">
              <w:rPr>
                <w:rFonts w:ascii="Times New Roman" w:hAnsi="Times New Roman" w:cs="Times New Roman"/>
                <w:position w:val="-1"/>
                <w:sz w:val="24"/>
                <w:szCs w:val="24"/>
              </w:rPr>
              <w:object w:dxaOrig="115" w:dyaOrig="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3.1pt" o:ole="" filled="t">
                  <v:fill color2="black"/>
                  <v:imagedata r:id="rId8" o:title=""/>
                </v:shape>
                <o:OLEObject Type="Embed" ProgID="Equation.3" ShapeID="_x0000_i1025" DrawAspect="Content" ObjectID="_1475436237" r:id="rId9"/>
              </w:object>
            </w:r>
            <w:r w:rsidRPr="000C24AF">
              <w:rPr>
                <w:rFonts w:ascii="Times New Roman" w:hAnsi="Times New Roman" w:cs="Times New Roman"/>
                <w:sz w:val="24"/>
                <w:szCs w:val="24"/>
              </w:rPr>
              <w:t>уравнений и неравенств.</w:t>
            </w:r>
            <w:r>
              <w:rPr>
                <w:rFonts w:ascii="Times New Roman" w:hAnsi="Times New Roman" w:cs="Times New Roman"/>
                <w:sz w:val="24"/>
                <w:szCs w:val="24"/>
              </w:rPr>
              <w:t xml:space="preserve"> </w:t>
            </w:r>
            <w:r w:rsidRPr="000C24AF">
              <w:rPr>
                <w:rFonts w:ascii="Times New Roman" w:hAnsi="Times New Roman" w:cs="Times New Roman"/>
                <w:sz w:val="24"/>
                <w:szCs w:val="24"/>
              </w:rPr>
              <w:t>Входящий контроль (20 мин)</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 §11</w:t>
            </w:r>
          </w:p>
          <w:p w:rsidR="004C7EE9" w:rsidRPr="000C24AF" w:rsidRDefault="004C7EE9" w:rsidP="00FE6757">
            <w:pPr>
              <w:jc w:val="center"/>
              <w:rPr>
                <w:rFonts w:ascii="Times New Roman" w:hAnsi="Times New Roman" w:cs="Times New Roman"/>
                <w:sz w:val="24"/>
                <w:szCs w:val="24"/>
              </w:rPr>
            </w:pPr>
            <w:r w:rsidRPr="000C24AF">
              <w:rPr>
                <w:rFonts w:ascii="Times New Roman" w:hAnsi="Times New Roman" w:cs="Times New Roman"/>
                <w:sz w:val="24"/>
                <w:szCs w:val="24"/>
              </w:rPr>
              <w:t>10 кл.</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0E012A" w:rsidRDefault="000E012A" w:rsidP="00FE6757">
            <w:pPr>
              <w:snapToGrid w:val="0"/>
              <w:jc w:val="center"/>
              <w:rPr>
                <w:rFonts w:ascii="Times New Roman" w:hAnsi="Times New Roman" w:cs="Times New Roman"/>
                <w:b/>
                <w:sz w:val="24"/>
                <w:szCs w:val="24"/>
              </w:rPr>
            </w:pPr>
          </w:p>
          <w:p w:rsidR="007569B3" w:rsidRPr="000C24AF" w:rsidRDefault="007569B3" w:rsidP="00FE6757">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1. Функции и их графики (9 ч)</w:t>
            </w:r>
          </w:p>
        </w:tc>
      </w:tr>
      <w:tr w:rsidR="00B80D23" w:rsidRPr="000C24AF" w:rsidTr="00FE4C9F">
        <w:tc>
          <w:tcPr>
            <w:tcW w:w="100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4. </w:t>
            </w:r>
          </w:p>
        </w:tc>
        <w:tc>
          <w:tcPr>
            <w:tcW w:w="4781"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rPr>
                <w:rFonts w:ascii="Times New Roman" w:hAnsi="Times New Roman" w:cs="Times New Roman"/>
                <w:sz w:val="24"/>
                <w:szCs w:val="24"/>
              </w:rPr>
            </w:pPr>
            <w:r w:rsidRPr="000C24AF">
              <w:rPr>
                <w:rFonts w:ascii="Times New Roman" w:hAnsi="Times New Roman" w:cs="Times New Roman"/>
                <w:sz w:val="24"/>
                <w:szCs w:val="24"/>
              </w:rPr>
              <w:t>Элементарные функции.</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455A10"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 xml:space="preserve">1 неделя </w:t>
            </w:r>
            <w:r>
              <w:rPr>
                <w:rFonts w:ascii="Times New Roman" w:hAnsi="Times New Roman" w:cs="Times New Roman"/>
                <w:sz w:val="24"/>
                <w:szCs w:val="24"/>
              </w:rPr>
              <w:lastRenderedPageBreak/>
              <w:t>сентября</w:t>
            </w:r>
          </w:p>
        </w:tc>
        <w:tc>
          <w:tcPr>
            <w:tcW w:w="1560" w:type="dxa"/>
            <w:tcBorders>
              <w:top w:val="single" w:sz="4" w:space="0" w:color="000000"/>
              <w:left w:val="single" w:sz="4" w:space="0" w:color="000000"/>
              <w:bottom w:val="single" w:sz="4" w:space="0" w:color="000000"/>
              <w:right w:val="single" w:sz="4" w:space="0" w:color="000000"/>
            </w:tcBorders>
          </w:tcPr>
          <w:p w:rsidR="00B80D23" w:rsidRPr="000C24AF" w:rsidRDefault="00B80D23"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3.3.1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 xml:space="preserve">5.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Область определения и область изменения функции. Ограниченность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2 неделя сентября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3.1.1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6.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Четность, нечетность, периодичность.</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3.2.2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7.</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Четность, нечетность, периодичность.</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Промежутки возрастания, убывания, знакопостоянства и нули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3.2.1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Промежутки возрастания, убывания, знакопостоянства и нули функции.</w:t>
            </w:r>
          </w:p>
          <w:p w:rsidR="004C7EE9" w:rsidRPr="000C24AF" w:rsidRDefault="004C7EE9" w:rsidP="00FE6757">
            <w:pPr>
              <w:rPr>
                <w:rFonts w:ascii="Times New Roman" w:hAnsi="Times New Roman" w:cs="Times New Roman"/>
                <w:i/>
                <w:sz w:val="24"/>
                <w:szCs w:val="24"/>
              </w:rPr>
            </w:pPr>
            <w:r w:rsidRPr="000C24AF">
              <w:rPr>
                <w:rFonts w:ascii="Times New Roman" w:hAnsi="Times New Roman" w:cs="Times New Roman"/>
                <w:i/>
                <w:sz w:val="24"/>
                <w:szCs w:val="24"/>
              </w:rPr>
              <w:t>Самостоятельная работа</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3 неделя сентября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3.2.1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Исследование функций и построение их графиков элементарными методами.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1.5</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3.2.6</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Основные способы преобразования графиков.</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1.6</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3.1.5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Графики функций, содержащих модули.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1.7</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1.4.6</w:t>
            </w: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0E012A" w:rsidRDefault="000E012A" w:rsidP="00FE6757">
            <w:pPr>
              <w:snapToGrid w:val="0"/>
              <w:jc w:val="center"/>
              <w:rPr>
                <w:rFonts w:ascii="Times New Roman" w:hAnsi="Times New Roman" w:cs="Times New Roman"/>
                <w:b/>
                <w:sz w:val="24"/>
                <w:szCs w:val="24"/>
              </w:rPr>
            </w:pPr>
          </w:p>
          <w:p w:rsidR="007569B3" w:rsidRPr="000C24AF" w:rsidRDefault="007569B3" w:rsidP="00FE6757">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2. Предел функции и непрерывность (5 ч)</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Понятие предела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4 неделя сентября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3.2.4</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Односторонние пределы</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3.1.2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15.</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Свойства пределов функций.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3.1.2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16.</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Понятие непрерывности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3.3.3</w:t>
            </w:r>
          </w:p>
        </w:tc>
      </w:tr>
      <w:tr w:rsidR="00B80D23" w:rsidRPr="000C24AF" w:rsidTr="00FE4C9F">
        <w:tc>
          <w:tcPr>
            <w:tcW w:w="100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17.</w:t>
            </w:r>
          </w:p>
        </w:tc>
        <w:tc>
          <w:tcPr>
            <w:tcW w:w="4781"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rPr>
                <w:rFonts w:ascii="Times New Roman" w:hAnsi="Times New Roman" w:cs="Times New Roman"/>
                <w:sz w:val="24"/>
                <w:szCs w:val="24"/>
              </w:rPr>
            </w:pPr>
            <w:r w:rsidRPr="000C24AF">
              <w:rPr>
                <w:rFonts w:ascii="Times New Roman" w:hAnsi="Times New Roman" w:cs="Times New Roman"/>
                <w:sz w:val="24"/>
                <w:szCs w:val="24"/>
              </w:rPr>
              <w:t>Непрерывность элементарных функций.</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455A10"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1 неделя октября</w:t>
            </w:r>
          </w:p>
        </w:tc>
        <w:tc>
          <w:tcPr>
            <w:tcW w:w="1560" w:type="dxa"/>
            <w:tcBorders>
              <w:top w:val="single" w:sz="4" w:space="0" w:color="000000"/>
              <w:left w:val="single" w:sz="4" w:space="0" w:color="000000"/>
              <w:bottom w:val="single" w:sz="4" w:space="0" w:color="000000"/>
              <w:right w:val="single" w:sz="4" w:space="0" w:color="000000"/>
            </w:tcBorders>
          </w:tcPr>
          <w:p w:rsidR="00B80D23" w:rsidRPr="000C24AF" w:rsidRDefault="00B80D23"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2.5</w:t>
            </w:r>
          </w:p>
        </w:tc>
        <w:tc>
          <w:tcPr>
            <w:tcW w:w="141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3.3.4</w:t>
            </w: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0E012A" w:rsidRDefault="000E012A" w:rsidP="00FE6757">
            <w:pPr>
              <w:snapToGrid w:val="0"/>
              <w:jc w:val="center"/>
              <w:rPr>
                <w:rFonts w:ascii="Times New Roman" w:hAnsi="Times New Roman" w:cs="Times New Roman"/>
                <w:b/>
                <w:sz w:val="24"/>
                <w:szCs w:val="24"/>
              </w:rPr>
            </w:pPr>
          </w:p>
          <w:p w:rsidR="007569B3" w:rsidRPr="000C24AF" w:rsidRDefault="007569B3" w:rsidP="00FE6757">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3. Обратные функции (6 ч)</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18.</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Понятие обратной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1 неделя октября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3.1.4</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19.</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Взаимно обратные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3.1.4</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20.</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Обратные тригонометрические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3.3.5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Обратные тригонометрические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2неделя октября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3.3.5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22.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Примеры использования обратных тригонометрических функций.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3.3.5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23.</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b/>
                <w:i/>
                <w:sz w:val="24"/>
                <w:szCs w:val="24"/>
              </w:rPr>
            </w:pPr>
            <w:r w:rsidRPr="000C24AF">
              <w:rPr>
                <w:rFonts w:ascii="Times New Roman" w:hAnsi="Times New Roman" w:cs="Times New Roman"/>
                <w:b/>
                <w:i/>
                <w:sz w:val="24"/>
                <w:szCs w:val="24"/>
              </w:rPr>
              <w:t>Контрольная работа №1по теме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0E012A" w:rsidRDefault="000E012A" w:rsidP="00FE6757">
            <w:pPr>
              <w:snapToGrid w:val="0"/>
              <w:jc w:val="center"/>
              <w:rPr>
                <w:rFonts w:ascii="Times New Roman" w:hAnsi="Times New Roman" w:cs="Times New Roman"/>
                <w:b/>
                <w:sz w:val="24"/>
                <w:szCs w:val="24"/>
              </w:rPr>
            </w:pPr>
          </w:p>
          <w:p w:rsidR="007569B3" w:rsidRPr="000C24AF" w:rsidRDefault="007569B3" w:rsidP="00FE6757">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4. Производная (11 ч)</w:t>
            </w:r>
          </w:p>
        </w:tc>
      </w:tr>
      <w:tr w:rsidR="00B80D23" w:rsidRPr="000C24AF" w:rsidTr="00FE4C9F">
        <w:tc>
          <w:tcPr>
            <w:tcW w:w="100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24.</w:t>
            </w:r>
          </w:p>
        </w:tc>
        <w:tc>
          <w:tcPr>
            <w:tcW w:w="4781"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Понятие производной</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455A10"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2 неделя октября</w:t>
            </w:r>
          </w:p>
        </w:tc>
        <w:tc>
          <w:tcPr>
            <w:tcW w:w="1560" w:type="dxa"/>
            <w:tcBorders>
              <w:top w:val="single" w:sz="4" w:space="0" w:color="000000"/>
              <w:left w:val="single" w:sz="4" w:space="0" w:color="000000"/>
              <w:bottom w:val="single" w:sz="4" w:space="0" w:color="000000"/>
              <w:right w:val="single" w:sz="4" w:space="0" w:color="000000"/>
            </w:tcBorders>
          </w:tcPr>
          <w:p w:rsidR="00B80D23" w:rsidRPr="000C24AF" w:rsidRDefault="00B80D23"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w:t>
            </w:r>
          </w:p>
        </w:tc>
        <w:tc>
          <w:tcPr>
            <w:tcW w:w="141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25.</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Понятие производной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3 неделя октября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26.</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Производная суммы. Производная разности.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4.1.4</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27.</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Производная суммы. Производная разности.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4.1.4</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28.</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Непрерывность функций, имеющих производную. Дифференциал.</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29.</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Производная произведения. Производная частного.</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4 неделя октября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4.1.4</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30.</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i/>
                <w:sz w:val="24"/>
                <w:szCs w:val="24"/>
              </w:rPr>
            </w:pPr>
            <w:r w:rsidRPr="000C24AF">
              <w:rPr>
                <w:rFonts w:ascii="Times New Roman" w:hAnsi="Times New Roman" w:cs="Times New Roman"/>
                <w:sz w:val="24"/>
                <w:szCs w:val="24"/>
              </w:rPr>
              <w:t xml:space="preserve">Производная произведения. Производная частного. </w:t>
            </w:r>
            <w:r w:rsidRPr="000C24AF">
              <w:rPr>
                <w:rFonts w:ascii="Times New Roman" w:hAnsi="Times New Roman" w:cs="Times New Roman"/>
                <w:i/>
                <w:sz w:val="24"/>
                <w:szCs w:val="24"/>
              </w:rPr>
              <w:t xml:space="preserve">Тест </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4.1.4</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31.</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Производные элементарных функций.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4.5</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32.</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Производная сложной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4.6</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33.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Производная сложной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5 неделя октября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4.6</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34.</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b/>
                <w:i/>
                <w:sz w:val="24"/>
                <w:szCs w:val="24"/>
              </w:rPr>
            </w:pPr>
            <w:r w:rsidRPr="000C24AF">
              <w:rPr>
                <w:rFonts w:ascii="Times New Roman" w:hAnsi="Times New Roman" w:cs="Times New Roman"/>
                <w:b/>
                <w:i/>
                <w:sz w:val="24"/>
                <w:szCs w:val="24"/>
              </w:rPr>
              <w:t>Контрольная работа №2 по теме «Производная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0E012A" w:rsidRDefault="000E012A" w:rsidP="00FE6757">
            <w:pPr>
              <w:snapToGrid w:val="0"/>
              <w:jc w:val="center"/>
              <w:rPr>
                <w:rFonts w:ascii="Times New Roman" w:hAnsi="Times New Roman" w:cs="Times New Roman"/>
                <w:b/>
                <w:sz w:val="24"/>
                <w:szCs w:val="24"/>
              </w:rPr>
            </w:pPr>
          </w:p>
          <w:p w:rsidR="007569B3" w:rsidRPr="000C24AF" w:rsidRDefault="007569B3" w:rsidP="00FE6757">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5. Применение производной (16 ч)</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35.</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 xml:space="preserve">Максимум и минимум функции. </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5 неделя октября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4.2.1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36.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Максимум и минимум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4.2.1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37.</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Уравнение касательной.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2 неделя ноября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4.1.3</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38.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Уравнение касательной.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4.1.3</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39.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Приближенные вычисления.</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4.2.2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40.</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Возрастание и убывание функций.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5.5</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4.2.1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 xml:space="preserve">Возрастание и убывание функций. </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 xml:space="preserve">3неделя </w:t>
            </w:r>
            <w:r>
              <w:rPr>
                <w:rFonts w:ascii="Times New Roman" w:hAnsi="Times New Roman" w:cs="Times New Roman"/>
                <w:sz w:val="24"/>
                <w:szCs w:val="24"/>
              </w:rPr>
              <w:lastRenderedPageBreak/>
              <w:t>ноября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5.5</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4.2.1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 xml:space="preserve">42.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Производные высших порядков.</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5.6</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4.1.5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 xml:space="preserve">43.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Экстремум функции с единственной критической точкой.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5.8</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3.2.5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44.</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i/>
                <w:sz w:val="24"/>
                <w:szCs w:val="24"/>
              </w:rPr>
            </w:pPr>
            <w:r w:rsidRPr="000C24AF">
              <w:rPr>
                <w:rFonts w:ascii="Times New Roman" w:hAnsi="Times New Roman" w:cs="Times New Roman"/>
                <w:sz w:val="24"/>
                <w:szCs w:val="24"/>
              </w:rPr>
              <w:t xml:space="preserve">Экстремум функции с единственной критической точкой.  </w:t>
            </w:r>
            <w:r w:rsidRPr="000C24AF">
              <w:rPr>
                <w:rFonts w:ascii="Times New Roman" w:hAnsi="Times New Roman" w:cs="Times New Roman"/>
                <w:i/>
                <w:sz w:val="24"/>
                <w:szCs w:val="24"/>
              </w:rPr>
              <w:t>Тест</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4 неделя ноября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5.8</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3.2.5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45.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Задачи на максимум и минимум.</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5.9</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3.2.6</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46.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Задачи на максимум и минимум.</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5.9</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3.2.6</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47.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Асимптоты. Дробно-линейная функция.</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5.10</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48.</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Построение графиков функций с применением производной.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7B3CD8">
            <w:pPr>
              <w:snapToGrid w:val="0"/>
              <w:jc w:val="center"/>
              <w:rPr>
                <w:rFonts w:ascii="Times New Roman" w:hAnsi="Times New Roman" w:cs="Times New Roman"/>
                <w:sz w:val="24"/>
                <w:szCs w:val="24"/>
              </w:rPr>
            </w:pPr>
            <w:r>
              <w:rPr>
                <w:rFonts w:ascii="Times New Roman" w:hAnsi="Times New Roman" w:cs="Times New Roman"/>
                <w:sz w:val="24"/>
                <w:szCs w:val="24"/>
              </w:rPr>
              <w:t>1 неделя декабря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5.11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4.2.1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49.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Построение графиков функций с применением производной.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5.11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4.2.1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50.</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b/>
                <w:i/>
                <w:sz w:val="24"/>
                <w:szCs w:val="24"/>
              </w:rPr>
            </w:pPr>
            <w:r w:rsidRPr="000C24AF">
              <w:rPr>
                <w:rFonts w:ascii="Times New Roman" w:hAnsi="Times New Roman" w:cs="Times New Roman"/>
                <w:b/>
                <w:i/>
                <w:sz w:val="24"/>
                <w:szCs w:val="24"/>
              </w:rPr>
              <w:t>Контрольная работа №3 по теме «Применение производной»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0E012A" w:rsidRDefault="000E012A" w:rsidP="00FE6757">
            <w:pPr>
              <w:snapToGrid w:val="0"/>
              <w:jc w:val="center"/>
              <w:rPr>
                <w:rFonts w:ascii="Times New Roman" w:hAnsi="Times New Roman" w:cs="Times New Roman"/>
                <w:b/>
                <w:sz w:val="24"/>
                <w:szCs w:val="24"/>
              </w:rPr>
            </w:pPr>
          </w:p>
          <w:p w:rsidR="007569B3" w:rsidRPr="000C24AF" w:rsidRDefault="007569B3" w:rsidP="00FE6757">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6.  Первообразная и интеграл (13 ч)</w:t>
            </w:r>
          </w:p>
        </w:tc>
      </w:tr>
      <w:tr w:rsidR="00B80D23" w:rsidRPr="000C24AF" w:rsidTr="00FE4C9F">
        <w:tc>
          <w:tcPr>
            <w:tcW w:w="100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51.</w:t>
            </w:r>
          </w:p>
        </w:tc>
        <w:tc>
          <w:tcPr>
            <w:tcW w:w="4781"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rPr>
                <w:rFonts w:ascii="Times New Roman" w:hAnsi="Times New Roman" w:cs="Times New Roman"/>
                <w:sz w:val="24"/>
                <w:szCs w:val="24"/>
              </w:rPr>
            </w:pPr>
            <w:r w:rsidRPr="000C24AF">
              <w:rPr>
                <w:rFonts w:ascii="Times New Roman" w:hAnsi="Times New Roman" w:cs="Times New Roman"/>
                <w:sz w:val="24"/>
                <w:szCs w:val="24"/>
              </w:rPr>
              <w:t xml:space="preserve">Понятие первообразной. </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455A10"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1 неделя декабря</w:t>
            </w:r>
          </w:p>
        </w:tc>
        <w:tc>
          <w:tcPr>
            <w:tcW w:w="1560" w:type="dxa"/>
            <w:tcBorders>
              <w:top w:val="single" w:sz="4" w:space="0" w:color="000000"/>
              <w:left w:val="single" w:sz="4" w:space="0" w:color="000000"/>
              <w:bottom w:val="single" w:sz="4" w:space="0" w:color="000000"/>
              <w:right w:val="single" w:sz="4" w:space="0" w:color="000000"/>
            </w:tcBorders>
          </w:tcPr>
          <w:p w:rsidR="00B80D23" w:rsidRPr="000C24AF" w:rsidRDefault="00B80D23"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6.1</w:t>
            </w:r>
          </w:p>
        </w:tc>
        <w:tc>
          <w:tcPr>
            <w:tcW w:w="141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4.3.1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52.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Понятие первообразной.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2 неделя декабря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4.3.1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53.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Понятие первообразной.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54.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Площадь криволинейной трапеции.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4.3.2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55.</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Определенный интеграл.</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4.3.1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56.</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Определенный интеграл.</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3 неделя декабря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4.3.1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57.</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Приближенные вычисления определенного интеграла.</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6.5</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58.</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Формула Ньютона-Лейбница.</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6.6</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4.3.2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59.</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Формула Ньютона-Лейбница.</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6.6</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1.4.3</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60.</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i/>
                <w:sz w:val="24"/>
                <w:szCs w:val="24"/>
              </w:rPr>
            </w:pPr>
            <w:r w:rsidRPr="000C24AF">
              <w:rPr>
                <w:rFonts w:ascii="Times New Roman" w:hAnsi="Times New Roman" w:cs="Times New Roman"/>
                <w:sz w:val="24"/>
                <w:szCs w:val="24"/>
              </w:rPr>
              <w:t xml:space="preserve">Формула Ньютона-Лейбница. </w:t>
            </w:r>
            <w:r w:rsidRPr="000C24AF">
              <w:rPr>
                <w:rFonts w:ascii="Times New Roman" w:hAnsi="Times New Roman" w:cs="Times New Roman"/>
                <w:i/>
                <w:sz w:val="24"/>
                <w:szCs w:val="24"/>
              </w:rPr>
              <w:t>Тест</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4 неделя декабря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6.6</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1.1.3</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61.</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Свойства определенных интегралов.</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6.7</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4.3.1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62.</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Применение определенных интегралов  в геометрических и физических задачах.</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6.8</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4.3.2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63.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b/>
                <w:i/>
                <w:sz w:val="24"/>
                <w:szCs w:val="24"/>
              </w:rPr>
            </w:pPr>
            <w:r w:rsidRPr="000C24AF">
              <w:rPr>
                <w:rFonts w:ascii="Times New Roman" w:hAnsi="Times New Roman" w:cs="Times New Roman"/>
                <w:b/>
                <w:i/>
                <w:sz w:val="24"/>
                <w:szCs w:val="24"/>
              </w:rPr>
              <w:t xml:space="preserve">Контрольная работа №4 по теме «Первообразная и интеграл». </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0E012A" w:rsidRDefault="000E012A" w:rsidP="00FE6757">
            <w:pPr>
              <w:snapToGrid w:val="0"/>
              <w:jc w:val="center"/>
              <w:rPr>
                <w:rFonts w:ascii="Times New Roman" w:hAnsi="Times New Roman" w:cs="Times New Roman"/>
                <w:b/>
                <w:sz w:val="24"/>
                <w:szCs w:val="24"/>
              </w:rPr>
            </w:pPr>
          </w:p>
          <w:p w:rsidR="007569B3" w:rsidRPr="000C24AF" w:rsidRDefault="007569B3" w:rsidP="00FE6757">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7. Равносильность уравнений и неравенств     (4 ч)</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64.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Равносильные  преобразования уравнений.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2 неделя января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7.1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65.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Равносильные преобразования уравнений.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7.1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66.</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Равносильные преобразования неравенств.</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7.2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1.4.3</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67.</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Равносильные преобразования неравенств.</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7.2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1.4.4</w:t>
            </w: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7569B3" w:rsidRPr="000C24AF" w:rsidRDefault="007569B3" w:rsidP="00FE6757">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8. Уравнения – следствия (8 ч)</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68.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Понятие уравнения – следствия.</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 xml:space="preserve">3 неделя </w:t>
            </w:r>
            <w:r>
              <w:rPr>
                <w:rFonts w:ascii="Times New Roman" w:hAnsi="Times New Roman" w:cs="Times New Roman"/>
                <w:sz w:val="24"/>
                <w:szCs w:val="24"/>
              </w:rPr>
              <w:lastRenderedPageBreak/>
              <w:t>января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2.1.4</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69.</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Возведение уравнения в четную степень.</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70.</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Возведение уравнения в четную степень.</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71.</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Потенцирование логарифмических уравнений.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2.1.6</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72.</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Потенцирование логарифмических уравнений.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4 неделя января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73.</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Другие преобразования, приводящие к  уравнению – следствию.</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74.</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Применение нескольких преобразований, приводящих к уравнению – следствию.</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8.5</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1.1.6</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75.</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i/>
                <w:sz w:val="24"/>
                <w:szCs w:val="24"/>
              </w:rPr>
            </w:pPr>
            <w:r w:rsidRPr="000C24AF">
              <w:rPr>
                <w:rFonts w:ascii="Times New Roman" w:hAnsi="Times New Roman" w:cs="Times New Roman"/>
                <w:sz w:val="24"/>
                <w:szCs w:val="24"/>
              </w:rPr>
              <w:t xml:space="preserve">Применение нескольких преобразований, приводящих к уравнению – следствию. </w:t>
            </w:r>
            <w:r w:rsidRPr="000C24AF">
              <w:rPr>
                <w:rFonts w:ascii="Times New Roman" w:hAnsi="Times New Roman" w:cs="Times New Roman"/>
                <w:i/>
                <w:sz w:val="24"/>
                <w:szCs w:val="24"/>
              </w:rPr>
              <w:t>Самостоятельная работа</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8.5</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2.1.5</w:t>
            </w: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0E012A" w:rsidRDefault="000E012A" w:rsidP="00FE6757">
            <w:pPr>
              <w:snapToGrid w:val="0"/>
              <w:jc w:val="center"/>
              <w:rPr>
                <w:rFonts w:ascii="Times New Roman" w:hAnsi="Times New Roman" w:cs="Times New Roman"/>
                <w:b/>
                <w:sz w:val="24"/>
                <w:szCs w:val="24"/>
              </w:rPr>
            </w:pPr>
          </w:p>
          <w:p w:rsidR="007569B3" w:rsidRPr="000C24AF" w:rsidRDefault="007569B3" w:rsidP="00FE6757">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9. Равносильность уравнений и неравенств системам (13 ч)</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76.</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Основные понятия</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7B3CD8">
            <w:pPr>
              <w:snapToGrid w:val="0"/>
              <w:jc w:val="center"/>
              <w:rPr>
                <w:rFonts w:ascii="Times New Roman" w:hAnsi="Times New Roman" w:cs="Times New Roman"/>
                <w:sz w:val="24"/>
                <w:szCs w:val="24"/>
              </w:rPr>
            </w:pPr>
            <w:r>
              <w:rPr>
                <w:rFonts w:ascii="Times New Roman" w:hAnsi="Times New Roman" w:cs="Times New Roman"/>
                <w:sz w:val="24"/>
                <w:szCs w:val="24"/>
              </w:rPr>
              <w:t>1 неделя февраля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2.1.7</w:t>
            </w:r>
          </w:p>
        </w:tc>
      </w:tr>
      <w:tr w:rsidR="004C7EE9" w:rsidRPr="000C24AF" w:rsidTr="007B3CD8">
        <w:trPr>
          <w:trHeight w:val="450"/>
        </w:trPr>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77.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 xml:space="preserve">Решение уравнений с помощью систем. </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2.1.8</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78.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Решение уравнений с помощью систем.</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2.1.9</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79.</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Решение уравнений с помощью систем (продолжение).</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2.1.9</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lang w:val="en-US"/>
              </w:rPr>
              <w:t>8</w:t>
            </w:r>
            <w:r w:rsidRPr="000C24AF">
              <w:rPr>
                <w:rFonts w:ascii="Times New Roman" w:hAnsi="Times New Roman" w:cs="Times New Roman"/>
                <w:sz w:val="24"/>
                <w:szCs w:val="24"/>
              </w:rPr>
              <w:t>0.</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Решение уравнений с помощью систем (продолжение).</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2 неделя февраля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2.1.11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81.</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 xml:space="preserve">Уравнения вида </w:t>
            </w:r>
            <w:r w:rsidRPr="000C24AF">
              <w:rPr>
                <w:rFonts w:ascii="Times New Roman" w:hAnsi="Times New Roman" w:cs="Times New Roman"/>
                <w:sz w:val="24"/>
                <w:szCs w:val="24"/>
                <w:lang w:val="en-US"/>
              </w:rPr>
              <w:t>f</w:t>
            </w:r>
            <w:r w:rsidRPr="000C24AF">
              <w:rPr>
                <w:rFonts w:ascii="Times New Roman" w:hAnsi="Times New Roman" w:cs="Times New Roman"/>
                <w:sz w:val="24"/>
                <w:szCs w:val="24"/>
              </w:rPr>
              <w:t>(</w:t>
            </w:r>
            <w:r w:rsidRPr="000C24AF">
              <w:rPr>
                <w:rFonts w:ascii="Times New Roman" w:hAnsi="Times New Roman" w:cs="Times New Roman"/>
                <w:position w:val="-1"/>
                <w:sz w:val="24"/>
                <w:szCs w:val="24"/>
              </w:rPr>
              <w:object w:dxaOrig="287" w:dyaOrig="265">
                <v:shape id="_x0000_i1026" type="#_x0000_t75" style="width:14.05pt;height:13.1pt" o:ole="" filled="t">
                  <v:fill color2="black"/>
                  <v:imagedata r:id="rId10" o:title=""/>
                </v:shape>
                <o:OLEObject Type="Embed" ProgID="Equation.3" ShapeID="_x0000_i1026" DrawAspect="Content" ObjectID="_1475436238" r:id="rId11"/>
              </w:object>
            </w:r>
            <w:r w:rsidRPr="000C24AF">
              <w:rPr>
                <w:rFonts w:ascii="Times New Roman" w:hAnsi="Times New Roman" w:cs="Times New Roman"/>
                <w:sz w:val="24"/>
                <w:szCs w:val="24"/>
              </w:rPr>
              <w:t>(</w:t>
            </w:r>
            <w:r w:rsidRPr="000C24AF">
              <w:rPr>
                <w:rFonts w:ascii="Times New Roman" w:hAnsi="Times New Roman" w:cs="Times New Roman"/>
                <w:sz w:val="24"/>
                <w:szCs w:val="24"/>
                <w:lang w:val="en-US"/>
              </w:rPr>
              <w:t>x</w:t>
            </w:r>
            <w:r w:rsidRPr="000C24AF">
              <w:rPr>
                <w:rFonts w:ascii="Times New Roman" w:hAnsi="Times New Roman" w:cs="Times New Roman"/>
                <w:sz w:val="24"/>
                <w:szCs w:val="24"/>
              </w:rPr>
              <w:t xml:space="preserve">)) = </w:t>
            </w:r>
            <w:r w:rsidRPr="000C24AF">
              <w:rPr>
                <w:rFonts w:ascii="Times New Roman" w:hAnsi="Times New Roman" w:cs="Times New Roman"/>
                <w:sz w:val="24"/>
                <w:szCs w:val="24"/>
                <w:lang w:val="en-US"/>
              </w:rPr>
              <w:t>f</w:t>
            </w:r>
            <w:r w:rsidRPr="000C24AF">
              <w:rPr>
                <w:rFonts w:ascii="Times New Roman" w:hAnsi="Times New Roman" w:cs="Times New Roman"/>
                <w:sz w:val="24"/>
                <w:szCs w:val="24"/>
              </w:rPr>
              <w:t>(</w:t>
            </w:r>
            <w:r w:rsidRPr="000C24AF">
              <w:rPr>
                <w:rFonts w:ascii="Times New Roman" w:hAnsi="Times New Roman" w:cs="Times New Roman"/>
                <w:position w:val="-1"/>
                <w:sz w:val="24"/>
                <w:szCs w:val="24"/>
              </w:rPr>
              <w:object w:dxaOrig="287" w:dyaOrig="265">
                <v:shape id="_x0000_i1027" type="#_x0000_t75" style="width:14.05pt;height:13.1pt" o:ole="" filled="t">
                  <v:fill color2="black"/>
                  <v:imagedata r:id="rId12" o:title=""/>
                </v:shape>
                <o:OLEObject Type="Embed" ProgID="Equation.3" ShapeID="_x0000_i1027" DrawAspect="Content" ObjectID="_1475436239" r:id="rId13"/>
              </w:object>
            </w:r>
            <w:r w:rsidRPr="000C24AF">
              <w:rPr>
                <w:rFonts w:ascii="Times New Roman" w:hAnsi="Times New Roman" w:cs="Times New Roman"/>
                <w:sz w:val="24"/>
                <w:szCs w:val="24"/>
              </w:rPr>
              <w:t>(</w:t>
            </w:r>
            <w:r w:rsidRPr="000C24AF">
              <w:rPr>
                <w:rFonts w:ascii="Times New Roman" w:hAnsi="Times New Roman" w:cs="Times New Roman"/>
                <w:sz w:val="24"/>
                <w:szCs w:val="24"/>
                <w:lang w:val="en-US"/>
              </w:rPr>
              <w:t>x</w:t>
            </w:r>
            <w:r w:rsidRPr="000C24AF">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2.1.10</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82.</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 xml:space="preserve">Уравнения вида </w:t>
            </w:r>
            <w:r w:rsidRPr="000C24AF">
              <w:rPr>
                <w:rFonts w:ascii="Times New Roman" w:hAnsi="Times New Roman" w:cs="Times New Roman"/>
                <w:sz w:val="24"/>
                <w:szCs w:val="24"/>
                <w:lang w:val="en-US"/>
              </w:rPr>
              <w:t>f</w:t>
            </w:r>
            <w:r w:rsidRPr="000C24AF">
              <w:rPr>
                <w:rFonts w:ascii="Times New Roman" w:hAnsi="Times New Roman" w:cs="Times New Roman"/>
                <w:sz w:val="24"/>
                <w:szCs w:val="24"/>
              </w:rPr>
              <w:t>(</w:t>
            </w:r>
            <w:r w:rsidRPr="000C24AF">
              <w:rPr>
                <w:rFonts w:ascii="Times New Roman" w:hAnsi="Times New Roman" w:cs="Times New Roman"/>
                <w:position w:val="-1"/>
                <w:sz w:val="24"/>
                <w:szCs w:val="24"/>
              </w:rPr>
              <w:object w:dxaOrig="287" w:dyaOrig="265">
                <v:shape id="_x0000_i1028" type="#_x0000_t75" style="width:14.05pt;height:13.1pt" o:ole="" filled="t">
                  <v:fill color2="black"/>
                  <v:imagedata r:id="rId10" o:title=""/>
                </v:shape>
                <o:OLEObject Type="Embed" ProgID="Equation.3" ShapeID="_x0000_i1028" DrawAspect="Content" ObjectID="_1475436240" r:id="rId14"/>
              </w:object>
            </w:r>
            <w:r w:rsidRPr="000C24AF">
              <w:rPr>
                <w:rFonts w:ascii="Times New Roman" w:hAnsi="Times New Roman" w:cs="Times New Roman"/>
                <w:sz w:val="24"/>
                <w:szCs w:val="24"/>
              </w:rPr>
              <w:t>(</w:t>
            </w:r>
            <w:r w:rsidRPr="000C24AF">
              <w:rPr>
                <w:rFonts w:ascii="Times New Roman" w:hAnsi="Times New Roman" w:cs="Times New Roman"/>
                <w:sz w:val="24"/>
                <w:szCs w:val="24"/>
                <w:lang w:val="en-US"/>
              </w:rPr>
              <w:t>x</w:t>
            </w:r>
            <w:r w:rsidRPr="000C24AF">
              <w:rPr>
                <w:rFonts w:ascii="Times New Roman" w:hAnsi="Times New Roman" w:cs="Times New Roman"/>
                <w:sz w:val="24"/>
                <w:szCs w:val="24"/>
              </w:rPr>
              <w:t xml:space="preserve">)) = </w:t>
            </w:r>
            <w:r w:rsidRPr="000C24AF">
              <w:rPr>
                <w:rFonts w:ascii="Times New Roman" w:hAnsi="Times New Roman" w:cs="Times New Roman"/>
                <w:sz w:val="24"/>
                <w:szCs w:val="24"/>
                <w:lang w:val="en-US"/>
              </w:rPr>
              <w:t>f</w:t>
            </w:r>
            <w:r w:rsidRPr="000C24AF">
              <w:rPr>
                <w:rFonts w:ascii="Times New Roman" w:hAnsi="Times New Roman" w:cs="Times New Roman"/>
                <w:sz w:val="24"/>
                <w:szCs w:val="24"/>
              </w:rPr>
              <w:t>(</w:t>
            </w:r>
            <w:r w:rsidRPr="000C24AF">
              <w:rPr>
                <w:rFonts w:ascii="Times New Roman" w:hAnsi="Times New Roman" w:cs="Times New Roman"/>
                <w:position w:val="-1"/>
                <w:sz w:val="24"/>
                <w:szCs w:val="24"/>
              </w:rPr>
              <w:object w:dxaOrig="287" w:dyaOrig="265">
                <v:shape id="_x0000_i1029" type="#_x0000_t75" style="width:14.05pt;height:13.1pt" o:ole="" filled="t">
                  <v:fill color2="black"/>
                  <v:imagedata r:id="rId12" o:title=""/>
                </v:shape>
                <o:OLEObject Type="Embed" ProgID="Equation.3" ShapeID="_x0000_i1029" DrawAspect="Content" ObjectID="_1475436241" r:id="rId15"/>
              </w:object>
            </w:r>
            <w:r w:rsidRPr="000C24AF">
              <w:rPr>
                <w:rFonts w:ascii="Times New Roman" w:hAnsi="Times New Roman" w:cs="Times New Roman"/>
                <w:sz w:val="24"/>
                <w:szCs w:val="24"/>
              </w:rPr>
              <w:t>(</w:t>
            </w:r>
            <w:r w:rsidRPr="000C24AF">
              <w:rPr>
                <w:rFonts w:ascii="Times New Roman" w:hAnsi="Times New Roman" w:cs="Times New Roman"/>
                <w:sz w:val="24"/>
                <w:szCs w:val="24"/>
                <w:lang w:val="en-US"/>
              </w:rPr>
              <w:t>x</w:t>
            </w:r>
            <w:r w:rsidRPr="000C24AF">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2.1.10</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83.</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Решение неравенств с помощью систем.</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9.5</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2.2.5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84.</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Решение неравенств с помощью систем.</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3 неделя февраля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9.5</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2.2.5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85.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Решение неравенств с помощью систем (продолжение).</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9.6</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2.2.3</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86.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i/>
                <w:sz w:val="24"/>
                <w:szCs w:val="24"/>
              </w:rPr>
            </w:pPr>
            <w:r w:rsidRPr="000C24AF">
              <w:rPr>
                <w:rFonts w:ascii="Times New Roman" w:hAnsi="Times New Roman" w:cs="Times New Roman"/>
                <w:sz w:val="24"/>
                <w:szCs w:val="24"/>
              </w:rPr>
              <w:t xml:space="preserve">Решение неравенств с помощью систем (продолжение). </w:t>
            </w:r>
            <w:r w:rsidRPr="000C24AF">
              <w:rPr>
                <w:rFonts w:ascii="Times New Roman" w:hAnsi="Times New Roman" w:cs="Times New Roman"/>
                <w:i/>
                <w:sz w:val="24"/>
                <w:szCs w:val="24"/>
              </w:rPr>
              <w:t>Самостоятельная работа</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9.6</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2.2.4</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87.</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 xml:space="preserve">Неравенства вида </w:t>
            </w:r>
            <w:r w:rsidRPr="000C24AF">
              <w:rPr>
                <w:rFonts w:ascii="Times New Roman" w:hAnsi="Times New Roman" w:cs="Times New Roman"/>
                <w:sz w:val="24"/>
                <w:szCs w:val="24"/>
                <w:lang w:val="en-US"/>
              </w:rPr>
              <w:t>f</w:t>
            </w:r>
            <w:r w:rsidRPr="000C24AF">
              <w:rPr>
                <w:rFonts w:ascii="Times New Roman" w:hAnsi="Times New Roman" w:cs="Times New Roman"/>
                <w:sz w:val="24"/>
                <w:szCs w:val="24"/>
              </w:rPr>
              <w:t>(</w:t>
            </w:r>
            <w:r w:rsidRPr="000C24AF">
              <w:rPr>
                <w:rFonts w:ascii="Times New Roman" w:hAnsi="Times New Roman" w:cs="Times New Roman"/>
                <w:position w:val="-1"/>
                <w:sz w:val="24"/>
                <w:szCs w:val="24"/>
              </w:rPr>
              <w:object w:dxaOrig="287" w:dyaOrig="265">
                <v:shape id="_x0000_i1030" type="#_x0000_t75" style="width:14.05pt;height:13.1pt" o:ole="" filled="t">
                  <v:fill color2="black"/>
                  <v:imagedata r:id="rId10" o:title=""/>
                </v:shape>
                <o:OLEObject Type="Embed" ProgID="Equation.3" ShapeID="_x0000_i1030" DrawAspect="Content" ObjectID="_1475436242" r:id="rId16"/>
              </w:object>
            </w:r>
            <w:r w:rsidRPr="000C24AF">
              <w:rPr>
                <w:rFonts w:ascii="Times New Roman" w:hAnsi="Times New Roman" w:cs="Times New Roman"/>
                <w:sz w:val="24"/>
                <w:szCs w:val="24"/>
              </w:rPr>
              <w:t>(</w:t>
            </w:r>
            <w:r w:rsidRPr="000C24AF">
              <w:rPr>
                <w:rFonts w:ascii="Times New Roman" w:hAnsi="Times New Roman" w:cs="Times New Roman"/>
                <w:sz w:val="24"/>
                <w:szCs w:val="24"/>
                <w:lang w:val="en-US"/>
              </w:rPr>
              <w:t>x</w:t>
            </w:r>
            <w:r w:rsidRPr="000C24AF">
              <w:rPr>
                <w:rFonts w:ascii="Times New Roman" w:hAnsi="Times New Roman" w:cs="Times New Roman"/>
                <w:sz w:val="24"/>
                <w:szCs w:val="24"/>
              </w:rPr>
              <w:t xml:space="preserve">)) </w:t>
            </w:r>
            <w:r w:rsidRPr="000C24AF">
              <w:rPr>
                <w:rFonts w:ascii="Times New Roman" w:hAnsi="Times New Roman" w:cs="Times New Roman"/>
                <w:position w:val="-1"/>
                <w:sz w:val="24"/>
                <w:szCs w:val="24"/>
              </w:rPr>
              <w:object w:dxaOrig="230" w:dyaOrig="265">
                <v:shape id="_x0000_i1031" type="#_x0000_t75" style="width:11.2pt;height:13.1pt" o:ole="" filled="t">
                  <v:fill color2="black"/>
                  <v:imagedata r:id="rId17" o:title=""/>
                </v:shape>
                <o:OLEObject Type="Embed" ProgID="Equation.3" ShapeID="_x0000_i1031" DrawAspect="Content" ObjectID="_1475436243" r:id="rId18"/>
              </w:object>
            </w:r>
            <w:r w:rsidRPr="000C24AF">
              <w:rPr>
                <w:rFonts w:ascii="Times New Roman" w:hAnsi="Times New Roman" w:cs="Times New Roman"/>
                <w:sz w:val="24"/>
                <w:szCs w:val="24"/>
              </w:rPr>
              <w:t xml:space="preserve"> </w:t>
            </w:r>
            <w:r w:rsidRPr="000C24AF">
              <w:rPr>
                <w:rFonts w:ascii="Times New Roman" w:hAnsi="Times New Roman" w:cs="Times New Roman"/>
                <w:sz w:val="24"/>
                <w:szCs w:val="24"/>
                <w:lang w:val="en-US"/>
              </w:rPr>
              <w:t>f</w:t>
            </w:r>
            <w:r w:rsidRPr="000C24AF">
              <w:rPr>
                <w:rFonts w:ascii="Times New Roman" w:hAnsi="Times New Roman" w:cs="Times New Roman"/>
                <w:sz w:val="24"/>
                <w:szCs w:val="24"/>
              </w:rPr>
              <w:t>(</w:t>
            </w:r>
            <w:r w:rsidRPr="000C24AF">
              <w:rPr>
                <w:rFonts w:ascii="Times New Roman" w:hAnsi="Times New Roman" w:cs="Times New Roman"/>
                <w:position w:val="-1"/>
                <w:sz w:val="24"/>
                <w:szCs w:val="24"/>
              </w:rPr>
              <w:object w:dxaOrig="287" w:dyaOrig="265">
                <v:shape id="_x0000_i1032" type="#_x0000_t75" style="width:14.05pt;height:13.1pt" o:ole="" filled="t">
                  <v:fill color2="black"/>
                  <v:imagedata r:id="rId12" o:title=""/>
                </v:shape>
                <o:OLEObject Type="Embed" ProgID="Equation.3" ShapeID="_x0000_i1032" DrawAspect="Content" ObjectID="_1475436244" r:id="rId19"/>
              </w:object>
            </w:r>
            <w:r w:rsidRPr="000C24AF">
              <w:rPr>
                <w:rFonts w:ascii="Times New Roman" w:hAnsi="Times New Roman" w:cs="Times New Roman"/>
                <w:sz w:val="24"/>
                <w:szCs w:val="24"/>
              </w:rPr>
              <w:t>(</w:t>
            </w:r>
            <w:r w:rsidRPr="000C24AF">
              <w:rPr>
                <w:rFonts w:ascii="Times New Roman" w:hAnsi="Times New Roman" w:cs="Times New Roman"/>
                <w:sz w:val="24"/>
                <w:szCs w:val="24"/>
                <w:lang w:val="en-US"/>
              </w:rPr>
              <w:t>x</w:t>
            </w:r>
            <w:r w:rsidRPr="000C24AF">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9.7</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2.2.8</w:t>
            </w:r>
          </w:p>
        </w:tc>
      </w:tr>
      <w:tr w:rsidR="00B80D23" w:rsidRPr="000C24AF" w:rsidTr="00FE4C9F">
        <w:tc>
          <w:tcPr>
            <w:tcW w:w="100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88. </w:t>
            </w:r>
          </w:p>
        </w:tc>
        <w:tc>
          <w:tcPr>
            <w:tcW w:w="4781"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rPr>
                <w:rFonts w:ascii="Times New Roman" w:hAnsi="Times New Roman" w:cs="Times New Roman"/>
                <w:sz w:val="24"/>
                <w:szCs w:val="24"/>
              </w:rPr>
            </w:pPr>
            <w:r w:rsidRPr="000C24AF">
              <w:rPr>
                <w:rFonts w:ascii="Times New Roman" w:hAnsi="Times New Roman" w:cs="Times New Roman"/>
                <w:sz w:val="24"/>
                <w:szCs w:val="24"/>
              </w:rPr>
              <w:t xml:space="preserve">Неравенства вида </w:t>
            </w:r>
            <w:r w:rsidRPr="000C24AF">
              <w:rPr>
                <w:rFonts w:ascii="Times New Roman" w:hAnsi="Times New Roman" w:cs="Times New Roman"/>
                <w:sz w:val="24"/>
                <w:szCs w:val="24"/>
                <w:lang w:val="en-US"/>
              </w:rPr>
              <w:t>f</w:t>
            </w:r>
            <w:r w:rsidRPr="000C24AF">
              <w:rPr>
                <w:rFonts w:ascii="Times New Roman" w:hAnsi="Times New Roman" w:cs="Times New Roman"/>
                <w:sz w:val="24"/>
                <w:szCs w:val="24"/>
              </w:rPr>
              <w:t>(</w:t>
            </w:r>
            <w:r w:rsidRPr="000C24AF">
              <w:rPr>
                <w:rFonts w:ascii="Times New Roman" w:hAnsi="Times New Roman" w:cs="Times New Roman"/>
                <w:position w:val="-1"/>
                <w:sz w:val="24"/>
                <w:szCs w:val="24"/>
              </w:rPr>
              <w:object w:dxaOrig="287" w:dyaOrig="265">
                <v:shape id="_x0000_i1033" type="#_x0000_t75" style="width:14.05pt;height:13.1pt" o:ole="" filled="t">
                  <v:fill color2="black"/>
                  <v:imagedata r:id="rId10" o:title=""/>
                </v:shape>
                <o:OLEObject Type="Embed" ProgID="Equation.3" ShapeID="_x0000_i1033" DrawAspect="Content" ObjectID="_1475436245" r:id="rId20"/>
              </w:object>
            </w:r>
            <w:r w:rsidRPr="000C24AF">
              <w:rPr>
                <w:rFonts w:ascii="Times New Roman" w:hAnsi="Times New Roman" w:cs="Times New Roman"/>
                <w:sz w:val="24"/>
                <w:szCs w:val="24"/>
              </w:rPr>
              <w:t>(</w:t>
            </w:r>
            <w:r w:rsidRPr="000C24AF">
              <w:rPr>
                <w:rFonts w:ascii="Times New Roman" w:hAnsi="Times New Roman" w:cs="Times New Roman"/>
                <w:sz w:val="24"/>
                <w:szCs w:val="24"/>
                <w:lang w:val="en-US"/>
              </w:rPr>
              <w:t>x</w:t>
            </w:r>
            <w:r w:rsidRPr="000C24AF">
              <w:rPr>
                <w:rFonts w:ascii="Times New Roman" w:hAnsi="Times New Roman" w:cs="Times New Roman"/>
                <w:sz w:val="24"/>
                <w:szCs w:val="24"/>
              </w:rPr>
              <w:t xml:space="preserve">)) </w:t>
            </w:r>
            <w:r w:rsidRPr="000C24AF">
              <w:rPr>
                <w:rFonts w:ascii="Times New Roman" w:hAnsi="Times New Roman" w:cs="Times New Roman"/>
                <w:position w:val="-1"/>
                <w:sz w:val="24"/>
                <w:szCs w:val="24"/>
              </w:rPr>
              <w:object w:dxaOrig="230" w:dyaOrig="265">
                <v:shape id="_x0000_i1034" type="#_x0000_t75" style="width:11.2pt;height:13.1pt" o:ole="" filled="t">
                  <v:fill color2="black"/>
                  <v:imagedata r:id="rId17" o:title=""/>
                </v:shape>
                <o:OLEObject Type="Embed" ProgID="Equation.3" ShapeID="_x0000_i1034" DrawAspect="Content" ObjectID="_1475436246" r:id="rId21"/>
              </w:object>
            </w:r>
            <w:r w:rsidRPr="000C24AF">
              <w:rPr>
                <w:rFonts w:ascii="Times New Roman" w:hAnsi="Times New Roman" w:cs="Times New Roman"/>
                <w:sz w:val="24"/>
                <w:szCs w:val="24"/>
              </w:rPr>
              <w:t xml:space="preserve"> </w:t>
            </w:r>
            <w:r w:rsidRPr="000C24AF">
              <w:rPr>
                <w:rFonts w:ascii="Times New Roman" w:hAnsi="Times New Roman" w:cs="Times New Roman"/>
                <w:sz w:val="24"/>
                <w:szCs w:val="24"/>
                <w:lang w:val="en-US"/>
              </w:rPr>
              <w:t>f</w:t>
            </w:r>
            <w:r w:rsidRPr="000C24AF">
              <w:rPr>
                <w:rFonts w:ascii="Times New Roman" w:hAnsi="Times New Roman" w:cs="Times New Roman"/>
                <w:sz w:val="24"/>
                <w:szCs w:val="24"/>
              </w:rPr>
              <w:t>(</w:t>
            </w:r>
            <w:r w:rsidRPr="000C24AF">
              <w:rPr>
                <w:rFonts w:ascii="Times New Roman" w:hAnsi="Times New Roman" w:cs="Times New Roman"/>
                <w:position w:val="-1"/>
                <w:sz w:val="24"/>
                <w:szCs w:val="24"/>
              </w:rPr>
              <w:object w:dxaOrig="287" w:dyaOrig="265">
                <v:shape id="_x0000_i1035" type="#_x0000_t75" style="width:14.05pt;height:13.1pt" o:ole="" filled="t">
                  <v:fill color2="black"/>
                  <v:imagedata r:id="rId12" o:title=""/>
                </v:shape>
                <o:OLEObject Type="Embed" ProgID="Equation.3" ShapeID="_x0000_i1035" DrawAspect="Content" ObjectID="_1475436247" r:id="rId22"/>
              </w:object>
            </w:r>
            <w:r w:rsidRPr="000C24AF">
              <w:rPr>
                <w:rFonts w:ascii="Times New Roman" w:hAnsi="Times New Roman" w:cs="Times New Roman"/>
                <w:sz w:val="24"/>
                <w:szCs w:val="24"/>
              </w:rPr>
              <w:t>(</w:t>
            </w:r>
            <w:r w:rsidRPr="000C24AF">
              <w:rPr>
                <w:rFonts w:ascii="Times New Roman" w:hAnsi="Times New Roman" w:cs="Times New Roman"/>
                <w:sz w:val="24"/>
                <w:szCs w:val="24"/>
                <w:lang w:val="en-US"/>
              </w:rPr>
              <w:t>x</w:t>
            </w:r>
            <w:r w:rsidRPr="000C24AF">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455A10"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4 неделя февраля</w:t>
            </w:r>
          </w:p>
        </w:tc>
        <w:tc>
          <w:tcPr>
            <w:tcW w:w="1560" w:type="dxa"/>
            <w:tcBorders>
              <w:top w:val="single" w:sz="4" w:space="0" w:color="000000"/>
              <w:left w:val="single" w:sz="4" w:space="0" w:color="000000"/>
              <w:bottom w:val="single" w:sz="4" w:space="0" w:color="000000"/>
              <w:right w:val="single" w:sz="4" w:space="0" w:color="000000"/>
            </w:tcBorders>
          </w:tcPr>
          <w:p w:rsidR="00B80D23" w:rsidRPr="000C24AF" w:rsidRDefault="00B80D23"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9.7</w:t>
            </w:r>
          </w:p>
        </w:tc>
        <w:tc>
          <w:tcPr>
            <w:tcW w:w="141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2.2.9</w:t>
            </w: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0E012A" w:rsidRDefault="000E012A" w:rsidP="00FE6757">
            <w:pPr>
              <w:snapToGrid w:val="0"/>
              <w:jc w:val="center"/>
              <w:rPr>
                <w:rFonts w:ascii="Times New Roman" w:hAnsi="Times New Roman" w:cs="Times New Roman"/>
                <w:b/>
                <w:sz w:val="24"/>
                <w:szCs w:val="24"/>
              </w:rPr>
            </w:pPr>
          </w:p>
          <w:p w:rsidR="007569B3" w:rsidRPr="000C24AF" w:rsidRDefault="007569B3" w:rsidP="000E012A">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10. Равносильность уравнений на множествах   (7 ч )</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89.</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Основные понятия.</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4 неделя февраля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2.1.7</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90.</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Возведение уравнения в четную степень.</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2.1.3</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91.</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Возведение уравнения в четную степень.</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92.</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Умножение уравнения на функцию.</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1 неделя марта</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2.1.10</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93.</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Другие преобразования выражений.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94.</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Применение нескольких преобразований.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10.5</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2.1.12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95.</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b/>
                <w:i/>
                <w:sz w:val="24"/>
                <w:szCs w:val="24"/>
              </w:rPr>
            </w:pPr>
            <w:r w:rsidRPr="000C24AF">
              <w:rPr>
                <w:rFonts w:ascii="Times New Roman" w:hAnsi="Times New Roman" w:cs="Times New Roman"/>
                <w:b/>
                <w:i/>
                <w:sz w:val="24"/>
                <w:szCs w:val="24"/>
              </w:rPr>
              <w:t xml:space="preserve">Контрольная работа №5 по теме «Равносильные преобразования </w:t>
            </w:r>
            <w:r w:rsidRPr="000C24AF">
              <w:rPr>
                <w:rFonts w:ascii="Times New Roman" w:hAnsi="Times New Roman" w:cs="Times New Roman"/>
                <w:b/>
                <w:i/>
                <w:sz w:val="24"/>
                <w:szCs w:val="24"/>
              </w:rPr>
              <w:lastRenderedPageBreak/>
              <w:t>уравнений».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DD6465" w:rsidRDefault="00DD6465" w:rsidP="000E012A">
            <w:pPr>
              <w:snapToGrid w:val="0"/>
              <w:jc w:val="center"/>
              <w:rPr>
                <w:rFonts w:ascii="Times New Roman" w:hAnsi="Times New Roman" w:cs="Times New Roman"/>
                <w:b/>
                <w:sz w:val="24"/>
                <w:szCs w:val="24"/>
              </w:rPr>
            </w:pPr>
          </w:p>
          <w:p w:rsidR="007569B3" w:rsidRPr="000C24AF" w:rsidRDefault="007569B3" w:rsidP="000E012A">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11. Равносильность неравенств на множествах (7 ч)</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96.</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Основные понятия.</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2 неделя марта</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2.2.7</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97. </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Возведение неравенств в четную степень.</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2.1.3</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98.</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Возведение неравенств в четную степень.</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99.</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Умножение неравенства на функцию.</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2.1.10</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100.</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Другие преобразования неравенств.</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3 неделя марта</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1.4.5</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101.</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Применение нескольких преобразований.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11.5</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1.4.3</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102.</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Нестрогие неравенства.</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11.7</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A86377" w:rsidRDefault="00A86377" w:rsidP="00FE6757">
            <w:pPr>
              <w:snapToGrid w:val="0"/>
              <w:jc w:val="center"/>
              <w:rPr>
                <w:rFonts w:ascii="Times New Roman" w:hAnsi="Times New Roman" w:cs="Times New Roman"/>
                <w:b/>
                <w:sz w:val="24"/>
                <w:szCs w:val="24"/>
              </w:rPr>
            </w:pPr>
          </w:p>
          <w:p w:rsidR="007569B3" w:rsidRPr="000C24AF" w:rsidRDefault="007569B3" w:rsidP="00FE6757">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12. Метод промежутков для уравнений и неравенств (5 ч)</w:t>
            </w:r>
          </w:p>
        </w:tc>
      </w:tr>
      <w:tr w:rsidR="00B80D23" w:rsidRPr="000C24AF" w:rsidTr="00FE4C9F">
        <w:tc>
          <w:tcPr>
            <w:tcW w:w="100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103.</w:t>
            </w:r>
          </w:p>
        </w:tc>
        <w:tc>
          <w:tcPr>
            <w:tcW w:w="4781"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rPr>
                <w:rFonts w:ascii="Times New Roman" w:hAnsi="Times New Roman" w:cs="Times New Roman"/>
                <w:sz w:val="24"/>
                <w:szCs w:val="24"/>
              </w:rPr>
            </w:pPr>
            <w:r w:rsidRPr="000C24AF">
              <w:rPr>
                <w:rFonts w:ascii="Times New Roman" w:hAnsi="Times New Roman" w:cs="Times New Roman"/>
                <w:sz w:val="24"/>
                <w:szCs w:val="24"/>
              </w:rPr>
              <w:t xml:space="preserve">Уравнения с модулями. </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455A10"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3 неделя марта</w:t>
            </w:r>
          </w:p>
        </w:tc>
        <w:tc>
          <w:tcPr>
            <w:tcW w:w="1560" w:type="dxa"/>
            <w:tcBorders>
              <w:top w:val="single" w:sz="4" w:space="0" w:color="000000"/>
              <w:left w:val="single" w:sz="4" w:space="0" w:color="000000"/>
              <w:bottom w:val="single" w:sz="4" w:space="0" w:color="000000"/>
              <w:right w:val="single" w:sz="4" w:space="0" w:color="000000"/>
            </w:tcBorders>
          </w:tcPr>
          <w:p w:rsidR="00B80D23" w:rsidRPr="000C24AF" w:rsidRDefault="00B80D23"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12.1</w:t>
            </w:r>
          </w:p>
        </w:tc>
        <w:tc>
          <w:tcPr>
            <w:tcW w:w="141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1.4.6</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104.</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i/>
                <w:sz w:val="24"/>
                <w:szCs w:val="24"/>
              </w:rPr>
            </w:pPr>
            <w:r w:rsidRPr="000C24AF">
              <w:rPr>
                <w:rFonts w:ascii="Times New Roman" w:hAnsi="Times New Roman" w:cs="Times New Roman"/>
                <w:sz w:val="24"/>
                <w:szCs w:val="24"/>
              </w:rPr>
              <w:t xml:space="preserve">Неравенства с модулями.                         </w:t>
            </w:r>
            <w:r w:rsidRPr="000C24AF">
              <w:rPr>
                <w:rFonts w:ascii="Times New Roman" w:hAnsi="Times New Roman" w:cs="Times New Roman"/>
                <w:i/>
                <w:sz w:val="24"/>
                <w:szCs w:val="24"/>
              </w:rPr>
              <w:t>Самостоятельная работа</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7B3CD8">
            <w:pPr>
              <w:snapToGrid w:val="0"/>
              <w:jc w:val="center"/>
              <w:rPr>
                <w:rFonts w:ascii="Times New Roman" w:hAnsi="Times New Roman" w:cs="Times New Roman"/>
                <w:sz w:val="24"/>
                <w:szCs w:val="24"/>
              </w:rPr>
            </w:pPr>
            <w:r>
              <w:rPr>
                <w:rFonts w:ascii="Times New Roman" w:hAnsi="Times New Roman" w:cs="Times New Roman"/>
                <w:sz w:val="24"/>
                <w:szCs w:val="24"/>
              </w:rPr>
              <w:t>1 неделя апреля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105.</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Метод интервалов для непрерывных функций.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2.2.9</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106.</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Pr>
                <w:rFonts w:ascii="Times New Roman" w:hAnsi="Times New Roman" w:cs="Times New Roman"/>
                <w:sz w:val="24"/>
                <w:szCs w:val="24"/>
              </w:rPr>
              <w:t>Метод инт</w:t>
            </w:r>
            <w:r w:rsidRPr="000C24AF">
              <w:rPr>
                <w:rFonts w:ascii="Times New Roman" w:hAnsi="Times New Roman" w:cs="Times New Roman"/>
                <w:sz w:val="24"/>
                <w:szCs w:val="24"/>
              </w:rPr>
              <w:t>ервалов для непрерывных функций.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2.2.9</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107.</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b/>
                <w:i/>
                <w:sz w:val="24"/>
                <w:szCs w:val="24"/>
              </w:rPr>
            </w:pPr>
            <w:r w:rsidRPr="000C24AF">
              <w:rPr>
                <w:rFonts w:ascii="Times New Roman" w:hAnsi="Times New Roman" w:cs="Times New Roman"/>
                <w:b/>
                <w:i/>
                <w:sz w:val="24"/>
                <w:szCs w:val="24"/>
              </w:rPr>
              <w:t>Контрольная работа №6 «Равносильные преобразования неравенств».</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A86377" w:rsidRDefault="00A86377" w:rsidP="00FE6757">
            <w:pPr>
              <w:snapToGrid w:val="0"/>
              <w:jc w:val="center"/>
              <w:rPr>
                <w:rFonts w:ascii="Times New Roman" w:hAnsi="Times New Roman" w:cs="Times New Roman"/>
                <w:b/>
                <w:sz w:val="24"/>
                <w:szCs w:val="24"/>
              </w:rPr>
            </w:pPr>
          </w:p>
          <w:p w:rsidR="007569B3" w:rsidRPr="000C24AF" w:rsidRDefault="007569B3" w:rsidP="00FE6757">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13. Использование свойств функций при решении уравнений и неравенств (5ч)</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108.</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Использование областей существования функций.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2 неделя апреля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3.11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109</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Использование неотрицательности функций.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3.1.3</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110.</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Использование ограниченности функций.</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3.1.1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111.</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Использование монотонности и экстремумов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3.2.1</w:t>
            </w:r>
          </w:p>
        </w:tc>
      </w:tr>
      <w:tr w:rsidR="00B80D23" w:rsidRPr="000C24AF" w:rsidTr="00FE4C9F">
        <w:tc>
          <w:tcPr>
            <w:tcW w:w="100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112.</w:t>
            </w:r>
          </w:p>
        </w:tc>
        <w:tc>
          <w:tcPr>
            <w:tcW w:w="4781"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rPr>
                <w:rFonts w:ascii="Times New Roman" w:hAnsi="Times New Roman" w:cs="Times New Roman"/>
                <w:sz w:val="24"/>
                <w:szCs w:val="24"/>
              </w:rPr>
            </w:pPr>
            <w:r w:rsidRPr="000C24AF">
              <w:rPr>
                <w:rFonts w:ascii="Times New Roman" w:hAnsi="Times New Roman" w:cs="Times New Roman"/>
                <w:sz w:val="24"/>
                <w:szCs w:val="24"/>
              </w:rPr>
              <w:t>Использование свойств синуса  и косинуса.</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455A10"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3 неделя апреля</w:t>
            </w:r>
          </w:p>
        </w:tc>
        <w:tc>
          <w:tcPr>
            <w:tcW w:w="1560" w:type="dxa"/>
            <w:tcBorders>
              <w:top w:val="single" w:sz="4" w:space="0" w:color="000000"/>
              <w:left w:val="single" w:sz="4" w:space="0" w:color="000000"/>
              <w:bottom w:val="single" w:sz="4" w:space="0" w:color="000000"/>
              <w:right w:val="single" w:sz="4" w:space="0" w:color="000000"/>
            </w:tcBorders>
          </w:tcPr>
          <w:p w:rsidR="00B80D23" w:rsidRPr="000C24AF" w:rsidRDefault="00B80D23"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13.5</w:t>
            </w:r>
          </w:p>
        </w:tc>
        <w:tc>
          <w:tcPr>
            <w:tcW w:w="141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1.2.6</w:t>
            </w: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A86377" w:rsidRDefault="00A86377" w:rsidP="00FE6757">
            <w:pPr>
              <w:snapToGrid w:val="0"/>
              <w:jc w:val="center"/>
              <w:rPr>
                <w:rFonts w:ascii="Times New Roman" w:hAnsi="Times New Roman" w:cs="Times New Roman"/>
                <w:b/>
                <w:sz w:val="24"/>
                <w:szCs w:val="24"/>
              </w:rPr>
            </w:pPr>
          </w:p>
          <w:p w:rsidR="007569B3" w:rsidRPr="000C24AF" w:rsidRDefault="007569B3" w:rsidP="00FE6757">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14. Системы уравнений с несколькими неизвестными (8 ч)</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113.</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 xml:space="preserve">Равносильность систем </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3 неделя апреля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2.1.7</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114.</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Равносильность систем</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2.1.7</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115.</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Система – следствие.</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116.</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Система – следствие.</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4 неделя апреля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2.1.12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117.</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Метод замены неизвестных.</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2.1.9</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118.</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Метод замены неизвестных.</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14.3</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2.1.9</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119.</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Рассуждения с числовыми значениями при решении уравнений и неравенств</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14.4</w:t>
            </w: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2.1.12</w:t>
            </w:r>
          </w:p>
        </w:tc>
      </w:tr>
      <w:tr w:rsidR="00B80D23" w:rsidRPr="000C24AF" w:rsidTr="00FE4C9F">
        <w:tc>
          <w:tcPr>
            <w:tcW w:w="100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120.</w:t>
            </w:r>
          </w:p>
        </w:tc>
        <w:tc>
          <w:tcPr>
            <w:tcW w:w="4781"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rPr>
                <w:rFonts w:ascii="Times New Roman" w:hAnsi="Times New Roman" w:cs="Times New Roman"/>
                <w:b/>
                <w:i/>
                <w:sz w:val="24"/>
                <w:szCs w:val="24"/>
              </w:rPr>
            </w:pPr>
            <w:r w:rsidRPr="000C24AF">
              <w:rPr>
                <w:rFonts w:ascii="Times New Roman" w:hAnsi="Times New Roman" w:cs="Times New Roman"/>
                <w:b/>
                <w:i/>
                <w:sz w:val="24"/>
                <w:szCs w:val="24"/>
              </w:rPr>
              <w:t>Контрольная работа №7по теме «Уравнения, неравенства и их системы».</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455A10"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B80D23" w:rsidRPr="000C24AF" w:rsidRDefault="007B3CD8" w:rsidP="007B3CD8">
            <w:pPr>
              <w:snapToGrid w:val="0"/>
              <w:jc w:val="center"/>
              <w:rPr>
                <w:rFonts w:ascii="Times New Roman" w:hAnsi="Times New Roman" w:cs="Times New Roman"/>
                <w:sz w:val="24"/>
                <w:szCs w:val="24"/>
              </w:rPr>
            </w:pPr>
            <w:r>
              <w:rPr>
                <w:rFonts w:ascii="Times New Roman" w:hAnsi="Times New Roman" w:cs="Times New Roman"/>
                <w:sz w:val="24"/>
                <w:szCs w:val="24"/>
              </w:rPr>
              <w:t>1 неделя мая</w:t>
            </w:r>
          </w:p>
        </w:tc>
        <w:tc>
          <w:tcPr>
            <w:tcW w:w="1560" w:type="dxa"/>
            <w:tcBorders>
              <w:top w:val="single" w:sz="4" w:space="0" w:color="000000"/>
              <w:left w:val="single" w:sz="4" w:space="0" w:color="000000"/>
              <w:bottom w:val="single" w:sz="4" w:space="0" w:color="000000"/>
              <w:right w:val="single" w:sz="4" w:space="0" w:color="000000"/>
            </w:tcBorders>
          </w:tcPr>
          <w:p w:rsidR="00B80D23" w:rsidRPr="000C24AF" w:rsidRDefault="00B80D23"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0D23" w:rsidRPr="000C24AF" w:rsidRDefault="00B80D23" w:rsidP="00FE6757">
            <w:pPr>
              <w:snapToGrid w:val="0"/>
              <w:jc w:val="center"/>
              <w:rPr>
                <w:rFonts w:ascii="Times New Roman" w:hAnsi="Times New Roman" w:cs="Times New Roman"/>
                <w:sz w:val="24"/>
                <w:szCs w:val="24"/>
              </w:rPr>
            </w:pPr>
          </w:p>
        </w:tc>
      </w:tr>
      <w:tr w:rsidR="007569B3" w:rsidRPr="000C24AF" w:rsidTr="000E012A">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DD6465" w:rsidRDefault="00DD6465" w:rsidP="007569B3">
            <w:pPr>
              <w:snapToGrid w:val="0"/>
              <w:jc w:val="center"/>
              <w:rPr>
                <w:rFonts w:ascii="Times New Roman" w:hAnsi="Times New Roman" w:cs="Times New Roman"/>
                <w:b/>
                <w:sz w:val="24"/>
                <w:szCs w:val="24"/>
              </w:rPr>
            </w:pPr>
          </w:p>
          <w:p w:rsidR="007569B3" w:rsidRPr="000C24AF" w:rsidRDefault="007569B3" w:rsidP="007569B3">
            <w:pPr>
              <w:snapToGrid w:val="0"/>
              <w:jc w:val="center"/>
              <w:rPr>
                <w:rFonts w:ascii="Times New Roman" w:hAnsi="Times New Roman" w:cs="Times New Roman"/>
                <w:sz w:val="24"/>
                <w:szCs w:val="24"/>
              </w:rPr>
            </w:pPr>
            <w:r w:rsidRPr="000C24AF">
              <w:rPr>
                <w:rFonts w:ascii="Times New Roman" w:hAnsi="Times New Roman" w:cs="Times New Roman"/>
                <w:b/>
                <w:sz w:val="24"/>
                <w:szCs w:val="24"/>
              </w:rPr>
              <w:t>Повторение курса алгебры и начал математического анализа за 10 – 11 классы</w:t>
            </w:r>
            <w:r>
              <w:rPr>
                <w:rFonts w:ascii="Times New Roman" w:hAnsi="Times New Roman" w:cs="Times New Roman"/>
                <w:b/>
                <w:sz w:val="24"/>
                <w:szCs w:val="24"/>
              </w:rPr>
              <w:t xml:space="preserve">  </w:t>
            </w:r>
            <w:r w:rsidRPr="000C24AF">
              <w:rPr>
                <w:rFonts w:ascii="Times New Roman" w:hAnsi="Times New Roman" w:cs="Times New Roman"/>
                <w:b/>
                <w:sz w:val="24"/>
                <w:szCs w:val="24"/>
              </w:rPr>
              <w:t xml:space="preserve"> (16 ч)</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121.</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Тригонометрические функции и их свойства</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1 неделя мая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1.2.1</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122.</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Тригонометрические уравнения и неравенства, системы.</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2.1.4</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123.</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Тригонометрические уравнения и неравенства, системы.</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2.1.4</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124.</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Степень с рациональным показателем и ее свойства.</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2 неделя мая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1.1.6</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125.</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Показательная и логарифмическая функции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1.1.7</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126.</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Логарифмы и их свойства</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1.3.2</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127.</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Показательные и логарифмические уравнения, неравенства, системы.</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2.1.9</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128.</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Иррациональные уравнения и неравенства, системы.</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3 неделя мая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2.1.3</w:t>
            </w: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129-130</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b/>
                <w:i/>
                <w:sz w:val="24"/>
                <w:szCs w:val="24"/>
              </w:rPr>
            </w:pPr>
            <w:r w:rsidRPr="000C24AF">
              <w:rPr>
                <w:rFonts w:ascii="Times New Roman" w:hAnsi="Times New Roman" w:cs="Times New Roman"/>
                <w:b/>
                <w:i/>
                <w:sz w:val="24"/>
                <w:szCs w:val="24"/>
              </w:rPr>
              <w:t>Итоговая контрольная работа №8                           в форме теста</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131.</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Уравнения и неравенства с модулями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132.</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Уравнения и неравенства с модулями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133.</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Уравнения и неравенства с параметрами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4C7EE9" w:rsidRPr="000C24AF" w:rsidRDefault="007B3CD8" w:rsidP="00FE6757">
            <w:pPr>
              <w:snapToGrid w:val="0"/>
              <w:jc w:val="center"/>
              <w:rPr>
                <w:rFonts w:ascii="Times New Roman" w:hAnsi="Times New Roman" w:cs="Times New Roman"/>
                <w:sz w:val="24"/>
                <w:szCs w:val="24"/>
              </w:rPr>
            </w:pPr>
            <w:r>
              <w:rPr>
                <w:rFonts w:ascii="Times New Roman" w:hAnsi="Times New Roman" w:cs="Times New Roman"/>
                <w:sz w:val="24"/>
                <w:szCs w:val="24"/>
              </w:rPr>
              <w:t>4 неделя мая</w:t>
            </w: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134.</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sz w:val="24"/>
                <w:szCs w:val="24"/>
              </w:rPr>
            </w:pPr>
            <w:r w:rsidRPr="000C24AF">
              <w:rPr>
                <w:rFonts w:ascii="Times New Roman" w:hAnsi="Times New Roman" w:cs="Times New Roman"/>
                <w:sz w:val="24"/>
                <w:szCs w:val="24"/>
              </w:rPr>
              <w:t>Уравнения и неравенства с параметрами</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135.</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Равносильность уравнений на множествах</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r w:rsidR="004C7EE9" w:rsidRPr="000C24AF" w:rsidTr="007B3CD8">
        <w:tc>
          <w:tcPr>
            <w:tcW w:w="100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136.</w:t>
            </w:r>
          </w:p>
        </w:tc>
        <w:tc>
          <w:tcPr>
            <w:tcW w:w="4781"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Равносильность уравнений на множествах</w:t>
            </w:r>
          </w:p>
        </w:tc>
        <w:tc>
          <w:tcPr>
            <w:tcW w:w="1701"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C7EE9" w:rsidRPr="000C24AF" w:rsidRDefault="004C7EE9" w:rsidP="00FE6757">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EE9" w:rsidRPr="000C24AF" w:rsidRDefault="004C7EE9" w:rsidP="00FE6757">
            <w:pPr>
              <w:snapToGrid w:val="0"/>
              <w:jc w:val="center"/>
              <w:rPr>
                <w:rFonts w:ascii="Times New Roman" w:hAnsi="Times New Roman" w:cs="Times New Roman"/>
                <w:sz w:val="24"/>
                <w:szCs w:val="24"/>
              </w:rPr>
            </w:pPr>
          </w:p>
        </w:tc>
      </w:tr>
    </w:tbl>
    <w:p w:rsidR="000C24AF" w:rsidRDefault="000C24AF" w:rsidP="000C24AF">
      <w:pPr>
        <w:rPr>
          <w:rFonts w:ascii="Times New Roman" w:hAnsi="Times New Roman" w:cs="Times New Roman"/>
          <w:b/>
          <w:sz w:val="24"/>
          <w:szCs w:val="24"/>
        </w:rPr>
      </w:pPr>
    </w:p>
    <w:p w:rsidR="00A86377" w:rsidRPr="000C24AF" w:rsidRDefault="00A86377" w:rsidP="000C24AF">
      <w:pPr>
        <w:rPr>
          <w:rFonts w:ascii="Times New Roman" w:hAnsi="Times New Roman" w:cs="Times New Roman"/>
          <w:b/>
          <w:sz w:val="24"/>
          <w:szCs w:val="24"/>
        </w:rPr>
      </w:pPr>
    </w:p>
    <w:p w:rsidR="000C24AF" w:rsidRPr="000C24AF" w:rsidRDefault="000C24AF" w:rsidP="000C24AF">
      <w:pPr>
        <w:rPr>
          <w:rFonts w:ascii="Times New Roman" w:hAnsi="Times New Roman" w:cs="Times New Roman"/>
          <w:sz w:val="24"/>
          <w:szCs w:val="24"/>
        </w:rPr>
      </w:pPr>
      <w:r w:rsidRPr="000C24AF">
        <w:rPr>
          <w:rFonts w:ascii="Times New Roman" w:hAnsi="Times New Roman" w:cs="Times New Roman"/>
          <w:b/>
          <w:sz w:val="24"/>
          <w:szCs w:val="24"/>
        </w:rPr>
        <w:t xml:space="preserve">Условные обозначения: </w:t>
      </w:r>
      <w:r w:rsidRPr="000C24AF">
        <w:rPr>
          <w:rFonts w:ascii="Times New Roman" w:hAnsi="Times New Roman" w:cs="Times New Roman"/>
          <w:sz w:val="24"/>
          <w:szCs w:val="24"/>
        </w:rPr>
        <w:t>ИНМ – изучение нового материала                                                ППМ – повторение пройденного материала</w:t>
      </w:r>
    </w:p>
    <w:p w:rsidR="000C24AF" w:rsidRPr="000C24AF" w:rsidRDefault="000C24AF" w:rsidP="000C24AF">
      <w:pPr>
        <w:rPr>
          <w:rFonts w:ascii="Times New Roman" w:hAnsi="Times New Roman" w:cs="Times New Roman"/>
          <w:sz w:val="24"/>
          <w:szCs w:val="24"/>
        </w:rPr>
      </w:pPr>
      <w:r w:rsidRPr="000C24AF">
        <w:rPr>
          <w:rFonts w:ascii="Times New Roman" w:hAnsi="Times New Roman" w:cs="Times New Roman"/>
          <w:sz w:val="24"/>
          <w:szCs w:val="24"/>
        </w:rPr>
        <w:t xml:space="preserve">                                                    ЗНЗ – закрепление новых знаний                                                   КУ – комбинированный урок</w:t>
      </w:r>
    </w:p>
    <w:p w:rsidR="000C24AF" w:rsidRPr="000C24AF" w:rsidRDefault="000C24AF" w:rsidP="000C24AF">
      <w:pPr>
        <w:rPr>
          <w:rFonts w:ascii="Times New Roman" w:hAnsi="Times New Roman" w:cs="Times New Roman"/>
          <w:sz w:val="24"/>
          <w:szCs w:val="24"/>
        </w:rPr>
      </w:pPr>
      <w:r w:rsidRPr="000C24AF">
        <w:rPr>
          <w:rFonts w:ascii="Times New Roman" w:hAnsi="Times New Roman" w:cs="Times New Roman"/>
          <w:sz w:val="24"/>
          <w:szCs w:val="24"/>
        </w:rPr>
        <w:t xml:space="preserve">                                                   УКПЗ – урок комплексного применения знаний                           КТ – контрольный тест</w:t>
      </w:r>
    </w:p>
    <w:p w:rsidR="000C24AF" w:rsidRPr="000C24AF" w:rsidRDefault="000C24AF" w:rsidP="000C24AF">
      <w:pPr>
        <w:rPr>
          <w:rFonts w:ascii="Times New Roman" w:hAnsi="Times New Roman" w:cs="Times New Roman"/>
          <w:sz w:val="24"/>
          <w:szCs w:val="24"/>
        </w:rPr>
      </w:pPr>
      <w:r w:rsidRPr="000C24AF">
        <w:rPr>
          <w:rFonts w:ascii="Times New Roman" w:hAnsi="Times New Roman" w:cs="Times New Roman"/>
          <w:sz w:val="24"/>
          <w:szCs w:val="24"/>
        </w:rPr>
        <w:t xml:space="preserve">                                                    КЗ – контроль знаний</w:t>
      </w:r>
    </w:p>
    <w:p w:rsidR="000C24AF" w:rsidRPr="00A86377" w:rsidRDefault="000C24AF" w:rsidP="00455A10">
      <w:pPr>
        <w:ind w:left="360"/>
        <w:jc w:val="center"/>
        <w:rPr>
          <w:rFonts w:ascii="Times New Roman" w:hAnsi="Times New Roman" w:cs="Times New Roman"/>
          <w:b/>
          <w:sz w:val="28"/>
          <w:szCs w:val="28"/>
        </w:rPr>
      </w:pPr>
      <w:r w:rsidRPr="00A86377">
        <w:rPr>
          <w:rFonts w:ascii="Times New Roman" w:hAnsi="Times New Roman" w:cs="Times New Roman"/>
          <w:b/>
          <w:sz w:val="28"/>
          <w:szCs w:val="28"/>
        </w:rPr>
        <w:t>Перечень учебн</w:t>
      </w:r>
      <w:r w:rsidR="00A86377">
        <w:rPr>
          <w:rFonts w:ascii="Times New Roman" w:hAnsi="Times New Roman" w:cs="Times New Roman"/>
          <w:b/>
          <w:sz w:val="28"/>
          <w:szCs w:val="28"/>
        </w:rPr>
        <w:t>о-методических средств обучения</w:t>
      </w:r>
    </w:p>
    <w:p w:rsidR="000C24AF" w:rsidRPr="00A86377" w:rsidRDefault="000C24AF" w:rsidP="00A86377">
      <w:pPr>
        <w:pStyle w:val="a3"/>
        <w:rPr>
          <w:rFonts w:ascii="Times New Roman" w:hAnsi="Times New Roman" w:cs="Times New Roman"/>
          <w:sz w:val="24"/>
          <w:szCs w:val="24"/>
        </w:rPr>
      </w:pPr>
      <w:r w:rsidRPr="00A86377">
        <w:rPr>
          <w:rFonts w:ascii="Times New Roman" w:hAnsi="Times New Roman" w:cs="Times New Roman"/>
          <w:sz w:val="24"/>
          <w:szCs w:val="24"/>
        </w:rPr>
        <w:t xml:space="preserve">1.   Лаппо Л. Д. «Практикум по выполнению типовых тестовых заданий ЕГЭ» </w:t>
      </w:r>
      <w:r w:rsidR="00455A10" w:rsidRPr="00A86377">
        <w:rPr>
          <w:rFonts w:ascii="Times New Roman" w:hAnsi="Times New Roman" w:cs="Times New Roman"/>
          <w:sz w:val="24"/>
          <w:szCs w:val="24"/>
        </w:rPr>
        <w:t xml:space="preserve">  </w:t>
      </w:r>
      <w:r w:rsidRPr="00A86377">
        <w:rPr>
          <w:rFonts w:ascii="Times New Roman" w:hAnsi="Times New Roman" w:cs="Times New Roman"/>
          <w:sz w:val="24"/>
          <w:szCs w:val="24"/>
        </w:rPr>
        <w:t xml:space="preserve">  - М.: Экзамен 2010</w:t>
      </w:r>
    </w:p>
    <w:p w:rsidR="000C24AF" w:rsidRPr="00A86377" w:rsidRDefault="00A86377" w:rsidP="00A86377">
      <w:pPr>
        <w:pStyle w:val="a3"/>
        <w:rPr>
          <w:rFonts w:ascii="Times New Roman" w:hAnsi="Times New Roman" w:cs="Times New Roman"/>
          <w:sz w:val="24"/>
          <w:szCs w:val="24"/>
        </w:rPr>
      </w:pPr>
      <w:r w:rsidRPr="00A86377">
        <w:rPr>
          <w:rFonts w:ascii="Times New Roman" w:hAnsi="Times New Roman" w:cs="Times New Roman"/>
          <w:sz w:val="24"/>
          <w:szCs w:val="24"/>
        </w:rPr>
        <w:t xml:space="preserve">2.  </w:t>
      </w:r>
      <w:r w:rsidR="000C24AF" w:rsidRPr="00A86377">
        <w:rPr>
          <w:rFonts w:ascii="Times New Roman" w:hAnsi="Times New Roman" w:cs="Times New Roman"/>
          <w:sz w:val="24"/>
          <w:szCs w:val="24"/>
        </w:rPr>
        <w:t>Никольский С.М.,  Потапов М. К.,  Ре</w:t>
      </w:r>
      <w:r w:rsidR="000C24AF" w:rsidRPr="00A86377">
        <w:rPr>
          <w:rFonts w:ascii="Times New Roman" w:hAnsi="Times New Roman" w:cs="Times New Roman"/>
          <w:sz w:val="24"/>
          <w:szCs w:val="24"/>
        </w:rPr>
        <w:softHyphen/>
        <w:t>шетников Н. Н.,  Шевкин А. В..«Алгебра и начала анализа: учебник для 11 класса общеобразовательных учреждений.» - М.: Просвещение, 2009.</w:t>
      </w:r>
    </w:p>
    <w:p w:rsidR="000C24AF" w:rsidRPr="00A86377" w:rsidRDefault="000C24AF" w:rsidP="00A86377">
      <w:pPr>
        <w:pStyle w:val="a3"/>
        <w:rPr>
          <w:rFonts w:ascii="Times New Roman" w:hAnsi="Times New Roman" w:cs="Times New Roman"/>
          <w:sz w:val="24"/>
          <w:szCs w:val="24"/>
        </w:rPr>
      </w:pPr>
      <w:r w:rsidRPr="00A86377">
        <w:rPr>
          <w:rFonts w:ascii="Times New Roman" w:hAnsi="Times New Roman" w:cs="Times New Roman"/>
          <w:sz w:val="24"/>
          <w:szCs w:val="24"/>
        </w:rPr>
        <w:t xml:space="preserve">3.   Потапов М. К.  и  Шевкин А. В. «Алгебра и начала анализа. Дидактические материалы для  11 класса базовый и профильный уровни 2 –е издание»,  - М. Просвещение, 2008. </w:t>
      </w:r>
    </w:p>
    <w:p w:rsidR="000C24AF" w:rsidRPr="00A86377" w:rsidRDefault="00A86377" w:rsidP="00A86377">
      <w:pPr>
        <w:pStyle w:val="a3"/>
        <w:rPr>
          <w:rFonts w:ascii="Times New Roman" w:hAnsi="Times New Roman" w:cs="Times New Roman"/>
          <w:sz w:val="24"/>
          <w:szCs w:val="24"/>
        </w:rPr>
      </w:pPr>
      <w:r w:rsidRPr="00A86377">
        <w:rPr>
          <w:rFonts w:ascii="Times New Roman" w:hAnsi="Times New Roman" w:cs="Times New Roman"/>
          <w:sz w:val="24"/>
          <w:szCs w:val="24"/>
        </w:rPr>
        <w:t xml:space="preserve">4.   </w:t>
      </w:r>
      <w:r w:rsidR="000C24AF" w:rsidRPr="00A86377">
        <w:rPr>
          <w:rFonts w:ascii="Times New Roman" w:hAnsi="Times New Roman" w:cs="Times New Roman"/>
          <w:sz w:val="24"/>
          <w:szCs w:val="24"/>
        </w:rPr>
        <w:t>Потапов М. К.  и  Шевкин А. В. «Алгебра и начала математического анализа 11 класс. Книга для учителя. Базовый и</w:t>
      </w:r>
      <w:r w:rsidR="00455A10" w:rsidRPr="00A86377">
        <w:rPr>
          <w:rFonts w:ascii="Times New Roman" w:hAnsi="Times New Roman" w:cs="Times New Roman"/>
          <w:sz w:val="24"/>
          <w:szCs w:val="24"/>
        </w:rPr>
        <w:t xml:space="preserve"> профильный уровни»,   </w:t>
      </w:r>
      <w:r w:rsidR="000C24AF" w:rsidRPr="00A86377">
        <w:rPr>
          <w:rFonts w:ascii="Times New Roman" w:hAnsi="Times New Roman" w:cs="Times New Roman"/>
          <w:sz w:val="24"/>
          <w:szCs w:val="24"/>
        </w:rPr>
        <w:t>- М. Просвещение, 2008.</w:t>
      </w:r>
    </w:p>
    <w:p w:rsidR="000C24AF" w:rsidRPr="00A86377" w:rsidRDefault="000C24AF" w:rsidP="00A86377">
      <w:pPr>
        <w:pStyle w:val="a3"/>
        <w:rPr>
          <w:rFonts w:ascii="Times New Roman" w:hAnsi="Times New Roman" w:cs="Times New Roman"/>
          <w:sz w:val="24"/>
          <w:szCs w:val="24"/>
        </w:rPr>
      </w:pPr>
      <w:r w:rsidRPr="00A86377">
        <w:rPr>
          <w:rFonts w:ascii="Times New Roman" w:hAnsi="Times New Roman" w:cs="Times New Roman"/>
          <w:sz w:val="24"/>
          <w:szCs w:val="24"/>
        </w:rPr>
        <w:t>5.  Семенов А. Л., Ященко И. В. «ЕГЭ 2010. Типовые тестовые</w:t>
      </w:r>
      <w:r w:rsidR="00455A10" w:rsidRPr="00A86377">
        <w:rPr>
          <w:rFonts w:ascii="Times New Roman" w:hAnsi="Times New Roman" w:cs="Times New Roman"/>
          <w:sz w:val="24"/>
          <w:szCs w:val="24"/>
        </w:rPr>
        <w:t xml:space="preserve"> задания», </w:t>
      </w:r>
      <w:r w:rsidRPr="00A86377">
        <w:rPr>
          <w:rFonts w:ascii="Times New Roman" w:hAnsi="Times New Roman" w:cs="Times New Roman"/>
          <w:sz w:val="24"/>
          <w:szCs w:val="24"/>
        </w:rPr>
        <w:t xml:space="preserve"> - М: Экзамен , 2010</w:t>
      </w:r>
    </w:p>
    <w:p w:rsidR="000C24AF" w:rsidRPr="00A86377" w:rsidRDefault="000C24AF" w:rsidP="00A86377">
      <w:pPr>
        <w:pStyle w:val="a3"/>
        <w:rPr>
          <w:rFonts w:ascii="Times New Roman" w:hAnsi="Times New Roman" w:cs="Times New Roman"/>
          <w:sz w:val="24"/>
          <w:szCs w:val="24"/>
        </w:rPr>
      </w:pPr>
      <w:r w:rsidRPr="00A86377">
        <w:rPr>
          <w:rFonts w:ascii="Times New Roman" w:hAnsi="Times New Roman" w:cs="Times New Roman"/>
          <w:sz w:val="24"/>
          <w:szCs w:val="24"/>
        </w:rPr>
        <w:t>6.  Семенов А. Л., Ященко И. В. «ЕГЭ 2010.  Математика. Универсальные материалы для подготовки учащихся»,  - М: Интеллект – Центр, 2010</w:t>
      </w:r>
    </w:p>
    <w:p w:rsidR="000C24AF" w:rsidRPr="00A86377" w:rsidRDefault="000C24AF" w:rsidP="00A86377">
      <w:pPr>
        <w:pStyle w:val="a3"/>
        <w:rPr>
          <w:rFonts w:ascii="Times New Roman" w:hAnsi="Times New Roman" w:cs="Times New Roman"/>
          <w:sz w:val="24"/>
          <w:szCs w:val="24"/>
        </w:rPr>
      </w:pPr>
      <w:r w:rsidRPr="00A86377">
        <w:rPr>
          <w:rFonts w:ascii="Times New Roman" w:hAnsi="Times New Roman" w:cs="Times New Roman"/>
          <w:sz w:val="24"/>
          <w:szCs w:val="24"/>
        </w:rPr>
        <w:t xml:space="preserve">7.   Шепелева Ю. В. «Алгебра и начала математического анализа. Тематические тесты для 11 класса базовый и профильный уровни», - М. Просвещение, 2009. </w:t>
      </w:r>
    </w:p>
    <w:p w:rsidR="007C28C0" w:rsidRPr="00A86377" w:rsidRDefault="000C24AF" w:rsidP="00A86377">
      <w:pPr>
        <w:pStyle w:val="a3"/>
        <w:rPr>
          <w:rFonts w:ascii="Times New Roman" w:eastAsia="Calibri" w:hAnsi="Times New Roman" w:cs="Times New Roman"/>
          <w:b/>
          <w:sz w:val="24"/>
          <w:szCs w:val="24"/>
        </w:rPr>
      </w:pPr>
      <w:r w:rsidRPr="00A86377">
        <w:rPr>
          <w:rFonts w:ascii="Times New Roman" w:hAnsi="Times New Roman" w:cs="Times New Roman"/>
          <w:sz w:val="24"/>
          <w:szCs w:val="24"/>
        </w:rPr>
        <w:t xml:space="preserve">8.  </w:t>
      </w:r>
      <w:r w:rsidRPr="00A86377">
        <w:rPr>
          <w:rFonts w:ascii="Times New Roman" w:hAnsi="Times New Roman" w:cs="Times New Roman"/>
          <w:sz w:val="24"/>
          <w:szCs w:val="24"/>
          <w:lang w:val="en-US"/>
        </w:rPr>
        <w:t>CD</w:t>
      </w:r>
      <w:r w:rsidRPr="00A86377">
        <w:rPr>
          <w:rFonts w:ascii="Times New Roman" w:hAnsi="Times New Roman" w:cs="Times New Roman"/>
          <w:sz w:val="24"/>
          <w:szCs w:val="24"/>
        </w:rPr>
        <w:t>: «Уроки алгебры Кирилла и   Мефодия 11 класс »,</w:t>
      </w:r>
      <w:r w:rsidRPr="00A86377">
        <w:rPr>
          <w:rFonts w:ascii="Times New Roman" w:hAnsi="Times New Roman" w:cs="Times New Roman"/>
          <w:i/>
          <w:sz w:val="24"/>
          <w:szCs w:val="24"/>
        </w:rPr>
        <w:t xml:space="preserve">     </w:t>
      </w:r>
      <w:r w:rsidRPr="00A86377">
        <w:rPr>
          <w:rFonts w:ascii="Times New Roman" w:hAnsi="Times New Roman" w:cs="Times New Roman"/>
          <w:sz w:val="24"/>
          <w:szCs w:val="24"/>
        </w:rPr>
        <w:t>«Открытая математика. Алгебра »,    «Репетиторы. Кирилл и Мефодий.                                      Подготовка к ЕГЭ»,  «1 С репетитор. Математика часть 1».</w:t>
      </w:r>
      <w:r w:rsidR="00455A10" w:rsidRPr="00A86377">
        <w:rPr>
          <w:rFonts w:ascii="Times New Roman" w:hAnsi="Times New Roman" w:cs="Times New Roman"/>
          <w:sz w:val="24"/>
          <w:szCs w:val="24"/>
        </w:rPr>
        <w:t xml:space="preserve"> </w:t>
      </w:r>
    </w:p>
    <w:p w:rsidR="00455A10" w:rsidRPr="00A86377" w:rsidRDefault="00A86377" w:rsidP="00455A10">
      <w:pPr>
        <w:jc w:val="center"/>
        <w:rPr>
          <w:rFonts w:ascii="Times New Roman" w:hAnsi="Times New Roman" w:cs="Times New Roman"/>
          <w:b/>
          <w:sz w:val="28"/>
          <w:szCs w:val="28"/>
        </w:rPr>
      </w:pPr>
      <w:r>
        <w:rPr>
          <w:rFonts w:ascii="Times New Roman" w:hAnsi="Times New Roman" w:cs="Times New Roman"/>
          <w:b/>
          <w:sz w:val="28"/>
          <w:szCs w:val="28"/>
        </w:rPr>
        <w:lastRenderedPageBreak/>
        <w:t>Формы и средства контроля</w:t>
      </w:r>
    </w:p>
    <w:p w:rsidR="00455A10" w:rsidRPr="000C24AF" w:rsidRDefault="00455A10" w:rsidP="00455A10">
      <w:pPr>
        <w:ind w:firstLine="709"/>
        <w:jc w:val="both"/>
        <w:rPr>
          <w:rFonts w:ascii="Times New Roman" w:hAnsi="Times New Roman" w:cs="Times New Roman"/>
          <w:sz w:val="24"/>
          <w:szCs w:val="24"/>
        </w:rPr>
      </w:pPr>
      <w:r w:rsidRPr="000C24AF">
        <w:rPr>
          <w:rFonts w:ascii="Times New Roman" w:hAnsi="Times New Roman" w:cs="Times New Roman"/>
          <w:sz w:val="24"/>
          <w:szCs w:val="24"/>
        </w:rPr>
        <w:t xml:space="preserve">Для проведения контрольных работ используются: «Программа общеобразовательных учреждений. Алгебра и начала анализа. 10-11 классы, - М.Просвещение, 2009. Составитель Т. А. Бурмистрова» </w:t>
      </w:r>
    </w:p>
    <w:p w:rsidR="00F21C2B" w:rsidRDefault="00F21C2B" w:rsidP="00F21C2B">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Без </w:t>
      </w:r>
      <w:r w:rsidRPr="00B86B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даны задания для базового уровня. Они соответствуют минимальному уровню подготовки, отвечающего требованиям стандарта по математике. Это основной вариант контрольной работы. После задач основного варианта контрольной работы идут задания, отмеченные *. За выполнение обязательной части работы ученику ставится одна отметка. Ставить отметку за выполнение дополнительных заданий нужно только в случае успеха и с согласия учащегося. Таким образом, можно предлагать учащимся посильный уровень контрольных работ. Тем самым разноуровневые контрольные работы позволяют дифференцировать требования к учащимся.</w:t>
      </w:r>
    </w:p>
    <w:p w:rsidR="00F21C2B" w:rsidRPr="00B86B31" w:rsidRDefault="00F21C2B" w:rsidP="00F21C2B">
      <w:pPr>
        <w:ind w:firstLine="709"/>
        <w:jc w:val="both"/>
        <w:rPr>
          <w:rFonts w:ascii="Times New Roman" w:hAnsi="Times New Roman" w:cs="Times New Roman"/>
          <w:sz w:val="24"/>
          <w:szCs w:val="24"/>
        </w:rPr>
      </w:pPr>
      <w:r>
        <w:rPr>
          <w:rFonts w:ascii="Times New Roman" w:eastAsia="Calibri" w:hAnsi="Times New Roman" w:cs="Times New Roman"/>
          <w:sz w:val="24"/>
          <w:szCs w:val="24"/>
        </w:rPr>
        <w:t>Темы, отмеченные * охватывают программу углубленного изучения математике (профильных классов).</w:t>
      </w:r>
    </w:p>
    <w:p w:rsidR="00F4190B" w:rsidRDefault="00455A10" w:rsidP="00A86377">
      <w:pPr>
        <w:ind w:firstLine="709"/>
        <w:jc w:val="both"/>
        <w:rPr>
          <w:rFonts w:ascii="Times New Roman" w:hAnsi="Times New Roman" w:cs="Times New Roman"/>
          <w:sz w:val="24"/>
          <w:szCs w:val="24"/>
        </w:rPr>
      </w:pPr>
      <w:r w:rsidRPr="000C24AF">
        <w:rPr>
          <w:rFonts w:ascii="Times New Roman" w:hAnsi="Times New Roman" w:cs="Times New Roman"/>
          <w:sz w:val="24"/>
          <w:szCs w:val="24"/>
        </w:rPr>
        <w:t>Для организации текущих проверочных работ используются «Алгебра и начала анализа. Дидактические материалы для  11 класса базовый и профильный уровни 2 –е издание, - М. Просвещение, 2008. Авторы: М. К. Потапов и А. В. Шевкин» и «Алгебра и начала математического анализа. Тематические тесты для 11 класса базовый и профильный уровни, - М. Просвещение, 2009. Автор Ю. В. Шепелева»</w:t>
      </w:r>
      <w:r w:rsidR="00A86377">
        <w:rPr>
          <w:rFonts w:ascii="Times New Roman" w:hAnsi="Times New Roman" w:cs="Times New Roman"/>
          <w:sz w:val="24"/>
          <w:szCs w:val="24"/>
        </w:rPr>
        <w:t>.</w:t>
      </w:r>
    </w:p>
    <w:p w:rsidR="006E731C" w:rsidRDefault="006E731C" w:rsidP="006E731C">
      <w:pPr>
        <w:spacing w:line="360" w:lineRule="auto"/>
        <w:ind w:firstLine="709"/>
        <w:jc w:val="center"/>
        <w:rPr>
          <w:b/>
          <w:sz w:val="28"/>
          <w:szCs w:val="28"/>
        </w:rPr>
      </w:pPr>
    </w:p>
    <w:p w:rsidR="00B86B31" w:rsidRDefault="00B86B31" w:rsidP="00B86B31">
      <w:pPr>
        <w:spacing w:line="360" w:lineRule="auto"/>
        <w:ind w:firstLine="709"/>
        <w:rPr>
          <w:b/>
          <w:sz w:val="28"/>
          <w:szCs w:val="28"/>
        </w:rPr>
      </w:pPr>
    </w:p>
    <w:p w:rsidR="007B3CD8" w:rsidRDefault="007B3CD8" w:rsidP="006E731C">
      <w:pPr>
        <w:spacing w:line="360" w:lineRule="auto"/>
        <w:ind w:firstLine="709"/>
        <w:jc w:val="center"/>
        <w:rPr>
          <w:rFonts w:ascii="Times New Roman" w:hAnsi="Times New Roman" w:cs="Times New Roman"/>
          <w:b/>
          <w:sz w:val="28"/>
          <w:szCs w:val="28"/>
        </w:rPr>
      </w:pPr>
    </w:p>
    <w:p w:rsidR="007B3CD8" w:rsidRDefault="007B3CD8" w:rsidP="006E731C">
      <w:pPr>
        <w:spacing w:line="360" w:lineRule="auto"/>
        <w:ind w:firstLine="709"/>
        <w:jc w:val="center"/>
        <w:rPr>
          <w:rFonts w:ascii="Times New Roman" w:hAnsi="Times New Roman" w:cs="Times New Roman"/>
          <w:b/>
          <w:sz w:val="28"/>
          <w:szCs w:val="28"/>
        </w:rPr>
      </w:pPr>
    </w:p>
    <w:p w:rsidR="00F21C2B" w:rsidRDefault="00F21C2B" w:rsidP="006E731C">
      <w:pPr>
        <w:spacing w:line="360" w:lineRule="auto"/>
        <w:ind w:firstLine="709"/>
        <w:jc w:val="center"/>
        <w:rPr>
          <w:rFonts w:ascii="Times New Roman" w:hAnsi="Times New Roman" w:cs="Times New Roman"/>
          <w:b/>
          <w:sz w:val="28"/>
          <w:szCs w:val="28"/>
        </w:rPr>
      </w:pPr>
    </w:p>
    <w:p w:rsidR="007B3CD8" w:rsidRDefault="007B3CD8" w:rsidP="006E731C">
      <w:pPr>
        <w:spacing w:line="360" w:lineRule="auto"/>
        <w:ind w:firstLine="709"/>
        <w:jc w:val="center"/>
        <w:rPr>
          <w:rFonts w:ascii="Times New Roman" w:hAnsi="Times New Roman" w:cs="Times New Roman"/>
          <w:b/>
          <w:sz w:val="28"/>
          <w:szCs w:val="28"/>
        </w:rPr>
      </w:pPr>
    </w:p>
    <w:p w:rsidR="007B3CD8" w:rsidRDefault="007B3CD8" w:rsidP="006E731C">
      <w:pPr>
        <w:spacing w:line="360" w:lineRule="auto"/>
        <w:ind w:firstLine="709"/>
        <w:jc w:val="center"/>
        <w:rPr>
          <w:rFonts w:ascii="Times New Roman" w:hAnsi="Times New Roman" w:cs="Times New Roman"/>
          <w:b/>
          <w:sz w:val="28"/>
          <w:szCs w:val="28"/>
        </w:rPr>
      </w:pPr>
    </w:p>
    <w:p w:rsidR="006E731C" w:rsidRPr="007F56D1" w:rsidRDefault="006E731C" w:rsidP="006E731C">
      <w:pPr>
        <w:spacing w:line="360" w:lineRule="auto"/>
        <w:ind w:firstLine="709"/>
        <w:jc w:val="center"/>
        <w:rPr>
          <w:rFonts w:ascii="Times New Roman" w:hAnsi="Times New Roman" w:cs="Times New Roman"/>
          <w:b/>
          <w:sz w:val="28"/>
          <w:szCs w:val="28"/>
        </w:rPr>
      </w:pPr>
      <w:r w:rsidRPr="007F56D1">
        <w:rPr>
          <w:rFonts w:ascii="Times New Roman" w:hAnsi="Times New Roman" w:cs="Times New Roman"/>
          <w:b/>
          <w:sz w:val="28"/>
          <w:szCs w:val="28"/>
        </w:rPr>
        <w:lastRenderedPageBreak/>
        <w:t>Входящий контроль.</w:t>
      </w:r>
    </w:p>
    <w:p w:rsidR="006E731C" w:rsidRPr="007F56D1" w:rsidRDefault="006E731C" w:rsidP="006E731C">
      <w:pPr>
        <w:jc w:val="center"/>
        <w:rPr>
          <w:rFonts w:ascii="Times New Roman" w:hAnsi="Times New Roman" w:cs="Times New Roman"/>
          <w:b/>
          <w:sz w:val="28"/>
          <w:szCs w:val="28"/>
        </w:rPr>
      </w:pPr>
      <w:r w:rsidRPr="007F56D1">
        <w:rPr>
          <w:rFonts w:ascii="Times New Roman" w:hAnsi="Times New Roman" w:cs="Times New Roman"/>
          <w:b/>
          <w:sz w:val="28"/>
          <w:szCs w:val="28"/>
        </w:rPr>
        <w:t>Повторение курса алгебры 10 класса</w:t>
      </w:r>
    </w:p>
    <w:p w:rsidR="006E731C" w:rsidRPr="007F56D1" w:rsidRDefault="006E731C" w:rsidP="006E731C">
      <w:pPr>
        <w:jc w:val="center"/>
        <w:rPr>
          <w:rFonts w:ascii="Times New Roman" w:hAnsi="Times New Roman" w:cs="Times New Roman"/>
          <w:b/>
          <w:sz w:val="28"/>
          <w:szCs w:val="28"/>
        </w:rPr>
        <w:sectPr w:rsidR="006E731C" w:rsidRPr="007F56D1" w:rsidSect="006E731C">
          <w:footerReference w:type="even" r:id="rId23"/>
          <w:type w:val="continuous"/>
          <w:pgSz w:w="16838" w:h="11906" w:orient="landscape"/>
          <w:pgMar w:top="851" w:right="1134" w:bottom="850" w:left="1134" w:header="708" w:footer="708" w:gutter="0"/>
          <w:cols w:space="708"/>
          <w:docGrid w:linePitch="360"/>
        </w:sectPr>
      </w:pPr>
    </w:p>
    <w:p w:rsidR="006E731C" w:rsidRPr="007F56D1" w:rsidRDefault="006E731C" w:rsidP="006E731C">
      <w:pPr>
        <w:jc w:val="center"/>
        <w:rPr>
          <w:rFonts w:ascii="Times New Roman" w:hAnsi="Times New Roman" w:cs="Times New Roman"/>
          <w:b/>
          <w:sz w:val="28"/>
          <w:szCs w:val="28"/>
        </w:rPr>
      </w:pPr>
    </w:p>
    <w:p w:rsidR="006E731C" w:rsidRPr="007F56D1" w:rsidRDefault="006E731C" w:rsidP="006E731C">
      <w:pPr>
        <w:jc w:val="center"/>
        <w:rPr>
          <w:rFonts w:ascii="Times New Roman" w:hAnsi="Times New Roman" w:cs="Times New Roman"/>
          <w:b/>
          <w:sz w:val="28"/>
          <w:szCs w:val="28"/>
        </w:rPr>
      </w:pPr>
      <w:r w:rsidRPr="007F56D1">
        <w:rPr>
          <w:rFonts w:ascii="Times New Roman" w:hAnsi="Times New Roman" w:cs="Times New Roman"/>
          <w:b/>
          <w:sz w:val="28"/>
          <w:szCs w:val="28"/>
        </w:rPr>
        <w:t>Вариант 1</w:t>
      </w:r>
    </w:p>
    <w:p w:rsidR="006E731C" w:rsidRPr="007F56D1" w:rsidRDefault="006E731C" w:rsidP="006E731C">
      <w:pPr>
        <w:jc w:val="center"/>
        <w:rPr>
          <w:rFonts w:ascii="Times New Roman" w:hAnsi="Times New Roman" w:cs="Times New Roman"/>
          <w:b/>
          <w:sz w:val="28"/>
          <w:szCs w:val="28"/>
        </w:rPr>
      </w:pPr>
    </w:p>
    <w:p w:rsidR="006E731C" w:rsidRPr="007F56D1" w:rsidRDefault="006E731C" w:rsidP="006E731C">
      <w:pPr>
        <w:keepNext/>
        <w:keepLines/>
        <w:widowControl w:val="0"/>
        <w:ind w:left="-57" w:right="-57"/>
        <w:rPr>
          <w:rFonts w:ascii="Times New Roman" w:hAnsi="Times New Roman" w:cs="Times New Roman"/>
          <w:i/>
          <w:sz w:val="28"/>
          <w:szCs w:val="28"/>
        </w:rPr>
      </w:pPr>
      <w:r w:rsidRPr="007F56D1">
        <w:rPr>
          <w:rFonts w:ascii="Times New Roman" w:hAnsi="Times New Roman" w:cs="Times New Roman"/>
          <w:sz w:val="28"/>
          <w:szCs w:val="28"/>
        </w:rPr>
        <w:t xml:space="preserve"> 1.</w:t>
      </w:r>
      <w:r w:rsidRPr="007F56D1">
        <w:rPr>
          <w:rFonts w:ascii="Times New Roman" w:hAnsi="Times New Roman" w:cs="Times New Roman"/>
          <w:b/>
          <w:sz w:val="28"/>
          <w:szCs w:val="28"/>
        </w:rPr>
        <w:t xml:space="preserve"> </w:t>
      </w:r>
      <w:r w:rsidRPr="007F56D1">
        <w:rPr>
          <w:rFonts w:ascii="Times New Roman" w:hAnsi="Times New Roman" w:cs="Times New Roman"/>
          <w:sz w:val="28"/>
          <w:szCs w:val="28"/>
        </w:rPr>
        <w:t>Найдите значение выражения:</w:t>
      </w:r>
      <w:r w:rsidRPr="007F56D1">
        <w:rPr>
          <w:rFonts w:ascii="Times New Roman" w:hAnsi="Times New Roman" w:cs="Times New Roman"/>
          <w:position w:val="-12"/>
          <w:sz w:val="28"/>
          <w:szCs w:val="28"/>
        </w:rPr>
        <w:object w:dxaOrig="1556" w:dyaOrig="499">
          <v:shape id="_x0000_i1036" type="#_x0000_t75" style="width:77.6pt;height:25.25pt" o:ole="" filled="t">
            <v:fill color2="black"/>
            <v:imagedata r:id="rId24" o:title=""/>
          </v:shape>
          <o:OLEObject Type="Embed" ProgID="Equation.3" ShapeID="_x0000_i1036" DrawAspect="Content" ObjectID="_1475436248" r:id="rId25"/>
        </w:object>
      </w:r>
      <w:r w:rsidRPr="007F56D1">
        <w:rPr>
          <w:rFonts w:ascii="Times New Roman" w:hAnsi="Times New Roman" w:cs="Times New Roman"/>
          <w:i/>
          <w:sz w:val="28"/>
          <w:szCs w:val="28"/>
        </w:rPr>
        <w:t>.</w:t>
      </w:r>
    </w:p>
    <w:p w:rsidR="006E731C" w:rsidRPr="007F56D1" w:rsidRDefault="006E731C" w:rsidP="006E731C">
      <w:pPr>
        <w:keepNext/>
        <w:keepLines/>
        <w:widowControl w:val="0"/>
        <w:ind w:left="-57" w:right="-57"/>
        <w:rPr>
          <w:rFonts w:ascii="Times New Roman" w:hAnsi="Times New Roman" w:cs="Times New Roman"/>
          <w:i/>
          <w:sz w:val="28"/>
          <w:szCs w:val="28"/>
        </w:rPr>
      </w:pPr>
      <w:r w:rsidRPr="007F56D1">
        <w:rPr>
          <w:rFonts w:ascii="Times New Roman" w:hAnsi="Times New Roman" w:cs="Times New Roman"/>
          <w:sz w:val="28"/>
          <w:szCs w:val="28"/>
        </w:rPr>
        <w:t xml:space="preserve">2. Упростите выражение:   </w:t>
      </w:r>
      <w:r w:rsidRPr="007F56D1">
        <w:rPr>
          <w:rFonts w:ascii="Times New Roman" w:hAnsi="Times New Roman" w:cs="Times New Roman"/>
          <w:position w:val="-27"/>
          <w:sz w:val="28"/>
          <w:szCs w:val="28"/>
        </w:rPr>
        <w:object w:dxaOrig="2040" w:dyaOrig="680">
          <v:shape id="_x0000_i1037" type="#_x0000_t75" style="width:119.7pt;height:39.25pt" o:ole="" filled="t">
            <v:fill color2="black"/>
            <v:imagedata r:id="rId26" o:title=""/>
          </v:shape>
          <o:OLEObject Type="Embed" ProgID="MathType" ShapeID="_x0000_i1037" DrawAspect="Content" ObjectID="_1475436249" r:id="rId27"/>
        </w:object>
      </w:r>
      <w:r w:rsidRPr="007F56D1">
        <w:rPr>
          <w:rFonts w:ascii="Times New Roman" w:hAnsi="Times New Roman" w:cs="Times New Roman"/>
          <w:i/>
          <w:sz w:val="28"/>
          <w:szCs w:val="28"/>
        </w:rPr>
        <w:t>.</w:t>
      </w:r>
      <w:r w:rsidRPr="007F56D1">
        <w:rPr>
          <w:rFonts w:ascii="Times New Roman" w:hAnsi="Times New Roman" w:cs="Times New Roman"/>
          <w:sz w:val="28"/>
          <w:szCs w:val="28"/>
        </w:rPr>
        <w:t xml:space="preserve">  </w:t>
      </w:r>
    </w:p>
    <w:p w:rsidR="006E731C" w:rsidRPr="007F56D1" w:rsidRDefault="006E731C" w:rsidP="006E731C">
      <w:pPr>
        <w:rPr>
          <w:rFonts w:ascii="Times New Roman" w:hAnsi="Times New Roman" w:cs="Times New Roman"/>
          <w:i/>
          <w:sz w:val="28"/>
          <w:szCs w:val="28"/>
        </w:rPr>
      </w:pPr>
      <w:r w:rsidRPr="007F56D1">
        <w:rPr>
          <w:rFonts w:ascii="Times New Roman" w:hAnsi="Times New Roman" w:cs="Times New Roman"/>
          <w:sz w:val="28"/>
          <w:szCs w:val="28"/>
        </w:rPr>
        <w:t>3.</w:t>
      </w:r>
      <w:r w:rsidRPr="007F56D1">
        <w:rPr>
          <w:rFonts w:ascii="Times New Roman" w:hAnsi="Times New Roman" w:cs="Times New Roman"/>
          <w:b/>
          <w:sz w:val="28"/>
          <w:szCs w:val="28"/>
        </w:rPr>
        <w:t xml:space="preserve"> </w:t>
      </w:r>
      <w:r w:rsidRPr="007F56D1">
        <w:rPr>
          <w:rFonts w:ascii="Times New Roman" w:hAnsi="Times New Roman" w:cs="Times New Roman"/>
          <w:sz w:val="28"/>
          <w:szCs w:val="28"/>
        </w:rPr>
        <w:t xml:space="preserve">Решите уравнение:   </w:t>
      </w:r>
      <w:r w:rsidRPr="007F56D1">
        <w:rPr>
          <w:rFonts w:ascii="Times New Roman" w:hAnsi="Times New Roman" w:cs="Times New Roman"/>
          <w:i/>
          <w:sz w:val="28"/>
          <w:szCs w:val="28"/>
          <w:lang w:val="en-US"/>
        </w:rPr>
        <w:t>lg</w:t>
      </w:r>
      <w:r w:rsidRPr="007F56D1">
        <w:rPr>
          <w:rFonts w:ascii="Times New Roman" w:hAnsi="Times New Roman" w:cs="Times New Roman"/>
          <w:i/>
          <w:sz w:val="28"/>
          <w:szCs w:val="28"/>
        </w:rPr>
        <w:t>(5х-6)=2</w:t>
      </w:r>
      <w:r w:rsidRPr="007F56D1">
        <w:rPr>
          <w:rFonts w:ascii="Times New Roman" w:hAnsi="Times New Roman" w:cs="Times New Roman"/>
          <w:i/>
          <w:sz w:val="28"/>
          <w:szCs w:val="28"/>
          <w:lang w:val="en-US"/>
        </w:rPr>
        <w:t>lgx</w:t>
      </w:r>
      <w:r w:rsidRPr="007F56D1">
        <w:rPr>
          <w:rFonts w:ascii="Times New Roman" w:hAnsi="Times New Roman" w:cs="Times New Roman"/>
          <w:i/>
          <w:sz w:val="28"/>
          <w:szCs w:val="28"/>
        </w:rPr>
        <w:t>.</w:t>
      </w:r>
    </w:p>
    <w:p w:rsidR="006E731C" w:rsidRPr="007F56D1" w:rsidRDefault="006E731C" w:rsidP="006E731C">
      <w:pPr>
        <w:rPr>
          <w:rFonts w:ascii="Times New Roman" w:hAnsi="Times New Roman" w:cs="Times New Roman"/>
          <w:sz w:val="28"/>
          <w:szCs w:val="28"/>
        </w:rPr>
      </w:pPr>
      <w:r w:rsidRPr="007F56D1">
        <w:rPr>
          <w:rFonts w:ascii="Times New Roman" w:hAnsi="Times New Roman" w:cs="Times New Roman"/>
          <w:sz w:val="28"/>
          <w:szCs w:val="28"/>
        </w:rPr>
        <w:t xml:space="preserve">4. Решите неравенство:  </w:t>
      </w:r>
      <w:r w:rsidRPr="007F56D1">
        <w:rPr>
          <w:rFonts w:ascii="Times New Roman" w:hAnsi="Times New Roman" w:cs="Times New Roman"/>
          <w:position w:val="-17"/>
          <w:sz w:val="28"/>
          <w:szCs w:val="28"/>
        </w:rPr>
        <w:object w:dxaOrig="1902" w:dyaOrig="592">
          <v:shape id="_x0000_i1038" type="#_x0000_t75" style="width:95.4pt;height:29.9pt" o:ole="" filled="t">
            <v:fill color2="black"/>
            <v:imagedata r:id="rId28" o:title=""/>
          </v:shape>
          <o:OLEObject Type="Embed" ProgID="Equation.3" ShapeID="_x0000_i1038" DrawAspect="Content" ObjectID="_1475436250" r:id="rId29"/>
        </w:object>
      </w:r>
      <w:r w:rsidRPr="007F56D1">
        <w:rPr>
          <w:rFonts w:ascii="Times New Roman" w:hAnsi="Times New Roman" w:cs="Times New Roman"/>
          <w:sz w:val="28"/>
          <w:szCs w:val="28"/>
        </w:rPr>
        <w:t xml:space="preserve"> </w:t>
      </w:r>
    </w:p>
    <w:p w:rsidR="006E731C" w:rsidRPr="007F56D1" w:rsidRDefault="006E731C" w:rsidP="006E731C">
      <w:pPr>
        <w:rPr>
          <w:rFonts w:ascii="Times New Roman" w:hAnsi="Times New Roman" w:cs="Times New Roman"/>
          <w:i/>
          <w:sz w:val="28"/>
          <w:szCs w:val="28"/>
        </w:rPr>
      </w:pPr>
      <w:r w:rsidRPr="007F56D1">
        <w:rPr>
          <w:rFonts w:ascii="Times New Roman" w:hAnsi="Times New Roman" w:cs="Times New Roman"/>
          <w:sz w:val="28"/>
          <w:szCs w:val="28"/>
        </w:rPr>
        <w:t>5. Решите уравнение: 3</w:t>
      </w:r>
      <w:r w:rsidRPr="007F56D1">
        <w:rPr>
          <w:rFonts w:ascii="Times New Roman" w:hAnsi="Times New Roman" w:cs="Times New Roman"/>
          <w:sz w:val="28"/>
          <w:szCs w:val="28"/>
          <w:lang w:val="en-US"/>
        </w:rPr>
        <w:t>sin</w:t>
      </w:r>
      <w:r w:rsidRPr="007F56D1">
        <w:rPr>
          <w:rFonts w:ascii="Times New Roman" w:hAnsi="Times New Roman" w:cs="Times New Roman"/>
          <w:position w:val="-3"/>
          <w:sz w:val="28"/>
          <w:szCs w:val="28"/>
        </w:rPr>
        <w:object w:dxaOrig="222" w:dyaOrig="301">
          <v:shape id="_x0000_i1039" type="#_x0000_t75" style="width:11.2pt;height:14.95pt" o:ole="" filled="t">
            <v:fill color2="black"/>
            <v:imagedata r:id="rId30" o:title=""/>
          </v:shape>
          <o:OLEObject Type="Embed" ProgID="Equation.3" ShapeID="_x0000_i1039" DrawAspect="Content" ObjectID="_1475436251" r:id="rId31"/>
        </w:object>
      </w:r>
      <w:r w:rsidRPr="007F56D1">
        <w:rPr>
          <w:rFonts w:ascii="Times New Roman" w:hAnsi="Times New Roman" w:cs="Times New Roman"/>
          <w:i/>
          <w:sz w:val="28"/>
          <w:szCs w:val="28"/>
          <w:lang w:val="en-US"/>
        </w:rPr>
        <w:t>x</w:t>
      </w:r>
      <w:r w:rsidRPr="007F56D1">
        <w:rPr>
          <w:rFonts w:ascii="Times New Roman" w:hAnsi="Times New Roman" w:cs="Times New Roman"/>
          <w:sz w:val="28"/>
          <w:szCs w:val="28"/>
        </w:rPr>
        <w:t xml:space="preserve"> + </w:t>
      </w:r>
      <w:proofErr w:type="spellStart"/>
      <w:r w:rsidRPr="007F56D1">
        <w:rPr>
          <w:rFonts w:ascii="Times New Roman" w:hAnsi="Times New Roman" w:cs="Times New Roman"/>
          <w:sz w:val="28"/>
          <w:szCs w:val="28"/>
          <w:lang w:val="en-US"/>
        </w:rPr>
        <w:t>sin</w:t>
      </w:r>
      <w:r w:rsidRPr="007F56D1">
        <w:rPr>
          <w:rFonts w:ascii="Times New Roman" w:hAnsi="Times New Roman" w:cs="Times New Roman"/>
          <w:i/>
          <w:sz w:val="28"/>
          <w:szCs w:val="28"/>
          <w:lang w:val="en-US"/>
        </w:rPr>
        <w:t>x</w:t>
      </w:r>
      <w:r w:rsidRPr="007F56D1">
        <w:rPr>
          <w:rFonts w:ascii="Times New Roman" w:hAnsi="Times New Roman" w:cs="Times New Roman"/>
          <w:sz w:val="28"/>
          <w:szCs w:val="28"/>
          <w:lang w:val="en-US"/>
        </w:rPr>
        <w:t>cos</w:t>
      </w:r>
      <w:r w:rsidRPr="007F56D1">
        <w:rPr>
          <w:rFonts w:ascii="Times New Roman" w:hAnsi="Times New Roman" w:cs="Times New Roman"/>
          <w:i/>
          <w:sz w:val="28"/>
          <w:szCs w:val="28"/>
          <w:lang w:val="en-US"/>
        </w:rPr>
        <w:t>x</w:t>
      </w:r>
      <w:proofErr w:type="spellEnd"/>
      <w:r w:rsidRPr="007F56D1">
        <w:rPr>
          <w:rFonts w:ascii="Times New Roman" w:hAnsi="Times New Roman" w:cs="Times New Roman"/>
          <w:i/>
          <w:sz w:val="28"/>
          <w:szCs w:val="28"/>
        </w:rPr>
        <w:t xml:space="preserve"> = 2</w:t>
      </w:r>
      <w:proofErr w:type="spellStart"/>
      <w:r w:rsidRPr="007F56D1">
        <w:rPr>
          <w:rFonts w:ascii="Times New Roman" w:hAnsi="Times New Roman" w:cs="Times New Roman"/>
          <w:i/>
          <w:sz w:val="28"/>
          <w:szCs w:val="28"/>
          <w:lang w:val="en-US"/>
        </w:rPr>
        <w:t>cos</w:t>
      </w:r>
      <w:proofErr w:type="spellEnd"/>
      <w:r w:rsidRPr="007F56D1">
        <w:rPr>
          <w:rFonts w:ascii="Times New Roman" w:hAnsi="Times New Roman" w:cs="Times New Roman"/>
          <w:position w:val="-3"/>
          <w:sz w:val="28"/>
          <w:szCs w:val="28"/>
        </w:rPr>
        <w:object w:dxaOrig="222" w:dyaOrig="301">
          <v:shape id="_x0000_i1040" type="#_x0000_t75" style="width:11.2pt;height:14.95pt" o:ole="" filled="t">
            <v:fill color2="black"/>
            <v:imagedata r:id="rId30" o:title=""/>
          </v:shape>
          <o:OLEObject Type="Embed" ProgID="Equation.3" ShapeID="_x0000_i1040" DrawAspect="Content" ObjectID="_1475436252" r:id="rId32"/>
        </w:object>
      </w:r>
      <w:r w:rsidRPr="007F56D1">
        <w:rPr>
          <w:rFonts w:ascii="Times New Roman" w:hAnsi="Times New Roman" w:cs="Times New Roman"/>
          <w:i/>
          <w:sz w:val="28"/>
          <w:szCs w:val="28"/>
          <w:lang w:val="en-US"/>
        </w:rPr>
        <w:t>x</w:t>
      </w:r>
    </w:p>
    <w:p w:rsidR="006E731C" w:rsidRPr="007F56D1" w:rsidRDefault="006E731C" w:rsidP="006E731C">
      <w:pPr>
        <w:rPr>
          <w:rFonts w:ascii="Times New Roman" w:hAnsi="Times New Roman" w:cs="Times New Roman"/>
          <w:sz w:val="28"/>
          <w:szCs w:val="28"/>
        </w:rPr>
      </w:pPr>
      <w:r w:rsidRPr="007F56D1">
        <w:rPr>
          <w:rFonts w:ascii="Times New Roman" w:hAnsi="Times New Roman" w:cs="Times New Roman"/>
          <w:sz w:val="28"/>
          <w:szCs w:val="28"/>
        </w:rPr>
        <w:t xml:space="preserve">6.  Решите неравенство:    </w:t>
      </w:r>
      <w:r w:rsidRPr="007F56D1">
        <w:rPr>
          <w:rFonts w:ascii="Times New Roman" w:hAnsi="Times New Roman" w:cs="Times New Roman"/>
          <w:position w:val="-12"/>
          <w:sz w:val="28"/>
          <w:szCs w:val="28"/>
        </w:rPr>
        <w:object w:dxaOrig="2420" w:dyaOrig="440">
          <v:shape id="_x0000_i1041" type="#_x0000_t75" style="width:139.3pt;height:25.25pt" o:ole="" filled="t">
            <v:fill color2="black"/>
            <v:imagedata r:id="rId33" o:title=""/>
          </v:shape>
          <o:OLEObject Type="Embed" ProgID="MathType" ShapeID="_x0000_i1041" DrawAspect="Content" ObjectID="_1475436253" r:id="rId34"/>
        </w:object>
      </w:r>
      <w:r w:rsidRPr="007F56D1">
        <w:rPr>
          <w:rFonts w:ascii="Times New Roman" w:hAnsi="Times New Roman" w:cs="Times New Roman"/>
          <w:sz w:val="28"/>
          <w:szCs w:val="28"/>
        </w:rPr>
        <w:t>.</w:t>
      </w:r>
    </w:p>
    <w:p w:rsidR="006E731C" w:rsidRPr="007F56D1" w:rsidRDefault="006E731C" w:rsidP="006E731C">
      <w:pPr>
        <w:rPr>
          <w:rFonts w:ascii="Times New Roman" w:hAnsi="Times New Roman" w:cs="Times New Roman"/>
          <w:sz w:val="28"/>
          <w:szCs w:val="28"/>
        </w:rPr>
      </w:pPr>
    </w:p>
    <w:p w:rsidR="006E731C" w:rsidRPr="007F56D1" w:rsidRDefault="006E731C" w:rsidP="006E731C">
      <w:pPr>
        <w:rPr>
          <w:rFonts w:ascii="Times New Roman" w:hAnsi="Times New Roman" w:cs="Times New Roman"/>
          <w:sz w:val="28"/>
          <w:szCs w:val="28"/>
        </w:rPr>
      </w:pPr>
    </w:p>
    <w:p w:rsidR="006E731C" w:rsidRPr="007F56D1" w:rsidRDefault="006E731C" w:rsidP="006E731C">
      <w:pPr>
        <w:jc w:val="center"/>
        <w:rPr>
          <w:rFonts w:ascii="Times New Roman" w:hAnsi="Times New Roman" w:cs="Times New Roman"/>
          <w:b/>
          <w:sz w:val="28"/>
          <w:szCs w:val="28"/>
        </w:rPr>
      </w:pPr>
    </w:p>
    <w:p w:rsidR="006E731C" w:rsidRPr="007F56D1" w:rsidRDefault="006E731C" w:rsidP="006E731C">
      <w:pPr>
        <w:jc w:val="center"/>
        <w:rPr>
          <w:rFonts w:ascii="Times New Roman" w:hAnsi="Times New Roman" w:cs="Times New Roman"/>
          <w:b/>
          <w:sz w:val="28"/>
          <w:szCs w:val="28"/>
        </w:rPr>
      </w:pPr>
    </w:p>
    <w:p w:rsidR="006E731C" w:rsidRPr="007F56D1" w:rsidRDefault="006E731C" w:rsidP="006E731C">
      <w:pPr>
        <w:jc w:val="center"/>
        <w:rPr>
          <w:rFonts w:ascii="Times New Roman" w:hAnsi="Times New Roman" w:cs="Times New Roman"/>
          <w:b/>
          <w:sz w:val="28"/>
          <w:szCs w:val="28"/>
        </w:rPr>
      </w:pPr>
      <w:r w:rsidRPr="007F56D1">
        <w:rPr>
          <w:rFonts w:ascii="Times New Roman" w:hAnsi="Times New Roman" w:cs="Times New Roman"/>
          <w:b/>
          <w:sz w:val="28"/>
          <w:szCs w:val="28"/>
        </w:rPr>
        <w:t>Вариант 2</w:t>
      </w:r>
    </w:p>
    <w:p w:rsidR="006E731C" w:rsidRPr="007F56D1" w:rsidRDefault="006E731C" w:rsidP="006E731C">
      <w:pPr>
        <w:jc w:val="center"/>
        <w:rPr>
          <w:rFonts w:ascii="Times New Roman" w:hAnsi="Times New Roman" w:cs="Times New Roman"/>
          <w:b/>
          <w:sz w:val="28"/>
          <w:szCs w:val="28"/>
        </w:rPr>
      </w:pPr>
    </w:p>
    <w:p w:rsidR="006E731C" w:rsidRPr="007F56D1" w:rsidRDefault="006E731C" w:rsidP="006E731C">
      <w:pPr>
        <w:keepNext/>
        <w:keepLines/>
        <w:widowControl w:val="0"/>
        <w:ind w:left="-57" w:right="-57"/>
        <w:rPr>
          <w:rFonts w:ascii="Times New Roman" w:hAnsi="Times New Roman" w:cs="Times New Roman"/>
          <w:i/>
          <w:sz w:val="28"/>
          <w:szCs w:val="28"/>
        </w:rPr>
      </w:pPr>
      <w:r w:rsidRPr="007F56D1">
        <w:rPr>
          <w:rFonts w:ascii="Times New Roman" w:hAnsi="Times New Roman" w:cs="Times New Roman"/>
          <w:sz w:val="28"/>
          <w:szCs w:val="28"/>
        </w:rPr>
        <w:t>1.</w:t>
      </w:r>
      <w:r w:rsidRPr="007F56D1">
        <w:rPr>
          <w:rFonts w:ascii="Times New Roman" w:hAnsi="Times New Roman" w:cs="Times New Roman"/>
          <w:b/>
          <w:sz w:val="28"/>
          <w:szCs w:val="28"/>
        </w:rPr>
        <w:t xml:space="preserve"> </w:t>
      </w:r>
      <w:r w:rsidRPr="007F56D1">
        <w:rPr>
          <w:rFonts w:ascii="Times New Roman" w:hAnsi="Times New Roman" w:cs="Times New Roman"/>
          <w:sz w:val="28"/>
          <w:szCs w:val="28"/>
        </w:rPr>
        <w:t xml:space="preserve">Найдите значение выражения:    </w:t>
      </w:r>
      <w:r w:rsidRPr="007F56D1">
        <w:rPr>
          <w:rFonts w:ascii="Times New Roman" w:hAnsi="Times New Roman" w:cs="Times New Roman"/>
          <w:position w:val="-12"/>
          <w:sz w:val="28"/>
          <w:szCs w:val="28"/>
        </w:rPr>
        <w:object w:dxaOrig="1441" w:dyaOrig="499">
          <v:shape id="_x0000_i1042" type="#_x0000_t75" style="width:1in;height:25.25pt" o:ole="" filled="t">
            <v:fill color2="black"/>
            <v:imagedata r:id="rId35" o:title=""/>
          </v:shape>
          <o:OLEObject Type="Embed" ProgID="Equation.3" ShapeID="_x0000_i1042" DrawAspect="Content" ObjectID="_1475436254" r:id="rId36"/>
        </w:object>
      </w:r>
      <w:r w:rsidRPr="007F56D1">
        <w:rPr>
          <w:rFonts w:ascii="Times New Roman" w:hAnsi="Times New Roman" w:cs="Times New Roman"/>
          <w:i/>
          <w:sz w:val="28"/>
          <w:szCs w:val="28"/>
        </w:rPr>
        <w:t>.</w:t>
      </w:r>
    </w:p>
    <w:p w:rsidR="006E731C" w:rsidRPr="007F56D1" w:rsidRDefault="006E731C" w:rsidP="006E731C">
      <w:pPr>
        <w:keepNext/>
        <w:keepLines/>
        <w:widowControl w:val="0"/>
        <w:ind w:left="-57" w:right="-57"/>
        <w:rPr>
          <w:rFonts w:ascii="Times New Roman" w:hAnsi="Times New Roman" w:cs="Times New Roman"/>
          <w:sz w:val="28"/>
          <w:szCs w:val="28"/>
        </w:rPr>
      </w:pPr>
    </w:p>
    <w:p w:rsidR="006E731C" w:rsidRPr="007F56D1" w:rsidRDefault="006E731C" w:rsidP="006E731C">
      <w:pPr>
        <w:keepNext/>
        <w:keepLines/>
        <w:widowControl w:val="0"/>
        <w:ind w:left="-57" w:right="-57"/>
        <w:rPr>
          <w:rFonts w:ascii="Times New Roman" w:hAnsi="Times New Roman" w:cs="Times New Roman"/>
          <w:sz w:val="28"/>
          <w:szCs w:val="28"/>
        </w:rPr>
      </w:pPr>
      <w:r w:rsidRPr="007F56D1">
        <w:rPr>
          <w:rFonts w:ascii="Times New Roman" w:hAnsi="Times New Roman" w:cs="Times New Roman"/>
          <w:sz w:val="28"/>
          <w:szCs w:val="28"/>
        </w:rPr>
        <w:t xml:space="preserve">2. Упростите выражение:   </w:t>
      </w:r>
      <w:r w:rsidRPr="007F56D1">
        <w:rPr>
          <w:rFonts w:ascii="Times New Roman" w:hAnsi="Times New Roman" w:cs="Times New Roman"/>
          <w:position w:val="-24"/>
          <w:sz w:val="28"/>
          <w:szCs w:val="28"/>
        </w:rPr>
        <w:object w:dxaOrig="1300" w:dyaOrig="620">
          <v:shape id="_x0000_i1043" type="#_x0000_t75" style="width:75.75pt;height:36.45pt" o:ole="" filled="t">
            <v:fill color2="black"/>
            <v:imagedata r:id="rId37" o:title=""/>
          </v:shape>
          <o:OLEObject Type="Embed" ProgID="MathType" ShapeID="_x0000_i1043" DrawAspect="Content" ObjectID="_1475436255" r:id="rId38"/>
        </w:object>
      </w:r>
      <w:r w:rsidRPr="007F56D1">
        <w:rPr>
          <w:rFonts w:ascii="Times New Roman" w:hAnsi="Times New Roman" w:cs="Times New Roman"/>
          <w:i/>
          <w:sz w:val="28"/>
          <w:szCs w:val="28"/>
        </w:rPr>
        <w:t>.</w:t>
      </w:r>
      <w:r w:rsidRPr="007F56D1">
        <w:rPr>
          <w:rFonts w:ascii="Times New Roman" w:hAnsi="Times New Roman" w:cs="Times New Roman"/>
          <w:sz w:val="28"/>
          <w:szCs w:val="28"/>
        </w:rPr>
        <w:t xml:space="preserve">  </w:t>
      </w:r>
    </w:p>
    <w:p w:rsidR="006E731C" w:rsidRPr="007F56D1" w:rsidRDefault="006E731C" w:rsidP="006E731C">
      <w:pPr>
        <w:keepNext/>
        <w:keepLines/>
        <w:widowControl w:val="0"/>
        <w:ind w:left="-57" w:right="-57"/>
        <w:rPr>
          <w:rFonts w:ascii="Times New Roman" w:hAnsi="Times New Roman" w:cs="Times New Roman"/>
          <w:sz w:val="28"/>
          <w:szCs w:val="28"/>
        </w:rPr>
      </w:pPr>
      <w:r w:rsidRPr="007F56D1">
        <w:rPr>
          <w:rFonts w:ascii="Times New Roman" w:hAnsi="Times New Roman" w:cs="Times New Roman"/>
          <w:sz w:val="28"/>
          <w:szCs w:val="28"/>
        </w:rPr>
        <w:t>3</w:t>
      </w:r>
      <w:r w:rsidRPr="007F56D1">
        <w:rPr>
          <w:rFonts w:ascii="Times New Roman" w:hAnsi="Times New Roman" w:cs="Times New Roman"/>
          <w:b/>
          <w:sz w:val="28"/>
          <w:szCs w:val="28"/>
        </w:rPr>
        <w:t xml:space="preserve">. </w:t>
      </w:r>
      <w:r w:rsidRPr="007F56D1">
        <w:rPr>
          <w:rFonts w:ascii="Times New Roman" w:hAnsi="Times New Roman" w:cs="Times New Roman"/>
          <w:sz w:val="28"/>
          <w:szCs w:val="28"/>
        </w:rPr>
        <w:t xml:space="preserve">Решите уравнение:  </w:t>
      </w:r>
      <w:r w:rsidRPr="007F56D1">
        <w:rPr>
          <w:rFonts w:ascii="Times New Roman" w:hAnsi="Times New Roman" w:cs="Times New Roman"/>
          <w:position w:val="-6"/>
          <w:sz w:val="28"/>
          <w:szCs w:val="28"/>
        </w:rPr>
        <w:object w:dxaOrig="2125" w:dyaOrig="370">
          <v:shape id="_x0000_i1044" type="#_x0000_t75" style="width:106.6pt;height:18.7pt" o:ole="" filled="t">
            <v:fill color2="black"/>
            <v:imagedata r:id="rId39" o:title=""/>
          </v:shape>
          <o:OLEObject Type="Embed" ProgID="Equation.3" ShapeID="_x0000_i1044" DrawAspect="Content" ObjectID="_1475436256" r:id="rId40"/>
        </w:object>
      </w:r>
      <w:r w:rsidRPr="007F56D1">
        <w:rPr>
          <w:rFonts w:ascii="Times New Roman" w:hAnsi="Times New Roman" w:cs="Times New Roman"/>
          <w:sz w:val="28"/>
          <w:szCs w:val="28"/>
        </w:rPr>
        <w:t>.</w:t>
      </w:r>
    </w:p>
    <w:p w:rsidR="006E731C" w:rsidRPr="007F56D1" w:rsidRDefault="006E731C" w:rsidP="006E731C">
      <w:pPr>
        <w:keepNext/>
        <w:keepLines/>
        <w:widowControl w:val="0"/>
        <w:ind w:left="-57" w:right="-57"/>
        <w:rPr>
          <w:rFonts w:ascii="Times New Roman" w:hAnsi="Times New Roman" w:cs="Times New Roman"/>
          <w:sz w:val="28"/>
          <w:szCs w:val="28"/>
        </w:rPr>
      </w:pPr>
      <w:r w:rsidRPr="007F56D1">
        <w:rPr>
          <w:rFonts w:ascii="Times New Roman" w:hAnsi="Times New Roman" w:cs="Times New Roman"/>
          <w:sz w:val="28"/>
          <w:szCs w:val="28"/>
        </w:rPr>
        <w:t xml:space="preserve">4. Решите неравенство:  </w:t>
      </w:r>
      <w:r w:rsidRPr="007F56D1">
        <w:rPr>
          <w:rFonts w:ascii="Times New Roman" w:hAnsi="Times New Roman" w:cs="Times New Roman"/>
          <w:position w:val="-17"/>
          <w:sz w:val="28"/>
          <w:szCs w:val="28"/>
        </w:rPr>
        <w:object w:dxaOrig="1776" w:dyaOrig="592">
          <v:shape id="_x0000_i1045" type="#_x0000_t75" style="width:88.85pt;height:29.9pt" o:ole="" filled="t">
            <v:fill color2="black"/>
            <v:imagedata r:id="rId41" o:title=""/>
          </v:shape>
          <o:OLEObject Type="Embed" ProgID="Equation.3" ShapeID="_x0000_i1045" DrawAspect="Content" ObjectID="_1475436257" r:id="rId42"/>
        </w:object>
      </w:r>
      <w:proofErr w:type="gramStart"/>
      <w:r w:rsidRPr="007F56D1">
        <w:rPr>
          <w:rFonts w:ascii="Times New Roman" w:hAnsi="Times New Roman" w:cs="Times New Roman"/>
          <w:sz w:val="28"/>
          <w:szCs w:val="28"/>
        </w:rPr>
        <w:t xml:space="preserve"> .</w:t>
      </w:r>
      <w:proofErr w:type="gramEnd"/>
      <w:r w:rsidRPr="007F56D1">
        <w:rPr>
          <w:rFonts w:ascii="Times New Roman" w:hAnsi="Times New Roman" w:cs="Times New Roman"/>
          <w:position w:val="-1"/>
          <w:sz w:val="28"/>
          <w:szCs w:val="28"/>
        </w:rPr>
        <w:object w:dxaOrig="115" w:dyaOrig="265">
          <v:shape id="_x0000_i1046" type="#_x0000_t75" style="width:5.6pt;height:13.1pt" o:ole="" filled="t">
            <v:fill color2="black"/>
            <v:imagedata r:id="rId8" o:title=""/>
          </v:shape>
          <o:OLEObject Type="Embed" ProgID="Equation.3" ShapeID="_x0000_i1046" DrawAspect="Content" ObjectID="_1475436258" r:id="rId43"/>
        </w:object>
      </w:r>
    </w:p>
    <w:p w:rsidR="006E731C" w:rsidRPr="007F56D1" w:rsidRDefault="006E731C" w:rsidP="006E731C">
      <w:pPr>
        <w:rPr>
          <w:rFonts w:ascii="Times New Roman" w:hAnsi="Times New Roman" w:cs="Times New Roman"/>
          <w:sz w:val="28"/>
          <w:szCs w:val="28"/>
        </w:rPr>
      </w:pPr>
      <w:r w:rsidRPr="007F56D1">
        <w:rPr>
          <w:rFonts w:ascii="Times New Roman" w:hAnsi="Times New Roman" w:cs="Times New Roman"/>
          <w:sz w:val="28"/>
          <w:szCs w:val="28"/>
        </w:rPr>
        <w:t>5.  Решите уравнение: 2</w:t>
      </w:r>
      <w:proofErr w:type="spellStart"/>
      <w:r w:rsidRPr="007F56D1">
        <w:rPr>
          <w:rFonts w:ascii="Times New Roman" w:hAnsi="Times New Roman" w:cs="Times New Roman"/>
          <w:sz w:val="28"/>
          <w:szCs w:val="28"/>
          <w:lang w:val="en-US"/>
        </w:rPr>
        <w:t>cos</w:t>
      </w:r>
      <w:proofErr w:type="spellEnd"/>
      <w:r w:rsidRPr="007F56D1">
        <w:rPr>
          <w:rFonts w:ascii="Times New Roman" w:hAnsi="Times New Roman" w:cs="Times New Roman"/>
          <w:position w:val="-3"/>
          <w:sz w:val="28"/>
          <w:szCs w:val="28"/>
        </w:rPr>
        <w:object w:dxaOrig="222" w:dyaOrig="301">
          <v:shape id="_x0000_i1047" type="#_x0000_t75" style="width:11.2pt;height:14.95pt" o:ole="" filled="t">
            <v:fill color2="black"/>
            <v:imagedata r:id="rId30" o:title=""/>
          </v:shape>
          <o:OLEObject Type="Embed" ProgID="Equation.3" ShapeID="_x0000_i1047" DrawAspect="Content" ObjectID="_1475436259" r:id="rId44"/>
        </w:object>
      </w:r>
      <w:r w:rsidRPr="007F56D1">
        <w:rPr>
          <w:rFonts w:ascii="Times New Roman" w:hAnsi="Times New Roman" w:cs="Times New Roman"/>
          <w:i/>
          <w:sz w:val="28"/>
          <w:szCs w:val="28"/>
          <w:lang w:val="en-US"/>
        </w:rPr>
        <w:t>x</w:t>
      </w:r>
      <w:r w:rsidRPr="007F56D1">
        <w:rPr>
          <w:rFonts w:ascii="Times New Roman" w:hAnsi="Times New Roman" w:cs="Times New Roman"/>
          <w:sz w:val="28"/>
          <w:szCs w:val="28"/>
        </w:rPr>
        <w:t xml:space="preserve"> -3</w:t>
      </w:r>
      <w:proofErr w:type="spellStart"/>
      <w:r w:rsidRPr="007F56D1">
        <w:rPr>
          <w:rFonts w:ascii="Times New Roman" w:hAnsi="Times New Roman" w:cs="Times New Roman"/>
          <w:sz w:val="28"/>
          <w:szCs w:val="28"/>
          <w:lang w:val="en-US"/>
        </w:rPr>
        <w:t>sin</w:t>
      </w:r>
      <w:r w:rsidRPr="007F56D1">
        <w:rPr>
          <w:rFonts w:ascii="Times New Roman" w:hAnsi="Times New Roman" w:cs="Times New Roman"/>
          <w:i/>
          <w:sz w:val="28"/>
          <w:szCs w:val="28"/>
          <w:lang w:val="en-US"/>
        </w:rPr>
        <w:t>x</w:t>
      </w:r>
      <w:r w:rsidRPr="007F56D1">
        <w:rPr>
          <w:rFonts w:ascii="Times New Roman" w:hAnsi="Times New Roman" w:cs="Times New Roman"/>
          <w:sz w:val="28"/>
          <w:szCs w:val="28"/>
          <w:lang w:val="en-US"/>
        </w:rPr>
        <w:t>cos</w:t>
      </w:r>
      <w:r w:rsidRPr="007F56D1">
        <w:rPr>
          <w:rFonts w:ascii="Times New Roman" w:hAnsi="Times New Roman" w:cs="Times New Roman"/>
          <w:i/>
          <w:sz w:val="28"/>
          <w:szCs w:val="28"/>
          <w:lang w:val="en-US"/>
        </w:rPr>
        <w:t>x</w:t>
      </w:r>
      <w:proofErr w:type="spellEnd"/>
      <w:r w:rsidRPr="007F56D1">
        <w:rPr>
          <w:rFonts w:ascii="Times New Roman" w:hAnsi="Times New Roman" w:cs="Times New Roman"/>
          <w:sz w:val="28"/>
          <w:szCs w:val="28"/>
        </w:rPr>
        <w:t xml:space="preserve"> + </w:t>
      </w:r>
      <w:r w:rsidRPr="007F56D1">
        <w:rPr>
          <w:rFonts w:ascii="Times New Roman" w:hAnsi="Times New Roman" w:cs="Times New Roman"/>
          <w:sz w:val="28"/>
          <w:szCs w:val="28"/>
          <w:lang w:val="en-US"/>
        </w:rPr>
        <w:t>sin</w:t>
      </w:r>
      <w:r w:rsidRPr="007F56D1">
        <w:rPr>
          <w:rFonts w:ascii="Times New Roman" w:hAnsi="Times New Roman" w:cs="Times New Roman"/>
          <w:position w:val="-3"/>
          <w:sz w:val="28"/>
          <w:szCs w:val="28"/>
        </w:rPr>
        <w:object w:dxaOrig="222" w:dyaOrig="301">
          <v:shape id="_x0000_i1048" type="#_x0000_t75" style="width:11.2pt;height:14.95pt" o:ole="" filled="t">
            <v:fill color2="black"/>
            <v:imagedata r:id="rId30" o:title=""/>
          </v:shape>
          <o:OLEObject Type="Embed" ProgID="Equation.3" ShapeID="_x0000_i1048" DrawAspect="Content" ObjectID="_1475436260" r:id="rId45"/>
        </w:object>
      </w:r>
      <w:r w:rsidRPr="007F56D1">
        <w:rPr>
          <w:rFonts w:ascii="Times New Roman" w:hAnsi="Times New Roman" w:cs="Times New Roman"/>
          <w:i/>
          <w:sz w:val="28"/>
          <w:szCs w:val="28"/>
          <w:lang w:val="en-US"/>
        </w:rPr>
        <w:t>x</w:t>
      </w:r>
      <w:r w:rsidRPr="007F56D1">
        <w:rPr>
          <w:rFonts w:ascii="Times New Roman" w:hAnsi="Times New Roman" w:cs="Times New Roman"/>
          <w:sz w:val="28"/>
          <w:szCs w:val="28"/>
        </w:rPr>
        <w:t xml:space="preserve"> = 0</w:t>
      </w:r>
    </w:p>
    <w:p w:rsidR="006E731C" w:rsidRPr="007F56D1" w:rsidRDefault="006E731C" w:rsidP="006E731C">
      <w:pPr>
        <w:rPr>
          <w:rFonts w:ascii="Times New Roman" w:hAnsi="Times New Roman" w:cs="Times New Roman"/>
          <w:sz w:val="28"/>
          <w:szCs w:val="28"/>
        </w:rPr>
      </w:pPr>
      <w:r w:rsidRPr="007F56D1">
        <w:rPr>
          <w:rFonts w:ascii="Times New Roman" w:hAnsi="Times New Roman" w:cs="Times New Roman"/>
          <w:sz w:val="28"/>
          <w:szCs w:val="28"/>
        </w:rPr>
        <w:t xml:space="preserve">6.  Решите неравенство:    </w:t>
      </w:r>
      <w:r w:rsidRPr="007F56D1">
        <w:rPr>
          <w:rFonts w:ascii="Times New Roman" w:hAnsi="Times New Roman" w:cs="Times New Roman"/>
          <w:position w:val="-31"/>
          <w:sz w:val="28"/>
          <w:szCs w:val="28"/>
        </w:rPr>
        <w:object w:dxaOrig="1939" w:dyaOrig="760">
          <v:shape id="_x0000_i1049" type="#_x0000_t75" style="width:111.25pt;height:43pt" o:ole="" filled="t">
            <v:fill color2="black"/>
            <v:imagedata r:id="rId46" o:title=""/>
          </v:shape>
          <o:OLEObject Type="Embed" ProgID="MathType" ShapeID="_x0000_i1049" DrawAspect="Content" ObjectID="_1475436261" r:id="rId47"/>
        </w:object>
      </w:r>
      <w:r w:rsidRPr="007F56D1">
        <w:rPr>
          <w:rFonts w:ascii="Times New Roman" w:hAnsi="Times New Roman" w:cs="Times New Roman"/>
          <w:sz w:val="28"/>
          <w:szCs w:val="28"/>
        </w:rPr>
        <w:t>.</w:t>
      </w:r>
    </w:p>
    <w:p w:rsidR="006E731C" w:rsidRPr="007F56D1" w:rsidRDefault="006E731C" w:rsidP="006E731C">
      <w:pPr>
        <w:rPr>
          <w:rFonts w:ascii="Times New Roman" w:hAnsi="Times New Roman" w:cs="Times New Roman"/>
          <w:sz w:val="28"/>
          <w:szCs w:val="28"/>
        </w:rPr>
      </w:pPr>
    </w:p>
    <w:p w:rsidR="006E731C" w:rsidRDefault="006E731C" w:rsidP="006E731C">
      <w:pPr>
        <w:rPr>
          <w:rFonts w:ascii="Times New Roman" w:hAnsi="Times New Roman" w:cs="Times New Roman"/>
          <w:sz w:val="28"/>
          <w:szCs w:val="28"/>
        </w:rPr>
      </w:pPr>
    </w:p>
    <w:p w:rsidR="00520CFF" w:rsidRDefault="00520CFF" w:rsidP="006E731C">
      <w:pPr>
        <w:rPr>
          <w:rFonts w:ascii="Times New Roman" w:hAnsi="Times New Roman" w:cs="Times New Roman"/>
          <w:sz w:val="28"/>
          <w:szCs w:val="28"/>
        </w:rPr>
      </w:pPr>
    </w:p>
    <w:p w:rsidR="00520CFF" w:rsidRPr="007F56D1" w:rsidRDefault="00520CFF" w:rsidP="006E731C">
      <w:pPr>
        <w:rPr>
          <w:rFonts w:ascii="Times New Roman" w:hAnsi="Times New Roman" w:cs="Times New Roman"/>
          <w:sz w:val="28"/>
          <w:szCs w:val="28"/>
        </w:rPr>
      </w:pPr>
    </w:p>
    <w:p w:rsidR="006E731C" w:rsidRDefault="006E731C" w:rsidP="006E731C">
      <w:pPr>
        <w:rPr>
          <w:sz w:val="28"/>
          <w:szCs w:val="28"/>
        </w:rPr>
      </w:pPr>
    </w:p>
    <w:p w:rsidR="006E731C" w:rsidRDefault="006E731C" w:rsidP="006E731C">
      <w:pPr>
        <w:rPr>
          <w:sz w:val="28"/>
          <w:szCs w:val="28"/>
        </w:rPr>
        <w:sectPr w:rsidR="006E731C" w:rsidSect="006E731C">
          <w:type w:val="continuous"/>
          <w:pgSz w:w="16838" w:h="11906" w:orient="landscape"/>
          <w:pgMar w:top="851" w:right="1134" w:bottom="850" w:left="1134" w:header="708" w:footer="708" w:gutter="0"/>
          <w:cols w:num="2" w:space="708"/>
          <w:docGrid w:linePitch="360"/>
        </w:sectPr>
      </w:pPr>
    </w:p>
    <w:p w:rsidR="00EE664E" w:rsidRPr="000C24AF" w:rsidRDefault="00EE664E" w:rsidP="00EE664E">
      <w:pPr>
        <w:suppressAutoHyphens/>
        <w:spacing w:after="0" w:line="360" w:lineRule="auto"/>
        <w:ind w:left="360"/>
        <w:jc w:val="center"/>
        <w:rPr>
          <w:rFonts w:ascii="Times New Roman" w:eastAsia="Calibri" w:hAnsi="Times New Roman" w:cs="Times New Roman"/>
          <w:b/>
          <w:sz w:val="28"/>
          <w:szCs w:val="28"/>
        </w:rPr>
      </w:pPr>
      <w:r w:rsidRPr="000C24AF">
        <w:rPr>
          <w:rFonts w:ascii="Times New Roman" w:eastAsia="Calibri" w:hAnsi="Times New Roman" w:cs="Times New Roman"/>
          <w:b/>
          <w:sz w:val="28"/>
          <w:szCs w:val="28"/>
        </w:rPr>
        <w:lastRenderedPageBreak/>
        <w:t>Раздел №</w:t>
      </w:r>
      <w:r>
        <w:rPr>
          <w:rFonts w:ascii="Times New Roman" w:eastAsia="Calibri" w:hAnsi="Times New Roman" w:cs="Times New Roman"/>
          <w:b/>
          <w:sz w:val="28"/>
          <w:szCs w:val="28"/>
        </w:rPr>
        <w:t>2</w:t>
      </w:r>
      <w:r w:rsidRPr="000C24A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Геометрия</w:t>
      </w:r>
      <w:r w:rsidRPr="000C24AF">
        <w:rPr>
          <w:rFonts w:ascii="Times New Roman" w:eastAsia="Calibri" w:hAnsi="Times New Roman" w:cs="Times New Roman"/>
          <w:b/>
          <w:sz w:val="28"/>
          <w:szCs w:val="28"/>
        </w:rPr>
        <w:t>»</w:t>
      </w:r>
    </w:p>
    <w:p w:rsidR="000C7ABC" w:rsidRDefault="000C7ABC" w:rsidP="000C7ABC">
      <w:pPr>
        <w:pStyle w:val="a3"/>
        <w:ind w:firstLine="708"/>
        <w:rPr>
          <w:rFonts w:ascii="Times New Roman" w:hAnsi="Times New Roman" w:cs="Times New Roman"/>
          <w:sz w:val="24"/>
          <w:szCs w:val="24"/>
        </w:rPr>
      </w:pPr>
      <w:r>
        <w:rPr>
          <w:rFonts w:ascii="Times New Roman" w:hAnsi="Times New Roman" w:cs="Times New Roman"/>
          <w:sz w:val="24"/>
          <w:szCs w:val="24"/>
        </w:rPr>
        <w:t xml:space="preserve">Рабочая программа опирается на УМК: </w:t>
      </w:r>
    </w:p>
    <w:p w:rsidR="000C7ABC" w:rsidRDefault="000C7ABC" w:rsidP="000C7ABC">
      <w:pPr>
        <w:numPr>
          <w:ilvl w:val="0"/>
          <w:numId w:val="4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Атанасян Л.С., Бутузов В.Ф., Кадомцев С.Б. и др «Геометрия, учебник. для 10-11 кл 16-е изд. – М.: Просвещение, 2008 </w:t>
      </w:r>
    </w:p>
    <w:p w:rsidR="000C7ABC" w:rsidRDefault="000C7ABC" w:rsidP="000C7ABC">
      <w:pPr>
        <w:numPr>
          <w:ilvl w:val="0"/>
          <w:numId w:val="4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Атанасян Л.С.,, Бутузов В.Ф., Глазков Ю.А., Юдина И.И. «Геометрия: рабочая тетрадь для 11 кл.» - М.: Просвещение, 2010</w:t>
      </w:r>
    </w:p>
    <w:p w:rsidR="000C7ABC" w:rsidRDefault="000C7ABC" w:rsidP="000C7ABC">
      <w:pPr>
        <w:suppressAutoHyphens/>
        <w:spacing w:after="0" w:line="360" w:lineRule="auto"/>
        <w:ind w:left="360" w:firstLine="348"/>
        <w:jc w:val="both"/>
        <w:rPr>
          <w:rFonts w:ascii="Times New Roman" w:eastAsia="Calibri" w:hAnsi="Times New Roman" w:cs="Times New Roman"/>
          <w:sz w:val="24"/>
          <w:szCs w:val="24"/>
        </w:rPr>
      </w:pPr>
    </w:p>
    <w:p w:rsidR="000C7ABC" w:rsidRDefault="000C7ABC" w:rsidP="000C7ABC">
      <w:pPr>
        <w:suppressAutoHyphens/>
        <w:spacing w:after="0" w:line="240" w:lineRule="auto"/>
        <w:ind w:left="360" w:firstLine="348"/>
        <w:jc w:val="both"/>
        <w:rPr>
          <w:rFonts w:ascii="Times New Roman" w:hAnsi="Times New Roman" w:cs="Times New Roman"/>
        </w:rPr>
      </w:pPr>
      <w:r>
        <w:rPr>
          <w:rFonts w:ascii="Times New Roman" w:eastAsia="Calibri" w:hAnsi="Times New Roman" w:cs="Times New Roman"/>
          <w:sz w:val="24"/>
          <w:szCs w:val="24"/>
        </w:rPr>
        <w:t xml:space="preserve"> Рабочая программа разработана на основе «Программа для общеобразовательных школ». Составители: Г.М. Кузнецова, Н.Г. Миндюк, Москва «Дрофа», 2008 г.  и а</w:t>
      </w:r>
      <w:r>
        <w:rPr>
          <w:rFonts w:ascii="Times New Roman" w:hAnsi="Times New Roman" w:cs="Times New Roman"/>
        </w:rPr>
        <w:t xml:space="preserve">вторской программы и УМК  </w:t>
      </w:r>
      <w:r>
        <w:rPr>
          <w:rFonts w:ascii="Times New Roman" w:hAnsi="Times New Roman" w:cs="Times New Roman"/>
          <w:color w:val="000000"/>
        </w:rPr>
        <w:t>Л. С. Атанасяна, В. Ф. Бутузова, С. Б. Кадомцева и др.</w:t>
      </w:r>
      <w:r>
        <w:rPr>
          <w:rFonts w:ascii="Times New Roman" w:hAnsi="Times New Roman" w:cs="Times New Roman"/>
        </w:rPr>
        <w:t xml:space="preserve">, с учетом требований ГОС и регионального образовательного стандарта Новосибирской области, базисного учебного плана./Сост.Т.А. Бурмистрова – М.:Просвещение, </w:t>
      </w:r>
      <w:smartTag w:uri="urn:schemas-microsoft-com:office:smarttags" w:element="metricconverter">
        <w:smartTagPr>
          <w:attr w:name="ProductID" w:val="2009 г"/>
        </w:smartTagPr>
        <w:r>
          <w:rPr>
            <w:rFonts w:ascii="Times New Roman" w:hAnsi="Times New Roman" w:cs="Times New Roman"/>
          </w:rPr>
          <w:t>2009 г</w:t>
        </w:r>
      </w:smartTag>
      <w:r>
        <w:rPr>
          <w:rFonts w:ascii="Times New Roman" w:hAnsi="Times New Roman" w:cs="Times New Roman"/>
        </w:rPr>
        <w:t>. – 92 стр. (26-38 стр.)</w:t>
      </w:r>
    </w:p>
    <w:p w:rsidR="00EE664E" w:rsidRPr="000C24AF" w:rsidRDefault="00EE664E" w:rsidP="00B91437">
      <w:pPr>
        <w:pStyle w:val="a3"/>
        <w:rPr>
          <w:rFonts w:ascii="Times New Roman" w:hAnsi="Times New Roman" w:cs="Times New Roman"/>
          <w:sz w:val="24"/>
          <w:szCs w:val="24"/>
        </w:rPr>
      </w:pPr>
    </w:p>
    <w:p w:rsidR="00EE664E" w:rsidRPr="000C7ABC" w:rsidRDefault="00EE664E" w:rsidP="000C7ABC">
      <w:pPr>
        <w:rPr>
          <w:rFonts w:ascii="Times New Roman" w:hAnsi="Times New Roman" w:cs="Times New Roman"/>
          <w:sz w:val="24"/>
          <w:szCs w:val="24"/>
        </w:rPr>
      </w:pPr>
      <w:r w:rsidRPr="000C24AF">
        <w:rPr>
          <w:rFonts w:ascii="Times New Roman" w:hAnsi="Times New Roman" w:cs="Times New Roman"/>
          <w:color w:val="FF0000"/>
          <w:sz w:val="24"/>
          <w:szCs w:val="24"/>
        </w:rPr>
        <w:t xml:space="preserve">           </w:t>
      </w:r>
      <w:r w:rsidR="000C7ABC" w:rsidRPr="000C7ABC">
        <w:rPr>
          <w:rFonts w:ascii="Times New Roman" w:hAnsi="Times New Roman" w:cs="Times New Roman"/>
          <w:sz w:val="24"/>
          <w:szCs w:val="24"/>
        </w:rPr>
        <w:t xml:space="preserve">Всего на реализацию раздела программы выделено 68 часов (2 часа в неделю). На повторение отводится 11 часов, из них – 2 часа взяты в начале года для повторения  курса 10 класса, таким образом, на итоговое повторение отводится не 11, а 9 часов.  </w:t>
      </w:r>
      <w:r w:rsidRPr="000C7ABC">
        <w:rPr>
          <w:rFonts w:ascii="Times New Roman" w:hAnsi="Times New Roman" w:cs="Times New Roman"/>
          <w:sz w:val="24"/>
          <w:szCs w:val="24"/>
        </w:rPr>
        <w:t xml:space="preserve">В течение года планируется провести </w:t>
      </w:r>
      <w:r w:rsidR="000C7ABC" w:rsidRPr="000C7ABC">
        <w:rPr>
          <w:rFonts w:ascii="Times New Roman" w:hAnsi="Times New Roman" w:cs="Times New Roman"/>
          <w:sz w:val="24"/>
          <w:szCs w:val="24"/>
        </w:rPr>
        <w:t>3</w:t>
      </w:r>
      <w:r w:rsidRPr="000C7ABC">
        <w:rPr>
          <w:rFonts w:ascii="Times New Roman" w:hAnsi="Times New Roman" w:cs="Times New Roman"/>
          <w:sz w:val="24"/>
          <w:szCs w:val="24"/>
        </w:rPr>
        <w:t xml:space="preserve"> контрольны</w:t>
      </w:r>
      <w:r w:rsidR="000C7ABC" w:rsidRPr="000C7ABC">
        <w:rPr>
          <w:rFonts w:ascii="Times New Roman" w:hAnsi="Times New Roman" w:cs="Times New Roman"/>
          <w:sz w:val="24"/>
          <w:szCs w:val="24"/>
        </w:rPr>
        <w:t>е</w:t>
      </w:r>
      <w:r w:rsidRPr="000C7ABC">
        <w:rPr>
          <w:rFonts w:ascii="Times New Roman" w:hAnsi="Times New Roman" w:cs="Times New Roman"/>
          <w:sz w:val="24"/>
          <w:szCs w:val="24"/>
        </w:rPr>
        <w:t xml:space="preserve"> работ</w:t>
      </w:r>
      <w:r w:rsidR="000C7ABC" w:rsidRPr="000C7ABC">
        <w:rPr>
          <w:rFonts w:ascii="Times New Roman" w:hAnsi="Times New Roman" w:cs="Times New Roman"/>
          <w:sz w:val="24"/>
          <w:szCs w:val="24"/>
        </w:rPr>
        <w:t>ы.</w:t>
      </w:r>
    </w:p>
    <w:p w:rsidR="00EE664E" w:rsidRDefault="00EE664E" w:rsidP="00EE664E">
      <w:pPr>
        <w:rPr>
          <w:rFonts w:ascii="Times New Roman" w:hAnsi="Times New Roman" w:cs="Times New Roman"/>
          <w:sz w:val="24"/>
          <w:szCs w:val="24"/>
        </w:rPr>
      </w:pPr>
      <w:r w:rsidRPr="000C24AF">
        <w:rPr>
          <w:rFonts w:ascii="Times New Roman" w:hAnsi="Times New Roman" w:cs="Times New Roman"/>
          <w:sz w:val="24"/>
          <w:szCs w:val="24"/>
        </w:rPr>
        <w:t xml:space="preserve">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EE664E" w:rsidRDefault="00EE664E" w:rsidP="00EE664E">
      <w:pPr>
        <w:pStyle w:val="a3"/>
        <w:ind w:firstLine="567"/>
        <w:jc w:val="center"/>
        <w:rPr>
          <w:rFonts w:ascii="Times New Roman" w:hAnsi="Times New Roman" w:cs="Times New Roman"/>
          <w:b/>
          <w:sz w:val="28"/>
          <w:szCs w:val="28"/>
        </w:rPr>
      </w:pPr>
      <w:r w:rsidRPr="00455A10">
        <w:rPr>
          <w:rFonts w:ascii="Times New Roman" w:hAnsi="Times New Roman" w:cs="Times New Roman"/>
          <w:b/>
          <w:sz w:val="28"/>
          <w:szCs w:val="28"/>
        </w:rPr>
        <w:t>Содержание программы раздела «</w:t>
      </w:r>
      <w:r w:rsidR="000C7ABC">
        <w:rPr>
          <w:rFonts w:ascii="Times New Roman" w:hAnsi="Times New Roman" w:cs="Times New Roman"/>
          <w:b/>
          <w:sz w:val="28"/>
          <w:szCs w:val="28"/>
        </w:rPr>
        <w:t>Геометрия</w:t>
      </w:r>
      <w:r w:rsidRPr="00455A10">
        <w:rPr>
          <w:rFonts w:ascii="Times New Roman" w:hAnsi="Times New Roman" w:cs="Times New Roman"/>
          <w:b/>
          <w:sz w:val="28"/>
          <w:szCs w:val="28"/>
        </w:rPr>
        <w:t>»</w:t>
      </w:r>
    </w:p>
    <w:p w:rsidR="000C7ABC" w:rsidRDefault="000C7ABC" w:rsidP="00EE664E">
      <w:pPr>
        <w:pStyle w:val="a3"/>
        <w:ind w:firstLine="567"/>
        <w:jc w:val="center"/>
        <w:rPr>
          <w:rFonts w:ascii="Times New Roman" w:hAnsi="Times New Roman" w:cs="Times New Roman"/>
          <w:b/>
          <w:sz w:val="28"/>
          <w:szCs w:val="28"/>
        </w:rPr>
      </w:pPr>
    </w:p>
    <w:p w:rsidR="000C7ABC" w:rsidRPr="000C7ABC" w:rsidRDefault="000C7ABC" w:rsidP="000C7ABC">
      <w:pPr>
        <w:pStyle w:val="afb"/>
        <w:numPr>
          <w:ilvl w:val="0"/>
          <w:numId w:val="44"/>
        </w:numPr>
        <w:spacing w:before="0" w:beforeAutospacing="0" w:after="0" w:afterAutospacing="0"/>
        <w:rPr>
          <w:color w:val="000000"/>
        </w:rPr>
      </w:pPr>
      <w:r w:rsidRPr="000C7ABC">
        <w:rPr>
          <w:b/>
          <w:color w:val="000000"/>
        </w:rPr>
        <w:t xml:space="preserve">Метод координат. </w:t>
      </w:r>
      <w:r w:rsidRPr="000C7ABC">
        <w:rPr>
          <w:color w:val="000000"/>
        </w:rPr>
        <w:t xml:space="preserve">Координаты точки и координаты вектора Скалярное произведение векторов. Движение.  </w:t>
      </w:r>
      <w:r w:rsidRPr="000C7ABC">
        <w:rPr>
          <w:i/>
          <w:color w:val="000000"/>
        </w:rPr>
        <w:t>Основная цел:</w:t>
      </w:r>
      <w:r w:rsidRPr="000C7ABC">
        <w:rPr>
          <w:color w:val="000000"/>
        </w:rPr>
        <w:t xml:space="preserve">  сформировать умения применять координатный и векторный методы к решению стереометрических задач, на нахождение длин отрезков и углов между прямыми и векторами в пространстве.</w:t>
      </w:r>
    </w:p>
    <w:p w:rsidR="000C7ABC" w:rsidRDefault="000C7ABC" w:rsidP="00A7711F">
      <w:pPr>
        <w:pStyle w:val="afb"/>
        <w:numPr>
          <w:ilvl w:val="0"/>
          <w:numId w:val="44"/>
        </w:numPr>
        <w:spacing w:beforeAutospacing="0" w:after="200" w:afterAutospacing="0"/>
        <w:rPr>
          <w:color w:val="000000"/>
        </w:rPr>
      </w:pPr>
      <w:r w:rsidRPr="00810C58">
        <w:rPr>
          <w:b/>
          <w:color w:val="000000"/>
        </w:rPr>
        <w:t>Цилиндр, конус, шар</w:t>
      </w:r>
      <w:r>
        <w:rPr>
          <w:b/>
          <w:color w:val="000000"/>
        </w:rPr>
        <w:t xml:space="preserve">. </w:t>
      </w:r>
      <w:r w:rsidR="00A7711F">
        <w:rPr>
          <w:b/>
          <w:color w:val="000000"/>
        </w:rPr>
        <w:t xml:space="preserve"> </w:t>
      </w:r>
      <w:r w:rsidR="00A7711F" w:rsidRPr="00A7711F">
        <w:rPr>
          <w:color w:val="000000"/>
        </w:rPr>
        <w:t>Цилиндр. Площадь поверхности цилиндра.</w:t>
      </w:r>
      <w:r w:rsidR="00A7711F">
        <w:rPr>
          <w:color w:val="000000"/>
        </w:rPr>
        <w:t xml:space="preserve"> Конуса. Площадь поверхности конуса. Усечённый конус. Сфера. Шар. Площадь сферы. </w:t>
      </w:r>
      <w:r w:rsidRPr="00A7711F">
        <w:rPr>
          <w:i/>
          <w:color w:val="000000"/>
        </w:rPr>
        <w:t>Основная цель</w:t>
      </w:r>
      <w:r w:rsidR="00A7711F">
        <w:rPr>
          <w:i/>
          <w:color w:val="000000"/>
        </w:rPr>
        <w:t xml:space="preserve">: </w:t>
      </w:r>
      <w:r w:rsidRPr="00810C58">
        <w:rPr>
          <w:color w:val="000000"/>
        </w:rPr>
        <w:t xml:space="preserve"> сформировать у учащихся знания об основных видах тел вращения. Развить пространственные представления на примере круглых тел, продолжить формирование логических и графических умений.</w:t>
      </w:r>
    </w:p>
    <w:p w:rsidR="000C7ABC" w:rsidRDefault="000C7ABC" w:rsidP="000C7ABC">
      <w:pPr>
        <w:pStyle w:val="afb"/>
        <w:numPr>
          <w:ilvl w:val="0"/>
          <w:numId w:val="44"/>
        </w:numPr>
        <w:spacing w:beforeAutospacing="0" w:after="200" w:afterAutospacing="0"/>
        <w:rPr>
          <w:color w:val="000000"/>
        </w:rPr>
      </w:pPr>
      <w:r w:rsidRPr="00A7711F">
        <w:rPr>
          <w:b/>
          <w:color w:val="000000"/>
        </w:rPr>
        <w:t>Объемы тел</w:t>
      </w:r>
      <w:r w:rsidR="00A7711F" w:rsidRPr="00A7711F">
        <w:rPr>
          <w:b/>
          <w:color w:val="000000"/>
        </w:rPr>
        <w:t>.</w:t>
      </w:r>
      <w:r w:rsidR="00A7711F" w:rsidRPr="00A7711F">
        <w:rPr>
          <w:color w:val="000000"/>
        </w:rPr>
        <w:t xml:space="preserve"> Объём прямоугольного</w:t>
      </w:r>
      <w:r w:rsidR="00A7711F" w:rsidRPr="00A7711F">
        <w:rPr>
          <w:b/>
          <w:color w:val="000000"/>
        </w:rPr>
        <w:t xml:space="preserve">  </w:t>
      </w:r>
      <w:r w:rsidR="00A7711F" w:rsidRPr="00A7711F">
        <w:rPr>
          <w:color w:val="000000"/>
        </w:rPr>
        <w:t xml:space="preserve">параллелепипеда. Объём призмы, цилиндра, пирамиды, конуса, шара. Объёмы шарового сегмента, сектора, слоя. </w:t>
      </w:r>
      <w:r w:rsidR="00A7711F">
        <w:rPr>
          <w:color w:val="000000"/>
        </w:rPr>
        <w:t xml:space="preserve"> </w:t>
      </w:r>
      <w:r w:rsidRPr="00A7711F">
        <w:rPr>
          <w:i/>
          <w:color w:val="000000"/>
        </w:rPr>
        <w:t xml:space="preserve">Основная цель </w:t>
      </w:r>
      <w:r w:rsidR="00A7711F">
        <w:rPr>
          <w:i/>
          <w:color w:val="000000"/>
        </w:rPr>
        <w:t>:</w:t>
      </w:r>
      <w:r w:rsidRPr="00A7711F">
        <w:rPr>
          <w:color w:val="000000"/>
        </w:rPr>
        <w:t xml:space="preserve"> продолжить систематическое изучение многогранников и тел вращения в ходе решения задач на вычисление их объемов.</w:t>
      </w:r>
    </w:p>
    <w:p w:rsidR="000C7ABC" w:rsidRPr="00A7711F" w:rsidRDefault="000C7ABC" w:rsidP="00A7711F">
      <w:pPr>
        <w:pStyle w:val="afb"/>
        <w:numPr>
          <w:ilvl w:val="0"/>
          <w:numId w:val="44"/>
        </w:numPr>
        <w:spacing w:beforeAutospacing="0" w:after="200" w:afterAutospacing="0"/>
        <w:rPr>
          <w:color w:val="000000"/>
        </w:rPr>
      </w:pPr>
      <w:r w:rsidRPr="00A7711F">
        <w:rPr>
          <w:b/>
          <w:color w:val="000000"/>
        </w:rPr>
        <w:t>Повторение</w:t>
      </w:r>
      <w:r w:rsidR="00A7711F">
        <w:rPr>
          <w:b/>
          <w:color w:val="000000"/>
        </w:rPr>
        <w:t>.</w:t>
      </w:r>
    </w:p>
    <w:p w:rsidR="00A7711F" w:rsidRDefault="00A7711F" w:rsidP="00A7711F">
      <w:pPr>
        <w:pStyle w:val="ac"/>
        <w:jc w:val="center"/>
        <w:rPr>
          <w:rFonts w:ascii="Times New Roman" w:hAnsi="Times New Roman"/>
          <w:b/>
          <w:sz w:val="28"/>
          <w:szCs w:val="28"/>
        </w:rPr>
      </w:pPr>
    </w:p>
    <w:p w:rsidR="00A7711F" w:rsidRDefault="00A7711F" w:rsidP="00A7711F">
      <w:pPr>
        <w:pStyle w:val="ac"/>
        <w:jc w:val="center"/>
        <w:rPr>
          <w:rFonts w:ascii="Times New Roman" w:hAnsi="Times New Roman"/>
          <w:b/>
          <w:sz w:val="28"/>
          <w:szCs w:val="28"/>
        </w:rPr>
      </w:pPr>
    </w:p>
    <w:p w:rsidR="00A7711F" w:rsidRDefault="00A7711F" w:rsidP="00A7711F">
      <w:pPr>
        <w:pStyle w:val="ac"/>
        <w:jc w:val="center"/>
        <w:rPr>
          <w:rFonts w:ascii="Times New Roman" w:hAnsi="Times New Roman"/>
          <w:b/>
          <w:sz w:val="28"/>
          <w:szCs w:val="28"/>
        </w:rPr>
      </w:pPr>
      <w:r w:rsidRPr="00A7711F">
        <w:rPr>
          <w:rFonts w:ascii="Times New Roman" w:hAnsi="Times New Roman"/>
          <w:b/>
          <w:sz w:val="28"/>
          <w:szCs w:val="28"/>
        </w:rPr>
        <w:lastRenderedPageBreak/>
        <w:t>Календарно-тематическое планирование</w:t>
      </w:r>
    </w:p>
    <w:tbl>
      <w:tblPr>
        <w:tblW w:w="31680" w:type="dxa"/>
        <w:tblInd w:w="-10" w:type="dxa"/>
        <w:tblLayout w:type="fixed"/>
        <w:tblLook w:val="0000"/>
      </w:tblPr>
      <w:tblGrid>
        <w:gridCol w:w="1007"/>
        <w:gridCol w:w="104"/>
        <w:gridCol w:w="4676"/>
        <w:gridCol w:w="1701"/>
        <w:gridCol w:w="2267"/>
        <w:gridCol w:w="1843"/>
        <w:gridCol w:w="2692"/>
        <w:gridCol w:w="3478"/>
        <w:gridCol w:w="3478"/>
        <w:gridCol w:w="3478"/>
        <w:gridCol w:w="3478"/>
        <w:gridCol w:w="3478"/>
      </w:tblGrid>
      <w:tr w:rsidR="00A906EB"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A906EB" w:rsidRPr="000C24AF" w:rsidRDefault="00A906EB" w:rsidP="004C7EE9">
            <w:pPr>
              <w:snapToGrid w:val="0"/>
              <w:jc w:val="center"/>
              <w:rPr>
                <w:rFonts w:ascii="Times New Roman" w:hAnsi="Times New Roman" w:cs="Times New Roman"/>
                <w:b/>
                <w:sz w:val="24"/>
                <w:szCs w:val="24"/>
              </w:rPr>
            </w:pPr>
            <w:r w:rsidRPr="000C24AF">
              <w:rPr>
                <w:rFonts w:ascii="Times New Roman" w:hAnsi="Times New Roman" w:cs="Times New Roman"/>
                <w:b/>
                <w:sz w:val="24"/>
                <w:szCs w:val="24"/>
              </w:rPr>
              <w:t>№ урока</w:t>
            </w:r>
          </w:p>
        </w:tc>
        <w:tc>
          <w:tcPr>
            <w:tcW w:w="4780" w:type="dxa"/>
            <w:gridSpan w:val="2"/>
            <w:tcBorders>
              <w:top w:val="single" w:sz="4" w:space="0" w:color="000000"/>
              <w:left w:val="single" w:sz="4" w:space="0" w:color="000000"/>
              <w:bottom w:val="single" w:sz="4" w:space="0" w:color="000000"/>
            </w:tcBorders>
            <w:shd w:val="clear" w:color="auto" w:fill="auto"/>
          </w:tcPr>
          <w:p w:rsidR="00A906EB" w:rsidRPr="000C24AF" w:rsidRDefault="00A906EB" w:rsidP="004C7EE9">
            <w:pPr>
              <w:snapToGrid w:val="0"/>
              <w:jc w:val="center"/>
              <w:rPr>
                <w:rFonts w:ascii="Times New Roman" w:hAnsi="Times New Roman" w:cs="Times New Roman"/>
                <w:b/>
                <w:sz w:val="24"/>
                <w:szCs w:val="24"/>
              </w:rPr>
            </w:pPr>
            <w:r w:rsidRPr="000C24AF">
              <w:rPr>
                <w:rFonts w:ascii="Times New Roman" w:hAnsi="Times New Roman" w:cs="Times New Roman"/>
                <w:b/>
                <w:sz w:val="24"/>
                <w:szCs w:val="24"/>
              </w:rPr>
              <w:t xml:space="preserve">Содержание материала </w:t>
            </w:r>
          </w:p>
        </w:tc>
        <w:tc>
          <w:tcPr>
            <w:tcW w:w="1701" w:type="dxa"/>
            <w:tcBorders>
              <w:top w:val="single" w:sz="4" w:space="0" w:color="000000"/>
              <w:left w:val="single" w:sz="4" w:space="0" w:color="000000"/>
              <w:bottom w:val="single" w:sz="4" w:space="0" w:color="000000"/>
              <w:right w:val="single" w:sz="4" w:space="0" w:color="000000"/>
            </w:tcBorders>
          </w:tcPr>
          <w:p w:rsidR="00A906EB" w:rsidRPr="000C24AF" w:rsidRDefault="00A906EB" w:rsidP="004C7EE9">
            <w:pPr>
              <w:snapToGrid w:val="0"/>
              <w:rPr>
                <w:rFonts w:ascii="Times New Roman" w:hAnsi="Times New Roman" w:cs="Times New Roman"/>
                <w:b/>
                <w:sz w:val="24"/>
                <w:szCs w:val="24"/>
              </w:rPr>
            </w:pPr>
            <w:r>
              <w:rPr>
                <w:rFonts w:ascii="Times New Roman" w:hAnsi="Times New Roman" w:cs="Times New Roman"/>
                <w:b/>
                <w:sz w:val="24"/>
                <w:szCs w:val="24"/>
              </w:rPr>
              <w:t>Часы учебного времени</w:t>
            </w:r>
          </w:p>
        </w:tc>
        <w:tc>
          <w:tcPr>
            <w:tcW w:w="2267" w:type="dxa"/>
            <w:tcBorders>
              <w:top w:val="single" w:sz="4" w:space="0" w:color="000000"/>
              <w:left w:val="single" w:sz="4" w:space="0" w:color="000000"/>
              <w:bottom w:val="single" w:sz="4" w:space="0" w:color="000000"/>
              <w:right w:val="single" w:sz="4" w:space="0" w:color="000000"/>
            </w:tcBorders>
          </w:tcPr>
          <w:p w:rsidR="00A906EB" w:rsidRPr="00A906EB" w:rsidRDefault="00A906EB" w:rsidP="004C7EE9">
            <w:pPr>
              <w:snapToGrid w:val="0"/>
              <w:jc w:val="center"/>
              <w:rPr>
                <w:rFonts w:ascii="Times New Roman" w:hAnsi="Times New Roman" w:cs="Times New Roman"/>
                <w:b/>
                <w:sz w:val="24"/>
                <w:szCs w:val="24"/>
              </w:rPr>
            </w:pPr>
            <w:r w:rsidRPr="00A906EB">
              <w:rPr>
                <w:rFonts w:ascii="Times New Roman" w:hAnsi="Times New Roman" w:cs="Times New Roman"/>
                <w:b/>
                <w:sz w:val="24"/>
                <w:szCs w:val="24"/>
              </w:rPr>
              <w:t>Плановые сроки проведения</w:t>
            </w:r>
          </w:p>
        </w:tc>
        <w:tc>
          <w:tcPr>
            <w:tcW w:w="1843" w:type="dxa"/>
            <w:tcBorders>
              <w:top w:val="single" w:sz="4" w:space="0" w:color="000000"/>
              <w:left w:val="single" w:sz="4" w:space="0" w:color="000000"/>
              <w:bottom w:val="single" w:sz="4" w:space="0" w:color="000000"/>
              <w:right w:val="single" w:sz="4" w:space="0" w:color="000000"/>
            </w:tcBorders>
          </w:tcPr>
          <w:p w:rsidR="00A906EB" w:rsidRPr="00A906EB" w:rsidRDefault="00A906EB" w:rsidP="004C7EE9">
            <w:pPr>
              <w:snapToGrid w:val="0"/>
              <w:jc w:val="center"/>
              <w:rPr>
                <w:rFonts w:ascii="Times New Roman" w:hAnsi="Times New Roman" w:cs="Times New Roman"/>
                <w:b/>
                <w:sz w:val="24"/>
                <w:szCs w:val="24"/>
              </w:rPr>
            </w:pPr>
            <w:r w:rsidRPr="00A906EB">
              <w:rPr>
                <w:rFonts w:ascii="Times New Roman" w:hAnsi="Times New Roman" w:cs="Times New Roman"/>
                <w:b/>
                <w:sz w:val="24"/>
                <w:szCs w:val="24"/>
              </w:rPr>
              <w:t>Фактические сроки проведения</w:t>
            </w: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A906EB" w:rsidRDefault="00A906EB" w:rsidP="004C7EE9">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 пункта, </w:t>
            </w:r>
          </w:p>
          <w:p w:rsidR="00A906EB" w:rsidRPr="000C24AF" w:rsidRDefault="00A906EB" w:rsidP="004C7EE9">
            <w:pPr>
              <w:snapToGrid w:val="0"/>
              <w:jc w:val="center"/>
              <w:rPr>
                <w:rFonts w:ascii="Times New Roman" w:hAnsi="Times New Roman" w:cs="Times New Roman"/>
                <w:b/>
                <w:sz w:val="24"/>
                <w:szCs w:val="24"/>
              </w:rPr>
            </w:pPr>
            <w:r>
              <w:rPr>
                <w:rFonts w:ascii="Times New Roman" w:hAnsi="Times New Roman" w:cs="Times New Roman"/>
                <w:b/>
                <w:sz w:val="24"/>
                <w:szCs w:val="24"/>
              </w:rPr>
              <w:t>парагра</w:t>
            </w:r>
            <w:r w:rsidRPr="000C24AF">
              <w:rPr>
                <w:rFonts w:ascii="Times New Roman" w:hAnsi="Times New Roman" w:cs="Times New Roman"/>
                <w:b/>
                <w:sz w:val="24"/>
                <w:szCs w:val="24"/>
              </w:rPr>
              <w:t>фа</w:t>
            </w:r>
          </w:p>
        </w:tc>
      </w:tr>
      <w:tr w:rsidR="00A906EB" w:rsidRPr="000C24AF" w:rsidTr="00A66040">
        <w:trPr>
          <w:gridAfter w:val="5"/>
          <w:wAfter w:w="17390" w:type="dxa"/>
        </w:trPr>
        <w:tc>
          <w:tcPr>
            <w:tcW w:w="14290" w:type="dxa"/>
            <w:gridSpan w:val="7"/>
            <w:tcBorders>
              <w:top w:val="single" w:sz="4" w:space="0" w:color="000000"/>
              <w:left w:val="single" w:sz="4" w:space="0" w:color="000000"/>
              <w:bottom w:val="single" w:sz="4" w:space="0" w:color="000000"/>
              <w:right w:val="single" w:sz="4" w:space="0" w:color="auto"/>
            </w:tcBorders>
            <w:shd w:val="clear" w:color="auto" w:fill="auto"/>
          </w:tcPr>
          <w:p w:rsidR="00A906EB" w:rsidRDefault="00A906EB" w:rsidP="00A906EB">
            <w:pPr>
              <w:jc w:val="center"/>
              <w:rPr>
                <w:rFonts w:ascii="Times New Roman" w:hAnsi="Times New Roman" w:cs="Times New Roman"/>
                <w:b/>
                <w:sz w:val="24"/>
                <w:szCs w:val="24"/>
              </w:rPr>
            </w:pPr>
          </w:p>
          <w:p w:rsidR="00A906EB" w:rsidRPr="00A906EB" w:rsidRDefault="00A906EB" w:rsidP="00A906EB">
            <w:pPr>
              <w:jc w:val="center"/>
              <w:rPr>
                <w:rFonts w:ascii="Times New Roman" w:hAnsi="Times New Roman" w:cs="Times New Roman"/>
                <w:b/>
                <w:sz w:val="24"/>
                <w:szCs w:val="24"/>
              </w:rPr>
            </w:pPr>
            <w:r w:rsidRPr="00A906EB">
              <w:rPr>
                <w:rFonts w:ascii="Times New Roman" w:eastAsia="Times New Roman" w:hAnsi="Times New Roman" w:cs="Times New Roman"/>
                <w:b/>
                <w:sz w:val="24"/>
                <w:szCs w:val="24"/>
              </w:rPr>
              <w:t xml:space="preserve">1. Повторение </w:t>
            </w:r>
            <w:r w:rsidRPr="00A906EB">
              <w:rPr>
                <w:rFonts w:ascii="Times New Roman" w:hAnsi="Times New Roman" w:cs="Times New Roman"/>
                <w:b/>
                <w:sz w:val="24"/>
                <w:szCs w:val="24"/>
              </w:rPr>
              <w:t>курса 10 класса  (</w:t>
            </w:r>
            <w:r w:rsidRPr="00A906EB">
              <w:rPr>
                <w:rFonts w:ascii="Times New Roman" w:eastAsia="Times New Roman" w:hAnsi="Times New Roman" w:cs="Times New Roman"/>
                <w:b/>
                <w:sz w:val="24"/>
                <w:szCs w:val="24"/>
              </w:rPr>
              <w:t>2</w:t>
            </w:r>
            <w:r w:rsidRPr="00A906EB">
              <w:rPr>
                <w:rFonts w:ascii="Times New Roman" w:hAnsi="Times New Roman" w:cs="Times New Roman"/>
                <w:b/>
                <w:sz w:val="24"/>
                <w:szCs w:val="24"/>
              </w:rPr>
              <w:t xml:space="preserve"> часа)</w:t>
            </w:r>
          </w:p>
        </w:tc>
      </w:tr>
      <w:tr w:rsidR="00A906EB"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A906EB" w:rsidRPr="00A906EB" w:rsidRDefault="00A906EB"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1</w:t>
            </w:r>
          </w:p>
        </w:tc>
        <w:tc>
          <w:tcPr>
            <w:tcW w:w="4780" w:type="dxa"/>
            <w:gridSpan w:val="2"/>
            <w:tcBorders>
              <w:top w:val="single" w:sz="4" w:space="0" w:color="000000"/>
              <w:left w:val="single" w:sz="4" w:space="0" w:color="000000"/>
              <w:bottom w:val="single" w:sz="4" w:space="0" w:color="000000"/>
            </w:tcBorders>
            <w:shd w:val="clear" w:color="auto" w:fill="auto"/>
          </w:tcPr>
          <w:p w:rsidR="00A906EB" w:rsidRPr="00A906EB" w:rsidRDefault="00A906EB"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Понятие вектора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A906EB" w:rsidRPr="00A906EB" w:rsidRDefault="00A906EB"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A906EB" w:rsidRPr="007B3CD8" w:rsidRDefault="00A906EB"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 xml:space="preserve">1 неделя </w:t>
            </w:r>
            <w:r w:rsidR="00977F78" w:rsidRPr="007B3CD8">
              <w:rPr>
                <w:rFonts w:ascii="Times New Roman" w:hAnsi="Times New Roman" w:cs="Times New Roman"/>
                <w:sz w:val="24"/>
                <w:szCs w:val="24"/>
              </w:rPr>
              <w:t xml:space="preserve"> сентября</w:t>
            </w:r>
          </w:p>
        </w:tc>
        <w:tc>
          <w:tcPr>
            <w:tcW w:w="1843" w:type="dxa"/>
            <w:tcBorders>
              <w:top w:val="single" w:sz="4" w:space="0" w:color="000000"/>
              <w:left w:val="single" w:sz="4" w:space="0" w:color="000000"/>
              <w:bottom w:val="single" w:sz="4" w:space="0" w:color="000000"/>
              <w:right w:val="single" w:sz="4" w:space="0" w:color="000000"/>
            </w:tcBorders>
          </w:tcPr>
          <w:p w:rsidR="00A906EB" w:rsidRDefault="00A906EB"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A906EB" w:rsidRDefault="00A906EB" w:rsidP="004C7EE9">
            <w:pPr>
              <w:snapToGrid w:val="0"/>
              <w:jc w:val="center"/>
              <w:rPr>
                <w:rFonts w:ascii="Times New Roman" w:hAnsi="Times New Roman" w:cs="Times New Roman"/>
                <w:b/>
                <w:sz w:val="24"/>
                <w:szCs w:val="24"/>
              </w:rPr>
            </w:pPr>
          </w:p>
        </w:tc>
      </w:tr>
      <w:tr w:rsidR="00A906EB"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A906EB" w:rsidRPr="00A906EB" w:rsidRDefault="00A906EB"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2</w:t>
            </w:r>
          </w:p>
        </w:tc>
        <w:tc>
          <w:tcPr>
            <w:tcW w:w="4780" w:type="dxa"/>
            <w:gridSpan w:val="2"/>
            <w:tcBorders>
              <w:top w:val="single" w:sz="4" w:space="0" w:color="000000"/>
              <w:left w:val="single" w:sz="4" w:space="0" w:color="000000"/>
              <w:bottom w:val="single" w:sz="4" w:space="0" w:color="000000"/>
            </w:tcBorders>
            <w:shd w:val="clear" w:color="auto" w:fill="auto"/>
          </w:tcPr>
          <w:p w:rsidR="00A906EB" w:rsidRPr="00A906EB" w:rsidRDefault="00A906EB"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Компланарные векторы</w:t>
            </w:r>
          </w:p>
        </w:tc>
        <w:tc>
          <w:tcPr>
            <w:tcW w:w="1701" w:type="dxa"/>
            <w:tcBorders>
              <w:top w:val="single" w:sz="4" w:space="0" w:color="000000"/>
              <w:left w:val="single" w:sz="4" w:space="0" w:color="000000"/>
              <w:bottom w:val="single" w:sz="4" w:space="0" w:color="000000"/>
              <w:right w:val="single" w:sz="4" w:space="0" w:color="000000"/>
            </w:tcBorders>
          </w:tcPr>
          <w:p w:rsidR="00A906EB" w:rsidRPr="00A906EB" w:rsidRDefault="00A906EB"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A906EB" w:rsidRDefault="00A906EB" w:rsidP="004C7EE9">
            <w:pPr>
              <w:snapToGrid w:val="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906EB" w:rsidRDefault="00A906EB"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A906EB" w:rsidRDefault="00A906EB" w:rsidP="004C7EE9">
            <w:pPr>
              <w:snapToGrid w:val="0"/>
              <w:jc w:val="center"/>
              <w:rPr>
                <w:rFonts w:ascii="Times New Roman" w:hAnsi="Times New Roman" w:cs="Times New Roman"/>
                <w:b/>
                <w:sz w:val="24"/>
                <w:szCs w:val="24"/>
              </w:rPr>
            </w:pPr>
          </w:p>
        </w:tc>
      </w:tr>
      <w:tr w:rsidR="00A906EB" w:rsidRPr="000C24AF" w:rsidTr="00A66040">
        <w:trPr>
          <w:gridAfter w:val="5"/>
          <w:wAfter w:w="17390" w:type="dxa"/>
        </w:trPr>
        <w:tc>
          <w:tcPr>
            <w:tcW w:w="14290" w:type="dxa"/>
            <w:gridSpan w:val="7"/>
            <w:tcBorders>
              <w:top w:val="single" w:sz="4" w:space="0" w:color="000000"/>
              <w:left w:val="single" w:sz="4" w:space="0" w:color="000000"/>
              <w:bottom w:val="single" w:sz="4" w:space="0" w:color="000000"/>
              <w:right w:val="single" w:sz="4" w:space="0" w:color="auto"/>
            </w:tcBorders>
            <w:shd w:val="clear" w:color="auto" w:fill="auto"/>
          </w:tcPr>
          <w:p w:rsidR="00A906EB" w:rsidRDefault="00A906EB" w:rsidP="00A906EB">
            <w:pPr>
              <w:jc w:val="center"/>
              <w:rPr>
                <w:rFonts w:ascii="Times New Roman" w:hAnsi="Times New Roman" w:cs="Times New Roman"/>
                <w:b/>
                <w:sz w:val="24"/>
                <w:szCs w:val="24"/>
              </w:rPr>
            </w:pPr>
          </w:p>
          <w:p w:rsidR="00A906EB" w:rsidRDefault="00A906EB" w:rsidP="00A906EB">
            <w:pPr>
              <w:jc w:val="center"/>
              <w:rPr>
                <w:rFonts w:ascii="Times New Roman" w:hAnsi="Times New Roman" w:cs="Times New Roman"/>
                <w:b/>
                <w:sz w:val="24"/>
                <w:szCs w:val="24"/>
              </w:rPr>
            </w:pPr>
            <w:r w:rsidRPr="00A906EB">
              <w:rPr>
                <w:rFonts w:ascii="Times New Roman" w:eastAsia="Times New Roman" w:hAnsi="Times New Roman" w:cs="Times New Roman"/>
                <w:b/>
                <w:sz w:val="24"/>
                <w:szCs w:val="24"/>
              </w:rPr>
              <w:t>2. Метод координат в пространстве</w:t>
            </w:r>
            <w:r>
              <w:rPr>
                <w:rFonts w:ascii="Times New Roman" w:hAnsi="Times New Roman" w:cs="Times New Roman"/>
                <w:b/>
                <w:sz w:val="24"/>
                <w:szCs w:val="24"/>
              </w:rPr>
              <w:t xml:space="preserve"> (</w:t>
            </w:r>
            <w:r w:rsidRPr="00A906EB">
              <w:rPr>
                <w:rFonts w:ascii="Times New Roman" w:eastAsia="Times New Roman" w:hAnsi="Times New Roman" w:cs="Times New Roman"/>
                <w:b/>
                <w:sz w:val="24"/>
                <w:szCs w:val="24"/>
              </w:rPr>
              <w:t>18 часов</w:t>
            </w:r>
            <w:r>
              <w:rPr>
                <w:rFonts w:ascii="Times New Roman" w:hAnsi="Times New Roman" w:cs="Times New Roman"/>
                <w:b/>
                <w:sz w:val="24"/>
                <w:szCs w:val="24"/>
              </w:rPr>
              <w:t>)</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3</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pStyle w:val="1"/>
              <w:jc w:val="both"/>
              <w:rPr>
                <w:rFonts w:ascii="Times New Roman" w:hAnsi="Times New Roman" w:cs="Times New Roman"/>
                <w:b w:val="0"/>
                <w:sz w:val="24"/>
                <w:szCs w:val="24"/>
              </w:rPr>
            </w:pPr>
            <w:r w:rsidRPr="00A906EB">
              <w:rPr>
                <w:rFonts w:ascii="Times New Roman" w:hAnsi="Times New Roman" w:cs="Times New Roman"/>
                <w:b w:val="0"/>
                <w:sz w:val="24"/>
                <w:szCs w:val="24"/>
              </w:rPr>
              <w:t xml:space="preserve"> Координаты точки и вектора. Прямоугольная система координат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сентября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xml:space="preserve">, </w:t>
            </w:r>
          </w:p>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§1,  п. 42</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4</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Координаты вектора. Решение задач. 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§1,  п. 43</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5</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Связь между координатами векторов и координатами точек.</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сентября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§1,  п. 44</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6</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Простейшие задачи в координатах. Применение теории в задачах.</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§1,  п. 45</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7</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966B93" w:rsidRDefault="0074359A" w:rsidP="00977F78">
            <w:pPr>
              <w:jc w:val="both"/>
              <w:rPr>
                <w:rFonts w:ascii="Times New Roman" w:hAnsi="Times New Roman" w:cs="Times New Roman"/>
                <w:b/>
                <w:sz w:val="24"/>
                <w:szCs w:val="24"/>
              </w:rPr>
            </w:pPr>
            <w:r w:rsidRPr="00966B93">
              <w:rPr>
                <w:rFonts w:ascii="Times New Roman" w:hAnsi="Times New Roman" w:cs="Times New Roman"/>
                <w:b/>
                <w:sz w:val="24"/>
                <w:szCs w:val="24"/>
              </w:rPr>
              <w:t>Контрольная работа №1 «</w:t>
            </w:r>
            <w:r>
              <w:rPr>
                <w:rFonts w:ascii="Times New Roman" w:hAnsi="Times New Roman" w:cs="Times New Roman"/>
                <w:b/>
                <w:sz w:val="24"/>
                <w:szCs w:val="24"/>
              </w:rPr>
              <w:t>Простейшие задачи в координатах</w:t>
            </w:r>
            <w:r w:rsidRPr="00966B93">
              <w:rPr>
                <w:rFonts w:ascii="Times New Roman" w:hAnsi="Times New Roman" w:cs="Times New Roman"/>
                <w:b/>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hAnsi="Times New Roman" w:cs="Times New Roman"/>
                <w:sz w:val="24"/>
                <w:szCs w:val="24"/>
              </w:rPr>
            </w:pPr>
            <w:r>
              <w:rPr>
                <w:rFonts w:ascii="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сентября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8</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Скалярное произведение векторов. Угол между векторами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§2,  п. 46</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lastRenderedPageBreak/>
              <w:t>9</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Свойства скалярного произведения. Скалярное произведение в координатах.</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965631">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октября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§2,  п. 47</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10</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Вычисление угла между прямыми и плоскостями. 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§2,  п. 48</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11</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задач на применение скалярного произведения векторов.</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октября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§2,  п. 48</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12</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Движение. Центральная симметрия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49</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13</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Осевая симметрия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 w:rsidRPr="007B3CD8">
              <w:rPr>
                <w:rFonts w:ascii="Times New Roman" w:hAnsi="Times New Roman" w:cs="Times New Roman"/>
                <w:sz w:val="24"/>
                <w:szCs w:val="24"/>
              </w:rPr>
              <w:t>3  неделя  октября</w:t>
            </w:r>
          </w:p>
          <w:p w:rsidR="0074359A" w:rsidRPr="007B3CD8" w:rsidRDefault="0074359A" w:rsidP="004C7EE9"/>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50</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14</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Зеркальная симметрия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50</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15</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Параллельный перенос в пространстве. Практ.работа.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965631">
            <w:r w:rsidRPr="007B3CD8">
              <w:rPr>
                <w:rFonts w:ascii="Times New Roman" w:hAnsi="Times New Roman" w:cs="Times New Roman"/>
                <w:sz w:val="24"/>
                <w:szCs w:val="24"/>
              </w:rPr>
              <w:t>4  неделя  октября</w:t>
            </w:r>
          </w:p>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52</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16</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Векторный метод решения задач для векторов. </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1 час </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52</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17</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Применение векторного метода для многогранников</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5 неделя октября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52</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18</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Виды движений в решении задач. Подготовка к контрольной работе.</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52</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19</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Зачетная работа-тест</w:t>
            </w:r>
            <w:r>
              <w:rPr>
                <w:rFonts w:ascii="Times New Roman" w:hAnsi="Times New Roman" w:cs="Times New Roman"/>
                <w:b/>
                <w:sz w:val="24"/>
                <w:szCs w:val="24"/>
              </w:rPr>
              <w:t xml:space="preserve"> №1</w:t>
            </w:r>
            <w:r w:rsidRPr="00A906EB">
              <w:rPr>
                <w:rFonts w:ascii="Times New Roman" w:eastAsia="Times New Roman" w:hAnsi="Times New Roman" w:cs="Times New Roman"/>
                <w:b/>
                <w:sz w:val="24"/>
                <w:szCs w:val="24"/>
              </w:rPr>
              <w:t xml:space="preserve"> «Метод координат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ноября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20</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Контрольная работа</w:t>
            </w:r>
            <w:r>
              <w:rPr>
                <w:rFonts w:ascii="Times New Roman" w:hAnsi="Times New Roman" w:cs="Times New Roman"/>
                <w:b/>
                <w:sz w:val="24"/>
                <w:szCs w:val="24"/>
              </w:rPr>
              <w:t xml:space="preserve"> №2</w:t>
            </w:r>
            <w:r w:rsidRPr="00A906EB">
              <w:rPr>
                <w:rFonts w:ascii="Times New Roman" w:eastAsia="Times New Roman" w:hAnsi="Times New Roman" w:cs="Times New Roman"/>
                <w:b/>
                <w:sz w:val="24"/>
                <w:szCs w:val="24"/>
              </w:rPr>
              <w:t xml:space="preserve"> «Метод координат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p>
        </w:tc>
      </w:tr>
      <w:tr w:rsidR="0074359A" w:rsidRPr="000C24AF" w:rsidTr="00A66040">
        <w:tc>
          <w:tcPr>
            <w:tcW w:w="14290" w:type="dxa"/>
            <w:gridSpan w:val="7"/>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4C7EE9">
            <w:pPr>
              <w:snapToGrid w:val="0"/>
              <w:jc w:val="center"/>
              <w:rPr>
                <w:rFonts w:ascii="Times New Roman" w:hAnsi="Times New Roman" w:cs="Times New Roman"/>
                <w:b/>
                <w:sz w:val="24"/>
                <w:szCs w:val="24"/>
              </w:rPr>
            </w:pPr>
          </w:p>
          <w:p w:rsidR="0074359A" w:rsidRPr="00A906EB" w:rsidRDefault="0074359A" w:rsidP="004C7EE9">
            <w:pPr>
              <w:snapToGrid w:val="0"/>
              <w:jc w:val="center"/>
              <w:rPr>
                <w:rFonts w:ascii="Times New Roman" w:hAnsi="Times New Roman" w:cs="Times New Roman"/>
                <w:b/>
                <w:sz w:val="24"/>
                <w:szCs w:val="24"/>
              </w:rPr>
            </w:pPr>
            <w:r w:rsidRPr="00A906EB">
              <w:rPr>
                <w:rFonts w:ascii="Times New Roman" w:eastAsia="Times New Roman" w:hAnsi="Times New Roman" w:cs="Times New Roman"/>
                <w:b/>
                <w:sz w:val="24"/>
                <w:szCs w:val="24"/>
              </w:rPr>
              <w:lastRenderedPageBreak/>
              <w:t>3. Цилиндр, конус, шар</w:t>
            </w:r>
            <w:r w:rsidRPr="00A906EB">
              <w:rPr>
                <w:rFonts w:ascii="Times New Roman" w:hAnsi="Times New Roman" w:cs="Times New Roman"/>
                <w:b/>
                <w:sz w:val="24"/>
                <w:szCs w:val="24"/>
              </w:rPr>
              <w:t xml:space="preserve"> (20 часов)</w:t>
            </w:r>
          </w:p>
        </w:tc>
        <w:tc>
          <w:tcPr>
            <w:tcW w:w="3478" w:type="dxa"/>
          </w:tcPr>
          <w:p w:rsidR="0074359A" w:rsidRPr="000C24AF" w:rsidRDefault="0074359A">
            <w:pPr>
              <w:rPr>
                <w:rFonts w:ascii="Times New Roman" w:hAnsi="Times New Roman" w:cs="Times New Roman"/>
                <w:b/>
                <w:sz w:val="24"/>
                <w:szCs w:val="24"/>
              </w:rPr>
            </w:pPr>
          </w:p>
        </w:tc>
        <w:tc>
          <w:tcPr>
            <w:tcW w:w="3478" w:type="dxa"/>
          </w:tcPr>
          <w:p w:rsidR="0074359A" w:rsidRPr="000C24AF" w:rsidRDefault="0074359A">
            <w:pPr>
              <w:rPr>
                <w:rFonts w:ascii="Times New Roman" w:hAnsi="Times New Roman" w:cs="Times New Roman"/>
                <w:b/>
                <w:sz w:val="24"/>
                <w:szCs w:val="24"/>
              </w:rPr>
            </w:pPr>
          </w:p>
        </w:tc>
        <w:tc>
          <w:tcPr>
            <w:tcW w:w="3478" w:type="dxa"/>
          </w:tcPr>
          <w:p w:rsidR="0074359A" w:rsidRPr="000C24AF" w:rsidRDefault="0074359A">
            <w:pPr>
              <w:rPr>
                <w:rFonts w:ascii="Times New Roman" w:hAnsi="Times New Roman" w:cs="Times New Roman"/>
                <w:b/>
                <w:sz w:val="24"/>
                <w:szCs w:val="24"/>
              </w:rPr>
            </w:pPr>
          </w:p>
        </w:tc>
        <w:tc>
          <w:tcPr>
            <w:tcW w:w="3478" w:type="dxa"/>
          </w:tcPr>
          <w:p w:rsidR="0074359A" w:rsidRPr="000C24AF" w:rsidRDefault="0074359A">
            <w:pPr>
              <w:rPr>
                <w:rFonts w:ascii="Times New Roman" w:hAnsi="Times New Roman" w:cs="Times New Roman"/>
                <w:b/>
                <w:sz w:val="24"/>
                <w:szCs w:val="24"/>
              </w:rPr>
            </w:pPr>
          </w:p>
        </w:tc>
        <w:tc>
          <w:tcPr>
            <w:tcW w:w="3478" w:type="dxa"/>
          </w:tcPr>
          <w:p w:rsidR="0074359A" w:rsidRDefault="0074359A" w:rsidP="0074359A">
            <w:pPr>
              <w:snapToGrid w:val="0"/>
              <w:jc w:val="center"/>
              <w:rPr>
                <w:rFonts w:ascii="Times New Roman" w:hAnsi="Times New Roman" w:cs="Times New Roman"/>
                <w:b/>
                <w:sz w:val="24"/>
                <w:szCs w:val="24"/>
              </w:rPr>
            </w:pPr>
          </w:p>
          <w:p w:rsidR="0074359A" w:rsidRPr="00A906EB" w:rsidRDefault="0074359A" w:rsidP="0074359A">
            <w:pPr>
              <w:snapToGrid w:val="0"/>
              <w:jc w:val="center"/>
              <w:rPr>
                <w:rFonts w:ascii="Times New Roman" w:hAnsi="Times New Roman" w:cs="Times New Roman"/>
                <w:b/>
                <w:sz w:val="24"/>
                <w:szCs w:val="24"/>
              </w:rPr>
            </w:pPr>
            <w:r w:rsidRPr="00A906EB">
              <w:rPr>
                <w:rFonts w:ascii="Times New Roman" w:eastAsia="Times New Roman" w:hAnsi="Times New Roman" w:cs="Times New Roman"/>
                <w:b/>
                <w:sz w:val="24"/>
                <w:szCs w:val="24"/>
              </w:rPr>
              <w:lastRenderedPageBreak/>
              <w:t>3. Цилиндр, конус, шар</w:t>
            </w:r>
            <w:r w:rsidRPr="00A906EB">
              <w:rPr>
                <w:rFonts w:ascii="Times New Roman" w:hAnsi="Times New Roman" w:cs="Times New Roman"/>
                <w:b/>
                <w:sz w:val="24"/>
                <w:szCs w:val="24"/>
              </w:rPr>
              <w:t xml:space="preserve"> (20 часов)</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lastRenderedPageBreak/>
              <w:t>21</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pStyle w:val="1"/>
              <w:rPr>
                <w:rFonts w:ascii="Times New Roman" w:hAnsi="Times New Roman" w:cs="Times New Roman"/>
                <w:b w:val="0"/>
                <w:sz w:val="24"/>
                <w:szCs w:val="24"/>
              </w:rPr>
            </w:pPr>
            <w:r w:rsidRPr="00A906EB">
              <w:rPr>
                <w:rFonts w:ascii="Times New Roman" w:hAnsi="Times New Roman" w:cs="Times New Roman"/>
                <w:sz w:val="24"/>
                <w:szCs w:val="24"/>
              </w:rPr>
              <w:t xml:space="preserve">   </w:t>
            </w:r>
            <w:r w:rsidRPr="00A906EB">
              <w:rPr>
                <w:rFonts w:ascii="Times New Roman" w:hAnsi="Times New Roman" w:cs="Times New Roman"/>
                <w:b w:val="0"/>
                <w:sz w:val="24"/>
                <w:szCs w:val="24"/>
              </w:rPr>
              <w:t>Цилиндр, цилиндрическое сечение и свойства</w:t>
            </w:r>
          </w:p>
          <w:p w:rsidR="0074359A" w:rsidRPr="00A906EB" w:rsidRDefault="0074359A" w:rsidP="004C7EE9">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ноября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§1,  п. 53</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22</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задач на определение длин частей цилиндра.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§1,  п. 53</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23</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Площадь поверхности цилиндра. 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ноября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§1,  п. 54</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24</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Вписанный и описанный    цилиндры. </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§1,  п. 54</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25</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задач на применение формул площадей поверхностей цилиндра. 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декабря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§1,  п. 54</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26</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Конус, коническое сечение и его свойства.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55</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27</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задач на определение длин частей конуса.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декабря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55</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28</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Площадь поверхности конуса.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56</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29</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Решение задач на применение формул площадей поверхности конуса  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1 час </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декабря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56</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30</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Усеченный конус. Определение и свойства.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57</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snapToGrid w:val="0"/>
              <w:jc w:val="center"/>
              <w:rPr>
                <w:rFonts w:ascii="Times New Roman" w:hAnsi="Times New Roman" w:cs="Times New Roman"/>
                <w:sz w:val="24"/>
                <w:szCs w:val="24"/>
              </w:rPr>
            </w:pPr>
            <w:r w:rsidRPr="00A906EB">
              <w:rPr>
                <w:rFonts w:ascii="Times New Roman" w:hAnsi="Times New Roman" w:cs="Times New Roman"/>
                <w:sz w:val="24"/>
                <w:szCs w:val="24"/>
              </w:rPr>
              <w:t>31</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Решение задач на усеченный конус </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декабря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57</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32</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Сфера и шар. Сечения шара.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58</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33</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Части шара: сегмент, сектор, пояс</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января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58</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lastRenderedPageBreak/>
              <w:t>34</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Теорема о касательной плоскости к сфере. 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58</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35</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Уравнение сферы. Вписанная и описанная сферы.</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января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59</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36</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Площадь сферы.</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60</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37</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2D1B2F">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Решение задач о телах вращения.</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января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61</w:t>
            </w:r>
          </w:p>
        </w:tc>
      </w:tr>
      <w:tr w:rsidR="0074359A" w:rsidRPr="000C24AF" w:rsidTr="00A66040">
        <w:trPr>
          <w:gridAfter w:val="5"/>
          <w:wAfter w:w="17390" w:type="dxa"/>
          <w:trHeight w:val="1080"/>
        </w:trPr>
        <w:tc>
          <w:tcPr>
            <w:tcW w:w="1111" w:type="dxa"/>
            <w:gridSpan w:val="2"/>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38</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Комбинации тел вращения. Подготовка к зачетной работе. 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62</w:t>
            </w: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39</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Зачетная работа-тест «Тела вращения»</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февраля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111" w:type="dxa"/>
            <w:gridSpan w:val="2"/>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40</w:t>
            </w:r>
          </w:p>
        </w:tc>
        <w:tc>
          <w:tcPr>
            <w:tcW w:w="4676" w:type="dxa"/>
            <w:tcBorders>
              <w:top w:val="single" w:sz="4" w:space="0" w:color="000000"/>
              <w:left w:val="single" w:sz="4" w:space="0" w:color="000000"/>
              <w:bottom w:val="single" w:sz="4" w:space="0" w:color="000000"/>
            </w:tcBorders>
            <w:shd w:val="clear" w:color="auto" w:fill="auto"/>
          </w:tcPr>
          <w:p w:rsidR="0074359A" w:rsidRPr="00A906EB" w:rsidRDefault="0074359A" w:rsidP="00977F78">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Контрольная работа</w:t>
            </w:r>
            <w:r>
              <w:rPr>
                <w:rFonts w:ascii="Times New Roman" w:hAnsi="Times New Roman" w:cs="Times New Roman"/>
                <w:b/>
                <w:sz w:val="24"/>
                <w:szCs w:val="24"/>
              </w:rPr>
              <w:t xml:space="preserve"> №3</w:t>
            </w:r>
            <w:r w:rsidRPr="00A906EB">
              <w:rPr>
                <w:rFonts w:ascii="Times New Roman" w:eastAsia="Times New Roman" w:hAnsi="Times New Roman" w:cs="Times New Roman"/>
                <w:b/>
                <w:sz w:val="24"/>
                <w:szCs w:val="24"/>
              </w:rPr>
              <w:t xml:space="preserve"> «</w:t>
            </w:r>
            <w:r>
              <w:rPr>
                <w:rFonts w:ascii="Times New Roman" w:hAnsi="Times New Roman" w:cs="Times New Roman"/>
                <w:b/>
                <w:sz w:val="24"/>
                <w:szCs w:val="24"/>
              </w:rPr>
              <w:t>Цилиндр. Конус. Шар</w:t>
            </w:r>
            <w:r w:rsidRPr="00A906EB">
              <w:rPr>
                <w:rFonts w:ascii="Times New Roman" w:eastAsia="Times New Roman" w:hAnsi="Times New Roman" w:cs="Times New Roman"/>
                <w:b/>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p>
        </w:tc>
      </w:tr>
      <w:tr w:rsidR="0074359A" w:rsidRPr="000C24AF" w:rsidTr="00A66040">
        <w:tc>
          <w:tcPr>
            <w:tcW w:w="14290" w:type="dxa"/>
            <w:gridSpan w:val="7"/>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A906EB">
            <w:pPr>
              <w:jc w:val="center"/>
              <w:rPr>
                <w:rFonts w:ascii="Times New Roman" w:hAnsi="Times New Roman" w:cs="Times New Roman"/>
                <w:b/>
                <w:sz w:val="24"/>
                <w:szCs w:val="24"/>
              </w:rPr>
            </w:pPr>
          </w:p>
          <w:p w:rsidR="0074359A" w:rsidRDefault="0074359A" w:rsidP="00A906EB">
            <w:pPr>
              <w:jc w:val="center"/>
              <w:rPr>
                <w:rFonts w:ascii="Times New Roman" w:hAnsi="Times New Roman" w:cs="Times New Roman"/>
                <w:b/>
                <w:sz w:val="24"/>
                <w:szCs w:val="24"/>
              </w:rPr>
            </w:pPr>
            <w:r w:rsidRPr="00A906EB">
              <w:rPr>
                <w:rFonts w:ascii="Times New Roman" w:eastAsia="Times New Roman" w:hAnsi="Times New Roman" w:cs="Times New Roman"/>
                <w:b/>
                <w:sz w:val="24"/>
                <w:szCs w:val="24"/>
              </w:rPr>
              <w:t>4. Объемы тел</w:t>
            </w:r>
            <w:r>
              <w:rPr>
                <w:rFonts w:ascii="Times New Roman" w:hAnsi="Times New Roman" w:cs="Times New Roman"/>
                <w:b/>
                <w:sz w:val="24"/>
                <w:szCs w:val="24"/>
              </w:rPr>
              <w:t xml:space="preserve"> (</w:t>
            </w:r>
            <w:r w:rsidRPr="00A906EB">
              <w:rPr>
                <w:rFonts w:ascii="Times New Roman" w:eastAsia="Times New Roman" w:hAnsi="Times New Roman" w:cs="Times New Roman"/>
                <w:b/>
                <w:sz w:val="24"/>
                <w:szCs w:val="24"/>
              </w:rPr>
              <w:t>19 часов</w:t>
            </w:r>
            <w:r>
              <w:rPr>
                <w:rFonts w:ascii="Times New Roman" w:hAnsi="Times New Roman" w:cs="Times New Roman"/>
                <w:b/>
                <w:sz w:val="24"/>
                <w:szCs w:val="24"/>
              </w:rPr>
              <w:t>)</w:t>
            </w:r>
          </w:p>
        </w:tc>
        <w:tc>
          <w:tcPr>
            <w:tcW w:w="3478" w:type="dxa"/>
          </w:tcPr>
          <w:p w:rsidR="0074359A" w:rsidRPr="000C24AF" w:rsidRDefault="0074359A">
            <w:pPr>
              <w:rPr>
                <w:rFonts w:ascii="Times New Roman" w:hAnsi="Times New Roman" w:cs="Times New Roman"/>
                <w:b/>
                <w:sz w:val="24"/>
                <w:szCs w:val="24"/>
              </w:rPr>
            </w:pPr>
          </w:p>
        </w:tc>
        <w:tc>
          <w:tcPr>
            <w:tcW w:w="3478" w:type="dxa"/>
          </w:tcPr>
          <w:p w:rsidR="0074359A" w:rsidRPr="000C24AF" w:rsidRDefault="0074359A">
            <w:pPr>
              <w:rPr>
                <w:rFonts w:ascii="Times New Roman" w:hAnsi="Times New Roman" w:cs="Times New Roman"/>
                <w:b/>
                <w:sz w:val="24"/>
                <w:szCs w:val="24"/>
              </w:rPr>
            </w:pPr>
          </w:p>
        </w:tc>
        <w:tc>
          <w:tcPr>
            <w:tcW w:w="3478" w:type="dxa"/>
          </w:tcPr>
          <w:p w:rsidR="0074359A" w:rsidRPr="000C24AF" w:rsidRDefault="0074359A">
            <w:pPr>
              <w:rPr>
                <w:rFonts w:ascii="Times New Roman" w:hAnsi="Times New Roman" w:cs="Times New Roman"/>
                <w:b/>
                <w:sz w:val="24"/>
                <w:szCs w:val="24"/>
              </w:rPr>
            </w:pPr>
          </w:p>
        </w:tc>
        <w:tc>
          <w:tcPr>
            <w:tcW w:w="3478" w:type="dxa"/>
          </w:tcPr>
          <w:p w:rsidR="0074359A" w:rsidRPr="000C24AF" w:rsidRDefault="0074359A">
            <w:pPr>
              <w:rPr>
                <w:rFonts w:ascii="Times New Roman" w:hAnsi="Times New Roman" w:cs="Times New Roman"/>
                <w:b/>
                <w:sz w:val="24"/>
                <w:szCs w:val="24"/>
              </w:rPr>
            </w:pPr>
          </w:p>
        </w:tc>
        <w:tc>
          <w:tcPr>
            <w:tcW w:w="3478" w:type="dxa"/>
          </w:tcPr>
          <w:p w:rsidR="0074359A" w:rsidRDefault="0074359A" w:rsidP="0074359A">
            <w:pPr>
              <w:jc w:val="center"/>
              <w:rPr>
                <w:rFonts w:ascii="Times New Roman" w:hAnsi="Times New Roman" w:cs="Times New Roman"/>
                <w:b/>
                <w:sz w:val="24"/>
                <w:szCs w:val="24"/>
              </w:rPr>
            </w:pPr>
          </w:p>
          <w:p w:rsidR="0074359A" w:rsidRDefault="0074359A" w:rsidP="0074359A">
            <w:pPr>
              <w:jc w:val="center"/>
              <w:rPr>
                <w:rFonts w:ascii="Times New Roman" w:hAnsi="Times New Roman" w:cs="Times New Roman"/>
                <w:b/>
                <w:sz w:val="24"/>
                <w:szCs w:val="24"/>
              </w:rPr>
            </w:pPr>
            <w:r w:rsidRPr="00A906EB">
              <w:rPr>
                <w:rFonts w:ascii="Times New Roman" w:eastAsia="Times New Roman" w:hAnsi="Times New Roman" w:cs="Times New Roman"/>
                <w:b/>
                <w:sz w:val="24"/>
                <w:szCs w:val="24"/>
              </w:rPr>
              <w:t>4. Объемы тел</w:t>
            </w:r>
            <w:r>
              <w:rPr>
                <w:rFonts w:ascii="Times New Roman" w:hAnsi="Times New Roman" w:cs="Times New Roman"/>
                <w:b/>
                <w:sz w:val="24"/>
                <w:szCs w:val="24"/>
              </w:rPr>
              <w:t xml:space="preserve"> (</w:t>
            </w:r>
            <w:r w:rsidRPr="00A906EB">
              <w:rPr>
                <w:rFonts w:ascii="Times New Roman" w:eastAsia="Times New Roman" w:hAnsi="Times New Roman" w:cs="Times New Roman"/>
                <w:b/>
                <w:sz w:val="24"/>
                <w:szCs w:val="24"/>
              </w:rPr>
              <w:t>19 часов</w:t>
            </w:r>
            <w:r>
              <w:rPr>
                <w:rFonts w:ascii="Times New Roman" w:hAnsi="Times New Roman" w:cs="Times New Roman"/>
                <w:b/>
                <w:sz w:val="24"/>
                <w:szCs w:val="24"/>
              </w:rPr>
              <w:t>)</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41</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977F78" w:rsidRDefault="0074359A" w:rsidP="004C7EE9">
            <w:pPr>
              <w:pStyle w:val="1"/>
              <w:rPr>
                <w:rFonts w:ascii="Times New Roman" w:hAnsi="Times New Roman" w:cs="Times New Roman"/>
                <w:b w:val="0"/>
                <w:sz w:val="24"/>
                <w:szCs w:val="24"/>
              </w:rPr>
            </w:pPr>
            <w:r w:rsidRPr="00977F78">
              <w:rPr>
                <w:rFonts w:ascii="Times New Roman" w:hAnsi="Times New Roman" w:cs="Times New Roman"/>
                <w:b w:val="0"/>
                <w:sz w:val="24"/>
                <w:szCs w:val="24"/>
              </w:rPr>
              <w:t xml:space="preserve">    Объем. Основные свойства объема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февраля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w:t>
            </w:r>
            <w:r>
              <w:rPr>
                <w:rFonts w:ascii="Times New Roman" w:hAnsi="Times New Roman" w:cs="Times New Roman"/>
                <w:b/>
                <w:sz w:val="24"/>
                <w:szCs w:val="24"/>
              </w:rPr>
              <w:t>,  §1,  п. 63</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42</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прямоугольного параллелепипеда.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§1,  п. 64</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43</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задач на нахождение объемов параллелепипедов.</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февраля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44</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прямой призмы. Решение задач. 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65</w:t>
            </w:r>
          </w:p>
        </w:tc>
      </w:tr>
      <w:tr w:rsidR="0074359A" w:rsidRPr="000C24AF" w:rsidTr="00A66040">
        <w:trPr>
          <w:gridAfter w:val="5"/>
          <w:wAfter w:w="17390" w:type="dxa"/>
          <w:trHeight w:val="319"/>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45</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цилиндра. Решение задач.</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февраля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66</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46</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Вычисление объемов тел с помощью </w:t>
            </w:r>
            <w:r w:rsidRPr="00A906EB">
              <w:rPr>
                <w:rFonts w:ascii="Times New Roman" w:eastAsia="Times New Roman" w:hAnsi="Times New Roman" w:cs="Times New Roman"/>
                <w:sz w:val="24"/>
                <w:szCs w:val="24"/>
              </w:rPr>
              <w:lastRenderedPageBreak/>
              <w:t>определенных интегралов.</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lastRenderedPageBreak/>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67</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lastRenderedPageBreak/>
              <w:t>47</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наклонной призмы.</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марта</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68</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48</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пирамиды.</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69</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49</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конуса.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марта</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70</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50</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различных задач на нахождение объемов тел. 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51</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977F78">
            <w:pPr>
              <w:jc w:val="both"/>
              <w:rPr>
                <w:rFonts w:ascii="Times New Roman" w:eastAsia="Times New Roman" w:hAnsi="Times New Roman" w:cs="Times New Roman"/>
                <w:sz w:val="24"/>
                <w:szCs w:val="24"/>
              </w:rPr>
            </w:pPr>
            <w:r w:rsidRPr="00A906EB">
              <w:rPr>
                <w:rFonts w:ascii="Times New Roman" w:eastAsia="Times New Roman" w:hAnsi="Times New Roman" w:cs="Times New Roman"/>
                <w:b/>
                <w:sz w:val="24"/>
                <w:szCs w:val="24"/>
              </w:rPr>
              <w:t>Контрольная работа</w:t>
            </w:r>
            <w:r>
              <w:rPr>
                <w:rFonts w:ascii="Times New Roman" w:hAnsi="Times New Roman" w:cs="Times New Roman"/>
                <w:b/>
                <w:sz w:val="24"/>
                <w:szCs w:val="24"/>
              </w:rPr>
              <w:t xml:space="preserve"> №4</w:t>
            </w:r>
            <w:r w:rsidRPr="00A906EB">
              <w:rPr>
                <w:rFonts w:ascii="Times New Roman" w:eastAsia="Times New Roman" w:hAnsi="Times New Roman" w:cs="Times New Roman"/>
                <w:b/>
                <w:sz w:val="24"/>
                <w:szCs w:val="24"/>
              </w:rPr>
              <w:t xml:space="preserve"> «</w:t>
            </w:r>
            <w:r>
              <w:rPr>
                <w:rFonts w:ascii="Times New Roman" w:hAnsi="Times New Roman" w:cs="Times New Roman"/>
                <w:b/>
                <w:sz w:val="24"/>
                <w:szCs w:val="24"/>
              </w:rPr>
              <w:t>Объём многогранника</w:t>
            </w:r>
            <w:r w:rsidRPr="00A906EB">
              <w:rPr>
                <w:rFonts w:ascii="Times New Roman" w:eastAsia="Times New Roman" w:hAnsi="Times New Roman" w:cs="Times New Roman"/>
                <w:b/>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марта</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52</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шара. Вывод формулы. Решение задач.</w:t>
            </w:r>
            <w:r>
              <w:rPr>
                <w:rFonts w:ascii="Times New Roman" w:hAnsi="Times New Roman" w:cs="Times New Roman"/>
                <w:sz w:val="24"/>
                <w:szCs w:val="24"/>
              </w:rPr>
              <w:t xml:space="preserve"> </w:t>
            </w:r>
            <w:r w:rsidRPr="00A906EB">
              <w:rPr>
                <w:rFonts w:ascii="Times New Roman" w:eastAsia="Times New Roman" w:hAnsi="Times New Roman" w:cs="Times New Roman"/>
                <w:sz w:val="24"/>
                <w:szCs w:val="24"/>
              </w:rPr>
              <w:t>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§4,  п. 71</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53</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шарового сегмента.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апреля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§4,  п. 72</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54</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шарового слоя и шарового сектора.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9B50D9">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§4,  п. 7</w:t>
            </w:r>
            <w:r w:rsidR="009B50D9">
              <w:rPr>
                <w:rFonts w:ascii="Times New Roman" w:hAnsi="Times New Roman" w:cs="Times New Roman"/>
                <w:b/>
                <w:sz w:val="24"/>
                <w:szCs w:val="24"/>
              </w:rPr>
              <w:t>2</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55</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Площадь сферы и ее частей. Решение задач.</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апреля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9B50D9" w:rsidP="004C7EE9">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§4,  п. 73</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56</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комбинированных задач на объемы. 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4C7EE9">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57</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задач. Подготовка к зачетной работе по теме « Объемы»</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апреля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4C7EE9">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58</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Зачетная работа-тест «Объемы тел»</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4C7EE9">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59</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977F78">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Контрольное решение задач </w:t>
            </w:r>
            <w:r>
              <w:rPr>
                <w:rFonts w:ascii="Times New Roman" w:hAnsi="Times New Roman" w:cs="Times New Roman"/>
                <w:b/>
                <w:sz w:val="24"/>
                <w:szCs w:val="24"/>
              </w:rPr>
              <w:t xml:space="preserve">№5 </w:t>
            </w:r>
            <w:r w:rsidRPr="00A906EB">
              <w:rPr>
                <w:rFonts w:ascii="Times New Roman" w:eastAsia="Times New Roman" w:hAnsi="Times New Roman" w:cs="Times New Roman"/>
                <w:b/>
                <w:sz w:val="24"/>
                <w:szCs w:val="24"/>
              </w:rPr>
              <w:t>«Объемы тел»</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tcBorders>
              <w:top w:val="single" w:sz="4" w:space="0" w:color="000000"/>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апреля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4C7EE9">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4290" w:type="dxa"/>
            <w:gridSpan w:val="7"/>
            <w:tcBorders>
              <w:top w:val="single" w:sz="4" w:space="0" w:color="000000"/>
              <w:left w:val="single" w:sz="4" w:space="0" w:color="000000"/>
              <w:bottom w:val="single" w:sz="4" w:space="0" w:color="000000"/>
              <w:right w:val="single" w:sz="4" w:space="0" w:color="auto"/>
            </w:tcBorders>
            <w:shd w:val="clear" w:color="auto" w:fill="auto"/>
          </w:tcPr>
          <w:p w:rsidR="00B86B31" w:rsidRDefault="00B86B31" w:rsidP="00A906EB">
            <w:pPr>
              <w:jc w:val="center"/>
              <w:rPr>
                <w:rFonts w:ascii="Times New Roman" w:eastAsia="Times New Roman" w:hAnsi="Times New Roman" w:cs="Times New Roman"/>
                <w:b/>
                <w:sz w:val="24"/>
                <w:szCs w:val="24"/>
              </w:rPr>
            </w:pPr>
          </w:p>
          <w:p w:rsidR="0074359A" w:rsidRDefault="0074359A" w:rsidP="00A906EB">
            <w:pPr>
              <w:jc w:val="center"/>
              <w:rPr>
                <w:rFonts w:ascii="Times New Roman" w:hAnsi="Times New Roman" w:cs="Times New Roman"/>
                <w:b/>
                <w:sz w:val="24"/>
                <w:szCs w:val="24"/>
              </w:rPr>
            </w:pPr>
            <w:r w:rsidRPr="00A906EB">
              <w:rPr>
                <w:rFonts w:ascii="Times New Roman" w:eastAsia="Times New Roman" w:hAnsi="Times New Roman" w:cs="Times New Roman"/>
                <w:b/>
                <w:sz w:val="24"/>
                <w:szCs w:val="24"/>
              </w:rPr>
              <w:lastRenderedPageBreak/>
              <w:t>5. Повторение курса</w:t>
            </w:r>
            <w:r>
              <w:rPr>
                <w:rFonts w:ascii="Times New Roman" w:hAnsi="Times New Roman" w:cs="Times New Roman"/>
                <w:b/>
                <w:sz w:val="24"/>
                <w:szCs w:val="24"/>
              </w:rPr>
              <w:t xml:space="preserve"> (9</w:t>
            </w:r>
            <w:r w:rsidRPr="00A906EB">
              <w:rPr>
                <w:rFonts w:ascii="Times New Roman" w:eastAsia="Times New Roman" w:hAnsi="Times New Roman" w:cs="Times New Roman"/>
                <w:b/>
                <w:sz w:val="24"/>
                <w:szCs w:val="24"/>
              </w:rPr>
              <w:t xml:space="preserve"> часов</w:t>
            </w:r>
            <w:r>
              <w:rPr>
                <w:rFonts w:ascii="Times New Roman" w:hAnsi="Times New Roman" w:cs="Times New Roman"/>
                <w:b/>
                <w:sz w:val="24"/>
                <w:szCs w:val="24"/>
              </w:rPr>
              <w:t>)</w:t>
            </w: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lastRenderedPageBreak/>
              <w:t>60</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Многогранники</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tcBorders>
              <w:top w:val="single" w:sz="4" w:space="0" w:color="000000"/>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апреля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4C7EE9">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61</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Взаимное расположение прямых и плоскостей</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мая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4C7EE9">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62</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Площади поверхностей</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4C7EE9">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63</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Объемы</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мая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4C7EE9">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64</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966B93" w:rsidRDefault="0074359A" w:rsidP="004C7EE9">
            <w:pPr>
              <w:pStyle w:val="1"/>
              <w:rPr>
                <w:rFonts w:ascii="Times New Roman" w:hAnsi="Times New Roman" w:cs="Times New Roman"/>
                <w:b w:val="0"/>
                <w:sz w:val="24"/>
                <w:szCs w:val="24"/>
              </w:rPr>
            </w:pPr>
            <w:r w:rsidRPr="00966B93">
              <w:rPr>
                <w:rFonts w:ascii="Times New Roman" w:hAnsi="Times New Roman" w:cs="Times New Roman"/>
                <w:b w:val="0"/>
                <w:sz w:val="24"/>
                <w:szCs w:val="24"/>
              </w:rPr>
              <w:t xml:space="preserve">    Сечения</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7" w:type="dxa"/>
            <w:vMerge/>
            <w:tcBorders>
              <w:left w:val="single" w:sz="4" w:space="0" w:color="000000"/>
              <w:bottom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4C7EE9">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65-66</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Решение комбинированных задач</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2 часа</w:t>
            </w:r>
          </w:p>
        </w:tc>
        <w:tc>
          <w:tcPr>
            <w:tcW w:w="2267" w:type="dxa"/>
            <w:vMerge w:val="restart"/>
            <w:tcBorders>
              <w:top w:val="single" w:sz="4" w:space="0" w:color="000000"/>
              <w:left w:val="single" w:sz="4" w:space="0" w:color="000000"/>
              <w:right w:val="single" w:sz="4" w:space="0" w:color="000000"/>
            </w:tcBorders>
          </w:tcPr>
          <w:p w:rsidR="0074359A" w:rsidRPr="007B3CD8" w:rsidRDefault="0074359A" w:rsidP="004C7EE9">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мая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4C7EE9">
            <w:pPr>
              <w:snapToGrid w:val="0"/>
              <w:jc w:val="center"/>
              <w:rPr>
                <w:rFonts w:ascii="Times New Roman" w:hAnsi="Times New Roman" w:cs="Times New Roman"/>
                <w:b/>
                <w:sz w:val="24"/>
                <w:szCs w:val="24"/>
              </w:rPr>
            </w:pPr>
          </w:p>
        </w:tc>
      </w:tr>
      <w:tr w:rsidR="0074359A" w:rsidRPr="000C24AF" w:rsidTr="00A66040">
        <w:trPr>
          <w:gridAfter w:val="5"/>
          <w:wAfter w:w="17390" w:type="dxa"/>
        </w:trPr>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4C7EE9">
            <w:pPr>
              <w:snapToGrid w:val="0"/>
              <w:jc w:val="center"/>
              <w:rPr>
                <w:rFonts w:ascii="Times New Roman" w:hAnsi="Times New Roman" w:cs="Times New Roman"/>
                <w:sz w:val="24"/>
                <w:szCs w:val="24"/>
              </w:rPr>
            </w:pPr>
            <w:r w:rsidRPr="00966B93">
              <w:rPr>
                <w:rFonts w:ascii="Times New Roman" w:hAnsi="Times New Roman" w:cs="Times New Roman"/>
                <w:sz w:val="24"/>
                <w:szCs w:val="24"/>
              </w:rPr>
              <w:t>67-68</w:t>
            </w:r>
          </w:p>
        </w:tc>
        <w:tc>
          <w:tcPr>
            <w:tcW w:w="4780" w:type="dxa"/>
            <w:gridSpan w:val="2"/>
            <w:tcBorders>
              <w:top w:val="single" w:sz="4" w:space="0" w:color="000000"/>
              <w:left w:val="single" w:sz="4" w:space="0" w:color="000000"/>
              <w:bottom w:val="single" w:sz="4" w:space="0" w:color="000000"/>
            </w:tcBorders>
            <w:shd w:val="clear" w:color="auto" w:fill="auto"/>
          </w:tcPr>
          <w:p w:rsidR="0074359A" w:rsidRPr="00A906EB" w:rsidRDefault="0074359A" w:rsidP="004C7EE9">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Годовая контрольная работа (тестирование)</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4C7EE9">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2 часа</w:t>
            </w:r>
          </w:p>
        </w:tc>
        <w:tc>
          <w:tcPr>
            <w:tcW w:w="2267" w:type="dxa"/>
            <w:vMerge/>
            <w:tcBorders>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4C7EE9">
            <w:pPr>
              <w:snapToGrid w:val="0"/>
              <w:jc w:val="center"/>
              <w:rPr>
                <w:rFonts w:ascii="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4C7EE9">
            <w:pPr>
              <w:snapToGrid w:val="0"/>
              <w:jc w:val="center"/>
              <w:rPr>
                <w:rFonts w:ascii="Times New Roman" w:hAnsi="Times New Roman" w:cs="Times New Roman"/>
                <w:b/>
                <w:sz w:val="24"/>
                <w:szCs w:val="24"/>
              </w:rPr>
            </w:pPr>
          </w:p>
        </w:tc>
      </w:tr>
    </w:tbl>
    <w:p w:rsidR="00A7711F" w:rsidRDefault="00A7711F" w:rsidP="00A7711F">
      <w:pPr>
        <w:pStyle w:val="ac"/>
        <w:jc w:val="center"/>
        <w:rPr>
          <w:rFonts w:ascii="Times New Roman" w:hAnsi="Times New Roman"/>
          <w:b/>
          <w:sz w:val="28"/>
          <w:szCs w:val="28"/>
        </w:rPr>
      </w:pPr>
    </w:p>
    <w:p w:rsidR="00977F78" w:rsidRPr="004C7EE9" w:rsidRDefault="00977F78" w:rsidP="00977F78">
      <w:pPr>
        <w:jc w:val="center"/>
        <w:rPr>
          <w:rFonts w:ascii="Times New Roman" w:hAnsi="Times New Roman" w:cs="Times New Roman"/>
          <w:b/>
          <w:sz w:val="28"/>
          <w:szCs w:val="28"/>
        </w:rPr>
      </w:pPr>
      <w:r w:rsidRPr="004C7EE9">
        <w:rPr>
          <w:rFonts w:ascii="Times New Roman" w:hAnsi="Times New Roman" w:cs="Times New Roman"/>
          <w:b/>
          <w:sz w:val="28"/>
          <w:szCs w:val="28"/>
        </w:rPr>
        <w:t>Литература</w:t>
      </w:r>
    </w:p>
    <w:p w:rsidR="00977F78" w:rsidRPr="00977F78" w:rsidRDefault="00977F78" w:rsidP="00977F78">
      <w:pPr>
        <w:numPr>
          <w:ilvl w:val="0"/>
          <w:numId w:val="45"/>
        </w:numPr>
        <w:spacing w:after="0" w:line="240" w:lineRule="auto"/>
        <w:jc w:val="both"/>
        <w:rPr>
          <w:rFonts w:ascii="Times New Roman" w:hAnsi="Times New Roman" w:cs="Times New Roman"/>
          <w:sz w:val="24"/>
          <w:szCs w:val="24"/>
        </w:rPr>
      </w:pPr>
      <w:r w:rsidRPr="00977F78">
        <w:rPr>
          <w:rFonts w:ascii="Times New Roman" w:hAnsi="Times New Roman" w:cs="Times New Roman"/>
          <w:sz w:val="24"/>
          <w:szCs w:val="24"/>
        </w:rPr>
        <w:t xml:space="preserve">Атанасян Л.С., Бутузов В.Ф., Кадомцев С.Б. и др «Геометрия, учебник. для 10-11 кл 16-е изд. – М.: Просвещение, 2008 </w:t>
      </w:r>
    </w:p>
    <w:p w:rsidR="00977F78" w:rsidRPr="00977F78" w:rsidRDefault="00977F78" w:rsidP="00977F7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Атанасян Л.С.,, Бутузов В.Ф., Глазков Ю.А., Юдина И.И. «Геометрия: рабочая тетрадь для 11 кл.» - М.: Просвещение, 2010</w:t>
      </w:r>
    </w:p>
    <w:p w:rsidR="00977F78" w:rsidRPr="00977F78" w:rsidRDefault="00977F78" w:rsidP="00977F7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Бурмистрова. Т. А. «Программы</w:t>
      </w:r>
      <w:r w:rsidRPr="00977F78">
        <w:rPr>
          <w:rFonts w:ascii="Times New Roman" w:hAnsi="Times New Roman" w:cs="Times New Roman"/>
          <w:b/>
          <w:sz w:val="24"/>
          <w:szCs w:val="24"/>
        </w:rPr>
        <w:t xml:space="preserve"> </w:t>
      </w:r>
      <w:r w:rsidRPr="00977F78">
        <w:rPr>
          <w:rFonts w:ascii="Times New Roman" w:hAnsi="Times New Roman" w:cs="Times New Roman"/>
          <w:sz w:val="24"/>
          <w:szCs w:val="24"/>
        </w:rPr>
        <w:t>по геометрии к учебнику 10-11. Автор Атанасян Л.С., В. Ф. Бутузов, С. Б. Кадомцев и др.» М.  «Просвещение», 2009</w:t>
      </w:r>
    </w:p>
    <w:p w:rsidR="00977F78" w:rsidRPr="00977F78" w:rsidRDefault="00977F78" w:rsidP="00977F7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Гордин Р.К. ЕГЭ. Математика. Задача С4. Геометрия. Планиметрия./Под ред. А.Л. Семенова и И.В. Ященко. - М.: МЦНМО, 2010</w:t>
      </w:r>
    </w:p>
    <w:p w:rsidR="00977F78" w:rsidRPr="00977F78" w:rsidRDefault="00977F78" w:rsidP="00977F7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Зив Б.Г. Геометрия: Дидактические материалы для 11 класса/ Б.Г. Зив, В.М. Мейлер. – М.: Просвещение, 2007</w:t>
      </w:r>
    </w:p>
    <w:p w:rsidR="00977F78" w:rsidRPr="00977F78" w:rsidRDefault="00977F78" w:rsidP="00977F7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С.М. Саакян, В.Ф. Бутузов «Изучение геометрии в 10-11 классах: методические рекомендации: кн. для учителя» - М.: Просвещение, 2007</w:t>
      </w:r>
    </w:p>
    <w:p w:rsidR="00977F78" w:rsidRPr="00977F78" w:rsidRDefault="00977F78" w:rsidP="00977F7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Смирнов В.А. Планиметрия: пособие для подготовки к ЕГЭ/ Под ред. И.В. Ященко и А.В. Семёнова. – М.: МЦНМО, 2009</w:t>
      </w:r>
    </w:p>
    <w:p w:rsidR="00977F78" w:rsidRPr="00977F78" w:rsidRDefault="00977F78" w:rsidP="00977F7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Смирнов В.А. Стереометрия: пособие для подготовки к ЕГЭ/ Под ред. И.В. Ященко и А.В. Семёнова. – М.: МЦНМО, 2009</w:t>
      </w:r>
    </w:p>
    <w:p w:rsidR="00977F78" w:rsidRPr="00977F78" w:rsidRDefault="00977F78" w:rsidP="00977F7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Смирнов В.А. ЕГЭ. Математика. Задача С2. Геометрия. Стереометрия./Под ред. А.Л. Семенова и И.В. Ященко. - М.: МЦНМО, 2010</w:t>
      </w:r>
    </w:p>
    <w:p w:rsidR="00977F78" w:rsidRPr="00977F78" w:rsidRDefault="00977F78" w:rsidP="00977F7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Смирнов В.А. Стереометрия. задача В9: рабочая тетрадь для подготовки к ЕГЭ/Под ред. И.В. Ященко и А.В. Семёнова. – М.: МЦНМО, 2010</w:t>
      </w:r>
    </w:p>
    <w:p w:rsidR="00977F78" w:rsidRPr="00977F78" w:rsidRDefault="00977F78" w:rsidP="00977F78">
      <w:pPr>
        <w:jc w:val="both"/>
        <w:rPr>
          <w:rFonts w:ascii="Times New Roman" w:hAnsi="Times New Roman" w:cs="Times New Roman"/>
          <w:sz w:val="24"/>
          <w:szCs w:val="24"/>
        </w:rPr>
      </w:pPr>
    </w:p>
    <w:p w:rsidR="00F21C2B" w:rsidRDefault="00F21C2B" w:rsidP="00260F46">
      <w:pPr>
        <w:pStyle w:val="a3"/>
        <w:jc w:val="center"/>
        <w:rPr>
          <w:rFonts w:ascii="Times New Roman" w:hAnsi="Times New Roman" w:cs="Times New Roman"/>
          <w:b/>
          <w:sz w:val="32"/>
          <w:szCs w:val="32"/>
        </w:rPr>
      </w:pPr>
    </w:p>
    <w:p w:rsidR="00260F46" w:rsidRPr="000C24AF" w:rsidRDefault="00260F46" w:rsidP="00260F46">
      <w:pPr>
        <w:pStyle w:val="a3"/>
        <w:jc w:val="center"/>
        <w:rPr>
          <w:rFonts w:ascii="Times New Roman" w:hAnsi="Times New Roman" w:cs="Times New Roman"/>
          <w:b/>
          <w:sz w:val="32"/>
          <w:szCs w:val="32"/>
        </w:rPr>
      </w:pPr>
      <w:r w:rsidRPr="000C24AF">
        <w:rPr>
          <w:rFonts w:ascii="Times New Roman" w:hAnsi="Times New Roman" w:cs="Times New Roman"/>
          <w:b/>
          <w:sz w:val="32"/>
          <w:szCs w:val="32"/>
        </w:rPr>
        <w:t>Муниципальное казенное общеобразовательное учреждение</w:t>
      </w:r>
    </w:p>
    <w:p w:rsidR="00260F46" w:rsidRPr="000C24AF" w:rsidRDefault="00260F46" w:rsidP="00260F46">
      <w:pPr>
        <w:pStyle w:val="a3"/>
        <w:jc w:val="center"/>
        <w:rPr>
          <w:rFonts w:ascii="Times New Roman" w:hAnsi="Times New Roman" w:cs="Times New Roman"/>
          <w:b/>
          <w:sz w:val="32"/>
          <w:szCs w:val="32"/>
        </w:rPr>
      </w:pPr>
      <w:r w:rsidRPr="000C24AF">
        <w:rPr>
          <w:rFonts w:ascii="Times New Roman" w:hAnsi="Times New Roman" w:cs="Times New Roman"/>
          <w:b/>
          <w:sz w:val="32"/>
          <w:szCs w:val="32"/>
        </w:rPr>
        <w:t>средняя общеобразовательная школа №47</w:t>
      </w:r>
    </w:p>
    <w:p w:rsidR="00260F46" w:rsidRPr="000C24AF" w:rsidRDefault="00260F46" w:rsidP="00260F46">
      <w:pPr>
        <w:pStyle w:val="a3"/>
        <w:jc w:val="center"/>
        <w:rPr>
          <w:rFonts w:ascii="Times New Roman" w:hAnsi="Times New Roman" w:cs="Times New Roman"/>
          <w:b/>
          <w:sz w:val="32"/>
          <w:szCs w:val="32"/>
        </w:rPr>
      </w:pPr>
      <w:r w:rsidRPr="000C24AF">
        <w:rPr>
          <w:rFonts w:ascii="Times New Roman" w:hAnsi="Times New Roman" w:cs="Times New Roman"/>
          <w:b/>
          <w:sz w:val="32"/>
          <w:szCs w:val="32"/>
        </w:rPr>
        <w:t>Барабинского района Новосибирской области</w:t>
      </w:r>
    </w:p>
    <w:p w:rsidR="00260F46" w:rsidRPr="000C24AF" w:rsidRDefault="00260F46" w:rsidP="00260F46">
      <w:pPr>
        <w:pStyle w:val="a3"/>
        <w:jc w:val="center"/>
        <w:rPr>
          <w:rFonts w:ascii="Times New Roman" w:hAnsi="Times New Roman" w:cs="Times New Roman"/>
          <w:b/>
          <w:sz w:val="32"/>
          <w:szCs w:val="32"/>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7"/>
        <w:gridCol w:w="5257"/>
        <w:gridCol w:w="4367"/>
      </w:tblGrid>
      <w:tr w:rsidR="00260F46" w:rsidRPr="000C24AF" w:rsidTr="007F56D1">
        <w:trPr>
          <w:trHeight w:val="2560"/>
        </w:trPr>
        <w:tc>
          <w:tcPr>
            <w:tcW w:w="1766" w:type="pct"/>
          </w:tcPr>
          <w:p w:rsidR="00260F46" w:rsidRPr="000C24AF" w:rsidRDefault="00260F46" w:rsidP="007F56D1">
            <w:pPr>
              <w:pStyle w:val="a3"/>
              <w:rPr>
                <w:rFonts w:ascii="Times New Roman" w:hAnsi="Times New Roman" w:cs="Times New Roman"/>
                <w:b/>
                <w:sz w:val="24"/>
                <w:szCs w:val="24"/>
              </w:rPr>
            </w:pPr>
            <w:r w:rsidRPr="000C24AF">
              <w:rPr>
                <w:rFonts w:ascii="Times New Roman" w:hAnsi="Times New Roman" w:cs="Times New Roman"/>
                <w:b/>
                <w:sz w:val="24"/>
                <w:szCs w:val="24"/>
              </w:rPr>
              <w:t>Согласовано</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на заседании межшкольной экспертной группы</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ФИО членов экспертной группы:</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_____________/_____________________</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_____________/_____________________</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_____________/_____________________</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Протокол</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 xml:space="preserve">от «29» августа 2012 г. №1 </w:t>
            </w:r>
          </w:p>
          <w:p w:rsidR="00260F46" w:rsidRPr="000C24AF" w:rsidRDefault="00260F46" w:rsidP="007F56D1">
            <w:pPr>
              <w:pStyle w:val="a3"/>
              <w:rPr>
                <w:rFonts w:ascii="Times New Roman" w:hAnsi="Times New Roman" w:cs="Times New Roman"/>
                <w:sz w:val="24"/>
                <w:szCs w:val="24"/>
              </w:rPr>
            </w:pPr>
          </w:p>
        </w:tc>
        <w:tc>
          <w:tcPr>
            <w:tcW w:w="1766" w:type="pct"/>
          </w:tcPr>
          <w:p w:rsidR="00260F46" w:rsidRPr="000C24AF" w:rsidRDefault="00260F46" w:rsidP="007F56D1">
            <w:pPr>
              <w:pStyle w:val="a3"/>
              <w:rPr>
                <w:rFonts w:ascii="Times New Roman" w:hAnsi="Times New Roman" w:cs="Times New Roman"/>
                <w:b/>
                <w:sz w:val="24"/>
                <w:szCs w:val="24"/>
              </w:rPr>
            </w:pPr>
            <w:r w:rsidRPr="000C24AF">
              <w:rPr>
                <w:rFonts w:ascii="Times New Roman" w:hAnsi="Times New Roman" w:cs="Times New Roman"/>
                <w:b/>
                <w:sz w:val="24"/>
                <w:szCs w:val="24"/>
              </w:rPr>
              <w:t>Согласовано</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 xml:space="preserve"> «28» августа 2012г.</w:t>
            </w:r>
          </w:p>
          <w:p w:rsidR="00260F46" w:rsidRPr="000C24AF" w:rsidRDefault="00260F46" w:rsidP="007F56D1">
            <w:pPr>
              <w:pStyle w:val="a3"/>
              <w:rPr>
                <w:rFonts w:ascii="Times New Roman" w:hAnsi="Times New Roman" w:cs="Times New Roman"/>
                <w:sz w:val="24"/>
                <w:szCs w:val="24"/>
              </w:rPr>
            </w:pP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 xml:space="preserve">Заместитель директора </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по УВР _________Г.В. Чернова</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 xml:space="preserve">                 Ф.И.О.</w:t>
            </w:r>
          </w:p>
          <w:p w:rsidR="00260F46" w:rsidRPr="000C24AF" w:rsidRDefault="00260F46" w:rsidP="007F56D1">
            <w:pPr>
              <w:pStyle w:val="a3"/>
              <w:rPr>
                <w:rFonts w:ascii="Times New Roman" w:hAnsi="Times New Roman" w:cs="Times New Roman"/>
                <w:sz w:val="24"/>
                <w:szCs w:val="24"/>
              </w:rPr>
            </w:pPr>
          </w:p>
        </w:tc>
        <w:tc>
          <w:tcPr>
            <w:tcW w:w="1467" w:type="pct"/>
          </w:tcPr>
          <w:p w:rsidR="00260F46" w:rsidRPr="000C24AF" w:rsidRDefault="00260F46" w:rsidP="007F56D1">
            <w:pPr>
              <w:pStyle w:val="a3"/>
              <w:rPr>
                <w:rFonts w:ascii="Times New Roman" w:hAnsi="Times New Roman" w:cs="Times New Roman"/>
                <w:b/>
                <w:sz w:val="24"/>
                <w:szCs w:val="24"/>
              </w:rPr>
            </w:pPr>
            <w:r w:rsidRPr="000C24AF">
              <w:rPr>
                <w:rFonts w:ascii="Times New Roman" w:hAnsi="Times New Roman" w:cs="Times New Roman"/>
                <w:b/>
                <w:sz w:val="24"/>
                <w:szCs w:val="24"/>
              </w:rPr>
              <w:t>Принято</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на педагогическом совете</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 xml:space="preserve">Протокол </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от «31» августа 2012 г. № 1</w:t>
            </w:r>
          </w:p>
          <w:p w:rsidR="00260F46" w:rsidRPr="000C24AF" w:rsidRDefault="00260F46" w:rsidP="007F56D1">
            <w:pPr>
              <w:pStyle w:val="a3"/>
              <w:rPr>
                <w:rFonts w:ascii="Times New Roman" w:hAnsi="Times New Roman" w:cs="Times New Roman"/>
                <w:b/>
                <w:sz w:val="24"/>
                <w:szCs w:val="24"/>
              </w:rPr>
            </w:pPr>
          </w:p>
          <w:p w:rsidR="00260F46" w:rsidRPr="000C24AF" w:rsidRDefault="00260F46" w:rsidP="007F56D1">
            <w:pPr>
              <w:pStyle w:val="a3"/>
              <w:rPr>
                <w:rFonts w:ascii="Times New Roman" w:hAnsi="Times New Roman" w:cs="Times New Roman"/>
                <w:b/>
                <w:sz w:val="24"/>
                <w:szCs w:val="24"/>
              </w:rPr>
            </w:pPr>
            <w:r w:rsidRPr="000C24AF">
              <w:rPr>
                <w:rFonts w:ascii="Times New Roman" w:hAnsi="Times New Roman" w:cs="Times New Roman"/>
                <w:b/>
                <w:sz w:val="24"/>
                <w:szCs w:val="24"/>
              </w:rPr>
              <w:t>Утверждено</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Директор ________М.А. Лысова</w:t>
            </w:r>
          </w:p>
          <w:p w:rsidR="00260F46" w:rsidRPr="000C24AF" w:rsidRDefault="00260F46" w:rsidP="007F56D1">
            <w:pPr>
              <w:pStyle w:val="a3"/>
              <w:rPr>
                <w:rFonts w:ascii="Times New Roman" w:hAnsi="Times New Roman" w:cs="Times New Roman"/>
                <w:sz w:val="24"/>
                <w:szCs w:val="24"/>
              </w:rPr>
            </w:pPr>
            <w:r w:rsidRPr="000C24AF">
              <w:rPr>
                <w:rFonts w:ascii="Times New Roman" w:hAnsi="Times New Roman" w:cs="Times New Roman"/>
                <w:sz w:val="24"/>
                <w:szCs w:val="24"/>
              </w:rPr>
              <w:t xml:space="preserve">                    Ф.И.О.</w:t>
            </w:r>
          </w:p>
        </w:tc>
      </w:tr>
    </w:tbl>
    <w:p w:rsidR="00260F46" w:rsidRPr="000C24AF" w:rsidRDefault="00260F46" w:rsidP="00260F46">
      <w:pPr>
        <w:pStyle w:val="a3"/>
        <w:rPr>
          <w:rFonts w:ascii="Times New Roman" w:hAnsi="Times New Roman" w:cs="Times New Roman"/>
          <w:sz w:val="28"/>
          <w:szCs w:val="28"/>
        </w:rPr>
      </w:pPr>
      <w:r w:rsidRPr="000C24AF">
        <w:rPr>
          <w:rFonts w:ascii="Times New Roman" w:hAnsi="Times New Roman" w:cs="Times New Roman"/>
          <w:sz w:val="28"/>
          <w:szCs w:val="28"/>
        </w:rPr>
        <w:t xml:space="preserve"> </w:t>
      </w:r>
    </w:p>
    <w:p w:rsidR="00260F46" w:rsidRPr="000C24AF" w:rsidRDefault="00260F46" w:rsidP="00260F46">
      <w:pPr>
        <w:pStyle w:val="a3"/>
        <w:jc w:val="center"/>
        <w:rPr>
          <w:rFonts w:ascii="Times New Roman" w:hAnsi="Times New Roman" w:cs="Times New Roman"/>
          <w:sz w:val="48"/>
          <w:szCs w:val="48"/>
        </w:rPr>
      </w:pPr>
      <w:r w:rsidRPr="000C24AF">
        <w:rPr>
          <w:rFonts w:ascii="Times New Roman" w:hAnsi="Times New Roman" w:cs="Times New Roman"/>
          <w:sz w:val="48"/>
          <w:szCs w:val="48"/>
        </w:rPr>
        <w:t>Рабочая программа</w:t>
      </w:r>
    </w:p>
    <w:p w:rsidR="00260F46" w:rsidRPr="000C24AF" w:rsidRDefault="00260F46" w:rsidP="00260F46">
      <w:pPr>
        <w:pStyle w:val="a3"/>
        <w:jc w:val="center"/>
        <w:rPr>
          <w:rFonts w:ascii="Times New Roman" w:hAnsi="Times New Roman" w:cs="Times New Roman"/>
          <w:b/>
          <w:sz w:val="48"/>
          <w:szCs w:val="48"/>
        </w:rPr>
      </w:pPr>
      <w:r w:rsidRPr="000C24AF">
        <w:rPr>
          <w:rFonts w:ascii="Times New Roman" w:hAnsi="Times New Roman" w:cs="Times New Roman"/>
          <w:b/>
          <w:sz w:val="48"/>
          <w:szCs w:val="48"/>
        </w:rPr>
        <w:t>по математике</w:t>
      </w:r>
    </w:p>
    <w:p w:rsidR="00260F46" w:rsidRPr="000C24AF" w:rsidRDefault="00260F46" w:rsidP="00260F46">
      <w:pPr>
        <w:pStyle w:val="a3"/>
        <w:jc w:val="center"/>
        <w:rPr>
          <w:rFonts w:ascii="Times New Roman" w:hAnsi="Times New Roman" w:cs="Times New Roman"/>
          <w:sz w:val="48"/>
          <w:szCs w:val="48"/>
        </w:rPr>
      </w:pPr>
      <w:r w:rsidRPr="000C24AF">
        <w:rPr>
          <w:rFonts w:ascii="Times New Roman" w:hAnsi="Times New Roman" w:cs="Times New Roman"/>
          <w:sz w:val="48"/>
          <w:szCs w:val="48"/>
        </w:rPr>
        <w:t>для 11 класса средней школы (</w:t>
      </w:r>
      <w:r>
        <w:rPr>
          <w:rFonts w:ascii="Times New Roman" w:hAnsi="Times New Roman" w:cs="Times New Roman"/>
          <w:sz w:val="48"/>
          <w:szCs w:val="48"/>
        </w:rPr>
        <w:t>базовый</w:t>
      </w:r>
      <w:r w:rsidRPr="000C24AF">
        <w:rPr>
          <w:rFonts w:ascii="Times New Roman" w:hAnsi="Times New Roman" w:cs="Times New Roman"/>
          <w:sz w:val="48"/>
          <w:szCs w:val="48"/>
        </w:rPr>
        <w:t xml:space="preserve"> уровень), </w:t>
      </w:r>
    </w:p>
    <w:p w:rsidR="00260F46" w:rsidRPr="000C24AF" w:rsidRDefault="00260F46" w:rsidP="00260F46">
      <w:pPr>
        <w:pStyle w:val="a3"/>
        <w:jc w:val="center"/>
        <w:rPr>
          <w:rFonts w:ascii="Times New Roman" w:hAnsi="Times New Roman" w:cs="Times New Roman"/>
          <w:sz w:val="48"/>
          <w:szCs w:val="48"/>
        </w:rPr>
      </w:pPr>
      <w:r w:rsidRPr="000C24AF">
        <w:rPr>
          <w:rFonts w:ascii="Times New Roman" w:hAnsi="Times New Roman" w:cs="Times New Roman"/>
          <w:sz w:val="48"/>
          <w:szCs w:val="48"/>
        </w:rPr>
        <w:t>разработана  на основе</w:t>
      </w:r>
      <w:r w:rsidRPr="000C24AF">
        <w:rPr>
          <w:rFonts w:ascii="Times New Roman" w:hAnsi="Times New Roman" w:cs="Times New Roman"/>
          <w:i/>
          <w:sz w:val="32"/>
          <w:szCs w:val="32"/>
        </w:rPr>
        <w:t xml:space="preserve"> </w:t>
      </w:r>
      <w:r w:rsidRPr="000C24AF">
        <w:rPr>
          <w:rFonts w:ascii="Times New Roman" w:hAnsi="Times New Roman" w:cs="Times New Roman"/>
          <w:sz w:val="48"/>
          <w:szCs w:val="48"/>
        </w:rPr>
        <w:t xml:space="preserve">государственных образовательных стандартов первого поколения </w:t>
      </w:r>
    </w:p>
    <w:p w:rsidR="00260F46" w:rsidRPr="000C24AF" w:rsidRDefault="00260F46" w:rsidP="00260F46">
      <w:pPr>
        <w:pStyle w:val="a3"/>
        <w:jc w:val="center"/>
        <w:rPr>
          <w:rFonts w:ascii="Times New Roman" w:hAnsi="Times New Roman" w:cs="Times New Roman"/>
          <w:sz w:val="48"/>
          <w:szCs w:val="48"/>
        </w:rPr>
      </w:pPr>
    </w:p>
    <w:p w:rsidR="00260F46" w:rsidRPr="000C24AF" w:rsidRDefault="00260F46" w:rsidP="00260F46">
      <w:pPr>
        <w:pStyle w:val="a3"/>
        <w:jc w:val="right"/>
        <w:rPr>
          <w:rFonts w:ascii="Times New Roman" w:hAnsi="Times New Roman" w:cs="Times New Roman"/>
          <w:sz w:val="40"/>
          <w:szCs w:val="40"/>
        </w:rPr>
      </w:pPr>
      <w:r w:rsidRPr="000C24AF">
        <w:rPr>
          <w:rFonts w:ascii="Times New Roman" w:hAnsi="Times New Roman" w:cs="Times New Roman"/>
          <w:sz w:val="40"/>
          <w:szCs w:val="40"/>
        </w:rPr>
        <w:t>учитель: М.А. Лысова</w:t>
      </w:r>
    </w:p>
    <w:p w:rsidR="00260F46" w:rsidRDefault="00260F46" w:rsidP="00260F46">
      <w:pPr>
        <w:pStyle w:val="a3"/>
        <w:rPr>
          <w:rFonts w:ascii="Times New Roman" w:hAnsi="Times New Roman" w:cs="Times New Roman"/>
          <w:sz w:val="48"/>
          <w:szCs w:val="48"/>
        </w:rPr>
      </w:pPr>
    </w:p>
    <w:p w:rsidR="00260F46" w:rsidRPr="000C24AF" w:rsidRDefault="00260F46" w:rsidP="00260F46">
      <w:pPr>
        <w:pStyle w:val="a3"/>
        <w:rPr>
          <w:rFonts w:ascii="Times New Roman" w:hAnsi="Times New Roman" w:cs="Times New Roman"/>
          <w:sz w:val="48"/>
          <w:szCs w:val="48"/>
        </w:rPr>
      </w:pPr>
    </w:p>
    <w:p w:rsidR="00260F46" w:rsidRDefault="00260F46" w:rsidP="00260F46">
      <w:pPr>
        <w:pStyle w:val="a3"/>
        <w:jc w:val="center"/>
        <w:rPr>
          <w:rFonts w:ascii="Times New Roman" w:hAnsi="Times New Roman" w:cs="Times New Roman"/>
          <w:b/>
          <w:sz w:val="32"/>
          <w:szCs w:val="32"/>
        </w:rPr>
      </w:pPr>
    </w:p>
    <w:p w:rsidR="00260F46" w:rsidRPr="000C24AF" w:rsidRDefault="00260F46" w:rsidP="00260F46">
      <w:pPr>
        <w:pStyle w:val="a3"/>
        <w:jc w:val="center"/>
        <w:rPr>
          <w:rFonts w:ascii="Times New Roman" w:hAnsi="Times New Roman" w:cs="Times New Roman"/>
          <w:b/>
          <w:sz w:val="32"/>
          <w:szCs w:val="32"/>
        </w:rPr>
      </w:pPr>
      <w:r w:rsidRPr="000C24AF">
        <w:rPr>
          <w:rFonts w:ascii="Times New Roman" w:hAnsi="Times New Roman" w:cs="Times New Roman"/>
          <w:b/>
          <w:sz w:val="32"/>
          <w:szCs w:val="32"/>
        </w:rPr>
        <w:lastRenderedPageBreak/>
        <w:t>2012-2013 учебный год</w:t>
      </w:r>
    </w:p>
    <w:p w:rsidR="00260F46" w:rsidRPr="000C24AF" w:rsidRDefault="00260F46" w:rsidP="00260F46">
      <w:pPr>
        <w:pStyle w:val="a3"/>
        <w:jc w:val="center"/>
        <w:rPr>
          <w:rFonts w:ascii="Times New Roman" w:hAnsi="Times New Roman" w:cs="Times New Roman"/>
          <w:b/>
          <w:sz w:val="32"/>
          <w:szCs w:val="32"/>
        </w:rPr>
      </w:pPr>
    </w:p>
    <w:p w:rsidR="00260F46" w:rsidRDefault="00260F46" w:rsidP="00260F46">
      <w:pPr>
        <w:pStyle w:val="a3"/>
        <w:jc w:val="center"/>
        <w:rPr>
          <w:rFonts w:ascii="Times New Roman" w:hAnsi="Times New Roman" w:cs="Times New Roman"/>
          <w:b/>
          <w:sz w:val="32"/>
          <w:szCs w:val="32"/>
        </w:rPr>
      </w:pPr>
      <w:r w:rsidRPr="000C24AF">
        <w:rPr>
          <w:rFonts w:ascii="Times New Roman" w:hAnsi="Times New Roman" w:cs="Times New Roman"/>
          <w:b/>
          <w:sz w:val="32"/>
          <w:szCs w:val="32"/>
        </w:rPr>
        <w:t>Пояснительная записка</w:t>
      </w:r>
    </w:p>
    <w:p w:rsidR="00260F46" w:rsidRPr="000C24AF" w:rsidRDefault="00260F46" w:rsidP="00260F46">
      <w:pPr>
        <w:pStyle w:val="a3"/>
        <w:jc w:val="center"/>
        <w:rPr>
          <w:rFonts w:ascii="Times New Roman" w:hAnsi="Times New Roman" w:cs="Times New Roman"/>
          <w:b/>
          <w:sz w:val="32"/>
          <w:szCs w:val="32"/>
        </w:rPr>
      </w:pPr>
    </w:p>
    <w:p w:rsidR="00260F46" w:rsidRPr="000C24AF" w:rsidRDefault="00260F46" w:rsidP="00260F46">
      <w:pPr>
        <w:pStyle w:val="a3"/>
        <w:rPr>
          <w:rFonts w:ascii="Times New Roman" w:hAnsi="Times New Roman" w:cs="Times New Roman"/>
          <w:sz w:val="24"/>
          <w:szCs w:val="24"/>
        </w:rPr>
      </w:pPr>
      <w:r w:rsidRPr="000C24AF">
        <w:rPr>
          <w:rFonts w:ascii="Times New Roman" w:hAnsi="Times New Roman" w:cs="Times New Roman"/>
          <w:sz w:val="24"/>
          <w:szCs w:val="24"/>
        </w:rPr>
        <w:t xml:space="preserve">Рабочая программа по математике для </w:t>
      </w:r>
      <w:r>
        <w:rPr>
          <w:rFonts w:ascii="Times New Roman" w:hAnsi="Times New Roman" w:cs="Times New Roman"/>
          <w:sz w:val="24"/>
          <w:szCs w:val="24"/>
        </w:rPr>
        <w:t>группы с универсальным о</w:t>
      </w:r>
      <w:r w:rsidR="00CF4986">
        <w:rPr>
          <w:rFonts w:ascii="Times New Roman" w:hAnsi="Times New Roman" w:cs="Times New Roman"/>
          <w:sz w:val="24"/>
          <w:szCs w:val="24"/>
        </w:rPr>
        <w:t>б</w:t>
      </w:r>
      <w:r>
        <w:rPr>
          <w:rFonts w:ascii="Times New Roman" w:hAnsi="Times New Roman" w:cs="Times New Roman"/>
          <w:sz w:val="24"/>
          <w:szCs w:val="24"/>
        </w:rPr>
        <w:t xml:space="preserve">учением </w:t>
      </w:r>
      <w:r w:rsidRPr="000C24AF">
        <w:rPr>
          <w:rFonts w:ascii="Times New Roman" w:hAnsi="Times New Roman" w:cs="Times New Roman"/>
          <w:sz w:val="24"/>
          <w:szCs w:val="24"/>
        </w:rPr>
        <w:t>составлена на основе:</w:t>
      </w:r>
    </w:p>
    <w:p w:rsidR="00260F46" w:rsidRPr="000C24AF" w:rsidRDefault="00260F46" w:rsidP="00260F46">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Федерального компонента государственного стандарта общего образования,  утверждённого приказом Министерства образования РФ №1089 от 05.03.04 г.;</w:t>
      </w:r>
    </w:p>
    <w:p w:rsidR="00260F46" w:rsidRPr="000C24AF" w:rsidRDefault="00260F46" w:rsidP="00260F46">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Приказа Министерства образования РФ № 1312 от 09.03.04 г. «Об утверждении Федерального Базисного учебного плана и примерных учебных планов для общеобразовательных учреждений, реализующих программы общего образования»;</w:t>
      </w:r>
    </w:p>
    <w:p w:rsidR="00260F46" w:rsidRPr="000C24AF" w:rsidRDefault="00260F46" w:rsidP="00260F46">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Приказа Министерства образования и науки РФ № 241 от 20.08.08 г.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РФ №1312 от 09.03.04 г.»;</w:t>
      </w:r>
    </w:p>
    <w:p w:rsidR="00260F46" w:rsidRPr="000C24AF" w:rsidRDefault="00260F46" w:rsidP="00260F46">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Приказа Министерства образования РФ № 1089 от 05.03.04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60F46" w:rsidRPr="000C24AF" w:rsidRDefault="00260F46" w:rsidP="00260F46">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примерной программы среднего (полного) общего образования по математике (</w:t>
      </w:r>
      <w:r>
        <w:rPr>
          <w:rFonts w:ascii="Times New Roman" w:eastAsia="Calibri" w:hAnsi="Times New Roman" w:cs="Times New Roman"/>
          <w:sz w:val="24"/>
          <w:szCs w:val="24"/>
        </w:rPr>
        <w:t>базовый</w:t>
      </w:r>
      <w:r w:rsidRPr="000C24AF">
        <w:rPr>
          <w:rFonts w:ascii="Times New Roman" w:eastAsia="Calibri" w:hAnsi="Times New Roman" w:cs="Times New Roman"/>
          <w:sz w:val="24"/>
          <w:szCs w:val="24"/>
        </w:rPr>
        <w:t xml:space="preserve"> уровень);</w:t>
      </w:r>
    </w:p>
    <w:p w:rsidR="00260F46" w:rsidRPr="000C24AF" w:rsidRDefault="00260F46" w:rsidP="00260F46">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«Программы общеобразовательных учреждений. Алгебра и начала анализа. 10-11 классы,- М. Просвещение, 2009. Составитель Т.А. Бурмистрова»;</w:t>
      </w:r>
    </w:p>
    <w:p w:rsidR="00260F46" w:rsidRPr="000C24AF" w:rsidRDefault="00260F46" w:rsidP="00260F46">
      <w:pPr>
        <w:numPr>
          <w:ilvl w:val="0"/>
          <w:numId w:val="1"/>
        </w:numPr>
        <w:suppressAutoHyphens/>
        <w:spacing w:after="0" w:line="360" w:lineRule="auto"/>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«Программа для общеобразовательных школ». Составители: Г.М. Кузнецова, Н.Г. Миндюк, Москва «Дрофа», 2008 г.</w:t>
      </w:r>
    </w:p>
    <w:p w:rsidR="00260F46" w:rsidRDefault="00260F46" w:rsidP="00260F46">
      <w:pPr>
        <w:pStyle w:val="a3"/>
        <w:jc w:val="center"/>
        <w:rPr>
          <w:rFonts w:ascii="Times New Roman" w:hAnsi="Times New Roman" w:cs="Times New Roman"/>
          <w:b/>
          <w:sz w:val="28"/>
          <w:szCs w:val="28"/>
        </w:rPr>
      </w:pPr>
      <w:r w:rsidRPr="000E012A">
        <w:rPr>
          <w:rFonts w:ascii="Times New Roman" w:hAnsi="Times New Roman" w:cs="Times New Roman"/>
          <w:b/>
          <w:sz w:val="28"/>
          <w:szCs w:val="28"/>
        </w:rPr>
        <w:t>Место предмета в базисном учебном плане</w:t>
      </w:r>
    </w:p>
    <w:p w:rsidR="00B86B31" w:rsidRPr="000E012A" w:rsidRDefault="00B86B31" w:rsidP="00260F46">
      <w:pPr>
        <w:pStyle w:val="a3"/>
        <w:jc w:val="center"/>
        <w:rPr>
          <w:rFonts w:ascii="Times New Roman" w:hAnsi="Times New Roman" w:cs="Times New Roman"/>
          <w:b/>
          <w:sz w:val="28"/>
          <w:szCs w:val="28"/>
        </w:rPr>
      </w:pPr>
    </w:p>
    <w:p w:rsidR="00260F46" w:rsidRDefault="00260F46" w:rsidP="00260F46">
      <w:pPr>
        <w:suppressAutoHyphens/>
        <w:spacing w:after="0" w:line="360" w:lineRule="auto"/>
        <w:ind w:left="360" w:firstLine="348"/>
        <w:jc w:val="both"/>
        <w:rPr>
          <w:rFonts w:ascii="Times New Roman" w:hAnsi="Times New Roman" w:cs="Times New Roman"/>
          <w:color w:val="000000" w:themeColor="text1"/>
          <w:sz w:val="24"/>
          <w:szCs w:val="24"/>
        </w:rPr>
      </w:pPr>
      <w:r w:rsidRPr="00260F46">
        <w:rPr>
          <w:rFonts w:ascii="Times New Roman" w:hAnsi="Times New Roman" w:cs="Times New Roman"/>
          <w:color w:val="000000" w:themeColor="text1"/>
          <w:sz w:val="24"/>
          <w:szCs w:val="24"/>
        </w:rPr>
        <w:t xml:space="preserve">В Федеральном компоненте Базисного учебного плана было выделено 5 часов в неделю (всего 170 часов).  С целью закрепления и углубления знаний по дифференцированию функций, отработки  навыков  решения логарифмических и тригонометрических уравнений и неравенств, повышения вычислительной культуры учащихся был выделен дополнительно ещё 1 час из компонента образовательного учреждения. </w:t>
      </w:r>
    </w:p>
    <w:p w:rsidR="00260F46" w:rsidRPr="000C24AF" w:rsidRDefault="00260F46" w:rsidP="00260F46">
      <w:pPr>
        <w:suppressAutoHyphens/>
        <w:spacing w:after="0" w:line="360" w:lineRule="auto"/>
        <w:ind w:left="360" w:firstLine="348"/>
        <w:jc w:val="both"/>
        <w:rPr>
          <w:rFonts w:ascii="Times New Roman" w:eastAsia="Calibri" w:hAnsi="Times New Roman" w:cs="Times New Roman"/>
          <w:sz w:val="24"/>
          <w:szCs w:val="24"/>
        </w:rPr>
      </w:pPr>
      <w:r w:rsidRPr="00260F46">
        <w:rPr>
          <w:rFonts w:ascii="Times New Roman" w:hAnsi="Times New Roman" w:cs="Times New Roman"/>
          <w:color w:val="000000" w:themeColor="text1"/>
          <w:sz w:val="24"/>
          <w:szCs w:val="24"/>
        </w:rPr>
        <w:lastRenderedPageBreak/>
        <w:t>Таким образом,  рабочая программа  по математике рассчитана на 204 часа (</w:t>
      </w:r>
      <w:r w:rsidRPr="00260F46">
        <w:rPr>
          <w:rFonts w:ascii="Times New Roman" w:eastAsia="Calibri" w:hAnsi="Times New Roman" w:cs="Times New Roman"/>
          <w:color w:val="000000" w:themeColor="text1"/>
          <w:sz w:val="24"/>
          <w:szCs w:val="24"/>
        </w:rPr>
        <w:t>6 часов в неделю</w:t>
      </w:r>
      <w:r w:rsidRPr="000C24AF">
        <w:rPr>
          <w:rFonts w:ascii="Times New Roman" w:eastAsia="Calibri" w:hAnsi="Times New Roman" w:cs="Times New Roman"/>
          <w:sz w:val="24"/>
          <w:szCs w:val="24"/>
        </w:rPr>
        <w:t>, 34 недели</w:t>
      </w:r>
      <w:r>
        <w:rPr>
          <w:rFonts w:ascii="Times New Roman" w:eastAsia="Calibri" w:hAnsi="Times New Roman" w:cs="Times New Roman"/>
          <w:sz w:val="24"/>
          <w:szCs w:val="24"/>
        </w:rPr>
        <w:t>)</w:t>
      </w:r>
      <w:r>
        <w:rPr>
          <w:rFonts w:ascii="Times New Roman" w:hAnsi="Times New Roman" w:cs="Times New Roman"/>
          <w:sz w:val="24"/>
          <w:szCs w:val="24"/>
        </w:rPr>
        <w:t xml:space="preserve">. </w:t>
      </w:r>
      <w:r w:rsidRPr="000C24AF">
        <w:rPr>
          <w:rFonts w:ascii="Times New Roman" w:eastAsia="Calibri" w:hAnsi="Times New Roman" w:cs="Times New Roman"/>
          <w:sz w:val="24"/>
          <w:szCs w:val="24"/>
        </w:rPr>
        <w:t xml:space="preserve">В рабочую программу по математике включены все рекомендуемые темы для 11  класса. Курс математики 11 класса </w:t>
      </w:r>
      <w:r>
        <w:rPr>
          <w:rFonts w:ascii="Times New Roman" w:eastAsia="Calibri" w:hAnsi="Times New Roman" w:cs="Times New Roman"/>
          <w:sz w:val="24"/>
          <w:szCs w:val="24"/>
        </w:rPr>
        <w:t>с</w:t>
      </w:r>
      <w:r w:rsidRPr="000C24AF">
        <w:rPr>
          <w:rFonts w:ascii="Times New Roman" w:eastAsia="Calibri" w:hAnsi="Times New Roman" w:cs="Times New Roman"/>
          <w:sz w:val="24"/>
          <w:szCs w:val="24"/>
        </w:rPr>
        <w:t>остоит из двух разделов:</w:t>
      </w:r>
    </w:p>
    <w:p w:rsidR="00260F46" w:rsidRPr="000C24AF" w:rsidRDefault="00260F46" w:rsidP="00260F46">
      <w:pPr>
        <w:suppressAutoHyphens/>
        <w:spacing w:after="0" w:line="360" w:lineRule="auto"/>
        <w:ind w:left="360"/>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 раздел №1: «Алгебра и начала математического анализа» (4 часа в неделю, всего  136 часов);</w:t>
      </w:r>
    </w:p>
    <w:p w:rsidR="00260F46" w:rsidRPr="000C24AF" w:rsidRDefault="00260F46" w:rsidP="00260F46">
      <w:pPr>
        <w:suppressAutoHyphens/>
        <w:spacing w:after="0" w:line="360" w:lineRule="auto"/>
        <w:ind w:left="360"/>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 раздел №2: «Геометрия»  (2 часа в неделю, всего 68 часов).</w:t>
      </w:r>
    </w:p>
    <w:p w:rsidR="00260F46" w:rsidRPr="000C24AF" w:rsidRDefault="00260F46" w:rsidP="00260F46">
      <w:pPr>
        <w:suppressAutoHyphens/>
        <w:spacing w:after="0" w:line="360" w:lineRule="auto"/>
        <w:ind w:left="360"/>
        <w:jc w:val="both"/>
        <w:rPr>
          <w:rFonts w:ascii="Times New Roman" w:eastAsia="Calibri" w:hAnsi="Times New Roman" w:cs="Times New Roman"/>
          <w:sz w:val="24"/>
          <w:szCs w:val="24"/>
        </w:rPr>
      </w:pPr>
      <w:r w:rsidRPr="000C24AF">
        <w:rPr>
          <w:rFonts w:ascii="Times New Roman" w:eastAsia="Calibri" w:hAnsi="Times New Roman" w:cs="Times New Roman"/>
          <w:sz w:val="24"/>
          <w:szCs w:val="24"/>
        </w:rPr>
        <w:t>В журнале записывается предмет «Математика» и прохождение тем по этим разделам записывается подряд, согласно расписанию.</w:t>
      </w:r>
    </w:p>
    <w:p w:rsidR="00260F46" w:rsidRPr="000E012A" w:rsidRDefault="00260F46" w:rsidP="00260F46">
      <w:pPr>
        <w:pStyle w:val="a3"/>
        <w:numPr>
          <w:ilvl w:val="0"/>
          <w:numId w:val="2"/>
        </w:numPr>
        <w:jc w:val="center"/>
        <w:rPr>
          <w:rFonts w:ascii="Times New Roman" w:hAnsi="Times New Roman" w:cs="Times New Roman"/>
          <w:b/>
          <w:sz w:val="28"/>
          <w:szCs w:val="28"/>
        </w:rPr>
      </w:pPr>
      <w:r w:rsidRPr="000E012A">
        <w:rPr>
          <w:rFonts w:ascii="Times New Roman" w:hAnsi="Times New Roman" w:cs="Times New Roman"/>
          <w:b/>
          <w:sz w:val="28"/>
          <w:szCs w:val="28"/>
        </w:rPr>
        <w:t>Общая характеристика учебного предмета</w:t>
      </w:r>
    </w:p>
    <w:p w:rsidR="00260F46" w:rsidRPr="000D6942" w:rsidRDefault="00260F46" w:rsidP="00260F46">
      <w:pPr>
        <w:pStyle w:val="a3"/>
        <w:numPr>
          <w:ilvl w:val="0"/>
          <w:numId w:val="2"/>
        </w:numPr>
        <w:jc w:val="center"/>
        <w:rPr>
          <w:rFonts w:ascii="Times New Roman" w:hAnsi="Times New Roman" w:cs="Times New Roman"/>
          <w:b/>
          <w:sz w:val="24"/>
          <w:szCs w:val="24"/>
        </w:rPr>
      </w:pPr>
    </w:p>
    <w:p w:rsidR="0040281C" w:rsidRDefault="00260F46" w:rsidP="0040281C">
      <w:pPr>
        <w:pStyle w:val="a3"/>
        <w:spacing w:line="360" w:lineRule="auto"/>
        <w:jc w:val="both"/>
        <w:rPr>
          <w:rFonts w:ascii="Times New Roman" w:hAnsi="Times New Roman" w:cs="Times New Roman"/>
          <w:sz w:val="24"/>
          <w:szCs w:val="24"/>
        </w:rPr>
      </w:pPr>
      <w:r w:rsidRPr="0040281C">
        <w:rPr>
          <w:rFonts w:ascii="Times New Roman" w:hAnsi="Times New Roman" w:cs="Times New Roman"/>
          <w:sz w:val="24"/>
          <w:szCs w:val="24"/>
        </w:rPr>
        <w:t xml:space="preserve">    </w:t>
      </w:r>
      <w:r w:rsidR="0040281C">
        <w:rPr>
          <w:rFonts w:ascii="Times New Roman" w:hAnsi="Times New Roman" w:cs="Times New Roman"/>
          <w:sz w:val="24"/>
          <w:szCs w:val="24"/>
        </w:rPr>
        <w:tab/>
      </w:r>
      <w:r w:rsidRPr="0040281C">
        <w:rPr>
          <w:rFonts w:ascii="Times New Roman" w:hAnsi="Times New Roman" w:cs="Times New Roman"/>
          <w:sz w:val="24"/>
          <w:szCs w:val="24"/>
        </w:rPr>
        <w:t xml:space="preserve">При изучении курса математики на базовом уровне продолжаются и получают развитие содержательные линии: «Алгебра»,  «Функции», «Уравнения и неравенства», «Геометрия», «Элементы комбинаторики, теории вероятностей, статистики и логики», вводится линия «Начала математического анализа». </w:t>
      </w:r>
    </w:p>
    <w:p w:rsidR="00260F46" w:rsidRPr="0040281C" w:rsidRDefault="00260F46" w:rsidP="0040281C">
      <w:pPr>
        <w:pStyle w:val="a3"/>
        <w:spacing w:line="360" w:lineRule="auto"/>
        <w:ind w:firstLine="708"/>
        <w:jc w:val="both"/>
        <w:rPr>
          <w:rFonts w:ascii="Times New Roman" w:hAnsi="Times New Roman" w:cs="Times New Roman"/>
          <w:sz w:val="24"/>
          <w:szCs w:val="24"/>
        </w:rPr>
      </w:pPr>
      <w:r w:rsidRPr="0040281C">
        <w:rPr>
          <w:rFonts w:ascii="Times New Roman" w:hAnsi="Times New Roman" w:cs="Times New Roman"/>
          <w:sz w:val="24"/>
          <w:szCs w:val="24"/>
        </w:rPr>
        <w:t>В рамках указанных содержательных линий решаются следующие задачи:</w:t>
      </w:r>
    </w:p>
    <w:p w:rsidR="00260F46" w:rsidRPr="0040281C" w:rsidRDefault="00260F46" w:rsidP="0040281C">
      <w:pPr>
        <w:pStyle w:val="a3"/>
        <w:numPr>
          <w:ilvl w:val="0"/>
          <w:numId w:val="30"/>
        </w:numPr>
        <w:spacing w:line="360" w:lineRule="auto"/>
        <w:jc w:val="both"/>
        <w:rPr>
          <w:rFonts w:ascii="Times New Roman" w:hAnsi="Times New Roman" w:cs="Times New Roman"/>
          <w:sz w:val="24"/>
          <w:szCs w:val="24"/>
        </w:rPr>
      </w:pPr>
      <w:r w:rsidRPr="0040281C">
        <w:rPr>
          <w:rFonts w:ascii="Times New Roman" w:hAnsi="Times New Roman" w:cs="Times New Roman"/>
          <w:sz w:val="24"/>
          <w:szCs w:val="24"/>
        </w:rPr>
        <w:t>систематизация сведений о числах; изучение новых видов числовых выражений и формул; совершенствование практических на</w:t>
      </w:r>
      <w:r w:rsidR="0040281C" w:rsidRPr="0040281C">
        <w:rPr>
          <w:rFonts w:ascii="Times New Roman" w:hAnsi="Times New Roman" w:cs="Times New Roman"/>
          <w:sz w:val="24"/>
          <w:szCs w:val="24"/>
        </w:rPr>
        <w:t xml:space="preserve">выков и </w:t>
      </w:r>
      <w:r w:rsidRPr="0040281C">
        <w:rPr>
          <w:rFonts w:ascii="Times New Roman" w:hAnsi="Times New Roman" w:cs="Times New Roman"/>
          <w:sz w:val="24"/>
          <w:szCs w:val="24"/>
        </w:rPr>
        <w:t>вычислительной культуры, расширение и совершенствова</w:t>
      </w:r>
      <w:r w:rsidR="0040281C" w:rsidRPr="0040281C">
        <w:rPr>
          <w:rFonts w:ascii="Times New Roman" w:hAnsi="Times New Roman" w:cs="Times New Roman"/>
          <w:sz w:val="24"/>
          <w:szCs w:val="24"/>
        </w:rPr>
        <w:t>н</w:t>
      </w:r>
      <w:r w:rsidRPr="0040281C">
        <w:rPr>
          <w:rFonts w:ascii="Times New Roman" w:hAnsi="Times New Roman" w:cs="Times New Roman"/>
          <w:sz w:val="24"/>
          <w:szCs w:val="24"/>
        </w:rPr>
        <w:t>ие алгебраического аппарата, сформированного в основной школе,</w:t>
      </w:r>
      <w:r w:rsidR="0040281C" w:rsidRPr="0040281C">
        <w:rPr>
          <w:rFonts w:ascii="Times New Roman" w:hAnsi="Times New Roman" w:cs="Times New Roman"/>
          <w:sz w:val="24"/>
          <w:szCs w:val="24"/>
        </w:rPr>
        <w:t xml:space="preserve"> </w:t>
      </w:r>
      <w:r w:rsidRPr="0040281C">
        <w:rPr>
          <w:rFonts w:ascii="Times New Roman" w:hAnsi="Times New Roman" w:cs="Times New Roman"/>
          <w:sz w:val="24"/>
          <w:szCs w:val="24"/>
        </w:rPr>
        <w:t>и его применение к решению математических и нематематических</w:t>
      </w:r>
      <w:r w:rsidR="0040281C" w:rsidRPr="0040281C">
        <w:rPr>
          <w:rFonts w:ascii="Times New Roman" w:hAnsi="Times New Roman" w:cs="Times New Roman"/>
          <w:sz w:val="24"/>
          <w:szCs w:val="24"/>
        </w:rPr>
        <w:t xml:space="preserve">  </w:t>
      </w:r>
      <w:r w:rsidRPr="0040281C">
        <w:rPr>
          <w:rFonts w:ascii="Times New Roman" w:hAnsi="Times New Roman" w:cs="Times New Roman"/>
          <w:sz w:val="24"/>
          <w:szCs w:val="24"/>
        </w:rPr>
        <w:t>задач;</w:t>
      </w:r>
    </w:p>
    <w:p w:rsidR="00260F46" w:rsidRPr="0040281C" w:rsidRDefault="00260F46" w:rsidP="0040281C">
      <w:pPr>
        <w:pStyle w:val="a3"/>
        <w:numPr>
          <w:ilvl w:val="0"/>
          <w:numId w:val="30"/>
        </w:numPr>
        <w:spacing w:line="360" w:lineRule="auto"/>
        <w:jc w:val="both"/>
        <w:rPr>
          <w:rFonts w:ascii="Times New Roman" w:hAnsi="Times New Roman" w:cs="Times New Roman"/>
          <w:sz w:val="24"/>
          <w:szCs w:val="24"/>
        </w:rPr>
      </w:pPr>
      <w:r w:rsidRPr="0040281C">
        <w:rPr>
          <w:rFonts w:ascii="Times New Roman" w:hAnsi="Times New Roman" w:cs="Times New Roman"/>
          <w:sz w:val="24"/>
          <w:szCs w:val="24"/>
        </w:rPr>
        <w:t>расширение и систематизация общих сведений о функциях,</w:t>
      </w:r>
      <w:r w:rsidR="0040281C" w:rsidRPr="0040281C">
        <w:rPr>
          <w:rFonts w:ascii="Times New Roman" w:hAnsi="Times New Roman" w:cs="Times New Roman"/>
          <w:sz w:val="24"/>
          <w:szCs w:val="24"/>
        </w:rPr>
        <w:t xml:space="preserve"> </w:t>
      </w:r>
      <w:r w:rsidRPr="0040281C">
        <w:rPr>
          <w:rFonts w:ascii="Times New Roman" w:hAnsi="Times New Roman" w:cs="Times New Roman"/>
          <w:sz w:val="24"/>
          <w:szCs w:val="24"/>
        </w:rPr>
        <w:t>пополнение класса изучаемых функций, иллюстрация широты применения функций для описания и изучения реальных зависимостей;</w:t>
      </w:r>
    </w:p>
    <w:p w:rsidR="00260F46" w:rsidRPr="0040281C" w:rsidRDefault="00260F46" w:rsidP="0040281C">
      <w:pPr>
        <w:pStyle w:val="a3"/>
        <w:numPr>
          <w:ilvl w:val="0"/>
          <w:numId w:val="30"/>
        </w:numPr>
        <w:spacing w:line="360" w:lineRule="auto"/>
        <w:jc w:val="both"/>
        <w:rPr>
          <w:rFonts w:ascii="Times New Roman" w:hAnsi="Times New Roman" w:cs="Times New Roman"/>
          <w:sz w:val="24"/>
          <w:szCs w:val="24"/>
        </w:rPr>
      </w:pPr>
      <w:r w:rsidRPr="0040281C">
        <w:rPr>
          <w:rFonts w:ascii="Times New Roman" w:hAnsi="Times New Roman" w:cs="Times New Roman"/>
          <w:sz w:val="24"/>
          <w:szCs w:val="24"/>
        </w:rPr>
        <w:t>изучение свойств пространственных тел, формирование умения применять полученные знания для решения практических задач;</w:t>
      </w:r>
    </w:p>
    <w:p w:rsidR="00260F46" w:rsidRPr="0040281C" w:rsidRDefault="00260F46" w:rsidP="0040281C">
      <w:pPr>
        <w:pStyle w:val="a3"/>
        <w:numPr>
          <w:ilvl w:val="0"/>
          <w:numId w:val="30"/>
        </w:numPr>
        <w:spacing w:line="360" w:lineRule="auto"/>
        <w:jc w:val="both"/>
        <w:rPr>
          <w:rFonts w:ascii="Times New Roman" w:hAnsi="Times New Roman" w:cs="Times New Roman"/>
          <w:sz w:val="24"/>
          <w:szCs w:val="24"/>
        </w:rPr>
      </w:pPr>
      <w:r w:rsidRPr="0040281C">
        <w:rPr>
          <w:rFonts w:ascii="Times New Roman" w:hAnsi="Times New Roman" w:cs="Times New Roman"/>
          <w:sz w:val="24"/>
          <w:szCs w:val="24"/>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260F46" w:rsidRPr="0040281C" w:rsidRDefault="00260F46" w:rsidP="0040281C">
      <w:pPr>
        <w:pStyle w:val="a3"/>
        <w:numPr>
          <w:ilvl w:val="0"/>
          <w:numId w:val="30"/>
        </w:numPr>
        <w:spacing w:line="360" w:lineRule="auto"/>
        <w:jc w:val="both"/>
        <w:rPr>
          <w:rFonts w:ascii="Times New Roman" w:hAnsi="Times New Roman" w:cs="Times New Roman"/>
          <w:sz w:val="24"/>
          <w:szCs w:val="24"/>
        </w:rPr>
      </w:pPr>
      <w:r w:rsidRPr="0040281C">
        <w:rPr>
          <w:rFonts w:ascii="Times New Roman" w:hAnsi="Times New Roman" w:cs="Times New Roman"/>
          <w:sz w:val="24"/>
          <w:szCs w:val="24"/>
        </w:rPr>
        <w:t>знакомство с основными идеями и методами математического</w:t>
      </w:r>
      <w:r w:rsidR="0040281C" w:rsidRPr="0040281C">
        <w:rPr>
          <w:rFonts w:ascii="Times New Roman" w:hAnsi="Times New Roman" w:cs="Times New Roman"/>
          <w:sz w:val="24"/>
          <w:szCs w:val="24"/>
        </w:rPr>
        <w:t xml:space="preserve"> </w:t>
      </w:r>
      <w:r w:rsidRPr="0040281C">
        <w:rPr>
          <w:rFonts w:ascii="Times New Roman" w:hAnsi="Times New Roman" w:cs="Times New Roman"/>
          <w:sz w:val="24"/>
          <w:szCs w:val="24"/>
        </w:rPr>
        <w:t>анализа.</w:t>
      </w:r>
    </w:p>
    <w:p w:rsidR="00260F46" w:rsidRPr="0040281C" w:rsidRDefault="00260F46" w:rsidP="0040281C">
      <w:pPr>
        <w:spacing w:line="240" w:lineRule="auto"/>
        <w:jc w:val="both"/>
        <w:rPr>
          <w:rFonts w:ascii="Times New Roman" w:hAnsi="Times New Roman" w:cs="Times New Roman"/>
          <w:b/>
          <w:sz w:val="24"/>
          <w:szCs w:val="24"/>
        </w:rPr>
      </w:pPr>
      <w:r w:rsidRPr="0040281C">
        <w:rPr>
          <w:b/>
        </w:rPr>
        <w:t xml:space="preserve">     </w:t>
      </w:r>
      <w:r w:rsidRPr="0040281C">
        <w:rPr>
          <w:rFonts w:ascii="Times New Roman" w:hAnsi="Times New Roman" w:cs="Times New Roman"/>
          <w:b/>
          <w:sz w:val="24"/>
          <w:szCs w:val="24"/>
        </w:rPr>
        <w:t>Цели</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xml:space="preserve">     Изучение математики в старшей школе на базовом уровне направлено на достижение следующих целей:</w:t>
      </w:r>
    </w:p>
    <w:p w:rsid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r w:rsidR="0040281C">
        <w:rPr>
          <w:rFonts w:ascii="Times New Roman" w:hAnsi="Times New Roman" w:cs="Times New Roman"/>
          <w:sz w:val="24"/>
          <w:szCs w:val="24"/>
        </w:rPr>
        <w:t xml:space="preserve">  </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lastRenderedPageBreak/>
        <w:t>•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w:t>
      </w:r>
      <w:r w:rsidR="0040281C">
        <w:rPr>
          <w:rFonts w:ascii="Times New Roman" w:hAnsi="Times New Roman" w:cs="Times New Roman"/>
          <w:sz w:val="24"/>
          <w:szCs w:val="24"/>
        </w:rPr>
        <w:t>с</w:t>
      </w:r>
      <w:r w:rsidRPr="0040281C">
        <w:rPr>
          <w:rFonts w:ascii="Times New Roman" w:hAnsi="Times New Roman" w:cs="Times New Roman"/>
          <w:sz w:val="24"/>
          <w:szCs w:val="24"/>
        </w:rPr>
        <w:t>кой подготовки;</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260F46" w:rsidRPr="00ED644B" w:rsidRDefault="00ED644B" w:rsidP="00ED644B">
      <w:pPr>
        <w:spacing w:line="240" w:lineRule="auto"/>
        <w:jc w:val="center"/>
        <w:rPr>
          <w:rFonts w:ascii="Times New Roman" w:hAnsi="Times New Roman" w:cs="Times New Roman"/>
          <w:b/>
          <w:sz w:val="28"/>
          <w:szCs w:val="28"/>
        </w:rPr>
      </w:pPr>
      <w:r w:rsidRPr="00ED644B">
        <w:rPr>
          <w:rFonts w:ascii="Times New Roman" w:hAnsi="Times New Roman" w:cs="Times New Roman"/>
          <w:b/>
          <w:sz w:val="28"/>
          <w:szCs w:val="28"/>
        </w:rPr>
        <w:t>Требования к уровню подготовки выпускников</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xml:space="preserve">     </w:t>
      </w:r>
      <w:r w:rsidR="00ED644B">
        <w:rPr>
          <w:rFonts w:ascii="Times New Roman" w:hAnsi="Times New Roman" w:cs="Times New Roman"/>
          <w:sz w:val="24"/>
          <w:szCs w:val="24"/>
        </w:rPr>
        <w:tab/>
      </w:r>
      <w:r w:rsidRPr="0040281C">
        <w:rPr>
          <w:rFonts w:ascii="Times New Roman" w:hAnsi="Times New Roman" w:cs="Times New Roman"/>
          <w:sz w:val="24"/>
          <w:szCs w:val="24"/>
        </w:rPr>
        <w:t>В результате изучения математики на базовом уровне</w:t>
      </w:r>
      <w:r w:rsidR="00ED644B">
        <w:rPr>
          <w:rFonts w:ascii="Times New Roman" w:hAnsi="Times New Roman" w:cs="Times New Roman"/>
          <w:sz w:val="24"/>
          <w:szCs w:val="24"/>
        </w:rPr>
        <w:t xml:space="preserve"> </w:t>
      </w:r>
      <w:r w:rsidRPr="0040281C">
        <w:rPr>
          <w:rFonts w:ascii="Times New Roman" w:hAnsi="Times New Roman" w:cs="Times New Roman"/>
          <w:sz w:val="24"/>
          <w:szCs w:val="24"/>
        </w:rPr>
        <w:t>ученик должен</w:t>
      </w:r>
      <w:r w:rsidR="00ED644B">
        <w:rPr>
          <w:rFonts w:ascii="Times New Roman" w:hAnsi="Times New Roman" w:cs="Times New Roman"/>
          <w:sz w:val="24"/>
          <w:szCs w:val="24"/>
        </w:rPr>
        <w:t xml:space="preserve"> </w:t>
      </w:r>
    </w:p>
    <w:p w:rsidR="00260F46" w:rsidRPr="00ED644B" w:rsidRDefault="00260F46" w:rsidP="0040281C">
      <w:pPr>
        <w:spacing w:line="240" w:lineRule="auto"/>
        <w:jc w:val="both"/>
        <w:rPr>
          <w:rFonts w:ascii="Times New Roman" w:hAnsi="Times New Roman" w:cs="Times New Roman"/>
          <w:b/>
          <w:sz w:val="24"/>
          <w:szCs w:val="24"/>
        </w:rPr>
      </w:pPr>
      <w:r w:rsidRPr="0040281C">
        <w:rPr>
          <w:rFonts w:ascii="Times New Roman" w:hAnsi="Times New Roman" w:cs="Times New Roman"/>
          <w:sz w:val="24"/>
          <w:szCs w:val="24"/>
        </w:rPr>
        <w:t xml:space="preserve">      </w:t>
      </w:r>
      <w:r w:rsidRPr="00ED644B">
        <w:rPr>
          <w:rFonts w:ascii="Times New Roman" w:hAnsi="Times New Roman" w:cs="Times New Roman"/>
          <w:b/>
          <w:sz w:val="24"/>
          <w:szCs w:val="24"/>
        </w:rPr>
        <w:t>знать/понимать</w:t>
      </w:r>
      <w:r w:rsidR="00ED644B" w:rsidRPr="00ED644B">
        <w:rPr>
          <w:rFonts w:ascii="Times New Roman" w:hAnsi="Times New Roman" w:cs="Times New Roman"/>
          <w:b/>
          <w:sz w:val="24"/>
          <w:szCs w:val="24"/>
        </w:rPr>
        <w:t>:</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значение математической науки для решения задач, возникающих в теории и практике; широту и в то же время ограни</w:t>
      </w:r>
      <w:r w:rsidR="00ED644B">
        <w:rPr>
          <w:rFonts w:ascii="Times New Roman" w:hAnsi="Times New Roman" w:cs="Times New Roman"/>
          <w:sz w:val="24"/>
          <w:szCs w:val="24"/>
        </w:rPr>
        <w:t>ч</w:t>
      </w:r>
      <w:r w:rsidRPr="0040281C">
        <w:rPr>
          <w:rFonts w:ascii="Times New Roman" w:hAnsi="Times New Roman" w:cs="Times New Roman"/>
          <w:sz w:val="24"/>
          <w:szCs w:val="24"/>
        </w:rPr>
        <w:t>енность применения математических методов к анализу и исследованию процессов и явлений в природе и обществе;</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универсальный характер законов логики математических рассуждений, их применимость во всех областях человеческой</w:t>
      </w:r>
      <w:r w:rsidR="00ED644B">
        <w:rPr>
          <w:rFonts w:ascii="Times New Roman" w:hAnsi="Times New Roman" w:cs="Times New Roman"/>
          <w:sz w:val="24"/>
          <w:szCs w:val="24"/>
        </w:rPr>
        <w:t xml:space="preserve"> </w:t>
      </w:r>
      <w:r w:rsidRPr="0040281C">
        <w:rPr>
          <w:rFonts w:ascii="Times New Roman" w:hAnsi="Times New Roman" w:cs="Times New Roman"/>
          <w:sz w:val="24"/>
          <w:szCs w:val="24"/>
        </w:rPr>
        <w:t xml:space="preserve">      деятельности;</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вероятностный характер различных процессов окружающего  мира;</w:t>
      </w:r>
    </w:p>
    <w:p w:rsidR="00260F46" w:rsidRPr="00ED644B" w:rsidRDefault="00ED644B" w:rsidP="00ED644B">
      <w:pPr>
        <w:spacing w:line="240" w:lineRule="auto"/>
        <w:jc w:val="center"/>
        <w:rPr>
          <w:rFonts w:ascii="Times New Roman" w:hAnsi="Times New Roman" w:cs="Times New Roman"/>
          <w:b/>
          <w:sz w:val="24"/>
          <w:szCs w:val="24"/>
        </w:rPr>
      </w:pPr>
      <w:r w:rsidRPr="00ED644B">
        <w:rPr>
          <w:rFonts w:ascii="Times New Roman" w:hAnsi="Times New Roman" w:cs="Times New Roman"/>
          <w:b/>
          <w:sz w:val="24"/>
          <w:szCs w:val="24"/>
        </w:rPr>
        <w:t>Алгебра</w:t>
      </w:r>
    </w:p>
    <w:p w:rsidR="00260F46" w:rsidRPr="00ED644B" w:rsidRDefault="00260F46" w:rsidP="0040281C">
      <w:pPr>
        <w:spacing w:line="240" w:lineRule="auto"/>
        <w:jc w:val="both"/>
        <w:rPr>
          <w:rFonts w:ascii="Times New Roman" w:hAnsi="Times New Roman" w:cs="Times New Roman"/>
          <w:b/>
          <w:sz w:val="24"/>
          <w:szCs w:val="24"/>
        </w:rPr>
      </w:pPr>
      <w:r w:rsidRPr="0040281C">
        <w:rPr>
          <w:rFonts w:ascii="Times New Roman" w:hAnsi="Times New Roman" w:cs="Times New Roman"/>
          <w:sz w:val="24"/>
          <w:szCs w:val="24"/>
        </w:rPr>
        <w:t xml:space="preserve">     </w:t>
      </w:r>
      <w:r w:rsidRPr="00ED644B">
        <w:rPr>
          <w:rFonts w:ascii="Times New Roman" w:hAnsi="Times New Roman" w:cs="Times New Roman"/>
          <w:b/>
          <w:sz w:val="24"/>
          <w:szCs w:val="24"/>
        </w:rPr>
        <w:t xml:space="preserve"> </w:t>
      </w:r>
      <w:r w:rsidR="00ED644B">
        <w:rPr>
          <w:rFonts w:ascii="Times New Roman" w:hAnsi="Times New Roman" w:cs="Times New Roman"/>
          <w:b/>
          <w:sz w:val="24"/>
          <w:szCs w:val="24"/>
        </w:rPr>
        <w:tab/>
      </w:r>
      <w:r w:rsidR="00ED644B" w:rsidRPr="00ED644B">
        <w:rPr>
          <w:rFonts w:ascii="Times New Roman" w:hAnsi="Times New Roman" w:cs="Times New Roman"/>
          <w:b/>
          <w:sz w:val="24"/>
          <w:szCs w:val="24"/>
        </w:rPr>
        <w:t>У</w:t>
      </w:r>
      <w:r w:rsidRPr="00ED644B">
        <w:rPr>
          <w:rFonts w:ascii="Times New Roman" w:hAnsi="Times New Roman" w:cs="Times New Roman"/>
          <w:b/>
          <w:sz w:val="24"/>
          <w:szCs w:val="24"/>
        </w:rPr>
        <w:t>меть</w:t>
      </w:r>
      <w:r w:rsidR="00ED644B" w:rsidRPr="00ED644B">
        <w:rPr>
          <w:rFonts w:ascii="Times New Roman" w:hAnsi="Times New Roman" w:cs="Times New Roman"/>
          <w:b/>
          <w:sz w:val="24"/>
          <w:szCs w:val="24"/>
        </w:rPr>
        <w:t>:</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w:t>
      </w:r>
      <w:r w:rsidR="00ED644B">
        <w:rPr>
          <w:rFonts w:ascii="Times New Roman" w:hAnsi="Times New Roman" w:cs="Times New Roman"/>
          <w:sz w:val="24"/>
          <w:szCs w:val="24"/>
        </w:rPr>
        <w:t>необходимост</w:t>
      </w:r>
      <w:r w:rsidRPr="0040281C">
        <w:rPr>
          <w:rFonts w:ascii="Times New Roman" w:hAnsi="Times New Roman" w:cs="Times New Roman"/>
          <w:sz w:val="24"/>
          <w:szCs w:val="24"/>
        </w:rPr>
        <w:t>и вычислительные устройства; пользоваться оценкой и прикидкой при практических расчетах;</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вычислять значения числовых и буквенных выражений, осуществляя необходимые подстановки и преобразования;</w:t>
      </w:r>
    </w:p>
    <w:p w:rsidR="00260F46" w:rsidRPr="00ED644B" w:rsidRDefault="00ED644B" w:rsidP="00ED644B">
      <w:pPr>
        <w:spacing w:line="240" w:lineRule="auto"/>
        <w:ind w:firstLine="708"/>
        <w:jc w:val="both"/>
        <w:rPr>
          <w:rFonts w:ascii="Times New Roman" w:hAnsi="Times New Roman" w:cs="Times New Roman"/>
          <w:b/>
          <w:sz w:val="24"/>
          <w:szCs w:val="24"/>
        </w:rPr>
      </w:pPr>
      <w:r w:rsidRPr="00ED644B">
        <w:rPr>
          <w:rFonts w:ascii="Times New Roman" w:hAnsi="Times New Roman" w:cs="Times New Roman"/>
          <w:b/>
          <w:sz w:val="24"/>
          <w:szCs w:val="24"/>
        </w:rPr>
        <w:t>И</w:t>
      </w:r>
      <w:r w:rsidR="00260F46" w:rsidRPr="00ED644B">
        <w:rPr>
          <w:rFonts w:ascii="Times New Roman" w:hAnsi="Times New Roman" w:cs="Times New Roman"/>
          <w:b/>
          <w:sz w:val="24"/>
          <w:szCs w:val="24"/>
        </w:rPr>
        <w:t>спользовать приобретенные знания и умения в практической деятельности и повседневной жизни для:</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lastRenderedPageBreak/>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60F46" w:rsidRPr="00ED644B" w:rsidRDefault="00ED644B" w:rsidP="00ED644B">
      <w:pPr>
        <w:spacing w:line="240" w:lineRule="auto"/>
        <w:jc w:val="center"/>
        <w:rPr>
          <w:rFonts w:ascii="Times New Roman" w:hAnsi="Times New Roman" w:cs="Times New Roman"/>
          <w:b/>
          <w:sz w:val="24"/>
          <w:szCs w:val="24"/>
        </w:rPr>
      </w:pPr>
      <w:r w:rsidRPr="00ED644B">
        <w:rPr>
          <w:rFonts w:ascii="Times New Roman" w:hAnsi="Times New Roman" w:cs="Times New Roman"/>
          <w:b/>
          <w:sz w:val="24"/>
          <w:szCs w:val="24"/>
        </w:rPr>
        <w:t>Функции и графики</w:t>
      </w:r>
    </w:p>
    <w:p w:rsidR="00260F46" w:rsidRPr="00ED644B" w:rsidRDefault="00260F46" w:rsidP="0040281C">
      <w:pPr>
        <w:spacing w:line="240" w:lineRule="auto"/>
        <w:jc w:val="both"/>
        <w:rPr>
          <w:rFonts w:ascii="Times New Roman" w:hAnsi="Times New Roman" w:cs="Times New Roman"/>
          <w:b/>
          <w:sz w:val="24"/>
          <w:szCs w:val="24"/>
        </w:rPr>
      </w:pPr>
      <w:r w:rsidRPr="0040281C">
        <w:rPr>
          <w:rFonts w:ascii="Times New Roman" w:hAnsi="Times New Roman" w:cs="Times New Roman"/>
          <w:sz w:val="24"/>
          <w:szCs w:val="24"/>
        </w:rPr>
        <w:t xml:space="preserve">      </w:t>
      </w:r>
      <w:r w:rsidR="00ED644B" w:rsidRPr="00ED644B">
        <w:rPr>
          <w:rFonts w:ascii="Times New Roman" w:hAnsi="Times New Roman" w:cs="Times New Roman"/>
          <w:b/>
          <w:sz w:val="24"/>
          <w:szCs w:val="24"/>
        </w:rPr>
        <w:t>Уметь</w:t>
      </w:r>
      <w:r w:rsidR="00ED644B">
        <w:rPr>
          <w:rFonts w:ascii="Times New Roman" w:hAnsi="Times New Roman" w:cs="Times New Roman"/>
          <w:b/>
          <w:sz w:val="24"/>
          <w:szCs w:val="24"/>
        </w:rPr>
        <w:t>:</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строить графики изученных функций;</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описывать по графику и в простейших случаях по формуле  поведение и свойства функций, находить по графику функции</w:t>
      </w:r>
      <w:r w:rsidR="00ED644B">
        <w:rPr>
          <w:rFonts w:ascii="Times New Roman" w:hAnsi="Times New Roman" w:cs="Times New Roman"/>
          <w:sz w:val="24"/>
          <w:szCs w:val="24"/>
        </w:rPr>
        <w:t xml:space="preserve"> </w:t>
      </w:r>
      <w:r w:rsidRPr="0040281C">
        <w:rPr>
          <w:rFonts w:ascii="Times New Roman" w:hAnsi="Times New Roman" w:cs="Times New Roman"/>
          <w:sz w:val="24"/>
          <w:szCs w:val="24"/>
        </w:rPr>
        <w:t xml:space="preserve">      наибольшие и наименьшие значения;</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решать уравнения, простейшие системы уравнений, используя</w:t>
      </w:r>
      <w:r w:rsidR="00ED644B">
        <w:rPr>
          <w:rFonts w:ascii="Times New Roman" w:hAnsi="Times New Roman" w:cs="Times New Roman"/>
          <w:sz w:val="24"/>
          <w:szCs w:val="24"/>
        </w:rPr>
        <w:t xml:space="preserve"> </w:t>
      </w:r>
      <w:r w:rsidRPr="0040281C">
        <w:rPr>
          <w:rFonts w:ascii="Times New Roman" w:hAnsi="Times New Roman" w:cs="Times New Roman"/>
          <w:sz w:val="24"/>
          <w:szCs w:val="24"/>
        </w:rPr>
        <w:t xml:space="preserve"> свойства функций и их графиков;</w:t>
      </w:r>
    </w:p>
    <w:p w:rsidR="00ED644B" w:rsidRDefault="00ED644B" w:rsidP="00ED644B">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260F46" w:rsidRPr="0040281C" w:rsidRDefault="00260F46" w:rsidP="0040281C">
      <w:pPr>
        <w:spacing w:line="240" w:lineRule="auto"/>
        <w:jc w:val="both"/>
        <w:rPr>
          <w:rFonts w:ascii="Times New Roman" w:hAnsi="Times New Roman" w:cs="Times New Roman"/>
          <w:sz w:val="24"/>
          <w:szCs w:val="24"/>
        </w:rPr>
      </w:pPr>
      <w:r w:rsidRPr="0040281C">
        <w:rPr>
          <w:rFonts w:ascii="Times New Roman" w:hAnsi="Times New Roman" w:cs="Times New Roman"/>
          <w:sz w:val="24"/>
          <w:szCs w:val="24"/>
        </w:rPr>
        <w:t>•     описания с помощью функций различных зависимостей, представления их графически, интерпретации графиков;</w:t>
      </w:r>
    </w:p>
    <w:p w:rsidR="00260F46" w:rsidRPr="00131EAC" w:rsidRDefault="00ED644B" w:rsidP="00131EAC">
      <w:pPr>
        <w:spacing w:line="240" w:lineRule="auto"/>
        <w:jc w:val="center"/>
        <w:rPr>
          <w:rFonts w:ascii="Times New Roman" w:hAnsi="Times New Roman" w:cs="Times New Roman"/>
          <w:b/>
          <w:sz w:val="24"/>
          <w:szCs w:val="24"/>
        </w:rPr>
      </w:pPr>
      <w:r w:rsidRPr="00131EAC">
        <w:rPr>
          <w:rFonts w:ascii="Times New Roman" w:hAnsi="Times New Roman" w:cs="Times New Roman"/>
          <w:b/>
          <w:sz w:val="24"/>
          <w:szCs w:val="24"/>
        </w:rPr>
        <w:t>Начала математического анализа</w:t>
      </w:r>
    </w:p>
    <w:p w:rsidR="00260F46" w:rsidRPr="00131EAC" w:rsidRDefault="00260F46" w:rsidP="00131EAC">
      <w:pPr>
        <w:spacing w:line="240" w:lineRule="auto"/>
        <w:jc w:val="both"/>
        <w:rPr>
          <w:rFonts w:ascii="Times New Roman" w:hAnsi="Times New Roman" w:cs="Times New Roman"/>
          <w:sz w:val="24"/>
          <w:szCs w:val="24"/>
        </w:rPr>
      </w:pPr>
      <w:r w:rsidRPr="00131EAC">
        <w:rPr>
          <w:rFonts w:ascii="Times New Roman" w:hAnsi="Times New Roman" w:cs="Times New Roman"/>
          <w:sz w:val="24"/>
          <w:szCs w:val="24"/>
        </w:rPr>
        <w:t xml:space="preserve">      </w:t>
      </w:r>
      <w:r w:rsidR="00ED644B" w:rsidRPr="00131EAC">
        <w:rPr>
          <w:rFonts w:ascii="Times New Roman" w:hAnsi="Times New Roman" w:cs="Times New Roman"/>
          <w:b/>
          <w:sz w:val="24"/>
          <w:szCs w:val="24"/>
        </w:rPr>
        <w:t>Уметь</w:t>
      </w:r>
      <w:r w:rsidR="00131EAC" w:rsidRPr="00131EAC">
        <w:rPr>
          <w:rFonts w:ascii="Times New Roman" w:hAnsi="Times New Roman" w:cs="Times New Roman"/>
          <w:b/>
          <w:sz w:val="24"/>
          <w:szCs w:val="24"/>
        </w:rPr>
        <w:t>:</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 xml:space="preserve">вычислять производные </w:t>
      </w:r>
      <w:r w:rsidRPr="00131EAC">
        <w:rPr>
          <w:rFonts w:ascii="Times New Roman" w:hAnsi="Times New Roman" w:cs="Times New Roman"/>
          <w:i/>
          <w:iCs/>
          <w:sz w:val="24"/>
          <w:szCs w:val="24"/>
        </w:rPr>
        <w:t>и первообразные</w:t>
      </w:r>
      <w:r w:rsidRPr="00131EAC">
        <w:rPr>
          <w:rFonts w:ascii="Times New Roman" w:hAnsi="Times New Roman" w:cs="Times New Roman"/>
          <w:iCs/>
          <w:sz w:val="24"/>
          <w:szCs w:val="24"/>
        </w:rPr>
        <w:t xml:space="preserve"> элементарных функций, используя справочные материалы; </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131EAC">
        <w:rPr>
          <w:rFonts w:ascii="Times New Roman" w:hAnsi="Times New Roman" w:cs="Times New Roman"/>
          <w:i/>
          <w:iCs/>
          <w:sz w:val="24"/>
          <w:szCs w:val="24"/>
        </w:rPr>
        <w:t>и простейших рациональных функций</w:t>
      </w:r>
      <w:r w:rsidRPr="00131EAC">
        <w:rPr>
          <w:rFonts w:ascii="Times New Roman" w:hAnsi="Times New Roman" w:cs="Times New Roman"/>
          <w:iCs/>
          <w:sz w:val="24"/>
          <w:szCs w:val="24"/>
        </w:rPr>
        <w:t xml:space="preserve"> с использованием аппарата математического анализа;</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
          <w:iCs/>
          <w:sz w:val="24"/>
          <w:szCs w:val="24"/>
        </w:rPr>
        <w:t>вычислять в простейших случаях площади с использованием первообразной;</w:t>
      </w:r>
      <w:r w:rsidRPr="00131EAC">
        <w:rPr>
          <w:rFonts w:ascii="Times New Roman" w:hAnsi="Times New Roman" w:cs="Times New Roman"/>
          <w:iCs/>
          <w:sz w:val="24"/>
          <w:szCs w:val="24"/>
        </w:rPr>
        <w:t xml:space="preserve"> </w:t>
      </w:r>
    </w:p>
    <w:p w:rsidR="00131EAC" w:rsidRPr="00131EAC" w:rsidRDefault="00131EAC" w:rsidP="00131EAC">
      <w:pPr>
        <w:spacing w:before="240"/>
        <w:ind w:left="567"/>
        <w:jc w:val="both"/>
        <w:rPr>
          <w:rFonts w:ascii="Times New Roman" w:hAnsi="Times New Roman" w:cs="Times New Roman"/>
          <w:b/>
          <w:bCs/>
          <w:sz w:val="24"/>
          <w:szCs w:val="24"/>
        </w:rPr>
      </w:pPr>
      <w:r w:rsidRPr="00131EAC">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131EAC" w:rsidRPr="00131EAC" w:rsidRDefault="00131EAC" w:rsidP="00131EAC">
      <w:pPr>
        <w:pStyle w:val="af9"/>
        <w:spacing w:before="240"/>
        <w:ind w:left="567"/>
        <w:jc w:val="center"/>
        <w:rPr>
          <w:rFonts w:ascii="Times New Roman" w:hAnsi="Times New Roman"/>
          <w:b/>
          <w:caps/>
          <w:sz w:val="24"/>
          <w:szCs w:val="24"/>
        </w:rPr>
      </w:pPr>
      <w:r w:rsidRPr="00131EAC">
        <w:rPr>
          <w:rFonts w:ascii="Times New Roman" w:hAnsi="Times New Roman"/>
          <w:b/>
          <w:sz w:val="24"/>
          <w:szCs w:val="24"/>
        </w:rPr>
        <w:t>Уравнения и неравенства</w:t>
      </w:r>
    </w:p>
    <w:p w:rsidR="00131EAC" w:rsidRPr="00131EAC" w:rsidRDefault="00131EAC" w:rsidP="00131EAC">
      <w:pPr>
        <w:spacing w:before="120"/>
        <w:ind w:firstLine="567"/>
        <w:jc w:val="both"/>
        <w:rPr>
          <w:rFonts w:ascii="Times New Roman" w:hAnsi="Times New Roman" w:cs="Times New Roman"/>
          <w:b/>
          <w:bCs/>
          <w:sz w:val="24"/>
          <w:szCs w:val="24"/>
        </w:rPr>
      </w:pPr>
      <w:r w:rsidRPr="00131EAC">
        <w:rPr>
          <w:rFonts w:ascii="Times New Roman" w:hAnsi="Times New Roman" w:cs="Times New Roman"/>
          <w:b/>
          <w:bCs/>
          <w:sz w:val="24"/>
          <w:szCs w:val="24"/>
        </w:rPr>
        <w:t>уметь</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 xml:space="preserve">решать рациональные, показательные и логарифмические уравнения и неравенства, </w:t>
      </w:r>
      <w:r w:rsidRPr="00131EAC">
        <w:rPr>
          <w:rFonts w:ascii="Times New Roman" w:hAnsi="Times New Roman" w:cs="Times New Roman"/>
          <w:i/>
          <w:iCs/>
          <w:sz w:val="24"/>
          <w:szCs w:val="24"/>
        </w:rPr>
        <w:t>простейшие иррациональные и тригонометрические уравнения, их системы</w:t>
      </w:r>
      <w:r w:rsidRPr="00131EAC">
        <w:rPr>
          <w:rFonts w:ascii="Times New Roman" w:hAnsi="Times New Roman" w:cs="Times New Roman"/>
          <w:iCs/>
          <w:sz w:val="24"/>
          <w:szCs w:val="24"/>
        </w:rPr>
        <w:t>;</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 xml:space="preserve">составлять уравнения </w:t>
      </w:r>
      <w:r w:rsidRPr="00131EAC">
        <w:rPr>
          <w:rFonts w:ascii="Times New Roman" w:hAnsi="Times New Roman" w:cs="Times New Roman"/>
          <w:i/>
          <w:iCs/>
          <w:sz w:val="24"/>
          <w:szCs w:val="24"/>
        </w:rPr>
        <w:t>и неравенства</w:t>
      </w:r>
      <w:r w:rsidRPr="00131EAC">
        <w:rPr>
          <w:rFonts w:ascii="Times New Roman" w:hAnsi="Times New Roman" w:cs="Times New Roman"/>
          <w:iCs/>
          <w:sz w:val="24"/>
          <w:szCs w:val="24"/>
        </w:rPr>
        <w:t xml:space="preserve"> по условию задачи;</w:t>
      </w:r>
    </w:p>
    <w:p w:rsidR="00131EAC" w:rsidRPr="00131EAC" w:rsidRDefault="00131EAC" w:rsidP="00131EAC">
      <w:pPr>
        <w:numPr>
          <w:ilvl w:val="0"/>
          <w:numId w:val="31"/>
        </w:numPr>
        <w:tabs>
          <w:tab w:val="num" w:pos="709"/>
        </w:tabs>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lastRenderedPageBreak/>
        <w:t>использовать для приближенного решения уравнений и неравенств графический метод;</w:t>
      </w:r>
    </w:p>
    <w:p w:rsidR="00131EAC" w:rsidRPr="00131EAC" w:rsidRDefault="00131EAC" w:rsidP="00131EAC">
      <w:pPr>
        <w:numPr>
          <w:ilvl w:val="0"/>
          <w:numId w:val="31"/>
        </w:numPr>
        <w:tabs>
          <w:tab w:val="num" w:pos="709"/>
        </w:tabs>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изображать на координатной плоскости множества решений простейших уравнений и их систем;</w:t>
      </w:r>
    </w:p>
    <w:p w:rsidR="00131EAC" w:rsidRPr="00131EAC" w:rsidRDefault="00131EAC" w:rsidP="00131EAC">
      <w:pPr>
        <w:spacing w:before="240"/>
        <w:ind w:left="567"/>
        <w:jc w:val="both"/>
        <w:rPr>
          <w:rFonts w:ascii="Times New Roman" w:hAnsi="Times New Roman" w:cs="Times New Roman"/>
          <w:b/>
          <w:bCs/>
          <w:sz w:val="24"/>
          <w:szCs w:val="24"/>
        </w:rPr>
      </w:pPr>
      <w:r w:rsidRPr="00131EAC">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построения и исследования простейших математических моделей;</w:t>
      </w:r>
    </w:p>
    <w:p w:rsidR="00131EAC" w:rsidRPr="00131EAC" w:rsidRDefault="00131EAC" w:rsidP="00131EAC">
      <w:pPr>
        <w:pStyle w:val="af9"/>
        <w:spacing w:before="240"/>
        <w:ind w:left="567"/>
        <w:jc w:val="center"/>
        <w:rPr>
          <w:rFonts w:ascii="Times New Roman" w:hAnsi="Times New Roman"/>
          <w:b/>
          <w:caps/>
          <w:sz w:val="24"/>
          <w:szCs w:val="24"/>
        </w:rPr>
      </w:pPr>
      <w:r w:rsidRPr="00131EAC">
        <w:rPr>
          <w:rFonts w:ascii="Times New Roman" w:hAnsi="Times New Roman"/>
          <w:b/>
          <w:sz w:val="24"/>
          <w:szCs w:val="24"/>
        </w:rPr>
        <w:t>Элементы комбинаторики, статистики и теории вероятностей</w:t>
      </w:r>
    </w:p>
    <w:p w:rsidR="00131EAC" w:rsidRPr="00131EAC" w:rsidRDefault="00131EAC" w:rsidP="00131EAC">
      <w:pPr>
        <w:spacing w:before="120"/>
        <w:ind w:firstLine="567"/>
        <w:jc w:val="both"/>
        <w:rPr>
          <w:rFonts w:ascii="Times New Roman" w:hAnsi="Times New Roman" w:cs="Times New Roman"/>
          <w:b/>
          <w:bCs/>
          <w:sz w:val="24"/>
          <w:szCs w:val="24"/>
        </w:rPr>
      </w:pPr>
      <w:r w:rsidRPr="00131EAC">
        <w:rPr>
          <w:rFonts w:ascii="Times New Roman" w:hAnsi="Times New Roman" w:cs="Times New Roman"/>
          <w:b/>
          <w:bCs/>
          <w:sz w:val="24"/>
          <w:szCs w:val="24"/>
        </w:rPr>
        <w:t>уметь</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решать простейшие комбинаторные задачи методом перебора, а также с использованием известных формул;</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вычислять в простейших случаях вероятности событий на основе подсчета числа исходов;</w:t>
      </w:r>
    </w:p>
    <w:p w:rsidR="00131EAC" w:rsidRPr="00131EAC" w:rsidRDefault="00131EAC" w:rsidP="00131EAC">
      <w:pPr>
        <w:spacing w:before="240"/>
        <w:ind w:left="567"/>
        <w:jc w:val="both"/>
        <w:rPr>
          <w:rFonts w:ascii="Times New Roman" w:hAnsi="Times New Roman" w:cs="Times New Roman"/>
          <w:bCs/>
          <w:sz w:val="24"/>
          <w:szCs w:val="24"/>
        </w:rPr>
      </w:pPr>
      <w:r w:rsidRPr="00131EAC">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131EAC">
        <w:rPr>
          <w:rFonts w:ascii="Times New Roman" w:hAnsi="Times New Roman" w:cs="Times New Roman"/>
          <w:bCs/>
          <w:sz w:val="24"/>
          <w:szCs w:val="24"/>
        </w:rPr>
        <w:t>для:</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анализа реальных числовых данных, представленных в виде диаграмм, графиков;</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анализа информации статистического характера;</w:t>
      </w:r>
    </w:p>
    <w:p w:rsidR="00131EAC" w:rsidRPr="00131EAC" w:rsidRDefault="00131EAC" w:rsidP="00131EAC">
      <w:pPr>
        <w:pStyle w:val="af9"/>
        <w:spacing w:before="240"/>
        <w:ind w:left="567"/>
        <w:jc w:val="center"/>
        <w:rPr>
          <w:rFonts w:ascii="Times New Roman" w:hAnsi="Times New Roman"/>
          <w:b/>
          <w:caps/>
          <w:sz w:val="24"/>
          <w:szCs w:val="24"/>
        </w:rPr>
      </w:pPr>
      <w:r w:rsidRPr="00131EAC">
        <w:rPr>
          <w:rFonts w:ascii="Times New Roman" w:hAnsi="Times New Roman"/>
          <w:b/>
          <w:sz w:val="24"/>
          <w:szCs w:val="24"/>
        </w:rPr>
        <w:t>Геометрия</w:t>
      </w:r>
    </w:p>
    <w:p w:rsidR="00131EAC" w:rsidRPr="00131EAC" w:rsidRDefault="00131EAC" w:rsidP="00131EAC">
      <w:pPr>
        <w:spacing w:before="120"/>
        <w:ind w:firstLine="567"/>
        <w:jc w:val="both"/>
        <w:rPr>
          <w:rFonts w:ascii="Times New Roman" w:hAnsi="Times New Roman" w:cs="Times New Roman"/>
          <w:b/>
          <w:bCs/>
          <w:sz w:val="24"/>
          <w:szCs w:val="24"/>
        </w:rPr>
      </w:pPr>
      <w:r w:rsidRPr="00131EAC">
        <w:rPr>
          <w:rFonts w:ascii="Times New Roman" w:hAnsi="Times New Roman" w:cs="Times New Roman"/>
          <w:b/>
          <w:bCs/>
          <w:sz w:val="24"/>
          <w:szCs w:val="24"/>
        </w:rPr>
        <w:t>уметь</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распознавать на чертежах и моделях пространственные формы; соотносить трехмерные объекты с их описаниями, изображениями;</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 xml:space="preserve">описывать взаимное расположение прямых и плоскостей в пространстве, </w:t>
      </w:r>
      <w:r w:rsidRPr="00131EAC">
        <w:rPr>
          <w:rFonts w:ascii="Times New Roman" w:hAnsi="Times New Roman" w:cs="Times New Roman"/>
          <w:i/>
          <w:iCs/>
          <w:sz w:val="24"/>
          <w:szCs w:val="24"/>
        </w:rPr>
        <w:t>аргументировать свои суждения об этом расположении</w:t>
      </w:r>
      <w:r w:rsidRPr="00131EAC">
        <w:rPr>
          <w:rFonts w:ascii="Times New Roman" w:hAnsi="Times New Roman" w:cs="Times New Roman"/>
          <w:iCs/>
          <w:sz w:val="24"/>
          <w:szCs w:val="24"/>
        </w:rPr>
        <w:t>;</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анализировать в простейших случаях взаимное расположение объектов в пространстве;</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изображать основные многогранники и круглые тела; выполнять чертежи по условиям задач;</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
          <w:iCs/>
          <w:sz w:val="24"/>
          <w:szCs w:val="24"/>
        </w:rPr>
        <w:t>строить простейшие сечения куба, призмы, пирамиды</w:t>
      </w:r>
      <w:r w:rsidRPr="00131EAC">
        <w:rPr>
          <w:rFonts w:ascii="Times New Roman" w:hAnsi="Times New Roman" w:cs="Times New Roman"/>
          <w:iCs/>
          <w:sz w:val="24"/>
          <w:szCs w:val="24"/>
        </w:rPr>
        <w:t xml:space="preserve">; </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использовать при решении стереометрических задач планиметрические факты и методы;</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проводить доказательные рассуждения в ходе решения задач;</w:t>
      </w:r>
    </w:p>
    <w:p w:rsidR="00131EAC" w:rsidRPr="00B86B31" w:rsidRDefault="00131EAC" w:rsidP="00131EAC">
      <w:pPr>
        <w:spacing w:before="240"/>
        <w:ind w:left="567"/>
        <w:jc w:val="both"/>
        <w:rPr>
          <w:rFonts w:ascii="Times New Roman" w:hAnsi="Times New Roman" w:cs="Times New Roman"/>
          <w:b/>
          <w:bCs/>
          <w:sz w:val="24"/>
          <w:szCs w:val="24"/>
        </w:rPr>
      </w:pPr>
      <w:r w:rsidRPr="00131EAC">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B86B31">
        <w:rPr>
          <w:rFonts w:ascii="Times New Roman" w:hAnsi="Times New Roman" w:cs="Times New Roman"/>
          <w:b/>
          <w:bCs/>
          <w:sz w:val="24"/>
          <w:szCs w:val="24"/>
        </w:rPr>
        <w:t>для:</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исследования (моделирования) несложных практических ситуаций на основе изученных формул и свойств фигур;</w:t>
      </w:r>
    </w:p>
    <w:p w:rsidR="00131EAC" w:rsidRPr="00131EAC" w:rsidRDefault="00131EAC" w:rsidP="00131EAC">
      <w:pPr>
        <w:numPr>
          <w:ilvl w:val="0"/>
          <w:numId w:val="31"/>
        </w:numPr>
        <w:spacing w:after="0" w:line="240" w:lineRule="auto"/>
        <w:jc w:val="both"/>
        <w:rPr>
          <w:rFonts w:ascii="Times New Roman" w:hAnsi="Times New Roman" w:cs="Times New Roman"/>
          <w:iCs/>
          <w:sz w:val="24"/>
          <w:szCs w:val="24"/>
        </w:rPr>
      </w:pPr>
      <w:r w:rsidRPr="00131EAC">
        <w:rPr>
          <w:rFonts w:ascii="Times New Roman" w:hAnsi="Times New Roman" w:cs="Times New Roman"/>
          <w:iCs/>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260F46" w:rsidRDefault="00260F46" w:rsidP="00260F46">
      <w:pPr>
        <w:suppressAutoHyphens/>
        <w:spacing w:after="0" w:line="360" w:lineRule="auto"/>
        <w:ind w:left="360"/>
        <w:jc w:val="center"/>
        <w:rPr>
          <w:rFonts w:ascii="Times New Roman" w:eastAsia="Calibri" w:hAnsi="Times New Roman" w:cs="Times New Roman"/>
          <w:b/>
          <w:sz w:val="28"/>
          <w:szCs w:val="28"/>
        </w:rPr>
      </w:pPr>
    </w:p>
    <w:p w:rsidR="00B86B31" w:rsidRDefault="00B86B31" w:rsidP="00260F46">
      <w:pPr>
        <w:suppressAutoHyphens/>
        <w:spacing w:after="0" w:line="360" w:lineRule="auto"/>
        <w:ind w:left="360"/>
        <w:jc w:val="center"/>
        <w:rPr>
          <w:rFonts w:ascii="Times New Roman" w:eastAsia="Calibri" w:hAnsi="Times New Roman" w:cs="Times New Roman"/>
          <w:b/>
          <w:sz w:val="28"/>
          <w:szCs w:val="28"/>
        </w:rPr>
      </w:pPr>
    </w:p>
    <w:p w:rsidR="00260F46" w:rsidRPr="000C24AF" w:rsidRDefault="00260F46" w:rsidP="00260F46">
      <w:pPr>
        <w:suppressAutoHyphens/>
        <w:spacing w:after="0" w:line="360" w:lineRule="auto"/>
        <w:ind w:left="360"/>
        <w:jc w:val="center"/>
        <w:rPr>
          <w:rFonts w:ascii="Times New Roman" w:eastAsia="Calibri" w:hAnsi="Times New Roman" w:cs="Times New Roman"/>
          <w:b/>
          <w:sz w:val="28"/>
          <w:szCs w:val="28"/>
        </w:rPr>
      </w:pPr>
      <w:r w:rsidRPr="000C24AF">
        <w:rPr>
          <w:rFonts w:ascii="Times New Roman" w:eastAsia="Calibri" w:hAnsi="Times New Roman" w:cs="Times New Roman"/>
          <w:b/>
          <w:sz w:val="28"/>
          <w:szCs w:val="28"/>
        </w:rPr>
        <w:t>Раздел №1 «Алгебра и начала математического анализа»</w:t>
      </w:r>
    </w:p>
    <w:p w:rsidR="00260F46" w:rsidRPr="000C24AF" w:rsidRDefault="00260F46" w:rsidP="00131EAC">
      <w:pPr>
        <w:pStyle w:val="a3"/>
        <w:ind w:firstLine="360"/>
        <w:rPr>
          <w:rFonts w:ascii="Times New Roman" w:hAnsi="Times New Roman" w:cs="Times New Roman"/>
          <w:sz w:val="24"/>
          <w:szCs w:val="24"/>
        </w:rPr>
      </w:pPr>
      <w:r w:rsidRPr="000C24AF">
        <w:rPr>
          <w:rFonts w:ascii="Times New Roman" w:hAnsi="Times New Roman" w:cs="Times New Roman"/>
          <w:sz w:val="24"/>
          <w:szCs w:val="24"/>
        </w:rPr>
        <w:t xml:space="preserve">Рабочая программа опирается на УМК: </w:t>
      </w:r>
    </w:p>
    <w:p w:rsidR="00260F46" w:rsidRPr="000C24AF" w:rsidRDefault="00260F46" w:rsidP="00260F46">
      <w:pPr>
        <w:pStyle w:val="a3"/>
        <w:rPr>
          <w:rFonts w:ascii="Times New Roman" w:hAnsi="Times New Roman" w:cs="Times New Roman"/>
          <w:sz w:val="24"/>
          <w:szCs w:val="24"/>
        </w:rPr>
      </w:pPr>
      <w:r w:rsidRPr="000C24AF">
        <w:rPr>
          <w:rFonts w:ascii="Times New Roman" w:hAnsi="Times New Roman" w:cs="Times New Roman"/>
          <w:sz w:val="24"/>
          <w:szCs w:val="24"/>
        </w:rPr>
        <w:t>- Учебник «Алгебра и начала анализа 11», М. Просвещение 2010</w:t>
      </w:r>
      <w:r w:rsidR="00131EAC">
        <w:rPr>
          <w:rFonts w:ascii="Times New Roman" w:hAnsi="Times New Roman" w:cs="Times New Roman"/>
          <w:sz w:val="24"/>
          <w:szCs w:val="24"/>
        </w:rPr>
        <w:t xml:space="preserve"> </w:t>
      </w:r>
      <w:r w:rsidRPr="000C24AF">
        <w:rPr>
          <w:rFonts w:ascii="Times New Roman" w:hAnsi="Times New Roman" w:cs="Times New Roman"/>
          <w:sz w:val="24"/>
          <w:szCs w:val="24"/>
        </w:rPr>
        <w:t>г. Авторы: С. М. Никольский и др.</w:t>
      </w:r>
    </w:p>
    <w:p w:rsidR="00260F46" w:rsidRPr="000C24AF" w:rsidRDefault="00260F46" w:rsidP="00260F46">
      <w:pPr>
        <w:pStyle w:val="a3"/>
        <w:rPr>
          <w:rFonts w:ascii="Times New Roman" w:hAnsi="Times New Roman" w:cs="Times New Roman"/>
          <w:sz w:val="24"/>
          <w:szCs w:val="24"/>
        </w:rPr>
      </w:pPr>
      <w:r w:rsidRPr="000C24AF">
        <w:rPr>
          <w:rFonts w:ascii="Times New Roman" w:hAnsi="Times New Roman" w:cs="Times New Roman"/>
          <w:sz w:val="24"/>
          <w:szCs w:val="24"/>
        </w:rPr>
        <w:t>- Книга для учителя, М. Просвещение 2008, авторы: М. К. Потапов, А. В. Шевкин.</w:t>
      </w:r>
    </w:p>
    <w:p w:rsidR="00260F46" w:rsidRPr="000C24AF" w:rsidRDefault="00260F46" w:rsidP="00260F46">
      <w:pPr>
        <w:pStyle w:val="a3"/>
        <w:rPr>
          <w:rFonts w:ascii="Times New Roman" w:hAnsi="Times New Roman" w:cs="Times New Roman"/>
          <w:sz w:val="24"/>
          <w:szCs w:val="24"/>
        </w:rPr>
      </w:pPr>
      <w:r w:rsidRPr="000C24AF">
        <w:rPr>
          <w:rFonts w:ascii="Times New Roman" w:hAnsi="Times New Roman" w:cs="Times New Roman"/>
          <w:sz w:val="24"/>
          <w:szCs w:val="24"/>
        </w:rPr>
        <w:t>- Дидактические материалы, М. Просвещение 2009, авторы: М. К. Потапов, А. В. Шевкин</w:t>
      </w:r>
    </w:p>
    <w:p w:rsidR="00260F46" w:rsidRPr="000C24AF" w:rsidRDefault="00260F46" w:rsidP="00260F46">
      <w:pPr>
        <w:jc w:val="both"/>
        <w:rPr>
          <w:rFonts w:ascii="Times New Roman" w:hAnsi="Times New Roman" w:cs="Times New Roman"/>
          <w:sz w:val="24"/>
          <w:szCs w:val="24"/>
        </w:rPr>
      </w:pPr>
      <w:r w:rsidRPr="000C24AF">
        <w:rPr>
          <w:rFonts w:ascii="Times New Roman" w:hAnsi="Times New Roman" w:cs="Times New Roman"/>
          <w:color w:val="FF0000"/>
          <w:sz w:val="24"/>
          <w:szCs w:val="24"/>
        </w:rPr>
        <w:t xml:space="preserve">            </w:t>
      </w:r>
      <w:r w:rsidRPr="000C24AF">
        <w:rPr>
          <w:rFonts w:ascii="Times New Roman" w:hAnsi="Times New Roman" w:cs="Times New Roman"/>
          <w:sz w:val="24"/>
          <w:szCs w:val="24"/>
        </w:rPr>
        <w:t>В начале года   3 часа отведены для повторения учебного материала 10 класса.   На третьем уроке планируется провести входящую проверочную работу по материалу 10 класса. Авторское тематическое планирование рассчитано на 134 часа, фактически ведется 136 часов. Поэтому на повторение в начале года взяты 2  дополнительных</w:t>
      </w:r>
      <w:r>
        <w:rPr>
          <w:rFonts w:ascii="Times New Roman" w:hAnsi="Times New Roman" w:cs="Times New Roman"/>
          <w:sz w:val="24"/>
          <w:szCs w:val="24"/>
        </w:rPr>
        <w:t xml:space="preserve"> часа и один час из повторения, о</w:t>
      </w:r>
      <w:r w:rsidRPr="000C24AF">
        <w:rPr>
          <w:rFonts w:ascii="Times New Roman" w:hAnsi="Times New Roman" w:cs="Times New Roman"/>
          <w:sz w:val="24"/>
          <w:szCs w:val="24"/>
        </w:rPr>
        <w:t>тведенного на конец года.   Таким образом</w:t>
      </w:r>
      <w:r>
        <w:rPr>
          <w:rFonts w:ascii="Times New Roman" w:hAnsi="Times New Roman" w:cs="Times New Roman"/>
          <w:sz w:val="24"/>
          <w:szCs w:val="24"/>
        </w:rPr>
        <w:t xml:space="preserve">, </w:t>
      </w:r>
      <w:r w:rsidRPr="000C24AF">
        <w:rPr>
          <w:rFonts w:ascii="Times New Roman" w:hAnsi="Times New Roman" w:cs="Times New Roman"/>
          <w:sz w:val="24"/>
          <w:szCs w:val="24"/>
        </w:rPr>
        <w:t xml:space="preserve"> на </w:t>
      </w:r>
      <w:r>
        <w:rPr>
          <w:rFonts w:ascii="Times New Roman" w:hAnsi="Times New Roman" w:cs="Times New Roman"/>
          <w:sz w:val="24"/>
          <w:szCs w:val="24"/>
        </w:rPr>
        <w:t>повторение запланировано</w:t>
      </w:r>
      <w:r w:rsidRPr="000C24AF">
        <w:rPr>
          <w:rFonts w:ascii="Times New Roman" w:hAnsi="Times New Roman" w:cs="Times New Roman"/>
          <w:sz w:val="24"/>
          <w:szCs w:val="24"/>
        </w:rPr>
        <w:t xml:space="preserve"> не 17, </w:t>
      </w:r>
      <w:r>
        <w:rPr>
          <w:rFonts w:ascii="Times New Roman" w:hAnsi="Times New Roman" w:cs="Times New Roman"/>
          <w:sz w:val="24"/>
          <w:szCs w:val="24"/>
        </w:rPr>
        <w:t xml:space="preserve"> </w:t>
      </w:r>
      <w:r w:rsidRPr="000C24AF">
        <w:rPr>
          <w:rFonts w:ascii="Times New Roman" w:hAnsi="Times New Roman" w:cs="Times New Roman"/>
          <w:sz w:val="24"/>
          <w:szCs w:val="24"/>
        </w:rPr>
        <w:t>а 16 часов. В течение года планируется провести 8 контрольных работ</w:t>
      </w:r>
    </w:p>
    <w:p w:rsidR="00260F46" w:rsidRPr="000C24AF" w:rsidRDefault="00260F46" w:rsidP="00260F46">
      <w:pPr>
        <w:rPr>
          <w:rFonts w:ascii="Times New Roman" w:hAnsi="Times New Roman" w:cs="Times New Roman"/>
          <w:sz w:val="24"/>
          <w:szCs w:val="24"/>
        </w:rPr>
      </w:pPr>
      <w:r w:rsidRPr="000C24AF">
        <w:rPr>
          <w:rFonts w:ascii="Times New Roman" w:hAnsi="Times New Roman" w:cs="Times New Roman"/>
          <w:sz w:val="24"/>
          <w:szCs w:val="24"/>
        </w:rPr>
        <w:t xml:space="preserve">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260F46" w:rsidRPr="00455A10" w:rsidRDefault="00260F46" w:rsidP="00260F46">
      <w:pPr>
        <w:pStyle w:val="a3"/>
        <w:ind w:firstLine="567"/>
        <w:jc w:val="center"/>
        <w:rPr>
          <w:rFonts w:ascii="Times New Roman" w:hAnsi="Times New Roman" w:cs="Times New Roman"/>
          <w:b/>
          <w:sz w:val="28"/>
          <w:szCs w:val="28"/>
        </w:rPr>
      </w:pPr>
      <w:r w:rsidRPr="00455A10">
        <w:rPr>
          <w:rFonts w:ascii="Times New Roman" w:hAnsi="Times New Roman" w:cs="Times New Roman"/>
          <w:b/>
          <w:sz w:val="28"/>
          <w:szCs w:val="28"/>
        </w:rPr>
        <w:t>Содержание программы раздела «Алгебра и начала математического анализа»</w:t>
      </w:r>
    </w:p>
    <w:p w:rsidR="00260F46" w:rsidRPr="000D6942" w:rsidRDefault="00260F46" w:rsidP="00260F46">
      <w:pPr>
        <w:pStyle w:val="a3"/>
        <w:ind w:firstLine="567"/>
        <w:jc w:val="both"/>
        <w:rPr>
          <w:rFonts w:ascii="Times New Roman" w:hAnsi="Times New Roman" w:cs="Times New Roman"/>
          <w:sz w:val="24"/>
          <w:szCs w:val="24"/>
        </w:rPr>
      </w:pPr>
    </w:p>
    <w:p w:rsidR="00260F46" w:rsidRPr="00131EAC" w:rsidRDefault="00260F46" w:rsidP="00260F46">
      <w:pPr>
        <w:pStyle w:val="a3"/>
        <w:numPr>
          <w:ilvl w:val="0"/>
          <w:numId w:val="28"/>
        </w:numPr>
        <w:jc w:val="both"/>
        <w:rPr>
          <w:rFonts w:ascii="Times New Roman" w:hAnsi="Times New Roman" w:cs="Times New Roman"/>
          <w:b/>
          <w:sz w:val="24"/>
          <w:szCs w:val="24"/>
        </w:rPr>
      </w:pPr>
      <w:r w:rsidRPr="00131EAC">
        <w:rPr>
          <w:rFonts w:ascii="Times New Roman" w:hAnsi="Times New Roman" w:cs="Times New Roman"/>
          <w:b/>
          <w:sz w:val="24"/>
          <w:szCs w:val="24"/>
        </w:rPr>
        <w:t xml:space="preserve">Функции и их графики. </w:t>
      </w:r>
      <w:r w:rsidRPr="00131EAC">
        <w:rPr>
          <w:rFonts w:ascii="Times New Roman" w:hAnsi="Times New Roman" w:cs="Times New Roman"/>
          <w:sz w:val="24"/>
          <w:szCs w:val="24"/>
        </w:rPr>
        <w:t xml:space="preserve">Элементарные функции. Исследование функций и построение их графиков элементарными методами. Основные способы преобразования графиков. </w:t>
      </w:r>
      <w:r w:rsidR="00131EAC">
        <w:rPr>
          <w:rFonts w:ascii="Times New Roman" w:hAnsi="Times New Roman" w:cs="Times New Roman"/>
          <w:sz w:val="24"/>
          <w:szCs w:val="24"/>
        </w:rPr>
        <w:t xml:space="preserve"> </w:t>
      </w:r>
      <w:r w:rsidRPr="00131EAC">
        <w:rPr>
          <w:rFonts w:ascii="Times New Roman" w:hAnsi="Times New Roman"/>
          <w:i/>
          <w:sz w:val="24"/>
          <w:szCs w:val="24"/>
        </w:rPr>
        <w:t>Основная цель:</w:t>
      </w:r>
      <w:r w:rsidRPr="00131EAC">
        <w:rPr>
          <w:rFonts w:ascii="Times New Roman" w:hAnsi="Times New Roman"/>
          <w:sz w:val="24"/>
          <w:szCs w:val="24"/>
        </w:rPr>
        <w:t xml:space="preserve"> овладеть методами исследования функций и построения их графиков.</w:t>
      </w:r>
      <w:r w:rsidRPr="00131EAC">
        <w:rPr>
          <w:rFonts w:ascii="Times New Roman" w:hAnsi="Times New Roman" w:cs="Times New Roman"/>
          <w:b/>
          <w:sz w:val="24"/>
          <w:szCs w:val="24"/>
        </w:rPr>
        <w:t xml:space="preserve"> </w:t>
      </w:r>
    </w:p>
    <w:p w:rsidR="00260F46" w:rsidRDefault="00260F46" w:rsidP="00260F46">
      <w:pPr>
        <w:ind w:firstLine="567"/>
        <w:jc w:val="both"/>
        <w:rPr>
          <w:rFonts w:ascii="Times New Roman" w:hAnsi="Times New Roman" w:cs="Times New Roman"/>
          <w:sz w:val="24"/>
          <w:szCs w:val="24"/>
        </w:rPr>
      </w:pPr>
      <w:r>
        <w:rPr>
          <w:rFonts w:ascii="Times New Roman" w:hAnsi="Times New Roman" w:cs="Times New Roman"/>
          <w:b/>
          <w:sz w:val="24"/>
          <w:szCs w:val="24"/>
        </w:rPr>
        <w:t>2.</w:t>
      </w:r>
      <w:r w:rsidRPr="000151BF">
        <w:rPr>
          <w:rFonts w:ascii="Times New Roman" w:hAnsi="Times New Roman" w:cs="Times New Roman"/>
          <w:b/>
          <w:sz w:val="24"/>
          <w:szCs w:val="24"/>
        </w:rPr>
        <w:t xml:space="preserve"> </w:t>
      </w:r>
      <w:r>
        <w:rPr>
          <w:rFonts w:ascii="Times New Roman" w:hAnsi="Times New Roman" w:cs="Times New Roman"/>
          <w:b/>
          <w:sz w:val="24"/>
          <w:szCs w:val="24"/>
        </w:rPr>
        <w:t xml:space="preserve">Предел функции и непрерывность.  </w:t>
      </w:r>
      <w:r w:rsidRPr="00F1529E">
        <w:rPr>
          <w:rFonts w:ascii="Times New Roman" w:hAnsi="Times New Roman" w:cs="Times New Roman"/>
          <w:sz w:val="24"/>
          <w:szCs w:val="24"/>
        </w:rPr>
        <w:t xml:space="preserve">Понятие предела функции. Односторонние пределы, свойства пределов. Непрерывность функций в точке, </w:t>
      </w:r>
      <w:r>
        <w:rPr>
          <w:rFonts w:ascii="Times New Roman" w:hAnsi="Times New Roman" w:cs="Times New Roman"/>
          <w:sz w:val="24"/>
          <w:szCs w:val="24"/>
        </w:rPr>
        <w:t xml:space="preserve"> на интервале, на отрезке. Непрерывность элементарных функций. </w:t>
      </w:r>
      <w:r w:rsidRPr="000C24AF">
        <w:rPr>
          <w:rFonts w:ascii="Times New Roman" w:hAnsi="Times New Roman" w:cs="Times New Roman"/>
          <w:i/>
          <w:sz w:val="24"/>
          <w:szCs w:val="24"/>
        </w:rPr>
        <w:t>Основная цель:</w:t>
      </w:r>
      <w:r w:rsidRPr="000C24AF">
        <w:rPr>
          <w:rFonts w:ascii="Times New Roman" w:hAnsi="Times New Roman" w:cs="Times New Roman"/>
          <w:sz w:val="24"/>
          <w:szCs w:val="24"/>
        </w:rPr>
        <w:t xml:space="preserve"> усвоить понятия предела функции и непрерывности функции в точке и на интервале.</w:t>
      </w:r>
    </w:p>
    <w:p w:rsidR="00260F46" w:rsidRDefault="00260F46" w:rsidP="00260F46">
      <w:pPr>
        <w:ind w:firstLine="567"/>
        <w:jc w:val="both"/>
        <w:rPr>
          <w:rFonts w:ascii="Times New Roman" w:hAnsi="Times New Roman" w:cs="Times New Roman"/>
          <w:sz w:val="24"/>
          <w:szCs w:val="24"/>
        </w:rPr>
      </w:pPr>
      <w:r w:rsidRPr="00F1529E">
        <w:rPr>
          <w:rFonts w:ascii="Times New Roman" w:hAnsi="Times New Roman" w:cs="Times New Roman"/>
          <w:b/>
          <w:sz w:val="24"/>
          <w:szCs w:val="24"/>
        </w:rPr>
        <w:t xml:space="preserve">3. </w:t>
      </w:r>
      <w:r>
        <w:rPr>
          <w:rFonts w:ascii="Times New Roman" w:hAnsi="Times New Roman" w:cs="Times New Roman"/>
          <w:b/>
          <w:sz w:val="24"/>
          <w:szCs w:val="24"/>
        </w:rPr>
        <w:t xml:space="preserve">Обратные функции. </w:t>
      </w:r>
      <w:r>
        <w:rPr>
          <w:rFonts w:ascii="Times New Roman" w:hAnsi="Times New Roman" w:cs="Times New Roman"/>
          <w:sz w:val="24"/>
          <w:szCs w:val="24"/>
        </w:rPr>
        <w:t xml:space="preserve"> Понятие обратной функции. Взаимно обратные функции. </w:t>
      </w:r>
      <w:r w:rsidRPr="000C24AF">
        <w:rPr>
          <w:rFonts w:ascii="Times New Roman" w:hAnsi="Times New Roman" w:cs="Times New Roman"/>
          <w:i/>
          <w:sz w:val="24"/>
          <w:szCs w:val="24"/>
        </w:rPr>
        <w:t>Основная цель:</w:t>
      </w:r>
      <w:r w:rsidRPr="000C24AF">
        <w:rPr>
          <w:rFonts w:ascii="Times New Roman" w:hAnsi="Times New Roman" w:cs="Times New Roman"/>
          <w:sz w:val="24"/>
          <w:szCs w:val="24"/>
        </w:rPr>
        <w:t xml:space="preserve"> усвоить понятие функции, обратной к данной, и научить находить функцию, обратную к данной.</w:t>
      </w:r>
    </w:p>
    <w:p w:rsidR="00260F46" w:rsidRDefault="00260F46" w:rsidP="00260F46">
      <w:pPr>
        <w:ind w:firstLine="567"/>
        <w:jc w:val="both"/>
        <w:rPr>
          <w:rFonts w:ascii="Times New Roman" w:hAnsi="Times New Roman" w:cs="Times New Roman"/>
          <w:sz w:val="24"/>
          <w:szCs w:val="24"/>
        </w:rPr>
      </w:pPr>
      <w:r w:rsidRPr="00F1529E">
        <w:rPr>
          <w:rFonts w:ascii="Times New Roman" w:hAnsi="Times New Roman" w:cs="Times New Roman"/>
          <w:b/>
          <w:sz w:val="24"/>
          <w:szCs w:val="24"/>
        </w:rPr>
        <w:t xml:space="preserve">4. Производная. </w:t>
      </w:r>
      <w:r>
        <w:rPr>
          <w:rFonts w:ascii="Times New Roman" w:hAnsi="Times New Roman" w:cs="Times New Roman"/>
          <w:b/>
          <w:sz w:val="24"/>
          <w:szCs w:val="24"/>
        </w:rPr>
        <w:t xml:space="preserve"> </w:t>
      </w:r>
      <w:r>
        <w:rPr>
          <w:rFonts w:ascii="Times New Roman" w:hAnsi="Times New Roman" w:cs="Times New Roman"/>
          <w:sz w:val="24"/>
          <w:szCs w:val="24"/>
        </w:rPr>
        <w:t xml:space="preserve">Понятие </w:t>
      </w:r>
      <w:r w:rsidRPr="000151BF">
        <w:rPr>
          <w:rFonts w:ascii="Times New Roman" w:hAnsi="Times New Roman" w:cs="Times New Roman"/>
          <w:sz w:val="24"/>
          <w:szCs w:val="24"/>
        </w:rPr>
        <w:t>производной</w:t>
      </w:r>
      <w:r>
        <w:rPr>
          <w:rFonts w:ascii="Times New Roman" w:hAnsi="Times New Roman" w:cs="Times New Roman"/>
          <w:sz w:val="24"/>
          <w:szCs w:val="24"/>
        </w:rPr>
        <w:t xml:space="preserve">. </w:t>
      </w:r>
      <w:r w:rsidRPr="000151BF">
        <w:rPr>
          <w:rFonts w:ascii="Times New Roman" w:hAnsi="Times New Roman" w:cs="Times New Roman"/>
          <w:sz w:val="24"/>
          <w:szCs w:val="24"/>
        </w:rPr>
        <w:t xml:space="preserve"> </w:t>
      </w:r>
      <w:r>
        <w:rPr>
          <w:rFonts w:ascii="Times New Roman" w:hAnsi="Times New Roman" w:cs="Times New Roman"/>
          <w:sz w:val="24"/>
          <w:szCs w:val="24"/>
        </w:rPr>
        <w:t>Производная</w:t>
      </w:r>
      <w:r w:rsidRPr="000151BF">
        <w:rPr>
          <w:rFonts w:ascii="Times New Roman" w:hAnsi="Times New Roman" w:cs="Times New Roman"/>
          <w:sz w:val="24"/>
          <w:szCs w:val="24"/>
        </w:rPr>
        <w:t xml:space="preserve"> суммы, разности, произведения и частного</w:t>
      </w:r>
      <w:r>
        <w:rPr>
          <w:rFonts w:ascii="Times New Roman" w:hAnsi="Times New Roman" w:cs="Times New Roman"/>
          <w:sz w:val="24"/>
          <w:szCs w:val="24"/>
        </w:rPr>
        <w:t xml:space="preserve"> двух функций</w:t>
      </w:r>
      <w:r w:rsidRPr="000151BF">
        <w:rPr>
          <w:rFonts w:ascii="Times New Roman" w:hAnsi="Times New Roman" w:cs="Times New Roman"/>
          <w:sz w:val="24"/>
          <w:szCs w:val="24"/>
        </w:rPr>
        <w:t>. Производные элементарных функций.</w:t>
      </w:r>
      <w:r w:rsidRPr="00F1529E">
        <w:rPr>
          <w:rFonts w:ascii="Times New Roman" w:hAnsi="Times New Roman" w:cs="Times New Roman"/>
          <w:sz w:val="24"/>
          <w:szCs w:val="24"/>
        </w:rPr>
        <w:t xml:space="preserve"> </w:t>
      </w:r>
      <w:r w:rsidRPr="000C24AF">
        <w:rPr>
          <w:rFonts w:ascii="Times New Roman" w:hAnsi="Times New Roman" w:cs="Times New Roman"/>
          <w:i/>
          <w:sz w:val="24"/>
          <w:szCs w:val="24"/>
        </w:rPr>
        <w:t xml:space="preserve">Основная цель: </w:t>
      </w:r>
      <w:r w:rsidRPr="000C24AF">
        <w:rPr>
          <w:rFonts w:ascii="Times New Roman" w:hAnsi="Times New Roman" w:cs="Times New Roman"/>
          <w:sz w:val="24"/>
          <w:szCs w:val="24"/>
        </w:rPr>
        <w:t>научить находить производную любой элементарной функции.</w:t>
      </w:r>
    </w:p>
    <w:p w:rsidR="00260F46" w:rsidRDefault="00260F46" w:rsidP="00260F46">
      <w:pPr>
        <w:ind w:firstLine="567"/>
        <w:jc w:val="both"/>
        <w:rPr>
          <w:rFonts w:ascii="Times New Roman" w:hAnsi="Times New Roman" w:cs="Times New Roman"/>
          <w:sz w:val="24"/>
          <w:szCs w:val="24"/>
        </w:rPr>
      </w:pPr>
      <w:r>
        <w:rPr>
          <w:rFonts w:ascii="Times New Roman" w:hAnsi="Times New Roman" w:cs="Times New Roman"/>
          <w:b/>
          <w:sz w:val="24"/>
          <w:szCs w:val="24"/>
        </w:rPr>
        <w:t>5</w:t>
      </w:r>
      <w:r w:rsidRPr="00F1529E">
        <w:rPr>
          <w:rFonts w:ascii="Times New Roman" w:hAnsi="Times New Roman" w:cs="Times New Roman"/>
          <w:b/>
          <w:sz w:val="24"/>
          <w:szCs w:val="24"/>
        </w:rPr>
        <w:t>. Применение производной.</w:t>
      </w:r>
      <w:r>
        <w:rPr>
          <w:rFonts w:ascii="Times New Roman" w:hAnsi="Times New Roman" w:cs="Times New Roman"/>
          <w:sz w:val="24"/>
          <w:szCs w:val="24"/>
        </w:rPr>
        <w:t xml:space="preserve"> Максимум</w:t>
      </w:r>
      <w:r w:rsidR="00131EAC">
        <w:rPr>
          <w:rFonts w:ascii="Times New Roman" w:hAnsi="Times New Roman" w:cs="Times New Roman"/>
          <w:sz w:val="24"/>
          <w:szCs w:val="24"/>
        </w:rPr>
        <w:t xml:space="preserve"> и </w:t>
      </w:r>
      <w:r>
        <w:rPr>
          <w:rFonts w:ascii="Times New Roman" w:hAnsi="Times New Roman" w:cs="Times New Roman"/>
          <w:sz w:val="24"/>
          <w:szCs w:val="24"/>
        </w:rPr>
        <w:t>минимум функции. Уравнение касательной. Приближенные вычисления. Теоремы Возрастание и убывание функций. Производные высших порядков. Задачи на максимум и минимум. Построение графиков функций с применением производной.</w:t>
      </w:r>
      <w:r w:rsidR="00131EAC">
        <w:rPr>
          <w:rFonts w:ascii="Times New Roman" w:hAnsi="Times New Roman" w:cs="Times New Roman"/>
          <w:sz w:val="24"/>
          <w:szCs w:val="24"/>
        </w:rPr>
        <w:t xml:space="preserve"> </w:t>
      </w:r>
      <w:r w:rsidRPr="00FE4C9F">
        <w:rPr>
          <w:rFonts w:ascii="Times New Roman" w:hAnsi="Times New Roman" w:cs="Times New Roman"/>
          <w:i/>
          <w:sz w:val="24"/>
          <w:szCs w:val="24"/>
        </w:rPr>
        <w:t xml:space="preserve"> </w:t>
      </w:r>
      <w:r w:rsidRPr="000C24AF">
        <w:rPr>
          <w:rFonts w:ascii="Times New Roman" w:hAnsi="Times New Roman" w:cs="Times New Roman"/>
          <w:i/>
          <w:sz w:val="24"/>
          <w:szCs w:val="24"/>
        </w:rPr>
        <w:t xml:space="preserve">Основная цель: </w:t>
      </w:r>
      <w:r w:rsidRPr="000C24AF">
        <w:rPr>
          <w:rFonts w:ascii="Times New Roman" w:hAnsi="Times New Roman" w:cs="Times New Roman"/>
          <w:sz w:val="24"/>
          <w:szCs w:val="24"/>
        </w:rPr>
        <w:t>научить применять производную при исследовании функций и решении практических задач.</w:t>
      </w:r>
    </w:p>
    <w:p w:rsidR="00260F46" w:rsidRDefault="00260F46" w:rsidP="00260F46">
      <w:pPr>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6.  Первообразная и интеграл. </w:t>
      </w:r>
      <w:r w:rsidRPr="00DA3574">
        <w:rPr>
          <w:rFonts w:ascii="Times New Roman" w:hAnsi="Times New Roman" w:cs="Times New Roman"/>
          <w:sz w:val="24"/>
          <w:szCs w:val="24"/>
        </w:rPr>
        <w:t xml:space="preserve">Понятие первообразной. </w:t>
      </w:r>
      <w:r w:rsidRPr="000151BF">
        <w:rPr>
          <w:rFonts w:ascii="Times New Roman" w:hAnsi="Times New Roman" w:cs="Times New Roman"/>
          <w:sz w:val="24"/>
          <w:szCs w:val="24"/>
        </w:rPr>
        <w:t xml:space="preserve">Площадь криволинейной трапеции. </w:t>
      </w:r>
      <w:r>
        <w:rPr>
          <w:rFonts w:ascii="Times New Roman" w:hAnsi="Times New Roman" w:cs="Times New Roman"/>
          <w:sz w:val="24"/>
          <w:szCs w:val="24"/>
        </w:rPr>
        <w:t xml:space="preserve">Определенный </w:t>
      </w:r>
      <w:r w:rsidRPr="000151BF">
        <w:rPr>
          <w:rFonts w:ascii="Times New Roman" w:hAnsi="Times New Roman" w:cs="Times New Roman"/>
          <w:sz w:val="24"/>
          <w:szCs w:val="24"/>
        </w:rPr>
        <w:t xml:space="preserve"> интеграл</w:t>
      </w:r>
      <w:r w:rsidRPr="000151BF">
        <w:rPr>
          <w:rFonts w:ascii="Times New Roman" w:hAnsi="Times New Roman" w:cs="Times New Roman"/>
          <w:i/>
          <w:sz w:val="24"/>
          <w:szCs w:val="24"/>
        </w:rPr>
        <w:t>.</w:t>
      </w:r>
      <w:r>
        <w:rPr>
          <w:rFonts w:ascii="Times New Roman" w:hAnsi="Times New Roman" w:cs="Times New Roman"/>
          <w:i/>
          <w:sz w:val="24"/>
          <w:szCs w:val="24"/>
        </w:rPr>
        <w:t xml:space="preserve"> </w:t>
      </w:r>
      <w:r w:rsidRPr="000151BF">
        <w:rPr>
          <w:rFonts w:ascii="Times New Roman" w:hAnsi="Times New Roman" w:cs="Times New Roman"/>
          <w:sz w:val="24"/>
          <w:szCs w:val="24"/>
        </w:rPr>
        <w:t>Формула Ньютона-Лейбница.</w:t>
      </w:r>
      <w:r>
        <w:rPr>
          <w:rFonts w:ascii="Times New Roman" w:hAnsi="Times New Roman" w:cs="Times New Roman"/>
          <w:sz w:val="24"/>
          <w:szCs w:val="24"/>
        </w:rPr>
        <w:t xml:space="preserve"> Свойства определённых интегралов. </w:t>
      </w:r>
      <w:r w:rsidRPr="000C24AF">
        <w:rPr>
          <w:rFonts w:ascii="Times New Roman" w:hAnsi="Times New Roman" w:cs="Times New Roman"/>
          <w:i/>
          <w:sz w:val="24"/>
          <w:szCs w:val="24"/>
        </w:rPr>
        <w:t>Основная цель:</w:t>
      </w:r>
      <w:r>
        <w:rPr>
          <w:rFonts w:ascii="Times New Roman" w:hAnsi="Times New Roman" w:cs="Times New Roman"/>
          <w:i/>
          <w:sz w:val="24"/>
          <w:szCs w:val="24"/>
        </w:rPr>
        <w:t xml:space="preserve"> </w:t>
      </w:r>
      <w:r w:rsidRPr="00FE4C9F">
        <w:rPr>
          <w:rFonts w:ascii="Times New Roman" w:hAnsi="Times New Roman" w:cs="Times New Roman"/>
          <w:sz w:val="24"/>
          <w:szCs w:val="24"/>
        </w:rPr>
        <w:t>знать таблицу первообразных(неопределённых интегралов) и уметь применять формулу Ньютона-Лейбница при вычислении определённых интегралов и площадей фигур.</w:t>
      </w:r>
    </w:p>
    <w:p w:rsidR="00260F46" w:rsidRDefault="00260F46" w:rsidP="00260F46">
      <w:pPr>
        <w:ind w:firstLine="567"/>
        <w:jc w:val="both"/>
        <w:rPr>
          <w:rFonts w:ascii="Times New Roman" w:hAnsi="Times New Roman" w:cs="Times New Roman"/>
          <w:sz w:val="24"/>
          <w:szCs w:val="24"/>
        </w:rPr>
      </w:pPr>
      <w:r>
        <w:rPr>
          <w:rFonts w:ascii="Times New Roman" w:hAnsi="Times New Roman" w:cs="Times New Roman"/>
          <w:b/>
          <w:sz w:val="24"/>
          <w:szCs w:val="24"/>
        </w:rPr>
        <w:t>7</w:t>
      </w:r>
      <w:r w:rsidRPr="000151BF">
        <w:rPr>
          <w:rFonts w:ascii="Times New Roman" w:hAnsi="Times New Roman" w:cs="Times New Roman"/>
          <w:b/>
          <w:sz w:val="24"/>
          <w:szCs w:val="24"/>
        </w:rPr>
        <w:t>.</w:t>
      </w:r>
      <w:r>
        <w:rPr>
          <w:rFonts w:ascii="Times New Roman" w:hAnsi="Times New Roman" w:cs="Times New Roman"/>
          <w:b/>
          <w:sz w:val="24"/>
          <w:szCs w:val="24"/>
        </w:rPr>
        <w:t xml:space="preserve"> Равносильность у</w:t>
      </w:r>
      <w:r w:rsidRPr="000151BF">
        <w:rPr>
          <w:rFonts w:ascii="Times New Roman" w:hAnsi="Times New Roman" w:cs="Times New Roman"/>
          <w:b/>
          <w:sz w:val="24"/>
          <w:szCs w:val="24"/>
        </w:rPr>
        <w:t>равнени</w:t>
      </w:r>
      <w:r>
        <w:rPr>
          <w:rFonts w:ascii="Times New Roman" w:hAnsi="Times New Roman" w:cs="Times New Roman"/>
          <w:b/>
          <w:sz w:val="24"/>
          <w:szCs w:val="24"/>
        </w:rPr>
        <w:t>й</w:t>
      </w:r>
      <w:r w:rsidRPr="000151BF">
        <w:rPr>
          <w:rFonts w:ascii="Times New Roman" w:hAnsi="Times New Roman" w:cs="Times New Roman"/>
          <w:b/>
          <w:sz w:val="24"/>
          <w:szCs w:val="24"/>
        </w:rPr>
        <w:t xml:space="preserve"> и неравенств</w:t>
      </w:r>
      <w:r>
        <w:rPr>
          <w:rFonts w:ascii="Times New Roman" w:hAnsi="Times New Roman" w:cs="Times New Roman"/>
          <w:b/>
          <w:sz w:val="24"/>
          <w:szCs w:val="24"/>
        </w:rPr>
        <w:t xml:space="preserve">. </w:t>
      </w:r>
      <w:r w:rsidRPr="000151BF">
        <w:rPr>
          <w:rFonts w:ascii="Times New Roman" w:hAnsi="Times New Roman" w:cs="Times New Roman"/>
          <w:b/>
          <w:sz w:val="24"/>
          <w:szCs w:val="24"/>
        </w:rPr>
        <w:t xml:space="preserve"> </w:t>
      </w:r>
      <w:r w:rsidRPr="00DA3574">
        <w:rPr>
          <w:rFonts w:ascii="Times New Roman" w:hAnsi="Times New Roman" w:cs="Times New Roman"/>
          <w:sz w:val="24"/>
          <w:szCs w:val="24"/>
        </w:rPr>
        <w:t>Равносильность преобразования уравнений и неравенств.</w:t>
      </w:r>
      <w:r>
        <w:rPr>
          <w:rFonts w:ascii="Times New Roman" w:hAnsi="Times New Roman" w:cs="Times New Roman"/>
          <w:sz w:val="24"/>
          <w:szCs w:val="24"/>
        </w:rPr>
        <w:t xml:space="preserve"> </w:t>
      </w:r>
      <w:r w:rsidRPr="000C24AF">
        <w:rPr>
          <w:rFonts w:ascii="Times New Roman" w:hAnsi="Times New Roman" w:cs="Times New Roman"/>
          <w:i/>
          <w:sz w:val="24"/>
          <w:szCs w:val="24"/>
        </w:rPr>
        <w:t xml:space="preserve">Основная цель: </w:t>
      </w:r>
      <w:r w:rsidRPr="000C24AF">
        <w:rPr>
          <w:rFonts w:ascii="Times New Roman" w:hAnsi="Times New Roman" w:cs="Times New Roman"/>
          <w:sz w:val="24"/>
          <w:szCs w:val="24"/>
        </w:rPr>
        <w:t>научить применять равносильные преобразования при решении уравнений и неравенств.</w:t>
      </w:r>
    </w:p>
    <w:p w:rsidR="00260F46" w:rsidRDefault="00260F46" w:rsidP="00260F46">
      <w:pPr>
        <w:ind w:firstLine="567"/>
        <w:jc w:val="both"/>
        <w:rPr>
          <w:rFonts w:ascii="Times New Roman" w:hAnsi="Times New Roman" w:cs="Times New Roman"/>
          <w:sz w:val="24"/>
          <w:szCs w:val="24"/>
        </w:rPr>
      </w:pPr>
      <w:r w:rsidRPr="00DA3574">
        <w:rPr>
          <w:rFonts w:ascii="Times New Roman" w:hAnsi="Times New Roman" w:cs="Times New Roman"/>
          <w:b/>
          <w:sz w:val="24"/>
          <w:szCs w:val="24"/>
        </w:rPr>
        <w:t xml:space="preserve">8. </w:t>
      </w:r>
      <w:r>
        <w:rPr>
          <w:rFonts w:ascii="Times New Roman" w:hAnsi="Times New Roman" w:cs="Times New Roman"/>
          <w:b/>
          <w:sz w:val="24"/>
          <w:szCs w:val="24"/>
        </w:rPr>
        <w:t xml:space="preserve">Уравнения – следствия. </w:t>
      </w:r>
      <w:r>
        <w:rPr>
          <w:rFonts w:ascii="Times New Roman" w:hAnsi="Times New Roman" w:cs="Times New Roman"/>
          <w:sz w:val="24"/>
          <w:szCs w:val="24"/>
        </w:rPr>
        <w:t xml:space="preserve">Понятие уравнения-следствия. Возведение уравнения в четную степень. Потенцирование логарифмических уравнений. Приведение подобных членов уравнения. Освобождение уравнения от знаменателя. </w:t>
      </w:r>
      <w:r w:rsidRPr="000C24AF">
        <w:rPr>
          <w:rFonts w:ascii="Times New Roman" w:hAnsi="Times New Roman" w:cs="Times New Roman"/>
          <w:i/>
          <w:sz w:val="24"/>
          <w:szCs w:val="24"/>
        </w:rPr>
        <w:t xml:space="preserve">Основная цель: </w:t>
      </w:r>
      <w:r w:rsidRPr="000C24AF">
        <w:rPr>
          <w:rFonts w:ascii="Times New Roman" w:hAnsi="Times New Roman" w:cs="Times New Roman"/>
          <w:sz w:val="24"/>
          <w:szCs w:val="24"/>
        </w:rPr>
        <w:t>научить применять преобразования, приводящие к уравнению – следствию.</w:t>
      </w:r>
    </w:p>
    <w:p w:rsidR="00260F46" w:rsidRDefault="00260F46" w:rsidP="00260F46">
      <w:pPr>
        <w:ind w:firstLine="567"/>
        <w:jc w:val="both"/>
        <w:rPr>
          <w:rFonts w:ascii="Times New Roman" w:hAnsi="Times New Roman" w:cs="Times New Roman"/>
          <w:sz w:val="24"/>
          <w:szCs w:val="24"/>
        </w:rPr>
      </w:pPr>
      <w:r w:rsidRPr="00DA3574">
        <w:rPr>
          <w:rFonts w:ascii="Times New Roman" w:hAnsi="Times New Roman" w:cs="Times New Roman"/>
          <w:b/>
          <w:sz w:val="24"/>
          <w:szCs w:val="24"/>
        </w:rPr>
        <w:t>9. Равносильность уравнений и неравенств системам.</w:t>
      </w:r>
      <w:r>
        <w:rPr>
          <w:rFonts w:ascii="Times New Roman" w:hAnsi="Times New Roman" w:cs="Times New Roman"/>
          <w:b/>
          <w:sz w:val="24"/>
          <w:szCs w:val="24"/>
        </w:rPr>
        <w:t xml:space="preserve"> </w:t>
      </w:r>
      <w:r>
        <w:rPr>
          <w:rFonts w:ascii="Times New Roman" w:hAnsi="Times New Roman" w:cs="Times New Roman"/>
          <w:sz w:val="24"/>
          <w:szCs w:val="24"/>
        </w:rPr>
        <w:t xml:space="preserve"> Решение уравнений с помощью систем. Решение неравенств с помощью систем. </w:t>
      </w:r>
      <w:r w:rsidRPr="000C24AF">
        <w:rPr>
          <w:rFonts w:ascii="Times New Roman" w:hAnsi="Times New Roman" w:cs="Times New Roman"/>
          <w:i/>
          <w:sz w:val="24"/>
          <w:szCs w:val="24"/>
        </w:rPr>
        <w:t>Основная  цель:</w:t>
      </w:r>
      <w:r w:rsidRPr="000C24AF">
        <w:rPr>
          <w:rFonts w:ascii="Times New Roman" w:hAnsi="Times New Roman" w:cs="Times New Roman"/>
          <w:sz w:val="24"/>
          <w:szCs w:val="24"/>
        </w:rPr>
        <w:t xml:space="preserve"> научить применять переход от уравнения (или неравенства) к равносильной системе.</w:t>
      </w:r>
    </w:p>
    <w:p w:rsidR="00260F46" w:rsidRDefault="00260F46" w:rsidP="00260F46">
      <w:pPr>
        <w:ind w:firstLine="567"/>
        <w:jc w:val="both"/>
        <w:rPr>
          <w:rFonts w:ascii="Times New Roman" w:hAnsi="Times New Roman" w:cs="Times New Roman"/>
          <w:sz w:val="24"/>
          <w:szCs w:val="24"/>
        </w:rPr>
      </w:pPr>
      <w:r w:rsidRPr="00DA3574">
        <w:rPr>
          <w:rFonts w:ascii="Times New Roman" w:hAnsi="Times New Roman" w:cs="Times New Roman"/>
          <w:b/>
          <w:sz w:val="24"/>
          <w:szCs w:val="24"/>
        </w:rPr>
        <w:t xml:space="preserve">10. Равносильность уравнений на множествах. </w:t>
      </w:r>
      <w:r w:rsidRPr="002C0064">
        <w:rPr>
          <w:rFonts w:ascii="Times New Roman" w:hAnsi="Times New Roman" w:cs="Times New Roman"/>
          <w:sz w:val="24"/>
          <w:szCs w:val="24"/>
        </w:rPr>
        <w:t>Во</w:t>
      </w:r>
      <w:r>
        <w:rPr>
          <w:rFonts w:ascii="Times New Roman" w:hAnsi="Times New Roman" w:cs="Times New Roman"/>
          <w:sz w:val="24"/>
          <w:szCs w:val="24"/>
        </w:rPr>
        <w:t xml:space="preserve">зведение уравнения в чётную степень. </w:t>
      </w:r>
      <w:r w:rsidRPr="000C24AF">
        <w:rPr>
          <w:rFonts w:ascii="Times New Roman" w:hAnsi="Times New Roman" w:cs="Times New Roman"/>
          <w:i/>
          <w:sz w:val="24"/>
          <w:szCs w:val="24"/>
        </w:rPr>
        <w:t xml:space="preserve">Основная цель: </w:t>
      </w:r>
      <w:r w:rsidRPr="000C24AF">
        <w:rPr>
          <w:rFonts w:ascii="Times New Roman" w:hAnsi="Times New Roman" w:cs="Times New Roman"/>
          <w:sz w:val="24"/>
          <w:szCs w:val="24"/>
        </w:rPr>
        <w:t>научить применять переход к уравнению, равносильному на некотором множестве исходному уравнению.</w:t>
      </w:r>
    </w:p>
    <w:p w:rsidR="00260F46" w:rsidRDefault="00260F46" w:rsidP="00260F46">
      <w:pPr>
        <w:ind w:firstLine="567"/>
        <w:jc w:val="both"/>
        <w:rPr>
          <w:rFonts w:ascii="Times New Roman" w:hAnsi="Times New Roman" w:cs="Times New Roman"/>
          <w:sz w:val="24"/>
          <w:szCs w:val="24"/>
        </w:rPr>
      </w:pPr>
      <w:r w:rsidRPr="002C0064">
        <w:rPr>
          <w:rFonts w:ascii="Times New Roman" w:hAnsi="Times New Roman" w:cs="Times New Roman"/>
          <w:b/>
          <w:sz w:val="24"/>
          <w:szCs w:val="24"/>
        </w:rPr>
        <w:t>11. Равносильность неравенств на множествах.</w:t>
      </w:r>
      <w:r>
        <w:rPr>
          <w:rFonts w:ascii="Times New Roman" w:hAnsi="Times New Roman" w:cs="Times New Roman"/>
          <w:sz w:val="24"/>
          <w:szCs w:val="24"/>
        </w:rPr>
        <w:t xml:space="preserve"> Нестрогие неравенства.</w:t>
      </w:r>
      <w:r w:rsidRPr="00FE4C9F">
        <w:rPr>
          <w:rFonts w:ascii="Times New Roman" w:hAnsi="Times New Roman" w:cs="Times New Roman"/>
          <w:i/>
          <w:sz w:val="24"/>
          <w:szCs w:val="24"/>
        </w:rPr>
        <w:t xml:space="preserve"> </w:t>
      </w:r>
      <w:r w:rsidRPr="000C24AF">
        <w:rPr>
          <w:rFonts w:ascii="Times New Roman" w:hAnsi="Times New Roman" w:cs="Times New Roman"/>
          <w:i/>
          <w:sz w:val="24"/>
          <w:szCs w:val="24"/>
        </w:rPr>
        <w:t>Основная цель:</w:t>
      </w:r>
      <w:r w:rsidRPr="000C24AF">
        <w:rPr>
          <w:rFonts w:ascii="Times New Roman" w:hAnsi="Times New Roman" w:cs="Times New Roman"/>
          <w:sz w:val="24"/>
          <w:szCs w:val="24"/>
        </w:rPr>
        <w:t xml:space="preserve"> научить применять переход к неравенству, равносильному на некотором множестве исходному неравенству.</w:t>
      </w:r>
    </w:p>
    <w:p w:rsidR="00260F46" w:rsidRDefault="00260F46" w:rsidP="00260F46">
      <w:pPr>
        <w:ind w:firstLine="567"/>
        <w:jc w:val="both"/>
        <w:rPr>
          <w:rFonts w:ascii="Times New Roman" w:hAnsi="Times New Roman" w:cs="Times New Roman"/>
          <w:sz w:val="24"/>
          <w:szCs w:val="24"/>
        </w:rPr>
      </w:pPr>
      <w:r w:rsidRPr="002C0064">
        <w:rPr>
          <w:rFonts w:ascii="Times New Roman" w:hAnsi="Times New Roman" w:cs="Times New Roman"/>
          <w:b/>
          <w:sz w:val="24"/>
          <w:szCs w:val="24"/>
        </w:rPr>
        <w:t>12. Метод промежутков для уравнений и неравенств.</w:t>
      </w:r>
      <w:r>
        <w:rPr>
          <w:rFonts w:ascii="Times New Roman" w:hAnsi="Times New Roman" w:cs="Times New Roman"/>
          <w:b/>
          <w:sz w:val="24"/>
          <w:szCs w:val="24"/>
        </w:rPr>
        <w:t xml:space="preserve"> </w:t>
      </w:r>
      <w:r w:rsidRPr="002C0064">
        <w:rPr>
          <w:rFonts w:ascii="Times New Roman" w:hAnsi="Times New Roman" w:cs="Times New Roman"/>
          <w:sz w:val="24"/>
          <w:szCs w:val="24"/>
        </w:rPr>
        <w:t>Уравнения и неравенства с модулями. Метод интервалов для непрерывных функций.</w:t>
      </w:r>
      <w:r>
        <w:rPr>
          <w:rFonts w:ascii="Times New Roman" w:hAnsi="Times New Roman" w:cs="Times New Roman"/>
          <w:sz w:val="24"/>
          <w:szCs w:val="24"/>
        </w:rPr>
        <w:t xml:space="preserve">  </w:t>
      </w:r>
      <w:r w:rsidRPr="000C24AF">
        <w:rPr>
          <w:rFonts w:ascii="Times New Roman" w:hAnsi="Times New Roman" w:cs="Times New Roman"/>
          <w:i/>
          <w:sz w:val="24"/>
          <w:szCs w:val="24"/>
        </w:rPr>
        <w:t xml:space="preserve">Основная цель: </w:t>
      </w:r>
      <w:r w:rsidRPr="000C24AF">
        <w:rPr>
          <w:rFonts w:ascii="Times New Roman" w:hAnsi="Times New Roman" w:cs="Times New Roman"/>
          <w:sz w:val="24"/>
          <w:szCs w:val="24"/>
        </w:rPr>
        <w:t>научит решать уравнения и неравенства с модулями и применять метод интервалов для решения неравенст</w:t>
      </w:r>
    </w:p>
    <w:p w:rsidR="00260F46" w:rsidRDefault="00260F46" w:rsidP="00260F46">
      <w:pPr>
        <w:ind w:firstLine="567"/>
        <w:jc w:val="both"/>
        <w:rPr>
          <w:rFonts w:ascii="Times New Roman" w:hAnsi="Times New Roman" w:cs="Times New Roman"/>
          <w:sz w:val="24"/>
          <w:szCs w:val="24"/>
        </w:rPr>
      </w:pPr>
      <w:r w:rsidRPr="002C0064">
        <w:rPr>
          <w:rFonts w:ascii="Times New Roman" w:hAnsi="Times New Roman" w:cs="Times New Roman"/>
          <w:b/>
          <w:sz w:val="24"/>
          <w:szCs w:val="24"/>
        </w:rPr>
        <w:t>13. Использование свойств функций при решении уравнений и неравенств.</w:t>
      </w:r>
      <w:r>
        <w:rPr>
          <w:rFonts w:ascii="Times New Roman" w:hAnsi="Times New Roman" w:cs="Times New Roman"/>
          <w:b/>
          <w:sz w:val="24"/>
          <w:szCs w:val="24"/>
        </w:rPr>
        <w:t xml:space="preserve"> </w:t>
      </w:r>
      <w:r>
        <w:rPr>
          <w:rFonts w:ascii="Times New Roman" w:hAnsi="Times New Roman" w:cs="Times New Roman"/>
          <w:sz w:val="24"/>
          <w:szCs w:val="24"/>
        </w:rPr>
        <w:t xml:space="preserve"> Использование областей существования, неотрицательности, ограниченности, монотонности и экстремумов функции, свойств синуса и косинуса при решении уравнений и неравенств. </w:t>
      </w:r>
      <w:r w:rsidRPr="000C24AF">
        <w:rPr>
          <w:rFonts w:ascii="Times New Roman" w:hAnsi="Times New Roman" w:cs="Times New Roman"/>
          <w:i/>
          <w:sz w:val="24"/>
          <w:szCs w:val="24"/>
        </w:rPr>
        <w:t>Основная цель:</w:t>
      </w:r>
      <w:r w:rsidRPr="000C24AF">
        <w:rPr>
          <w:rFonts w:ascii="Times New Roman" w:hAnsi="Times New Roman" w:cs="Times New Roman"/>
          <w:sz w:val="24"/>
          <w:szCs w:val="24"/>
        </w:rPr>
        <w:t xml:space="preserve"> научить применять свойства функций при решении уравнений и неравенств.</w:t>
      </w:r>
    </w:p>
    <w:p w:rsidR="00260F46" w:rsidRDefault="00260F46" w:rsidP="00260F46">
      <w:pPr>
        <w:ind w:firstLine="567"/>
        <w:jc w:val="both"/>
        <w:rPr>
          <w:rFonts w:ascii="Times New Roman" w:hAnsi="Times New Roman" w:cs="Times New Roman"/>
          <w:sz w:val="24"/>
          <w:szCs w:val="24"/>
        </w:rPr>
      </w:pPr>
      <w:r w:rsidRPr="002C0064">
        <w:rPr>
          <w:rFonts w:ascii="Times New Roman" w:hAnsi="Times New Roman" w:cs="Times New Roman"/>
          <w:b/>
          <w:sz w:val="24"/>
          <w:szCs w:val="24"/>
        </w:rPr>
        <w:t>14. Системы уравнений с несколькими неизвестными.</w:t>
      </w:r>
      <w:r>
        <w:rPr>
          <w:rFonts w:ascii="Times New Roman" w:hAnsi="Times New Roman" w:cs="Times New Roman"/>
          <w:sz w:val="24"/>
          <w:szCs w:val="24"/>
        </w:rPr>
        <w:t xml:space="preserve"> Равносильность систем. Система-следствие. Метод замены неизвестных. </w:t>
      </w:r>
      <w:r w:rsidRPr="000C24AF">
        <w:rPr>
          <w:rFonts w:ascii="Times New Roman" w:hAnsi="Times New Roman" w:cs="Times New Roman"/>
          <w:i/>
          <w:sz w:val="24"/>
          <w:szCs w:val="24"/>
        </w:rPr>
        <w:t xml:space="preserve">Основная цель: </w:t>
      </w:r>
      <w:r w:rsidRPr="000C24AF">
        <w:rPr>
          <w:rFonts w:ascii="Times New Roman" w:hAnsi="Times New Roman" w:cs="Times New Roman"/>
          <w:sz w:val="24"/>
          <w:szCs w:val="24"/>
        </w:rPr>
        <w:t>освоить разные способы решения систем уравнений с несколькими неизвестными.</w:t>
      </w:r>
    </w:p>
    <w:p w:rsidR="00260F46" w:rsidRDefault="00260F46" w:rsidP="00260F46">
      <w:pPr>
        <w:ind w:firstLine="567"/>
        <w:jc w:val="both"/>
        <w:rPr>
          <w:rFonts w:ascii="Times New Roman" w:hAnsi="Times New Roman" w:cs="Times New Roman"/>
          <w:sz w:val="24"/>
          <w:szCs w:val="24"/>
        </w:rPr>
      </w:pPr>
      <w:r>
        <w:rPr>
          <w:rFonts w:ascii="Times New Roman" w:hAnsi="Times New Roman" w:cs="Times New Roman"/>
          <w:b/>
          <w:sz w:val="24"/>
          <w:szCs w:val="24"/>
        </w:rPr>
        <w:t xml:space="preserve">15. </w:t>
      </w:r>
      <w:r w:rsidRPr="000151BF">
        <w:rPr>
          <w:rFonts w:ascii="Times New Roman" w:hAnsi="Times New Roman" w:cs="Times New Roman"/>
          <w:b/>
          <w:sz w:val="24"/>
          <w:szCs w:val="24"/>
        </w:rPr>
        <w:t xml:space="preserve"> Повторение курса алгеб</w:t>
      </w:r>
      <w:r>
        <w:rPr>
          <w:rFonts w:ascii="Times New Roman" w:hAnsi="Times New Roman" w:cs="Times New Roman"/>
          <w:b/>
          <w:sz w:val="24"/>
          <w:szCs w:val="24"/>
        </w:rPr>
        <w:t xml:space="preserve">ры и математического анализа.  </w:t>
      </w:r>
      <w:r w:rsidRPr="00FE4C9F">
        <w:rPr>
          <w:rFonts w:ascii="Times New Roman" w:hAnsi="Times New Roman" w:cs="Times New Roman"/>
          <w:sz w:val="24"/>
          <w:szCs w:val="24"/>
        </w:rPr>
        <w:t>Повторение, итоговый контроль.</w:t>
      </w:r>
      <w:r>
        <w:rPr>
          <w:rFonts w:ascii="Times New Roman" w:hAnsi="Times New Roman" w:cs="Times New Roman"/>
          <w:sz w:val="24"/>
          <w:szCs w:val="24"/>
        </w:rPr>
        <w:t xml:space="preserve"> Подготовка к ЭГЭ.</w:t>
      </w:r>
    </w:p>
    <w:p w:rsidR="00260F46" w:rsidRPr="00455A10" w:rsidRDefault="00260F46" w:rsidP="00260F46">
      <w:pPr>
        <w:ind w:firstLine="567"/>
        <w:jc w:val="center"/>
        <w:rPr>
          <w:rFonts w:ascii="Times New Roman" w:hAnsi="Times New Roman" w:cs="Times New Roman"/>
          <w:b/>
          <w:sz w:val="28"/>
          <w:szCs w:val="28"/>
        </w:rPr>
      </w:pPr>
      <w:r w:rsidRPr="00455A10">
        <w:rPr>
          <w:rFonts w:ascii="Times New Roman" w:hAnsi="Times New Roman" w:cs="Times New Roman"/>
          <w:b/>
          <w:sz w:val="28"/>
          <w:szCs w:val="28"/>
        </w:rPr>
        <w:t>Календарно-тематическое планирование</w:t>
      </w:r>
    </w:p>
    <w:tbl>
      <w:tblPr>
        <w:tblW w:w="15427" w:type="dxa"/>
        <w:tblInd w:w="-10" w:type="dxa"/>
        <w:tblLayout w:type="fixed"/>
        <w:tblLook w:val="0000"/>
      </w:tblPr>
      <w:tblGrid>
        <w:gridCol w:w="1007"/>
        <w:gridCol w:w="4781"/>
        <w:gridCol w:w="1701"/>
        <w:gridCol w:w="1701"/>
        <w:gridCol w:w="1560"/>
        <w:gridCol w:w="1559"/>
        <w:gridCol w:w="1417"/>
        <w:gridCol w:w="1701"/>
      </w:tblGrid>
      <w:tr w:rsidR="00260F46" w:rsidRPr="000C24AF" w:rsidTr="007F56D1">
        <w:tc>
          <w:tcPr>
            <w:tcW w:w="1007" w:type="dxa"/>
            <w:tcBorders>
              <w:top w:val="single" w:sz="4" w:space="0" w:color="000000"/>
              <w:left w:val="single" w:sz="4" w:space="0" w:color="000000"/>
              <w:bottom w:val="single" w:sz="4" w:space="0" w:color="000000"/>
            </w:tcBorders>
            <w:shd w:val="clear" w:color="auto" w:fill="auto"/>
          </w:tcPr>
          <w:p w:rsidR="00260F46" w:rsidRPr="000C24AF" w:rsidRDefault="00260F46" w:rsidP="007F56D1">
            <w:pPr>
              <w:snapToGrid w:val="0"/>
              <w:jc w:val="center"/>
              <w:rPr>
                <w:rFonts w:ascii="Times New Roman" w:hAnsi="Times New Roman" w:cs="Times New Roman"/>
                <w:b/>
                <w:sz w:val="24"/>
                <w:szCs w:val="24"/>
              </w:rPr>
            </w:pPr>
            <w:r w:rsidRPr="000C24AF">
              <w:rPr>
                <w:rFonts w:ascii="Times New Roman" w:hAnsi="Times New Roman" w:cs="Times New Roman"/>
                <w:b/>
                <w:sz w:val="24"/>
                <w:szCs w:val="24"/>
              </w:rPr>
              <w:t xml:space="preserve">№ </w:t>
            </w:r>
            <w:r w:rsidRPr="000C24AF">
              <w:rPr>
                <w:rFonts w:ascii="Times New Roman" w:hAnsi="Times New Roman" w:cs="Times New Roman"/>
                <w:b/>
                <w:sz w:val="24"/>
                <w:szCs w:val="24"/>
              </w:rPr>
              <w:lastRenderedPageBreak/>
              <w:t>урока</w:t>
            </w:r>
          </w:p>
        </w:tc>
        <w:tc>
          <w:tcPr>
            <w:tcW w:w="4781" w:type="dxa"/>
            <w:tcBorders>
              <w:top w:val="single" w:sz="4" w:space="0" w:color="000000"/>
              <w:left w:val="single" w:sz="4" w:space="0" w:color="000000"/>
              <w:bottom w:val="single" w:sz="4" w:space="0" w:color="000000"/>
            </w:tcBorders>
            <w:shd w:val="clear" w:color="auto" w:fill="auto"/>
          </w:tcPr>
          <w:p w:rsidR="00260F46" w:rsidRPr="000C24AF" w:rsidRDefault="00260F46" w:rsidP="007F56D1">
            <w:pPr>
              <w:snapToGrid w:val="0"/>
              <w:jc w:val="center"/>
              <w:rPr>
                <w:rFonts w:ascii="Times New Roman" w:hAnsi="Times New Roman" w:cs="Times New Roman"/>
                <w:b/>
                <w:sz w:val="24"/>
                <w:szCs w:val="24"/>
              </w:rPr>
            </w:pPr>
            <w:r w:rsidRPr="000C24AF">
              <w:rPr>
                <w:rFonts w:ascii="Times New Roman" w:hAnsi="Times New Roman" w:cs="Times New Roman"/>
                <w:b/>
                <w:sz w:val="24"/>
                <w:szCs w:val="24"/>
              </w:rPr>
              <w:lastRenderedPageBreak/>
              <w:t xml:space="preserve">Содержание материала </w:t>
            </w:r>
          </w:p>
        </w:tc>
        <w:tc>
          <w:tcPr>
            <w:tcW w:w="1701" w:type="dxa"/>
            <w:tcBorders>
              <w:top w:val="single" w:sz="4" w:space="0" w:color="000000"/>
              <w:left w:val="single" w:sz="4" w:space="0" w:color="000000"/>
              <w:bottom w:val="single" w:sz="4" w:space="0" w:color="000000"/>
              <w:right w:val="single" w:sz="4" w:space="0" w:color="000000"/>
            </w:tcBorders>
          </w:tcPr>
          <w:p w:rsidR="00260F46" w:rsidRPr="000C24AF" w:rsidRDefault="00260F46" w:rsidP="007F56D1">
            <w:pPr>
              <w:snapToGrid w:val="0"/>
              <w:rPr>
                <w:rFonts w:ascii="Times New Roman" w:hAnsi="Times New Roman" w:cs="Times New Roman"/>
                <w:b/>
                <w:sz w:val="24"/>
                <w:szCs w:val="24"/>
              </w:rPr>
            </w:pPr>
            <w:r>
              <w:rPr>
                <w:rFonts w:ascii="Times New Roman" w:hAnsi="Times New Roman" w:cs="Times New Roman"/>
                <w:b/>
                <w:sz w:val="24"/>
                <w:szCs w:val="24"/>
              </w:rPr>
              <w:t xml:space="preserve">Часы </w:t>
            </w:r>
            <w:r>
              <w:rPr>
                <w:rFonts w:ascii="Times New Roman" w:hAnsi="Times New Roman" w:cs="Times New Roman"/>
                <w:b/>
                <w:sz w:val="24"/>
                <w:szCs w:val="24"/>
              </w:rPr>
              <w:lastRenderedPageBreak/>
              <w:t>учебного времени</w:t>
            </w:r>
          </w:p>
        </w:tc>
        <w:tc>
          <w:tcPr>
            <w:tcW w:w="1701" w:type="dxa"/>
            <w:tcBorders>
              <w:top w:val="single" w:sz="4" w:space="0" w:color="000000"/>
              <w:left w:val="single" w:sz="4" w:space="0" w:color="000000"/>
              <w:bottom w:val="single" w:sz="4" w:space="0" w:color="000000"/>
              <w:right w:val="single" w:sz="4" w:space="0" w:color="000000"/>
            </w:tcBorders>
          </w:tcPr>
          <w:p w:rsidR="00260F46" w:rsidRPr="000C24AF" w:rsidRDefault="00260F46" w:rsidP="007F56D1">
            <w:pPr>
              <w:snapToGrid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Плановые </w:t>
            </w:r>
            <w:r>
              <w:rPr>
                <w:rFonts w:ascii="Times New Roman" w:hAnsi="Times New Roman" w:cs="Times New Roman"/>
                <w:b/>
                <w:sz w:val="24"/>
                <w:szCs w:val="24"/>
              </w:rPr>
              <w:lastRenderedPageBreak/>
              <w:t>сроки проведе</w:t>
            </w:r>
            <w:r w:rsidRPr="000C24AF">
              <w:rPr>
                <w:rFonts w:ascii="Times New Roman" w:hAnsi="Times New Roman" w:cs="Times New Roman"/>
                <w:b/>
                <w:sz w:val="24"/>
                <w:szCs w:val="24"/>
              </w:rPr>
              <w:t>ния</w:t>
            </w:r>
          </w:p>
        </w:tc>
        <w:tc>
          <w:tcPr>
            <w:tcW w:w="1560" w:type="dxa"/>
            <w:tcBorders>
              <w:top w:val="single" w:sz="4" w:space="0" w:color="000000"/>
              <w:left w:val="single" w:sz="4" w:space="0" w:color="000000"/>
              <w:bottom w:val="single" w:sz="4" w:space="0" w:color="000000"/>
              <w:right w:val="single" w:sz="4" w:space="0" w:color="000000"/>
            </w:tcBorders>
          </w:tcPr>
          <w:p w:rsidR="00260F46" w:rsidRPr="000C24AF" w:rsidRDefault="00260F46" w:rsidP="007F56D1">
            <w:pPr>
              <w:snapToGrid w:val="0"/>
              <w:jc w:val="center"/>
              <w:rPr>
                <w:rFonts w:ascii="Times New Roman" w:hAnsi="Times New Roman" w:cs="Times New Roman"/>
                <w:b/>
                <w:sz w:val="24"/>
                <w:szCs w:val="24"/>
              </w:rPr>
            </w:pPr>
            <w:r>
              <w:rPr>
                <w:rFonts w:ascii="Times New Roman" w:hAnsi="Times New Roman" w:cs="Times New Roman"/>
                <w:b/>
                <w:sz w:val="24"/>
                <w:szCs w:val="24"/>
              </w:rPr>
              <w:lastRenderedPageBreak/>
              <w:t>Фактическ</w:t>
            </w:r>
            <w:r>
              <w:rPr>
                <w:rFonts w:ascii="Times New Roman" w:hAnsi="Times New Roman" w:cs="Times New Roman"/>
                <w:b/>
                <w:sz w:val="24"/>
                <w:szCs w:val="24"/>
              </w:rPr>
              <w:lastRenderedPageBreak/>
              <w:t>ие сроки проведе</w:t>
            </w:r>
            <w:r w:rsidRPr="000C24AF">
              <w:rPr>
                <w:rFonts w:ascii="Times New Roman" w:hAnsi="Times New Roman" w:cs="Times New Roman"/>
                <w:b/>
                <w:sz w:val="24"/>
                <w:szCs w:val="24"/>
              </w:rPr>
              <w:t>ния</w:t>
            </w:r>
          </w:p>
        </w:tc>
        <w:tc>
          <w:tcPr>
            <w:tcW w:w="1559" w:type="dxa"/>
            <w:tcBorders>
              <w:top w:val="single" w:sz="4" w:space="0" w:color="000000"/>
              <w:left w:val="single" w:sz="4" w:space="0" w:color="000000"/>
              <w:bottom w:val="single" w:sz="4" w:space="0" w:color="000000"/>
            </w:tcBorders>
            <w:shd w:val="clear" w:color="auto" w:fill="auto"/>
          </w:tcPr>
          <w:p w:rsidR="00260F46" w:rsidRDefault="00260F46" w:rsidP="007F56D1">
            <w:pPr>
              <w:snapToGrid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пункта, </w:t>
            </w:r>
          </w:p>
          <w:p w:rsidR="00260F46" w:rsidRPr="000C24AF" w:rsidRDefault="00260F46" w:rsidP="007F56D1">
            <w:pPr>
              <w:snapToGrid w:val="0"/>
              <w:jc w:val="center"/>
              <w:rPr>
                <w:rFonts w:ascii="Times New Roman" w:hAnsi="Times New Roman" w:cs="Times New Roman"/>
                <w:b/>
                <w:sz w:val="24"/>
                <w:szCs w:val="24"/>
              </w:rPr>
            </w:pPr>
            <w:r>
              <w:rPr>
                <w:rFonts w:ascii="Times New Roman" w:hAnsi="Times New Roman" w:cs="Times New Roman"/>
                <w:b/>
                <w:sz w:val="24"/>
                <w:szCs w:val="24"/>
              </w:rPr>
              <w:lastRenderedPageBreak/>
              <w:t>парагра</w:t>
            </w:r>
            <w:r w:rsidRPr="000C24AF">
              <w:rPr>
                <w:rFonts w:ascii="Times New Roman" w:hAnsi="Times New Roman" w:cs="Times New Roman"/>
                <w:b/>
                <w:sz w:val="24"/>
                <w:szCs w:val="24"/>
              </w:rPr>
              <w:t>фа</w:t>
            </w:r>
          </w:p>
        </w:tc>
        <w:tc>
          <w:tcPr>
            <w:tcW w:w="1417" w:type="dxa"/>
            <w:tcBorders>
              <w:top w:val="single" w:sz="4" w:space="0" w:color="000000"/>
              <w:left w:val="single" w:sz="4" w:space="0" w:color="000000"/>
              <w:bottom w:val="single" w:sz="4" w:space="0" w:color="000000"/>
            </w:tcBorders>
            <w:shd w:val="clear" w:color="auto" w:fill="auto"/>
          </w:tcPr>
          <w:p w:rsidR="00260F46" w:rsidRPr="000C24AF" w:rsidRDefault="00260F46" w:rsidP="007F56D1">
            <w:pPr>
              <w:snapToGrid w:val="0"/>
              <w:jc w:val="center"/>
              <w:rPr>
                <w:rFonts w:ascii="Times New Roman" w:hAnsi="Times New Roman" w:cs="Times New Roman"/>
                <w:b/>
                <w:sz w:val="24"/>
                <w:szCs w:val="24"/>
              </w:rPr>
            </w:pPr>
            <w:r w:rsidRPr="000C24AF">
              <w:rPr>
                <w:rFonts w:ascii="Times New Roman" w:hAnsi="Times New Roman" w:cs="Times New Roman"/>
                <w:b/>
                <w:sz w:val="24"/>
                <w:szCs w:val="24"/>
              </w:rPr>
              <w:lastRenderedPageBreak/>
              <w:t xml:space="preserve">Тип </w:t>
            </w:r>
            <w:r w:rsidRPr="000C24AF">
              <w:rPr>
                <w:rFonts w:ascii="Times New Roman" w:hAnsi="Times New Roman" w:cs="Times New Roman"/>
                <w:b/>
                <w:sz w:val="24"/>
                <w:szCs w:val="24"/>
              </w:rPr>
              <w:lastRenderedPageBreak/>
              <w:t>учебного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60F46" w:rsidRPr="000C24AF" w:rsidRDefault="00260F46" w:rsidP="007F56D1">
            <w:pPr>
              <w:snapToGrid w:val="0"/>
              <w:jc w:val="center"/>
              <w:rPr>
                <w:rFonts w:ascii="Times New Roman" w:hAnsi="Times New Roman" w:cs="Times New Roman"/>
                <w:b/>
                <w:sz w:val="24"/>
                <w:szCs w:val="24"/>
              </w:rPr>
            </w:pPr>
            <w:r w:rsidRPr="000C24AF">
              <w:rPr>
                <w:rFonts w:ascii="Times New Roman" w:hAnsi="Times New Roman" w:cs="Times New Roman"/>
                <w:b/>
                <w:sz w:val="24"/>
                <w:szCs w:val="24"/>
              </w:rPr>
              <w:lastRenderedPageBreak/>
              <w:t xml:space="preserve">Подготовка к </w:t>
            </w:r>
            <w:r w:rsidRPr="000C24AF">
              <w:rPr>
                <w:rFonts w:ascii="Times New Roman" w:hAnsi="Times New Roman" w:cs="Times New Roman"/>
                <w:b/>
                <w:sz w:val="24"/>
                <w:szCs w:val="24"/>
              </w:rPr>
              <w:lastRenderedPageBreak/>
              <w:t>ЕГЭ</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0C24AF" w:rsidRDefault="007B3CD8"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 xml:space="preserve">1. </w:t>
            </w:r>
          </w:p>
        </w:tc>
        <w:tc>
          <w:tcPr>
            <w:tcW w:w="4781" w:type="dxa"/>
            <w:tcBorders>
              <w:top w:val="single" w:sz="4" w:space="0" w:color="000000"/>
              <w:left w:val="single" w:sz="4" w:space="0" w:color="000000"/>
              <w:bottom w:val="single" w:sz="4" w:space="0" w:color="000000"/>
            </w:tcBorders>
            <w:shd w:val="clear" w:color="auto" w:fill="auto"/>
          </w:tcPr>
          <w:p w:rsidR="007B3CD8" w:rsidRPr="000C24AF" w:rsidRDefault="007B3CD8"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Повторение: Корни, степени, логарифмы.</w:t>
            </w:r>
          </w:p>
        </w:tc>
        <w:tc>
          <w:tcPr>
            <w:tcW w:w="1701" w:type="dxa"/>
            <w:tcBorders>
              <w:top w:val="single" w:sz="4" w:space="0" w:color="000000"/>
              <w:left w:val="single" w:sz="4" w:space="0" w:color="000000"/>
              <w:bottom w:val="single" w:sz="4" w:space="0" w:color="000000"/>
              <w:right w:val="single" w:sz="4" w:space="0" w:color="000000"/>
            </w:tcBorders>
          </w:tcPr>
          <w:p w:rsidR="007B3CD8" w:rsidRPr="000C24AF" w:rsidRDefault="007B3CD8"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7B3CD8"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 неделя сентября</w:t>
            </w:r>
          </w:p>
        </w:tc>
        <w:tc>
          <w:tcPr>
            <w:tcW w:w="1560" w:type="dxa"/>
            <w:tcBorders>
              <w:top w:val="single" w:sz="4" w:space="0" w:color="000000"/>
              <w:left w:val="single" w:sz="4" w:space="0" w:color="000000"/>
              <w:bottom w:val="single" w:sz="4" w:space="0" w:color="000000"/>
              <w:right w:val="single" w:sz="4" w:space="0" w:color="000000"/>
            </w:tcBorders>
          </w:tcPr>
          <w:p w:rsidR="007B3CD8" w:rsidRPr="000C24AF" w:rsidRDefault="007B3CD8"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7B3CD8" w:rsidRPr="000C24AF" w:rsidRDefault="007B3CD8" w:rsidP="007F56D1">
            <w:pPr>
              <w:snapToGrid w:val="0"/>
              <w:jc w:val="center"/>
              <w:rPr>
                <w:rFonts w:ascii="Times New Roman" w:hAnsi="Times New Roman" w:cs="Times New Roman"/>
                <w:sz w:val="24"/>
                <w:szCs w:val="24"/>
                <w:lang w:val="en-US"/>
              </w:rPr>
            </w:pPr>
            <w:r w:rsidRPr="000C24AF">
              <w:rPr>
                <w:rFonts w:ascii="Times New Roman" w:hAnsi="Times New Roman" w:cs="Times New Roman"/>
                <w:sz w:val="24"/>
                <w:szCs w:val="24"/>
              </w:rPr>
              <w:t xml:space="preserve">Глава </w:t>
            </w:r>
            <w:r w:rsidRPr="000C24AF">
              <w:rPr>
                <w:rFonts w:ascii="Times New Roman" w:hAnsi="Times New Roman" w:cs="Times New Roman"/>
                <w:sz w:val="24"/>
                <w:szCs w:val="24"/>
                <w:lang w:val="en-US"/>
              </w:rPr>
              <w:t>I</w:t>
            </w:r>
          </w:p>
          <w:p w:rsidR="007B3CD8" w:rsidRPr="000C24AF" w:rsidRDefault="007B3CD8" w:rsidP="007F56D1">
            <w:pPr>
              <w:jc w:val="center"/>
              <w:rPr>
                <w:rFonts w:ascii="Times New Roman" w:hAnsi="Times New Roman" w:cs="Times New Roman"/>
                <w:sz w:val="24"/>
                <w:szCs w:val="24"/>
              </w:rPr>
            </w:pPr>
            <w:r w:rsidRPr="000C24AF">
              <w:rPr>
                <w:rFonts w:ascii="Times New Roman" w:hAnsi="Times New Roman" w:cs="Times New Roman"/>
                <w:sz w:val="24"/>
                <w:szCs w:val="24"/>
                <w:lang w:val="en-US"/>
              </w:rPr>
              <w:t xml:space="preserve">10 </w:t>
            </w:r>
            <w:r w:rsidRPr="000C24AF">
              <w:rPr>
                <w:rFonts w:ascii="Times New Roman" w:hAnsi="Times New Roman" w:cs="Times New Roman"/>
                <w:sz w:val="24"/>
                <w:szCs w:val="24"/>
              </w:rPr>
              <w:t>кл.</w:t>
            </w:r>
          </w:p>
        </w:tc>
        <w:tc>
          <w:tcPr>
            <w:tcW w:w="1417" w:type="dxa"/>
            <w:tcBorders>
              <w:top w:val="single" w:sz="4" w:space="0" w:color="000000"/>
              <w:left w:val="single" w:sz="4" w:space="0" w:color="000000"/>
              <w:bottom w:val="single" w:sz="4" w:space="0" w:color="000000"/>
            </w:tcBorders>
            <w:shd w:val="clear" w:color="auto" w:fill="auto"/>
          </w:tcPr>
          <w:p w:rsidR="007B3CD8" w:rsidRPr="000C24AF" w:rsidRDefault="007B3CD8"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3CD8" w:rsidRPr="000C24AF" w:rsidRDefault="007B3CD8" w:rsidP="007F56D1">
            <w:pPr>
              <w:snapToGrid w:val="0"/>
              <w:jc w:val="center"/>
              <w:rPr>
                <w:rFonts w:ascii="Times New Roman" w:hAnsi="Times New Roman" w:cs="Times New Roman"/>
                <w:sz w:val="24"/>
                <w:szCs w:val="24"/>
              </w:rPr>
            </w:pP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0C24AF" w:rsidRDefault="007B3CD8"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w:t>
            </w:r>
          </w:p>
        </w:tc>
        <w:tc>
          <w:tcPr>
            <w:tcW w:w="4781" w:type="dxa"/>
            <w:tcBorders>
              <w:top w:val="single" w:sz="4" w:space="0" w:color="000000"/>
              <w:left w:val="single" w:sz="4" w:space="0" w:color="000000"/>
              <w:bottom w:val="single" w:sz="4" w:space="0" w:color="000000"/>
            </w:tcBorders>
            <w:shd w:val="clear" w:color="auto" w:fill="auto"/>
          </w:tcPr>
          <w:p w:rsidR="007B3CD8" w:rsidRPr="000C24AF" w:rsidRDefault="007B3CD8" w:rsidP="007F56D1">
            <w:pPr>
              <w:snapToGrid w:val="0"/>
              <w:rPr>
                <w:rFonts w:ascii="Times New Roman" w:hAnsi="Times New Roman" w:cs="Times New Roman"/>
                <w:sz w:val="24"/>
                <w:szCs w:val="24"/>
              </w:rPr>
            </w:pPr>
            <w:r w:rsidRPr="000C24AF">
              <w:rPr>
                <w:rFonts w:ascii="Times New Roman" w:hAnsi="Times New Roman" w:cs="Times New Roman"/>
                <w:sz w:val="24"/>
                <w:szCs w:val="24"/>
              </w:rPr>
              <w:t xml:space="preserve">Повторение: Тригонометрические формулы, тригонометрические функции. </w:t>
            </w:r>
          </w:p>
        </w:tc>
        <w:tc>
          <w:tcPr>
            <w:tcW w:w="1701" w:type="dxa"/>
            <w:tcBorders>
              <w:top w:val="single" w:sz="4" w:space="0" w:color="000000"/>
              <w:left w:val="single" w:sz="4" w:space="0" w:color="000000"/>
              <w:bottom w:val="single" w:sz="4" w:space="0" w:color="000000"/>
              <w:right w:val="single" w:sz="4" w:space="0" w:color="000000"/>
            </w:tcBorders>
          </w:tcPr>
          <w:p w:rsidR="007B3CD8" w:rsidRPr="000C24AF" w:rsidRDefault="007B3CD8"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7B3CD8" w:rsidRPr="000C24AF" w:rsidRDefault="007B3CD8"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B3CD8" w:rsidRPr="000C24AF" w:rsidRDefault="007B3CD8"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7B3CD8" w:rsidRPr="000C24AF" w:rsidRDefault="007B3CD8" w:rsidP="007F56D1">
            <w:pPr>
              <w:snapToGrid w:val="0"/>
              <w:jc w:val="center"/>
              <w:rPr>
                <w:rFonts w:ascii="Times New Roman" w:hAnsi="Times New Roman" w:cs="Times New Roman"/>
                <w:sz w:val="24"/>
                <w:szCs w:val="24"/>
                <w:lang w:val="en-US"/>
              </w:rPr>
            </w:pPr>
            <w:r w:rsidRPr="000C24AF">
              <w:rPr>
                <w:rFonts w:ascii="Times New Roman" w:hAnsi="Times New Roman" w:cs="Times New Roman"/>
                <w:sz w:val="24"/>
                <w:szCs w:val="24"/>
              </w:rPr>
              <w:t xml:space="preserve">Глава </w:t>
            </w:r>
            <w:r w:rsidRPr="000C24AF">
              <w:rPr>
                <w:rFonts w:ascii="Times New Roman" w:hAnsi="Times New Roman" w:cs="Times New Roman"/>
                <w:sz w:val="24"/>
                <w:szCs w:val="24"/>
                <w:lang w:val="en-US"/>
              </w:rPr>
              <w:t>II</w:t>
            </w:r>
          </w:p>
          <w:p w:rsidR="007B3CD8" w:rsidRPr="000C24AF" w:rsidRDefault="007B3CD8" w:rsidP="007F56D1">
            <w:pPr>
              <w:jc w:val="center"/>
              <w:rPr>
                <w:rFonts w:ascii="Times New Roman" w:hAnsi="Times New Roman" w:cs="Times New Roman"/>
                <w:sz w:val="24"/>
                <w:szCs w:val="24"/>
              </w:rPr>
            </w:pPr>
            <w:r w:rsidRPr="000C24AF">
              <w:rPr>
                <w:rFonts w:ascii="Times New Roman" w:hAnsi="Times New Roman" w:cs="Times New Roman"/>
                <w:sz w:val="24"/>
                <w:szCs w:val="24"/>
              </w:rPr>
              <w:t>10 кл.</w:t>
            </w:r>
          </w:p>
        </w:tc>
        <w:tc>
          <w:tcPr>
            <w:tcW w:w="1417" w:type="dxa"/>
            <w:tcBorders>
              <w:top w:val="single" w:sz="4" w:space="0" w:color="000000"/>
              <w:left w:val="single" w:sz="4" w:space="0" w:color="000000"/>
              <w:bottom w:val="single" w:sz="4" w:space="0" w:color="000000"/>
            </w:tcBorders>
            <w:shd w:val="clear" w:color="auto" w:fill="auto"/>
          </w:tcPr>
          <w:p w:rsidR="007B3CD8" w:rsidRPr="000C24AF" w:rsidRDefault="007B3CD8"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П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3CD8" w:rsidRPr="000C24AF" w:rsidRDefault="007B3CD8" w:rsidP="007F56D1">
            <w:pPr>
              <w:snapToGrid w:val="0"/>
              <w:jc w:val="center"/>
              <w:rPr>
                <w:rFonts w:ascii="Times New Roman" w:hAnsi="Times New Roman" w:cs="Times New Roman"/>
                <w:sz w:val="24"/>
                <w:szCs w:val="24"/>
              </w:rPr>
            </w:pP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0C24AF" w:rsidRDefault="007B3CD8"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3. </w:t>
            </w:r>
          </w:p>
        </w:tc>
        <w:tc>
          <w:tcPr>
            <w:tcW w:w="4781" w:type="dxa"/>
            <w:tcBorders>
              <w:top w:val="single" w:sz="4" w:space="0" w:color="000000"/>
              <w:left w:val="single" w:sz="4" w:space="0" w:color="000000"/>
              <w:bottom w:val="single" w:sz="4" w:space="0" w:color="000000"/>
            </w:tcBorders>
            <w:shd w:val="clear" w:color="auto" w:fill="auto"/>
          </w:tcPr>
          <w:p w:rsidR="007B3CD8" w:rsidRPr="000C24AF" w:rsidRDefault="007B3CD8" w:rsidP="007F56D1">
            <w:pPr>
              <w:snapToGrid w:val="0"/>
              <w:rPr>
                <w:rFonts w:ascii="Times New Roman" w:hAnsi="Times New Roman" w:cs="Times New Roman"/>
                <w:sz w:val="24"/>
                <w:szCs w:val="24"/>
              </w:rPr>
            </w:pPr>
            <w:r w:rsidRPr="000C24AF">
              <w:rPr>
                <w:rFonts w:ascii="Times New Roman" w:hAnsi="Times New Roman" w:cs="Times New Roman"/>
                <w:sz w:val="24"/>
                <w:szCs w:val="24"/>
              </w:rPr>
              <w:t xml:space="preserve">Повторение: Решение </w:t>
            </w:r>
            <w:r w:rsidRPr="000C24AF">
              <w:rPr>
                <w:rFonts w:ascii="Times New Roman" w:hAnsi="Times New Roman" w:cs="Times New Roman"/>
                <w:position w:val="-1"/>
                <w:sz w:val="24"/>
                <w:szCs w:val="24"/>
              </w:rPr>
              <w:object w:dxaOrig="115" w:dyaOrig="265">
                <v:shape id="_x0000_i1050" type="#_x0000_t75" style="width:5.6pt;height:13.1pt" o:ole="" filled="t">
                  <v:fill color2="black"/>
                  <v:imagedata r:id="rId8" o:title=""/>
                </v:shape>
                <o:OLEObject Type="Embed" ProgID="Equation.3" ShapeID="_x0000_i1050" DrawAspect="Content" ObjectID="_1475436262" r:id="rId48"/>
              </w:object>
            </w:r>
            <w:r w:rsidRPr="000C24AF">
              <w:rPr>
                <w:rFonts w:ascii="Times New Roman" w:hAnsi="Times New Roman" w:cs="Times New Roman"/>
                <w:sz w:val="24"/>
                <w:szCs w:val="24"/>
              </w:rPr>
              <w:t>уравнений и неравенств.</w:t>
            </w:r>
            <w:r>
              <w:rPr>
                <w:rFonts w:ascii="Times New Roman" w:hAnsi="Times New Roman" w:cs="Times New Roman"/>
                <w:sz w:val="24"/>
                <w:szCs w:val="24"/>
              </w:rPr>
              <w:t xml:space="preserve"> </w:t>
            </w:r>
            <w:r w:rsidRPr="000C24AF">
              <w:rPr>
                <w:rFonts w:ascii="Times New Roman" w:hAnsi="Times New Roman" w:cs="Times New Roman"/>
                <w:sz w:val="24"/>
                <w:szCs w:val="24"/>
              </w:rPr>
              <w:t>Входящий контроль (20 мин)</w:t>
            </w:r>
          </w:p>
        </w:tc>
        <w:tc>
          <w:tcPr>
            <w:tcW w:w="1701" w:type="dxa"/>
            <w:tcBorders>
              <w:top w:val="single" w:sz="4" w:space="0" w:color="000000"/>
              <w:left w:val="single" w:sz="4" w:space="0" w:color="000000"/>
              <w:bottom w:val="single" w:sz="4" w:space="0" w:color="000000"/>
              <w:right w:val="single" w:sz="4" w:space="0" w:color="000000"/>
            </w:tcBorders>
          </w:tcPr>
          <w:p w:rsidR="007B3CD8" w:rsidRPr="000C24AF" w:rsidRDefault="007B3CD8"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7B3CD8" w:rsidRPr="000C24AF" w:rsidRDefault="007B3CD8"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B3CD8" w:rsidRPr="000C24AF" w:rsidRDefault="007B3CD8"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7B3CD8" w:rsidRPr="000C24AF" w:rsidRDefault="007B3CD8"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 §11</w:t>
            </w:r>
          </w:p>
          <w:p w:rsidR="007B3CD8" w:rsidRPr="000C24AF" w:rsidRDefault="007B3CD8" w:rsidP="007F56D1">
            <w:pPr>
              <w:jc w:val="center"/>
              <w:rPr>
                <w:rFonts w:ascii="Times New Roman" w:hAnsi="Times New Roman" w:cs="Times New Roman"/>
                <w:sz w:val="24"/>
                <w:szCs w:val="24"/>
              </w:rPr>
            </w:pPr>
            <w:r w:rsidRPr="000C24AF">
              <w:rPr>
                <w:rFonts w:ascii="Times New Roman" w:hAnsi="Times New Roman" w:cs="Times New Roman"/>
                <w:sz w:val="24"/>
                <w:szCs w:val="24"/>
              </w:rPr>
              <w:t>10 кл.</w:t>
            </w:r>
          </w:p>
        </w:tc>
        <w:tc>
          <w:tcPr>
            <w:tcW w:w="1417" w:type="dxa"/>
            <w:tcBorders>
              <w:top w:val="single" w:sz="4" w:space="0" w:color="000000"/>
              <w:left w:val="single" w:sz="4" w:space="0" w:color="000000"/>
              <w:bottom w:val="single" w:sz="4" w:space="0" w:color="000000"/>
            </w:tcBorders>
            <w:shd w:val="clear" w:color="auto" w:fill="auto"/>
          </w:tcPr>
          <w:p w:rsidR="007B3CD8" w:rsidRPr="000C24AF" w:rsidRDefault="007B3CD8"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3CD8" w:rsidRPr="000C24AF" w:rsidRDefault="007B3CD8" w:rsidP="007F56D1">
            <w:pPr>
              <w:snapToGrid w:val="0"/>
              <w:jc w:val="center"/>
              <w:rPr>
                <w:rFonts w:ascii="Times New Roman" w:hAnsi="Times New Roman" w:cs="Times New Roman"/>
                <w:sz w:val="24"/>
                <w:szCs w:val="24"/>
              </w:rPr>
            </w:pPr>
          </w:p>
        </w:tc>
      </w:tr>
      <w:tr w:rsidR="00260F46"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260F46" w:rsidRDefault="00260F46" w:rsidP="007F56D1">
            <w:pPr>
              <w:snapToGrid w:val="0"/>
              <w:jc w:val="center"/>
              <w:rPr>
                <w:rFonts w:ascii="Times New Roman" w:hAnsi="Times New Roman" w:cs="Times New Roman"/>
                <w:b/>
                <w:sz w:val="24"/>
                <w:szCs w:val="24"/>
              </w:rPr>
            </w:pPr>
          </w:p>
          <w:p w:rsidR="00260F46" w:rsidRPr="000C24AF" w:rsidRDefault="00260F46"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1. Функции и их графики (9 ч)</w:t>
            </w:r>
          </w:p>
        </w:tc>
      </w:tr>
      <w:tr w:rsidR="0096211A" w:rsidRPr="000C24AF" w:rsidTr="007F56D1">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4.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Элементарные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4359A">
            <w:pPr>
              <w:snapToGrid w:val="0"/>
              <w:jc w:val="center"/>
              <w:rPr>
                <w:rFonts w:ascii="Times New Roman" w:hAnsi="Times New Roman" w:cs="Times New Roman"/>
                <w:sz w:val="24"/>
                <w:szCs w:val="24"/>
              </w:rPr>
            </w:pPr>
            <w:r>
              <w:rPr>
                <w:rFonts w:ascii="Times New Roman" w:hAnsi="Times New Roman" w:cs="Times New Roman"/>
                <w:sz w:val="24"/>
                <w:szCs w:val="24"/>
              </w:rPr>
              <w:t>1 неделя сентября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3.3.1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5.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Область определения и область изменения функции. Ограниченность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4359A">
            <w:pPr>
              <w:snapToGrid w:val="0"/>
              <w:jc w:val="center"/>
              <w:rPr>
                <w:rFonts w:ascii="Times New Roman" w:hAnsi="Times New Roman" w:cs="Times New Roman"/>
                <w:sz w:val="24"/>
                <w:szCs w:val="24"/>
              </w:rPr>
            </w:pPr>
            <w:r>
              <w:rPr>
                <w:rFonts w:ascii="Times New Roman" w:hAnsi="Times New Roman" w:cs="Times New Roman"/>
                <w:sz w:val="24"/>
                <w:szCs w:val="24"/>
              </w:rPr>
              <w:t>2 неделя сентября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3.1.1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6.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Четность, нечетность, периодичность.</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3.2.2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Четность, нечетность, периодичность.</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Промежутки возрастания, убывания, знакопостоянства и нули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3.2.1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Промежутки возрастания, убывания, знакопостоянства и нули функции.</w:t>
            </w:r>
          </w:p>
          <w:p w:rsidR="0096211A" w:rsidRPr="000C24AF" w:rsidRDefault="0096211A" w:rsidP="007F56D1">
            <w:pPr>
              <w:rPr>
                <w:rFonts w:ascii="Times New Roman" w:hAnsi="Times New Roman" w:cs="Times New Roman"/>
                <w:i/>
                <w:sz w:val="24"/>
                <w:szCs w:val="24"/>
              </w:rPr>
            </w:pPr>
            <w:r w:rsidRPr="000C24AF">
              <w:rPr>
                <w:rFonts w:ascii="Times New Roman" w:hAnsi="Times New Roman" w:cs="Times New Roman"/>
                <w:i/>
                <w:sz w:val="24"/>
                <w:szCs w:val="24"/>
              </w:rPr>
              <w:t>Самостоятельная работа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4359A">
            <w:pPr>
              <w:snapToGrid w:val="0"/>
              <w:jc w:val="center"/>
              <w:rPr>
                <w:rFonts w:ascii="Times New Roman" w:hAnsi="Times New Roman" w:cs="Times New Roman"/>
                <w:sz w:val="24"/>
                <w:szCs w:val="24"/>
              </w:rPr>
            </w:pPr>
            <w:r>
              <w:rPr>
                <w:rFonts w:ascii="Times New Roman" w:hAnsi="Times New Roman" w:cs="Times New Roman"/>
                <w:sz w:val="24"/>
                <w:szCs w:val="24"/>
              </w:rPr>
              <w:t>3 неделя сентября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3.2.1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10.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Исследование функций и построение их графиков элементарными методами.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1.5</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3.2.6</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Основные способы преобразования графиков.</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1.6</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3.1.5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Основные способы преобразования графиков.</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834687">
            <w:pPr>
              <w:snapToGrid w:val="0"/>
              <w:jc w:val="center"/>
              <w:rPr>
                <w:rFonts w:ascii="Times New Roman" w:hAnsi="Times New Roman" w:cs="Times New Roman"/>
                <w:sz w:val="24"/>
                <w:szCs w:val="24"/>
              </w:rPr>
            </w:pPr>
            <w:r w:rsidRPr="000C24AF">
              <w:rPr>
                <w:rFonts w:ascii="Times New Roman" w:hAnsi="Times New Roman" w:cs="Times New Roman"/>
                <w:sz w:val="24"/>
                <w:szCs w:val="24"/>
              </w:rPr>
              <w:t>1.</w:t>
            </w:r>
            <w:r>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834687">
            <w:pPr>
              <w:snapToGrid w:val="0"/>
              <w:jc w:val="center"/>
              <w:rPr>
                <w:rFonts w:ascii="Times New Roman" w:hAnsi="Times New Roman" w:cs="Times New Roman"/>
                <w:sz w:val="24"/>
                <w:szCs w:val="24"/>
              </w:rPr>
            </w:pPr>
            <w:r>
              <w:rPr>
                <w:rFonts w:ascii="Times New Roman" w:hAnsi="Times New Roman" w:cs="Times New Roman"/>
                <w:sz w:val="24"/>
                <w:szCs w:val="24"/>
              </w:rPr>
              <w:t>3.1.5</w:t>
            </w: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Default="0096211A" w:rsidP="007F56D1">
            <w:pPr>
              <w:snapToGrid w:val="0"/>
              <w:jc w:val="center"/>
              <w:rPr>
                <w:rFonts w:ascii="Times New Roman" w:hAnsi="Times New Roman" w:cs="Times New Roman"/>
                <w:b/>
                <w:sz w:val="24"/>
                <w:szCs w:val="24"/>
              </w:rPr>
            </w:pPr>
          </w:p>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2. Предел функции и непрерывность (5 ч)</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Понятие предела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4359A">
            <w:pPr>
              <w:snapToGrid w:val="0"/>
              <w:jc w:val="center"/>
              <w:rPr>
                <w:rFonts w:ascii="Times New Roman" w:hAnsi="Times New Roman" w:cs="Times New Roman"/>
                <w:sz w:val="24"/>
                <w:szCs w:val="24"/>
              </w:rPr>
            </w:pPr>
            <w:r>
              <w:rPr>
                <w:rFonts w:ascii="Times New Roman" w:hAnsi="Times New Roman" w:cs="Times New Roman"/>
                <w:sz w:val="24"/>
                <w:szCs w:val="24"/>
              </w:rPr>
              <w:t>4 неделя сентября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3.2.4</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Односторонние пределы</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3.1.2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15.</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Свойства пределов функций.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3.1.2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16.</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Понятие непрерывности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2.4</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3.3.3</w:t>
            </w:r>
          </w:p>
        </w:tc>
      </w:tr>
      <w:tr w:rsidR="0096211A" w:rsidRPr="000C24AF" w:rsidTr="007F56D1">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17.</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Непрерывность элементарных функций.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4359A">
            <w:pPr>
              <w:snapToGrid w:val="0"/>
              <w:jc w:val="center"/>
              <w:rPr>
                <w:rFonts w:ascii="Times New Roman" w:hAnsi="Times New Roman" w:cs="Times New Roman"/>
                <w:sz w:val="24"/>
                <w:szCs w:val="24"/>
              </w:rPr>
            </w:pPr>
            <w:r>
              <w:rPr>
                <w:rFonts w:ascii="Times New Roman" w:hAnsi="Times New Roman" w:cs="Times New Roman"/>
                <w:sz w:val="24"/>
                <w:szCs w:val="24"/>
              </w:rPr>
              <w:t>1 неделя октября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2.5</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3.3.4</w:t>
            </w: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Default="0096211A" w:rsidP="007F56D1">
            <w:pPr>
              <w:snapToGrid w:val="0"/>
              <w:jc w:val="center"/>
              <w:rPr>
                <w:rFonts w:ascii="Times New Roman" w:hAnsi="Times New Roman" w:cs="Times New Roman"/>
                <w:b/>
                <w:sz w:val="24"/>
                <w:szCs w:val="24"/>
              </w:rPr>
            </w:pPr>
          </w:p>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3. Обратные функции (6 ч)</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18.</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Понятие обратной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4359A">
            <w:pPr>
              <w:snapToGrid w:val="0"/>
              <w:jc w:val="center"/>
              <w:rPr>
                <w:rFonts w:ascii="Times New Roman" w:hAnsi="Times New Roman" w:cs="Times New Roman"/>
                <w:sz w:val="24"/>
                <w:szCs w:val="24"/>
              </w:rPr>
            </w:pPr>
            <w:r>
              <w:rPr>
                <w:rFonts w:ascii="Times New Roman" w:hAnsi="Times New Roman" w:cs="Times New Roman"/>
                <w:sz w:val="24"/>
                <w:szCs w:val="24"/>
              </w:rPr>
              <w:t>2 неделя октября</w:t>
            </w:r>
          </w:p>
          <w:p w:rsidR="0096211A" w:rsidRPr="000C24AF" w:rsidRDefault="0096211A" w:rsidP="0074359A">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3.1.4</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19.</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Понятие обратной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3.1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3.1.4</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Взаимно обратные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3.2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3.3.5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Обратные тригонометрические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4359A">
            <w:pPr>
              <w:snapToGrid w:val="0"/>
              <w:jc w:val="center"/>
              <w:rPr>
                <w:rFonts w:ascii="Times New Roman" w:hAnsi="Times New Roman" w:cs="Times New Roman"/>
                <w:sz w:val="24"/>
                <w:szCs w:val="24"/>
              </w:rPr>
            </w:pPr>
            <w:r>
              <w:rPr>
                <w:rFonts w:ascii="Times New Roman" w:hAnsi="Times New Roman" w:cs="Times New Roman"/>
                <w:sz w:val="24"/>
                <w:szCs w:val="24"/>
              </w:rPr>
              <w:t xml:space="preserve">3 неделя </w:t>
            </w:r>
            <w:r>
              <w:rPr>
                <w:rFonts w:ascii="Times New Roman" w:hAnsi="Times New Roman" w:cs="Times New Roman"/>
                <w:sz w:val="24"/>
                <w:szCs w:val="24"/>
              </w:rPr>
              <w:lastRenderedPageBreak/>
              <w:t>октября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3.3.5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 xml:space="preserve">22.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Обратные тригонометрические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E01C30">
            <w:pPr>
              <w:snapToGrid w:val="0"/>
              <w:jc w:val="center"/>
              <w:rPr>
                <w:rFonts w:ascii="Times New Roman" w:hAnsi="Times New Roman" w:cs="Times New Roman"/>
                <w:sz w:val="24"/>
                <w:szCs w:val="24"/>
              </w:rPr>
            </w:pPr>
            <w:r>
              <w:rPr>
                <w:rFonts w:ascii="Times New Roman" w:hAnsi="Times New Roman" w:cs="Times New Roman"/>
                <w:sz w:val="24"/>
                <w:szCs w:val="24"/>
              </w:rPr>
              <w:t>3.3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3.3.5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23.</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b/>
                <w:i/>
                <w:sz w:val="24"/>
                <w:szCs w:val="24"/>
              </w:rPr>
            </w:pPr>
            <w:r w:rsidRPr="000C24AF">
              <w:rPr>
                <w:rFonts w:ascii="Times New Roman" w:hAnsi="Times New Roman" w:cs="Times New Roman"/>
                <w:b/>
                <w:i/>
                <w:sz w:val="24"/>
                <w:szCs w:val="24"/>
              </w:rPr>
              <w:t>Контрольная работа №1по теме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Default="0096211A" w:rsidP="007F56D1">
            <w:pPr>
              <w:snapToGrid w:val="0"/>
              <w:jc w:val="center"/>
              <w:rPr>
                <w:rFonts w:ascii="Times New Roman" w:hAnsi="Times New Roman" w:cs="Times New Roman"/>
                <w:b/>
                <w:sz w:val="24"/>
                <w:szCs w:val="24"/>
              </w:rPr>
            </w:pPr>
          </w:p>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4. Производная (11 ч)</w:t>
            </w:r>
          </w:p>
        </w:tc>
      </w:tr>
      <w:tr w:rsidR="0096211A" w:rsidRPr="000C24AF" w:rsidTr="007F56D1">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24.</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Понятие производной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3 неделя октября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25.</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Понятие производной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4 неделя октября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26.</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Производная суммы. Производная разности.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4.1.4</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27.</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Производная суммы. Производная разности.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4.1.4</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28.</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Производная произведения. Производная частного.</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834687">
            <w:pPr>
              <w:snapToGrid w:val="0"/>
              <w:jc w:val="center"/>
              <w:rPr>
                <w:rFonts w:ascii="Times New Roman" w:hAnsi="Times New Roman" w:cs="Times New Roman"/>
                <w:sz w:val="24"/>
                <w:szCs w:val="24"/>
              </w:rPr>
            </w:pPr>
            <w:r w:rsidRPr="000C24AF">
              <w:rPr>
                <w:rFonts w:ascii="Times New Roman" w:hAnsi="Times New Roman" w:cs="Times New Roman"/>
                <w:sz w:val="24"/>
                <w:szCs w:val="24"/>
              </w:rPr>
              <w:t>4.</w:t>
            </w:r>
            <w:r>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29.</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i/>
                <w:sz w:val="24"/>
                <w:szCs w:val="24"/>
              </w:rPr>
            </w:pPr>
            <w:r w:rsidRPr="000C24AF">
              <w:rPr>
                <w:rFonts w:ascii="Times New Roman" w:hAnsi="Times New Roman" w:cs="Times New Roman"/>
                <w:sz w:val="24"/>
                <w:szCs w:val="24"/>
              </w:rPr>
              <w:t xml:space="preserve">Производная произведения. Производная частного. </w:t>
            </w:r>
            <w:r w:rsidRPr="000C24AF">
              <w:rPr>
                <w:rFonts w:ascii="Times New Roman" w:hAnsi="Times New Roman" w:cs="Times New Roman"/>
                <w:i/>
                <w:sz w:val="24"/>
                <w:szCs w:val="24"/>
              </w:rPr>
              <w:t xml:space="preserve">Тест </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5 неделя октября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4.4</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4.1.4</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i/>
                <w:sz w:val="24"/>
                <w:szCs w:val="24"/>
              </w:rPr>
            </w:pPr>
            <w:r w:rsidRPr="000C24AF">
              <w:rPr>
                <w:rFonts w:ascii="Times New Roman" w:hAnsi="Times New Roman" w:cs="Times New Roman"/>
                <w:sz w:val="24"/>
                <w:szCs w:val="24"/>
              </w:rPr>
              <w:t>Производные элементарных функций.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4.4</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4.1.4</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i/>
                <w:sz w:val="24"/>
                <w:szCs w:val="24"/>
              </w:rPr>
            </w:pPr>
            <w:r w:rsidRPr="000C24AF">
              <w:rPr>
                <w:rFonts w:ascii="Times New Roman" w:hAnsi="Times New Roman" w:cs="Times New Roman"/>
                <w:sz w:val="24"/>
                <w:szCs w:val="24"/>
              </w:rPr>
              <w:t>Производные элементарных функций.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E01C30">
            <w:pPr>
              <w:snapToGrid w:val="0"/>
              <w:jc w:val="center"/>
              <w:rPr>
                <w:rFonts w:ascii="Times New Roman" w:hAnsi="Times New Roman" w:cs="Times New Roman"/>
                <w:sz w:val="24"/>
                <w:szCs w:val="24"/>
              </w:rPr>
            </w:pPr>
            <w:r w:rsidRPr="000C24AF">
              <w:rPr>
                <w:rFonts w:ascii="Times New Roman" w:hAnsi="Times New Roman" w:cs="Times New Roman"/>
                <w:sz w:val="24"/>
                <w:szCs w:val="24"/>
              </w:rPr>
              <w:t>4.</w:t>
            </w:r>
            <w:r>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32.</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Производная сложной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4.6</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33.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Производная сложной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2 неделя ноября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4.6</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34.</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b/>
                <w:i/>
                <w:sz w:val="24"/>
                <w:szCs w:val="24"/>
              </w:rPr>
            </w:pPr>
            <w:r w:rsidRPr="000C24AF">
              <w:rPr>
                <w:rFonts w:ascii="Times New Roman" w:hAnsi="Times New Roman" w:cs="Times New Roman"/>
                <w:b/>
                <w:i/>
                <w:sz w:val="24"/>
                <w:szCs w:val="24"/>
              </w:rPr>
              <w:t>Контрольная работа №2 по теме «Производная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Default="0096211A" w:rsidP="007F56D1">
            <w:pPr>
              <w:snapToGrid w:val="0"/>
              <w:jc w:val="center"/>
              <w:rPr>
                <w:rFonts w:ascii="Times New Roman" w:hAnsi="Times New Roman" w:cs="Times New Roman"/>
                <w:b/>
                <w:sz w:val="24"/>
                <w:szCs w:val="24"/>
              </w:rPr>
            </w:pPr>
          </w:p>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5. Применение производной (16 ч)</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35.</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 xml:space="preserve">Максимум и минимум функции. </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2 неделя ноября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4.2.1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36.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Максимум и минимум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4.2.1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37.</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Уравнение касательной.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3 неделя ноября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4.1.3</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38.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Уравнение касательной.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4.1.3</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39.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Приближенные вычисления.</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4.2.2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Возрастание и убывание функций.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5.5</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4.2.1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 xml:space="preserve">Возрастание и убывание функций. </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4 неделя ноября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5.5</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4.2.1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42.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Производные высших порядков.</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5.6</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4.1.5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43.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Экстремум функции с единственной критической точкой.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5.8</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3.2.5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44.</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i/>
                <w:sz w:val="24"/>
                <w:szCs w:val="24"/>
              </w:rPr>
            </w:pPr>
            <w:r w:rsidRPr="000C24AF">
              <w:rPr>
                <w:rFonts w:ascii="Times New Roman" w:hAnsi="Times New Roman" w:cs="Times New Roman"/>
                <w:sz w:val="24"/>
                <w:szCs w:val="24"/>
              </w:rPr>
              <w:t xml:space="preserve">Экстремум функции с единственной критической точкой.  </w:t>
            </w:r>
            <w:r w:rsidRPr="000C24AF">
              <w:rPr>
                <w:rFonts w:ascii="Times New Roman" w:hAnsi="Times New Roman" w:cs="Times New Roman"/>
                <w:i/>
                <w:sz w:val="24"/>
                <w:szCs w:val="24"/>
              </w:rPr>
              <w:t>Тест</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5.8</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3.2.5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45.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Задачи на максимум и минимум.</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96211A">
            <w:pPr>
              <w:snapToGrid w:val="0"/>
              <w:jc w:val="center"/>
              <w:rPr>
                <w:rFonts w:ascii="Times New Roman" w:hAnsi="Times New Roman" w:cs="Times New Roman"/>
                <w:sz w:val="24"/>
                <w:szCs w:val="24"/>
              </w:rPr>
            </w:pPr>
            <w:r>
              <w:rPr>
                <w:rFonts w:ascii="Times New Roman" w:hAnsi="Times New Roman" w:cs="Times New Roman"/>
                <w:sz w:val="24"/>
                <w:szCs w:val="24"/>
              </w:rPr>
              <w:t>1 неделя декабря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5.9</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3.2.6</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46.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Задачи на максимум и минимум.</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5.9</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3.2.6</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47.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Асимптоты. Дробно-линейная функция.</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5.10</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48.</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Построение графиков функций с применением производной.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5.11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4.2.1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49.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 xml:space="preserve">Построение графиков функций с </w:t>
            </w:r>
            <w:r w:rsidRPr="000C24AF">
              <w:rPr>
                <w:rFonts w:ascii="Times New Roman" w:hAnsi="Times New Roman" w:cs="Times New Roman"/>
                <w:sz w:val="24"/>
                <w:szCs w:val="24"/>
              </w:rPr>
              <w:lastRenderedPageBreak/>
              <w:t>применением производной.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 xml:space="preserve">2 неделя </w:t>
            </w:r>
            <w:r>
              <w:rPr>
                <w:rFonts w:ascii="Times New Roman" w:hAnsi="Times New Roman" w:cs="Times New Roman"/>
                <w:sz w:val="24"/>
                <w:szCs w:val="24"/>
              </w:rPr>
              <w:lastRenderedPageBreak/>
              <w:t>декабря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5.11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4.2.1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50.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b/>
                <w:i/>
                <w:sz w:val="24"/>
                <w:szCs w:val="24"/>
              </w:rPr>
            </w:pPr>
            <w:r w:rsidRPr="000C24AF">
              <w:rPr>
                <w:rFonts w:ascii="Times New Roman" w:hAnsi="Times New Roman" w:cs="Times New Roman"/>
                <w:b/>
                <w:i/>
                <w:sz w:val="24"/>
                <w:szCs w:val="24"/>
              </w:rPr>
              <w:t>Контрольная работа №3 по теме «Применение производной»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Default="0096211A" w:rsidP="007F56D1">
            <w:pPr>
              <w:snapToGrid w:val="0"/>
              <w:jc w:val="center"/>
              <w:rPr>
                <w:rFonts w:ascii="Times New Roman" w:hAnsi="Times New Roman" w:cs="Times New Roman"/>
                <w:b/>
                <w:sz w:val="24"/>
                <w:szCs w:val="24"/>
              </w:rPr>
            </w:pPr>
          </w:p>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6.  Первообразная и интеграл (13 ч)</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 xml:space="preserve">Понятие первообразной. </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2 неделя декабря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4.3.1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52.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Понятие первообразной.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4.3.1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53.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Понятие первообразной.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3неделя декабря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54.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Площадь криволинейной трапеции.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4.3.2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55.</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Определенный интеграл.</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6.4</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4.3.1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56.</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Определенный интеграл.</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6.4</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4.3.1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57.</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Формула Ньютона-Лейбница.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4неделя декабря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834687">
            <w:pPr>
              <w:snapToGrid w:val="0"/>
              <w:jc w:val="center"/>
              <w:rPr>
                <w:rFonts w:ascii="Times New Roman" w:hAnsi="Times New Roman" w:cs="Times New Roman"/>
                <w:sz w:val="24"/>
                <w:szCs w:val="24"/>
              </w:rPr>
            </w:pPr>
            <w:r w:rsidRPr="000C24AF">
              <w:rPr>
                <w:rFonts w:ascii="Times New Roman" w:hAnsi="Times New Roman" w:cs="Times New Roman"/>
                <w:sz w:val="24"/>
                <w:szCs w:val="24"/>
              </w:rPr>
              <w:t>6.</w:t>
            </w:r>
            <w:r>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58.</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Формула Ньютона-Лейбница.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6.6</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4.3.2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59.</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i/>
                <w:sz w:val="24"/>
                <w:szCs w:val="24"/>
              </w:rPr>
            </w:pPr>
            <w:r w:rsidRPr="000C24AF">
              <w:rPr>
                <w:rFonts w:ascii="Times New Roman" w:hAnsi="Times New Roman" w:cs="Times New Roman"/>
                <w:sz w:val="24"/>
                <w:szCs w:val="24"/>
              </w:rPr>
              <w:t xml:space="preserve">Формула Ньютона-Лейбница. </w:t>
            </w:r>
            <w:r w:rsidRPr="000C24AF">
              <w:rPr>
                <w:rFonts w:ascii="Times New Roman" w:hAnsi="Times New Roman" w:cs="Times New Roman"/>
                <w:i/>
                <w:sz w:val="24"/>
                <w:szCs w:val="24"/>
              </w:rPr>
              <w:t>Тест</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6.6</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1.4.3</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i/>
                <w:sz w:val="24"/>
                <w:szCs w:val="24"/>
              </w:rPr>
            </w:pPr>
            <w:r w:rsidRPr="000C24AF">
              <w:rPr>
                <w:rFonts w:ascii="Times New Roman" w:hAnsi="Times New Roman" w:cs="Times New Roman"/>
                <w:sz w:val="24"/>
                <w:szCs w:val="24"/>
              </w:rPr>
              <w:t>Свойства определенных интегралов.</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C7186E">
            <w:pPr>
              <w:snapToGrid w:val="0"/>
              <w:jc w:val="center"/>
              <w:rPr>
                <w:rFonts w:ascii="Times New Roman" w:hAnsi="Times New Roman" w:cs="Times New Roman"/>
                <w:sz w:val="24"/>
                <w:szCs w:val="24"/>
              </w:rPr>
            </w:pPr>
            <w:r w:rsidRPr="000C24AF">
              <w:rPr>
                <w:rFonts w:ascii="Times New Roman" w:hAnsi="Times New Roman" w:cs="Times New Roman"/>
                <w:sz w:val="24"/>
                <w:szCs w:val="24"/>
              </w:rPr>
              <w:t>6.</w:t>
            </w:r>
            <w:r>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4.3.1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Свойства определенных интегралов.</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96211A">
            <w:pPr>
              <w:snapToGrid w:val="0"/>
              <w:jc w:val="center"/>
              <w:rPr>
                <w:rFonts w:ascii="Times New Roman" w:hAnsi="Times New Roman" w:cs="Times New Roman"/>
                <w:sz w:val="24"/>
                <w:szCs w:val="24"/>
              </w:rPr>
            </w:pPr>
            <w:r>
              <w:rPr>
                <w:rFonts w:ascii="Times New Roman" w:hAnsi="Times New Roman" w:cs="Times New Roman"/>
                <w:sz w:val="24"/>
                <w:szCs w:val="24"/>
              </w:rPr>
              <w:t>2 неделя января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6.7</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4.3.1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62.</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Свойства определенных интегралов.</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E01C30">
            <w:pPr>
              <w:snapToGrid w:val="0"/>
              <w:jc w:val="center"/>
              <w:rPr>
                <w:rFonts w:ascii="Times New Roman" w:hAnsi="Times New Roman" w:cs="Times New Roman"/>
                <w:sz w:val="24"/>
                <w:szCs w:val="24"/>
              </w:rPr>
            </w:pPr>
            <w:r w:rsidRPr="000C24AF">
              <w:rPr>
                <w:rFonts w:ascii="Times New Roman" w:hAnsi="Times New Roman" w:cs="Times New Roman"/>
                <w:sz w:val="24"/>
                <w:szCs w:val="24"/>
              </w:rPr>
              <w:t>6.</w:t>
            </w:r>
            <w:r>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E01C30">
            <w:pPr>
              <w:snapToGrid w:val="0"/>
              <w:jc w:val="center"/>
              <w:rPr>
                <w:rFonts w:ascii="Times New Roman" w:hAnsi="Times New Roman" w:cs="Times New Roman"/>
                <w:sz w:val="24"/>
                <w:szCs w:val="24"/>
              </w:rPr>
            </w:pPr>
            <w:r w:rsidRPr="000C24AF">
              <w:rPr>
                <w:rFonts w:ascii="Times New Roman" w:hAnsi="Times New Roman" w:cs="Times New Roman"/>
                <w:sz w:val="24"/>
                <w:szCs w:val="24"/>
              </w:rPr>
              <w:t>4.3.</w:t>
            </w:r>
            <w:r>
              <w:rPr>
                <w:rFonts w:ascii="Times New Roman" w:hAnsi="Times New Roman" w:cs="Times New Roman"/>
                <w:sz w:val="24"/>
                <w:szCs w:val="24"/>
              </w:rPr>
              <w:t>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63.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b/>
                <w:i/>
                <w:sz w:val="24"/>
                <w:szCs w:val="24"/>
              </w:rPr>
            </w:pPr>
            <w:r w:rsidRPr="000C24AF">
              <w:rPr>
                <w:rFonts w:ascii="Times New Roman" w:hAnsi="Times New Roman" w:cs="Times New Roman"/>
                <w:b/>
                <w:i/>
                <w:sz w:val="24"/>
                <w:szCs w:val="24"/>
              </w:rPr>
              <w:t xml:space="preserve">Контрольная работа №4 по теме «Первообразная и интеграл». </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Default="0096211A" w:rsidP="007F56D1">
            <w:pPr>
              <w:snapToGrid w:val="0"/>
              <w:jc w:val="center"/>
              <w:rPr>
                <w:rFonts w:ascii="Times New Roman" w:hAnsi="Times New Roman" w:cs="Times New Roman"/>
                <w:b/>
                <w:sz w:val="24"/>
                <w:szCs w:val="24"/>
              </w:rPr>
            </w:pPr>
          </w:p>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lastRenderedPageBreak/>
              <w:t>§ 7. Равносильность уравнений и неравенств     (4 ч)</w:t>
            </w:r>
          </w:p>
        </w:tc>
      </w:tr>
      <w:tr w:rsidR="0096211A" w:rsidRPr="000C24AF" w:rsidTr="007F56D1">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 xml:space="preserve">64.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Равносильные  преобразования уравнений.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2 неделя января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65.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Равносильные преобразования уравнений.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3 неделя января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66.</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Равносильные преобразования неравенств.</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1.4.3</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67.</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Равносильные преобразования неравенств.</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1.4.4</w:t>
            </w: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Default="0096211A" w:rsidP="007F56D1">
            <w:pPr>
              <w:snapToGrid w:val="0"/>
              <w:jc w:val="center"/>
              <w:rPr>
                <w:rFonts w:ascii="Times New Roman" w:hAnsi="Times New Roman" w:cs="Times New Roman"/>
                <w:b/>
                <w:sz w:val="24"/>
                <w:szCs w:val="24"/>
              </w:rPr>
            </w:pPr>
          </w:p>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8. Уравнения – следствия (8 ч)</w:t>
            </w:r>
          </w:p>
        </w:tc>
      </w:tr>
      <w:tr w:rsidR="0096211A" w:rsidRPr="000C24AF" w:rsidTr="007F56D1">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68.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Понятие уравнения – следствия.</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3 неделя января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2.1.4</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69.</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Возведение уравнения в четную степень.</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4 неделя января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Возведение уравнения в четную степень.</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Потенцирование логарифмических уравнений.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2.1.6</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72.</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Потенцирование логарифмических уравнений.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73.</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Другие преобразования, приводящие к  уравнению – следствию.</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 неделя февраля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8.4</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74.</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Применение нескольких преобразований, приводящих к уравнению – следствию.</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8.5</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1.1.6</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75.</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i/>
                <w:sz w:val="24"/>
                <w:szCs w:val="24"/>
              </w:rPr>
            </w:pPr>
            <w:r w:rsidRPr="000C24AF">
              <w:rPr>
                <w:rFonts w:ascii="Times New Roman" w:hAnsi="Times New Roman" w:cs="Times New Roman"/>
                <w:sz w:val="24"/>
                <w:szCs w:val="24"/>
              </w:rPr>
              <w:t xml:space="preserve">Применение нескольких преобразований, приводящих к уравнению – следствию. </w:t>
            </w:r>
            <w:r w:rsidRPr="000C24AF">
              <w:rPr>
                <w:rFonts w:ascii="Times New Roman" w:hAnsi="Times New Roman" w:cs="Times New Roman"/>
                <w:i/>
                <w:sz w:val="24"/>
                <w:szCs w:val="24"/>
              </w:rPr>
              <w:lastRenderedPageBreak/>
              <w:t>Самостоятельная работа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8.5</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2.1.5</w:t>
            </w: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lastRenderedPageBreak/>
              <w:t>§ 9. Равносильность уравнений и неравенств системам (13 ч)</w:t>
            </w:r>
          </w:p>
        </w:tc>
      </w:tr>
      <w:tr w:rsidR="0096211A" w:rsidRPr="000C24AF" w:rsidTr="007F56D1">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76.</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Основные понятия</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 неделя февраля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2.1.7</w:t>
            </w:r>
          </w:p>
        </w:tc>
      </w:tr>
      <w:tr w:rsidR="0096211A" w:rsidRPr="000C24AF" w:rsidTr="007B3CD8">
        <w:trPr>
          <w:trHeight w:val="450"/>
        </w:trPr>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77.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 xml:space="preserve">Решение уравнений с помощью систем. </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2 неделя февраля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2.1.8</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78.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Решение уравнений с помощью систем.</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2.1.9</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79.</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C7186E">
            <w:pPr>
              <w:snapToGrid w:val="0"/>
              <w:rPr>
                <w:rFonts w:ascii="Times New Roman" w:hAnsi="Times New Roman" w:cs="Times New Roman"/>
                <w:sz w:val="24"/>
                <w:szCs w:val="24"/>
              </w:rPr>
            </w:pPr>
            <w:r w:rsidRPr="000C24AF">
              <w:rPr>
                <w:rFonts w:ascii="Times New Roman" w:hAnsi="Times New Roman" w:cs="Times New Roman"/>
                <w:sz w:val="24"/>
                <w:szCs w:val="24"/>
              </w:rPr>
              <w:t xml:space="preserve">Решение уравнений с помощью систем </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C7186E">
            <w:pPr>
              <w:snapToGrid w:val="0"/>
              <w:jc w:val="center"/>
              <w:rPr>
                <w:rFonts w:ascii="Times New Roman" w:hAnsi="Times New Roman" w:cs="Times New Roman"/>
                <w:sz w:val="24"/>
                <w:szCs w:val="24"/>
              </w:rPr>
            </w:pPr>
            <w:r w:rsidRPr="000C24AF">
              <w:rPr>
                <w:rFonts w:ascii="Times New Roman" w:hAnsi="Times New Roman" w:cs="Times New Roman"/>
                <w:sz w:val="24"/>
                <w:szCs w:val="24"/>
              </w:rPr>
              <w:t>9.</w:t>
            </w: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2.1.9</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lang w:val="en-US"/>
              </w:rPr>
              <w:t>8</w:t>
            </w:r>
            <w:r w:rsidRPr="000C24AF">
              <w:rPr>
                <w:rFonts w:ascii="Times New Roman" w:hAnsi="Times New Roman" w:cs="Times New Roman"/>
                <w:sz w:val="24"/>
                <w:szCs w:val="24"/>
              </w:rPr>
              <w:t>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Решение уравнений с помощью систем (продолжение).</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C7186E">
            <w:pPr>
              <w:snapToGrid w:val="0"/>
              <w:jc w:val="center"/>
              <w:rPr>
                <w:rFonts w:ascii="Times New Roman" w:hAnsi="Times New Roman" w:cs="Times New Roman"/>
                <w:sz w:val="24"/>
                <w:szCs w:val="24"/>
              </w:rPr>
            </w:pPr>
            <w:r w:rsidRPr="000C24AF">
              <w:rPr>
                <w:rFonts w:ascii="Times New Roman" w:hAnsi="Times New Roman" w:cs="Times New Roman"/>
                <w:sz w:val="24"/>
                <w:szCs w:val="24"/>
              </w:rPr>
              <w:t>9.</w:t>
            </w:r>
            <w:r>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2.1.11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Решение уравнений с помощью систем (продолжение).</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3 неделя февраля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A2355E">
            <w:pPr>
              <w:snapToGrid w:val="0"/>
              <w:jc w:val="center"/>
              <w:rPr>
                <w:rFonts w:ascii="Times New Roman" w:hAnsi="Times New Roman" w:cs="Times New Roman"/>
                <w:sz w:val="24"/>
                <w:szCs w:val="24"/>
              </w:rPr>
            </w:pPr>
            <w:r w:rsidRPr="000C24AF">
              <w:rPr>
                <w:rFonts w:ascii="Times New Roman" w:hAnsi="Times New Roman" w:cs="Times New Roman"/>
                <w:sz w:val="24"/>
                <w:szCs w:val="24"/>
              </w:rPr>
              <w:t>9.</w:t>
            </w:r>
            <w:r>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2.1.10</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82.</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Решение уравнений с помощью систем (продолжение).</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A2355E">
            <w:pPr>
              <w:snapToGrid w:val="0"/>
              <w:jc w:val="center"/>
              <w:rPr>
                <w:rFonts w:ascii="Times New Roman" w:hAnsi="Times New Roman" w:cs="Times New Roman"/>
                <w:sz w:val="24"/>
                <w:szCs w:val="24"/>
              </w:rPr>
            </w:pPr>
            <w:r w:rsidRPr="000C24AF">
              <w:rPr>
                <w:rFonts w:ascii="Times New Roman" w:hAnsi="Times New Roman" w:cs="Times New Roman"/>
                <w:sz w:val="24"/>
                <w:szCs w:val="24"/>
              </w:rPr>
              <w:t>9.</w:t>
            </w:r>
            <w:r>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A2355E">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УКПЗ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2.1.10</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83.</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Решение неравенств с помощью систем.</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9.5</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2.2.5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84.</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Решение неравенств с помощью систем.</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9.5</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2.2.5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85.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Решение неравенств с помощью систем (продолжение).</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4 неделя февраля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9.6</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2.2.3</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86.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i/>
                <w:sz w:val="24"/>
                <w:szCs w:val="24"/>
              </w:rPr>
            </w:pPr>
            <w:r w:rsidRPr="000C24AF">
              <w:rPr>
                <w:rFonts w:ascii="Times New Roman" w:hAnsi="Times New Roman" w:cs="Times New Roman"/>
                <w:sz w:val="24"/>
                <w:szCs w:val="24"/>
              </w:rPr>
              <w:t>Решение неравенств с помощью систем (продолжение).</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9.6</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2.2.4</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87.</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Решение неравенств с помощью систем (продолжение).</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C7186E">
            <w:pPr>
              <w:snapToGrid w:val="0"/>
              <w:jc w:val="center"/>
              <w:rPr>
                <w:rFonts w:ascii="Times New Roman" w:hAnsi="Times New Roman" w:cs="Times New Roman"/>
                <w:sz w:val="24"/>
                <w:szCs w:val="24"/>
              </w:rPr>
            </w:pPr>
            <w:r w:rsidRPr="000C24AF">
              <w:rPr>
                <w:rFonts w:ascii="Times New Roman" w:hAnsi="Times New Roman" w:cs="Times New Roman"/>
                <w:sz w:val="24"/>
                <w:szCs w:val="24"/>
              </w:rPr>
              <w:t>9.</w:t>
            </w:r>
            <w:r>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2.2.8</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88.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i/>
                <w:sz w:val="24"/>
                <w:szCs w:val="24"/>
              </w:rPr>
            </w:pPr>
            <w:r w:rsidRPr="000C24AF">
              <w:rPr>
                <w:rFonts w:ascii="Times New Roman" w:hAnsi="Times New Roman" w:cs="Times New Roman"/>
                <w:sz w:val="24"/>
                <w:szCs w:val="24"/>
              </w:rPr>
              <w:t xml:space="preserve">Решение неравенств с помощью систем </w:t>
            </w:r>
            <w:r w:rsidRPr="000C24AF">
              <w:rPr>
                <w:rFonts w:ascii="Times New Roman" w:hAnsi="Times New Roman" w:cs="Times New Roman"/>
                <w:sz w:val="24"/>
                <w:szCs w:val="24"/>
              </w:rPr>
              <w:lastRenderedPageBreak/>
              <w:t xml:space="preserve">(продолжение). </w:t>
            </w:r>
            <w:r w:rsidRPr="000C24AF">
              <w:rPr>
                <w:rFonts w:ascii="Times New Roman" w:hAnsi="Times New Roman" w:cs="Times New Roman"/>
                <w:i/>
                <w:sz w:val="24"/>
                <w:szCs w:val="24"/>
              </w:rPr>
              <w:t>Самостоятельная работа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C7186E">
            <w:pPr>
              <w:snapToGrid w:val="0"/>
              <w:jc w:val="center"/>
              <w:rPr>
                <w:rFonts w:ascii="Times New Roman" w:hAnsi="Times New Roman" w:cs="Times New Roman"/>
                <w:sz w:val="24"/>
                <w:szCs w:val="24"/>
              </w:rPr>
            </w:pPr>
            <w:r w:rsidRPr="000C24AF">
              <w:rPr>
                <w:rFonts w:ascii="Times New Roman" w:hAnsi="Times New Roman" w:cs="Times New Roman"/>
                <w:sz w:val="24"/>
                <w:szCs w:val="24"/>
              </w:rPr>
              <w:t>9.</w:t>
            </w:r>
            <w:r>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C7186E">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КУ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2.2.9</w:t>
            </w: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lastRenderedPageBreak/>
              <w:t>§ 10. Равносильность уравнений на множествах   (7 ч )</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89.</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Основные понятия.</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96211A">
            <w:pPr>
              <w:snapToGrid w:val="0"/>
              <w:jc w:val="center"/>
              <w:rPr>
                <w:rFonts w:ascii="Times New Roman" w:hAnsi="Times New Roman" w:cs="Times New Roman"/>
                <w:sz w:val="24"/>
                <w:szCs w:val="24"/>
              </w:rPr>
            </w:pPr>
            <w:r>
              <w:rPr>
                <w:rFonts w:ascii="Times New Roman" w:hAnsi="Times New Roman" w:cs="Times New Roman"/>
                <w:sz w:val="24"/>
                <w:szCs w:val="24"/>
              </w:rPr>
              <w:t>1 неделя марта</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2.1.7</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Возведение уравнения в четную степень.</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2.1.3</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Возведение уравнения в четную степень.</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92.</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Умножение уравнения на функцию.</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2.1.10</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93.</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Другие преобразования выражений.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2 неделя марта</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10.4</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94.</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Применение нескольких преобразований.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10.5</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2.1.12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95.</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b/>
                <w:i/>
                <w:sz w:val="24"/>
                <w:szCs w:val="24"/>
              </w:rPr>
            </w:pPr>
            <w:r w:rsidRPr="000C24AF">
              <w:rPr>
                <w:rFonts w:ascii="Times New Roman" w:hAnsi="Times New Roman" w:cs="Times New Roman"/>
                <w:b/>
                <w:i/>
                <w:sz w:val="24"/>
                <w:szCs w:val="24"/>
              </w:rPr>
              <w:t>Контрольная работа №5 по теме «Равносильные преобразования уравнений».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11. Равносильность неравенств на множествах (7 ч)</w:t>
            </w:r>
          </w:p>
        </w:tc>
      </w:tr>
      <w:tr w:rsidR="0096211A" w:rsidRPr="000C24AF" w:rsidTr="007F56D1">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96.</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Основные понятия.</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2 неделя марта</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2.2.7</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 xml:space="preserve">97. </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Нестрогие неравенства.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3 неделя марта</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w:t>
            </w:r>
            <w:r>
              <w:rPr>
                <w:rFonts w:ascii="Times New Roman" w:hAnsi="Times New Roman" w:cs="Times New Roman"/>
                <w:sz w:val="24"/>
                <w:szCs w:val="24"/>
              </w:rPr>
              <w:t>7</w:t>
            </w:r>
            <w:r w:rsidRPr="000C24AF">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2.1.3</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98.</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Нестрогие неравенства.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A2355E">
            <w:pPr>
              <w:snapToGrid w:val="0"/>
              <w:jc w:val="center"/>
              <w:rPr>
                <w:rFonts w:ascii="Times New Roman" w:hAnsi="Times New Roman" w:cs="Times New Roman"/>
                <w:sz w:val="24"/>
                <w:szCs w:val="24"/>
              </w:rPr>
            </w:pPr>
            <w:r w:rsidRPr="000C24AF">
              <w:rPr>
                <w:rFonts w:ascii="Times New Roman" w:hAnsi="Times New Roman" w:cs="Times New Roman"/>
                <w:sz w:val="24"/>
                <w:szCs w:val="24"/>
              </w:rPr>
              <w:t>11.</w:t>
            </w:r>
            <w:r>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99.</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Нестрогие неравенства.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A2355E">
            <w:pPr>
              <w:snapToGrid w:val="0"/>
              <w:jc w:val="center"/>
              <w:rPr>
                <w:rFonts w:ascii="Times New Roman" w:hAnsi="Times New Roman" w:cs="Times New Roman"/>
                <w:sz w:val="24"/>
                <w:szCs w:val="24"/>
              </w:rPr>
            </w:pPr>
            <w:r w:rsidRPr="000C24AF">
              <w:rPr>
                <w:rFonts w:ascii="Times New Roman" w:hAnsi="Times New Roman" w:cs="Times New Roman"/>
                <w:sz w:val="24"/>
                <w:szCs w:val="24"/>
              </w:rPr>
              <w:t>11.</w:t>
            </w:r>
            <w:r>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2.1.10</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Нестрогие неравенства.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A2355E">
            <w:pPr>
              <w:snapToGrid w:val="0"/>
              <w:jc w:val="center"/>
              <w:rPr>
                <w:rFonts w:ascii="Times New Roman" w:hAnsi="Times New Roman" w:cs="Times New Roman"/>
                <w:sz w:val="24"/>
                <w:szCs w:val="24"/>
              </w:rPr>
            </w:pPr>
            <w:r w:rsidRPr="000C24AF">
              <w:rPr>
                <w:rFonts w:ascii="Times New Roman" w:hAnsi="Times New Roman" w:cs="Times New Roman"/>
                <w:sz w:val="24"/>
                <w:szCs w:val="24"/>
              </w:rPr>
              <w:t>11.</w:t>
            </w:r>
            <w:r>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1.4.5</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Нестрогие неравенства.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4 неделя марта</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A2355E">
            <w:pPr>
              <w:snapToGrid w:val="0"/>
              <w:jc w:val="center"/>
              <w:rPr>
                <w:rFonts w:ascii="Times New Roman" w:hAnsi="Times New Roman" w:cs="Times New Roman"/>
                <w:sz w:val="24"/>
                <w:szCs w:val="24"/>
              </w:rPr>
            </w:pPr>
            <w:r w:rsidRPr="000C24AF">
              <w:rPr>
                <w:rFonts w:ascii="Times New Roman" w:hAnsi="Times New Roman" w:cs="Times New Roman"/>
                <w:sz w:val="24"/>
                <w:szCs w:val="24"/>
              </w:rPr>
              <w:t>11.</w:t>
            </w:r>
            <w:r>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1.4.3</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102.</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Нестрогие неравенства.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11.7</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Default="0096211A" w:rsidP="007F56D1">
            <w:pPr>
              <w:snapToGrid w:val="0"/>
              <w:jc w:val="center"/>
              <w:rPr>
                <w:rFonts w:ascii="Times New Roman" w:hAnsi="Times New Roman" w:cs="Times New Roman"/>
                <w:b/>
                <w:sz w:val="24"/>
                <w:szCs w:val="24"/>
              </w:rPr>
            </w:pPr>
          </w:p>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12. Метод промежутков для уравнений и неравенств (5 ч)</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103.</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 xml:space="preserve">Уравнения с модулями. </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4 неделя марта</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1.4.6</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104.</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i/>
                <w:sz w:val="24"/>
                <w:szCs w:val="24"/>
              </w:rPr>
            </w:pPr>
            <w:r w:rsidRPr="000C24AF">
              <w:rPr>
                <w:rFonts w:ascii="Times New Roman" w:hAnsi="Times New Roman" w:cs="Times New Roman"/>
                <w:sz w:val="24"/>
                <w:szCs w:val="24"/>
              </w:rPr>
              <w:t xml:space="preserve">Неравенства с модулями.                         </w:t>
            </w:r>
            <w:r w:rsidRPr="000C24AF">
              <w:rPr>
                <w:rFonts w:ascii="Times New Roman" w:hAnsi="Times New Roman" w:cs="Times New Roman"/>
                <w:i/>
                <w:sz w:val="24"/>
                <w:szCs w:val="24"/>
              </w:rPr>
              <w:t>Самостоятельная работа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105.</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Метод интервалов для непрерывных функций.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96211A">
            <w:pPr>
              <w:snapToGrid w:val="0"/>
              <w:jc w:val="center"/>
              <w:rPr>
                <w:rFonts w:ascii="Times New Roman" w:hAnsi="Times New Roman" w:cs="Times New Roman"/>
                <w:sz w:val="24"/>
                <w:szCs w:val="24"/>
              </w:rPr>
            </w:pPr>
            <w:r>
              <w:rPr>
                <w:rFonts w:ascii="Times New Roman" w:hAnsi="Times New Roman" w:cs="Times New Roman"/>
                <w:sz w:val="24"/>
                <w:szCs w:val="24"/>
              </w:rPr>
              <w:t>1 неделя апреля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2.2.9</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106.</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Pr>
                <w:rFonts w:ascii="Times New Roman" w:hAnsi="Times New Roman" w:cs="Times New Roman"/>
                <w:sz w:val="24"/>
                <w:szCs w:val="24"/>
              </w:rPr>
              <w:t>Метод инт</w:t>
            </w:r>
            <w:r w:rsidRPr="000C24AF">
              <w:rPr>
                <w:rFonts w:ascii="Times New Roman" w:hAnsi="Times New Roman" w:cs="Times New Roman"/>
                <w:sz w:val="24"/>
                <w:szCs w:val="24"/>
              </w:rPr>
              <w:t>ервалов для непрерывных функций.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2.2.9</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107.</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b/>
                <w:i/>
                <w:sz w:val="24"/>
                <w:szCs w:val="24"/>
              </w:rPr>
            </w:pPr>
            <w:r w:rsidRPr="000C24AF">
              <w:rPr>
                <w:rFonts w:ascii="Times New Roman" w:hAnsi="Times New Roman" w:cs="Times New Roman"/>
                <w:b/>
                <w:i/>
                <w:sz w:val="24"/>
                <w:szCs w:val="24"/>
              </w:rPr>
              <w:t>Контрольная работа №6 «Равносильные преобразования неравенств».</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Default="0096211A" w:rsidP="007F56D1">
            <w:pPr>
              <w:snapToGrid w:val="0"/>
              <w:jc w:val="center"/>
              <w:rPr>
                <w:rFonts w:ascii="Times New Roman" w:hAnsi="Times New Roman" w:cs="Times New Roman"/>
                <w:b/>
                <w:sz w:val="24"/>
                <w:szCs w:val="24"/>
              </w:rPr>
            </w:pPr>
          </w:p>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t>§ 13. Использование свойств функций при решении уравнений и неравенств (5ч)</w:t>
            </w:r>
          </w:p>
        </w:tc>
      </w:tr>
      <w:tr w:rsidR="0096211A" w:rsidRPr="000C24AF" w:rsidTr="007F56D1">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108.</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Использование областей существования функций.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 неделя апреля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3.11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109</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Использование неотрицательности функций.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2 неделя апреля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3.1.3</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Использование ограниченности функций.</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3.1.1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Использование монотонности и экстремумов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13.4</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3.2.1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112.</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Использование свойств синуса  и косинуса.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13.5</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1.2.6</w:t>
            </w: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Default="0096211A" w:rsidP="007F56D1">
            <w:pPr>
              <w:snapToGrid w:val="0"/>
              <w:jc w:val="center"/>
              <w:rPr>
                <w:rFonts w:ascii="Times New Roman" w:hAnsi="Times New Roman" w:cs="Times New Roman"/>
                <w:b/>
                <w:sz w:val="24"/>
                <w:szCs w:val="24"/>
              </w:rPr>
            </w:pPr>
          </w:p>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lastRenderedPageBreak/>
              <w:t>§ 14. Системы уравнений с несколькими неизвестными (8 ч)</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113.</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 xml:space="preserve">Равносильность систем </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3 неделя апреля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2.1.7</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114.</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Равносильность систем</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2.1.7</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115.</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Система – следствие.</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116.</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Система – следствие.</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14.2</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2.1.12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117.</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Метод замены неизвестных.</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4 неделя апреля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ИНМ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2.1.9</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118.</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Метод замены неизвестных.</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14.3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ЗНЗ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2.1.9</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119.</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Метод замены неизвестных.</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A2355E">
            <w:pPr>
              <w:snapToGrid w:val="0"/>
              <w:jc w:val="center"/>
              <w:rPr>
                <w:rFonts w:ascii="Times New Roman" w:hAnsi="Times New Roman" w:cs="Times New Roman"/>
                <w:sz w:val="24"/>
                <w:szCs w:val="24"/>
              </w:rPr>
            </w:pPr>
            <w:r w:rsidRPr="000C24AF">
              <w:rPr>
                <w:rFonts w:ascii="Times New Roman" w:hAnsi="Times New Roman" w:cs="Times New Roman"/>
                <w:sz w:val="24"/>
                <w:szCs w:val="24"/>
              </w:rPr>
              <w:t>14.</w:t>
            </w:r>
            <w:r>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2.1.12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b/>
                <w:i/>
                <w:sz w:val="24"/>
                <w:szCs w:val="24"/>
              </w:rPr>
            </w:pPr>
            <w:r w:rsidRPr="000C24AF">
              <w:rPr>
                <w:rFonts w:ascii="Times New Roman" w:hAnsi="Times New Roman" w:cs="Times New Roman"/>
                <w:b/>
                <w:i/>
                <w:sz w:val="24"/>
                <w:szCs w:val="24"/>
              </w:rPr>
              <w:t>Контрольная работа №7по теме «Уравнения, неравенства и их системы».</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F56D1">
        <w:tc>
          <w:tcPr>
            <w:tcW w:w="15427" w:type="dxa"/>
            <w:gridSpan w:val="8"/>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b/>
                <w:sz w:val="24"/>
                <w:szCs w:val="24"/>
              </w:rPr>
              <w:t>Повторение курса алгебры и начал математического анализа за 10 – 11 классы</w:t>
            </w:r>
            <w:r>
              <w:rPr>
                <w:rFonts w:ascii="Times New Roman" w:hAnsi="Times New Roman" w:cs="Times New Roman"/>
                <w:b/>
                <w:sz w:val="24"/>
                <w:szCs w:val="24"/>
              </w:rPr>
              <w:t xml:space="preserve">  </w:t>
            </w:r>
            <w:r w:rsidRPr="000C24AF">
              <w:rPr>
                <w:rFonts w:ascii="Times New Roman" w:hAnsi="Times New Roman" w:cs="Times New Roman"/>
                <w:b/>
                <w:sz w:val="24"/>
                <w:szCs w:val="24"/>
              </w:rPr>
              <w:t xml:space="preserve"> (16 ч)</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Тригонометрические функции и их свойства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96211A">
            <w:pPr>
              <w:snapToGrid w:val="0"/>
              <w:jc w:val="center"/>
              <w:rPr>
                <w:rFonts w:ascii="Times New Roman" w:hAnsi="Times New Roman" w:cs="Times New Roman"/>
                <w:sz w:val="24"/>
                <w:szCs w:val="24"/>
              </w:rPr>
            </w:pPr>
            <w:r>
              <w:rPr>
                <w:rFonts w:ascii="Times New Roman" w:hAnsi="Times New Roman" w:cs="Times New Roman"/>
                <w:sz w:val="24"/>
                <w:szCs w:val="24"/>
              </w:rPr>
              <w:t>1 неделя мая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1.2.1</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122.</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Тригонометрические уравнения и неравенства, системы.</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2.1.4</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123.</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Тригонометрические уравнения и неравенства, системы.</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2.1.4</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124.</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Степень с рациональным показателем и ее свойства.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1.1.6</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125.</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Показательная и логарифмическая функции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2 неделя мая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1.1.7</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126.</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Логарифмы и их свойства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1.3.2</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lastRenderedPageBreak/>
              <w:t>127.</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Показательные и логарифмические уравнения, неравенства, системы.</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2.1.9</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128.</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Иррациональные уравнения и неравенства, системы.</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ППМ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2.1.3</w:t>
            </w: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129-130</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b/>
                <w:i/>
                <w:sz w:val="24"/>
                <w:szCs w:val="24"/>
              </w:rPr>
            </w:pPr>
            <w:r w:rsidRPr="000C24AF">
              <w:rPr>
                <w:rFonts w:ascii="Times New Roman" w:hAnsi="Times New Roman" w:cs="Times New Roman"/>
                <w:b/>
                <w:i/>
                <w:sz w:val="24"/>
                <w:szCs w:val="24"/>
              </w:rPr>
              <w:t>Итоговая контрольная работа №8                           в форме теста</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3 неделя мая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КЗ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131.</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Уравнения и неравенства с модулями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132.</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Уравнения и неравенства с модулями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133.</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Уравнения и неравенства с параметрами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val="restart"/>
            <w:tcBorders>
              <w:top w:val="single" w:sz="4" w:space="0" w:color="000000"/>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4 неделя мая</w:t>
            </w: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134.</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sz w:val="24"/>
                <w:szCs w:val="24"/>
              </w:rPr>
            </w:pPr>
            <w:r w:rsidRPr="000C24AF">
              <w:rPr>
                <w:rFonts w:ascii="Times New Roman" w:hAnsi="Times New Roman" w:cs="Times New Roman"/>
                <w:sz w:val="24"/>
                <w:szCs w:val="24"/>
              </w:rPr>
              <w:t>Уравнения и неравенства с параметрами</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135.</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Равносильность уравнений на множествах</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r w:rsidR="0096211A" w:rsidRPr="000C24AF" w:rsidTr="007B3CD8">
        <w:tc>
          <w:tcPr>
            <w:tcW w:w="100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136.</w:t>
            </w:r>
          </w:p>
        </w:tc>
        <w:tc>
          <w:tcPr>
            <w:tcW w:w="4781"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rPr>
                <w:rFonts w:ascii="Times New Roman" w:hAnsi="Times New Roman" w:cs="Times New Roman"/>
                <w:color w:val="000000"/>
                <w:spacing w:val="-1"/>
                <w:sz w:val="24"/>
                <w:szCs w:val="24"/>
              </w:rPr>
            </w:pPr>
            <w:r w:rsidRPr="000C24AF">
              <w:rPr>
                <w:rFonts w:ascii="Times New Roman" w:hAnsi="Times New Roman" w:cs="Times New Roman"/>
                <w:color w:val="000000"/>
                <w:spacing w:val="-1"/>
                <w:sz w:val="24"/>
                <w:szCs w:val="24"/>
              </w:rPr>
              <w:t>Равносильность уравнений на множествах</w:t>
            </w:r>
          </w:p>
        </w:tc>
        <w:tc>
          <w:tcPr>
            <w:tcW w:w="1701"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Merge/>
            <w:tcBorders>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11A" w:rsidRPr="000C24AF" w:rsidRDefault="0096211A" w:rsidP="007F56D1">
            <w:pPr>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r w:rsidRPr="000C24AF">
              <w:rPr>
                <w:rFonts w:ascii="Times New Roman" w:hAnsi="Times New Roman" w:cs="Times New Roman"/>
                <w:sz w:val="24"/>
                <w:szCs w:val="24"/>
              </w:rPr>
              <w:t>УКПЗ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211A" w:rsidRPr="000C24AF" w:rsidRDefault="0096211A" w:rsidP="007F56D1">
            <w:pPr>
              <w:snapToGrid w:val="0"/>
              <w:jc w:val="center"/>
              <w:rPr>
                <w:rFonts w:ascii="Times New Roman" w:hAnsi="Times New Roman" w:cs="Times New Roman"/>
                <w:sz w:val="24"/>
                <w:szCs w:val="24"/>
              </w:rPr>
            </w:pPr>
          </w:p>
        </w:tc>
      </w:tr>
    </w:tbl>
    <w:p w:rsidR="00260F46" w:rsidRDefault="00260F46" w:rsidP="00260F46">
      <w:pPr>
        <w:rPr>
          <w:rFonts w:ascii="Times New Roman" w:hAnsi="Times New Roman" w:cs="Times New Roman"/>
          <w:b/>
          <w:sz w:val="24"/>
          <w:szCs w:val="24"/>
        </w:rPr>
      </w:pPr>
    </w:p>
    <w:p w:rsidR="00260F46" w:rsidRPr="000C24AF" w:rsidRDefault="00260F46" w:rsidP="00260F46">
      <w:pPr>
        <w:rPr>
          <w:rFonts w:ascii="Times New Roman" w:hAnsi="Times New Roman" w:cs="Times New Roman"/>
          <w:sz w:val="24"/>
          <w:szCs w:val="24"/>
        </w:rPr>
      </w:pPr>
      <w:r w:rsidRPr="000C24AF">
        <w:rPr>
          <w:rFonts w:ascii="Times New Roman" w:hAnsi="Times New Roman" w:cs="Times New Roman"/>
          <w:b/>
          <w:sz w:val="24"/>
          <w:szCs w:val="24"/>
        </w:rPr>
        <w:t xml:space="preserve">Условные обозначения: </w:t>
      </w:r>
      <w:r w:rsidRPr="000C24AF">
        <w:rPr>
          <w:rFonts w:ascii="Times New Roman" w:hAnsi="Times New Roman" w:cs="Times New Roman"/>
          <w:sz w:val="24"/>
          <w:szCs w:val="24"/>
        </w:rPr>
        <w:t>ИНМ – изучение нового материала                                                ППМ – повторение пройденного материала</w:t>
      </w:r>
    </w:p>
    <w:p w:rsidR="00260F46" w:rsidRPr="000C24AF" w:rsidRDefault="00260F46" w:rsidP="00260F46">
      <w:pPr>
        <w:rPr>
          <w:rFonts w:ascii="Times New Roman" w:hAnsi="Times New Roman" w:cs="Times New Roman"/>
          <w:sz w:val="24"/>
          <w:szCs w:val="24"/>
        </w:rPr>
      </w:pPr>
      <w:r w:rsidRPr="000C24AF">
        <w:rPr>
          <w:rFonts w:ascii="Times New Roman" w:hAnsi="Times New Roman" w:cs="Times New Roman"/>
          <w:sz w:val="24"/>
          <w:szCs w:val="24"/>
        </w:rPr>
        <w:t xml:space="preserve">                                                    ЗНЗ – закрепление новых знаний                                                   КУ – комбинированный урок</w:t>
      </w:r>
    </w:p>
    <w:p w:rsidR="00260F46" w:rsidRPr="000C24AF" w:rsidRDefault="00260F46" w:rsidP="00260F46">
      <w:pPr>
        <w:rPr>
          <w:rFonts w:ascii="Times New Roman" w:hAnsi="Times New Roman" w:cs="Times New Roman"/>
          <w:sz w:val="24"/>
          <w:szCs w:val="24"/>
        </w:rPr>
      </w:pPr>
      <w:r w:rsidRPr="000C24AF">
        <w:rPr>
          <w:rFonts w:ascii="Times New Roman" w:hAnsi="Times New Roman" w:cs="Times New Roman"/>
          <w:sz w:val="24"/>
          <w:szCs w:val="24"/>
        </w:rPr>
        <w:t xml:space="preserve">                                                   УКПЗ – урок комплексного применения знаний                           КТ – контрольный тест</w:t>
      </w:r>
    </w:p>
    <w:p w:rsidR="00260F46" w:rsidRPr="000C24AF" w:rsidRDefault="00260F46" w:rsidP="00260F46">
      <w:pPr>
        <w:rPr>
          <w:rFonts w:ascii="Times New Roman" w:hAnsi="Times New Roman" w:cs="Times New Roman"/>
          <w:sz w:val="24"/>
          <w:szCs w:val="24"/>
        </w:rPr>
      </w:pPr>
      <w:r w:rsidRPr="000C24AF">
        <w:rPr>
          <w:rFonts w:ascii="Times New Roman" w:hAnsi="Times New Roman" w:cs="Times New Roman"/>
          <w:sz w:val="24"/>
          <w:szCs w:val="24"/>
        </w:rPr>
        <w:t xml:space="preserve">                                                    КЗ – контроль знаний</w:t>
      </w:r>
    </w:p>
    <w:p w:rsidR="00260F46" w:rsidRPr="00A86377" w:rsidRDefault="00260F46" w:rsidP="00260F46">
      <w:pPr>
        <w:ind w:left="360"/>
        <w:jc w:val="center"/>
        <w:rPr>
          <w:rFonts w:ascii="Times New Roman" w:hAnsi="Times New Roman" w:cs="Times New Roman"/>
          <w:b/>
          <w:sz w:val="28"/>
          <w:szCs w:val="28"/>
        </w:rPr>
      </w:pPr>
      <w:r w:rsidRPr="00A86377">
        <w:rPr>
          <w:rFonts w:ascii="Times New Roman" w:hAnsi="Times New Roman" w:cs="Times New Roman"/>
          <w:b/>
          <w:sz w:val="28"/>
          <w:szCs w:val="28"/>
        </w:rPr>
        <w:t>Перечень учебн</w:t>
      </w:r>
      <w:r>
        <w:rPr>
          <w:rFonts w:ascii="Times New Roman" w:hAnsi="Times New Roman" w:cs="Times New Roman"/>
          <w:b/>
          <w:sz w:val="28"/>
          <w:szCs w:val="28"/>
        </w:rPr>
        <w:t>о-методических средств обучения</w:t>
      </w:r>
    </w:p>
    <w:p w:rsidR="00260F46" w:rsidRPr="00A86377" w:rsidRDefault="00260F46" w:rsidP="00260F46">
      <w:pPr>
        <w:pStyle w:val="a3"/>
        <w:rPr>
          <w:rFonts w:ascii="Times New Roman" w:hAnsi="Times New Roman" w:cs="Times New Roman"/>
          <w:sz w:val="24"/>
          <w:szCs w:val="24"/>
        </w:rPr>
      </w:pPr>
      <w:r w:rsidRPr="00A86377">
        <w:rPr>
          <w:rFonts w:ascii="Times New Roman" w:hAnsi="Times New Roman" w:cs="Times New Roman"/>
          <w:sz w:val="24"/>
          <w:szCs w:val="24"/>
        </w:rPr>
        <w:t>1.   Лаппо Л. Д. «Практикум по выполнению типовых тестовых заданий ЕГЭ»     - М.: Экзамен 2010</w:t>
      </w:r>
    </w:p>
    <w:p w:rsidR="00260F46" w:rsidRPr="00A86377" w:rsidRDefault="00260F46" w:rsidP="00260F46">
      <w:pPr>
        <w:pStyle w:val="a3"/>
        <w:rPr>
          <w:rFonts w:ascii="Times New Roman" w:hAnsi="Times New Roman" w:cs="Times New Roman"/>
          <w:sz w:val="24"/>
          <w:szCs w:val="24"/>
        </w:rPr>
      </w:pPr>
      <w:r w:rsidRPr="00A86377">
        <w:rPr>
          <w:rFonts w:ascii="Times New Roman" w:hAnsi="Times New Roman" w:cs="Times New Roman"/>
          <w:sz w:val="24"/>
          <w:szCs w:val="24"/>
        </w:rPr>
        <w:t>2.  Никольский С.М.,  Потапов М. К.,  Ре</w:t>
      </w:r>
      <w:r w:rsidRPr="00A86377">
        <w:rPr>
          <w:rFonts w:ascii="Times New Roman" w:hAnsi="Times New Roman" w:cs="Times New Roman"/>
          <w:sz w:val="24"/>
          <w:szCs w:val="24"/>
        </w:rPr>
        <w:softHyphen/>
        <w:t>шетников Н. Н.,  Шевкин А. В..«Алгебра и начала анализа: учебник для 11 класса общеобразовательных учреждений.» - М.: Просвещение, 2009.</w:t>
      </w:r>
    </w:p>
    <w:p w:rsidR="00260F46" w:rsidRPr="00A86377" w:rsidRDefault="00260F46" w:rsidP="00260F46">
      <w:pPr>
        <w:pStyle w:val="a3"/>
        <w:rPr>
          <w:rFonts w:ascii="Times New Roman" w:hAnsi="Times New Roman" w:cs="Times New Roman"/>
          <w:sz w:val="24"/>
          <w:szCs w:val="24"/>
        </w:rPr>
      </w:pPr>
      <w:r w:rsidRPr="00A86377">
        <w:rPr>
          <w:rFonts w:ascii="Times New Roman" w:hAnsi="Times New Roman" w:cs="Times New Roman"/>
          <w:sz w:val="24"/>
          <w:szCs w:val="24"/>
        </w:rPr>
        <w:lastRenderedPageBreak/>
        <w:t xml:space="preserve">3.   Потапов М. К.  и  Шевкин А. В. «Алгебра и начала анализа. Дидактические материалы для  11 класса базовый и профильный уровни 2 –е издание»,  - М. Просвещение, 2008. </w:t>
      </w:r>
    </w:p>
    <w:p w:rsidR="00260F46" w:rsidRPr="00A86377" w:rsidRDefault="00260F46" w:rsidP="00260F46">
      <w:pPr>
        <w:pStyle w:val="a3"/>
        <w:rPr>
          <w:rFonts w:ascii="Times New Roman" w:hAnsi="Times New Roman" w:cs="Times New Roman"/>
          <w:sz w:val="24"/>
          <w:szCs w:val="24"/>
        </w:rPr>
      </w:pPr>
      <w:r w:rsidRPr="00A86377">
        <w:rPr>
          <w:rFonts w:ascii="Times New Roman" w:hAnsi="Times New Roman" w:cs="Times New Roman"/>
          <w:sz w:val="24"/>
          <w:szCs w:val="24"/>
        </w:rPr>
        <w:t>4.   Потапов М. К.  и  Шевкин А. В. «Алгебра и начала математического анализа 11 класс. Книга для учителя. Базовый и профильный уровни»,   - М. Просвещение, 2008.</w:t>
      </w:r>
    </w:p>
    <w:p w:rsidR="00260F46" w:rsidRPr="00A86377" w:rsidRDefault="00260F46" w:rsidP="00260F46">
      <w:pPr>
        <w:pStyle w:val="a3"/>
        <w:rPr>
          <w:rFonts w:ascii="Times New Roman" w:hAnsi="Times New Roman" w:cs="Times New Roman"/>
          <w:sz w:val="24"/>
          <w:szCs w:val="24"/>
        </w:rPr>
      </w:pPr>
      <w:r w:rsidRPr="00A86377">
        <w:rPr>
          <w:rFonts w:ascii="Times New Roman" w:hAnsi="Times New Roman" w:cs="Times New Roman"/>
          <w:sz w:val="24"/>
          <w:szCs w:val="24"/>
        </w:rPr>
        <w:t>5.  Семенов А. Л., Ященко И. В. «ЕГЭ 2010. Типовые тестовые задания»,  - М: Экзамен , 2010</w:t>
      </w:r>
    </w:p>
    <w:p w:rsidR="00260F46" w:rsidRPr="00A86377" w:rsidRDefault="00260F46" w:rsidP="00260F46">
      <w:pPr>
        <w:pStyle w:val="a3"/>
        <w:rPr>
          <w:rFonts w:ascii="Times New Roman" w:hAnsi="Times New Roman" w:cs="Times New Roman"/>
          <w:sz w:val="24"/>
          <w:szCs w:val="24"/>
        </w:rPr>
      </w:pPr>
      <w:r w:rsidRPr="00A86377">
        <w:rPr>
          <w:rFonts w:ascii="Times New Roman" w:hAnsi="Times New Roman" w:cs="Times New Roman"/>
          <w:sz w:val="24"/>
          <w:szCs w:val="24"/>
        </w:rPr>
        <w:t>6.  Семенов А. Л., Ященко И. В. «ЕГЭ 2010.  Математика. Универсальные материалы для подготовки учащихся»,  - М: Интеллект – Центр, 2010</w:t>
      </w:r>
    </w:p>
    <w:p w:rsidR="00260F46" w:rsidRPr="00A86377" w:rsidRDefault="00260F46" w:rsidP="00260F46">
      <w:pPr>
        <w:pStyle w:val="a3"/>
        <w:rPr>
          <w:rFonts w:ascii="Times New Roman" w:hAnsi="Times New Roman" w:cs="Times New Roman"/>
          <w:sz w:val="24"/>
          <w:szCs w:val="24"/>
        </w:rPr>
      </w:pPr>
      <w:r w:rsidRPr="00A86377">
        <w:rPr>
          <w:rFonts w:ascii="Times New Roman" w:hAnsi="Times New Roman" w:cs="Times New Roman"/>
          <w:sz w:val="24"/>
          <w:szCs w:val="24"/>
        </w:rPr>
        <w:t xml:space="preserve">7.   Шепелева Ю. В. «Алгебра и начала математического анализа. Тематические тесты для 11 класса базовый и профильный уровни», - М. Просвещение, 2009. </w:t>
      </w:r>
    </w:p>
    <w:p w:rsidR="00260F46" w:rsidRPr="00A86377" w:rsidRDefault="00260F46" w:rsidP="00260F46">
      <w:pPr>
        <w:pStyle w:val="a3"/>
        <w:rPr>
          <w:rFonts w:ascii="Times New Roman" w:eastAsia="Calibri" w:hAnsi="Times New Roman" w:cs="Times New Roman"/>
          <w:b/>
          <w:sz w:val="24"/>
          <w:szCs w:val="24"/>
        </w:rPr>
      </w:pPr>
      <w:r w:rsidRPr="00A86377">
        <w:rPr>
          <w:rFonts w:ascii="Times New Roman" w:hAnsi="Times New Roman" w:cs="Times New Roman"/>
          <w:sz w:val="24"/>
          <w:szCs w:val="24"/>
        </w:rPr>
        <w:t xml:space="preserve">8.  </w:t>
      </w:r>
      <w:r w:rsidRPr="00A86377">
        <w:rPr>
          <w:rFonts w:ascii="Times New Roman" w:hAnsi="Times New Roman" w:cs="Times New Roman"/>
          <w:sz w:val="24"/>
          <w:szCs w:val="24"/>
          <w:lang w:val="en-US"/>
        </w:rPr>
        <w:t>CD</w:t>
      </w:r>
      <w:r w:rsidRPr="00A86377">
        <w:rPr>
          <w:rFonts w:ascii="Times New Roman" w:hAnsi="Times New Roman" w:cs="Times New Roman"/>
          <w:sz w:val="24"/>
          <w:szCs w:val="24"/>
        </w:rPr>
        <w:t>: «Уроки алгебры Кирилла и   Мефодия 11 класс »,</w:t>
      </w:r>
      <w:r w:rsidRPr="00A86377">
        <w:rPr>
          <w:rFonts w:ascii="Times New Roman" w:hAnsi="Times New Roman" w:cs="Times New Roman"/>
          <w:i/>
          <w:sz w:val="24"/>
          <w:szCs w:val="24"/>
        </w:rPr>
        <w:t xml:space="preserve">     </w:t>
      </w:r>
      <w:r w:rsidRPr="00A86377">
        <w:rPr>
          <w:rFonts w:ascii="Times New Roman" w:hAnsi="Times New Roman" w:cs="Times New Roman"/>
          <w:sz w:val="24"/>
          <w:szCs w:val="24"/>
        </w:rPr>
        <w:t xml:space="preserve">«Открытая математика. Алгебра »,    «Репетиторы. Кирилл и Мефодий.                                      Подготовка к ЕГЭ»,  «1 С репетитор. Математика часть 1». </w:t>
      </w:r>
    </w:p>
    <w:p w:rsidR="00B86B31" w:rsidRDefault="00B86B31" w:rsidP="00260F46">
      <w:pPr>
        <w:jc w:val="center"/>
        <w:rPr>
          <w:rFonts w:ascii="Times New Roman" w:hAnsi="Times New Roman" w:cs="Times New Roman"/>
          <w:b/>
          <w:sz w:val="28"/>
          <w:szCs w:val="28"/>
        </w:rPr>
      </w:pPr>
    </w:p>
    <w:p w:rsidR="00B86B31" w:rsidRDefault="00B86B31" w:rsidP="00260F46">
      <w:pPr>
        <w:jc w:val="center"/>
        <w:rPr>
          <w:rFonts w:ascii="Times New Roman" w:hAnsi="Times New Roman" w:cs="Times New Roman"/>
          <w:b/>
          <w:sz w:val="28"/>
          <w:szCs w:val="28"/>
        </w:rPr>
      </w:pPr>
    </w:p>
    <w:p w:rsidR="00260F46" w:rsidRPr="00A86377" w:rsidRDefault="00260F46" w:rsidP="00260F46">
      <w:pPr>
        <w:jc w:val="center"/>
        <w:rPr>
          <w:rFonts w:ascii="Times New Roman" w:hAnsi="Times New Roman" w:cs="Times New Roman"/>
          <w:b/>
          <w:sz w:val="28"/>
          <w:szCs w:val="28"/>
        </w:rPr>
      </w:pPr>
      <w:r>
        <w:rPr>
          <w:rFonts w:ascii="Times New Roman" w:hAnsi="Times New Roman" w:cs="Times New Roman"/>
          <w:b/>
          <w:sz w:val="28"/>
          <w:szCs w:val="28"/>
        </w:rPr>
        <w:t>Формы и средства контроля</w:t>
      </w:r>
    </w:p>
    <w:p w:rsidR="00260F46" w:rsidRPr="000C24AF" w:rsidRDefault="00260F46" w:rsidP="00260F46">
      <w:pPr>
        <w:ind w:firstLine="709"/>
        <w:jc w:val="both"/>
        <w:rPr>
          <w:rFonts w:ascii="Times New Roman" w:hAnsi="Times New Roman" w:cs="Times New Roman"/>
          <w:sz w:val="24"/>
          <w:szCs w:val="24"/>
        </w:rPr>
      </w:pPr>
      <w:r w:rsidRPr="000C24AF">
        <w:rPr>
          <w:rFonts w:ascii="Times New Roman" w:hAnsi="Times New Roman" w:cs="Times New Roman"/>
          <w:sz w:val="24"/>
          <w:szCs w:val="24"/>
        </w:rPr>
        <w:t xml:space="preserve">Для проведения контрольных работ используются: «Программа общеобразовательных учреждений. Алгебра и начала анализа. 10-11 классы, - М.Просвещение, 2009. Составитель Т. А. Бурмистрова» </w:t>
      </w:r>
    </w:p>
    <w:p w:rsidR="00260F46" w:rsidRDefault="00260F46" w:rsidP="00A86377">
      <w:pPr>
        <w:ind w:firstLine="709"/>
        <w:jc w:val="both"/>
        <w:rPr>
          <w:rFonts w:ascii="Times New Roman" w:hAnsi="Times New Roman" w:cs="Times New Roman"/>
          <w:sz w:val="24"/>
          <w:szCs w:val="24"/>
        </w:rPr>
      </w:pPr>
      <w:r w:rsidRPr="000C24AF">
        <w:rPr>
          <w:rFonts w:ascii="Times New Roman" w:hAnsi="Times New Roman" w:cs="Times New Roman"/>
          <w:sz w:val="24"/>
          <w:szCs w:val="24"/>
        </w:rPr>
        <w:t>Для организации текущих проверочных работ используются «Алгебра и начала анализа. Дидактические материалы для  11 класса базовый и профильный уровни 2 –е издание, - М. Просвещение, 2008. Авторы: М. К. Потапов и А. В. Шевкин» и «Алгебра и начала математического анализа. Тематические тесты для 11 класса базовый и профильный уровни, - М. Просвещение, 2009. Автор Ю. В. Шепелева»</w:t>
      </w:r>
      <w:r>
        <w:rPr>
          <w:rFonts w:ascii="Times New Roman" w:hAnsi="Times New Roman" w:cs="Times New Roman"/>
          <w:sz w:val="24"/>
          <w:szCs w:val="24"/>
        </w:rPr>
        <w:t>.</w:t>
      </w:r>
    </w:p>
    <w:p w:rsidR="007B419E" w:rsidRDefault="007B419E" w:rsidP="00A86377">
      <w:pPr>
        <w:ind w:firstLine="709"/>
        <w:jc w:val="both"/>
        <w:rPr>
          <w:rFonts w:ascii="Times New Roman" w:hAnsi="Times New Roman" w:cs="Times New Roman"/>
          <w:sz w:val="24"/>
          <w:szCs w:val="24"/>
        </w:rPr>
      </w:pPr>
    </w:p>
    <w:p w:rsidR="007B419E" w:rsidRDefault="007B419E" w:rsidP="00A86377">
      <w:pPr>
        <w:ind w:firstLine="709"/>
        <w:jc w:val="both"/>
        <w:rPr>
          <w:rFonts w:ascii="Times New Roman" w:hAnsi="Times New Roman" w:cs="Times New Roman"/>
          <w:sz w:val="24"/>
          <w:szCs w:val="24"/>
        </w:rPr>
      </w:pPr>
    </w:p>
    <w:p w:rsidR="007B419E" w:rsidRDefault="007B419E" w:rsidP="00A86377">
      <w:pPr>
        <w:ind w:firstLine="709"/>
        <w:jc w:val="both"/>
        <w:rPr>
          <w:rFonts w:ascii="Times New Roman" w:hAnsi="Times New Roman" w:cs="Times New Roman"/>
          <w:sz w:val="24"/>
          <w:szCs w:val="24"/>
        </w:rPr>
      </w:pPr>
    </w:p>
    <w:p w:rsidR="007B419E" w:rsidRDefault="007B419E" w:rsidP="00A86377">
      <w:pPr>
        <w:ind w:firstLine="709"/>
        <w:jc w:val="both"/>
        <w:rPr>
          <w:rFonts w:ascii="Times New Roman" w:hAnsi="Times New Roman" w:cs="Times New Roman"/>
          <w:sz w:val="24"/>
          <w:szCs w:val="24"/>
        </w:rPr>
      </w:pPr>
    </w:p>
    <w:p w:rsidR="007B419E" w:rsidRDefault="007B419E" w:rsidP="00A86377">
      <w:pPr>
        <w:ind w:firstLine="709"/>
        <w:jc w:val="both"/>
        <w:rPr>
          <w:rFonts w:ascii="Times New Roman" w:hAnsi="Times New Roman" w:cs="Times New Roman"/>
          <w:sz w:val="24"/>
          <w:szCs w:val="24"/>
        </w:rPr>
      </w:pPr>
    </w:p>
    <w:p w:rsidR="007B419E" w:rsidRDefault="007B419E" w:rsidP="00A86377">
      <w:pPr>
        <w:ind w:firstLine="709"/>
        <w:jc w:val="both"/>
        <w:rPr>
          <w:rFonts w:ascii="Times New Roman" w:hAnsi="Times New Roman" w:cs="Times New Roman"/>
          <w:sz w:val="24"/>
          <w:szCs w:val="24"/>
        </w:rPr>
      </w:pPr>
    </w:p>
    <w:p w:rsidR="007B419E" w:rsidRDefault="007B419E" w:rsidP="00A86377">
      <w:pPr>
        <w:ind w:firstLine="709"/>
        <w:jc w:val="both"/>
        <w:rPr>
          <w:rFonts w:ascii="Times New Roman" w:hAnsi="Times New Roman" w:cs="Times New Roman"/>
          <w:sz w:val="24"/>
          <w:szCs w:val="24"/>
        </w:rPr>
      </w:pPr>
    </w:p>
    <w:p w:rsidR="007B419E" w:rsidRDefault="007B419E" w:rsidP="00A86377">
      <w:pPr>
        <w:ind w:firstLine="709"/>
        <w:jc w:val="both"/>
        <w:rPr>
          <w:rFonts w:ascii="Times New Roman" w:hAnsi="Times New Roman" w:cs="Times New Roman"/>
          <w:sz w:val="24"/>
          <w:szCs w:val="24"/>
        </w:rPr>
      </w:pPr>
    </w:p>
    <w:p w:rsidR="007B419E" w:rsidRDefault="007B419E" w:rsidP="00A86377">
      <w:pPr>
        <w:ind w:firstLine="709"/>
        <w:jc w:val="both"/>
        <w:rPr>
          <w:rFonts w:ascii="Times New Roman" w:hAnsi="Times New Roman" w:cs="Times New Roman"/>
          <w:sz w:val="24"/>
          <w:szCs w:val="24"/>
        </w:rPr>
      </w:pPr>
    </w:p>
    <w:p w:rsidR="007B419E" w:rsidRDefault="007B419E" w:rsidP="00A86377">
      <w:pPr>
        <w:ind w:firstLine="709"/>
        <w:jc w:val="both"/>
        <w:rPr>
          <w:rFonts w:ascii="Times New Roman" w:hAnsi="Times New Roman" w:cs="Times New Roman"/>
          <w:sz w:val="24"/>
          <w:szCs w:val="24"/>
        </w:rPr>
      </w:pPr>
    </w:p>
    <w:p w:rsidR="007B419E" w:rsidRPr="007F56D1" w:rsidRDefault="007B419E" w:rsidP="007B419E">
      <w:pPr>
        <w:spacing w:line="360" w:lineRule="auto"/>
        <w:ind w:firstLine="709"/>
        <w:jc w:val="center"/>
        <w:rPr>
          <w:rFonts w:ascii="Times New Roman" w:hAnsi="Times New Roman" w:cs="Times New Roman"/>
          <w:b/>
          <w:sz w:val="28"/>
          <w:szCs w:val="28"/>
        </w:rPr>
      </w:pPr>
      <w:r w:rsidRPr="007F56D1">
        <w:rPr>
          <w:rFonts w:ascii="Times New Roman" w:hAnsi="Times New Roman" w:cs="Times New Roman"/>
          <w:b/>
          <w:sz w:val="28"/>
          <w:szCs w:val="28"/>
        </w:rPr>
        <w:t>Входящий контроль.</w:t>
      </w:r>
    </w:p>
    <w:p w:rsidR="007B419E" w:rsidRPr="007F56D1" w:rsidRDefault="007B419E" w:rsidP="007B419E">
      <w:pPr>
        <w:jc w:val="center"/>
        <w:rPr>
          <w:rFonts w:ascii="Times New Roman" w:hAnsi="Times New Roman" w:cs="Times New Roman"/>
          <w:b/>
          <w:sz w:val="28"/>
          <w:szCs w:val="28"/>
        </w:rPr>
      </w:pPr>
      <w:r w:rsidRPr="007F56D1">
        <w:rPr>
          <w:rFonts w:ascii="Times New Roman" w:hAnsi="Times New Roman" w:cs="Times New Roman"/>
          <w:b/>
          <w:sz w:val="28"/>
          <w:szCs w:val="28"/>
        </w:rPr>
        <w:t>Повторение курса алгебры 10 класса</w:t>
      </w:r>
    </w:p>
    <w:p w:rsidR="007B419E" w:rsidRPr="007F56D1" w:rsidRDefault="007B419E" w:rsidP="007B419E">
      <w:pPr>
        <w:jc w:val="center"/>
        <w:rPr>
          <w:rFonts w:ascii="Times New Roman" w:hAnsi="Times New Roman" w:cs="Times New Roman"/>
          <w:b/>
          <w:sz w:val="28"/>
          <w:szCs w:val="28"/>
        </w:rPr>
        <w:sectPr w:rsidR="007B419E" w:rsidRPr="007F56D1" w:rsidSect="006E731C">
          <w:type w:val="continuous"/>
          <w:pgSz w:w="16838" w:h="11906" w:orient="landscape"/>
          <w:pgMar w:top="851" w:right="1134" w:bottom="850" w:left="1134" w:header="708" w:footer="708" w:gutter="0"/>
          <w:cols w:space="708"/>
          <w:docGrid w:linePitch="360"/>
        </w:sectPr>
      </w:pPr>
    </w:p>
    <w:p w:rsidR="007B419E" w:rsidRPr="007F56D1" w:rsidRDefault="007B419E" w:rsidP="007B419E">
      <w:pPr>
        <w:jc w:val="center"/>
        <w:rPr>
          <w:rFonts w:ascii="Times New Roman" w:hAnsi="Times New Roman" w:cs="Times New Roman"/>
          <w:b/>
          <w:sz w:val="28"/>
          <w:szCs w:val="28"/>
        </w:rPr>
      </w:pPr>
    </w:p>
    <w:p w:rsidR="007B419E" w:rsidRPr="007F56D1" w:rsidRDefault="007B419E" w:rsidP="007B419E">
      <w:pPr>
        <w:jc w:val="center"/>
        <w:rPr>
          <w:rFonts w:ascii="Times New Roman" w:hAnsi="Times New Roman" w:cs="Times New Roman"/>
          <w:b/>
          <w:sz w:val="28"/>
          <w:szCs w:val="28"/>
        </w:rPr>
      </w:pPr>
      <w:r w:rsidRPr="007F56D1">
        <w:rPr>
          <w:rFonts w:ascii="Times New Roman" w:hAnsi="Times New Roman" w:cs="Times New Roman"/>
          <w:b/>
          <w:sz w:val="28"/>
          <w:szCs w:val="28"/>
        </w:rPr>
        <w:t>Вариант 1</w:t>
      </w:r>
    </w:p>
    <w:p w:rsidR="007B419E" w:rsidRPr="007F56D1" w:rsidRDefault="007B419E" w:rsidP="007B419E">
      <w:pPr>
        <w:jc w:val="center"/>
        <w:rPr>
          <w:rFonts w:ascii="Times New Roman" w:hAnsi="Times New Roman" w:cs="Times New Roman"/>
          <w:b/>
          <w:sz w:val="28"/>
          <w:szCs w:val="28"/>
        </w:rPr>
      </w:pPr>
    </w:p>
    <w:p w:rsidR="007B419E" w:rsidRPr="007F56D1" w:rsidRDefault="007B419E" w:rsidP="007B419E">
      <w:pPr>
        <w:keepNext/>
        <w:keepLines/>
        <w:widowControl w:val="0"/>
        <w:ind w:left="-57" w:right="-57"/>
        <w:rPr>
          <w:rFonts w:ascii="Times New Roman" w:hAnsi="Times New Roman" w:cs="Times New Roman"/>
          <w:i/>
          <w:sz w:val="28"/>
          <w:szCs w:val="28"/>
        </w:rPr>
      </w:pPr>
      <w:r w:rsidRPr="007F56D1">
        <w:rPr>
          <w:rFonts w:ascii="Times New Roman" w:hAnsi="Times New Roman" w:cs="Times New Roman"/>
          <w:sz w:val="28"/>
          <w:szCs w:val="28"/>
        </w:rPr>
        <w:t xml:space="preserve"> 1.</w:t>
      </w:r>
      <w:r w:rsidRPr="007F56D1">
        <w:rPr>
          <w:rFonts w:ascii="Times New Roman" w:hAnsi="Times New Roman" w:cs="Times New Roman"/>
          <w:b/>
          <w:sz w:val="28"/>
          <w:szCs w:val="28"/>
        </w:rPr>
        <w:t xml:space="preserve"> </w:t>
      </w:r>
      <w:r w:rsidRPr="007F56D1">
        <w:rPr>
          <w:rFonts w:ascii="Times New Roman" w:hAnsi="Times New Roman" w:cs="Times New Roman"/>
          <w:sz w:val="28"/>
          <w:szCs w:val="28"/>
        </w:rPr>
        <w:t>Найдите значение выражения:</w:t>
      </w:r>
      <w:r w:rsidRPr="007F56D1">
        <w:rPr>
          <w:rFonts w:ascii="Times New Roman" w:hAnsi="Times New Roman" w:cs="Times New Roman"/>
          <w:position w:val="-12"/>
          <w:sz w:val="28"/>
          <w:szCs w:val="28"/>
        </w:rPr>
        <w:object w:dxaOrig="1556" w:dyaOrig="499">
          <v:shape id="_x0000_i1051" type="#_x0000_t75" style="width:77.6pt;height:25.25pt" o:ole="" filled="t">
            <v:fill color2="black"/>
            <v:imagedata r:id="rId24" o:title=""/>
          </v:shape>
          <o:OLEObject Type="Embed" ProgID="Equation.3" ShapeID="_x0000_i1051" DrawAspect="Content" ObjectID="_1475436263" r:id="rId49"/>
        </w:object>
      </w:r>
      <w:r w:rsidRPr="007F56D1">
        <w:rPr>
          <w:rFonts w:ascii="Times New Roman" w:hAnsi="Times New Roman" w:cs="Times New Roman"/>
          <w:i/>
          <w:sz w:val="28"/>
          <w:szCs w:val="28"/>
        </w:rPr>
        <w:t>.</w:t>
      </w:r>
    </w:p>
    <w:p w:rsidR="007B419E" w:rsidRPr="007F56D1" w:rsidRDefault="007B419E" w:rsidP="007B419E">
      <w:pPr>
        <w:keepNext/>
        <w:keepLines/>
        <w:widowControl w:val="0"/>
        <w:ind w:left="-57" w:right="-57"/>
        <w:rPr>
          <w:rFonts w:ascii="Times New Roman" w:hAnsi="Times New Roman" w:cs="Times New Roman"/>
          <w:i/>
          <w:sz w:val="28"/>
          <w:szCs w:val="28"/>
        </w:rPr>
      </w:pPr>
      <w:r w:rsidRPr="007F56D1">
        <w:rPr>
          <w:rFonts w:ascii="Times New Roman" w:hAnsi="Times New Roman" w:cs="Times New Roman"/>
          <w:sz w:val="28"/>
          <w:szCs w:val="28"/>
        </w:rPr>
        <w:t xml:space="preserve">2. Упростите выражение:   </w:t>
      </w:r>
      <w:r w:rsidRPr="007F56D1">
        <w:rPr>
          <w:rFonts w:ascii="Times New Roman" w:hAnsi="Times New Roman" w:cs="Times New Roman"/>
          <w:position w:val="-27"/>
          <w:sz w:val="28"/>
          <w:szCs w:val="28"/>
        </w:rPr>
        <w:object w:dxaOrig="2040" w:dyaOrig="680">
          <v:shape id="_x0000_i1052" type="#_x0000_t75" style="width:119.7pt;height:39.25pt" o:ole="" filled="t">
            <v:fill color2="black"/>
            <v:imagedata r:id="rId26" o:title=""/>
          </v:shape>
          <o:OLEObject Type="Embed" ProgID="MathType" ShapeID="_x0000_i1052" DrawAspect="Content" ObjectID="_1475436264" r:id="rId50"/>
        </w:object>
      </w:r>
      <w:r w:rsidRPr="007F56D1">
        <w:rPr>
          <w:rFonts w:ascii="Times New Roman" w:hAnsi="Times New Roman" w:cs="Times New Roman"/>
          <w:i/>
          <w:sz w:val="28"/>
          <w:szCs w:val="28"/>
        </w:rPr>
        <w:t>.</w:t>
      </w:r>
      <w:r w:rsidRPr="007F56D1">
        <w:rPr>
          <w:rFonts w:ascii="Times New Roman" w:hAnsi="Times New Roman" w:cs="Times New Roman"/>
          <w:sz w:val="28"/>
          <w:szCs w:val="28"/>
        </w:rPr>
        <w:t xml:space="preserve">  </w:t>
      </w:r>
    </w:p>
    <w:p w:rsidR="007B419E" w:rsidRPr="007F56D1" w:rsidRDefault="007B419E" w:rsidP="007B419E">
      <w:pPr>
        <w:rPr>
          <w:rFonts w:ascii="Times New Roman" w:hAnsi="Times New Roman" w:cs="Times New Roman"/>
          <w:i/>
          <w:sz w:val="28"/>
          <w:szCs w:val="28"/>
        </w:rPr>
      </w:pPr>
      <w:r w:rsidRPr="007F56D1">
        <w:rPr>
          <w:rFonts w:ascii="Times New Roman" w:hAnsi="Times New Roman" w:cs="Times New Roman"/>
          <w:sz w:val="28"/>
          <w:szCs w:val="28"/>
        </w:rPr>
        <w:t>3.</w:t>
      </w:r>
      <w:r w:rsidRPr="007F56D1">
        <w:rPr>
          <w:rFonts w:ascii="Times New Roman" w:hAnsi="Times New Roman" w:cs="Times New Roman"/>
          <w:b/>
          <w:sz w:val="28"/>
          <w:szCs w:val="28"/>
        </w:rPr>
        <w:t xml:space="preserve"> </w:t>
      </w:r>
      <w:r w:rsidRPr="007F56D1">
        <w:rPr>
          <w:rFonts w:ascii="Times New Roman" w:hAnsi="Times New Roman" w:cs="Times New Roman"/>
          <w:sz w:val="28"/>
          <w:szCs w:val="28"/>
        </w:rPr>
        <w:t xml:space="preserve">Решите уравнение:   </w:t>
      </w:r>
      <w:r w:rsidRPr="007F56D1">
        <w:rPr>
          <w:rFonts w:ascii="Times New Roman" w:hAnsi="Times New Roman" w:cs="Times New Roman"/>
          <w:i/>
          <w:sz w:val="28"/>
          <w:szCs w:val="28"/>
          <w:lang w:val="en-US"/>
        </w:rPr>
        <w:t>lg</w:t>
      </w:r>
      <w:r w:rsidRPr="007F56D1">
        <w:rPr>
          <w:rFonts w:ascii="Times New Roman" w:hAnsi="Times New Roman" w:cs="Times New Roman"/>
          <w:i/>
          <w:sz w:val="28"/>
          <w:szCs w:val="28"/>
        </w:rPr>
        <w:t>(5х-6)=2</w:t>
      </w:r>
      <w:r w:rsidRPr="007F56D1">
        <w:rPr>
          <w:rFonts w:ascii="Times New Roman" w:hAnsi="Times New Roman" w:cs="Times New Roman"/>
          <w:i/>
          <w:sz w:val="28"/>
          <w:szCs w:val="28"/>
          <w:lang w:val="en-US"/>
        </w:rPr>
        <w:t>lgx</w:t>
      </w:r>
      <w:r w:rsidRPr="007F56D1">
        <w:rPr>
          <w:rFonts w:ascii="Times New Roman" w:hAnsi="Times New Roman" w:cs="Times New Roman"/>
          <w:i/>
          <w:sz w:val="28"/>
          <w:szCs w:val="28"/>
        </w:rPr>
        <w:t>.</w:t>
      </w:r>
    </w:p>
    <w:p w:rsidR="007B419E" w:rsidRPr="007F56D1" w:rsidRDefault="007B419E" w:rsidP="007B419E">
      <w:pPr>
        <w:rPr>
          <w:rFonts w:ascii="Times New Roman" w:hAnsi="Times New Roman" w:cs="Times New Roman"/>
          <w:sz w:val="28"/>
          <w:szCs w:val="28"/>
        </w:rPr>
      </w:pPr>
      <w:r w:rsidRPr="007F56D1">
        <w:rPr>
          <w:rFonts w:ascii="Times New Roman" w:hAnsi="Times New Roman" w:cs="Times New Roman"/>
          <w:sz w:val="28"/>
          <w:szCs w:val="28"/>
        </w:rPr>
        <w:t xml:space="preserve">4. Решите неравенство:  </w:t>
      </w:r>
      <w:r w:rsidRPr="007F56D1">
        <w:rPr>
          <w:rFonts w:ascii="Times New Roman" w:hAnsi="Times New Roman" w:cs="Times New Roman"/>
          <w:position w:val="-17"/>
          <w:sz w:val="28"/>
          <w:szCs w:val="28"/>
        </w:rPr>
        <w:object w:dxaOrig="1902" w:dyaOrig="592">
          <v:shape id="_x0000_i1053" type="#_x0000_t75" style="width:95.4pt;height:29.9pt" o:ole="" filled="t">
            <v:fill color2="black"/>
            <v:imagedata r:id="rId28" o:title=""/>
          </v:shape>
          <o:OLEObject Type="Embed" ProgID="Equation.3" ShapeID="_x0000_i1053" DrawAspect="Content" ObjectID="_1475436265" r:id="rId51"/>
        </w:object>
      </w:r>
      <w:r w:rsidRPr="007F56D1">
        <w:rPr>
          <w:rFonts w:ascii="Times New Roman" w:hAnsi="Times New Roman" w:cs="Times New Roman"/>
          <w:sz w:val="28"/>
          <w:szCs w:val="28"/>
        </w:rPr>
        <w:t xml:space="preserve"> </w:t>
      </w:r>
    </w:p>
    <w:p w:rsidR="007B419E" w:rsidRPr="007F56D1" w:rsidRDefault="007B419E" w:rsidP="007B419E">
      <w:pPr>
        <w:rPr>
          <w:rFonts w:ascii="Times New Roman" w:hAnsi="Times New Roman" w:cs="Times New Roman"/>
          <w:i/>
          <w:sz w:val="28"/>
          <w:szCs w:val="28"/>
        </w:rPr>
      </w:pPr>
      <w:r w:rsidRPr="007F56D1">
        <w:rPr>
          <w:rFonts w:ascii="Times New Roman" w:hAnsi="Times New Roman" w:cs="Times New Roman"/>
          <w:sz w:val="28"/>
          <w:szCs w:val="28"/>
        </w:rPr>
        <w:t>5. Решите уравнение: 3</w:t>
      </w:r>
      <w:r w:rsidRPr="007F56D1">
        <w:rPr>
          <w:rFonts w:ascii="Times New Roman" w:hAnsi="Times New Roman" w:cs="Times New Roman"/>
          <w:sz w:val="28"/>
          <w:szCs w:val="28"/>
          <w:lang w:val="en-US"/>
        </w:rPr>
        <w:t>sin</w:t>
      </w:r>
      <w:r w:rsidRPr="007F56D1">
        <w:rPr>
          <w:rFonts w:ascii="Times New Roman" w:hAnsi="Times New Roman" w:cs="Times New Roman"/>
          <w:position w:val="-3"/>
          <w:sz w:val="28"/>
          <w:szCs w:val="28"/>
        </w:rPr>
        <w:object w:dxaOrig="222" w:dyaOrig="301">
          <v:shape id="_x0000_i1054" type="#_x0000_t75" style="width:11.2pt;height:14.95pt" o:ole="" filled="t">
            <v:fill color2="black"/>
            <v:imagedata r:id="rId30" o:title=""/>
          </v:shape>
          <o:OLEObject Type="Embed" ProgID="Equation.3" ShapeID="_x0000_i1054" DrawAspect="Content" ObjectID="_1475436266" r:id="rId52"/>
        </w:object>
      </w:r>
      <w:r w:rsidRPr="007F56D1">
        <w:rPr>
          <w:rFonts w:ascii="Times New Roman" w:hAnsi="Times New Roman" w:cs="Times New Roman"/>
          <w:i/>
          <w:sz w:val="28"/>
          <w:szCs w:val="28"/>
          <w:lang w:val="en-US"/>
        </w:rPr>
        <w:t>x</w:t>
      </w:r>
      <w:r w:rsidRPr="007F56D1">
        <w:rPr>
          <w:rFonts w:ascii="Times New Roman" w:hAnsi="Times New Roman" w:cs="Times New Roman"/>
          <w:sz w:val="28"/>
          <w:szCs w:val="28"/>
        </w:rPr>
        <w:t xml:space="preserve"> + </w:t>
      </w:r>
      <w:proofErr w:type="spellStart"/>
      <w:r w:rsidRPr="007F56D1">
        <w:rPr>
          <w:rFonts w:ascii="Times New Roman" w:hAnsi="Times New Roman" w:cs="Times New Roman"/>
          <w:sz w:val="28"/>
          <w:szCs w:val="28"/>
          <w:lang w:val="en-US"/>
        </w:rPr>
        <w:t>sin</w:t>
      </w:r>
      <w:r w:rsidRPr="007F56D1">
        <w:rPr>
          <w:rFonts w:ascii="Times New Roman" w:hAnsi="Times New Roman" w:cs="Times New Roman"/>
          <w:i/>
          <w:sz w:val="28"/>
          <w:szCs w:val="28"/>
          <w:lang w:val="en-US"/>
        </w:rPr>
        <w:t>x</w:t>
      </w:r>
      <w:r w:rsidRPr="007F56D1">
        <w:rPr>
          <w:rFonts w:ascii="Times New Roman" w:hAnsi="Times New Roman" w:cs="Times New Roman"/>
          <w:sz w:val="28"/>
          <w:szCs w:val="28"/>
          <w:lang w:val="en-US"/>
        </w:rPr>
        <w:t>cos</w:t>
      </w:r>
      <w:r w:rsidRPr="007F56D1">
        <w:rPr>
          <w:rFonts w:ascii="Times New Roman" w:hAnsi="Times New Roman" w:cs="Times New Roman"/>
          <w:i/>
          <w:sz w:val="28"/>
          <w:szCs w:val="28"/>
          <w:lang w:val="en-US"/>
        </w:rPr>
        <w:t>x</w:t>
      </w:r>
      <w:proofErr w:type="spellEnd"/>
      <w:r w:rsidRPr="007F56D1">
        <w:rPr>
          <w:rFonts w:ascii="Times New Roman" w:hAnsi="Times New Roman" w:cs="Times New Roman"/>
          <w:i/>
          <w:sz w:val="28"/>
          <w:szCs w:val="28"/>
        </w:rPr>
        <w:t xml:space="preserve"> = 2</w:t>
      </w:r>
      <w:proofErr w:type="spellStart"/>
      <w:r w:rsidRPr="007F56D1">
        <w:rPr>
          <w:rFonts w:ascii="Times New Roman" w:hAnsi="Times New Roman" w:cs="Times New Roman"/>
          <w:i/>
          <w:sz w:val="28"/>
          <w:szCs w:val="28"/>
          <w:lang w:val="en-US"/>
        </w:rPr>
        <w:t>cos</w:t>
      </w:r>
      <w:proofErr w:type="spellEnd"/>
      <w:r w:rsidRPr="007F56D1">
        <w:rPr>
          <w:rFonts w:ascii="Times New Roman" w:hAnsi="Times New Roman" w:cs="Times New Roman"/>
          <w:position w:val="-3"/>
          <w:sz w:val="28"/>
          <w:szCs w:val="28"/>
        </w:rPr>
        <w:object w:dxaOrig="222" w:dyaOrig="301">
          <v:shape id="_x0000_i1055" type="#_x0000_t75" style="width:11.2pt;height:14.95pt" o:ole="" filled="t">
            <v:fill color2="black"/>
            <v:imagedata r:id="rId30" o:title=""/>
          </v:shape>
          <o:OLEObject Type="Embed" ProgID="Equation.3" ShapeID="_x0000_i1055" DrawAspect="Content" ObjectID="_1475436267" r:id="rId53"/>
        </w:object>
      </w:r>
      <w:r w:rsidRPr="007F56D1">
        <w:rPr>
          <w:rFonts w:ascii="Times New Roman" w:hAnsi="Times New Roman" w:cs="Times New Roman"/>
          <w:i/>
          <w:sz w:val="28"/>
          <w:szCs w:val="28"/>
          <w:lang w:val="en-US"/>
        </w:rPr>
        <w:t>x</w:t>
      </w:r>
    </w:p>
    <w:p w:rsidR="007B419E" w:rsidRPr="007F56D1" w:rsidRDefault="007B419E" w:rsidP="007B419E">
      <w:pPr>
        <w:rPr>
          <w:rFonts w:ascii="Times New Roman" w:hAnsi="Times New Roman" w:cs="Times New Roman"/>
          <w:sz w:val="28"/>
          <w:szCs w:val="28"/>
        </w:rPr>
      </w:pPr>
      <w:r w:rsidRPr="007F56D1">
        <w:rPr>
          <w:rFonts w:ascii="Times New Roman" w:hAnsi="Times New Roman" w:cs="Times New Roman"/>
          <w:sz w:val="28"/>
          <w:szCs w:val="28"/>
        </w:rPr>
        <w:t xml:space="preserve">6.  Решите неравенство:    </w:t>
      </w:r>
      <w:r w:rsidRPr="007F56D1">
        <w:rPr>
          <w:rFonts w:ascii="Times New Roman" w:hAnsi="Times New Roman" w:cs="Times New Roman"/>
          <w:position w:val="-12"/>
          <w:sz w:val="28"/>
          <w:szCs w:val="28"/>
        </w:rPr>
        <w:object w:dxaOrig="2420" w:dyaOrig="440">
          <v:shape id="_x0000_i1056" type="#_x0000_t75" style="width:139.3pt;height:25.25pt" o:ole="" filled="t">
            <v:fill color2="black"/>
            <v:imagedata r:id="rId33" o:title=""/>
          </v:shape>
          <o:OLEObject Type="Embed" ProgID="MathType" ShapeID="_x0000_i1056" DrawAspect="Content" ObjectID="_1475436268" r:id="rId54"/>
        </w:object>
      </w:r>
      <w:r w:rsidRPr="007F56D1">
        <w:rPr>
          <w:rFonts w:ascii="Times New Roman" w:hAnsi="Times New Roman" w:cs="Times New Roman"/>
          <w:sz w:val="28"/>
          <w:szCs w:val="28"/>
        </w:rPr>
        <w:t>.</w:t>
      </w:r>
    </w:p>
    <w:p w:rsidR="007B419E" w:rsidRPr="007F56D1" w:rsidRDefault="007B419E" w:rsidP="007B419E">
      <w:pPr>
        <w:rPr>
          <w:rFonts w:ascii="Times New Roman" w:hAnsi="Times New Roman" w:cs="Times New Roman"/>
          <w:sz w:val="28"/>
          <w:szCs w:val="28"/>
        </w:rPr>
      </w:pPr>
    </w:p>
    <w:p w:rsidR="007B419E" w:rsidRPr="007F56D1" w:rsidRDefault="007B419E" w:rsidP="007B419E">
      <w:pPr>
        <w:rPr>
          <w:rFonts w:ascii="Times New Roman" w:hAnsi="Times New Roman" w:cs="Times New Roman"/>
          <w:sz w:val="28"/>
          <w:szCs w:val="28"/>
        </w:rPr>
      </w:pPr>
    </w:p>
    <w:p w:rsidR="007B419E" w:rsidRPr="007F56D1" w:rsidRDefault="007B419E" w:rsidP="007B419E">
      <w:pPr>
        <w:jc w:val="center"/>
        <w:rPr>
          <w:rFonts w:ascii="Times New Roman" w:hAnsi="Times New Roman" w:cs="Times New Roman"/>
          <w:b/>
          <w:sz w:val="28"/>
          <w:szCs w:val="28"/>
        </w:rPr>
      </w:pPr>
      <w:r w:rsidRPr="007F56D1">
        <w:rPr>
          <w:rFonts w:ascii="Times New Roman" w:hAnsi="Times New Roman" w:cs="Times New Roman"/>
          <w:b/>
          <w:sz w:val="28"/>
          <w:szCs w:val="28"/>
        </w:rPr>
        <w:t>Вариант 2</w:t>
      </w:r>
    </w:p>
    <w:p w:rsidR="007B419E" w:rsidRPr="007F56D1" w:rsidRDefault="007B419E" w:rsidP="007B419E">
      <w:pPr>
        <w:jc w:val="center"/>
        <w:rPr>
          <w:rFonts w:ascii="Times New Roman" w:hAnsi="Times New Roman" w:cs="Times New Roman"/>
          <w:b/>
          <w:sz w:val="28"/>
          <w:szCs w:val="28"/>
        </w:rPr>
      </w:pPr>
    </w:p>
    <w:p w:rsidR="007B419E" w:rsidRPr="007F56D1" w:rsidRDefault="007B419E" w:rsidP="007B419E">
      <w:pPr>
        <w:keepNext/>
        <w:keepLines/>
        <w:widowControl w:val="0"/>
        <w:ind w:left="-57" w:right="-57"/>
        <w:rPr>
          <w:rFonts w:ascii="Times New Roman" w:hAnsi="Times New Roman" w:cs="Times New Roman"/>
          <w:i/>
          <w:sz w:val="28"/>
          <w:szCs w:val="28"/>
        </w:rPr>
      </w:pPr>
      <w:r w:rsidRPr="007F56D1">
        <w:rPr>
          <w:rFonts w:ascii="Times New Roman" w:hAnsi="Times New Roman" w:cs="Times New Roman"/>
          <w:sz w:val="28"/>
          <w:szCs w:val="28"/>
        </w:rPr>
        <w:t>1.</w:t>
      </w:r>
      <w:r w:rsidRPr="007F56D1">
        <w:rPr>
          <w:rFonts w:ascii="Times New Roman" w:hAnsi="Times New Roman" w:cs="Times New Roman"/>
          <w:b/>
          <w:sz w:val="28"/>
          <w:szCs w:val="28"/>
        </w:rPr>
        <w:t xml:space="preserve"> </w:t>
      </w:r>
      <w:r w:rsidRPr="007F56D1">
        <w:rPr>
          <w:rFonts w:ascii="Times New Roman" w:hAnsi="Times New Roman" w:cs="Times New Roman"/>
          <w:sz w:val="28"/>
          <w:szCs w:val="28"/>
        </w:rPr>
        <w:t xml:space="preserve">Найдите значение выражения:    </w:t>
      </w:r>
      <w:r w:rsidRPr="007F56D1">
        <w:rPr>
          <w:rFonts w:ascii="Times New Roman" w:hAnsi="Times New Roman" w:cs="Times New Roman"/>
          <w:position w:val="-12"/>
          <w:sz w:val="28"/>
          <w:szCs w:val="28"/>
        </w:rPr>
        <w:object w:dxaOrig="1441" w:dyaOrig="499">
          <v:shape id="_x0000_i1057" type="#_x0000_t75" style="width:1in;height:25.25pt" o:ole="" filled="t">
            <v:fill color2="black"/>
            <v:imagedata r:id="rId35" o:title=""/>
          </v:shape>
          <o:OLEObject Type="Embed" ProgID="Equation.3" ShapeID="_x0000_i1057" DrawAspect="Content" ObjectID="_1475436269" r:id="rId55"/>
        </w:object>
      </w:r>
      <w:r w:rsidRPr="007F56D1">
        <w:rPr>
          <w:rFonts w:ascii="Times New Roman" w:hAnsi="Times New Roman" w:cs="Times New Roman"/>
          <w:i/>
          <w:sz w:val="28"/>
          <w:szCs w:val="28"/>
        </w:rPr>
        <w:t>.</w:t>
      </w:r>
    </w:p>
    <w:p w:rsidR="007B419E" w:rsidRPr="007F56D1" w:rsidRDefault="007B419E" w:rsidP="007B419E">
      <w:pPr>
        <w:keepNext/>
        <w:keepLines/>
        <w:widowControl w:val="0"/>
        <w:ind w:left="-57" w:right="-57"/>
        <w:rPr>
          <w:rFonts w:ascii="Times New Roman" w:hAnsi="Times New Roman" w:cs="Times New Roman"/>
          <w:sz w:val="28"/>
          <w:szCs w:val="28"/>
        </w:rPr>
      </w:pPr>
      <w:r w:rsidRPr="007F56D1">
        <w:rPr>
          <w:rFonts w:ascii="Times New Roman" w:hAnsi="Times New Roman" w:cs="Times New Roman"/>
          <w:sz w:val="28"/>
          <w:szCs w:val="28"/>
        </w:rPr>
        <w:t xml:space="preserve">2. Упростите выражение:   </w:t>
      </w:r>
      <w:r w:rsidRPr="007F56D1">
        <w:rPr>
          <w:rFonts w:ascii="Times New Roman" w:hAnsi="Times New Roman" w:cs="Times New Roman"/>
          <w:position w:val="-24"/>
          <w:sz w:val="28"/>
          <w:szCs w:val="28"/>
        </w:rPr>
        <w:object w:dxaOrig="1300" w:dyaOrig="620">
          <v:shape id="_x0000_i1058" type="#_x0000_t75" style="width:75.75pt;height:36.45pt" o:ole="" filled="t">
            <v:fill color2="black"/>
            <v:imagedata r:id="rId37" o:title=""/>
          </v:shape>
          <o:OLEObject Type="Embed" ProgID="MathType" ShapeID="_x0000_i1058" DrawAspect="Content" ObjectID="_1475436270" r:id="rId56"/>
        </w:object>
      </w:r>
      <w:r w:rsidRPr="007F56D1">
        <w:rPr>
          <w:rFonts w:ascii="Times New Roman" w:hAnsi="Times New Roman" w:cs="Times New Roman"/>
          <w:i/>
          <w:sz w:val="28"/>
          <w:szCs w:val="28"/>
        </w:rPr>
        <w:t>.</w:t>
      </w:r>
      <w:r w:rsidRPr="007F56D1">
        <w:rPr>
          <w:rFonts w:ascii="Times New Roman" w:hAnsi="Times New Roman" w:cs="Times New Roman"/>
          <w:sz w:val="28"/>
          <w:szCs w:val="28"/>
        </w:rPr>
        <w:t xml:space="preserve">  </w:t>
      </w:r>
    </w:p>
    <w:p w:rsidR="007B419E" w:rsidRPr="007F56D1" w:rsidRDefault="007B419E" w:rsidP="007B419E">
      <w:pPr>
        <w:keepNext/>
        <w:keepLines/>
        <w:widowControl w:val="0"/>
        <w:ind w:left="-57" w:right="-57"/>
        <w:rPr>
          <w:rFonts w:ascii="Times New Roman" w:hAnsi="Times New Roman" w:cs="Times New Roman"/>
          <w:sz w:val="28"/>
          <w:szCs w:val="28"/>
        </w:rPr>
      </w:pPr>
      <w:r w:rsidRPr="007F56D1">
        <w:rPr>
          <w:rFonts w:ascii="Times New Roman" w:hAnsi="Times New Roman" w:cs="Times New Roman"/>
          <w:sz w:val="28"/>
          <w:szCs w:val="28"/>
        </w:rPr>
        <w:t>3</w:t>
      </w:r>
      <w:r w:rsidRPr="007F56D1">
        <w:rPr>
          <w:rFonts w:ascii="Times New Roman" w:hAnsi="Times New Roman" w:cs="Times New Roman"/>
          <w:b/>
          <w:sz w:val="28"/>
          <w:szCs w:val="28"/>
        </w:rPr>
        <w:t xml:space="preserve">. </w:t>
      </w:r>
      <w:r w:rsidRPr="007F56D1">
        <w:rPr>
          <w:rFonts w:ascii="Times New Roman" w:hAnsi="Times New Roman" w:cs="Times New Roman"/>
          <w:sz w:val="28"/>
          <w:szCs w:val="28"/>
        </w:rPr>
        <w:t xml:space="preserve">Решите уравнение:  </w:t>
      </w:r>
      <w:r w:rsidRPr="007F56D1">
        <w:rPr>
          <w:rFonts w:ascii="Times New Roman" w:hAnsi="Times New Roman" w:cs="Times New Roman"/>
          <w:position w:val="-6"/>
          <w:sz w:val="28"/>
          <w:szCs w:val="28"/>
        </w:rPr>
        <w:object w:dxaOrig="2125" w:dyaOrig="370">
          <v:shape id="_x0000_i1059" type="#_x0000_t75" style="width:106.6pt;height:18.7pt" o:ole="" filled="t">
            <v:fill color2="black"/>
            <v:imagedata r:id="rId39" o:title=""/>
          </v:shape>
          <o:OLEObject Type="Embed" ProgID="Equation.3" ShapeID="_x0000_i1059" DrawAspect="Content" ObjectID="_1475436271" r:id="rId57"/>
        </w:object>
      </w:r>
      <w:r w:rsidRPr="007F56D1">
        <w:rPr>
          <w:rFonts w:ascii="Times New Roman" w:hAnsi="Times New Roman" w:cs="Times New Roman"/>
          <w:sz w:val="28"/>
          <w:szCs w:val="28"/>
        </w:rPr>
        <w:t>.</w:t>
      </w:r>
    </w:p>
    <w:p w:rsidR="007B419E" w:rsidRPr="007F56D1" w:rsidRDefault="007B419E" w:rsidP="007B419E">
      <w:pPr>
        <w:keepNext/>
        <w:keepLines/>
        <w:widowControl w:val="0"/>
        <w:ind w:left="-57" w:right="-57"/>
        <w:rPr>
          <w:rFonts w:ascii="Times New Roman" w:hAnsi="Times New Roman" w:cs="Times New Roman"/>
          <w:sz w:val="28"/>
          <w:szCs w:val="28"/>
        </w:rPr>
      </w:pPr>
      <w:r w:rsidRPr="007F56D1">
        <w:rPr>
          <w:rFonts w:ascii="Times New Roman" w:hAnsi="Times New Roman" w:cs="Times New Roman"/>
          <w:sz w:val="28"/>
          <w:szCs w:val="28"/>
        </w:rPr>
        <w:t xml:space="preserve">4. Решите неравенство:  </w:t>
      </w:r>
      <w:r w:rsidRPr="007F56D1">
        <w:rPr>
          <w:rFonts w:ascii="Times New Roman" w:hAnsi="Times New Roman" w:cs="Times New Roman"/>
          <w:position w:val="-17"/>
          <w:sz w:val="28"/>
          <w:szCs w:val="28"/>
        </w:rPr>
        <w:object w:dxaOrig="1776" w:dyaOrig="592">
          <v:shape id="_x0000_i1060" type="#_x0000_t75" style="width:88.85pt;height:29.9pt" o:ole="" filled="t">
            <v:fill color2="black"/>
            <v:imagedata r:id="rId41" o:title=""/>
          </v:shape>
          <o:OLEObject Type="Embed" ProgID="Equation.3" ShapeID="_x0000_i1060" DrawAspect="Content" ObjectID="_1475436272" r:id="rId58"/>
        </w:object>
      </w:r>
      <w:proofErr w:type="gramStart"/>
      <w:r w:rsidRPr="007F56D1">
        <w:rPr>
          <w:rFonts w:ascii="Times New Roman" w:hAnsi="Times New Roman" w:cs="Times New Roman"/>
          <w:sz w:val="28"/>
          <w:szCs w:val="28"/>
        </w:rPr>
        <w:t xml:space="preserve"> .</w:t>
      </w:r>
      <w:proofErr w:type="gramEnd"/>
      <w:r w:rsidRPr="007F56D1">
        <w:rPr>
          <w:rFonts w:ascii="Times New Roman" w:hAnsi="Times New Roman" w:cs="Times New Roman"/>
          <w:position w:val="-1"/>
          <w:sz w:val="28"/>
          <w:szCs w:val="28"/>
        </w:rPr>
        <w:object w:dxaOrig="115" w:dyaOrig="265">
          <v:shape id="_x0000_i1061" type="#_x0000_t75" style="width:5.6pt;height:13.1pt" o:ole="" filled="t">
            <v:fill color2="black"/>
            <v:imagedata r:id="rId8" o:title=""/>
          </v:shape>
          <o:OLEObject Type="Embed" ProgID="Equation.3" ShapeID="_x0000_i1061" DrawAspect="Content" ObjectID="_1475436273" r:id="rId59"/>
        </w:object>
      </w:r>
    </w:p>
    <w:p w:rsidR="007B419E" w:rsidRPr="007F56D1" w:rsidRDefault="007B419E" w:rsidP="007B419E">
      <w:pPr>
        <w:rPr>
          <w:rFonts w:ascii="Times New Roman" w:hAnsi="Times New Roman" w:cs="Times New Roman"/>
          <w:sz w:val="28"/>
          <w:szCs w:val="28"/>
        </w:rPr>
      </w:pPr>
      <w:r w:rsidRPr="007F56D1">
        <w:rPr>
          <w:rFonts w:ascii="Times New Roman" w:hAnsi="Times New Roman" w:cs="Times New Roman"/>
          <w:sz w:val="28"/>
          <w:szCs w:val="28"/>
        </w:rPr>
        <w:t>5.  Решите уравнение: 2</w:t>
      </w:r>
      <w:proofErr w:type="spellStart"/>
      <w:r w:rsidRPr="007F56D1">
        <w:rPr>
          <w:rFonts w:ascii="Times New Roman" w:hAnsi="Times New Roman" w:cs="Times New Roman"/>
          <w:sz w:val="28"/>
          <w:szCs w:val="28"/>
          <w:lang w:val="en-US"/>
        </w:rPr>
        <w:t>cos</w:t>
      </w:r>
      <w:proofErr w:type="spellEnd"/>
      <w:r w:rsidRPr="007F56D1">
        <w:rPr>
          <w:rFonts w:ascii="Times New Roman" w:hAnsi="Times New Roman" w:cs="Times New Roman"/>
          <w:position w:val="-3"/>
          <w:sz w:val="28"/>
          <w:szCs w:val="28"/>
        </w:rPr>
        <w:object w:dxaOrig="222" w:dyaOrig="301">
          <v:shape id="_x0000_i1062" type="#_x0000_t75" style="width:11.2pt;height:14.95pt" o:ole="" filled="t">
            <v:fill color2="black"/>
            <v:imagedata r:id="rId30" o:title=""/>
          </v:shape>
          <o:OLEObject Type="Embed" ProgID="Equation.3" ShapeID="_x0000_i1062" DrawAspect="Content" ObjectID="_1475436274" r:id="rId60"/>
        </w:object>
      </w:r>
      <w:r w:rsidRPr="007F56D1">
        <w:rPr>
          <w:rFonts w:ascii="Times New Roman" w:hAnsi="Times New Roman" w:cs="Times New Roman"/>
          <w:i/>
          <w:sz w:val="28"/>
          <w:szCs w:val="28"/>
          <w:lang w:val="en-US"/>
        </w:rPr>
        <w:t>x</w:t>
      </w:r>
      <w:r w:rsidRPr="007F56D1">
        <w:rPr>
          <w:rFonts w:ascii="Times New Roman" w:hAnsi="Times New Roman" w:cs="Times New Roman"/>
          <w:sz w:val="28"/>
          <w:szCs w:val="28"/>
        </w:rPr>
        <w:t xml:space="preserve"> -3</w:t>
      </w:r>
      <w:proofErr w:type="spellStart"/>
      <w:r w:rsidRPr="007F56D1">
        <w:rPr>
          <w:rFonts w:ascii="Times New Roman" w:hAnsi="Times New Roman" w:cs="Times New Roman"/>
          <w:sz w:val="28"/>
          <w:szCs w:val="28"/>
          <w:lang w:val="en-US"/>
        </w:rPr>
        <w:t>sin</w:t>
      </w:r>
      <w:r w:rsidRPr="007F56D1">
        <w:rPr>
          <w:rFonts w:ascii="Times New Roman" w:hAnsi="Times New Roman" w:cs="Times New Roman"/>
          <w:i/>
          <w:sz w:val="28"/>
          <w:szCs w:val="28"/>
          <w:lang w:val="en-US"/>
        </w:rPr>
        <w:t>x</w:t>
      </w:r>
      <w:r w:rsidRPr="007F56D1">
        <w:rPr>
          <w:rFonts w:ascii="Times New Roman" w:hAnsi="Times New Roman" w:cs="Times New Roman"/>
          <w:sz w:val="28"/>
          <w:szCs w:val="28"/>
          <w:lang w:val="en-US"/>
        </w:rPr>
        <w:t>cos</w:t>
      </w:r>
      <w:r w:rsidRPr="007F56D1">
        <w:rPr>
          <w:rFonts w:ascii="Times New Roman" w:hAnsi="Times New Roman" w:cs="Times New Roman"/>
          <w:i/>
          <w:sz w:val="28"/>
          <w:szCs w:val="28"/>
          <w:lang w:val="en-US"/>
        </w:rPr>
        <w:t>x</w:t>
      </w:r>
      <w:proofErr w:type="spellEnd"/>
      <w:r w:rsidRPr="007F56D1">
        <w:rPr>
          <w:rFonts w:ascii="Times New Roman" w:hAnsi="Times New Roman" w:cs="Times New Roman"/>
          <w:sz w:val="28"/>
          <w:szCs w:val="28"/>
        </w:rPr>
        <w:t xml:space="preserve"> + </w:t>
      </w:r>
      <w:r w:rsidRPr="007F56D1">
        <w:rPr>
          <w:rFonts w:ascii="Times New Roman" w:hAnsi="Times New Roman" w:cs="Times New Roman"/>
          <w:sz w:val="28"/>
          <w:szCs w:val="28"/>
          <w:lang w:val="en-US"/>
        </w:rPr>
        <w:t>sin</w:t>
      </w:r>
      <w:r w:rsidRPr="007F56D1">
        <w:rPr>
          <w:rFonts w:ascii="Times New Roman" w:hAnsi="Times New Roman" w:cs="Times New Roman"/>
          <w:position w:val="-3"/>
          <w:sz w:val="28"/>
          <w:szCs w:val="28"/>
        </w:rPr>
        <w:object w:dxaOrig="222" w:dyaOrig="301">
          <v:shape id="_x0000_i1063" type="#_x0000_t75" style="width:11.2pt;height:14.95pt" o:ole="" filled="t">
            <v:fill color2="black"/>
            <v:imagedata r:id="rId30" o:title=""/>
          </v:shape>
          <o:OLEObject Type="Embed" ProgID="Equation.3" ShapeID="_x0000_i1063" DrawAspect="Content" ObjectID="_1475436275" r:id="rId61"/>
        </w:object>
      </w:r>
      <w:r w:rsidRPr="007F56D1">
        <w:rPr>
          <w:rFonts w:ascii="Times New Roman" w:hAnsi="Times New Roman" w:cs="Times New Roman"/>
          <w:i/>
          <w:sz w:val="28"/>
          <w:szCs w:val="28"/>
          <w:lang w:val="en-US"/>
        </w:rPr>
        <w:t>x</w:t>
      </w:r>
      <w:r w:rsidRPr="007F56D1">
        <w:rPr>
          <w:rFonts w:ascii="Times New Roman" w:hAnsi="Times New Roman" w:cs="Times New Roman"/>
          <w:sz w:val="28"/>
          <w:szCs w:val="28"/>
        </w:rPr>
        <w:t xml:space="preserve"> = 0</w:t>
      </w:r>
    </w:p>
    <w:p w:rsidR="007B419E" w:rsidRPr="007F56D1" w:rsidRDefault="007B419E" w:rsidP="007B419E">
      <w:pPr>
        <w:rPr>
          <w:rFonts w:ascii="Times New Roman" w:hAnsi="Times New Roman" w:cs="Times New Roman"/>
          <w:sz w:val="28"/>
          <w:szCs w:val="28"/>
        </w:rPr>
      </w:pPr>
      <w:r w:rsidRPr="007F56D1">
        <w:rPr>
          <w:rFonts w:ascii="Times New Roman" w:hAnsi="Times New Roman" w:cs="Times New Roman"/>
          <w:sz w:val="28"/>
          <w:szCs w:val="28"/>
        </w:rPr>
        <w:t xml:space="preserve">6.  Решите неравенство:    </w:t>
      </w:r>
      <w:r w:rsidRPr="007F56D1">
        <w:rPr>
          <w:rFonts w:ascii="Times New Roman" w:hAnsi="Times New Roman" w:cs="Times New Roman"/>
          <w:position w:val="-31"/>
          <w:sz w:val="28"/>
          <w:szCs w:val="28"/>
        </w:rPr>
        <w:object w:dxaOrig="1939" w:dyaOrig="760">
          <v:shape id="_x0000_i1064" type="#_x0000_t75" style="width:111.25pt;height:43pt" o:ole="" filled="t">
            <v:fill color2="black"/>
            <v:imagedata r:id="rId46" o:title=""/>
          </v:shape>
          <o:OLEObject Type="Embed" ProgID="MathType" ShapeID="_x0000_i1064" DrawAspect="Content" ObjectID="_1475436276" r:id="rId62"/>
        </w:object>
      </w:r>
      <w:r w:rsidRPr="007F56D1">
        <w:rPr>
          <w:rFonts w:ascii="Times New Roman" w:hAnsi="Times New Roman" w:cs="Times New Roman"/>
          <w:sz w:val="28"/>
          <w:szCs w:val="28"/>
        </w:rPr>
        <w:t>.</w:t>
      </w:r>
    </w:p>
    <w:p w:rsidR="007B419E" w:rsidRDefault="007B419E" w:rsidP="00A86377">
      <w:pPr>
        <w:ind w:firstLine="709"/>
        <w:jc w:val="both"/>
        <w:rPr>
          <w:rFonts w:ascii="Times New Roman" w:hAnsi="Times New Roman" w:cs="Times New Roman"/>
          <w:b/>
          <w:sz w:val="24"/>
          <w:szCs w:val="24"/>
        </w:rPr>
        <w:sectPr w:rsidR="007B419E" w:rsidSect="007B419E">
          <w:type w:val="continuous"/>
          <w:pgSz w:w="16838" w:h="11906" w:orient="landscape"/>
          <w:pgMar w:top="851" w:right="1134" w:bottom="850" w:left="1134" w:header="708" w:footer="708" w:gutter="0"/>
          <w:cols w:num="2" w:space="708"/>
          <w:docGrid w:linePitch="360"/>
        </w:sectPr>
      </w:pPr>
    </w:p>
    <w:p w:rsidR="007B419E" w:rsidRDefault="007B419E" w:rsidP="00A86377">
      <w:pPr>
        <w:ind w:firstLine="709"/>
        <w:jc w:val="both"/>
        <w:rPr>
          <w:rFonts w:ascii="Times New Roman" w:hAnsi="Times New Roman" w:cs="Times New Roman"/>
          <w:b/>
          <w:sz w:val="24"/>
          <w:szCs w:val="24"/>
        </w:rPr>
      </w:pPr>
    </w:p>
    <w:p w:rsidR="007B419E" w:rsidRDefault="007B419E" w:rsidP="00A86377">
      <w:pPr>
        <w:ind w:firstLine="709"/>
        <w:jc w:val="both"/>
        <w:rPr>
          <w:rFonts w:ascii="Times New Roman" w:hAnsi="Times New Roman" w:cs="Times New Roman"/>
          <w:b/>
          <w:sz w:val="24"/>
          <w:szCs w:val="24"/>
        </w:rPr>
      </w:pPr>
    </w:p>
    <w:p w:rsidR="007B419E" w:rsidRDefault="007B419E" w:rsidP="00A86377">
      <w:pPr>
        <w:ind w:firstLine="709"/>
        <w:jc w:val="both"/>
        <w:rPr>
          <w:rFonts w:ascii="Times New Roman" w:hAnsi="Times New Roman" w:cs="Times New Roman"/>
          <w:b/>
          <w:sz w:val="24"/>
          <w:szCs w:val="24"/>
        </w:rPr>
      </w:pPr>
    </w:p>
    <w:p w:rsidR="007B419E" w:rsidRDefault="007B419E" w:rsidP="00A86377">
      <w:pPr>
        <w:ind w:firstLine="709"/>
        <w:jc w:val="both"/>
        <w:rPr>
          <w:rFonts w:ascii="Times New Roman" w:hAnsi="Times New Roman" w:cs="Times New Roman"/>
          <w:b/>
          <w:sz w:val="24"/>
          <w:szCs w:val="24"/>
        </w:rPr>
      </w:pPr>
    </w:p>
    <w:p w:rsidR="007B3CD8" w:rsidRPr="000C24AF" w:rsidRDefault="007B3CD8" w:rsidP="007B3CD8">
      <w:pPr>
        <w:suppressAutoHyphens/>
        <w:spacing w:after="0" w:line="360" w:lineRule="auto"/>
        <w:ind w:left="360"/>
        <w:jc w:val="center"/>
        <w:rPr>
          <w:rFonts w:ascii="Times New Roman" w:eastAsia="Calibri" w:hAnsi="Times New Roman" w:cs="Times New Roman"/>
          <w:b/>
          <w:sz w:val="28"/>
          <w:szCs w:val="28"/>
        </w:rPr>
      </w:pPr>
      <w:r w:rsidRPr="000C24AF">
        <w:rPr>
          <w:rFonts w:ascii="Times New Roman" w:eastAsia="Calibri" w:hAnsi="Times New Roman" w:cs="Times New Roman"/>
          <w:b/>
          <w:sz w:val="28"/>
          <w:szCs w:val="28"/>
        </w:rPr>
        <w:t>Раздел №</w:t>
      </w:r>
      <w:r>
        <w:rPr>
          <w:rFonts w:ascii="Times New Roman" w:eastAsia="Calibri" w:hAnsi="Times New Roman" w:cs="Times New Roman"/>
          <w:b/>
          <w:sz w:val="28"/>
          <w:szCs w:val="28"/>
        </w:rPr>
        <w:t>2</w:t>
      </w:r>
      <w:r w:rsidRPr="000C24A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Геометрия</w:t>
      </w:r>
      <w:r w:rsidRPr="000C24AF">
        <w:rPr>
          <w:rFonts w:ascii="Times New Roman" w:eastAsia="Calibri" w:hAnsi="Times New Roman" w:cs="Times New Roman"/>
          <w:b/>
          <w:sz w:val="28"/>
          <w:szCs w:val="28"/>
        </w:rPr>
        <w:t>»</w:t>
      </w:r>
    </w:p>
    <w:p w:rsidR="007B3CD8" w:rsidRDefault="007B3CD8" w:rsidP="007B3CD8">
      <w:pPr>
        <w:pStyle w:val="a3"/>
        <w:ind w:firstLine="708"/>
        <w:rPr>
          <w:rFonts w:ascii="Times New Roman" w:hAnsi="Times New Roman" w:cs="Times New Roman"/>
          <w:sz w:val="24"/>
          <w:szCs w:val="24"/>
        </w:rPr>
      </w:pPr>
      <w:r>
        <w:rPr>
          <w:rFonts w:ascii="Times New Roman" w:hAnsi="Times New Roman" w:cs="Times New Roman"/>
          <w:sz w:val="24"/>
          <w:szCs w:val="24"/>
        </w:rPr>
        <w:t xml:space="preserve">Рабочая программа опирается на УМК: </w:t>
      </w:r>
    </w:p>
    <w:p w:rsidR="007B3CD8" w:rsidRDefault="007B3CD8" w:rsidP="007B3CD8">
      <w:pPr>
        <w:numPr>
          <w:ilvl w:val="0"/>
          <w:numId w:val="4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Атанасян Л.С., Бутузов В.Ф., Кадомцев С.Б. и др «Геометрия, учебник. для 10-11 кл 16-е изд. – М.: Просвещение, 2008 </w:t>
      </w:r>
    </w:p>
    <w:p w:rsidR="007B3CD8" w:rsidRDefault="007B3CD8" w:rsidP="007B3CD8">
      <w:pPr>
        <w:numPr>
          <w:ilvl w:val="0"/>
          <w:numId w:val="4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Атанасян Л.С.,, Бутузов В.Ф., Глазков Ю.А., Юдина И.И. «Геометрия: рабочая тетрадь для 11 кл.» - М.: Просвещение, 2010</w:t>
      </w:r>
    </w:p>
    <w:p w:rsidR="007B3CD8" w:rsidRDefault="007B3CD8" w:rsidP="007B3CD8">
      <w:pPr>
        <w:suppressAutoHyphens/>
        <w:spacing w:after="0" w:line="360" w:lineRule="auto"/>
        <w:ind w:left="360" w:firstLine="348"/>
        <w:jc w:val="both"/>
        <w:rPr>
          <w:rFonts w:ascii="Times New Roman" w:eastAsia="Calibri" w:hAnsi="Times New Roman" w:cs="Times New Roman"/>
          <w:sz w:val="24"/>
          <w:szCs w:val="24"/>
        </w:rPr>
      </w:pPr>
    </w:p>
    <w:p w:rsidR="007B3CD8" w:rsidRDefault="007B3CD8" w:rsidP="007B3CD8">
      <w:pPr>
        <w:suppressAutoHyphens/>
        <w:spacing w:after="0" w:line="240" w:lineRule="auto"/>
        <w:ind w:left="360" w:firstLine="348"/>
        <w:jc w:val="both"/>
        <w:rPr>
          <w:rFonts w:ascii="Times New Roman" w:hAnsi="Times New Roman" w:cs="Times New Roman"/>
        </w:rPr>
      </w:pPr>
      <w:r>
        <w:rPr>
          <w:rFonts w:ascii="Times New Roman" w:eastAsia="Calibri" w:hAnsi="Times New Roman" w:cs="Times New Roman"/>
          <w:sz w:val="24"/>
          <w:szCs w:val="24"/>
        </w:rPr>
        <w:t xml:space="preserve"> Рабочая программа разработана на основе «Программа для общеобразовательных школ». Составители: Г.М. Кузнецова, Н.Г. Миндюк, Москва «Дрофа», 2008 г.  и а</w:t>
      </w:r>
      <w:r>
        <w:rPr>
          <w:rFonts w:ascii="Times New Roman" w:hAnsi="Times New Roman" w:cs="Times New Roman"/>
        </w:rPr>
        <w:t xml:space="preserve">вторской программы и УМК  </w:t>
      </w:r>
      <w:r>
        <w:rPr>
          <w:rFonts w:ascii="Times New Roman" w:hAnsi="Times New Roman" w:cs="Times New Roman"/>
          <w:color w:val="000000"/>
        </w:rPr>
        <w:t>Л. С. Атанасяна, В. Ф. Бутузова, С. Б. Кадомцева и др.</w:t>
      </w:r>
      <w:r>
        <w:rPr>
          <w:rFonts w:ascii="Times New Roman" w:hAnsi="Times New Roman" w:cs="Times New Roman"/>
        </w:rPr>
        <w:t xml:space="preserve">, с учетом требований ГОС и регионального образовательного стандарта Новосибирской области, базисного учебного плана./Сост.Т.А. Бурмистрова – М.:Просвещение, </w:t>
      </w:r>
      <w:smartTag w:uri="urn:schemas-microsoft-com:office:smarttags" w:element="metricconverter">
        <w:smartTagPr>
          <w:attr w:name="ProductID" w:val="2009 г"/>
        </w:smartTagPr>
        <w:r>
          <w:rPr>
            <w:rFonts w:ascii="Times New Roman" w:hAnsi="Times New Roman" w:cs="Times New Roman"/>
          </w:rPr>
          <w:t>2009 г</w:t>
        </w:r>
      </w:smartTag>
      <w:r>
        <w:rPr>
          <w:rFonts w:ascii="Times New Roman" w:hAnsi="Times New Roman" w:cs="Times New Roman"/>
        </w:rPr>
        <w:t>. – 92 стр. (26-38 стр.)</w:t>
      </w:r>
    </w:p>
    <w:p w:rsidR="007B3CD8" w:rsidRPr="000C24AF" w:rsidRDefault="007B3CD8" w:rsidP="007B3CD8">
      <w:pPr>
        <w:pStyle w:val="a3"/>
        <w:rPr>
          <w:rFonts w:ascii="Times New Roman" w:hAnsi="Times New Roman" w:cs="Times New Roman"/>
          <w:sz w:val="24"/>
          <w:szCs w:val="24"/>
        </w:rPr>
      </w:pPr>
    </w:p>
    <w:p w:rsidR="007B3CD8" w:rsidRPr="000C7ABC" w:rsidRDefault="007B3CD8" w:rsidP="007B3CD8">
      <w:pPr>
        <w:rPr>
          <w:rFonts w:ascii="Times New Roman" w:hAnsi="Times New Roman" w:cs="Times New Roman"/>
          <w:sz w:val="24"/>
          <w:szCs w:val="24"/>
        </w:rPr>
      </w:pPr>
      <w:r w:rsidRPr="000C24AF">
        <w:rPr>
          <w:rFonts w:ascii="Times New Roman" w:hAnsi="Times New Roman" w:cs="Times New Roman"/>
          <w:color w:val="FF0000"/>
          <w:sz w:val="24"/>
          <w:szCs w:val="24"/>
        </w:rPr>
        <w:t xml:space="preserve">           </w:t>
      </w:r>
      <w:r w:rsidRPr="000C7ABC">
        <w:rPr>
          <w:rFonts w:ascii="Times New Roman" w:hAnsi="Times New Roman" w:cs="Times New Roman"/>
          <w:sz w:val="24"/>
          <w:szCs w:val="24"/>
        </w:rPr>
        <w:t>Всего на реализацию раздела программы выделено 68 часов (2 часа в неделю). На повторение отводится 11 часов, из них – 2 часа взяты в начале года для повторения  курса 10 класса, таким образом, на итоговое повторение отводится не 11, а 9 часов.  В течение года планируется провести 3 контрольные работы.</w:t>
      </w:r>
    </w:p>
    <w:p w:rsidR="007B3CD8" w:rsidRDefault="007B3CD8" w:rsidP="007B3CD8">
      <w:pPr>
        <w:rPr>
          <w:rFonts w:ascii="Times New Roman" w:hAnsi="Times New Roman" w:cs="Times New Roman"/>
          <w:sz w:val="24"/>
          <w:szCs w:val="24"/>
        </w:rPr>
      </w:pPr>
      <w:r w:rsidRPr="000C24AF">
        <w:rPr>
          <w:rFonts w:ascii="Times New Roman" w:hAnsi="Times New Roman" w:cs="Times New Roman"/>
          <w:sz w:val="24"/>
          <w:szCs w:val="24"/>
        </w:rPr>
        <w:t xml:space="preserve">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7B3CD8" w:rsidRDefault="007B3CD8" w:rsidP="007B3CD8">
      <w:pPr>
        <w:pStyle w:val="a3"/>
        <w:ind w:firstLine="567"/>
        <w:jc w:val="center"/>
        <w:rPr>
          <w:rFonts w:ascii="Times New Roman" w:hAnsi="Times New Roman" w:cs="Times New Roman"/>
          <w:b/>
          <w:sz w:val="28"/>
          <w:szCs w:val="28"/>
        </w:rPr>
      </w:pPr>
      <w:r w:rsidRPr="00455A10">
        <w:rPr>
          <w:rFonts w:ascii="Times New Roman" w:hAnsi="Times New Roman" w:cs="Times New Roman"/>
          <w:b/>
          <w:sz w:val="28"/>
          <w:szCs w:val="28"/>
        </w:rPr>
        <w:t>Содержание программы раздела «</w:t>
      </w:r>
      <w:r>
        <w:rPr>
          <w:rFonts w:ascii="Times New Roman" w:hAnsi="Times New Roman" w:cs="Times New Roman"/>
          <w:b/>
          <w:sz w:val="28"/>
          <w:szCs w:val="28"/>
        </w:rPr>
        <w:t>Геометрия</w:t>
      </w:r>
      <w:r w:rsidRPr="00455A10">
        <w:rPr>
          <w:rFonts w:ascii="Times New Roman" w:hAnsi="Times New Roman" w:cs="Times New Roman"/>
          <w:b/>
          <w:sz w:val="28"/>
          <w:szCs w:val="28"/>
        </w:rPr>
        <w:t>»</w:t>
      </w:r>
    </w:p>
    <w:p w:rsidR="007B3CD8" w:rsidRDefault="007B3CD8" w:rsidP="007B3CD8">
      <w:pPr>
        <w:pStyle w:val="a3"/>
        <w:ind w:firstLine="567"/>
        <w:jc w:val="center"/>
        <w:rPr>
          <w:rFonts w:ascii="Times New Roman" w:hAnsi="Times New Roman" w:cs="Times New Roman"/>
          <w:b/>
          <w:sz w:val="28"/>
          <w:szCs w:val="28"/>
        </w:rPr>
      </w:pPr>
    </w:p>
    <w:p w:rsidR="007B3CD8" w:rsidRPr="000C7ABC" w:rsidRDefault="007B3CD8" w:rsidP="007B3CD8">
      <w:pPr>
        <w:pStyle w:val="afb"/>
        <w:numPr>
          <w:ilvl w:val="0"/>
          <w:numId w:val="44"/>
        </w:numPr>
        <w:spacing w:before="0" w:beforeAutospacing="0" w:after="0" w:afterAutospacing="0"/>
        <w:rPr>
          <w:color w:val="000000"/>
        </w:rPr>
      </w:pPr>
      <w:r w:rsidRPr="000C7ABC">
        <w:rPr>
          <w:b/>
          <w:color w:val="000000"/>
        </w:rPr>
        <w:t xml:space="preserve">Метод координат. </w:t>
      </w:r>
      <w:r w:rsidRPr="000C7ABC">
        <w:rPr>
          <w:color w:val="000000"/>
        </w:rPr>
        <w:t xml:space="preserve">Координаты точки и координаты вектора Скалярное произведение векторов. Движение.  </w:t>
      </w:r>
      <w:r w:rsidRPr="000C7ABC">
        <w:rPr>
          <w:i/>
          <w:color w:val="000000"/>
        </w:rPr>
        <w:t>Основная цел:</w:t>
      </w:r>
      <w:r w:rsidRPr="000C7ABC">
        <w:rPr>
          <w:color w:val="000000"/>
        </w:rPr>
        <w:t xml:space="preserve">  сформировать умения применять координатный и векторный методы к решению стереометрических задач, на нахождение длин отрезков и углов между прямыми и векторами в пространстве.</w:t>
      </w:r>
    </w:p>
    <w:p w:rsidR="007B3CD8" w:rsidRDefault="007B3CD8" w:rsidP="007B3CD8">
      <w:pPr>
        <w:pStyle w:val="afb"/>
        <w:numPr>
          <w:ilvl w:val="0"/>
          <w:numId w:val="44"/>
        </w:numPr>
        <w:spacing w:beforeAutospacing="0" w:after="200" w:afterAutospacing="0"/>
        <w:rPr>
          <w:color w:val="000000"/>
        </w:rPr>
      </w:pPr>
      <w:r w:rsidRPr="00810C58">
        <w:rPr>
          <w:b/>
          <w:color w:val="000000"/>
        </w:rPr>
        <w:t>Цилиндр, конус, шар</w:t>
      </w:r>
      <w:r>
        <w:rPr>
          <w:b/>
          <w:color w:val="000000"/>
        </w:rPr>
        <w:t xml:space="preserve">.  </w:t>
      </w:r>
      <w:r w:rsidRPr="00A7711F">
        <w:rPr>
          <w:color w:val="000000"/>
        </w:rPr>
        <w:t>Цилиндр. Площадь поверхности цилиндра.</w:t>
      </w:r>
      <w:r>
        <w:rPr>
          <w:color w:val="000000"/>
        </w:rPr>
        <w:t xml:space="preserve"> Конуса. Площадь поверхности конуса. Усечённый конус. Сфера. Шар. Площадь сферы. </w:t>
      </w:r>
      <w:r w:rsidRPr="00A7711F">
        <w:rPr>
          <w:i/>
          <w:color w:val="000000"/>
        </w:rPr>
        <w:t>Основная цель</w:t>
      </w:r>
      <w:r>
        <w:rPr>
          <w:i/>
          <w:color w:val="000000"/>
        </w:rPr>
        <w:t xml:space="preserve">: </w:t>
      </w:r>
      <w:r w:rsidRPr="00810C58">
        <w:rPr>
          <w:color w:val="000000"/>
        </w:rPr>
        <w:t xml:space="preserve"> сформировать у учащихся знания об основных видах тел вращения. Развить пространственные представления на примере круглых тел, продолжить формирование логических и графических умений.</w:t>
      </w:r>
    </w:p>
    <w:p w:rsidR="007B3CD8" w:rsidRDefault="007B3CD8" w:rsidP="007B3CD8">
      <w:pPr>
        <w:pStyle w:val="afb"/>
        <w:numPr>
          <w:ilvl w:val="0"/>
          <w:numId w:val="44"/>
        </w:numPr>
        <w:spacing w:beforeAutospacing="0" w:after="200" w:afterAutospacing="0"/>
        <w:rPr>
          <w:color w:val="000000"/>
        </w:rPr>
      </w:pPr>
      <w:r w:rsidRPr="00A7711F">
        <w:rPr>
          <w:b/>
          <w:color w:val="000000"/>
        </w:rPr>
        <w:lastRenderedPageBreak/>
        <w:t>Объемы тел.</w:t>
      </w:r>
      <w:r w:rsidRPr="00A7711F">
        <w:rPr>
          <w:color w:val="000000"/>
        </w:rPr>
        <w:t xml:space="preserve"> Объём прямоугольного</w:t>
      </w:r>
      <w:r w:rsidRPr="00A7711F">
        <w:rPr>
          <w:b/>
          <w:color w:val="000000"/>
        </w:rPr>
        <w:t xml:space="preserve">  </w:t>
      </w:r>
      <w:r w:rsidRPr="00A7711F">
        <w:rPr>
          <w:color w:val="000000"/>
        </w:rPr>
        <w:t xml:space="preserve">параллелепипеда. Объём призмы, цилиндра, пирамиды, конуса, шара. Объёмы шарового сегмента, сектора, слоя. </w:t>
      </w:r>
      <w:r>
        <w:rPr>
          <w:color w:val="000000"/>
        </w:rPr>
        <w:t xml:space="preserve"> </w:t>
      </w:r>
      <w:r w:rsidRPr="00A7711F">
        <w:rPr>
          <w:i/>
          <w:color w:val="000000"/>
        </w:rPr>
        <w:t xml:space="preserve">Основная цель </w:t>
      </w:r>
      <w:r>
        <w:rPr>
          <w:i/>
          <w:color w:val="000000"/>
        </w:rPr>
        <w:t>:</w:t>
      </w:r>
      <w:r w:rsidRPr="00A7711F">
        <w:rPr>
          <w:color w:val="000000"/>
        </w:rPr>
        <w:t xml:space="preserve"> продолжить систематическое изучение многогранников и тел вращения в ходе решения задач на вычисление их объемов.</w:t>
      </w:r>
    </w:p>
    <w:p w:rsidR="007B3CD8" w:rsidRPr="00A7711F" w:rsidRDefault="007B3CD8" w:rsidP="007B3CD8">
      <w:pPr>
        <w:pStyle w:val="afb"/>
        <w:numPr>
          <w:ilvl w:val="0"/>
          <w:numId w:val="44"/>
        </w:numPr>
        <w:spacing w:beforeAutospacing="0" w:after="200" w:afterAutospacing="0"/>
        <w:rPr>
          <w:color w:val="000000"/>
        </w:rPr>
      </w:pPr>
      <w:r w:rsidRPr="00A7711F">
        <w:rPr>
          <w:b/>
          <w:color w:val="000000"/>
        </w:rPr>
        <w:t>Повторение</w:t>
      </w:r>
      <w:r>
        <w:rPr>
          <w:b/>
          <w:color w:val="000000"/>
        </w:rPr>
        <w:t>.</w:t>
      </w:r>
    </w:p>
    <w:p w:rsidR="007B3CD8" w:rsidRDefault="007B3CD8" w:rsidP="007B3CD8">
      <w:pPr>
        <w:pStyle w:val="ac"/>
        <w:jc w:val="center"/>
        <w:rPr>
          <w:rFonts w:ascii="Times New Roman" w:hAnsi="Times New Roman"/>
          <w:b/>
          <w:sz w:val="28"/>
          <w:szCs w:val="28"/>
        </w:rPr>
      </w:pPr>
    </w:p>
    <w:p w:rsidR="007B3CD8" w:rsidRDefault="007B3CD8" w:rsidP="007B3CD8">
      <w:pPr>
        <w:pStyle w:val="ac"/>
        <w:jc w:val="center"/>
        <w:rPr>
          <w:rFonts w:ascii="Times New Roman" w:hAnsi="Times New Roman"/>
          <w:b/>
          <w:sz w:val="28"/>
          <w:szCs w:val="28"/>
        </w:rPr>
      </w:pPr>
    </w:p>
    <w:p w:rsidR="007B3CD8" w:rsidRDefault="007B3CD8" w:rsidP="007B3CD8">
      <w:pPr>
        <w:pStyle w:val="ac"/>
        <w:jc w:val="center"/>
        <w:rPr>
          <w:rFonts w:ascii="Times New Roman" w:hAnsi="Times New Roman"/>
          <w:b/>
          <w:sz w:val="28"/>
          <w:szCs w:val="28"/>
        </w:rPr>
      </w:pPr>
      <w:r w:rsidRPr="00A7711F">
        <w:rPr>
          <w:rFonts w:ascii="Times New Roman" w:hAnsi="Times New Roman"/>
          <w:b/>
          <w:sz w:val="28"/>
          <w:szCs w:val="28"/>
        </w:rPr>
        <w:t>Календарно-тематическое планирование</w:t>
      </w:r>
    </w:p>
    <w:tbl>
      <w:tblPr>
        <w:tblW w:w="14293" w:type="dxa"/>
        <w:tblInd w:w="-10" w:type="dxa"/>
        <w:tblLayout w:type="fixed"/>
        <w:tblLook w:val="0000"/>
      </w:tblPr>
      <w:tblGrid>
        <w:gridCol w:w="1007"/>
        <w:gridCol w:w="4781"/>
        <w:gridCol w:w="1701"/>
        <w:gridCol w:w="2268"/>
        <w:gridCol w:w="1843"/>
        <w:gridCol w:w="2693"/>
      </w:tblGrid>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0C24AF" w:rsidRDefault="007B3CD8" w:rsidP="007B3CD8">
            <w:pPr>
              <w:snapToGrid w:val="0"/>
              <w:jc w:val="center"/>
              <w:rPr>
                <w:rFonts w:ascii="Times New Roman" w:hAnsi="Times New Roman" w:cs="Times New Roman"/>
                <w:b/>
                <w:sz w:val="24"/>
                <w:szCs w:val="24"/>
              </w:rPr>
            </w:pPr>
            <w:r w:rsidRPr="000C24AF">
              <w:rPr>
                <w:rFonts w:ascii="Times New Roman" w:hAnsi="Times New Roman" w:cs="Times New Roman"/>
                <w:b/>
                <w:sz w:val="24"/>
                <w:szCs w:val="24"/>
              </w:rPr>
              <w:t>№ урока</w:t>
            </w:r>
          </w:p>
        </w:tc>
        <w:tc>
          <w:tcPr>
            <w:tcW w:w="4781" w:type="dxa"/>
            <w:tcBorders>
              <w:top w:val="single" w:sz="4" w:space="0" w:color="000000"/>
              <w:left w:val="single" w:sz="4" w:space="0" w:color="000000"/>
              <w:bottom w:val="single" w:sz="4" w:space="0" w:color="000000"/>
            </w:tcBorders>
            <w:shd w:val="clear" w:color="auto" w:fill="auto"/>
          </w:tcPr>
          <w:p w:rsidR="007B3CD8" w:rsidRPr="000C24AF" w:rsidRDefault="007B3CD8" w:rsidP="007B3CD8">
            <w:pPr>
              <w:snapToGrid w:val="0"/>
              <w:jc w:val="center"/>
              <w:rPr>
                <w:rFonts w:ascii="Times New Roman" w:hAnsi="Times New Roman" w:cs="Times New Roman"/>
                <w:b/>
                <w:sz w:val="24"/>
                <w:szCs w:val="24"/>
              </w:rPr>
            </w:pPr>
            <w:r w:rsidRPr="000C24AF">
              <w:rPr>
                <w:rFonts w:ascii="Times New Roman" w:hAnsi="Times New Roman" w:cs="Times New Roman"/>
                <w:b/>
                <w:sz w:val="24"/>
                <w:szCs w:val="24"/>
              </w:rPr>
              <w:t xml:space="preserve">Содержание материала </w:t>
            </w:r>
          </w:p>
        </w:tc>
        <w:tc>
          <w:tcPr>
            <w:tcW w:w="1701" w:type="dxa"/>
            <w:tcBorders>
              <w:top w:val="single" w:sz="4" w:space="0" w:color="000000"/>
              <w:left w:val="single" w:sz="4" w:space="0" w:color="000000"/>
              <w:bottom w:val="single" w:sz="4" w:space="0" w:color="000000"/>
              <w:right w:val="single" w:sz="4" w:space="0" w:color="000000"/>
            </w:tcBorders>
          </w:tcPr>
          <w:p w:rsidR="007B3CD8" w:rsidRPr="000C24AF" w:rsidRDefault="007B3CD8" w:rsidP="007B3CD8">
            <w:pPr>
              <w:snapToGrid w:val="0"/>
              <w:rPr>
                <w:rFonts w:ascii="Times New Roman" w:hAnsi="Times New Roman" w:cs="Times New Roman"/>
                <w:b/>
                <w:sz w:val="24"/>
                <w:szCs w:val="24"/>
              </w:rPr>
            </w:pPr>
            <w:r>
              <w:rPr>
                <w:rFonts w:ascii="Times New Roman" w:hAnsi="Times New Roman" w:cs="Times New Roman"/>
                <w:b/>
                <w:sz w:val="24"/>
                <w:szCs w:val="24"/>
              </w:rPr>
              <w:t>Часы учебного времени</w:t>
            </w:r>
          </w:p>
        </w:tc>
        <w:tc>
          <w:tcPr>
            <w:tcW w:w="2268"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snapToGrid w:val="0"/>
              <w:jc w:val="center"/>
              <w:rPr>
                <w:rFonts w:ascii="Times New Roman" w:hAnsi="Times New Roman" w:cs="Times New Roman"/>
                <w:b/>
                <w:sz w:val="24"/>
                <w:szCs w:val="24"/>
              </w:rPr>
            </w:pPr>
            <w:r w:rsidRPr="00A906EB">
              <w:rPr>
                <w:rFonts w:ascii="Times New Roman" w:hAnsi="Times New Roman" w:cs="Times New Roman"/>
                <w:b/>
                <w:sz w:val="24"/>
                <w:szCs w:val="24"/>
              </w:rPr>
              <w:t>Плановые сроки проведения</w:t>
            </w:r>
          </w:p>
        </w:tc>
        <w:tc>
          <w:tcPr>
            <w:tcW w:w="1843"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snapToGrid w:val="0"/>
              <w:jc w:val="center"/>
              <w:rPr>
                <w:rFonts w:ascii="Times New Roman" w:hAnsi="Times New Roman" w:cs="Times New Roman"/>
                <w:b/>
                <w:sz w:val="24"/>
                <w:szCs w:val="24"/>
              </w:rPr>
            </w:pPr>
            <w:r w:rsidRPr="00A906EB">
              <w:rPr>
                <w:rFonts w:ascii="Times New Roman" w:hAnsi="Times New Roman" w:cs="Times New Roman"/>
                <w:b/>
                <w:sz w:val="24"/>
                <w:szCs w:val="24"/>
              </w:rPr>
              <w:t>Фактические сроки проведения</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 пункта, </w:t>
            </w:r>
          </w:p>
          <w:p w:rsidR="007B3CD8" w:rsidRPr="000C24AF" w:rsidRDefault="007B3CD8"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парагра</w:t>
            </w:r>
            <w:r w:rsidRPr="000C24AF">
              <w:rPr>
                <w:rFonts w:ascii="Times New Roman" w:hAnsi="Times New Roman" w:cs="Times New Roman"/>
                <w:b/>
                <w:sz w:val="24"/>
                <w:szCs w:val="24"/>
              </w:rPr>
              <w:t>фа</w:t>
            </w:r>
          </w:p>
        </w:tc>
      </w:tr>
      <w:tr w:rsidR="007B3CD8" w:rsidRPr="000C24AF" w:rsidTr="007B3CD8">
        <w:tc>
          <w:tcPr>
            <w:tcW w:w="14293" w:type="dxa"/>
            <w:gridSpan w:val="6"/>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jc w:val="center"/>
              <w:rPr>
                <w:rFonts w:ascii="Times New Roman" w:hAnsi="Times New Roman" w:cs="Times New Roman"/>
                <w:b/>
                <w:sz w:val="24"/>
                <w:szCs w:val="24"/>
              </w:rPr>
            </w:pPr>
          </w:p>
          <w:p w:rsidR="007B3CD8" w:rsidRPr="00A906EB" w:rsidRDefault="007B3CD8" w:rsidP="007B3CD8">
            <w:pPr>
              <w:jc w:val="center"/>
              <w:rPr>
                <w:rFonts w:ascii="Times New Roman" w:hAnsi="Times New Roman" w:cs="Times New Roman"/>
                <w:b/>
                <w:sz w:val="24"/>
                <w:szCs w:val="24"/>
              </w:rPr>
            </w:pPr>
            <w:r w:rsidRPr="00A906EB">
              <w:rPr>
                <w:rFonts w:ascii="Times New Roman" w:eastAsia="Times New Roman" w:hAnsi="Times New Roman" w:cs="Times New Roman"/>
                <w:b/>
                <w:sz w:val="24"/>
                <w:szCs w:val="24"/>
              </w:rPr>
              <w:t xml:space="preserve">1. Повторение </w:t>
            </w:r>
            <w:r w:rsidRPr="00A906EB">
              <w:rPr>
                <w:rFonts w:ascii="Times New Roman" w:hAnsi="Times New Roman" w:cs="Times New Roman"/>
                <w:b/>
                <w:sz w:val="24"/>
                <w:szCs w:val="24"/>
              </w:rPr>
              <w:t>курса 10 класса  (</w:t>
            </w:r>
            <w:r w:rsidRPr="00A906EB">
              <w:rPr>
                <w:rFonts w:ascii="Times New Roman" w:eastAsia="Times New Roman" w:hAnsi="Times New Roman" w:cs="Times New Roman"/>
                <w:b/>
                <w:sz w:val="24"/>
                <w:szCs w:val="24"/>
              </w:rPr>
              <w:t>2</w:t>
            </w:r>
            <w:r w:rsidRPr="00A906EB">
              <w:rPr>
                <w:rFonts w:ascii="Times New Roman" w:hAnsi="Times New Roman" w:cs="Times New Roman"/>
                <w:b/>
                <w:sz w:val="24"/>
                <w:szCs w:val="24"/>
              </w:rPr>
              <w:t xml:space="preserve"> часа)</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1</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Понятие вектора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сентября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snapToGrid w:val="0"/>
              <w:jc w:val="center"/>
              <w:rPr>
                <w:rFonts w:ascii="Times New Roman" w:hAnsi="Times New Roman" w:cs="Times New Roman"/>
                <w:b/>
                <w:sz w:val="24"/>
                <w:szCs w:val="24"/>
              </w:rPr>
            </w:pP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2</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Компланарные векторы</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snapToGrid w:val="0"/>
              <w:jc w:val="center"/>
              <w:rPr>
                <w:rFonts w:ascii="Times New Roman" w:hAnsi="Times New Roman" w:cs="Times New Roman"/>
                <w:b/>
                <w:sz w:val="24"/>
                <w:szCs w:val="24"/>
              </w:rPr>
            </w:pPr>
          </w:p>
        </w:tc>
      </w:tr>
      <w:tr w:rsidR="007B3CD8" w:rsidRPr="000C24AF" w:rsidTr="007B3CD8">
        <w:tc>
          <w:tcPr>
            <w:tcW w:w="14293" w:type="dxa"/>
            <w:gridSpan w:val="6"/>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jc w:val="center"/>
              <w:rPr>
                <w:rFonts w:ascii="Times New Roman" w:hAnsi="Times New Roman" w:cs="Times New Roman"/>
                <w:b/>
                <w:sz w:val="24"/>
                <w:szCs w:val="24"/>
              </w:rPr>
            </w:pPr>
          </w:p>
          <w:p w:rsidR="007B3CD8" w:rsidRDefault="007B3CD8" w:rsidP="007B3CD8">
            <w:pPr>
              <w:jc w:val="center"/>
              <w:rPr>
                <w:rFonts w:ascii="Times New Roman" w:hAnsi="Times New Roman" w:cs="Times New Roman"/>
                <w:b/>
                <w:sz w:val="24"/>
                <w:szCs w:val="24"/>
              </w:rPr>
            </w:pPr>
            <w:r w:rsidRPr="00A906EB">
              <w:rPr>
                <w:rFonts w:ascii="Times New Roman" w:eastAsia="Times New Roman" w:hAnsi="Times New Roman" w:cs="Times New Roman"/>
                <w:b/>
                <w:sz w:val="24"/>
                <w:szCs w:val="24"/>
              </w:rPr>
              <w:t>2. Метод координат в пространстве</w:t>
            </w:r>
            <w:r>
              <w:rPr>
                <w:rFonts w:ascii="Times New Roman" w:hAnsi="Times New Roman" w:cs="Times New Roman"/>
                <w:b/>
                <w:sz w:val="24"/>
                <w:szCs w:val="24"/>
              </w:rPr>
              <w:t xml:space="preserve"> (</w:t>
            </w:r>
            <w:r w:rsidRPr="00A906EB">
              <w:rPr>
                <w:rFonts w:ascii="Times New Roman" w:eastAsia="Times New Roman" w:hAnsi="Times New Roman" w:cs="Times New Roman"/>
                <w:b/>
                <w:sz w:val="24"/>
                <w:szCs w:val="24"/>
              </w:rPr>
              <w:t>18 часов</w:t>
            </w:r>
            <w:r>
              <w:rPr>
                <w:rFonts w:ascii="Times New Roman" w:hAnsi="Times New Roman" w:cs="Times New Roman"/>
                <w:b/>
                <w:sz w:val="24"/>
                <w:szCs w:val="24"/>
              </w:rPr>
              <w:t>)</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3</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pStyle w:val="1"/>
              <w:jc w:val="both"/>
              <w:rPr>
                <w:rFonts w:ascii="Times New Roman" w:hAnsi="Times New Roman" w:cs="Times New Roman"/>
                <w:b w:val="0"/>
                <w:sz w:val="24"/>
                <w:szCs w:val="24"/>
              </w:rPr>
            </w:pPr>
            <w:r w:rsidRPr="00A906EB">
              <w:rPr>
                <w:rFonts w:ascii="Times New Roman" w:hAnsi="Times New Roman" w:cs="Times New Roman"/>
                <w:b w:val="0"/>
                <w:sz w:val="24"/>
                <w:szCs w:val="24"/>
              </w:rPr>
              <w:t xml:space="preserve"> Координаты точки и вектора. Прямоугольная система координат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сентября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96211A" w:rsidRDefault="0096211A"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xml:space="preserve">, </w:t>
            </w:r>
          </w:p>
          <w:p w:rsidR="007B3CD8" w:rsidRDefault="0096211A"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§1,  п. 42</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4</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Координаты вектора. Решение задач. С.Р.</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96211A" w:rsidP="0096211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§1,  п. 43</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5</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Связь между координатами векторов и координатами точек.</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сентября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96211A"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§1,  п. 4</w:t>
            </w:r>
            <w:r w:rsidR="00C2321F">
              <w:rPr>
                <w:rFonts w:ascii="Times New Roman" w:hAnsi="Times New Roman" w:cs="Times New Roman"/>
                <w:b/>
                <w:sz w:val="24"/>
                <w:szCs w:val="24"/>
              </w:rPr>
              <w:t>4</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lastRenderedPageBreak/>
              <w:t>6</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Простейшие задачи в координатах. Применение теории в задачах.</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§1,  п. 45</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7</w:t>
            </w:r>
          </w:p>
        </w:tc>
        <w:tc>
          <w:tcPr>
            <w:tcW w:w="4781"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jc w:val="both"/>
              <w:rPr>
                <w:rFonts w:ascii="Times New Roman" w:hAnsi="Times New Roman" w:cs="Times New Roman"/>
                <w:b/>
                <w:sz w:val="24"/>
                <w:szCs w:val="24"/>
              </w:rPr>
            </w:pPr>
            <w:r w:rsidRPr="00966B93">
              <w:rPr>
                <w:rFonts w:ascii="Times New Roman" w:hAnsi="Times New Roman" w:cs="Times New Roman"/>
                <w:b/>
                <w:sz w:val="24"/>
                <w:szCs w:val="24"/>
              </w:rPr>
              <w:t>Контрольная работа №1 «</w:t>
            </w:r>
            <w:r>
              <w:rPr>
                <w:rFonts w:ascii="Times New Roman" w:hAnsi="Times New Roman" w:cs="Times New Roman"/>
                <w:b/>
                <w:sz w:val="24"/>
                <w:szCs w:val="24"/>
              </w:rPr>
              <w:t>Простейшие задачи в координатах</w:t>
            </w:r>
            <w:r w:rsidRPr="00966B93">
              <w:rPr>
                <w:rFonts w:ascii="Times New Roman" w:hAnsi="Times New Roman" w:cs="Times New Roman"/>
                <w:b/>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hAnsi="Times New Roman" w:cs="Times New Roman"/>
                <w:sz w:val="24"/>
                <w:szCs w:val="24"/>
              </w:rPr>
            </w:pPr>
            <w:r>
              <w:rPr>
                <w:rFonts w:ascii="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сентября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snapToGrid w:val="0"/>
              <w:jc w:val="center"/>
              <w:rPr>
                <w:rFonts w:ascii="Times New Roman" w:hAnsi="Times New Roman" w:cs="Times New Roman"/>
                <w:b/>
                <w:sz w:val="24"/>
                <w:szCs w:val="24"/>
              </w:rPr>
            </w:pP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8</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Скалярное произведение векторов. Угол между векторами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§2,  п. 46</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9</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Свойства скалярного произведения. Скалярное произведение в координатах.</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октября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§2,  п. 47</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10</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Вычисление угла между прямыми и плоскостями. С.Р.</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§2,  п. 48</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11</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задач на применение скалярного произведения векторов.</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октября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§2,  п. 48</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12</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Движение. Центральная симметрия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49</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13</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Осевая симметрия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r w:rsidRPr="007B3CD8">
              <w:rPr>
                <w:rFonts w:ascii="Times New Roman" w:hAnsi="Times New Roman" w:cs="Times New Roman"/>
                <w:sz w:val="24"/>
                <w:szCs w:val="24"/>
              </w:rPr>
              <w:t>3  неделя  октября</w:t>
            </w:r>
          </w:p>
          <w:p w:rsidR="007B3CD8" w:rsidRPr="007B3CD8" w:rsidRDefault="007B3CD8" w:rsidP="007B3CD8"/>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50</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14</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Зеркальная симметрия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50</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15</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Параллельный перенос в пространстве. Практ.работа.</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r w:rsidRPr="007B3CD8">
              <w:rPr>
                <w:rFonts w:ascii="Times New Roman" w:hAnsi="Times New Roman" w:cs="Times New Roman"/>
                <w:sz w:val="24"/>
                <w:szCs w:val="24"/>
              </w:rPr>
              <w:t>4  неделя  октября</w:t>
            </w:r>
          </w:p>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52</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16</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Векторный метод решения задач для векторов. </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1 час </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52</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17</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Применение векторного метода для многогранников</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5 неделя октября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52</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18</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Виды движений в решении задач. </w:t>
            </w:r>
            <w:r w:rsidRPr="00A906EB">
              <w:rPr>
                <w:rFonts w:ascii="Times New Roman" w:eastAsia="Times New Roman" w:hAnsi="Times New Roman" w:cs="Times New Roman"/>
                <w:sz w:val="24"/>
                <w:szCs w:val="24"/>
              </w:rPr>
              <w:lastRenderedPageBreak/>
              <w:t>Подготовка к контрольной работе.</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lastRenderedPageBreak/>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§3,  п. 52</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lastRenderedPageBreak/>
              <w:t>19</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Зачетная работа-тест</w:t>
            </w:r>
            <w:r>
              <w:rPr>
                <w:rFonts w:ascii="Times New Roman" w:hAnsi="Times New Roman" w:cs="Times New Roman"/>
                <w:b/>
                <w:sz w:val="24"/>
                <w:szCs w:val="24"/>
              </w:rPr>
              <w:t xml:space="preserve"> №1</w:t>
            </w:r>
            <w:r w:rsidRPr="00A906EB">
              <w:rPr>
                <w:rFonts w:ascii="Times New Roman" w:eastAsia="Times New Roman" w:hAnsi="Times New Roman" w:cs="Times New Roman"/>
                <w:b/>
                <w:sz w:val="24"/>
                <w:szCs w:val="24"/>
              </w:rPr>
              <w:t xml:space="preserve"> «Метод координат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ноября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snapToGrid w:val="0"/>
              <w:jc w:val="center"/>
              <w:rPr>
                <w:rFonts w:ascii="Times New Roman" w:hAnsi="Times New Roman" w:cs="Times New Roman"/>
                <w:b/>
                <w:sz w:val="24"/>
                <w:szCs w:val="24"/>
              </w:rPr>
            </w:pP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20</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Контрольная работа</w:t>
            </w:r>
            <w:r>
              <w:rPr>
                <w:rFonts w:ascii="Times New Roman" w:hAnsi="Times New Roman" w:cs="Times New Roman"/>
                <w:b/>
                <w:sz w:val="24"/>
                <w:szCs w:val="24"/>
              </w:rPr>
              <w:t xml:space="preserve"> №2</w:t>
            </w:r>
            <w:r w:rsidRPr="00A906EB">
              <w:rPr>
                <w:rFonts w:ascii="Times New Roman" w:eastAsia="Times New Roman" w:hAnsi="Times New Roman" w:cs="Times New Roman"/>
                <w:b/>
                <w:sz w:val="24"/>
                <w:szCs w:val="24"/>
              </w:rPr>
              <w:t xml:space="preserve"> «Метод координат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snapToGrid w:val="0"/>
              <w:jc w:val="center"/>
              <w:rPr>
                <w:rFonts w:ascii="Times New Roman" w:hAnsi="Times New Roman" w:cs="Times New Roman"/>
                <w:b/>
                <w:sz w:val="24"/>
                <w:szCs w:val="24"/>
              </w:rPr>
            </w:pPr>
          </w:p>
        </w:tc>
      </w:tr>
      <w:tr w:rsidR="007B3CD8" w:rsidRPr="000C24AF" w:rsidTr="007B3CD8">
        <w:tc>
          <w:tcPr>
            <w:tcW w:w="14293" w:type="dxa"/>
            <w:gridSpan w:val="6"/>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snapToGrid w:val="0"/>
              <w:jc w:val="center"/>
              <w:rPr>
                <w:rFonts w:ascii="Times New Roman" w:hAnsi="Times New Roman" w:cs="Times New Roman"/>
                <w:b/>
                <w:sz w:val="24"/>
                <w:szCs w:val="24"/>
              </w:rPr>
            </w:pPr>
          </w:p>
          <w:p w:rsidR="007B3CD8" w:rsidRPr="00A906EB" w:rsidRDefault="007B3CD8" w:rsidP="007B3CD8">
            <w:pPr>
              <w:snapToGrid w:val="0"/>
              <w:jc w:val="center"/>
              <w:rPr>
                <w:rFonts w:ascii="Times New Roman" w:hAnsi="Times New Roman" w:cs="Times New Roman"/>
                <w:b/>
                <w:sz w:val="24"/>
                <w:szCs w:val="24"/>
              </w:rPr>
            </w:pPr>
            <w:r w:rsidRPr="00A906EB">
              <w:rPr>
                <w:rFonts w:ascii="Times New Roman" w:eastAsia="Times New Roman" w:hAnsi="Times New Roman" w:cs="Times New Roman"/>
                <w:b/>
                <w:sz w:val="24"/>
                <w:szCs w:val="24"/>
              </w:rPr>
              <w:t>3. Цилиндр, конус, шар</w:t>
            </w:r>
            <w:r w:rsidRPr="00A906EB">
              <w:rPr>
                <w:rFonts w:ascii="Times New Roman" w:hAnsi="Times New Roman" w:cs="Times New Roman"/>
                <w:b/>
                <w:sz w:val="24"/>
                <w:szCs w:val="24"/>
              </w:rPr>
              <w:t xml:space="preserve"> (20 часов)</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21</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pStyle w:val="1"/>
              <w:rPr>
                <w:rFonts w:ascii="Times New Roman" w:hAnsi="Times New Roman" w:cs="Times New Roman"/>
                <w:b w:val="0"/>
                <w:sz w:val="24"/>
                <w:szCs w:val="24"/>
              </w:rPr>
            </w:pPr>
            <w:r w:rsidRPr="00A906EB">
              <w:rPr>
                <w:rFonts w:ascii="Times New Roman" w:hAnsi="Times New Roman" w:cs="Times New Roman"/>
                <w:sz w:val="24"/>
                <w:szCs w:val="24"/>
              </w:rPr>
              <w:t xml:space="preserve">   </w:t>
            </w:r>
            <w:r w:rsidRPr="00A906EB">
              <w:rPr>
                <w:rFonts w:ascii="Times New Roman" w:hAnsi="Times New Roman" w:cs="Times New Roman"/>
                <w:b w:val="0"/>
                <w:sz w:val="24"/>
                <w:szCs w:val="24"/>
              </w:rPr>
              <w:t>Цилиндр, цилиндрическое сечение и свойства</w:t>
            </w:r>
          </w:p>
          <w:p w:rsidR="007B3CD8" w:rsidRPr="00A906EB" w:rsidRDefault="007B3CD8" w:rsidP="007B3CD8">
            <w:pPr>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ноября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§1,  п. 53</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22</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задач на определение длин частей цилиндра.</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§1,  п. 53</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23</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Площадь поверхности цилиндра. С.Р.</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ноября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§1,  п. 54</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24</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Вписанный и описанный    цилиндры. </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§1,  п. 54</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25</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задач на применение формул площадей поверхностей цилиндра. С.Р.</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декабря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§1,  п. 54</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26</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Конус, коническое сечение и его свойства.</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55</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27</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задач на определение длин частей конуса.</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декабря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55</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28</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Площадь поверхности конуса.</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56</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29</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Решение задач на применение формул площадей поверхности конуса  С.Р.</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1 час </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декабря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56</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lastRenderedPageBreak/>
              <w:t>30</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Усеченный конус. Определение и свойства.</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57</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snapToGrid w:val="0"/>
              <w:jc w:val="center"/>
              <w:rPr>
                <w:rFonts w:ascii="Times New Roman" w:hAnsi="Times New Roman" w:cs="Times New Roman"/>
                <w:sz w:val="24"/>
                <w:szCs w:val="24"/>
              </w:rPr>
            </w:pPr>
            <w:r w:rsidRPr="00A906EB">
              <w:rPr>
                <w:rFonts w:ascii="Times New Roman" w:hAnsi="Times New Roman" w:cs="Times New Roman"/>
                <w:sz w:val="24"/>
                <w:szCs w:val="24"/>
              </w:rPr>
              <w:t>31</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Решение задач на усеченный конус </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декабря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57</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32</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Сфера и шар. Сечения шара.</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58</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33</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Части шара: сегмент, сектор, пояс</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января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58</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34</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Теорема о касательной плоскости к сфере. С.Р.</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58</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35</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Уравнение сферы. Вписанная и описанная сферы.</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января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59</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36</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Площадь сферы.</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C2321F">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60</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37</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Решение задач о телах вращения.</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января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6</w:t>
            </w:r>
            <w:r w:rsidR="0074359A">
              <w:rPr>
                <w:rFonts w:ascii="Times New Roman" w:hAnsi="Times New Roman" w:cs="Times New Roman"/>
                <w:b/>
                <w:sz w:val="24"/>
                <w:szCs w:val="24"/>
              </w:rPr>
              <w:t>1</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38</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Комбинации тел вращения. Подготовка к зачетной работе. С.Р.</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4359A"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62</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39</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Зачетная работа-тест «Тела вращения»</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февраля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snapToGrid w:val="0"/>
              <w:jc w:val="center"/>
              <w:rPr>
                <w:rFonts w:ascii="Times New Roman" w:hAnsi="Times New Roman" w:cs="Times New Roman"/>
                <w:b/>
                <w:sz w:val="24"/>
                <w:szCs w:val="24"/>
              </w:rPr>
            </w:pP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40</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Контрольная работа</w:t>
            </w:r>
            <w:r>
              <w:rPr>
                <w:rFonts w:ascii="Times New Roman" w:hAnsi="Times New Roman" w:cs="Times New Roman"/>
                <w:b/>
                <w:sz w:val="24"/>
                <w:szCs w:val="24"/>
              </w:rPr>
              <w:t xml:space="preserve"> №3</w:t>
            </w:r>
            <w:r w:rsidRPr="00A906EB">
              <w:rPr>
                <w:rFonts w:ascii="Times New Roman" w:eastAsia="Times New Roman" w:hAnsi="Times New Roman" w:cs="Times New Roman"/>
                <w:b/>
                <w:sz w:val="24"/>
                <w:szCs w:val="24"/>
              </w:rPr>
              <w:t xml:space="preserve"> «</w:t>
            </w:r>
            <w:r>
              <w:rPr>
                <w:rFonts w:ascii="Times New Roman" w:hAnsi="Times New Roman" w:cs="Times New Roman"/>
                <w:b/>
                <w:sz w:val="24"/>
                <w:szCs w:val="24"/>
              </w:rPr>
              <w:t>Цилиндр. Конус. Шар</w:t>
            </w:r>
            <w:r w:rsidRPr="00A906EB">
              <w:rPr>
                <w:rFonts w:ascii="Times New Roman" w:eastAsia="Times New Roman" w:hAnsi="Times New Roman" w:cs="Times New Roman"/>
                <w:b/>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snapToGrid w:val="0"/>
              <w:jc w:val="center"/>
              <w:rPr>
                <w:rFonts w:ascii="Times New Roman" w:hAnsi="Times New Roman" w:cs="Times New Roman"/>
                <w:b/>
                <w:sz w:val="24"/>
                <w:szCs w:val="24"/>
              </w:rPr>
            </w:pPr>
          </w:p>
        </w:tc>
      </w:tr>
      <w:tr w:rsidR="007B3CD8" w:rsidRPr="000C24AF" w:rsidTr="007B3CD8">
        <w:tc>
          <w:tcPr>
            <w:tcW w:w="14293" w:type="dxa"/>
            <w:gridSpan w:val="6"/>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jc w:val="center"/>
              <w:rPr>
                <w:rFonts w:ascii="Times New Roman" w:hAnsi="Times New Roman" w:cs="Times New Roman"/>
                <w:b/>
                <w:sz w:val="24"/>
                <w:szCs w:val="24"/>
              </w:rPr>
            </w:pPr>
          </w:p>
          <w:p w:rsidR="007B3CD8" w:rsidRDefault="007B3CD8" w:rsidP="007B3CD8">
            <w:pPr>
              <w:jc w:val="center"/>
              <w:rPr>
                <w:rFonts w:ascii="Times New Roman" w:hAnsi="Times New Roman" w:cs="Times New Roman"/>
                <w:b/>
                <w:sz w:val="24"/>
                <w:szCs w:val="24"/>
              </w:rPr>
            </w:pPr>
            <w:r w:rsidRPr="00A906EB">
              <w:rPr>
                <w:rFonts w:ascii="Times New Roman" w:eastAsia="Times New Roman" w:hAnsi="Times New Roman" w:cs="Times New Roman"/>
                <w:b/>
                <w:sz w:val="24"/>
                <w:szCs w:val="24"/>
              </w:rPr>
              <w:t>4. Объемы тел</w:t>
            </w:r>
            <w:r>
              <w:rPr>
                <w:rFonts w:ascii="Times New Roman" w:hAnsi="Times New Roman" w:cs="Times New Roman"/>
                <w:b/>
                <w:sz w:val="24"/>
                <w:szCs w:val="24"/>
              </w:rPr>
              <w:t xml:space="preserve"> (</w:t>
            </w:r>
            <w:r w:rsidRPr="00A906EB">
              <w:rPr>
                <w:rFonts w:ascii="Times New Roman" w:eastAsia="Times New Roman" w:hAnsi="Times New Roman" w:cs="Times New Roman"/>
                <w:b/>
                <w:sz w:val="24"/>
                <w:szCs w:val="24"/>
              </w:rPr>
              <w:t>19 часов</w:t>
            </w:r>
            <w:r>
              <w:rPr>
                <w:rFonts w:ascii="Times New Roman" w:hAnsi="Times New Roman" w:cs="Times New Roman"/>
                <w:b/>
                <w:sz w:val="24"/>
                <w:szCs w:val="24"/>
              </w:rPr>
              <w:t>)</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41</w:t>
            </w:r>
          </w:p>
        </w:tc>
        <w:tc>
          <w:tcPr>
            <w:tcW w:w="4781" w:type="dxa"/>
            <w:tcBorders>
              <w:top w:val="single" w:sz="4" w:space="0" w:color="000000"/>
              <w:left w:val="single" w:sz="4" w:space="0" w:color="000000"/>
              <w:bottom w:val="single" w:sz="4" w:space="0" w:color="000000"/>
            </w:tcBorders>
            <w:shd w:val="clear" w:color="auto" w:fill="auto"/>
          </w:tcPr>
          <w:p w:rsidR="007B3CD8" w:rsidRPr="00977F78" w:rsidRDefault="007B3CD8" w:rsidP="007B3CD8">
            <w:pPr>
              <w:pStyle w:val="1"/>
              <w:rPr>
                <w:rFonts w:ascii="Times New Roman" w:hAnsi="Times New Roman" w:cs="Times New Roman"/>
                <w:b w:val="0"/>
                <w:sz w:val="24"/>
                <w:szCs w:val="24"/>
              </w:rPr>
            </w:pPr>
            <w:r w:rsidRPr="00977F78">
              <w:rPr>
                <w:rFonts w:ascii="Times New Roman" w:hAnsi="Times New Roman" w:cs="Times New Roman"/>
                <w:b w:val="0"/>
                <w:sz w:val="24"/>
                <w:szCs w:val="24"/>
              </w:rPr>
              <w:t xml:space="preserve">    Объем. Основные свойства объема</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февраля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C2321F"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w:t>
            </w:r>
            <w:r>
              <w:rPr>
                <w:rFonts w:ascii="Times New Roman" w:hAnsi="Times New Roman" w:cs="Times New Roman"/>
                <w:b/>
                <w:sz w:val="24"/>
                <w:szCs w:val="24"/>
              </w:rPr>
              <w:t>,  §</w:t>
            </w:r>
            <w:r w:rsidR="0074359A">
              <w:rPr>
                <w:rFonts w:ascii="Times New Roman" w:hAnsi="Times New Roman" w:cs="Times New Roman"/>
                <w:b/>
                <w:sz w:val="24"/>
                <w:szCs w:val="24"/>
              </w:rPr>
              <w:t>1</w:t>
            </w:r>
            <w:r>
              <w:rPr>
                <w:rFonts w:ascii="Times New Roman" w:hAnsi="Times New Roman" w:cs="Times New Roman"/>
                <w:b/>
                <w:sz w:val="24"/>
                <w:szCs w:val="24"/>
              </w:rPr>
              <w:t xml:space="preserve">,  п. </w:t>
            </w:r>
            <w:r w:rsidR="0074359A">
              <w:rPr>
                <w:rFonts w:ascii="Times New Roman" w:hAnsi="Times New Roman" w:cs="Times New Roman"/>
                <w:b/>
                <w:sz w:val="24"/>
                <w:szCs w:val="24"/>
              </w:rPr>
              <w:t>63</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42</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прямоугольного параллелепипеда.</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4359A"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§1,  п. 64</w:t>
            </w: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43</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задач на нахождение объемов параллелепипедов.</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февраля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B3CD8" w:rsidP="007B3CD8">
            <w:pPr>
              <w:snapToGrid w:val="0"/>
              <w:jc w:val="center"/>
              <w:rPr>
                <w:rFonts w:ascii="Times New Roman" w:hAnsi="Times New Roman" w:cs="Times New Roman"/>
                <w:b/>
                <w:sz w:val="24"/>
                <w:szCs w:val="24"/>
              </w:rPr>
            </w:pPr>
          </w:p>
        </w:tc>
      </w:tr>
      <w:tr w:rsidR="007B3CD8" w:rsidRPr="000C24AF" w:rsidTr="007B3CD8">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lastRenderedPageBreak/>
              <w:t>44</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прямой призмы. Решение задач. С.Р.</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65</w:t>
            </w:r>
          </w:p>
        </w:tc>
      </w:tr>
      <w:tr w:rsidR="007B3CD8" w:rsidRPr="000C24AF" w:rsidTr="007B3CD8">
        <w:trPr>
          <w:trHeight w:val="319"/>
        </w:trPr>
        <w:tc>
          <w:tcPr>
            <w:tcW w:w="1007" w:type="dxa"/>
            <w:tcBorders>
              <w:top w:val="single" w:sz="4" w:space="0" w:color="000000"/>
              <w:left w:val="single" w:sz="4" w:space="0" w:color="000000"/>
              <w:bottom w:val="single" w:sz="4" w:space="0" w:color="000000"/>
            </w:tcBorders>
            <w:shd w:val="clear" w:color="auto" w:fill="auto"/>
          </w:tcPr>
          <w:p w:rsidR="007B3CD8" w:rsidRPr="00966B93" w:rsidRDefault="007B3CD8"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45</w:t>
            </w:r>
          </w:p>
        </w:tc>
        <w:tc>
          <w:tcPr>
            <w:tcW w:w="4781" w:type="dxa"/>
            <w:tcBorders>
              <w:top w:val="single" w:sz="4" w:space="0" w:color="000000"/>
              <w:left w:val="single" w:sz="4" w:space="0" w:color="000000"/>
              <w:bottom w:val="single" w:sz="4" w:space="0" w:color="000000"/>
            </w:tcBorders>
            <w:shd w:val="clear" w:color="auto" w:fill="auto"/>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цилиндра. Решение задач.</w:t>
            </w:r>
          </w:p>
        </w:tc>
        <w:tc>
          <w:tcPr>
            <w:tcW w:w="1701" w:type="dxa"/>
            <w:tcBorders>
              <w:top w:val="single" w:sz="4" w:space="0" w:color="000000"/>
              <w:left w:val="single" w:sz="4" w:space="0" w:color="000000"/>
              <w:bottom w:val="single" w:sz="4" w:space="0" w:color="000000"/>
              <w:right w:val="single" w:sz="4" w:space="0" w:color="000000"/>
            </w:tcBorders>
          </w:tcPr>
          <w:p w:rsidR="007B3CD8" w:rsidRPr="00A906EB" w:rsidRDefault="007B3CD8"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B3CD8" w:rsidRPr="007B3CD8" w:rsidRDefault="007B3CD8"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февраля</w:t>
            </w:r>
          </w:p>
        </w:tc>
        <w:tc>
          <w:tcPr>
            <w:tcW w:w="1843" w:type="dxa"/>
            <w:tcBorders>
              <w:top w:val="single" w:sz="4" w:space="0" w:color="000000"/>
              <w:left w:val="single" w:sz="4" w:space="0" w:color="000000"/>
              <w:bottom w:val="single" w:sz="4" w:space="0" w:color="000000"/>
              <w:right w:val="single" w:sz="4" w:space="0" w:color="000000"/>
            </w:tcBorders>
          </w:tcPr>
          <w:p w:rsidR="007B3CD8" w:rsidRDefault="007B3CD8"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B3CD8"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§2,  п. 66</w:t>
            </w: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46</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Вычисление объемов тел с помощью определенных интегралов.</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67</w:t>
            </w: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47</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наклонной призмы.</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марта</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68</w:t>
            </w: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48</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пирамиды.</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69</w:t>
            </w: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49</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конуса.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марта</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§3,  п. 70</w:t>
            </w: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50</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различных задач на нахождение объемов тел. 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51</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b/>
                <w:sz w:val="24"/>
                <w:szCs w:val="24"/>
              </w:rPr>
              <w:t>Контрольная работа</w:t>
            </w:r>
            <w:r>
              <w:rPr>
                <w:rFonts w:ascii="Times New Roman" w:hAnsi="Times New Roman" w:cs="Times New Roman"/>
                <w:b/>
                <w:sz w:val="24"/>
                <w:szCs w:val="24"/>
              </w:rPr>
              <w:t xml:space="preserve"> №4</w:t>
            </w:r>
            <w:r w:rsidRPr="00A906EB">
              <w:rPr>
                <w:rFonts w:ascii="Times New Roman" w:eastAsia="Times New Roman" w:hAnsi="Times New Roman" w:cs="Times New Roman"/>
                <w:b/>
                <w:sz w:val="24"/>
                <w:szCs w:val="24"/>
              </w:rPr>
              <w:t xml:space="preserve"> «</w:t>
            </w:r>
            <w:r>
              <w:rPr>
                <w:rFonts w:ascii="Times New Roman" w:hAnsi="Times New Roman" w:cs="Times New Roman"/>
                <w:b/>
                <w:sz w:val="24"/>
                <w:szCs w:val="24"/>
              </w:rPr>
              <w:t>Объём многогранника</w:t>
            </w:r>
            <w:r w:rsidRPr="00A906EB">
              <w:rPr>
                <w:rFonts w:ascii="Times New Roman" w:eastAsia="Times New Roman" w:hAnsi="Times New Roman" w:cs="Times New Roman"/>
                <w:b/>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марта</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52</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шара. Вывод формулы. Решение задач.</w:t>
            </w:r>
            <w:r>
              <w:rPr>
                <w:rFonts w:ascii="Times New Roman" w:hAnsi="Times New Roman" w:cs="Times New Roman"/>
                <w:sz w:val="24"/>
                <w:szCs w:val="24"/>
              </w:rPr>
              <w:t xml:space="preserve"> </w:t>
            </w:r>
            <w:r w:rsidRPr="00A906EB">
              <w:rPr>
                <w:rFonts w:ascii="Times New Roman" w:eastAsia="Times New Roman" w:hAnsi="Times New Roman" w:cs="Times New Roman"/>
                <w:sz w:val="24"/>
                <w:szCs w:val="24"/>
              </w:rPr>
              <w:t>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4359A">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§4,  п. 71</w:t>
            </w: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53</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шарового сегмента.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апреля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§4,  п. 72</w:t>
            </w: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54</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Объем шарового слоя и шарового сектора.</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9B50D9">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§4,  п. 7</w:t>
            </w:r>
            <w:r w:rsidR="009B50D9">
              <w:rPr>
                <w:rFonts w:ascii="Times New Roman" w:hAnsi="Times New Roman" w:cs="Times New Roman"/>
                <w:b/>
                <w:sz w:val="24"/>
                <w:szCs w:val="24"/>
              </w:rPr>
              <w:t>2</w:t>
            </w: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55</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Площадь сферы и ее частей. Решение задач.</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апреля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9B50D9" w:rsidP="007B3CD8">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§4,  п. 73</w:t>
            </w: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56</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комбинированных задач на объемы. С.Р.</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57</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Решение задач. Подготовка к зачетной работе по теме « Объемы»</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апреля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58</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Зачетная работа-тест «Объемы тел»</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lastRenderedPageBreak/>
              <w:t>59</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Контрольное решение задач </w:t>
            </w:r>
            <w:r>
              <w:rPr>
                <w:rFonts w:ascii="Times New Roman" w:hAnsi="Times New Roman" w:cs="Times New Roman"/>
                <w:b/>
                <w:sz w:val="24"/>
                <w:szCs w:val="24"/>
              </w:rPr>
              <w:t xml:space="preserve">№5 </w:t>
            </w:r>
            <w:r w:rsidRPr="00A906EB">
              <w:rPr>
                <w:rFonts w:ascii="Times New Roman" w:eastAsia="Times New Roman" w:hAnsi="Times New Roman" w:cs="Times New Roman"/>
                <w:b/>
                <w:sz w:val="24"/>
                <w:szCs w:val="24"/>
              </w:rPr>
              <w:t>«Объемы тел»</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tcBorders>
              <w:top w:val="single" w:sz="4" w:space="0" w:color="000000"/>
              <w:left w:val="single" w:sz="4" w:space="0" w:color="000000"/>
              <w:bottom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апреля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r w:rsidR="0074359A" w:rsidRPr="000C24AF" w:rsidTr="007B3CD8">
        <w:tc>
          <w:tcPr>
            <w:tcW w:w="14293" w:type="dxa"/>
            <w:gridSpan w:val="6"/>
            <w:tcBorders>
              <w:top w:val="single" w:sz="4" w:space="0" w:color="000000"/>
              <w:left w:val="single" w:sz="4" w:space="0" w:color="000000"/>
              <w:bottom w:val="single" w:sz="4" w:space="0" w:color="000000"/>
              <w:right w:val="single" w:sz="4" w:space="0" w:color="auto"/>
            </w:tcBorders>
            <w:shd w:val="clear" w:color="auto" w:fill="auto"/>
          </w:tcPr>
          <w:p w:rsidR="00DD6465" w:rsidRDefault="00DD6465" w:rsidP="007B3CD8">
            <w:pPr>
              <w:jc w:val="center"/>
              <w:rPr>
                <w:rFonts w:ascii="Times New Roman" w:eastAsia="Times New Roman" w:hAnsi="Times New Roman" w:cs="Times New Roman"/>
                <w:b/>
                <w:sz w:val="24"/>
                <w:szCs w:val="24"/>
              </w:rPr>
            </w:pPr>
          </w:p>
          <w:p w:rsidR="0074359A" w:rsidRDefault="0074359A" w:rsidP="007B3CD8">
            <w:pPr>
              <w:jc w:val="center"/>
              <w:rPr>
                <w:rFonts w:ascii="Times New Roman" w:hAnsi="Times New Roman" w:cs="Times New Roman"/>
                <w:b/>
                <w:sz w:val="24"/>
                <w:szCs w:val="24"/>
              </w:rPr>
            </w:pPr>
            <w:r w:rsidRPr="00A906EB">
              <w:rPr>
                <w:rFonts w:ascii="Times New Roman" w:eastAsia="Times New Roman" w:hAnsi="Times New Roman" w:cs="Times New Roman"/>
                <w:b/>
                <w:sz w:val="24"/>
                <w:szCs w:val="24"/>
              </w:rPr>
              <w:t>5. Повторение курса</w:t>
            </w:r>
            <w:r>
              <w:rPr>
                <w:rFonts w:ascii="Times New Roman" w:hAnsi="Times New Roman" w:cs="Times New Roman"/>
                <w:b/>
                <w:sz w:val="24"/>
                <w:szCs w:val="24"/>
              </w:rPr>
              <w:t xml:space="preserve"> (9</w:t>
            </w:r>
            <w:r w:rsidRPr="00A906EB">
              <w:rPr>
                <w:rFonts w:ascii="Times New Roman" w:eastAsia="Times New Roman" w:hAnsi="Times New Roman" w:cs="Times New Roman"/>
                <w:b/>
                <w:sz w:val="24"/>
                <w:szCs w:val="24"/>
              </w:rPr>
              <w:t xml:space="preserve"> часов</w:t>
            </w:r>
            <w:r>
              <w:rPr>
                <w:rFonts w:ascii="Times New Roman" w:hAnsi="Times New Roman" w:cs="Times New Roman"/>
                <w:b/>
                <w:sz w:val="24"/>
                <w:szCs w:val="24"/>
              </w:rPr>
              <w:t>)</w:t>
            </w: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60</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Многогранники</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tcBorders>
              <w:top w:val="single" w:sz="4" w:space="0" w:color="000000"/>
              <w:left w:val="single" w:sz="4" w:space="0" w:color="000000"/>
              <w:bottom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4 неделя апреля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61</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Взаимное расположение прямых и плоскостей</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1 неделя мая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62</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Площади поверхностей</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63</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Объемы</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val="restart"/>
            <w:tcBorders>
              <w:top w:val="single" w:sz="4" w:space="0" w:color="000000"/>
              <w:left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2 неделя мая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64</w:t>
            </w:r>
          </w:p>
        </w:tc>
        <w:tc>
          <w:tcPr>
            <w:tcW w:w="4781"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pStyle w:val="1"/>
              <w:rPr>
                <w:rFonts w:ascii="Times New Roman" w:hAnsi="Times New Roman" w:cs="Times New Roman"/>
                <w:b w:val="0"/>
                <w:sz w:val="24"/>
                <w:szCs w:val="24"/>
              </w:rPr>
            </w:pPr>
            <w:r w:rsidRPr="00966B93">
              <w:rPr>
                <w:rFonts w:ascii="Times New Roman" w:hAnsi="Times New Roman" w:cs="Times New Roman"/>
                <w:b w:val="0"/>
                <w:sz w:val="24"/>
                <w:szCs w:val="24"/>
              </w:rPr>
              <w:t xml:space="preserve">    Сечения</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1 час</w:t>
            </w:r>
          </w:p>
        </w:tc>
        <w:tc>
          <w:tcPr>
            <w:tcW w:w="2268" w:type="dxa"/>
            <w:vMerge/>
            <w:tcBorders>
              <w:left w:val="single" w:sz="4" w:space="0" w:color="000000"/>
              <w:bottom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65-66</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 xml:space="preserve">    Решение комбинированных задач</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sz w:val="24"/>
                <w:szCs w:val="24"/>
              </w:rPr>
            </w:pPr>
            <w:r w:rsidRPr="00A906EB">
              <w:rPr>
                <w:rFonts w:ascii="Times New Roman" w:eastAsia="Times New Roman" w:hAnsi="Times New Roman" w:cs="Times New Roman"/>
                <w:sz w:val="24"/>
                <w:szCs w:val="24"/>
              </w:rPr>
              <w:t>2 часа</w:t>
            </w:r>
          </w:p>
        </w:tc>
        <w:tc>
          <w:tcPr>
            <w:tcW w:w="2268" w:type="dxa"/>
            <w:vMerge w:val="restart"/>
            <w:tcBorders>
              <w:top w:val="single" w:sz="4" w:space="0" w:color="000000"/>
              <w:left w:val="single" w:sz="4" w:space="0" w:color="000000"/>
              <w:right w:val="single" w:sz="4" w:space="0" w:color="000000"/>
            </w:tcBorders>
          </w:tcPr>
          <w:p w:rsidR="0074359A" w:rsidRPr="007B3CD8" w:rsidRDefault="0074359A" w:rsidP="007B3CD8">
            <w:pPr>
              <w:snapToGrid w:val="0"/>
              <w:jc w:val="center"/>
              <w:rPr>
                <w:rFonts w:ascii="Times New Roman" w:hAnsi="Times New Roman" w:cs="Times New Roman"/>
                <w:sz w:val="24"/>
                <w:szCs w:val="24"/>
              </w:rPr>
            </w:pPr>
            <w:r w:rsidRPr="007B3CD8">
              <w:rPr>
                <w:rFonts w:ascii="Times New Roman" w:hAnsi="Times New Roman" w:cs="Times New Roman"/>
                <w:sz w:val="24"/>
                <w:szCs w:val="24"/>
              </w:rPr>
              <w:t>3 неделя мая</w:t>
            </w: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r w:rsidR="0074359A" w:rsidRPr="000C24AF" w:rsidTr="007B3CD8">
        <w:tc>
          <w:tcPr>
            <w:tcW w:w="1007" w:type="dxa"/>
            <w:tcBorders>
              <w:top w:val="single" w:sz="4" w:space="0" w:color="000000"/>
              <w:left w:val="single" w:sz="4" w:space="0" w:color="000000"/>
              <w:bottom w:val="single" w:sz="4" w:space="0" w:color="000000"/>
            </w:tcBorders>
            <w:shd w:val="clear" w:color="auto" w:fill="auto"/>
          </w:tcPr>
          <w:p w:rsidR="0074359A" w:rsidRPr="00966B93" w:rsidRDefault="0074359A" w:rsidP="007B3CD8">
            <w:pPr>
              <w:snapToGrid w:val="0"/>
              <w:jc w:val="center"/>
              <w:rPr>
                <w:rFonts w:ascii="Times New Roman" w:hAnsi="Times New Roman" w:cs="Times New Roman"/>
                <w:sz w:val="24"/>
                <w:szCs w:val="24"/>
              </w:rPr>
            </w:pPr>
            <w:r w:rsidRPr="00966B93">
              <w:rPr>
                <w:rFonts w:ascii="Times New Roman" w:hAnsi="Times New Roman" w:cs="Times New Roman"/>
                <w:sz w:val="24"/>
                <w:szCs w:val="24"/>
              </w:rPr>
              <w:t>67-68</w:t>
            </w:r>
          </w:p>
        </w:tc>
        <w:tc>
          <w:tcPr>
            <w:tcW w:w="4781" w:type="dxa"/>
            <w:tcBorders>
              <w:top w:val="single" w:sz="4" w:space="0" w:color="000000"/>
              <w:left w:val="single" w:sz="4" w:space="0" w:color="000000"/>
              <w:bottom w:val="single" w:sz="4" w:space="0" w:color="000000"/>
            </w:tcBorders>
            <w:shd w:val="clear" w:color="auto" w:fill="auto"/>
          </w:tcPr>
          <w:p w:rsidR="0074359A" w:rsidRPr="00A906EB" w:rsidRDefault="0074359A" w:rsidP="007B3CD8">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 xml:space="preserve">  Годовая контрольная работа (тестирование)</w:t>
            </w:r>
          </w:p>
        </w:tc>
        <w:tc>
          <w:tcPr>
            <w:tcW w:w="1701" w:type="dxa"/>
            <w:tcBorders>
              <w:top w:val="single" w:sz="4" w:space="0" w:color="000000"/>
              <w:left w:val="single" w:sz="4" w:space="0" w:color="000000"/>
              <w:bottom w:val="single" w:sz="4" w:space="0" w:color="000000"/>
              <w:right w:val="single" w:sz="4" w:space="0" w:color="000000"/>
            </w:tcBorders>
          </w:tcPr>
          <w:p w:rsidR="0074359A" w:rsidRPr="00A906EB" w:rsidRDefault="0074359A" w:rsidP="007B3CD8">
            <w:pPr>
              <w:jc w:val="both"/>
              <w:rPr>
                <w:rFonts w:ascii="Times New Roman" w:eastAsia="Times New Roman" w:hAnsi="Times New Roman" w:cs="Times New Roman"/>
                <w:b/>
                <w:sz w:val="24"/>
                <w:szCs w:val="24"/>
              </w:rPr>
            </w:pPr>
            <w:r w:rsidRPr="00A906EB">
              <w:rPr>
                <w:rFonts w:ascii="Times New Roman" w:eastAsia="Times New Roman" w:hAnsi="Times New Roman" w:cs="Times New Roman"/>
                <w:b/>
                <w:sz w:val="24"/>
                <w:szCs w:val="24"/>
              </w:rPr>
              <w:t>2 часа</w:t>
            </w:r>
          </w:p>
        </w:tc>
        <w:tc>
          <w:tcPr>
            <w:tcW w:w="2268" w:type="dxa"/>
            <w:vMerge/>
            <w:tcBorders>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4359A" w:rsidRDefault="0074359A" w:rsidP="007B3CD8">
            <w:pPr>
              <w:snapToGrid w:val="0"/>
              <w:jc w:val="cente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74359A" w:rsidRDefault="0074359A" w:rsidP="007B3CD8">
            <w:pPr>
              <w:snapToGrid w:val="0"/>
              <w:jc w:val="center"/>
              <w:rPr>
                <w:rFonts w:ascii="Times New Roman" w:hAnsi="Times New Roman" w:cs="Times New Roman"/>
                <w:b/>
                <w:sz w:val="24"/>
                <w:szCs w:val="24"/>
              </w:rPr>
            </w:pPr>
          </w:p>
        </w:tc>
      </w:tr>
    </w:tbl>
    <w:p w:rsidR="007B3CD8" w:rsidRDefault="007B3CD8" w:rsidP="007B3CD8">
      <w:pPr>
        <w:pStyle w:val="ac"/>
        <w:jc w:val="center"/>
        <w:rPr>
          <w:rFonts w:ascii="Times New Roman" w:hAnsi="Times New Roman"/>
          <w:b/>
          <w:sz w:val="28"/>
          <w:szCs w:val="28"/>
        </w:rPr>
      </w:pPr>
    </w:p>
    <w:p w:rsidR="007B3CD8" w:rsidRPr="004C7EE9" w:rsidRDefault="007B3CD8" w:rsidP="007B3CD8">
      <w:pPr>
        <w:jc w:val="center"/>
        <w:rPr>
          <w:rFonts w:ascii="Times New Roman" w:hAnsi="Times New Roman" w:cs="Times New Roman"/>
          <w:b/>
          <w:sz w:val="28"/>
          <w:szCs w:val="28"/>
        </w:rPr>
      </w:pPr>
      <w:r w:rsidRPr="004C7EE9">
        <w:rPr>
          <w:rFonts w:ascii="Times New Roman" w:hAnsi="Times New Roman" w:cs="Times New Roman"/>
          <w:b/>
          <w:sz w:val="28"/>
          <w:szCs w:val="28"/>
        </w:rPr>
        <w:t>Литература</w:t>
      </w:r>
    </w:p>
    <w:p w:rsidR="007B3CD8" w:rsidRPr="00977F78" w:rsidRDefault="007B3CD8" w:rsidP="007B3CD8">
      <w:pPr>
        <w:numPr>
          <w:ilvl w:val="0"/>
          <w:numId w:val="45"/>
        </w:numPr>
        <w:spacing w:after="0" w:line="240" w:lineRule="auto"/>
        <w:jc w:val="both"/>
        <w:rPr>
          <w:rFonts w:ascii="Times New Roman" w:hAnsi="Times New Roman" w:cs="Times New Roman"/>
          <w:sz w:val="24"/>
          <w:szCs w:val="24"/>
        </w:rPr>
      </w:pPr>
      <w:r w:rsidRPr="00977F78">
        <w:rPr>
          <w:rFonts w:ascii="Times New Roman" w:hAnsi="Times New Roman" w:cs="Times New Roman"/>
          <w:sz w:val="24"/>
          <w:szCs w:val="24"/>
        </w:rPr>
        <w:t xml:space="preserve">Атанасян Л.С., Бутузов В.Ф., Кадомцев С.Б. и др «Геометрия, учебник. для 10-11 кл 16-е изд. – М.: Просвещение, 2008 </w:t>
      </w:r>
    </w:p>
    <w:p w:rsidR="007B3CD8" w:rsidRPr="00977F78" w:rsidRDefault="007B3CD8" w:rsidP="007B3CD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Атанасян Л.С.,, Бутузов В.Ф., Глазков Ю.А., Юдина И.И. «Геометрия: рабочая тетрадь для 11 кл.» - М.: Просвещение, 2010</w:t>
      </w:r>
    </w:p>
    <w:p w:rsidR="007B3CD8" w:rsidRPr="00977F78" w:rsidRDefault="007B3CD8" w:rsidP="007B3CD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Бурмистрова. Т. А. «Программы</w:t>
      </w:r>
      <w:r w:rsidRPr="00977F78">
        <w:rPr>
          <w:rFonts w:ascii="Times New Roman" w:hAnsi="Times New Roman" w:cs="Times New Roman"/>
          <w:b/>
          <w:sz w:val="24"/>
          <w:szCs w:val="24"/>
        </w:rPr>
        <w:t xml:space="preserve"> </w:t>
      </w:r>
      <w:r w:rsidRPr="00977F78">
        <w:rPr>
          <w:rFonts w:ascii="Times New Roman" w:hAnsi="Times New Roman" w:cs="Times New Roman"/>
          <w:sz w:val="24"/>
          <w:szCs w:val="24"/>
        </w:rPr>
        <w:t>по геометрии к учебнику 10-11. Автор Атанасян Л.С., В. Ф. Бутузов, С. Б. Кадомцев и др.» М.  «Просвещение», 2009</w:t>
      </w:r>
    </w:p>
    <w:p w:rsidR="007B3CD8" w:rsidRPr="00977F78" w:rsidRDefault="007B3CD8" w:rsidP="007B3CD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Гордин Р.К. ЕГЭ. Математика. Задача С4. Геометрия. Планиметрия./Под ред. А.Л. Семенова и И.В. Ященко. - М.: МЦНМО, 2010</w:t>
      </w:r>
    </w:p>
    <w:p w:rsidR="007B3CD8" w:rsidRPr="00977F78" w:rsidRDefault="007B3CD8" w:rsidP="007B3CD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Зив Б.Г. Геометрия: Дидактические материалы для 11 класса/ Б.Г. Зив, В.М. Мейлер. – М.: Просвещение, 2007</w:t>
      </w:r>
    </w:p>
    <w:p w:rsidR="007B3CD8" w:rsidRPr="00977F78" w:rsidRDefault="007B3CD8" w:rsidP="007B3CD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С.М. Саакян, В.Ф. Бутузов «Изучение геометрии в 10-11 классах: методические рекомендации: кн. для учителя» - М.: Просвещение, 2007</w:t>
      </w:r>
    </w:p>
    <w:p w:rsidR="007B3CD8" w:rsidRPr="00977F78" w:rsidRDefault="007B3CD8" w:rsidP="007B3CD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Смирнов В.А. Планиметрия: пособие для подготовки к ЕГЭ/ Под ред. И.В. Ященко и А.В. Семёнова. – М.: МЦНМО, 2009</w:t>
      </w:r>
    </w:p>
    <w:p w:rsidR="007B3CD8" w:rsidRPr="00977F78" w:rsidRDefault="007B3CD8" w:rsidP="007B3CD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Смирнов В.А. Стереометрия: пособие для подготовки к ЕГЭ/ Под ред. И.В. Ященко и А.В. Семёнова. – М.: МЦНМО, 2009</w:t>
      </w:r>
    </w:p>
    <w:p w:rsidR="007B3CD8" w:rsidRPr="00977F78" w:rsidRDefault="007B3CD8" w:rsidP="007B3CD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lastRenderedPageBreak/>
        <w:t>Смирнов В.А. ЕГЭ. Математика. Задача С2. Геометрия. Стереометрия./Под ред. А.Л. Семенова и И.В. Ященко. - М.: МЦНМО, 2010</w:t>
      </w:r>
    </w:p>
    <w:p w:rsidR="007B3CD8" w:rsidRPr="00977F78" w:rsidRDefault="007B3CD8" w:rsidP="007B3CD8">
      <w:pPr>
        <w:numPr>
          <w:ilvl w:val="0"/>
          <w:numId w:val="45"/>
        </w:numPr>
        <w:spacing w:after="0" w:line="240" w:lineRule="auto"/>
        <w:ind w:left="720"/>
        <w:jc w:val="both"/>
        <w:rPr>
          <w:rFonts w:ascii="Times New Roman" w:hAnsi="Times New Roman" w:cs="Times New Roman"/>
          <w:sz w:val="24"/>
          <w:szCs w:val="24"/>
        </w:rPr>
      </w:pPr>
      <w:r w:rsidRPr="00977F78">
        <w:rPr>
          <w:rFonts w:ascii="Times New Roman" w:hAnsi="Times New Roman" w:cs="Times New Roman"/>
          <w:sz w:val="24"/>
          <w:szCs w:val="24"/>
        </w:rPr>
        <w:t>Смирнов В.А. Стереометрия. задача В9: рабочая тетрадь для подготовки к ЕГЭ/Под ред. И.В. Ященко и А.В. Семёнова. – М.: МЦНМО, 2010</w:t>
      </w:r>
    </w:p>
    <w:p w:rsidR="007B3CD8" w:rsidRDefault="007B3CD8" w:rsidP="007B419E">
      <w:pPr>
        <w:pStyle w:val="1"/>
        <w:jc w:val="center"/>
        <w:rPr>
          <w:rFonts w:ascii="Times New Roman" w:hAnsi="Times New Roman" w:cs="Times New Roman"/>
          <w:sz w:val="28"/>
          <w:szCs w:val="28"/>
        </w:rPr>
      </w:pPr>
    </w:p>
    <w:p w:rsidR="007B3CD8" w:rsidRPr="007B3CD8" w:rsidRDefault="007B3CD8" w:rsidP="007B3CD8">
      <w:pPr>
        <w:rPr>
          <w:lang w:eastAsia="ar-SA"/>
        </w:rPr>
      </w:pPr>
    </w:p>
    <w:p w:rsidR="007B419E" w:rsidRPr="007B419E" w:rsidRDefault="007B419E" w:rsidP="007B419E">
      <w:pPr>
        <w:pStyle w:val="1"/>
        <w:jc w:val="center"/>
        <w:rPr>
          <w:rFonts w:ascii="Times New Roman" w:hAnsi="Times New Roman" w:cs="Times New Roman"/>
          <w:sz w:val="28"/>
          <w:szCs w:val="28"/>
        </w:rPr>
      </w:pPr>
      <w:r w:rsidRPr="007B419E">
        <w:rPr>
          <w:rFonts w:ascii="Times New Roman" w:hAnsi="Times New Roman" w:cs="Times New Roman"/>
          <w:sz w:val="28"/>
          <w:szCs w:val="28"/>
        </w:rPr>
        <w:t>Критерии и нормы оценки знаний, умений и навыков обучающихся</w:t>
      </w:r>
    </w:p>
    <w:p w:rsidR="007B419E" w:rsidRPr="007B419E" w:rsidRDefault="007B419E" w:rsidP="007B419E">
      <w:pPr>
        <w:pStyle w:val="1"/>
        <w:jc w:val="center"/>
        <w:rPr>
          <w:rFonts w:ascii="Times New Roman" w:hAnsi="Times New Roman" w:cs="Times New Roman"/>
          <w:sz w:val="24"/>
          <w:szCs w:val="24"/>
        </w:rPr>
      </w:pPr>
      <w:r w:rsidRPr="007B419E">
        <w:rPr>
          <w:rFonts w:ascii="Times New Roman" w:hAnsi="Times New Roman" w:cs="Times New Roman"/>
          <w:b w:val="0"/>
          <w:sz w:val="24"/>
          <w:szCs w:val="24"/>
        </w:rPr>
        <w:t>1</w:t>
      </w:r>
      <w:r w:rsidRPr="007B419E">
        <w:rPr>
          <w:rFonts w:ascii="Times New Roman" w:hAnsi="Times New Roman" w:cs="Times New Roman"/>
          <w:sz w:val="24"/>
          <w:szCs w:val="24"/>
        </w:rPr>
        <w:t xml:space="preserve">. Оценка письменных контрольных работ обучающихся </w:t>
      </w:r>
      <w:r>
        <w:rPr>
          <w:rFonts w:ascii="Times New Roman" w:hAnsi="Times New Roman" w:cs="Times New Roman"/>
          <w:sz w:val="24"/>
          <w:szCs w:val="24"/>
        </w:rPr>
        <w:t>по математике</w:t>
      </w:r>
    </w:p>
    <w:p w:rsidR="007B419E" w:rsidRPr="007B419E" w:rsidRDefault="007B419E" w:rsidP="007B419E">
      <w:pPr>
        <w:pStyle w:val="af2"/>
        <w:rPr>
          <w:sz w:val="24"/>
          <w:szCs w:val="24"/>
          <w:u w:val="single"/>
        </w:rPr>
      </w:pPr>
    </w:p>
    <w:p w:rsidR="007B419E" w:rsidRPr="007B419E" w:rsidRDefault="007B419E" w:rsidP="007B419E">
      <w:pPr>
        <w:ind w:firstLine="708"/>
        <w:jc w:val="both"/>
        <w:rPr>
          <w:rFonts w:ascii="Times New Roman" w:hAnsi="Times New Roman" w:cs="Times New Roman"/>
          <w:bCs/>
          <w:iCs/>
          <w:sz w:val="24"/>
          <w:szCs w:val="24"/>
        </w:rPr>
      </w:pPr>
      <w:r w:rsidRPr="007B419E">
        <w:rPr>
          <w:rFonts w:ascii="Times New Roman" w:hAnsi="Times New Roman" w:cs="Times New Roman"/>
          <w:bCs/>
          <w:iCs/>
          <w:sz w:val="24"/>
          <w:szCs w:val="24"/>
        </w:rPr>
        <w:t>Ответ оценивается</w:t>
      </w:r>
      <w:r w:rsidRPr="007B419E">
        <w:rPr>
          <w:rFonts w:ascii="Times New Roman" w:hAnsi="Times New Roman" w:cs="Times New Roman"/>
          <w:b/>
          <w:bCs/>
          <w:iCs/>
          <w:sz w:val="24"/>
          <w:szCs w:val="24"/>
        </w:rPr>
        <w:t xml:space="preserve"> отметкой «5»,</w:t>
      </w:r>
      <w:r w:rsidRPr="007B419E">
        <w:rPr>
          <w:rFonts w:ascii="Times New Roman" w:hAnsi="Times New Roman" w:cs="Times New Roman"/>
          <w:bCs/>
          <w:iCs/>
          <w:sz w:val="24"/>
          <w:szCs w:val="24"/>
        </w:rPr>
        <w:t xml:space="preserve"> если: </w:t>
      </w:r>
    </w:p>
    <w:p w:rsidR="007B419E" w:rsidRPr="007B419E" w:rsidRDefault="007B419E" w:rsidP="007B419E">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работа выполнена полностью;</w:t>
      </w:r>
    </w:p>
    <w:p w:rsidR="007B419E" w:rsidRPr="007B419E" w:rsidRDefault="007B419E" w:rsidP="007B419E">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в логических рассуждениях и обосновании решения нет пробелов и ошибок;</w:t>
      </w:r>
    </w:p>
    <w:p w:rsidR="007B419E" w:rsidRPr="007B419E" w:rsidRDefault="007B419E" w:rsidP="007B419E">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7B419E" w:rsidRPr="00B86B31" w:rsidRDefault="007B419E" w:rsidP="007B419E">
      <w:pPr>
        <w:pStyle w:val="a5"/>
        <w:ind w:firstLine="708"/>
        <w:jc w:val="both"/>
        <w:rPr>
          <w:b w:val="0"/>
          <w:iCs/>
          <w:szCs w:val="24"/>
        </w:rPr>
      </w:pPr>
      <w:r w:rsidRPr="007B419E">
        <w:rPr>
          <w:szCs w:val="24"/>
        </w:rPr>
        <w:t xml:space="preserve">Отметка «4» </w:t>
      </w:r>
      <w:r w:rsidRPr="00B86B31">
        <w:rPr>
          <w:b w:val="0"/>
          <w:szCs w:val="24"/>
        </w:rPr>
        <w:t>ставится в следующих случаях:</w:t>
      </w:r>
    </w:p>
    <w:p w:rsidR="007B419E" w:rsidRPr="00B86B31" w:rsidRDefault="007B419E" w:rsidP="007B419E">
      <w:pPr>
        <w:pStyle w:val="a5"/>
        <w:widowControl w:val="0"/>
        <w:numPr>
          <w:ilvl w:val="0"/>
          <w:numId w:val="34"/>
        </w:numPr>
        <w:shd w:val="clear" w:color="auto" w:fill="FFFFFF"/>
        <w:suppressAutoHyphens w:val="0"/>
        <w:autoSpaceDE w:val="0"/>
        <w:autoSpaceDN w:val="0"/>
        <w:adjustRightInd w:val="0"/>
        <w:ind w:left="0" w:firstLine="0"/>
        <w:jc w:val="both"/>
        <w:rPr>
          <w:b w:val="0"/>
          <w:bCs/>
          <w:iCs/>
          <w:szCs w:val="24"/>
        </w:rPr>
      </w:pPr>
      <w:r w:rsidRPr="00B86B31">
        <w:rPr>
          <w:b w:val="0"/>
          <w:bCs/>
          <w:iCs/>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B419E" w:rsidRPr="00B86B31" w:rsidRDefault="007B419E" w:rsidP="007B419E">
      <w:pPr>
        <w:pStyle w:val="a5"/>
        <w:widowControl w:val="0"/>
        <w:numPr>
          <w:ilvl w:val="0"/>
          <w:numId w:val="34"/>
        </w:numPr>
        <w:shd w:val="clear" w:color="auto" w:fill="FFFFFF"/>
        <w:suppressAutoHyphens w:val="0"/>
        <w:autoSpaceDE w:val="0"/>
        <w:autoSpaceDN w:val="0"/>
        <w:adjustRightInd w:val="0"/>
        <w:ind w:left="0" w:firstLine="0"/>
        <w:jc w:val="both"/>
        <w:rPr>
          <w:b w:val="0"/>
          <w:bCs/>
          <w:iCs/>
          <w:szCs w:val="24"/>
        </w:rPr>
      </w:pPr>
      <w:r w:rsidRPr="00B86B31">
        <w:rPr>
          <w:b w:val="0"/>
          <w:bCs/>
          <w:iCs/>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7B419E" w:rsidRPr="00B86B31" w:rsidRDefault="007B419E" w:rsidP="007B419E">
      <w:pPr>
        <w:pStyle w:val="a5"/>
        <w:ind w:firstLine="708"/>
        <w:jc w:val="both"/>
        <w:rPr>
          <w:b w:val="0"/>
          <w:szCs w:val="24"/>
        </w:rPr>
      </w:pPr>
      <w:r w:rsidRPr="00B86B31">
        <w:rPr>
          <w:szCs w:val="24"/>
        </w:rPr>
        <w:t>Отметка «3»</w:t>
      </w:r>
      <w:r w:rsidRPr="007B419E">
        <w:rPr>
          <w:szCs w:val="24"/>
        </w:rPr>
        <w:t xml:space="preserve"> </w:t>
      </w:r>
      <w:r w:rsidRPr="00B86B31">
        <w:rPr>
          <w:b w:val="0"/>
          <w:szCs w:val="24"/>
        </w:rPr>
        <w:t>ставится, если:</w:t>
      </w:r>
    </w:p>
    <w:p w:rsidR="007B419E" w:rsidRPr="00B86B31" w:rsidRDefault="007B419E" w:rsidP="007B419E">
      <w:pPr>
        <w:pStyle w:val="a5"/>
        <w:widowControl w:val="0"/>
        <w:numPr>
          <w:ilvl w:val="0"/>
          <w:numId w:val="35"/>
        </w:numPr>
        <w:shd w:val="clear" w:color="auto" w:fill="FFFFFF"/>
        <w:suppressAutoHyphens w:val="0"/>
        <w:autoSpaceDE w:val="0"/>
        <w:autoSpaceDN w:val="0"/>
        <w:adjustRightInd w:val="0"/>
        <w:ind w:left="0" w:firstLine="0"/>
        <w:jc w:val="both"/>
        <w:rPr>
          <w:b w:val="0"/>
          <w:iCs/>
          <w:szCs w:val="24"/>
        </w:rPr>
      </w:pPr>
      <w:r w:rsidRPr="00B86B31">
        <w:rPr>
          <w:b w:val="0"/>
          <w:bCs/>
          <w:iCs/>
          <w:szCs w:val="24"/>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7B419E" w:rsidRPr="00B86B31" w:rsidRDefault="007B419E" w:rsidP="007B419E">
      <w:pPr>
        <w:pStyle w:val="a5"/>
        <w:jc w:val="both"/>
        <w:rPr>
          <w:b w:val="0"/>
          <w:szCs w:val="24"/>
        </w:rPr>
      </w:pPr>
      <w:r w:rsidRPr="007B419E">
        <w:rPr>
          <w:iCs/>
          <w:szCs w:val="24"/>
        </w:rPr>
        <w:t xml:space="preserve"> </w:t>
      </w:r>
      <w:r w:rsidRPr="007B419E">
        <w:rPr>
          <w:iCs/>
          <w:szCs w:val="24"/>
        </w:rPr>
        <w:tab/>
      </w:r>
      <w:r w:rsidRPr="00B86B31">
        <w:rPr>
          <w:szCs w:val="24"/>
        </w:rPr>
        <w:t>Отметка «2»</w:t>
      </w:r>
      <w:r w:rsidRPr="007B419E">
        <w:rPr>
          <w:szCs w:val="24"/>
        </w:rPr>
        <w:t xml:space="preserve"> </w:t>
      </w:r>
      <w:r w:rsidRPr="00B86B31">
        <w:rPr>
          <w:b w:val="0"/>
          <w:szCs w:val="24"/>
        </w:rPr>
        <w:t>ставится, если:</w:t>
      </w:r>
    </w:p>
    <w:p w:rsidR="007B419E" w:rsidRPr="00B86B31" w:rsidRDefault="007B419E" w:rsidP="007B419E">
      <w:pPr>
        <w:pStyle w:val="a5"/>
        <w:widowControl w:val="0"/>
        <w:numPr>
          <w:ilvl w:val="0"/>
          <w:numId w:val="36"/>
        </w:numPr>
        <w:shd w:val="clear" w:color="auto" w:fill="FFFFFF"/>
        <w:suppressAutoHyphens w:val="0"/>
        <w:autoSpaceDE w:val="0"/>
        <w:autoSpaceDN w:val="0"/>
        <w:adjustRightInd w:val="0"/>
        <w:ind w:firstLine="0"/>
        <w:jc w:val="both"/>
        <w:rPr>
          <w:b w:val="0"/>
          <w:bCs/>
          <w:iCs/>
          <w:szCs w:val="24"/>
        </w:rPr>
      </w:pPr>
      <w:r w:rsidRPr="00B86B31">
        <w:rPr>
          <w:b w:val="0"/>
          <w:bCs/>
          <w:iCs/>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7B419E" w:rsidRPr="00B86B31" w:rsidRDefault="007B419E" w:rsidP="007B419E">
      <w:pPr>
        <w:pStyle w:val="a5"/>
        <w:ind w:firstLine="708"/>
        <w:jc w:val="both"/>
        <w:rPr>
          <w:b w:val="0"/>
          <w:szCs w:val="24"/>
        </w:rPr>
      </w:pPr>
      <w:r w:rsidRPr="00B86B31">
        <w:rPr>
          <w:szCs w:val="24"/>
        </w:rPr>
        <w:t>Отметка «1</w:t>
      </w:r>
      <w:r w:rsidRPr="00B86B31">
        <w:rPr>
          <w:b w:val="0"/>
          <w:szCs w:val="24"/>
        </w:rPr>
        <w:t>» ставится, если:</w:t>
      </w:r>
    </w:p>
    <w:p w:rsidR="007B419E" w:rsidRPr="00B86B31" w:rsidRDefault="007B419E" w:rsidP="007B419E">
      <w:pPr>
        <w:pStyle w:val="a5"/>
        <w:widowControl w:val="0"/>
        <w:numPr>
          <w:ilvl w:val="0"/>
          <w:numId w:val="37"/>
        </w:numPr>
        <w:shd w:val="clear" w:color="auto" w:fill="FFFFFF"/>
        <w:suppressAutoHyphens w:val="0"/>
        <w:autoSpaceDE w:val="0"/>
        <w:autoSpaceDN w:val="0"/>
        <w:adjustRightInd w:val="0"/>
        <w:ind w:firstLine="0"/>
        <w:jc w:val="both"/>
        <w:rPr>
          <w:b w:val="0"/>
          <w:bCs/>
          <w:iCs/>
          <w:szCs w:val="24"/>
        </w:rPr>
      </w:pPr>
      <w:r w:rsidRPr="00B86B31">
        <w:rPr>
          <w:b w:val="0"/>
          <w:bCs/>
          <w:iCs/>
          <w:szCs w:val="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7B419E" w:rsidRPr="00B86B31" w:rsidRDefault="007B419E" w:rsidP="007B419E">
      <w:pPr>
        <w:pStyle w:val="a5"/>
        <w:ind w:firstLine="708"/>
        <w:jc w:val="both"/>
        <w:rPr>
          <w:b w:val="0"/>
          <w:bCs/>
          <w:iCs/>
          <w:szCs w:val="24"/>
        </w:rPr>
      </w:pPr>
    </w:p>
    <w:p w:rsidR="007B419E" w:rsidRPr="00B86B31" w:rsidRDefault="007B419E" w:rsidP="007B419E">
      <w:pPr>
        <w:pStyle w:val="a5"/>
        <w:ind w:firstLine="708"/>
        <w:jc w:val="both"/>
        <w:rPr>
          <w:b w:val="0"/>
          <w:bCs/>
          <w:iCs/>
          <w:szCs w:val="24"/>
        </w:rPr>
      </w:pPr>
      <w:r w:rsidRPr="00B86B31">
        <w:rPr>
          <w:b w:val="0"/>
          <w:bCs/>
          <w:iCs/>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7B419E" w:rsidRPr="007B419E" w:rsidRDefault="007B419E" w:rsidP="007B419E">
      <w:pPr>
        <w:pStyle w:val="1"/>
        <w:jc w:val="center"/>
        <w:rPr>
          <w:rFonts w:ascii="Times New Roman" w:hAnsi="Times New Roman" w:cs="Times New Roman"/>
          <w:sz w:val="24"/>
          <w:szCs w:val="24"/>
        </w:rPr>
      </w:pPr>
      <w:r w:rsidRPr="007B419E">
        <w:rPr>
          <w:rFonts w:ascii="Times New Roman" w:hAnsi="Times New Roman" w:cs="Times New Roman"/>
          <w:sz w:val="24"/>
          <w:szCs w:val="24"/>
        </w:rPr>
        <w:lastRenderedPageBreak/>
        <w:t>2. Оценка устных ответов обучающихся по математике</w:t>
      </w:r>
    </w:p>
    <w:p w:rsidR="007B419E" w:rsidRPr="007B419E" w:rsidRDefault="007B419E" w:rsidP="007B419E">
      <w:pPr>
        <w:jc w:val="both"/>
        <w:rPr>
          <w:rFonts w:ascii="Times New Roman" w:hAnsi="Times New Roman" w:cs="Times New Roman"/>
          <w:b/>
          <w:sz w:val="24"/>
          <w:szCs w:val="24"/>
        </w:rPr>
      </w:pPr>
    </w:p>
    <w:p w:rsidR="007B419E" w:rsidRPr="007B419E" w:rsidRDefault="007B419E" w:rsidP="007B419E">
      <w:pPr>
        <w:ind w:firstLine="708"/>
        <w:jc w:val="both"/>
        <w:rPr>
          <w:rFonts w:ascii="Times New Roman" w:hAnsi="Times New Roman" w:cs="Times New Roman"/>
          <w:b/>
          <w:bCs/>
          <w:iCs/>
          <w:sz w:val="24"/>
          <w:szCs w:val="24"/>
        </w:rPr>
      </w:pPr>
      <w:r w:rsidRPr="007B419E">
        <w:rPr>
          <w:rFonts w:ascii="Times New Roman" w:hAnsi="Times New Roman" w:cs="Times New Roman"/>
          <w:b/>
          <w:bCs/>
          <w:iCs/>
          <w:sz w:val="24"/>
          <w:szCs w:val="24"/>
        </w:rPr>
        <w:t xml:space="preserve">Ответ оценивается отметкой «5», если ученик: </w:t>
      </w:r>
    </w:p>
    <w:p w:rsidR="007B419E" w:rsidRPr="007B419E" w:rsidRDefault="007B419E" w:rsidP="007B419E">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7B419E" w:rsidRPr="007B419E" w:rsidRDefault="007B419E" w:rsidP="007B419E">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7B419E" w:rsidRPr="007B419E" w:rsidRDefault="007B419E" w:rsidP="007B419E">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правильно выполнил рисунки, чертежи, графики, сопутствующие ответу;</w:t>
      </w:r>
    </w:p>
    <w:p w:rsidR="007B419E" w:rsidRPr="007B419E" w:rsidRDefault="007B419E" w:rsidP="007B419E">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7B419E" w:rsidRPr="007B419E" w:rsidRDefault="007B419E" w:rsidP="007B419E">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7B419E" w:rsidRPr="007B419E" w:rsidRDefault="007B419E" w:rsidP="007B419E">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отвечал самостоятельно, без наводящих вопросов учителя;</w:t>
      </w:r>
    </w:p>
    <w:p w:rsidR="007B419E" w:rsidRPr="007B419E" w:rsidRDefault="007B419E" w:rsidP="007B419E">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7B419E" w:rsidRPr="007B419E" w:rsidRDefault="007B419E" w:rsidP="007B419E">
      <w:pPr>
        <w:jc w:val="both"/>
        <w:rPr>
          <w:rFonts w:ascii="Times New Roman" w:hAnsi="Times New Roman" w:cs="Times New Roman"/>
          <w:sz w:val="24"/>
          <w:szCs w:val="24"/>
        </w:rPr>
      </w:pPr>
    </w:p>
    <w:p w:rsidR="007B419E" w:rsidRPr="007B419E" w:rsidRDefault="007B419E" w:rsidP="007B419E">
      <w:pPr>
        <w:pStyle w:val="a5"/>
        <w:ind w:firstLine="708"/>
        <w:jc w:val="both"/>
        <w:rPr>
          <w:b w:val="0"/>
          <w:iCs/>
          <w:szCs w:val="24"/>
        </w:rPr>
      </w:pPr>
      <w:r w:rsidRPr="00747ECC">
        <w:rPr>
          <w:szCs w:val="24"/>
        </w:rPr>
        <w:t>Ответ оценивается отметкой «4»,</w:t>
      </w:r>
      <w:r w:rsidRPr="007B419E">
        <w:rPr>
          <w:b w:val="0"/>
          <w:szCs w:val="24"/>
        </w:rPr>
        <w:t xml:space="preserve"> если удовлетворяет в основном требованиям на оценку «5», но при этом имеет один из недостатков:</w:t>
      </w:r>
    </w:p>
    <w:p w:rsidR="007B419E" w:rsidRPr="00747ECC" w:rsidRDefault="007B419E" w:rsidP="007B419E">
      <w:pPr>
        <w:pStyle w:val="a5"/>
        <w:widowControl w:val="0"/>
        <w:numPr>
          <w:ilvl w:val="0"/>
          <w:numId w:val="34"/>
        </w:numPr>
        <w:shd w:val="clear" w:color="auto" w:fill="FFFFFF"/>
        <w:suppressAutoHyphens w:val="0"/>
        <w:autoSpaceDE w:val="0"/>
        <w:autoSpaceDN w:val="0"/>
        <w:adjustRightInd w:val="0"/>
        <w:ind w:left="0" w:firstLine="0"/>
        <w:jc w:val="both"/>
        <w:rPr>
          <w:b w:val="0"/>
          <w:bCs/>
          <w:iCs/>
          <w:szCs w:val="24"/>
        </w:rPr>
      </w:pPr>
      <w:r w:rsidRPr="00747ECC">
        <w:rPr>
          <w:b w:val="0"/>
          <w:bCs/>
          <w:iCs/>
          <w:szCs w:val="24"/>
        </w:rPr>
        <w:t>в изложении допущены небольшие пробелы, не исказившее математическое содержание ответа;</w:t>
      </w:r>
    </w:p>
    <w:p w:rsidR="007B419E" w:rsidRPr="00747ECC" w:rsidRDefault="007B419E" w:rsidP="007B419E">
      <w:pPr>
        <w:pStyle w:val="a5"/>
        <w:widowControl w:val="0"/>
        <w:numPr>
          <w:ilvl w:val="0"/>
          <w:numId w:val="34"/>
        </w:numPr>
        <w:shd w:val="clear" w:color="auto" w:fill="FFFFFF"/>
        <w:suppressAutoHyphens w:val="0"/>
        <w:autoSpaceDE w:val="0"/>
        <w:autoSpaceDN w:val="0"/>
        <w:adjustRightInd w:val="0"/>
        <w:ind w:left="0" w:firstLine="0"/>
        <w:jc w:val="both"/>
        <w:rPr>
          <w:b w:val="0"/>
          <w:bCs/>
          <w:iCs/>
          <w:szCs w:val="24"/>
        </w:rPr>
      </w:pPr>
      <w:r w:rsidRPr="00747ECC">
        <w:rPr>
          <w:b w:val="0"/>
          <w:bCs/>
          <w:iCs/>
          <w:szCs w:val="24"/>
        </w:rPr>
        <w:t>допущены один – два недочета при освещении основного содержания ответа, исправленные после замечания учителя;</w:t>
      </w:r>
    </w:p>
    <w:p w:rsidR="007B419E" w:rsidRPr="00747ECC" w:rsidRDefault="007B419E" w:rsidP="007B419E">
      <w:pPr>
        <w:pStyle w:val="a5"/>
        <w:widowControl w:val="0"/>
        <w:numPr>
          <w:ilvl w:val="0"/>
          <w:numId w:val="34"/>
        </w:numPr>
        <w:shd w:val="clear" w:color="auto" w:fill="FFFFFF"/>
        <w:suppressAutoHyphens w:val="0"/>
        <w:autoSpaceDE w:val="0"/>
        <w:autoSpaceDN w:val="0"/>
        <w:adjustRightInd w:val="0"/>
        <w:ind w:left="0" w:firstLine="0"/>
        <w:jc w:val="both"/>
        <w:rPr>
          <w:b w:val="0"/>
          <w:bCs/>
          <w:iCs/>
          <w:szCs w:val="24"/>
        </w:rPr>
      </w:pPr>
      <w:r w:rsidRPr="00747ECC">
        <w:rPr>
          <w:b w:val="0"/>
          <w:bCs/>
          <w:iCs/>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7B419E" w:rsidRPr="00747ECC" w:rsidRDefault="007B419E" w:rsidP="007B419E">
      <w:pPr>
        <w:pStyle w:val="a5"/>
        <w:jc w:val="both"/>
        <w:rPr>
          <w:b w:val="0"/>
          <w:bCs/>
          <w:iCs/>
          <w:szCs w:val="24"/>
        </w:rPr>
      </w:pPr>
    </w:p>
    <w:p w:rsidR="007B419E" w:rsidRPr="007B419E" w:rsidRDefault="007B419E" w:rsidP="007B419E">
      <w:pPr>
        <w:pStyle w:val="a5"/>
        <w:ind w:firstLine="708"/>
        <w:jc w:val="both"/>
        <w:rPr>
          <w:b w:val="0"/>
          <w:szCs w:val="24"/>
        </w:rPr>
      </w:pPr>
      <w:r w:rsidRPr="00747ECC">
        <w:rPr>
          <w:szCs w:val="24"/>
        </w:rPr>
        <w:t>Отметка «3» ставится в следующих случаях</w:t>
      </w:r>
      <w:r w:rsidRPr="007B419E">
        <w:rPr>
          <w:b w:val="0"/>
          <w:szCs w:val="24"/>
        </w:rPr>
        <w:t>:</w:t>
      </w:r>
    </w:p>
    <w:p w:rsidR="007B419E" w:rsidRPr="00747ECC" w:rsidRDefault="007B419E" w:rsidP="007B419E">
      <w:pPr>
        <w:pStyle w:val="a5"/>
        <w:widowControl w:val="0"/>
        <w:numPr>
          <w:ilvl w:val="0"/>
          <w:numId w:val="35"/>
        </w:numPr>
        <w:shd w:val="clear" w:color="auto" w:fill="FFFFFF"/>
        <w:suppressAutoHyphens w:val="0"/>
        <w:autoSpaceDE w:val="0"/>
        <w:autoSpaceDN w:val="0"/>
        <w:adjustRightInd w:val="0"/>
        <w:ind w:left="0" w:firstLine="0"/>
        <w:jc w:val="both"/>
        <w:rPr>
          <w:b w:val="0"/>
          <w:bCs/>
          <w:iCs/>
          <w:szCs w:val="24"/>
        </w:rPr>
      </w:pPr>
      <w:r w:rsidRPr="00747ECC">
        <w:rPr>
          <w:b w:val="0"/>
          <w:bCs/>
          <w:iCs/>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7B419E" w:rsidRPr="00747ECC" w:rsidRDefault="007B419E" w:rsidP="007B419E">
      <w:pPr>
        <w:pStyle w:val="a5"/>
        <w:widowControl w:val="0"/>
        <w:numPr>
          <w:ilvl w:val="0"/>
          <w:numId w:val="35"/>
        </w:numPr>
        <w:shd w:val="clear" w:color="auto" w:fill="FFFFFF"/>
        <w:suppressAutoHyphens w:val="0"/>
        <w:autoSpaceDE w:val="0"/>
        <w:autoSpaceDN w:val="0"/>
        <w:adjustRightInd w:val="0"/>
        <w:ind w:left="0" w:firstLine="0"/>
        <w:jc w:val="both"/>
        <w:rPr>
          <w:b w:val="0"/>
          <w:bCs/>
          <w:iCs/>
          <w:szCs w:val="24"/>
        </w:rPr>
      </w:pPr>
      <w:r w:rsidRPr="00747ECC">
        <w:rPr>
          <w:b w:val="0"/>
          <w:bCs/>
          <w:iCs/>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7B419E" w:rsidRPr="00747ECC" w:rsidRDefault="007B419E" w:rsidP="007B419E">
      <w:pPr>
        <w:pStyle w:val="a5"/>
        <w:widowControl w:val="0"/>
        <w:numPr>
          <w:ilvl w:val="0"/>
          <w:numId w:val="35"/>
        </w:numPr>
        <w:shd w:val="clear" w:color="auto" w:fill="FFFFFF"/>
        <w:suppressAutoHyphens w:val="0"/>
        <w:autoSpaceDE w:val="0"/>
        <w:autoSpaceDN w:val="0"/>
        <w:adjustRightInd w:val="0"/>
        <w:ind w:left="0" w:firstLine="0"/>
        <w:jc w:val="both"/>
        <w:rPr>
          <w:b w:val="0"/>
          <w:bCs/>
          <w:iCs/>
          <w:szCs w:val="24"/>
        </w:rPr>
      </w:pPr>
      <w:r w:rsidRPr="00747ECC">
        <w:rPr>
          <w:b w:val="0"/>
          <w:bCs/>
          <w:iCs/>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B419E" w:rsidRPr="00747ECC" w:rsidRDefault="007B419E" w:rsidP="007B419E">
      <w:pPr>
        <w:pStyle w:val="a5"/>
        <w:widowControl w:val="0"/>
        <w:numPr>
          <w:ilvl w:val="0"/>
          <w:numId w:val="35"/>
        </w:numPr>
        <w:shd w:val="clear" w:color="auto" w:fill="FFFFFF"/>
        <w:suppressAutoHyphens w:val="0"/>
        <w:autoSpaceDE w:val="0"/>
        <w:autoSpaceDN w:val="0"/>
        <w:adjustRightInd w:val="0"/>
        <w:ind w:left="0" w:firstLine="0"/>
        <w:jc w:val="both"/>
        <w:rPr>
          <w:b w:val="0"/>
          <w:bCs/>
          <w:iCs/>
          <w:szCs w:val="24"/>
        </w:rPr>
      </w:pPr>
      <w:r w:rsidRPr="00747ECC">
        <w:rPr>
          <w:b w:val="0"/>
          <w:bCs/>
          <w:iCs/>
          <w:szCs w:val="24"/>
        </w:rPr>
        <w:t>при достаточном знании теоретического материала выявлена недостаточная сформированность основных умений и навыков.</w:t>
      </w:r>
    </w:p>
    <w:p w:rsidR="007B419E" w:rsidRPr="007B419E" w:rsidRDefault="007B419E" w:rsidP="007B419E">
      <w:pPr>
        <w:pStyle w:val="a5"/>
        <w:jc w:val="both"/>
        <w:rPr>
          <w:bCs/>
          <w:iCs/>
          <w:szCs w:val="24"/>
        </w:rPr>
      </w:pPr>
    </w:p>
    <w:p w:rsidR="007B419E" w:rsidRPr="007B419E" w:rsidRDefault="007B419E" w:rsidP="007B419E">
      <w:pPr>
        <w:pStyle w:val="a5"/>
        <w:ind w:firstLine="708"/>
        <w:jc w:val="both"/>
        <w:rPr>
          <w:b w:val="0"/>
          <w:szCs w:val="24"/>
        </w:rPr>
      </w:pPr>
      <w:r w:rsidRPr="00747ECC">
        <w:rPr>
          <w:bCs/>
          <w:iCs/>
          <w:szCs w:val="24"/>
        </w:rPr>
        <w:t xml:space="preserve"> </w:t>
      </w:r>
      <w:r w:rsidRPr="00747ECC">
        <w:rPr>
          <w:szCs w:val="24"/>
        </w:rPr>
        <w:t>Отметка «2» ставится в следующих случаях</w:t>
      </w:r>
      <w:r w:rsidRPr="007B419E">
        <w:rPr>
          <w:b w:val="0"/>
          <w:szCs w:val="24"/>
        </w:rPr>
        <w:t>:</w:t>
      </w:r>
    </w:p>
    <w:p w:rsidR="007B419E" w:rsidRPr="007B419E" w:rsidRDefault="007B419E" w:rsidP="007B419E">
      <w:pPr>
        <w:pStyle w:val="a5"/>
        <w:widowControl w:val="0"/>
        <w:numPr>
          <w:ilvl w:val="0"/>
          <w:numId w:val="36"/>
        </w:numPr>
        <w:shd w:val="clear" w:color="auto" w:fill="FFFFFF"/>
        <w:suppressAutoHyphens w:val="0"/>
        <w:autoSpaceDE w:val="0"/>
        <w:autoSpaceDN w:val="0"/>
        <w:adjustRightInd w:val="0"/>
        <w:ind w:firstLine="0"/>
        <w:jc w:val="both"/>
        <w:rPr>
          <w:bCs/>
          <w:iCs/>
          <w:szCs w:val="24"/>
        </w:rPr>
      </w:pPr>
      <w:r w:rsidRPr="007B419E">
        <w:rPr>
          <w:bCs/>
          <w:iCs/>
          <w:szCs w:val="24"/>
        </w:rPr>
        <w:t>не раскрыто основное содержание учебного материала;</w:t>
      </w:r>
    </w:p>
    <w:p w:rsidR="007B419E" w:rsidRPr="00747ECC" w:rsidRDefault="007B419E" w:rsidP="007B419E">
      <w:pPr>
        <w:pStyle w:val="a5"/>
        <w:widowControl w:val="0"/>
        <w:numPr>
          <w:ilvl w:val="0"/>
          <w:numId w:val="36"/>
        </w:numPr>
        <w:shd w:val="clear" w:color="auto" w:fill="FFFFFF"/>
        <w:suppressAutoHyphens w:val="0"/>
        <w:autoSpaceDE w:val="0"/>
        <w:autoSpaceDN w:val="0"/>
        <w:adjustRightInd w:val="0"/>
        <w:ind w:firstLine="0"/>
        <w:jc w:val="both"/>
        <w:rPr>
          <w:b w:val="0"/>
          <w:bCs/>
          <w:iCs/>
          <w:szCs w:val="24"/>
        </w:rPr>
      </w:pPr>
      <w:r w:rsidRPr="00747ECC">
        <w:rPr>
          <w:b w:val="0"/>
          <w:bCs/>
          <w:iCs/>
          <w:szCs w:val="24"/>
        </w:rPr>
        <w:lastRenderedPageBreak/>
        <w:t>обнаружено незнание учеником большей или наиболее важной части учебного материала;</w:t>
      </w:r>
    </w:p>
    <w:p w:rsidR="007B419E" w:rsidRPr="00747ECC" w:rsidRDefault="007B419E" w:rsidP="007B419E">
      <w:pPr>
        <w:pStyle w:val="a5"/>
        <w:widowControl w:val="0"/>
        <w:numPr>
          <w:ilvl w:val="0"/>
          <w:numId w:val="36"/>
        </w:numPr>
        <w:shd w:val="clear" w:color="auto" w:fill="FFFFFF"/>
        <w:suppressAutoHyphens w:val="0"/>
        <w:autoSpaceDE w:val="0"/>
        <w:autoSpaceDN w:val="0"/>
        <w:adjustRightInd w:val="0"/>
        <w:ind w:firstLine="0"/>
        <w:jc w:val="both"/>
        <w:rPr>
          <w:b w:val="0"/>
          <w:bCs/>
          <w:iCs/>
          <w:szCs w:val="24"/>
        </w:rPr>
      </w:pPr>
      <w:r w:rsidRPr="00747ECC">
        <w:rPr>
          <w:b w:val="0"/>
          <w:bCs/>
          <w:iCs/>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B419E" w:rsidRPr="00747ECC" w:rsidRDefault="007B419E" w:rsidP="007B419E">
      <w:pPr>
        <w:pStyle w:val="a5"/>
        <w:jc w:val="both"/>
        <w:rPr>
          <w:bCs/>
          <w:iCs/>
          <w:szCs w:val="24"/>
        </w:rPr>
      </w:pPr>
    </w:p>
    <w:p w:rsidR="007B419E" w:rsidRPr="00747ECC" w:rsidRDefault="007B419E" w:rsidP="007B419E">
      <w:pPr>
        <w:pStyle w:val="a5"/>
        <w:ind w:firstLine="708"/>
        <w:jc w:val="both"/>
        <w:rPr>
          <w:szCs w:val="24"/>
        </w:rPr>
      </w:pPr>
      <w:r w:rsidRPr="00747ECC">
        <w:rPr>
          <w:szCs w:val="24"/>
        </w:rPr>
        <w:t>Отметка «1» ставится, если:</w:t>
      </w:r>
    </w:p>
    <w:p w:rsidR="007B419E" w:rsidRPr="007B419E" w:rsidRDefault="007B419E" w:rsidP="007B419E">
      <w:pPr>
        <w:widowControl w:val="0"/>
        <w:numPr>
          <w:ilvl w:val="0"/>
          <w:numId w:val="38"/>
        </w:numPr>
        <w:autoSpaceDE w:val="0"/>
        <w:autoSpaceDN w:val="0"/>
        <w:adjustRightInd w:val="0"/>
        <w:spacing w:after="0" w:line="240" w:lineRule="auto"/>
        <w:ind w:firstLine="0"/>
        <w:jc w:val="both"/>
        <w:rPr>
          <w:rFonts w:ascii="Times New Roman" w:hAnsi="Times New Roman" w:cs="Times New Roman"/>
          <w:sz w:val="24"/>
          <w:szCs w:val="24"/>
        </w:rPr>
      </w:pPr>
      <w:r w:rsidRPr="007B419E">
        <w:rPr>
          <w:rFonts w:ascii="Times New Roman" w:hAnsi="Times New Roman" w:cs="Times New Roman"/>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747ECC" w:rsidRDefault="00747ECC" w:rsidP="007B419E">
      <w:pPr>
        <w:jc w:val="center"/>
        <w:rPr>
          <w:rFonts w:ascii="Times New Roman" w:hAnsi="Times New Roman" w:cs="Times New Roman"/>
          <w:b/>
          <w:bCs/>
          <w:sz w:val="24"/>
          <w:szCs w:val="24"/>
        </w:rPr>
      </w:pPr>
    </w:p>
    <w:p w:rsidR="007B419E" w:rsidRPr="00E56E6D" w:rsidRDefault="007B419E" w:rsidP="00E56E6D">
      <w:pPr>
        <w:jc w:val="center"/>
      </w:pPr>
      <w:r w:rsidRPr="00E56E6D">
        <w:rPr>
          <w:rFonts w:ascii="Times New Roman" w:hAnsi="Times New Roman" w:cs="Times New Roman"/>
          <w:b/>
          <w:sz w:val="24"/>
          <w:szCs w:val="24"/>
        </w:rPr>
        <w:t>3</w:t>
      </w:r>
      <w:r w:rsidRPr="00E56E6D">
        <w:rPr>
          <w:rFonts w:ascii="Times New Roman" w:hAnsi="Times New Roman" w:cs="Times New Roman"/>
          <w:b/>
          <w:bCs/>
          <w:sz w:val="24"/>
          <w:szCs w:val="24"/>
        </w:rPr>
        <w:t>.</w:t>
      </w:r>
      <w:r w:rsidRPr="007B419E">
        <w:rPr>
          <w:rFonts w:ascii="Times New Roman" w:hAnsi="Times New Roman" w:cs="Times New Roman"/>
          <w:b/>
          <w:bCs/>
          <w:sz w:val="24"/>
          <w:szCs w:val="24"/>
        </w:rPr>
        <w:t xml:space="preserve"> Общая классификация ошибок</w:t>
      </w:r>
    </w:p>
    <w:p w:rsidR="007B419E" w:rsidRPr="007B419E" w:rsidRDefault="007B419E" w:rsidP="007B419E">
      <w:pPr>
        <w:ind w:firstLine="708"/>
        <w:jc w:val="both"/>
        <w:rPr>
          <w:rFonts w:ascii="Times New Roman" w:hAnsi="Times New Roman" w:cs="Times New Roman"/>
          <w:sz w:val="24"/>
          <w:szCs w:val="24"/>
        </w:rPr>
      </w:pPr>
      <w:r w:rsidRPr="007B419E">
        <w:rPr>
          <w:rFonts w:ascii="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7B419E" w:rsidRPr="007B419E" w:rsidRDefault="007B419E" w:rsidP="007B419E">
      <w:pPr>
        <w:jc w:val="both"/>
        <w:rPr>
          <w:rFonts w:ascii="Times New Roman" w:hAnsi="Times New Roman" w:cs="Times New Roman"/>
          <w:b/>
          <w:bCs/>
          <w:sz w:val="24"/>
          <w:szCs w:val="24"/>
        </w:rPr>
      </w:pPr>
      <w:r w:rsidRPr="007B419E">
        <w:rPr>
          <w:rFonts w:ascii="Times New Roman" w:hAnsi="Times New Roman" w:cs="Times New Roman"/>
          <w:sz w:val="24"/>
          <w:szCs w:val="24"/>
        </w:rPr>
        <w:t xml:space="preserve">3.1. </w:t>
      </w:r>
      <w:r w:rsidRPr="007B419E">
        <w:rPr>
          <w:rFonts w:ascii="Times New Roman" w:hAnsi="Times New Roman" w:cs="Times New Roman"/>
          <w:b/>
          <w:bCs/>
          <w:sz w:val="24"/>
          <w:szCs w:val="24"/>
        </w:rPr>
        <w:t>Грубыми считаются ошибки:</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незнание наименований единиц измерения;</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неумение выделить в ответе главное;</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неумение применять знания, алгоритмы для решения задач;</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неумение делать выводы и обобщения;</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неумение читать и строить графики;</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неумение пользоваться первоисточниками, учебником и справочниками;</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потеря корня или сохранение постороннего корня;</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отбрасывание без объяснений одного из них;</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равнозначные им ошибки;</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вычислительные ошибки, если они не являются опиской;</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 xml:space="preserve"> логические ошибки.</w:t>
      </w:r>
    </w:p>
    <w:p w:rsidR="007B419E" w:rsidRPr="007B419E" w:rsidRDefault="007B419E" w:rsidP="007B419E">
      <w:pPr>
        <w:jc w:val="both"/>
        <w:rPr>
          <w:rFonts w:ascii="Times New Roman" w:hAnsi="Times New Roman" w:cs="Times New Roman"/>
          <w:sz w:val="24"/>
          <w:szCs w:val="24"/>
        </w:rPr>
      </w:pPr>
      <w:r w:rsidRPr="007B419E">
        <w:rPr>
          <w:rFonts w:ascii="Times New Roman" w:hAnsi="Times New Roman" w:cs="Times New Roman"/>
          <w:sz w:val="24"/>
          <w:szCs w:val="24"/>
        </w:rPr>
        <w:t xml:space="preserve">3.2. К </w:t>
      </w:r>
      <w:r w:rsidRPr="007B419E">
        <w:rPr>
          <w:rFonts w:ascii="Times New Roman" w:hAnsi="Times New Roman" w:cs="Times New Roman"/>
          <w:b/>
          <w:bCs/>
          <w:sz w:val="24"/>
          <w:szCs w:val="24"/>
        </w:rPr>
        <w:t>негрубым ошибкам</w:t>
      </w:r>
      <w:r w:rsidRPr="007B419E">
        <w:rPr>
          <w:rFonts w:ascii="Times New Roman" w:hAnsi="Times New Roman" w:cs="Times New Roman"/>
          <w:sz w:val="24"/>
          <w:szCs w:val="24"/>
        </w:rPr>
        <w:t xml:space="preserve"> следует отнести:</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неточность графика;</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нерациональные методы работы со справочной и другой литературой;</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неумение решать задачи, выполнять задания в общем виде.</w:t>
      </w:r>
    </w:p>
    <w:p w:rsidR="007B419E" w:rsidRPr="007B419E" w:rsidRDefault="007B419E" w:rsidP="007B419E">
      <w:pPr>
        <w:jc w:val="both"/>
        <w:rPr>
          <w:rFonts w:ascii="Times New Roman" w:hAnsi="Times New Roman" w:cs="Times New Roman"/>
          <w:sz w:val="24"/>
          <w:szCs w:val="24"/>
        </w:rPr>
      </w:pPr>
      <w:r w:rsidRPr="007B419E">
        <w:rPr>
          <w:rFonts w:ascii="Times New Roman" w:hAnsi="Times New Roman" w:cs="Times New Roman"/>
          <w:sz w:val="24"/>
          <w:szCs w:val="24"/>
        </w:rPr>
        <w:lastRenderedPageBreak/>
        <w:t xml:space="preserve">3.3. </w:t>
      </w:r>
      <w:r w:rsidRPr="007B419E">
        <w:rPr>
          <w:rFonts w:ascii="Times New Roman" w:hAnsi="Times New Roman" w:cs="Times New Roman"/>
          <w:b/>
          <w:bCs/>
          <w:sz w:val="24"/>
          <w:szCs w:val="24"/>
        </w:rPr>
        <w:t>Недочетами</w:t>
      </w:r>
      <w:r w:rsidRPr="007B419E">
        <w:rPr>
          <w:rFonts w:ascii="Times New Roman" w:hAnsi="Times New Roman" w:cs="Times New Roman"/>
          <w:sz w:val="24"/>
          <w:szCs w:val="24"/>
        </w:rPr>
        <w:t xml:space="preserve"> являются:</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нерациональные приемы вычислений и преобразований;</w:t>
      </w:r>
    </w:p>
    <w:p w:rsidR="007B419E" w:rsidRPr="007B419E" w:rsidRDefault="007B419E" w:rsidP="007B419E">
      <w:pPr>
        <w:widowControl w:val="0"/>
        <w:numPr>
          <w:ilvl w:val="2"/>
          <w:numId w:val="32"/>
        </w:numPr>
        <w:tabs>
          <w:tab w:val="clear" w:pos="234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B419E">
        <w:rPr>
          <w:rFonts w:ascii="Times New Roman" w:hAnsi="Times New Roman" w:cs="Times New Roman"/>
          <w:sz w:val="24"/>
          <w:szCs w:val="24"/>
        </w:rPr>
        <w:t>небрежное выполнение записей, чертежей, схем, графиков.</w:t>
      </w:r>
    </w:p>
    <w:p w:rsidR="007B419E" w:rsidRPr="007B419E" w:rsidRDefault="007B419E" w:rsidP="007B419E">
      <w:pPr>
        <w:tabs>
          <w:tab w:val="left" w:pos="887"/>
          <w:tab w:val="center" w:pos="7285"/>
        </w:tabs>
        <w:jc w:val="both"/>
        <w:rPr>
          <w:rFonts w:ascii="Times New Roman" w:hAnsi="Times New Roman" w:cs="Times New Roman"/>
          <w:b/>
          <w:sz w:val="24"/>
          <w:szCs w:val="24"/>
        </w:rPr>
      </w:pPr>
      <w:r w:rsidRPr="007B419E">
        <w:rPr>
          <w:rFonts w:ascii="Times New Roman" w:hAnsi="Times New Roman" w:cs="Times New Roman"/>
          <w:sz w:val="24"/>
          <w:szCs w:val="24"/>
        </w:rPr>
        <w:tab/>
      </w:r>
      <w:r w:rsidRPr="007B419E">
        <w:rPr>
          <w:rFonts w:ascii="Times New Roman" w:hAnsi="Times New Roman" w:cs="Times New Roman"/>
          <w:sz w:val="24"/>
          <w:szCs w:val="24"/>
        </w:rPr>
        <w:tab/>
      </w:r>
      <w:r w:rsidRPr="007B419E">
        <w:rPr>
          <w:rFonts w:ascii="Times New Roman" w:hAnsi="Times New Roman" w:cs="Times New Roman"/>
          <w:sz w:val="24"/>
          <w:szCs w:val="24"/>
        </w:rPr>
        <w:tab/>
      </w:r>
    </w:p>
    <w:sectPr w:rsidR="007B419E" w:rsidRPr="007B419E" w:rsidSect="006E731C">
      <w:type w:val="continuous"/>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330" w:rsidRDefault="00082330" w:rsidP="000C24AF">
      <w:pPr>
        <w:spacing w:after="0" w:line="240" w:lineRule="auto"/>
      </w:pPr>
      <w:r>
        <w:separator/>
      </w:r>
    </w:p>
  </w:endnote>
  <w:endnote w:type="continuationSeparator" w:id="1">
    <w:p w:rsidR="00082330" w:rsidRDefault="00082330" w:rsidP="000C2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040" w:rsidRDefault="002344AD" w:rsidP="00FE6757">
    <w:pPr>
      <w:pStyle w:val="af4"/>
      <w:framePr w:wrap="around" w:vAnchor="text" w:hAnchor="margin" w:xAlign="center" w:y="1"/>
      <w:rPr>
        <w:rStyle w:val="af6"/>
      </w:rPr>
    </w:pPr>
    <w:r>
      <w:rPr>
        <w:rStyle w:val="af6"/>
      </w:rPr>
      <w:fldChar w:fldCharType="begin"/>
    </w:r>
    <w:r w:rsidR="00A66040">
      <w:rPr>
        <w:rStyle w:val="af6"/>
      </w:rPr>
      <w:instrText xml:space="preserve">PAGE  </w:instrText>
    </w:r>
    <w:r>
      <w:rPr>
        <w:rStyle w:val="af6"/>
      </w:rPr>
      <w:fldChar w:fldCharType="end"/>
    </w:r>
  </w:p>
  <w:p w:rsidR="00A66040" w:rsidRDefault="00A6604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330" w:rsidRDefault="00082330" w:rsidP="000C24AF">
      <w:pPr>
        <w:spacing w:after="0" w:line="240" w:lineRule="auto"/>
      </w:pPr>
      <w:r>
        <w:separator/>
      </w:r>
    </w:p>
  </w:footnote>
  <w:footnote w:type="continuationSeparator" w:id="1">
    <w:p w:rsidR="00082330" w:rsidRDefault="00082330" w:rsidP="000C2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4"/>
      <w:numFmt w:val="decimal"/>
      <w:lvlText w:val="%1."/>
      <w:lvlJc w:val="left"/>
      <w:pPr>
        <w:tabs>
          <w:tab w:val="num" w:pos="720"/>
        </w:tabs>
        <w:ind w:left="720" w:hanging="360"/>
      </w:pPr>
      <w:rPr>
        <w:b w:val="0"/>
        <w:sz w:val="28"/>
        <w:szCs w:val="2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b w:val="0"/>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4"/>
      <w:numFmt w:val="decimal"/>
      <w:lvlText w:val="%1."/>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1080"/>
        </w:tabs>
        <w:ind w:left="1080" w:hanging="360"/>
      </w:pPr>
      <w:rPr>
        <w:rFonts w:ascii="Symbol" w:hAnsi="Symbol" w:cs="Times New Roman"/>
      </w:rPr>
    </w:lvl>
  </w:abstractNum>
  <w:abstractNum w:abstractNumId="9">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10">
    <w:nsid w:val="0000000B"/>
    <w:multiLevelType w:val="singleLevel"/>
    <w:tmpl w:val="0000000B"/>
    <w:name w:val="WW8Num11"/>
    <w:lvl w:ilvl="0">
      <w:start w:val="5"/>
      <w:numFmt w:val="decimal"/>
      <w:lvlText w:val="%1."/>
      <w:lvlJc w:val="left"/>
      <w:pPr>
        <w:tabs>
          <w:tab w:val="num" w:pos="786"/>
        </w:tabs>
        <w:ind w:left="786" w:hanging="360"/>
      </w:pPr>
    </w:lvl>
  </w:abstractNum>
  <w:abstractNum w:abstractNumId="11">
    <w:nsid w:val="0000000C"/>
    <w:multiLevelType w:val="singleLevel"/>
    <w:tmpl w:val="0000000C"/>
    <w:name w:val="WW8Num12"/>
    <w:lvl w:ilvl="0">
      <w:start w:val="1"/>
      <w:numFmt w:val="bullet"/>
      <w:lvlText w:val=""/>
      <w:lvlJc w:val="left"/>
      <w:pPr>
        <w:tabs>
          <w:tab w:val="num" w:pos="1360"/>
        </w:tabs>
        <w:ind w:left="1360" w:hanging="360"/>
      </w:pPr>
      <w:rPr>
        <w:rFonts w:ascii="Symbol" w:hAnsi="Symbol" w:cs="Times New Roman"/>
      </w:rPr>
    </w:lvl>
  </w:abstractNum>
  <w:abstractNum w:abstractNumId="12">
    <w:nsid w:val="0000000D"/>
    <w:multiLevelType w:val="singleLevel"/>
    <w:tmpl w:val="0000000D"/>
    <w:name w:val="WW8Num13"/>
    <w:lvl w:ilvl="0">
      <w:start w:val="1"/>
      <w:numFmt w:val="bullet"/>
      <w:lvlText w:val=""/>
      <w:lvlJc w:val="left"/>
      <w:pPr>
        <w:tabs>
          <w:tab w:val="num" w:pos="1080"/>
        </w:tabs>
        <w:ind w:left="1080" w:hanging="360"/>
      </w:pPr>
      <w:rPr>
        <w:rFonts w:ascii="Symbol" w:hAnsi="Symbol" w:cs="Times New Roman"/>
      </w:rPr>
    </w:lvl>
  </w:abstractNum>
  <w:abstractNum w:abstractNumId="13">
    <w:nsid w:val="0000000E"/>
    <w:multiLevelType w:val="singleLevel"/>
    <w:tmpl w:val="0000000E"/>
    <w:name w:val="WW8Num14"/>
    <w:lvl w:ilvl="0">
      <w:start w:val="1"/>
      <w:numFmt w:val="bullet"/>
      <w:lvlText w:val=""/>
      <w:lvlJc w:val="left"/>
      <w:pPr>
        <w:tabs>
          <w:tab w:val="num" w:pos="1147"/>
        </w:tabs>
        <w:ind w:left="220" w:firstLine="567"/>
      </w:pPr>
      <w:rPr>
        <w:rFonts w:ascii="Wingdings" w:hAnsi="Wingdings"/>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cs="Times New Roman"/>
      </w:rPr>
    </w:lvl>
  </w:abstractNum>
  <w:abstractNum w:abstractNumId="15">
    <w:nsid w:val="00000010"/>
    <w:multiLevelType w:val="singleLevel"/>
    <w:tmpl w:val="00000010"/>
    <w:name w:val="WW8Num16"/>
    <w:lvl w:ilvl="0">
      <w:start w:val="1"/>
      <w:numFmt w:val="bullet"/>
      <w:lvlText w:val=""/>
      <w:lvlJc w:val="left"/>
      <w:pPr>
        <w:tabs>
          <w:tab w:val="num" w:pos="927"/>
        </w:tabs>
        <w:ind w:left="0" w:firstLine="567"/>
      </w:pPr>
      <w:rPr>
        <w:rFonts w:ascii="Wingdings" w:hAnsi="Wingdings"/>
      </w:rPr>
    </w:lvl>
  </w:abstractNum>
  <w:abstractNum w:abstractNumId="16">
    <w:nsid w:val="00000011"/>
    <w:multiLevelType w:val="singleLevel"/>
    <w:tmpl w:val="00000011"/>
    <w:name w:val="WW8Num17"/>
    <w:lvl w:ilvl="0">
      <w:start w:val="1"/>
      <w:numFmt w:val="bullet"/>
      <w:lvlText w:val=""/>
      <w:lvlJc w:val="left"/>
      <w:pPr>
        <w:tabs>
          <w:tab w:val="num" w:pos="1167"/>
        </w:tabs>
        <w:ind w:left="240" w:firstLine="567"/>
      </w:pPr>
      <w:rPr>
        <w:rFonts w:ascii="Wingdings" w:hAnsi="Wingdings"/>
      </w:rPr>
    </w:lvl>
  </w:abstractNum>
  <w:abstractNum w:abstractNumId="17">
    <w:nsid w:val="00000012"/>
    <w:multiLevelType w:val="singleLevel"/>
    <w:tmpl w:val="00000012"/>
    <w:name w:val="WW8Num18"/>
    <w:lvl w:ilvl="0">
      <w:start w:val="1"/>
      <w:numFmt w:val="bullet"/>
      <w:lvlText w:val=""/>
      <w:lvlJc w:val="left"/>
      <w:pPr>
        <w:tabs>
          <w:tab w:val="num" w:pos="927"/>
        </w:tabs>
        <w:ind w:left="0" w:firstLine="567"/>
      </w:pPr>
      <w:rPr>
        <w:rFonts w:ascii="Wingdings" w:hAnsi="Wingdings"/>
      </w:rPr>
    </w:lvl>
  </w:abstractNum>
  <w:abstractNum w:abstractNumId="18">
    <w:nsid w:val="00000013"/>
    <w:multiLevelType w:val="singleLevel"/>
    <w:tmpl w:val="00000013"/>
    <w:name w:val="WW8Num19"/>
    <w:lvl w:ilvl="0">
      <w:start w:val="1"/>
      <w:numFmt w:val="bullet"/>
      <w:lvlText w:val=""/>
      <w:lvlJc w:val="left"/>
      <w:pPr>
        <w:tabs>
          <w:tab w:val="num" w:pos="1167"/>
        </w:tabs>
        <w:ind w:left="240" w:firstLine="567"/>
      </w:pPr>
      <w:rPr>
        <w:rFonts w:ascii="Wingdings" w:hAnsi="Wingdings"/>
        <w:b w:val="0"/>
        <w:sz w:val="28"/>
        <w:szCs w:val="28"/>
      </w:rPr>
    </w:lvl>
  </w:abstractNum>
  <w:abstractNum w:abstractNumId="19">
    <w:nsid w:val="00000014"/>
    <w:multiLevelType w:val="singleLevel"/>
    <w:tmpl w:val="00000014"/>
    <w:name w:val="WW8Num20"/>
    <w:lvl w:ilvl="0">
      <w:start w:val="1"/>
      <w:numFmt w:val="bullet"/>
      <w:lvlText w:val=""/>
      <w:lvlJc w:val="left"/>
      <w:pPr>
        <w:tabs>
          <w:tab w:val="num" w:pos="927"/>
        </w:tabs>
        <w:ind w:left="0" w:firstLine="567"/>
      </w:pPr>
      <w:rPr>
        <w:rFonts w:ascii="Wingdings" w:hAnsi="Wingdings"/>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nsid w:val="04E44E6F"/>
    <w:multiLevelType w:val="hybridMultilevel"/>
    <w:tmpl w:val="299E1074"/>
    <w:lvl w:ilvl="0" w:tplc="6F50D4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A13A1D"/>
    <w:multiLevelType w:val="hybridMultilevel"/>
    <w:tmpl w:val="5EDC8C1C"/>
    <w:lvl w:ilvl="0" w:tplc="722A4F94">
      <w:start w:val="1"/>
      <w:numFmt w:val="bullet"/>
      <w:lvlText w:val=""/>
      <w:lvlJc w:val="left"/>
      <w:pPr>
        <w:tabs>
          <w:tab w:val="num" w:pos="1147"/>
        </w:tabs>
        <w:ind w:left="220" w:firstLine="567"/>
      </w:pPr>
      <w:rPr>
        <w:rFonts w:ascii="Wingdings" w:hAnsi="Wingdings" w:cs="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23">
    <w:nsid w:val="1E7D692B"/>
    <w:multiLevelType w:val="hybridMultilevel"/>
    <w:tmpl w:val="C11A79CA"/>
    <w:lvl w:ilvl="0" w:tplc="8BB2A32E">
      <w:numFmt w:val="bullet"/>
      <w:lvlText w:val="•"/>
      <w:lvlJc w:val="left"/>
      <w:pPr>
        <w:ind w:left="1467" w:hanging="780"/>
      </w:pPr>
      <w:rPr>
        <w:rFonts w:ascii="Times New Roman" w:eastAsiaTheme="minorEastAsia" w:hAnsi="Times New Roman" w:cs="Times New Roman"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24">
    <w:nsid w:val="2376104F"/>
    <w:multiLevelType w:val="hybridMultilevel"/>
    <w:tmpl w:val="1BF01A5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7733150"/>
    <w:multiLevelType w:val="hybridMultilevel"/>
    <w:tmpl w:val="F8EAB922"/>
    <w:lvl w:ilvl="0" w:tplc="205012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456BDF"/>
    <w:multiLevelType w:val="hybridMultilevel"/>
    <w:tmpl w:val="2AB0F31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31BA7C62"/>
    <w:multiLevelType w:val="multilevel"/>
    <w:tmpl w:val="2736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3DA62E2"/>
    <w:multiLevelType w:val="hybridMultilevel"/>
    <w:tmpl w:val="7FFAF7F0"/>
    <w:lvl w:ilvl="0" w:tplc="0422D2B2">
      <w:start w:val="1"/>
      <w:numFmt w:val="decimal"/>
      <w:lvlText w:val="%1."/>
      <w:lvlJc w:val="left"/>
      <w:pPr>
        <w:ind w:left="1422" w:hanging="85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4124F7C"/>
    <w:multiLevelType w:val="hybridMultilevel"/>
    <w:tmpl w:val="1BF01A5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E7E345E"/>
    <w:multiLevelType w:val="hybridMultilevel"/>
    <w:tmpl w:val="948E9254"/>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31">
    <w:nsid w:val="3F2D51DE"/>
    <w:multiLevelType w:val="hybridMultilevel"/>
    <w:tmpl w:val="FB544F3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435A0B5F"/>
    <w:multiLevelType w:val="hybridMultilevel"/>
    <w:tmpl w:val="C868DF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B373293"/>
    <w:multiLevelType w:val="hybridMultilevel"/>
    <w:tmpl w:val="E0A22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BF2ADA"/>
    <w:multiLevelType w:val="multilevel"/>
    <w:tmpl w:val="60A8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21058B"/>
    <w:multiLevelType w:val="multilevel"/>
    <w:tmpl w:val="9534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A22441"/>
    <w:multiLevelType w:val="hybridMultilevel"/>
    <w:tmpl w:val="17069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B34E25"/>
    <w:multiLevelType w:val="hybridMultilevel"/>
    <w:tmpl w:val="57AE38EC"/>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41">
    <w:nsid w:val="7867578C"/>
    <w:multiLevelType w:val="hybridMultilevel"/>
    <w:tmpl w:val="E1E8165A"/>
    <w:lvl w:ilvl="0" w:tplc="90B6FC4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AB67C70"/>
    <w:multiLevelType w:val="hybridMultilevel"/>
    <w:tmpl w:val="68DC44EC"/>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36"/>
  </w:num>
  <w:num w:numId="24">
    <w:abstractNumId w:val="32"/>
  </w:num>
  <w:num w:numId="25">
    <w:abstractNumId w:val="23"/>
  </w:num>
  <w:num w:numId="26">
    <w:abstractNumId w:val="28"/>
  </w:num>
  <w:num w:numId="27">
    <w:abstractNumId w:val="25"/>
  </w:num>
  <w:num w:numId="28">
    <w:abstractNumId w:val="41"/>
  </w:num>
  <w:num w:numId="29">
    <w:abstractNumId w:val="34"/>
  </w:num>
  <w:num w:numId="30">
    <w:abstractNumId w:val="39"/>
  </w:num>
  <w:num w:numId="31">
    <w:abstractNumId w:val="33"/>
  </w:num>
  <w:num w:numId="32">
    <w:abstractNumId w:val="35"/>
  </w:num>
  <w:num w:numId="33">
    <w:abstractNumId w:val="40"/>
  </w:num>
  <w:num w:numId="34">
    <w:abstractNumId w:val="22"/>
  </w:num>
  <w:num w:numId="35">
    <w:abstractNumId w:val="30"/>
  </w:num>
  <w:num w:numId="36">
    <w:abstractNumId w:val="42"/>
  </w:num>
  <w:num w:numId="37">
    <w:abstractNumId w:val="31"/>
  </w:num>
  <w:num w:numId="38">
    <w:abstractNumId w:val="26"/>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8"/>
  </w:num>
  <w:num w:numId="43">
    <w:abstractNumId w:val="37"/>
  </w:num>
  <w:num w:numId="44">
    <w:abstractNumId w:val="21"/>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1FA4"/>
    <w:rsid w:val="000151BF"/>
    <w:rsid w:val="000266DB"/>
    <w:rsid w:val="00082330"/>
    <w:rsid w:val="00086FA3"/>
    <w:rsid w:val="000A2FB0"/>
    <w:rsid w:val="000C24AF"/>
    <w:rsid w:val="000C7ABC"/>
    <w:rsid w:val="000E012A"/>
    <w:rsid w:val="00131EAC"/>
    <w:rsid w:val="001D1FA4"/>
    <w:rsid w:val="001E2EC6"/>
    <w:rsid w:val="001F5F76"/>
    <w:rsid w:val="00205B9F"/>
    <w:rsid w:val="002344AD"/>
    <w:rsid w:val="00256252"/>
    <w:rsid w:val="00260F46"/>
    <w:rsid w:val="002912F0"/>
    <w:rsid w:val="0029372D"/>
    <w:rsid w:val="002C0064"/>
    <w:rsid w:val="002D1B2F"/>
    <w:rsid w:val="00321E10"/>
    <w:rsid w:val="00347D7E"/>
    <w:rsid w:val="003D3BAA"/>
    <w:rsid w:val="0040281C"/>
    <w:rsid w:val="00455A10"/>
    <w:rsid w:val="004C7EE9"/>
    <w:rsid w:val="00520CFF"/>
    <w:rsid w:val="005441F5"/>
    <w:rsid w:val="00545309"/>
    <w:rsid w:val="005D5194"/>
    <w:rsid w:val="006113DD"/>
    <w:rsid w:val="00614D17"/>
    <w:rsid w:val="006E731C"/>
    <w:rsid w:val="0074359A"/>
    <w:rsid w:val="00747ECC"/>
    <w:rsid w:val="007569B3"/>
    <w:rsid w:val="007A15A0"/>
    <w:rsid w:val="007B3CD8"/>
    <w:rsid w:val="007B419E"/>
    <w:rsid w:val="007C28C0"/>
    <w:rsid w:val="007F56D1"/>
    <w:rsid w:val="00834687"/>
    <w:rsid w:val="008477C9"/>
    <w:rsid w:val="0096211A"/>
    <w:rsid w:val="00965631"/>
    <w:rsid w:val="00966B93"/>
    <w:rsid w:val="00977F78"/>
    <w:rsid w:val="009B50D9"/>
    <w:rsid w:val="00A2355E"/>
    <w:rsid w:val="00A66040"/>
    <w:rsid w:val="00A7711F"/>
    <w:rsid w:val="00A86377"/>
    <w:rsid w:val="00A906EB"/>
    <w:rsid w:val="00A94C4F"/>
    <w:rsid w:val="00AA179A"/>
    <w:rsid w:val="00B14C80"/>
    <w:rsid w:val="00B173C5"/>
    <w:rsid w:val="00B80D23"/>
    <w:rsid w:val="00B86B31"/>
    <w:rsid w:val="00B91437"/>
    <w:rsid w:val="00C2321F"/>
    <w:rsid w:val="00C7186E"/>
    <w:rsid w:val="00C950F7"/>
    <w:rsid w:val="00CA7F16"/>
    <w:rsid w:val="00CF4986"/>
    <w:rsid w:val="00D8460D"/>
    <w:rsid w:val="00DA3574"/>
    <w:rsid w:val="00DB62EA"/>
    <w:rsid w:val="00DD6465"/>
    <w:rsid w:val="00E01C30"/>
    <w:rsid w:val="00E56E6D"/>
    <w:rsid w:val="00EA34C6"/>
    <w:rsid w:val="00ED644B"/>
    <w:rsid w:val="00EE664E"/>
    <w:rsid w:val="00F1529E"/>
    <w:rsid w:val="00F21C2B"/>
    <w:rsid w:val="00F4190B"/>
    <w:rsid w:val="00FE4C9F"/>
    <w:rsid w:val="00FE6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8"/>
  </w:style>
  <w:style w:type="paragraph" w:styleId="1">
    <w:name w:val="heading 1"/>
    <w:basedOn w:val="a"/>
    <w:next w:val="a"/>
    <w:link w:val="10"/>
    <w:qFormat/>
    <w:rsid w:val="000C24AF"/>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0C24AF"/>
    <w:pPr>
      <w:keepNext/>
      <w:tabs>
        <w:tab w:val="num" w:pos="1440"/>
      </w:tabs>
      <w:suppressAutoHyphens/>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0C24AF"/>
    <w:pPr>
      <w:keepNext/>
      <w:tabs>
        <w:tab w:val="num" w:pos="2160"/>
      </w:tabs>
      <w:suppressAutoHyphens/>
      <w:spacing w:after="0" w:line="240" w:lineRule="auto"/>
      <w:ind w:firstLine="357"/>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0C24AF"/>
    <w:pPr>
      <w:keepNext/>
      <w:tabs>
        <w:tab w:val="num" w:pos="2880"/>
      </w:tabs>
      <w:suppressAutoHyphens/>
      <w:spacing w:before="240" w:after="60" w:line="240" w:lineRule="auto"/>
      <w:ind w:left="2880" w:hanging="360"/>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0C24AF"/>
    <w:pPr>
      <w:tabs>
        <w:tab w:val="num" w:pos="4320"/>
      </w:tabs>
      <w:suppressAutoHyphens/>
      <w:spacing w:before="240" w:after="60" w:line="240" w:lineRule="auto"/>
      <w:ind w:left="4320" w:hanging="360"/>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FA4"/>
    <w:pPr>
      <w:spacing w:after="0" w:line="240" w:lineRule="auto"/>
    </w:pPr>
  </w:style>
  <w:style w:type="character" w:customStyle="1" w:styleId="10">
    <w:name w:val="Заголовок 1 Знак"/>
    <w:basedOn w:val="a0"/>
    <w:link w:val="1"/>
    <w:rsid w:val="000C24AF"/>
    <w:rPr>
      <w:rFonts w:ascii="Arial" w:eastAsia="Times New Roman" w:hAnsi="Arial" w:cs="Arial"/>
      <w:b/>
      <w:bCs/>
      <w:kern w:val="1"/>
      <w:sz w:val="32"/>
      <w:szCs w:val="32"/>
      <w:lang w:eastAsia="ar-SA"/>
    </w:rPr>
  </w:style>
  <w:style w:type="character" w:customStyle="1" w:styleId="20">
    <w:name w:val="Заголовок 2 Знак"/>
    <w:basedOn w:val="a0"/>
    <w:link w:val="2"/>
    <w:rsid w:val="000C24AF"/>
    <w:rPr>
      <w:rFonts w:ascii="Arial" w:eastAsia="Times New Roman" w:hAnsi="Arial" w:cs="Arial"/>
      <w:b/>
      <w:bCs/>
      <w:i/>
      <w:iCs/>
      <w:sz w:val="28"/>
      <w:szCs w:val="28"/>
      <w:lang w:eastAsia="ar-SA"/>
    </w:rPr>
  </w:style>
  <w:style w:type="character" w:customStyle="1" w:styleId="30">
    <w:name w:val="Заголовок 3 Знак"/>
    <w:basedOn w:val="a0"/>
    <w:link w:val="3"/>
    <w:rsid w:val="000C24AF"/>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0C24AF"/>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0C24AF"/>
    <w:rPr>
      <w:rFonts w:ascii="Times New Roman" w:eastAsia="Times New Roman" w:hAnsi="Times New Roman" w:cs="Times New Roman"/>
      <w:b/>
      <w:bCs/>
      <w:lang w:eastAsia="ar-SA"/>
    </w:rPr>
  </w:style>
  <w:style w:type="character" w:customStyle="1" w:styleId="WW8Num2z0">
    <w:name w:val="WW8Num2z0"/>
    <w:rsid w:val="000C24AF"/>
    <w:rPr>
      <w:b w:val="0"/>
      <w:sz w:val="28"/>
      <w:szCs w:val="28"/>
    </w:rPr>
  </w:style>
  <w:style w:type="character" w:customStyle="1" w:styleId="WW8Num3z0">
    <w:name w:val="WW8Num3z0"/>
    <w:rsid w:val="000C24AF"/>
    <w:rPr>
      <w:rFonts w:ascii="Symbol" w:hAnsi="Symbol"/>
    </w:rPr>
  </w:style>
  <w:style w:type="character" w:customStyle="1" w:styleId="WW8Num4z0">
    <w:name w:val="WW8Num4z0"/>
    <w:rsid w:val="000C24AF"/>
    <w:rPr>
      <w:rFonts w:ascii="Symbol" w:hAnsi="Symbol"/>
    </w:rPr>
  </w:style>
  <w:style w:type="character" w:customStyle="1" w:styleId="WW8Num5z0">
    <w:name w:val="WW8Num5z0"/>
    <w:rsid w:val="000C24AF"/>
    <w:rPr>
      <w:rFonts w:ascii="Times New Roman" w:hAnsi="Times New Roman" w:cs="Times New Roman"/>
    </w:rPr>
  </w:style>
  <w:style w:type="character" w:customStyle="1" w:styleId="WW8Num6z0">
    <w:name w:val="WW8Num6z0"/>
    <w:rsid w:val="000C24AF"/>
    <w:rPr>
      <w:b w:val="0"/>
    </w:rPr>
  </w:style>
  <w:style w:type="character" w:customStyle="1" w:styleId="WW8Num7z0">
    <w:name w:val="WW8Num7z0"/>
    <w:rsid w:val="000C24AF"/>
    <w:rPr>
      <w:rFonts w:ascii="Symbol" w:hAnsi="Symbol"/>
    </w:rPr>
  </w:style>
  <w:style w:type="character" w:customStyle="1" w:styleId="WW8Num8z0">
    <w:name w:val="WW8Num8z0"/>
    <w:rsid w:val="000C24AF"/>
    <w:rPr>
      <w:rFonts w:ascii="Symbol" w:hAnsi="Symbol"/>
    </w:rPr>
  </w:style>
  <w:style w:type="character" w:customStyle="1" w:styleId="WW8Num9z0">
    <w:name w:val="WW8Num9z0"/>
    <w:rsid w:val="000C24AF"/>
    <w:rPr>
      <w:rFonts w:ascii="Times New Roman" w:hAnsi="Times New Roman" w:cs="Times New Roman"/>
    </w:rPr>
  </w:style>
  <w:style w:type="character" w:customStyle="1" w:styleId="WW8Num10z0">
    <w:name w:val="WW8Num10z0"/>
    <w:rsid w:val="000C24AF"/>
    <w:rPr>
      <w:rFonts w:ascii="Symbol" w:hAnsi="Symbol"/>
    </w:rPr>
  </w:style>
  <w:style w:type="character" w:customStyle="1" w:styleId="WW8Num12z0">
    <w:name w:val="WW8Num12z0"/>
    <w:rsid w:val="000C24AF"/>
    <w:rPr>
      <w:rFonts w:ascii="Times New Roman" w:hAnsi="Times New Roman" w:cs="Times New Roman"/>
    </w:rPr>
  </w:style>
  <w:style w:type="character" w:customStyle="1" w:styleId="WW8Num13z0">
    <w:name w:val="WW8Num13z0"/>
    <w:rsid w:val="000C24AF"/>
    <w:rPr>
      <w:rFonts w:ascii="Times New Roman" w:hAnsi="Times New Roman" w:cs="Times New Roman"/>
    </w:rPr>
  </w:style>
  <w:style w:type="character" w:customStyle="1" w:styleId="WW8Num14z0">
    <w:name w:val="WW8Num14z0"/>
    <w:rsid w:val="000C24AF"/>
    <w:rPr>
      <w:rFonts w:ascii="Symbol" w:hAnsi="Symbol"/>
    </w:rPr>
  </w:style>
  <w:style w:type="character" w:customStyle="1" w:styleId="WW8Num14z1">
    <w:name w:val="WW8Num14z1"/>
    <w:rsid w:val="000C24AF"/>
    <w:rPr>
      <w:rFonts w:ascii="Times New Roman" w:hAnsi="Times New Roman" w:cs="Times New Roman"/>
    </w:rPr>
  </w:style>
  <w:style w:type="character" w:customStyle="1" w:styleId="WW8Num14z3">
    <w:name w:val="WW8Num14z3"/>
    <w:rsid w:val="000C24AF"/>
    <w:rPr>
      <w:rFonts w:ascii="Symbol" w:hAnsi="Symbol"/>
    </w:rPr>
  </w:style>
  <w:style w:type="character" w:customStyle="1" w:styleId="WW8Num15z0">
    <w:name w:val="WW8Num15z0"/>
    <w:rsid w:val="000C24AF"/>
    <w:rPr>
      <w:rFonts w:ascii="Times New Roman" w:hAnsi="Times New Roman" w:cs="Times New Roman"/>
    </w:rPr>
  </w:style>
  <w:style w:type="character" w:customStyle="1" w:styleId="WW8Num15z1">
    <w:name w:val="WW8Num15z1"/>
    <w:rsid w:val="000C24AF"/>
    <w:rPr>
      <w:rFonts w:ascii="Courier New" w:hAnsi="Courier New" w:cs="Courier New"/>
    </w:rPr>
  </w:style>
  <w:style w:type="character" w:customStyle="1" w:styleId="WW8Num15z2">
    <w:name w:val="WW8Num15z2"/>
    <w:rsid w:val="000C24AF"/>
    <w:rPr>
      <w:rFonts w:ascii="Wingdings" w:hAnsi="Wingdings"/>
    </w:rPr>
  </w:style>
  <w:style w:type="character" w:customStyle="1" w:styleId="WW8Num16z0">
    <w:name w:val="WW8Num16z0"/>
    <w:rsid w:val="000C24AF"/>
    <w:rPr>
      <w:rFonts w:ascii="Symbol" w:hAnsi="Symbol"/>
    </w:rPr>
  </w:style>
  <w:style w:type="character" w:customStyle="1" w:styleId="WW8Num16z1">
    <w:name w:val="WW8Num16z1"/>
    <w:rsid w:val="000C24AF"/>
    <w:rPr>
      <w:rFonts w:ascii="Courier New" w:hAnsi="Courier New" w:cs="Courier New"/>
    </w:rPr>
  </w:style>
  <w:style w:type="character" w:customStyle="1" w:styleId="WW8Num16z3">
    <w:name w:val="WW8Num16z3"/>
    <w:rsid w:val="000C24AF"/>
    <w:rPr>
      <w:rFonts w:ascii="Symbol" w:hAnsi="Symbol"/>
    </w:rPr>
  </w:style>
  <w:style w:type="character" w:customStyle="1" w:styleId="WW8Num17z0">
    <w:name w:val="WW8Num17z0"/>
    <w:rsid w:val="000C24AF"/>
    <w:rPr>
      <w:rFonts w:ascii="Symbol" w:hAnsi="Symbol"/>
    </w:rPr>
  </w:style>
  <w:style w:type="character" w:customStyle="1" w:styleId="WW8Num17z1">
    <w:name w:val="WW8Num17z1"/>
    <w:rsid w:val="000C24AF"/>
    <w:rPr>
      <w:rFonts w:ascii="Courier New" w:hAnsi="Courier New" w:cs="Courier New"/>
    </w:rPr>
  </w:style>
  <w:style w:type="character" w:customStyle="1" w:styleId="WW8Num17z3">
    <w:name w:val="WW8Num17z3"/>
    <w:rsid w:val="000C24AF"/>
    <w:rPr>
      <w:rFonts w:ascii="Symbol" w:hAnsi="Symbol"/>
    </w:rPr>
  </w:style>
  <w:style w:type="character" w:customStyle="1" w:styleId="WW8Num18z0">
    <w:name w:val="WW8Num18z0"/>
    <w:rsid w:val="000C24AF"/>
    <w:rPr>
      <w:rFonts w:ascii="Symbol" w:hAnsi="Symbol"/>
    </w:rPr>
  </w:style>
  <w:style w:type="character" w:customStyle="1" w:styleId="WW8Num18z1">
    <w:name w:val="WW8Num18z1"/>
    <w:rsid w:val="000C24AF"/>
    <w:rPr>
      <w:rFonts w:ascii="Courier New" w:hAnsi="Courier New" w:cs="Courier New"/>
    </w:rPr>
  </w:style>
  <w:style w:type="character" w:customStyle="1" w:styleId="WW8Num18z3">
    <w:name w:val="WW8Num18z3"/>
    <w:rsid w:val="000C24AF"/>
    <w:rPr>
      <w:rFonts w:ascii="Symbol" w:hAnsi="Symbol"/>
    </w:rPr>
  </w:style>
  <w:style w:type="character" w:customStyle="1" w:styleId="WW8Num19z0">
    <w:name w:val="WW8Num19z0"/>
    <w:rsid w:val="000C24AF"/>
    <w:rPr>
      <w:b w:val="0"/>
      <w:sz w:val="28"/>
      <w:szCs w:val="28"/>
    </w:rPr>
  </w:style>
  <w:style w:type="character" w:customStyle="1" w:styleId="WW8Num19z1">
    <w:name w:val="WW8Num19z1"/>
    <w:rsid w:val="000C24AF"/>
    <w:rPr>
      <w:rFonts w:ascii="Courier New" w:hAnsi="Courier New"/>
    </w:rPr>
  </w:style>
  <w:style w:type="character" w:customStyle="1" w:styleId="WW8Num19z3">
    <w:name w:val="WW8Num19z3"/>
    <w:rsid w:val="000C24AF"/>
    <w:rPr>
      <w:rFonts w:ascii="Symbol" w:hAnsi="Symbol"/>
    </w:rPr>
  </w:style>
  <w:style w:type="character" w:customStyle="1" w:styleId="WW8Num20z0">
    <w:name w:val="WW8Num20z0"/>
    <w:rsid w:val="000C24AF"/>
    <w:rPr>
      <w:rFonts w:ascii="Symbol" w:hAnsi="Symbol"/>
    </w:rPr>
  </w:style>
  <w:style w:type="character" w:customStyle="1" w:styleId="WW8Num20z1">
    <w:name w:val="WW8Num20z1"/>
    <w:rsid w:val="000C24AF"/>
    <w:rPr>
      <w:rFonts w:ascii="Courier New" w:hAnsi="Courier New" w:cs="Courier New"/>
    </w:rPr>
  </w:style>
  <w:style w:type="character" w:customStyle="1" w:styleId="WW8Num20z3">
    <w:name w:val="WW8Num20z3"/>
    <w:rsid w:val="000C24AF"/>
    <w:rPr>
      <w:rFonts w:ascii="Symbol" w:hAnsi="Symbol"/>
    </w:rPr>
  </w:style>
  <w:style w:type="character" w:customStyle="1" w:styleId="WW8Num21z0">
    <w:name w:val="WW8Num21z0"/>
    <w:rsid w:val="000C24AF"/>
    <w:rPr>
      <w:rFonts w:ascii="Symbol" w:hAnsi="Symbol"/>
    </w:rPr>
  </w:style>
  <w:style w:type="character" w:customStyle="1" w:styleId="WW8Num21z1">
    <w:name w:val="WW8Num21z1"/>
    <w:rsid w:val="000C24AF"/>
    <w:rPr>
      <w:rFonts w:ascii="Courier New" w:hAnsi="Courier New" w:cs="Courier New"/>
    </w:rPr>
  </w:style>
  <w:style w:type="character" w:customStyle="1" w:styleId="WW8Num21z2">
    <w:name w:val="WW8Num21z2"/>
    <w:rsid w:val="000C24AF"/>
    <w:rPr>
      <w:rFonts w:ascii="Wingdings" w:hAnsi="Wingdings"/>
    </w:rPr>
  </w:style>
  <w:style w:type="character" w:customStyle="1" w:styleId="21">
    <w:name w:val="Основной шрифт абзаца2"/>
    <w:rsid w:val="000C24AF"/>
  </w:style>
  <w:style w:type="character" w:customStyle="1" w:styleId="WW8Num4z1">
    <w:name w:val="WW8Num4z1"/>
    <w:rsid w:val="000C24AF"/>
    <w:rPr>
      <w:rFonts w:ascii="Courier New" w:hAnsi="Courier New" w:cs="Courier New"/>
    </w:rPr>
  </w:style>
  <w:style w:type="character" w:customStyle="1" w:styleId="WW8Num4z2">
    <w:name w:val="WW8Num4z2"/>
    <w:rsid w:val="000C24AF"/>
    <w:rPr>
      <w:rFonts w:ascii="Wingdings" w:hAnsi="Wingdings"/>
    </w:rPr>
  </w:style>
  <w:style w:type="character" w:customStyle="1" w:styleId="WW8Num5z1">
    <w:name w:val="WW8Num5z1"/>
    <w:rsid w:val="000C24AF"/>
    <w:rPr>
      <w:rFonts w:ascii="Courier New" w:hAnsi="Courier New" w:cs="Courier New"/>
    </w:rPr>
  </w:style>
  <w:style w:type="character" w:customStyle="1" w:styleId="WW8Num5z2">
    <w:name w:val="WW8Num5z2"/>
    <w:rsid w:val="000C24AF"/>
    <w:rPr>
      <w:rFonts w:ascii="Wingdings" w:hAnsi="Wingdings"/>
    </w:rPr>
  </w:style>
  <w:style w:type="character" w:customStyle="1" w:styleId="WW8Num5z3">
    <w:name w:val="WW8Num5z3"/>
    <w:rsid w:val="000C24AF"/>
    <w:rPr>
      <w:rFonts w:ascii="Symbol" w:hAnsi="Symbol"/>
    </w:rPr>
  </w:style>
  <w:style w:type="character" w:customStyle="1" w:styleId="WW8Num7z1">
    <w:name w:val="WW8Num7z1"/>
    <w:rsid w:val="000C24AF"/>
    <w:rPr>
      <w:rFonts w:ascii="Courier New" w:hAnsi="Courier New" w:cs="Courier New"/>
    </w:rPr>
  </w:style>
  <w:style w:type="character" w:customStyle="1" w:styleId="WW8Num7z2">
    <w:name w:val="WW8Num7z2"/>
    <w:rsid w:val="000C24AF"/>
    <w:rPr>
      <w:rFonts w:ascii="Wingdings" w:hAnsi="Wingdings"/>
    </w:rPr>
  </w:style>
  <w:style w:type="character" w:customStyle="1" w:styleId="WW8Num8z1">
    <w:name w:val="WW8Num8z1"/>
    <w:rsid w:val="000C24AF"/>
    <w:rPr>
      <w:rFonts w:ascii="Courier New" w:hAnsi="Courier New" w:cs="Courier New"/>
    </w:rPr>
  </w:style>
  <w:style w:type="character" w:customStyle="1" w:styleId="WW8Num8z2">
    <w:name w:val="WW8Num8z2"/>
    <w:rsid w:val="000C24AF"/>
    <w:rPr>
      <w:rFonts w:ascii="Wingdings" w:hAnsi="Wingdings"/>
    </w:rPr>
  </w:style>
  <w:style w:type="character" w:customStyle="1" w:styleId="WW8Num9z1">
    <w:name w:val="WW8Num9z1"/>
    <w:rsid w:val="000C24AF"/>
    <w:rPr>
      <w:rFonts w:ascii="Courier New" w:hAnsi="Courier New" w:cs="Courier New"/>
    </w:rPr>
  </w:style>
  <w:style w:type="character" w:customStyle="1" w:styleId="WW8Num9z2">
    <w:name w:val="WW8Num9z2"/>
    <w:rsid w:val="000C24AF"/>
    <w:rPr>
      <w:rFonts w:ascii="Wingdings" w:hAnsi="Wingdings"/>
    </w:rPr>
  </w:style>
  <w:style w:type="character" w:customStyle="1" w:styleId="WW8Num9z3">
    <w:name w:val="WW8Num9z3"/>
    <w:rsid w:val="000C24AF"/>
    <w:rPr>
      <w:rFonts w:ascii="Symbol" w:hAnsi="Symbol"/>
    </w:rPr>
  </w:style>
  <w:style w:type="character" w:customStyle="1" w:styleId="WW8Num10z1">
    <w:name w:val="WW8Num10z1"/>
    <w:rsid w:val="000C24AF"/>
    <w:rPr>
      <w:rFonts w:ascii="Courier New" w:hAnsi="Courier New" w:cs="Courier New"/>
    </w:rPr>
  </w:style>
  <w:style w:type="character" w:customStyle="1" w:styleId="WW8Num10z2">
    <w:name w:val="WW8Num10z2"/>
    <w:rsid w:val="000C24AF"/>
    <w:rPr>
      <w:rFonts w:ascii="Wingdings" w:hAnsi="Wingdings"/>
    </w:rPr>
  </w:style>
  <w:style w:type="character" w:customStyle="1" w:styleId="WW8Num11z0">
    <w:name w:val="WW8Num11z0"/>
    <w:rsid w:val="000C24AF"/>
    <w:rPr>
      <w:rFonts w:ascii="Symbol" w:hAnsi="Symbol"/>
    </w:rPr>
  </w:style>
  <w:style w:type="character" w:customStyle="1" w:styleId="WW8Num11z1">
    <w:name w:val="WW8Num11z1"/>
    <w:rsid w:val="000C24AF"/>
    <w:rPr>
      <w:rFonts w:ascii="Courier New" w:hAnsi="Courier New" w:cs="Courier New"/>
    </w:rPr>
  </w:style>
  <w:style w:type="character" w:customStyle="1" w:styleId="WW8Num11z2">
    <w:name w:val="WW8Num11z2"/>
    <w:rsid w:val="000C24AF"/>
    <w:rPr>
      <w:rFonts w:ascii="Wingdings" w:hAnsi="Wingdings"/>
    </w:rPr>
  </w:style>
  <w:style w:type="character" w:customStyle="1" w:styleId="WW8Num12z1">
    <w:name w:val="WW8Num12z1"/>
    <w:rsid w:val="000C24AF"/>
    <w:rPr>
      <w:rFonts w:ascii="Courier New" w:hAnsi="Courier New" w:cs="Courier New"/>
    </w:rPr>
  </w:style>
  <w:style w:type="character" w:customStyle="1" w:styleId="WW8Num12z2">
    <w:name w:val="WW8Num12z2"/>
    <w:rsid w:val="000C24AF"/>
    <w:rPr>
      <w:rFonts w:ascii="Wingdings" w:hAnsi="Wingdings"/>
    </w:rPr>
  </w:style>
  <w:style w:type="character" w:customStyle="1" w:styleId="WW8Num12z3">
    <w:name w:val="WW8Num12z3"/>
    <w:rsid w:val="000C24AF"/>
    <w:rPr>
      <w:rFonts w:ascii="Symbol" w:hAnsi="Symbol"/>
    </w:rPr>
  </w:style>
  <w:style w:type="character" w:customStyle="1" w:styleId="WW8Num13z1">
    <w:name w:val="WW8Num13z1"/>
    <w:rsid w:val="000C24AF"/>
    <w:rPr>
      <w:rFonts w:ascii="Courier New" w:hAnsi="Courier New" w:cs="Courier New"/>
    </w:rPr>
  </w:style>
  <w:style w:type="character" w:customStyle="1" w:styleId="WW8Num13z2">
    <w:name w:val="WW8Num13z2"/>
    <w:rsid w:val="000C24AF"/>
    <w:rPr>
      <w:rFonts w:ascii="Wingdings" w:hAnsi="Wingdings"/>
    </w:rPr>
  </w:style>
  <w:style w:type="character" w:customStyle="1" w:styleId="WW8Num13z3">
    <w:name w:val="WW8Num13z3"/>
    <w:rsid w:val="000C24AF"/>
    <w:rPr>
      <w:rFonts w:ascii="Symbol" w:hAnsi="Symbol"/>
    </w:rPr>
  </w:style>
  <w:style w:type="character" w:customStyle="1" w:styleId="WW8Num14z2">
    <w:name w:val="WW8Num14z2"/>
    <w:rsid w:val="000C24AF"/>
    <w:rPr>
      <w:rFonts w:ascii="Wingdings" w:hAnsi="Wingdings"/>
    </w:rPr>
  </w:style>
  <w:style w:type="character" w:customStyle="1" w:styleId="WW8Num14z4">
    <w:name w:val="WW8Num14z4"/>
    <w:rsid w:val="000C24AF"/>
    <w:rPr>
      <w:rFonts w:ascii="Courier New" w:hAnsi="Courier New" w:cs="Courier New"/>
    </w:rPr>
  </w:style>
  <w:style w:type="character" w:customStyle="1" w:styleId="WW8Num15z3">
    <w:name w:val="WW8Num15z3"/>
    <w:rsid w:val="000C24AF"/>
    <w:rPr>
      <w:rFonts w:ascii="Symbol" w:hAnsi="Symbol"/>
    </w:rPr>
  </w:style>
  <w:style w:type="character" w:customStyle="1" w:styleId="WW8Num16z2">
    <w:name w:val="WW8Num16z2"/>
    <w:rsid w:val="000C24AF"/>
    <w:rPr>
      <w:rFonts w:ascii="Wingdings" w:hAnsi="Wingdings"/>
    </w:rPr>
  </w:style>
  <w:style w:type="character" w:customStyle="1" w:styleId="WW8Num17z2">
    <w:name w:val="WW8Num17z2"/>
    <w:rsid w:val="000C24AF"/>
    <w:rPr>
      <w:rFonts w:ascii="Wingdings" w:hAnsi="Wingdings"/>
    </w:rPr>
  </w:style>
  <w:style w:type="character" w:customStyle="1" w:styleId="WW8Num18z2">
    <w:name w:val="WW8Num18z2"/>
    <w:rsid w:val="000C24AF"/>
    <w:rPr>
      <w:rFonts w:ascii="Wingdings" w:hAnsi="Wingdings"/>
    </w:rPr>
  </w:style>
  <w:style w:type="character" w:customStyle="1" w:styleId="WW8Num20z2">
    <w:name w:val="WW8Num20z2"/>
    <w:rsid w:val="000C24AF"/>
    <w:rPr>
      <w:rFonts w:ascii="Wingdings" w:hAnsi="Wingdings"/>
    </w:rPr>
  </w:style>
  <w:style w:type="character" w:customStyle="1" w:styleId="WW8Num22z0">
    <w:name w:val="WW8Num22z0"/>
    <w:rsid w:val="000C24AF"/>
    <w:rPr>
      <w:rFonts w:ascii="Symbol" w:hAnsi="Symbol"/>
    </w:rPr>
  </w:style>
  <w:style w:type="character" w:customStyle="1" w:styleId="WW8Num22z1">
    <w:name w:val="WW8Num22z1"/>
    <w:rsid w:val="000C24AF"/>
    <w:rPr>
      <w:rFonts w:ascii="Courier New" w:hAnsi="Courier New" w:cs="Courier New"/>
    </w:rPr>
  </w:style>
  <w:style w:type="character" w:customStyle="1" w:styleId="WW8Num22z2">
    <w:name w:val="WW8Num22z2"/>
    <w:rsid w:val="000C24AF"/>
    <w:rPr>
      <w:rFonts w:ascii="Wingdings" w:hAnsi="Wingdings"/>
    </w:rPr>
  </w:style>
  <w:style w:type="character" w:customStyle="1" w:styleId="WW8Num23z0">
    <w:name w:val="WW8Num23z0"/>
    <w:rsid w:val="000C24AF"/>
    <w:rPr>
      <w:rFonts w:ascii="Symbol" w:hAnsi="Symbol"/>
    </w:rPr>
  </w:style>
  <w:style w:type="character" w:customStyle="1" w:styleId="WW8Num23z1">
    <w:name w:val="WW8Num23z1"/>
    <w:rsid w:val="000C24AF"/>
    <w:rPr>
      <w:rFonts w:ascii="Courier New" w:hAnsi="Courier New" w:cs="Courier New"/>
    </w:rPr>
  </w:style>
  <w:style w:type="character" w:customStyle="1" w:styleId="WW8Num23z2">
    <w:name w:val="WW8Num23z2"/>
    <w:rsid w:val="000C24AF"/>
    <w:rPr>
      <w:rFonts w:ascii="Wingdings" w:hAnsi="Wingdings"/>
    </w:rPr>
  </w:style>
  <w:style w:type="character" w:customStyle="1" w:styleId="WW8Num24z0">
    <w:name w:val="WW8Num24z0"/>
    <w:rsid w:val="000C24AF"/>
    <w:rPr>
      <w:rFonts w:ascii="Times New Roman" w:hAnsi="Times New Roman" w:cs="Times New Roman"/>
    </w:rPr>
  </w:style>
  <w:style w:type="character" w:customStyle="1" w:styleId="WW8Num24z1">
    <w:name w:val="WW8Num24z1"/>
    <w:rsid w:val="000C24AF"/>
    <w:rPr>
      <w:rFonts w:ascii="Courier New" w:hAnsi="Courier New" w:cs="Courier New"/>
    </w:rPr>
  </w:style>
  <w:style w:type="character" w:customStyle="1" w:styleId="WW8Num24z2">
    <w:name w:val="WW8Num24z2"/>
    <w:rsid w:val="000C24AF"/>
    <w:rPr>
      <w:rFonts w:ascii="Wingdings" w:hAnsi="Wingdings"/>
    </w:rPr>
  </w:style>
  <w:style w:type="character" w:customStyle="1" w:styleId="WW8Num24z3">
    <w:name w:val="WW8Num24z3"/>
    <w:rsid w:val="000C24AF"/>
    <w:rPr>
      <w:rFonts w:ascii="Symbol" w:hAnsi="Symbol"/>
    </w:rPr>
  </w:style>
  <w:style w:type="character" w:customStyle="1" w:styleId="WW8Num25z0">
    <w:name w:val="WW8Num25z0"/>
    <w:rsid w:val="000C24AF"/>
    <w:rPr>
      <w:rFonts w:ascii="Times New Roman" w:hAnsi="Times New Roman" w:cs="Times New Roman"/>
    </w:rPr>
  </w:style>
  <w:style w:type="character" w:customStyle="1" w:styleId="WW8Num26z0">
    <w:name w:val="WW8Num26z0"/>
    <w:rsid w:val="000C24AF"/>
    <w:rPr>
      <w:rFonts w:ascii="Symbol" w:hAnsi="Symbol"/>
    </w:rPr>
  </w:style>
  <w:style w:type="character" w:customStyle="1" w:styleId="WW8Num26z2">
    <w:name w:val="WW8Num26z2"/>
    <w:rsid w:val="000C24AF"/>
    <w:rPr>
      <w:rFonts w:ascii="Wingdings" w:hAnsi="Wingdings"/>
    </w:rPr>
  </w:style>
  <w:style w:type="character" w:customStyle="1" w:styleId="WW8Num26z4">
    <w:name w:val="WW8Num26z4"/>
    <w:rsid w:val="000C24AF"/>
    <w:rPr>
      <w:rFonts w:ascii="Courier New" w:hAnsi="Courier New" w:cs="Courier New"/>
    </w:rPr>
  </w:style>
  <w:style w:type="character" w:customStyle="1" w:styleId="WW8Num28z0">
    <w:name w:val="WW8Num28z0"/>
    <w:rsid w:val="000C24AF"/>
    <w:rPr>
      <w:rFonts w:ascii="Times New Roman" w:hAnsi="Times New Roman" w:cs="Times New Roman"/>
    </w:rPr>
  </w:style>
  <w:style w:type="character" w:customStyle="1" w:styleId="WW8Num28z1">
    <w:name w:val="WW8Num28z1"/>
    <w:rsid w:val="000C24AF"/>
    <w:rPr>
      <w:rFonts w:ascii="Courier New" w:hAnsi="Courier New" w:cs="Courier New"/>
    </w:rPr>
  </w:style>
  <w:style w:type="character" w:customStyle="1" w:styleId="WW8Num28z2">
    <w:name w:val="WW8Num28z2"/>
    <w:rsid w:val="000C24AF"/>
    <w:rPr>
      <w:rFonts w:ascii="Wingdings" w:hAnsi="Wingdings"/>
    </w:rPr>
  </w:style>
  <w:style w:type="character" w:customStyle="1" w:styleId="WW8Num28z3">
    <w:name w:val="WW8Num28z3"/>
    <w:rsid w:val="000C24AF"/>
    <w:rPr>
      <w:rFonts w:ascii="Symbol" w:hAnsi="Symbol"/>
    </w:rPr>
  </w:style>
  <w:style w:type="character" w:customStyle="1" w:styleId="WW8Num29z0">
    <w:name w:val="WW8Num29z0"/>
    <w:rsid w:val="000C24AF"/>
    <w:rPr>
      <w:rFonts w:ascii="Times New Roman" w:hAnsi="Times New Roman"/>
    </w:rPr>
  </w:style>
  <w:style w:type="character" w:customStyle="1" w:styleId="WW8Num30z0">
    <w:name w:val="WW8Num30z0"/>
    <w:rsid w:val="000C24AF"/>
    <w:rPr>
      <w:rFonts w:ascii="Symbol" w:hAnsi="Symbol"/>
    </w:rPr>
  </w:style>
  <w:style w:type="character" w:customStyle="1" w:styleId="WW8Num30z1">
    <w:name w:val="WW8Num30z1"/>
    <w:rsid w:val="000C24AF"/>
    <w:rPr>
      <w:rFonts w:ascii="Courier New" w:hAnsi="Courier New" w:cs="Courier New"/>
    </w:rPr>
  </w:style>
  <w:style w:type="character" w:customStyle="1" w:styleId="WW8Num30z2">
    <w:name w:val="WW8Num30z2"/>
    <w:rsid w:val="000C24AF"/>
    <w:rPr>
      <w:rFonts w:ascii="Wingdings" w:hAnsi="Wingdings"/>
    </w:rPr>
  </w:style>
  <w:style w:type="character" w:customStyle="1" w:styleId="WW8Num31z0">
    <w:name w:val="WW8Num31z0"/>
    <w:rsid w:val="000C24AF"/>
    <w:rPr>
      <w:rFonts w:ascii="Times New Roman" w:hAnsi="Times New Roman" w:cs="Times New Roman"/>
    </w:rPr>
  </w:style>
  <w:style w:type="character" w:customStyle="1" w:styleId="WW8Num31z1">
    <w:name w:val="WW8Num31z1"/>
    <w:rsid w:val="000C24AF"/>
    <w:rPr>
      <w:rFonts w:ascii="Courier New" w:hAnsi="Courier New" w:cs="Courier New"/>
    </w:rPr>
  </w:style>
  <w:style w:type="character" w:customStyle="1" w:styleId="WW8Num31z2">
    <w:name w:val="WW8Num31z2"/>
    <w:rsid w:val="000C24AF"/>
    <w:rPr>
      <w:rFonts w:ascii="Wingdings" w:hAnsi="Wingdings"/>
    </w:rPr>
  </w:style>
  <w:style w:type="character" w:customStyle="1" w:styleId="WW8Num31z3">
    <w:name w:val="WW8Num31z3"/>
    <w:rsid w:val="000C24AF"/>
    <w:rPr>
      <w:rFonts w:ascii="Symbol" w:hAnsi="Symbol"/>
    </w:rPr>
  </w:style>
  <w:style w:type="character" w:customStyle="1" w:styleId="WW8Num32z0">
    <w:name w:val="WW8Num32z0"/>
    <w:rsid w:val="000C24AF"/>
    <w:rPr>
      <w:rFonts w:ascii="Symbol" w:hAnsi="Symbol"/>
    </w:rPr>
  </w:style>
  <w:style w:type="character" w:customStyle="1" w:styleId="WW8Num32z1">
    <w:name w:val="WW8Num32z1"/>
    <w:rsid w:val="000C24AF"/>
    <w:rPr>
      <w:rFonts w:ascii="Courier New" w:hAnsi="Courier New" w:cs="Courier New"/>
    </w:rPr>
  </w:style>
  <w:style w:type="character" w:customStyle="1" w:styleId="WW8Num32z2">
    <w:name w:val="WW8Num32z2"/>
    <w:rsid w:val="000C24AF"/>
    <w:rPr>
      <w:rFonts w:ascii="Wingdings" w:hAnsi="Wingdings"/>
    </w:rPr>
  </w:style>
  <w:style w:type="character" w:customStyle="1" w:styleId="WW8Num33z0">
    <w:name w:val="WW8Num33z0"/>
    <w:rsid w:val="000C24AF"/>
    <w:rPr>
      <w:rFonts w:ascii="Symbol" w:hAnsi="Symbol"/>
    </w:rPr>
  </w:style>
  <w:style w:type="character" w:customStyle="1" w:styleId="WW8Num33z1">
    <w:name w:val="WW8Num33z1"/>
    <w:rsid w:val="000C24AF"/>
    <w:rPr>
      <w:rFonts w:ascii="Times New Roman" w:hAnsi="Times New Roman" w:cs="Times New Roman"/>
    </w:rPr>
  </w:style>
  <w:style w:type="character" w:customStyle="1" w:styleId="WW8Num33z2">
    <w:name w:val="WW8Num33z2"/>
    <w:rsid w:val="000C24AF"/>
    <w:rPr>
      <w:rFonts w:ascii="Wingdings" w:hAnsi="Wingdings"/>
    </w:rPr>
  </w:style>
  <w:style w:type="character" w:customStyle="1" w:styleId="WW8Num33z4">
    <w:name w:val="WW8Num33z4"/>
    <w:rsid w:val="000C24AF"/>
    <w:rPr>
      <w:rFonts w:ascii="Courier New" w:hAnsi="Courier New" w:cs="Courier New"/>
    </w:rPr>
  </w:style>
  <w:style w:type="character" w:customStyle="1" w:styleId="WW8NumSt19z0">
    <w:name w:val="WW8NumSt19z0"/>
    <w:rsid w:val="000C24AF"/>
    <w:rPr>
      <w:rFonts w:ascii="Times New Roman" w:hAnsi="Times New Roman" w:cs="Times New Roman"/>
    </w:rPr>
  </w:style>
  <w:style w:type="character" w:customStyle="1" w:styleId="WW8NumSt20z0">
    <w:name w:val="WW8NumSt20z0"/>
    <w:rsid w:val="000C24AF"/>
    <w:rPr>
      <w:rFonts w:ascii="Times New Roman" w:hAnsi="Times New Roman" w:cs="Times New Roman"/>
    </w:rPr>
  </w:style>
  <w:style w:type="character" w:customStyle="1" w:styleId="11">
    <w:name w:val="Основной шрифт абзаца1"/>
    <w:rsid w:val="000C24AF"/>
  </w:style>
  <w:style w:type="paragraph" w:customStyle="1" w:styleId="a4">
    <w:name w:val="Заголовок"/>
    <w:basedOn w:val="a"/>
    <w:next w:val="a5"/>
    <w:rsid w:val="000C24AF"/>
    <w:pPr>
      <w:keepNext/>
      <w:suppressAutoHyphens/>
      <w:spacing w:before="240" w:after="120" w:line="240" w:lineRule="auto"/>
    </w:pPr>
    <w:rPr>
      <w:rFonts w:ascii="Liberation Sans" w:eastAsia="DejaVu Sans" w:hAnsi="Liberation Sans" w:cs="DejaVu Sans"/>
      <w:sz w:val="28"/>
      <w:szCs w:val="28"/>
      <w:lang w:eastAsia="ar-SA"/>
    </w:rPr>
  </w:style>
  <w:style w:type="paragraph" w:styleId="a5">
    <w:name w:val="Body Text"/>
    <w:basedOn w:val="a"/>
    <w:link w:val="a6"/>
    <w:rsid w:val="000C24AF"/>
    <w:pPr>
      <w:suppressAutoHyphens/>
      <w:spacing w:after="0" w:line="240" w:lineRule="auto"/>
    </w:pPr>
    <w:rPr>
      <w:rFonts w:ascii="Times New Roman" w:eastAsia="Times New Roman" w:hAnsi="Times New Roman" w:cs="Times New Roman"/>
      <w:b/>
      <w:sz w:val="24"/>
      <w:szCs w:val="20"/>
      <w:lang w:eastAsia="ar-SA"/>
    </w:rPr>
  </w:style>
  <w:style w:type="character" w:customStyle="1" w:styleId="a6">
    <w:name w:val="Основной текст Знак"/>
    <w:basedOn w:val="a0"/>
    <w:link w:val="a5"/>
    <w:rsid w:val="000C24AF"/>
    <w:rPr>
      <w:rFonts w:ascii="Times New Roman" w:eastAsia="Times New Roman" w:hAnsi="Times New Roman" w:cs="Times New Roman"/>
      <w:b/>
      <w:sz w:val="24"/>
      <w:szCs w:val="20"/>
      <w:lang w:eastAsia="ar-SA"/>
    </w:rPr>
  </w:style>
  <w:style w:type="paragraph" w:styleId="a7">
    <w:name w:val="List"/>
    <w:basedOn w:val="a5"/>
    <w:rsid w:val="000C24AF"/>
  </w:style>
  <w:style w:type="paragraph" w:customStyle="1" w:styleId="22">
    <w:name w:val="Название2"/>
    <w:basedOn w:val="a"/>
    <w:rsid w:val="000C24A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3">
    <w:name w:val="Указатель2"/>
    <w:basedOn w:val="a"/>
    <w:rsid w:val="000C24A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Название1"/>
    <w:basedOn w:val="a"/>
    <w:rsid w:val="000C24A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3">
    <w:name w:val="Указатель1"/>
    <w:basedOn w:val="a"/>
    <w:rsid w:val="000C24A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rsid w:val="000C24AF"/>
    <w:pPr>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rsid w:val="000C24AF"/>
    <w:rPr>
      <w:rFonts w:ascii="Tahoma" w:eastAsia="Times New Roman" w:hAnsi="Tahoma" w:cs="Tahoma"/>
      <w:sz w:val="16"/>
      <w:szCs w:val="16"/>
      <w:lang w:eastAsia="ar-SA"/>
    </w:rPr>
  </w:style>
  <w:style w:type="paragraph" w:customStyle="1" w:styleId="aa">
    <w:name w:val="задвтекс"/>
    <w:basedOn w:val="a"/>
    <w:rsid w:val="000C24AF"/>
    <w:pPr>
      <w:suppressAutoHyphens/>
      <w:spacing w:after="0" w:line="240" w:lineRule="auto"/>
      <w:ind w:left="567"/>
    </w:pPr>
    <w:rPr>
      <w:rFonts w:ascii="Times New Roman" w:eastAsia="Times New Roman" w:hAnsi="Times New Roman" w:cs="Times New Roman"/>
      <w:sz w:val="24"/>
      <w:szCs w:val="20"/>
      <w:lang w:eastAsia="ar-SA"/>
    </w:rPr>
  </w:style>
  <w:style w:type="paragraph" w:customStyle="1" w:styleId="210">
    <w:name w:val="Основной текст с отступом 21"/>
    <w:basedOn w:val="a"/>
    <w:rsid w:val="000C24AF"/>
    <w:pPr>
      <w:suppressAutoHyphens/>
      <w:spacing w:after="0" w:line="240" w:lineRule="auto"/>
      <w:ind w:firstLine="360"/>
      <w:jc w:val="both"/>
    </w:pPr>
    <w:rPr>
      <w:rFonts w:ascii="Times New Roman" w:eastAsia="Times New Roman" w:hAnsi="Times New Roman" w:cs="Times New Roman"/>
      <w:sz w:val="24"/>
      <w:szCs w:val="20"/>
      <w:lang w:eastAsia="ar-SA"/>
    </w:rPr>
  </w:style>
  <w:style w:type="paragraph" w:customStyle="1" w:styleId="ab">
    <w:name w:val="Стиль после центра"/>
    <w:basedOn w:val="a"/>
    <w:next w:val="a"/>
    <w:rsid w:val="000C24AF"/>
    <w:pPr>
      <w:widowControl w:val="0"/>
      <w:suppressAutoHyphens/>
      <w:spacing w:after="0" w:line="240" w:lineRule="auto"/>
      <w:ind w:firstLine="567"/>
      <w:jc w:val="both"/>
    </w:pPr>
    <w:rPr>
      <w:rFonts w:ascii="Times New Roman" w:eastAsia="Times New Roman" w:hAnsi="Times New Roman" w:cs="Times New Roman"/>
      <w:sz w:val="24"/>
      <w:szCs w:val="20"/>
      <w:lang w:eastAsia="ar-SA"/>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0C24AF"/>
    <w:pPr>
      <w:suppressAutoHyphens/>
      <w:spacing w:after="160" w:line="240" w:lineRule="exact"/>
    </w:pPr>
    <w:rPr>
      <w:rFonts w:ascii="Times New Roman" w:eastAsia="Times New Roman" w:hAnsi="Times New Roman" w:cs="Verdana"/>
      <w:sz w:val="28"/>
      <w:szCs w:val="28"/>
      <w:lang w:eastAsia="pa-IN" w:bidi="pa-IN"/>
    </w:rPr>
  </w:style>
  <w:style w:type="paragraph" w:styleId="ac">
    <w:name w:val="List Paragraph"/>
    <w:basedOn w:val="a"/>
    <w:qFormat/>
    <w:rsid w:val="000C24AF"/>
    <w:pPr>
      <w:suppressAutoHyphens/>
      <w:ind w:left="720"/>
    </w:pPr>
    <w:rPr>
      <w:rFonts w:ascii="Calibri" w:eastAsia="Calibri" w:hAnsi="Calibri" w:cs="Times New Roman"/>
      <w:lang w:eastAsia="ar-SA"/>
    </w:rPr>
  </w:style>
  <w:style w:type="paragraph" w:customStyle="1" w:styleId="ad">
    <w:name w:val="Содержимое таблицы"/>
    <w:basedOn w:val="a"/>
    <w:rsid w:val="000C24A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0C24AF"/>
    <w:pPr>
      <w:jc w:val="center"/>
    </w:pPr>
    <w:rPr>
      <w:b/>
      <w:bCs/>
    </w:rPr>
  </w:style>
  <w:style w:type="paragraph" w:customStyle="1" w:styleId="af">
    <w:name w:val="Содержимое врезки"/>
    <w:basedOn w:val="a5"/>
    <w:rsid w:val="000C24AF"/>
  </w:style>
  <w:style w:type="paragraph" w:styleId="af0">
    <w:name w:val="Body Text Indent"/>
    <w:basedOn w:val="a"/>
    <w:link w:val="af1"/>
    <w:rsid w:val="000C24A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0C24AF"/>
    <w:rPr>
      <w:rFonts w:ascii="Times New Roman" w:eastAsia="Times New Roman" w:hAnsi="Times New Roman" w:cs="Times New Roman"/>
      <w:sz w:val="24"/>
      <w:szCs w:val="24"/>
      <w:lang w:eastAsia="ar-SA"/>
    </w:rPr>
  </w:style>
  <w:style w:type="paragraph" w:styleId="af2">
    <w:name w:val="footnote text"/>
    <w:basedOn w:val="a"/>
    <w:link w:val="af3"/>
    <w:rsid w:val="000C24AF"/>
    <w:pPr>
      <w:spacing w:after="0" w:line="240" w:lineRule="auto"/>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rsid w:val="000C24AF"/>
    <w:rPr>
      <w:rFonts w:ascii="Times New Roman" w:eastAsia="Times New Roman" w:hAnsi="Times New Roman" w:cs="Times New Roman"/>
      <w:sz w:val="20"/>
      <w:szCs w:val="20"/>
      <w:lang w:eastAsia="ar-SA"/>
    </w:rPr>
  </w:style>
  <w:style w:type="paragraph" w:styleId="af4">
    <w:name w:val="footer"/>
    <w:basedOn w:val="a"/>
    <w:link w:val="af5"/>
    <w:rsid w:val="000C24A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0C24AF"/>
    <w:rPr>
      <w:rFonts w:ascii="Times New Roman" w:eastAsia="Times New Roman" w:hAnsi="Times New Roman" w:cs="Times New Roman"/>
      <w:sz w:val="24"/>
      <w:szCs w:val="24"/>
      <w:lang w:eastAsia="ar-SA"/>
    </w:rPr>
  </w:style>
  <w:style w:type="character" w:styleId="af6">
    <w:name w:val="page number"/>
    <w:basedOn w:val="a0"/>
    <w:rsid w:val="000C24AF"/>
  </w:style>
  <w:style w:type="paragraph" w:styleId="af7">
    <w:name w:val="header"/>
    <w:basedOn w:val="a"/>
    <w:link w:val="af8"/>
    <w:uiPriority w:val="99"/>
    <w:semiHidden/>
    <w:unhideWhenUsed/>
    <w:rsid w:val="000C24AF"/>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0C24AF"/>
  </w:style>
  <w:style w:type="paragraph" w:styleId="24">
    <w:name w:val="Body Text Indent 2"/>
    <w:basedOn w:val="a"/>
    <w:link w:val="25"/>
    <w:uiPriority w:val="99"/>
    <w:semiHidden/>
    <w:unhideWhenUsed/>
    <w:rsid w:val="000151BF"/>
    <w:pPr>
      <w:spacing w:after="120" w:line="480" w:lineRule="auto"/>
      <w:ind w:left="283"/>
    </w:pPr>
  </w:style>
  <w:style w:type="character" w:customStyle="1" w:styleId="25">
    <w:name w:val="Основной текст с отступом 2 Знак"/>
    <w:basedOn w:val="a0"/>
    <w:link w:val="24"/>
    <w:uiPriority w:val="99"/>
    <w:semiHidden/>
    <w:rsid w:val="000151BF"/>
  </w:style>
  <w:style w:type="paragraph" w:styleId="26">
    <w:name w:val="Body Text 2"/>
    <w:basedOn w:val="a"/>
    <w:link w:val="27"/>
    <w:uiPriority w:val="99"/>
    <w:semiHidden/>
    <w:unhideWhenUsed/>
    <w:rsid w:val="000151BF"/>
    <w:pPr>
      <w:spacing w:after="120" w:line="480" w:lineRule="auto"/>
    </w:pPr>
  </w:style>
  <w:style w:type="character" w:customStyle="1" w:styleId="27">
    <w:name w:val="Основной текст 2 Знак"/>
    <w:basedOn w:val="a0"/>
    <w:link w:val="26"/>
    <w:uiPriority w:val="99"/>
    <w:semiHidden/>
    <w:rsid w:val="000151BF"/>
  </w:style>
  <w:style w:type="paragraph" w:styleId="af9">
    <w:name w:val="Plain Text"/>
    <w:basedOn w:val="a"/>
    <w:link w:val="afa"/>
    <w:rsid w:val="00131EAC"/>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131EAC"/>
    <w:rPr>
      <w:rFonts w:ascii="Courier New" w:eastAsia="Times New Roman" w:hAnsi="Courier New" w:cs="Times New Roman"/>
      <w:sz w:val="20"/>
      <w:szCs w:val="20"/>
    </w:rPr>
  </w:style>
  <w:style w:type="paragraph" w:styleId="afb">
    <w:name w:val="Normal (Web)"/>
    <w:basedOn w:val="a"/>
    <w:rsid w:val="000C7ABC"/>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554971919">
      <w:bodyDiv w:val="1"/>
      <w:marLeft w:val="0"/>
      <w:marRight w:val="0"/>
      <w:marTop w:val="0"/>
      <w:marBottom w:val="0"/>
      <w:divBdr>
        <w:top w:val="none" w:sz="0" w:space="0" w:color="auto"/>
        <w:left w:val="none" w:sz="0" w:space="0" w:color="auto"/>
        <w:bottom w:val="none" w:sz="0" w:space="0" w:color="auto"/>
        <w:right w:val="none" w:sz="0" w:space="0" w:color="auto"/>
      </w:divBdr>
    </w:div>
    <w:div w:id="1155873586">
      <w:bodyDiv w:val="1"/>
      <w:marLeft w:val="0"/>
      <w:marRight w:val="0"/>
      <w:marTop w:val="0"/>
      <w:marBottom w:val="0"/>
      <w:divBdr>
        <w:top w:val="none" w:sz="0" w:space="0" w:color="auto"/>
        <w:left w:val="none" w:sz="0" w:space="0" w:color="auto"/>
        <w:bottom w:val="none" w:sz="0" w:space="0" w:color="auto"/>
        <w:right w:val="none" w:sz="0" w:space="0" w:color="auto"/>
      </w:divBdr>
    </w:div>
    <w:div w:id="20103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6.wmf"/><Relationship Id="rId39" Type="http://schemas.openxmlformats.org/officeDocument/2006/relationships/image" Target="media/image12.wmf"/><Relationship Id="rId21" Type="http://schemas.openxmlformats.org/officeDocument/2006/relationships/oleObject" Target="embeddings/oleObject10.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oleObject" Target="embeddings/oleObject28.bin"/><Relationship Id="rId55" Type="http://schemas.openxmlformats.org/officeDocument/2006/relationships/oleObject" Target="embeddings/oleObject33.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4.bin"/><Relationship Id="rId41" Type="http://schemas.openxmlformats.org/officeDocument/2006/relationships/image" Target="media/image13.wmf"/><Relationship Id="rId54" Type="http://schemas.openxmlformats.org/officeDocument/2006/relationships/oleObject" Target="embeddings/oleObject32.bin"/><Relationship Id="rId62"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5.wmf"/><Relationship Id="rId32" Type="http://schemas.openxmlformats.org/officeDocument/2006/relationships/oleObject" Target="embeddings/oleObject16.bin"/><Relationship Id="rId37" Type="http://schemas.openxmlformats.org/officeDocument/2006/relationships/image" Target="media/image11.wmf"/><Relationship Id="rId40" Type="http://schemas.openxmlformats.org/officeDocument/2006/relationships/oleObject" Target="embeddings/oleObject20.bin"/><Relationship Id="rId45" Type="http://schemas.openxmlformats.org/officeDocument/2006/relationships/oleObject" Target="embeddings/oleObject24.bin"/><Relationship Id="rId53" Type="http://schemas.openxmlformats.org/officeDocument/2006/relationships/oleObject" Target="embeddings/oleObject31.bin"/><Relationship Id="rId58" Type="http://schemas.openxmlformats.org/officeDocument/2006/relationships/oleObject" Target="embeddings/oleObject36.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oter" Target="footer1.xml"/><Relationship Id="rId28" Type="http://schemas.openxmlformats.org/officeDocument/2006/relationships/image" Target="media/image7.wmf"/><Relationship Id="rId36" Type="http://schemas.openxmlformats.org/officeDocument/2006/relationships/oleObject" Target="embeddings/oleObject18.bin"/><Relationship Id="rId49" Type="http://schemas.openxmlformats.org/officeDocument/2006/relationships/oleObject" Target="embeddings/oleObject27.bin"/><Relationship Id="rId57" Type="http://schemas.openxmlformats.org/officeDocument/2006/relationships/oleObject" Target="embeddings/oleObject35.bin"/><Relationship Id="rId61" Type="http://schemas.openxmlformats.org/officeDocument/2006/relationships/oleObject" Target="embeddings/oleObject39.bin"/><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oleObject" Target="embeddings/oleObject30.bin"/><Relationship Id="rId60" Type="http://schemas.openxmlformats.org/officeDocument/2006/relationships/oleObject" Target="embeddings/oleObject3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3.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oleObject" Target="embeddings/oleObject22.bin"/><Relationship Id="rId48" Type="http://schemas.openxmlformats.org/officeDocument/2006/relationships/oleObject" Target="embeddings/oleObject26.bin"/><Relationship Id="rId56" Type="http://schemas.openxmlformats.org/officeDocument/2006/relationships/oleObject" Target="embeddings/oleObject34.bin"/><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9.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oleObject" Target="embeddings/oleObject12.bin"/><Relationship Id="rId33" Type="http://schemas.openxmlformats.org/officeDocument/2006/relationships/image" Target="media/image9.wmf"/><Relationship Id="rId38" Type="http://schemas.openxmlformats.org/officeDocument/2006/relationships/oleObject" Target="embeddings/oleObject19.bin"/><Relationship Id="rId46" Type="http://schemas.openxmlformats.org/officeDocument/2006/relationships/image" Target="media/image14.wmf"/><Relationship Id="rId59" Type="http://schemas.openxmlformats.org/officeDocument/2006/relationships/oleObject" Target="embeddings/oleObject3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53C6-408B-41F5-950E-9EF70B76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12867</Words>
  <Characters>73344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 47</dc:creator>
  <cp:keywords/>
  <dc:description/>
  <cp:lastModifiedBy>Лысов</cp:lastModifiedBy>
  <cp:revision>2</cp:revision>
  <cp:lastPrinted>2012-09-12T06:31:00Z</cp:lastPrinted>
  <dcterms:created xsi:type="dcterms:W3CDTF">2014-10-21T15:37:00Z</dcterms:created>
  <dcterms:modified xsi:type="dcterms:W3CDTF">2014-10-21T15:37:00Z</dcterms:modified>
</cp:coreProperties>
</file>