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95" w:rsidRPr="00696C27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696C27">
        <w:rPr>
          <w:caps/>
          <w:sz w:val="28"/>
          <w:szCs w:val="28"/>
        </w:rPr>
        <w:t xml:space="preserve">Департамент образования и молодёжной политики </w:t>
      </w:r>
    </w:p>
    <w:p w:rsidR="000B7395" w:rsidRPr="00696C27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696C27">
        <w:rPr>
          <w:caps/>
          <w:sz w:val="28"/>
          <w:szCs w:val="28"/>
        </w:rPr>
        <w:t>ХАНТЫ-МАНСИЙСКОГО АВТОНОМНОГО ОКРУГА – ЮГРЫ</w:t>
      </w:r>
    </w:p>
    <w:p w:rsidR="000B7395" w:rsidRPr="00696C27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B7395" w:rsidRPr="00696C27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696C27">
        <w:rPr>
          <w:caps/>
          <w:sz w:val="28"/>
          <w:szCs w:val="28"/>
        </w:rPr>
        <w:t>БЮДЖЕТНОЕ УЧРЕЖДЕНИЕ</w:t>
      </w:r>
    </w:p>
    <w:p w:rsidR="000B7395" w:rsidRPr="00696C27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696C27">
        <w:rPr>
          <w:caps/>
          <w:sz w:val="28"/>
          <w:szCs w:val="28"/>
        </w:rPr>
        <w:t>СРЕДНЕГО ПРОФЕССИОНАЛЬНОГО ОБРАЗОВАНИЯ</w:t>
      </w:r>
    </w:p>
    <w:p w:rsidR="000B7395" w:rsidRPr="00696C27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696C27">
        <w:rPr>
          <w:caps/>
          <w:sz w:val="28"/>
          <w:szCs w:val="28"/>
        </w:rPr>
        <w:t>ХАНТЫ-МАНСИЙСКОГО АВТОНОМНОГО ОКРУГА – ЮГРЫ</w:t>
      </w:r>
    </w:p>
    <w:p w:rsidR="000B7395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96C27">
        <w:rPr>
          <w:b/>
          <w:caps/>
          <w:sz w:val="28"/>
          <w:szCs w:val="28"/>
        </w:rPr>
        <w:t>«ЛАНГЕПАССКИЙ ПРОФЕССИОНАЛЬНЫЙ КОЛЛЕДЖ»</w:t>
      </w:r>
    </w:p>
    <w:p w:rsidR="00FB489A" w:rsidRPr="00696C27" w:rsidRDefault="00FB489A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ФИЛИАЛ В ГОРОДЕ ПОКАЧИ</w:t>
      </w:r>
    </w:p>
    <w:p w:rsidR="000B7395" w:rsidRPr="00696C27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7395" w:rsidRPr="00696C27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7395" w:rsidRPr="00696C27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7395" w:rsidRPr="00696C27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7395" w:rsidRPr="00696C27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489A" w:rsidRDefault="00FB489A" w:rsidP="00FB489A">
      <w:pPr>
        <w:ind w:left="4956"/>
        <w:rPr>
          <w:sz w:val="28"/>
        </w:rPr>
      </w:pPr>
      <w:proofErr w:type="gramStart"/>
      <w:r>
        <w:rPr>
          <w:color w:val="000000"/>
          <w:sz w:val="28"/>
        </w:rPr>
        <w:t>Утверждена</w:t>
      </w:r>
      <w:proofErr w:type="gramEnd"/>
      <w:r>
        <w:rPr>
          <w:color w:val="000000"/>
          <w:sz w:val="28"/>
        </w:rPr>
        <w:t xml:space="preserve"> приказом директора филиала</w:t>
      </w:r>
      <w:r w:rsidR="003A51B2">
        <w:rPr>
          <w:color w:val="000000"/>
          <w:sz w:val="28"/>
        </w:rPr>
        <w:t xml:space="preserve"> № 142-О</w:t>
      </w:r>
      <w:r>
        <w:rPr>
          <w:color w:val="000000"/>
          <w:sz w:val="28"/>
        </w:rPr>
        <w:t xml:space="preserve"> от </w:t>
      </w:r>
      <w:r w:rsidR="003A51B2">
        <w:rPr>
          <w:color w:val="000000"/>
          <w:sz w:val="28"/>
        </w:rPr>
        <w:t>10</w:t>
      </w:r>
      <w:r>
        <w:rPr>
          <w:color w:val="000000"/>
          <w:sz w:val="28"/>
        </w:rPr>
        <w:t>.09.2013 г</w:t>
      </w:r>
      <w:r>
        <w:rPr>
          <w:sz w:val="28"/>
        </w:rPr>
        <w:t>.</w:t>
      </w:r>
    </w:p>
    <w:p w:rsidR="000B7395" w:rsidRPr="00696C27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7395" w:rsidRPr="00696C27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7395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7395" w:rsidRPr="00696C27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5AD1" w:rsidRDefault="00155AD1" w:rsidP="00155AD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696C27">
        <w:rPr>
          <w:b/>
          <w:caps/>
          <w:sz w:val="28"/>
          <w:szCs w:val="28"/>
        </w:rPr>
        <w:t xml:space="preserve">программа </w:t>
      </w:r>
      <w:r>
        <w:rPr>
          <w:b/>
          <w:caps/>
          <w:sz w:val="28"/>
          <w:szCs w:val="28"/>
        </w:rPr>
        <w:t>УЧЕБНОЙ</w:t>
      </w:r>
      <w:r w:rsidRPr="008B5DDE">
        <w:rPr>
          <w:b/>
          <w:caps/>
          <w:sz w:val="28"/>
          <w:szCs w:val="28"/>
        </w:rPr>
        <w:t xml:space="preserve"> </w:t>
      </w:r>
      <w:r w:rsidRPr="00FA7D65">
        <w:rPr>
          <w:b/>
          <w:caps/>
          <w:sz w:val="28"/>
          <w:szCs w:val="28"/>
        </w:rPr>
        <w:t xml:space="preserve">ДИСЦИПЛИНЫ </w:t>
      </w:r>
    </w:p>
    <w:p w:rsidR="00155AD1" w:rsidRPr="00FA7D65" w:rsidRDefault="00155AD1" w:rsidP="00155AD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FA7D65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РУССКИЙ ЯЗЫК</w:t>
      </w:r>
      <w:r w:rsidRPr="00FA7D65">
        <w:rPr>
          <w:b/>
          <w:caps/>
          <w:sz w:val="28"/>
          <w:szCs w:val="28"/>
        </w:rPr>
        <w:t>»</w:t>
      </w:r>
    </w:p>
    <w:p w:rsidR="00155AD1" w:rsidRPr="008F3DF3" w:rsidRDefault="00155AD1" w:rsidP="00155AD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8F3DF3">
        <w:rPr>
          <w:bCs/>
          <w:sz w:val="28"/>
          <w:szCs w:val="28"/>
        </w:rPr>
        <w:t>для профессии</w:t>
      </w:r>
    </w:p>
    <w:p w:rsidR="00FB489A" w:rsidRPr="004A1C1F" w:rsidRDefault="00FB489A" w:rsidP="00FB489A">
      <w:pPr>
        <w:jc w:val="center"/>
        <w:rPr>
          <w:sz w:val="28"/>
          <w:szCs w:val="28"/>
        </w:rPr>
      </w:pPr>
      <w:r w:rsidRPr="004A1C1F">
        <w:rPr>
          <w:b/>
          <w:bCs/>
          <w:color w:val="26282F"/>
          <w:sz w:val="28"/>
          <w:szCs w:val="28"/>
        </w:rPr>
        <w:t>100701.01 Продавец, контролер-кассир</w:t>
      </w:r>
      <w:r w:rsidRPr="004A1C1F">
        <w:rPr>
          <w:sz w:val="28"/>
          <w:szCs w:val="28"/>
        </w:rPr>
        <w:t xml:space="preserve"> </w:t>
      </w:r>
    </w:p>
    <w:p w:rsidR="000B7395" w:rsidRPr="00696C27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7395" w:rsidRPr="00696C27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7395" w:rsidRPr="00696C27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7395" w:rsidRPr="00696C27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7395" w:rsidRPr="00696C27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7395" w:rsidRPr="00696C27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7395" w:rsidRPr="00696C27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7395" w:rsidRPr="00696C27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7395" w:rsidRPr="00696C27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7395" w:rsidRPr="00696C27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7395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7395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7395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5AD1" w:rsidRDefault="00155AD1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5AD1" w:rsidRDefault="00155AD1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5AD1" w:rsidRDefault="00155AD1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5AD1" w:rsidRDefault="00155AD1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5AD1" w:rsidRDefault="00155AD1" w:rsidP="000B739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5AD1" w:rsidRDefault="00155AD1" w:rsidP="000B739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ABB" w:rsidRDefault="00DE2ABB" w:rsidP="00DE2ABB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7395" w:rsidRPr="00DE2ABB" w:rsidRDefault="00DE2ABB" w:rsidP="00DE2ABB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Покачи, </w:t>
      </w:r>
      <w:r w:rsidRPr="00696C27">
        <w:rPr>
          <w:caps/>
          <w:sz w:val="28"/>
          <w:szCs w:val="28"/>
        </w:rPr>
        <w:t>201</w:t>
      </w:r>
      <w:r>
        <w:rPr>
          <w:caps/>
          <w:sz w:val="28"/>
          <w:szCs w:val="28"/>
        </w:rPr>
        <w:t>3</w:t>
      </w:r>
      <w:r w:rsidR="000B7395" w:rsidRPr="00696C27">
        <w:rPr>
          <w:caps/>
          <w:sz w:val="28"/>
          <w:szCs w:val="28"/>
        </w:rPr>
        <w:br w:type="page"/>
      </w:r>
    </w:p>
    <w:p w:rsidR="00FB489A" w:rsidRPr="005A6F65" w:rsidRDefault="00FB489A" w:rsidP="00DE2ABB">
      <w:pPr>
        <w:ind w:firstLine="708"/>
        <w:jc w:val="both"/>
        <w:rPr>
          <w:color w:val="000000"/>
        </w:rPr>
      </w:pPr>
      <w:r w:rsidRPr="005A6F65">
        <w:rPr>
          <w:color w:val="000000"/>
        </w:rPr>
        <w:lastRenderedPageBreak/>
        <w:t>Рабочая программа учебной дисциплины разработана на основе Федеральн</w:t>
      </w:r>
      <w:r>
        <w:rPr>
          <w:color w:val="000000"/>
        </w:rPr>
        <w:t>ого</w:t>
      </w:r>
      <w:r w:rsidRPr="005A6F65">
        <w:rPr>
          <w:color w:val="000000"/>
        </w:rPr>
        <w:t xml:space="preserve"> государственн</w:t>
      </w:r>
      <w:r>
        <w:rPr>
          <w:color w:val="000000"/>
        </w:rPr>
        <w:t>ого</w:t>
      </w:r>
      <w:r w:rsidRPr="005A6F65">
        <w:rPr>
          <w:color w:val="000000"/>
        </w:rPr>
        <w:t xml:space="preserve"> образовательн</w:t>
      </w:r>
      <w:r>
        <w:rPr>
          <w:color w:val="000000"/>
        </w:rPr>
        <w:t>ого</w:t>
      </w:r>
      <w:r w:rsidRPr="005A6F65">
        <w:rPr>
          <w:color w:val="000000"/>
        </w:rPr>
        <w:t xml:space="preserve"> стандарт</w:t>
      </w:r>
      <w:r>
        <w:rPr>
          <w:color w:val="000000"/>
        </w:rPr>
        <w:t>а</w:t>
      </w:r>
      <w:r w:rsidRPr="005A6F65">
        <w:rPr>
          <w:color w:val="000000"/>
        </w:rPr>
        <w:t xml:space="preserve"> (далее – ФГОС) по професси</w:t>
      </w:r>
      <w:r>
        <w:rPr>
          <w:color w:val="000000"/>
        </w:rPr>
        <w:t>и</w:t>
      </w:r>
      <w:r w:rsidRPr="005A6F65">
        <w:rPr>
          <w:color w:val="000000"/>
        </w:rPr>
        <w:t xml:space="preserve"> </w:t>
      </w:r>
      <w:r>
        <w:rPr>
          <w:color w:val="000000"/>
        </w:rPr>
        <w:t>средне</w:t>
      </w:r>
      <w:r w:rsidRPr="005A6F65">
        <w:rPr>
          <w:color w:val="000000"/>
        </w:rPr>
        <w:t xml:space="preserve">го </w:t>
      </w:r>
      <w:r>
        <w:rPr>
          <w:color w:val="000000"/>
        </w:rPr>
        <w:t xml:space="preserve"> профессионального образования </w:t>
      </w:r>
      <w:r w:rsidRPr="00FB489A">
        <w:rPr>
          <w:bCs/>
          <w:color w:val="26282F"/>
        </w:rPr>
        <w:t>100701.01 Продавец, контролер-кассир</w:t>
      </w:r>
      <w:r>
        <w:rPr>
          <w:color w:val="000000"/>
        </w:rPr>
        <w:t xml:space="preserve"> по подготовке квалифицированных рабочих.</w:t>
      </w:r>
    </w:p>
    <w:p w:rsidR="00FB489A" w:rsidRPr="005A6F65" w:rsidRDefault="00FB489A" w:rsidP="00FB489A">
      <w:pPr>
        <w:pStyle w:val="af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489A" w:rsidRPr="005A6F65" w:rsidRDefault="00FB489A" w:rsidP="00DE2ABB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5A6F65">
        <w:rPr>
          <w:rFonts w:ascii="Times New Roman" w:hAnsi="Times New Roman"/>
          <w:color w:val="000000"/>
          <w:sz w:val="24"/>
          <w:szCs w:val="24"/>
        </w:rPr>
        <w:t>Организация-разработчик:</w:t>
      </w:r>
    </w:p>
    <w:p w:rsidR="00FB489A" w:rsidRPr="005A6F65" w:rsidRDefault="00FB489A" w:rsidP="00DE2ABB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5A6F65">
        <w:rPr>
          <w:rFonts w:ascii="Times New Roman" w:hAnsi="Times New Roman"/>
          <w:color w:val="000000"/>
          <w:sz w:val="24"/>
          <w:szCs w:val="24"/>
        </w:rPr>
        <w:t>ФБУ «Лангепасский профессиональный колледж» в городе Покачи</w:t>
      </w:r>
    </w:p>
    <w:p w:rsidR="00FB489A" w:rsidRPr="005A6F65" w:rsidRDefault="00FB489A" w:rsidP="00DE2ABB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489A" w:rsidRPr="005A6F65" w:rsidRDefault="00FB489A" w:rsidP="00DE2ABB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5A6F65">
        <w:rPr>
          <w:rFonts w:ascii="Times New Roman" w:hAnsi="Times New Roman"/>
          <w:color w:val="000000"/>
          <w:sz w:val="24"/>
          <w:szCs w:val="24"/>
        </w:rPr>
        <w:t>Разработчик:</w:t>
      </w:r>
    </w:p>
    <w:p w:rsidR="00FB489A" w:rsidRPr="005A6F65" w:rsidRDefault="00FB489A" w:rsidP="00DE2ABB">
      <w:pPr>
        <w:jc w:val="both"/>
        <w:rPr>
          <w:color w:val="000000"/>
          <w:vertAlign w:val="superscript"/>
        </w:rPr>
      </w:pPr>
      <w:r>
        <w:rPr>
          <w:color w:val="000000"/>
        </w:rPr>
        <w:t>И.М.Габдуллина</w:t>
      </w:r>
      <w:r w:rsidRPr="005A6F65">
        <w:rPr>
          <w:color w:val="000000"/>
        </w:rPr>
        <w:t xml:space="preserve"> - преподаватель  </w:t>
      </w:r>
      <w:r>
        <w:rPr>
          <w:color w:val="000000"/>
        </w:rPr>
        <w:t>второй</w:t>
      </w:r>
      <w:r w:rsidRPr="005A6F65">
        <w:rPr>
          <w:color w:val="000000"/>
        </w:rPr>
        <w:t xml:space="preserve"> квалификационной категории</w:t>
      </w:r>
    </w:p>
    <w:p w:rsidR="00FB489A" w:rsidRPr="005A6F65" w:rsidRDefault="00FB489A" w:rsidP="00DE2ABB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489A" w:rsidRPr="00ED6B7E" w:rsidRDefault="00FB489A" w:rsidP="00DE2AB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ED6B7E">
        <w:rPr>
          <w:rFonts w:ascii="Times New Roman" w:hAnsi="Times New Roman"/>
          <w:sz w:val="24"/>
          <w:szCs w:val="24"/>
        </w:rPr>
        <w:t>Согласовано:</w:t>
      </w:r>
    </w:p>
    <w:p w:rsidR="00FB489A" w:rsidRPr="005A6F65" w:rsidRDefault="00FB489A" w:rsidP="00DE2ABB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5A6F65">
        <w:rPr>
          <w:rFonts w:ascii="Times New Roman" w:hAnsi="Times New Roman"/>
          <w:color w:val="000000"/>
          <w:sz w:val="24"/>
          <w:szCs w:val="24"/>
        </w:rPr>
        <w:t>Директор</w:t>
      </w:r>
    </w:p>
    <w:p w:rsidR="00FB489A" w:rsidRPr="005A6F65" w:rsidRDefault="00FB489A" w:rsidP="00DE2ABB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5A6F65">
        <w:rPr>
          <w:rFonts w:ascii="Times New Roman" w:hAnsi="Times New Roman"/>
          <w:color w:val="000000"/>
          <w:sz w:val="24"/>
          <w:szCs w:val="24"/>
        </w:rPr>
        <w:t>ФБУ «Лангепасск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Pr="005A6F65">
        <w:rPr>
          <w:rFonts w:ascii="Times New Roman" w:hAnsi="Times New Roman"/>
          <w:color w:val="000000"/>
          <w:sz w:val="24"/>
          <w:szCs w:val="24"/>
        </w:rPr>
        <w:t xml:space="preserve"> профессиональн</w:t>
      </w:r>
      <w:r>
        <w:rPr>
          <w:rFonts w:ascii="Times New Roman" w:hAnsi="Times New Roman"/>
          <w:color w:val="000000"/>
          <w:sz w:val="24"/>
          <w:szCs w:val="24"/>
        </w:rPr>
        <w:t>ый колледж</w:t>
      </w:r>
      <w:r w:rsidRPr="005A6F65">
        <w:rPr>
          <w:rFonts w:ascii="Times New Roman" w:hAnsi="Times New Roman"/>
          <w:color w:val="000000"/>
          <w:sz w:val="24"/>
          <w:szCs w:val="24"/>
        </w:rPr>
        <w:t>» в г. Покачи</w:t>
      </w:r>
    </w:p>
    <w:p w:rsidR="00FB489A" w:rsidRPr="005A6F65" w:rsidRDefault="00FB489A" w:rsidP="00DE2ABB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5A6F65">
        <w:rPr>
          <w:rFonts w:ascii="Times New Roman" w:hAnsi="Times New Roman"/>
          <w:color w:val="000000"/>
          <w:sz w:val="24"/>
          <w:szCs w:val="24"/>
        </w:rPr>
        <w:t>_________ И.М.Габдул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Pr="005A6F65">
        <w:rPr>
          <w:rFonts w:ascii="Times New Roman" w:hAnsi="Times New Roman"/>
          <w:color w:val="000000"/>
          <w:sz w:val="24"/>
          <w:szCs w:val="24"/>
        </w:rPr>
        <w:t>ина</w:t>
      </w:r>
    </w:p>
    <w:p w:rsidR="00FB489A" w:rsidRPr="005A6F65" w:rsidRDefault="00FB489A" w:rsidP="00DE2ABB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5A6F65">
        <w:rPr>
          <w:rFonts w:ascii="Times New Roman" w:hAnsi="Times New Roman"/>
          <w:color w:val="000000"/>
          <w:sz w:val="24"/>
          <w:szCs w:val="24"/>
        </w:rPr>
        <w:t>«___»__________2013 г.</w:t>
      </w:r>
    </w:p>
    <w:p w:rsidR="00FB489A" w:rsidRPr="005A6F65" w:rsidRDefault="00FB489A" w:rsidP="00DE2ABB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489A" w:rsidRPr="005A6F65" w:rsidRDefault="00FB489A" w:rsidP="00DE2ABB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5A6F65">
        <w:rPr>
          <w:rFonts w:ascii="Times New Roman" w:hAnsi="Times New Roman"/>
          <w:color w:val="000000"/>
          <w:sz w:val="24"/>
          <w:szCs w:val="24"/>
        </w:rPr>
        <w:t>Согласовано:</w:t>
      </w:r>
    </w:p>
    <w:p w:rsidR="00FB489A" w:rsidRPr="005A6F65" w:rsidRDefault="00FB489A" w:rsidP="00DE2ABB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5A6F65">
        <w:rPr>
          <w:rFonts w:ascii="Times New Roman" w:hAnsi="Times New Roman"/>
          <w:color w:val="000000"/>
          <w:sz w:val="24"/>
          <w:szCs w:val="24"/>
        </w:rPr>
        <w:t>методист</w:t>
      </w:r>
    </w:p>
    <w:p w:rsidR="00FB489A" w:rsidRPr="005A6F65" w:rsidRDefault="00FB489A" w:rsidP="00DE2ABB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5A6F65">
        <w:rPr>
          <w:rFonts w:ascii="Times New Roman" w:hAnsi="Times New Roman"/>
          <w:color w:val="000000"/>
          <w:sz w:val="24"/>
          <w:szCs w:val="24"/>
        </w:rPr>
        <w:t xml:space="preserve">_________ </w:t>
      </w:r>
      <w:proofErr w:type="spellStart"/>
      <w:r w:rsidRPr="005A6F65">
        <w:rPr>
          <w:rFonts w:ascii="Times New Roman" w:hAnsi="Times New Roman"/>
          <w:color w:val="000000"/>
          <w:sz w:val="24"/>
          <w:szCs w:val="24"/>
        </w:rPr>
        <w:t>О.И.Мельник</w:t>
      </w:r>
      <w:proofErr w:type="spellEnd"/>
    </w:p>
    <w:p w:rsidR="00FB489A" w:rsidRPr="005A6F65" w:rsidRDefault="00FB489A" w:rsidP="00DE2ABB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5A6F65">
        <w:rPr>
          <w:rFonts w:ascii="Times New Roman" w:hAnsi="Times New Roman"/>
          <w:color w:val="000000"/>
          <w:sz w:val="24"/>
          <w:szCs w:val="24"/>
        </w:rPr>
        <w:t>«___»____________2013 г</w:t>
      </w:r>
    </w:p>
    <w:p w:rsidR="00FB489A" w:rsidRPr="005A6F65" w:rsidRDefault="00FB489A" w:rsidP="00DE2ABB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489A" w:rsidRPr="005A6F65" w:rsidRDefault="00FB489A" w:rsidP="00DE2ABB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489A" w:rsidRPr="005A6F65" w:rsidRDefault="00FB489A" w:rsidP="00DE2ABB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489A" w:rsidRPr="005A6F65" w:rsidRDefault="00FB489A" w:rsidP="00DE2ABB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6F65">
        <w:rPr>
          <w:rFonts w:ascii="Times New Roman" w:hAnsi="Times New Roman"/>
          <w:color w:val="000000"/>
          <w:sz w:val="24"/>
          <w:szCs w:val="24"/>
        </w:rPr>
        <w:t>Рассмотрена</w:t>
      </w:r>
      <w:proofErr w:type="gramEnd"/>
      <w:r w:rsidRPr="005A6F65">
        <w:rPr>
          <w:rFonts w:ascii="Times New Roman" w:hAnsi="Times New Roman"/>
          <w:color w:val="000000"/>
          <w:sz w:val="24"/>
          <w:szCs w:val="24"/>
        </w:rPr>
        <w:t xml:space="preserve"> на заседании МО:</w:t>
      </w:r>
    </w:p>
    <w:p w:rsidR="00FB489A" w:rsidRPr="005A6F65" w:rsidRDefault="00FB489A" w:rsidP="00DE2ABB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489A" w:rsidRPr="005A6F65" w:rsidRDefault="00FB489A" w:rsidP="00DE2ABB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5A6F65">
        <w:rPr>
          <w:rFonts w:ascii="Times New Roman" w:hAnsi="Times New Roman"/>
          <w:color w:val="000000"/>
          <w:sz w:val="24"/>
          <w:szCs w:val="24"/>
        </w:rPr>
        <w:t xml:space="preserve">Председатель МО  </w:t>
      </w:r>
      <w:proofErr w:type="spellStart"/>
      <w:r w:rsidRPr="005A6F65">
        <w:rPr>
          <w:rFonts w:ascii="Times New Roman" w:hAnsi="Times New Roman"/>
          <w:color w:val="000000"/>
          <w:sz w:val="24"/>
          <w:szCs w:val="24"/>
        </w:rPr>
        <w:t>С.С.Асхабова</w:t>
      </w:r>
      <w:proofErr w:type="spellEnd"/>
      <w:r w:rsidRPr="005A6F65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FB489A" w:rsidRPr="005A6F65" w:rsidRDefault="00FB489A" w:rsidP="00DE2ABB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489A" w:rsidRPr="005A6F65" w:rsidRDefault="00FB489A" w:rsidP="00DE2ABB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5A6F65">
        <w:rPr>
          <w:rFonts w:ascii="Times New Roman" w:hAnsi="Times New Roman"/>
          <w:color w:val="000000"/>
          <w:sz w:val="24"/>
          <w:szCs w:val="24"/>
        </w:rPr>
        <w:t>протокол №____________  от «____»__________2013 г.</w:t>
      </w:r>
    </w:p>
    <w:p w:rsidR="00FB489A" w:rsidRPr="005A6F65" w:rsidRDefault="00FB489A" w:rsidP="00DE2ABB">
      <w:pPr>
        <w:pStyle w:val="af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6F65">
        <w:rPr>
          <w:rFonts w:ascii="Times New Roman" w:hAnsi="Times New Roman"/>
          <w:color w:val="000000"/>
          <w:sz w:val="24"/>
          <w:szCs w:val="24"/>
        </w:rPr>
        <w:tab/>
      </w:r>
      <w:r w:rsidRPr="005A6F65">
        <w:rPr>
          <w:rFonts w:ascii="Times New Roman" w:hAnsi="Times New Roman"/>
          <w:color w:val="000000"/>
          <w:sz w:val="24"/>
          <w:szCs w:val="24"/>
        </w:rPr>
        <w:tab/>
      </w:r>
      <w:r w:rsidRPr="005A6F65">
        <w:rPr>
          <w:rFonts w:ascii="Times New Roman" w:hAnsi="Times New Roman"/>
          <w:color w:val="000000"/>
          <w:sz w:val="24"/>
          <w:szCs w:val="24"/>
        </w:rPr>
        <w:tab/>
      </w:r>
      <w:r w:rsidRPr="005A6F65">
        <w:rPr>
          <w:rFonts w:ascii="Times New Roman" w:hAnsi="Times New Roman"/>
          <w:color w:val="000000"/>
          <w:sz w:val="24"/>
          <w:szCs w:val="24"/>
        </w:rPr>
        <w:tab/>
      </w:r>
    </w:p>
    <w:p w:rsidR="000B7395" w:rsidRPr="00F80B39" w:rsidRDefault="000B7395" w:rsidP="000B7395">
      <w:pPr>
        <w:widowControl w:val="0"/>
        <w:suppressAutoHyphens/>
        <w:autoSpaceDE w:val="0"/>
        <w:autoSpaceDN w:val="0"/>
        <w:adjustRightInd w:val="0"/>
        <w:rPr>
          <w:b/>
        </w:rPr>
      </w:pPr>
    </w:p>
    <w:p w:rsidR="000B7395" w:rsidRPr="00A20A8B" w:rsidRDefault="000B7395" w:rsidP="000B7395">
      <w:pPr>
        <w:widowControl w:val="0"/>
        <w:suppressAutoHyphens/>
        <w:autoSpaceDE w:val="0"/>
        <w:autoSpaceDN w:val="0"/>
        <w:adjustRightInd w:val="0"/>
        <w:jc w:val="center"/>
        <w:rPr>
          <w:i/>
          <w:caps/>
          <w:sz w:val="28"/>
          <w:szCs w:val="28"/>
        </w:rPr>
      </w:pPr>
    </w:p>
    <w:p w:rsidR="0052073A" w:rsidRDefault="000B7395" w:rsidP="0052073A">
      <w:pPr>
        <w:jc w:val="center"/>
        <w:rPr>
          <w:b/>
        </w:rPr>
      </w:pPr>
      <w:r w:rsidRPr="00A20A8B">
        <w:rPr>
          <w:bCs/>
          <w:i/>
        </w:rPr>
        <w:br w:type="page"/>
      </w:r>
      <w:r w:rsidR="0052073A" w:rsidRPr="00D91FE4">
        <w:rPr>
          <w:b/>
        </w:rPr>
        <w:lastRenderedPageBreak/>
        <w:t>СОДЕРЖАНИЕ</w:t>
      </w:r>
    </w:p>
    <w:p w:rsidR="0052073A" w:rsidRDefault="0052073A" w:rsidP="0052073A">
      <w:pPr>
        <w:jc w:val="center"/>
        <w:rPr>
          <w:b/>
        </w:rPr>
      </w:pPr>
    </w:p>
    <w:p w:rsidR="0052073A" w:rsidRDefault="0052073A" w:rsidP="0052073A">
      <w:pPr>
        <w:jc w:val="center"/>
        <w:rPr>
          <w:b/>
        </w:rPr>
      </w:pPr>
    </w:p>
    <w:p w:rsidR="0052073A" w:rsidRDefault="0052073A" w:rsidP="0052073A">
      <w:pPr>
        <w:jc w:val="center"/>
        <w:rPr>
          <w:b/>
        </w:rPr>
      </w:pPr>
    </w:p>
    <w:p w:rsidR="0052073A" w:rsidRPr="0070149C" w:rsidRDefault="007D31E0" w:rsidP="003A51B2">
      <w:pPr>
        <w:pStyle w:val="aa"/>
        <w:numPr>
          <w:ilvl w:val="0"/>
          <w:numId w:val="4"/>
        </w:numPr>
        <w:spacing w:line="360" w:lineRule="auto"/>
      </w:pPr>
      <w:r>
        <w:t xml:space="preserve">ПАСПОРТ </w:t>
      </w:r>
      <w:proofErr w:type="gramStart"/>
      <w:r>
        <w:t>РАБОЧЕЙ</w:t>
      </w:r>
      <w:proofErr w:type="gramEnd"/>
      <w:r>
        <w:t xml:space="preserve"> ПРОГРАМЫ</w:t>
      </w:r>
      <w:r w:rsidR="00306EBC">
        <w:t>…………………………………………………</w:t>
      </w:r>
      <w:r w:rsidR="0052073A" w:rsidRPr="0070149C">
        <w:t>….4</w:t>
      </w:r>
    </w:p>
    <w:p w:rsidR="0052073A" w:rsidRPr="0070149C" w:rsidRDefault="0052073A" w:rsidP="003A51B2">
      <w:pPr>
        <w:pStyle w:val="aa"/>
        <w:numPr>
          <w:ilvl w:val="0"/>
          <w:numId w:val="4"/>
        </w:numPr>
        <w:spacing w:line="360" w:lineRule="auto"/>
      </w:pPr>
      <w:r w:rsidRPr="0070149C">
        <w:t>СТРУКТУРА И СОДЕРЖАНИЕ УЧЕБНОЙ ДИСЦИПЛИ</w:t>
      </w:r>
      <w:r w:rsidR="00306EBC">
        <w:t>НЫ…………………</w:t>
      </w:r>
      <w:r w:rsidRPr="0070149C">
        <w:t>…</w:t>
      </w:r>
      <w:r>
        <w:t>….</w:t>
      </w:r>
      <w:r w:rsidRPr="0070149C">
        <w:t>6</w:t>
      </w:r>
    </w:p>
    <w:p w:rsidR="0052073A" w:rsidRPr="0070149C" w:rsidRDefault="0052073A" w:rsidP="003A51B2">
      <w:pPr>
        <w:pStyle w:val="aa"/>
        <w:numPr>
          <w:ilvl w:val="0"/>
          <w:numId w:val="4"/>
        </w:numPr>
        <w:spacing w:line="360" w:lineRule="auto"/>
      </w:pPr>
      <w:r w:rsidRPr="0070149C">
        <w:t>УСЛОВИЯ РЕАЛИЗАЦИИ УЧЕБНОЙ ДИСЦИПЛИ</w:t>
      </w:r>
      <w:r w:rsidR="00306EBC">
        <w:t>НЫ………………………</w:t>
      </w:r>
      <w:r w:rsidRPr="0070149C">
        <w:t>…..</w:t>
      </w:r>
      <w:r>
        <w:t xml:space="preserve">  1</w:t>
      </w:r>
      <w:r w:rsidR="00FB489A">
        <w:t>1</w:t>
      </w:r>
    </w:p>
    <w:p w:rsidR="0052073A" w:rsidRPr="0070149C" w:rsidRDefault="0052073A" w:rsidP="003A51B2">
      <w:pPr>
        <w:pStyle w:val="aa"/>
        <w:numPr>
          <w:ilvl w:val="0"/>
          <w:numId w:val="4"/>
        </w:numPr>
        <w:spacing w:line="360" w:lineRule="auto"/>
      </w:pPr>
      <w:r w:rsidRPr="0070149C">
        <w:t>КОНТРОЛЬ И ОЦЕНКА РЕЗУЛЬТАТОВ ОСВОЕНИЯ УЧЕБНОЙ ДИСЦИПЛ</w:t>
      </w:r>
      <w:r w:rsidRPr="0070149C">
        <w:t>И</w:t>
      </w:r>
      <w:r w:rsidRPr="0070149C">
        <w:t>НЫ</w:t>
      </w:r>
      <w:r>
        <w:t>…</w:t>
      </w:r>
      <w:r w:rsidR="00306EBC">
        <w:t>…………………………………………………………………………………….</w:t>
      </w:r>
      <w:r>
        <w:t>.</w:t>
      </w:r>
      <w:r w:rsidR="003A51B2">
        <w:t>14</w:t>
      </w:r>
      <w:bookmarkStart w:id="0" w:name="_GoBack"/>
      <w:bookmarkEnd w:id="0"/>
    </w:p>
    <w:p w:rsidR="0052073A" w:rsidRPr="0070149C" w:rsidRDefault="0052073A" w:rsidP="003A51B2">
      <w:pPr>
        <w:pStyle w:val="aa"/>
        <w:numPr>
          <w:ilvl w:val="0"/>
          <w:numId w:val="4"/>
        </w:numPr>
        <w:rPr>
          <w:b/>
          <w:caps/>
        </w:rPr>
      </w:pPr>
      <w:r>
        <w:br w:type="page"/>
      </w:r>
    </w:p>
    <w:p w:rsidR="0052073A" w:rsidRPr="00910F05" w:rsidRDefault="0052073A" w:rsidP="003A51B2">
      <w:pPr>
        <w:pStyle w:val="aa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/>
        </w:rPr>
      </w:pPr>
      <w:bookmarkStart w:id="1" w:name="_Toc321128751"/>
      <w:r w:rsidRPr="00910F05">
        <w:rPr>
          <w:b/>
          <w:caps/>
          <w:color w:val="000000"/>
        </w:rPr>
        <w:lastRenderedPageBreak/>
        <w:t>паспорт Рабочей  ПРОГРАММЫ УЧЕБНОЙ ДИСЦИПЛИНЫ</w:t>
      </w:r>
    </w:p>
    <w:p w:rsidR="0052073A" w:rsidRPr="00910F05" w:rsidRDefault="0024724A" w:rsidP="0052073A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69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рУССКИЙ ЯЗЫК</w:t>
      </w:r>
    </w:p>
    <w:p w:rsidR="0052073A" w:rsidRPr="005A6F65" w:rsidRDefault="0052073A" w:rsidP="0052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color w:val="000000"/>
        </w:rPr>
      </w:pPr>
    </w:p>
    <w:p w:rsidR="0052073A" w:rsidRPr="00DB5DFD" w:rsidRDefault="0052073A" w:rsidP="003A51B2">
      <w:pPr>
        <w:pStyle w:val="aa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927"/>
        <w:jc w:val="both"/>
        <w:rPr>
          <w:b/>
          <w:color w:val="000000"/>
        </w:rPr>
      </w:pPr>
      <w:r w:rsidRPr="00DB5DFD">
        <w:rPr>
          <w:b/>
          <w:color w:val="000000"/>
        </w:rPr>
        <w:t> Область применения программы</w:t>
      </w:r>
    </w:p>
    <w:p w:rsidR="0052073A" w:rsidRPr="005A6F65" w:rsidRDefault="0052073A" w:rsidP="0052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color w:val="000000"/>
        </w:rPr>
      </w:pPr>
      <w:r w:rsidRPr="005A6F65">
        <w:rPr>
          <w:color w:val="000000"/>
        </w:rPr>
        <w:t>Рабочая  программа учебной дисциплины  «</w:t>
      </w:r>
      <w:r w:rsidR="0013484B">
        <w:rPr>
          <w:color w:val="000000"/>
        </w:rPr>
        <w:t>Русский язык</w:t>
      </w:r>
      <w:r w:rsidRPr="005A6F65">
        <w:rPr>
          <w:color w:val="000000"/>
        </w:rPr>
        <w:t xml:space="preserve">» является частью </w:t>
      </w:r>
      <w:r w:rsidR="0024724A">
        <w:rPr>
          <w:color w:val="000000"/>
        </w:rPr>
        <w:t>осно</w:t>
      </w:r>
      <w:r w:rsidR="0024724A">
        <w:rPr>
          <w:color w:val="000000"/>
        </w:rPr>
        <w:t>в</w:t>
      </w:r>
      <w:r w:rsidR="0024724A">
        <w:rPr>
          <w:color w:val="000000"/>
        </w:rPr>
        <w:t xml:space="preserve">ной </w:t>
      </w:r>
      <w:r w:rsidRPr="005A6F65">
        <w:rPr>
          <w:color w:val="000000"/>
        </w:rPr>
        <w:t>профессиональной образовательной программы в соответствии с ФГОС по профе</w:t>
      </w:r>
      <w:r w:rsidRPr="005A6F65">
        <w:rPr>
          <w:color w:val="000000"/>
        </w:rPr>
        <w:t>с</w:t>
      </w:r>
      <w:r w:rsidRPr="005A6F65">
        <w:rPr>
          <w:color w:val="000000"/>
        </w:rPr>
        <w:t>сии  «</w:t>
      </w:r>
      <w:r>
        <w:rPr>
          <w:color w:val="000000"/>
        </w:rPr>
        <w:t>Продавец, контролер-кассир</w:t>
      </w:r>
      <w:r w:rsidRPr="005A6F65">
        <w:rPr>
          <w:color w:val="000000"/>
        </w:rPr>
        <w:t>»</w:t>
      </w:r>
    </w:p>
    <w:p w:rsidR="0052073A" w:rsidRPr="005A6F65" w:rsidRDefault="0052073A" w:rsidP="0052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color w:val="000000"/>
        </w:rPr>
      </w:pPr>
    </w:p>
    <w:p w:rsidR="0052073A" w:rsidRPr="00F5165F" w:rsidRDefault="00F5165F" w:rsidP="00F51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000000"/>
        </w:rPr>
      </w:pPr>
      <w:r>
        <w:rPr>
          <w:b/>
          <w:color w:val="000000"/>
        </w:rPr>
        <w:t>1.</w:t>
      </w:r>
      <w:r w:rsidR="0052073A" w:rsidRPr="00F5165F">
        <w:rPr>
          <w:b/>
          <w:color w:val="000000"/>
        </w:rPr>
        <w:t xml:space="preserve">2. Место дисциплины в структуре основной профессиональной образовательной программы: </w:t>
      </w:r>
    </w:p>
    <w:p w:rsidR="0052073A" w:rsidRPr="005A6F65" w:rsidRDefault="0024724A" w:rsidP="0013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 w:hanging="360"/>
        <w:jc w:val="both"/>
        <w:rPr>
          <w:color w:val="000000"/>
        </w:rPr>
      </w:pPr>
      <w:r>
        <w:rPr>
          <w:color w:val="000000"/>
        </w:rPr>
        <w:t>Русский язык</w:t>
      </w:r>
      <w:r w:rsidR="0052073A" w:rsidRPr="005A6F65">
        <w:rPr>
          <w:color w:val="000000"/>
        </w:rPr>
        <w:t xml:space="preserve">  </w:t>
      </w:r>
      <w:r>
        <w:rPr>
          <w:color w:val="000000"/>
        </w:rPr>
        <w:t>относится к</w:t>
      </w:r>
      <w:r w:rsidR="0052073A" w:rsidRPr="005A6F65">
        <w:rPr>
          <w:color w:val="000000"/>
        </w:rPr>
        <w:t xml:space="preserve"> </w:t>
      </w:r>
      <w:r w:rsidR="0052073A">
        <w:rPr>
          <w:color w:val="000000"/>
        </w:rPr>
        <w:t>базов</w:t>
      </w:r>
      <w:r>
        <w:rPr>
          <w:color w:val="000000"/>
        </w:rPr>
        <w:t>ым</w:t>
      </w:r>
      <w:r w:rsidR="0052073A">
        <w:rPr>
          <w:color w:val="000000"/>
        </w:rPr>
        <w:t xml:space="preserve"> </w:t>
      </w:r>
      <w:r>
        <w:rPr>
          <w:color w:val="000000"/>
        </w:rPr>
        <w:t xml:space="preserve">дисциплинам </w:t>
      </w:r>
      <w:r w:rsidR="0052073A" w:rsidRPr="005A6F65">
        <w:rPr>
          <w:color w:val="000000"/>
        </w:rPr>
        <w:t>о</w:t>
      </w:r>
      <w:r w:rsidR="0052073A">
        <w:rPr>
          <w:color w:val="000000"/>
        </w:rPr>
        <w:t>бщеобразовательно</w:t>
      </w:r>
      <w:r>
        <w:rPr>
          <w:color w:val="000000"/>
        </w:rPr>
        <w:t>го цикла</w:t>
      </w:r>
      <w:r w:rsidR="0052073A" w:rsidRPr="005A6F65">
        <w:rPr>
          <w:color w:val="000000"/>
        </w:rPr>
        <w:t>.</w:t>
      </w:r>
    </w:p>
    <w:p w:rsidR="0052073A" w:rsidRPr="005A6F65" w:rsidRDefault="0052073A" w:rsidP="0013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 w:hanging="360"/>
        <w:jc w:val="both"/>
        <w:rPr>
          <w:b/>
          <w:color w:val="000000"/>
        </w:rPr>
      </w:pPr>
    </w:p>
    <w:p w:rsidR="0052073A" w:rsidRPr="00F5165F" w:rsidRDefault="00F5165F" w:rsidP="00F51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b/>
          <w:color w:val="000000"/>
        </w:rPr>
        <w:t>1.</w:t>
      </w:r>
      <w:r w:rsidR="0052073A" w:rsidRPr="00F5165F">
        <w:rPr>
          <w:b/>
          <w:color w:val="000000"/>
        </w:rPr>
        <w:t>3. Цели и задачи учебной дисциплины – требования к результатам освоения дисциплины:</w:t>
      </w:r>
    </w:p>
    <w:p w:rsidR="0013484B" w:rsidRPr="0013484B" w:rsidRDefault="002C64B6" w:rsidP="0013484B">
      <w:pPr>
        <w:pStyle w:val="210"/>
        <w:widowControl w:val="0"/>
        <w:spacing w:after="0" w:line="240" w:lineRule="auto"/>
        <w:ind w:left="0"/>
        <w:jc w:val="both"/>
      </w:pPr>
      <w:r>
        <w:t>Рабочая</w:t>
      </w:r>
      <w:r w:rsidR="0013484B" w:rsidRPr="0013484B">
        <w:t xml:space="preserve"> программа ориентирована на достижение следующих   целей:</w:t>
      </w:r>
    </w:p>
    <w:p w:rsidR="0013484B" w:rsidRPr="0013484B" w:rsidRDefault="0013484B" w:rsidP="003A51B2">
      <w:pPr>
        <w:pStyle w:val="210"/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426" w:hanging="426"/>
        <w:jc w:val="both"/>
      </w:pPr>
      <w:r w:rsidRPr="0013484B">
        <w:rPr>
          <w:b/>
        </w:rPr>
        <w:t>воспитание</w:t>
      </w:r>
      <w:r w:rsidRPr="0013484B"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3484B" w:rsidRPr="0013484B" w:rsidRDefault="0013484B" w:rsidP="003A51B2">
      <w:pPr>
        <w:widowControl w:val="0"/>
        <w:numPr>
          <w:ilvl w:val="0"/>
          <w:numId w:val="11"/>
        </w:numPr>
        <w:tabs>
          <w:tab w:val="left" w:pos="567"/>
          <w:tab w:val="left" w:pos="1276"/>
        </w:tabs>
        <w:suppressAutoHyphens/>
        <w:ind w:left="426" w:hanging="426"/>
        <w:jc w:val="both"/>
      </w:pPr>
      <w:r w:rsidRPr="0013484B">
        <w:rPr>
          <w:b/>
        </w:rPr>
        <w:t>дальнейшее развитие и совершенствование</w:t>
      </w:r>
      <w:r w:rsidRPr="0013484B"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13484B" w:rsidRPr="0013484B" w:rsidRDefault="0013484B" w:rsidP="003A51B2">
      <w:pPr>
        <w:widowControl w:val="0"/>
        <w:numPr>
          <w:ilvl w:val="0"/>
          <w:numId w:val="11"/>
        </w:numPr>
        <w:tabs>
          <w:tab w:val="left" w:pos="567"/>
          <w:tab w:val="left" w:pos="1276"/>
        </w:tabs>
        <w:suppressAutoHyphens/>
        <w:ind w:left="426" w:hanging="426"/>
        <w:jc w:val="both"/>
      </w:pPr>
      <w:r w:rsidRPr="0013484B">
        <w:rPr>
          <w:b/>
        </w:rPr>
        <w:t>освоение</w:t>
      </w:r>
      <w:r w:rsidRPr="0013484B">
        <w:t xml:space="preserve"> </w:t>
      </w:r>
      <w:r w:rsidRPr="0013484B">
        <w:rPr>
          <w:b/>
        </w:rPr>
        <w:t>знаний</w:t>
      </w:r>
      <w:r w:rsidRPr="0013484B"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3484B" w:rsidRPr="0013484B" w:rsidRDefault="0013484B" w:rsidP="003A51B2">
      <w:pPr>
        <w:widowControl w:val="0"/>
        <w:numPr>
          <w:ilvl w:val="0"/>
          <w:numId w:val="11"/>
        </w:numPr>
        <w:tabs>
          <w:tab w:val="left" w:pos="567"/>
          <w:tab w:val="left" w:pos="1276"/>
        </w:tabs>
        <w:suppressAutoHyphens/>
        <w:ind w:left="426" w:hanging="426"/>
        <w:jc w:val="both"/>
        <w:rPr>
          <w:spacing w:val="-4"/>
        </w:rPr>
      </w:pPr>
      <w:r w:rsidRPr="0013484B">
        <w:rPr>
          <w:b/>
          <w:spacing w:val="-4"/>
        </w:rPr>
        <w:t>овладение умениями</w:t>
      </w:r>
      <w:r w:rsidRPr="0013484B">
        <w:rPr>
          <w:spacing w:val="-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13484B" w:rsidRDefault="0013484B" w:rsidP="00F979B1">
      <w:pPr>
        <w:jc w:val="both"/>
      </w:pPr>
    </w:p>
    <w:p w:rsidR="0052073A" w:rsidRPr="00F33C78" w:rsidRDefault="0052073A" w:rsidP="0052073A">
      <w:pPr>
        <w:pStyle w:val="ae"/>
        <w:widowControl w:val="0"/>
        <w:ind w:left="0" w:firstLine="709"/>
        <w:jc w:val="both"/>
        <w:rPr>
          <w:rFonts w:ascii="Times New Roman" w:hAnsi="Times New Roman" w:cs="Times New Roman"/>
        </w:rPr>
      </w:pPr>
      <w:r w:rsidRPr="00F33C78">
        <w:rPr>
          <w:rFonts w:ascii="Times New Roman" w:hAnsi="Times New Roman" w:cs="Times New Roman"/>
        </w:rPr>
        <w:t xml:space="preserve">При реализации программы у </w:t>
      </w:r>
      <w:proofErr w:type="gramStart"/>
      <w:r w:rsidRPr="00F33C78">
        <w:rPr>
          <w:rFonts w:ascii="Times New Roman" w:hAnsi="Times New Roman" w:cs="Times New Roman"/>
        </w:rPr>
        <w:t>обучающихся</w:t>
      </w:r>
      <w:proofErr w:type="gramEnd"/>
      <w:r w:rsidRPr="00F33C78">
        <w:rPr>
          <w:rFonts w:ascii="Times New Roman" w:hAnsi="Times New Roman" w:cs="Times New Roman"/>
        </w:rPr>
        <w:t xml:space="preserve"> будут сформированы Общие комп</w:t>
      </w:r>
      <w:r w:rsidRPr="00F33C78">
        <w:rPr>
          <w:rFonts w:ascii="Times New Roman" w:hAnsi="Times New Roman" w:cs="Times New Roman"/>
        </w:rPr>
        <w:t>е</w:t>
      </w:r>
      <w:r w:rsidRPr="00F33C78">
        <w:rPr>
          <w:rFonts w:ascii="Times New Roman" w:hAnsi="Times New Roman" w:cs="Times New Roman"/>
        </w:rPr>
        <w:t>тенции по профессии:</w:t>
      </w:r>
    </w:p>
    <w:p w:rsidR="0052073A" w:rsidRPr="00F33C78" w:rsidRDefault="0052073A" w:rsidP="0052073A">
      <w:pPr>
        <w:pStyle w:val="ae"/>
        <w:widowControl w:val="0"/>
        <w:ind w:left="709" w:firstLine="0"/>
        <w:jc w:val="both"/>
        <w:rPr>
          <w:rFonts w:ascii="Times New Roman" w:hAnsi="Times New Roman" w:cs="Times New Roman"/>
        </w:rPr>
      </w:pPr>
      <w:r w:rsidRPr="00F33C78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2073A" w:rsidRPr="00F33C78" w:rsidRDefault="0052073A" w:rsidP="0052073A">
      <w:pPr>
        <w:pStyle w:val="ae"/>
        <w:widowControl w:val="0"/>
        <w:ind w:left="709" w:firstLine="0"/>
        <w:jc w:val="both"/>
        <w:rPr>
          <w:rFonts w:ascii="Times New Roman" w:hAnsi="Times New Roman" w:cs="Times New Roman"/>
        </w:rPr>
      </w:pPr>
      <w:r w:rsidRPr="00F33C78">
        <w:rPr>
          <w:rFonts w:ascii="Times New Roman" w:hAnsi="Times New Roman" w:cs="Times New Roman"/>
        </w:rPr>
        <w:t>ОК 2.</w:t>
      </w:r>
      <w:r w:rsidRPr="00F33C78">
        <w:rPr>
          <w:rFonts w:ascii="Times New Roman" w:hAnsi="Times New Roman" w:cs="Times New Roman"/>
          <w:lang w:val="en-US"/>
        </w:rPr>
        <w:t> </w:t>
      </w:r>
      <w:r w:rsidRPr="00F33C78">
        <w:rPr>
          <w:rFonts w:ascii="Times New Roman" w:hAnsi="Times New Roman" w:cs="Times New Roman"/>
        </w:rPr>
        <w:t xml:space="preserve">Организовывать собственную деятельность, исходя из цели и способов ее достижения, определенных руководителем. </w:t>
      </w:r>
    </w:p>
    <w:p w:rsidR="0052073A" w:rsidRPr="00F33C78" w:rsidRDefault="0052073A" w:rsidP="0052073A">
      <w:pPr>
        <w:pStyle w:val="ae"/>
        <w:widowControl w:val="0"/>
        <w:ind w:left="709" w:firstLine="0"/>
        <w:jc w:val="both"/>
        <w:rPr>
          <w:rFonts w:ascii="Times New Roman" w:hAnsi="Times New Roman" w:cs="Times New Roman"/>
        </w:rPr>
      </w:pPr>
      <w:r w:rsidRPr="00F33C78">
        <w:rPr>
          <w:rFonts w:ascii="Times New Roman" w:hAnsi="Times New Roman" w:cs="Times New Roman"/>
        </w:rPr>
        <w:t>ОК 3.</w:t>
      </w:r>
      <w:r w:rsidRPr="00F33C78">
        <w:rPr>
          <w:rFonts w:ascii="Times New Roman" w:hAnsi="Times New Roman" w:cs="Times New Roman"/>
          <w:lang w:val="en-US"/>
        </w:rPr>
        <w:t> </w:t>
      </w:r>
      <w:r w:rsidRPr="00F33C78">
        <w:rPr>
          <w:rFonts w:ascii="Times New Roman" w:hAnsi="Times New Roman" w:cs="Times New Roman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</w:t>
      </w:r>
      <w:r w:rsidRPr="00F33C78">
        <w:rPr>
          <w:rFonts w:ascii="Times New Roman" w:hAnsi="Times New Roman" w:cs="Times New Roman"/>
        </w:rPr>
        <w:t>н</w:t>
      </w:r>
      <w:r w:rsidRPr="00F33C78">
        <w:rPr>
          <w:rFonts w:ascii="Times New Roman" w:hAnsi="Times New Roman" w:cs="Times New Roman"/>
        </w:rPr>
        <w:t>ность за результаты своей работы.</w:t>
      </w:r>
    </w:p>
    <w:p w:rsidR="0052073A" w:rsidRPr="00F33C78" w:rsidRDefault="0052073A" w:rsidP="0052073A">
      <w:pPr>
        <w:pStyle w:val="ae"/>
        <w:widowControl w:val="0"/>
        <w:ind w:left="709" w:firstLine="0"/>
        <w:jc w:val="both"/>
        <w:rPr>
          <w:rFonts w:ascii="Times New Roman" w:hAnsi="Times New Roman" w:cs="Times New Roman"/>
        </w:rPr>
      </w:pPr>
      <w:r w:rsidRPr="00F33C78">
        <w:rPr>
          <w:rFonts w:ascii="Times New Roman" w:hAnsi="Times New Roman" w:cs="Times New Roman"/>
        </w:rPr>
        <w:t>ОК 4. Осуществлять поиск информации, необходимой для эффективного выпо</w:t>
      </w:r>
      <w:r w:rsidRPr="00F33C78">
        <w:rPr>
          <w:rFonts w:ascii="Times New Roman" w:hAnsi="Times New Roman" w:cs="Times New Roman"/>
        </w:rPr>
        <w:t>л</w:t>
      </w:r>
      <w:r w:rsidRPr="00F33C78">
        <w:rPr>
          <w:rFonts w:ascii="Times New Roman" w:hAnsi="Times New Roman" w:cs="Times New Roman"/>
        </w:rPr>
        <w:t>нения профессиональных задач.</w:t>
      </w:r>
    </w:p>
    <w:p w:rsidR="0052073A" w:rsidRPr="00F33C78" w:rsidRDefault="0052073A" w:rsidP="0052073A">
      <w:pPr>
        <w:pStyle w:val="ae"/>
        <w:widowControl w:val="0"/>
        <w:ind w:left="709" w:firstLine="0"/>
        <w:jc w:val="both"/>
        <w:rPr>
          <w:rFonts w:ascii="Times New Roman" w:hAnsi="Times New Roman" w:cs="Times New Roman"/>
        </w:rPr>
      </w:pPr>
      <w:r w:rsidRPr="00F33C78">
        <w:rPr>
          <w:rFonts w:ascii="Times New Roman" w:hAnsi="Times New Roman" w:cs="Times New Roman"/>
        </w:rPr>
        <w:t>ОК 5. Использовать информационно-коммуникационные технологии в профе</w:t>
      </w:r>
      <w:r w:rsidRPr="00F33C78">
        <w:rPr>
          <w:rFonts w:ascii="Times New Roman" w:hAnsi="Times New Roman" w:cs="Times New Roman"/>
        </w:rPr>
        <w:t>с</w:t>
      </w:r>
      <w:r w:rsidRPr="00F33C78">
        <w:rPr>
          <w:rFonts w:ascii="Times New Roman" w:hAnsi="Times New Roman" w:cs="Times New Roman"/>
        </w:rPr>
        <w:t>сиональной деятельности.</w:t>
      </w:r>
    </w:p>
    <w:p w:rsidR="0052073A" w:rsidRPr="00F33C78" w:rsidRDefault="0052073A" w:rsidP="0052073A">
      <w:pPr>
        <w:pStyle w:val="ae"/>
        <w:widowControl w:val="0"/>
        <w:ind w:left="709" w:firstLine="0"/>
        <w:jc w:val="both"/>
        <w:rPr>
          <w:rFonts w:ascii="Times New Roman" w:hAnsi="Times New Roman" w:cs="Times New Roman"/>
        </w:rPr>
      </w:pPr>
      <w:r w:rsidRPr="00F33C78">
        <w:rPr>
          <w:rFonts w:ascii="Times New Roman" w:hAnsi="Times New Roman" w:cs="Times New Roman"/>
        </w:rPr>
        <w:t>ОК 6. Работать в команде, эффективно общаться с коллегами, руководством, клиентами.</w:t>
      </w:r>
    </w:p>
    <w:p w:rsidR="0013484B" w:rsidRPr="00F979B1" w:rsidRDefault="0013484B" w:rsidP="0013484B">
      <w:pPr>
        <w:jc w:val="both"/>
      </w:pPr>
      <w:r w:rsidRPr="00F979B1">
        <w:t>В результате освоения учебной дисциплины обучающийся должен уметь:</w:t>
      </w:r>
    </w:p>
    <w:p w:rsidR="0013484B" w:rsidRPr="00F979B1" w:rsidRDefault="0013484B" w:rsidP="003A51B2">
      <w:pPr>
        <w:pStyle w:val="aa"/>
        <w:widowControl w:val="0"/>
        <w:numPr>
          <w:ilvl w:val="0"/>
          <w:numId w:val="9"/>
        </w:numPr>
        <w:tabs>
          <w:tab w:val="left" w:pos="360"/>
        </w:tabs>
        <w:spacing w:line="223" w:lineRule="auto"/>
        <w:jc w:val="both"/>
      </w:pPr>
      <w:r w:rsidRPr="00F979B1">
        <w:t>осуществлять речевой самоконтроль; оценивать устные и письменные высказыв</w:t>
      </w:r>
      <w:r w:rsidRPr="00F979B1">
        <w:t>а</w:t>
      </w:r>
      <w:r w:rsidRPr="00F979B1">
        <w:t>ния с точки зрения языкового оформления, эффективности достижения поставле</w:t>
      </w:r>
      <w:r w:rsidRPr="00F979B1">
        <w:t>н</w:t>
      </w:r>
      <w:r w:rsidRPr="00F979B1">
        <w:t xml:space="preserve">ных коммуникативных задач; </w:t>
      </w:r>
    </w:p>
    <w:p w:rsidR="0013484B" w:rsidRPr="00F979B1" w:rsidRDefault="0013484B" w:rsidP="003A51B2">
      <w:pPr>
        <w:pStyle w:val="aa"/>
        <w:widowControl w:val="0"/>
        <w:numPr>
          <w:ilvl w:val="0"/>
          <w:numId w:val="9"/>
        </w:numPr>
        <w:tabs>
          <w:tab w:val="left" w:pos="360"/>
        </w:tabs>
        <w:spacing w:line="223" w:lineRule="auto"/>
        <w:jc w:val="both"/>
      </w:pPr>
      <w:r w:rsidRPr="00F979B1">
        <w:t>анализировать языковые единицы с точки зрения правильности, точности и умес</w:t>
      </w:r>
      <w:r w:rsidRPr="00F979B1">
        <w:t>т</w:t>
      </w:r>
      <w:r w:rsidRPr="00F979B1">
        <w:t>ности их употребления;</w:t>
      </w:r>
    </w:p>
    <w:p w:rsidR="0013484B" w:rsidRPr="00F979B1" w:rsidRDefault="0013484B" w:rsidP="003A51B2">
      <w:pPr>
        <w:pStyle w:val="aa"/>
        <w:widowControl w:val="0"/>
        <w:numPr>
          <w:ilvl w:val="0"/>
          <w:numId w:val="9"/>
        </w:numPr>
        <w:tabs>
          <w:tab w:val="left" w:pos="360"/>
        </w:tabs>
        <w:spacing w:line="223" w:lineRule="auto"/>
        <w:jc w:val="both"/>
      </w:pPr>
      <w:r w:rsidRPr="00F979B1">
        <w:t>проводить лингвистический анализ текстов различных функциональных стилей и разновидностей языка;</w:t>
      </w:r>
    </w:p>
    <w:p w:rsidR="0013484B" w:rsidRPr="00F979B1" w:rsidRDefault="0013484B" w:rsidP="003A51B2">
      <w:pPr>
        <w:pStyle w:val="aa"/>
        <w:widowControl w:val="0"/>
        <w:numPr>
          <w:ilvl w:val="0"/>
          <w:numId w:val="9"/>
        </w:numPr>
        <w:tabs>
          <w:tab w:val="left" w:pos="360"/>
        </w:tabs>
        <w:spacing w:line="223" w:lineRule="auto"/>
        <w:jc w:val="both"/>
      </w:pPr>
      <w:r w:rsidRPr="00F979B1">
        <w:t xml:space="preserve">использовать основные виды чтения (ознакомительно-изучающее, </w:t>
      </w:r>
      <w:proofErr w:type="gramStart"/>
      <w:r w:rsidRPr="00F979B1">
        <w:t>ознакомительно-</w:t>
      </w:r>
      <w:r w:rsidRPr="00F979B1">
        <w:lastRenderedPageBreak/>
        <w:t>реферативное</w:t>
      </w:r>
      <w:proofErr w:type="gramEnd"/>
      <w:r w:rsidRPr="00F979B1">
        <w:t xml:space="preserve"> и др.) в зависимости от коммуникативной задачи; </w:t>
      </w:r>
    </w:p>
    <w:p w:rsidR="0013484B" w:rsidRPr="00F979B1" w:rsidRDefault="0013484B" w:rsidP="003A51B2">
      <w:pPr>
        <w:pStyle w:val="aa"/>
        <w:widowControl w:val="0"/>
        <w:numPr>
          <w:ilvl w:val="0"/>
          <w:numId w:val="9"/>
        </w:numPr>
        <w:tabs>
          <w:tab w:val="left" w:pos="360"/>
        </w:tabs>
        <w:spacing w:line="223" w:lineRule="auto"/>
        <w:jc w:val="both"/>
      </w:pPr>
      <w:r w:rsidRPr="00F979B1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</w:t>
      </w:r>
      <w:r w:rsidRPr="00F979B1">
        <w:t>д</w:t>
      </w:r>
      <w:r w:rsidRPr="00F979B1">
        <w:t>ставленных в электронном виде на различных информационных носителях;</w:t>
      </w:r>
    </w:p>
    <w:p w:rsidR="0013484B" w:rsidRPr="00F979B1" w:rsidRDefault="0013484B" w:rsidP="003A51B2">
      <w:pPr>
        <w:pStyle w:val="aa"/>
        <w:widowControl w:val="0"/>
        <w:numPr>
          <w:ilvl w:val="0"/>
          <w:numId w:val="9"/>
        </w:numPr>
        <w:tabs>
          <w:tab w:val="left" w:pos="360"/>
        </w:tabs>
        <w:spacing w:line="223" w:lineRule="auto"/>
        <w:jc w:val="both"/>
      </w:pPr>
      <w:proofErr w:type="gramStart"/>
      <w:r w:rsidRPr="00F979B1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13484B" w:rsidRPr="00F979B1" w:rsidRDefault="0013484B" w:rsidP="003A51B2">
      <w:pPr>
        <w:pStyle w:val="aa"/>
        <w:widowControl w:val="0"/>
        <w:numPr>
          <w:ilvl w:val="0"/>
          <w:numId w:val="9"/>
        </w:numPr>
        <w:tabs>
          <w:tab w:val="left" w:pos="360"/>
        </w:tabs>
        <w:spacing w:line="223" w:lineRule="auto"/>
        <w:jc w:val="both"/>
      </w:pPr>
      <w:r w:rsidRPr="00F979B1"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13484B" w:rsidRPr="00F979B1" w:rsidRDefault="0013484B" w:rsidP="003A51B2">
      <w:pPr>
        <w:pStyle w:val="aa"/>
        <w:widowControl w:val="0"/>
        <w:numPr>
          <w:ilvl w:val="0"/>
          <w:numId w:val="9"/>
        </w:numPr>
        <w:tabs>
          <w:tab w:val="left" w:pos="360"/>
        </w:tabs>
        <w:spacing w:line="223" w:lineRule="auto"/>
        <w:jc w:val="both"/>
      </w:pPr>
      <w:r w:rsidRPr="00F979B1">
        <w:t>соблюдать в практике письма орфографические и пунктуационные нормы совр</w:t>
      </w:r>
      <w:r w:rsidRPr="00F979B1">
        <w:t>е</w:t>
      </w:r>
      <w:r w:rsidRPr="00F979B1">
        <w:t>менного русского литературного языка;</w:t>
      </w:r>
    </w:p>
    <w:p w:rsidR="0013484B" w:rsidRPr="00F979B1" w:rsidRDefault="0013484B" w:rsidP="003A51B2">
      <w:pPr>
        <w:pStyle w:val="aa"/>
        <w:widowControl w:val="0"/>
        <w:numPr>
          <w:ilvl w:val="0"/>
          <w:numId w:val="9"/>
        </w:numPr>
        <w:tabs>
          <w:tab w:val="left" w:pos="360"/>
        </w:tabs>
        <w:spacing w:line="223" w:lineRule="auto"/>
        <w:jc w:val="both"/>
      </w:pPr>
      <w:r w:rsidRPr="00F979B1"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3484B" w:rsidRPr="00F979B1" w:rsidRDefault="0013484B" w:rsidP="003A51B2">
      <w:pPr>
        <w:pStyle w:val="aa"/>
        <w:widowControl w:val="0"/>
        <w:numPr>
          <w:ilvl w:val="0"/>
          <w:numId w:val="9"/>
        </w:numPr>
        <w:tabs>
          <w:tab w:val="left" w:pos="360"/>
        </w:tabs>
        <w:spacing w:line="223" w:lineRule="auto"/>
        <w:jc w:val="both"/>
      </w:pPr>
      <w:r w:rsidRPr="00F979B1">
        <w:t>использовать основные приемы информационной переработки устного и письме</w:t>
      </w:r>
      <w:r w:rsidRPr="00F979B1">
        <w:t>н</w:t>
      </w:r>
      <w:r w:rsidRPr="00F979B1">
        <w:t>ного текста;</w:t>
      </w:r>
    </w:p>
    <w:p w:rsidR="0013484B" w:rsidRPr="00F979B1" w:rsidRDefault="0013484B" w:rsidP="003A51B2">
      <w:pPr>
        <w:pStyle w:val="aa"/>
        <w:numPr>
          <w:ilvl w:val="0"/>
          <w:numId w:val="9"/>
        </w:numPr>
        <w:jc w:val="both"/>
      </w:pPr>
      <w:r w:rsidRPr="00F979B1">
        <w:t>использовать приобретенные знания и умения в практической деятельности и п</w:t>
      </w:r>
      <w:r w:rsidRPr="00F979B1">
        <w:t>о</w:t>
      </w:r>
      <w:r w:rsidRPr="00F979B1">
        <w:t xml:space="preserve">вседневной жизни </w:t>
      </w:r>
      <w:proofErr w:type="gramStart"/>
      <w:r w:rsidRPr="00F979B1">
        <w:t>для</w:t>
      </w:r>
      <w:proofErr w:type="gramEnd"/>
      <w:r w:rsidRPr="00F979B1">
        <w:t>:</w:t>
      </w:r>
    </w:p>
    <w:p w:rsidR="0013484B" w:rsidRPr="00F979B1" w:rsidRDefault="0013484B" w:rsidP="003A51B2">
      <w:pPr>
        <w:widowControl w:val="0"/>
        <w:numPr>
          <w:ilvl w:val="0"/>
          <w:numId w:val="2"/>
        </w:numPr>
        <w:tabs>
          <w:tab w:val="left" w:pos="360"/>
        </w:tabs>
        <w:ind w:left="720"/>
        <w:jc w:val="both"/>
      </w:pPr>
      <w:r w:rsidRPr="00F979B1"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13484B" w:rsidRPr="00F979B1" w:rsidRDefault="0013484B" w:rsidP="003A51B2">
      <w:pPr>
        <w:widowControl w:val="0"/>
        <w:numPr>
          <w:ilvl w:val="0"/>
          <w:numId w:val="2"/>
        </w:numPr>
        <w:tabs>
          <w:tab w:val="left" w:pos="360"/>
        </w:tabs>
        <w:ind w:left="720"/>
        <w:jc w:val="both"/>
      </w:pPr>
      <w:r w:rsidRPr="00F979B1">
        <w:t>развития интеллектуальных и творческих способностей, навыков самостоятел</w:t>
      </w:r>
      <w:r w:rsidRPr="00F979B1">
        <w:t>ь</w:t>
      </w:r>
      <w:r w:rsidRPr="00F979B1">
        <w:t>ной деятельности; самореализации, самовыражения в различных областях чел</w:t>
      </w:r>
      <w:r w:rsidRPr="00F979B1">
        <w:t>о</w:t>
      </w:r>
      <w:r w:rsidRPr="00F979B1">
        <w:t>веческой деятельности;</w:t>
      </w:r>
    </w:p>
    <w:p w:rsidR="0013484B" w:rsidRPr="00F979B1" w:rsidRDefault="0013484B" w:rsidP="003A51B2">
      <w:pPr>
        <w:widowControl w:val="0"/>
        <w:numPr>
          <w:ilvl w:val="0"/>
          <w:numId w:val="2"/>
        </w:numPr>
        <w:tabs>
          <w:tab w:val="left" w:pos="360"/>
        </w:tabs>
        <w:ind w:left="720"/>
        <w:jc w:val="both"/>
      </w:pPr>
      <w:r w:rsidRPr="00F979B1">
        <w:t>увеличения словарного запаса; расширения круга используемых языковых и р</w:t>
      </w:r>
      <w:r w:rsidRPr="00F979B1">
        <w:t>е</w:t>
      </w:r>
      <w:r w:rsidRPr="00F979B1">
        <w:t>чевых средств; совершенствования способности к самооценке на основе набл</w:t>
      </w:r>
      <w:r w:rsidRPr="00F979B1">
        <w:t>ю</w:t>
      </w:r>
      <w:r w:rsidRPr="00F979B1">
        <w:t>дения за собственной речью;</w:t>
      </w:r>
    </w:p>
    <w:p w:rsidR="0013484B" w:rsidRPr="00F979B1" w:rsidRDefault="0013484B" w:rsidP="003A51B2">
      <w:pPr>
        <w:widowControl w:val="0"/>
        <w:numPr>
          <w:ilvl w:val="0"/>
          <w:numId w:val="2"/>
        </w:numPr>
        <w:tabs>
          <w:tab w:val="left" w:pos="360"/>
        </w:tabs>
        <w:ind w:left="720"/>
        <w:jc w:val="both"/>
      </w:pPr>
      <w:r w:rsidRPr="00F979B1">
        <w:t>совершенствования коммуникативных способностей; развития готовности к р</w:t>
      </w:r>
      <w:r w:rsidRPr="00F979B1">
        <w:t>е</w:t>
      </w:r>
      <w:r w:rsidRPr="00F979B1">
        <w:t>чевому взаимодействию, межличностному и межкультурному общению, с</w:t>
      </w:r>
      <w:r w:rsidRPr="00F979B1">
        <w:t>о</w:t>
      </w:r>
      <w:r w:rsidRPr="00F979B1">
        <w:t>трудничеству;</w:t>
      </w:r>
    </w:p>
    <w:p w:rsidR="0013484B" w:rsidRPr="00F979B1" w:rsidRDefault="0013484B" w:rsidP="003A51B2">
      <w:pPr>
        <w:widowControl w:val="0"/>
        <w:numPr>
          <w:ilvl w:val="0"/>
          <w:numId w:val="2"/>
        </w:numPr>
        <w:tabs>
          <w:tab w:val="left" w:pos="360"/>
        </w:tabs>
        <w:ind w:left="720"/>
        <w:jc w:val="both"/>
      </w:pPr>
      <w:r w:rsidRPr="00F979B1">
        <w:t>самообразования и активного участия в производственной, культурной и общ</w:t>
      </w:r>
      <w:r w:rsidRPr="00F979B1">
        <w:t>е</w:t>
      </w:r>
      <w:r w:rsidRPr="00F979B1">
        <w:t>ственной жизни государства.</w:t>
      </w:r>
    </w:p>
    <w:p w:rsidR="0013484B" w:rsidRDefault="0013484B" w:rsidP="0013484B">
      <w:pPr>
        <w:pStyle w:val="ae"/>
        <w:widowControl w:val="0"/>
        <w:ind w:left="0" w:firstLine="709"/>
        <w:jc w:val="both"/>
      </w:pPr>
    </w:p>
    <w:p w:rsidR="0052073A" w:rsidRPr="005A6F65" w:rsidRDefault="0052073A" w:rsidP="0052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A6F65">
        <w:rPr>
          <w:b/>
          <w:color w:val="000000"/>
        </w:rPr>
        <w:t>1.4. Рекомендуемое количество часов на освоение программы дисциплины:</w:t>
      </w:r>
    </w:p>
    <w:p w:rsidR="0052073A" w:rsidRPr="005A6F65" w:rsidRDefault="0052073A" w:rsidP="0052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Количество </w:t>
      </w:r>
      <w:r w:rsidRPr="005A6F65">
        <w:rPr>
          <w:color w:val="000000"/>
        </w:rPr>
        <w:t xml:space="preserve">максимальной учебной нагрузки обучающегося </w:t>
      </w:r>
      <w:r w:rsidR="0013484B">
        <w:rPr>
          <w:color w:val="000000"/>
        </w:rPr>
        <w:t>66</w:t>
      </w:r>
      <w:r w:rsidRPr="005A6F65">
        <w:rPr>
          <w:color w:val="000000"/>
        </w:rPr>
        <w:t xml:space="preserve"> час</w:t>
      </w:r>
      <w:r>
        <w:rPr>
          <w:color w:val="000000"/>
        </w:rPr>
        <w:t>а</w:t>
      </w:r>
      <w:r w:rsidRPr="005A6F65">
        <w:rPr>
          <w:color w:val="000000"/>
        </w:rPr>
        <w:t>, в том числе:</w:t>
      </w:r>
    </w:p>
    <w:p w:rsidR="0052073A" w:rsidRPr="00062284" w:rsidRDefault="0052073A" w:rsidP="003A51B2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62284">
        <w:rPr>
          <w:color w:val="000000"/>
        </w:rPr>
        <w:t>обязательной аудиторной учебной нагрузки обучающегося</w:t>
      </w:r>
      <w:r>
        <w:rPr>
          <w:color w:val="000000"/>
        </w:rPr>
        <w:t xml:space="preserve"> </w:t>
      </w:r>
      <w:r w:rsidR="0013484B">
        <w:rPr>
          <w:color w:val="000000"/>
        </w:rPr>
        <w:t>44</w:t>
      </w:r>
      <w:r w:rsidRPr="00062284">
        <w:rPr>
          <w:color w:val="000000"/>
        </w:rPr>
        <w:t xml:space="preserve"> час</w:t>
      </w:r>
      <w:r>
        <w:rPr>
          <w:color w:val="000000"/>
        </w:rPr>
        <w:t>а</w:t>
      </w:r>
      <w:r w:rsidRPr="00062284">
        <w:rPr>
          <w:color w:val="000000"/>
        </w:rPr>
        <w:t>;</w:t>
      </w:r>
    </w:p>
    <w:p w:rsidR="0052073A" w:rsidRPr="00062284" w:rsidRDefault="0052073A" w:rsidP="003A51B2">
      <w:pPr>
        <w:pStyle w:val="aa"/>
        <w:numPr>
          <w:ilvl w:val="0"/>
          <w:numId w:val="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62284">
        <w:rPr>
          <w:color w:val="000000"/>
        </w:rPr>
        <w:t>самостоятельной работы обучающегося</w:t>
      </w:r>
      <w:r w:rsidR="0013484B">
        <w:rPr>
          <w:color w:val="000000"/>
        </w:rPr>
        <w:t xml:space="preserve"> 22</w:t>
      </w:r>
      <w:r w:rsidRPr="00062284">
        <w:rPr>
          <w:color w:val="000000"/>
        </w:rPr>
        <w:t xml:space="preserve"> часа.</w:t>
      </w:r>
    </w:p>
    <w:p w:rsidR="0052073A" w:rsidRPr="005A6F65" w:rsidRDefault="0052073A" w:rsidP="0052073A">
      <w:pPr>
        <w:spacing w:after="200"/>
        <w:rPr>
          <w:b/>
          <w:color w:val="000000"/>
        </w:rPr>
      </w:pPr>
      <w:r w:rsidRPr="005A6F65">
        <w:rPr>
          <w:b/>
          <w:color w:val="000000"/>
        </w:rPr>
        <w:br w:type="page"/>
      </w:r>
    </w:p>
    <w:bookmarkEnd w:id="1"/>
    <w:p w:rsidR="0052073A" w:rsidRDefault="0052073A" w:rsidP="0052073A">
      <w:pPr>
        <w:rPr>
          <w:b/>
        </w:rPr>
      </w:pPr>
    </w:p>
    <w:p w:rsidR="0052073A" w:rsidRPr="005429E0" w:rsidRDefault="0052073A" w:rsidP="0052073A">
      <w:pPr>
        <w:pStyle w:val="1"/>
      </w:pPr>
      <w:r w:rsidRPr="005429E0">
        <w:t>2. СТРУКТУРА И СОДЕРЖАНИЕ УЧЕБНОЙ ДИСЦИПЛИНЫ</w:t>
      </w:r>
    </w:p>
    <w:p w:rsidR="0052073A" w:rsidRPr="000B7395" w:rsidRDefault="0052073A" w:rsidP="0052073A">
      <w:pPr>
        <w:pStyle w:val="2"/>
        <w:rPr>
          <w:u w:val="single"/>
        </w:rPr>
      </w:pPr>
      <w:r w:rsidRPr="000B7395">
        <w:t>2.1.</w:t>
      </w:r>
      <w:r>
        <w:t> </w:t>
      </w:r>
      <w:r w:rsidRPr="000B7395">
        <w:t>Объем учебной дисциплины и виды учебной работы</w:t>
      </w:r>
    </w:p>
    <w:p w:rsidR="0052073A" w:rsidRPr="000B7395" w:rsidRDefault="0052073A" w:rsidP="0052073A">
      <w:pPr>
        <w:jc w:val="both"/>
        <w:rPr>
          <w:b/>
        </w:rPr>
      </w:pP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701"/>
      </w:tblGrid>
      <w:tr w:rsidR="0052073A" w:rsidRPr="007F6D1C" w:rsidTr="00196BAB">
        <w:trPr>
          <w:trHeight w:val="460"/>
        </w:trPr>
        <w:tc>
          <w:tcPr>
            <w:tcW w:w="7371" w:type="dxa"/>
            <w:shd w:val="clear" w:color="auto" w:fill="auto"/>
            <w:vAlign w:val="center"/>
          </w:tcPr>
          <w:p w:rsidR="0052073A" w:rsidRPr="007F6D1C" w:rsidRDefault="0052073A" w:rsidP="00D63598">
            <w:pPr>
              <w:jc w:val="center"/>
            </w:pPr>
            <w:r w:rsidRPr="007F6D1C">
              <w:rPr>
                <w:b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73A" w:rsidRPr="007F6D1C" w:rsidRDefault="0052073A" w:rsidP="00D63598">
            <w:pPr>
              <w:jc w:val="center"/>
              <w:rPr>
                <w:iCs/>
              </w:rPr>
            </w:pPr>
            <w:r w:rsidRPr="007F6D1C">
              <w:rPr>
                <w:b/>
                <w:iCs/>
              </w:rPr>
              <w:t>Объем часов</w:t>
            </w:r>
          </w:p>
        </w:tc>
      </w:tr>
      <w:tr w:rsidR="0052073A" w:rsidRPr="000B7395" w:rsidTr="00196BAB">
        <w:trPr>
          <w:trHeight w:val="285"/>
        </w:trPr>
        <w:tc>
          <w:tcPr>
            <w:tcW w:w="7371" w:type="dxa"/>
            <w:shd w:val="clear" w:color="auto" w:fill="auto"/>
          </w:tcPr>
          <w:p w:rsidR="0052073A" w:rsidRPr="000B7395" w:rsidRDefault="0052073A" w:rsidP="00D63598">
            <w:pPr>
              <w:rPr>
                <w:b/>
              </w:rPr>
            </w:pPr>
            <w:r w:rsidRPr="000B7395">
              <w:rPr>
                <w:b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52073A" w:rsidRPr="007F24BD" w:rsidRDefault="00367567" w:rsidP="00D63598">
            <w:pPr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</w:tr>
      <w:tr w:rsidR="0052073A" w:rsidRPr="000B7395" w:rsidTr="00196BAB">
        <w:tc>
          <w:tcPr>
            <w:tcW w:w="7371" w:type="dxa"/>
            <w:shd w:val="clear" w:color="auto" w:fill="auto"/>
          </w:tcPr>
          <w:p w:rsidR="0052073A" w:rsidRPr="000B7395" w:rsidRDefault="0052073A" w:rsidP="00D63598">
            <w:pPr>
              <w:ind w:left="567"/>
            </w:pPr>
            <w:r w:rsidRPr="000B739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52073A" w:rsidRPr="00946048" w:rsidRDefault="00367567" w:rsidP="00D6359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  <w:r w:rsidR="0052073A" w:rsidRPr="00946048">
              <w:rPr>
                <w:b/>
                <w:iCs/>
              </w:rPr>
              <w:t>4</w:t>
            </w:r>
          </w:p>
        </w:tc>
      </w:tr>
      <w:tr w:rsidR="0052073A" w:rsidRPr="000B7395" w:rsidTr="00196BAB">
        <w:tc>
          <w:tcPr>
            <w:tcW w:w="7371" w:type="dxa"/>
            <w:shd w:val="clear" w:color="auto" w:fill="auto"/>
          </w:tcPr>
          <w:p w:rsidR="0052073A" w:rsidRPr="000B7395" w:rsidRDefault="0052073A" w:rsidP="00D63598">
            <w:pPr>
              <w:ind w:left="567"/>
            </w:pPr>
            <w:r w:rsidRPr="000B7395"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52073A" w:rsidRPr="007F24BD" w:rsidRDefault="0052073A" w:rsidP="00D63598">
            <w:pPr>
              <w:jc w:val="center"/>
              <w:rPr>
                <w:i/>
                <w:iCs/>
              </w:rPr>
            </w:pPr>
          </w:p>
        </w:tc>
      </w:tr>
      <w:tr w:rsidR="0052073A" w:rsidRPr="000B7395" w:rsidTr="00196BAB">
        <w:tc>
          <w:tcPr>
            <w:tcW w:w="7371" w:type="dxa"/>
            <w:shd w:val="clear" w:color="auto" w:fill="auto"/>
          </w:tcPr>
          <w:p w:rsidR="0052073A" w:rsidRPr="000B7395" w:rsidRDefault="0052073A" w:rsidP="00D63598">
            <w:pPr>
              <w:ind w:left="1134"/>
            </w:pPr>
            <w:r w:rsidRPr="000B7395"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52073A" w:rsidRPr="00946048" w:rsidRDefault="00DF6034" w:rsidP="00D63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</w:tr>
      <w:tr w:rsidR="0052073A" w:rsidRPr="000B7395" w:rsidTr="00196BAB">
        <w:tc>
          <w:tcPr>
            <w:tcW w:w="7371" w:type="dxa"/>
            <w:shd w:val="clear" w:color="auto" w:fill="auto"/>
          </w:tcPr>
          <w:p w:rsidR="0052073A" w:rsidRPr="000B7395" w:rsidRDefault="0052073A" w:rsidP="00D63598">
            <w:pPr>
              <w:ind w:left="1134"/>
            </w:pPr>
            <w:r w:rsidRPr="000B7395">
              <w:t xml:space="preserve">контрольные </w:t>
            </w:r>
            <w:r>
              <w:t>работы</w:t>
            </w:r>
          </w:p>
        </w:tc>
        <w:tc>
          <w:tcPr>
            <w:tcW w:w="1701" w:type="dxa"/>
            <w:shd w:val="clear" w:color="auto" w:fill="auto"/>
          </w:tcPr>
          <w:p w:rsidR="0052073A" w:rsidRPr="00E12291" w:rsidRDefault="00367567" w:rsidP="00D63598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6</w:t>
            </w:r>
          </w:p>
        </w:tc>
      </w:tr>
      <w:tr w:rsidR="0052073A" w:rsidRPr="000B7395" w:rsidTr="00196BAB">
        <w:tc>
          <w:tcPr>
            <w:tcW w:w="7371" w:type="dxa"/>
            <w:shd w:val="clear" w:color="auto" w:fill="auto"/>
          </w:tcPr>
          <w:p w:rsidR="0052073A" w:rsidRPr="000B7395" w:rsidRDefault="0052073A" w:rsidP="00D63598">
            <w:pPr>
              <w:ind w:left="567"/>
              <w:rPr>
                <w:b/>
              </w:rPr>
            </w:pPr>
            <w:r w:rsidRPr="000B739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01" w:type="dxa"/>
            <w:shd w:val="clear" w:color="auto" w:fill="auto"/>
          </w:tcPr>
          <w:p w:rsidR="0052073A" w:rsidRPr="007F24BD" w:rsidRDefault="00367567" w:rsidP="00D63598">
            <w:pPr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</w:tr>
      <w:tr w:rsidR="0052073A" w:rsidRPr="000B7395" w:rsidTr="00196BAB">
        <w:tc>
          <w:tcPr>
            <w:tcW w:w="7371" w:type="dxa"/>
            <w:shd w:val="clear" w:color="auto" w:fill="auto"/>
          </w:tcPr>
          <w:p w:rsidR="0052073A" w:rsidRDefault="0052073A" w:rsidP="00D63598">
            <w:pPr>
              <w:ind w:left="567"/>
            </w:pPr>
            <w:r>
              <w:t>Чтение текстов художественных произведений</w:t>
            </w:r>
            <w:r w:rsidRPr="001C47A0">
              <w:t xml:space="preserve"> </w:t>
            </w:r>
          </w:p>
          <w:p w:rsidR="0052073A" w:rsidRDefault="0052073A" w:rsidP="00D63598">
            <w:pPr>
              <w:ind w:left="567"/>
              <w:rPr>
                <w:i/>
              </w:rPr>
            </w:pPr>
            <w:r w:rsidRPr="001C47A0">
              <w:t>Подготовка устного сообщения для выступления на  лекцио</w:t>
            </w:r>
            <w:r w:rsidRPr="001C47A0">
              <w:t>н</w:t>
            </w:r>
            <w:r w:rsidRPr="001C47A0">
              <w:t>ном занятии</w:t>
            </w:r>
          </w:p>
          <w:p w:rsidR="0052073A" w:rsidRDefault="0052073A" w:rsidP="00D63598">
            <w:pPr>
              <w:ind w:left="567"/>
            </w:pPr>
            <w:r>
              <w:t>Написание реферата</w:t>
            </w:r>
          </w:p>
          <w:p w:rsidR="0052073A" w:rsidRDefault="0052073A" w:rsidP="00D63598">
            <w:pPr>
              <w:ind w:left="567"/>
            </w:pPr>
            <w:r>
              <w:t>Выполнение домашней работы</w:t>
            </w:r>
          </w:p>
          <w:p w:rsidR="0052073A" w:rsidRPr="00E468CA" w:rsidRDefault="0052073A" w:rsidP="00D63598">
            <w:pPr>
              <w:ind w:left="567"/>
            </w:pPr>
            <w:r>
              <w:t>Подготовка презентаций</w:t>
            </w:r>
          </w:p>
        </w:tc>
        <w:tc>
          <w:tcPr>
            <w:tcW w:w="1701" w:type="dxa"/>
            <w:shd w:val="clear" w:color="auto" w:fill="auto"/>
          </w:tcPr>
          <w:p w:rsidR="0052073A" w:rsidRPr="007F24BD" w:rsidRDefault="0052073A" w:rsidP="00D63598">
            <w:pPr>
              <w:jc w:val="center"/>
              <w:rPr>
                <w:iCs/>
              </w:rPr>
            </w:pPr>
          </w:p>
        </w:tc>
      </w:tr>
    </w:tbl>
    <w:p w:rsidR="0052073A" w:rsidRPr="000B7395" w:rsidRDefault="0052073A" w:rsidP="0052073A">
      <w:pPr>
        <w:sectPr w:rsidR="0052073A" w:rsidRPr="000B7395" w:rsidSect="00306EBC">
          <w:footerReference w:type="even" r:id="rId9"/>
          <w:footerReference w:type="default" r:id="rId10"/>
          <w:pgSz w:w="11906" w:h="16838"/>
          <w:pgMar w:top="567" w:right="1418" w:bottom="567" w:left="1418" w:header="709" w:footer="709" w:gutter="0"/>
          <w:cols w:space="720"/>
          <w:titlePg/>
          <w:docGrid w:linePitch="326"/>
        </w:sectPr>
      </w:pPr>
    </w:p>
    <w:p w:rsidR="000B7395" w:rsidRPr="007A77A8" w:rsidRDefault="000B7395" w:rsidP="007A77A8">
      <w:pPr>
        <w:pStyle w:val="2"/>
      </w:pPr>
      <w:r w:rsidRPr="007A77A8">
        <w:lastRenderedPageBreak/>
        <w:t>2.2.</w:t>
      </w:r>
      <w:r w:rsidR="001A5206" w:rsidRPr="007A77A8">
        <w:t> </w:t>
      </w:r>
      <w:r w:rsidR="005A3C5B" w:rsidRPr="007A77A8">
        <w:t>Т</w:t>
      </w:r>
      <w:r w:rsidRPr="007A77A8">
        <w:t xml:space="preserve">ематический план и содержание учебной дисциплины </w:t>
      </w:r>
      <w:r w:rsidR="002349E8" w:rsidRPr="007A77A8">
        <w:t>«</w:t>
      </w:r>
      <w:r w:rsidR="0052073A">
        <w:t>Русский язык</w:t>
      </w:r>
      <w:r w:rsidR="002349E8" w:rsidRPr="007A77A8">
        <w:t>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560"/>
        <w:gridCol w:w="8222"/>
        <w:gridCol w:w="1275"/>
        <w:gridCol w:w="1418"/>
        <w:gridCol w:w="1276"/>
      </w:tblGrid>
      <w:tr w:rsidR="00F5165F" w:rsidRPr="000B7395" w:rsidTr="0077218E">
        <w:trPr>
          <w:trHeight w:val="322"/>
          <w:tblHeader/>
        </w:trPr>
        <w:tc>
          <w:tcPr>
            <w:tcW w:w="1984" w:type="dxa"/>
            <w:vMerge w:val="restart"/>
            <w:shd w:val="clear" w:color="auto" w:fill="auto"/>
          </w:tcPr>
          <w:p w:rsidR="00F5165F" w:rsidRPr="000B7395" w:rsidRDefault="00F5165F" w:rsidP="00367567">
            <w:pPr>
              <w:jc w:val="center"/>
              <w:rPr>
                <w:b/>
                <w:bCs/>
              </w:rPr>
            </w:pPr>
            <w:r w:rsidRPr="000B739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560" w:type="dxa"/>
            <w:vMerge w:val="restart"/>
          </w:tcPr>
          <w:p w:rsidR="00F5165F" w:rsidRDefault="00F5165F" w:rsidP="0052073A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5165F" w:rsidRPr="0052073A" w:rsidRDefault="00F5165F" w:rsidP="0052073A">
            <w:pPr>
              <w:ind w:left="36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8222" w:type="dxa"/>
            <w:vMerge w:val="restart"/>
            <w:shd w:val="clear" w:color="auto" w:fill="auto"/>
          </w:tcPr>
          <w:p w:rsidR="00F5165F" w:rsidRPr="000B7395" w:rsidRDefault="00F5165F" w:rsidP="0077218E">
            <w:pPr>
              <w:jc w:val="center"/>
              <w:rPr>
                <w:b/>
                <w:bCs/>
              </w:rPr>
            </w:pPr>
            <w:r w:rsidRPr="000B7395">
              <w:rPr>
                <w:b/>
                <w:bCs/>
              </w:rPr>
              <w:t>Содержание учебного материала, лабораторные</w:t>
            </w:r>
            <w:r>
              <w:rPr>
                <w:b/>
                <w:bCs/>
              </w:rPr>
              <w:t xml:space="preserve"> </w:t>
            </w:r>
            <w:r w:rsidRPr="000B7395">
              <w:rPr>
                <w:b/>
                <w:bCs/>
              </w:rPr>
              <w:t xml:space="preserve">работы и практические занятия, самостоятельная работа </w:t>
            </w:r>
            <w:proofErr w:type="gramStart"/>
            <w:r w:rsidRPr="000B7395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</w:tcPr>
          <w:p w:rsidR="00F5165F" w:rsidRPr="000B7395" w:rsidRDefault="00F5165F" w:rsidP="0006067F">
            <w:pPr>
              <w:jc w:val="center"/>
              <w:rPr>
                <w:b/>
                <w:bCs/>
              </w:rPr>
            </w:pPr>
            <w:r w:rsidRPr="000B7395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5165F" w:rsidRPr="000B7395" w:rsidRDefault="00F5165F" w:rsidP="0006067F">
            <w:pPr>
              <w:jc w:val="center"/>
              <w:rPr>
                <w:b/>
                <w:bCs/>
              </w:rPr>
            </w:pPr>
            <w:r w:rsidRPr="000B7395">
              <w:rPr>
                <w:b/>
                <w:bCs/>
              </w:rPr>
              <w:t>Уровень освоения</w:t>
            </w:r>
          </w:p>
        </w:tc>
      </w:tr>
      <w:tr w:rsidR="00F5165F" w:rsidRPr="000B7395" w:rsidTr="0077218E">
        <w:trPr>
          <w:trHeight w:val="460"/>
          <w:tblHeader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36756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F5165F" w:rsidRDefault="00F5165F" w:rsidP="0052073A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vMerge/>
            <w:shd w:val="clear" w:color="auto" w:fill="auto"/>
          </w:tcPr>
          <w:p w:rsidR="00F5165F" w:rsidRPr="000B7395" w:rsidRDefault="00F5165F" w:rsidP="0005293C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5165F" w:rsidRPr="00F5165F" w:rsidRDefault="00F5165F" w:rsidP="0006067F">
            <w:pPr>
              <w:jc w:val="center"/>
              <w:rPr>
                <w:bCs/>
              </w:rPr>
            </w:pPr>
            <w:r w:rsidRPr="00F5165F">
              <w:rPr>
                <w:bCs/>
              </w:rPr>
              <w:t>аудито</w:t>
            </w:r>
            <w:r w:rsidRPr="00F5165F">
              <w:rPr>
                <w:bCs/>
              </w:rPr>
              <w:t>р</w:t>
            </w:r>
            <w:r w:rsidRPr="00F5165F">
              <w:rPr>
                <w:bCs/>
              </w:rPr>
              <w:t>ная</w:t>
            </w:r>
          </w:p>
        </w:tc>
        <w:tc>
          <w:tcPr>
            <w:tcW w:w="1418" w:type="dxa"/>
            <w:shd w:val="clear" w:color="auto" w:fill="auto"/>
          </w:tcPr>
          <w:p w:rsidR="00F5165F" w:rsidRPr="00F5165F" w:rsidRDefault="00F5165F" w:rsidP="0006067F">
            <w:pPr>
              <w:jc w:val="center"/>
              <w:rPr>
                <w:bCs/>
              </w:rPr>
            </w:pPr>
            <w:r w:rsidRPr="00F5165F">
              <w:rPr>
                <w:bCs/>
              </w:rPr>
              <w:t>внеауд</w:t>
            </w:r>
            <w:r w:rsidRPr="00F5165F">
              <w:rPr>
                <w:bCs/>
              </w:rPr>
              <w:t>и</w:t>
            </w:r>
            <w:r w:rsidRPr="00F5165F">
              <w:rPr>
                <w:bCs/>
              </w:rPr>
              <w:t>торная</w:t>
            </w:r>
          </w:p>
        </w:tc>
        <w:tc>
          <w:tcPr>
            <w:tcW w:w="1276" w:type="dxa"/>
            <w:vMerge/>
            <w:shd w:val="clear" w:color="auto" w:fill="auto"/>
          </w:tcPr>
          <w:p w:rsidR="00F5165F" w:rsidRPr="000B7395" w:rsidRDefault="00F5165F" w:rsidP="0006067F">
            <w:pPr>
              <w:jc w:val="center"/>
              <w:rPr>
                <w:b/>
                <w:bCs/>
              </w:rPr>
            </w:pPr>
          </w:p>
        </w:tc>
      </w:tr>
      <w:tr w:rsidR="00F5165F" w:rsidRPr="000B7395" w:rsidTr="00F5165F">
        <w:trPr>
          <w:trHeight w:val="20"/>
        </w:trPr>
        <w:tc>
          <w:tcPr>
            <w:tcW w:w="1984" w:type="dxa"/>
            <w:vMerge w:val="restart"/>
            <w:shd w:val="clear" w:color="auto" w:fill="auto"/>
          </w:tcPr>
          <w:p w:rsidR="00F5165F" w:rsidRDefault="00F5165F" w:rsidP="00367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</w:p>
          <w:p w:rsidR="00F5165F" w:rsidRDefault="00F5165F" w:rsidP="00367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  <w:p w:rsidR="00F5165F" w:rsidRDefault="00F5165F" w:rsidP="00367567">
            <w:pPr>
              <w:jc w:val="center"/>
              <w:rPr>
                <w:bCs/>
              </w:rPr>
            </w:pPr>
          </w:p>
          <w:p w:rsidR="00F5165F" w:rsidRPr="00367567" w:rsidRDefault="00F5165F" w:rsidP="00367567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F5165F" w:rsidRPr="0052073A" w:rsidRDefault="00F5165F" w:rsidP="0052073A">
            <w:pPr>
              <w:ind w:left="360"/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4952EB" w:rsidRDefault="00F5165F" w:rsidP="007D1E38">
            <w:pPr>
              <w:rPr>
                <w:b/>
                <w:bCs/>
              </w:rPr>
            </w:pPr>
            <w:r w:rsidRPr="004952E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7B251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F5165F" w:rsidRPr="00BC295A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BC295A" w:rsidRDefault="00F5165F" w:rsidP="0006067F">
            <w:pPr>
              <w:jc w:val="center"/>
              <w:rPr>
                <w:bCs/>
              </w:rPr>
            </w:pPr>
          </w:p>
        </w:tc>
      </w:tr>
      <w:tr w:rsidR="00F5165F" w:rsidRPr="000B7395" w:rsidTr="00F5165F">
        <w:trPr>
          <w:trHeight w:val="287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36756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5165F" w:rsidRPr="0052073A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52073A">
            <w:pPr>
              <w:ind w:left="360"/>
            </w:pPr>
            <w:r w:rsidRPr="001E1399">
              <w:t>Язык как средство общения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7D1E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BC295A" w:rsidRDefault="00F5165F" w:rsidP="0006067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165F" w:rsidRPr="000B7395" w:rsidTr="00F5165F">
        <w:trPr>
          <w:trHeight w:val="287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36756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5165F" w:rsidRPr="0052073A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52073A">
            <w:pPr>
              <w:ind w:left="360"/>
            </w:pPr>
            <w:r w:rsidRPr="001E1399">
              <w:t>Русский язык в современном мире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7D1E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BC295A" w:rsidRDefault="00F5165F" w:rsidP="0006067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165F" w:rsidRPr="000B7395" w:rsidTr="00F5165F">
        <w:trPr>
          <w:trHeight w:val="270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36756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5165F" w:rsidRPr="0052073A" w:rsidRDefault="00F5165F" w:rsidP="00627F3C">
            <w:pPr>
              <w:pStyle w:val="aa"/>
              <w:ind w:left="1080"/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D51B0A" w:rsidRDefault="00F5165F" w:rsidP="00D51B0A">
            <w:pPr>
              <w:ind w:left="55"/>
              <w:rPr>
                <w:b/>
                <w:bCs/>
              </w:rPr>
            </w:pPr>
            <w:r w:rsidRPr="00D51B0A">
              <w:rPr>
                <w:b/>
                <w:bCs/>
              </w:rPr>
              <w:t>Контрольные работы: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7D1E38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F5165F" w:rsidRPr="00BC295A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BC295A" w:rsidRDefault="00F5165F" w:rsidP="0006067F">
            <w:pPr>
              <w:jc w:val="center"/>
              <w:rPr>
                <w:bCs/>
              </w:rPr>
            </w:pPr>
          </w:p>
        </w:tc>
      </w:tr>
      <w:tr w:rsidR="00F5165F" w:rsidRPr="000B7395" w:rsidTr="00F5165F">
        <w:trPr>
          <w:trHeight w:val="288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36756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5165F" w:rsidRPr="0052073A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2A4C00" w:rsidRDefault="00F5165F" w:rsidP="000359FB">
            <w:pPr>
              <w:ind w:left="55" w:firstLine="262"/>
              <w:rPr>
                <w:bCs/>
              </w:rPr>
            </w:pPr>
            <w:r w:rsidRPr="005D5A0D">
              <w:rPr>
                <w:b/>
                <w:bCs/>
              </w:rPr>
              <w:t>К.Т</w:t>
            </w:r>
            <w:r w:rsidRPr="00A30407">
              <w:rPr>
                <w:b/>
                <w:bCs/>
              </w:rPr>
              <w:t>.1.</w:t>
            </w:r>
            <w:r>
              <w:rPr>
                <w:bCs/>
              </w:rPr>
              <w:t xml:space="preserve">  </w:t>
            </w:r>
            <w:r>
              <w:t>Диктант (входной контроль)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7D1E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BC295A" w:rsidRDefault="00F5165F" w:rsidP="0006067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5165F" w:rsidRPr="000B7395" w:rsidTr="00F5165F">
        <w:trPr>
          <w:trHeight w:val="288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36756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F5165F" w:rsidRPr="0052073A" w:rsidRDefault="00F5165F" w:rsidP="0052073A">
            <w:pPr>
              <w:pStyle w:val="aa"/>
              <w:ind w:left="1080"/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FBD4B4" w:themeFill="accent6" w:themeFillTint="66"/>
          </w:tcPr>
          <w:p w:rsidR="00F5165F" w:rsidRDefault="00F5165F" w:rsidP="007D1E38">
            <w:pPr>
              <w:ind w:left="55"/>
              <w:rPr>
                <w:bCs/>
              </w:rPr>
            </w:pPr>
            <w:r w:rsidRPr="00F000BD">
              <w:rPr>
                <w:b/>
                <w:bCs/>
              </w:rPr>
              <w:t>Самостоятельная работа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5165F" w:rsidRDefault="00F5165F" w:rsidP="007D1E38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5165F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5165F" w:rsidRDefault="00F5165F" w:rsidP="0006067F">
            <w:pPr>
              <w:jc w:val="center"/>
              <w:rPr>
                <w:bCs/>
              </w:rPr>
            </w:pPr>
          </w:p>
        </w:tc>
      </w:tr>
      <w:tr w:rsidR="00F5165F" w:rsidRPr="000B7395" w:rsidTr="00F5165F">
        <w:trPr>
          <w:trHeight w:val="288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36756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F5165F" w:rsidRPr="0052073A" w:rsidRDefault="00F5165F" w:rsidP="0052073A">
            <w:pPr>
              <w:pStyle w:val="aa"/>
              <w:ind w:left="1080"/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FBD4B4" w:themeFill="accent6" w:themeFillTint="66"/>
          </w:tcPr>
          <w:p w:rsidR="00F5165F" w:rsidRDefault="00F5165F" w:rsidP="000359FB">
            <w:pPr>
              <w:pStyle w:val="31"/>
              <w:spacing w:after="0"/>
              <w:ind w:left="0"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Рефераты на темы: </w:t>
            </w:r>
          </w:p>
          <w:p w:rsidR="00F5165F" w:rsidRPr="003E2E9C" w:rsidRDefault="00F5165F" w:rsidP="003A51B2">
            <w:pPr>
              <w:pStyle w:val="31"/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</w:rPr>
            </w:pPr>
            <w:r w:rsidRPr="003E2E9C">
              <w:rPr>
                <w:sz w:val="24"/>
                <w:szCs w:val="24"/>
              </w:rPr>
              <w:t>Язык и его функции. Русский язык в современном мире.</w:t>
            </w:r>
          </w:p>
          <w:p w:rsidR="00F5165F" w:rsidRPr="003E2E9C" w:rsidRDefault="00F5165F" w:rsidP="003A51B2">
            <w:pPr>
              <w:pStyle w:val="31"/>
              <w:numPr>
                <w:ilvl w:val="0"/>
                <w:numId w:val="6"/>
              </w:numPr>
              <w:spacing w:after="0"/>
              <w:jc w:val="both"/>
              <w:rPr>
                <w:sz w:val="28"/>
                <w:szCs w:val="28"/>
              </w:rPr>
            </w:pPr>
            <w:r w:rsidRPr="003E2E9C">
              <w:rPr>
                <w:sz w:val="24"/>
                <w:szCs w:val="24"/>
              </w:rPr>
              <w:t>Язык и культура.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5165F" w:rsidRPr="003E2E9C" w:rsidRDefault="00F5165F" w:rsidP="007D1E38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5165F" w:rsidRPr="003E2E9C" w:rsidRDefault="000E3F41" w:rsidP="0006067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F5165F" w:rsidRPr="003E2E9C" w:rsidRDefault="00F5165F" w:rsidP="0006067F">
            <w:pPr>
              <w:jc w:val="center"/>
              <w:rPr>
                <w:bCs/>
                <w:i/>
              </w:rPr>
            </w:pPr>
            <w:r w:rsidRPr="003E2E9C">
              <w:rPr>
                <w:bCs/>
                <w:i/>
              </w:rPr>
              <w:t>3</w:t>
            </w:r>
          </w:p>
        </w:tc>
      </w:tr>
      <w:tr w:rsidR="00F5165F" w:rsidRPr="000B7395" w:rsidTr="00F5165F">
        <w:trPr>
          <w:trHeight w:val="308"/>
        </w:trPr>
        <w:tc>
          <w:tcPr>
            <w:tcW w:w="1984" w:type="dxa"/>
            <w:vMerge w:val="restart"/>
            <w:shd w:val="clear" w:color="auto" w:fill="auto"/>
          </w:tcPr>
          <w:p w:rsidR="00F5165F" w:rsidRDefault="00F5165F" w:rsidP="00367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</w:t>
            </w:r>
          </w:p>
          <w:p w:rsidR="00F5165F" w:rsidRDefault="00F5165F" w:rsidP="00367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Язык и речь. Функционал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ные стили речи</w:t>
            </w:r>
          </w:p>
          <w:p w:rsidR="00F5165F" w:rsidRDefault="00F5165F" w:rsidP="00367567">
            <w:pPr>
              <w:jc w:val="center"/>
              <w:rPr>
                <w:b/>
                <w:bCs/>
              </w:rPr>
            </w:pPr>
          </w:p>
          <w:p w:rsidR="00F5165F" w:rsidRPr="00367567" w:rsidRDefault="00F5165F" w:rsidP="00367567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F5165F" w:rsidRPr="0052073A" w:rsidRDefault="00F5165F" w:rsidP="0052073A">
            <w:pPr>
              <w:pStyle w:val="aa"/>
              <w:ind w:left="1080"/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2A4C00" w:rsidRDefault="00F5165F" w:rsidP="007D1E38">
            <w:pPr>
              <w:ind w:left="55"/>
              <w:rPr>
                <w:bCs/>
              </w:rPr>
            </w:pPr>
            <w:r w:rsidRPr="004952EB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. </w:t>
            </w:r>
          </w:p>
        </w:tc>
        <w:tc>
          <w:tcPr>
            <w:tcW w:w="1275" w:type="dxa"/>
            <w:shd w:val="clear" w:color="auto" w:fill="auto"/>
          </w:tcPr>
          <w:p w:rsidR="00F5165F" w:rsidRPr="000975B2" w:rsidRDefault="00F5165F" w:rsidP="0036756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F5165F" w:rsidRPr="00BC295A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BC295A" w:rsidRDefault="00F5165F" w:rsidP="0006067F">
            <w:pPr>
              <w:jc w:val="center"/>
              <w:rPr>
                <w:bCs/>
              </w:rPr>
            </w:pPr>
          </w:p>
        </w:tc>
      </w:tr>
      <w:tr w:rsidR="00F5165F" w:rsidRPr="000B7395" w:rsidTr="00F5165F">
        <w:trPr>
          <w:trHeight w:val="231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5165F" w:rsidRPr="00627F3C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52073A">
            <w:pPr>
              <w:ind w:left="360"/>
            </w:pPr>
            <w:r w:rsidRPr="001E1399">
              <w:t>Язык и речь</w:t>
            </w:r>
            <w:r>
              <w:t xml:space="preserve">. </w:t>
            </w:r>
            <w:r w:rsidRPr="001E1399">
              <w:t>Основные требования к речи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7D1E38">
            <w:pPr>
              <w:jc w:val="center"/>
              <w:rPr>
                <w:bCs/>
              </w:rPr>
            </w:pPr>
            <w:r w:rsidRPr="00BC295A"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Pr="00D57A7A" w:rsidRDefault="00F5165F" w:rsidP="000975B2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Default="00F5165F" w:rsidP="000975B2">
            <w:pPr>
              <w:jc w:val="center"/>
            </w:pPr>
            <w:r w:rsidRPr="00D57A7A">
              <w:rPr>
                <w:bCs/>
              </w:rPr>
              <w:t>2</w:t>
            </w:r>
          </w:p>
        </w:tc>
      </w:tr>
      <w:tr w:rsidR="00F5165F" w:rsidRPr="000B7395" w:rsidTr="00F5165F">
        <w:trPr>
          <w:trHeight w:val="296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  <w:i/>
              </w:rPr>
            </w:pPr>
          </w:p>
        </w:tc>
        <w:tc>
          <w:tcPr>
            <w:tcW w:w="1560" w:type="dxa"/>
          </w:tcPr>
          <w:p w:rsidR="00F5165F" w:rsidRPr="00627F3C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52073A">
            <w:pPr>
              <w:ind w:left="360"/>
            </w:pPr>
            <w:r w:rsidRPr="001E1399">
              <w:t xml:space="preserve">Функциональные стили речи. 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7D1E38">
            <w:pPr>
              <w:jc w:val="center"/>
              <w:rPr>
                <w:bCs/>
              </w:rPr>
            </w:pPr>
            <w:r w:rsidRPr="00BC295A"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Pr="00D57A7A" w:rsidRDefault="00F5165F" w:rsidP="000975B2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Default="00F5165F" w:rsidP="000975B2">
            <w:pPr>
              <w:jc w:val="center"/>
            </w:pPr>
            <w:r w:rsidRPr="00D57A7A">
              <w:rPr>
                <w:bCs/>
              </w:rPr>
              <w:t>2</w:t>
            </w:r>
          </w:p>
        </w:tc>
      </w:tr>
      <w:tr w:rsidR="00F5165F" w:rsidRPr="000B7395" w:rsidTr="00F5165F">
        <w:trPr>
          <w:trHeight w:val="249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  <w:i/>
              </w:rPr>
            </w:pPr>
          </w:p>
        </w:tc>
        <w:tc>
          <w:tcPr>
            <w:tcW w:w="1560" w:type="dxa"/>
          </w:tcPr>
          <w:p w:rsidR="00F5165F" w:rsidRPr="00627F3C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52073A">
            <w:pPr>
              <w:ind w:left="360"/>
            </w:pPr>
            <w:r w:rsidRPr="001E1399">
              <w:t>Текст. Признаки, структура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7D1E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Default="00F5165F" w:rsidP="000975B2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D57A7A" w:rsidRDefault="00F5165F" w:rsidP="000975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5165F" w:rsidRPr="000B7395" w:rsidTr="00F5165F">
        <w:trPr>
          <w:trHeight w:val="249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  <w:i/>
              </w:rPr>
            </w:pPr>
          </w:p>
        </w:tc>
        <w:tc>
          <w:tcPr>
            <w:tcW w:w="1560" w:type="dxa"/>
          </w:tcPr>
          <w:p w:rsidR="00F5165F" w:rsidRPr="00627F3C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710DB1">
            <w:pPr>
              <w:ind w:left="360"/>
            </w:pPr>
            <w:r w:rsidRPr="001E1399">
              <w:t>Функционально-смысловые типы речи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7D1E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Default="00F5165F" w:rsidP="000975B2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D57A7A" w:rsidRDefault="00F5165F" w:rsidP="000975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5165F" w:rsidRPr="000B7395" w:rsidTr="00F5165F">
        <w:trPr>
          <w:trHeight w:val="249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  <w:i/>
              </w:rPr>
            </w:pPr>
          </w:p>
        </w:tc>
        <w:tc>
          <w:tcPr>
            <w:tcW w:w="1560" w:type="dxa"/>
          </w:tcPr>
          <w:p w:rsidR="00F5165F" w:rsidRPr="00627F3C" w:rsidRDefault="00F5165F" w:rsidP="00627F3C">
            <w:pPr>
              <w:pStyle w:val="aa"/>
              <w:ind w:left="1080"/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710DB1">
            <w:pPr>
              <w:ind w:left="360"/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7D1E38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F5165F" w:rsidRDefault="00F5165F" w:rsidP="000975B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165F" w:rsidRDefault="00F5165F" w:rsidP="000975B2">
            <w:pPr>
              <w:jc w:val="center"/>
            </w:pPr>
          </w:p>
        </w:tc>
      </w:tr>
      <w:tr w:rsidR="00F5165F" w:rsidRPr="000B7395" w:rsidTr="00F5165F">
        <w:trPr>
          <w:trHeight w:val="230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  <w:i/>
              </w:rPr>
            </w:pPr>
          </w:p>
        </w:tc>
        <w:tc>
          <w:tcPr>
            <w:tcW w:w="1560" w:type="dxa"/>
          </w:tcPr>
          <w:p w:rsidR="00F5165F" w:rsidRPr="00627F3C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710DB1">
            <w:pPr>
              <w:ind w:left="360"/>
            </w:pPr>
            <w:r w:rsidRPr="001E1399">
              <w:t>Разговорный стиль речи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7D1E38">
            <w:pPr>
              <w:jc w:val="center"/>
              <w:rPr>
                <w:bCs/>
              </w:rPr>
            </w:pPr>
            <w:r w:rsidRPr="00BC295A"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Pr="00D57A7A" w:rsidRDefault="00F5165F" w:rsidP="000975B2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Default="00F5165F" w:rsidP="000975B2">
            <w:pPr>
              <w:jc w:val="center"/>
            </w:pPr>
            <w:r w:rsidRPr="00D57A7A">
              <w:rPr>
                <w:bCs/>
              </w:rPr>
              <w:t>2</w:t>
            </w:r>
          </w:p>
        </w:tc>
      </w:tr>
      <w:tr w:rsidR="00F5165F" w:rsidRPr="000B7395" w:rsidTr="00F5165F">
        <w:trPr>
          <w:trHeight w:val="321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  <w:i/>
              </w:rPr>
            </w:pPr>
          </w:p>
        </w:tc>
        <w:tc>
          <w:tcPr>
            <w:tcW w:w="1560" w:type="dxa"/>
          </w:tcPr>
          <w:p w:rsidR="00F5165F" w:rsidRPr="00627F3C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710DB1">
            <w:pPr>
              <w:ind w:left="360"/>
            </w:pPr>
            <w:r w:rsidRPr="001E1399">
              <w:t>Научный стиль речи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7D1E38">
            <w:pPr>
              <w:jc w:val="center"/>
              <w:rPr>
                <w:bCs/>
              </w:rPr>
            </w:pPr>
            <w:r w:rsidRPr="00BC295A"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Pr="00D57A7A" w:rsidRDefault="00F5165F" w:rsidP="000975B2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Default="00F5165F" w:rsidP="000975B2">
            <w:pPr>
              <w:jc w:val="center"/>
            </w:pPr>
            <w:r w:rsidRPr="00D57A7A">
              <w:rPr>
                <w:bCs/>
              </w:rPr>
              <w:t>2</w:t>
            </w:r>
          </w:p>
        </w:tc>
      </w:tr>
      <w:tr w:rsidR="00F5165F" w:rsidRPr="000B7395" w:rsidTr="00F5165F">
        <w:trPr>
          <w:trHeight w:val="321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  <w:i/>
              </w:rPr>
            </w:pPr>
          </w:p>
        </w:tc>
        <w:tc>
          <w:tcPr>
            <w:tcW w:w="1560" w:type="dxa"/>
          </w:tcPr>
          <w:p w:rsidR="00F5165F" w:rsidRPr="00627F3C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710DB1">
            <w:pPr>
              <w:ind w:left="360"/>
            </w:pPr>
            <w:r w:rsidRPr="001E1399">
              <w:t>Официально-деловой стиль речи</w:t>
            </w:r>
          </w:p>
        </w:tc>
        <w:tc>
          <w:tcPr>
            <w:tcW w:w="1275" w:type="dxa"/>
            <w:shd w:val="clear" w:color="auto" w:fill="auto"/>
          </w:tcPr>
          <w:p w:rsidR="00F5165F" w:rsidRDefault="00F5165F" w:rsidP="007D1E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Default="00F5165F" w:rsidP="000975B2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D57A7A" w:rsidRDefault="00F5165F" w:rsidP="000975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5165F" w:rsidRPr="000B7395" w:rsidTr="00F5165F">
        <w:trPr>
          <w:trHeight w:val="321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  <w:i/>
              </w:rPr>
            </w:pPr>
          </w:p>
        </w:tc>
        <w:tc>
          <w:tcPr>
            <w:tcW w:w="1560" w:type="dxa"/>
          </w:tcPr>
          <w:p w:rsidR="00F5165F" w:rsidRPr="00627F3C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710DB1">
            <w:pPr>
              <w:ind w:left="360"/>
            </w:pPr>
            <w:r w:rsidRPr="001E1399">
              <w:t>Публицистический стиль речи</w:t>
            </w:r>
          </w:p>
        </w:tc>
        <w:tc>
          <w:tcPr>
            <w:tcW w:w="1275" w:type="dxa"/>
            <w:shd w:val="clear" w:color="auto" w:fill="auto"/>
          </w:tcPr>
          <w:p w:rsidR="00F5165F" w:rsidRDefault="00F5165F" w:rsidP="007D1E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Default="00F5165F" w:rsidP="000975B2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D57A7A" w:rsidRDefault="00F5165F" w:rsidP="000975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5165F" w:rsidRPr="000B7395" w:rsidTr="00F5165F">
        <w:trPr>
          <w:trHeight w:val="321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  <w:i/>
              </w:rPr>
            </w:pPr>
          </w:p>
        </w:tc>
        <w:tc>
          <w:tcPr>
            <w:tcW w:w="1560" w:type="dxa"/>
          </w:tcPr>
          <w:p w:rsidR="00F5165F" w:rsidRPr="00627F3C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710DB1">
            <w:pPr>
              <w:ind w:left="360"/>
            </w:pPr>
            <w:r w:rsidRPr="001E1399">
              <w:t>Художественный стиль речи</w:t>
            </w:r>
          </w:p>
        </w:tc>
        <w:tc>
          <w:tcPr>
            <w:tcW w:w="1275" w:type="dxa"/>
            <w:shd w:val="clear" w:color="auto" w:fill="auto"/>
          </w:tcPr>
          <w:p w:rsidR="00F5165F" w:rsidRDefault="00F5165F" w:rsidP="007D1E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Default="00F5165F" w:rsidP="000975B2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D57A7A" w:rsidRDefault="00F5165F" w:rsidP="000975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5165F" w:rsidRPr="000B7395" w:rsidTr="00F5165F">
        <w:trPr>
          <w:trHeight w:val="321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  <w:i/>
              </w:rPr>
            </w:pPr>
          </w:p>
        </w:tc>
        <w:tc>
          <w:tcPr>
            <w:tcW w:w="1560" w:type="dxa"/>
          </w:tcPr>
          <w:p w:rsidR="00F5165F" w:rsidRPr="00627F3C" w:rsidRDefault="00F5165F" w:rsidP="00627F3C">
            <w:pPr>
              <w:pStyle w:val="aa"/>
              <w:ind w:left="1080"/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D51B0A" w:rsidRDefault="00F5165F" w:rsidP="00710DB1">
            <w:pPr>
              <w:ind w:left="55"/>
              <w:rPr>
                <w:b/>
                <w:bCs/>
              </w:rPr>
            </w:pPr>
            <w:r w:rsidRPr="00D51B0A">
              <w:rPr>
                <w:b/>
                <w:bCs/>
              </w:rPr>
              <w:t>Контрольные работы:</w:t>
            </w:r>
          </w:p>
        </w:tc>
        <w:tc>
          <w:tcPr>
            <w:tcW w:w="1275" w:type="dxa"/>
            <w:shd w:val="clear" w:color="auto" w:fill="auto"/>
          </w:tcPr>
          <w:p w:rsidR="00F5165F" w:rsidRDefault="00F5165F" w:rsidP="007D1E38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F5165F" w:rsidRPr="00D57A7A" w:rsidRDefault="00F5165F" w:rsidP="000975B2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D57A7A" w:rsidRDefault="00F5165F" w:rsidP="000975B2">
            <w:pPr>
              <w:jc w:val="center"/>
              <w:rPr>
                <w:bCs/>
              </w:rPr>
            </w:pPr>
          </w:p>
        </w:tc>
      </w:tr>
      <w:tr w:rsidR="00F5165F" w:rsidRPr="000B7395" w:rsidTr="00F5165F">
        <w:trPr>
          <w:trHeight w:val="321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  <w:i/>
              </w:rPr>
            </w:pPr>
          </w:p>
        </w:tc>
        <w:tc>
          <w:tcPr>
            <w:tcW w:w="1560" w:type="dxa"/>
          </w:tcPr>
          <w:p w:rsidR="00F5165F" w:rsidRPr="00627F3C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2A4C00" w:rsidRDefault="00F5165F" w:rsidP="000359FB">
            <w:pPr>
              <w:ind w:left="55" w:firstLine="262"/>
              <w:rPr>
                <w:bCs/>
              </w:rPr>
            </w:pPr>
            <w:r w:rsidRPr="005D5A0D">
              <w:rPr>
                <w:b/>
                <w:bCs/>
              </w:rPr>
              <w:t>К.Т</w:t>
            </w:r>
            <w:r>
              <w:rPr>
                <w:b/>
                <w:bCs/>
              </w:rPr>
              <w:t>.2</w:t>
            </w:r>
            <w:r>
              <w:rPr>
                <w:bCs/>
              </w:rPr>
              <w:t xml:space="preserve">. </w:t>
            </w:r>
            <w:r>
              <w:t>Контрольная работа по теме «Функциональные стили речи. Текст»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7D1E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Default="00F5165F" w:rsidP="000975B2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Default="00F5165F" w:rsidP="000975B2">
            <w:pPr>
              <w:jc w:val="center"/>
            </w:pPr>
            <w:r>
              <w:rPr>
                <w:bCs/>
              </w:rPr>
              <w:t>3</w:t>
            </w:r>
          </w:p>
        </w:tc>
      </w:tr>
      <w:tr w:rsidR="00F5165F" w:rsidRPr="000B7395" w:rsidTr="0077218E">
        <w:trPr>
          <w:trHeight w:val="321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  <w:i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F5165F" w:rsidRPr="001E1399" w:rsidRDefault="00F5165F" w:rsidP="00627F3C">
            <w:pPr>
              <w:pStyle w:val="aa"/>
              <w:ind w:left="1080"/>
            </w:pPr>
          </w:p>
        </w:tc>
        <w:tc>
          <w:tcPr>
            <w:tcW w:w="8222" w:type="dxa"/>
            <w:shd w:val="clear" w:color="auto" w:fill="FBD4B4" w:themeFill="accent6" w:themeFillTint="66"/>
          </w:tcPr>
          <w:p w:rsidR="00F5165F" w:rsidRDefault="00F5165F" w:rsidP="00710DB1">
            <w:pPr>
              <w:ind w:left="55"/>
              <w:rPr>
                <w:bCs/>
              </w:rPr>
            </w:pPr>
            <w:r w:rsidRPr="00F000BD">
              <w:rPr>
                <w:b/>
                <w:bCs/>
              </w:rPr>
              <w:t>Самостоятельная работа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5165F" w:rsidRPr="00BC295A" w:rsidRDefault="00F5165F" w:rsidP="007D1E38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5165F" w:rsidRPr="00D57A7A" w:rsidRDefault="00F5165F" w:rsidP="000975B2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5165F" w:rsidRDefault="00F5165F" w:rsidP="000975B2">
            <w:pPr>
              <w:jc w:val="center"/>
            </w:pPr>
          </w:p>
        </w:tc>
      </w:tr>
      <w:tr w:rsidR="0077218E" w:rsidRPr="000B7395" w:rsidTr="0077218E">
        <w:trPr>
          <w:trHeight w:val="1504"/>
        </w:trPr>
        <w:tc>
          <w:tcPr>
            <w:tcW w:w="1984" w:type="dxa"/>
            <w:vMerge/>
            <w:shd w:val="clear" w:color="auto" w:fill="auto"/>
          </w:tcPr>
          <w:p w:rsidR="0077218E" w:rsidRPr="000B7395" w:rsidRDefault="0077218E" w:rsidP="000B7395">
            <w:pPr>
              <w:rPr>
                <w:b/>
                <w:bCs/>
                <w:i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77218E" w:rsidRDefault="0077218E" w:rsidP="00627F3C">
            <w:pPr>
              <w:pStyle w:val="aa"/>
              <w:ind w:left="1080"/>
            </w:pPr>
          </w:p>
        </w:tc>
        <w:tc>
          <w:tcPr>
            <w:tcW w:w="8222" w:type="dxa"/>
            <w:shd w:val="clear" w:color="auto" w:fill="FBD4B4" w:themeFill="accent6" w:themeFillTint="66"/>
          </w:tcPr>
          <w:p w:rsidR="0077218E" w:rsidRDefault="0077218E" w:rsidP="0052073A">
            <w:pPr>
              <w:ind w:left="360"/>
            </w:pPr>
            <w:r>
              <w:t>Подготовка докладов по темам:</w:t>
            </w:r>
          </w:p>
          <w:p w:rsidR="0077218E" w:rsidRPr="003E2E9C" w:rsidRDefault="0077218E" w:rsidP="003A51B2">
            <w:pPr>
              <w:pStyle w:val="31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  <w:r w:rsidRPr="003E2E9C">
              <w:rPr>
                <w:sz w:val="24"/>
                <w:szCs w:val="24"/>
              </w:rPr>
              <w:t>Устная и письменная формы существования русского языка и сферы их применения.</w:t>
            </w:r>
          </w:p>
          <w:p w:rsidR="0077218E" w:rsidRPr="001E1399" w:rsidRDefault="0077218E" w:rsidP="003A51B2">
            <w:pPr>
              <w:pStyle w:val="31"/>
              <w:numPr>
                <w:ilvl w:val="0"/>
                <w:numId w:val="7"/>
              </w:numPr>
              <w:jc w:val="both"/>
            </w:pPr>
            <w:r w:rsidRPr="003E2E9C">
              <w:rPr>
                <w:sz w:val="24"/>
                <w:szCs w:val="24"/>
              </w:rPr>
              <w:t>Текст и его назначение. Типы текстов по смыслу и стилю.</w:t>
            </w:r>
          </w:p>
          <w:p w:rsidR="0077218E" w:rsidRPr="001E1399" w:rsidRDefault="0077218E" w:rsidP="0052073A">
            <w:pPr>
              <w:ind w:left="360"/>
            </w:pPr>
            <w:r>
              <w:t>Подготовка презентаций по темам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77218E" w:rsidRPr="00A30407" w:rsidRDefault="0077218E" w:rsidP="007D1E38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77218E" w:rsidRPr="00A30407" w:rsidRDefault="000E3F41" w:rsidP="000975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77218E" w:rsidRPr="00A30407" w:rsidRDefault="0077218E" w:rsidP="000975B2">
            <w:pPr>
              <w:jc w:val="center"/>
              <w:rPr>
                <w:i/>
              </w:rPr>
            </w:pPr>
            <w:r w:rsidRPr="00A30407">
              <w:rPr>
                <w:bCs/>
                <w:i/>
              </w:rPr>
              <w:t>3</w:t>
            </w:r>
          </w:p>
        </w:tc>
      </w:tr>
      <w:tr w:rsidR="00F5165F" w:rsidRPr="000B7395" w:rsidTr="00F5165F">
        <w:trPr>
          <w:trHeight w:val="20"/>
        </w:trPr>
        <w:tc>
          <w:tcPr>
            <w:tcW w:w="1984" w:type="dxa"/>
            <w:vMerge w:val="restart"/>
            <w:shd w:val="clear" w:color="auto" w:fill="auto"/>
          </w:tcPr>
          <w:p w:rsidR="00F5165F" w:rsidRDefault="00F5165F" w:rsidP="00367567">
            <w:pPr>
              <w:jc w:val="center"/>
              <w:rPr>
                <w:b/>
                <w:bCs/>
              </w:rPr>
            </w:pPr>
            <w:r w:rsidRPr="000B7395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</w:t>
            </w:r>
          </w:p>
          <w:p w:rsidR="00F5165F" w:rsidRDefault="00F5165F" w:rsidP="00367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Лексика и фр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зеология</w:t>
            </w:r>
          </w:p>
          <w:p w:rsidR="00F5165F" w:rsidRDefault="00F5165F" w:rsidP="00367567">
            <w:pPr>
              <w:jc w:val="center"/>
              <w:rPr>
                <w:b/>
                <w:bCs/>
              </w:rPr>
            </w:pPr>
          </w:p>
          <w:p w:rsidR="00F5165F" w:rsidRPr="00367567" w:rsidRDefault="00F5165F" w:rsidP="00367567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F5165F" w:rsidRPr="0052073A" w:rsidRDefault="00F5165F" w:rsidP="00A30407">
            <w:pPr>
              <w:pStyle w:val="aa"/>
              <w:ind w:left="1080"/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4952EB" w:rsidRDefault="00F5165F" w:rsidP="007D1E38">
            <w:pPr>
              <w:rPr>
                <w:b/>
                <w:bCs/>
              </w:rPr>
            </w:pPr>
            <w:r w:rsidRPr="004952E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06067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F5165F" w:rsidRPr="00124E45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124E45" w:rsidRDefault="00F5165F" w:rsidP="0006067F">
            <w:pPr>
              <w:jc w:val="center"/>
              <w:rPr>
                <w:bCs/>
              </w:rPr>
            </w:pPr>
          </w:p>
        </w:tc>
      </w:tr>
      <w:tr w:rsidR="00F5165F" w:rsidRPr="000B7395" w:rsidTr="00F5165F">
        <w:trPr>
          <w:trHeight w:val="231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5165F" w:rsidRPr="00A30407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A30407">
            <w:pPr>
              <w:ind w:left="360"/>
            </w:pPr>
            <w:r w:rsidRPr="001E1399">
              <w:t>Слово в лексической системе языка</w:t>
            </w:r>
            <w:r>
              <w:t>. Многозначность слова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06067F">
            <w:pPr>
              <w:jc w:val="center"/>
              <w:rPr>
                <w:bCs/>
              </w:rPr>
            </w:pPr>
            <w:r w:rsidRPr="00BC295A"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Pr="00A30407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A30407" w:rsidRDefault="00F5165F" w:rsidP="0006067F">
            <w:pPr>
              <w:jc w:val="center"/>
              <w:rPr>
                <w:bCs/>
              </w:rPr>
            </w:pPr>
            <w:r w:rsidRPr="00A30407">
              <w:rPr>
                <w:bCs/>
              </w:rPr>
              <w:t>2</w:t>
            </w:r>
          </w:p>
        </w:tc>
      </w:tr>
      <w:tr w:rsidR="00F5165F" w:rsidRPr="000B7395" w:rsidTr="00F5165F">
        <w:trPr>
          <w:trHeight w:val="231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5165F" w:rsidRPr="00A30407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A30407">
            <w:pPr>
              <w:ind w:left="360"/>
            </w:pPr>
            <w:r w:rsidRPr="001E1399">
              <w:t>Синонимы, антонимы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06067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Pr="00A30407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A30407" w:rsidRDefault="00F5165F" w:rsidP="0006067F">
            <w:pPr>
              <w:jc w:val="center"/>
              <w:rPr>
                <w:bCs/>
              </w:rPr>
            </w:pPr>
            <w:r w:rsidRPr="00A30407">
              <w:rPr>
                <w:bCs/>
              </w:rPr>
              <w:t>2</w:t>
            </w:r>
          </w:p>
        </w:tc>
      </w:tr>
      <w:tr w:rsidR="00F5165F" w:rsidRPr="000B7395" w:rsidTr="00F5165F">
        <w:trPr>
          <w:trHeight w:val="309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5165F" w:rsidRPr="00A30407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A30407">
            <w:pPr>
              <w:ind w:left="360"/>
            </w:pPr>
            <w:r>
              <w:t>О</w:t>
            </w:r>
            <w:r w:rsidRPr="001E1399">
              <w:t>монимы</w:t>
            </w:r>
            <w:r>
              <w:t>, паронимы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06067F">
            <w:pPr>
              <w:jc w:val="center"/>
              <w:rPr>
                <w:bCs/>
              </w:rPr>
            </w:pPr>
            <w:r w:rsidRPr="00BC295A"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Pr="00A30407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A30407" w:rsidRDefault="00F5165F" w:rsidP="0006067F">
            <w:pPr>
              <w:jc w:val="center"/>
              <w:rPr>
                <w:bCs/>
              </w:rPr>
            </w:pPr>
            <w:r w:rsidRPr="00A30407">
              <w:rPr>
                <w:bCs/>
              </w:rPr>
              <w:t>2</w:t>
            </w:r>
          </w:p>
        </w:tc>
      </w:tr>
      <w:tr w:rsidR="00F5165F" w:rsidRPr="000B7395" w:rsidTr="00F5165F">
        <w:trPr>
          <w:trHeight w:val="309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5165F" w:rsidRPr="00A30407" w:rsidRDefault="00F5165F" w:rsidP="00DC615E">
            <w:pPr>
              <w:pStyle w:val="aa"/>
              <w:ind w:left="1080"/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F3011C">
            <w:r w:rsidRPr="00D51B0A">
              <w:rPr>
                <w:b/>
                <w:bCs/>
              </w:rPr>
              <w:t>Контрольные работы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F5165F" w:rsidRPr="00A30407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A30407" w:rsidRDefault="00F5165F" w:rsidP="0006067F">
            <w:pPr>
              <w:jc w:val="center"/>
              <w:rPr>
                <w:bCs/>
              </w:rPr>
            </w:pPr>
          </w:p>
        </w:tc>
      </w:tr>
      <w:tr w:rsidR="00F5165F" w:rsidRPr="000B7395" w:rsidTr="00F5165F">
        <w:trPr>
          <w:trHeight w:val="309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5165F" w:rsidRPr="00A30407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0359FB">
            <w:pPr>
              <w:ind w:left="360"/>
            </w:pPr>
            <w:r w:rsidRPr="005D5A0D">
              <w:rPr>
                <w:b/>
                <w:bCs/>
              </w:rPr>
              <w:t>К.Т</w:t>
            </w:r>
            <w:r>
              <w:rPr>
                <w:b/>
                <w:bCs/>
              </w:rPr>
              <w:t>.3</w:t>
            </w:r>
            <w:r>
              <w:rPr>
                <w:bCs/>
              </w:rPr>
              <w:t xml:space="preserve">. </w:t>
            </w:r>
            <w:r>
              <w:t>Контрольная работа за первое полугодие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06067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A30407" w:rsidRDefault="00F5165F" w:rsidP="0006067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5165F" w:rsidRPr="000B7395" w:rsidTr="00F5165F">
        <w:trPr>
          <w:trHeight w:val="309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5165F" w:rsidRPr="00A30407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A30407">
            <w:pPr>
              <w:ind w:left="360"/>
            </w:pPr>
            <w:r w:rsidRPr="001E1399">
              <w:t>Активный и пассивный словарный запас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06067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Pr="00A30407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A30407" w:rsidRDefault="00F5165F" w:rsidP="0006067F">
            <w:pPr>
              <w:jc w:val="center"/>
              <w:rPr>
                <w:bCs/>
              </w:rPr>
            </w:pPr>
            <w:r w:rsidRPr="00A30407">
              <w:rPr>
                <w:bCs/>
              </w:rPr>
              <w:t>2</w:t>
            </w:r>
          </w:p>
        </w:tc>
      </w:tr>
      <w:tr w:rsidR="00F5165F" w:rsidRPr="000B7395" w:rsidTr="00F5165F">
        <w:trPr>
          <w:trHeight w:val="309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5165F" w:rsidRPr="00A30407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A30407">
            <w:pPr>
              <w:ind w:left="360"/>
            </w:pPr>
            <w:r w:rsidRPr="001E1399">
              <w:t>Фразеологизмы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06067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Pr="00A30407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A30407" w:rsidRDefault="00F5165F" w:rsidP="0006067F">
            <w:pPr>
              <w:jc w:val="center"/>
              <w:rPr>
                <w:bCs/>
              </w:rPr>
            </w:pPr>
            <w:r w:rsidRPr="00A30407">
              <w:rPr>
                <w:bCs/>
              </w:rPr>
              <w:t>2</w:t>
            </w:r>
          </w:p>
        </w:tc>
      </w:tr>
      <w:tr w:rsidR="00F5165F" w:rsidRPr="000B7395" w:rsidTr="00F5165F">
        <w:trPr>
          <w:trHeight w:val="309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5165F" w:rsidRPr="00A30407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A30407">
            <w:pPr>
              <w:ind w:left="360"/>
            </w:pPr>
            <w:r w:rsidRPr="001E1399">
              <w:t>Лексические нормы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06067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Pr="00A30407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A30407" w:rsidRDefault="00F5165F" w:rsidP="0006067F">
            <w:pPr>
              <w:jc w:val="center"/>
              <w:rPr>
                <w:bCs/>
              </w:rPr>
            </w:pPr>
            <w:r w:rsidRPr="00A30407">
              <w:rPr>
                <w:bCs/>
              </w:rPr>
              <w:t>2</w:t>
            </w:r>
          </w:p>
        </w:tc>
      </w:tr>
      <w:tr w:rsidR="00F5165F" w:rsidRPr="000B7395" w:rsidTr="00F5165F">
        <w:trPr>
          <w:trHeight w:val="309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5165F" w:rsidRPr="00A30407" w:rsidRDefault="00F5165F" w:rsidP="00A30407">
            <w:pPr>
              <w:pStyle w:val="aa"/>
              <w:ind w:left="1080"/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F000BD" w:rsidRDefault="00F5165F" w:rsidP="00F000BD">
            <w:pPr>
              <w:ind w:left="55"/>
              <w:rPr>
                <w:b/>
                <w:bCs/>
              </w:rPr>
            </w:pPr>
            <w:r w:rsidRPr="00F000BD">
              <w:rPr>
                <w:b/>
                <w:bCs/>
              </w:rPr>
              <w:t>Практические занятия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F5165F" w:rsidRPr="00A30407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A30407" w:rsidRDefault="00F5165F" w:rsidP="0006067F">
            <w:pPr>
              <w:jc w:val="center"/>
              <w:rPr>
                <w:bCs/>
              </w:rPr>
            </w:pPr>
          </w:p>
        </w:tc>
      </w:tr>
      <w:tr w:rsidR="00F5165F" w:rsidRPr="000B7395" w:rsidTr="00F5165F">
        <w:trPr>
          <w:trHeight w:val="309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5165F" w:rsidRPr="00A30407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Default="00F5165F" w:rsidP="000359FB">
            <w:pPr>
              <w:ind w:left="55" w:firstLine="262"/>
              <w:rPr>
                <w:bCs/>
              </w:rPr>
            </w:pPr>
            <w:r>
              <w:rPr>
                <w:bCs/>
              </w:rPr>
              <w:t>Лексический разбор слова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06067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Pr="00A30407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A30407" w:rsidRDefault="00F5165F" w:rsidP="0006067F">
            <w:pPr>
              <w:jc w:val="center"/>
              <w:rPr>
                <w:bCs/>
              </w:rPr>
            </w:pPr>
            <w:r w:rsidRPr="00A30407">
              <w:rPr>
                <w:bCs/>
              </w:rPr>
              <w:t>3</w:t>
            </w:r>
          </w:p>
        </w:tc>
      </w:tr>
      <w:tr w:rsidR="00F5165F" w:rsidRPr="000B7395" w:rsidTr="00F5165F">
        <w:trPr>
          <w:trHeight w:val="309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5165F" w:rsidRPr="00A30407" w:rsidRDefault="00F5165F" w:rsidP="00A30407">
            <w:pPr>
              <w:pStyle w:val="aa"/>
              <w:ind w:left="1080"/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D51B0A" w:rsidRDefault="00F5165F" w:rsidP="00F000BD">
            <w:pPr>
              <w:ind w:left="55"/>
              <w:rPr>
                <w:b/>
                <w:bCs/>
              </w:rPr>
            </w:pPr>
            <w:r w:rsidRPr="00D51B0A">
              <w:rPr>
                <w:b/>
                <w:bCs/>
              </w:rPr>
              <w:t>Контрольные работы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F5165F" w:rsidRPr="00A30407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A30407" w:rsidRDefault="00F5165F" w:rsidP="0006067F">
            <w:pPr>
              <w:jc w:val="center"/>
              <w:rPr>
                <w:bCs/>
              </w:rPr>
            </w:pPr>
          </w:p>
        </w:tc>
      </w:tr>
      <w:tr w:rsidR="00F5165F" w:rsidRPr="000B7395" w:rsidTr="00F5165F">
        <w:trPr>
          <w:trHeight w:val="309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5165F" w:rsidRPr="00A30407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Default="00F5165F" w:rsidP="00367567">
            <w:pPr>
              <w:ind w:left="55" w:firstLine="262"/>
              <w:rPr>
                <w:bCs/>
              </w:rPr>
            </w:pPr>
            <w:r w:rsidRPr="005D5A0D">
              <w:rPr>
                <w:b/>
                <w:bCs/>
              </w:rPr>
              <w:t>К.Т</w:t>
            </w:r>
            <w:r>
              <w:rPr>
                <w:b/>
                <w:bCs/>
              </w:rPr>
              <w:t>.4.</w:t>
            </w:r>
            <w:r>
              <w:rPr>
                <w:bCs/>
              </w:rPr>
              <w:t xml:space="preserve"> Контрольная работа по теме «Лексика и фразеология»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06067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Pr="00A30407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A30407" w:rsidRDefault="00F5165F" w:rsidP="0006067F">
            <w:pPr>
              <w:jc w:val="center"/>
              <w:rPr>
                <w:bCs/>
              </w:rPr>
            </w:pPr>
            <w:r w:rsidRPr="00A30407">
              <w:rPr>
                <w:bCs/>
              </w:rPr>
              <w:t>3</w:t>
            </w:r>
          </w:p>
        </w:tc>
      </w:tr>
      <w:tr w:rsidR="00F5165F" w:rsidRPr="000B7395" w:rsidTr="0077218E">
        <w:trPr>
          <w:trHeight w:val="309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F5165F" w:rsidRPr="0052073A" w:rsidRDefault="00F5165F" w:rsidP="00A30407">
            <w:pPr>
              <w:pStyle w:val="aa"/>
              <w:ind w:left="1080"/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FBD4B4" w:themeFill="accent6" w:themeFillTint="66"/>
          </w:tcPr>
          <w:p w:rsidR="00F5165F" w:rsidRPr="0069719F" w:rsidRDefault="00F5165F" w:rsidP="0069719F">
            <w:pPr>
              <w:ind w:left="55"/>
              <w:rPr>
                <w:bCs/>
              </w:rPr>
            </w:pPr>
            <w:r w:rsidRPr="0069719F">
              <w:rPr>
                <w:b/>
                <w:bCs/>
              </w:rPr>
              <w:t xml:space="preserve">Самостоятельная работа 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5165F" w:rsidRPr="00BC295A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5165F" w:rsidRPr="00A30407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5165F" w:rsidRPr="00A30407" w:rsidRDefault="00F5165F" w:rsidP="0006067F">
            <w:pPr>
              <w:jc w:val="center"/>
              <w:rPr>
                <w:bCs/>
              </w:rPr>
            </w:pPr>
          </w:p>
        </w:tc>
      </w:tr>
      <w:tr w:rsidR="0077218E" w:rsidRPr="000B7395" w:rsidTr="0077218E">
        <w:trPr>
          <w:trHeight w:val="826"/>
        </w:trPr>
        <w:tc>
          <w:tcPr>
            <w:tcW w:w="1984" w:type="dxa"/>
            <w:vMerge/>
            <w:shd w:val="clear" w:color="auto" w:fill="auto"/>
          </w:tcPr>
          <w:p w:rsidR="0077218E" w:rsidRPr="000B7395" w:rsidRDefault="0077218E" w:rsidP="000B739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77218E" w:rsidRPr="0052073A" w:rsidRDefault="0077218E" w:rsidP="00A30407">
            <w:pPr>
              <w:pStyle w:val="aa"/>
              <w:ind w:left="1080"/>
              <w:rPr>
                <w:bCs/>
              </w:rPr>
            </w:pPr>
          </w:p>
        </w:tc>
        <w:tc>
          <w:tcPr>
            <w:tcW w:w="8222" w:type="dxa"/>
            <w:shd w:val="clear" w:color="auto" w:fill="FBD4B4" w:themeFill="accent6" w:themeFillTint="66"/>
          </w:tcPr>
          <w:p w:rsidR="0077218E" w:rsidRDefault="0077218E" w:rsidP="000359FB">
            <w:pPr>
              <w:pStyle w:val="31"/>
              <w:spacing w:after="0"/>
              <w:ind w:left="0"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сообщения по темам:</w:t>
            </w:r>
          </w:p>
          <w:p w:rsidR="0077218E" w:rsidRPr="00A30407" w:rsidRDefault="0077218E" w:rsidP="00961F7D">
            <w:pPr>
              <w:pStyle w:val="31"/>
              <w:spacing w:after="0"/>
              <w:ind w:left="0" w:firstLine="317"/>
              <w:jc w:val="both"/>
              <w:rPr>
                <w:sz w:val="24"/>
                <w:szCs w:val="24"/>
              </w:rPr>
            </w:pPr>
            <w:r w:rsidRPr="00A30407">
              <w:rPr>
                <w:sz w:val="24"/>
                <w:szCs w:val="24"/>
              </w:rPr>
              <w:t>Слово как единица языка. Слово в разных уровнях языка.</w:t>
            </w:r>
          </w:p>
          <w:p w:rsidR="0077218E" w:rsidRDefault="0077218E" w:rsidP="000359FB">
            <w:pPr>
              <w:pStyle w:val="31"/>
              <w:ind w:left="0"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презентаций по темам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77218E" w:rsidRPr="00A30407" w:rsidRDefault="0077218E" w:rsidP="0006067F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77218E" w:rsidRPr="00A30407" w:rsidRDefault="0077218E" w:rsidP="0006067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77218E" w:rsidRPr="00A30407" w:rsidRDefault="0077218E" w:rsidP="0006067F">
            <w:pPr>
              <w:jc w:val="center"/>
              <w:rPr>
                <w:bCs/>
                <w:i/>
              </w:rPr>
            </w:pPr>
            <w:r w:rsidRPr="00A30407">
              <w:rPr>
                <w:bCs/>
                <w:i/>
              </w:rPr>
              <w:t>3</w:t>
            </w:r>
          </w:p>
        </w:tc>
      </w:tr>
      <w:tr w:rsidR="00F5165F" w:rsidRPr="000B7395" w:rsidTr="00F5165F">
        <w:trPr>
          <w:trHeight w:val="309"/>
        </w:trPr>
        <w:tc>
          <w:tcPr>
            <w:tcW w:w="1984" w:type="dxa"/>
            <w:vMerge w:val="restart"/>
            <w:shd w:val="clear" w:color="auto" w:fill="auto"/>
          </w:tcPr>
          <w:p w:rsidR="00F5165F" w:rsidRDefault="00F5165F" w:rsidP="00367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3. </w:t>
            </w:r>
          </w:p>
          <w:p w:rsidR="00F5165F" w:rsidRDefault="00F5165F" w:rsidP="00367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Фонетика. Графика. О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фоэпия. Орф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графия</w:t>
            </w:r>
          </w:p>
          <w:p w:rsidR="00F5165F" w:rsidRPr="00367567" w:rsidRDefault="00F5165F" w:rsidP="00367567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F5165F" w:rsidRPr="00912019" w:rsidRDefault="00F5165F" w:rsidP="00A30407">
            <w:pPr>
              <w:pStyle w:val="aa"/>
              <w:ind w:left="1080"/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313E24" w:rsidRDefault="00F5165F" w:rsidP="00482F97">
            <w:pPr>
              <w:ind w:left="55"/>
              <w:rPr>
                <w:b/>
                <w:bCs/>
              </w:rPr>
            </w:pPr>
            <w:r w:rsidRPr="00313E2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auto"/>
          </w:tcPr>
          <w:p w:rsidR="00F5165F" w:rsidRPr="0010364D" w:rsidRDefault="00F5165F" w:rsidP="00C13DB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F5165F" w:rsidRPr="00124E45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124E45" w:rsidRDefault="00F5165F" w:rsidP="0006067F">
            <w:pPr>
              <w:jc w:val="center"/>
              <w:rPr>
                <w:bCs/>
              </w:rPr>
            </w:pPr>
          </w:p>
        </w:tc>
      </w:tr>
      <w:tr w:rsidR="00F5165F" w:rsidRPr="000B7395" w:rsidTr="00F5165F">
        <w:trPr>
          <w:trHeight w:val="309"/>
        </w:trPr>
        <w:tc>
          <w:tcPr>
            <w:tcW w:w="1984" w:type="dxa"/>
            <w:vMerge/>
            <w:shd w:val="clear" w:color="auto" w:fill="auto"/>
          </w:tcPr>
          <w:p w:rsidR="00F5165F" w:rsidRDefault="00F5165F" w:rsidP="000B739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5165F" w:rsidRPr="00912019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A30407">
            <w:pPr>
              <w:ind w:left="360"/>
            </w:pPr>
            <w:r>
              <w:t>Фонетические</w:t>
            </w:r>
            <w:r w:rsidRPr="001E1399">
              <w:t xml:space="preserve"> единицы</w:t>
            </w:r>
            <w:r>
              <w:t xml:space="preserve"> и орфоэпические нормы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C13D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Pr="00912019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912019" w:rsidRDefault="00F5165F" w:rsidP="0006067F">
            <w:pPr>
              <w:jc w:val="center"/>
              <w:rPr>
                <w:bCs/>
              </w:rPr>
            </w:pPr>
            <w:r w:rsidRPr="00912019">
              <w:rPr>
                <w:bCs/>
              </w:rPr>
              <w:t>2</w:t>
            </w:r>
          </w:p>
        </w:tc>
      </w:tr>
      <w:tr w:rsidR="00F5165F" w:rsidRPr="000B7395" w:rsidTr="00F5165F">
        <w:trPr>
          <w:trHeight w:val="309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5165F" w:rsidRPr="00912019" w:rsidRDefault="00F5165F" w:rsidP="00A30407">
            <w:pPr>
              <w:pStyle w:val="aa"/>
              <w:ind w:left="1080"/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A30407">
            <w:pPr>
              <w:ind w:left="360"/>
            </w:pPr>
            <w:r w:rsidRPr="00F000BD">
              <w:rPr>
                <w:b/>
                <w:bCs/>
              </w:rPr>
              <w:t>Практические занятия</w:t>
            </w:r>
          </w:p>
        </w:tc>
        <w:tc>
          <w:tcPr>
            <w:tcW w:w="1275" w:type="dxa"/>
            <w:shd w:val="clear" w:color="auto" w:fill="auto"/>
          </w:tcPr>
          <w:p w:rsidR="00F5165F" w:rsidRDefault="00F5165F" w:rsidP="00C13DB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F5165F" w:rsidRPr="00912019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912019" w:rsidRDefault="00F5165F" w:rsidP="0006067F">
            <w:pPr>
              <w:jc w:val="center"/>
              <w:rPr>
                <w:bCs/>
              </w:rPr>
            </w:pPr>
          </w:p>
        </w:tc>
      </w:tr>
      <w:tr w:rsidR="00F5165F" w:rsidRPr="000B7395" w:rsidTr="00F5165F">
        <w:trPr>
          <w:trHeight w:val="309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5165F" w:rsidRPr="00912019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A30407">
            <w:pPr>
              <w:ind w:left="360"/>
            </w:pPr>
            <w:r w:rsidRPr="001E1399">
              <w:t>Правописание безударных гласных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C13D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Pr="00912019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912019" w:rsidRDefault="00F5165F" w:rsidP="0006067F">
            <w:pPr>
              <w:jc w:val="center"/>
              <w:rPr>
                <w:bCs/>
              </w:rPr>
            </w:pPr>
            <w:r w:rsidRPr="00912019">
              <w:rPr>
                <w:bCs/>
              </w:rPr>
              <w:t>3</w:t>
            </w:r>
          </w:p>
        </w:tc>
      </w:tr>
      <w:tr w:rsidR="00F5165F" w:rsidRPr="000B7395" w:rsidTr="00F5165F">
        <w:trPr>
          <w:trHeight w:val="309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5165F" w:rsidRPr="00912019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A30407">
            <w:pPr>
              <w:ind w:left="360"/>
            </w:pPr>
            <w:r w:rsidRPr="001E1399">
              <w:t>Правописание звонких и глухих согласных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C13DB7">
            <w:pPr>
              <w:jc w:val="center"/>
              <w:rPr>
                <w:bCs/>
              </w:rPr>
            </w:pPr>
            <w:r w:rsidRPr="00BC295A"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Pr="00912019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912019" w:rsidRDefault="00F5165F" w:rsidP="0006067F">
            <w:pPr>
              <w:jc w:val="center"/>
              <w:rPr>
                <w:bCs/>
              </w:rPr>
            </w:pPr>
            <w:r w:rsidRPr="00912019">
              <w:rPr>
                <w:bCs/>
              </w:rPr>
              <w:t>3</w:t>
            </w:r>
          </w:p>
        </w:tc>
      </w:tr>
      <w:tr w:rsidR="00F5165F" w:rsidRPr="000B7395" w:rsidTr="00F5165F">
        <w:trPr>
          <w:trHeight w:val="309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5165F" w:rsidRPr="00912019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A30407">
            <w:pPr>
              <w:ind w:left="360"/>
            </w:pPr>
            <w:r w:rsidRPr="001E1399">
              <w:t>Употребление буквы Ь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C13D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Pr="00912019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912019" w:rsidRDefault="00F5165F" w:rsidP="0006067F">
            <w:pPr>
              <w:jc w:val="center"/>
              <w:rPr>
                <w:bCs/>
              </w:rPr>
            </w:pPr>
            <w:r w:rsidRPr="00912019">
              <w:rPr>
                <w:bCs/>
              </w:rPr>
              <w:t>3</w:t>
            </w:r>
          </w:p>
        </w:tc>
      </w:tr>
      <w:tr w:rsidR="00F5165F" w:rsidRPr="000B7395" w:rsidTr="00F5165F">
        <w:trPr>
          <w:trHeight w:val="309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5165F" w:rsidRPr="00912019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A30407">
            <w:pPr>
              <w:ind w:left="360"/>
            </w:pPr>
            <w:r w:rsidRPr="001E1399">
              <w:t xml:space="preserve">Правописание О/Ё после шипящих и </w:t>
            </w:r>
            <w:proofErr w:type="gramStart"/>
            <w:r w:rsidRPr="001E1399">
              <w:t>Ц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C13D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Pr="00912019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912019" w:rsidRDefault="00F5165F" w:rsidP="0006067F">
            <w:pPr>
              <w:jc w:val="center"/>
              <w:rPr>
                <w:bCs/>
              </w:rPr>
            </w:pPr>
            <w:r w:rsidRPr="00912019">
              <w:rPr>
                <w:bCs/>
              </w:rPr>
              <w:t>3</w:t>
            </w:r>
          </w:p>
        </w:tc>
      </w:tr>
      <w:tr w:rsidR="00F5165F" w:rsidRPr="000B7395" w:rsidTr="00F5165F">
        <w:trPr>
          <w:trHeight w:val="309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5165F" w:rsidRPr="00912019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A30407">
            <w:pPr>
              <w:ind w:left="360"/>
            </w:pPr>
            <w:r w:rsidRPr="001E1399">
              <w:t xml:space="preserve">Правописание О/Ё после шипящих и </w:t>
            </w:r>
            <w:proofErr w:type="gramStart"/>
            <w:r w:rsidRPr="001E1399">
              <w:t>Ц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C13D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Pr="00912019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912019" w:rsidRDefault="00F5165F" w:rsidP="0006067F">
            <w:pPr>
              <w:jc w:val="center"/>
              <w:rPr>
                <w:bCs/>
              </w:rPr>
            </w:pPr>
            <w:r w:rsidRPr="00912019">
              <w:rPr>
                <w:bCs/>
              </w:rPr>
              <w:t>3</w:t>
            </w:r>
          </w:p>
        </w:tc>
      </w:tr>
      <w:tr w:rsidR="00F5165F" w:rsidRPr="000B7395" w:rsidTr="00F5165F">
        <w:trPr>
          <w:trHeight w:val="309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5165F" w:rsidRPr="00912019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A30407">
            <w:pPr>
              <w:ind w:left="360"/>
            </w:pPr>
            <w:r w:rsidRPr="001E1399">
              <w:t xml:space="preserve">Правописание приставок на </w:t>
            </w:r>
            <w:proofErr w:type="gramStart"/>
            <w:r w:rsidRPr="001E1399">
              <w:t>З</w:t>
            </w:r>
            <w:proofErr w:type="gramEnd"/>
            <w:r w:rsidRPr="001E1399">
              <w:t>/С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C13D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Pr="00912019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912019" w:rsidRDefault="00F5165F" w:rsidP="0006067F">
            <w:pPr>
              <w:jc w:val="center"/>
              <w:rPr>
                <w:bCs/>
              </w:rPr>
            </w:pPr>
            <w:r w:rsidRPr="00912019">
              <w:rPr>
                <w:bCs/>
              </w:rPr>
              <w:t>3</w:t>
            </w:r>
          </w:p>
        </w:tc>
      </w:tr>
      <w:tr w:rsidR="00F5165F" w:rsidRPr="000B7395" w:rsidTr="00F5165F">
        <w:trPr>
          <w:trHeight w:val="309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0B739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5165F" w:rsidRPr="00912019" w:rsidRDefault="00F5165F" w:rsidP="003A51B2">
            <w:pPr>
              <w:pStyle w:val="aa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1E1399" w:rsidRDefault="00F5165F" w:rsidP="00A30407">
            <w:pPr>
              <w:ind w:left="360"/>
            </w:pPr>
            <w:r>
              <w:t xml:space="preserve">Правописание </w:t>
            </w:r>
            <w:proofErr w:type="gramStart"/>
            <w:r>
              <w:t>Ы</w:t>
            </w:r>
            <w:proofErr w:type="gramEnd"/>
            <w:r>
              <w:t>/И после приставок</w:t>
            </w:r>
          </w:p>
        </w:tc>
        <w:tc>
          <w:tcPr>
            <w:tcW w:w="1275" w:type="dxa"/>
            <w:shd w:val="clear" w:color="auto" w:fill="auto"/>
          </w:tcPr>
          <w:p w:rsidR="00F5165F" w:rsidRPr="00BC295A" w:rsidRDefault="00F5165F" w:rsidP="00C13DB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Pr="00912019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912019" w:rsidRDefault="00F5165F" w:rsidP="0006067F">
            <w:pPr>
              <w:jc w:val="center"/>
              <w:rPr>
                <w:bCs/>
              </w:rPr>
            </w:pPr>
            <w:r w:rsidRPr="00912019">
              <w:rPr>
                <w:bCs/>
              </w:rPr>
              <w:t>3</w:t>
            </w:r>
          </w:p>
        </w:tc>
      </w:tr>
      <w:tr w:rsidR="00F5165F" w:rsidRPr="000B7395" w:rsidTr="0077218E">
        <w:trPr>
          <w:trHeight w:val="20"/>
        </w:trPr>
        <w:tc>
          <w:tcPr>
            <w:tcW w:w="1984" w:type="dxa"/>
            <w:vMerge/>
            <w:shd w:val="clear" w:color="auto" w:fill="auto"/>
          </w:tcPr>
          <w:p w:rsidR="00F5165F" w:rsidRPr="000B7395" w:rsidRDefault="00F5165F" w:rsidP="007D1E3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F5165F" w:rsidRPr="0052073A" w:rsidRDefault="00F5165F" w:rsidP="00912019">
            <w:pPr>
              <w:pStyle w:val="aa"/>
              <w:ind w:left="1080"/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FBD4B4" w:themeFill="accent6" w:themeFillTint="66"/>
          </w:tcPr>
          <w:p w:rsidR="00F5165F" w:rsidRPr="0069719F" w:rsidRDefault="00F5165F" w:rsidP="003A03E5">
            <w:pPr>
              <w:rPr>
                <w:b/>
                <w:bCs/>
              </w:rPr>
            </w:pPr>
            <w:r w:rsidRPr="0069719F">
              <w:rPr>
                <w:b/>
                <w:bCs/>
              </w:rPr>
              <w:t>Самостоятельная работа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5165F" w:rsidRPr="00124E45" w:rsidRDefault="00F5165F" w:rsidP="003A03E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5165F" w:rsidRPr="00912019" w:rsidRDefault="00F5165F" w:rsidP="007D1E3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BD4B4" w:themeFill="accent6" w:themeFillTint="66"/>
          </w:tcPr>
          <w:p w:rsidR="00F5165F" w:rsidRPr="00912019" w:rsidRDefault="00F5165F" w:rsidP="007D1E38">
            <w:pPr>
              <w:jc w:val="center"/>
              <w:rPr>
                <w:bCs/>
              </w:rPr>
            </w:pPr>
          </w:p>
        </w:tc>
      </w:tr>
      <w:tr w:rsidR="0077218E" w:rsidRPr="000B7395" w:rsidTr="0077218E">
        <w:trPr>
          <w:trHeight w:val="1473"/>
        </w:trPr>
        <w:tc>
          <w:tcPr>
            <w:tcW w:w="1984" w:type="dxa"/>
            <w:vMerge/>
            <w:shd w:val="clear" w:color="auto" w:fill="auto"/>
          </w:tcPr>
          <w:p w:rsidR="0077218E" w:rsidRPr="000B7395" w:rsidRDefault="0077218E" w:rsidP="007D1E3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77218E" w:rsidRPr="0052073A" w:rsidRDefault="0077218E" w:rsidP="00912019">
            <w:pPr>
              <w:pStyle w:val="aa"/>
              <w:ind w:left="1080"/>
              <w:rPr>
                <w:bCs/>
              </w:rPr>
            </w:pPr>
          </w:p>
        </w:tc>
        <w:tc>
          <w:tcPr>
            <w:tcW w:w="8222" w:type="dxa"/>
            <w:shd w:val="clear" w:color="auto" w:fill="FBD4B4" w:themeFill="accent6" w:themeFillTint="66"/>
          </w:tcPr>
          <w:p w:rsidR="0077218E" w:rsidRDefault="0077218E" w:rsidP="00912019">
            <w:pPr>
              <w:pStyle w:val="31"/>
              <w:spacing w:after="0"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Рефераты на темы:</w:t>
            </w:r>
          </w:p>
          <w:p w:rsidR="0077218E" w:rsidRPr="00912019" w:rsidRDefault="0077218E" w:rsidP="003A51B2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 w:rsidRPr="00912019">
              <w:rPr>
                <w:sz w:val="24"/>
                <w:szCs w:val="24"/>
              </w:rPr>
              <w:t>Русское письмо и его эволюция.</w:t>
            </w:r>
          </w:p>
          <w:p w:rsidR="0077218E" w:rsidRPr="00912019" w:rsidRDefault="0077218E" w:rsidP="003A51B2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 w:rsidRPr="00912019">
              <w:rPr>
                <w:sz w:val="24"/>
                <w:szCs w:val="24"/>
              </w:rPr>
              <w:t>Письмо и орфография. Принципы русской орфографии.</w:t>
            </w:r>
          </w:p>
          <w:p w:rsidR="0077218E" w:rsidRPr="0077218E" w:rsidRDefault="0077218E" w:rsidP="003A51B2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8"/>
                <w:szCs w:val="28"/>
              </w:rPr>
            </w:pPr>
            <w:r w:rsidRPr="00912019">
              <w:rPr>
                <w:sz w:val="24"/>
                <w:szCs w:val="24"/>
              </w:rPr>
              <w:t>Функционирование звуков языка в тексте: звукопись, анафора, алл</w:t>
            </w:r>
            <w:r w:rsidRPr="00912019">
              <w:rPr>
                <w:sz w:val="24"/>
                <w:szCs w:val="24"/>
              </w:rPr>
              <w:t>и</w:t>
            </w:r>
            <w:r w:rsidRPr="00912019">
              <w:rPr>
                <w:sz w:val="24"/>
                <w:szCs w:val="24"/>
              </w:rPr>
              <w:t>терация.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77218E" w:rsidRPr="00912019" w:rsidRDefault="0077218E" w:rsidP="003A03E5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77218E" w:rsidRPr="00912019" w:rsidRDefault="0077218E" w:rsidP="007D1E3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BD4B4" w:themeFill="accent6" w:themeFillTint="66"/>
          </w:tcPr>
          <w:p w:rsidR="0077218E" w:rsidRPr="00912019" w:rsidRDefault="0077218E" w:rsidP="007D1E38">
            <w:pPr>
              <w:jc w:val="center"/>
              <w:rPr>
                <w:bCs/>
                <w:i/>
              </w:rPr>
            </w:pPr>
            <w:r w:rsidRPr="00912019">
              <w:rPr>
                <w:bCs/>
                <w:i/>
              </w:rPr>
              <w:t>3</w:t>
            </w:r>
          </w:p>
        </w:tc>
      </w:tr>
      <w:tr w:rsidR="00561271" w:rsidRPr="000B7395" w:rsidTr="00F5165F">
        <w:trPr>
          <w:trHeight w:val="20"/>
        </w:trPr>
        <w:tc>
          <w:tcPr>
            <w:tcW w:w="1984" w:type="dxa"/>
            <w:vMerge w:val="restart"/>
            <w:shd w:val="clear" w:color="auto" w:fill="auto"/>
          </w:tcPr>
          <w:p w:rsidR="00561271" w:rsidRDefault="00561271" w:rsidP="00367567">
            <w:pPr>
              <w:jc w:val="center"/>
              <w:rPr>
                <w:b/>
                <w:bCs/>
              </w:rPr>
            </w:pPr>
            <w:r w:rsidRPr="000B7395">
              <w:rPr>
                <w:b/>
                <w:bCs/>
              </w:rPr>
              <w:t>Тем</w:t>
            </w:r>
            <w:r>
              <w:rPr>
                <w:b/>
                <w:bCs/>
              </w:rPr>
              <w:t xml:space="preserve">а 4. </w:t>
            </w:r>
          </w:p>
          <w:p w:rsidR="00561271" w:rsidRDefault="00561271" w:rsidP="0036756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Морфемика</w:t>
            </w:r>
            <w:proofErr w:type="spellEnd"/>
            <w:r>
              <w:rPr>
                <w:b/>
                <w:bCs/>
              </w:rPr>
              <w:t>, словообразов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ние, орфогр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фия</w:t>
            </w:r>
          </w:p>
          <w:p w:rsidR="00561271" w:rsidRDefault="00561271" w:rsidP="00367567">
            <w:pPr>
              <w:jc w:val="center"/>
              <w:rPr>
                <w:b/>
                <w:bCs/>
              </w:rPr>
            </w:pPr>
          </w:p>
          <w:p w:rsidR="00561271" w:rsidRPr="000B7395" w:rsidRDefault="00561271" w:rsidP="0056127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61271" w:rsidRPr="0052073A" w:rsidRDefault="00561271" w:rsidP="00912019">
            <w:pPr>
              <w:pStyle w:val="aa"/>
              <w:ind w:left="1080"/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auto"/>
          </w:tcPr>
          <w:p w:rsidR="00561271" w:rsidRPr="00313E24" w:rsidRDefault="00561271" w:rsidP="007D1E38">
            <w:pPr>
              <w:rPr>
                <w:b/>
                <w:bCs/>
              </w:rPr>
            </w:pPr>
            <w:r w:rsidRPr="00313E2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auto"/>
          </w:tcPr>
          <w:p w:rsidR="00561271" w:rsidRPr="00124E45" w:rsidRDefault="00561271" w:rsidP="00E52F7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61271" w:rsidRPr="002A4C00" w:rsidRDefault="00561271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1271" w:rsidRPr="002A4C00" w:rsidRDefault="00561271" w:rsidP="0006067F">
            <w:pPr>
              <w:jc w:val="center"/>
              <w:rPr>
                <w:bCs/>
              </w:rPr>
            </w:pPr>
          </w:p>
        </w:tc>
      </w:tr>
      <w:tr w:rsidR="00561271" w:rsidRPr="000B7395" w:rsidTr="00F5165F">
        <w:trPr>
          <w:trHeight w:val="20"/>
        </w:trPr>
        <w:tc>
          <w:tcPr>
            <w:tcW w:w="1984" w:type="dxa"/>
            <w:vMerge/>
            <w:shd w:val="clear" w:color="auto" w:fill="auto"/>
          </w:tcPr>
          <w:p w:rsidR="00561271" w:rsidRPr="000B7395" w:rsidRDefault="00561271" w:rsidP="0047385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271" w:rsidRPr="00710DB1" w:rsidRDefault="00561271" w:rsidP="003A51B2">
            <w:pPr>
              <w:pStyle w:val="aa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561271" w:rsidRPr="001E1399" w:rsidRDefault="00561271" w:rsidP="00912019">
            <w:pPr>
              <w:ind w:left="360"/>
              <w:jc w:val="both"/>
            </w:pPr>
            <w:r w:rsidRPr="001E1399">
              <w:t>Понятие морфемы как значимой части слова.</w:t>
            </w:r>
            <w:r>
              <w:t xml:space="preserve"> Способы словообразования</w:t>
            </w:r>
          </w:p>
        </w:tc>
        <w:tc>
          <w:tcPr>
            <w:tcW w:w="1275" w:type="dxa"/>
            <w:shd w:val="clear" w:color="auto" w:fill="auto"/>
          </w:tcPr>
          <w:p w:rsidR="00561271" w:rsidRPr="00124E45" w:rsidRDefault="00561271" w:rsidP="007D1E38">
            <w:pPr>
              <w:jc w:val="center"/>
              <w:rPr>
                <w:bCs/>
              </w:rPr>
            </w:pPr>
            <w:r w:rsidRPr="00124E45">
              <w:rPr>
                <w:bCs/>
              </w:rPr>
              <w:t>1</w:t>
            </w:r>
          </w:p>
        </w:tc>
        <w:tc>
          <w:tcPr>
            <w:tcW w:w="1418" w:type="dxa"/>
          </w:tcPr>
          <w:p w:rsidR="00561271" w:rsidRDefault="00561271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1271" w:rsidRPr="002A4C00" w:rsidRDefault="00561271" w:rsidP="0006067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61271" w:rsidRPr="000B7395" w:rsidTr="00F5165F">
        <w:trPr>
          <w:trHeight w:val="20"/>
        </w:trPr>
        <w:tc>
          <w:tcPr>
            <w:tcW w:w="1984" w:type="dxa"/>
            <w:vMerge/>
            <w:shd w:val="clear" w:color="auto" w:fill="auto"/>
          </w:tcPr>
          <w:p w:rsidR="00561271" w:rsidRPr="000B7395" w:rsidRDefault="00561271" w:rsidP="0047385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271" w:rsidRPr="00710DB1" w:rsidRDefault="00561271" w:rsidP="00912019">
            <w:pPr>
              <w:pStyle w:val="aa"/>
              <w:ind w:left="1080"/>
              <w:jc w:val="both"/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561271" w:rsidRPr="001E1399" w:rsidRDefault="00561271" w:rsidP="00912019">
            <w:pPr>
              <w:ind w:left="360"/>
              <w:jc w:val="both"/>
            </w:pPr>
            <w:r w:rsidRPr="0069719F">
              <w:rPr>
                <w:b/>
                <w:bCs/>
              </w:rPr>
              <w:t>Практические занятия</w:t>
            </w:r>
          </w:p>
        </w:tc>
        <w:tc>
          <w:tcPr>
            <w:tcW w:w="1275" w:type="dxa"/>
            <w:shd w:val="clear" w:color="auto" w:fill="auto"/>
          </w:tcPr>
          <w:p w:rsidR="00561271" w:rsidRPr="00124E45" w:rsidRDefault="00561271" w:rsidP="007D1E38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61271" w:rsidRPr="002A4C00" w:rsidRDefault="00561271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1271" w:rsidRPr="002A4C00" w:rsidRDefault="00561271" w:rsidP="0006067F">
            <w:pPr>
              <w:jc w:val="center"/>
              <w:rPr>
                <w:bCs/>
              </w:rPr>
            </w:pPr>
          </w:p>
        </w:tc>
      </w:tr>
      <w:tr w:rsidR="00561271" w:rsidRPr="000B7395" w:rsidTr="00F5165F">
        <w:trPr>
          <w:trHeight w:val="20"/>
        </w:trPr>
        <w:tc>
          <w:tcPr>
            <w:tcW w:w="1984" w:type="dxa"/>
            <w:vMerge/>
            <w:shd w:val="clear" w:color="auto" w:fill="auto"/>
          </w:tcPr>
          <w:p w:rsidR="00561271" w:rsidRPr="000B7395" w:rsidRDefault="00561271" w:rsidP="0047385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271" w:rsidRPr="00710DB1" w:rsidRDefault="00561271" w:rsidP="003A51B2">
            <w:pPr>
              <w:pStyle w:val="aa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561271" w:rsidRPr="001E1399" w:rsidRDefault="00561271" w:rsidP="00912019">
            <w:pPr>
              <w:ind w:left="360"/>
              <w:jc w:val="both"/>
            </w:pPr>
            <w:r w:rsidRPr="001E1399">
              <w:t>Правописание чередующихся гласных в корнях слов.</w:t>
            </w:r>
          </w:p>
        </w:tc>
        <w:tc>
          <w:tcPr>
            <w:tcW w:w="1275" w:type="dxa"/>
            <w:shd w:val="clear" w:color="auto" w:fill="auto"/>
          </w:tcPr>
          <w:p w:rsidR="00561271" w:rsidRPr="00124E45" w:rsidRDefault="00561271" w:rsidP="007D1E38">
            <w:pPr>
              <w:jc w:val="center"/>
              <w:rPr>
                <w:bCs/>
              </w:rPr>
            </w:pPr>
            <w:r w:rsidRPr="00124E45">
              <w:rPr>
                <w:bCs/>
              </w:rPr>
              <w:t>1</w:t>
            </w:r>
          </w:p>
        </w:tc>
        <w:tc>
          <w:tcPr>
            <w:tcW w:w="1418" w:type="dxa"/>
          </w:tcPr>
          <w:p w:rsidR="00561271" w:rsidRDefault="00561271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1271" w:rsidRPr="002A4C00" w:rsidRDefault="00561271" w:rsidP="0006067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61271" w:rsidRPr="000B7395" w:rsidTr="00F5165F">
        <w:trPr>
          <w:trHeight w:val="20"/>
        </w:trPr>
        <w:tc>
          <w:tcPr>
            <w:tcW w:w="1984" w:type="dxa"/>
            <w:vMerge/>
            <w:shd w:val="clear" w:color="auto" w:fill="auto"/>
          </w:tcPr>
          <w:p w:rsidR="00561271" w:rsidRPr="000B7395" w:rsidRDefault="00561271" w:rsidP="0047385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271" w:rsidRPr="00710DB1" w:rsidRDefault="00561271" w:rsidP="003A51B2">
            <w:pPr>
              <w:pStyle w:val="aa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561271" w:rsidRPr="001E1399" w:rsidRDefault="00561271" w:rsidP="00912019">
            <w:pPr>
              <w:ind w:left="360"/>
              <w:jc w:val="both"/>
            </w:pPr>
            <w:r w:rsidRPr="001E1399">
              <w:t>Правописание приставок ПР</w:t>
            </w:r>
            <w:proofErr w:type="gramStart"/>
            <w:r w:rsidRPr="001E1399">
              <w:t>И-</w:t>
            </w:r>
            <w:proofErr w:type="gramEnd"/>
            <w:r w:rsidRPr="001E1399">
              <w:t xml:space="preserve"> / ПРЕ-.</w:t>
            </w:r>
          </w:p>
        </w:tc>
        <w:tc>
          <w:tcPr>
            <w:tcW w:w="1275" w:type="dxa"/>
            <w:shd w:val="clear" w:color="auto" w:fill="auto"/>
          </w:tcPr>
          <w:p w:rsidR="00561271" w:rsidRPr="00124E45" w:rsidRDefault="00561271" w:rsidP="007D1E38">
            <w:pPr>
              <w:jc w:val="center"/>
              <w:rPr>
                <w:bCs/>
              </w:rPr>
            </w:pPr>
            <w:r w:rsidRPr="00124E45">
              <w:rPr>
                <w:bCs/>
              </w:rPr>
              <w:t>1</w:t>
            </w:r>
          </w:p>
        </w:tc>
        <w:tc>
          <w:tcPr>
            <w:tcW w:w="1418" w:type="dxa"/>
          </w:tcPr>
          <w:p w:rsidR="00561271" w:rsidRDefault="00561271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1271" w:rsidRPr="002A4C00" w:rsidRDefault="00561271" w:rsidP="0006067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61271" w:rsidRPr="000B7395" w:rsidTr="00F5165F">
        <w:trPr>
          <w:trHeight w:val="20"/>
        </w:trPr>
        <w:tc>
          <w:tcPr>
            <w:tcW w:w="1984" w:type="dxa"/>
            <w:vMerge/>
            <w:shd w:val="clear" w:color="auto" w:fill="auto"/>
          </w:tcPr>
          <w:p w:rsidR="00561271" w:rsidRPr="000B7395" w:rsidRDefault="00561271" w:rsidP="0047385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271" w:rsidRPr="00710DB1" w:rsidRDefault="00561271" w:rsidP="003A51B2">
            <w:pPr>
              <w:pStyle w:val="aa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561271" w:rsidRPr="001E1399" w:rsidRDefault="00561271" w:rsidP="00912019">
            <w:pPr>
              <w:ind w:left="360"/>
              <w:jc w:val="both"/>
            </w:pPr>
            <w:r w:rsidRPr="001E1399">
              <w:t>Правописание сложных слов.</w:t>
            </w:r>
          </w:p>
        </w:tc>
        <w:tc>
          <w:tcPr>
            <w:tcW w:w="1275" w:type="dxa"/>
            <w:shd w:val="clear" w:color="auto" w:fill="auto"/>
          </w:tcPr>
          <w:p w:rsidR="00561271" w:rsidRPr="00124E45" w:rsidRDefault="00561271" w:rsidP="007D1E38">
            <w:pPr>
              <w:jc w:val="center"/>
              <w:rPr>
                <w:bCs/>
              </w:rPr>
            </w:pPr>
            <w:r w:rsidRPr="00124E45">
              <w:rPr>
                <w:bCs/>
              </w:rPr>
              <w:t>1</w:t>
            </w:r>
          </w:p>
        </w:tc>
        <w:tc>
          <w:tcPr>
            <w:tcW w:w="1418" w:type="dxa"/>
          </w:tcPr>
          <w:p w:rsidR="00561271" w:rsidRDefault="00561271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1271" w:rsidRPr="002A4C00" w:rsidRDefault="00561271" w:rsidP="0006067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61271" w:rsidRPr="000B7395" w:rsidTr="00F5165F">
        <w:trPr>
          <w:trHeight w:val="20"/>
        </w:trPr>
        <w:tc>
          <w:tcPr>
            <w:tcW w:w="1984" w:type="dxa"/>
            <w:vMerge/>
            <w:shd w:val="clear" w:color="auto" w:fill="auto"/>
          </w:tcPr>
          <w:p w:rsidR="00561271" w:rsidRDefault="00561271" w:rsidP="00AC3315">
            <w:pPr>
              <w:rPr>
                <w:bCs/>
              </w:rPr>
            </w:pPr>
          </w:p>
        </w:tc>
        <w:tc>
          <w:tcPr>
            <w:tcW w:w="1560" w:type="dxa"/>
          </w:tcPr>
          <w:p w:rsidR="00561271" w:rsidRPr="00710DB1" w:rsidRDefault="00561271" w:rsidP="00912019">
            <w:pPr>
              <w:pStyle w:val="aa"/>
              <w:ind w:left="1080"/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auto"/>
          </w:tcPr>
          <w:p w:rsidR="00561271" w:rsidRPr="006E5AAB" w:rsidRDefault="00561271" w:rsidP="007D1E38">
            <w:pPr>
              <w:rPr>
                <w:b/>
                <w:bCs/>
              </w:rPr>
            </w:pPr>
            <w:r w:rsidRPr="006E5AAB">
              <w:rPr>
                <w:b/>
                <w:bCs/>
              </w:rPr>
              <w:t>Контрольные работы:</w:t>
            </w:r>
          </w:p>
        </w:tc>
        <w:tc>
          <w:tcPr>
            <w:tcW w:w="1275" w:type="dxa"/>
            <w:shd w:val="clear" w:color="auto" w:fill="auto"/>
          </w:tcPr>
          <w:p w:rsidR="00561271" w:rsidRPr="00124E45" w:rsidRDefault="00561271" w:rsidP="0006067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61271" w:rsidRPr="002A4C00" w:rsidRDefault="00561271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1271" w:rsidRPr="002A4C00" w:rsidRDefault="00561271" w:rsidP="0006067F">
            <w:pPr>
              <w:jc w:val="center"/>
              <w:rPr>
                <w:bCs/>
              </w:rPr>
            </w:pPr>
          </w:p>
        </w:tc>
      </w:tr>
      <w:tr w:rsidR="00561271" w:rsidRPr="000B7395" w:rsidTr="00F5165F">
        <w:trPr>
          <w:trHeight w:val="20"/>
        </w:trPr>
        <w:tc>
          <w:tcPr>
            <w:tcW w:w="1984" w:type="dxa"/>
            <w:vMerge/>
            <w:shd w:val="clear" w:color="auto" w:fill="auto"/>
          </w:tcPr>
          <w:p w:rsidR="00561271" w:rsidRDefault="00561271" w:rsidP="00AC3315">
            <w:pPr>
              <w:rPr>
                <w:bCs/>
              </w:rPr>
            </w:pPr>
          </w:p>
        </w:tc>
        <w:tc>
          <w:tcPr>
            <w:tcW w:w="1560" w:type="dxa"/>
          </w:tcPr>
          <w:p w:rsidR="00561271" w:rsidRPr="00710DB1" w:rsidRDefault="00561271" w:rsidP="003A51B2">
            <w:pPr>
              <w:pStyle w:val="aa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auto"/>
          </w:tcPr>
          <w:p w:rsidR="00561271" w:rsidRDefault="00561271" w:rsidP="00367567">
            <w:pPr>
              <w:ind w:firstLine="317"/>
              <w:rPr>
                <w:bCs/>
              </w:rPr>
            </w:pPr>
            <w:r w:rsidRPr="00C77EC7">
              <w:rPr>
                <w:b/>
                <w:bCs/>
              </w:rPr>
              <w:t>К.Т</w:t>
            </w:r>
            <w:r w:rsidRPr="00710DB1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  <w:r w:rsidRPr="00710DB1">
              <w:rPr>
                <w:b/>
                <w:bCs/>
              </w:rPr>
              <w:t>.</w:t>
            </w:r>
            <w:r>
              <w:rPr>
                <w:bCs/>
              </w:rPr>
              <w:t xml:space="preserve"> Контрольная работа по теме «Орфография»</w:t>
            </w:r>
          </w:p>
        </w:tc>
        <w:tc>
          <w:tcPr>
            <w:tcW w:w="1275" w:type="dxa"/>
            <w:shd w:val="clear" w:color="auto" w:fill="auto"/>
          </w:tcPr>
          <w:p w:rsidR="00561271" w:rsidRPr="00124E45" w:rsidRDefault="00561271" w:rsidP="0006067F">
            <w:pPr>
              <w:jc w:val="center"/>
              <w:rPr>
                <w:bCs/>
              </w:rPr>
            </w:pPr>
            <w:r w:rsidRPr="00124E45">
              <w:rPr>
                <w:bCs/>
              </w:rPr>
              <w:t>1</w:t>
            </w:r>
          </w:p>
        </w:tc>
        <w:tc>
          <w:tcPr>
            <w:tcW w:w="1418" w:type="dxa"/>
          </w:tcPr>
          <w:p w:rsidR="00561271" w:rsidRDefault="00561271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61271" w:rsidRPr="002A4C00" w:rsidRDefault="00561271" w:rsidP="0006067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61271" w:rsidRPr="000B7395" w:rsidTr="00561271">
        <w:trPr>
          <w:trHeight w:val="20"/>
        </w:trPr>
        <w:tc>
          <w:tcPr>
            <w:tcW w:w="1984" w:type="dxa"/>
            <w:vMerge/>
            <w:shd w:val="clear" w:color="auto" w:fill="auto"/>
          </w:tcPr>
          <w:p w:rsidR="00561271" w:rsidRDefault="00561271" w:rsidP="00AC3315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561271" w:rsidRPr="0052073A" w:rsidRDefault="00561271" w:rsidP="00912019">
            <w:pPr>
              <w:pStyle w:val="aa"/>
              <w:ind w:left="1080"/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FBD4B4" w:themeFill="accent6" w:themeFillTint="66"/>
          </w:tcPr>
          <w:p w:rsidR="00561271" w:rsidRPr="0069719F" w:rsidRDefault="00561271" w:rsidP="008F51B6">
            <w:pPr>
              <w:rPr>
                <w:b/>
                <w:bCs/>
              </w:rPr>
            </w:pPr>
            <w:r w:rsidRPr="0069719F">
              <w:rPr>
                <w:b/>
                <w:bCs/>
              </w:rPr>
              <w:t>Самостоятельная работа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561271" w:rsidRPr="00124E45" w:rsidRDefault="00561271" w:rsidP="0006067F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561271" w:rsidRPr="002A4C00" w:rsidRDefault="00561271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561271" w:rsidRPr="002A4C00" w:rsidRDefault="00561271" w:rsidP="0006067F">
            <w:pPr>
              <w:jc w:val="center"/>
              <w:rPr>
                <w:bCs/>
              </w:rPr>
            </w:pPr>
          </w:p>
        </w:tc>
      </w:tr>
      <w:tr w:rsidR="00561271" w:rsidRPr="000B7395" w:rsidTr="00561271">
        <w:trPr>
          <w:trHeight w:val="838"/>
        </w:trPr>
        <w:tc>
          <w:tcPr>
            <w:tcW w:w="1984" w:type="dxa"/>
            <w:vMerge/>
            <w:shd w:val="clear" w:color="auto" w:fill="auto"/>
          </w:tcPr>
          <w:p w:rsidR="00561271" w:rsidRDefault="00561271" w:rsidP="00AC3315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561271" w:rsidRPr="0052073A" w:rsidRDefault="00561271" w:rsidP="00912019">
            <w:pPr>
              <w:pStyle w:val="aa"/>
              <w:ind w:left="1080"/>
              <w:rPr>
                <w:bCs/>
              </w:rPr>
            </w:pPr>
          </w:p>
        </w:tc>
        <w:tc>
          <w:tcPr>
            <w:tcW w:w="8222" w:type="dxa"/>
            <w:shd w:val="clear" w:color="auto" w:fill="FBD4B4" w:themeFill="accent6" w:themeFillTint="66"/>
          </w:tcPr>
          <w:p w:rsidR="00561271" w:rsidRDefault="00561271" w:rsidP="000359FB">
            <w:pPr>
              <w:ind w:firstLine="317"/>
              <w:rPr>
                <w:bCs/>
              </w:rPr>
            </w:pPr>
            <w:r>
              <w:rPr>
                <w:bCs/>
              </w:rPr>
              <w:t>Выполнение домашней работы</w:t>
            </w:r>
          </w:p>
          <w:p w:rsidR="00561271" w:rsidRDefault="00561271" w:rsidP="000359FB">
            <w:pPr>
              <w:ind w:firstLine="317"/>
              <w:rPr>
                <w:bCs/>
              </w:rPr>
            </w:pPr>
            <w:r>
              <w:rPr>
                <w:bCs/>
              </w:rPr>
              <w:t>Подготовка доклада:</w:t>
            </w:r>
          </w:p>
          <w:p w:rsidR="00561271" w:rsidRDefault="00561271" w:rsidP="000359FB">
            <w:pPr>
              <w:pStyle w:val="31"/>
              <w:ind w:left="0" w:firstLine="317"/>
              <w:jc w:val="both"/>
              <w:rPr>
                <w:bCs/>
              </w:rPr>
            </w:pPr>
            <w:r w:rsidRPr="00710DB1">
              <w:rPr>
                <w:spacing w:val="-2"/>
                <w:sz w:val="24"/>
                <w:szCs w:val="24"/>
              </w:rPr>
              <w:t xml:space="preserve">Строение русского слова. Способы образования слов в русском языке. 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561271" w:rsidRPr="00710DB1" w:rsidRDefault="00561271" w:rsidP="0006067F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561271" w:rsidRPr="00710DB1" w:rsidRDefault="00561271" w:rsidP="0006067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561271" w:rsidRPr="00710DB1" w:rsidRDefault="00561271" w:rsidP="0006067F">
            <w:pPr>
              <w:jc w:val="center"/>
              <w:rPr>
                <w:bCs/>
                <w:i/>
              </w:rPr>
            </w:pPr>
            <w:r w:rsidRPr="00710DB1">
              <w:rPr>
                <w:bCs/>
                <w:i/>
              </w:rPr>
              <w:t>3</w:t>
            </w:r>
          </w:p>
        </w:tc>
      </w:tr>
      <w:tr w:rsidR="00F5165F" w:rsidRPr="0085275E" w:rsidTr="00F5165F">
        <w:trPr>
          <w:trHeight w:val="20"/>
        </w:trPr>
        <w:tc>
          <w:tcPr>
            <w:tcW w:w="1984" w:type="dxa"/>
            <w:vMerge w:val="restart"/>
            <w:shd w:val="clear" w:color="auto" w:fill="auto"/>
          </w:tcPr>
          <w:p w:rsidR="00F5165F" w:rsidRPr="004C2A04" w:rsidRDefault="00F5165F" w:rsidP="00367567">
            <w:pPr>
              <w:jc w:val="center"/>
              <w:rPr>
                <w:b/>
              </w:rPr>
            </w:pPr>
            <w:r w:rsidRPr="004C2A04">
              <w:rPr>
                <w:b/>
              </w:rPr>
              <w:t>Тема 5.</w:t>
            </w:r>
          </w:p>
          <w:p w:rsidR="00F5165F" w:rsidRDefault="00F5165F" w:rsidP="00367567">
            <w:pPr>
              <w:jc w:val="center"/>
              <w:rPr>
                <w:b/>
              </w:rPr>
            </w:pPr>
            <w:r w:rsidRPr="004C2A04">
              <w:rPr>
                <w:b/>
              </w:rPr>
              <w:t>Морфология и орфография</w:t>
            </w:r>
          </w:p>
          <w:p w:rsidR="00F5165F" w:rsidRDefault="00F5165F" w:rsidP="00367567">
            <w:pPr>
              <w:jc w:val="center"/>
              <w:rPr>
                <w:b/>
              </w:rPr>
            </w:pPr>
          </w:p>
          <w:p w:rsidR="00F5165F" w:rsidRPr="00367567" w:rsidRDefault="00F5165F" w:rsidP="00367567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F5165F" w:rsidRPr="00710DB1" w:rsidRDefault="00F5165F" w:rsidP="00710DB1">
            <w:pPr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85275E" w:rsidRDefault="00F5165F" w:rsidP="00710DB1">
            <w:pPr>
              <w:rPr>
                <w:b/>
                <w:bCs/>
              </w:rPr>
            </w:pPr>
            <w:r w:rsidRPr="00313E2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auto"/>
          </w:tcPr>
          <w:p w:rsidR="00F5165F" w:rsidRPr="0085275E" w:rsidRDefault="00F5165F" w:rsidP="0006067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F5165F" w:rsidRPr="0085275E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85275E" w:rsidRDefault="00F5165F" w:rsidP="0006067F">
            <w:pPr>
              <w:jc w:val="center"/>
              <w:rPr>
                <w:bCs/>
              </w:rPr>
            </w:pPr>
          </w:p>
        </w:tc>
      </w:tr>
      <w:tr w:rsidR="00F5165F" w:rsidRPr="0085275E" w:rsidTr="00F5165F">
        <w:trPr>
          <w:trHeight w:val="20"/>
        </w:trPr>
        <w:tc>
          <w:tcPr>
            <w:tcW w:w="1984" w:type="dxa"/>
            <w:vMerge/>
            <w:shd w:val="clear" w:color="auto" w:fill="auto"/>
          </w:tcPr>
          <w:p w:rsidR="00F5165F" w:rsidRPr="0085275E" w:rsidRDefault="00F5165F" w:rsidP="00AC3315">
            <w:pPr>
              <w:rPr>
                <w:bCs/>
              </w:rPr>
            </w:pPr>
          </w:p>
        </w:tc>
        <w:tc>
          <w:tcPr>
            <w:tcW w:w="1560" w:type="dxa"/>
          </w:tcPr>
          <w:p w:rsidR="00F5165F" w:rsidRPr="00710DB1" w:rsidRDefault="00F5165F" w:rsidP="00710DB1">
            <w:pPr>
              <w:pStyle w:val="aa"/>
              <w:ind w:left="1080"/>
              <w:jc w:val="both"/>
            </w:pPr>
          </w:p>
        </w:tc>
        <w:tc>
          <w:tcPr>
            <w:tcW w:w="8222" w:type="dxa"/>
            <w:shd w:val="clear" w:color="auto" w:fill="auto"/>
          </w:tcPr>
          <w:p w:rsidR="00F5165F" w:rsidRPr="00710DB1" w:rsidRDefault="00F5165F" w:rsidP="00D63598">
            <w:pPr>
              <w:jc w:val="both"/>
            </w:pPr>
            <w:r w:rsidRPr="0069719F">
              <w:rPr>
                <w:b/>
                <w:bCs/>
              </w:rPr>
              <w:t>Практические занятия</w:t>
            </w:r>
          </w:p>
        </w:tc>
        <w:tc>
          <w:tcPr>
            <w:tcW w:w="1275" w:type="dxa"/>
            <w:shd w:val="clear" w:color="auto" w:fill="auto"/>
          </w:tcPr>
          <w:p w:rsidR="00F5165F" w:rsidRDefault="00F5165F" w:rsidP="0006067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F5165F" w:rsidRPr="0085275E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85275E" w:rsidRDefault="00F5165F" w:rsidP="0006067F">
            <w:pPr>
              <w:jc w:val="center"/>
              <w:rPr>
                <w:bCs/>
              </w:rPr>
            </w:pPr>
          </w:p>
        </w:tc>
      </w:tr>
      <w:tr w:rsidR="00F5165F" w:rsidRPr="0085275E" w:rsidTr="00F5165F">
        <w:trPr>
          <w:trHeight w:val="20"/>
        </w:trPr>
        <w:tc>
          <w:tcPr>
            <w:tcW w:w="1984" w:type="dxa"/>
            <w:vMerge/>
            <w:shd w:val="clear" w:color="auto" w:fill="auto"/>
          </w:tcPr>
          <w:p w:rsidR="00F5165F" w:rsidRPr="0085275E" w:rsidRDefault="00F5165F" w:rsidP="00AC3315">
            <w:pPr>
              <w:rPr>
                <w:bCs/>
              </w:rPr>
            </w:pPr>
          </w:p>
        </w:tc>
        <w:tc>
          <w:tcPr>
            <w:tcW w:w="1560" w:type="dxa"/>
          </w:tcPr>
          <w:p w:rsidR="00F5165F" w:rsidRPr="00710DB1" w:rsidRDefault="00F5165F" w:rsidP="003A51B2">
            <w:pPr>
              <w:pStyle w:val="aa"/>
              <w:numPr>
                <w:ilvl w:val="0"/>
                <w:numId w:val="5"/>
              </w:numPr>
              <w:jc w:val="both"/>
            </w:pPr>
          </w:p>
        </w:tc>
        <w:tc>
          <w:tcPr>
            <w:tcW w:w="8222" w:type="dxa"/>
            <w:shd w:val="clear" w:color="auto" w:fill="auto"/>
          </w:tcPr>
          <w:p w:rsidR="00F5165F" w:rsidRPr="00710DB1" w:rsidRDefault="00F5165F" w:rsidP="000359FB">
            <w:pPr>
              <w:ind w:firstLine="317"/>
              <w:jc w:val="both"/>
            </w:pPr>
            <w:r w:rsidRPr="00710DB1">
              <w:t>Правописание суффиксов и окончаний имен существительных.</w:t>
            </w:r>
          </w:p>
        </w:tc>
        <w:tc>
          <w:tcPr>
            <w:tcW w:w="1275" w:type="dxa"/>
            <w:shd w:val="clear" w:color="auto" w:fill="auto"/>
          </w:tcPr>
          <w:p w:rsidR="00F5165F" w:rsidRPr="00367567" w:rsidRDefault="00F5165F" w:rsidP="0006067F">
            <w:pPr>
              <w:jc w:val="center"/>
              <w:rPr>
                <w:bCs/>
              </w:rPr>
            </w:pPr>
            <w:r w:rsidRPr="00367567"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85275E" w:rsidRDefault="00F5165F" w:rsidP="0006067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5165F" w:rsidRPr="0085275E" w:rsidTr="00F5165F">
        <w:trPr>
          <w:trHeight w:val="20"/>
        </w:trPr>
        <w:tc>
          <w:tcPr>
            <w:tcW w:w="1984" w:type="dxa"/>
            <w:vMerge/>
            <w:shd w:val="clear" w:color="auto" w:fill="auto"/>
          </w:tcPr>
          <w:p w:rsidR="00F5165F" w:rsidRPr="0085275E" w:rsidRDefault="00F5165F" w:rsidP="00AC3315">
            <w:pPr>
              <w:rPr>
                <w:bCs/>
              </w:rPr>
            </w:pPr>
          </w:p>
        </w:tc>
        <w:tc>
          <w:tcPr>
            <w:tcW w:w="1560" w:type="dxa"/>
          </w:tcPr>
          <w:p w:rsidR="00F5165F" w:rsidRPr="00710DB1" w:rsidRDefault="00F5165F" w:rsidP="003A51B2">
            <w:pPr>
              <w:pStyle w:val="aa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710DB1" w:rsidRDefault="00F5165F" w:rsidP="000359FB">
            <w:pPr>
              <w:ind w:firstLine="317"/>
              <w:jc w:val="both"/>
            </w:pPr>
            <w:r w:rsidRPr="00710DB1">
              <w:t>Правописание сложных существительных.</w:t>
            </w:r>
          </w:p>
        </w:tc>
        <w:tc>
          <w:tcPr>
            <w:tcW w:w="1275" w:type="dxa"/>
            <w:shd w:val="clear" w:color="auto" w:fill="auto"/>
          </w:tcPr>
          <w:p w:rsidR="00F5165F" w:rsidRPr="00367567" w:rsidRDefault="00F5165F" w:rsidP="0006067F">
            <w:pPr>
              <w:jc w:val="center"/>
              <w:rPr>
                <w:bCs/>
              </w:rPr>
            </w:pPr>
            <w:r w:rsidRPr="00367567">
              <w:rPr>
                <w:bCs/>
              </w:rPr>
              <w:t>1</w:t>
            </w:r>
          </w:p>
        </w:tc>
        <w:tc>
          <w:tcPr>
            <w:tcW w:w="1418" w:type="dxa"/>
          </w:tcPr>
          <w:p w:rsidR="00F5165F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85275E" w:rsidRDefault="00F5165F" w:rsidP="0006067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5165F" w:rsidRPr="0085275E" w:rsidTr="00F5165F">
        <w:trPr>
          <w:trHeight w:val="20"/>
        </w:trPr>
        <w:tc>
          <w:tcPr>
            <w:tcW w:w="1984" w:type="dxa"/>
            <w:vMerge/>
            <w:shd w:val="clear" w:color="auto" w:fill="auto"/>
          </w:tcPr>
          <w:p w:rsidR="00F5165F" w:rsidRPr="0085275E" w:rsidRDefault="00F5165F" w:rsidP="00AC3315">
            <w:pPr>
              <w:rPr>
                <w:bCs/>
              </w:rPr>
            </w:pPr>
          </w:p>
        </w:tc>
        <w:tc>
          <w:tcPr>
            <w:tcW w:w="1560" w:type="dxa"/>
          </w:tcPr>
          <w:p w:rsidR="00F5165F" w:rsidRPr="00710DB1" w:rsidRDefault="00F5165F" w:rsidP="003A51B2">
            <w:pPr>
              <w:pStyle w:val="aa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710DB1" w:rsidRDefault="00F5165F" w:rsidP="000359FB">
            <w:pPr>
              <w:ind w:firstLine="317"/>
              <w:jc w:val="both"/>
            </w:pPr>
            <w:r w:rsidRPr="00710DB1">
              <w:t>Правописание суффиксов и окончаний имен прилагательных.</w:t>
            </w:r>
          </w:p>
        </w:tc>
        <w:tc>
          <w:tcPr>
            <w:tcW w:w="1275" w:type="dxa"/>
            <w:shd w:val="clear" w:color="auto" w:fill="auto"/>
          </w:tcPr>
          <w:p w:rsidR="00F5165F" w:rsidRPr="00367567" w:rsidRDefault="00F5165F" w:rsidP="00D63598">
            <w:pPr>
              <w:jc w:val="center"/>
            </w:pPr>
            <w:r w:rsidRPr="00367567">
              <w:t>1</w:t>
            </w:r>
          </w:p>
        </w:tc>
        <w:tc>
          <w:tcPr>
            <w:tcW w:w="1418" w:type="dxa"/>
          </w:tcPr>
          <w:p w:rsidR="00F5165F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85275E" w:rsidRDefault="00F5165F" w:rsidP="0006067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5165F" w:rsidRPr="0085275E" w:rsidTr="00F5165F">
        <w:trPr>
          <w:trHeight w:val="20"/>
        </w:trPr>
        <w:tc>
          <w:tcPr>
            <w:tcW w:w="1984" w:type="dxa"/>
            <w:vMerge/>
            <w:shd w:val="clear" w:color="auto" w:fill="auto"/>
          </w:tcPr>
          <w:p w:rsidR="00F5165F" w:rsidRPr="0085275E" w:rsidRDefault="00F5165F" w:rsidP="00AC3315">
            <w:pPr>
              <w:rPr>
                <w:bCs/>
              </w:rPr>
            </w:pPr>
          </w:p>
        </w:tc>
        <w:tc>
          <w:tcPr>
            <w:tcW w:w="1560" w:type="dxa"/>
          </w:tcPr>
          <w:p w:rsidR="00F5165F" w:rsidRPr="00710DB1" w:rsidRDefault="00F5165F" w:rsidP="003A51B2">
            <w:pPr>
              <w:pStyle w:val="aa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710DB1" w:rsidRDefault="00F5165F" w:rsidP="000359FB">
            <w:pPr>
              <w:ind w:firstLine="317"/>
              <w:jc w:val="both"/>
            </w:pPr>
            <w:r w:rsidRPr="00710DB1">
              <w:t>Правописание сложных прилагательных.</w:t>
            </w:r>
          </w:p>
        </w:tc>
        <w:tc>
          <w:tcPr>
            <w:tcW w:w="1275" w:type="dxa"/>
            <w:shd w:val="clear" w:color="auto" w:fill="auto"/>
          </w:tcPr>
          <w:p w:rsidR="00F5165F" w:rsidRPr="00367567" w:rsidRDefault="00F5165F" w:rsidP="00D63598">
            <w:pPr>
              <w:jc w:val="center"/>
            </w:pPr>
            <w:r w:rsidRPr="00367567">
              <w:t>1</w:t>
            </w:r>
          </w:p>
        </w:tc>
        <w:tc>
          <w:tcPr>
            <w:tcW w:w="1418" w:type="dxa"/>
          </w:tcPr>
          <w:p w:rsidR="00F5165F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85275E" w:rsidRDefault="00F5165F" w:rsidP="0006067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5165F" w:rsidRPr="0085275E" w:rsidTr="00F5165F">
        <w:trPr>
          <w:trHeight w:val="20"/>
        </w:trPr>
        <w:tc>
          <w:tcPr>
            <w:tcW w:w="1984" w:type="dxa"/>
            <w:vMerge/>
            <w:shd w:val="clear" w:color="auto" w:fill="auto"/>
          </w:tcPr>
          <w:p w:rsidR="00F5165F" w:rsidRPr="0085275E" w:rsidRDefault="00F5165F" w:rsidP="00AC3315">
            <w:pPr>
              <w:rPr>
                <w:bCs/>
              </w:rPr>
            </w:pPr>
          </w:p>
        </w:tc>
        <w:tc>
          <w:tcPr>
            <w:tcW w:w="1560" w:type="dxa"/>
          </w:tcPr>
          <w:p w:rsidR="00F5165F" w:rsidRPr="00710DB1" w:rsidRDefault="00F5165F" w:rsidP="003A51B2">
            <w:pPr>
              <w:pStyle w:val="aa"/>
              <w:numPr>
                <w:ilvl w:val="0"/>
                <w:numId w:val="5"/>
              </w:numPr>
              <w:jc w:val="both"/>
            </w:pPr>
          </w:p>
        </w:tc>
        <w:tc>
          <w:tcPr>
            <w:tcW w:w="8222" w:type="dxa"/>
            <w:shd w:val="clear" w:color="auto" w:fill="auto"/>
          </w:tcPr>
          <w:p w:rsidR="00F5165F" w:rsidRPr="00710DB1" w:rsidRDefault="00F5165F" w:rsidP="000359FB">
            <w:pPr>
              <w:ind w:firstLine="317"/>
              <w:jc w:val="both"/>
            </w:pPr>
            <w:r w:rsidRPr="00710DB1">
              <w:t>Правописание числительных.</w:t>
            </w:r>
          </w:p>
        </w:tc>
        <w:tc>
          <w:tcPr>
            <w:tcW w:w="1275" w:type="dxa"/>
            <w:shd w:val="clear" w:color="auto" w:fill="auto"/>
          </w:tcPr>
          <w:p w:rsidR="00F5165F" w:rsidRPr="00367567" w:rsidRDefault="00F5165F" w:rsidP="00D63598">
            <w:pPr>
              <w:jc w:val="center"/>
            </w:pPr>
            <w:r w:rsidRPr="00367567">
              <w:t>1</w:t>
            </w:r>
          </w:p>
        </w:tc>
        <w:tc>
          <w:tcPr>
            <w:tcW w:w="1418" w:type="dxa"/>
          </w:tcPr>
          <w:p w:rsidR="00F5165F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85275E" w:rsidRDefault="00F5165F" w:rsidP="0006067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5165F" w:rsidRPr="0085275E" w:rsidTr="00F5165F">
        <w:trPr>
          <w:trHeight w:val="20"/>
        </w:trPr>
        <w:tc>
          <w:tcPr>
            <w:tcW w:w="1984" w:type="dxa"/>
            <w:vMerge/>
            <w:shd w:val="clear" w:color="auto" w:fill="auto"/>
          </w:tcPr>
          <w:p w:rsidR="00F5165F" w:rsidRPr="0085275E" w:rsidRDefault="00F5165F" w:rsidP="00AC3315">
            <w:pPr>
              <w:rPr>
                <w:bCs/>
              </w:rPr>
            </w:pPr>
          </w:p>
        </w:tc>
        <w:tc>
          <w:tcPr>
            <w:tcW w:w="1560" w:type="dxa"/>
          </w:tcPr>
          <w:p w:rsidR="00F5165F" w:rsidRPr="00710DB1" w:rsidRDefault="00F5165F" w:rsidP="003A51B2">
            <w:pPr>
              <w:pStyle w:val="aa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710DB1" w:rsidRDefault="00F5165F" w:rsidP="000359FB">
            <w:pPr>
              <w:ind w:firstLine="317"/>
              <w:jc w:val="both"/>
            </w:pPr>
            <w:r w:rsidRPr="00710DB1">
              <w:t>Правописание числительных.</w:t>
            </w:r>
          </w:p>
        </w:tc>
        <w:tc>
          <w:tcPr>
            <w:tcW w:w="1275" w:type="dxa"/>
            <w:shd w:val="clear" w:color="auto" w:fill="auto"/>
          </w:tcPr>
          <w:p w:rsidR="00F5165F" w:rsidRPr="00367567" w:rsidRDefault="00F5165F" w:rsidP="00D63598">
            <w:pPr>
              <w:jc w:val="center"/>
            </w:pPr>
            <w:r w:rsidRPr="00367567">
              <w:t>1</w:t>
            </w:r>
          </w:p>
        </w:tc>
        <w:tc>
          <w:tcPr>
            <w:tcW w:w="1418" w:type="dxa"/>
          </w:tcPr>
          <w:p w:rsidR="00F5165F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85275E" w:rsidRDefault="00F5165F" w:rsidP="0006067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5165F" w:rsidRPr="0085275E" w:rsidTr="00F5165F">
        <w:trPr>
          <w:trHeight w:val="20"/>
        </w:trPr>
        <w:tc>
          <w:tcPr>
            <w:tcW w:w="1984" w:type="dxa"/>
            <w:vMerge/>
            <w:shd w:val="clear" w:color="auto" w:fill="auto"/>
          </w:tcPr>
          <w:p w:rsidR="00F5165F" w:rsidRPr="0085275E" w:rsidRDefault="00F5165F" w:rsidP="00AC3315">
            <w:pPr>
              <w:rPr>
                <w:bCs/>
              </w:rPr>
            </w:pPr>
          </w:p>
        </w:tc>
        <w:tc>
          <w:tcPr>
            <w:tcW w:w="1560" w:type="dxa"/>
          </w:tcPr>
          <w:p w:rsidR="00F5165F" w:rsidRPr="00710DB1" w:rsidRDefault="00F5165F" w:rsidP="003A51B2">
            <w:pPr>
              <w:pStyle w:val="aa"/>
              <w:numPr>
                <w:ilvl w:val="0"/>
                <w:numId w:val="5"/>
              </w:numPr>
              <w:jc w:val="both"/>
            </w:pPr>
          </w:p>
        </w:tc>
        <w:tc>
          <w:tcPr>
            <w:tcW w:w="8222" w:type="dxa"/>
            <w:shd w:val="clear" w:color="auto" w:fill="auto"/>
          </w:tcPr>
          <w:p w:rsidR="00F5165F" w:rsidRPr="00710DB1" w:rsidRDefault="00F5165F" w:rsidP="000359FB">
            <w:pPr>
              <w:ind w:firstLine="317"/>
              <w:jc w:val="both"/>
              <w:rPr>
                <w:b/>
              </w:rPr>
            </w:pPr>
            <w:r w:rsidRPr="00710DB1">
              <w:t>Правописание местоимений.</w:t>
            </w:r>
          </w:p>
        </w:tc>
        <w:tc>
          <w:tcPr>
            <w:tcW w:w="1275" w:type="dxa"/>
            <w:shd w:val="clear" w:color="auto" w:fill="auto"/>
          </w:tcPr>
          <w:p w:rsidR="00F5165F" w:rsidRPr="00367567" w:rsidRDefault="00F5165F" w:rsidP="00D63598">
            <w:pPr>
              <w:jc w:val="center"/>
            </w:pPr>
            <w:r w:rsidRPr="00367567">
              <w:t>1</w:t>
            </w:r>
          </w:p>
        </w:tc>
        <w:tc>
          <w:tcPr>
            <w:tcW w:w="1418" w:type="dxa"/>
          </w:tcPr>
          <w:p w:rsidR="00F5165F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85275E" w:rsidRDefault="00F5165F" w:rsidP="0006067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5165F" w:rsidRPr="0085275E" w:rsidTr="00F5165F">
        <w:trPr>
          <w:trHeight w:val="20"/>
        </w:trPr>
        <w:tc>
          <w:tcPr>
            <w:tcW w:w="1984" w:type="dxa"/>
            <w:vMerge/>
            <w:shd w:val="clear" w:color="auto" w:fill="auto"/>
          </w:tcPr>
          <w:p w:rsidR="00F5165F" w:rsidRPr="0085275E" w:rsidRDefault="00F5165F" w:rsidP="00AC3315">
            <w:pPr>
              <w:rPr>
                <w:bCs/>
              </w:rPr>
            </w:pPr>
          </w:p>
        </w:tc>
        <w:tc>
          <w:tcPr>
            <w:tcW w:w="1560" w:type="dxa"/>
          </w:tcPr>
          <w:p w:rsidR="00F5165F" w:rsidRPr="00710DB1" w:rsidRDefault="00F5165F" w:rsidP="003A51B2">
            <w:pPr>
              <w:pStyle w:val="aa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710DB1" w:rsidRDefault="00F5165F" w:rsidP="000359FB">
            <w:pPr>
              <w:ind w:firstLine="317"/>
              <w:jc w:val="both"/>
            </w:pPr>
            <w:r w:rsidRPr="00710DB1">
              <w:t>Правописание местоимений.</w:t>
            </w:r>
          </w:p>
        </w:tc>
        <w:tc>
          <w:tcPr>
            <w:tcW w:w="1275" w:type="dxa"/>
            <w:shd w:val="clear" w:color="auto" w:fill="auto"/>
          </w:tcPr>
          <w:p w:rsidR="00F5165F" w:rsidRPr="00367567" w:rsidRDefault="00F5165F" w:rsidP="00D63598">
            <w:pPr>
              <w:jc w:val="center"/>
            </w:pPr>
            <w:r w:rsidRPr="00367567">
              <w:t>1</w:t>
            </w:r>
          </w:p>
        </w:tc>
        <w:tc>
          <w:tcPr>
            <w:tcW w:w="1418" w:type="dxa"/>
          </w:tcPr>
          <w:p w:rsidR="00F5165F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85275E" w:rsidRDefault="00F5165F" w:rsidP="0006067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5165F" w:rsidRPr="0085275E" w:rsidTr="00F5165F">
        <w:trPr>
          <w:trHeight w:val="20"/>
        </w:trPr>
        <w:tc>
          <w:tcPr>
            <w:tcW w:w="1984" w:type="dxa"/>
            <w:vMerge/>
            <w:shd w:val="clear" w:color="auto" w:fill="auto"/>
          </w:tcPr>
          <w:p w:rsidR="00F5165F" w:rsidRPr="0085275E" w:rsidRDefault="00F5165F" w:rsidP="00AC3315">
            <w:pPr>
              <w:rPr>
                <w:bCs/>
              </w:rPr>
            </w:pPr>
          </w:p>
        </w:tc>
        <w:tc>
          <w:tcPr>
            <w:tcW w:w="1560" w:type="dxa"/>
          </w:tcPr>
          <w:p w:rsidR="00F5165F" w:rsidRPr="00710DB1" w:rsidRDefault="00F5165F" w:rsidP="000359FB">
            <w:pPr>
              <w:pStyle w:val="aa"/>
              <w:ind w:left="1080"/>
              <w:jc w:val="both"/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C77EC7" w:rsidRDefault="00F5165F" w:rsidP="00710DB1">
            <w:pPr>
              <w:jc w:val="both"/>
              <w:rPr>
                <w:b/>
                <w:bCs/>
              </w:rPr>
            </w:pPr>
            <w:r w:rsidRPr="006E5AAB">
              <w:rPr>
                <w:b/>
                <w:bCs/>
              </w:rPr>
              <w:t>Контрольные работы:</w:t>
            </w:r>
          </w:p>
        </w:tc>
        <w:tc>
          <w:tcPr>
            <w:tcW w:w="1275" w:type="dxa"/>
            <w:shd w:val="clear" w:color="auto" w:fill="auto"/>
          </w:tcPr>
          <w:p w:rsidR="00F5165F" w:rsidRPr="00367567" w:rsidRDefault="00F5165F" w:rsidP="00D63598">
            <w:pPr>
              <w:jc w:val="center"/>
            </w:pPr>
          </w:p>
        </w:tc>
        <w:tc>
          <w:tcPr>
            <w:tcW w:w="1418" w:type="dxa"/>
          </w:tcPr>
          <w:p w:rsidR="00F5165F" w:rsidRPr="0085275E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85275E" w:rsidRDefault="00F5165F" w:rsidP="0006067F">
            <w:pPr>
              <w:jc w:val="center"/>
              <w:rPr>
                <w:bCs/>
              </w:rPr>
            </w:pPr>
          </w:p>
        </w:tc>
      </w:tr>
      <w:tr w:rsidR="00F5165F" w:rsidRPr="0085275E" w:rsidTr="00F5165F">
        <w:trPr>
          <w:trHeight w:val="20"/>
        </w:trPr>
        <w:tc>
          <w:tcPr>
            <w:tcW w:w="1984" w:type="dxa"/>
            <w:vMerge/>
            <w:shd w:val="clear" w:color="auto" w:fill="auto"/>
          </w:tcPr>
          <w:p w:rsidR="00F5165F" w:rsidRPr="0085275E" w:rsidRDefault="00F5165F" w:rsidP="00AC3315">
            <w:pPr>
              <w:rPr>
                <w:bCs/>
              </w:rPr>
            </w:pPr>
          </w:p>
        </w:tc>
        <w:tc>
          <w:tcPr>
            <w:tcW w:w="1560" w:type="dxa"/>
          </w:tcPr>
          <w:p w:rsidR="00F5165F" w:rsidRPr="00710DB1" w:rsidRDefault="00F5165F" w:rsidP="003A51B2">
            <w:pPr>
              <w:pStyle w:val="aa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710DB1" w:rsidRDefault="00F5165F" w:rsidP="00367567">
            <w:pPr>
              <w:jc w:val="both"/>
            </w:pPr>
            <w:r w:rsidRPr="00C77EC7">
              <w:rPr>
                <w:b/>
                <w:bCs/>
              </w:rPr>
              <w:t>К.Т</w:t>
            </w:r>
            <w:r w:rsidRPr="00710DB1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  <w:r w:rsidRPr="00710DB1">
              <w:rPr>
                <w:b/>
                <w:bCs/>
              </w:rPr>
              <w:t>.</w:t>
            </w:r>
            <w:r>
              <w:rPr>
                <w:bCs/>
              </w:rPr>
              <w:t xml:space="preserve"> Итоговая контрольная работа</w:t>
            </w:r>
          </w:p>
        </w:tc>
        <w:tc>
          <w:tcPr>
            <w:tcW w:w="1275" w:type="dxa"/>
            <w:shd w:val="clear" w:color="auto" w:fill="auto"/>
          </w:tcPr>
          <w:p w:rsidR="00F5165F" w:rsidRPr="00367567" w:rsidRDefault="00F5165F" w:rsidP="00D63598">
            <w:pPr>
              <w:jc w:val="center"/>
            </w:pPr>
            <w:r w:rsidRPr="00367567">
              <w:t>1</w:t>
            </w:r>
          </w:p>
        </w:tc>
        <w:tc>
          <w:tcPr>
            <w:tcW w:w="1418" w:type="dxa"/>
          </w:tcPr>
          <w:p w:rsidR="00F5165F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5165F" w:rsidRPr="0085275E" w:rsidRDefault="00F5165F" w:rsidP="0006067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5165F" w:rsidRPr="0085275E" w:rsidTr="000E3F41">
        <w:trPr>
          <w:trHeight w:val="20"/>
        </w:trPr>
        <w:tc>
          <w:tcPr>
            <w:tcW w:w="1984" w:type="dxa"/>
            <w:vMerge/>
            <w:shd w:val="clear" w:color="auto" w:fill="auto"/>
          </w:tcPr>
          <w:p w:rsidR="00F5165F" w:rsidRPr="0085275E" w:rsidRDefault="00F5165F" w:rsidP="00AC3315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F5165F" w:rsidRPr="00710DB1" w:rsidRDefault="00F5165F" w:rsidP="000359FB">
            <w:pPr>
              <w:pStyle w:val="aa"/>
              <w:ind w:left="1080"/>
              <w:jc w:val="both"/>
              <w:rPr>
                <w:b/>
              </w:rPr>
            </w:pPr>
          </w:p>
        </w:tc>
        <w:tc>
          <w:tcPr>
            <w:tcW w:w="8222" w:type="dxa"/>
            <w:shd w:val="clear" w:color="auto" w:fill="FBD4B4" w:themeFill="accent6" w:themeFillTint="66"/>
          </w:tcPr>
          <w:p w:rsidR="00F5165F" w:rsidRPr="00710DB1" w:rsidRDefault="00F5165F" w:rsidP="00D63598">
            <w:pPr>
              <w:jc w:val="both"/>
            </w:pPr>
            <w:r w:rsidRPr="0069719F">
              <w:rPr>
                <w:b/>
                <w:bCs/>
              </w:rPr>
              <w:t>Самостоятельная работа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F5165F" w:rsidRDefault="00F5165F" w:rsidP="00D63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5165F" w:rsidRPr="0085275E" w:rsidRDefault="00F5165F" w:rsidP="0006067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5165F" w:rsidRPr="0085275E" w:rsidRDefault="00F5165F" w:rsidP="0006067F">
            <w:pPr>
              <w:jc w:val="center"/>
              <w:rPr>
                <w:bCs/>
              </w:rPr>
            </w:pPr>
          </w:p>
        </w:tc>
      </w:tr>
      <w:tr w:rsidR="000E3F41" w:rsidRPr="0085275E" w:rsidTr="000E3F41">
        <w:trPr>
          <w:trHeight w:val="1124"/>
        </w:trPr>
        <w:tc>
          <w:tcPr>
            <w:tcW w:w="1984" w:type="dxa"/>
            <w:vMerge/>
            <w:shd w:val="clear" w:color="auto" w:fill="auto"/>
          </w:tcPr>
          <w:p w:rsidR="000E3F41" w:rsidRPr="0085275E" w:rsidRDefault="000E3F41" w:rsidP="00AC3315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0E3F41" w:rsidRPr="00710DB1" w:rsidRDefault="000E3F41" w:rsidP="000359FB">
            <w:pPr>
              <w:pStyle w:val="aa"/>
              <w:ind w:left="1080"/>
              <w:jc w:val="both"/>
              <w:rPr>
                <w:b/>
              </w:rPr>
            </w:pPr>
          </w:p>
        </w:tc>
        <w:tc>
          <w:tcPr>
            <w:tcW w:w="8222" w:type="dxa"/>
            <w:shd w:val="clear" w:color="auto" w:fill="FBD4B4" w:themeFill="accent6" w:themeFillTint="66"/>
          </w:tcPr>
          <w:p w:rsidR="000E3F41" w:rsidRDefault="000E3F41" w:rsidP="00561271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домашней работы</w:t>
            </w:r>
          </w:p>
          <w:p w:rsidR="000E3F41" w:rsidRDefault="000E3F41" w:rsidP="00561271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доклада:</w:t>
            </w:r>
          </w:p>
          <w:p w:rsidR="000E3F41" w:rsidRPr="000359FB" w:rsidRDefault="000E3F41" w:rsidP="00561271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359FB">
              <w:rPr>
                <w:sz w:val="24"/>
                <w:szCs w:val="24"/>
              </w:rPr>
              <w:t>Части речи в русском языке. Принципы распределения слов по частям речи.</w:t>
            </w:r>
          </w:p>
          <w:p w:rsidR="000E3F41" w:rsidRDefault="000E3F41" w:rsidP="000E3F41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презентаций по темам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0E3F41" w:rsidRPr="000359FB" w:rsidRDefault="000E3F41" w:rsidP="00D6359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0E3F41" w:rsidRPr="000359FB" w:rsidRDefault="000E3F41" w:rsidP="0006067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0E3F41" w:rsidRPr="000359FB" w:rsidRDefault="000E3F41" w:rsidP="0006067F">
            <w:pPr>
              <w:jc w:val="center"/>
              <w:rPr>
                <w:bCs/>
                <w:i/>
              </w:rPr>
            </w:pPr>
            <w:r w:rsidRPr="000359FB">
              <w:rPr>
                <w:bCs/>
                <w:i/>
              </w:rPr>
              <w:t>3</w:t>
            </w:r>
          </w:p>
        </w:tc>
      </w:tr>
      <w:tr w:rsidR="00F5165F" w:rsidRPr="0085275E" w:rsidTr="00F5165F">
        <w:trPr>
          <w:trHeight w:val="20"/>
        </w:trPr>
        <w:tc>
          <w:tcPr>
            <w:tcW w:w="1984" w:type="dxa"/>
            <w:shd w:val="clear" w:color="auto" w:fill="auto"/>
          </w:tcPr>
          <w:p w:rsidR="00F5165F" w:rsidRPr="0085275E" w:rsidRDefault="00F5165F" w:rsidP="00AC3315">
            <w:pPr>
              <w:rPr>
                <w:bCs/>
              </w:rPr>
            </w:pPr>
          </w:p>
        </w:tc>
        <w:tc>
          <w:tcPr>
            <w:tcW w:w="1560" w:type="dxa"/>
          </w:tcPr>
          <w:p w:rsidR="00F5165F" w:rsidRPr="00710DB1" w:rsidRDefault="00F5165F" w:rsidP="000359FB">
            <w:pPr>
              <w:pStyle w:val="aa"/>
              <w:ind w:left="1080"/>
              <w:jc w:val="both"/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F5165F" w:rsidRPr="000359FB" w:rsidRDefault="00F5165F" w:rsidP="000359FB">
            <w:pPr>
              <w:pStyle w:val="31"/>
              <w:spacing w:after="0"/>
              <w:ind w:left="0" w:firstLine="317"/>
              <w:jc w:val="right"/>
              <w:rPr>
                <w:b/>
                <w:sz w:val="24"/>
                <w:szCs w:val="24"/>
              </w:rPr>
            </w:pPr>
            <w:r w:rsidRPr="000359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F5165F" w:rsidRPr="00367567" w:rsidRDefault="000E3F41" w:rsidP="00D63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F5165F" w:rsidRPr="0085275E" w:rsidRDefault="000E3F41" w:rsidP="0006067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F5165F" w:rsidRPr="0085275E" w:rsidRDefault="00F5165F" w:rsidP="0006067F">
            <w:pPr>
              <w:jc w:val="center"/>
              <w:rPr>
                <w:bCs/>
              </w:rPr>
            </w:pPr>
          </w:p>
        </w:tc>
      </w:tr>
    </w:tbl>
    <w:p w:rsidR="00BE2BE1" w:rsidRPr="0085275E" w:rsidRDefault="00BE2BE1" w:rsidP="00773504">
      <w:pPr>
        <w:ind w:firstLine="709"/>
      </w:pPr>
    </w:p>
    <w:p w:rsidR="000B7395" w:rsidRPr="000B7395" w:rsidRDefault="000B7395" w:rsidP="000B7395">
      <w:pPr>
        <w:rPr>
          <w:b/>
        </w:rPr>
        <w:sectPr w:rsidR="000B7395" w:rsidRPr="000B7395" w:rsidSect="0006067F">
          <w:footerReference w:type="even" r:id="rId11"/>
          <w:pgSz w:w="16840" w:h="11907" w:orient="landscape"/>
          <w:pgMar w:top="1134" w:right="567" w:bottom="567" w:left="567" w:header="709" w:footer="709" w:gutter="0"/>
          <w:cols w:space="720"/>
        </w:sectPr>
      </w:pPr>
    </w:p>
    <w:p w:rsidR="000B7395" w:rsidRPr="000B7395" w:rsidRDefault="000B7395" w:rsidP="00AC3315">
      <w:pPr>
        <w:pStyle w:val="1"/>
      </w:pPr>
      <w:bookmarkStart w:id="2" w:name="_Toc321128753"/>
      <w:r w:rsidRPr="000B7395">
        <w:lastRenderedPageBreak/>
        <w:t>3.</w:t>
      </w:r>
      <w:r w:rsidR="001A5206">
        <w:t> </w:t>
      </w:r>
      <w:r w:rsidR="00AC3315" w:rsidRPr="000B7395">
        <w:t>УСЛОВИЯ РЕАЛИЗАЦИИ</w:t>
      </w:r>
      <w:r w:rsidRPr="000B7395">
        <w:t xml:space="preserve"> УЧЕБНОЙ </w:t>
      </w:r>
      <w:r w:rsidR="00AC3315" w:rsidRPr="000B7395">
        <w:t>ДИСЦИПЛИНЫ</w:t>
      </w:r>
      <w:bookmarkEnd w:id="2"/>
    </w:p>
    <w:p w:rsidR="000B7395" w:rsidRPr="000B7395" w:rsidRDefault="000B7395" w:rsidP="00AC3315">
      <w:pPr>
        <w:pStyle w:val="2"/>
      </w:pPr>
      <w:r w:rsidRPr="000B7395">
        <w:t>3.1.</w:t>
      </w:r>
      <w:r w:rsidR="001A5206">
        <w:t> </w:t>
      </w:r>
      <w:r w:rsidRPr="000B7395">
        <w:t>Требования к минимальному материально-техническому обеспечению</w:t>
      </w:r>
    </w:p>
    <w:p w:rsidR="003A51B2" w:rsidRDefault="000B7395" w:rsidP="003A51B2">
      <w:pPr>
        <w:ind w:firstLine="709"/>
        <w:jc w:val="both"/>
      </w:pPr>
      <w:r w:rsidRPr="000B7395">
        <w:rPr>
          <w:bCs/>
        </w:rPr>
        <w:t xml:space="preserve">Реализация учебной дисциплины требует наличия учебного кабинета </w:t>
      </w:r>
      <w:r w:rsidR="001A7A5E">
        <w:rPr>
          <w:bCs/>
        </w:rPr>
        <w:t>теоретич</w:t>
      </w:r>
      <w:r w:rsidR="001A7A5E">
        <w:rPr>
          <w:bCs/>
        </w:rPr>
        <w:t>е</w:t>
      </w:r>
      <w:r w:rsidR="001A7A5E">
        <w:rPr>
          <w:bCs/>
        </w:rPr>
        <w:t>ского обучения.</w:t>
      </w:r>
      <w:r w:rsidR="003A51B2">
        <w:rPr>
          <w:bCs/>
        </w:rPr>
        <w:t xml:space="preserve"> </w:t>
      </w:r>
      <w:bookmarkStart w:id="3" w:name="_Toc321128754"/>
      <w:r w:rsidR="003A51B2">
        <w:t>Оборудование учебного кабинета:</w:t>
      </w:r>
    </w:p>
    <w:p w:rsidR="003A51B2" w:rsidRDefault="003A51B2" w:rsidP="003A51B2">
      <w:pPr>
        <w:tabs>
          <w:tab w:val="left" w:pos="174"/>
        </w:tabs>
        <w:jc w:val="both"/>
      </w:pPr>
      <w:r>
        <w:t>-</w:t>
      </w:r>
      <w:r>
        <w:tab/>
        <w:t xml:space="preserve">рабочие места по количеству </w:t>
      </w:r>
      <w:proofErr w:type="gramStart"/>
      <w:r>
        <w:t>обучающихся</w:t>
      </w:r>
      <w:proofErr w:type="gramEnd"/>
      <w:r>
        <w:t>;</w:t>
      </w:r>
    </w:p>
    <w:p w:rsidR="003A51B2" w:rsidRDefault="003A51B2" w:rsidP="003A51B2">
      <w:pPr>
        <w:tabs>
          <w:tab w:val="left" w:pos="169"/>
        </w:tabs>
        <w:jc w:val="both"/>
      </w:pPr>
      <w:r>
        <w:t>-</w:t>
      </w:r>
      <w:r>
        <w:tab/>
        <w:t>рабочее место преподавателя;</w:t>
      </w:r>
    </w:p>
    <w:p w:rsidR="003A51B2" w:rsidRDefault="003A51B2" w:rsidP="003A51B2">
      <w:pPr>
        <w:tabs>
          <w:tab w:val="left" w:pos="174"/>
        </w:tabs>
        <w:jc w:val="both"/>
      </w:pPr>
      <w:r>
        <w:t>-</w:t>
      </w:r>
      <w:r>
        <w:tab/>
        <w:t>комплект учебно-наглядных пособий «</w:t>
      </w:r>
      <w:r>
        <w:rPr>
          <w:rFonts w:eastAsia="TimesNewRoman"/>
        </w:rPr>
        <w:t>«Русский язык 10-11»</w:t>
      </w:r>
      <w:r>
        <w:t xml:space="preserve">»; </w:t>
      </w:r>
    </w:p>
    <w:p w:rsidR="003A51B2" w:rsidRDefault="003A51B2" w:rsidP="003A51B2">
      <w:pPr>
        <w:autoSpaceDE w:val="0"/>
        <w:autoSpaceDN w:val="0"/>
        <w:adjustRightInd w:val="0"/>
        <w:rPr>
          <w:rFonts w:eastAsia="TimesNewRoman"/>
        </w:rPr>
      </w:pPr>
      <w:r>
        <w:rPr>
          <w:rFonts w:ascii="Calibri" w:eastAsia="TimesNewRoman" w:hAnsi="Calibri" w:cs="TimesNewRoman"/>
        </w:rPr>
        <w:t xml:space="preserve">- </w:t>
      </w:r>
      <w:r>
        <w:rPr>
          <w:rFonts w:eastAsia="TimesNewRoman"/>
        </w:rPr>
        <w:t>наглядные и электронные пособия;</w:t>
      </w:r>
    </w:p>
    <w:p w:rsidR="003A51B2" w:rsidRDefault="003A51B2" w:rsidP="003A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- </w:t>
      </w:r>
      <w:r>
        <w:rPr>
          <w:rFonts w:eastAsia="TimesNewRoman"/>
        </w:rPr>
        <w:t xml:space="preserve">методические разработки уроков и мероприятий. </w:t>
      </w:r>
    </w:p>
    <w:p w:rsidR="003A51B2" w:rsidRDefault="003A51B2" w:rsidP="003A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A51B2" w:rsidRDefault="003A51B2" w:rsidP="003A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Технические средства обучения:</w:t>
      </w:r>
    </w:p>
    <w:p w:rsidR="003A51B2" w:rsidRDefault="003A51B2" w:rsidP="003A51B2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Компьютер с монитором, принтером, колонками;</w:t>
      </w:r>
    </w:p>
    <w:p w:rsidR="003A51B2" w:rsidRDefault="003A51B2" w:rsidP="003A51B2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Проектор стационарный;</w:t>
      </w:r>
    </w:p>
    <w:p w:rsidR="003A51B2" w:rsidRDefault="003A51B2" w:rsidP="003A51B2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Экран.</w:t>
      </w:r>
    </w:p>
    <w:p w:rsidR="003A51B2" w:rsidRDefault="003A51B2" w:rsidP="003A51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</w:p>
    <w:p w:rsidR="003A51B2" w:rsidRDefault="003A51B2" w:rsidP="003A51B2">
      <w:pPr>
        <w:tabs>
          <w:tab w:val="left" w:pos="486"/>
        </w:tabs>
        <w:jc w:val="both"/>
        <w:outlineLvl w:val="1"/>
        <w:rPr>
          <w:b/>
        </w:rPr>
      </w:pPr>
      <w:r>
        <w:rPr>
          <w:b/>
        </w:rPr>
        <w:t>3.2.</w:t>
      </w:r>
      <w:r>
        <w:rPr>
          <w:b/>
        </w:rPr>
        <w:tab/>
        <w:t>Информационное обеспечение обучения</w:t>
      </w:r>
    </w:p>
    <w:p w:rsidR="003A51B2" w:rsidRDefault="003A51B2" w:rsidP="003A51B2">
      <w:pPr>
        <w:jc w:val="both"/>
        <w:outlineLvl w:val="1"/>
        <w:rPr>
          <w:b/>
        </w:rPr>
      </w:pPr>
      <w:bookmarkStart w:id="4" w:name="bookmark12"/>
      <w:r>
        <w:rPr>
          <w:b/>
        </w:rPr>
        <w:t>Перечень учебных изданий, Интернет-ресурсов, дополнительной литературы</w:t>
      </w:r>
      <w:bookmarkEnd w:id="4"/>
    </w:p>
    <w:p w:rsidR="003A51B2" w:rsidRDefault="003A51B2" w:rsidP="003A51B2">
      <w:pPr>
        <w:jc w:val="both"/>
        <w:outlineLvl w:val="1"/>
      </w:pPr>
    </w:p>
    <w:p w:rsidR="003A51B2" w:rsidRDefault="003A51B2" w:rsidP="003A51B2">
      <w:pPr>
        <w:jc w:val="both"/>
        <w:outlineLvl w:val="1"/>
      </w:pPr>
      <w:r>
        <w:t>Рекомендуемая литература:</w:t>
      </w:r>
    </w:p>
    <w:p w:rsidR="003A51B2" w:rsidRDefault="003A51B2" w:rsidP="003A51B2">
      <w:pPr>
        <w:jc w:val="center"/>
      </w:pPr>
      <w:r>
        <w:t>Для обучающихся</w:t>
      </w:r>
    </w:p>
    <w:p w:rsidR="003A51B2" w:rsidRDefault="003A51B2" w:rsidP="003A51B2">
      <w:pPr>
        <w:numPr>
          <w:ilvl w:val="0"/>
          <w:numId w:val="13"/>
        </w:numPr>
        <w:ind w:left="709" w:hanging="709"/>
        <w:jc w:val="both"/>
      </w:pPr>
      <w:r>
        <w:t xml:space="preserve">Антонова Е.С., </w:t>
      </w:r>
      <w:proofErr w:type="spellStart"/>
      <w:r>
        <w:t>Воителева</w:t>
      </w:r>
      <w:proofErr w:type="spellEnd"/>
      <w:r>
        <w:t xml:space="preserve"> Т.М. Русский язык и культура речи. Учебник для средних специальных учебных заведений. – М., 2006.</w:t>
      </w:r>
    </w:p>
    <w:p w:rsidR="003A51B2" w:rsidRDefault="003A51B2" w:rsidP="003A51B2">
      <w:pPr>
        <w:numPr>
          <w:ilvl w:val="0"/>
          <w:numId w:val="13"/>
        </w:numPr>
        <w:ind w:left="0" w:firstLine="0"/>
        <w:jc w:val="both"/>
      </w:pPr>
      <w:proofErr w:type="spellStart"/>
      <w:r>
        <w:t>Бабайцева</w:t>
      </w:r>
      <w:proofErr w:type="spellEnd"/>
      <w:r>
        <w:t xml:space="preserve"> В.В. Русский язык. 10-11 </w:t>
      </w:r>
      <w:proofErr w:type="spellStart"/>
      <w:r>
        <w:t>кл</w:t>
      </w:r>
      <w:proofErr w:type="spellEnd"/>
      <w:r>
        <w:t>. – М., 2004.</w:t>
      </w:r>
    </w:p>
    <w:p w:rsidR="003A51B2" w:rsidRDefault="003A51B2" w:rsidP="003A51B2">
      <w:pPr>
        <w:numPr>
          <w:ilvl w:val="0"/>
          <w:numId w:val="13"/>
        </w:numPr>
        <w:ind w:left="709" w:hanging="709"/>
        <w:jc w:val="both"/>
      </w:pPr>
      <w:r>
        <w:t xml:space="preserve">Власенков А.И., </w:t>
      </w:r>
      <w:proofErr w:type="spellStart"/>
      <w:r>
        <w:t>Рыбченкова</w:t>
      </w:r>
      <w:proofErr w:type="spellEnd"/>
      <w:r>
        <w:t xml:space="preserve"> Л.М. Русский язык: Грамматика. Текст. Стили р</w:t>
      </w:r>
      <w:r>
        <w:t>е</w:t>
      </w:r>
      <w:r>
        <w:t xml:space="preserve">чи. Учебник для 10-11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</w:t>
      </w:r>
      <w:proofErr w:type="spellEnd"/>
      <w:r>
        <w:t xml:space="preserve">. </w:t>
      </w:r>
      <w:proofErr w:type="spellStart"/>
      <w:r>
        <w:t>учрежд</w:t>
      </w:r>
      <w:proofErr w:type="spellEnd"/>
      <w:r>
        <w:t>. – М., 2005.</w:t>
      </w:r>
    </w:p>
    <w:p w:rsidR="003A51B2" w:rsidRDefault="003A51B2" w:rsidP="003A51B2">
      <w:pPr>
        <w:numPr>
          <w:ilvl w:val="0"/>
          <w:numId w:val="13"/>
        </w:numPr>
        <w:ind w:left="709" w:hanging="709"/>
        <w:jc w:val="both"/>
      </w:pPr>
      <w:proofErr w:type="spellStart"/>
      <w:r>
        <w:t>Воителева</w:t>
      </w:r>
      <w:proofErr w:type="spellEnd"/>
      <w:r>
        <w:t xml:space="preserve"> Т.М. Русский язык и культура речи: дидактические материалы: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>. для студ. сред. проф. учеб. заведений. – М., 2007.</w:t>
      </w:r>
    </w:p>
    <w:p w:rsidR="003A51B2" w:rsidRDefault="003A51B2" w:rsidP="003A51B2">
      <w:pPr>
        <w:numPr>
          <w:ilvl w:val="0"/>
          <w:numId w:val="13"/>
        </w:numPr>
        <w:ind w:left="709" w:hanging="709"/>
        <w:jc w:val="both"/>
      </w:pPr>
      <w:r>
        <w:t xml:space="preserve">Герасименко Н.А., </w:t>
      </w:r>
      <w:proofErr w:type="spellStart"/>
      <w:r>
        <w:t>Канафьева</w:t>
      </w:r>
      <w:proofErr w:type="spellEnd"/>
      <w:r>
        <w:t xml:space="preserve"> А.В., </w:t>
      </w:r>
      <w:proofErr w:type="spellStart"/>
      <w:r>
        <w:t>Леденева</w:t>
      </w:r>
      <w:proofErr w:type="spellEnd"/>
      <w:r>
        <w:t xml:space="preserve"> В.В. и др. Русский язык: учебник. – 4-е изд., </w:t>
      </w:r>
      <w:proofErr w:type="spellStart"/>
      <w:r>
        <w:t>испр</w:t>
      </w:r>
      <w:proofErr w:type="spellEnd"/>
      <w:r>
        <w:t>. – М., 2006.</w:t>
      </w:r>
    </w:p>
    <w:p w:rsidR="003A51B2" w:rsidRDefault="003A51B2" w:rsidP="003A51B2">
      <w:pPr>
        <w:numPr>
          <w:ilvl w:val="0"/>
          <w:numId w:val="13"/>
        </w:numPr>
        <w:ind w:left="0" w:firstLine="0"/>
        <w:jc w:val="both"/>
      </w:pPr>
      <w:proofErr w:type="spellStart"/>
      <w:r>
        <w:t>Гольцова</w:t>
      </w:r>
      <w:proofErr w:type="spellEnd"/>
      <w:r>
        <w:t xml:space="preserve"> Н.Г., </w:t>
      </w:r>
      <w:proofErr w:type="spellStart"/>
      <w:r>
        <w:t>Шамшин</w:t>
      </w:r>
      <w:proofErr w:type="spellEnd"/>
      <w:r>
        <w:t xml:space="preserve"> И.В. Русский язык. 10-11 </w:t>
      </w:r>
      <w:proofErr w:type="spellStart"/>
      <w:r>
        <w:t>кл</w:t>
      </w:r>
      <w:proofErr w:type="spellEnd"/>
      <w:r>
        <w:t>. – М., 2005.</w:t>
      </w:r>
    </w:p>
    <w:p w:rsidR="003A51B2" w:rsidRDefault="003A51B2" w:rsidP="003A51B2">
      <w:pPr>
        <w:numPr>
          <w:ilvl w:val="0"/>
          <w:numId w:val="13"/>
        </w:numPr>
        <w:ind w:left="709" w:hanging="709"/>
        <w:jc w:val="both"/>
      </w:pPr>
      <w:r>
        <w:t>Горшков А.И. Русская словесность. От слова к словесности. 10-11 классы. Уче</w:t>
      </w:r>
      <w:r>
        <w:t>б</w:t>
      </w:r>
      <w:r>
        <w:t xml:space="preserve">ник для </w:t>
      </w:r>
      <w:proofErr w:type="spellStart"/>
      <w:r>
        <w:t>общеобразоват</w:t>
      </w:r>
      <w:proofErr w:type="spellEnd"/>
      <w:r>
        <w:t xml:space="preserve">. </w:t>
      </w:r>
      <w:proofErr w:type="spellStart"/>
      <w:r>
        <w:t>Учрежд</w:t>
      </w:r>
      <w:proofErr w:type="spellEnd"/>
      <w:r>
        <w:t>. – М., 2005.</w:t>
      </w:r>
    </w:p>
    <w:p w:rsidR="003A51B2" w:rsidRDefault="003A51B2" w:rsidP="003A51B2">
      <w:pPr>
        <w:numPr>
          <w:ilvl w:val="0"/>
          <w:numId w:val="13"/>
        </w:numPr>
        <w:ind w:left="0" w:firstLine="0"/>
        <w:jc w:val="both"/>
      </w:pPr>
      <w:proofErr w:type="spellStart"/>
      <w:r>
        <w:t>Дейкина</w:t>
      </w:r>
      <w:proofErr w:type="spellEnd"/>
      <w:r>
        <w:t xml:space="preserve"> А.Д., </w:t>
      </w:r>
      <w:proofErr w:type="spellStart"/>
      <w:r>
        <w:t>Пахнова</w:t>
      </w:r>
      <w:proofErr w:type="spellEnd"/>
      <w:r>
        <w:t xml:space="preserve"> Т.М. Русский язык. 10-11 </w:t>
      </w:r>
      <w:proofErr w:type="spellStart"/>
      <w:r>
        <w:t>кл</w:t>
      </w:r>
      <w:proofErr w:type="spellEnd"/>
      <w:r>
        <w:t>. – М., 2005.</w:t>
      </w:r>
    </w:p>
    <w:p w:rsidR="003A51B2" w:rsidRDefault="003A51B2" w:rsidP="003A51B2">
      <w:pPr>
        <w:numPr>
          <w:ilvl w:val="0"/>
          <w:numId w:val="13"/>
        </w:numPr>
        <w:ind w:left="0" w:firstLine="0"/>
        <w:jc w:val="both"/>
      </w:pPr>
      <w:r>
        <w:t>Львова С.И. Таблицы по русскому языку. – М., 2003.</w:t>
      </w:r>
    </w:p>
    <w:p w:rsidR="003A51B2" w:rsidRDefault="003A51B2" w:rsidP="003A51B2">
      <w:pPr>
        <w:numPr>
          <w:ilvl w:val="0"/>
          <w:numId w:val="13"/>
        </w:numPr>
        <w:ind w:left="0" w:firstLine="0"/>
        <w:jc w:val="both"/>
      </w:pPr>
      <w:proofErr w:type="spellStart"/>
      <w:r>
        <w:t>Пахнова</w:t>
      </w:r>
      <w:proofErr w:type="spellEnd"/>
      <w:r>
        <w:t xml:space="preserve"> Т.М. Готовимся к экзаменам по русскому языку. – М., 2001.</w:t>
      </w:r>
    </w:p>
    <w:p w:rsidR="003A51B2" w:rsidRDefault="003A51B2" w:rsidP="003A51B2">
      <w:pPr>
        <w:numPr>
          <w:ilvl w:val="0"/>
          <w:numId w:val="13"/>
        </w:numPr>
        <w:ind w:left="0" w:firstLine="0"/>
        <w:jc w:val="both"/>
      </w:pPr>
      <w:proofErr w:type="spellStart"/>
      <w:r>
        <w:t>Солганик</w:t>
      </w:r>
      <w:proofErr w:type="spellEnd"/>
      <w:r>
        <w:t xml:space="preserve"> Г.Я. От слова к тексту. – М., 1993.</w:t>
      </w:r>
    </w:p>
    <w:p w:rsidR="003A51B2" w:rsidRDefault="003A51B2" w:rsidP="003A51B2">
      <w:pPr>
        <w:numPr>
          <w:ilvl w:val="0"/>
          <w:numId w:val="13"/>
        </w:numPr>
        <w:ind w:left="0" w:firstLine="0"/>
        <w:jc w:val="both"/>
      </w:pPr>
      <w:proofErr w:type="spellStart"/>
      <w:r>
        <w:t>Шанский</w:t>
      </w:r>
      <w:proofErr w:type="spellEnd"/>
      <w:r>
        <w:t xml:space="preserve"> Н.М. Лингвистические детективы. – М., 2002.</w:t>
      </w:r>
    </w:p>
    <w:p w:rsidR="003A51B2" w:rsidRDefault="003A51B2" w:rsidP="003A51B2">
      <w:pPr>
        <w:numPr>
          <w:ilvl w:val="0"/>
          <w:numId w:val="13"/>
        </w:numPr>
        <w:ind w:left="709" w:hanging="709"/>
        <w:jc w:val="both"/>
      </w:pPr>
      <w:proofErr w:type="spellStart"/>
      <w:r>
        <w:t>Шклярова</w:t>
      </w:r>
      <w:proofErr w:type="spellEnd"/>
      <w:r>
        <w:t xml:space="preserve"> Т.В. Справочник по русскому языку для школьников и абитуриентов. – М., 2002.</w:t>
      </w:r>
    </w:p>
    <w:p w:rsidR="003A51B2" w:rsidRDefault="003A51B2" w:rsidP="003A51B2">
      <w:pPr>
        <w:numPr>
          <w:ilvl w:val="0"/>
          <w:numId w:val="13"/>
        </w:numPr>
        <w:ind w:left="0" w:firstLine="0"/>
        <w:jc w:val="both"/>
      </w:pPr>
      <w:r>
        <w:t>Энциклопедия для детей: Т. 10: Языкознание. Русский язык. – М., 1998.</w:t>
      </w:r>
    </w:p>
    <w:p w:rsidR="003A51B2" w:rsidRDefault="003A51B2" w:rsidP="003A51B2">
      <w:pPr>
        <w:ind w:right="-268"/>
        <w:jc w:val="center"/>
      </w:pPr>
      <w:r>
        <w:t>Для преподавателей</w:t>
      </w:r>
    </w:p>
    <w:p w:rsidR="003A51B2" w:rsidRDefault="003A51B2" w:rsidP="003A51B2">
      <w:pPr>
        <w:numPr>
          <w:ilvl w:val="0"/>
          <w:numId w:val="14"/>
        </w:numPr>
        <w:ind w:left="709" w:hanging="709"/>
        <w:jc w:val="both"/>
      </w:pPr>
      <w:r>
        <w:t>Антонова Е.С. Тайны текста. М., 2001.</w:t>
      </w:r>
    </w:p>
    <w:p w:rsidR="003A51B2" w:rsidRDefault="003A51B2" w:rsidP="003A51B2">
      <w:pPr>
        <w:numPr>
          <w:ilvl w:val="0"/>
          <w:numId w:val="14"/>
        </w:numPr>
        <w:ind w:left="709" w:hanging="709"/>
        <w:jc w:val="both"/>
      </w:pPr>
      <w:r>
        <w:t>Архипова Е.В. Основы методики развития речи учащихся. – М., 2004.</w:t>
      </w:r>
    </w:p>
    <w:p w:rsidR="003A51B2" w:rsidRDefault="003A51B2" w:rsidP="003A51B2">
      <w:pPr>
        <w:numPr>
          <w:ilvl w:val="0"/>
          <w:numId w:val="14"/>
        </w:numPr>
        <w:ind w:left="709" w:hanging="709"/>
        <w:jc w:val="both"/>
      </w:pPr>
      <w:r>
        <w:t>Блинов Г.И. Упражнения, задания и ответы по пунктуации: Книга для учителей. – М., 2002.</w:t>
      </w:r>
    </w:p>
    <w:p w:rsidR="003A51B2" w:rsidRDefault="003A51B2" w:rsidP="003A51B2">
      <w:pPr>
        <w:numPr>
          <w:ilvl w:val="0"/>
          <w:numId w:val="14"/>
        </w:numPr>
        <w:ind w:left="709" w:hanging="709"/>
        <w:jc w:val="both"/>
      </w:pPr>
      <w:proofErr w:type="spellStart"/>
      <w:r>
        <w:t>Валгина</w:t>
      </w:r>
      <w:proofErr w:type="spellEnd"/>
      <w:r>
        <w:t xml:space="preserve"> Н.С. Трудности современной пунктуации. – М., 2000.</w:t>
      </w:r>
    </w:p>
    <w:p w:rsidR="003A51B2" w:rsidRDefault="003A51B2" w:rsidP="003A51B2">
      <w:pPr>
        <w:numPr>
          <w:ilvl w:val="0"/>
          <w:numId w:val="14"/>
        </w:numPr>
        <w:ind w:left="709" w:hanging="709"/>
        <w:jc w:val="both"/>
      </w:pPr>
      <w:proofErr w:type="spellStart"/>
      <w:r>
        <w:t>Валгина</w:t>
      </w:r>
      <w:proofErr w:type="spellEnd"/>
      <w:r>
        <w:t xml:space="preserve"> Н.С. Теория текста. – М., 2004.</w:t>
      </w:r>
    </w:p>
    <w:p w:rsidR="003A51B2" w:rsidRDefault="003A51B2" w:rsidP="003A51B2">
      <w:pPr>
        <w:numPr>
          <w:ilvl w:val="0"/>
          <w:numId w:val="14"/>
        </w:numPr>
        <w:ind w:left="709" w:hanging="709"/>
        <w:jc w:val="both"/>
      </w:pPr>
      <w:proofErr w:type="spellStart"/>
      <w:r>
        <w:t>Воителева</w:t>
      </w:r>
      <w:proofErr w:type="spellEnd"/>
      <w:r>
        <w:t xml:space="preserve"> Т.М. Теория и методика обучения русскому языку. – М., 2006.</w:t>
      </w:r>
    </w:p>
    <w:p w:rsidR="003A51B2" w:rsidRDefault="003A51B2" w:rsidP="003A51B2">
      <w:pPr>
        <w:numPr>
          <w:ilvl w:val="0"/>
          <w:numId w:val="14"/>
        </w:numPr>
        <w:ind w:left="709" w:hanging="709"/>
        <w:jc w:val="both"/>
      </w:pPr>
      <w:r>
        <w:t xml:space="preserve">Готовимся к единому государственному экзамену / </w:t>
      </w:r>
      <w:proofErr w:type="spellStart"/>
      <w:r>
        <w:t>Вакурова</w:t>
      </w:r>
      <w:proofErr w:type="spellEnd"/>
      <w:r>
        <w:t xml:space="preserve"> О.Ф., Львова С.И., </w:t>
      </w:r>
      <w:proofErr w:type="spellStart"/>
      <w:r>
        <w:t>Цыбулько</w:t>
      </w:r>
      <w:proofErr w:type="spellEnd"/>
      <w:r>
        <w:t xml:space="preserve"> И.П. – М. 2006.</w:t>
      </w:r>
    </w:p>
    <w:p w:rsidR="003A51B2" w:rsidRDefault="003A51B2" w:rsidP="003A51B2">
      <w:pPr>
        <w:numPr>
          <w:ilvl w:val="0"/>
          <w:numId w:val="14"/>
        </w:numPr>
        <w:ind w:left="709" w:hanging="709"/>
        <w:jc w:val="both"/>
      </w:pPr>
      <w:proofErr w:type="spellStart"/>
      <w:r>
        <w:t>Костяева</w:t>
      </w:r>
      <w:proofErr w:type="spellEnd"/>
      <w:r>
        <w:t xml:space="preserve"> Т.А. Тесты, проверочные и контрольные работы по русскому языку. – М., 2002.</w:t>
      </w:r>
    </w:p>
    <w:p w:rsidR="003A51B2" w:rsidRDefault="003A51B2" w:rsidP="003A51B2">
      <w:pPr>
        <w:numPr>
          <w:ilvl w:val="0"/>
          <w:numId w:val="14"/>
        </w:numPr>
        <w:ind w:left="709" w:hanging="709"/>
        <w:jc w:val="both"/>
      </w:pPr>
      <w:r>
        <w:t>Комплексный словарь русского языка</w:t>
      </w:r>
      <w:proofErr w:type="gramStart"/>
      <w:r>
        <w:t xml:space="preserve"> / П</w:t>
      </w:r>
      <w:proofErr w:type="gramEnd"/>
      <w:r>
        <w:t>од ред. А.Н. Тихонова. – М., 2001.</w:t>
      </w:r>
    </w:p>
    <w:p w:rsidR="003A51B2" w:rsidRDefault="003A51B2" w:rsidP="003A51B2">
      <w:pPr>
        <w:numPr>
          <w:ilvl w:val="0"/>
          <w:numId w:val="14"/>
        </w:numPr>
        <w:ind w:left="709" w:hanging="709"/>
        <w:jc w:val="both"/>
      </w:pPr>
      <w:r>
        <w:lastRenderedPageBreak/>
        <w:t>Культура русской речи. / Под ред. Проф. Л.К. Граудиной и Е.Н. Ширяева. – М., 2000.</w:t>
      </w:r>
    </w:p>
    <w:p w:rsidR="003A51B2" w:rsidRDefault="003A51B2" w:rsidP="003A51B2">
      <w:pPr>
        <w:numPr>
          <w:ilvl w:val="0"/>
          <w:numId w:val="14"/>
        </w:numPr>
        <w:ind w:left="709" w:hanging="709"/>
        <w:jc w:val="both"/>
      </w:pPr>
      <w:r>
        <w:t>Культура устной и письменной речи делового человека: Справочник. Практ</w:t>
      </w:r>
      <w:r>
        <w:t>и</w:t>
      </w:r>
      <w:r>
        <w:t>кум. – М., 2001.</w:t>
      </w:r>
    </w:p>
    <w:p w:rsidR="003A51B2" w:rsidRDefault="003A51B2" w:rsidP="003A51B2">
      <w:pPr>
        <w:numPr>
          <w:ilvl w:val="0"/>
          <w:numId w:val="14"/>
        </w:numPr>
        <w:ind w:left="709" w:hanging="709"/>
        <w:jc w:val="both"/>
      </w:pPr>
      <w:r>
        <w:t>Обучение русскому языку в школе</w:t>
      </w:r>
      <w:proofErr w:type="gramStart"/>
      <w:r>
        <w:t xml:space="preserve"> / П</w:t>
      </w:r>
      <w:proofErr w:type="gramEnd"/>
      <w:r>
        <w:t>од ред. Е.А. Быстровой. – М., 2004.</w:t>
      </w:r>
    </w:p>
    <w:p w:rsidR="003A51B2" w:rsidRDefault="003A51B2" w:rsidP="003A51B2">
      <w:pPr>
        <w:numPr>
          <w:ilvl w:val="0"/>
          <w:numId w:val="14"/>
        </w:numPr>
        <w:ind w:left="709" w:hanging="709"/>
        <w:jc w:val="both"/>
      </w:pPr>
      <w:r>
        <w:t>Развитие речи. Выразительные средства художественной речи</w:t>
      </w:r>
      <w:proofErr w:type="gramStart"/>
      <w:r>
        <w:t xml:space="preserve"> / П</w:t>
      </w:r>
      <w:proofErr w:type="gramEnd"/>
      <w:r>
        <w:t xml:space="preserve">од ред. Г.С. </w:t>
      </w:r>
      <w:proofErr w:type="spellStart"/>
      <w:r>
        <w:t>Меркина</w:t>
      </w:r>
      <w:proofErr w:type="spellEnd"/>
      <w:r>
        <w:t xml:space="preserve">, Т.М. Зыбиной. – М., 2005. </w:t>
      </w:r>
    </w:p>
    <w:p w:rsidR="003A51B2" w:rsidRDefault="003A51B2" w:rsidP="003A51B2">
      <w:pPr>
        <w:numPr>
          <w:ilvl w:val="0"/>
          <w:numId w:val="14"/>
        </w:numPr>
        <w:ind w:left="709" w:hanging="709"/>
        <w:jc w:val="both"/>
      </w:pPr>
      <w:r>
        <w:t>Розенталь Д.Э. Справочник по русскому языку. Практическая стилистика. – М., 2004.</w:t>
      </w:r>
    </w:p>
    <w:p w:rsidR="003A51B2" w:rsidRDefault="003A51B2" w:rsidP="003A51B2">
      <w:pPr>
        <w:numPr>
          <w:ilvl w:val="0"/>
          <w:numId w:val="14"/>
        </w:numPr>
        <w:ind w:left="709" w:hanging="709"/>
        <w:jc w:val="both"/>
      </w:pPr>
      <w:r>
        <w:t>Русские писатели о языке: Хрестоматия</w:t>
      </w:r>
      <w:proofErr w:type="gramStart"/>
      <w:r>
        <w:t xml:space="preserve"> / А</w:t>
      </w:r>
      <w:proofErr w:type="gramEnd"/>
      <w:r>
        <w:t>вт.-сост. Е.М. Виноградова и др.; под ред. Н.А. Николиной. – М.. 2004.</w:t>
      </w:r>
    </w:p>
    <w:p w:rsidR="003A51B2" w:rsidRDefault="003A51B2" w:rsidP="003A51B2">
      <w:pPr>
        <w:numPr>
          <w:ilvl w:val="0"/>
          <w:numId w:val="14"/>
        </w:numPr>
        <w:ind w:left="709" w:hanging="709"/>
        <w:jc w:val="both"/>
      </w:pPr>
      <w:r>
        <w:t>Сборник нормативных документов. Русский язык</w:t>
      </w:r>
      <w:proofErr w:type="gramStart"/>
      <w:r>
        <w:t xml:space="preserve"> / С</w:t>
      </w:r>
      <w:proofErr w:type="gramEnd"/>
      <w:r>
        <w:t>ост. Э.Д. Днепров, А.Г. А</w:t>
      </w:r>
      <w:r>
        <w:t>р</w:t>
      </w:r>
      <w:r>
        <w:t>кадьев. – М., 2004.</w:t>
      </w:r>
    </w:p>
    <w:p w:rsidR="003A51B2" w:rsidRDefault="003A51B2" w:rsidP="003A51B2">
      <w:pPr>
        <w:numPr>
          <w:ilvl w:val="0"/>
          <w:numId w:val="14"/>
        </w:numPr>
        <w:ind w:left="709" w:hanging="709"/>
        <w:jc w:val="both"/>
      </w:pPr>
      <w:proofErr w:type="spellStart"/>
      <w:r>
        <w:t>Цейтлин</w:t>
      </w:r>
      <w:proofErr w:type="spellEnd"/>
      <w:r>
        <w:t xml:space="preserve"> С.Н. Язык и ребенок: Лингвистика детской речи. – М., 2000.</w:t>
      </w:r>
    </w:p>
    <w:p w:rsidR="003A51B2" w:rsidRDefault="003A51B2" w:rsidP="003A51B2">
      <w:pPr>
        <w:numPr>
          <w:ilvl w:val="0"/>
          <w:numId w:val="14"/>
        </w:numPr>
        <w:ind w:left="709" w:hanging="709"/>
        <w:jc w:val="both"/>
      </w:pPr>
      <w:proofErr w:type="spellStart"/>
      <w:r>
        <w:t>Штрекер</w:t>
      </w:r>
      <w:proofErr w:type="spellEnd"/>
      <w:r>
        <w:t xml:space="preserve"> Н.Ю. Современный русский язык: Историческое комментирование. – М.. 2005.</w:t>
      </w:r>
    </w:p>
    <w:p w:rsidR="003A51B2" w:rsidRDefault="003A51B2" w:rsidP="003A51B2">
      <w:pPr>
        <w:ind w:left="360" w:right="-268"/>
        <w:jc w:val="both"/>
      </w:pPr>
    </w:p>
    <w:p w:rsidR="003A51B2" w:rsidRDefault="003A51B2" w:rsidP="003A51B2">
      <w:pPr>
        <w:jc w:val="center"/>
      </w:pPr>
      <w:r>
        <w:t>Словари</w:t>
      </w:r>
    </w:p>
    <w:p w:rsidR="003A51B2" w:rsidRDefault="003A51B2" w:rsidP="003A51B2">
      <w:pPr>
        <w:numPr>
          <w:ilvl w:val="0"/>
          <w:numId w:val="15"/>
        </w:numPr>
        <w:ind w:left="709" w:hanging="709"/>
        <w:jc w:val="both"/>
      </w:pPr>
      <w:proofErr w:type="spellStart"/>
      <w:r>
        <w:t>Горбачевич</w:t>
      </w:r>
      <w:proofErr w:type="spellEnd"/>
      <w:r>
        <w:t xml:space="preserve"> К.С. Словарь трудностей произношения и ударения в современном русском языке. – СПб</w:t>
      </w:r>
      <w:proofErr w:type="gramStart"/>
      <w:r>
        <w:t xml:space="preserve">., </w:t>
      </w:r>
      <w:proofErr w:type="gramEnd"/>
      <w:r>
        <w:t>2000.</w:t>
      </w:r>
    </w:p>
    <w:p w:rsidR="003A51B2" w:rsidRDefault="003A51B2" w:rsidP="003A51B2">
      <w:pPr>
        <w:numPr>
          <w:ilvl w:val="0"/>
          <w:numId w:val="15"/>
        </w:numPr>
        <w:ind w:left="709" w:hanging="709"/>
        <w:jc w:val="both"/>
      </w:pPr>
      <w:proofErr w:type="spellStart"/>
      <w:r>
        <w:t>Горбачевич</w:t>
      </w:r>
      <w:proofErr w:type="spellEnd"/>
      <w:r>
        <w:t xml:space="preserve"> К.С. Словарь трудностей современного русского языка. – СПб. 2003.</w:t>
      </w:r>
    </w:p>
    <w:p w:rsidR="003A51B2" w:rsidRDefault="003A51B2" w:rsidP="003A51B2">
      <w:pPr>
        <w:numPr>
          <w:ilvl w:val="0"/>
          <w:numId w:val="15"/>
        </w:numPr>
        <w:ind w:left="709" w:hanging="709"/>
        <w:jc w:val="both"/>
      </w:pPr>
      <w:r>
        <w:t xml:space="preserve">Граудина Л.К., Ицкович В.А., </w:t>
      </w:r>
      <w:proofErr w:type="spellStart"/>
      <w:r>
        <w:t>Катлинская</w:t>
      </w:r>
      <w:proofErr w:type="spellEnd"/>
      <w:r>
        <w:t xml:space="preserve"> Л.П. Грамматическая правильность русской речи. Стилистический словарь вариантов. – 2-е изд., </w:t>
      </w:r>
      <w:proofErr w:type="spellStart"/>
      <w:r>
        <w:t>испр</w:t>
      </w:r>
      <w:proofErr w:type="spellEnd"/>
      <w:r>
        <w:t>. и доп. – М., 2001.</w:t>
      </w:r>
    </w:p>
    <w:p w:rsidR="003A51B2" w:rsidRDefault="003A51B2" w:rsidP="003A51B2">
      <w:pPr>
        <w:numPr>
          <w:ilvl w:val="0"/>
          <w:numId w:val="15"/>
        </w:numPr>
        <w:ind w:left="709" w:hanging="709"/>
        <w:jc w:val="both"/>
      </w:pPr>
      <w:proofErr w:type="spellStart"/>
      <w:r>
        <w:t>Лекант</w:t>
      </w:r>
      <w:proofErr w:type="spellEnd"/>
      <w:r>
        <w:t xml:space="preserve"> П.А. Орфографический словарь русского языка. Правописание, прои</w:t>
      </w:r>
      <w:r>
        <w:t>з</w:t>
      </w:r>
      <w:r>
        <w:t>ношение, ударение, формы. – М., 2001.</w:t>
      </w:r>
    </w:p>
    <w:p w:rsidR="003A51B2" w:rsidRDefault="003A51B2" w:rsidP="003A51B2">
      <w:pPr>
        <w:numPr>
          <w:ilvl w:val="0"/>
          <w:numId w:val="15"/>
        </w:numPr>
        <w:ind w:left="709" w:hanging="709"/>
        <w:jc w:val="both"/>
      </w:pPr>
      <w:proofErr w:type="spellStart"/>
      <w:r>
        <w:t>Лекант</w:t>
      </w:r>
      <w:proofErr w:type="spellEnd"/>
      <w:r>
        <w:t xml:space="preserve"> П.А., </w:t>
      </w:r>
      <w:proofErr w:type="spellStart"/>
      <w:r>
        <w:t>Леденева</w:t>
      </w:r>
      <w:proofErr w:type="spellEnd"/>
      <w:r>
        <w:t xml:space="preserve"> В.В. Школьный орфоэпический словарь русского языка. – М., 2005.</w:t>
      </w:r>
    </w:p>
    <w:p w:rsidR="003A51B2" w:rsidRDefault="003A51B2" w:rsidP="003A51B2">
      <w:pPr>
        <w:numPr>
          <w:ilvl w:val="0"/>
          <w:numId w:val="15"/>
        </w:numPr>
        <w:ind w:left="709" w:hanging="709"/>
        <w:jc w:val="both"/>
      </w:pPr>
      <w:r>
        <w:t>Львов В.В. Школьный орфоэпический словарь русского языка. – М., 2004.</w:t>
      </w:r>
    </w:p>
    <w:p w:rsidR="003A51B2" w:rsidRDefault="003A51B2" w:rsidP="003A51B2">
      <w:pPr>
        <w:numPr>
          <w:ilvl w:val="0"/>
          <w:numId w:val="15"/>
        </w:numPr>
        <w:ind w:left="709" w:hanging="709"/>
        <w:jc w:val="both"/>
      </w:pPr>
      <w:r>
        <w:t>Новый орфографический словарь-справочник русского языка</w:t>
      </w:r>
      <w:proofErr w:type="gramStart"/>
      <w:r>
        <w:t xml:space="preserve"> / О</w:t>
      </w:r>
      <w:proofErr w:type="gramEnd"/>
      <w:r>
        <w:t xml:space="preserve">тв. Ред. В.В. Бурцева. – 3-е изд., </w:t>
      </w:r>
      <w:proofErr w:type="spellStart"/>
      <w:r>
        <w:t>стереотипн</w:t>
      </w:r>
      <w:proofErr w:type="spellEnd"/>
      <w:r>
        <w:t>. – М., 2002.</w:t>
      </w:r>
    </w:p>
    <w:p w:rsidR="003A51B2" w:rsidRDefault="003A51B2" w:rsidP="003A51B2">
      <w:pPr>
        <w:numPr>
          <w:ilvl w:val="0"/>
          <w:numId w:val="15"/>
        </w:numPr>
        <w:ind w:left="709" w:hanging="709"/>
        <w:jc w:val="both"/>
      </w:pPr>
      <w:r>
        <w:t xml:space="preserve">Ожегов С.И. Словарь русского языка. Около 60 000 слов и фразеологических выражений. – 25-е изд., </w:t>
      </w:r>
      <w:proofErr w:type="spellStart"/>
      <w:r>
        <w:t>испр</w:t>
      </w:r>
      <w:proofErr w:type="spellEnd"/>
      <w:r>
        <w:t>. и доп. /Под общей ред. Л.И. Скворцова. – М., 2006.</w:t>
      </w:r>
    </w:p>
    <w:p w:rsidR="003A51B2" w:rsidRDefault="003A51B2" w:rsidP="003A51B2">
      <w:pPr>
        <w:numPr>
          <w:ilvl w:val="0"/>
          <w:numId w:val="15"/>
        </w:numPr>
        <w:ind w:left="709" w:hanging="709"/>
        <w:jc w:val="both"/>
      </w:pPr>
      <w:r>
        <w:t xml:space="preserve">Ожегов С.И., Шведова Н.Ю. Толковый словарь русского языка. – М., 1992. </w:t>
      </w:r>
    </w:p>
    <w:p w:rsidR="003A51B2" w:rsidRDefault="003A51B2" w:rsidP="003A51B2">
      <w:pPr>
        <w:numPr>
          <w:ilvl w:val="0"/>
          <w:numId w:val="15"/>
        </w:numPr>
        <w:ind w:left="709" w:hanging="709"/>
        <w:jc w:val="both"/>
      </w:pPr>
      <w:proofErr w:type="spellStart"/>
      <w:r>
        <w:t>Семенюк</w:t>
      </w:r>
      <w:proofErr w:type="spellEnd"/>
      <w:r>
        <w:t xml:space="preserve"> А.А., </w:t>
      </w:r>
      <w:proofErr w:type="gramStart"/>
      <w:r>
        <w:t>Матюшина</w:t>
      </w:r>
      <w:proofErr w:type="gramEnd"/>
      <w:r>
        <w:t xml:space="preserve"> М.А. Школьный толковый словарь русского языка. – М., 2001.</w:t>
      </w:r>
    </w:p>
    <w:p w:rsidR="003A51B2" w:rsidRDefault="003A51B2" w:rsidP="003A51B2">
      <w:pPr>
        <w:numPr>
          <w:ilvl w:val="0"/>
          <w:numId w:val="15"/>
        </w:numPr>
        <w:ind w:left="709" w:hanging="709"/>
        <w:jc w:val="both"/>
      </w:pPr>
      <w:r>
        <w:t>Скворцов Л.И. Большой толковый словарь правильной русской речи. – М., 2005.</w:t>
      </w:r>
    </w:p>
    <w:p w:rsidR="003A51B2" w:rsidRDefault="003A51B2" w:rsidP="003A51B2">
      <w:pPr>
        <w:numPr>
          <w:ilvl w:val="0"/>
          <w:numId w:val="15"/>
        </w:numPr>
        <w:ind w:left="709" w:hanging="709"/>
        <w:jc w:val="both"/>
      </w:pPr>
      <w:proofErr w:type="spellStart"/>
      <w:r>
        <w:t>Скорлуповская</w:t>
      </w:r>
      <w:proofErr w:type="spellEnd"/>
      <w:r>
        <w:t xml:space="preserve"> Е.В., </w:t>
      </w:r>
      <w:proofErr w:type="spellStart"/>
      <w:r>
        <w:t>Снетова</w:t>
      </w:r>
      <w:proofErr w:type="spellEnd"/>
      <w:r>
        <w:t xml:space="preserve"> Г.П. Толковый словарь русского языка с лексико-грамматическими формами. – М., 2002.</w:t>
      </w:r>
    </w:p>
    <w:p w:rsidR="003A51B2" w:rsidRDefault="003A51B2" w:rsidP="003A51B2">
      <w:pPr>
        <w:numPr>
          <w:ilvl w:val="0"/>
          <w:numId w:val="15"/>
        </w:numPr>
        <w:ind w:left="709" w:hanging="709"/>
        <w:jc w:val="both"/>
      </w:pPr>
      <w:r>
        <w:t>Толковый словарь современного русского языка. Языковые изменения конца ХХ столетия</w:t>
      </w:r>
      <w:proofErr w:type="gramStart"/>
      <w:r>
        <w:t xml:space="preserve"> / П</w:t>
      </w:r>
      <w:proofErr w:type="gramEnd"/>
      <w:r>
        <w:t xml:space="preserve">од ред. Г.Н. </w:t>
      </w:r>
      <w:proofErr w:type="spellStart"/>
      <w:r>
        <w:t>Скляревской</w:t>
      </w:r>
      <w:proofErr w:type="spellEnd"/>
      <w:r>
        <w:t>. – М., 2001.</w:t>
      </w:r>
    </w:p>
    <w:p w:rsidR="003A51B2" w:rsidRDefault="003A51B2" w:rsidP="003A51B2">
      <w:pPr>
        <w:numPr>
          <w:ilvl w:val="0"/>
          <w:numId w:val="15"/>
        </w:numPr>
        <w:ind w:left="709" w:hanging="709"/>
        <w:jc w:val="both"/>
      </w:pPr>
      <w:r>
        <w:t>Ушаков Д.Н., Крючков С.Е. Орфографический словарь. – М., 2006.</w:t>
      </w:r>
    </w:p>
    <w:p w:rsidR="003A51B2" w:rsidRDefault="003A51B2" w:rsidP="003A51B2">
      <w:pPr>
        <w:numPr>
          <w:ilvl w:val="0"/>
          <w:numId w:val="15"/>
        </w:numPr>
        <w:ind w:left="709" w:hanging="709"/>
        <w:jc w:val="both"/>
      </w:pPr>
      <w:r>
        <w:t>Через дефис, слитно или раздельно? Словарь-справочник русского языка</w:t>
      </w:r>
      <w:proofErr w:type="gramStart"/>
      <w:r>
        <w:t xml:space="preserve"> / С</w:t>
      </w:r>
      <w:proofErr w:type="gramEnd"/>
      <w:r>
        <w:t>ост. В.В. Бурцева. – М., 2006.</w:t>
      </w:r>
    </w:p>
    <w:p w:rsidR="003A51B2" w:rsidRDefault="003A51B2" w:rsidP="003A51B2">
      <w:pPr>
        <w:numPr>
          <w:ilvl w:val="0"/>
          <w:numId w:val="15"/>
        </w:numPr>
        <w:ind w:left="709" w:hanging="709"/>
        <w:jc w:val="both"/>
      </w:pPr>
      <w:proofErr w:type="spellStart"/>
      <w:r>
        <w:t>Чеснокова</w:t>
      </w:r>
      <w:proofErr w:type="spellEnd"/>
      <w:r>
        <w:t xml:space="preserve"> Л.Д., </w:t>
      </w:r>
      <w:proofErr w:type="spellStart"/>
      <w:r>
        <w:t>Бертякова</w:t>
      </w:r>
      <w:proofErr w:type="spellEnd"/>
      <w:r>
        <w:t xml:space="preserve"> А.Н. Новый школьный орфографический словарь русского языка. Грамматические формы слов. Орфограммы. Правила и примеры</w:t>
      </w:r>
      <w:proofErr w:type="gramStart"/>
      <w:r>
        <w:t xml:space="preserve"> / П</w:t>
      </w:r>
      <w:proofErr w:type="gramEnd"/>
      <w:r>
        <w:t xml:space="preserve">од ред. Л.Д. </w:t>
      </w:r>
      <w:proofErr w:type="spellStart"/>
      <w:r>
        <w:t>Чесноковой</w:t>
      </w:r>
      <w:proofErr w:type="spellEnd"/>
      <w:r>
        <w:t>. – М., 2000.</w:t>
      </w:r>
    </w:p>
    <w:p w:rsidR="003A51B2" w:rsidRDefault="003A51B2" w:rsidP="003A51B2">
      <w:pPr>
        <w:numPr>
          <w:ilvl w:val="0"/>
          <w:numId w:val="15"/>
        </w:numPr>
        <w:ind w:left="709" w:hanging="709"/>
        <w:jc w:val="both"/>
      </w:pPr>
      <w:proofErr w:type="spellStart"/>
      <w:r>
        <w:t>Чеснокова</w:t>
      </w:r>
      <w:proofErr w:type="spellEnd"/>
      <w:r>
        <w:t xml:space="preserve"> Л.Д., Чесноков С.П. Школьный словарь строения и изменения слов русского языка. – М., 2005.</w:t>
      </w:r>
    </w:p>
    <w:p w:rsidR="003A51B2" w:rsidRDefault="003A51B2" w:rsidP="003A51B2">
      <w:pPr>
        <w:numPr>
          <w:ilvl w:val="0"/>
          <w:numId w:val="15"/>
        </w:numPr>
        <w:ind w:left="709" w:hanging="709"/>
        <w:jc w:val="both"/>
      </w:pPr>
      <w:proofErr w:type="spellStart"/>
      <w:r>
        <w:t>Шанский</w:t>
      </w:r>
      <w:proofErr w:type="spellEnd"/>
      <w:r>
        <w:t xml:space="preserve"> Н.М. и др. Школьный фразеологический словарь русского языка: зн</w:t>
      </w:r>
      <w:r>
        <w:t>а</w:t>
      </w:r>
      <w:r>
        <w:t xml:space="preserve">чение и происхождение словосочетаний. – М., 2000. </w:t>
      </w:r>
    </w:p>
    <w:p w:rsidR="003A51B2" w:rsidRDefault="003A51B2" w:rsidP="003A51B2">
      <w:pPr>
        <w:numPr>
          <w:ilvl w:val="0"/>
          <w:numId w:val="15"/>
        </w:numPr>
        <w:ind w:left="709" w:hanging="709"/>
        <w:jc w:val="both"/>
      </w:pPr>
      <w:proofErr w:type="spellStart"/>
      <w:r>
        <w:t>Шанский</w:t>
      </w:r>
      <w:proofErr w:type="spellEnd"/>
      <w:r>
        <w:t xml:space="preserve"> Н.М., Боброва Т.А. Школьный этимологический словарь русского языка: Происхождение слов. – М., 2000. </w:t>
      </w:r>
    </w:p>
    <w:p w:rsidR="003A51B2" w:rsidRDefault="003A51B2" w:rsidP="003A51B2">
      <w:pPr>
        <w:numPr>
          <w:ilvl w:val="0"/>
          <w:numId w:val="15"/>
        </w:numPr>
        <w:ind w:left="709" w:hanging="709"/>
        <w:jc w:val="both"/>
      </w:pPr>
      <w:r>
        <w:t>Школьный словарь иностранных слов</w:t>
      </w:r>
      <w:proofErr w:type="gramStart"/>
      <w:r>
        <w:t xml:space="preserve"> / П</w:t>
      </w:r>
      <w:proofErr w:type="gramEnd"/>
      <w:r>
        <w:t xml:space="preserve">од ред. В.В. Иванова – М., 2000. </w:t>
      </w:r>
    </w:p>
    <w:p w:rsidR="003A51B2" w:rsidRDefault="003A51B2" w:rsidP="003A51B2">
      <w:pPr>
        <w:jc w:val="both"/>
        <w:outlineLvl w:val="1"/>
        <w:rPr>
          <w:b/>
        </w:rPr>
      </w:pPr>
    </w:p>
    <w:p w:rsidR="003A51B2" w:rsidRDefault="003A51B2" w:rsidP="003A51B2">
      <w:pPr>
        <w:jc w:val="both"/>
        <w:outlineLvl w:val="1"/>
      </w:pPr>
      <w:r>
        <w:t>Основные источники:</w:t>
      </w:r>
    </w:p>
    <w:p w:rsidR="003A51B2" w:rsidRDefault="003A51B2" w:rsidP="003A51B2">
      <w:pPr>
        <w:pStyle w:val="aa"/>
        <w:numPr>
          <w:ilvl w:val="0"/>
          <w:numId w:val="16"/>
        </w:numPr>
        <w:ind w:left="709" w:hanging="709"/>
        <w:jc w:val="both"/>
      </w:pPr>
      <w:r>
        <w:t>Греков В.Ф., Крючков С.Е., Чешко Л.А. «Пособие для занятий по русскому яз</w:t>
      </w:r>
      <w:r>
        <w:t>ы</w:t>
      </w:r>
      <w:r>
        <w:t>ку в старших классах». М.: «Просвещение», 2000 год.</w:t>
      </w:r>
    </w:p>
    <w:p w:rsidR="003A51B2" w:rsidRDefault="003A51B2" w:rsidP="003A51B2">
      <w:pPr>
        <w:pStyle w:val="aa"/>
        <w:numPr>
          <w:ilvl w:val="0"/>
          <w:numId w:val="16"/>
        </w:numPr>
        <w:ind w:left="709" w:hanging="709"/>
        <w:jc w:val="both"/>
      </w:pPr>
      <w:proofErr w:type="spellStart"/>
      <w:r>
        <w:t>Жердяева</w:t>
      </w:r>
      <w:proofErr w:type="spellEnd"/>
      <w:r>
        <w:t xml:space="preserve"> Л.А. «Русский язык в средней школе. Карточки-задания в помощь учителю (6-ой, 8-ой классы)». Сибирское университетское издательство, 6-е изд., 2010 год.</w:t>
      </w:r>
    </w:p>
    <w:p w:rsidR="003A51B2" w:rsidRDefault="003A51B2" w:rsidP="003A51B2">
      <w:pPr>
        <w:pStyle w:val="aa"/>
        <w:numPr>
          <w:ilvl w:val="0"/>
          <w:numId w:val="16"/>
        </w:numPr>
        <w:ind w:left="709" w:hanging="709"/>
        <w:jc w:val="both"/>
      </w:pPr>
      <w:proofErr w:type="spellStart"/>
      <w:r>
        <w:t>Завражнова</w:t>
      </w:r>
      <w:proofErr w:type="spellEnd"/>
      <w:r>
        <w:t xml:space="preserve"> Н.П. «Русский язык. 10-11 классы. Тесты и тренировочные задания». Волгоград, 2009 год.</w:t>
      </w:r>
    </w:p>
    <w:p w:rsidR="003A51B2" w:rsidRDefault="003A51B2" w:rsidP="003A51B2">
      <w:pPr>
        <w:pStyle w:val="aa"/>
        <w:numPr>
          <w:ilvl w:val="0"/>
          <w:numId w:val="16"/>
        </w:numPr>
        <w:ind w:left="709" w:hanging="709"/>
        <w:jc w:val="both"/>
      </w:pPr>
      <w:r>
        <w:t>Коновалова Л.Ф. «Домашний репетитор. Русский язык. Большой справочник для подготовки к ЕГЭ». М.: «Айрис Пресс», 2008 год.</w:t>
      </w:r>
    </w:p>
    <w:p w:rsidR="003A51B2" w:rsidRDefault="003A51B2" w:rsidP="003A51B2">
      <w:pPr>
        <w:pStyle w:val="aa"/>
        <w:numPr>
          <w:ilvl w:val="0"/>
          <w:numId w:val="16"/>
        </w:numPr>
        <w:ind w:left="709" w:hanging="709"/>
        <w:jc w:val="both"/>
      </w:pPr>
      <w:proofErr w:type="spellStart"/>
      <w:r>
        <w:t>Куманяева</w:t>
      </w:r>
      <w:proofErr w:type="spellEnd"/>
      <w:r>
        <w:t xml:space="preserve"> А.Е. «Изложение на экзамене. Учебное пособие для школьников и абитуриентов». М.: « Экзамен», 2007 год.</w:t>
      </w:r>
    </w:p>
    <w:p w:rsidR="003A51B2" w:rsidRDefault="003A51B2" w:rsidP="003A51B2">
      <w:pPr>
        <w:pStyle w:val="aa"/>
        <w:numPr>
          <w:ilvl w:val="0"/>
          <w:numId w:val="16"/>
        </w:numPr>
        <w:ind w:left="709" w:hanging="709"/>
        <w:jc w:val="both"/>
      </w:pPr>
      <w:proofErr w:type="spellStart"/>
      <w:r>
        <w:t>Куршакова</w:t>
      </w:r>
      <w:proofErr w:type="spellEnd"/>
      <w:r>
        <w:t xml:space="preserve"> Л.М. «Схемы и образцы анализа языковых единиц». Елабуга, 2001 год.</w:t>
      </w:r>
    </w:p>
    <w:p w:rsidR="003A51B2" w:rsidRDefault="003A51B2" w:rsidP="003A51B2">
      <w:pPr>
        <w:pStyle w:val="aa"/>
        <w:numPr>
          <w:ilvl w:val="0"/>
          <w:numId w:val="16"/>
        </w:numPr>
        <w:ind w:left="709" w:hanging="709"/>
        <w:jc w:val="both"/>
      </w:pPr>
      <w:proofErr w:type="spellStart"/>
      <w:r>
        <w:t>Лидман</w:t>
      </w:r>
      <w:proofErr w:type="spellEnd"/>
      <w:r>
        <w:t xml:space="preserve">-Орлова Г.К. «Учимся писать изложения. Пособие для учащихся». М.: 2005 год.   </w:t>
      </w:r>
    </w:p>
    <w:p w:rsidR="003A51B2" w:rsidRDefault="003A51B2" w:rsidP="003A51B2">
      <w:pPr>
        <w:pStyle w:val="aa"/>
        <w:numPr>
          <w:ilvl w:val="0"/>
          <w:numId w:val="16"/>
        </w:numPr>
        <w:ind w:left="709" w:hanging="709"/>
        <w:jc w:val="both"/>
      </w:pPr>
      <w:r>
        <w:t xml:space="preserve"> </w:t>
      </w:r>
      <w:proofErr w:type="spellStart"/>
      <w:r>
        <w:t>Мякшева</w:t>
      </w:r>
      <w:proofErr w:type="spellEnd"/>
      <w:r>
        <w:t xml:space="preserve"> О.В. «Тесты по орфографии и пунктуации русского языка   (7-11 кла</w:t>
      </w:r>
      <w:r>
        <w:t>с</w:t>
      </w:r>
      <w:r>
        <w:t>сы)». Нижний Новгород: «Лицей», 2000 год.</w:t>
      </w:r>
    </w:p>
    <w:p w:rsidR="003A51B2" w:rsidRDefault="003A51B2" w:rsidP="003A51B2">
      <w:pPr>
        <w:pStyle w:val="aa"/>
        <w:numPr>
          <w:ilvl w:val="0"/>
          <w:numId w:val="16"/>
        </w:numPr>
        <w:ind w:left="709" w:hanging="709"/>
        <w:jc w:val="both"/>
      </w:pPr>
      <w:r>
        <w:t>Нечаева И.В. «Словарь иностранных слов». М.: АСТ, 2002 год.</w:t>
      </w:r>
    </w:p>
    <w:p w:rsidR="003A51B2" w:rsidRDefault="003A51B2" w:rsidP="003A51B2">
      <w:pPr>
        <w:pStyle w:val="aa"/>
        <w:numPr>
          <w:ilvl w:val="0"/>
          <w:numId w:val="16"/>
        </w:numPr>
        <w:ind w:left="709" w:hanging="709"/>
        <w:jc w:val="both"/>
      </w:pPr>
      <w:r>
        <w:t>Ожегов С.И. и Шведова Н.Ю. «Толковый словарь русского языка». М.: 2002 год, 4-е издание, дополненное.</w:t>
      </w:r>
    </w:p>
    <w:p w:rsidR="003A51B2" w:rsidRDefault="003A51B2" w:rsidP="003A51B2">
      <w:pPr>
        <w:pStyle w:val="aa"/>
        <w:numPr>
          <w:ilvl w:val="0"/>
          <w:numId w:val="16"/>
        </w:numPr>
        <w:ind w:left="709" w:hanging="709"/>
        <w:jc w:val="both"/>
      </w:pPr>
      <w:r>
        <w:t>Первова В.М. «Задания по русскому языку для учащихся-заочников». (9-11 классы). М.: «Просвещение», 1988 год.</w:t>
      </w:r>
    </w:p>
    <w:p w:rsidR="003A51B2" w:rsidRDefault="003A51B2" w:rsidP="003A51B2">
      <w:pPr>
        <w:pStyle w:val="aa"/>
        <w:numPr>
          <w:ilvl w:val="0"/>
          <w:numId w:val="16"/>
        </w:numPr>
        <w:ind w:left="709" w:hanging="709"/>
        <w:jc w:val="both"/>
      </w:pPr>
      <w:r>
        <w:t xml:space="preserve">Розенталь Д.Е. «Пособие по русскому языку (с упражнениями). </w:t>
      </w:r>
      <w:proofErr w:type="gramStart"/>
      <w:r>
        <w:t>Поступающим</w:t>
      </w:r>
      <w:proofErr w:type="gramEnd"/>
      <w:r>
        <w:t xml:space="preserve"> в вузы». М.: «Оникс», 2008 год.</w:t>
      </w:r>
    </w:p>
    <w:p w:rsidR="003A51B2" w:rsidRDefault="003A51B2" w:rsidP="003A51B2">
      <w:pPr>
        <w:pStyle w:val="aa"/>
        <w:numPr>
          <w:ilvl w:val="0"/>
          <w:numId w:val="16"/>
        </w:numPr>
        <w:ind w:left="709" w:hanging="709"/>
        <w:jc w:val="both"/>
      </w:pPr>
      <w:r>
        <w:t>Титова Р.Ф. «Сборник упражнений по морфологии современного русского яз</w:t>
      </w:r>
      <w:r>
        <w:t>ы</w:t>
      </w:r>
      <w:r>
        <w:t xml:space="preserve">ка. Пособие для студентов-заочников факультетов русского языка и </w:t>
      </w:r>
      <w:proofErr w:type="spellStart"/>
      <w:r>
        <w:t>литерат</w:t>
      </w:r>
      <w:r>
        <w:t>у</w:t>
      </w:r>
      <w:r>
        <w:t>ры»</w:t>
      </w:r>
      <w:proofErr w:type="gramStart"/>
      <w:r>
        <w:t>.М</w:t>
      </w:r>
      <w:proofErr w:type="spellEnd"/>
      <w:proofErr w:type="gramEnd"/>
      <w:r>
        <w:t>.: «Просвещение», 1976 год.</w:t>
      </w:r>
    </w:p>
    <w:p w:rsidR="003A51B2" w:rsidRDefault="003A51B2" w:rsidP="003A51B2">
      <w:pPr>
        <w:pStyle w:val="aa"/>
        <w:numPr>
          <w:ilvl w:val="0"/>
          <w:numId w:val="16"/>
        </w:numPr>
        <w:ind w:left="709" w:hanging="709"/>
        <w:jc w:val="both"/>
      </w:pPr>
      <w:proofErr w:type="spellStart"/>
      <w:r>
        <w:t>Шайдуллина</w:t>
      </w:r>
      <w:proofErr w:type="spellEnd"/>
      <w:r>
        <w:t xml:space="preserve"> Н.И., </w:t>
      </w:r>
      <w:proofErr w:type="spellStart"/>
      <w:r>
        <w:t>Бубекова</w:t>
      </w:r>
      <w:proofErr w:type="spellEnd"/>
      <w:r>
        <w:t xml:space="preserve"> Л.Б. «Синтаксис словосочетания и простого пре</w:t>
      </w:r>
      <w:r>
        <w:t>д</w:t>
      </w:r>
      <w:r>
        <w:t>ложения». Елабуга, 2005 год.</w:t>
      </w:r>
    </w:p>
    <w:p w:rsidR="003A51B2" w:rsidRDefault="003A51B2" w:rsidP="003A51B2">
      <w:pPr>
        <w:pStyle w:val="aa"/>
        <w:numPr>
          <w:ilvl w:val="0"/>
          <w:numId w:val="16"/>
        </w:numPr>
        <w:ind w:left="709" w:hanging="709"/>
        <w:jc w:val="both"/>
      </w:pPr>
      <w:r>
        <w:t>«Универсальный словарь по русскому языку». (Все словари в одной книге). Санкт-Петербург, «Весь», 2009 год.</w:t>
      </w:r>
    </w:p>
    <w:p w:rsidR="003A51B2" w:rsidRDefault="003A51B2" w:rsidP="003A51B2">
      <w:pPr>
        <w:pStyle w:val="aa"/>
        <w:numPr>
          <w:ilvl w:val="0"/>
          <w:numId w:val="16"/>
        </w:numPr>
        <w:ind w:left="709" w:hanging="709"/>
        <w:jc w:val="both"/>
      </w:pPr>
      <w:proofErr w:type="spellStart"/>
      <w:r>
        <w:t>Шильнова</w:t>
      </w:r>
      <w:proofErr w:type="spellEnd"/>
      <w:r>
        <w:t xml:space="preserve"> Н.И. «Большой словарь синонимов и антонимов русского языка» (100 000 слов и словосочетаний). «Дом славянской книги», 2010 год.</w:t>
      </w:r>
    </w:p>
    <w:p w:rsidR="003A51B2" w:rsidRDefault="003A51B2" w:rsidP="003A51B2">
      <w:pPr>
        <w:pStyle w:val="aa"/>
        <w:numPr>
          <w:ilvl w:val="0"/>
          <w:numId w:val="16"/>
        </w:numPr>
        <w:ind w:left="709" w:hanging="709"/>
        <w:jc w:val="both"/>
      </w:pPr>
      <w:r>
        <w:t xml:space="preserve"> </w:t>
      </w:r>
      <w:proofErr w:type="spellStart"/>
      <w:r>
        <w:t>Шклярова</w:t>
      </w:r>
      <w:proofErr w:type="spellEnd"/>
      <w:r>
        <w:t xml:space="preserve"> Т.В. «Найди ошибку! Самостоятельные работы. (9 класс)». «</w:t>
      </w:r>
      <w:proofErr w:type="gramStart"/>
      <w:r>
        <w:t>Грам</w:t>
      </w:r>
      <w:r>
        <w:t>о</w:t>
      </w:r>
      <w:r>
        <w:t>тей</w:t>
      </w:r>
      <w:proofErr w:type="gramEnd"/>
      <w:r>
        <w:t>», 2006 г.</w:t>
      </w:r>
    </w:p>
    <w:p w:rsidR="003A51B2" w:rsidRDefault="003A51B2" w:rsidP="003A51B2">
      <w:pPr>
        <w:tabs>
          <w:tab w:val="left" w:pos="0"/>
        </w:tabs>
      </w:pPr>
    </w:p>
    <w:p w:rsidR="003A51B2" w:rsidRDefault="003A51B2" w:rsidP="003A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Дополнительные источники:</w:t>
      </w:r>
    </w:p>
    <w:p w:rsidR="003A51B2" w:rsidRDefault="003A51B2" w:rsidP="003A51B2">
      <w:pPr>
        <w:pStyle w:val="aa"/>
        <w:numPr>
          <w:ilvl w:val="0"/>
          <w:numId w:val="17"/>
        </w:numPr>
        <w:ind w:hanging="720"/>
        <w:jc w:val="both"/>
      </w:pPr>
      <w:proofErr w:type="spellStart"/>
      <w:r>
        <w:t>Вакурова</w:t>
      </w:r>
      <w:proofErr w:type="spellEnd"/>
      <w:r>
        <w:t xml:space="preserve"> О.Ф., Львова С.И.,. </w:t>
      </w:r>
      <w:proofErr w:type="spellStart"/>
      <w:r>
        <w:t>Цыбулько</w:t>
      </w:r>
      <w:proofErr w:type="spellEnd"/>
      <w:r>
        <w:t xml:space="preserve"> И.П. «Готовимся к ЕГЭ». М.: «Дрофа», 5-е издание, стереотипное, 2007 год.</w:t>
      </w:r>
    </w:p>
    <w:p w:rsidR="003A51B2" w:rsidRDefault="003A51B2" w:rsidP="003A51B2">
      <w:pPr>
        <w:pStyle w:val="aa"/>
        <w:numPr>
          <w:ilvl w:val="0"/>
          <w:numId w:val="17"/>
        </w:numPr>
        <w:ind w:hanging="720"/>
        <w:jc w:val="both"/>
      </w:pPr>
      <w:r>
        <w:t xml:space="preserve">Гольдин З.Д., </w:t>
      </w:r>
      <w:proofErr w:type="spellStart"/>
      <w:r>
        <w:t>Светлышева</w:t>
      </w:r>
      <w:proofErr w:type="spellEnd"/>
      <w:r>
        <w:t xml:space="preserve"> В.Н. «Русский язык в таблицах. 5-11 классы. Спр</w:t>
      </w:r>
      <w:r>
        <w:t>а</w:t>
      </w:r>
      <w:r>
        <w:t>вочное пособие». 10-е издание, стереотипное; М.: «Дрофа», 2007 год.</w:t>
      </w:r>
    </w:p>
    <w:p w:rsidR="003A51B2" w:rsidRDefault="003A51B2" w:rsidP="003A51B2">
      <w:pPr>
        <w:pStyle w:val="aa"/>
        <w:numPr>
          <w:ilvl w:val="0"/>
          <w:numId w:val="17"/>
        </w:numPr>
        <w:ind w:hanging="720"/>
        <w:jc w:val="both"/>
      </w:pPr>
      <w:proofErr w:type="spellStart"/>
      <w:r>
        <w:t>Егораева</w:t>
      </w:r>
      <w:proofErr w:type="spellEnd"/>
      <w:r>
        <w:t xml:space="preserve"> Г.Т., Ерохина Е.Л., Козлова Т.И. «Русский язык. Государственная ит</w:t>
      </w:r>
      <w:r>
        <w:t>о</w:t>
      </w:r>
      <w:r>
        <w:t>говая аттестация в новой форме. 9 класс, практикум». М.: «Экзамен», 2009 год.</w:t>
      </w:r>
    </w:p>
    <w:p w:rsidR="003A51B2" w:rsidRDefault="003A51B2" w:rsidP="003A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A51B2" w:rsidRDefault="003A51B2" w:rsidP="003A51B2">
      <w:pPr>
        <w:jc w:val="both"/>
      </w:pPr>
    </w:p>
    <w:p w:rsidR="003A51B2" w:rsidRDefault="003A51B2" w:rsidP="003A51B2">
      <w:pPr>
        <w:pStyle w:val="af5"/>
        <w:spacing w:before="0" w:beforeAutospacing="0" w:after="0" w:afterAutospacing="0"/>
        <w:jc w:val="both"/>
        <w:rPr>
          <w:color w:val="000000"/>
        </w:rPr>
      </w:pPr>
      <w:r>
        <w:t>Интернет – ресурсы</w:t>
      </w:r>
    </w:p>
    <w:p w:rsidR="003A51B2" w:rsidRDefault="003A51B2" w:rsidP="003A51B2">
      <w:pPr>
        <w:pStyle w:val="af5"/>
        <w:spacing w:before="0" w:beforeAutospacing="0" w:after="0" w:afterAutospacing="0"/>
        <w:jc w:val="both"/>
        <w:rPr>
          <w:color w:val="000000"/>
        </w:rPr>
      </w:pPr>
      <w:hyperlink r:id="rId12" w:history="1">
        <w:r>
          <w:rPr>
            <w:rStyle w:val="a7"/>
          </w:rPr>
          <w:t>http://www.uchportal.ru/</w:t>
        </w:r>
      </w:hyperlink>
    </w:p>
    <w:p w:rsidR="003A51B2" w:rsidRDefault="003A51B2" w:rsidP="003A51B2">
      <w:pPr>
        <w:pStyle w:val="af5"/>
        <w:spacing w:before="0" w:beforeAutospacing="0" w:after="0" w:afterAutospacing="0"/>
        <w:jc w:val="both"/>
        <w:rPr>
          <w:color w:val="000000"/>
        </w:rPr>
      </w:pPr>
      <w:hyperlink r:id="rId13" w:history="1">
        <w:r>
          <w:rPr>
            <w:rStyle w:val="a7"/>
          </w:rPr>
          <w:t>http://pedsovet.org/</w:t>
        </w:r>
      </w:hyperlink>
    </w:p>
    <w:p w:rsidR="003A51B2" w:rsidRDefault="003A51B2" w:rsidP="003A51B2">
      <w:pPr>
        <w:pStyle w:val="af5"/>
        <w:spacing w:before="0" w:beforeAutospacing="0" w:after="0" w:afterAutospacing="0"/>
        <w:jc w:val="both"/>
        <w:rPr>
          <w:color w:val="000000"/>
        </w:rPr>
      </w:pPr>
      <w:hyperlink r:id="rId14" w:history="1">
        <w:r>
          <w:rPr>
            <w:rStyle w:val="a7"/>
          </w:rPr>
          <w:t>http://www.rusedu.ru/</w:t>
        </w:r>
      </w:hyperlink>
    </w:p>
    <w:p w:rsidR="003A51B2" w:rsidRDefault="003A51B2" w:rsidP="003A51B2">
      <w:pPr>
        <w:pStyle w:val="af5"/>
        <w:spacing w:before="0" w:beforeAutospacing="0" w:after="0" w:afterAutospacing="0"/>
        <w:jc w:val="both"/>
      </w:pPr>
      <w:hyperlink r:id="rId15" w:history="1">
        <w:r>
          <w:rPr>
            <w:rStyle w:val="a7"/>
          </w:rPr>
          <w:t>http://urokimatematiki.ru/videorassylka.html</w:t>
        </w:r>
      </w:hyperlink>
    </w:p>
    <w:p w:rsidR="000E3F41" w:rsidRDefault="000E3F41">
      <w:pPr>
        <w:rPr>
          <w:b/>
          <w:caps/>
        </w:rPr>
      </w:pPr>
      <w:r>
        <w:br w:type="page"/>
      </w:r>
    </w:p>
    <w:p w:rsidR="009523AF" w:rsidRDefault="009523AF" w:rsidP="009523AF">
      <w:pPr>
        <w:pStyle w:val="1"/>
      </w:pPr>
      <w:r w:rsidRPr="00CB4881">
        <w:lastRenderedPageBreak/>
        <w:t xml:space="preserve">4. </w:t>
      </w:r>
      <w:bookmarkStart w:id="5" w:name="_Toc291929691"/>
      <w:r w:rsidRPr="00CB4881">
        <w:t>КОНТРОЛЬ И ОЦЕНКА РЕЗУЛЬТАТОВ ОСВОЕНИЯ УЧЕБНОЙ ДИСЦ</w:t>
      </w:r>
      <w:r w:rsidRPr="00CB4881">
        <w:t>И</w:t>
      </w:r>
      <w:r w:rsidRPr="00CB4881">
        <w:t>ПЛИНЫ</w:t>
      </w:r>
      <w:bookmarkEnd w:id="5"/>
    </w:p>
    <w:p w:rsidR="001700A6" w:rsidRPr="007B728F" w:rsidRDefault="001700A6" w:rsidP="001700A6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5819"/>
      </w:tblGrid>
      <w:tr w:rsidR="001700A6" w:rsidRPr="007B728F" w:rsidTr="00561271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A6" w:rsidRPr="007B728F" w:rsidRDefault="001700A6" w:rsidP="00561271">
            <w:pPr>
              <w:jc w:val="center"/>
              <w:rPr>
                <w:b/>
                <w:bCs/>
              </w:rPr>
            </w:pPr>
            <w:r w:rsidRPr="007B728F">
              <w:rPr>
                <w:b/>
                <w:bCs/>
              </w:rPr>
              <w:t>Результаты обучения</w:t>
            </w:r>
          </w:p>
          <w:p w:rsidR="001700A6" w:rsidRPr="007B728F" w:rsidRDefault="001700A6" w:rsidP="00561271">
            <w:pPr>
              <w:jc w:val="center"/>
              <w:rPr>
                <w:b/>
                <w:bCs/>
              </w:rPr>
            </w:pPr>
            <w:r w:rsidRPr="007B728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A6" w:rsidRPr="007B728F" w:rsidRDefault="001700A6" w:rsidP="00561271">
            <w:pPr>
              <w:jc w:val="center"/>
              <w:rPr>
                <w:b/>
                <w:bCs/>
              </w:rPr>
            </w:pPr>
            <w:r w:rsidRPr="007B728F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700A6" w:rsidRPr="007B728F" w:rsidTr="00561271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jc w:val="center"/>
              <w:rPr>
                <w:bCs/>
              </w:rPr>
            </w:pPr>
            <w:r w:rsidRPr="007B728F">
              <w:rPr>
                <w:bCs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jc w:val="center"/>
              <w:rPr>
                <w:bCs/>
              </w:rPr>
            </w:pPr>
            <w:r w:rsidRPr="007B728F">
              <w:rPr>
                <w:bCs/>
              </w:rPr>
              <w:t>2</w:t>
            </w:r>
          </w:p>
        </w:tc>
      </w:tr>
      <w:tr w:rsidR="001700A6" w:rsidRPr="007B728F" w:rsidTr="00561271">
        <w:trPr>
          <w:trHeight w:val="22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rPr>
                <w:b/>
                <w:bCs/>
              </w:rPr>
            </w:pPr>
            <w:r w:rsidRPr="007B728F">
              <w:rPr>
                <w:b/>
                <w:bCs/>
              </w:rPr>
              <w:t>Умения: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</w:p>
        </w:tc>
      </w:tr>
      <w:tr w:rsidR="001700A6" w:rsidRPr="007B728F" w:rsidTr="00561271">
        <w:trPr>
          <w:trHeight w:val="333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осуществлять речевой самоко</w:t>
            </w:r>
            <w:r w:rsidRPr="007B728F">
              <w:t>н</w:t>
            </w:r>
            <w:r w:rsidRPr="007B728F">
              <w:t>троль; оценивать устные и письме</w:t>
            </w:r>
            <w:r w:rsidRPr="007B728F">
              <w:t>н</w:t>
            </w:r>
            <w:r w:rsidRPr="007B728F">
              <w:t>ные высказывания с точки зрения языкового оформления, эффективн</w:t>
            </w:r>
            <w:r w:rsidRPr="007B728F">
              <w:t>о</w:t>
            </w:r>
            <w:r w:rsidRPr="007B728F">
              <w:t>сти достижения поставленных ко</w:t>
            </w:r>
            <w:r w:rsidRPr="007B728F">
              <w:t>м</w:t>
            </w:r>
            <w:r w:rsidRPr="007B728F">
              <w:t xml:space="preserve">муникативных задач; </w:t>
            </w:r>
          </w:p>
          <w:p w:rsidR="001700A6" w:rsidRPr="007B728F" w:rsidRDefault="001700A6" w:rsidP="00561271">
            <w:pPr>
              <w:rPr>
                <w:b/>
                <w:bCs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  <w:proofErr w:type="gramStart"/>
            <w:r w:rsidRPr="007B728F">
              <w:t>-  Устные сообщения</w:t>
            </w:r>
            <w:r w:rsidR="00F86ADF">
              <w:t xml:space="preserve"> обучающегося (доклад, реферат)</w:t>
            </w:r>
            <w:proofErr w:type="gramEnd"/>
          </w:p>
          <w:p w:rsidR="001700A6" w:rsidRPr="007B728F" w:rsidRDefault="001700A6" w:rsidP="00561271">
            <w:pPr>
              <w:widowControl w:val="0"/>
              <w:jc w:val="both"/>
            </w:pPr>
            <w:r w:rsidRPr="007B728F">
              <w:t xml:space="preserve">- Устный опрос </w:t>
            </w:r>
            <w:proofErr w:type="gramStart"/>
            <w:r w:rsidRPr="007B728F">
              <w:t>обучающегося</w:t>
            </w:r>
            <w:proofErr w:type="gramEnd"/>
            <w:r w:rsidRPr="007B728F">
              <w:t>:</w:t>
            </w:r>
          </w:p>
          <w:p w:rsidR="001700A6" w:rsidRPr="007B728F" w:rsidRDefault="001700A6" w:rsidP="00561271">
            <w:pPr>
              <w:widowControl w:val="0"/>
              <w:jc w:val="both"/>
            </w:pPr>
            <w:r w:rsidRPr="007B728F">
              <w:rPr>
                <w:bCs/>
                <w:iCs/>
              </w:rPr>
              <w:t xml:space="preserve">1. </w:t>
            </w:r>
            <w:r w:rsidRPr="007B728F">
              <w:t>Учитывается способность обучающегося выражать свои мысли, своё отношение к действительности  в соответствии с коммуникативными задачами в ра</w:t>
            </w:r>
            <w:r w:rsidRPr="007B728F">
              <w:t>з</w:t>
            </w:r>
            <w:r w:rsidRPr="007B728F">
              <w:t>личных ситуациях и сферах общения.</w:t>
            </w:r>
          </w:p>
          <w:p w:rsidR="001700A6" w:rsidRPr="007B728F" w:rsidRDefault="001700A6" w:rsidP="00561271">
            <w:pPr>
              <w:widowControl w:val="0"/>
              <w:jc w:val="both"/>
            </w:pPr>
            <w:r w:rsidRPr="007B728F">
              <w:t>2. Учитываются речевые умения обучающегося, пра</w:t>
            </w:r>
            <w:r w:rsidRPr="007B728F">
              <w:t>к</w:t>
            </w:r>
            <w:r w:rsidRPr="007B728F">
              <w:t>тическое владение нормами произношения, словоо</w:t>
            </w:r>
            <w:r w:rsidRPr="007B728F">
              <w:t>б</w:t>
            </w:r>
            <w:r w:rsidRPr="007B728F">
              <w:t>разования, сочетаемости слов, конструирования пре</w:t>
            </w:r>
            <w:r w:rsidRPr="007B728F">
              <w:t>д</w:t>
            </w:r>
            <w:r w:rsidRPr="007B728F">
              <w:t xml:space="preserve">ложений и текста, владение лексикой и фразеологией русского языка, его изобразительно-выразительными возможностями, нормами орфографии и пунктуации. </w:t>
            </w:r>
          </w:p>
        </w:tc>
      </w:tr>
      <w:tr w:rsidR="001700A6" w:rsidRPr="007B728F" w:rsidTr="00561271">
        <w:trPr>
          <w:trHeight w:val="129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  <w:rPr>
                <w:b/>
                <w:bCs/>
              </w:rPr>
            </w:pPr>
            <w:r w:rsidRPr="007B728F">
              <w:t>- анализировать языковые единицы с точки зрения правильности, точности и уместности их употребления;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pStyle w:val="af2"/>
              <w:widowControl w:val="0"/>
              <w:spacing w:after="0"/>
              <w:jc w:val="both"/>
            </w:pPr>
            <w:r w:rsidRPr="007B728F">
              <w:t>-   Выборочный диктант с языковым разбором.</w:t>
            </w:r>
          </w:p>
          <w:p w:rsidR="001700A6" w:rsidRPr="007B728F" w:rsidRDefault="001700A6" w:rsidP="00561271">
            <w:pPr>
              <w:pStyle w:val="af2"/>
              <w:widowControl w:val="0"/>
              <w:spacing w:after="0"/>
              <w:jc w:val="both"/>
            </w:pPr>
            <w:r w:rsidRPr="007B728F">
              <w:t>- Языковой анализ текста: устные и письменные в</w:t>
            </w:r>
            <w:r w:rsidRPr="007B728F">
              <w:t>ы</w:t>
            </w:r>
            <w:r w:rsidRPr="007B728F">
              <w:t>сказывания текстов с точки зрения языкового офор</w:t>
            </w:r>
            <w:r w:rsidRPr="007B728F">
              <w:t>м</w:t>
            </w:r>
            <w:r w:rsidRPr="007B728F">
              <w:t>ления, уместности, эффективности достижения п</w:t>
            </w:r>
            <w:r w:rsidRPr="007B728F">
              <w:t>о</w:t>
            </w:r>
            <w:r w:rsidRPr="007B728F">
              <w:t xml:space="preserve">ставленных коммуникативных задач. </w:t>
            </w:r>
          </w:p>
          <w:p w:rsidR="001700A6" w:rsidRPr="007B728F" w:rsidRDefault="001700A6" w:rsidP="00561271">
            <w:pPr>
              <w:pStyle w:val="af2"/>
              <w:widowControl w:val="0"/>
              <w:spacing w:after="0"/>
              <w:jc w:val="both"/>
            </w:pPr>
            <w:r w:rsidRPr="007B728F">
              <w:t>- Анализ языковых единиц с точки зрения правильн</w:t>
            </w:r>
            <w:r w:rsidRPr="007B728F">
              <w:t>о</w:t>
            </w:r>
            <w:r w:rsidRPr="007B728F">
              <w:t>сти, точности и уместности их употребления.</w:t>
            </w:r>
          </w:p>
        </w:tc>
      </w:tr>
      <w:tr w:rsidR="001700A6" w:rsidRPr="007B728F" w:rsidTr="00561271">
        <w:trPr>
          <w:trHeight w:val="79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проводить лингвистический анализ текстов различных функциональных стилей и разновидностей языка;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 Карточки с заданиями.</w:t>
            </w:r>
          </w:p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Лингвистический анализ текста:  лингвистический анализ языковых явлений и  текстов различных фун</w:t>
            </w:r>
            <w:r w:rsidRPr="007B728F">
              <w:t>к</w:t>
            </w:r>
            <w:r w:rsidRPr="007B728F">
              <w:t>циональных стилей и разновидностей языка.</w:t>
            </w:r>
          </w:p>
        </w:tc>
      </w:tr>
      <w:tr w:rsidR="001700A6" w:rsidRPr="007B728F" w:rsidTr="00561271">
        <w:trPr>
          <w:trHeight w:val="37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  <w:r w:rsidRPr="007B728F">
              <w:t xml:space="preserve">- использовать основные виды чтения (ознакомительно-изучающее, </w:t>
            </w:r>
            <w:proofErr w:type="gramStart"/>
            <w:r w:rsidRPr="007B728F">
              <w:t>озн</w:t>
            </w:r>
            <w:r w:rsidRPr="007B728F">
              <w:t>а</w:t>
            </w:r>
            <w:r w:rsidRPr="007B728F">
              <w:t>комительно-реферативное</w:t>
            </w:r>
            <w:proofErr w:type="gramEnd"/>
            <w:r w:rsidRPr="007B728F">
              <w:t xml:space="preserve"> и др.) в зависимости от коммуникативной задачи;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  <w:r w:rsidRPr="007B728F">
              <w:t xml:space="preserve">-     </w:t>
            </w:r>
            <w:proofErr w:type="spellStart"/>
            <w:r w:rsidRPr="007B728F">
              <w:t>Аудирование</w:t>
            </w:r>
            <w:proofErr w:type="spellEnd"/>
            <w:r w:rsidRPr="007B728F">
              <w:t>.</w:t>
            </w:r>
          </w:p>
          <w:p w:rsidR="001700A6" w:rsidRPr="007B728F" w:rsidRDefault="001700A6" w:rsidP="00561271">
            <w:pPr>
              <w:widowControl w:val="0"/>
              <w:jc w:val="both"/>
            </w:pPr>
            <w:r w:rsidRPr="007B728F">
              <w:t xml:space="preserve">-   Чтение текстов разных стилей речи (учитывается ораторское искусство </w:t>
            </w:r>
            <w:proofErr w:type="gramStart"/>
            <w:r w:rsidRPr="007B728F">
              <w:t>обучающегося</w:t>
            </w:r>
            <w:proofErr w:type="gramEnd"/>
            <w:r w:rsidRPr="007B728F">
              <w:t>).</w:t>
            </w:r>
          </w:p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Разные виды чтения в зависимости от коммуник</w:t>
            </w:r>
            <w:r w:rsidRPr="007B728F">
              <w:t>а</w:t>
            </w:r>
            <w:r w:rsidRPr="007B728F">
              <w:t>тивной задачи и характера текста: просмотровое, ознакомительное, изучающее, ознакомительно-изучающее, ознакомительно-реферативное и др.</w:t>
            </w:r>
          </w:p>
        </w:tc>
      </w:tr>
      <w:tr w:rsidR="001700A6" w:rsidRPr="007B728F" w:rsidTr="00561271">
        <w:trPr>
          <w:trHeight w:val="211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извлекать необходимую информ</w:t>
            </w:r>
            <w:r w:rsidRPr="007B728F">
              <w:t>а</w:t>
            </w:r>
            <w:r w:rsidRPr="007B728F">
              <w:t>цию из различных источников: уче</w:t>
            </w:r>
            <w:r w:rsidRPr="007B728F">
              <w:t>б</w:t>
            </w:r>
            <w:r w:rsidRPr="007B728F">
              <w:t>но-научных текстов, справочной л</w:t>
            </w:r>
            <w:r w:rsidRPr="007B728F">
              <w:t>и</w:t>
            </w:r>
            <w:r w:rsidRPr="007B728F">
              <w:t>тературы, средств массовой инфо</w:t>
            </w:r>
            <w:r w:rsidRPr="007B728F">
              <w:t>р</w:t>
            </w:r>
            <w:r w:rsidRPr="007B728F">
              <w:t>мации, в том числе представленных в электронном виде на различных и</w:t>
            </w:r>
            <w:r w:rsidRPr="007B728F">
              <w:t>н</w:t>
            </w:r>
            <w:r w:rsidRPr="007B728F">
              <w:t>формационных носителях;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     Работа со словарями.</w:t>
            </w:r>
          </w:p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  Творческие работы обучающегося (статья, заметка, репортаж публицистического стиля; эссе худож</w:t>
            </w:r>
            <w:r w:rsidRPr="007B728F">
              <w:t>е</w:t>
            </w:r>
            <w:r w:rsidRPr="007B728F">
              <w:t>ственного стиля).</w:t>
            </w:r>
          </w:p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 Оформление деловых бумаг (резюме, заметка, ст</w:t>
            </w:r>
            <w:r w:rsidRPr="007B728F">
              <w:t>а</w:t>
            </w:r>
            <w:r w:rsidRPr="007B728F">
              <w:t>тья).</w:t>
            </w:r>
          </w:p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Работа с различными информационными источн</w:t>
            </w:r>
            <w:r w:rsidRPr="007B728F">
              <w:t>и</w:t>
            </w:r>
            <w:r w:rsidRPr="007B728F">
              <w:t>ками: учебно-научными текстами, справочной лит</w:t>
            </w:r>
            <w:r w:rsidRPr="007B728F">
              <w:t>е</w:t>
            </w:r>
            <w:r w:rsidRPr="007B728F">
              <w:t xml:space="preserve">ратурой, средствами массовой информации (в том числе </w:t>
            </w:r>
            <w:proofErr w:type="gramStart"/>
            <w:r w:rsidRPr="007B728F">
              <w:t>представленных</w:t>
            </w:r>
            <w:proofErr w:type="gramEnd"/>
            <w:r w:rsidRPr="007B728F">
              <w:t xml:space="preserve"> в электронном виде), конспе</w:t>
            </w:r>
            <w:r w:rsidRPr="007B728F">
              <w:t>к</w:t>
            </w:r>
            <w:r w:rsidRPr="007B728F">
              <w:t>тирование.</w:t>
            </w:r>
          </w:p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    Фронтальный опрос.</w:t>
            </w:r>
          </w:p>
        </w:tc>
      </w:tr>
      <w:tr w:rsidR="001700A6" w:rsidRPr="007B728F" w:rsidTr="00561271">
        <w:trPr>
          <w:trHeight w:val="1974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  <w:proofErr w:type="gramStart"/>
            <w:r w:rsidRPr="007B728F">
              <w:lastRenderedPageBreak/>
              <w:t>- создавать устные и письменные м</w:t>
            </w:r>
            <w:r w:rsidRPr="007B728F">
              <w:t>о</w:t>
            </w:r>
            <w:r w:rsidRPr="007B728F">
              <w:t>нологические и диалогические в</w:t>
            </w:r>
            <w:r w:rsidRPr="007B728F">
              <w:t>ы</w:t>
            </w:r>
            <w:r w:rsidRPr="007B728F">
              <w:t>сказывания различных типов и жа</w:t>
            </w:r>
            <w:r w:rsidRPr="007B728F">
              <w:t>н</w:t>
            </w:r>
            <w:r w:rsidRPr="007B728F">
              <w:t>ров в учебно-научной (на материале изучаемых учебных дисциплин), с</w:t>
            </w:r>
            <w:r w:rsidRPr="007B728F">
              <w:t>о</w:t>
            </w:r>
            <w:r w:rsidRPr="007B728F">
              <w:t>циально-культурной и деловой сф</w:t>
            </w:r>
            <w:r w:rsidRPr="007B728F">
              <w:t>е</w:t>
            </w:r>
            <w:r w:rsidRPr="007B728F">
              <w:t>рах общения;</w:t>
            </w:r>
            <w:proofErr w:type="gramEnd"/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Построение диалогов разговорного стиля.</w:t>
            </w:r>
          </w:p>
          <w:p w:rsidR="001700A6" w:rsidRPr="007B728F" w:rsidRDefault="001700A6" w:rsidP="00561271">
            <w:pPr>
              <w:widowControl w:val="0"/>
              <w:jc w:val="both"/>
            </w:pPr>
            <w:r w:rsidRPr="007B728F">
              <w:t xml:space="preserve">-Доклад </w:t>
            </w:r>
            <w:proofErr w:type="gramStart"/>
            <w:r w:rsidRPr="007B728F">
              <w:t>обучающегося</w:t>
            </w:r>
            <w:proofErr w:type="gramEnd"/>
            <w:r w:rsidRPr="007B728F">
              <w:t xml:space="preserve"> (учитывается ораторское </w:t>
            </w:r>
            <w:proofErr w:type="spellStart"/>
            <w:r w:rsidRPr="007B728F">
              <w:t>и</w:t>
            </w:r>
            <w:r w:rsidRPr="007B728F">
              <w:t>т</w:t>
            </w:r>
            <w:r w:rsidRPr="007B728F">
              <w:t>скусство</w:t>
            </w:r>
            <w:proofErr w:type="spellEnd"/>
            <w:r w:rsidRPr="007B728F">
              <w:t>).</w:t>
            </w:r>
          </w:p>
          <w:p w:rsidR="001700A6" w:rsidRPr="007B728F" w:rsidRDefault="001700A6" w:rsidP="00561271">
            <w:pPr>
              <w:widowControl w:val="0"/>
              <w:jc w:val="both"/>
            </w:pPr>
            <w:proofErr w:type="gramStart"/>
            <w:r w:rsidRPr="007B728F">
              <w:t>- Создание  устных высказываний  различных типов и жанров в учебно-научной,  социально-культурной и деловой сферах общения, с учётом основных орф</w:t>
            </w:r>
            <w:r w:rsidRPr="007B728F">
              <w:t>о</w:t>
            </w:r>
            <w:r w:rsidRPr="007B728F">
              <w:t>эпических, лексических, грамматических норм совр</w:t>
            </w:r>
            <w:r w:rsidRPr="007B728F">
              <w:t>е</w:t>
            </w:r>
            <w:r w:rsidRPr="007B728F">
              <w:t>менного русского литературного языка, применяемых в практике речевого общения.</w:t>
            </w:r>
            <w:proofErr w:type="gramEnd"/>
          </w:p>
        </w:tc>
      </w:tr>
      <w:tr w:rsidR="001700A6" w:rsidRPr="007B728F" w:rsidTr="00561271">
        <w:trPr>
          <w:trHeight w:val="27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применять в практике речевого о</w:t>
            </w:r>
            <w:r w:rsidRPr="007B728F">
              <w:t>б</w:t>
            </w:r>
            <w:r w:rsidRPr="007B728F">
              <w:t>щения основные орфоэпические, ле</w:t>
            </w:r>
            <w:r w:rsidRPr="007B728F">
              <w:t>к</w:t>
            </w:r>
            <w:r w:rsidRPr="007B728F">
              <w:t>сические, грамматические нормы с</w:t>
            </w:r>
            <w:r w:rsidRPr="007B728F">
              <w:t>о</w:t>
            </w:r>
            <w:r w:rsidRPr="007B728F">
              <w:t xml:space="preserve">временного русского литературного языка;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 Фонетический разбор слова.</w:t>
            </w:r>
          </w:p>
          <w:p w:rsidR="001700A6" w:rsidRPr="007B728F" w:rsidRDefault="001700A6" w:rsidP="00561271">
            <w:pPr>
              <w:widowControl w:val="0"/>
              <w:jc w:val="both"/>
            </w:pPr>
            <w:r w:rsidRPr="007B728F">
              <w:t xml:space="preserve">-  Морфемный разбор слова. </w:t>
            </w:r>
          </w:p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 Орфоэпический анализ слова.</w:t>
            </w:r>
          </w:p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Орфографический диктант: учитываются умения обучающегося производить разбор звуков речи, сл</w:t>
            </w:r>
            <w:r w:rsidRPr="007B728F">
              <w:t>о</w:t>
            </w:r>
            <w:r w:rsidRPr="007B728F">
              <w:t>ва, предложения, текста, используя лингвистические знания, системно излагая их в связи с производимым разбором или по заданию преподавателя.</w:t>
            </w:r>
          </w:p>
        </w:tc>
      </w:tr>
      <w:tr w:rsidR="001700A6" w:rsidRPr="007B728F" w:rsidTr="000E3F41">
        <w:trPr>
          <w:trHeight w:val="1246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соблюдать в практике письма орф</w:t>
            </w:r>
            <w:r w:rsidRPr="007B728F">
              <w:t>о</w:t>
            </w:r>
            <w:r w:rsidRPr="007B728F">
              <w:t>графические и пунктуационные но</w:t>
            </w:r>
            <w:r w:rsidRPr="007B728F">
              <w:t>р</w:t>
            </w:r>
            <w:r w:rsidRPr="007B728F">
              <w:t>мы современного русского литер</w:t>
            </w:r>
            <w:r w:rsidRPr="007B728F">
              <w:t>а</w:t>
            </w:r>
            <w:r w:rsidRPr="007B728F">
              <w:t>турного языка;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F86ADF" w:rsidP="00561271">
            <w:pPr>
              <w:widowControl w:val="0"/>
              <w:jc w:val="both"/>
            </w:pPr>
            <w:r>
              <w:t>- Выполнение</w:t>
            </w:r>
            <w:r w:rsidR="001700A6" w:rsidRPr="007B728F">
              <w:t xml:space="preserve"> орфографических и пунктуационных упражнений.</w:t>
            </w:r>
          </w:p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 Пунктуационный анализ предложения.</w:t>
            </w:r>
          </w:p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 Орфографический диктант</w:t>
            </w:r>
          </w:p>
        </w:tc>
      </w:tr>
      <w:tr w:rsidR="001700A6" w:rsidRPr="007B728F" w:rsidTr="00561271">
        <w:trPr>
          <w:trHeight w:val="34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соблюдать нормы речевого повед</w:t>
            </w:r>
            <w:r w:rsidRPr="007B728F">
              <w:t>е</w:t>
            </w:r>
            <w:r w:rsidRPr="007B728F">
              <w:t>ния в различных сферах и ситуациях общения, в том числе при обсужд</w:t>
            </w:r>
            <w:r w:rsidRPr="007B728F">
              <w:t>е</w:t>
            </w:r>
            <w:r w:rsidRPr="007B728F">
              <w:t>нии дискуссионных проблем;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Участие в дискуссии.</w:t>
            </w:r>
          </w:p>
          <w:p w:rsidR="001700A6" w:rsidRPr="007B728F" w:rsidRDefault="001700A6" w:rsidP="00561271">
            <w:pPr>
              <w:widowControl w:val="0"/>
              <w:jc w:val="both"/>
            </w:pPr>
            <w:r w:rsidRPr="007B728F">
              <w:t xml:space="preserve">- </w:t>
            </w:r>
            <w:proofErr w:type="spellStart"/>
            <w:r w:rsidRPr="007B728F">
              <w:t>Речеведческий</w:t>
            </w:r>
            <w:proofErr w:type="spellEnd"/>
            <w:r w:rsidRPr="007B728F">
              <w:t xml:space="preserve"> анализ текста.</w:t>
            </w:r>
          </w:p>
          <w:p w:rsidR="001700A6" w:rsidRPr="007B728F" w:rsidRDefault="001700A6" w:rsidP="00561271">
            <w:pPr>
              <w:widowControl w:val="0"/>
              <w:jc w:val="both"/>
            </w:pPr>
          </w:p>
        </w:tc>
      </w:tr>
      <w:tr w:rsidR="001700A6" w:rsidRPr="007B728F" w:rsidTr="00561271">
        <w:trPr>
          <w:trHeight w:val="102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использовать основные приемы и</w:t>
            </w:r>
            <w:r w:rsidRPr="007B728F">
              <w:t>н</w:t>
            </w:r>
            <w:r w:rsidRPr="007B728F">
              <w:t>формационной переработки устного и письменного текста;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Информационная переработка устного и письменн</w:t>
            </w:r>
            <w:r w:rsidRPr="007B728F">
              <w:t>о</w:t>
            </w:r>
            <w:r w:rsidRPr="007B728F">
              <w:t>го текста: составление плана текста; пересказ текста по плану; пересказ текста с использованием цитат; переложение текста; продолжение текста; составл</w:t>
            </w:r>
            <w:r w:rsidRPr="007B728F">
              <w:t>е</w:t>
            </w:r>
            <w:r w:rsidRPr="007B728F">
              <w:t>ние тезисов; редактирование.</w:t>
            </w:r>
          </w:p>
        </w:tc>
      </w:tr>
      <w:tr w:rsidR="001700A6" w:rsidRPr="007B728F" w:rsidTr="00561271">
        <w:trPr>
          <w:trHeight w:val="69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jc w:val="both"/>
            </w:pPr>
            <w:r w:rsidRPr="007B728F">
              <w:t>-использовать приобретенные</w:t>
            </w:r>
          </w:p>
          <w:p w:rsidR="001700A6" w:rsidRPr="007B728F" w:rsidRDefault="001700A6" w:rsidP="00561271">
            <w:pPr>
              <w:jc w:val="both"/>
            </w:pPr>
            <w:r w:rsidRPr="007B728F">
              <w:t xml:space="preserve"> знания и умения в практической де</w:t>
            </w:r>
            <w:r w:rsidRPr="007B728F">
              <w:t>я</w:t>
            </w:r>
            <w:r w:rsidRPr="007B728F">
              <w:t xml:space="preserve">тельности и повседневной жизни </w:t>
            </w:r>
            <w:proofErr w:type="gramStart"/>
            <w:r w:rsidRPr="007B728F">
              <w:t>для</w:t>
            </w:r>
            <w:proofErr w:type="gramEnd"/>
            <w:r w:rsidRPr="007B728F">
              <w:t>:</w:t>
            </w:r>
          </w:p>
          <w:p w:rsidR="001700A6" w:rsidRPr="007B728F" w:rsidRDefault="001700A6" w:rsidP="003A51B2">
            <w:pPr>
              <w:widowControl w:val="0"/>
              <w:numPr>
                <w:ilvl w:val="0"/>
                <w:numId w:val="10"/>
              </w:numPr>
              <w:ind w:left="43" w:hanging="43"/>
              <w:jc w:val="both"/>
            </w:pPr>
            <w:r w:rsidRPr="007B728F">
              <w:t>осознания русского языка как духовной, нравственной и культу</w:t>
            </w:r>
            <w:r w:rsidRPr="007B728F">
              <w:t>р</w:t>
            </w:r>
            <w:r w:rsidRPr="007B728F">
              <w:t>ной ценности народа; приобщения к ценностям национальной и мировой культуры;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Участие в дискуссии.</w:t>
            </w:r>
          </w:p>
          <w:p w:rsidR="001700A6" w:rsidRPr="007B728F" w:rsidRDefault="001700A6" w:rsidP="00561271">
            <w:pPr>
              <w:widowControl w:val="0"/>
              <w:jc w:val="both"/>
            </w:pPr>
            <w:r w:rsidRPr="007B728F">
              <w:t xml:space="preserve">- Выступление </w:t>
            </w:r>
            <w:proofErr w:type="gramStart"/>
            <w:r w:rsidRPr="007B728F">
              <w:t>обучающихся</w:t>
            </w:r>
            <w:proofErr w:type="gramEnd"/>
            <w:r w:rsidRPr="007B728F">
              <w:t xml:space="preserve"> с докладом, рефератом.</w:t>
            </w:r>
          </w:p>
          <w:p w:rsidR="001700A6" w:rsidRPr="007B728F" w:rsidRDefault="001700A6" w:rsidP="00561271">
            <w:pPr>
              <w:widowControl w:val="0"/>
              <w:jc w:val="both"/>
            </w:pPr>
            <w:proofErr w:type="gramStart"/>
            <w:r w:rsidRPr="007B728F">
              <w:t>- Письменные творческие работы (сочинение, эссе, заметка в газету, публицистическая статья, резюме, автобиография, анкета, объяснительная записка).</w:t>
            </w:r>
            <w:proofErr w:type="gramEnd"/>
          </w:p>
          <w:p w:rsidR="001700A6" w:rsidRPr="007B728F" w:rsidRDefault="001700A6" w:rsidP="00561271">
            <w:pPr>
              <w:widowControl w:val="0"/>
              <w:jc w:val="both"/>
            </w:pPr>
            <w:r w:rsidRPr="007B728F">
              <w:t xml:space="preserve">- Чтение </w:t>
            </w:r>
            <w:proofErr w:type="gramStart"/>
            <w:r w:rsidRPr="007B728F">
              <w:t>обучающимся</w:t>
            </w:r>
            <w:proofErr w:type="gramEnd"/>
            <w:r w:rsidRPr="007B728F">
              <w:t xml:space="preserve"> критических статей ученых-филологов о языке и их анализ.</w:t>
            </w:r>
          </w:p>
          <w:p w:rsidR="001700A6" w:rsidRPr="007B728F" w:rsidRDefault="001700A6" w:rsidP="00561271">
            <w:pPr>
              <w:widowControl w:val="0"/>
              <w:jc w:val="both"/>
            </w:pPr>
            <w:r w:rsidRPr="007B728F">
              <w:t xml:space="preserve">- Беседа с </w:t>
            </w:r>
            <w:proofErr w:type="gramStart"/>
            <w:r w:rsidRPr="007B728F">
              <w:t>обучающимися</w:t>
            </w:r>
            <w:proofErr w:type="gramEnd"/>
            <w:r w:rsidRPr="007B728F">
              <w:t>.</w:t>
            </w:r>
          </w:p>
        </w:tc>
      </w:tr>
      <w:tr w:rsidR="001700A6" w:rsidRPr="007B728F" w:rsidTr="00561271">
        <w:trPr>
          <w:trHeight w:val="30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3A51B2">
            <w:pPr>
              <w:widowControl w:val="0"/>
              <w:numPr>
                <w:ilvl w:val="0"/>
                <w:numId w:val="10"/>
              </w:numPr>
              <w:ind w:left="43" w:hanging="43"/>
              <w:jc w:val="both"/>
            </w:pPr>
            <w:r w:rsidRPr="007B728F">
              <w:t>развития интеллектуальных и творческих способностей, навыков самостоятельной деятельности; с</w:t>
            </w:r>
            <w:r w:rsidRPr="007B728F">
              <w:t>а</w:t>
            </w:r>
            <w:r w:rsidRPr="007B728F">
              <w:t>мореализации, самовыражения в ра</w:t>
            </w:r>
            <w:r w:rsidRPr="007B728F">
              <w:t>з</w:t>
            </w:r>
            <w:r w:rsidRPr="007B728F">
              <w:t>личных областях человеческой де</w:t>
            </w:r>
            <w:r w:rsidRPr="007B728F">
              <w:t>я</w:t>
            </w:r>
            <w:r w:rsidRPr="007B728F">
              <w:t>тельности;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Творческие работы обучающихся с применением разных стилей речи (научная и публицистическая ст</w:t>
            </w:r>
            <w:r w:rsidRPr="007B728F">
              <w:t>а</w:t>
            </w:r>
            <w:r w:rsidRPr="007B728F">
              <w:t>тья, эссе, заметка, репортаж, аннотация, монография, сочинение).</w:t>
            </w:r>
          </w:p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Тестирование.</w:t>
            </w:r>
          </w:p>
          <w:p w:rsidR="001700A6" w:rsidRPr="007B728F" w:rsidRDefault="001700A6" w:rsidP="00561271">
            <w:pPr>
              <w:autoSpaceDE w:val="0"/>
              <w:autoSpaceDN w:val="0"/>
              <w:adjustRightInd w:val="0"/>
              <w:jc w:val="both"/>
            </w:pPr>
            <w:r w:rsidRPr="007B728F">
              <w:t>-Разумность гипотез, пояснений и моделей записи письменной речи.</w:t>
            </w:r>
          </w:p>
        </w:tc>
      </w:tr>
      <w:tr w:rsidR="001700A6" w:rsidRPr="007B728F" w:rsidTr="00561271">
        <w:trPr>
          <w:trHeight w:val="15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3A51B2">
            <w:pPr>
              <w:widowControl w:val="0"/>
              <w:numPr>
                <w:ilvl w:val="0"/>
                <w:numId w:val="10"/>
              </w:numPr>
              <w:ind w:left="43" w:hanging="43"/>
              <w:jc w:val="both"/>
            </w:pPr>
            <w:r w:rsidRPr="007B728F">
              <w:t>увеличения словарного запаса; расширения круга используемых языковых и речевых средств; сове</w:t>
            </w:r>
            <w:r w:rsidRPr="007B728F">
              <w:t>р</w:t>
            </w:r>
            <w:r w:rsidRPr="007B728F">
              <w:t>шенствования способности к сам</w:t>
            </w:r>
            <w:r w:rsidRPr="007B728F">
              <w:t>о</w:t>
            </w:r>
            <w:r w:rsidRPr="007B728F">
              <w:t>оценке на основе наблюдения за со</w:t>
            </w:r>
            <w:r w:rsidRPr="007B728F">
              <w:t>б</w:t>
            </w:r>
            <w:r w:rsidRPr="007B728F">
              <w:t>ственной речью;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B728F">
              <w:t>- Работа со словарями (словари синонимов, антон</w:t>
            </w:r>
            <w:r w:rsidRPr="007B728F">
              <w:t>и</w:t>
            </w:r>
            <w:r w:rsidRPr="007B728F">
              <w:t>мов, омонимов, толковый, орфографический, этим</w:t>
            </w:r>
            <w:r w:rsidRPr="007B728F">
              <w:t>о</w:t>
            </w:r>
            <w:r w:rsidRPr="007B728F">
              <w:t>логический, орфоэпический и др.).</w:t>
            </w:r>
            <w:proofErr w:type="gramEnd"/>
          </w:p>
          <w:p w:rsidR="001700A6" w:rsidRPr="007B728F" w:rsidRDefault="001700A6" w:rsidP="00561271">
            <w:pPr>
              <w:autoSpaceDE w:val="0"/>
              <w:autoSpaceDN w:val="0"/>
              <w:adjustRightInd w:val="0"/>
              <w:jc w:val="both"/>
            </w:pPr>
            <w:r w:rsidRPr="007B728F">
              <w:t>- Осознание ситуации общения: где, с кем и с какой целью происходит общение.</w:t>
            </w:r>
          </w:p>
          <w:p w:rsidR="001700A6" w:rsidRPr="007B728F" w:rsidRDefault="001700A6" w:rsidP="00561271">
            <w:pPr>
              <w:autoSpaceDE w:val="0"/>
              <w:autoSpaceDN w:val="0"/>
              <w:adjustRightInd w:val="0"/>
              <w:jc w:val="both"/>
            </w:pPr>
            <w:r w:rsidRPr="007B728F">
              <w:t>- Практическое овладение диалогической формой р</w:t>
            </w:r>
            <w:r w:rsidRPr="007B728F">
              <w:t>е</w:t>
            </w:r>
            <w:r w:rsidRPr="007B728F">
              <w:t>чи.</w:t>
            </w:r>
          </w:p>
          <w:p w:rsidR="001700A6" w:rsidRPr="007B728F" w:rsidRDefault="001700A6" w:rsidP="00561271">
            <w:pPr>
              <w:autoSpaceDE w:val="0"/>
              <w:autoSpaceDN w:val="0"/>
              <w:adjustRightInd w:val="0"/>
              <w:jc w:val="both"/>
            </w:pPr>
            <w:r w:rsidRPr="007B728F">
              <w:t xml:space="preserve">- Диалог (спор, беседа). Выражение собственного </w:t>
            </w:r>
            <w:r w:rsidRPr="007B728F">
              <w:lastRenderedPageBreak/>
              <w:t>мнения, его аргументация с учетом ситуации общ</w:t>
            </w:r>
            <w:r w:rsidRPr="007B728F">
              <w:t>е</w:t>
            </w:r>
            <w:r w:rsidRPr="007B728F">
              <w:t>ния. Овладение умениями начать, поддержать, зако</w:t>
            </w:r>
            <w:r w:rsidRPr="007B728F">
              <w:t>н</w:t>
            </w:r>
            <w:r w:rsidRPr="007B728F">
              <w:t>чить разговор, привлечь вниманием и т. п. - Овлад</w:t>
            </w:r>
            <w:r w:rsidRPr="007B728F">
              <w:t>е</w:t>
            </w:r>
            <w:r w:rsidRPr="007B728F">
              <w:t>ние нормами речевого этикета в ситуациях учебного и бытового общения (приветствие, прощание, извин</w:t>
            </w:r>
            <w:r w:rsidRPr="007B728F">
              <w:t>е</w:t>
            </w:r>
            <w:r w:rsidRPr="007B728F">
              <w:t>ние, благодарность, обращение с просьбой).</w:t>
            </w:r>
          </w:p>
        </w:tc>
      </w:tr>
      <w:tr w:rsidR="001700A6" w:rsidRPr="007B728F" w:rsidTr="00561271">
        <w:trPr>
          <w:trHeight w:val="232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3A51B2">
            <w:pPr>
              <w:widowControl w:val="0"/>
              <w:numPr>
                <w:ilvl w:val="0"/>
                <w:numId w:val="10"/>
              </w:numPr>
              <w:ind w:left="43" w:firstLine="0"/>
              <w:jc w:val="both"/>
            </w:pPr>
            <w:r w:rsidRPr="007B728F">
              <w:lastRenderedPageBreak/>
              <w:t>совершенствования коммун</w:t>
            </w:r>
            <w:r w:rsidRPr="007B728F">
              <w:t>и</w:t>
            </w:r>
            <w:r w:rsidRPr="007B728F">
              <w:t>кативных способностей; развития г</w:t>
            </w:r>
            <w:r w:rsidRPr="007B728F">
              <w:t>о</w:t>
            </w:r>
            <w:r w:rsidRPr="007B728F">
              <w:t>товности к речевому взаимоде</w:t>
            </w:r>
            <w:r w:rsidRPr="007B728F">
              <w:t>й</w:t>
            </w:r>
            <w:r w:rsidRPr="007B728F">
              <w:t>ствию, межличностному и межкул</w:t>
            </w:r>
            <w:r w:rsidRPr="007B728F">
              <w:t>ь</w:t>
            </w:r>
            <w:r w:rsidRPr="007B728F">
              <w:t>турному общению, сотрудничеству;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Устные сообщения обучающегося, участие в ди</w:t>
            </w:r>
            <w:r w:rsidRPr="007B728F">
              <w:t>с</w:t>
            </w:r>
            <w:r w:rsidRPr="007B728F">
              <w:t>куссии: учитывается способность обучающегося в</w:t>
            </w:r>
            <w:r w:rsidRPr="007B728F">
              <w:t>ы</w:t>
            </w:r>
            <w:r w:rsidRPr="007B728F">
              <w:t>ражать свои мысли, своё отношение к действительн</w:t>
            </w:r>
            <w:r w:rsidRPr="007B728F">
              <w:t>о</w:t>
            </w:r>
            <w:r w:rsidRPr="007B728F">
              <w:t>сти  в соответствии с коммуникативными задачами в различных ситуациях и сферах общения.</w:t>
            </w:r>
          </w:p>
        </w:tc>
      </w:tr>
      <w:tr w:rsidR="001700A6" w:rsidRPr="007B728F" w:rsidTr="00561271">
        <w:trPr>
          <w:trHeight w:val="25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3A51B2">
            <w:pPr>
              <w:widowControl w:val="0"/>
              <w:numPr>
                <w:ilvl w:val="0"/>
                <w:numId w:val="10"/>
              </w:numPr>
              <w:ind w:left="43" w:firstLine="0"/>
              <w:jc w:val="both"/>
            </w:pPr>
            <w:r w:rsidRPr="007B728F">
              <w:t>самообразования и активного участия в производственной, кул</w:t>
            </w:r>
            <w:r w:rsidRPr="007B728F">
              <w:t>ь</w:t>
            </w:r>
            <w:r w:rsidRPr="007B728F">
              <w:t>турной и общественной жизни гос</w:t>
            </w:r>
            <w:r w:rsidRPr="007B728F">
              <w:t>у</w:t>
            </w:r>
            <w:r w:rsidRPr="007B728F">
              <w:t>дарства.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Письменные работы типа изложения с творческим заданием, сочинения разнообразных жанров, рефер</w:t>
            </w:r>
            <w:r w:rsidRPr="007B728F">
              <w:t>а</w:t>
            </w:r>
            <w:r w:rsidRPr="007B728F">
              <w:t>ты.</w:t>
            </w:r>
          </w:p>
          <w:p w:rsidR="001700A6" w:rsidRPr="007B728F" w:rsidRDefault="001700A6" w:rsidP="00561271">
            <w:pPr>
              <w:widowControl w:val="0"/>
              <w:jc w:val="both"/>
            </w:pPr>
          </w:p>
        </w:tc>
      </w:tr>
      <w:tr w:rsidR="001700A6" w:rsidRPr="007B728F" w:rsidTr="00561271">
        <w:trPr>
          <w:trHeight w:val="21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r w:rsidRPr="007B728F">
              <w:rPr>
                <w:b/>
                <w:bCs/>
              </w:rPr>
              <w:t>Знания: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</w:p>
        </w:tc>
      </w:tr>
      <w:tr w:rsidR="001700A6" w:rsidRPr="007B728F" w:rsidTr="00561271">
        <w:trPr>
          <w:trHeight w:val="60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  <w:rPr>
                <w:b/>
                <w:bCs/>
              </w:rPr>
            </w:pPr>
            <w:r w:rsidRPr="007B728F">
              <w:t>- связь языка и истории, культуры русского и других народов;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Устные сообщения обучающихся, рефераты, творч</w:t>
            </w:r>
            <w:r w:rsidRPr="007B728F">
              <w:t>е</w:t>
            </w:r>
            <w:r w:rsidRPr="007B728F">
              <w:t>ские работы (эссе, публицистическая статья).</w:t>
            </w:r>
          </w:p>
        </w:tc>
      </w:tr>
      <w:tr w:rsidR="001700A6" w:rsidRPr="007B728F" w:rsidTr="00561271">
        <w:trPr>
          <w:trHeight w:val="22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смысл понятий: речевая ситуация и ее компоненты, литературный язык, языковая норма, культура речи;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autoSpaceDE w:val="0"/>
              <w:autoSpaceDN w:val="0"/>
              <w:adjustRightInd w:val="0"/>
              <w:jc w:val="both"/>
            </w:pPr>
            <w:r w:rsidRPr="007B728F">
              <w:t>- Сочинение небольших рассказов повествовательн</w:t>
            </w:r>
            <w:r w:rsidRPr="007B728F">
              <w:t>о</w:t>
            </w:r>
            <w:r w:rsidRPr="007B728F">
              <w:t>го характера (по материалам собственных игр, зан</w:t>
            </w:r>
            <w:r w:rsidRPr="007B728F">
              <w:t>я</w:t>
            </w:r>
            <w:r w:rsidRPr="007B728F">
              <w:t xml:space="preserve">тий, наблюдений). </w:t>
            </w:r>
          </w:p>
          <w:p w:rsidR="001700A6" w:rsidRPr="007B728F" w:rsidRDefault="001700A6" w:rsidP="00561271">
            <w:pPr>
              <w:autoSpaceDE w:val="0"/>
              <w:autoSpaceDN w:val="0"/>
              <w:adjustRightInd w:val="0"/>
              <w:jc w:val="both"/>
            </w:pPr>
            <w:r w:rsidRPr="007B728F">
              <w:t>- Восстановление деформированного текста повес</w:t>
            </w:r>
            <w:r w:rsidRPr="007B728F">
              <w:t>т</w:t>
            </w:r>
            <w:r w:rsidRPr="007B728F">
              <w:t>вовательного характера</w:t>
            </w:r>
            <w:r w:rsidRPr="007B728F">
              <w:rPr>
                <w:rFonts w:ascii="FreeSetC" w:hAnsi="FreeSetC" w:cs="FreeSetC"/>
              </w:rPr>
              <w:t>.</w:t>
            </w:r>
          </w:p>
        </w:tc>
      </w:tr>
      <w:tr w:rsidR="001700A6" w:rsidRPr="007B728F" w:rsidTr="00561271">
        <w:trPr>
          <w:trHeight w:val="172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основные единицы и уровни языка, их признаки и взаимосвязь;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autoSpaceDE w:val="0"/>
              <w:autoSpaceDN w:val="0"/>
              <w:adjustRightInd w:val="0"/>
              <w:jc w:val="both"/>
            </w:pPr>
            <w:r w:rsidRPr="007B728F">
              <w:t>- Осознание цели и ситуации устного общения.</w:t>
            </w:r>
          </w:p>
          <w:p w:rsidR="001700A6" w:rsidRPr="007B728F" w:rsidRDefault="001700A6" w:rsidP="00561271">
            <w:pPr>
              <w:autoSpaceDE w:val="0"/>
              <w:autoSpaceDN w:val="0"/>
              <w:adjustRightInd w:val="0"/>
              <w:jc w:val="both"/>
            </w:pPr>
            <w:r w:rsidRPr="007B728F">
              <w:t xml:space="preserve">- Адекватное восприятие звучащей речи. </w:t>
            </w:r>
          </w:p>
          <w:p w:rsidR="001700A6" w:rsidRPr="007B728F" w:rsidRDefault="001700A6" w:rsidP="00561271">
            <w:pPr>
              <w:autoSpaceDE w:val="0"/>
              <w:autoSpaceDN w:val="0"/>
              <w:adjustRightInd w:val="0"/>
              <w:jc w:val="both"/>
            </w:pPr>
            <w:r w:rsidRPr="007B728F">
              <w:t>-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</w:tr>
      <w:tr w:rsidR="001700A6" w:rsidRPr="007B728F" w:rsidTr="00561271">
        <w:trPr>
          <w:trHeight w:val="15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tabs>
                <w:tab w:val="left" w:pos="9355"/>
              </w:tabs>
              <w:jc w:val="both"/>
              <w:rPr>
                <w:b/>
              </w:rPr>
            </w:pPr>
            <w:r w:rsidRPr="007B728F">
              <w:t>- орфоэпические, лексические, гра</w:t>
            </w:r>
            <w:r w:rsidRPr="007B728F">
              <w:t>м</w:t>
            </w:r>
            <w:r w:rsidRPr="007B728F">
              <w:t>матические, орфографические и пунктуационные нормы современн</w:t>
            </w:r>
            <w:r w:rsidRPr="007B728F">
              <w:t>о</w:t>
            </w:r>
            <w:r w:rsidRPr="007B728F">
              <w:t xml:space="preserve">го русского литературного языка;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pStyle w:val="af2"/>
              <w:widowControl w:val="0"/>
              <w:spacing w:after="0"/>
              <w:jc w:val="both"/>
            </w:pPr>
            <w:proofErr w:type="gramStart"/>
            <w:r w:rsidRPr="007B728F">
              <w:t>- Разные виды разбора (фонетический, лексический, словообразовательный, морфологический, синтакс</w:t>
            </w:r>
            <w:r w:rsidRPr="007B728F">
              <w:t>и</w:t>
            </w:r>
            <w:r w:rsidRPr="007B728F">
              <w:t xml:space="preserve">ческий, лингвистический, лексико-фразеологический, </w:t>
            </w:r>
            <w:proofErr w:type="spellStart"/>
            <w:r w:rsidRPr="007B728F">
              <w:t>речеведческий</w:t>
            </w:r>
            <w:proofErr w:type="spellEnd"/>
            <w:r w:rsidRPr="007B728F">
              <w:t>).</w:t>
            </w:r>
            <w:proofErr w:type="gramEnd"/>
          </w:p>
        </w:tc>
      </w:tr>
      <w:tr w:rsidR="001700A6" w:rsidRPr="007B728F" w:rsidTr="00561271">
        <w:trPr>
          <w:trHeight w:val="22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tabs>
                <w:tab w:val="left" w:pos="9355"/>
              </w:tabs>
              <w:jc w:val="both"/>
              <w:rPr>
                <w:b/>
              </w:rPr>
            </w:pPr>
            <w:r w:rsidRPr="007B728F">
              <w:t>-  нормы речевого поведения в соц</w:t>
            </w:r>
            <w:r w:rsidRPr="007B728F">
              <w:t>и</w:t>
            </w:r>
            <w:r w:rsidRPr="007B728F">
              <w:t xml:space="preserve">ально-культурной, учебно-научной, официально-деловой </w:t>
            </w:r>
            <w:proofErr w:type="gramStart"/>
            <w:r w:rsidRPr="007B728F">
              <w:t>сферах</w:t>
            </w:r>
            <w:proofErr w:type="gramEnd"/>
            <w:r w:rsidRPr="007B728F">
              <w:t xml:space="preserve"> общ</w:t>
            </w:r>
            <w:r w:rsidRPr="007B728F">
              <w:t>е</w:t>
            </w:r>
            <w:r w:rsidRPr="007B728F">
              <w:t>ния.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Создание текстов разных функционально-смысловых типов, стилей и жанров.</w:t>
            </w:r>
          </w:p>
          <w:p w:rsidR="001700A6" w:rsidRPr="007B728F" w:rsidRDefault="001700A6" w:rsidP="00561271">
            <w:pPr>
              <w:widowControl w:val="0"/>
              <w:jc w:val="both"/>
            </w:pPr>
            <w:r w:rsidRPr="007B728F">
              <w:t xml:space="preserve"> - Рецензирование.</w:t>
            </w:r>
          </w:p>
          <w:p w:rsidR="001700A6" w:rsidRPr="007B728F" w:rsidRDefault="001700A6" w:rsidP="00561271">
            <w:pPr>
              <w:widowControl w:val="0"/>
              <w:jc w:val="both"/>
            </w:pPr>
            <w:r w:rsidRPr="007B728F">
      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</w:t>
            </w:r>
            <w:r w:rsidRPr="007B728F">
              <w:t>е</w:t>
            </w:r>
            <w:r w:rsidRPr="007B728F">
              <w:t>ратурного языка.</w:t>
            </w:r>
          </w:p>
        </w:tc>
      </w:tr>
    </w:tbl>
    <w:p w:rsidR="009523AF" w:rsidRPr="00AF5583" w:rsidRDefault="009523AF" w:rsidP="009523AF"/>
    <w:p w:rsidR="009523AF" w:rsidRDefault="009523AF" w:rsidP="009523AF">
      <w:pPr>
        <w:ind w:firstLine="708"/>
        <w:outlineLvl w:val="0"/>
      </w:pPr>
    </w:p>
    <w:p w:rsidR="009523AF" w:rsidRDefault="009523AF" w:rsidP="009523AF">
      <w:pPr>
        <w:ind w:firstLine="708"/>
        <w:outlineLvl w:val="0"/>
      </w:pPr>
      <w:r>
        <w:t>Знания и умения обучающихся оцениваются по системе: 5 «отлично», 4 «хор</w:t>
      </w:r>
      <w:r>
        <w:t>о</w:t>
      </w:r>
      <w:r>
        <w:t>шо», 3 «удовлетворительно», 2 «неудовлетворительно».</w:t>
      </w:r>
    </w:p>
    <w:p w:rsidR="009523AF" w:rsidRPr="00493F58" w:rsidRDefault="009523AF" w:rsidP="009523AF">
      <w:pPr>
        <w:widowControl w:val="0"/>
        <w:suppressAutoHyphens/>
        <w:autoSpaceDE w:val="0"/>
        <w:autoSpaceDN w:val="0"/>
        <w:adjustRightInd w:val="0"/>
        <w:rPr>
          <w:color w:val="333333"/>
        </w:rPr>
      </w:pPr>
    </w:p>
    <w:p w:rsidR="009523AF" w:rsidRDefault="009523AF" w:rsidP="009523AF">
      <w:pPr>
        <w:spacing w:line="360" w:lineRule="auto"/>
        <w:rPr>
          <w:b/>
        </w:rPr>
      </w:pPr>
    </w:p>
    <w:p w:rsidR="00E468CA" w:rsidRDefault="00E468CA" w:rsidP="009523AF">
      <w:pPr>
        <w:spacing w:line="360" w:lineRule="auto"/>
        <w:rPr>
          <w:b/>
        </w:rPr>
      </w:pPr>
    </w:p>
    <w:bookmarkEnd w:id="3"/>
    <w:p w:rsidR="00B435D8" w:rsidRDefault="00B435D8" w:rsidP="00773504">
      <w:pPr>
        <w:jc w:val="both"/>
        <w:rPr>
          <w:bCs/>
          <w:i/>
        </w:rPr>
      </w:pPr>
    </w:p>
    <w:p w:rsidR="00B435D8" w:rsidRDefault="00B435D8" w:rsidP="00773504">
      <w:pPr>
        <w:jc w:val="both"/>
        <w:rPr>
          <w:bCs/>
          <w:i/>
        </w:rPr>
      </w:pPr>
    </w:p>
    <w:p w:rsidR="00B435D8" w:rsidRDefault="00B435D8" w:rsidP="00773504">
      <w:pPr>
        <w:jc w:val="both"/>
        <w:rPr>
          <w:bCs/>
          <w:i/>
        </w:rPr>
      </w:pPr>
    </w:p>
    <w:sectPr w:rsidR="00B435D8" w:rsidSect="00196BA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BC" w:rsidRDefault="00306EBC" w:rsidP="0006067F">
      <w:r>
        <w:separator/>
      </w:r>
    </w:p>
  </w:endnote>
  <w:endnote w:type="continuationSeparator" w:id="0">
    <w:p w:rsidR="00306EBC" w:rsidRDefault="00306EBC" w:rsidP="0006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BC" w:rsidRDefault="00306EBC" w:rsidP="007D1E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EBC" w:rsidRDefault="00306EBC" w:rsidP="007D1E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178495"/>
      <w:docPartObj>
        <w:docPartGallery w:val="Page Numbers (Bottom of Page)"/>
        <w:docPartUnique/>
      </w:docPartObj>
    </w:sdtPr>
    <w:sdtEndPr/>
    <w:sdtContent>
      <w:p w:rsidR="00306EBC" w:rsidRDefault="00306EB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1B2">
          <w:rPr>
            <w:noProof/>
          </w:rPr>
          <w:t>3</w:t>
        </w:r>
        <w:r>
          <w:fldChar w:fldCharType="end"/>
        </w:r>
      </w:p>
    </w:sdtContent>
  </w:sdt>
  <w:p w:rsidR="00306EBC" w:rsidRDefault="00306EB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BC" w:rsidRDefault="00306EBC" w:rsidP="007D1E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EBC" w:rsidRDefault="00306EBC" w:rsidP="007D1E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BC" w:rsidRDefault="00306EBC" w:rsidP="0006067F">
      <w:r>
        <w:separator/>
      </w:r>
    </w:p>
  </w:footnote>
  <w:footnote w:type="continuationSeparator" w:id="0">
    <w:p w:rsidR="00306EBC" w:rsidRDefault="00306EBC" w:rsidP="0006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87CA3"/>
    <w:multiLevelType w:val="hybridMultilevel"/>
    <w:tmpl w:val="75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658D9"/>
    <w:multiLevelType w:val="hybridMultilevel"/>
    <w:tmpl w:val="79EE1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37249"/>
    <w:multiLevelType w:val="hybridMultilevel"/>
    <w:tmpl w:val="59267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B80743"/>
    <w:multiLevelType w:val="hybridMultilevel"/>
    <w:tmpl w:val="47D628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6B4780"/>
    <w:multiLevelType w:val="hybridMultilevel"/>
    <w:tmpl w:val="69182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CF68A2"/>
    <w:multiLevelType w:val="multilevel"/>
    <w:tmpl w:val="10EC6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EC32B7"/>
    <w:multiLevelType w:val="hybridMultilevel"/>
    <w:tmpl w:val="57B8909A"/>
    <w:lvl w:ilvl="0" w:tplc="DB18D95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00444"/>
    <w:multiLevelType w:val="hybridMultilevel"/>
    <w:tmpl w:val="9912C8B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13"/>
        </w:tabs>
        <w:ind w:left="14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4">
    <w:nsid w:val="66516C9C"/>
    <w:multiLevelType w:val="multilevel"/>
    <w:tmpl w:val="10EC6D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65A56AB"/>
    <w:multiLevelType w:val="hybridMultilevel"/>
    <w:tmpl w:val="6FE404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905436D"/>
    <w:multiLevelType w:val="hybridMultilevel"/>
    <w:tmpl w:val="D11A62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8D4961"/>
    <w:multiLevelType w:val="hybridMultilevel"/>
    <w:tmpl w:val="91FA8D16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8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0"/>
  </w:num>
  <w:num w:numId="5">
    <w:abstractNumId w:val="11"/>
  </w:num>
  <w:num w:numId="6">
    <w:abstractNumId w:val="16"/>
  </w:num>
  <w:num w:numId="7">
    <w:abstractNumId w:val="6"/>
  </w:num>
  <w:num w:numId="8">
    <w:abstractNumId w:val="12"/>
  </w:num>
  <w:num w:numId="9">
    <w:abstractNumId w:val="7"/>
  </w:num>
  <w:num w:numId="10">
    <w:abstractNumId w:val="3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395"/>
    <w:rsid w:val="00001A80"/>
    <w:rsid w:val="00017D2C"/>
    <w:rsid w:val="00017FF5"/>
    <w:rsid w:val="00020E22"/>
    <w:rsid w:val="000217B8"/>
    <w:rsid w:val="00023B59"/>
    <w:rsid w:val="000251B1"/>
    <w:rsid w:val="0002592C"/>
    <w:rsid w:val="000267BF"/>
    <w:rsid w:val="00027428"/>
    <w:rsid w:val="00034851"/>
    <w:rsid w:val="000359FB"/>
    <w:rsid w:val="00037ACC"/>
    <w:rsid w:val="00040091"/>
    <w:rsid w:val="00041CFF"/>
    <w:rsid w:val="0004258E"/>
    <w:rsid w:val="00042E72"/>
    <w:rsid w:val="00047CF6"/>
    <w:rsid w:val="00047E70"/>
    <w:rsid w:val="000516DF"/>
    <w:rsid w:val="0005293C"/>
    <w:rsid w:val="00060522"/>
    <w:rsid w:val="0006067F"/>
    <w:rsid w:val="000606EB"/>
    <w:rsid w:val="00070581"/>
    <w:rsid w:val="00071624"/>
    <w:rsid w:val="00073C04"/>
    <w:rsid w:val="00074FDD"/>
    <w:rsid w:val="00082700"/>
    <w:rsid w:val="0008605D"/>
    <w:rsid w:val="000873EE"/>
    <w:rsid w:val="00087771"/>
    <w:rsid w:val="00087B8A"/>
    <w:rsid w:val="00092BDC"/>
    <w:rsid w:val="000975B2"/>
    <w:rsid w:val="000A4D68"/>
    <w:rsid w:val="000B2960"/>
    <w:rsid w:val="000B7395"/>
    <w:rsid w:val="000C1CD4"/>
    <w:rsid w:val="000C2562"/>
    <w:rsid w:val="000C73FE"/>
    <w:rsid w:val="000D0496"/>
    <w:rsid w:val="000D64A0"/>
    <w:rsid w:val="000E04F1"/>
    <w:rsid w:val="000E0EFA"/>
    <w:rsid w:val="000E1E1D"/>
    <w:rsid w:val="000E3D06"/>
    <w:rsid w:val="000E3F41"/>
    <w:rsid w:val="000F03A1"/>
    <w:rsid w:val="000F2C33"/>
    <w:rsid w:val="000F3CAA"/>
    <w:rsid w:val="000F64AF"/>
    <w:rsid w:val="0010364C"/>
    <w:rsid w:val="0010364D"/>
    <w:rsid w:val="00103658"/>
    <w:rsid w:val="001067F8"/>
    <w:rsid w:val="00111FA5"/>
    <w:rsid w:val="001126BF"/>
    <w:rsid w:val="00115B6B"/>
    <w:rsid w:val="00121976"/>
    <w:rsid w:val="00124E45"/>
    <w:rsid w:val="00125840"/>
    <w:rsid w:val="00125CD7"/>
    <w:rsid w:val="0013484B"/>
    <w:rsid w:val="001373BE"/>
    <w:rsid w:val="001442AD"/>
    <w:rsid w:val="0015343C"/>
    <w:rsid w:val="00153AF5"/>
    <w:rsid w:val="00155AD1"/>
    <w:rsid w:val="001625F4"/>
    <w:rsid w:val="001700A6"/>
    <w:rsid w:val="001806B2"/>
    <w:rsid w:val="00181D65"/>
    <w:rsid w:val="00183375"/>
    <w:rsid w:val="00194EFD"/>
    <w:rsid w:val="00196BAB"/>
    <w:rsid w:val="001A23FD"/>
    <w:rsid w:val="001A5206"/>
    <w:rsid w:val="001A67F9"/>
    <w:rsid w:val="001A7A5E"/>
    <w:rsid w:val="001B31CC"/>
    <w:rsid w:val="001C44FF"/>
    <w:rsid w:val="001C47A0"/>
    <w:rsid w:val="001C7877"/>
    <w:rsid w:val="001D0003"/>
    <w:rsid w:val="001D0D08"/>
    <w:rsid w:val="001D1D49"/>
    <w:rsid w:val="001D1F44"/>
    <w:rsid w:val="001D5D61"/>
    <w:rsid w:val="001D7F18"/>
    <w:rsid w:val="001F3B37"/>
    <w:rsid w:val="001F7910"/>
    <w:rsid w:val="00205569"/>
    <w:rsid w:val="00211564"/>
    <w:rsid w:val="00211EE2"/>
    <w:rsid w:val="00212F00"/>
    <w:rsid w:val="00212FAE"/>
    <w:rsid w:val="00213097"/>
    <w:rsid w:val="00213BEF"/>
    <w:rsid w:val="00221574"/>
    <w:rsid w:val="0022215E"/>
    <w:rsid w:val="002301D8"/>
    <w:rsid w:val="002349E8"/>
    <w:rsid w:val="00236AF1"/>
    <w:rsid w:val="00240BB6"/>
    <w:rsid w:val="002435E9"/>
    <w:rsid w:val="0024724A"/>
    <w:rsid w:val="002526C7"/>
    <w:rsid w:val="002527C2"/>
    <w:rsid w:val="0025329F"/>
    <w:rsid w:val="002574A3"/>
    <w:rsid w:val="002679E3"/>
    <w:rsid w:val="00274B28"/>
    <w:rsid w:val="00276F83"/>
    <w:rsid w:val="00287681"/>
    <w:rsid w:val="00290B21"/>
    <w:rsid w:val="00294F61"/>
    <w:rsid w:val="00295286"/>
    <w:rsid w:val="00296993"/>
    <w:rsid w:val="002A0FA1"/>
    <w:rsid w:val="002A2035"/>
    <w:rsid w:val="002A2325"/>
    <w:rsid w:val="002A2FAF"/>
    <w:rsid w:val="002A4AE6"/>
    <w:rsid w:val="002A4C00"/>
    <w:rsid w:val="002A552E"/>
    <w:rsid w:val="002A7B3E"/>
    <w:rsid w:val="002B7312"/>
    <w:rsid w:val="002C1907"/>
    <w:rsid w:val="002C5C5C"/>
    <w:rsid w:val="002C64B6"/>
    <w:rsid w:val="002D08A4"/>
    <w:rsid w:val="002D103C"/>
    <w:rsid w:val="002D760D"/>
    <w:rsid w:val="002F0FA7"/>
    <w:rsid w:val="002F1CA9"/>
    <w:rsid w:val="002F2DE2"/>
    <w:rsid w:val="002F3289"/>
    <w:rsid w:val="00300558"/>
    <w:rsid w:val="0030372D"/>
    <w:rsid w:val="00306EAE"/>
    <w:rsid w:val="00306EBC"/>
    <w:rsid w:val="00310996"/>
    <w:rsid w:val="00313E24"/>
    <w:rsid w:val="00313F6C"/>
    <w:rsid w:val="00315DDC"/>
    <w:rsid w:val="0031776C"/>
    <w:rsid w:val="00321EF9"/>
    <w:rsid w:val="00325191"/>
    <w:rsid w:val="00326303"/>
    <w:rsid w:val="0033381E"/>
    <w:rsid w:val="003412BF"/>
    <w:rsid w:val="003430FB"/>
    <w:rsid w:val="003433A0"/>
    <w:rsid w:val="00345A4B"/>
    <w:rsid w:val="00345EC6"/>
    <w:rsid w:val="00346DBE"/>
    <w:rsid w:val="00354364"/>
    <w:rsid w:val="0035487C"/>
    <w:rsid w:val="00354A51"/>
    <w:rsid w:val="00364281"/>
    <w:rsid w:val="003647E0"/>
    <w:rsid w:val="00366836"/>
    <w:rsid w:val="00367567"/>
    <w:rsid w:val="0036789D"/>
    <w:rsid w:val="00367AF4"/>
    <w:rsid w:val="00374A62"/>
    <w:rsid w:val="00392953"/>
    <w:rsid w:val="00393664"/>
    <w:rsid w:val="00395EF4"/>
    <w:rsid w:val="0039692F"/>
    <w:rsid w:val="003A03E5"/>
    <w:rsid w:val="003A51B2"/>
    <w:rsid w:val="003A6A1F"/>
    <w:rsid w:val="003A7923"/>
    <w:rsid w:val="003A7927"/>
    <w:rsid w:val="003B0447"/>
    <w:rsid w:val="003B4BD5"/>
    <w:rsid w:val="003B5607"/>
    <w:rsid w:val="003B5744"/>
    <w:rsid w:val="003C01D7"/>
    <w:rsid w:val="003C1D53"/>
    <w:rsid w:val="003C6E59"/>
    <w:rsid w:val="003D45DE"/>
    <w:rsid w:val="003E2E9C"/>
    <w:rsid w:val="003F0F40"/>
    <w:rsid w:val="003F139C"/>
    <w:rsid w:val="00403BB5"/>
    <w:rsid w:val="0040608B"/>
    <w:rsid w:val="00407362"/>
    <w:rsid w:val="00410CD1"/>
    <w:rsid w:val="00413596"/>
    <w:rsid w:val="0041409E"/>
    <w:rsid w:val="00414946"/>
    <w:rsid w:val="0041562F"/>
    <w:rsid w:val="00417093"/>
    <w:rsid w:val="004202DA"/>
    <w:rsid w:val="00425F67"/>
    <w:rsid w:val="004268D4"/>
    <w:rsid w:val="004269A5"/>
    <w:rsid w:val="00427587"/>
    <w:rsid w:val="004348A1"/>
    <w:rsid w:val="00435A09"/>
    <w:rsid w:val="0043760D"/>
    <w:rsid w:val="00441C58"/>
    <w:rsid w:val="0045358F"/>
    <w:rsid w:val="00453B4F"/>
    <w:rsid w:val="004553B9"/>
    <w:rsid w:val="00456CAD"/>
    <w:rsid w:val="004577A4"/>
    <w:rsid w:val="00457A16"/>
    <w:rsid w:val="00466D22"/>
    <w:rsid w:val="0047183A"/>
    <w:rsid w:val="0047278F"/>
    <w:rsid w:val="00473851"/>
    <w:rsid w:val="00473B60"/>
    <w:rsid w:val="004762F0"/>
    <w:rsid w:val="00481503"/>
    <w:rsid w:val="00482F97"/>
    <w:rsid w:val="004839C9"/>
    <w:rsid w:val="0049094A"/>
    <w:rsid w:val="004927B8"/>
    <w:rsid w:val="004934AE"/>
    <w:rsid w:val="004952EB"/>
    <w:rsid w:val="004B4AF9"/>
    <w:rsid w:val="004B4C63"/>
    <w:rsid w:val="004B564C"/>
    <w:rsid w:val="004B6AFC"/>
    <w:rsid w:val="004B6D17"/>
    <w:rsid w:val="004C2A04"/>
    <w:rsid w:val="004C706D"/>
    <w:rsid w:val="004C7D95"/>
    <w:rsid w:val="004D0FAD"/>
    <w:rsid w:val="004D2F2E"/>
    <w:rsid w:val="004F6266"/>
    <w:rsid w:val="00503989"/>
    <w:rsid w:val="00505AB8"/>
    <w:rsid w:val="00507AD7"/>
    <w:rsid w:val="00514454"/>
    <w:rsid w:val="0052073A"/>
    <w:rsid w:val="00523557"/>
    <w:rsid w:val="005264C0"/>
    <w:rsid w:val="005304A7"/>
    <w:rsid w:val="00531C11"/>
    <w:rsid w:val="00534639"/>
    <w:rsid w:val="00540874"/>
    <w:rsid w:val="00542232"/>
    <w:rsid w:val="00542844"/>
    <w:rsid w:val="005429E0"/>
    <w:rsid w:val="00550281"/>
    <w:rsid w:val="00551100"/>
    <w:rsid w:val="005535AF"/>
    <w:rsid w:val="005569D8"/>
    <w:rsid w:val="00561271"/>
    <w:rsid w:val="0056167E"/>
    <w:rsid w:val="00561F53"/>
    <w:rsid w:val="005734C5"/>
    <w:rsid w:val="00574A11"/>
    <w:rsid w:val="005759CA"/>
    <w:rsid w:val="005767AB"/>
    <w:rsid w:val="00576ACB"/>
    <w:rsid w:val="00576AE3"/>
    <w:rsid w:val="00583E4E"/>
    <w:rsid w:val="00585C34"/>
    <w:rsid w:val="00585DC8"/>
    <w:rsid w:val="0058696D"/>
    <w:rsid w:val="00593585"/>
    <w:rsid w:val="005962EB"/>
    <w:rsid w:val="005975E6"/>
    <w:rsid w:val="005A0446"/>
    <w:rsid w:val="005A2831"/>
    <w:rsid w:val="005A2BF4"/>
    <w:rsid w:val="005A3C5B"/>
    <w:rsid w:val="005A4A3B"/>
    <w:rsid w:val="005A5E7F"/>
    <w:rsid w:val="005A7317"/>
    <w:rsid w:val="005A7914"/>
    <w:rsid w:val="005B0103"/>
    <w:rsid w:val="005B0117"/>
    <w:rsid w:val="005B32B7"/>
    <w:rsid w:val="005B7D39"/>
    <w:rsid w:val="005C2F4E"/>
    <w:rsid w:val="005C462D"/>
    <w:rsid w:val="005C690E"/>
    <w:rsid w:val="005C7464"/>
    <w:rsid w:val="005D0207"/>
    <w:rsid w:val="005D37D4"/>
    <w:rsid w:val="005D3E04"/>
    <w:rsid w:val="005D5A0D"/>
    <w:rsid w:val="005D69D1"/>
    <w:rsid w:val="005F2A38"/>
    <w:rsid w:val="005F35D7"/>
    <w:rsid w:val="0060245C"/>
    <w:rsid w:val="00602F69"/>
    <w:rsid w:val="00605142"/>
    <w:rsid w:val="00606D53"/>
    <w:rsid w:val="00607A2D"/>
    <w:rsid w:val="00613908"/>
    <w:rsid w:val="00614AFA"/>
    <w:rsid w:val="00616B12"/>
    <w:rsid w:val="00622DEB"/>
    <w:rsid w:val="00624F1A"/>
    <w:rsid w:val="006259C4"/>
    <w:rsid w:val="00626DEC"/>
    <w:rsid w:val="00627F3C"/>
    <w:rsid w:val="006367AA"/>
    <w:rsid w:val="0063725B"/>
    <w:rsid w:val="00645978"/>
    <w:rsid w:val="0064709C"/>
    <w:rsid w:val="006526FD"/>
    <w:rsid w:val="00656413"/>
    <w:rsid w:val="00656DB1"/>
    <w:rsid w:val="00656EE9"/>
    <w:rsid w:val="006575A1"/>
    <w:rsid w:val="00661B78"/>
    <w:rsid w:val="0066304A"/>
    <w:rsid w:val="006661AB"/>
    <w:rsid w:val="006736B2"/>
    <w:rsid w:val="00676C01"/>
    <w:rsid w:val="00680588"/>
    <w:rsid w:val="00685E06"/>
    <w:rsid w:val="00690B1F"/>
    <w:rsid w:val="00692039"/>
    <w:rsid w:val="00695861"/>
    <w:rsid w:val="0069719F"/>
    <w:rsid w:val="00697748"/>
    <w:rsid w:val="006A4D83"/>
    <w:rsid w:val="006A4FCA"/>
    <w:rsid w:val="006A6123"/>
    <w:rsid w:val="006B0FFA"/>
    <w:rsid w:val="006B139D"/>
    <w:rsid w:val="006B2194"/>
    <w:rsid w:val="006B5717"/>
    <w:rsid w:val="006C182C"/>
    <w:rsid w:val="006C323A"/>
    <w:rsid w:val="006C7CE7"/>
    <w:rsid w:val="006C7FAA"/>
    <w:rsid w:val="006D02B8"/>
    <w:rsid w:val="006D1327"/>
    <w:rsid w:val="006D4B36"/>
    <w:rsid w:val="006E2CFB"/>
    <w:rsid w:val="006E30CB"/>
    <w:rsid w:val="006E5AAB"/>
    <w:rsid w:val="006F0029"/>
    <w:rsid w:val="006F1524"/>
    <w:rsid w:val="00700F6C"/>
    <w:rsid w:val="007052F2"/>
    <w:rsid w:val="00707D65"/>
    <w:rsid w:val="00710083"/>
    <w:rsid w:val="00710DB1"/>
    <w:rsid w:val="00712B30"/>
    <w:rsid w:val="00714129"/>
    <w:rsid w:val="00714C7D"/>
    <w:rsid w:val="00717AC1"/>
    <w:rsid w:val="007209E1"/>
    <w:rsid w:val="00720A91"/>
    <w:rsid w:val="00725596"/>
    <w:rsid w:val="00726E7D"/>
    <w:rsid w:val="00731E40"/>
    <w:rsid w:val="00747338"/>
    <w:rsid w:val="007507DE"/>
    <w:rsid w:val="00751D20"/>
    <w:rsid w:val="00756130"/>
    <w:rsid w:val="00763D4E"/>
    <w:rsid w:val="007641A6"/>
    <w:rsid w:val="00764E31"/>
    <w:rsid w:val="00766FB0"/>
    <w:rsid w:val="00770E70"/>
    <w:rsid w:val="007719D6"/>
    <w:rsid w:val="0077218E"/>
    <w:rsid w:val="00773504"/>
    <w:rsid w:val="00774412"/>
    <w:rsid w:val="00774981"/>
    <w:rsid w:val="00774BBF"/>
    <w:rsid w:val="007760A6"/>
    <w:rsid w:val="00776EB8"/>
    <w:rsid w:val="00776F38"/>
    <w:rsid w:val="00777004"/>
    <w:rsid w:val="00783F67"/>
    <w:rsid w:val="0078620C"/>
    <w:rsid w:val="007871B3"/>
    <w:rsid w:val="00791485"/>
    <w:rsid w:val="00792B91"/>
    <w:rsid w:val="00793072"/>
    <w:rsid w:val="00794149"/>
    <w:rsid w:val="00794A93"/>
    <w:rsid w:val="00794DBF"/>
    <w:rsid w:val="007963DF"/>
    <w:rsid w:val="007A3F0D"/>
    <w:rsid w:val="007A3FA2"/>
    <w:rsid w:val="007A77A8"/>
    <w:rsid w:val="007B251A"/>
    <w:rsid w:val="007B76BD"/>
    <w:rsid w:val="007C04E9"/>
    <w:rsid w:val="007C1568"/>
    <w:rsid w:val="007C587F"/>
    <w:rsid w:val="007D12D7"/>
    <w:rsid w:val="007D1E38"/>
    <w:rsid w:val="007D31E0"/>
    <w:rsid w:val="007D5DCC"/>
    <w:rsid w:val="007E3F58"/>
    <w:rsid w:val="007E56E7"/>
    <w:rsid w:val="007F0116"/>
    <w:rsid w:val="007F24BD"/>
    <w:rsid w:val="007F2C3D"/>
    <w:rsid w:val="007F6D1C"/>
    <w:rsid w:val="007F7968"/>
    <w:rsid w:val="00803B0F"/>
    <w:rsid w:val="00813D4D"/>
    <w:rsid w:val="00813E42"/>
    <w:rsid w:val="00815957"/>
    <w:rsid w:val="00815E75"/>
    <w:rsid w:val="008161AC"/>
    <w:rsid w:val="00822821"/>
    <w:rsid w:val="0082442A"/>
    <w:rsid w:val="00824635"/>
    <w:rsid w:val="008351D4"/>
    <w:rsid w:val="0084262F"/>
    <w:rsid w:val="00845438"/>
    <w:rsid w:val="00851FBC"/>
    <w:rsid w:val="0085275E"/>
    <w:rsid w:val="00853E53"/>
    <w:rsid w:val="0085498E"/>
    <w:rsid w:val="00862822"/>
    <w:rsid w:val="008648AD"/>
    <w:rsid w:val="00870A0A"/>
    <w:rsid w:val="00871991"/>
    <w:rsid w:val="00873103"/>
    <w:rsid w:val="00875323"/>
    <w:rsid w:val="008772CE"/>
    <w:rsid w:val="008814E4"/>
    <w:rsid w:val="0088452F"/>
    <w:rsid w:val="00884A9B"/>
    <w:rsid w:val="008864F9"/>
    <w:rsid w:val="008965B1"/>
    <w:rsid w:val="00897FB4"/>
    <w:rsid w:val="008A27B9"/>
    <w:rsid w:val="008A3505"/>
    <w:rsid w:val="008B5DDE"/>
    <w:rsid w:val="008B6289"/>
    <w:rsid w:val="008C1902"/>
    <w:rsid w:val="008D14D7"/>
    <w:rsid w:val="008D1B81"/>
    <w:rsid w:val="008D4FF4"/>
    <w:rsid w:val="008D6DAD"/>
    <w:rsid w:val="008E296A"/>
    <w:rsid w:val="008E68D5"/>
    <w:rsid w:val="008F0159"/>
    <w:rsid w:val="008F51B6"/>
    <w:rsid w:val="008F66AC"/>
    <w:rsid w:val="008F7CF0"/>
    <w:rsid w:val="00905F73"/>
    <w:rsid w:val="00910CAA"/>
    <w:rsid w:val="00912019"/>
    <w:rsid w:val="0092458B"/>
    <w:rsid w:val="00926720"/>
    <w:rsid w:val="009274ED"/>
    <w:rsid w:val="00940827"/>
    <w:rsid w:val="00943019"/>
    <w:rsid w:val="009517A3"/>
    <w:rsid w:val="009523AF"/>
    <w:rsid w:val="009555D1"/>
    <w:rsid w:val="009556CE"/>
    <w:rsid w:val="00961F7D"/>
    <w:rsid w:val="0097443D"/>
    <w:rsid w:val="00975356"/>
    <w:rsid w:val="00975C23"/>
    <w:rsid w:val="00983502"/>
    <w:rsid w:val="00983891"/>
    <w:rsid w:val="009872BB"/>
    <w:rsid w:val="009965CC"/>
    <w:rsid w:val="009A1F60"/>
    <w:rsid w:val="009A4AC5"/>
    <w:rsid w:val="009A741A"/>
    <w:rsid w:val="009A7D36"/>
    <w:rsid w:val="009B0107"/>
    <w:rsid w:val="009B16AE"/>
    <w:rsid w:val="009B31C7"/>
    <w:rsid w:val="009B3BB5"/>
    <w:rsid w:val="009B7FCA"/>
    <w:rsid w:val="009C755D"/>
    <w:rsid w:val="009D1719"/>
    <w:rsid w:val="009D38FC"/>
    <w:rsid w:val="009D494E"/>
    <w:rsid w:val="009D6309"/>
    <w:rsid w:val="009D7E61"/>
    <w:rsid w:val="009E0EF8"/>
    <w:rsid w:val="009E66F2"/>
    <w:rsid w:val="009F17FB"/>
    <w:rsid w:val="009F7A7B"/>
    <w:rsid w:val="00A01A36"/>
    <w:rsid w:val="00A03A28"/>
    <w:rsid w:val="00A07CF1"/>
    <w:rsid w:val="00A1064C"/>
    <w:rsid w:val="00A20520"/>
    <w:rsid w:val="00A213EB"/>
    <w:rsid w:val="00A2152A"/>
    <w:rsid w:val="00A216DB"/>
    <w:rsid w:val="00A24490"/>
    <w:rsid w:val="00A25D53"/>
    <w:rsid w:val="00A30407"/>
    <w:rsid w:val="00A3219B"/>
    <w:rsid w:val="00A34E80"/>
    <w:rsid w:val="00A362FA"/>
    <w:rsid w:val="00A4007E"/>
    <w:rsid w:val="00A40AF3"/>
    <w:rsid w:val="00A411C1"/>
    <w:rsid w:val="00A4173B"/>
    <w:rsid w:val="00A46D03"/>
    <w:rsid w:val="00A515D3"/>
    <w:rsid w:val="00A52E9B"/>
    <w:rsid w:val="00A53C4E"/>
    <w:rsid w:val="00A61CAF"/>
    <w:rsid w:val="00A67C32"/>
    <w:rsid w:val="00A718D2"/>
    <w:rsid w:val="00A7637F"/>
    <w:rsid w:val="00A812FF"/>
    <w:rsid w:val="00A824C3"/>
    <w:rsid w:val="00A82B28"/>
    <w:rsid w:val="00A86D56"/>
    <w:rsid w:val="00A92DD1"/>
    <w:rsid w:val="00A93182"/>
    <w:rsid w:val="00A95EE5"/>
    <w:rsid w:val="00A9711E"/>
    <w:rsid w:val="00AB13F9"/>
    <w:rsid w:val="00AB2B18"/>
    <w:rsid w:val="00AB4BC4"/>
    <w:rsid w:val="00AB78DD"/>
    <w:rsid w:val="00AC30DB"/>
    <w:rsid w:val="00AC3315"/>
    <w:rsid w:val="00AC7B15"/>
    <w:rsid w:val="00AD0E44"/>
    <w:rsid w:val="00AE093A"/>
    <w:rsid w:val="00AE5C21"/>
    <w:rsid w:val="00B01C08"/>
    <w:rsid w:val="00B05D6E"/>
    <w:rsid w:val="00B143B1"/>
    <w:rsid w:val="00B23080"/>
    <w:rsid w:val="00B32614"/>
    <w:rsid w:val="00B3383F"/>
    <w:rsid w:val="00B36A6F"/>
    <w:rsid w:val="00B3732F"/>
    <w:rsid w:val="00B41C72"/>
    <w:rsid w:val="00B42F47"/>
    <w:rsid w:val="00B435D8"/>
    <w:rsid w:val="00B44F74"/>
    <w:rsid w:val="00B463AB"/>
    <w:rsid w:val="00B471DD"/>
    <w:rsid w:val="00B503F3"/>
    <w:rsid w:val="00B51109"/>
    <w:rsid w:val="00B54CE9"/>
    <w:rsid w:val="00B61019"/>
    <w:rsid w:val="00B632F1"/>
    <w:rsid w:val="00B666C5"/>
    <w:rsid w:val="00B66E44"/>
    <w:rsid w:val="00B70CF5"/>
    <w:rsid w:val="00B727EB"/>
    <w:rsid w:val="00B7280C"/>
    <w:rsid w:val="00B76437"/>
    <w:rsid w:val="00B779C1"/>
    <w:rsid w:val="00B80319"/>
    <w:rsid w:val="00B81547"/>
    <w:rsid w:val="00B815A5"/>
    <w:rsid w:val="00B85892"/>
    <w:rsid w:val="00B905F5"/>
    <w:rsid w:val="00B91FD0"/>
    <w:rsid w:val="00B94267"/>
    <w:rsid w:val="00B9480A"/>
    <w:rsid w:val="00BA3B98"/>
    <w:rsid w:val="00BA621B"/>
    <w:rsid w:val="00BA6987"/>
    <w:rsid w:val="00BB3653"/>
    <w:rsid w:val="00BB7573"/>
    <w:rsid w:val="00BC295A"/>
    <w:rsid w:val="00BC3F45"/>
    <w:rsid w:val="00BC4778"/>
    <w:rsid w:val="00BC55A5"/>
    <w:rsid w:val="00BD1A8C"/>
    <w:rsid w:val="00BD1FCA"/>
    <w:rsid w:val="00BD626B"/>
    <w:rsid w:val="00BE2BE1"/>
    <w:rsid w:val="00BE6CD7"/>
    <w:rsid w:val="00BF724D"/>
    <w:rsid w:val="00C03C25"/>
    <w:rsid w:val="00C13DB7"/>
    <w:rsid w:val="00C15CF6"/>
    <w:rsid w:val="00C16901"/>
    <w:rsid w:val="00C219DB"/>
    <w:rsid w:val="00C2251E"/>
    <w:rsid w:val="00C23726"/>
    <w:rsid w:val="00C273C3"/>
    <w:rsid w:val="00C309D2"/>
    <w:rsid w:val="00C356F0"/>
    <w:rsid w:val="00C41EE8"/>
    <w:rsid w:val="00C476E8"/>
    <w:rsid w:val="00C47B06"/>
    <w:rsid w:val="00C52874"/>
    <w:rsid w:val="00C554A4"/>
    <w:rsid w:val="00C55CD3"/>
    <w:rsid w:val="00C56F5F"/>
    <w:rsid w:val="00C61A4E"/>
    <w:rsid w:val="00C655DB"/>
    <w:rsid w:val="00C65BFE"/>
    <w:rsid w:val="00C6661B"/>
    <w:rsid w:val="00C7593E"/>
    <w:rsid w:val="00C77EC7"/>
    <w:rsid w:val="00C82C73"/>
    <w:rsid w:val="00C83AE6"/>
    <w:rsid w:val="00CA1AC6"/>
    <w:rsid w:val="00CA643E"/>
    <w:rsid w:val="00CA6DB6"/>
    <w:rsid w:val="00CB235E"/>
    <w:rsid w:val="00CB4B37"/>
    <w:rsid w:val="00CC2ABC"/>
    <w:rsid w:val="00CC4043"/>
    <w:rsid w:val="00CC4E8E"/>
    <w:rsid w:val="00CC700F"/>
    <w:rsid w:val="00CD026F"/>
    <w:rsid w:val="00CD14FB"/>
    <w:rsid w:val="00CD2792"/>
    <w:rsid w:val="00CD7748"/>
    <w:rsid w:val="00CE5AED"/>
    <w:rsid w:val="00CF3509"/>
    <w:rsid w:val="00CF6FE6"/>
    <w:rsid w:val="00CF75D8"/>
    <w:rsid w:val="00D06803"/>
    <w:rsid w:val="00D07F58"/>
    <w:rsid w:val="00D15467"/>
    <w:rsid w:val="00D179EE"/>
    <w:rsid w:val="00D2139A"/>
    <w:rsid w:val="00D30E3B"/>
    <w:rsid w:val="00D347DF"/>
    <w:rsid w:val="00D45A6A"/>
    <w:rsid w:val="00D50008"/>
    <w:rsid w:val="00D50BDE"/>
    <w:rsid w:val="00D515CD"/>
    <w:rsid w:val="00D51B0A"/>
    <w:rsid w:val="00D52D1A"/>
    <w:rsid w:val="00D53639"/>
    <w:rsid w:val="00D56852"/>
    <w:rsid w:val="00D61877"/>
    <w:rsid w:val="00D63598"/>
    <w:rsid w:val="00D65767"/>
    <w:rsid w:val="00D70A57"/>
    <w:rsid w:val="00D719F0"/>
    <w:rsid w:val="00D72635"/>
    <w:rsid w:val="00D779B4"/>
    <w:rsid w:val="00D83A2F"/>
    <w:rsid w:val="00D85C7D"/>
    <w:rsid w:val="00D91FE4"/>
    <w:rsid w:val="00DA7C87"/>
    <w:rsid w:val="00DB2E79"/>
    <w:rsid w:val="00DB304F"/>
    <w:rsid w:val="00DB4A62"/>
    <w:rsid w:val="00DB6E68"/>
    <w:rsid w:val="00DC2A7C"/>
    <w:rsid w:val="00DC615E"/>
    <w:rsid w:val="00DD28ED"/>
    <w:rsid w:val="00DD6ADE"/>
    <w:rsid w:val="00DE01E8"/>
    <w:rsid w:val="00DE22AF"/>
    <w:rsid w:val="00DE2ABB"/>
    <w:rsid w:val="00DE3C64"/>
    <w:rsid w:val="00DE47D7"/>
    <w:rsid w:val="00DE6BD2"/>
    <w:rsid w:val="00DE6CFE"/>
    <w:rsid w:val="00DF5759"/>
    <w:rsid w:val="00DF6034"/>
    <w:rsid w:val="00DF6949"/>
    <w:rsid w:val="00E116F3"/>
    <w:rsid w:val="00E123D2"/>
    <w:rsid w:val="00E151F7"/>
    <w:rsid w:val="00E15606"/>
    <w:rsid w:val="00E1690F"/>
    <w:rsid w:val="00E2260A"/>
    <w:rsid w:val="00E22721"/>
    <w:rsid w:val="00E305EC"/>
    <w:rsid w:val="00E30F56"/>
    <w:rsid w:val="00E31286"/>
    <w:rsid w:val="00E3558C"/>
    <w:rsid w:val="00E36F77"/>
    <w:rsid w:val="00E468CA"/>
    <w:rsid w:val="00E52F7B"/>
    <w:rsid w:val="00E54414"/>
    <w:rsid w:val="00E54490"/>
    <w:rsid w:val="00E63C64"/>
    <w:rsid w:val="00E65592"/>
    <w:rsid w:val="00E955AF"/>
    <w:rsid w:val="00EA4B10"/>
    <w:rsid w:val="00EA5A83"/>
    <w:rsid w:val="00EA5C61"/>
    <w:rsid w:val="00EA6033"/>
    <w:rsid w:val="00EA7E88"/>
    <w:rsid w:val="00EB3071"/>
    <w:rsid w:val="00EB5CD0"/>
    <w:rsid w:val="00EC324A"/>
    <w:rsid w:val="00EC64A7"/>
    <w:rsid w:val="00ED2508"/>
    <w:rsid w:val="00ED3A76"/>
    <w:rsid w:val="00ED714F"/>
    <w:rsid w:val="00EF018F"/>
    <w:rsid w:val="00EF1639"/>
    <w:rsid w:val="00EF1EE4"/>
    <w:rsid w:val="00EF37BB"/>
    <w:rsid w:val="00EF3E3E"/>
    <w:rsid w:val="00EF6347"/>
    <w:rsid w:val="00EF76F2"/>
    <w:rsid w:val="00F000BD"/>
    <w:rsid w:val="00F00C14"/>
    <w:rsid w:val="00F01B21"/>
    <w:rsid w:val="00F0231F"/>
    <w:rsid w:val="00F103C0"/>
    <w:rsid w:val="00F11EDB"/>
    <w:rsid w:val="00F129AB"/>
    <w:rsid w:val="00F15933"/>
    <w:rsid w:val="00F23524"/>
    <w:rsid w:val="00F25E55"/>
    <w:rsid w:val="00F274CB"/>
    <w:rsid w:val="00F3011C"/>
    <w:rsid w:val="00F32095"/>
    <w:rsid w:val="00F4467F"/>
    <w:rsid w:val="00F46B33"/>
    <w:rsid w:val="00F5165F"/>
    <w:rsid w:val="00F608E9"/>
    <w:rsid w:val="00F65562"/>
    <w:rsid w:val="00F7293B"/>
    <w:rsid w:val="00F766E0"/>
    <w:rsid w:val="00F76D7F"/>
    <w:rsid w:val="00F77185"/>
    <w:rsid w:val="00F77A72"/>
    <w:rsid w:val="00F8028F"/>
    <w:rsid w:val="00F817AC"/>
    <w:rsid w:val="00F81A4B"/>
    <w:rsid w:val="00F8218B"/>
    <w:rsid w:val="00F83325"/>
    <w:rsid w:val="00F8483B"/>
    <w:rsid w:val="00F86ADF"/>
    <w:rsid w:val="00F9058C"/>
    <w:rsid w:val="00F979B1"/>
    <w:rsid w:val="00FA3735"/>
    <w:rsid w:val="00FA4319"/>
    <w:rsid w:val="00FA4E9C"/>
    <w:rsid w:val="00FA6D17"/>
    <w:rsid w:val="00FA7D65"/>
    <w:rsid w:val="00FB1449"/>
    <w:rsid w:val="00FB489A"/>
    <w:rsid w:val="00FC0AE8"/>
    <w:rsid w:val="00FD252D"/>
    <w:rsid w:val="00FD3F17"/>
    <w:rsid w:val="00FD4298"/>
    <w:rsid w:val="00FD6DBF"/>
    <w:rsid w:val="00FE24CF"/>
    <w:rsid w:val="00FF0935"/>
    <w:rsid w:val="00FF1119"/>
    <w:rsid w:val="00FF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95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CF1"/>
    <w:pPr>
      <w:keepNext/>
      <w:autoSpaceDE w:val="0"/>
      <w:autoSpaceDN w:val="0"/>
      <w:spacing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773504"/>
    <w:pPr>
      <w:keepNext/>
      <w:keepLines/>
      <w:spacing w:before="120" w:after="120"/>
      <w:jc w:val="both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F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CF1"/>
    <w:rPr>
      <w:rFonts w:eastAsia="Times New Roman" w:cs="Times New Roman"/>
      <w:b/>
      <w:caps/>
      <w:szCs w:val="24"/>
      <w:lang w:eastAsia="ru-RU"/>
    </w:rPr>
  </w:style>
  <w:style w:type="paragraph" w:styleId="a3">
    <w:name w:val="footer"/>
    <w:basedOn w:val="a"/>
    <w:link w:val="a4"/>
    <w:uiPriority w:val="99"/>
    <w:rsid w:val="000B73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7395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0B7395"/>
  </w:style>
  <w:style w:type="character" w:customStyle="1" w:styleId="20">
    <w:name w:val="Заголовок 2 Знак"/>
    <w:basedOn w:val="a0"/>
    <w:link w:val="2"/>
    <w:uiPriority w:val="9"/>
    <w:rsid w:val="00773504"/>
    <w:rPr>
      <w:rFonts w:eastAsiaTheme="majorEastAsia" w:cstheme="majorBidi"/>
      <w:b/>
      <w:bCs/>
      <w:color w:val="000000" w:themeColor="text1"/>
      <w:szCs w:val="26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115B6B"/>
    <w:pPr>
      <w:keepLines/>
      <w:autoSpaceDE/>
      <w:autoSpaceDN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15B6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5B6B"/>
    <w:pPr>
      <w:spacing w:after="100"/>
      <w:ind w:left="240"/>
    </w:pPr>
  </w:style>
  <w:style w:type="character" w:styleId="a7">
    <w:name w:val="Hyperlink"/>
    <w:basedOn w:val="a0"/>
    <w:uiPriority w:val="99"/>
    <w:unhideWhenUsed/>
    <w:rsid w:val="00115B6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5B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B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56F5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606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067F"/>
    <w:rPr>
      <w:rFonts w:eastAsia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4258E"/>
    <w:rPr>
      <w:color w:val="800080" w:themeColor="followedHyperlink"/>
      <w:u w:val="single"/>
    </w:rPr>
  </w:style>
  <w:style w:type="paragraph" w:styleId="ae">
    <w:name w:val="List"/>
    <w:basedOn w:val="a"/>
    <w:rsid w:val="00875323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f">
    <w:name w:val="Body Text Indent"/>
    <w:basedOn w:val="a"/>
    <w:link w:val="af0"/>
    <w:rsid w:val="00A86D56"/>
    <w:pPr>
      <w:spacing w:line="360" w:lineRule="auto"/>
      <w:ind w:firstLine="709"/>
      <w:jc w:val="both"/>
    </w:pPr>
  </w:style>
  <w:style w:type="character" w:customStyle="1" w:styleId="af0">
    <w:name w:val="Основной текст с отступом Знак"/>
    <w:basedOn w:val="a0"/>
    <w:link w:val="af"/>
    <w:rsid w:val="00A86D56"/>
    <w:rPr>
      <w:rFonts w:eastAsia="Times New Roman" w:cs="Times New Roman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3FA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table" w:styleId="af1">
    <w:name w:val="Table Grid"/>
    <w:basedOn w:val="a1"/>
    <w:rsid w:val="009523A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3E2E9C"/>
    <w:pPr>
      <w:spacing w:after="120"/>
      <w:ind w:left="283"/>
    </w:pPr>
    <w:rPr>
      <w:sz w:val="16"/>
      <w:szCs w:val="16"/>
      <w:lang w:eastAsia="ar-SA"/>
    </w:rPr>
  </w:style>
  <w:style w:type="paragraph" w:styleId="af2">
    <w:name w:val="Body Text"/>
    <w:basedOn w:val="a"/>
    <w:link w:val="af3"/>
    <w:rsid w:val="001700A6"/>
    <w:pPr>
      <w:spacing w:after="120"/>
    </w:pPr>
  </w:style>
  <w:style w:type="character" w:customStyle="1" w:styleId="af3">
    <w:name w:val="Основной текст Знак"/>
    <w:basedOn w:val="a0"/>
    <w:link w:val="af2"/>
    <w:rsid w:val="001700A6"/>
    <w:rPr>
      <w:rFonts w:eastAsia="Times New Roman" w:cs="Times New Roman"/>
      <w:szCs w:val="24"/>
      <w:lang w:eastAsia="ru-RU"/>
    </w:rPr>
  </w:style>
  <w:style w:type="paragraph" w:customStyle="1" w:styleId="210">
    <w:name w:val="Основной текст с отступом 21"/>
    <w:basedOn w:val="a"/>
    <w:rsid w:val="0013484B"/>
    <w:pPr>
      <w:spacing w:after="120" w:line="480" w:lineRule="auto"/>
      <w:ind w:left="283"/>
    </w:pPr>
    <w:rPr>
      <w:lang w:eastAsia="ar-SA"/>
    </w:rPr>
  </w:style>
  <w:style w:type="paragraph" w:styleId="af4">
    <w:name w:val="No Spacing"/>
    <w:uiPriority w:val="1"/>
    <w:qFormat/>
    <w:rsid w:val="00FB489A"/>
    <w:rPr>
      <w:rFonts w:asciiTheme="minorHAnsi" w:hAnsiTheme="minorHAnsi"/>
      <w:sz w:val="22"/>
    </w:rPr>
  </w:style>
  <w:style w:type="paragraph" w:styleId="af5">
    <w:name w:val="Normal (Web)"/>
    <w:basedOn w:val="a"/>
    <w:semiHidden/>
    <w:unhideWhenUsed/>
    <w:rsid w:val="003A51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95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CF1"/>
    <w:pPr>
      <w:keepNext/>
      <w:autoSpaceDE w:val="0"/>
      <w:autoSpaceDN w:val="0"/>
      <w:spacing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A07CF1"/>
    <w:pPr>
      <w:keepNext/>
      <w:keepLines/>
      <w:spacing w:before="120" w:after="120"/>
      <w:jc w:val="both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CF1"/>
    <w:rPr>
      <w:rFonts w:eastAsia="Times New Roman" w:cs="Times New Roman"/>
      <w:b/>
      <w:caps/>
      <w:szCs w:val="24"/>
      <w:lang w:eastAsia="ru-RU"/>
    </w:rPr>
  </w:style>
  <w:style w:type="paragraph" w:styleId="a3">
    <w:name w:val="footer"/>
    <w:basedOn w:val="a"/>
    <w:link w:val="a4"/>
    <w:rsid w:val="000B73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B7395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0B7395"/>
  </w:style>
  <w:style w:type="character" w:customStyle="1" w:styleId="20">
    <w:name w:val="Заголовок 2 Знак"/>
    <w:basedOn w:val="a0"/>
    <w:link w:val="2"/>
    <w:uiPriority w:val="9"/>
    <w:rsid w:val="00A07CF1"/>
    <w:rPr>
      <w:rFonts w:eastAsiaTheme="majorEastAsia" w:cstheme="majorBidi"/>
      <w:b/>
      <w:bCs/>
      <w:color w:val="000000" w:themeColor="text1"/>
      <w:szCs w:val="26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115B6B"/>
    <w:pPr>
      <w:keepLines/>
      <w:autoSpaceDE/>
      <w:autoSpaceDN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15B6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5B6B"/>
    <w:pPr>
      <w:spacing w:after="100"/>
      <w:ind w:left="240"/>
    </w:pPr>
  </w:style>
  <w:style w:type="character" w:styleId="a7">
    <w:name w:val="Hyperlink"/>
    <w:basedOn w:val="a0"/>
    <w:uiPriority w:val="99"/>
    <w:unhideWhenUsed/>
    <w:rsid w:val="00115B6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5B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B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56F5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606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067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dsovet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chporta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urokimatematiki.ru/videorassylka.html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rus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1D8B-3437-4A84-B517-23766406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16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32</cp:revision>
  <cp:lastPrinted>2014-05-21T02:57:00Z</cp:lastPrinted>
  <dcterms:created xsi:type="dcterms:W3CDTF">2012-10-09T09:00:00Z</dcterms:created>
  <dcterms:modified xsi:type="dcterms:W3CDTF">2014-05-21T03:02:00Z</dcterms:modified>
</cp:coreProperties>
</file>