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D64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7864C5" w:rsidRPr="00432D64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2D64">
        <w:rPr>
          <w:rFonts w:ascii="Times New Roman" w:hAnsi="Times New Roman" w:cs="Times New Roman"/>
          <w:sz w:val="28"/>
          <w:szCs w:val="28"/>
        </w:rPr>
        <w:t>Синявинская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864C5" w:rsidRDefault="007864C5" w:rsidP="007864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C5" w:rsidRPr="00B7598E" w:rsidRDefault="007864C5" w:rsidP="00786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C5" w:rsidRPr="00B7598E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«Согласовано»</w:t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  <w:t xml:space="preserve">    «Утверждаю»</w:t>
      </w:r>
    </w:p>
    <w:p w:rsidR="007864C5" w:rsidRPr="00B7598E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7864C5" w:rsidRPr="00B7598E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 xml:space="preserve">____________С.Л. </w:t>
      </w:r>
      <w:proofErr w:type="spellStart"/>
      <w:r w:rsidRPr="00B7598E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Pr="00B7598E">
        <w:rPr>
          <w:rFonts w:ascii="Times New Roman" w:hAnsi="Times New Roman" w:cs="Times New Roman"/>
          <w:sz w:val="24"/>
          <w:szCs w:val="24"/>
        </w:rPr>
        <w:t xml:space="preserve"> </w:t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 w:rsidRPr="00B75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B7598E">
        <w:rPr>
          <w:rFonts w:ascii="Times New Roman" w:hAnsi="Times New Roman" w:cs="Times New Roman"/>
          <w:sz w:val="24"/>
          <w:szCs w:val="24"/>
        </w:rPr>
        <w:t>______О.В. Шохина</w:t>
      </w: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Pr="00B7598E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Pr="00B7598E" w:rsidRDefault="007864C5" w:rsidP="007864C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Программа родительского клуба</w:t>
      </w:r>
    </w:p>
    <w:p w:rsidR="007864C5" w:rsidRDefault="007864C5" w:rsidP="007864C5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7864C5" w:rsidRDefault="007864C5" w:rsidP="007864C5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«Я и Ты»</w:t>
      </w:r>
    </w:p>
    <w:p w:rsidR="007864C5" w:rsidRDefault="007864C5" w:rsidP="007864C5">
      <w:pPr>
        <w:pStyle w:val="p4"/>
        <w:shd w:val="clear" w:color="auto" w:fill="FFFFFF"/>
        <w:jc w:val="center"/>
        <w:rPr>
          <w:color w:val="000000"/>
          <w:sz w:val="32"/>
          <w:szCs w:val="32"/>
        </w:rPr>
      </w:pPr>
    </w:p>
    <w:p w:rsidR="007864C5" w:rsidRPr="00B7598E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Pr="00B7598E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Pr="00B7598E" w:rsidRDefault="007864C5" w:rsidP="00786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4C5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98E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7864C5" w:rsidRPr="00B7598E" w:rsidRDefault="007864C5" w:rsidP="007864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7864C5" w:rsidRDefault="007864C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2E31" w:rsidRPr="00FF50B6" w:rsidRDefault="00A12E31" w:rsidP="00A12E31">
      <w:pPr>
        <w:widowControl w:val="0"/>
        <w:autoSpaceDE w:val="0"/>
        <w:autoSpaceDN w:val="0"/>
        <w:adjustRightInd w:val="0"/>
        <w:spacing w:after="32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0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Пояснительная записка </w:t>
      </w:r>
    </w:p>
    <w:p w:rsidR="00A12E31" w:rsidRPr="00FF50B6" w:rsidRDefault="00A12E31" w:rsidP="00A12E31">
      <w:pPr>
        <w:widowControl w:val="0"/>
        <w:autoSpaceDE w:val="0"/>
        <w:autoSpaceDN w:val="0"/>
        <w:adjustRightInd w:val="0"/>
        <w:spacing w:after="3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Родительские клубы — </w:t>
      </w:r>
      <w:proofErr w:type="gramStart"/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 известная</w:t>
      </w:r>
      <w:proofErr w:type="gramEnd"/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редко используемая в практике форма работы. Они реализуют сразу несколько функций: и просвещение, и профилактику, и консультирование. Кроме того, они формируют атмосферу доверия и настоящего сотрудничества между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педагогами 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родителями, создавая уникальный, постоянный и даже интимный круг общения взрослых. Конечно, все это сильно сплачивает родителей, педагогов.</w:t>
      </w:r>
    </w:p>
    <w:p w:rsidR="00A12E31" w:rsidRPr="00FF50B6" w:rsidRDefault="00A12E31" w:rsidP="00A12E31">
      <w:pPr>
        <w:widowControl w:val="0"/>
        <w:autoSpaceDE w:val="0"/>
        <w:autoSpaceDN w:val="0"/>
        <w:adjustRightInd w:val="0"/>
        <w:spacing w:after="3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F50B6">
        <w:rPr>
          <w:rFonts w:ascii="MS Mincho" w:eastAsia="MS Mincho" w:hAnsi="MS Mincho" w:cs="MS Mincho" w:hint="eastAsia"/>
          <w:sz w:val="28"/>
          <w:szCs w:val="28"/>
          <w:lang w:eastAsia="en-US"/>
        </w:rPr>
        <w:t> 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Родительский клуб — это не родительское собрание, не тренинг, не лекция или семинар, это скорее дискуссионное собрание по той или иной проблеме.</w:t>
      </w:r>
      <w:proofErr w:type="gramEnd"/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Коренное отличие клуба от других форм работы — это позиция равенства его участников — родителей, педагогов. Здесь люди собираются для того, чтобы обмениваться мнениями, общаться, делиться и высказываться на определё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нную тему. Безусловно,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заранее готовит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ериал для обсуждения, информация, которую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донести до родителей, но иногда бывает, что клуб проходит не совсем так, как было запланировано. И это вполне оправданно для клуба, ведь зачастую родители хотят обсудить более подробно какие-то моменты, увлекаются, поэтому может не остаться времени для запланированной части.</w:t>
      </w:r>
      <w:r w:rsidRPr="00FF50B6">
        <w:rPr>
          <w:rFonts w:ascii="MS Mincho" w:eastAsia="MS Mincho" w:hAnsi="MS Mincho" w:cs="MS Mincho" w:hint="eastAsia"/>
          <w:sz w:val="28"/>
          <w:szCs w:val="28"/>
          <w:lang w:eastAsia="en-US"/>
        </w:rPr>
        <w:t> 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начальном этапе организации клуба немаловажна задача мотивировки родителей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12E31" w:rsidRDefault="00A12E31" w:rsidP="00A12E31">
      <w:pPr>
        <w:widowControl w:val="0"/>
        <w:autoSpaceDE w:val="0"/>
        <w:autoSpaceDN w:val="0"/>
        <w:adjustRightInd w:val="0"/>
        <w:spacing w:after="32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ходу времени темы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РК корректируются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поскольку постоянно возникают новые актуальные проблемы, требующие решения и обсуждения.</w:t>
      </w:r>
      <w:r w:rsidRPr="00FF50B6">
        <w:rPr>
          <w:rFonts w:ascii="MS Mincho" w:eastAsia="MS Mincho" w:hAnsi="MS Mincho" w:cs="MS Mincho" w:hint="eastAsia"/>
          <w:sz w:val="28"/>
          <w:szCs w:val="28"/>
          <w:lang w:eastAsia="en-US"/>
        </w:rPr>
        <w:t> 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говорить об условиях организации родительского клуба, то для </w:t>
      </w:r>
      <w:proofErr w:type="gramStart"/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</w:t>
      </w:r>
      <w:proofErr w:type="gramEnd"/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всего необходимо просторное помещение, желательно с круглым столом и доской, которое постоянно будет использоваться для его проведения. Это может быть любая подходящая классная комната,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актовый зал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12E31" w:rsidRPr="00A12E31" w:rsidRDefault="00A12E31" w:rsidP="00A12E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клуба </w:t>
      </w:r>
      <w:r w:rsidR="0074150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колеблется от 1 часа до 1,5 часов</w:t>
      </w:r>
      <w:r w:rsidRPr="00FF50B6">
        <w:rPr>
          <w:rFonts w:ascii="Times New Roman" w:eastAsiaTheme="minorHAnsi" w:hAnsi="Times New Roman" w:cs="Times New Roman"/>
          <w:sz w:val="28"/>
          <w:szCs w:val="28"/>
          <w:lang w:eastAsia="en-US"/>
        </w:rPr>
        <w:t>. Необходимо отметить, что структура и схема подачи информации в родительском клубе отвечают универсальным психологическим правилам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</w:p>
    <w:p w:rsidR="00A12E31" w:rsidRPr="00A12E31" w:rsidRDefault="00A12E31" w:rsidP="00A12E31">
      <w:pPr>
        <w:pStyle w:val="a3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12E31" w:rsidRPr="00A12E31" w:rsidSect="000436E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A12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Наш родительский клуб основан на разработках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уже опробованных в другом учреждении, но он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нам возможность пройти этот путь учитывая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 коллег, и возможность привнести в него новые формы.</w:t>
      </w:r>
    </w:p>
    <w:p w:rsidR="00A12E31" w:rsidRDefault="00A12E31" w:rsidP="00A12E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31" w:rsidRPr="00B6672E" w:rsidRDefault="00A12E31" w:rsidP="00A1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2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Семья – это общественный институт, где осуществляется социализация ребёнка. Им осваиваются общечеловеческие нормы морали, ценности в процессе взаимодействия с близкими людьми, формируются первые устойчивые впечатления об окружающем мире. С семьёй человек неразлучен всю свою жизнь: воспитывается в ней сначала сам, а затем создаёт свою семью и воспитывает своих детей. 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Учёные утверждают, что социализация детей всегда, во все времена и у всех народов была главной специфической функцией семьи. Не вдаваясь в подробности этой и других функций семьи, отметим, что, как раньше, так и сейчас, быть родителем непросто.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Не дублируя функции, структуру и задачи таких традиционных форм работы с семьёй, как родительское собрание, родительский всеобуч, Клуб должен стимулировать стремление родителей к самопознанию, пробуждать интерес к личности ребёнка, желание оказывать ему помощь и поддержку. Родители и педагоги в этом сложном процессе должны выступать как единомышленники, партнёры, друзья.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A12E31" w:rsidRDefault="00A12E31" w:rsidP="00A1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31" w:rsidRDefault="00A12E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2E31" w:rsidRDefault="00A12E31" w:rsidP="00A1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Родительский клуб "</w:t>
      </w:r>
      <w:r>
        <w:rPr>
          <w:rFonts w:ascii="Times New Roman" w:hAnsi="Times New Roman" w:cs="Times New Roman"/>
          <w:b/>
          <w:bCs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12E31" w:rsidRDefault="00A12E31" w:rsidP="00A1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31" w:rsidRPr="006C7B67" w:rsidRDefault="00A12E31" w:rsidP="00A12E3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 воспитывайте детей, </w:t>
      </w:r>
    </w:p>
    <w:p w:rsidR="00A12E31" w:rsidRPr="006C7B67" w:rsidRDefault="00A12E31" w:rsidP="00A12E3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B67">
        <w:rPr>
          <w:rFonts w:ascii="Times New Roman" w:hAnsi="Times New Roman" w:cs="Times New Roman"/>
          <w:b/>
          <w:bCs/>
          <w:i/>
          <w:sz w:val="28"/>
          <w:szCs w:val="28"/>
        </w:rPr>
        <w:t>все равно они будут похожи на вас</w:t>
      </w:r>
    </w:p>
    <w:p w:rsidR="00A12E31" w:rsidRPr="00862563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  о клубе « </w:t>
      </w:r>
      <w:r>
        <w:rPr>
          <w:rFonts w:ascii="Times New Roman" w:hAnsi="Times New Roman" w:cs="Times New Roman"/>
          <w:b/>
          <w:bCs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1. Общие положения.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1.1. Клуб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 xml:space="preserve">» является  одной из форм </w:t>
      </w:r>
      <w:r w:rsidR="00741505">
        <w:rPr>
          <w:rFonts w:ascii="Times New Roman" w:hAnsi="Times New Roman" w:cs="Times New Roman"/>
          <w:sz w:val="28"/>
          <w:szCs w:val="28"/>
        </w:rPr>
        <w:t>деятельности социально</w:t>
      </w:r>
      <w:r w:rsidRPr="00FF50B6">
        <w:rPr>
          <w:rFonts w:ascii="Times New Roman" w:hAnsi="Times New Roman" w:cs="Times New Roman"/>
          <w:sz w:val="28"/>
          <w:szCs w:val="28"/>
        </w:rPr>
        <w:t>-педагогической  работы, объединяющих родителей общими интересами, к общению  друг с другом, к сотрудничеству  с педагогами, специалистами по работе с семьёй.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1.2. Клуб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 осуществляет свою деятельность по отдельному плану, составляемому в начале года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2. Основные цели и задачи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2.1. Цель создания и функционирования родительского Клуб</w:t>
      </w:r>
      <w:r w:rsidR="00741505">
        <w:rPr>
          <w:rFonts w:ascii="Times New Roman" w:hAnsi="Times New Roman" w:cs="Times New Roman"/>
          <w:sz w:val="28"/>
          <w:szCs w:val="28"/>
        </w:rPr>
        <w:t xml:space="preserve">а: повышение </w:t>
      </w:r>
      <w:r w:rsidRPr="00FF50B6">
        <w:rPr>
          <w:rFonts w:ascii="Times New Roman" w:hAnsi="Times New Roman" w:cs="Times New Roman"/>
          <w:sz w:val="28"/>
          <w:szCs w:val="28"/>
        </w:rPr>
        <w:t>педагогической культуры родителей, путём приобретения ими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  равноправных партнёров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2.2. Задачи:</w:t>
      </w:r>
    </w:p>
    <w:p w:rsidR="00A12E31" w:rsidRPr="00FF50B6" w:rsidRDefault="00741505" w:rsidP="00A12E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="00A12E31" w:rsidRPr="00FF50B6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A12E31" w:rsidRPr="00FF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A12E31" w:rsidRPr="00FF50B6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="00A12E31" w:rsidRPr="00FF50B6">
        <w:rPr>
          <w:rFonts w:ascii="Times New Roman" w:hAnsi="Times New Roman" w:cs="Times New Roman"/>
          <w:sz w:val="28"/>
          <w:szCs w:val="28"/>
        </w:rPr>
        <w:t xml:space="preserve"> родителям;</w:t>
      </w:r>
    </w:p>
    <w:p w:rsidR="00A12E31" w:rsidRPr="00FF50B6" w:rsidRDefault="00741505" w:rsidP="00A12E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E31" w:rsidRPr="00FF50B6">
        <w:rPr>
          <w:rFonts w:ascii="Times New Roman" w:hAnsi="Times New Roman" w:cs="Times New Roman"/>
          <w:sz w:val="28"/>
          <w:szCs w:val="28"/>
        </w:rPr>
        <w:t>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31" w:rsidRPr="00FF50B6">
        <w:rPr>
          <w:rFonts w:ascii="Times New Roman" w:hAnsi="Times New Roman" w:cs="Times New Roman"/>
          <w:sz w:val="28"/>
          <w:szCs w:val="28"/>
        </w:rPr>
        <w:t>положительного опыта семейного воспитания;</w:t>
      </w:r>
    </w:p>
    <w:p w:rsidR="00A12E31" w:rsidRPr="00FF50B6" w:rsidRDefault="00A12E31" w:rsidP="00A12E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в области воспитания детей и способствование формирования родительских навыков;</w:t>
      </w:r>
    </w:p>
    <w:p w:rsidR="00A12E31" w:rsidRPr="00FF50B6" w:rsidRDefault="00A12E31" w:rsidP="00A12E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развитие новых форм общественно-семейного взаимодействия  и обучение продуктивным способам разрешения семейных конфликтов;</w:t>
      </w:r>
    </w:p>
    <w:p w:rsidR="00A12E31" w:rsidRPr="00FF50B6" w:rsidRDefault="00A12E31" w:rsidP="00A12E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обогащение семейного досуга культурными мероприятиями.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3. Управление Клубом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</w:t>
      </w:r>
    </w:p>
    <w:p w:rsidR="00A12E31" w:rsidRPr="00FF50B6" w:rsidRDefault="00741505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12E31" w:rsidRPr="00FF50B6">
        <w:rPr>
          <w:rFonts w:ascii="Times New Roman" w:hAnsi="Times New Roman" w:cs="Times New Roman"/>
          <w:sz w:val="28"/>
          <w:szCs w:val="28"/>
        </w:rPr>
        <w:t>Общее руководство Клубом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="00A12E31" w:rsidRPr="00FF50B6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E31" w:rsidRPr="00FF50B6">
        <w:rPr>
          <w:rFonts w:ascii="Times New Roman" w:hAnsi="Times New Roman" w:cs="Times New Roman"/>
          <w:sz w:val="28"/>
          <w:szCs w:val="28"/>
        </w:rPr>
        <w:t>дминистрация школы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3.2. Руководство деятельностью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 осуществляют руководители Клуба – зам. директора по ВР,  соц. педагог.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3.3. Органом коллективного управления Клубом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 является общее собрание Клуба.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lastRenderedPageBreak/>
        <w:t>3.4. Ответственность за содержание деятельности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="00741505">
        <w:rPr>
          <w:rFonts w:ascii="Times New Roman" w:hAnsi="Times New Roman" w:cs="Times New Roman"/>
          <w:sz w:val="28"/>
          <w:szCs w:val="28"/>
        </w:rPr>
        <w:t>» несёт Администрация МК</w:t>
      </w:r>
      <w:r w:rsidRPr="00FF50B6">
        <w:rPr>
          <w:rFonts w:ascii="Times New Roman" w:hAnsi="Times New Roman" w:cs="Times New Roman"/>
          <w:sz w:val="28"/>
          <w:szCs w:val="28"/>
        </w:rPr>
        <w:t>ОУ «Синявинская СОШ» и руководители Клуба – зам по ВР, соц</w:t>
      </w:r>
      <w:proofErr w:type="gramStart"/>
      <w:r w:rsidRPr="00FF50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50B6">
        <w:rPr>
          <w:rFonts w:ascii="Times New Roman" w:hAnsi="Times New Roman" w:cs="Times New Roman"/>
          <w:sz w:val="28"/>
          <w:szCs w:val="28"/>
        </w:rPr>
        <w:t>едагог.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4. Материальная и финансовая база 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4.1. Помещение, оборудование, мебель для работы 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="00741505">
        <w:rPr>
          <w:rFonts w:ascii="Times New Roman" w:hAnsi="Times New Roman" w:cs="Times New Roman"/>
          <w:sz w:val="28"/>
          <w:szCs w:val="28"/>
        </w:rPr>
        <w:t>» предоставляет Администрация МК</w:t>
      </w:r>
      <w:r w:rsidRPr="00FF50B6">
        <w:rPr>
          <w:rFonts w:ascii="Times New Roman" w:hAnsi="Times New Roman" w:cs="Times New Roman"/>
          <w:sz w:val="28"/>
          <w:szCs w:val="28"/>
        </w:rPr>
        <w:t>ОУ «Синявинская СОШ»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4.2. Руководители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 xml:space="preserve">» несут ответственность за сохранность предоставленных материальных ценностей, за соблюдение </w:t>
      </w:r>
      <w:r w:rsidR="00741505">
        <w:rPr>
          <w:rFonts w:ascii="Times New Roman" w:hAnsi="Times New Roman" w:cs="Times New Roman"/>
          <w:sz w:val="28"/>
          <w:szCs w:val="28"/>
        </w:rPr>
        <w:t>установленного Администрацией МК</w:t>
      </w:r>
      <w:r w:rsidRPr="00FF50B6">
        <w:rPr>
          <w:rFonts w:ascii="Times New Roman" w:hAnsi="Times New Roman" w:cs="Times New Roman"/>
          <w:sz w:val="28"/>
          <w:szCs w:val="28"/>
        </w:rPr>
        <w:t>ОУ «Синявинская СОШ» порядка и режима работы.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4.3. Финансовая поддержка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 xml:space="preserve">» </w:t>
      </w:r>
      <w:r w:rsidR="00741505">
        <w:rPr>
          <w:rFonts w:ascii="Times New Roman" w:hAnsi="Times New Roman" w:cs="Times New Roman"/>
          <w:sz w:val="28"/>
          <w:szCs w:val="28"/>
        </w:rPr>
        <w:t>обеспечивается Администрацией МК</w:t>
      </w:r>
      <w:r w:rsidRPr="00FF50B6">
        <w:rPr>
          <w:rFonts w:ascii="Times New Roman" w:hAnsi="Times New Roman" w:cs="Times New Roman"/>
          <w:sz w:val="28"/>
          <w:szCs w:val="28"/>
        </w:rPr>
        <w:t>ОУ «Синявинская СОШ».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Клуба «Семейная гостиная»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FF50B6">
        <w:rPr>
          <w:rFonts w:ascii="Times New Roman" w:hAnsi="Times New Roman" w:cs="Times New Roman"/>
          <w:sz w:val="28"/>
          <w:szCs w:val="28"/>
        </w:rPr>
        <w:t>создания и функционирования родительского Клуба: повышение педагогической культуры родителей путём приобретения ими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 равноправных партнёров.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A12E31" w:rsidRPr="00FF50B6" w:rsidRDefault="00A12E31" w:rsidP="00A12E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оказание педагогической помощи родителям;</w:t>
      </w:r>
    </w:p>
    <w:p w:rsidR="00A12E31" w:rsidRPr="00FF50B6" w:rsidRDefault="00A12E31" w:rsidP="00A12E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пропаганда положительного опыта семейного воспитания;</w:t>
      </w:r>
    </w:p>
    <w:p w:rsidR="00A12E31" w:rsidRPr="00FF50B6" w:rsidRDefault="00A12E31" w:rsidP="00A12E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в области воспитания детей и способствовать формированию родительских навыков;</w:t>
      </w:r>
    </w:p>
    <w:p w:rsidR="00A12E31" w:rsidRPr="00FF50B6" w:rsidRDefault="00A12E31" w:rsidP="00A12E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развитие новых форм общественно-семейного взаимодействия  и обучение продуктивным способам разрешения семейных конфликтов;</w:t>
      </w:r>
    </w:p>
    <w:p w:rsidR="00A12E31" w:rsidRPr="00FF50B6" w:rsidRDefault="00A12E31" w:rsidP="00A12E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обогащение семейного досуга культурными мероприятиями.</w:t>
      </w:r>
    </w:p>
    <w:p w:rsidR="00A12E31" w:rsidRPr="00FF50B6" w:rsidRDefault="00A12E31" w:rsidP="00A12E3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Клуба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Место проведения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FF50B6">
        <w:rPr>
          <w:rFonts w:ascii="Times New Roman" w:hAnsi="Times New Roman" w:cs="Times New Roman"/>
          <w:sz w:val="28"/>
          <w:szCs w:val="28"/>
        </w:rPr>
        <w:t>ОУ «Синявинская СОШ »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Заседание Клуба «</w:t>
      </w:r>
      <w:r>
        <w:rPr>
          <w:rFonts w:ascii="Times New Roman" w:hAnsi="Times New Roman" w:cs="Times New Roman"/>
          <w:sz w:val="28"/>
          <w:szCs w:val="28"/>
        </w:rPr>
        <w:t>Я и Ты</w:t>
      </w:r>
      <w:r w:rsidRPr="00FF50B6">
        <w:rPr>
          <w:rFonts w:ascii="Times New Roman" w:hAnsi="Times New Roman" w:cs="Times New Roman"/>
          <w:sz w:val="28"/>
          <w:szCs w:val="28"/>
        </w:rPr>
        <w:t>» проводится 1 раз в полугодие, или по необходимости в течение учебного года. Запланировано 2 тематические встречи, по запросу родителей могут быть дополнительные заседания.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Время – </w:t>
      </w:r>
      <w:r w:rsidRPr="00FF50B6">
        <w:rPr>
          <w:rFonts w:ascii="Times New Roman" w:hAnsi="Times New Roman" w:cs="Times New Roman"/>
          <w:sz w:val="28"/>
          <w:szCs w:val="28"/>
        </w:rPr>
        <w:t>Длительность занятий 40-60 минут в зависимости от настроя группы,  количества участников и т.д.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Оборудование </w:t>
      </w:r>
      <w:r w:rsidRPr="00FF50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Pr="00FF50B6">
        <w:rPr>
          <w:rFonts w:ascii="Times New Roman" w:hAnsi="Times New Roman" w:cs="Times New Roman"/>
          <w:sz w:val="28"/>
          <w:szCs w:val="28"/>
        </w:rPr>
        <w:t>, коврики, кресла, столики, доска</w:t>
      </w:r>
      <w:r>
        <w:rPr>
          <w:rFonts w:ascii="Times New Roman" w:hAnsi="Times New Roman" w:cs="Times New Roman"/>
          <w:sz w:val="28"/>
          <w:szCs w:val="28"/>
        </w:rPr>
        <w:t>, проектор</w:t>
      </w:r>
      <w:r w:rsidRPr="00FF50B6">
        <w:rPr>
          <w:rFonts w:ascii="Times New Roman" w:hAnsi="Times New Roman" w:cs="Times New Roman"/>
          <w:sz w:val="28"/>
          <w:szCs w:val="28"/>
        </w:rPr>
        <w:t>. В праздничные встречи</w:t>
      </w:r>
      <w:r w:rsidR="00741505">
        <w:rPr>
          <w:rFonts w:ascii="Times New Roman" w:hAnsi="Times New Roman" w:cs="Times New Roman"/>
          <w:sz w:val="28"/>
          <w:szCs w:val="28"/>
        </w:rPr>
        <w:t xml:space="preserve"> </w:t>
      </w:r>
      <w:r w:rsidRPr="00FF50B6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F50B6">
        <w:rPr>
          <w:rFonts w:ascii="Times New Roman" w:hAnsi="Times New Roman" w:cs="Times New Roman"/>
          <w:i/>
          <w:iCs/>
          <w:sz w:val="28"/>
          <w:szCs w:val="28"/>
        </w:rPr>
        <w:t>принципы</w:t>
      </w:r>
      <w:r w:rsidRPr="00FF50B6">
        <w:rPr>
          <w:rFonts w:ascii="Times New Roman" w:hAnsi="Times New Roman" w:cs="Times New Roman"/>
          <w:sz w:val="28"/>
          <w:szCs w:val="28"/>
        </w:rPr>
        <w:t xml:space="preserve"> работы Клуба: добровольность, компетентность, индивидуальный подход, открытость, постоянство обратной связи, соблюдение этических норм,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</w:t>
      </w:r>
      <w:r w:rsidRPr="00FF50B6">
        <w:rPr>
          <w:rFonts w:ascii="Times New Roman" w:hAnsi="Times New Roman" w:cs="Times New Roman"/>
          <w:sz w:val="28"/>
          <w:szCs w:val="28"/>
        </w:rPr>
        <w:t>Клуба могут быть: родители воспитанников, другие социально ответственные родственники несовершеннолетних.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Формы организации работы</w:t>
      </w:r>
      <w:r w:rsidRPr="00FF50B6">
        <w:rPr>
          <w:rFonts w:ascii="Times New Roman" w:hAnsi="Times New Roman" w:cs="Times New Roman"/>
          <w:sz w:val="28"/>
          <w:szCs w:val="28"/>
        </w:rPr>
        <w:t xml:space="preserve"> Клуба: «круглый стол», тренинги, «мастер-классы», обсуждение опыта семейного воспитания, коллективные творческие работы и др.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Структура заседаний Клуба: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1. </w:t>
      </w:r>
      <w:r w:rsidRPr="00FF50B6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проводится в форме живого диалога, родители в доступной форме получают информацию по теме заседания, задают вопросы, формулируют проблемы, активно участвуют в обсуждении.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50B6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предполагает реализацию (или  «репетицию» реализации) приёмов, подходов, методов, способствующих разрешению обозначенных проблем.</w:t>
      </w:r>
      <w:proofErr w:type="gramEnd"/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3. </w:t>
      </w:r>
      <w:r w:rsidRPr="00FF50B6">
        <w:rPr>
          <w:rFonts w:ascii="Times New Roman" w:hAnsi="Times New Roman" w:cs="Times New Roman"/>
          <w:i/>
          <w:iCs/>
          <w:sz w:val="28"/>
          <w:szCs w:val="28"/>
        </w:rPr>
        <w:t>Коммуникативная, интерактивная часть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подразумевает обязательное взаимодействие всех участников в различных специально созданных ситуациях (игровых,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>).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4. </w:t>
      </w:r>
      <w:r w:rsidRPr="00FF50B6">
        <w:rPr>
          <w:rFonts w:ascii="Times New Roman" w:hAnsi="Times New Roman" w:cs="Times New Roman"/>
          <w:i/>
          <w:iCs/>
          <w:sz w:val="28"/>
          <w:szCs w:val="28"/>
        </w:rPr>
        <w:t>Обратная связь</w:t>
      </w:r>
      <w:r w:rsidRPr="00FF50B6">
        <w:rPr>
          <w:rFonts w:ascii="Times New Roman" w:hAnsi="Times New Roman" w:cs="Times New Roman"/>
          <w:sz w:val="28"/>
          <w:szCs w:val="28"/>
        </w:rPr>
        <w:t xml:space="preserve"> – момент рефлексии, тот этап, на котором все участники Клуба могут проанализировать полученную информацию и впечатления, поделиться своими мыслями и ощущениями. На этапе «обратной связи» родители могут получить небольшое «домашнее задание» по теме заседания, буклеты, распечатки с рекомендациями, заданиями и тому подобные практические материалы, чтобы использовать их в процессе воспитания ребёнка.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Главные принципы при подготовке</w:t>
      </w:r>
      <w:r w:rsidRPr="00FF50B6">
        <w:rPr>
          <w:rFonts w:ascii="Times New Roman" w:hAnsi="Times New Roman" w:cs="Times New Roman"/>
          <w:sz w:val="28"/>
          <w:szCs w:val="28"/>
        </w:rPr>
        <w:t xml:space="preserve"> материалов к каждому этапу заседания это:</w:t>
      </w:r>
    </w:p>
    <w:p w:rsidR="00A12E31" w:rsidRPr="00FF50B6" w:rsidRDefault="00A12E31" w:rsidP="00A12E3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позитивный настрой;</w:t>
      </w:r>
    </w:p>
    <w:p w:rsidR="00A12E31" w:rsidRPr="00FF50B6" w:rsidRDefault="00A12E31" w:rsidP="00A12E3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отсутствие назидательности и нравоучений;</w:t>
      </w:r>
    </w:p>
    <w:p w:rsidR="00A12E31" w:rsidRPr="00FF50B6" w:rsidRDefault="00A12E31" w:rsidP="00A12E31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«авансирование» тех положительных качеств и свойств, которые мы хотели бы сформировать.</w:t>
      </w:r>
    </w:p>
    <w:p w:rsidR="00A12E31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В работе Клуба осуществляется </w:t>
      </w:r>
      <w:r w:rsidRPr="00FF50B6">
        <w:rPr>
          <w:rFonts w:ascii="Times New Roman" w:hAnsi="Times New Roman" w:cs="Times New Roman"/>
          <w:i/>
          <w:iCs/>
          <w:sz w:val="28"/>
          <w:szCs w:val="28"/>
        </w:rPr>
        <w:t>комплексный подход:</w:t>
      </w:r>
      <w:r w:rsidRPr="00FF50B6">
        <w:rPr>
          <w:rFonts w:ascii="Times New Roman" w:hAnsi="Times New Roman" w:cs="Times New Roman"/>
          <w:sz w:val="28"/>
          <w:szCs w:val="28"/>
        </w:rPr>
        <w:t xml:space="preserve"> привлекаются зам по ВР, социальный педагог, педагоги дополнительного образования, мед</w:t>
      </w:r>
      <w:proofErr w:type="gramStart"/>
      <w:r w:rsidRPr="00FF5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5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0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0B6">
        <w:rPr>
          <w:rFonts w:ascii="Times New Roman" w:hAnsi="Times New Roman" w:cs="Times New Roman"/>
          <w:sz w:val="28"/>
          <w:szCs w:val="28"/>
        </w:rPr>
        <w:t>ерсона</w:t>
      </w:r>
      <w:r>
        <w:rPr>
          <w:rFonts w:ascii="Times New Roman" w:hAnsi="Times New Roman" w:cs="Times New Roman"/>
          <w:sz w:val="28"/>
          <w:szCs w:val="28"/>
        </w:rPr>
        <w:t xml:space="preserve">л,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>.</w:t>
      </w:r>
    </w:p>
    <w:p w:rsidR="00A12E31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Возможные темы для проведения заседаний Клуба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480"/>
        <w:gridCol w:w="6842"/>
      </w:tblGrid>
      <w:tr w:rsidR="00A12E31" w:rsidRPr="00FF50B6" w:rsidTr="00D56C1C">
        <w:tc>
          <w:tcPr>
            <w:tcW w:w="9322" w:type="dxa"/>
            <w:gridSpan w:val="2"/>
            <w:tcBorders>
              <w:top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 №1 – «Наши дети» (приложение 1)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A12E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целями и задачами Клуба; формирование установки на активную работу и доверительные отношения; предоставить родителям практические рекомендации, которые помогут сформировать позитивное отношение к ребёнку; стимулировать родителей к позитивной и продуктивной совместной деятельности с детьми.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Предоставить информацию об особенностях семейного воспитания; провести экспресс-диагностику родительских установок, подвести родителей к осознанию связи между стилем воспитания  семье и особенностями поведения  ребенка; создание оптимальных условий для осознания родителями особенностей их  взаимоотношений с детьми.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В практическую часть включены игры, направленные на развитие чувства принадлежности к группе, приобретение родителями нового чувственного опыта при взаимодействии с детьми.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1) буклет с практическими рекомендациями «Как прожить день без нервотрёпки…»</w:t>
            </w:r>
          </w:p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2)  домашнее задание: изготовить с детьми «Тетрадь моих достижений»</w:t>
            </w:r>
          </w:p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3) вопросы, пожелания родителей.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9322" w:type="dxa"/>
            <w:gridSpan w:val="2"/>
            <w:tcBorders>
              <w:top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– «Мама, папа, я – вместе мы семья»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Активное включение родителей и детей в содружество «врач-педагог-семья» с целью гигиенического воспитания детей, привития им навыков здорового образа жизни.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 xml:space="preserve">Для обсуждения предлагаются тезисы, раскрывающие различные грани понятия «здоровье», рассматриваются вопросы, связанные с профилактикой </w:t>
            </w:r>
            <w:proofErr w:type="spellStart"/>
            <w:proofErr w:type="gramStart"/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FF50B6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заболеваний, неврозов, заболеваний органов зрения, слуха. Профилактике зависимостей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практическую часть включены упражнения и </w:t>
            </w:r>
            <w:r w:rsidRPr="00FF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направленные на развитие </w:t>
            </w:r>
            <w:proofErr w:type="spellStart"/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E31" w:rsidRPr="00FF50B6" w:rsidTr="00D56C1C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7415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Обратная связь</w:t>
            </w:r>
          </w:p>
        </w:tc>
        <w:tc>
          <w:tcPr>
            <w:tcW w:w="6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A12E31" w:rsidRPr="00FF50B6" w:rsidRDefault="00A12E31" w:rsidP="00D56C1C">
            <w:pPr>
              <w:pStyle w:val="a3"/>
              <w:spacing w:after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1) анкета для родителей и детей «Вредные привычки»;</w:t>
            </w:r>
          </w:p>
          <w:p w:rsidR="00A12E31" w:rsidRPr="00FF50B6" w:rsidRDefault="00A12E31" w:rsidP="0074150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50B6">
              <w:rPr>
                <w:rFonts w:ascii="Times New Roman" w:hAnsi="Times New Roman" w:cs="Times New Roman"/>
                <w:sz w:val="28"/>
                <w:szCs w:val="28"/>
              </w:rPr>
              <w:t>2)  «Письмо» для родителей с рекомендациями по организации правильного режима дня;</w:t>
            </w:r>
          </w:p>
          <w:p w:rsidR="00A12E31" w:rsidRPr="00FF50B6" w:rsidRDefault="00741505" w:rsidP="00D56C1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2E31" w:rsidRPr="00FF50B6">
              <w:rPr>
                <w:rFonts w:ascii="Times New Roman" w:hAnsi="Times New Roman" w:cs="Times New Roman"/>
                <w:sz w:val="28"/>
                <w:szCs w:val="28"/>
              </w:rPr>
              <w:t>) вопросы, пожелания родителей.</w:t>
            </w:r>
          </w:p>
        </w:tc>
      </w:tr>
    </w:tbl>
    <w:p w:rsidR="00741505" w:rsidRDefault="00741505" w:rsidP="00A12E31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Участие в работе Клуба поможет родителям снять эмоциональное напряжение – так называемого «конфликта поколений», появившегося и у родителей и у детей. Появится желание идти на контакт друг к другу, пересмотреть устоявшиеся нормы в связи с вновь возникшими обстоятельствами, чутко реагировать на изменение семейного климата и двигаться в направлении его улучшения, родители и дети научаться слышать друг друга и вставать на противоположную сторону. Повысится психолого-педагогическая культура родителей, которая в свою очередь поспособствует сохранению целостности семьи и полноценного развития детей в семье, гармонизация семейных отношений, формированию  равноправных и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равноответственных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 xml:space="preserve"> партнёров.  К тому же родители и дети смогут обогатить семейный досуг культурными мероприятиями, благодаря которым семья укрепляется и сплачивается.</w:t>
      </w: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  <w:sectPr w:rsidR="00A12E31" w:rsidRPr="00FF50B6" w:rsidSect="000436E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12E31" w:rsidRPr="00FF50B6" w:rsidRDefault="00A12E31" w:rsidP="00A12E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Баркан А.Н.</w:t>
      </w:r>
      <w:r w:rsidRPr="00FF50B6">
        <w:rPr>
          <w:rFonts w:ascii="Times New Roman" w:hAnsi="Times New Roman" w:cs="Times New Roman"/>
          <w:sz w:val="28"/>
          <w:szCs w:val="28"/>
        </w:rPr>
        <w:t xml:space="preserve"> Практическая психология для родителей или как научиться понимать своего ребенка. – М.,1999.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>Газета “Школьный психолог” №5–2002, №10–2006.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50B6">
        <w:rPr>
          <w:rFonts w:ascii="Times New Roman" w:hAnsi="Times New Roman" w:cs="Times New Roman"/>
          <w:i/>
          <w:iCs/>
          <w:sz w:val="28"/>
          <w:szCs w:val="28"/>
        </w:rPr>
        <w:t>Даринская</w:t>
      </w:r>
      <w:proofErr w:type="spellEnd"/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 В.М.</w:t>
      </w:r>
      <w:r w:rsidRPr="00FF50B6">
        <w:rPr>
          <w:rFonts w:ascii="Times New Roman" w:hAnsi="Times New Roman" w:cs="Times New Roman"/>
          <w:sz w:val="28"/>
          <w:szCs w:val="28"/>
        </w:rPr>
        <w:t xml:space="preserve"> Радость семейного общения. – Воронеж, 2000.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50B6">
        <w:rPr>
          <w:rFonts w:ascii="Times New Roman" w:hAnsi="Times New Roman" w:cs="Times New Roman"/>
          <w:i/>
          <w:iCs/>
          <w:sz w:val="28"/>
          <w:szCs w:val="28"/>
        </w:rPr>
        <w:t>Зажигина</w:t>
      </w:r>
      <w:proofErr w:type="spellEnd"/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 М.А.</w:t>
      </w:r>
      <w:r w:rsidRPr="00FF50B6">
        <w:rPr>
          <w:rFonts w:ascii="Times New Roman" w:hAnsi="Times New Roman" w:cs="Times New Roman"/>
          <w:sz w:val="28"/>
          <w:szCs w:val="28"/>
        </w:rPr>
        <w:t> Чего не стоит делать родителям, но что они всё равно делают. Родительская библиотека. – М.: Генезис, 3-е изд., 2010. – 240c.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Лютова Е.К., Монина Г.Б.</w:t>
      </w:r>
      <w:r w:rsidRPr="00FF50B6">
        <w:rPr>
          <w:rFonts w:ascii="Times New Roman" w:hAnsi="Times New Roman" w:cs="Times New Roman"/>
          <w:sz w:val="28"/>
          <w:szCs w:val="28"/>
        </w:rPr>
        <w:t xml:space="preserve"> Тренинг общения с ребенком – СПб, 2001.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i/>
          <w:iCs/>
          <w:sz w:val="28"/>
          <w:szCs w:val="28"/>
        </w:rPr>
        <w:t>Марковская И.М.</w:t>
      </w:r>
      <w:r w:rsidRPr="00FF50B6">
        <w:rPr>
          <w:rFonts w:ascii="Times New Roman" w:hAnsi="Times New Roman" w:cs="Times New Roman"/>
          <w:sz w:val="28"/>
          <w:szCs w:val="28"/>
        </w:rPr>
        <w:t xml:space="preserve"> Тренинг взаимодействия родителей с детьми. – СПб, 2000.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50B6">
        <w:rPr>
          <w:rFonts w:ascii="Times New Roman" w:hAnsi="Times New Roman" w:cs="Times New Roman"/>
          <w:i/>
          <w:iCs/>
          <w:sz w:val="28"/>
          <w:szCs w:val="28"/>
        </w:rPr>
        <w:t>Млодик</w:t>
      </w:r>
      <w:proofErr w:type="spellEnd"/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 И.</w:t>
      </w:r>
      <w:r w:rsidRPr="00FF50B6">
        <w:rPr>
          <w:rFonts w:ascii="Times New Roman" w:hAnsi="Times New Roman" w:cs="Times New Roman"/>
          <w:sz w:val="28"/>
          <w:szCs w:val="28"/>
        </w:rPr>
        <w:t xml:space="preserve"> Книга для неидеальных родителей, или Жизнь на свободную тему. Родительская библиотека. – М.: Генезис, 4-е изд., 2010. – 232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>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0B6">
        <w:rPr>
          <w:rFonts w:ascii="Times New Roman" w:hAnsi="Times New Roman" w:cs="Times New Roman"/>
          <w:sz w:val="28"/>
          <w:szCs w:val="28"/>
        </w:rPr>
        <w:t xml:space="preserve">Педагогика взаимопонимания: занятия с родителями. / Авторы-составители: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 xml:space="preserve"> Л.В. – Издательство: Учитель, 2011. – 123 </w:t>
      </w:r>
      <w:proofErr w:type="spellStart"/>
      <w:r w:rsidRPr="00FF50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F50B6">
        <w:rPr>
          <w:rFonts w:ascii="Times New Roman" w:hAnsi="Times New Roman" w:cs="Times New Roman"/>
          <w:sz w:val="28"/>
          <w:szCs w:val="28"/>
        </w:rPr>
        <w:t>.</w:t>
      </w:r>
    </w:p>
    <w:p w:rsidR="00A12E31" w:rsidRPr="00FF50B6" w:rsidRDefault="00A12E31" w:rsidP="00A12E3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50B6">
        <w:rPr>
          <w:rFonts w:ascii="Times New Roman" w:hAnsi="Times New Roman" w:cs="Times New Roman"/>
          <w:i/>
          <w:iCs/>
          <w:sz w:val="28"/>
          <w:szCs w:val="28"/>
        </w:rPr>
        <w:t>Сурженко</w:t>
      </w:r>
      <w:proofErr w:type="spellEnd"/>
      <w:r w:rsidRPr="00FF50B6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FF50B6">
        <w:rPr>
          <w:rFonts w:ascii="Times New Roman" w:hAnsi="Times New Roman" w:cs="Times New Roman"/>
          <w:sz w:val="28"/>
          <w:szCs w:val="28"/>
        </w:rPr>
        <w:t> Как вырастить личность. Воспитание без крика и истерик. – Издательство: Питер, 2011.</w:t>
      </w:r>
    </w:p>
    <w:p w:rsidR="00A12E31" w:rsidRPr="00FF50B6" w:rsidRDefault="00A12E31" w:rsidP="00A12E31">
      <w:pPr>
        <w:pStyle w:val="a3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D6542" w:rsidRDefault="000D6542"/>
    <w:sectPr w:rsidR="000D6542" w:rsidSect="000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5F" w:rsidRDefault="0021195F" w:rsidP="00A12E31">
      <w:pPr>
        <w:spacing w:after="0" w:line="240" w:lineRule="auto"/>
      </w:pPr>
      <w:r>
        <w:separator/>
      </w:r>
    </w:p>
  </w:endnote>
  <w:endnote w:type="continuationSeparator" w:id="0">
    <w:p w:rsidR="0021195F" w:rsidRDefault="0021195F" w:rsidP="00A1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5F" w:rsidRDefault="0021195F" w:rsidP="00A12E31">
      <w:pPr>
        <w:spacing w:after="0" w:line="240" w:lineRule="auto"/>
      </w:pPr>
      <w:r>
        <w:separator/>
      </w:r>
    </w:p>
  </w:footnote>
  <w:footnote w:type="continuationSeparator" w:id="0">
    <w:p w:rsidR="0021195F" w:rsidRDefault="0021195F" w:rsidP="00A12E31">
      <w:pPr>
        <w:spacing w:after="0" w:line="240" w:lineRule="auto"/>
      </w:pPr>
      <w:r>
        <w:continuationSeparator/>
      </w:r>
    </w:p>
  </w:footnote>
  <w:footnote w:id="1">
    <w:p w:rsidR="00A12E31" w:rsidRPr="00A12E31" w:rsidRDefault="00A12E31" w:rsidP="00A12E3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3F061F">
        <w:rPr>
          <w:rFonts w:ascii="Times" w:eastAsiaTheme="minorHAnsi" w:hAnsi="Times" w:cs="Times"/>
          <w:sz w:val="24"/>
          <w:szCs w:val="24"/>
          <w:lang w:eastAsia="en-US"/>
        </w:rPr>
        <w:t>Настольная книга школьного психолога. 1—4 классы / Л. М. Новикова, И. В. Самойлова. — М.</w:t>
      </w:r>
      <w:proofErr w:type="gramStart"/>
      <w:r w:rsidRPr="003F061F">
        <w:rPr>
          <w:rFonts w:ascii="Times" w:eastAsiaTheme="minorHAnsi" w:hAnsi="Times" w:cs="Times"/>
          <w:sz w:val="24"/>
          <w:szCs w:val="24"/>
          <w:lang w:eastAsia="en-US"/>
        </w:rPr>
        <w:t xml:space="preserve"> :</w:t>
      </w:r>
      <w:proofErr w:type="gramEnd"/>
      <w:r w:rsidRPr="003F061F">
        <w:rPr>
          <w:rFonts w:ascii="Times" w:eastAsiaTheme="minorHAnsi" w:hAnsi="Times" w:cs="Times"/>
          <w:sz w:val="24"/>
          <w:szCs w:val="24"/>
          <w:lang w:eastAsia="en-US"/>
        </w:rPr>
        <w:t xml:space="preserve"> </w:t>
      </w:r>
      <w:proofErr w:type="spellStart"/>
      <w:r w:rsidRPr="003F061F">
        <w:rPr>
          <w:rFonts w:ascii="Times" w:eastAsiaTheme="minorHAnsi" w:hAnsi="Times" w:cs="Times"/>
          <w:sz w:val="24"/>
          <w:szCs w:val="24"/>
          <w:lang w:eastAsia="en-US"/>
        </w:rPr>
        <w:t>Эксмо</w:t>
      </w:r>
      <w:proofErr w:type="spellEnd"/>
      <w:r w:rsidRPr="003F061F">
        <w:rPr>
          <w:rFonts w:ascii="Times" w:eastAsiaTheme="minorHAnsi" w:hAnsi="Times" w:cs="Times"/>
          <w:sz w:val="24"/>
          <w:szCs w:val="24"/>
          <w:lang w:eastAsia="en-US"/>
        </w:rPr>
        <w:t>, 2009. — 384 с. — (Настольная книга учителя).</w:t>
      </w:r>
      <w:bookmarkStart w:id="0" w:name="_GoBack"/>
      <w:bookmarkEnd w:id="0"/>
    </w:p>
  </w:footnote>
  <w:footnote w:id="2">
    <w:p w:rsidR="00A12E31" w:rsidRDefault="00A12E31" w:rsidP="00A12E31">
      <w:pPr>
        <w:pStyle w:val="a4"/>
      </w:pPr>
      <w:r>
        <w:rPr>
          <w:rStyle w:val="a6"/>
        </w:rPr>
        <w:footnoteRef/>
      </w:r>
      <w:r>
        <w:t xml:space="preserve"> Родительский клуб "Семейная гостиная" 2012/13</w:t>
      </w:r>
    </w:p>
    <w:p w:rsidR="00A12E31" w:rsidRDefault="00A12E31" w:rsidP="00A12E31">
      <w:pPr>
        <w:pStyle w:val="a4"/>
      </w:pPr>
      <w:r>
        <w:t xml:space="preserve">Авторы: </w:t>
      </w:r>
      <w:proofErr w:type="spellStart"/>
      <w:r>
        <w:t>Гусакова</w:t>
      </w:r>
      <w:proofErr w:type="spellEnd"/>
      <w:r>
        <w:t xml:space="preserve"> Людмила Алексеевна,</w:t>
      </w:r>
      <w:r>
        <w:tab/>
        <w:t xml:space="preserve"> </w:t>
      </w:r>
      <w:proofErr w:type="spellStart"/>
      <w:r>
        <w:t>Сидлецкая</w:t>
      </w:r>
      <w:proofErr w:type="spellEnd"/>
      <w:r>
        <w:t xml:space="preserve"> Ольга Александровна,</w:t>
      </w:r>
      <w:r>
        <w:tab/>
        <w:t xml:space="preserve"> Степанчикова Любовь Николаевна</w:t>
      </w:r>
    </w:p>
    <w:p w:rsidR="00A12E31" w:rsidRPr="008E4540" w:rsidRDefault="00A12E31" w:rsidP="00A12E31">
      <w:pPr>
        <w:pStyle w:val="a4"/>
      </w:pPr>
      <w:r>
        <w:t xml:space="preserve">Редакция: Софья Леонидовна </w:t>
      </w:r>
      <w:proofErr w:type="spellStart"/>
      <w:r>
        <w:t>Шушпанова</w:t>
      </w:r>
      <w:proofErr w:type="spellEnd"/>
      <w:r>
        <w:t xml:space="preserve"> </w:t>
      </w:r>
    </w:p>
  </w:footnote>
  <w:footnote w:id="3">
    <w:p w:rsidR="00A12E31" w:rsidRDefault="00A12E31" w:rsidP="00A12E31">
      <w:pPr>
        <w:pStyle w:val="a4"/>
      </w:pPr>
      <w:r>
        <w:rPr>
          <w:rStyle w:val="a6"/>
        </w:rPr>
        <w:footnoteRef/>
      </w:r>
      <w:r>
        <w:t xml:space="preserve"> Родительский клуб "Семейная гостиная" 2012/13</w:t>
      </w:r>
    </w:p>
    <w:p w:rsidR="00A12E31" w:rsidRDefault="00A12E31" w:rsidP="00A12E31">
      <w:pPr>
        <w:pStyle w:val="a4"/>
      </w:pPr>
      <w:r>
        <w:t xml:space="preserve">Авторы: </w:t>
      </w:r>
      <w:proofErr w:type="spellStart"/>
      <w:r>
        <w:t>Гусакова</w:t>
      </w:r>
      <w:proofErr w:type="spellEnd"/>
      <w:r>
        <w:t xml:space="preserve"> Людмила Алексеевна,</w:t>
      </w:r>
      <w:r>
        <w:tab/>
        <w:t xml:space="preserve"> </w:t>
      </w:r>
      <w:proofErr w:type="spellStart"/>
      <w:r>
        <w:t>Сидлецкая</w:t>
      </w:r>
      <w:proofErr w:type="spellEnd"/>
      <w:r>
        <w:t xml:space="preserve"> Ольга Александровна,</w:t>
      </w:r>
      <w:r>
        <w:tab/>
        <w:t xml:space="preserve"> Степанчикова Любовь Николаевна</w:t>
      </w:r>
    </w:p>
    <w:p w:rsidR="00A12E31" w:rsidRPr="003F061F" w:rsidRDefault="00A12E31" w:rsidP="00A12E31">
      <w:pPr>
        <w:pStyle w:val="a4"/>
        <w:rPr>
          <w:lang w:val="en-US"/>
        </w:rPr>
      </w:pPr>
      <w:r>
        <w:t xml:space="preserve">Редакция: Софья Леонидовна </w:t>
      </w:r>
      <w:proofErr w:type="spellStart"/>
      <w:r>
        <w:t>Шушпанова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31"/>
    <w:rsid w:val="000B11A5"/>
    <w:rsid w:val="000D6542"/>
    <w:rsid w:val="0021195F"/>
    <w:rsid w:val="00342F58"/>
    <w:rsid w:val="006F415A"/>
    <w:rsid w:val="00741505"/>
    <w:rsid w:val="007864C5"/>
    <w:rsid w:val="00A12E31"/>
    <w:rsid w:val="00C01B11"/>
    <w:rsid w:val="00E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31"/>
    <w:pPr>
      <w:ind w:left="720"/>
      <w:contextualSpacing/>
    </w:pPr>
  </w:style>
  <w:style w:type="character" w:customStyle="1" w:styleId="apple-converted-space">
    <w:name w:val="apple-converted-space"/>
    <w:basedOn w:val="a0"/>
    <w:rsid w:val="00A12E31"/>
  </w:style>
  <w:style w:type="paragraph" w:customStyle="1" w:styleId="c38">
    <w:name w:val="c38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12E31"/>
  </w:style>
  <w:style w:type="character" w:customStyle="1" w:styleId="c8c9c15">
    <w:name w:val="c8 c9 c15"/>
    <w:basedOn w:val="a0"/>
    <w:rsid w:val="00A12E31"/>
  </w:style>
  <w:style w:type="character" w:customStyle="1" w:styleId="c2">
    <w:name w:val="c2"/>
    <w:basedOn w:val="a0"/>
    <w:rsid w:val="00A12E31"/>
  </w:style>
  <w:style w:type="character" w:customStyle="1" w:styleId="c9c15">
    <w:name w:val="c9 c15"/>
    <w:basedOn w:val="a0"/>
    <w:rsid w:val="00A12E31"/>
  </w:style>
  <w:style w:type="paragraph" w:customStyle="1" w:styleId="c22">
    <w:name w:val="c22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c9c15">
    <w:name w:val="c41 c9 c15"/>
    <w:basedOn w:val="a0"/>
    <w:rsid w:val="00A12E31"/>
  </w:style>
  <w:style w:type="paragraph" w:customStyle="1" w:styleId="c23c38c47c48">
    <w:name w:val="c23 c38 c47 c48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9">
    <w:name w:val="c8 c9"/>
    <w:basedOn w:val="a0"/>
    <w:rsid w:val="00A12E31"/>
  </w:style>
  <w:style w:type="paragraph" w:customStyle="1" w:styleId="c13">
    <w:name w:val="c13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5">
    <w:name w:val="c8 c15"/>
    <w:basedOn w:val="a0"/>
    <w:rsid w:val="00A12E31"/>
  </w:style>
  <w:style w:type="paragraph" w:customStyle="1" w:styleId="c23c38c44">
    <w:name w:val="c23 c38 c44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73">
    <w:name w:val="c23 c38 c73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1">
    <w:name w:val="c23 c31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c23c38c60">
    <w:name w:val="c34 c23 c38 c60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61">
    <w:name w:val="c16 c61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4c69">
    <w:name w:val="c23 c38 c54 c69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58">
    <w:name w:val="c16 c58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74">
    <w:name w:val="c23 c38 c74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2c64">
    <w:name w:val="c23 c38 c52 c64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6">
    <w:name w:val="c23 c26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5">
    <w:name w:val="c2 c15"/>
    <w:basedOn w:val="a0"/>
    <w:rsid w:val="00A12E31"/>
  </w:style>
  <w:style w:type="paragraph" w:customStyle="1" w:styleId="c23c38c49">
    <w:name w:val="c23 c38 c49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3c34">
    <w:name w:val="c1 c23 c34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3c52">
    <w:name w:val="c1 c23 c52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9">
    <w:name w:val="c23 c29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7">
    <w:name w:val="c23 c37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46">
    <w:name w:val="c23 c38 c46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9">
    <w:name w:val="c23 c38 c59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71">
    <w:name w:val="c23 c38 c71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3">
    <w:name w:val="c23 c38 c53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2">
    <w:name w:val="c23 c32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65">
    <w:name w:val="c23 c38 c65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5c41">
    <w:name w:val="c8 c15 c41"/>
    <w:basedOn w:val="a0"/>
    <w:rsid w:val="00A12E31"/>
  </w:style>
  <w:style w:type="paragraph" w:customStyle="1" w:styleId="c23c38c62">
    <w:name w:val="c23 c38 c62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1">
    <w:name w:val="c23 c38 c51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70">
    <w:name w:val="c23 c38 c70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8c56">
    <w:name w:val="c23 c38 c56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3c38">
    <w:name w:val="c5 c23 c38"/>
    <w:basedOn w:val="a"/>
    <w:rsid w:val="00A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A12E31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12E31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A12E31"/>
    <w:rPr>
      <w:vertAlign w:val="superscript"/>
    </w:rPr>
  </w:style>
  <w:style w:type="paragraph" w:customStyle="1" w:styleId="p3">
    <w:name w:val="p3"/>
    <w:basedOn w:val="a"/>
    <w:rsid w:val="0078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8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64C5"/>
  </w:style>
  <w:style w:type="paragraph" w:customStyle="1" w:styleId="p5">
    <w:name w:val="p5"/>
    <w:basedOn w:val="a"/>
    <w:rsid w:val="0078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2014-10-29T10:59:00Z</cp:lastPrinted>
  <dcterms:created xsi:type="dcterms:W3CDTF">2014-10-29T10:49:00Z</dcterms:created>
  <dcterms:modified xsi:type="dcterms:W3CDTF">2014-10-29T14:17:00Z</dcterms:modified>
</cp:coreProperties>
</file>