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C1" w:rsidRPr="001D0AC1" w:rsidRDefault="001D0AC1" w:rsidP="001D0AC1">
      <w:pPr>
        <w:spacing w:after="0" w:line="240" w:lineRule="auto"/>
        <w:jc w:val="center"/>
        <w:rPr>
          <w:rFonts w:ascii="Times New Roman" w:eastAsia="Times New Roman" w:hAnsi="Times New Roman" w:cs="Times New Roman"/>
          <w:b/>
          <w:sz w:val="28"/>
          <w:szCs w:val="28"/>
          <w:lang w:eastAsia="ru-RU"/>
        </w:rPr>
      </w:pPr>
      <w:r w:rsidRPr="001D0AC1">
        <w:rPr>
          <w:rFonts w:ascii="Times New Roman" w:eastAsia="Times New Roman" w:hAnsi="Times New Roman" w:cs="Times New Roman"/>
          <w:b/>
          <w:sz w:val="28"/>
          <w:szCs w:val="28"/>
          <w:lang w:eastAsia="ru-RU"/>
        </w:rPr>
        <w:t xml:space="preserve">Муниципальное казенное общеобразовательное учреждение  </w:t>
      </w:r>
    </w:p>
    <w:p w:rsidR="001D0AC1" w:rsidRPr="001D0AC1" w:rsidRDefault="001D0AC1" w:rsidP="001D0AC1">
      <w:pPr>
        <w:spacing w:after="0" w:line="240" w:lineRule="auto"/>
        <w:jc w:val="center"/>
        <w:rPr>
          <w:rFonts w:ascii="Times New Roman" w:eastAsia="Times New Roman" w:hAnsi="Times New Roman" w:cs="Times New Roman"/>
          <w:b/>
          <w:sz w:val="28"/>
          <w:szCs w:val="28"/>
          <w:lang w:eastAsia="ru-RU"/>
        </w:rPr>
      </w:pPr>
      <w:r w:rsidRPr="001D0AC1">
        <w:rPr>
          <w:rFonts w:ascii="Times New Roman" w:eastAsia="Times New Roman" w:hAnsi="Times New Roman" w:cs="Times New Roman"/>
          <w:b/>
          <w:sz w:val="28"/>
          <w:szCs w:val="28"/>
          <w:lang w:eastAsia="ru-RU"/>
        </w:rPr>
        <w:t>«Облепихинская основная общеобразовательная школа»</w:t>
      </w:r>
    </w:p>
    <w:p w:rsidR="001D0AC1" w:rsidRPr="001D0AC1" w:rsidRDefault="001D0AC1" w:rsidP="001D0AC1">
      <w:pPr>
        <w:spacing w:after="0" w:line="240" w:lineRule="auto"/>
        <w:jc w:val="center"/>
        <w:rPr>
          <w:rFonts w:ascii="Times New Roman" w:eastAsia="Times New Roman" w:hAnsi="Times New Roman" w:cs="Times New Roman"/>
          <w:b/>
          <w:sz w:val="28"/>
          <w:szCs w:val="28"/>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page" w:horzAnchor="margin" w:tblpY="1831"/>
        <w:tblW w:w="15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21"/>
        <w:gridCol w:w="7542"/>
      </w:tblGrid>
      <w:tr w:rsidR="001D0AC1" w:rsidRPr="001D0AC1" w:rsidTr="005E59CD">
        <w:trPr>
          <w:trHeight w:val="1531"/>
        </w:trPr>
        <w:tc>
          <w:tcPr>
            <w:tcW w:w="7621" w:type="dxa"/>
          </w:tcPr>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«РАССМОТРЕНО»</w:t>
            </w:r>
          </w:p>
          <w:p w:rsidR="001D0AC1" w:rsidRPr="001D0AC1" w:rsidRDefault="001D0AC1" w:rsidP="001D0AC1">
            <w:pPr>
              <w:shd w:val="clear" w:color="auto" w:fill="FFFFFF"/>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на заседании ШМО учителей - предметников</w:t>
            </w:r>
          </w:p>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протокол № ____ от «____» «_____»2014 г.  </w:t>
            </w:r>
          </w:p>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Руководитель ШМО ______________________  </w:t>
            </w:r>
          </w:p>
          <w:p w:rsidR="001D0AC1" w:rsidRPr="001D0AC1" w:rsidRDefault="001D0AC1" w:rsidP="001D0AC1">
            <w:pPr>
              <w:tabs>
                <w:tab w:val="left" w:pos="1276"/>
              </w:tabs>
              <w:spacing w:after="0" w:line="240" w:lineRule="auto"/>
              <w:ind w:right="5"/>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/Т.В. Миронова/</w:t>
            </w:r>
          </w:p>
          <w:p w:rsidR="001D0AC1" w:rsidRPr="001D0AC1" w:rsidRDefault="001D0AC1" w:rsidP="001D0AC1">
            <w:pPr>
              <w:tabs>
                <w:tab w:val="left" w:pos="1276"/>
              </w:tabs>
              <w:spacing w:after="0" w:line="240" w:lineRule="auto"/>
              <w:ind w:right="5"/>
              <w:jc w:val="center"/>
              <w:rPr>
                <w:rFonts w:ascii="Times New Roman" w:eastAsia="Times New Roman" w:hAnsi="Times New Roman" w:cs="Times New Roman"/>
                <w:b/>
                <w:sz w:val="24"/>
                <w:szCs w:val="24"/>
                <w:lang w:eastAsia="ru-RU"/>
              </w:rPr>
            </w:pPr>
          </w:p>
        </w:tc>
        <w:tc>
          <w:tcPr>
            <w:tcW w:w="7542" w:type="dxa"/>
          </w:tcPr>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«УТВЕРЖДАЮ:</w:t>
            </w:r>
          </w:p>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Директор школы</w:t>
            </w:r>
          </w:p>
          <w:p w:rsidR="001D0AC1" w:rsidRPr="001D0AC1" w:rsidRDefault="001D0AC1" w:rsidP="001D0AC1">
            <w:pPr>
              <w:tabs>
                <w:tab w:val="left" w:pos="1276"/>
              </w:tabs>
              <w:spacing w:after="0" w:line="240" w:lineRule="auto"/>
              <w:ind w:right="5"/>
              <w:jc w:val="both"/>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________________________________</w:t>
            </w:r>
          </w:p>
          <w:p w:rsidR="001D0AC1" w:rsidRPr="001D0AC1" w:rsidRDefault="001D0AC1" w:rsidP="001D0AC1">
            <w:pPr>
              <w:tabs>
                <w:tab w:val="left" w:pos="1276"/>
              </w:tabs>
              <w:spacing w:after="0" w:line="240" w:lineRule="auto"/>
              <w:ind w:right="5"/>
              <w:jc w:val="center"/>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/Н.В. Городинская/</w:t>
            </w:r>
          </w:p>
          <w:p w:rsidR="001D0AC1" w:rsidRPr="001D0AC1" w:rsidRDefault="001D0AC1" w:rsidP="001D0AC1">
            <w:pPr>
              <w:tabs>
                <w:tab w:val="left" w:pos="1276"/>
              </w:tabs>
              <w:spacing w:after="0" w:line="240" w:lineRule="auto"/>
              <w:ind w:right="5"/>
              <w:rPr>
                <w:rFonts w:ascii="Times New Roman" w:eastAsia="Times New Roman" w:hAnsi="Times New Roman" w:cs="Times New Roman"/>
                <w:b/>
                <w:sz w:val="24"/>
                <w:szCs w:val="24"/>
                <w:lang w:eastAsia="ru-RU"/>
              </w:rPr>
            </w:pPr>
            <w:r w:rsidRPr="001D0AC1">
              <w:rPr>
                <w:rFonts w:ascii="Times New Roman" w:eastAsia="Times New Roman" w:hAnsi="Times New Roman" w:cs="Times New Roman"/>
                <w:b/>
                <w:sz w:val="24"/>
                <w:szCs w:val="24"/>
                <w:lang w:eastAsia="ru-RU"/>
              </w:rPr>
              <w:t xml:space="preserve">                   Приказ №___ от «____» «____» 2014 г.</w:t>
            </w:r>
          </w:p>
        </w:tc>
      </w:tr>
    </w:tbl>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rPr>
          <w:rFonts w:ascii="Times New Roman" w:eastAsia="Times New Roman" w:hAnsi="Times New Roman" w:cs="Times New Roman"/>
          <w:sz w:val="20"/>
          <w:szCs w:val="20"/>
          <w:lang w:eastAsia="ru-RU"/>
        </w:rPr>
      </w:pPr>
    </w:p>
    <w:p w:rsidR="001D0AC1" w:rsidRPr="001D0AC1" w:rsidRDefault="001D0AC1" w:rsidP="001D0AC1">
      <w:pPr>
        <w:spacing w:after="0" w:line="240" w:lineRule="auto"/>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r w:rsidRPr="001D0AC1">
        <w:rPr>
          <w:rFonts w:ascii="Georgia" w:eastAsia="Times New Roman" w:hAnsi="Georgia" w:cs="Times New Roman"/>
          <w:b/>
          <w:i/>
          <w:sz w:val="40"/>
          <w:szCs w:val="40"/>
          <w:lang w:eastAsia="ru-RU"/>
        </w:rPr>
        <w:t>Рабочая программа</w:t>
      </w: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r w:rsidRPr="001D0AC1">
        <w:rPr>
          <w:rFonts w:ascii="Georgia" w:eastAsia="Times New Roman" w:hAnsi="Georgia" w:cs="Times New Roman"/>
          <w:b/>
          <w:i/>
          <w:sz w:val="40"/>
          <w:szCs w:val="40"/>
          <w:lang w:eastAsia="ru-RU"/>
        </w:rPr>
        <w:t xml:space="preserve">по  русскому языку </w:t>
      </w: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r w:rsidRPr="001D0AC1">
        <w:rPr>
          <w:rFonts w:ascii="Georgia" w:eastAsia="Times New Roman" w:hAnsi="Georgia" w:cs="Times New Roman"/>
          <w:b/>
          <w:i/>
          <w:sz w:val="40"/>
          <w:szCs w:val="40"/>
          <w:lang w:eastAsia="ru-RU"/>
        </w:rPr>
        <w:t>для 5   класса</w:t>
      </w: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r w:rsidRPr="001D0AC1">
        <w:rPr>
          <w:rFonts w:ascii="Georgia" w:eastAsia="Times New Roman" w:hAnsi="Georgia" w:cs="Times New Roman"/>
          <w:b/>
          <w:i/>
          <w:sz w:val="40"/>
          <w:szCs w:val="40"/>
          <w:lang w:eastAsia="ru-RU"/>
        </w:rPr>
        <w:t>разработчик: Лень Ирина Викторовна</w:t>
      </w: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proofErr w:type="gramStart"/>
      <w:r w:rsidRPr="001D0AC1">
        <w:rPr>
          <w:rFonts w:ascii="Georgia" w:eastAsia="Times New Roman" w:hAnsi="Georgia" w:cs="Times New Roman"/>
          <w:b/>
          <w:i/>
          <w:sz w:val="40"/>
          <w:szCs w:val="40"/>
          <w:lang w:eastAsia="ru-RU"/>
        </w:rPr>
        <w:t>с</w:t>
      </w:r>
      <w:proofErr w:type="gramEnd"/>
      <w:r w:rsidRPr="001D0AC1">
        <w:rPr>
          <w:rFonts w:ascii="Georgia" w:eastAsia="Times New Roman" w:hAnsi="Georgia" w:cs="Times New Roman"/>
          <w:b/>
          <w:i/>
          <w:sz w:val="40"/>
          <w:szCs w:val="40"/>
          <w:lang w:eastAsia="ru-RU"/>
        </w:rPr>
        <w:t>. Облепиха</w:t>
      </w: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p>
    <w:p w:rsidR="001D0AC1" w:rsidRPr="001D0AC1" w:rsidRDefault="001D0AC1" w:rsidP="001D0AC1">
      <w:pPr>
        <w:spacing w:after="0" w:line="240" w:lineRule="auto"/>
        <w:jc w:val="both"/>
        <w:rPr>
          <w:rFonts w:ascii="Georgia" w:eastAsia="Times New Roman" w:hAnsi="Georgia" w:cs="Times New Roman"/>
          <w:b/>
          <w:sz w:val="40"/>
          <w:szCs w:val="40"/>
          <w:lang w:eastAsia="ru-RU"/>
        </w:rPr>
      </w:pPr>
    </w:p>
    <w:p w:rsidR="001D0AC1" w:rsidRPr="001D0AC1" w:rsidRDefault="001D0AC1" w:rsidP="001D0AC1">
      <w:pPr>
        <w:spacing w:after="0" w:line="240" w:lineRule="auto"/>
        <w:jc w:val="both"/>
        <w:rPr>
          <w:rFonts w:ascii="Georgia" w:eastAsia="Times New Roman" w:hAnsi="Georgia" w:cs="Times New Roman"/>
          <w:b/>
          <w:sz w:val="40"/>
          <w:szCs w:val="40"/>
          <w:lang w:eastAsia="ru-RU"/>
        </w:rPr>
      </w:pPr>
    </w:p>
    <w:p w:rsidR="001D0AC1" w:rsidRPr="001D0AC1" w:rsidRDefault="001D0AC1" w:rsidP="001D0AC1">
      <w:pPr>
        <w:spacing w:after="0" w:line="240" w:lineRule="auto"/>
        <w:jc w:val="both"/>
        <w:rPr>
          <w:rFonts w:ascii="Georgia" w:eastAsia="Times New Roman" w:hAnsi="Georgia" w:cs="Times New Roman"/>
          <w:b/>
          <w:sz w:val="40"/>
          <w:szCs w:val="40"/>
          <w:lang w:eastAsia="ru-RU"/>
        </w:rPr>
      </w:pPr>
    </w:p>
    <w:p w:rsidR="001D0AC1" w:rsidRPr="001D0AC1" w:rsidRDefault="001D0AC1" w:rsidP="001D0AC1">
      <w:pPr>
        <w:spacing w:after="0" w:line="240" w:lineRule="auto"/>
        <w:jc w:val="both"/>
        <w:rPr>
          <w:rFonts w:ascii="Georgia" w:eastAsia="Times New Roman" w:hAnsi="Georgia" w:cs="Times New Roman"/>
          <w:b/>
          <w:sz w:val="40"/>
          <w:szCs w:val="40"/>
          <w:lang w:eastAsia="ru-RU"/>
        </w:rPr>
      </w:pPr>
    </w:p>
    <w:p w:rsidR="001D0AC1" w:rsidRPr="001D0AC1" w:rsidRDefault="001D0AC1" w:rsidP="001D0AC1">
      <w:pPr>
        <w:spacing w:after="0" w:line="240" w:lineRule="auto"/>
        <w:jc w:val="center"/>
        <w:rPr>
          <w:rFonts w:ascii="Georgia" w:eastAsia="Times New Roman" w:hAnsi="Georgia" w:cs="Times New Roman"/>
          <w:b/>
          <w:i/>
          <w:sz w:val="40"/>
          <w:szCs w:val="40"/>
          <w:lang w:eastAsia="ru-RU"/>
        </w:rPr>
      </w:pPr>
      <w:r w:rsidRPr="001D0AC1">
        <w:rPr>
          <w:rFonts w:ascii="Georgia" w:eastAsia="Times New Roman" w:hAnsi="Georgia" w:cs="Times New Roman"/>
          <w:b/>
          <w:i/>
          <w:sz w:val="40"/>
          <w:szCs w:val="40"/>
          <w:lang w:eastAsia="ru-RU"/>
        </w:rPr>
        <w:t>2014 – 2015 учебный год</w:t>
      </w:r>
    </w:p>
    <w:p w:rsidR="001D0AC1" w:rsidRPr="001D0AC1" w:rsidRDefault="001D0AC1" w:rsidP="001D0AC1">
      <w:pPr>
        <w:spacing w:after="0" w:line="240" w:lineRule="auto"/>
        <w:jc w:val="both"/>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bCs/>
          <w:sz w:val="20"/>
          <w:szCs w:val="20"/>
          <w:lang w:eastAsia="ru-RU"/>
        </w:rPr>
      </w:pPr>
      <w:r w:rsidRPr="001D0AC1">
        <w:rPr>
          <w:rFonts w:ascii="Times New Roman" w:eastAsia="Times New Roman" w:hAnsi="Times New Roman" w:cs="Times New Roman"/>
          <w:b/>
          <w:sz w:val="20"/>
          <w:szCs w:val="20"/>
          <w:lang w:eastAsia="ru-RU"/>
        </w:rPr>
        <w:t xml:space="preserve">Раздел 1. </w:t>
      </w:r>
      <w:r w:rsidRPr="001D0AC1">
        <w:rPr>
          <w:rFonts w:ascii="Times New Roman" w:eastAsia="Times New Roman" w:hAnsi="Times New Roman" w:cs="Times New Roman"/>
          <w:b/>
          <w:bCs/>
          <w:sz w:val="20"/>
          <w:szCs w:val="20"/>
          <w:lang w:eastAsia="ru-RU"/>
        </w:rPr>
        <w:t>Пояснительная записка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numPr>
          <w:ilvl w:val="1"/>
          <w:numId w:val="3"/>
        </w:numPr>
        <w:spacing w:after="0" w:line="240" w:lineRule="auto"/>
        <w:jc w:val="both"/>
        <w:rPr>
          <w:rFonts w:ascii="Times New Roman" w:eastAsia="Times New Roman" w:hAnsi="Times New Roman" w:cs="Times New Roman"/>
          <w:b/>
          <w:sz w:val="20"/>
          <w:szCs w:val="20"/>
          <w:lang w:eastAsia="ru-RU"/>
        </w:rPr>
      </w:pPr>
      <w:r w:rsidRPr="001D0AC1">
        <w:rPr>
          <w:rFonts w:ascii="Times New Roman" w:eastAsia="Calibri" w:hAnsi="Times New Roman" w:cs="Times New Roman"/>
          <w:b/>
          <w:color w:val="000000"/>
          <w:sz w:val="20"/>
          <w:szCs w:val="20"/>
        </w:rPr>
        <w:t>Нормативные  документы, исходные для составления рабочей  программы учебного курса</w:t>
      </w:r>
      <w:r w:rsidRPr="001D0AC1">
        <w:rPr>
          <w:rFonts w:ascii="Times New Roman" w:eastAsia="Times New Roman" w:hAnsi="Times New Roman" w:cs="Times New Roman"/>
          <w:b/>
          <w:sz w:val="20"/>
          <w:szCs w:val="20"/>
          <w:lang w:eastAsia="ru-RU"/>
        </w:rPr>
        <w:t xml:space="preserve">.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Рабочая программа для общеобразовательного учреждения по русскому языку адресована для 5  класса. </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iCs/>
          <w:sz w:val="20"/>
          <w:szCs w:val="20"/>
          <w:lang w:eastAsia="ru-RU"/>
        </w:rPr>
        <w:t>В качестве рабочей программы используется программа</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Программы общеобразовательных учреждений «Русский язык» -  предметной линии учебников - авторы  М.Т.Баранов, Т.А. Ладыженская, Н.М. Шанский.  Издательство   - Москва, Просвещение, 2013 года.</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Разработана</w:t>
      </w:r>
      <w:proofErr w:type="gramEnd"/>
      <w:r w:rsidRPr="001D0AC1">
        <w:rPr>
          <w:rFonts w:ascii="Times New Roman" w:eastAsia="Times New Roman" w:hAnsi="Times New Roman" w:cs="Times New Roman"/>
          <w:sz w:val="20"/>
          <w:szCs w:val="20"/>
          <w:lang w:eastAsia="ru-RU"/>
        </w:rPr>
        <w:t xml:space="preserve"> на основе:</w:t>
      </w:r>
    </w:p>
    <w:p w:rsidR="001D0AC1" w:rsidRPr="001D0AC1" w:rsidRDefault="001D0AC1" w:rsidP="001D0AC1">
      <w:pPr>
        <w:spacing w:after="0"/>
        <w:ind w:firstLine="709"/>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color w:val="000000"/>
          <w:sz w:val="20"/>
          <w:szCs w:val="20"/>
          <w:lang w:eastAsia="ar-SA"/>
        </w:rPr>
        <w:t xml:space="preserve"> - </w:t>
      </w:r>
      <w:r w:rsidRPr="001D0AC1">
        <w:rPr>
          <w:rFonts w:ascii="Times New Roman" w:eastAsia="Times New Roman" w:hAnsi="Times New Roman" w:cs="Times New Roman"/>
          <w:sz w:val="20"/>
          <w:szCs w:val="20"/>
          <w:lang w:eastAsia="ar-SA"/>
        </w:rPr>
        <w:t xml:space="preserve"> Федерального закона № 273 от 29.12.12 г. «Об образовании в Российской Федерации»;</w:t>
      </w:r>
    </w:p>
    <w:p w:rsidR="001D0AC1" w:rsidRPr="001D0AC1" w:rsidRDefault="001D0AC1" w:rsidP="001D0AC1">
      <w:pPr>
        <w:suppressAutoHyphens/>
        <w:spacing w:after="0"/>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 xml:space="preserve">             -  Федерального компонента государственного образовательного стандарта, утвержденного Приказом Минобразования РФ от 05.03.2004 г.  № 1089;</w:t>
      </w:r>
    </w:p>
    <w:p w:rsidR="001D0AC1" w:rsidRPr="001D0AC1" w:rsidRDefault="001D0AC1" w:rsidP="001D0AC1">
      <w:pPr>
        <w:suppressAutoHyphens/>
        <w:spacing w:after="0"/>
        <w:ind w:firstLine="709"/>
        <w:jc w:val="both"/>
        <w:rPr>
          <w:rFonts w:ascii="Times New Roman" w:eastAsia="Times New Roman" w:hAnsi="Times New Roman" w:cs="Times New Roman"/>
          <w:bCs/>
          <w:sz w:val="20"/>
          <w:szCs w:val="20"/>
          <w:lang w:eastAsia="ar-SA"/>
        </w:rPr>
      </w:pPr>
      <w:r w:rsidRPr="001D0AC1">
        <w:rPr>
          <w:rFonts w:ascii="Times New Roman" w:eastAsia="Times New Roman" w:hAnsi="Times New Roman" w:cs="Times New Roman"/>
          <w:color w:val="000000"/>
          <w:sz w:val="20"/>
          <w:szCs w:val="20"/>
          <w:lang w:eastAsia="ar-SA"/>
        </w:rPr>
        <w:t xml:space="preserve">- Федерального перечня учебников </w:t>
      </w:r>
      <w:r w:rsidRPr="001D0AC1">
        <w:rPr>
          <w:rFonts w:ascii="Times New Roman" w:eastAsia="Times New Roman" w:hAnsi="Times New Roman" w:cs="Times New Roman"/>
          <w:bCs/>
          <w:sz w:val="20"/>
          <w:szCs w:val="20"/>
          <w:lang w:eastAsia="ar-SA"/>
        </w:rPr>
        <w:t>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 – 2015 учебный год</w:t>
      </w:r>
      <w:r w:rsidRPr="001D0AC1">
        <w:rPr>
          <w:rFonts w:ascii="Times New Roman" w:eastAsia="Times New Roman" w:hAnsi="Times New Roman" w:cs="Times New Roman"/>
          <w:color w:val="000000"/>
          <w:sz w:val="20"/>
          <w:szCs w:val="20"/>
          <w:lang w:eastAsia="ar-SA"/>
        </w:rPr>
        <w:t>;</w:t>
      </w:r>
    </w:p>
    <w:p w:rsidR="001D0AC1" w:rsidRPr="001D0AC1" w:rsidRDefault="001D0AC1" w:rsidP="001D0AC1">
      <w:pPr>
        <w:suppressAutoHyphens/>
        <w:spacing w:after="0"/>
        <w:ind w:firstLine="709"/>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 Учебного плана ОУ на 2014 – 2015 учебный год;</w:t>
      </w:r>
    </w:p>
    <w:p w:rsidR="001D0AC1" w:rsidRPr="001D0AC1" w:rsidRDefault="001D0AC1" w:rsidP="001D0AC1">
      <w:pPr>
        <w:suppressAutoHyphens/>
        <w:spacing w:after="0"/>
        <w:ind w:firstLine="709"/>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 Годового календарного графика ОУ на 2014 – 2015 учебный год.</w:t>
      </w:r>
    </w:p>
    <w:p w:rsidR="001D0AC1" w:rsidRPr="001D0AC1" w:rsidRDefault="001D0AC1" w:rsidP="001D0AC1">
      <w:pPr>
        <w:suppressAutoHyphens/>
        <w:spacing w:after="0" w:line="360" w:lineRule="auto"/>
        <w:jc w:val="both"/>
        <w:rPr>
          <w:rFonts w:ascii="Times New Roman" w:eastAsia="Times New Roman" w:hAnsi="Times New Roman" w:cs="Times New Roman"/>
          <w:b/>
          <w:sz w:val="20"/>
          <w:szCs w:val="20"/>
          <w:lang w:eastAsia="ar-SA"/>
        </w:rPr>
      </w:pPr>
      <w:r w:rsidRPr="001D0AC1">
        <w:rPr>
          <w:rFonts w:ascii="Times New Roman" w:eastAsia="Times New Roman" w:hAnsi="Times New Roman" w:cs="Times New Roman"/>
          <w:b/>
          <w:sz w:val="20"/>
          <w:szCs w:val="20"/>
          <w:lang w:eastAsia="ar-SA"/>
        </w:rPr>
        <w:t>1.2. Обоснованность предмета.</w:t>
      </w:r>
    </w:p>
    <w:p w:rsidR="001D0AC1" w:rsidRPr="001D0AC1" w:rsidRDefault="001D0AC1" w:rsidP="001D0AC1">
      <w:pPr>
        <w:widowControl w:val="0"/>
        <w:spacing w:after="0"/>
        <w:ind w:firstLine="567"/>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D0AC1" w:rsidRPr="001D0AC1" w:rsidRDefault="001D0AC1" w:rsidP="001D0AC1">
      <w:pPr>
        <w:widowControl w:val="0"/>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uppressAutoHyphens/>
        <w:spacing w:after="0" w:line="360" w:lineRule="auto"/>
        <w:jc w:val="both"/>
        <w:rPr>
          <w:rFonts w:ascii="Times New Roman" w:eastAsia="Calibri" w:hAnsi="Times New Roman" w:cs="Times New Roman"/>
          <w:b/>
          <w:color w:val="000000"/>
          <w:sz w:val="20"/>
          <w:szCs w:val="20"/>
        </w:rPr>
      </w:pPr>
      <w:r w:rsidRPr="001D0AC1">
        <w:rPr>
          <w:rFonts w:ascii="Times New Roman" w:eastAsia="Calibri" w:hAnsi="Times New Roman" w:cs="Times New Roman"/>
          <w:b/>
          <w:color w:val="000000"/>
          <w:sz w:val="20"/>
          <w:szCs w:val="20"/>
        </w:rPr>
        <w:t>Общая характеристика учебного предмета.</w:t>
      </w:r>
    </w:p>
    <w:p w:rsidR="001D0AC1" w:rsidRPr="001D0AC1" w:rsidRDefault="001D0AC1" w:rsidP="001D0AC1">
      <w:pPr>
        <w:suppressAutoHyphens/>
        <w:spacing w:after="0"/>
        <w:ind w:firstLine="709"/>
        <w:jc w:val="both"/>
        <w:rPr>
          <w:rFonts w:ascii="Times New Roman" w:eastAsia="Calibri" w:hAnsi="Times New Roman" w:cs="Times New Roman"/>
          <w:color w:val="000000"/>
          <w:sz w:val="20"/>
          <w:szCs w:val="20"/>
        </w:rPr>
      </w:pPr>
      <w:r w:rsidRPr="001D0AC1">
        <w:rPr>
          <w:rFonts w:ascii="Times New Roman" w:eastAsia="Calibri" w:hAnsi="Times New Roman" w:cs="Times New Roman"/>
          <w:color w:val="000000"/>
          <w:sz w:val="20"/>
          <w:szCs w:val="2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D0AC1" w:rsidRPr="001D0AC1" w:rsidRDefault="001D0AC1" w:rsidP="001D0AC1">
      <w:pPr>
        <w:suppressAutoHyphens/>
        <w:spacing w:after="0"/>
        <w:ind w:firstLine="709"/>
        <w:jc w:val="both"/>
        <w:rPr>
          <w:rFonts w:ascii="Times New Roman" w:eastAsia="Calibri" w:hAnsi="Times New Roman" w:cs="Times New Roman"/>
          <w:color w:val="000000"/>
          <w:sz w:val="20"/>
          <w:szCs w:val="20"/>
        </w:rPr>
      </w:pPr>
      <w:r w:rsidRPr="001D0AC1">
        <w:rPr>
          <w:rFonts w:ascii="Times New Roman" w:eastAsia="Calibri" w:hAnsi="Times New Roman" w:cs="Times New Roman"/>
          <w:color w:val="000000"/>
          <w:sz w:val="20"/>
          <w:szCs w:val="20"/>
        </w:rPr>
        <w:t>Русский язык – государственный язык Российской Федерации, средство межнационального общения и консолидации народов России.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pacing w:after="0" w:line="240" w:lineRule="auto"/>
        <w:jc w:val="both"/>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Цели и задачи:</w:t>
      </w:r>
    </w:p>
    <w:p w:rsidR="001D0AC1" w:rsidRPr="001D0AC1" w:rsidRDefault="001D0AC1" w:rsidP="001D0AC1">
      <w:pPr>
        <w:numPr>
          <w:ilvl w:val="0"/>
          <w:numId w:val="5"/>
        </w:numPr>
        <w:tabs>
          <w:tab w:val="clear" w:pos="360"/>
          <w:tab w:val="num" w:pos="720"/>
        </w:tabs>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воспитание уважения к родному языку, сознательного отношения к нему как явлению культуры; </w:t>
      </w:r>
    </w:p>
    <w:p w:rsidR="001D0AC1" w:rsidRPr="001D0AC1" w:rsidRDefault="001D0AC1" w:rsidP="001D0AC1">
      <w:pPr>
        <w:numPr>
          <w:ilvl w:val="0"/>
          <w:numId w:val="5"/>
        </w:numPr>
        <w:tabs>
          <w:tab w:val="clear" w:pos="360"/>
          <w:tab w:val="num" w:pos="720"/>
        </w:tabs>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1D0AC1" w:rsidRPr="001D0AC1" w:rsidRDefault="001D0AC1" w:rsidP="001D0AC1">
      <w:pPr>
        <w:numPr>
          <w:ilvl w:val="0"/>
          <w:numId w:val="5"/>
        </w:numPr>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осознание эстетической ценности родного языка;</w:t>
      </w:r>
    </w:p>
    <w:p w:rsidR="001D0AC1" w:rsidRPr="001D0AC1" w:rsidRDefault="001D0AC1" w:rsidP="001D0AC1">
      <w:pPr>
        <w:numPr>
          <w:ilvl w:val="0"/>
          <w:numId w:val="5"/>
        </w:numPr>
        <w:tabs>
          <w:tab w:val="clear" w:pos="360"/>
          <w:tab w:val="num" w:pos="720"/>
        </w:tabs>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овладение русским языком как средством общения в повседневной жизни и учебной деятельности; </w:t>
      </w:r>
    </w:p>
    <w:p w:rsidR="001D0AC1" w:rsidRPr="001D0AC1" w:rsidRDefault="001D0AC1" w:rsidP="001D0AC1">
      <w:pPr>
        <w:numPr>
          <w:ilvl w:val="0"/>
          <w:numId w:val="5"/>
        </w:numPr>
        <w:tabs>
          <w:tab w:val="clear" w:pos="360"/>
          <w:tab w:val="num" w:pos="720"/>
        </w:tabs>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развитие готовности и способности к речевому взаимодействию и взаимопониманию, потребности в речевом самосовершенствовании;</w:t>
      </w:r>
    </w:p>
    <w:p w:rsidR="001D0AC1" w:rsidRPr="001D0AC1" w:rsidRDefault="001D0AC1" w:rsidP="001D0AC1">
      <w:pPr>
        <w:numPr>
          <w:ilvl w:val="0"/>
          <w:numId w:val="5"/>
        </w:numPr>
        <w:tabs>
          <w:tab w:val="clear" w:pos="360"/>
          <w:tab w:val="num" w:pos="720"/>
        </w:tabs>
        <w:spacing w:after="0" w:line="240" w:lineRule="auto"/>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w:t>
      </w:r>
    </w:p>
    <w:p w:rsidR="001D0AC1" w:rsidRPr="001D0AC1" w:rsidRDefault="001D0AC1" w:rsidP="001D0AC1">
      <w:pPr>
        <w:spacing w:after="0"/>
        <w:ind w:left="284"/>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развитие способности опознавать, анализировать, сопоставлять, классифицировать и оценивать языковые факты; </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обогащение активного и потенциального словарного запаса; </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расширение объема используемых в речи грамматических средств; </w:t>
      </w:r>
    </w:p>
    <w:p w:rsidR="001D0AC1" w:rsidRPr="001D0AC1" w:rsidRDefault="001D0AC1" w:rsidP="001D0AC1">
      <w:pPr>
        <w:numPr>
          <w:ilvl w:val="0"/>
          <w:numId w:val="6"/>
        </w:numPr>
        <w:tabs>
          <w:tab w:val="clear" w:pos="360"/>
          <w:tab w:val="num" w:pos="720"/>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1D0AC1" w:rsidRPr="001D0AC1" w:rsidRDefault="001D0AC1" w:rsidP="001D0AC1">
      <w:pPr>
        <w:tabs>
          <w:tab w:val="left" w:pos="0"/>
        </w:tabs>
        <w:spacing w:after="0"/>
        <w:ind w:firstLine="567"/>
        <w:jc w:val="center"/>
        <w:rPr>
          <w:rFonts w:ascii="Times New Roman" w:eastAsia="Calibri" w:hAnsi="Times New Roman" w:cs="Times New Roman"/>
          <w:b/>
          <w:sz w:val="20"/>
          <w:szCs w:val="20"/>
        </w:rPr>
      </w:pPr>
      <w:r w:rsidRPr="001D0AC1">
        <w:rPr>
          <w:rFonts w:ascii="Times New Roman" w:eastAsia="Calibri" w:hAnsi="Times New Roman" w:cs="Times New Roman"/>
          <w:b/>
          <w:sz w:val="20"/>
          <w:szCs w:val="20"/>
        </w:rPr>
        <w:t>Результаты изучения предмета «Русский язык»</w:t>
      </w:r>
    </w:p>
    <w:p w:rsidR="001D0AC1" w:rsidRPr="001D0AC1" w:rsidRDefault="001D0AC1" w:rsidP="001D0AC1">
      <w:pPr>
        <w:tabs>
          <w:tab w:val="left" w:pos="0"/>
        </w:tabs>
        <w:spacing w:after="0"/>
        <w:ind w:firstLine="567"/>
        <w:jc w:val="both"/>
        <w:rPr>
          <w:rFonts w:ascii="Times New Roman" w:eastAsia="Calibri" w:hAnsi="Times New Roman" w:cs="Times New Roman"/>
          <w:i/>
          <w:sz w:val="20"/>
          <w:szCs w:val="20"/>
          <w:lang w:val="en-US"/>
        </w:rPr>
      </w:pPr>
      <w:r w:rsidRPr="001D0AC1">
        <w:rPr>
          <w:rFonts w:ascii="Times New Roman" w:eastAsia="Calibri" w:hAnsi="Times New Roman" w:cs="Times New Roman"/>
          <w:i/>
          <w:sz w:val="20"/>
          <w:szCs w:val="20"/>
        </w:rPr>
        <w:t>Личностные:</w:t>
      </w:r>
      <w:r w:rsidRPr="001D0AC1">
        <w:rPr>
          <w:rFonts w:ascii="Times New Roman" w:eastAsia="Calibri" w:hAnsi="Times New Roman" w:cs="Times New Roman"/>
          <w:i/>
          <w:sz w:val="20"/>
          <w:szCs w:val="20"/>
          <w:lang w:val="en-US"/>
        </w:rPr>
        <w:t xml:space="preserve"> </w:t>
      </w:r>
    </w:p>
    <w:p w:rsidR="001D0AC1" w:rsidRPr="001D0AC1" w:rsidRDefault="001D0AC1" w:rsidP="001D0AC1">
      <w:pPr>
        <w:widowControl w:val="0"/>
        <w:numPr>
          <w:ilvl w:val="0"/>
          <w:numId w:val="20"/>
        </w:numPr>
        <w:tabs>
          <w:tab w:val="left" w:pos="0"/>
        </w:tabs>
        <w:suppressAutoHyphens/>
        <w:spacing w:after="0" w:line="240" w:lineRule="auto"/>
        <w:ind w:left="440" w:hanging="44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 xml:space="preserve">понимание русского языка как одной из основных </w:t>
      </w:r>
      <w:r w:rsidRPr="001D0AC1">
        <w:rPr>
          <w:rFonts w:ascii="Times New Roman" w:eastAsia="DejaVu Sans" w:hAnsi="Times New Roman" w:cs="Times New Roman"/>
          <w:i/>
          <w:kern w:val="2"/>
          <w:sz w:val="20"/>
          <w:szCs w:val="20"/>
          <w:lang w:eastAsia="hi-IN" w:bidi="hi-IN"/>
        </w:rPr>
        <w:t>национально-культурных</w:t>
      </w:r>
      <w:r w:rsidRPr="001D0AC1">
        <w:rPr>
          <w:rFonts w:ascii="Times New Roman" w:eastAsia="DejaVu Sans" w:hAnsi="Times New Roman" w:cs="Times New Roman"/>
          <w:kern w:val="2"/>
          <w:sz w:val="20"/>
          <w:szCs w:val="20"/>
          <w:lang w:eastAsia="hi-IN" w:bidi="hi-IN"/>
        </w:rPr>
        <w:t xml:space="preserve"> ценностей русского народа;</w:t>
      </w:r>
    </w:p>
    <w:p w:rsidR="001D0AC1" w:rsidRPr="001D0AC1" w:rsidRDefault="001D0AC1" w:rsidP="001D0AC1">
      <w:pPr>
        <w:widowControl w:val="0"/>
        <w:numPr>
          <w:ilvl w:val="0"/>
          <w:numId w:val="20"/>
        </w:numPr>
        <w:tabs>
          <w:tab w:val="left" w:pos="0"/>
        </w:tabs>
        <w:suppressAutoHyphens/>
        <w:spacing w:after="0" w:line="240" w:lineRule="auto"/>
        <w:ind w:left="440" w:hanging="44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 xml:space="preserve">осознание </w:t>
      </w:r>
      <w:r w:rsidRPr="001D0AC1">
        <w:rPr>
          <w:rFonts w:ascii="Times New Roman" w:eastAsia="DejaVu Sans" w:hAnsi="Times New Roman" w:cs="Times New Roman"/>
          <w:i/>
          <w:kern w:val="2"/>
          <w:sz w:val="20"/>
          <w:szCs w:val="20"/>
          <w:lang w:eastAsia="hi-IN" w:bidi="hi-IN"/>
        </w:rPr>
        <w:t>эстетической ценности</w:t>
      </w:r>
      <w:r w:rsidRPr="001D0AC1">
        <w:rPr>
          <w:rFonts w:ascii="Times New Roman" w:eastAsia="DejaVu Sans" w:hAnsi="Times New Roman" w:cs="Times New Roman"/>
          <w:kern w:val="2"/>
          <w:sz w:val="20"/>
          <w:szCs w:val="20"/>
          <w:lang w:eastAsia="hi-IN" w:bidi="hi-IN"/>
        </w:rPr>
        <w:t xml:space="preserve"> русского языка; уважительное отношение к родному языку, гордость за него;</w:t>
      </w:r>
    </w:p>
    <w:p w:rsidR="001D0AC1" w:rsidRPr="001D0AC1" w:rsidRDefault="001D0AC1" w:rsidP="001D0AC1">
      <w:pPr>
        <w:widowControl w:val="0"/>
        <w:numPr>
          <w:ilvl w:val="0"/>
          <w:numId w:val="20"/>
        </w:numPr>
        <w:tabs>
          <w:tab w:val="left" w:pos="0"/>
        </w:tabs>
        <w:suppressAutoHyphens/>
        <w:spacing w:after="0" w:line="240" w:lineRule="auto"/>
        <w:ind w:left="440" w:hanging="44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достаточный объем словарного запаса и усвоенных грамматических сре</w:t>
      </w:r>
      <w:proofErr w:type="gramStart"/>
      <w:r w:rsidRPr="001D0AC1">
        <w:rPr>
          <w:rFonts w:ascii="Times New Roman" w:eastAsia="DejaVu Sans" w:hAnsi="Times New Roman" w:cs="Times New Roman"/>
          <w:kern w:val="2"/>
          <w:sz w:val="20"/>
          <w:szCs w:val="20"/>
          <w:lang w:eastAsia="hi-IN" w:bidi="hi-IN"/>
        </w:rPr>
        <w:t>дств дл</w:t>
      </w:r>
      <w:proofErr w:type="gramEnd"/>
      <w:r w:rsidRPr="001D0AC1">
        <w:rPr>
          <w:rFonts w:ascii="Times New Roman" w:eastAsia="DejaVu Sans" w:hAnsi="Times New Roman" w:cs="Times New Roman"/>
          <w:kern w:val="2"/>
          <w:sz w:val="20"/>
          <w:szCs w:val="20"/>
          <w:lang w:eastAsia="hi-IN" w:bidi="hi-IN"/>
        </w:rPr>
        <w:t xml:space="preserve">я свободного выражения мыслей и чувств в процессе </w:t>
      </w:r>
      <w:r w:rsidRPr="001D0AC1">
        <w:rPr>
          <w:rFonts w:ascii="Times New Roman" w:eastAsia="DejaVu Sans" w:hAnsi="Times New Roman" w:cs="Times New Roman"/>
          <w:i/>
          <w:kern w:val="2"/>
          <w:sz w:val="20"/>
          <w:szCs w:val="20"/>
          <w:lang w:eastAsia="hi-IN" w:bidi="hi-IN"/>
        </w:rPr>
        <w:t>речевого общения</w:t>
      </w:r>
      <w:r w:rsidRPr="001D0AC1">
        <w:rPr>
          <w:rFonts w:ascii="Times New Roman" w:eastAsia="DejaVu Sans" w:hAnsi="Times New Roman" w:cs="Times New Roman"/>
          <w:kern w:val="2"/>
          <w:sz w:val="20"/>
          <w:szCs w:val="20"/>
          <w:lang w:eastAsia="hi-IN" w:bidi="hi-IN"/>
        </w:rPr>
        <w:t>,</w:t>
      </w:r>
      <w:r w:rsidRPr="001D0AC1">
        <w:rPr>
          <w:rFonts w:ascii="Times New Roman" w:eastAsia="DejaVu Sans" w:hAnsi="Times New Roman" w:cs="DejaVu Sans"/>
          <w:i/>
          <w:iCs/>
          <w:color w:val="170E02"/>
          <w:kern w:val="2"/>
          <w:sz w:val="20"/>
          <w:szCs w:val="20"/>
          <w:lang w:eastAsia="hi-IN" w:bidi="hi-IN"/>
        </w:rPr>
        <w:t xml:space="preserve"> стремиться </w:t>
      </w:r>
      <w:r w:rsidRPr="001D0AC1">
        <w:rPr>
          <w:rFonts w:ascii="Times New Roman" w:eastAsia="DejaVu Sans" w:hAnsi="Times New Roman" w:cs="DejaVu Sans"/>
          <w:color w:val="170E02"/>
          <w:kern w:val="2"/>
          <w:sz w:val="20"/>
          <w:szCs w:val="20"/>
          <w:lang w:eastAsia="hi-IN" w:bidi="hi-IN"/>
        </w:rPr>
        <w:t>к совершенствованию собственной речи;</w:t>
      </w:r>
    </w:p>
    <w:p w:rsidR="001D0AC1" w:rsidRPr="001D0AC1" w:rsidRDefault="001D0AC1" w:rsidP="001D0AC1">
      <w:pPr>
        <w:widowControl w:val="0"/>
        <w:numPr>
          <w:ilvl w:val="0"/>
          <w:numId w:val="20"/>
        </w:numPr>
        <w:tabs>
          <w:tab w:val="left" w:pos="0"/>
        </w:tabs>
        <w:suppressAutoHyphens/>
        <w:spacing w:after="0" w:line="240" w:lineRule="auto"/>
        <w:ind w:left="440" w:hanging="44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готовность к переходу к самообразованию на основе учебно-познавательной мотивации; к самостоятельному поиску информации и первичной обработки её, к самостоятельному овладению конкретными темами курса.</w:t>
      </w:r>
    </w:p>
    <w:p w:rsidR="001D0AC1" w:rsidRPr="001D0AC1" w:rsidRDefault="001D0AC1" w:rsidP="001D0AC1">
      <w:pPr>
        <w:shd w:val="clear" w:color="auto" w:fill="FFFFFF"/>
        <w:spacing w:after="0"/>
        <w:ind w:right="300" w:firstLine="660"/>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1D0AC1" w:rsidRPr="001D0AC1" w:rsidRDefault="001D0AC1" w:rsidP="001D0AC1">
      <w:pPr>
        <w:shd w:val="clear" w:color="auto" w:fill="FFFFFF"/>
        <w:spacing w:after="0"/>
        <w:ind w:left="300" w:right="300"/>
        <w:jc w:val="both"/>
        <w:rPr>
          <w:rFonts w:ascii="Times New Roman" w:eastAsia="Calibri" w:hAnsi="Times New Roman" w:cs="Times New Roman"/>
          <w:i/>
          <w:iCs/>
          <w:color w:val="170E02"/>
          <w:sz w:val="20"/>
          <w:szCs w:val="20"/>
        </w:rPr>
      </w:pPr>
      <w:r w:rsidRPr="001D0AC1">
        <w:rPr>
          <w:rFonts w:ascii="Times New Roman" w:eastAsia="Calibri" w:hAnsi="Times New Roman" w:cs="Times New Roman"/>
          <w:i/>
          <w:sz w:val="20"/>
          <w:szCs w:val="20"/>
        </w:rPr>
        <w:t>Метапредметные:</w:t>
      </w:r>
      <w:r w:rsidRPr="001D0AC1">
        <w:rPr>
          <w:rFonts w:ascii="Times New Roman" w:eastAsia="Calibri" w:hAnsi="Times New Roman" w:cs="Times New Roman"/>
          <w:i/>
          <w:iCs/>
          <w:color w:val="170E02"/>
          <w:sz w:val="20"/>
          <w:szCs w:val="20"/>
        </w:rPr>
        <w:t xml:space="preserve"> </w:t>
      </w:r>
    </w:p>
    <w:p w:rsidR="001D0AC1" w:rsidRPr="001D0AC1" w:rsidRDefault="001D0AC1" w:rsidP="001D0AC1">
      <w:pPr>
        <w:shd w:val="clear" w:color="auto" w:fill="FFFFFF"/>
        <w:spacing w:after="0"/>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Регулятивные УУД:</w:t>
      </w:r>
    </w:p>
    <w:p w:rsidR="001D0AC1" w:rsidRPr="001D0AC1" w:rsidRDefault="001D0AC1" w:rsidP="001D0AC1">
      <w:pPr>
        <w:numPr>
          <w:ilvl w:val="0"/>
          <w:numId w:val="21"/>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самостоятельно </w:t>
      </w:r>
      <w:r w:rsidRPr="001D0AC1">
        <w:rPr>
          <w:rFonts w:ascii="Times New Roman" w:eastAsia="Calibri" w:hAnsi="Times New Roman" w:cs="Times New Roman"/>
          <w:i/>
          <w:iCs/>
          <w:color w:val="170E02"/>
          <w:sz w:val="20"/>
          <w:szCs w:val="20"/>
        </w:rPr>
        <w:t>формулировать</w:t>
      </w:r>
      <w:r w:rsidRPr="001D0AC1">
        <w:rPr>
          <w:rFonts w:ascii="Times New Roman" w:eastAsia="Calibri" w:hAnsi="Times New Roman" w:cs="Times New Roman"/>
          <w:color w:val="170E02"/>
          <w:sz w:val="20"/>
          <w:szCs w:val="20"/>
        </w:rPr>
        <w:t> тему и цели урока;</w:t>
      </w:r>
    </w:p>
    <w:p w:rsidR="001D0AC1" w:rsidRPr="001D0AC1" w:rsidRDefault="001D0AC1" w:rsidP="001D0AC1">
      <w:pPr>
        <w:numPr>
          <w:ilvl w:val="0"/>
          <w:numId w:val="21"/>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составлять план</w:t>
      </w:r>
      <w:r w:rsidRPr="001D0AC1">
        <w:rPr>
          <w:rFonts w:ascii="Times New Roman" w:eastAsia="Calibri" w:hAnsi="Times New Roman" w:cs="Times New Roman"/>
          <w:color w:val="170E02"/>
          <w:sz w:val="20"/>
          <w:szCs w:val="20"/>
        </w:rPr>
        <w:t> решения учебной проблемы совместно с учителем;</w:t>
      </w:r>
    </w:p>
    <w:p w:rsidR="001D0AC1" w:rsidRPr="001D0AC1" w:rsidRDefault="001D0AC1" w:rsidP="001D0AC1">
      <w:pPr>
        <w:numPr>
          <w:ilvl w:val="0"/>
          <w:numId w:val="21"/>
        </w:numPr>
        <w:shd w:val="clear" w:color="auto" w:fill="FFFFFF"/>
        <w:tabs>
          <w:tab w:val="num" w:pos="220"/>
        </w:tabs>
        <w:spacing w:after="0" w:line="240" w:lineRule="auto"/>
        <w:ind w:right="-10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работать</w:t>
      </w:r>
      <w:r w:rsidRPr="001D0AC1">
        <w:rPr>
          <w:rFonts w:ascii="Times New Roman" w:eastAsia="Calibri" w:hAnsi="Times New Roman" w:cs="Times New Roman"/>
          <w:color w:val="170E02"/>
          <w:sz w:val="20"/>
          <w:szCs w:val="20"/>
        </w:rPr>
        <w:t> по плану, сверяя свои действия с целью, </w:t>
      </w:r>
      <w:r w:rsidRPr="001D0AC1">
        <w:rPr>
          <w:rFonts w:ascii="Times New Roman" w:eastAsia="Calibri" w:hAnsi="Times New Roman" w:cs="Times New Roman"/>
          <w:i/>
          <w:iCs/>
          <w:color w:val="170E02"/>
          <w:sz w:val="20"/>
          <w:szCs w:val="20"/>
        </w:rPr>
        <w:t>корректировать</w:t>
      </w:r>
      <w:r w:rsidRPr="001D0AC1">
        <w:rPr>
          <w:rFonts w:ascii="Times New Roman" w:eastAsia="Calibri" w:hAnsi="Times New Roman" w:cs="Times New Roman"/>
          <w:color w:val="170E02"/>
          <w:sz w:val="20"/>
          <w:szCs w:val="20"/>
        </w:rPr>
        <w:t> свою деятельность;</w:t>
      </w:r>
    </w:p>
    <w:p w:rsidR="001D0AC1" w:rsidRPr="001D0AC1" w:rsidRDefault="001D0AC1" w:rsidP="001D0AC1">
      <w:pPr>
        <w:numPr>
          <w:ilvl w:val="0"/>
          <w:numId w:val="21"/>
        </w:numPr>
        <w:shd w:val="clear" w:color="auto" w:fill="FFFFFF"/>
        <w:tabs>
          <w:tab w:val="num" w:pos="220"/>
          <w:tab w:val="left" w:pos="957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в диалоге с учителем вырабатывать критерии оценки и </w:t>
      </w:r>
      <w:r w:rsidRPr="001D0AC1">
        <w:rPr>
          <w:rFonts w:ascii="Times New Roman" w:eastAsia="Calibri" w:hAnsi="Times New Roman" w:cs="Times New Roman"/>
          <w:i/>
          <w:iCs/>
          <w:color w:val="170E02"/>
          <w:sz w:val="20"/>
          <w:szCs w:val="20"/>
        </w:rPr>
        <w:t>определять</w:t>
      </w:r>
      <w:r w:rsidRPr="001D0AC1">
        <w:rPr>
          <w:rFonts w:ascii="Times New Roman" w:eastAsia="Calibri" w:hAnsi="Times New Roman" w:cs="Times New Roman"/>
          <w:color w:val="170E02"/>
          <w:sz w:val="20"/>
          <w:szCs w:val="20"/>
        </w:rPr>
        <w:t> степень успешности своей работы и работы других.</w:t>
      </w:r>
    </w:p>
    <w:p w:rsidR="001D0AC1" w:rsidRPr="001D0AC1" w:rsidRDefault="001D0AC1" w:rsidP="001D0AC1">
      <w:pPr>
        <w:shd w:val="clear" w:color="auto" w:fill="FFFFFF"/>
        <w:spacing w:after="0"/>
        <w:ind w:right="300" w:firstLine="440"/>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1D0AC1" w:rsidRPr="001D0AC1" w:rsidRDefault="001D0AC1" w:rsidP="001D0AC1">
      <w:pPr>
        <w:widowControl w:val="0"/>
        <w:tabs>
          <w:tab w:val="left" w:pos="0"/>
        </w:tabs>
        <w:suppressAutoHyphens/>
        <w:spacing w:after="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i/>
          <w:iCs/>
          <w:color w:val="170E02"/>
          <w:kern w:val="2"/>
          <w:sz w:val="20"/>
          <w:szCs w:val="20"/>
          <w:lang w:eastAsia="hi-IN" w:bidi="hi-IN"/>
        </w:rPr>
        <w:t xml:space="preserve">     Познавательные УУД:</w:t>
      </w:r>
      <w:r w:rsidRPr="001D0AC1">
        <w:rPr>
          <w:rFonts w:ascii="Times New Roman" w:eastAsia="DejaVu Sans" w:hAnsi="Times New Roman" w:cs="Times New Roman"/>
          <w:kern w:val="2"/>
          <w:sz w:val="20"/>
          <w:szCs w:val="20"/>
          <w:lang w:eastAsia="hi-IN" w:bidi="hi-IN"/>
        </w:rPr>
        <w:t xml:space="preserve"> </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sz w:val="20"/>
          <w:szCs w:val="20"/>
        </w:rPr>
        <w:t xml:space="preserve">владение всеми видами </w:t>
      </w:r>
      <w:r w:rsidRPr="001D0AC1">
        <w:rPr>
          <w:rFonts w:ascii="Times New Roman" w:eastAsia="Calibri" w:hAnsi="Times New Roman" w:cs="Times New Roman"/>
          <w:i/>
          <w:sz w:val="20"/>
          <w:szCs w:val="20"/>
        </w:rPr>
        <w:t>речевой деятельности</w:t>
      </w:r>
      <w:r w:rsidRPr="001D0AC1">
        <w:rPr>
          <w:rFonts w:ascii="Times New Roman" w:eastAsia="Calibri" w:hAnsi="Times New Roman" w:cs="Times New Roman"/>
          <w:sz w:val="20"/>
          <w:szCs w:val="20"/>
        </w:rPr>
        <w:t>;</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bCs/>
          <w:color w:val="170E02"/>
          <w:sz w:val="20"/>
          <w:szCs w:val="20"/>
        </w:rPr>
        <w:t>извлекать</w:t>
      </w:r>
      <w:r w:rsidRPr="001D0AC1">
        <w:rPr>
          <w:rFonts w:ascii="Times New Roman" w:eastAsia="Calibri" w:hAnsi="Times New Roman" w:cs="Times New Roman"/>
          <w:color w:val="170E02"/>
          <w:sz w:val="20"/>
          <w:szCs w:val="20"/>
        </w:rPr>
        <w:t xml:space="preserve"> информацию, представленную в разных формах (сплошной текст; </w:t>
      </w:r>
      <w:proofErr w:type="spellStart"/>
      <w:r w:rsidRPr="001D0AC1">
        <w:rPr>
          <w:rFonts w:ascii="Times New Roman" w:eastAsia="Calibri" w:hAnsi="Times New Roman" w:cs="Times New Roman"/>
          <w:color w:val="170E02"/>
          <w:sz w:val="20"/>
          <w:szCs w:val="20"/>
        </w:rPr>
        <w:t>несплошной</w:t>
      </w:r>
      <w:proofErr w:type="spellEnd"/>
      <w:r w:rsidRPr="001D0AC1">
        <w:rPr>
          <w:rFonts w:ascii="Times New Roman" w:eastAsia="Calibri" w:hAnsi="Times New Roman" w:cs="Times New Roman"/>
          <w:color w:val="170E02"/>
          <w:sz w:val="20"/>
          <w:szCs w:val="20"/>
        </w:rPr>
        <w:t xml:space="preserve"> текст – иллюстрация, таблица, схема);</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перерабатывать</w:t>
      </w:r>
      <w:r w:rsidRPr="001D0AC1">
        <w:rPr>
          <w:rFonts w:ascii="Times New Roman" w:eastAsia="Calibri" w:hAnsi="Times New Roman" w:cs="Times New Roman"/>
          <w:color w:val="170E02"/>
          <w:sz w:val="20"/>
          <w:szCs w:val="20"/>
        </w:rPr>
        <w:t> и </w:t>
      </w:r>
      <w:r w:rsidRPr="001D0AC1">
        <w:rPr>
          <w:rFonts w:ascii="Times New Roman" w:eastAsia="Calibri" w:hAnsi="Times New Roman" w:cs="Times New Roman"/>
          <w:i/>
          <w:iCs/>
          <w:color w:val="170E02"/>
          <w:sz w:val="20"/>
          <w:szCs w:val="20"/>
        </w:rPr>
        <w:t>преобразовывать</w:t>
      </w:r>
      <w:r w:rsidRPr="001D0AC1">
        <w:rPr>
          <w:rFonts w:ascii="Times New Roman" w:eastAsia="Calibri" w:hAnsi="Times New Roman" w:cs="Times New Roman"/>
          <w:color w:val="170E02"/>
          <w:sz w:val="20"/>
          <w:szCs w:val="20"/>
        </w:rPr>
        <w:t> информацию из одной формы в другую (составлять план, таблицу, схему);</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пользоваться</w:t>
      </w:r>
      <w:r w:rsidRPr="001D0AC1">
        <w:rPr>
          <w:rFonts w:ascii="Times New Roman" w:eastAsia="Calibri" w:hAnsi="Times New Roman" w:cs="Times New Roman"/>
          <w:color w:val="170E02"/>
          <w:sz w:val="20"/>
          <w:szCs w:val="20"/>
        </w:rPr>
        <w:t> словарями, справочниками;</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осуществлять</w:t>
      </w:r>
      <w:r w:rsidRPr="001D0AC1">
        <w:rPr>
          <w:rFonts w:ascii="Times New Roman" w:eastAsia="Calibri" w:hAnsi="Times New Roman" w:cs="Times New Roman"/>
          <w:color w:val="170E02"/>
          <w:sz w:val="20"/>
          <w:szCs w:val="20"/>
        </w:rPr>
        <w:t> анализ и синтез;</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устанавливать</w:t>
      </w:r>
      <w:r w:rsidRPr="001D0AC1">
        <w:rPr>
          <w:rFonts w:ascii="Times New Roman" w:eastAsia="Calibri" w:hAnsi="Times New Roman" w:cs="Times New Roman"/>
          <w:color w:val="170E02"/>
          <w:sz w:val="20"/>
          <w:szCs w:val="20"/>
        </w:rPr>
        <w:t> причинно-следственные связи;</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строить</w:t>
      </w:r>
      <w:r w:rsidRPr="001D0AC1">
        <w:rPr>
          <w:rFonts w:ascii="Times New Roman" w:eastAsia="Calibri" w:hAnsi="Times New Roman" w:cs="Times New Roman"/>
          <w:color w:val="170E02"/>
          <w:sz w:val="20"/>
          <w:szCs w:val="20"/>
        </w:rPr>
        <w:t> рассуждения;</w:t>
      </w:r>
    </w:p>
    <w:p w:rsidR="001D0AC1" w:rsidRPr="001D0AC1" w:rsidRDefault="001D0AC1" w:rsidP="001D0AC1">
      <w:pPr>
        <w:numPr>
          <w:ilvl w:val="0"/>
          <w:numId w:val="22"/>
        </w:numPr>
        <w:shd w:val="clear" w:color="auto" w:fill="FFFFFF"/>
        <w:tabs>
          <w:tab w:val="num" w:pos="220"/>
        </w:tabs>
        <w:spacing w:after="0" w:line="240" w:lineRule="auto"/>
        <w:ind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способность и готовность к использованию ИКТ в целях обучения и развития;</w:t>
      </w:r>
    </w:p>
    <w:p w:rsidR="001D0AC1" w:rsidRPr="001D0AC1" w:rsidRDefault="001D0AC1" w:rsidP="001D0AC1">
      <w:pPr>
        <w:shd w:val="clear" w:color="auto" w:fill="FFFFFF"/>
        <w:spacing w:after="0"/>
        <w:ind w:right="300" w:firstLine="440"/>
        <w:jc w:val="both"/>
        <w:rPr>
          <w:rFonts w:ascii="Times New Roman" w:eastAsia="Calibri" w:hAnsi="Times New Roman" w:cs="Times New Roman"/>
          <w:color w:val="170E02"/>
          <w:sz w:val="20"/>
          <w:szCs w:val="20"/>
        </w:rPr>
      </w:pPr>
      <w:r w:rsidRPr="001D0AC1">
        <w:rPr>
          <w:rFonts w:ascii="Times New Roman" w:eastAsia="Calibri" w:hAnsi="Times New Roman" w:cs="Times New Roman"/>
          <w:color w:val="170E02"/>
          <w:sz w:val="20"/>
          <w:szCs w:val="20"/>
        </w:rPr>
        <w:t xml:space="preserve">Средством развития </w:t>
      </w:r>
      <w:proofErr w:type="gramStart"/>
      <w:r w:rsidRPr="001D0AC1">
        <w:rPr>
          <w:rFonts w:ascii="Times New Roman" w:eastAsia="Calibri" w:hAnsi="Times New Roman" w:cs="Times New Roman"/>
          <w:color w:val="170E02"/>
          <w:sz w:val="20"/>
          <w:szCs w:val="20"/>
        </w:rPr>
        <w:t>познавательных</w:t>
      </w:r>
      <w:proofErr w:type="gramEnd"/>
      <w:r w:rsidRPr="001D0AC1">
        <w:rPr>
          <w:rFonts w:ascii="Times New Roman" w:eastAsia="Calibri" w:hAnsi="Times New Roman" w:cs="Times New Roman"/>
          <w:color w:val="170E02"/>
          <w:sz w:val="20"/>
          <w:szCs w:val="20"/>
        </w:rPr>
        <w:t xml:space="preserve"> УУД служат тексты учебника и его методический аппарат; технология продуктивного чтения.</w:t>
      </w:r>
    </w:p>
    <w:p w:rsidR="001D0AC1" w:rsidRPr="001D0AC1" w:rsidRDefault="001D0AC1" w:rsidP="001D0AC1">
      <w:pPr>
        <w:shd w:val="clear" w:color="auto" w:fill="FFFFFF"/>
        <w:spacing w:after="0"/>
        <w:ind w:left="300" w:right="30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Коммуникативные УУД:</w:t>
      </w:r>
    </w:p>
    <w:p w:rsidR="001D0AC1" w:rsidRPr="001D0AC1" w:rsidRDefault="001D0AC1" w:rsidP="001D0AC1">
      <w:pPr>
        <w:numPr>
          <w:ilvl w:val="0"/>
          <w:numId w:val="23"/>
        </w:numPr>
        <w:shd w:val="clear" w:color="auto" w:fill="FFFFFF"/>
        <w:tabs>
          <w:tab w:val="num" w:pos="220"/>
        </w:tabs>
        <w:spacing w:after="0" w:line="240" w:lineRule="auto"/>
        <w:ind w:left="110" w:right="5" w:hanging="11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оформлять</w:t>
      </w:r>
      <w:r w:rsidRPr="001D0AC1">
        <w:rPr>
          <w:rFonts w:ascii="Times New Roman" w:eastAsia="Calibri" w:hAnsi="Times New Roman" w:cs="Times New Roman"/>
          <w:color w:val="170E02"/>
          <w:sz w:val="20"/>
          <w:szCs w:val="20"/>
        </w:rPr>
        <w:t> свои мысли в устной и письменной форме с учётом речевой ситуации;</w:t>
      </w:r>
    </w:p>
    <w:p w:rsidR="001D0AC1" w:rsidRPr="001D0AC1" w:rsidRDefault="001D0AC1" w:rsidP="001D0AC1">
      <w:pPr>
        <w:numPr>
          <w:ilvl w:val="0"/>
          <w:numId w:val="23"/>
        </w:numPr>
        <w:shd w:val="clear" w:color="auto" w:fill="FFFFFF"/>
        <w:tabs>
          <w:tab w:val="num" w:pos="220"/>
          <w:tab w:val="left" w:pos="9350"/>
        </w:tabs>
        <w:spacing w:after="0" w:line="240" w:lineRule="auto"/>
        <w:ind w:left="110" w:right="5" w:hanging="11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адекватно использовать</w:t>
      </w:r>
      <w:r w:rsidRPr="001D0AC1">
        <w:rPr>
          <w:rFonts w:ascii="Times New Roman" w:eastAsia="Calibri" w:hAnsi="Times New Roman" w:cs="Times New Roman"/>
          <w:color w:val="170E02"/>
          <w:sz w:val="20"/>
          <w:szCs w:val="20"/>
        </w:rPr>
        <w:t> речевые средства для решения различных коммуникативных задач; владеть монологической и диалогической формами речи.</w:t>
      </w:r>
    </w:p>
    <w:p w:rsidR="001D0AC1" w:rsidRPr="001D0AC1" w:rsidRDefault="001D0AC1" w:rsidP="001D0AC1">
      <w:pPr>
        <w:numPr>
          <w:ilvl w:val="0"/>
          <w:numId w:val="23"/>
        </w:numPr>
        <w:shd w:val="clear" w:color="auto" w:fill="FFFFFF"/>
        <w:tabs>
          <w:tab w:val="num" w:pos="220"/>
        </w:tabs>
        <w:spacing w:after="0" w:line="240" w:lineRule="auto"/>
        <w:ind w:left="110" w:right="5" w:hanging="11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высказывать</w:t>
      </w:r>
      <w:r w:rsidRPr="001D0AC1">
        <w:rPr>
          <w:rFonts w:ascii="Times New Roman" w:eastAsia="Calibri" w:hAnsi="Times New Roman" w:cs="Times New Roman"/>
          <w:color w:val="170E02"/>
          <w:sz w:val="20"/>
          <w:szCs w:val="20"/>
        </w:rPr>
        <w:t> и </w:t>
      </w:r>
      <w:r w:rsidRPr="001D0AC1">
        <w:rPr>
          <w:rFonts w:ascii="Times New Roman" w:eastAsia="Calibri" w:hAnsi="Times New Roman" w:cs="Times New Roman"/>
          <w:i/>
          <w:iCs/>
          <w:color w:val="170E02"/>
          <w:sz w:val="20"/>
          <w:szCs w:val="20"/>
        </w:rPr>
        <w:t>обосновывать</w:t>
      </w:r>
      <w:r w:rsidRPr="001D0AC1">
        <w:rPr>
          <w:rFonts w:ascii="Times New Roman" w:eastAsia="Calibri" w:hAnsi="Times New Roman" w:cs="Times New Roman"/>
          <w:color w:val="170E02"/>
          <w:sz w:val="20"/>
          <w:szCs w:val="20"/>
        </w:rPr>
        <w:t> свою точку зрения;</w:t>
      </w:r>
    </w:p>
    <w:p w:rsidR="001D0AC1" w:rsidRPr="001D0AC1" w:rsidRDefault="001D0AC1" w:rsidP="001D0AC1">
      <w:pPr>
        <w:numPr>
          <w:ilvl w:val="0"/>
          <w:numId w:val="23"/>
        </w:numPr>
        <w:shd w:val="clear" w:color="auto" w:fill="FFFFFF"/>
        <w:tabs>
          <w:tab w:val="num" w:pos="220"/>
        </w:tabs>
        <w:spacing w:after="0" w:line="240" w:lineRule="auto"/>
        <w:ind w:left="110" w:right="5" w:hanging="110"/>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слушать</w:t>
      </w:r>
      <w:r w:rsidRPr="001D0AC1">
        <w:rPr>
          <w:rFonts w:ascii="Times New Roman" w:eastAsia="Calibri" w:hAnsi="Times New Roman" w:cs="Times New Roman"/>
          <w:color w:val="170E02"/>
          <w:sz w:val="20"/>
          <w:szCs w:val="20"/>
        </w:rPr>
        <w:t> и </w:t>
      </w:r>
      <w:r w:rsidRPr="001D0AC1">
        <w:rPr>
          <w:rFonts w:ascii="Times New Roman" w:eastAsia="Calibri" w:hAnsi="Times New Roman" w:cs="Times New Roman"/>
          <w:i/>
          <w:iCs/>
          <w:color w:val="170E02"/>
          <w:sz w:val="20"/>
          <w:szCs w:val="20"/>
        </w:rPr>
        <w:t>слышать</w:t>
      </w:r>
      <w:r w:rsidRPr="001D0AC1">
        <w:rPr>
          <w:rFonts w:ascii="Times New Roman" w:eastAsia="Calibri" w:hAnsi="Times New Roman" w:cs="Times New Roman"/>
          <w:color w:val="170E02"/>
          <w:sz w:val="20"/>
          <w:szCs w:val="20"/>
        </w:rPr>
        <w:t> других, пытаться принимать иную точку зрения, быть готовым корректировать свою точку зрения;</w:t>
      </w:r>
      <w:r w:rsidRPr="001D0AC1">
        <w:rPr>
          <w:rFonts w:ascii="Times New Roman" w:eastAsia="Calibri" w:hAnsi="Times New Roman" w:cs="Times New Roman"/>
          <w:i/>
          <w:iCs/>
          <w:color w:val="170E02"/>
          <w:sz w:val="20"/>
          <w:szCs w:val="20"/>
        </w:rPr>
        <w:t xml:space="preserve"> задавать вопросы;</w:t>
      </w:r>
    </w:p>
    <w:p w:rsidR="001D0AC1" w:rsidRPr="001D0AC1" w:rsidRDefault="001D0AC1" w:rsidP="001D0AC1">
      <w:pPr>
        <w:widowControl w:val="0"/>
        <w:numPr>
          <w:ilvl w:val="0"/>
          <w:numId w:val="23"/>
        </w:numPr>
        <w:tabs>
          <w:tab w:val="left" w:pos="0"/>
          <w:tab w:val="num" w:pos="220"/>
        </w:tabs>
        <w:suppressAutoHyphens/>
        <w:spacing w:after="0" w:line="240" w:lineRule="auto"/>
        <w:ind w:left="110" w:right="5" w:hanging="11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w:t>
      </w:r>
      <w:r w:rsidRPr="001D0AC1">
        <w:rPr>
          <w:rFonts w:ascii="Times New Roman" w:eastAsia="DejaVu Sans" w:hAnsi="Times New Roman" w:cs="Times New Roman"/>
          <w:i/>
          <w:kern w:val="2"/>
          <w:sz w:val="20"/>
          <w:szCs w:val="20"/>
          <w:lang w:eastAsia="hi-IN" w:bidi="hi-IN"/>
        </w:rPr>
        <w:t xml:space="preserve">другим </w:t>
      </w:r>
      <w:r w:rsidRPr="001D0AC1">
        <w:rPr>
          <w:rFonts w:ascii="Times New Roman" w:eastAsia="DejaVu Sans" w:hAnsi="Times New Roman" w:cs="Times New Roman"/>
          <w:i/>
          <w:kern w:val="2"/>
          <w:sz w:val="20"/>
          <w:szCs w:val="20"/>
          <w:lang w:eastAsia="hi-IN" w:bidi="hi-IN"/>
        </w:rPr>
        <w:lastRenderedPageBreak/>
        <w:t>учебным предметам</w:t>
      </w:r>
      <w:r w:rsidRPr="001D0AC1">
        <w:rPr>
          <w:rFonts w:ascii="Times New Roman" w:eastAsia="DejaVu Sans" w:hAnsi="Times New Roman" w:cs="Times New Roman"/>
          <w:kern w:val="2"/>
          <w:sz w:val="20"/>
          <w:szCs w:val="20"/>
          <w:lang w:eastAsia="hi-IN" w:bidi="hi-IN"/>
        </w:rPr>
        <w:t>;</w:t>
      </w:r>
    </w:p>
    <w:p w:rsidR="001D0AC1" w:rsidRPr="001D0AC1" w:rsidRDefault="001D0AC1" w:rsidP="001D0AC1">
      <w:pPr>
        <w:widowControl w:val="0"/>
        <w:numPr>
          <w:ilvl w:val="0"/>
          <w:numId w:val="23"/>
        </w:numPr>
        <w:tabs>
          <w:tab w:val="left" w:pos="0"/>
          <w:tab w:val="num" w:pos="220"/>
        </w:tabs>
        <w:suppressAutoHyphens/>
        <w:spacing w:after="0" w:line="240" w:lineRule="auto"/>
        <w:ind w:left="110" w:right="5" w:hanging="110"/>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i/>
          <w:kern w:val="2"/>
          <w:sz w:val="20"/>
          <w:szCs w:val="20"/>
          <w:lang w:eastAsia="hi-IN" w:bidi="hi-IN"/>
        </w:rPr>
        <w:t>коммуникативно-целесообразное</w:t>
      </w:r>
      <w:r w:rsidRPr="001D0AC1">
        <w:rPr>
          <w:rFonts w:ascii="Times New Roman" w:eastAsia="DejaVu Sans" w:hAnsi="Times New Roman" w:cs="Times New Roman"/>
          <w:kern w:val="2"/>
          <w:sz w:val="20"/>
          <w:szCs w:val="20"/>
          <w:lang w:eastAsia="hi-IN" w:bidi="hi-IN"/>
        </w:rPr>
        <w:t xml:space="preserve"> взаимодействие с окружающими людьми в процессе речевого общения, совместного выполнения какой-либо задачи.</w:t>
      </w:r>
    </w:p>
    <w:p w:rsidR="001D0AC1" w:rsidRPr="001D0AC1" w:rsidRDefault="001D0AC1" w:rsidP="001D0AC1">
      <w:pPr>
        <w:tabs>
          <w:tab w:val="left" w:pos="142"/>
        </w:tabs>
        <w:spacing w:after="0"/>
        <w:ind w:left="567"/>
        <w:rPr>
          <w:rFonts w:ascii="Times New Roman" w:eastAsia="Calibri" w:hAnsi="Times New Roman" w:cs="Times New Roman"/>
          <w:i/>
          <w:sz w:val="20"/>
          <w:szCs w:val="20"/>
        </w:rPr>
      </w:pPr>
      <w:r w:rsidRPr="001D0AC1">
        <w:rPr>
          <w:rFonts w:ascii="Times New Roman" w:eastAsia="Calibri" w:hAnsi="Times New Roman" w:cs="Times New Roman"/>
          <w:i/>
          <w:sz w:val="20"/>
          <w:szCs w:val="20"/>
        </w:rPr>
        <w:t>Предметные:</w:t>
      </w:r>
    </w:p>
    <w:p w:rsidR="001D0AC1" w:rsidRPr="001D0AC1" w:rsidRDefault="001D0AC1" w:rsidP="001D0AC1">
      <w:pPr>
        <w:widowControl w:val="0"/>
        <w:numPr>
          <w:ilvl w:val="0"/>
          <w:numId w:val="24"/>
        </w:numPr>
        <w:tabs>
          <w:tab w:val="left" w:pos="0"/>
          <w:tab w:val="left" w:pos="330"/>
        </w:tabs>
        <w:suppressAutoHyphens/>
        <w:spacing w:after="0" w:line="240" w:lineRule="auto"/>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понимание определяющей роли языка в развитии интеллектуальных и творческих способностей личности при получении образования;</w:t>
      </w:r>
    </w:p>
    <w:p w:rsidR="001D0AC1" w:rsidRPr="001D0AC1" w:rsidRDefault="001D0AC1" w:rsidP="001D0AC1">
      <w:pPr>
        <w:widowControl w:val="0"/>
        <w:numPr>
          <w:ilvl w:val="0"/>
          <w:numId w:val="24"/>
        </w:numPr>
        <w:tabs>
          <w:tab w:val="left" w:pos="0"/>
          <w:tab w:val="left" w:pos="330"/>
        </w:tabs>
        <w:suppressAutoHyphens/>
        <w:spacing w:after="0" w:line="240" w:lineRule="auto"/>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усвоение основ научных знаний о родном языке;</w:t>
      </w:r>
    </w:p>
    <w:p w:rsidR="001D0AC1" w:rsidRPr="001D0AC1" w:rsidRDefault="001D0AC1" w:rsidP="001D0AC1">
      <w:pPr>
        <w:widowControl w:val="0"/>
        <w:numPr>
          <w:ilvl w:val="0"/>
          <w:numId w:val="24"/>
        </w:numPr>
        <w:tabs>
          <w:tab w:val="left" w:pos="0"/>
          <w:tab w:val="left" w:pos="330"/>
        </w:tabs>
        <w:suppressAutoHyphens/>
        <w:spacing w:after="0" w:line="240" w:lineRule="auto"/>
        <w:jc w:val="both"/>
        <w:rPr>
          <w:rFonts w:ascii="Times New Roman" w:eastAsia="DejaVu Sans" w:hAnsi="Times New Roman" w:cs="Times New Roman"/>
          <w:kern w:val="2"/>
          <w:sz w:val="20"/>
          <w:szCs w:val="20"/>
          <w:lang w:eastAsia="hi-IN" w:bidi="hi-IN"/>
        </w:rPr>
      </w:pPr>
      <w:r w:rsidRPr="001D0AC1">
        <w:rPr>
          <w:rFonts w:ascii="Times New Roman" w:eastAsia="DejaVu Sans" w:hAnsi="Times New Roman" w:cs="Times New Roman"/>
          <w:kern w:val="2"/>
          <w:sz w:val="20"/>
          <w:szCs w:val="20"/>
          <w:lang w:eastAsia="hi-IN" w:bidi="hi-IN"/>
        </w:rPr>
        <w:t>проведение синтаксического анализа словосочетания и предложения; анализ текста;</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произносить</w:t>
      </w:r>
      <w:r w:rsidRPr="001D0AC1">
        <w:rPr>
          <w:rFonts w:ascii="Times New Roman" w:eastAsia="Calibri" w:hAnsi="Times New Roman" w:cs="Times New Roman"/>
          <w:color w:val="170E02"/>
          <w:sz w:val="20"/>
          <w:szCs w:val="20"/>
        </w:rPr>
        <w:t> звуки речи в соответствии с нормами языка;</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производить</w:t>
      </w:r>
      <w:r w:rsidRPr="001D0AC1">
        <w:rPr>
          <w:rFonts w:ascii="Times New Roman" w:eastAsia="Calibri" w:hAnsi="Times New Roman" w:cs="Times New Roman"/>
          <w:color w:val="170E02"/>
          <w:sz w:val="20"/>
          <w:szCs w:val="20"/>
        </w:rPr>
        <w:t> фонетический разбор, разбор по составу, морфологический разбор доступных слов;</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правильно писать</w:t>
      </w:r>
      <w:r w:rsidRPr="001D0AC1">
        <w:rPr>
          <w:rFonts w:ascii="Times New Roman" w:eastAsia="Calibri" w:hAnsi="Times New Roman" w:cs="Times New Roman"/>
          <w:color w:val="170E02"/>
          <w:sz w:val="20"/>
          <w:szCs w:val="20"/>
        </w:rPr>
        <w:t> слова с изученными орфограммами;</w:t>
      </w:r>
      <w:r w:rsidRPr="001D0AC1">
        <w:rPr>
          <w:rFonts w:ascii="Times New Roman" w:eastAsia="Calibri" w:hAnsi="Times New Roman" w:cs="Times New Roman"/>
          <w:i/>
          <w:iCs/>
          <w:color w:val="170E02"/>
          <w:sz w:val="20"/>
          <w:szCs w:val="20"/>
        </w:rPr>
        <w:t xml:space="preserve"> видеть</w:t>
      </w:r>
      <w:r w:rsidRPr="001D0AC1">
        <w:rPr>
          <w:rFonts w:ascii="Times New Roman" w:eastAsia="Calibri" w:hAnsi="Times New Roman" w:cs="Times New Roman"/>
          <w:color w:val="170E02"/>
          <w:sz w:val="20"/>
          <w:szCs w:val="20"/>
        </w:rPr>
        <w:t xml:space="preserve"> в словах изученные орфограммы с опорой на опознавательные признаки, </w:t>
      </w:r>
      <w:r w:rsidRPr="001D0AC1">
        <w:rPr>
          <w:rFonts w:ascii="Times New Roman" w:eastAsia="Calibri" w:hAnsi="Times New Roman" w:cs="Times New Roman"/>
          <w:i/>
          <w:iCs/>
          <w:color w:val="170E02"/>
          <w:sz w:val="20"/>
          <w:szCs w:val="20"/>
        </w:rPr>
        <w:t>правильно писать</w:t>
      </w:r>
      <w:r w:rsidRPr="001D0AC1">
        <w:rPr>
          <w:rFonts w:ascii="Times New Roman" w:eastAsia="Calibri" w:hAnsi="Times New Roman" w:cs="Times New Roman"/>
          <w:color w:val="170E02"/>
          <w:sz w:val="20"/>
          <w:szCs w:val="20"/>
        </w:rPr>
        <w:t> слова с изученными орфограммами, </w:t>
      </w:r>
      <w:r w:rsidRPr="001D0AC1">
        <w:rPr>
          <w:rFonts w:ascii="Times New Roman" w:eastAsia="Calibri" w:hAnsi="Times New Roman" w:cs="Times New Roman"/>
          <w:i/>
          <w:iCs/>
          <w:color w:val="170E02"/>
          <w:sz w:val="20"/>
          <w:szCs w:val="20"/>
        </w:rPr>
        <w:t xml:space="preserve">графически обозначать </w:t>
      </w:r>
      <w:r w:rsidRPr="001D0AC1">
        <w:rPr>
          <w:rFonts w:ascii="Times New Roman" w:eastAsia="Calibri" w:hAnsi="Times New Roman" w:cs="Times New Roman"/>
          <w:color w:val="170E02"/>
          <w:sz w:val="20"/>
          <w:szCs w:val="20"/>
        </w:rPr>
        <w:t>орфограммы;</w:t>
      </w:r>
      <w:r w:rsidRPr="001D0AC1">
        <w:rPr>
          <w:rFonts w:ascii="Times New Roman" w:eastAsia="Calibri" w:hAnsi="Times New Roman" w:cs="Times New Roman"/>
          <w:i/>
          <w:iCs/>
          <w:color w:val="170E02"/>
          <w:sz w:val="20"/>
          <w:szCs w:val="20"/>
        </w:rPr>
        <w:t xml:space="preserve"> находить и исправлять</w:t>
      </w:r>
      <w:r w:rsidRPr="001D0AC1">
        <w:rPr>
          <w:rFonts w:ascii="Times New Roman" w:eastAsia="Calibri" w:hAnsi="Times New Roman" w:cs="Times New Roman"/>
          <w:color w:val="170E02"/>
          <w:sz w:val="20"/>
          <w:szCs w:val="20"/>
        </w:rPr>
        <w:t> ошибки в словах с изученными орфограммами;</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пользоваться</w:t>
      </w:r>
      <w:r w:rsidRPr="001D0AC1">
        <w:rPr>
          <w:rFonts w:ascii="Times New Roman" w:eastAsia="Calibri" w:hAnsi="Times New Roman" w:cs="Times New Roman"/>
          <w:color w:val="170E02"/>
          <w:sz w:val="20"/>
          <w:szCs w:val="20"/>
        </w:rPr>
        <w:t> толковым словарём; </w:t>
      </w:r>
      <w:r w:rsidRPr="001D0AC1">
        <w:rPr>
          <w:rFonts w:ascii="Times New Roman" w:eastAsia="Calibri" w:hAnsi="Times New Roman" w:cs="Times New Roman"/>
          <w:i/>
          <w:iCs/>
          <w:color w:val="170E02"/>
          <w:sz w:val="20"/>
          <w:szCs w:val="20"/>
        </w:rPr>
        <w:t>практически различать многозначные</w:t>
      </w:r>
      <w:r w:rsidRPr="001D0AC1">
        <w:rPr>
          <w:rFonts w:ascii="Times New Roman" w:eastAsia="Calibri" w:hAnsi="Times New Roman" w:cs="Times New Roman"/>
          <w:color w:val="170E02"/>
          <w:sz w:val="20"/>
          <w:szCs w:val="20"/>
        </w:rPr>
        <w:t> слова, видеть в тексте синонимы и антонимы, подбирать синонимы и антонимы к данным словам;</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писать</w:t>
      </w:r>
      <w:r w:rsidRPr="001D0AC1">
        <w:rPr>
          <w:rFonts w:ascii="Times New Roman" w:eastAsia="Calibri" w:hAnsi="Times New Roman" w:cs="Times New Roman"/>
          <w:color w:val="170E02"/>
          <w:sz w:val="20"/>
          <w:szCs w:val="20"/>
        </w:rPr>
        <w:t>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читать</w:t>
      </w:r>
      <w:r w:rsidRPr="001D0AC1">
        <w:rPr>
          <w:rFonts w:ascii="Times New Roman" w:eastAsia="Calibri" w:hAnsi="Times New Roman" w:cs="Times New Roman"/>
          <w:color w:val="170E02"/>
          <w:sz w:val="20"/>
          <w:szCs w:val="20"/>
        </w:rPr>
        <w:t>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1D0AC1" w:rsidRPr="001D0AC1" w:rsidRDefault="001D0AC1" w:rsidP="001D0AC1">
      <w:pPr>
        <w:numPr>
          <w:ilvl w:val="0"/>
          <w:numId w:val="25"/>
        </w:numPr>
        <w:shd w:val="clear" w:color="auto" w:fill="FFFFFF"/>
        <w:tabs>
          <w:tab w:val="num" w:pos="110"/>
        </w:tabs>
        <w:spacing w:after="0" w:line="240" w:lineRule="auto"/>
        <w:ind w:right="5"/>
        <w:jc w:val="both"/>
        <w:rPr>
          <w:rFonts w:ascii="Times New Roman" w:eastAsia="Calibri" w:hAnsi="Times New Roman" w:cs="Times New Roman"/>
          <w:color w:val="170E02"/>
          <w:sz w:val="20"/>
          <w:szCs w:val="20"/>
        </w:rPr>
      </w:pPr>
      <w:r w:rsidRPr="001D0AC1">
        <w:rPr>
          <w:rFonts w:ascii="Times New Roman" w:eastAsia="Calibri" w:hAnsi="Times New Roman" w:cs="Times New Roman"/>
          <w:i/>
          <w:iCs/>
          <w:color w:val="170E02"/>
          <w:sz w:val="20"/>
          <w:szCs w:val="20"/>
        </w:rPr>
        <w:t>воспринимать</w:t>
      </w:r>
      <w:r w:rsidRPr="001D0AC1">
        <w:rPr>
          <w:rFonts w:ascii="Times New Roman" w:eastAsia="Calibri" w:hAnsi="Times New Roman" w:cs="Times New Roman"/>
          <w:color w:val="170E02"/>
          <w:sz w:val="20"/>
          <w:szCs w:val="20"/>
        </w:rPr>
        <w:t xml:space="preserve"> на слух высказывания, выделять на слух тему текста, ключевые слова; </w:t>
      </w:r>
      <w:r w:rsidRPr="001D0AC1">
        <w:rPr>
          <w:rFonts w:ascii="Times New Roman" w:eastAsia="Calibri" w:hAnsi="Times New Roman" w:cs="Times New Roman"/>
          <w:i/>
          <w:iCs/>
          <w:color w:val="170E02"/>
          <w:sz w:val="20"/>
          <w:szCs w:val="20"/>
        </w:rPr>
        <w:t>создавать</w:t>
      </w:r>
      <w:r w:rsidRPr="001D0AC1">
        <w:rPr>
          <w:rFonts w:ascii="Times New Roman" w:eastAsia="Calibri" w:hAnsi="Times New Roman" w:cs="Times New Roman"/>
          <w:color w:val="170E02"/>
          <w:sz w:val="20"/>
          <w:szCs w:val="20"/>
        </w:rPr>
        <w:t> связные устные высказывания на грамматическую и иную тему.</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pacing w:after="0" w:line="240" w:lineRule="auto"/>
        <w:jc w:val="both"/>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Место и роль курса в обучении</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Учебный план предусматривает обязательное изучение русского (родного) языка в </w:t>
      </w:r>
      <w:r w:rsidRPr="001D0AC1">
        <w:rPr>
          <w:rFonts w:ascii="Times New Roman" w:eastAsia="Times New Roman" w:hAnsi="Times New Roman" w:cs="Times New Roman"/>
          <w:sz w:val="20"/>
          <w:szCs w:val="20"/>
          <w:lang w:val="en-US" w:eastAsia="ru-RU"/>
        </w:rPr>
        <w:t>V</w:t>
      </w:r>
      <w:r w:rsidRPr="001D0AC1">
        <w:rPr>
          <w:rFonts w:ascii="Times New Roman" w:eastAsia="Times New Roman" w:hAnsi="Times New Roman" w:cs="Times New Roman"/>
          <w:sz w:val="20"/>
          <w:szCs w:val="20"/>
          <w:lang w:eastAsia="ru-RU"/>
        </w:rPr>
        <w:t xml:space="preserve"> классе – 204 часа, 3 часа из инвариантной части, 3 часа из регионального компонента.</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hd w:val="clear" w:color="auto" w:fill="FFFFFF"/>
        <w:spacing w:after="0" w:line="240" w:lineRule="auto"/>
        <w:rPr>
          <w:rFonts w:ascii="Times New Roman" w:eastAsia="Times New Roman" w:hAnsi="Times New Roman" w:cs="Times New Roman"/>
          <w:b/>
          <w:bCs/>
          <w:color w:val="000000"/>
          <w:sz w:val="20"/>
          <w:szCs w:val="20"/>
          <w:lang w:eastAsia="ru-RU"/>
        </w:rPr>
      </w:pPr>
      <w:r w:rsidRPr="001D0AC1">
        <w:rPr>
          <w:rFonts w:ascii="Times New Roman" w:eastAsia="Times New Roman" w:hAnsi="Times New Roman" w:cs="Times New Roman"/>
          <w:b/>
          <w:bCs/>
          <w:color w:val="000000"/>
          <w:sz w:val="20"/>
          <w:szCs w:val="20"/>
          <w:lang w:eastAsia="ru-RU"/>
        </w:rPr>
        <w:t>Проведение контрольных, лабораторных практических работ, экскурсий, проектов и  исследований.</w:t>
      </w:r>
    </w:p>
    <w:p w:rsidR="001D0AC1" w:rsidRPr="001D0AC1" w:rsidRDefault="001D0AC1" w:rsidP="001D0AC1">
      <w:pPr>
        <w:shd w:val="clear" w:color="auto" w:fill="FFFFFF"/>
        <w:spacing w:after="0" w:line="240" w:lineRule="auto"/>
        <w:rPr>
          <w:rFonts w:ascii="Times New Roman" w:eastAsia="Times New Roman" w:hAnsi="Times New Roman" w:cs="Times New Roman"/>
          <w:b/>
          <w:bCs/>
          <w:color w:val="000000"/>
          <w:sz w:val="20"/>
          <w:szCs w:val="20"/>
          <w:lang w:eastAsia="ru-RU"/>
        </w:rPr>
      </w:pP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1997"/>
        <w:gridCol w:w="1997"/>
        <w:gridCol w:w="1997"/>
        <w:gridCol w:w="1997"/>
        <w:gridCol w:w="965"/>
      </w:tblGrid>
      <w:tr w:rsidR="001D0AC1" w:rsidRPr="001D0AC1" w:rsidTr="005E59CD">
        <w:trPr>
          <w:trHeight w:val="416"/>
        </w:trPr>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Виды контроля</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 четверть</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 четверть</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3 четверть</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4 четверть</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Год</w:t>
            </w:r>
          </w:p>
        </w:tc>
      </w:tr>
      <w:tr w:rsidR="001D0AC1" w:rsidRPr="001D0AC1" w:rsidTr="005E59CD">
        <w:trPr>
          <w:trHeight w:val="402"/>
        </w:trPr>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контрольных работ</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r>
      <w:tr w:rsidR="001D0AC1" w:rsidRPr="001D0AC1" w:rsidTr="005E59CD">
        <w:trPr>
          <w:trHeight w:val="402"/>
        </w:trPr>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уроков развития речи - сочинений</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r>
      <w:tr w:rsidR="001D0AC1" w:rsidRPr="001D0AC1" w:rsidTr="005E59CD">
        <w:trPr>
          <w:trHeight w:val="416"/>
        </w:trPr>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уроков развития речи - изложений</w:t>
            </w: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c>
          <w:tcPr>
            <w:tcW w:w="0" w:type="auto"/>
            <w:shd w:val="clear" w:color="auto" w:fill="auto"/>
          </w:tcPr>
          <w:p w:rsidR="001D0AC1" w:rsidRPr="001D0AC1" w:rsidRDefault="001D0AC1" w:rsidP="001D0AC1">
            <w:pPr>
              <w:suppressAutoHyphens/>
              <w:spacing w:after="0" w:line="360" w:lineRule="auto"/>
              <w:textAlignment w:val="baseline"/>
              <w:rPr>
                <w:rFonts w:ascii="Times New Roman" w:eastAsia="Times New Roman" w:hAnsi="Times New Roman" w:cs="Times New Roman"/>
                <w:sz w:val="20"/>
                <w:szCs w:val="20"/>
                <w:lang w:eastAsia="ar-SA"/>
              </w:rPr>
            </w:pPr>
          </w:p>
        </w:tc>
      </w:tr>
    </w:tbl>
    <w:p w:rsidR="001D0AC1" w:rsidRPr="001D0AC1" w:rsidRDefault="001D0AC1" w:rsidP="001D0AC1">
      <w:pPr>
        <w:shd w:val="clear" w:color="auto" w:fill="FFFFFF"/>
        <w:spacing w:after="0" w:line="240" w:lineRule="auto"/>
        <w:rPr>
          <w:rFonts w:ascii="Times New Roman" w:eastAsia="Times New Roman" w:hAnsi="Times New Roman" w:cs="Times New Roman"/>
          <w:b/>
          <w:bCs/>
          <w:color w:val="000000"/>
          <w:sz w:val="20"/>
          <w:szCs w:val="20"/>
          <w:lang w:eastAsia="ru-RU"/>
        </w:rPr>
      </w:pP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pacing w:after="0" w:line="240" w:lineRule="auto"/>
        <w:rPr>
          <w:rFonts w:ascii="Times New Roman" w:eastAsia="Times New Roman" w:hAnsi="Times New Roman" w:cs="Times New Roman"/>
          <w:b/>
          <w:sz w:val="20"/>
          <w:szCs w:val="20"/>
          <w:lang w:eastAsia="ru-RU"/>
        </w:rPr>
      </w:pPr>
      <w:proofErr w:type="gramStart"/>
      <w:r w:rsidRPr="001D0AC1">
        <w:rPr>
          <w:rFonts w:ascii="Times New Roman" w:eastAsia="Times New Roman" w:hAnsi="Times New Roman" w:cs="Times New Roman"/>
          <w:b/>
          <w:sz w:val="20"/>
          <w:szCs w:val="20"/>
          <w:lang w:eastAsia="ru-RU"/>
        </w:rPr>
        <w:t>Учебно-методический комплект  (название  основного (базового) учебника, рабочих тетрадей, класс, Ф.И.О. автора, издательство, год издания, Интернет - ресурсы):</w:t>
      </w:r>
      <w:proofErr w:type="gramEnd"/>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Учебно – методический комплект:</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sz w:val="20"/>
          <w:szCs w:val="20"/>
          <w:lang w:eastAsia="ru-RU"/>
        </w:rPr>
        <w:t xml:space="preserve">Учебник: </w:t>
      </w:r>
      <w:r w:rsidRPr="001D0AC1">
        <w:rPr>
          <w:rFonts w:ascii="Times New Roman" w:eastAsia="Times New Roman" w:hAnsi="Times New Roman" w:cs="Times New Roman"/>
          <w:sz w:val="20"/>
          <w:szCs w:val="20"/>
          <w:lang w:eastAsia="ru-RU"/>
        </w:rPr>
        <w:t>«Русский язык». Учебник для 5 класса общеобразовательных учреждений. Авторы: Т.А. Ладыженская, М.Т.Баранов, Л.А. Тростенцова. М.: Просвещение, 2010</w:t>
      </w:r>
    </w:p>
    <w:p w:rsidR="001D0AC1" w:rsidRPr="001D0AC1" w:rsidRDefault="001D0AC1" w:rsidP="001D0AC1">
      <w:pPr>
        <w:widowControl w:val="0"/>
        <w:tabs>
          <w:tab w:val="left" w:pos="720"/>
        </w:tabs>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widowControl w:val="0"/>
        <w:suppressAutoHyphens/>
        <w:spacing w:after="0" w:line="240" w:lineRule="auto"/>
        <w:contextualSpacing/>
        <w:jc w:val="both"/>
        <w:rPr>
          <w:rFonts w:ascii="Times New Roman" w:eastAsia="Lucida Sans Unicode" w:hAnsi="Times New Roman" w:cs="Times New Roman"/>
          <w:b/>
          <w:iCs/>
          <w:kern w:val="2"/>
          <w:sz w:val="20"/>
          <w:szCs w:val="20"/>
          <w:lang w:eastAsia="hi-IN" w:bidi="hi-IN"/>
        </w:rPr>
      </w:pPr>
      <w:r w:rsidRPr="001D0AC1">
        <w:rPr>
          <w:rFonts w:ascii="Times New Roman" w:eastAsia="Lucida Sans Unicode" w:hAnsi="Times New Roman" w:cs="Times New Roman"/>
          <w:b/>
          <w:iCs/>
          <w:kern w:val="2"/>
          <w:sz w:val="20"/>
          <w:szCs w:val="20"/>
          <w:lang w:eastAsia="hi-IN" w:bidi="hi-IN"/>
        </w:rPr>
        <w:t>Интернет – ресурсы:</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numPr>
          <w:ilvl w:val="0"/>
          <w:numId w:val="19"/>
        </w:numPr>
        <w:spacing w:after="0" w:line="240" w:lineRule="auto"/>
        <w:ind w:firstLine="357"/>
        <w:jc w:val="both"/>
        <w:rPr>
          <w:rFonts w:ascii="Times New Roman" w:eastAsia="Times New Roman" w:hAnsi="Times New Roman" w:cs="Times New Roman"/>
          <w:sz w:val="20"/>
          <w:szCs w:val="20"/>
          <w:lang w:eastAsia="ru-RU"/>
        </w:rPr>
      </w:pPr>
      <w:r w:rsidRPr="001D0AC1">
        <w:rPr>
          <w:rFonts w:ascii="Times New Roman" w:eastAsia="Calibri" w:hAnsi="Times New Roman" w:cs="Times New Roman"/>
          <w:sz w:val="20"/>
          <w:szCs w:val="20"/>
          <w:lang w:eastAsia="ru-RU"/>
        </w:rPr>
        <w:lastRenderedPageBreak/>
        <w:t>1</w:t>
      </w:r>
      <w:r w:rsidRPr="001D0AC1">
        <w:rPr>
          <w:rFonts w:ascii="Times New Roman" w:eastAsia="Times New Roman" w:hAnsi="Times New Roman" w:cs="Times New Roman"/>
          <w:sz w:val="20"/>
          <w:szCs w:val="20"/>
          <w:lang w:eastAsia="ru-RU"/>
        </w:rPr>
        <w:t xml:space="preserve"> Виртуальная школа Кирилла и </w:t>
      </w:r>
      <w:proofErr w:type="spellStart"/>
      <w:r w:rsidRPr="001D0AC1">
        <w:rPr>
          <w:rFonts w:ascii="Times New Roman" w:eastAsia="Times New Roman" w:hAnsi="Times New Roman" w:cs="Times New Roman"/>
          <w:sz w:val="20"/>
          <w:szCs w:val="20"/>
          <w:lang w:eastAsia="ru-RU"/>
        </w:rPr>
        <w:t>Мефодия</w:t>
      </w:r>
      <w:proofErr w:type="spellEnd"/>
    </w:p>
    <w:p w:rsidR="001D0AC1" w:rsidRPr="001D0AC1" w:rsidRDefault="001D0AC1" w:rsidP="001D0AC1">
      <w:pPr>
        <w:numPr>
          <w:ilvl w:val="0"/>
          <w:numId w:val="19"/>
        </w:numPr>
        <w:spacing w:after="0" w:line="240" w:lineRule="auto"/>
        <w:ind w:firstLine="357"/>
        <w:jc w:val="both"/>
        <w:rPr>
          <w:rFonts w:ascii="Times New Roman" w:eastAsia="Times New Roman" w:hAnsi="Times New Roman" w:cs="Times New Roman"/>
          <w:sz w:val="20"/>
          <w:szCs w:val="20"/>
          <w:lang w:eastAsia="ru-RU"/>
        </w:rPr>
      </w:pPr>
      <w:hyperlink r:id="rId6" w:history="1">
        <w:r w:rsidRPr="001D0AC1">
          <w:rPr>
            <w:rFonts w:ascii="Times New Roman" w:eastAsia="Times New Roman" w:hAnsi="Times New Roman" w:cs="Times New Roman"/>
            <w:color w:val="0000FF"/>
            <w:sz w:val="20"/>
            <w:szCs w:val="20"/>
            <w:u w:val="single"/>
            <w:lang w:eastAsia="ru-RU"/>
          </w:rPr>
          <w:t>http://repetitor.1c.ru/</w:t>
        </w:r>
      </w:hyperlink>
      <w:r w:rsidRPr="001D0AC1">
        <w:rPr>
          <w:rFonts w:ascii="Times New Roman" w:eastAsia="Times New Roman" w:hAnsi="Times New Roman" w:cs="Times New Roman"/>
          <w:b/>
          <w:sz w:val="20"/>
          <w:szCs w:val="20"/>
          <w:lang w:eastAsia="ru-RU"/>
        </w:rPr>
        <w:t xml:space="preserve"> - </w:t>
      </w:r>
      <w:r w:rsidRPr="001D0AC1">
        <w:rPr>
          <w:rFonts w:ascii="Times New Roman" w:eastAsia="Times New Roman" w:hAnsi="Times New Roman" w:cs="Times New Roman"/>
          <w:sz w:val="20"/>
          <w:szCs w:val="20"/>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1D0AC1" w:rsidRPr="001D0AC1" w:rsidRDefault="001D0AC1" w:rsidP="001D0AC1">
      <w:pPr>
        <w:numPr>
          <w:ilvl w:val="0"/>
          <w:numId w:val="19"/>
        </w:numPr>
        <w:spacing w:after="0" w:line="240" w:lineRule="auto"/>
        <w:ind w:firstLine="357"/>
        <w:jc w:val="both"/>
        <w:rPr>
          <w:rFonts w:ascii="Times New Roman" w:eastAsia="Times New Roman" w:hAnsi="Times New Roman" w:cs="Times New Roman"/>
          <w:sz w:val="20"/>
          <w:szCs w:val="20"/>
          <w:lang w:eastAsia="ru-RU"/>
        </w:rPr>
      </w:pPr>
      <w:hyperlink r:id="rId7" w:history="1">
        <w:r w:rsidRPr="001D0AC1">
          <w:rPr>
            <w:rFonts w:ascii="Times New Roman" w:eastAsia="Times New Roman" w:hAnsi="Times New Roman" w:cs="Times New Roman"/>
            <w:color w:val="0000FF"/>
            <w:sz w:val="20"/>
            <w:szCs w:val="20"/>
            <w:u w:val="single"/>
            <w:lang w:eastAsia="ru-RU"/>
          </w:rPr>
          <w:t>http://www.gramota.ru/-</w:t>
        </w:r>
      </w:hyperlink>
      <w:r w:rsidRPr="001D0AC1">
        <w:rPr>
          <w:rFonts w:ascii="Times New Roman" w:eastAsia="Times New Roman" w:hAnsi="Times New Roman" w:cs="Times New Roman"/>
          <w:b/>
          <w:sz w:val="20"/>
          <w:szCs w:val="20"/>
          <w:lang w:eastAsia="ru-RU"/>
        </w:rPr>
        <w:t xml:space="preserve"> </w:t>
      </w:r>
      <w:r w:rsidRPr="001D0AC1">
        <w:rPr>
          <w:rFonts w:ascii="Times New Roman" w:eastAsia="Times New Roman" w:hAnsi="Times New Roman" w:cs="Times New Roman"/>
          <w:sz w:val="20"/>
          <w:szCs w:val="20"/>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D0AC1" w:rsidRPr="001D0AC1" w:rsidRDefault="001D0AC1" w:rsidP="001D0AC1">
      <w:pPr>
        <w:numPr>
          <w:ilvl w:val="0"/>
          <w:numId w:val="19"/>
        </w:numPr>
        <w:spacing w:after="0" w:line="240" w:lineRule="auto"/>
        <w:ind w:firstLine="357"/>
        <w:jc w:val="both"/>
        <w:rPr>
          <w:rFonts w:ascii="Times New Roman" w:eastAsia="Times New Roman" w:hAnsi="Times New Roman" w:cs="Times New Roman"/>
          <w:sz w:val="20"/>
          <w:szCs w:val="20"/>
          <w:lang w:eastAsia="ru-RU"/>
        </w:rPr>
      </w:pPr>
      <w:hyperlink r:id="rId8" w:history="1">
        <w:r w:rsidRPr="001D0AC1">
          <w:rPr>
            <w:rFonts w:ascii="Times New Roman" w:eastAsia="Times New Roman" w:hAnsi="Times New Roman" w:cs="Times New Roman"/>
            <w:color w:val="0000FF"/>
            <w:sz w:val="20"/>
            <w:szCs w:val="20"/>
            <w:u w:val="single"/>
            <w:lang w:eastAsia="ru-RU"/>
          </w:rPr>
          <w:t>http://www.gramma.ru/</w:t>
        </w:r>
      </w:hyperlink>
      <w:r w:rsidRPr="001D0AC1">
        <w:rPr>
          <w:rFonts w:ascii="Times New Roman" w:eastAsia="Times New Roman" w:hAnsi="Times New Roman" w:cs="Times New Roman"/>
          <w:b/>
          <w:sz w:val="20"/>
          <w:szCs w:val="20"/>
          <w:lang w:eastAsia="ru-RU"/>
        </w:rPr>
        <w:t xml:space="preserve"> - </w:t>
      </w:r>
      <w:r w:rsidRPr="001D0AC1">
        <w:rPr>
          <w:rFonts w:ascii="Times New Roman" w:eastAsia="Times New Roman" w:hAnsi="Times New Roman" w:cs="Times New Roman"/>
          <w:sz w:val="20"/>
          <w:szCs w:val="20"/>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hyperlink r:id="rId9" w:history="1">
        <w:r w:rsidRPr="001D0AC1">
          <w:rPr>
            <w:rFonts w:ascii="Times New Roman" w:eastAsia="Times New Roman" w:hAnsi="Times New Roman" w:cs="Times New Roman"/>
            <w:color w:val="0000FF"/>
            <w:sz w:val="20"/>
            <w:szCs w:val="20"/>
            <w:u w:val="single"/>
            <w:lang w:eastAsia="ru-RU"/>
          </w:rPr>
          <w:t>http://www.school.edu.ru/</w:t>
        </w:r>
      </w:hyperlink>
      <w:r w:rsidRPr="001D0AC1">
        <w:rPr>
          <w:rFonts w:ascii="Times New Roman" w:eastAsia="Times New Roman" w:hAnsi="Times New Roman" w:cs="Times New Roman"/>
          <w:sz w:val="20"/>
          <w:szCs w:val="20"/>
          <w:lang w:eastAsia="ru-RU"/>
        </w:rPr>
        <w:t xml:space="preserve"> -Российский образовательный портал</w:t>
      </w:r>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hyperlink r:id="rId10" w:history="1">
        <w:r w:rsidRPr="001D0AC1">
          <w:rPr>
            <w:rFonts w:ascii="Times New Roman" w:eastAsia="Times New Roman" w:hAnsi="Times New Roman" w:cs="Times New Roman"/>
            <w:color w:val="0000FF"/>
            <w:sz w:val="20"/>
            <w:szCs w:val="20"/>
            <w:u w:val="single"/>
            <w:lang w:eastAsia="ru-RU"/>
          </w:rPr>
          <w:t>http://www.1september.ru/ru/</w:t>
        </w:r>
      </w:hyperlink>
      <w:r w:rsidRPr="001D0AC1">
        <w:rPr>
          <w:rFonts w:ascii="Times New Roman" w:eastAsia="Times New Roman" w:hAnsi="Times New Roman" w:cs="Times New Roman"/>
          <w:sz w:val="20"/>
          <w:szCs w:val="20"/>
          <w:lang w:eastAsia="ru-RU"/>
        </w:rPr>
        <w:t xml:space="preserve"> - газета «Первое сентября»</w:t>
      </w:r>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b/>
          <w:i/>
          <w:sz w:val="20"/>
          <w:szCs w:val="20"/>
          <w:lang w:eastAsia="ru-RU"/>
        </w:rPr>
      </w:pPr>
      <w:hyperlink r:id="rId11" w:history="1">
        <w:r w:rsidRPr="001D0AC1">
          <w:rPr>
            <w:rFonts w:ascii="Times New Roman" w:eastAsia="Times New Roman" w:hAnsi="Times New Roman" w:cs="Times New Roman"/>
            <w:color w:val="0000FF"/>
            <w:sz w:val="20"/>
            <w:szCs w:val="20"/>
            <w:u w:val="single"/>
            <w:lang w:eastAsia="ru-RU"/>
          </w:rPr>
          <w:t>http://all.edu.ru/</w:t>
        </w:r>
      </w:hyperlink>
      <w:r w:rsidRPr="001D0AC1">
        <w:rPr>
          <w:rFonts w:ascii="Times New Roman" w:eastAsia="Times New Roman" w:hAnsi="Times New Roman" w:cs="Times New Roman"/>
          <w:sz w:val="20"/>
          <w:szCs w:val="20"/>
          <w:lang w:eastAsia="ru-RU"/>
        </w:rPr>
        <w:t xml:space="preserve"> - Все образование Интернета</w:t>
      </w:r>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Культура письменной речи </w:t>
      </w:r>
      <w:hyperlink r:id="rId12" w:history="1">
        <w:r w:rsidRPr="001D0AC1">
          <w:rPr>
            <w:rFonts w:ascii="Times New Roman" w:eastAsia="Times New Roman" w:hAnsi="Times New Roman" w:cs="Times New Roman"/>
            <w:color w:val="0000FF"/>
            <w:sz w:val="20"/>
            <w:szCs w:val="20"/>
            <w:u w:val="single"/>
            <w:lang w:eastAsia="ru-RU"/>
          </w:rPr>
          <w:t>http://www.gramma.ru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Имена.org – популярно об именах и фамилиях </w:t>
      </w:r>
      <w:hyperlink r:id="rId13" w:history="1">
        <w:r w:rsidRPr="001D0AC1">
          <w:rPr>
            <w:rFonts w:ascii="Times New Roman" w:eastAsia="Times New Roman" w:hAnsi="Times New Roman" w:cs="Times New Roman"/>
            <w:color w:val="0000FF"/>
            <w:sz w:val="20"/>
            <w:szCs w:val="20"/>
            <w:u w:val="single"/>
            <w:lang w:eastAsia="ru-RU"/>
          </w:rPr>
          <w:t>http://www.imena.org</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Крылатые слова и выражения </w:t>
      </w:r>
      <w:hyperlink r:id="rId14" w:history="1">
        <w:r w:rsidRPr="001D0AC1">
          <w:rPr>
            <w:rFonts w:ascii="Times New Roman" w:eastAsia="Times New Roman" w:hAnsi="Times New Roman" w:cs="Times New Roman"/>
            <w:color w:val="0000FF"/>
            <w:sz w:val="20"/>
            <w:szCs w:val="20"/>
            <w:u w:val="single"/>
            <w:lang w:eastAsia="ru-RU"/>
          </w:rPr>
          <w:t>http://slova.ndo.ru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Мир слова русского </w:t>
      </w:r>
      <w:hyperlink r:id="rId15" w:history="1">
        <w:r w:rsidRPr="001D0AC1">
          <w:rPr>
            <w:rFonts w:ascii="Times New Roman" w:eastAsia="Times New Roman" w:hAnsi="Times New Roman" w:cs="Times New Roman"/>
            <w:color w:val="0000FF"/>
            <w:sz w:val="20"/>
            <w:szCs w:val="20"/>
            <w:u w:val="single"/>
            <w:lang w:eastAsia="ru-RU"/>
          </w:rPr>
          <w:t>http://www.rusword.org</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Рукописные памятники Древней Руси </w:t>
      </w:r>
      <w:hyperlink r:id="rId16" w:history="1">
        <w:r w:rsidRPr="001D0AC1">
          <w:rPr>
            <w:rFonts w:ascii="Times New Roman" w:eastAsia="Times New Roman" w:hAnsi="Times New Roman" w:cs="Times New Roman"/>
            <w:color w:val="0000FF"/>
            <w:sz w:val="20"/>
            <w:szCs w:val="20"/>
            <w:u w:val="single"/>
            <w:lang w:eastAsia="ru-RU"/>
          </w:rPr>
          <w:t>http://www.lrc-lib.ru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Русская фонетика: мультимедийный Интернет – учебник </w:t>
      </w:r>
      <w:hyperlink r:id="rId17" w:history="1">
        <w:r w:rsidRPr="001D0AC1">
          <w:rPr>
            <w:rFonts w:ascii="Times New Roman" w:eastAsia="Times New Roman" w:hAnsi="Times New Roman" w:cs="Times New Roman"/>
            <w:color w:val="0000FF"/>
            <w:sz w:val="20"/>
            <w:szCs w:val="20"/>
            <w:u w:val="single"/>
            <w:lang w:eastAsia="ru-RU"/>
          </w:rPr>
          <w:t>http://www.philol.msu.ru/rus/galva-1/</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Русское письмо: происхождение письменности, рукописи, шрифты </w:t>
      </w:r>
      <w:hyperlink r:id="rId18" w:history="1">
        <w:r w:rsidRPr="001D0AC1">
          <w:rPr>
            <w:rFonts w:ascii="Times New Roman" w:eastAsia="Times New Roman" w:hAnsi="Times New Roman" w:cs="Times New Roman"/>
            <w:color w:val="0000FF"/>
            <w:sz w:val="20"/>
            <w:szCs w:val="20"/>
            <w:u w:val="single"/>
            <w:lang w:eastAsia="ru-RU"/>
          </w:rPr>
          <w:t>http://character.webzone.ru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Светозар: Открытая международная олимпиада школьников по русскому языку </w:t>
      </w:r>
      <w:hyperlink r:id="rId19" w:history="1">
        <w:r w:rsidRPr="001D0AC1">
          <w:rPr>
            <w:rFonts w:ascii="Times New Roman" w:eastAsia="Times New Roman" w:hAnsi="Times New Roman" w:cs="Times New Roman"/>
            <w:color w:val="0000FF"/>
            <w:sz w:val="20"/>
            <w:szCs w:val="20"/>
            <w:u w:val="single"/>
            <w:lang w:eastAsia="ru-RU"/>
          </w:rPr>
          <w:t>http://www.svetozar.ru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Электронные пособия по русскому языку для школьников </w:t>
      </w:r>
      <w:hyperlink r:id="rId20" w:history="1">
        <w:r w:rsidRPr="001D0AC1">
          <w:rPr>
            <w:rFonts w:ascii="Times New Roman" w:eastAsia="Times New Roman" w:hAnsi="Times New Roman" w:cs="Times New Roman"/>
            <w:color w:val="0000FF"/>
            <w:sz w:val="20"/>
            <w:szCs w:val="20"/>
            <w:u w:val="single"/>
            <w:lang w:eastAsia="ru-RU"/>
          </w:rPr>
          <w:t>http://learning-russian.gramota.ru</w:t>
        </w:r>
      </w:hyperlink>
    </w:p>
    <w:p w:rsidR="001D0AC1" w:rsidRPr="001D0AC1" w:rsidRDefault="001D0AC1" w:rsidP="001D0AC1">
      <w:pPr>
        <w:numPr>
          <w:ilvl w:val="0"/>
          <w:numId w:val="19"/>
        </w:numPr>
        <w:spacing w:after="0" w:line="240" w:lineRule="auto"/>
        <w:ind w:firstLine="357"/>
        <w:rPr>
          <w:rFonts w:ascii="Times New Roman" w:eastAsia="Times New Roman" w:hAnsi="Times New Roman" w:cs="Times New Roman"/>
          <w:sz w:val="20"/>
          <w:szCs w:val="20"/>
          <w:lang w:eastAsia="ru-RU"/>
        </w:rPr>
      </w:pPr>
      <w:hyperlink r:id="rId21" w:history="1">
        <w:r w:rsidRPr="001D0AC1">
          <w:rPr>
            <w:rFonts w:ascii="Times New Roman" w:eastAsia="Times New Roman" w:hAnsi="Times New Roman" w:cs="Times New Roman"/>
            <w:color w:val="0000FF"/>
            <w:sz w:val="20"/>
            <w:szCs w:val="20"/>
            <w:u w:val="single"/>
            <w:lang w:eastAsia="ru-RU"/>
          </w:rPr>
          <w:t>http://rusolimp.kopeisk.ru/</w:t>
        </w:r>
      </w:hyperlink>
      <w:r w:rsidRPr="001D0AC1">
        <w:rPr>
          <w:rFonts w:ascii="Times New Roman" w:eastAsia="Times New Roman" w:hAnsi="Times New Roman" w:cs="Times New Roman"/>
          <w:sz w:val="20"/>
          <w:szCs w:val="20"/>
          <w:lang w:eastAsia="ru-RU"/>
        </w:rPr>
        <w:t xml:space="preserve"> </w:t>
      </w: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Литература для учителя  (учебные пособия и т.д.), обеспечивающие полноту изучения</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 Беляева, О.В., Даценко, О.А. Поурочные разработки по русскому языку для 5 класса/ О.В. Беляева, О.А. Доценко, - Москва «ВАКО», 2009</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color w:val="000000"/>
          <w:sz w:val="20"/>
          <w:szCs w:val="20"/>
          <w:lang w:eastAsia="ru-RU"/>
        </w:rPr>
        <w:t>2.</w:t>
      </w:r>
      <w:r w:rsidRPr="001D0AC1">
        <w:rPr>
          <w:rFonts w:ascii="Times New Roman" w:eastAsia="Times New Roman" w:hAnsi="Times New Roman" w:cs="Times New Roman"/>
          <w:color w:val="000000"/>
          <w:sz w:val="20"/>
          <w:szCs w:val="20"/>
          <w:lang w:eastAsia="ru-RU"/>
        </w:rPr>
        <w:t xml:space="preserve"> </w:t>
      </w:r>
      <w:r w:rsidRPr="001D0AC1">
        <w:rPr>
          <w:rFonts w:ascii="Times New Roman" w:eastAsia="Times New Roman" w:hAnsi="Times New Roman" w:cs="Times New Roman"/>
          <w:sz w:val="20"/>
          <w:szCs w:val="20"/>
          <w:lang w:eastAsia="ru-RU"/>
        </w:rPr>
        <w:t>Колчанова, С.С. Поурочные планы по учебнику М.Т.Баранова/ С.С. Колчанова, - Волгоград: Учитель, 2009</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Литература для учащихся (учебная и научно-популярная):</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 Малюшкин, А.Б. Комплексный анализ текста. Рабочая тетрадь. 5 класс/ А.Б. Малюшкин, - М.: «ТЦ Сфера», 2010</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 Павлова Т.И. Учимся писать сочинение-рассуждение. Рабочая тетрадь. 5-7 классы/ Т.И. Павлова, - Ростов н/Д: Легион, 2009</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3.Сенина, Н.А. Русский язык. Тесты для промежуточного контроля. 5 класс/ Н.А. Сенина, - Ростов н/Д: «Легион», 2009</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 Тростенцова, Л.А. Рабочая тетрадь к учебнику Т.А.Ладыженской, М.Т.Баранова, Л.А. Тростенцовой «Русский язык. 5 класс»/ А.Л. Тростенцова, - Москва, «Экзамен», 2010</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p>
    <w:p w:rsidR="001D0AC1" w:rsidRPr="001D0AC1" w:rsidRDefault="001D0AC1" w:rsidP="001D0AC1">
      <w:pPr>
        <w:numPr>
          <w:ilvl w:val="1"/>
          <w:numId w:val="4"/>
        </w:num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 xml:space="preserve">   Система оценки достижений учащихся.</w:t>
      </w: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Таблица 1</w:t>
      </w:r>
    </w:p>
    <w:p w:rsidR="001D0AC1" w:rsidRPr="001D0AC1" w:rsidRDefault="001D0AC1" w:rsidP="001D0AC1">
      <w:pPr>
        <w:spacing w:after="0" w:line="240" w:lineRule="auto"/>
        <w:ind w:left="720"/>
        <w:jc w:val="center"/>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Требования к тексту диктанта</w:t>
      </w:r>
    </w:p>
    <w:p w:rsidR="001D0AC1" w:rsidRPr="001D0AC1" w:rsidRDefault="001D0AC1" w:rsidP="001D0AC1">
      <w:pPr>
        <w:spacing w:after="0" w:line="240" w:lineRule="auto"/>
        <w:ind w:left="720"/>
        <w:jc w:val="both"/>
        <w:rPr>
          <w:rFonts w:ascii="Times New Roman" w:eastAsia="MS Mincho" w:hAnsi="Times New Roman"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2700"/>
        <w:gridCol w:w="2700"/>
        <w:gridCol w:w="3033"/>
        <w:gridCol w:w="2465"/>
      </w:tblGrid>
      <w:tr w:rsidR="001D0AC1" w:rsidRPr="001D0AC1" w:rsidTr="005E59CD">
        <w:tc>
          <w:tcPr>
            <w:tcW w:w="1188" w:type="dxa"/>
            <w:vMerge w:val="restart"/>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Класс </w:t>
            </w:r>
          </w:p>
        </w:tc>
        <w:tc>
          <w:tcPr>
            <w:tcW w:w="11133" w:type="dxa"/>
            <w:gridSpan w:val="4"/>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Количество в диктанте</w:t>
            </w:r>
          </w:p>
        </w:tc>
        <w:tc>
          <w:tcPr>
            <w:tcW w:w="2465" w:type="dxa"/>
            <w:vMerge w:val="restart"/>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Количество слов в словарном диктанте</w:t>
            </w:r>
          </w:p>
        </w:tc>
      </w:tr>
      <w:tr w:rsidR="001D0AC1" w:rsidRPr="001D0AC1" w:rsidTr="005E59CD">
        <w:tc>
          <w:tcPr>
            <w:tcW w:w="0" w:type="auto"/>
            <w:vMerge/>
            <w:tcBorders>
              <w:top w:val="single" w:sz="4" w:space="0" w:color="auto"/>
              <w:left w:val="single" w:sz="4" w:space="0" w:color="auto"/>
              <w:bottom w:val="single" w:sz="4" w:space="0" w:color="auto"/>
              <w:right w:val="single" w:sz="4" w:space="0" w:color="auto"/>
            </w:tcBorders>
            <w:vAlign w:val="center"/>
            <w:hideMark/>
          </w:tcPr>
          <w:p w:rsidR="001D0AC1" w:rsidRPr="001D0AC1" w:rsidRDefault="001D0AC1" w:rsidP="001D0AC1">
            <w:pPr>
              <w:spacing w:after="0" w:line="240" w:lineRule="auto"/>
              <w:rPr>
                <w:rFonts w:ascii="Times New Roman" w:eastAsia="MS Mincho" w:hAnsi="Times New Roman" w:cs="Times New Roman"/>
                <w:b/>
                <w:sz w:val="20"/>
                <w:szCs w:val="20"/>
                <w:lang w:eastAsia="ja-JP"/>
              </w:rPr>
            </w:pP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Слов  </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Орфограмм </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Пунктограмм </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Слов с непроверяемыми орфограммами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AC1" w:rsidRPr="001D0AC1" w:rsidRDefault="001D0AC1" w:rsidP="001D0AC1">
            <w:pPr>
              <w:spacing w:after="0" w:line="240" w:lineRule="auto"/>
              <w:rPr>
                <w:rFonts w:ascii="Times New Roman" w:eastAsia="MS Mincho" w:hAnsi="Times New Roman" w:cs="Times New Roman"/>
                <w:b/>
                <w:sz w:val="20"/>
                <w:szCs w:val="20"/>
                <w:lang w:eastAsia="ja-JP"/>
              </w:rPr>
            </w:pPr>
          </w:p>
        </w:tc>
      </w:tr>
      <w:tr w:rsidR="001D0AC1" w:rsidRPr="001D0AC1" w:rsidTr="005E59CD">
        <w:tc>
          <w:tcPr>
            <w:tcW w:w="1188"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lastRenderedPageBreak/>
              <w:t>5</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90 – 100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12</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 – 3</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5</w:t>
            </w:r>
          </w:p>
        </w:tc>
        <w:tc>
          <w:tcPr>
            <w:tcW w:w="2465"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15 – 20</w:t>
            </w:r>
          </w:p>
        </w:tc>
      </w:tr>
      <w:tr w:rsidR="001D0AC1" w:rsidRPr="001D0AC1" w:rsidTr="005E59CD">
        <w:tc>
          <w:tcPr>
            <w:tcW w:w="1188"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6</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100 – 110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16</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3 – 4</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7</w:t>
            </w:r>
          </w:p>
        </w:tc>
        <w:tc>
          <w:tcPr>
            <w:tcW w:w="2465"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20 – 25</w:t>
            </w:r>
          </w:p>
        </w:tc>
      </w:tr>
      <w:tr w:rsidR="001D0AC1" w:rsidRPr="001D0AC1" w:rsidTr="005E59CD">
        <w:tc>
          <w:tcPr>
            <w:tcW w:w="1188"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7</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110 - 120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4 – 5</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10</w:t>
            </w:r>
          </w:p>
        </w:tc>
        <w:tc>
          <w:tcPr>
            <w:tcW w:w="2465"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25 – 30</w:t>
            </w:r>
          </w:p>
        </w:tc>
      </w:tr>
      <w:tr w:rsidR="001D0AC1" w:rsidRPr="001D0AC1" w:rsidTr="005E59CD">
        <w:tc>
          <w:tcPr>
            <w:tcW w:w="1188"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8</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120 – 150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24</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10</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10</w:t>
            </w:r>
          </w:p>
        </w:tc>
        <w:tc>
          <w:tcPr>
            <w:tcW w:w="2465"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30 – 35</w:t>
            </w:r>
          </w:p>
        </w:tc>
      </w:tr>
      <w:tr w:rsidR="001D0AC1" w:rsidRPr="001D0AC1" w:rsidTr="005E59CD">
        <w:tc>
          <w:tcPr>
            <w:tcW w:w="1188"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9</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150 - 170</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24</w:t>
            </w:r>
          </w:p>
        </w:tc>
        <w:tc>
          <w:tcPr>
            <w:tcW w:w="270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15</w:t>
            </w:r>
          </w:p>
        </w:tc>
        <w:tc>
          <w:tcPr>
            <w:tcW w:w="303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10</w:t>
            </w:r>
          </w:p>
        </w:tc>
        <w:tc>
          <w:tcPr>
            <w:tcW w:w="2465"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35 – 40</w:t>
            </w:r>
          </w:p>
        </w:tc>
      </w:tr>
    </w:tbl>
    <w:p w:rsidR="001D0AC1" w:rsidRPr="001D0AC1" w:rsidRDefault="001D0AC1" w:rsidP="001D0AC1">
      <w:pPr>
        <w:spacing w:after="0" w:line="240" w:lineRule="auto"/>
        <w:ind w:left="720"/>
        <w:jc w:val="both"/>
        <w:rPr>
          <w:rFonts w:ascii="Times New Roman" w:eastAsia="MS Mincho" w:hAnsi="Times New Roman" w:cs="Times New Roman"/>
          <w:sz w:val="20"/>
          <w:szCs w:val="20"/>
          <w:lang w:eastAsia="ja-JP"/>
        </w:rPr>
      </w:pPr>
    </w:p>
    <w:p w:rsidR="001D0AC1" w:rsidRPr="001D0AC1" w:rsidRDefault="001D0AC1" w:rsidP="001D0AC1">
      <w:pPr>
        <w:spacing w:after="0" w:line="240" w:lineRule="auto"/>
        <w:ind w:left="720"/>
        <w:jc w:val="right"/>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Таблица 2</w:t>
      </w:r>
    </w:p>
    <w:p w:rsidR="001D0AC1" w:rsidRPr="001D0AC1" w:rsidRDefault="001D0AC1" w:rsidP="001D0AC1">
      <w:pPr>
        <w:spacing w:after="0" w:line="240" w:lineRule="auto"/>
        <w:ind w:left="720"/>
        <w:jc w:val="center"/>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Нормы оценивания диктантов</w:t>
      </w:r>
    </w:p>
    <w:p w:rsidR="001D0AC1" w:rsidRPr="001D0AC1" w:rsidRDefault="001D0AC1" w:rsidP="001D0AC1">
      <w:pPr>
        <w:spacing w:after="0" w:line="240" w:lineRule="auto"/>
        <w:ind w:left="720"/>
        <w:jc w:val="center"/>
        <w:rPr>
          <w:rFonts w:ascii="Times New Roman" w:eastAsia="MS Mincho" w:hAnsi="Times New Roman" w:cs="Times New Roman"/>
          <w:b/>
          <w:sz w:val="20"/>
          <w:szCs w:val="20"/>
          <w:lang w:eastAsia="ja-JP"/>
        </w:rPr>
      </w:pP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5"/>
        <w:gridCol w:w="2695"/>
        <w:gridCol w:w="4538"/>
        <w:gridCol w:w="4538"/>
      </w:tblGrid>
      <w:tr w:rsidR="001D0AC1" w:rsidRPr="001D0AC1" w:rsidTr="005E59CD">
        <w:tc>
          <w:tcPr>
            <w:tcW w:w="15594" w:type="dxa"/>
            <w:gridSpan w:val="5"/>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Нормы оценок (количество ошибок)</w:t>
            </w:r>
          </w:p>
        </w:tc>
      </w:tr>
      <w:tr w:rsidR="001D0AC1" w:rsidRPr="001D0AC1" w:rsidTr="005E59CD">
        <w:tc>
          <w:tcPr>
            <w:tcW w:w="184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Вид диктанта</w:t>
            </w:r>
          </w:p>
        </w:tc>
        <w:tc>
          <w:tcPr>
            <w:tcW w:w="198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«5»</w:t>
            </w:r>
          </w:p>
        </w:tc>
        <w:tc>
          <w:tcPr>
            <w:tcW w:w="269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«4»</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«3»</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«2»</w:t>
            </w:r>
          </w:p>
        </w:tc>
      </w:tr>
      <w:tr w:rsidR="001D0AC1" w:rsidRPr="001D0AC1" w:rsidTr="005E59CD">
        <w:tc>
          <w:tcPr>
            <w:tcW w:w="184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Контрольный</w:t>
            </w:r>
          </w:p>
        </w:tc>
        <w:tc>
          <w:tcPr>
            <w:tcW w:w="198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 негрубая орфографическая + 1 негрубая пунктуационная</w:t>
            </w:r>
          </w:p>
        </w:tc>
        <w:tc>
          <w:tcPr>
            <w:tcW w:w="269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- 2 орфографические + 2 пунктуационные;        </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- 1 орфографическая + 3 пунктуационные;</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- 0 орфографических + 4 пунктуационные</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- 4 орфографические + 4 пунктуационные;</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- 3 орфографические + 5 пунктуационные;</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- 0 орфографические + 7 пунктуационные;</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- 6 орфографические + 6 пунктуационные (если есть однотипные и негрубые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и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 ошибки)</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- 7 орфографических + 7 пунктуационных;</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- 6 орфографических + 8 пунктуационных;</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- 5 орфографические + 9 пунктуационные;</w:t>
            </w:r>
          </w:p>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- 8 орфографические + 6 пунктуационные</w:t>
            </w:r>
          </w:p>
        </w:tc>
      </w:tr>
      <w:tr w:rsidR="001D0AC1" w:rsidRPr="001D0AC1" w:rsidTr="005E59CD">
        <w:tc>
          <w:tcPr>
            <w:tcW w:w="184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Словарный</w:t>
            </w:r>
          </w:p>
        </w:tc>
        <w:tc>
          <w:tcPr>
            <w:tcW w:w="198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0</w:t>
            </w:r>
          </w:p>
        </w:tc>
        <w:tc>
          <w:tcPr>
            <w:tcW w:w="2694"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1 - 2</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3 - 4</w:t>
            </w:r>
          </w:p>
        </w:tc>
        <w:tc>
          <w:tcPr>
            <w:tcW w:w="4536"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12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 7</w:t>
            </w:r>
          </w:p>
        </w:tc>
      </w:tr>
    </w:tbl>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785"/>
        <w:gridCol w:w="5105"/>
      </w:tblGrid>
      <w:tr w:rsidR="001D0AC1" w:rsidRPr="001D0AC1" w:rsidTr="005E59CD">
        <w:tc>
          <w:tcPr>
            <w:tcW w:w="710" w:type="dxa"/>
            <w:vMerge w:val="restart"/>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Оценка </w:t>
            </w:r>
          </w:p>
        </w:tc>
        <w:tc>
          <w:tcPr>
            <w:tcW w:w="14884" w:type="dxa"/>
            <w:gridSpan w:val="2"/>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Основные критерии оценки сочинений и изложений</w:t>
            </w:r>
          </w:p>
        </w:tc>
      </w:tr>
      <w:tr w:rsidR="001D0AC1" w:rsidRPr="001D0AC1" w:rsidTr="005E59CD">
        <w:tc>
          <w:tcPr>
            <w:tcW w:w="710" w:type="dxa"/>
            <w:vMerge/>
            <w:tcBorders>
              <w:top w:val="single" w:sz="4" w:space="0" w:color="auto"/>
              <w:left w:val="single" w:sz="4" w:space="0" w:color="auto"/>
              <w:bottom w:val="single" w:sz="4" w:space="0" w:color="auto"/>
              <w:right w:val="single" w:sz="4" w:space="0" w:color="auto"/>
            </w:tcBorders>
            <w:vAlign w:val="center"/>
            <w:hideMark/>
          </w:tcPr>
          <w:p w:rsidR="001D0AC1" w:rsidRPr="001D0AC1" w:rsidRDefault="001D0AC1" w:rsidP="001D0AC1">
            <w:pPr>
              <w:spacing w:after="0" w:line="240" w:lineRule="auto"/>
              <w:rPr>
                <w:rFonts w:ascii="Times New Roman" w:eastAsia="MS Mincho" w:hAnsi="Times New Roman" w:cs="Times New Roman"/>
                <w:b/>
                <w:sz w:val="20"/>
                <w:szCs w:val="20"/>
                <w:lang w:eastAsia="ja-JP"/>
              </w:rPr>
            </w:pP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Содержание и речь</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Грамотность </w:t>
            </w:r>
          </w:p>
        </w:tc>
      </w:tr>
      <w:tr w:rsidR="001D0AC1" w:rsidRPr="001D0AC1" w:rsidTr="005E59CD">
        <w:tc>
          <w:tcPr>
            <w:tcW w:w="710" w:type="dxa"/>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«5»</w:t>
            </w: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numPr>
                <w:ilvl w:val="0"/>
                <w:numId w:val="10"/>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Содержание работы полностью соответствует теме.</w:t>
            </w:r>
          </w:p>
          <w:p w:rsidR="001D0AC1" w:rsidRPr="001D0AC1" w:rsidRDefault="001D0AC1" w:rsidP="001D0AC1">
            <w:pPr>
              <w:numPr>
                <w:ilvl w:val="0"/>
                <w:numId w:val="10"/>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Фактические ошибки отсутствуют; в изложении сохранено не менее 70% исходного текста. Содержание работы излагается последовательно.</w:t>
            </w:r>
          </w:p>
          <w:p w:rsidR="001D0AC1" w:rsidRPr="001D0AC1" w:rsidRDefault="001D0AC1" w:rsidP="001D0AC1">
            <w:pPr>
              <w:numPr>
                <w:ilvl w:val="0"/>
                <w:numId w:val="10"/>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Текст отличается богатством лексики, точностью употребления слов, разнообразием синтаксических конструкций.</w:t>
            </w:r>
          </w:p>
          <w:p w:rsidR="001D0AC1" w:rsidRPr="001D0AC1" w:rsidRDefault="001D0AC1" w:rsidP="001D0AC1">
            <w:pPr>
              <w:numPr>
                <w:ilvl w:val="0"/>
                <w:numId w:val="10"/>
              </w:numPr>
              <w:tabs>
                <w:tab w:val="num" w:pos="61"/>
              </w:tabs>
              <w:spacing w:after="0" w:line="240" w:lineRule="auto"/>
              <w:ind w:left="345" w:hanging="376"/>
              <w:jc w:val="both"/>
              <w:rPr>
                <w:rFonts w:ascii="Times New Roman" w:eastAsia="MS Mincho" w:hAnsi="Times New Roman" w:cs="Times New Roman"/>
                <w:sz w:val="20"/>
                <w:szCs w:val="20"/>
                <w:lang w:eastAsia="ja-JP"/>
              </w:rPr>
            </w:pPr>
            <w:proofErr w:type="gramStart"/>
            <w:r w:rsidRPr="001D0AC1">
              <w:rPr>
                <w:rFonts w:ascii="Times New Roman" w:eastAsia="MS Mincho" w:hAnsi="Times New Roman" w:cs="Times New Roman"/>
                <w:sz w:val="20"/>
                <w:szCs w:val="20"/>
                <w:lang w:eastAsia="ja-JP"/>
              </w:rPr>
              <w:t>Достигнуты</w:t>
            </w:r>
            <w:proofErr w:type="gramEnd"/>
            <w:r w:rsidRPr="001D0AC1">
              <w:rPr>
                <w:rFonts w:ascii="Times New Roman" w:eastAsia="MS Mincho" w:hAnsi="Times New Roman" w:cs="Times New Roman"/>
                <w:sz w:val="20"/>
                <w:szCs w:val="20"/>
                <w:lang w:eastAsia="ja-JP"/>
              </w:rPr>
              <w:t xml:space="preserve"> стилевое единство и выразительность текста.</w:t>
            </w:r>
          </w:p>
          <w:p w:rsidR="001D0AC1" w:rsidRPr="001D0AC1" w:rsidRDefault="001D0AC1" w:rsidP="001D0AC1">
            <w:pPr>
              <w:numPr>
                <w:ilvl w:val="0"/>
                <w:numId w:val="10"/>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Допускается 1 недочет в содержании.</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Допускается:</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1 негрубая орфографическая или 1 пунктуационная или 1 грамматическая ошибка</w:t>
            </w:r>
          </w:p>
        </w:tc>
      </w:tr>
      <w:tr w:rsidR="001D0AC1" w:rsidRPr="001D0AC1" w:rsidTr="005E59CD">
        <w:tc>
          <w:tcPr>
            <w:tcW w:w="710" w:type="dxa"/>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«4»</w:t>
            </w: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numPr>
                <w:ilvl w:val="0"/>
                <w:numId w:val="11"/>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при этом в работе сохранено не менее 70% исходного текста.</w:t>
            </w:r>
          </w:p>
          <w:p w:rsidR="001D0AC1" w:rsidRPr="001D0AC1" w:rsidRDefault="001D0AC1" w:rsidP="001D0AC1">
            <w:pPr>
              <w:numPr>
                <w:ilvl w:val="0"/>
                <w:numId w:val="11"/>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Имеются незначительные нарушения последовательности в изложении мыслей.</w:t>
            </w:r>
          </w:p>
          <w:p w:rsidR="001D0AC1" w:rsidRPr="001D0AC1" w:rsidRDefault="001D0AC1" w:rsidP="001D0AC1">
            <w:pPr>
              <w:numPr>
                <w:ilvl w:val="0"/>
                <w:numId w:val="11"/>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Лексический и грамматический строй речи достаточно разнообразен.</w:t>
            </w:r>
          </w:p>
          <w:p w:rsidR="001D0AC1" w:rsidRPr="001D0AC1" w:rsidRDefault="001D0AC1" w:rsidP="001D0AC1">
            <w:pPr>
              <w:numPr>
                <w:ilvl w:val="0"/>
                <w:numId w:val="11"/>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Стиль работы отличается единством и достаточной выразительностью.</w:t>
            </w:r>
          </w:p>
          <w:p w:rsidR="001D0AC1" w:rsidRPr="001D0AC1" w:rsidRDefault="001D0AC1" w:rsidP="001D0AC1">
            <w:pPr>
              <w:numPr>
                <w:ilvl w:val="0"/>
                <w:numId w:val="11"/>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Допускается не более 2 недочетов в содержании и не более 3 – 4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Допускаются:</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- 2 орфографические + 2 пунктуационные + 3 грамматические;</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- 1 орфографическая + 3 пунктуационные + 3 грамматические;</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- 0 орфографических + 4 пунктуационные + 3 грамматические.</w:t>
            </w:r>
          </w:p>
        </w:tc>
      </w:tr>
      <w:tr w:rsidR="001D0AC1" w:rsidRPr="001D0AC1" w:rsidTr="005E59CD">
        <w:tc>
          <w:tcPr>
            <w:tcW w:w="710" w:type="dxa"/>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«3»</w:t>
            </w: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numPr>
                <w:ilvl w:val="0"/>
                <w:numId w:val="12"/>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Имеются существенные отклонения от заявленной темы.</w:t>
            </w:r>
          </w:p>
          <w:p w:rsidR="001D0AC1" w:rsidRPr="001D0AC1" w:rsidRDefault="001D0AC1" w:rsidP="001D0AC1">
            <w:pPr>
              <w:numPr>
                <w:ilvl w:val="0"/>
                <w:numId w:val="12"/>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Работа достоверна в основном своем содержании, но в ней допущены 3 – 4 фактические ошибки. Объем изложения составляет менее 70% исходного текста.</w:t>
            </w:r>
          </w:p>
          <w:p w:rsidR="001D0AC1" w:rsidRPr="001D0AC1" w:rsidRDefault="001D0AC1" w:rsidP="001D0AC1">
            <w:pPr>
              <w:numPr>
                <w:ilvl w:val="0"/>
                <w:numId w:val="12"/>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Допущено нарушение последовательности изложения. Лексика бедна, встречается неправильное употребление слов. Речь недостаточно выразительна. </w:t>
            </w:r>
          </w:p>
          <w:p w:rsidR="001D0AC1" w:rsidRPr="001D0AC1" w:rsidRDefault="001D0AC1" w:rsidP="001D0AC1">
            <w:pPr>
              <w:numPr>
                <w:ilvl w:val="0"/>
                <w:numId w:val="12"/>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lastRenderedPageBreak/>
              <w:t>Допускается не более 4 недочетов в содержании и 5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lastRenderedPageBreak/>
              <w:t>Допускаются:</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- 0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+ 7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- 1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+ 4-7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 + 4 грам.;</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- 2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+ 3-6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 + 4 грам.;</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- 3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+ 5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 + 4 грам.;</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lastRenderedPageBreak/>
              <w:t xml:space="preserve">- 4 </w:t>
            </w:r>
            <w:proofErr w:type="spellStart"/>
            <w:r w:rsidRPr="001D0AC1">
              <w:rPr>
                <w:rFonts w:ascii="Times New Roman" w:eastAsia="MS Mincho" w:hAnsi="Times New Roman" w:cs="Times New Roman"/>
                <w:sz w:val="20"/>
                <w:szCs w:val="20"/>
                <w:lang w:eastAsia="ja-JP"/>
              </w:rPr>
              <w:t>орф</w:t>
            </w:r>
            <w:proofErr w:type="spellEnd"/>
            <w:r w:rsidRPr="001D0AC1">
              <w:rPr>
                <w:rFonts w:ascii="Times New Roman" w:eastAsia="MS Mincho" w:hAnsi="Times New Roman" w:cs="Times New Roman"/>
                <w:sz w:val="20"/>
                <w:szCs w:val="20"/>
                <w:lang w:eastAsia="ja-JP"/>
              </w:rPr>
              <w:t xml:space="preserve">. + 4 </w:t>
            </w:r>
            <w:proofErr w:type="spellStart"/>
            <w:r w:rsidRPr="001D0AC1">
              <w:rPr>
                <w:rFonts w:ascii="Times New Roman" w:eastAsia="MS Mincho" w:hAnsi="Times New Roman" w:cs="Times New Roman"/>
                <w:sz w:val="20"/>
                <w:szCs w:val="20"/>
                <w:lang w:eastAsia="ja-JP"/>
              </w:rPr>
              <w:t>пунк</w:t>
            </w:r>
            <w:proofErr w:type="spellEnd"/>
            <w:r w:rsidRPr="001D0AC1">
              <w:rPr>
                <w:rFonts w:ascii="Times New Roman" w:eastAsia="MS Mincho" w:hAnsi="Times New Roman" w:cs="Times New Roman"/>
                <w:sz w:val="20"/>
                <w:szCs w:val="20"/>
                <w:lang w:eastAsia="ja-JP"/>
              </w:rPr>
              <w:t>. + 4 грам.</w:t>
            </w:r>
          </w:p>
        </w:tc>
      </w:tr>
      <w:tr w:rsidR="001D0AC1" w:rsidRPr="001D0AC1" w:rsidTr="005E59CD">
        <w:tc>
          <w:tcPr>
            <w:tcW w:w="710" w:type="dxa"/>
            <w:tcBorders>
              <w:top w:val="single" w:sz="4" w:space="0" w:color="auto"/>
              <w:left w:val="single" w:sz="4" w:space="0" w:color="auto"/>
              <w:bottom w:val="single" w:sz="4" w:space="0" w:color="auto"/>
              <w:right w:val="single" w:sz="4" w:space="0" w:color="auto"/>
            </w:tcBorders>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«2»</w:t>
            </w: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numPr>
                <w:ilvl w:val="0"/>
                <w:numId w:val="13"/>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Работа не соответствует заявленной теме.</w:t>
            </w:r>
          </w:p>
          <w:p w:rsidR="001D0AC1" w:rsidRPr="001D0AC1" w:rsidRDefault="001D0AC1" w:rsidP="001D0AC1">
            <w:pPr>
              <w:numPr>
                <w:ilvl w:val="0"/>
                <w:numId w:val="13"/>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Допущено много фактических неточностей; объем изложения составляет менее 50% исходного текста; нарушена последовательность изложения мыслей во всех частях работы, нет связи между ними. Текст не соответствует плану.</w:t>
            </w:r>
          </w:p>
          <w:p w:rsidR="001D0AC1" w:rsidRPr="001D0AC1" w:rsidRDefault="001D0AC1" w:rsidP="001D0AC1">
            <w:pPr>
              <w:numPr>
                <w:ilvl w:val="0"/>
                <w:numId w:val="13"/>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Лексика бедна. Работа написана короткими однотипными предложениями, часты случаи неправильного употребления слов.</w:t>
            </w:r>
          </w:p>
          <w:p w:rsidR="001D0AC1" w:rsidRPr="001D0AC1" w:rsidRDefault="001D0AC1" w:rsidP="001D0AC1">
            <w:pPr>
              <w:numPr>
                <w:ilvl w:val="0"/>
                <w:numId w:val="13"/>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Нарушено стилевое единство текста.</w:t>
            </w:r>
          </w:p>
          <w:p w:rsidR="001D0AC1" w:rsidRPr="001D0AC1" w:rsidRDefault="001D0AC1" w:rsidP="001D0AC1">
            <w:pPr>
              <w:numPr>
                <w:ilvl w:val="0"/>
                <w:numId w:val="13"/>
              </w:num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Допущено 6 недочетов в содержании и до 7 речевых недочетов  </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Допускаются:</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- 5 и более грубых орфографических ошибок независимо от количества пунктуационных;</w:t>
            </w:r>
          </w:p>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- 8 и более пунктуационных ошибок независимо от количества орфографических.</w:t>
            </w:r>
          </w:p>
        </w:tc>
      </w:tr>
      <w:tr w:rsidR="001D0AC1" w:rsidRPr="001D0AC1" w:rsidTr="005E59CD">
        <w:tc>
          <w:tcPr>
            <w:tcW w:w="710"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«1»</w:t>
            </w:r>
          </w:p>
        </w:tc>
        <w:tc>
          <w:tcPr>
            <w:tcW w:w="9781"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tabs>
                <w:tab w:val="num" w:pos="61"/>
              </w:tabs>
              <w:spacing w:after="0" w:line="240" w:lineRule="auto"/>
              <w:ind w:left="345" w:hanging="376"/>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Допущено более 6 недочетов в содержании и более 7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1D0AC1" w:rsidRPr="001D0AC1" w:rsidRDefault="001D0AC1" w:rsidP="001D0AC1">
            <w:pPr>
              <w:spacing w:after="0" w:line="240" w:lineRule="auto"/>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Имеется по 7 и более разных ошибок</w:t>
            </w:r>
          </w:p>
        </w:tc>
      </w:tr>
    </w:tbl>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p>
    <w:p w:rsidR="001D0AC1" w:rsidRPr="001D0AC1" w:rsidRDefault="001D0AC1" w:rsidP="001D0AC1">
      <w:pPr>
        <w:widowControl w:val="0"/>
        <w:suppressAutoHyphens/>
        <w:autoSpaceDE w:val="0"/>
        <w:jc w:val="both"/>
        <w:rPr>
          <w:rFonts w:ascii="Times New Roman" w:eastAsia="MS Mincho" w:hAnsi="Times New Roman" w:cs="Times New Roman"/>
          <w:b/>
          <w:bCs/>
          <w:sz w:val="20"/>
          <w:szCs w:val="20"/>
          <w:lang w:eastAsia="ja-JP"/>
        </w:rPr>
      </w:pPr>
      <w:r w:rsidRPr="001D0AC1">
        <w:rPr>
          <w:rFonts w:ascii="Times New Roman" w:eastAsia="MS Mincho" w:hAnsi="Times New Roman" w:cs="Times New Roman"/>
          <w:b/>
          <w:bCs/>
          <w:sz w:val="20"/>
          <w:szCs w:val="20"/>
          <w:lang w:eastAsia="ja-JP"/>
        </w:rPr>
        <w:t>Оценка устных ответов учащихся</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Устный опрос является одним из основных способов учёта знаний учащихся по русскому языку. Развёрнутый ответ ученика должен пред</w:t>
      </w:r>
      <w:r w:rsidRPr="001D0AC1">
        <w:rPr>
          <w:rFonts w:ascii="Times New Roman" w:eastAsia="MS Mincho" w:hAnsi="Times New Roman" w:cs="Times New Roman"/>
          <w:sz w:val="20"/>
          <w:szCs w:val="20"/>
          <w:lang w:eastAsia="ja-JP"/>
        </w:rPr>
        <w:softHyphen/>
        <w:t>ставлять собой связное, логически последовательное сообщение на задан</w:t>
      </w:r>
      <w:r w:rsidRPr="001D0AC1">
        <w:rPr>
          <w:rFonts w:ascii="Times New Roman" w:eastAsia="MS Mincho" w:hAnsi="Times New Roman" w:cs="Times New Roman"/>
          <w:sz w:val="20"/>
          <w:szCs w:val="20"/>
          <w:lang w:eastAsia="ja-JP"/>
        </w:rPr>
        <w:softHyphen/>
        <w:t>ную тему, показывать его умение применять определения, правила в кон</w:t>
      </w:r>
      <w:r w:rsidRPr="001D0AC1">
        <w:rPr>
          <w:rFonts w:ascii="Times New Roman" w:eastAsia="MS Mincho" w:hAnsi="Times New Roman" w:cs="Times New Roman"/>
          <w:sz w:val="20"/>
          <w:szCs w:val="20"/>
          <w:lang w:eastAsia="ja-JP"/>
        </w:rPr>
        <w:softHyphen/>
        <w:t>кретных случаях.</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Отметка "5"</w:t>
      </w:r>
      <w:r w:rsidRPr="001D0AC1">
        <w:rPr>
          <w:rFonts w:ascii="Times New Roman" w:eastAsia="MS Mincho" w:hAnsi="Times New Roman" w:cs="Times New Roman"/>
          <w:sz w:val="20"/>
          <w:szCs w:val="20"/>
          <w:lang w:eastAsia="ja-JP"/>
        </w:rPr>
        <w:t xml:space="preserve"> ставится, если ученик: 1) полно излагает изученный ма</w:t>
      </w:r>
      <w:r w:rsidRPr="001D0AC1">
        <w:rPr>
          <w:rFonts w:ascii="Times New Roman" w:eastAsia="MS Mincho" w:hAnsi="Times New Roman" w:cs="Times New Roman"/>
          <w:sz w:val="20"/>
          <w:szCs w:val="20"/>
          <w:lang w:eastAsia="ja-JP"/>
        </w:rPr>
        <w:softHyphen/>
        <w:t>териал, даёт правильное определенное языковых понятий; 2) обнаружива</w:t>
      </w:r>
      <w:r w:rsidRPr="001D0AC1">
        <w:rPr>
          <w:rFonts w:ascii="Times New Roman" w:eastAsia="MS Mincho" w:hAnsi="Times New Roman" w:cs="Times New Roman"/>
          <w:sz w:val="20"/>
          <w:szCs w:val="20"/>
          <w:lang w:eastAsia="ja-JP"/>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1D0AC1">
        <w:rPr>
          <w:rFonts w:ascii="Times New Roman" w:eastAsia="MS Mincho" w:hAnsi="Times New Roman" w:cs="Times New Roman"/>
          <w:sz w:val="20"/>
          <w:szCs w:val="20"/>
          <w:lang w:eastAsia="ja-JP"/>
        </w:rPr>
        <w:softHyphen/>
        <w:t>нику, но и самостоятельно составленные; 3) излагает материал последова</w:t>
      </w:r>
      <w:r w:rsidRPr="001D0AC1">
        <w:rPr>
          <w:rFonts w:ascii="Times New Roman" w:eastAsia="MS Mincho" w:hAnsi="Times New Roman" w:cs="Times New Roman"/>
          <w:sz w:val="20"/>
          <w:szCs w:val="20"/>
          <w:lang w:eastAsia="ja-JP"/>
        </w:rPr>
        <w:softHyphen/>
        <w:t>тельно и правильно с точки зрения норм литературного языка.</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Отметка "4"</w:t>
      </w:r>
      <w:r w:rsidRPr="001D0AC1">
        <w:rPr>
          <w:rFonts w:ascii="Times New Roman" w:eastAsia="MS Mincho" w:hAnsi="Times New Roman" w:cs="Times New Roman"/>
          <w:sz w:val="20"/>
          <w:szCs w:val="20"/>
          <w:lang w:eastAsia="ja-JP"/>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proofErr w:type="gramStart"/>
      <w:r w:rsidRPr="001D0AC1">
        <w:rPr>
          <w:rFonts w:ascii="Times New Roman" w:eastAsia="MS Mincho" w:hAnsi="Times New Roman" w:cs="Times New Roman"/>
          <w:sz w:val="20"/>
          <w:szCs w:val="20"/>
          <w:u w:val="single"/>
          <w:lang w:eastAsia="ja-JP"/>
        </w:rPr>
        <w:t>Отметка "3"</w:t>
      </w:r>
      <w:r w:rsidRPr="001D0AC1">
        <w:rPr>
          <w:rFonts w:ascii="Times New Roman" w:eastAsia="MS Mincho" w:hAnsi="Times New Roman" w:cs="Times New Roman"/>
          <w:sz w:val="20"/>
          <w:szCs w:val="20"/>
          <w:lang w:eastAsia="ja-JP"/>
        </w:rPr>
        <w:t xml:space="preserve"> ставится, если ученик обнаруживает знание и понима</w:t>
      </w:r>
      <w:r w:rsidRPr="001D0AC1">
        <w:rPr>
          <w:rFonts w:ascii="Times New Roman" w:eastAsia="MS Mincho" w:hAnsi="Times New Roman" w:cs="Times New Roman"/>
          <w:sz w:val="20"/>
          <w:szCs w:val="20"/>
          <w:lang w:eastAsia="ja-JP"/>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1D0AC1">
        <w:rPr>
          <w:rFonts w:ascii="Times New Roman" w:eastAsia="MS Mincho" w:hAnsi="Times New Roman" w:cs="Times New Roman"/>
          <w:sz w:val="20"/>
          <w:szCs w:val="20"/>
          <w:lang w:eastAsia="ja-JP"/>
        </w:rPr>
        <w:softHyphen/>
        <w:t>вил; 2) не умеет достаточно глубоко и доказательно обосновать свои суж</w:t>
      </w:r>
      <w:r w:rsidRPr="001D0AC1">
        <w:rPr>
          <w:rFonts w:ascii="Times New Roman" w:eastAsia="MS Mincho" w:hAnsi="Times New Roman" w:cs="Times New Roman"/>
          <w:sz w:val="20"/>
          <w:szCs w:val="20"/>
          <w:lang w:eastAsia="ja-JP"/>
        </w:rPr>
        <w:softHyphen/>
        <w:t>дения и привести свои примеры; 3) излагает материал непоследовательно и допускает ошибки в языковом оформлении излагаемого.</w:t>
      </w:r>
      <w:proofErr w:type="gramEnd"/>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Отметка "2"</w:t>
      </w:r>
      <w:r w:rsidRPr="001D0AC1">
        <w:rPr>
          <w:rFonts w:ascii="Times New Roman" w:eastAsia="MS Mincho" w:hAnsi="Times New Roman" w:cs="Times New Roman"/>
          <w:sz w:val="20"/>
          <w:szCs w:val="20"/>
          <w:lang w:eastAsia="ja-JP"/>
        </w:rPr>
        <w:t xml:space="preserve"> ставится, если ученик обнаруживает незнание большей части соответствующего раздела изучаемого материала, допускает ошиб</w:t>
      </w:r>
      <w:r w:rsidRPr="001D0AC1">
        <w:rPr>
          <w:rFonts w:ascii="Times New Roman" w:eastAsia="MS Mincho" w:hAnsi="Times New Roman" w:cs="Times New Roman"/>
          <w:sz w:val="20"/>
          <w:szCs w:val="20"/>
          <w:lang w:eastAsia="ja-JP"/>
        </w:rPr>
        <w:softHyphen/>
        <w:t>ки в формулировке определений и правил, искажающие их смысл, беспо</w:t>
      </w:r>
      <w:r w:rsidRPr="001D0AC1">
        <w:rPr>
          <w:rFonts w:ascii="Times New Roman" w:eastAsia="MS Mincho" w:hAnsi="Times New Roman" w:cs="Times New Roman"/>
          <w:sz w:val="20"/>
          <w:szCs w:val="20"/>
          <w:lang w:eastAsia="ja-JP"/>
        </w:rPr>
        <w:softHyphen/>
        <w:t>рядочно и неуверенно излагает материал. Оценка "2" отмечает такие не</w:t>
      </w:r>
      <w:r w:rsidRPr="001D0AC1">
        <w:rPr>
          <w:rFonts w:ascii="Times New Roman" w:eastAsia="MS Mincho" w:hAnsi="Times New Roman" w:cs="Times New Roman"/>
          <w:sz w:val="20"/>
          <w:szCs w:val="20"/>
          <w:lang w:eastAsia="ja-JP"/>
        </w:rPr>
        <w:softHyphen/>
        <w:t>достатки в подготовке ученика, которые являются серьёзным препятстви</w:t>
      </w:r>
      <w:r w:rsidRPr="001D0AC1">
        <w:rPr>
          <w:rFonts w:ascii="Times New Roman" w:eastAsia="MS Mincho" w:hAnsi="Times New Roman" w:cs="Times New Roman"/>
          <w:sz w:val="20"/>
          <w:szCs w:val="20"/>
          <w:lang w:eastAsia="ja-JP"/>
        </w:rPr>
        <w:softHyphen/>
        <w:t>ем к успешному овладению последующим материалом.</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proofErr w:type="gramStart"/>
      <w:r w:rsidRPr="001D0AC1">
        <w:rPr>
          <w:rFonts w:ascii="Times New Roman" w:eastAsia="MS Mincho" w:hAnsi="Times New Roman" w:cs="Times New Roman"/>
          <w:sz w:val="20"/>
          <w:szCs w:val="20"/>
          <w:lang w:eastAsia="ja-JP"/>
        </w:rPr>
        <w:t>Отметка ("5", "4", "3") может ставиться не только за единовремен</w:t>
      </w:r>
      <w:r w:rsidRPr="001D0AC1">
        <w:rPr>
          <w:rFonts w:ascii="Times New Roman" w:eastAsia="MS Mincho" w:hAnsi="Times New Roman" w:cs="Times New Roman"/>
          <w:sz w:val="20"/>
          <w:szCs w:val="20"/>
          <w:lang w:eastAsia="ja-JP"/>
        </w:rPr>
        <w:softHyphen/>
        <w:t>ный ответ (когда на проверку подготовки ученика отводится определен</w:t>
      </w:r>
      <w:r w:rsidRPr="001D0AC1">
        <w:rPr>
          <w:rFonts w:ascii="Times New Roman" w:eastAsia="MS Mincho" w:hAnsi="Times New Roman" w:cs="Times New Roman"/>
          <w:sz w:val="20"/>
          <w:szCs w:val="20"/>
          <w:lang w:eastAsia="ja-JP"/>
        </w:rPr>
        <w:softHyphen/>
        <w:t xml:space="preserve">ное время), но и за рассредоточенный во времени, т.е. за сумму ответов, данных учеником на протяжении урока (выводится </w:t>
      </w:r>
      <w:r w:rsidRPr="001D0AC1">
        <w:rPr>
          <w:rFonts w:ascii="Times New Roman" w:eastAsia="MS Mincho" w:hAnsi="Times New Roman" w:cs="Times New Roman"/>
          <w:i/>
          <w:iCs/>
          <w:sz w:val="20"/>
          <w:szCs w:val="20"/>
          <w:lang w:eastAsia="ja-JP"/>
        </w:rPr>
        <w:t>поурочный</w:t>
      </w:r>
      <w:r w:rsidRPr="001D0AC1">
        <w:rPr>
          <w:rFonts w:ascii="Times New Roman" w:eastAsia="MS Mincho" w:hAnsi="Times New Roman" w:cs="Times New Roman"/>
          <w:sz w:val="20"/>
          <w:szCs w:val="20"/>
          <w:lang w:eastAsia="ja-JP"/>
        </w:rPr>
        <w:t xml:space="preserve"> балл), при условии, если в процессе урока не только заслушивались ответы учащего</w:t>
      </w:r>
      <w:r w:rsidRPr="001D0AC1">
        <w:rPr>
          <w:rFonts w:ascii="Times New Roman" w:eastAsia="MS Mincho" w:hAnsi="Times New Roman" w:cs="Times New Roman"/>
          <w:sz w:val="20"/>
          <w:szCs w:val="20"/>
          <w:lang w:eastAsia="ja-JP"/>
        </w:rPr>
        <w:softHyphen/>
        <w:t>ся, но и осуществлялась проверка его умения применять знания на прак</w:t>
      </w:r>
      <w:r w:rsidRPr="001D0AC1">
        <w:rPr>
          <w:rFonts w:ascii="Times New Roman" w:eastAsia="MS Mincho" w:hAnsi="Times New Roman" w:cs="Times New Roman"/>
          <w:sz w:val="20"/>
          <w:szCs w:val="20"/>
          <w:lang w:eastAsia="ja-JP"/>
        </w:rPr>
        <w:softHyphen/>
        <w:t>тике.</w:t>
      </w:r>
      <w:proofErr w:type="gramEnd"/>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p>
    <w:p w:rsidR="001D0AC1" w:rsidRPr="001D0AC1" w:rsidRDefault="001D0AC1" w:rsidP="001D0AC1">
      <w:pPr>
        <w:widowControl w:val="0"/>
        <w:autoSpaceDE w:val="0"/>
        <w:spacing w:after="0"/>
        <w:ind w:firstLine="850"/>
        <w:jc w:val="both"/>
        <w:rPr>
          <w:rFonts w:ascii="Times New Roman" w:eastAsia="MS Mincho" w:hAnsi="Times New Roman" w:cs="Times New Roman"/>
          <w:b/>
          <w:bCs/>
          <w:sz w:val="20"/>
          <w:szCs w:val="20"/>
          <w:lang w:eastAsia="ja-JP"/>
        </w:rPr>
      </w:pPr>
      <w:r w:rsidRPr="001D0AC1">
        <w:rPr>
          <w:rFonts w:ascii="Times New Roman" w:eastAsia="MS Mincho" w:hAnsi="Times New Roman" w:cs="Times New Roman"/>
          <w:b/>
          <w:bCs/>
          <w:sz w:val="20"/>
          <w:szCs w:val="20"/>
          <w:lang w:eastAsia="ja-JP"/>
        </w:rPr>
        <w:t>Оценка диктантов</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Диктант - одна из основных форм проверки орфографической и пунктуационной грамотности.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Для диктантов целесообразно использовать связные тексты, которые должны отвечать нормам современного литературного языка, быть дос</w:t>
      </w:r>
      <w:r w:rsidRPr="001D0AC1">
        <w:rPr>
          <w:rFonts w:ascii="Times New Roman" w:eastAsia="MS Mincho" w:hAnsi="Times New Roman" w:cs="Times New Roman"/>
          <w:sz w:val="20"/>
          <w:szCs w:val="20"/>
          <w:lang w:eastAsia="ja-JP"/>
        </w:rPr>
        <w:softHyphen/>
        <w:t>тупными по содержанию учащимся данного класса.</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 </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Диктант оценивается одной отметкой.</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lastRenderedPageBreak/>
        <w:t>О т м е т к а "5"</w:t>
      </w:r>
      <w:r w:rsidRPr="001D0AC1">
        <w:rPr>
          <w:rFonts w:ascii="Times New Roman" w:eastAsia="MS Mincho" w:hAnsi="Times New Roman" w:cs="Times New Roman"/>
          <w:sz w:val="20"/>
          <w:szCs w:val="20"/>
          <w:lang w:eastAsia="ja-JP"/>
        </w:rPr>
        <w:t xml:space="preserve"> выставляется за безошибочную работу, а так</w:t>
      </w:r>
      <w:r w:rsidRPr="001D0AC1">
        <w:rPr>
          <w:rFonts w:ascii="Times New Roman" w:eastAsia="MS Mincho" w:hAnsi="Times New Roman" w:cs="Times New Roman"/>
          <w:sz w:val="20"/>
          <w:szCs w:val="20"/>
          <w:lang w:eastAsia="ja-JP"/>
        </w:rPr>
        <w:softHyphen/>
        <w:t>же при наличии в ней 1 негрубой орфографической, 1 негрубой пунк</w:t>
      </w:r>
      <w:r w:rsidRPr="001D0AC1">
        <w:rPr>
          <w:rFonts w:ascii="Times New Roman" w:eastAsia="MS Mincho" w:hAnsi="Times New Roman" w:cs="Times New Roman"/>
          <w:sz w:val="20"/>
          <w:szCs w:val="20"/>
          <w:lang w:eastAsia="ja-JP"/>
        </w:rPr>
        <w:softHyphen/>
        <w:t>туационной или 1 негрубой грамматической ошибки.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"4"</w:t>
      </w:r>
      <w:r w:rsidRPr="001D0AC1">
        <w:rPr>
          <w:rFonts w:ascii="Times New Roman" w:eastAsia="MS Mincho" w:hAnsi="Times New Roman" w:cs="Times New Roman"/>
          <w:sz w:val="20"/>
          <w:szCs w:val="20"/>
          <w:lang w:eastAsia="ja-JP"/>
        </w:rPr>
        <w:t xml:space="preserve"> выставляется при наличии в диктанте 2 орфо</w:t>
      </w:r>
      <w:r w:rsidRPr="001D0AC1">
        <w:rPr>
          <w:rFonts w:ascii="Times New Roman" w:eastAsia="MS Mincho" w:hAnsi="Times New Roman" w:cs="Times New Roman"/>
          <w:sz w:val="20"/>
          <w:szCs w:val="20"/>
          <w:lang w:eastAsia="ja-JP"/>
        </w:rPr>
        <w:softHyphen/>
        <w:t xml:space="preserve">графических и 2 пунктуационных, или 1 </w:t>
      </w:r>
      <w:proofErr w:type="gramStart"/>
      <w:r w:rsidRPr="001D0AC1">
        <w:rPr>
          <w:rFonts w:ascii="Times New Roman" w:eastAsia="MS Mincho" w:hAnsi="Times New Roman" w:cs="Times New Roman"/>
          <w:sz w:val="20"/>
          <w:szCs w:val="20"/>
          <w:lang w:eastAsia="ja-JP"/>
        </w:rPr>
        <w:t>орфографической</w:t>
      </w:r>
      <w:proofErr w:type="gramEnd"/>
      <w:r w:rsidRPr="001D0AC1">
        <w:rPr>
          <w:rFonts w:ascii="Times New Roman" w:eastAsia="MS Mincho" w:hAnsi="Times New Roman" w:cs="Times New Roman"/>
          <w:sz w:val="20"/>
          <w:szCs w:val="20"/>
          <w:lang w:eastAsia="ja-JP"/>
        </w:rPr>
        <w:t xml:space="preserve"> и 3 пунктуационных ошибок, или 4 пунктуационных при отсутствии орфо</w:t>
      </w:r>
      <w:r w:rsidRPr="001D0AC1">
        <w:rPr>
          <w:rFonts w:ascii="Times New Roman" w:eastAsia="MS Mincho" w:hAnsi="Times New Roman" w:cs="Times New Roman"/>
          <w:sz w:val="20"/>
          <w:szCs w:val="20"/>
          <w:lang w:eastAsia="ja-JP"/>
        </w:rPr>
        <w:softHyphen/>
        <w:t>графических ошибок. Отметка "4" может выставляться при трёх орфогра</w:t>
      </w:r>
      <w:r w:rsidRPr="001D0AC1">
        <w:rPr>
          <w:rFonts w:ascii="Times New Roman" w:eastAsia="MS Mincho" w:hAnsi="Times New Roman" w:cs="Times New Roman"/>
          <w:sz w:val="20"/>
          <w:szCs w:val="20"/>
          <w:lang w:eastAsia="ja-JP"/>
        </w:rPr>
        <w:softHyphen/>
        <w:t>фических ошибках, если среди них есть однотипные. Также допускаются 2 грамматические ошибки.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"3"</w:t>
      </w:r>
      <w:r w:rsidRPr="001D0AC1">
        <w:rPr>
          <w:rFonts w:ascii="Times New Roman" w:eastAsia="MS Mincho" w:hAnsi="Times New Roman" w:cs="Times New Roman"/>
          <w:sz w:val="20"/>
          <w:szCs w:val="20"/>
          <w:lang w:eastAsia="ja-JP"/>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1D0AC1">
        <w:rPr>
          <w:rFonts w:ascii="Times New Roman" w:eastAsia="MS Mincho" w:hAnsi="Times New Roman" w:cs="Times New Roman"/>
          <w:sz w:val="20"/>
          <w:szCs w:val="20"/>
          <w:lang w:eastAsia="ja-JP"/>
        </w:rPr>
        <w:softHyphen/>
        <w:t>вии орфографических ошибок. В 5 классе допускается выставление отмет</w:t>
      </w:r>
      <w:r w:rsidRPr="001D0AC1">
        <w:rPr>
          <w:rFonts w:ascii="Times New Roman" w:eastAsia="MS Mincho" w:hAnsi="Times New Roman" w:cs="Times New Roman"/>
          <w:sz w:val="20"/>
          <w:szCs w:val="20"/>
          <w:lang w:eastAsia="ja-JP"/>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"2"</w:t>
      </w:r>
      <w:r w:rsidRPr="001D0AC1">
        <w:rPr>
          <w:rFonts w:ascii="Times New Roman" w:eastAsia="MS Mincho" w:hAnsi="Times New Roman" w:cs="Times New Roman"/>
          <w:sz w:val="20"/>
          <w:szCs w:val="20"/>
          <w:lang w:eastAsia="ja-JP"/>
        </w:rPr>
        <w:t xml:space="preserve"> выставляется за диктант, в котором допущено до 7 орфографических и 7 пунктуационных ошибок, или 6 орфографиче</w:t>
      </w:r>
      <w:r w:rsidRPr="001D0AC1">
        <w:rPr>
          <w:rFonts w:ascii="Times New Roman" w:eastAsia="MS Mincho" w:hAnsi="Times New Roman" w:cs="Times New Roman"/>
          <w:sz w:val="20"/>
          <w:szCs w:val="20"/>
          <w:lang w:eastAsia="ja-JP"/>
        </w:rPr>
        <w:softHyphen/>
        <w:t>ских и 8 пунктуационных ошибок, 5 орфографических и 9 пунктуацион</w:t>
      </w:r>
      <w:r w:rsidRPr="001D0AC1">
        <w:rPr>
          <w:rFonts w:ascii="Times New Roman" w:eastAsia="MS Mincho" w:hAnsi="Times New Roman" w:cs="Times New Roman"/>
          <w:sz w:val="20"/>
          <w:szCs w:val="20"/>
          <w:lang w:eastAsia="ja-JP"/>
        </w:rPr>
        <w:softHyphen/>
        <w:t>ных ошибок, 8 орфографических и 6 пунктуационных ошибок. Кроме этого,  допущено более 4 грамматических ошибок.</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При большем количестве ошибок диктант оценивается б а л </w:t>
      </w:r>
      <w:proofErr w:type="spellStart"/>
      <w:proofErr w:type="gramStart"/>
      <w:r w:rsidRPr="001D0AC1">
        <w:rPr>
          <w:rFonts w:ascii="Times New Roman" w:eastAsia="MS Mincho" w:hAnsi="Times New Roman" w:cs="Times New Roman"/>
          <w:sz w:val="20"/>
          <w:szCs w:val="20"/>
          <w:lang w:eastAsia="ja-JP"/>
        </w:rPr>
        <w:t>л</w:t>
      </w:r>
      <w:proofErr w:type="spellEnd"/>
      <w:proofErr w:type="gramEnd"/>
      <w:r w:rsidRPr="001D0AC1">
        <w:rPr>
          <w:rFonts w:ascii="Times New Roman" w:eastAsia="MS Mincho" w:hAnsi="Times New Roman" w:cs="Times New Roman"/>
          <w:sz w:val="20"/>
          <w:szCs w:val="20"/>
          <w:lang w:eastAsia="ja-JP"/>
        </w:rPr>
        <w:t xml:space="preserve"> о м "1" .</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В контрольной работе, состоящей из диктанта и дополнительного (фонетического, лексического, орфографического, грамматического) зада</w:t>
      </w:r>
      <w:r w:rsidRPr="001D0AC1">
        <w:rPr>
          <w:rFonts w:ascii="Times New Roman" w:eastAsia="MS Mincho" w:hAnsi="Times New Roman" w:cs="Times New Roman"/>
          <w:sz w:val="20"/>
          <w:szCs w:val="20"/>
          <w:lang w:eastAsia="ja-JP"/>
        </w:rPr>
        <w:softHyphen/>
        <w:t xml:space="preserve">ния, выставляются две оценки за каждый вид работы. </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 оценке выполнения дополнительных заданий рекомендуется ру</w:t>
      </w:r>
      <w:r w:rsidRPr="001D0AC1">
        <w:rPr>
          <w:rFonts w:ascii="Times New Roman" w:eastAsia="MS Mincho" w:hAnsi="Times New Roman" w:cs="Times New Roman"/>
          <w:sz w:val="20"/>
          <w:szCs w:val="20"/>
          <w:lang w:eastAsia="ja-JP"/>
        </w:rPr>
        <w:softHyphen/>
        <w:t>ководствоваться следующим:</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"5"</w:t>
      </w:r>
      <w:r w:rsidRPr="001D0AC1">
        <w:rPr>
          <w:rFonts w:ascii="Times New Roman" w:eastAsia="MS Mincho" w:hAnsi="Times New Roman" w:cs="Times New Roman"/>
          <w:sz w:val="20"/>
          <w:szCs w:val="20"/>
          <w:lang w:eastAsia="ja-JP"/>
        </w:rPr>
        <w:t xml:space="preserve"> ставится, если ученик выполнил все задания верно.</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"4"</w:t>
      </w:r>
      <w:r w:rsidRPr="001D0AC1">
        <w:rPr>
          <w:rFonts w:ascii="Times New Roman" w:eastAsia="MS Mincho" w:hAnsi="Times New Roman" w:cs="Times New Roman"/>
          <w:sz w:val="20"/>
          <w:szCs w:val="20"/>
          <w:lang w:eastAsia="ja-JP"/>
        </w:rPr>
        <w:t xml:space="preserve"> ставится, если ученик выполнил правильно не менее 3/4 заданий.</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"3"</w:t>
      </w:r>
      <w:r w:rsidRPr="001D0AC1">
        <w:rPr>
          <w:rFonts w:ascii="Times New Roman" w:eastAsia="MS Mincho" w:hAnsi="Times New Roman" w:cs="Times New Roman"/>
          <w:sz w:val="20"/>
          <w:szCs w:val="20"/>
          <w:lang w:eastAsia="ja-JP"/>
        </w:rPr>
        <w:t xml:space="preserve"> ставится за работу, в которой правильно вы</w:t>
      </w:r>
      <w:r w:rsidRPr="001D0AC1">
        <w:rPr>
          <w:rFonts w:ascii="Times New Roman" w:eastAsia="MS Mincho" w:hAnsi="Times New Roman" w:cs="Times New Roman"/>
          <w:sz w:val="20"/>
          <w:szCs w:val="20"/>
          <w:lang w:eastAsia="ja-JP"/>
        </w:rPr>
        <w:softHyphen/>
        <w:t>полнено не менее половины заданий.</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"2"</w:t>
      </w:r>
      <w:r w:rsidRPr="001D0AC1">
        <w:rPr>
          <w:rFonts w:ascii="Times New Roman" w:eastAsia="MS Mincho" w:hAnsi="Times New Roman" w:cs="Times New Roman"/>
          <w:sz w:val="20"/>
          <w:szCs w:val="20"/>
          <w:lang w:eastAsia="ja-JP"/>
        </w:rPr>
        <w:t xml:space="preserve"> ставится за работу, в которой не выполнено более половины заданий.</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"1"</w:t>
      </w:r>
      <w:r w:rsidRPr="001D0AC1">
        <w:rPr>
          <w:rFonts w:ascii="Times New Roman" w:eastAsia="MS Mincho" w:hAnsi="Times New Roman" w:cs="Times New Roman"/>
          <w:sz w:val="20"/>
          <w:szCs w:val="20"/>
          <w:lang w:eastAsia="ja-JP"/>
        </w:rPr>
        <w:t xml:space="preserve"> ставится, если ученик не выполнил ни одного задания.</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proofErr w:type="gramStart"/>
      <w:r w:rsidRPr="001D0AC1">
        <w:rPr>
          <w:rFonts w:ascii="Times New Roman" w:eastAsia="MS Mincho" w:hAnsi="Times New Roman" w:cs="Times New Roman"/>
          <w:sz w:val="20"/>
          <w:szCs w:val="20"/>
          <w:lang w:eastAsia="ja-JP"/>
        </w:rPr>
        <w:t>П</w:t>
      </w:r>
      <w:proofErr w:type="gramEnd"/>
      <w:r w:rsidRPr="001D0AC1">
        <w:rPr>
          <w:rFonts w:ascii="Times New Roman" w:eastAsia="MS Mincho" w:hAnsi="Times New Roman" w:cs="Times New Roman"/>
          <w:sz w:val="20"/>
          <w:szCs w:val="20"/>
          <w:lang w:eastAsia="ja-JP"/>
        </w:rPr>
        <w:t xml:space="preserve">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При оценке контрольного с л о в а </w:t>
      </w:r>
      <w:proofErr w:type="gramStart"/>
      <w:r w:rsidRPr="001D0AC1">
        <w:rPr>
          <w:rFonts w:ascii="Times New Roman" w:eastAsia="MS Mincho" w:hAnsi="Times New Roman" w:cs="Times New Roman"/>
          <w:sz w:val="20"/>
          <w:szCs w:val="20"/>
          <w:lang w:eastAsia="ja-JP"/>
        </w:rPr>
        <w:t>р</w:t>
      </w:r>
      <w:proofErr w:type="gramEnd"/>
      <w:r w:rsidRPr="001D0AC1">
        <w:rPr>
          <w:rFonts w:ascii="Times New Roman" w:eastAsia="MS Mincho" w:hAnsi="Times New Roman" w:cs="Times New Roman"/>
          <w:sz w:val="20"/>
          <w:szCs w:val="20"/>
          <w:lang w:eastAsia="ja-JP"/>
        </w:rPr>
        <w:t xml:space="preserve"> н о г о диктанта рекоменду</w:t>
      </w:r>
      <w:r w:rsidRPr="001D0AC1">
        <w:rPr>
          <w:rFonts w:ascii="Times New Roman" w:eastAsia="MS Mincho" w:hAnsi="Times New Roman" w:cs="Times New Roman"/>
          <w:sz w:val="20"/>
          <w:szCs w:val="20"/>
          <w:lang w:eastAsia="ja-JP"/>
        </w:rPr>
        <w:softHyphen/>
        <w:t>ется руководствоваться следующим:</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 xml:space="preserve">О т м е т к а   "5" </w:t>
      </w:r>
      <w:r w:rsidRPr="001D0AC1">
        <w:rPr>
          <w:rFonts w:ascii="Times New Roman" w:eastAsia="MS Mincho" w:hAnsi="Times New Roman" w:cs="Times New Roman"/>
          <w:sz w:val="20"/>
          <w:szCs w:val="20"/>
          <w:lang w:eastAsia="ja-JP"/>
        </w:rPr>
        <w:t xml:space="preserve">  ставится за диктант, в котором нет ошибок.</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"4"</w:t>
      </w:r>
      <w:r w:rsidRPr="001D0AC1">
        <w:rPr>
          <w:rFonts w:ascii="Times New Roman" w:eastAsia="MS Mincho" w:hAnsi="Times New Roman" w:cs="Times New Roman"/>
          <w:sz w:val="20"/>
          <w:szCs w:val="20"/>
          <w:lang w:eastAsia="ja-JP"/>
        </w:rPr>
        <w:t xml:space="preserve"> ставится за диктант, в котором ученик допустил 1 -2 ошибки.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 xml:space="preserve">О т м е т к а "3" </w:t>
      </w:r>
      <w:r w:rsidRPr="001D0AC1">
        <w:rPr>
          <w:rFonts w:ascii="Times New Roman" w:eastAsia="MS Mincho" w:hAnsi="Times New Roman" w:cs="Times New Roman"/>
          <w:sz w:val="20"/>
          <w:szCs w:val="20"/>
          <w:lang w:eastAsia="ja-JP"/>
        </w:rPr>
        <w:t>ставится за диктант, в котором допущено 3-4 ошибки.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u w:val="single"/>
          <w:lang w:eastAsia="ja-JP"/>
        </w:rPr>
        <w:t>О т м е т к а "2"</w:t>
      </w:r>
      <w:r w:rsidRPr="001D0AC1">
        <w:rPr>
          <w:rFonts w:ascii="Times New Roman" w:eastAsia="MS Mincho" w:hAnsi="Times New Roman" w:cs="Times New Roman"/>
          <w:sz w:val="20"/>
          <w:szCs w:val="20"/>
          <w:lang w:eastAsia="ja-JP"/>
        </w:rPr>
        <w:t xml:space="preserve"> ставится за диктант, в котором допущено до 7 ошибок.</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При большем количестве ошибок диктант оценивается б а л </w:t>
      </w:r>
      <w:r w:rsidRPr="001D0AC1">
        <w:rPr>
          <w:rFonts w:ascii="Times New Roman" w:eastAsia="MS Mincho" w:hAnsi="Times New Roman" w:cs="Times New Roman"/>
          <w:sz w:val="20"/>
          <w:szCs w:val="20"/>
          <w:lang w:eastAsia="ja-JP"/>
        </w:rPr>
        <w:softHyphen/>
      </w:r>
      <w:proofErr w:type="spellStart"/>
      <w:proofErr w:type="gramStart"/>
      <w:r w:rsidRPr="001D0AC1">
        <w:rPr>
          <w:rFonts w:ascii="Times New Roman" w:eastAsia="MS Mincho" w:hAnsi="Times New Roman" w:cs="Times New Roman"/>
          <w:sz w:val="20"/>
          <w:szCs w:val="20"/>
          <w:lang w:eastAsia="ja-JP"/>
        </w:rPr>
        <w:t>л</w:t>
      </w:r>
      <w:proofErr w:type="spellEnd"/>
      <w:proofErr w:type="gramEnd"/>
      <w:r w:rsidRPr="001D0AC1">
        <w:rPr>
          <w:rFonts w:ascii="Times New Roman" w:eastAsia="MS Mincho" w:hAnsi="Times New Roman" w:cs="Times New Roman"/>
          <w:sz w:val="20"/>
          <w:szCs w:val="20"/>
          <w:lang w:eastAsia="ja-JP"/>
        </w:rPr>
        <w:t xml:space="preserve"> о м "1".</w:t>
      </w:r>
    </w:p>
    <w:p w:rsidR="001D0AC1" w:rsidRPr="001D0AC1" w:rsidRDefault="001D0AC1" w:rsidP="001D0AC1">
      <w:pPr>
        <w:shd w:val="clear" w:color="auto" w:fill="FFFFFF"/>
        <w:spacing w:after="0"/>
        <w:jc w:val="both"/>
        <w:rPr>
          <w:rFonts w:ascii="Times New Roman" w:eastAsia="MS Mincho" w:hAnsi="Times New Roman" w:cs="Times New Roman"/>
          <w:color w:val="000000"/>
          <w:sz w:val="20"/>
          <w:szCs w:val="20"/>
          <w:lang w:eastAsia="ja-JP"/>
        </w:rPr>
      </w:pPr>
    </w:p>
    <w:p w:rsidR="001D0AC1" w:rsidRPr="001D0AC1" w:rsidRDefault="001D0AC1" w:rsidP="001D0AC1">
      <w:pPr>
        <w:shd w:val="clear" w:color="auto" w:fill="FFFFFF"/>
        <w:spacing w:after="0" w:line="240" w:lineRule="auto"/>
        <w:jc w:val="center"/>
        <w:rPr>
          <w:rFonts w:ascii="Times New Roman" w:eastAsia="MS Mincho" w:hAnsi="Times New Roman" w:cs="Times New Roman"/>
          <w:b/>
          <w:color w:val="000000"/>
          <w:sz w:val="20"/>
          <w:szCs w:val="20"/>
          <w:lang w:eastAsia="ja-JP"/>
        </w:rPr>
      </w:pPr>
      <w:r w:rsidRPr="001D0AC1">
        <w:rPr>
          <w:rFonts w:ascii="Times New Roman" w:eastAsia="MS Mincho" w:hAnsi="Times New Roman" w:cs="Times New Roman"/>
          <w:b/>
          <w:color w:val="000000"/>
          <w:sz w:val="20"/>
          <w:szCs w:val="20"/>
          <w:lang w:eastAsia="ja-JP"/>
        </w:rPr>
        <w:t>Обстоятельства, которые необходимо учитывать при проверке и оценке диктанта</w:t>
      </w:r>
    </w:p>
    <w:p w:rsidR="001D0AC1" w:rsidRPr="001D0AC1" w:rsidRDefault="001D0AC1" w:rsidP="001D0AC1">
      <w:pPr>
        <w:shd w:val="clear" w:color="auto" w:fill="FFFFFF"/>
        <w:spacing w:after="0" w:line="240" w:lineRule="auto"/>
        <w:jc w:val="center"/>
        <w:rPr>
          <w:rFonts w:ascii="Times New Roman" w:eastAsia="MS Mincho" w:hAnsi="Times New Roman" w:cs="Times New Roman"/>
          <w:b/>
          <w:color w:val="000000"/>
          <w:sz w:val="20"/>
          <w:szCs w:val="20"/>
          <w:lang w:eastAsia="ja-JP"/>
        </w:rPr>
      </w:pP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1.</w:t>
      </w:r>
      <w:r w:rsidRPr="001D0AC1">
        <w:rPr>
          <w:rFonts w:ascii="Times New Roman" w:eastAsia="MS Mincho" w:hAnsi="Times New Roman" w:cs="Times New Roman"/>
          <w:bCs/>
          <w:color w:val="000000"/>
          <w:sz w:val="20"/>
          <w:szCs w:val="20"/>
          <w:lang w:eastAsia="ja-JP"/>
        </w:rPr>
        <w:tab/>
        <w:t xml:space="preserve">Неверные написания не считаются ошибками. Они исправляются, но не влияют на снижение оценки. </w:t>
      </w: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К неверным написаниям относятся:</w:t>
      </w:r>
    </w:p>
    <w:p w:rsidR="001D0AC1" w:rsidRPr="001D0AC1" w:rsidRDefault="001D0AC1" w:rsidP="001D0AC1">
      <w:pPr>
        <w:widowControl w:val="0"/>
        <w:numPr>
          <w:ilvl w:val="0"/>
          <w:numId w:val="15"/>
        </w:numPr>
        <w:shd w:val="clear" w:color="auto" w:fill="FFFFFF"/>
        <w:tabs>
          <w:tab w:val="left" w:pos="192"/>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описка (искажение звукобуквенного состава слова: </w:t>
      </w:r>
      <w:proofErr w:type="spellStart"/>
      <w:r w:rsidRPr="001D0AC1">
        <w:rPr>
          <w:rFonts w:ascii="Times New Roman" w:eastAsia="MS Mincho" w:hAnsi="Times New Roman" w:cs="Times New Roman"/>
          <w:bCs/>
          <w:color w:val="000000"/>
          <w:sz w:val="20"/>
          <w:szCs w:val="20"/>
          <w:lang w:eastAsia="ja-JP"/>
        </w:rPr>
        <w:t>чапля</w:t>
      </w:r>
      <w:proofErr w:type="spellEnd"/>
      <w:r w:rsidRPr="001D0AC1">
        <w:rPr>
          <w:rFonts w:ascii="Times New Roman" w:eastAsia="MS Mincho" w:hAnsi="Times New Roman" w:cs="Times New Roman"/>
          <w:bCs/>
          <w:color w:val="000000"/>
          <w:sz w:val="20"/>
          <w:szCs w:val="20"/>
          <w:lang w:eastAsia="ja-JP"/>
        </w:rPr>
        <w:t xml:space="preserve"> </w:t>
      </w:r>
      <w:proofErr w:type="gramStart"/>
      <w:r w:rsidRPr="001D0AC1">
        <w:rPr>
          <w:rFonts w:ascii="Times New Roman" w:eastAsia="MS Mincho" w:hAnsi="Times New Roman" w:cs="Times New Roman"/>
          <w:bCs/>
          <w:color w:val="000000"/>
          <w:sz w:val="20"/>
          <w:szCs w:val="20"/>
          <w:lang w:eastAsia="ja-JP"/>
        </w:rPr>
        <w:t>вместо</w:t>
      </w:r>
      <w:proofErr w:type="gramEnd"/>
      <w:r w:rsidRPr="001D0AC1">
        <w:rPr>
          <w:rFonts w:ascii="Times New Roman" w:eastAsia="MS Mincho" w:hAnsi="Times New Roman" w:cs="Times New Roman"/>
          <w:bCs/>
          <w:color w:val="000000"/>
          <w:sz w:val="20"/>
          <w:szCs w:val="20"/>
          <w:lang w:eastAsia="ja-JP"/>
        </w:rPr>
        <w:t xml:space="preserve"> цапля);</w:t>
      </w:r>
    </w:p>
    <w:p w:rsidR="001D0AC1" w:rsidRPr="001D0AC1" w:rsidRDefault="001D0AC1" w:rsidP="001D0AC1">
      <w:pPr>
        <w:widowControl w:val="0"/>
        <w:numPr>
          <w:ilvl w:val="0"/>
          <w:numId w:val="15"/>
        </w:numPr>
        <w:shd w:val="clear" w:color="auto" w:fill="FFFFFF"/>
        <w:tabs>
          <w:tab w:val="left" w:pos="192"/>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ошибка на правило, не изучаемое в школе;</w:t>
      </w:r>
    </w:p>
    <w:p w:rsidR="001D0AC1" w:rsidRPr="001D0AC1" w:rsidRDefault="001D0AC1" w:rsidP="001D0AC1">
      <w:pPr>
        <w:widowControl w:val="0"/>
        <w:numPr>
          <w:ilvl w:val="0"/>
          <w:numId w:val="15"/>
        </w:numPr>
        <w:shd w:val="clear" w:color="auto" w:fill="FFFFFF"/>
        <w:tabs>
          <w:tab w:val="left" w:pos="192"/>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ошибка в переносе слова;</w:t>
      </w:r>
    </w:p>
    <w:p w:rsidR="001D0AC1" w:rsidRPr="001D0AC1" w:rsidRDefault="001D0AC1" w:rsidP="001D0AC1">
      <w:pPr>
        <w:widowControl w:val="0"/>
        <w:numPr>
          <w:ilvl w:val="0"/>
          <w:numId w:val="15"/>
        </w:numPr>
        <w:shd w:val="clear" w:color="auto" w:fill="FFFFFF"/>
        <w:tabs>
          <w:tab w:val="left" w:pos="192"/>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ошибка в авторском написании (в том числе и пунктуационная);</w:t>
      </w:r>
    </w:p>
    <w:p w:rsidR="001D0AC1" w:rsidRPr="001D0AC1" w:rsidRDefault="001D0AC1" w:rsidP="001D0AC1">
      <w:pPr>
        <w:widowControl w:val="0"/>
        <w:numPr>
          <w:ilvl w:val="0"/>
          <w:numId w:val="15"/>
        </w:numPr>
        <w:shd w:val="clear" w:color="auto" w:fill="FFFFFF"/>
        <w:tabs>
          <w:tab w:val="left" w:pos="192"/>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ошибка в слове с непроверяемым написанием, над которым не проводилась специальная работа.</w:t>
      </w: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2.</w:t>
      </w:r>
      <w:r w:rsidRPr="001D0AC1">
        <w:rPr>
          <w:rFonts w:ascii="Times New Roman" w:eastAsia="MS Mincho" w:hAnsi="Times New Roman" w:cs="Times New Roman"/>
          <w:bCs/>
          <w:color w:val="000000"/>
          <w:sz w:val="20"/>
          <w:szCs w:val="20"/>
          <w:lang w:eastAsia="ja-JP"/>
        </w:rPr>
        <w:tab/>
        <w:t>Характер допущенной учеником ошибки (</w:t>
      </w:r>
      <w:proofErr w:type="gramStart"/>
      <w:r w:rsidRPr="001D0AC1">
        <w:rPr>
          <w:rFonts w:ascii="Times New Roman" w:eastAsia="MS Mincho" w:hAnsi="Times New Roman" w:cs="Times New Roman"/>
          <w:bCs/>
          <w:color w:val="000000"/>
          <w:sz w:val="20"/>
          <w:szCs w:val="20"/>
          <w:lang w:eastAsia="ja-JP"/>
        </w:rPr>
        <w:t>грубая</w:t>
      </w:r>
      <w:proofErr w:type="gramEnd"/>
      <w:r w:rsidRPr="001D0AC1">
        <w:rPr>
          <w:rFonts w:ascii="Times New Roman" w:eastAsia="MS Mincho" w:hAnsi="Times New Roman" w:cs="Times New Roman"/>
          <w:bCs/>
          <w:color w:val="000000"/>
          <w:sz w:val="20"/>
          <w:szCs w:val="20"/>
          <w:lang w:eastAsia="ja-JP"/>
        </w:rPr>
        <w:t xml:space="preserve"> или негрубая). К </w:t>
      </w:r>
      <w:proofErr w:type="gramStart"/>
      <w:r w:rsidRPr="001D0AC1">
        <w:rPr>
          <w:rFonts w:ascii="Times New Roman" w:eastAsia="MS Mincho" w:hAnsi="Times New Roman" w:cs="Times New Roman"/>
          <w:bCs/>
          <w:color w:val="000000"/>
          <w:sz w:val="20"/>
          <w:szCs w:val="20"/>
          <w:lang w:eastAsia="ja-JP"/>
        </w:rPr>
        <w:t>негрубым</w:t>
      </w:r>
      <w:proofErr w:type="gramEnd"/>
      <w:r w:rsidRPr="001D0AC1">
        <w:rPr>
          <w:rFonts w:ascii="Times New Roman" w:eastAsia="MS Mincho" w:hAnsi="Times New Roman" w:cs="Times New Roman"/>
          <w:bCs/>
          <w:color w:val="000000"/>
          <w:sz w:val="20"/>
          <w:szCs w:val="20"/>
          <w:lang w:eastAsia="ja-JP"/>
        </w:rPr>
        <w:t xml:space="preserve"> орфографическим относятся ошибки:</w:t>
      </w:r>
    </w:p>
    <w:p w:rsidR="001D0AC1" w:rsidRPr="001D0AC1" w:rsidRDefault="001D0AC1" w:rsidP="001D0AC1">
      <w:pPr>
        <w:shd w:val="clear" w:color="auto" w:fill="FFFFFF"/>
        <w:tabs>
          <w:tab w:val="left" w:pos="192"/>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lastRenderedPageBreak/>
        <w:t>•</w:t>
      </w:r>
      <w:r w:rsidRPr="001D0AC1">
        <w:rPr>
          <w:rFonts w:ascii="Times New Roman" w:eastAsia="MS Mincho" w:hAnsi="Times New Roman" w:cs="Times New Roman"/>
          <w:bCs/>
          <w:color w:val="000000"/>
          <w:sz w:val="20"/>
          <w:szCs w:val="20"/>
          <w:lang w:eastAsia="ja-JP"/>
        </w:rPr>
        <w:tab/>
        <w:t>в исключениях из правил;</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выборе прописной или строчной буквы в составных собственных наименованиях;</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в случаях раздельного и слитного написания </w:t>
      </w:r>
      <w:r w:rsidRPr="001D0AC1">
        <w:rPr>
          <w:rFonts w:ascii="Times New Roman" w:eastAsia="MS Mincho" w:hAnsi="Times New Roman" w:cs="Times New Roman"/>
          <w:bCs/>
          <w:iCs/>
          <w:color w:val="000000"/>
          <w:sz w:val="20"/>
          <w:szCs w:val="20"/>
          <w:lang w:eastAsia="ja-JP"/>
        </w:rPr>
        <w:t xml:space="preserve">не </w:t>
      </w:r>
      <w:r w:rsidRPr="001D0AC1">
        <w:rPr>
          <w:rFonts w:ascii="Times New Roman" w:eastAsia="MS Mincho" w:hAnsi="Times New Roman" w:cs="Times New Roman"/>
          <w:bCs/>
          <w:color w:val="000000"/>
          <w:sz w:val="20"/>
          <w:szCs w:val="20"/>
          <w:lang w:eastAsia="ja-JP"/>
        </w:rPr>
        <w:t>с прилагательными и причастиями в роли сказуемого;</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в написании </w:t>
      </w:r>
      <w:r w:rsidRPr="001D0AC1">
        <w:rPr>
          <w:rFonts w:ascii="Times New Roman" w:eastAsia="MS Mincho" w:hAnsi="Times New Roman" w:cs="Times New Roman"/>
          <w:bCs/>
          <w:iCs/>
          <w:color w:val="000000"/>
          <w:sz w:val="20"/>
          <w:szCs w:val="20"/>
          <w:lang w:eastAsia="ja-JP"/>
        </w:rPr>
        <w:t xml:space="preserve">ы </w:t>
      </w:r>
      <w:r w:rsidRPr="001D0AC1">
        <w:rPr>
          <w:rFonts w:ascii="Times New Roman" w:eastAsia="MS Mincho" w:hAnsi="Times New Roman" w:cs="Times New Roman"/>
          <w:bCs/>
          <w:color w:val="000000"/>
          <w:sz w:val="20"/>
          <w:szCs w:val="20"/>
          <w:lang w:eastAsia="ja-JP"/>
        </w:rPr>
        <w:t xml:space="preserve">и </w:t>
      </w:r>
      <w:proofErr w:type="spellStart"/>
      <w:proofErr w:type="gramStart"/>
      <w:r w:rsidRPr="001D0AC1">
        <w:rPr>
          <w:rFonts w:ascii="Times New Roman" w:eastAsia="MS Mincho" w:hAnsi="Times New Roman" w:cs="Times New Roman"/>
          <w:bCs/>
          <w:iCs/>
          <w:color w:val="000000"/>
          <w:sz w:val="20"/>
          <w:szCs w:val="20"/>
          <w:lang w:eastAsia="ja-JP"/>
        </w:rPr>
        <w:t>и</w:t>
      </w:r>
      <w:proofErr w:type="spellEnd"/>
      <w:proofErr w:type="gramEnd"/>
      <w:r w:rsidRPr="001D0AC1">
        <w:rPr>
          <w:rFonts w:ascii="Times New Roman" w:eastAsia="MS Mincho" w:hAnsi="Times New Roman" w:cs="Times New Roman"/>
          <w:bCs/>
          <w:iCs/>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после приставок;</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в случаях трудного различения </w:t>
      </w:r>
      <w:r w:rsidRPr="001D0AC1">
        <w:rPr>
          <w:rFonts w:ascii="Times New Roman" w:eastAsia="MS Mincho" w:hAnsi="Times New Roman" w:cs="Times New Roman"/>
          <w:bCs/>
          <w:iCs/>
          <w:color w:val="000000"/>
          <w:sz w:val="20"/>
          <w:szCs w:val="20"/>
          <w:lang w:eastAsia="ja-JP"/>
        </w:rPr>
        <w:t xml:space="preserve">не </w:t>
      </w:r>
      <w:r w:rsidRPr="001D0AC1">
        <w:rPr>
          <w:rFonts w:ascii="Times New Roman" w:eastAsia="MS Mincho" w:hAnsi="Times New Roman" w:cs="Times New Roman"/>
          <w:bCs/>
          <w:color w:val="000000"/>
          <w:sz w:val="20"/>
          <w:szCs w:val="20"/>
          <w:lang w:eastAsia="ja-JP"/>
        </w:rPr>
        <w:t xml:space="preserve">и </w:t>
      </w:r>
      <w:r w:rsidRPr="001D0AC1">
        <w:rPr>
          <w:rFonts w:ascii="Times New Roman" w:eastAsia="MS Mincho" w:hAnsi="Times New Roman" w:cs="Times New Roman"/>
          <w:bCs/>
          <w:iCs/>
          <w:color w:val="000000"/>
          <w:sz w:val="20"/>
          <w:szCs w:val="20"/>
          <w:lang w:eastAsia="ja-JP"/>
        </w:rPr>
        <w:t>ни;</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в собственных именах нерусского происхождения. </w:t>
      </w:r>
    </w:p>
    <w:p w:rsidR="001D0AC1" w:rsidRPr="001D0AC1" w:rsidRDefault="001D0AC1" w:rsidP="001D0AC1">
      <w:pPr>
        <w:shd w:val="clear" w:color="auto" w:fill="FFFFFF"/>
        <w:tabs>
          <w:tab w:val="left" w:pos="173"/>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К </w:t>
      </w:r>
      <w:proofErr w:type="gramStart"/>
      <w:r w:rsidRPr="001D0AC1">
        <w:rPr>
          <w:rFonts w:ascii="Times New Roman" w:eastAsia="MS Mincho" w:hAnsi="Times New Roman" w:cs="Times New Roman"/>
          <w:bCs/>
          <w:color w:val="000000"/>
          <w:sz w:val="20"/>
          <w:szCs w:val="20"/>
          <w:lang w:eastAsia="ja-JP"/>
        </w:rPr>
        <w:t>негрубым</w:t>
      </w:r>
      <w:proofErr w:type="gramEnd"/>
      <w:r w:rsidRPr="001D0AC1">
        <w:rPr>
          <w:rFonts w:ascii="Times New Roman" w:eastAsia="MS Mincho" w:hAnsi="Times New Roman" w:cs="Times New Roman"/>
          <w:bCs/>
          <w:color w:val="000000"/>
          <w:sz w:val="20"/>
          <w:szCs w:val="20"/>
          <w:lang w:eastAsia="ja-JP"/>
        </w:rPr>
        <w:t xml:space="preserve"> пунктуационным относятся ошибки:</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случаях, когда вместо одного знака препинания поставлен другой;</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пропуске одного из сочетающихся знаков препинания или в нарушении их последовательности;</w:t>
      </w:r>
    </w:p>
    <w:p w:rsidR="001D0AC1" w:rsidRPr="001D0AC1" w:rsidRDefault="001D0AC1" w:rsidP="001D0AC1">
      <w:pPr>
        <w:widowControl w:val="0"/>
        <w:numPr>
          <w:ilvl w:val="0"/>
          <w:numId w:val="16"/>
        </w:numPr>
        <w:shd w:val="clear" w:color="auto" w:fill="FFFFFF"/>
        <w:tabs>
          <w:tab w:val="left" w:pos="173"/>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1D0AC1" w:rsidRPr="001D0AC1" w:rsidRDefault="001D0AC1" w:rsidP="001D0AC1">
      <w:pPr>
        <w:shd w:val="clear" w:color="auto" w:fill="FFFFFF"/>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w:t>
      </w:r>
      <w:proofErr w:type="gramStart"/>
      <w:r w:rsidRPr="001D0AC1">
        <w:rPr>
          <w:rFonts w:ascii="Times New Roman" w:eastAsia="MS Mincho" w:hAnsi="Times New Roman" w:cs="Times New Roman"/>
          <w:bCs/>
          <w:color w:val="000000"/>
          <w:sz w:val="20"/>
          <w:szCs w:val="20"/>
          <w:lang w:eastAsia="ja-JP"/>
        </w:rPr>
        <w:t>негруб</w:t>
      </w:r>
      <w:proofErr w:type="gramEnd"/>
      <w:r w:rsidRPr="001D0AC1">
        <w:rPr>
          <w:rFonts w:ascii="Times New Roman" w:eastAsia="MS Mincho" w:hAnsi="Times New Roman" w:cs="Times New Roman"/>
          <w:bCs/>
          <w:color w:val="000000"/>
          <w:sz w:val="20"/>
          <w:szCs w:val="20"/>
          <w:lang w:eastAsia="ja-JP"/>
        </w:rPr>
        <w:t xml:space="preserve">, или 1/2, т.е. </w:t>
      </w:r>
      <w:proofErr w:type="spellStart"/>
      <w:r w:rsidRPr="001D0AC1">
        <w:rPr>
          <w:rFonts w:ascii="Times New Roman" w:eastAsia="MS Mincho" w:hAnsi="Times New Roman" w:cs="Times New Roman"/>
          <w:bCs/>
          <w:color w:val="000000"/>
          <w:sz w:val="20"/>
          <w:szCs w:val="20"/>
          <w:lang w:eastAsia="ja-JP"/>
        </w:rPr>
        <w:t>пол-ошибки</w:t>
      </w:r>
      <w:proofErr w:type="spellEnd"/>
      <w:r w:rsidRPr="001D0AC1">
        <w:rPr>
          <w:rFonts w:ascii="Times New Roman" w:eastAsia="MS Mincho" w:hAnsi="Times New Roman" w:cs="Times New Roman"/>
          <w:bCs/>
          <w:color w:val="000000"/>
          <w:sz w:val="20"/>
          <w:szCs w:val="20"/>
          <w:lang w:eastAsia="ja-JP"/>
        </w:rPr>
        <w:t xml:space="preserve">. </w:t>
      </w:r>
    </w:p>
    <w:p w:rsidR="001D0AC1" w:rsidRPr="001D0AC1" w:rsidRDefault="001D0AC1" w:rsidP="001D0AC1">
      <w:pPr>
        <w:shd w:val="clear" w:color="auto" w:fill="FFFFFF"/>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3. Повторяющиеся и однотипные ошибки.</w:t>
      </w:r>
    </w:p>
    <w:p w:rsidR="001D0AC1" w:rsidRPr="001D0AC1" w:rsidRDefault="001D0AC1" w:rsidP="001D0AC1">
      <w:pPr>
        <w:widowControl w:val="0"/>
        <w:autoSpaceDE w:val="0"/>
        <w:spacing w:after="0"/>
        <w:ind w:firstLine="85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iCs/>
          <w:color w:val="000000"/>
          <w:sz w:val="20"/>
          <w:szCs w:val="20"/>
          <w:lang w:eastAsia="ja-JP"/>
        </w:rPr>
        <w:t>Повторяющиеся -</w:t>
      </w:r>
      <w:r w:rsidRPr="001D0AC1">
        <w:rPr>
          <w:rFonts w:ascii="Times New Roman" w:eastAsia="MS Mincho" w:hAnsi="Times New Roman" w:cs="Times New Roman"/>
          <w:bCs/>
          <w:color w:val="000000"/>
          <w:sz w:val="20"/>
          <w:szCs w:val="20"/>
          <w:lang w:eastAsia="ja-JP"/>
        </w:rPr>
        <w:t xml:space="preserve"> это ошибки в одном и том же слове или морфеме, на одно и то же правило (например: </w:t>
      </w:r>
      <w:r w:rsidRPr="001D0AC1">
        <w:rPr>
          <w:rFonts w:ascii="Times New Roman" w:eastAsia="MS Mincho" w:hAnsi="Times New Roman" w:cs="Times New Roman"/>
          <w:bCs/>
          <w:iCs/>
          <w:color w:val="000000"/>
          <w:sz w:val="20"/>
          <w:szCs w:val="20"/>
          <w:lang w:eastAsia="ja-JP"/>
        </w:rPr>
        <w:t xml:space="preserve">выращенный, возраст), </w:t>
      </w:r>
      <w:r w:rsidRPr="001D0AC1">
        <w:rPr>
          <w:rFonts w:ascii="Times New Roman" w:eastAsia="MS Mincho" w:hAnsi="Times New Roman" w:cs="Times New Roman"/>
          <w:bCs/>
          <w:color w:val="000000"/>
          <w:sz w:val="20"/>
          <w:szCs w:val="20"/>
          <w:lang w:eastAsia="ja-JP"/>
        </w:rPr>
        <w:t xml:space="preserve">а в пунктуации, например, выделение или </w:t>
      </w:r>
      <w:proofErr w:type="spellStart"/>
      <w:r w:rsidRPr="001D0AC1">
        <w:rPr>
          <w:rFonts w:ascii="Times New Roman" w:eastAsia="MS Mincho" w:hAnsi="Times New Roman" w:cs="Times New Roman"/>
          <w:bCs/>
          <w:color w:val="000000"/>
          <w:sz w:val="20"/>
          <w:szCs w:val="20"/>
          <w:lang w:eastAsia="ja-JP"/>
        </w:rPr>
        <w:t>невыделение</w:t>
      </w:r>
      <w:proofErr w:type="spellEnd"/>
      <w:r w:rsidRPr="001D0AC1">
        <w:rPr>
          <w:rFonts w:ascii="Times New Roman" w:eastAsia="MS Mincho" w:hAnsi="Times New Roman" w:cs="Times New Roman"/>
          <w:bCs/>
          <w:color w:val="000000"/>
          <w:sz w:val="20"/>
          <w:szCs w:val="20"/>
          <w:lang w:eastAsia="ja-JP"/>
        </w:rPr>
        <w:t xml:space="preserve"> причастных оборотов в одинаковой позиции. Такие ошибки замечаются, исправляются, однако три такие ошибки считаются за одну. </w:t>
      </w:r>
      <w:r w:rsidRPr="001D0AC1">
        <w:rPr>
          <w:rFonts w:ascii="Times New Roman" w:eastAsia="MS Mincho" w:hAnsi="Times New Roman" w:cs="Times New Roman"/>
          <w:bCs/>
          <w:iCs/>
          <w:color w:val="000000"/>
          <w:sz w:val="20"/>
          <w:szCs w:val="20"/>
          <w:lang w:eastAsia="ja-JP"/>
        </w:rPr>
        <w:t xml:space="preserve">Однотипные - </w:t>
      </w:r>
      <w:r w:rsidRPr="001D0AC1">
        <w:rPr>
          <w:rFonts w:ascii="Times New Roman" w:eastAsia="MS Mincho" w:hAnsi="Times New Roman" w:cs="Times New Roman"/>
          <w:bCs/>
          <w:color w:val="000000"/>
          <w:sz w:val="20"/>
          <w:szCs w:val="20"/>
          <w:lang w:eastAsia="ja-JP"/>
        </w:rPr>
        <w:t xml:space="preserve">это ошибки на одно правило, если условия выбора правильного написания заключены в грамматических (в </w:t>
      </w:r>
      <w:proofErr w:type="spellStart"/>
      <w:r w:rsidRPr="001D0AC1">
        <w:rPr>
          <w:rFonts w:ascii="Times New Roman" w:eastAsia="MS Mincho" w:hAnsi="Times New Roman" w:cs="Times New Roman"/>
          <w:bCs/>
          <w:color w:val="000000"/>
          <w:sz w:val="20"/>
          <w:szCs w:val="20"/>
          <w:lang w:eastAsia="ja-JP"/>
        </w:rPr>
        <w:t>армие</w:t>
      </w:r>
      <w:proofErr w:type="spellEnd"/>
      <w:r w:rsidRPr="001D0AC1">
        <w:rPr>
          <w:rFonts w:ascii="Times New Roman" w:eastAsia="MS Mincho" w:hAnsi="Times New Roman" w:cs="Times New Roman"/>
          <w:bCs/>
          <w:color w:val="000000"/>
          <w:sz w:val="20"/>
          <w:szCs w:val="20"/>
          <w:lang w:eastAsia="ja-JP"/>
        </w:rPr>
        <w:t xml:space="preserve">, в рощи; </w:t>
      </w:r>
      <w:proofErr w:type="spellStart"/>
      <w:r w:rsidRPr="001D0AC1">
        <w:rPr>
          <w:rFonts w:ascii="Times New Roman" w:eastAsia="MS Mincho" w:hAnsi="Times New Roman" w:cs="Times New Roman"/>
          <w:bCs/>
          <w:color w:val="000000"/>
          <w:sz w:val="20"/>
          <w:szCs w:val="20"/>
          <w:lang w:eastAsia="ja-JP"/>
        </w:rPr>
        <w:t>колятся</w:t>
      </w:r>
      <w:proofErr w:type="spellEnd"/>
      <w:r w:rsidRPr="001D0AC1">
        <w:rPr>
          <w:rFonts w:ascii="Times New Roman" w:eastAsia="MS Mincho" w:hAnsi="Times New Roman" w:cs="Times New Roman"/>
          <w:bCs/>
          <w:color w:val="000000"/>
          <w:sz w:val="20"/>
          <w:szCs w:val="20"/>
          <w:lang w:eastAsia="ja-JP"/>
        </w:rPr>
        <w:t xml:space="preserve">, </w:t>
      </w:r>
      <w:proofErr w:type="spellStart"/>
      <w:r w:rsidRPr="001D0AC1">
        <w:rPr>
          <w:rFonts w:ascii="Times New Roman" w:eastAsia="MS Mincho" w:hAnsi="Times New Roman" w:cs="Times New Roman"/>
          <w:bCs/>
          <w:color w:val="000000"/>
          <w:sz w:val="20"/>
          <w:szCs w:val="20"/>
          <w:lang w:eastAsia="ja-JP"/>
        </w:rPr>
        <w:t>борятся</w:t>
      </w:r>
      <w:proofErr w:type="spellEnd"/>
      <w:r w:rsidRPr="001D0AC1">
        <w:rPr>
          <w:rFonts w:ascii="Times New Roman" w:eastAsia="MS Mincho" w:hAnsi="Times New Roman" w:cs="Times New Roman"/>
          <w:bCs/>
          <w:color w:val="000000"/>
          <w:sz w:val="20"/>
          <w:szCs w:val="20"/>
          <w:lang w:eastAsia="ja-JP"/>
        </w:rPr>
        <w:t>) и фонетических (</w:t>
      </w:r>
      <w:proofErr w:type="spellStart"/>
      <w:r w:rsidRPr="001D0AC1">
        <w:rPr>
          <w:rFonts w:ascii="Times New Roman" w:eastAsia="MS Mincho" w:hAnsi="Times New Roman" w:cs="Times New Roman"/>
          <w:bCs/>
          <w:color w:val="000000"/>
          <w:sz w:val="20"/>
          <w:szCs w:val="20"/>
          <w:lang w:eastAsia="ja-JP"/>
        </w:rPr>
        <w:t>пирожек</w:t>
      </w:r>
      <w:proofErr w:type="spellEnd"/>
      <w:r w:rsidRPr="001D0AC1">
        <w:rPr>
          <w:rFonts w:ascii="Times New Roman" w:eastAsia="MS Mincho" w:hAnsi="Times New Roman" w:cs="Times New Roman"/>
          <w:bCs/>
          <w:color w:val="000000"/>
          <w:sz w:val="20"/>
          <w:szCs w:val="20"/>
          <w:lang w:eastAsia="ja-JP"/>
        </w:rPr>
        <w:t xml:space="preserve">, </w:t>
      </w:r>
      <w:proofErr w:type="spellStart"/>
      <w:r w:rsidRPr="001D0AC1">
        <w:rPr>
          <w:rFonts w:ascii="Times New Roman" w:eastAsia="MS Mincho" w:hAnsi="Times New Roman" w:cs="Times New Roman"/>
          <w:bCs/>
          <w:color w:val="000000"/>
          <w:sz w:val="20"/>
          <w:szCs w:val="20"/>
          <w:lang w:eastAsia="ja-JP"/>
        </w:rPr>
        <w:t>сверчек</w:t>
      </w:r>
      <w:proofErr w:type="spellEnd"/>
      <w:r w:rsidRPr="001D0AC1">
        <w:rPr>
          <w:rFonts w:ascii="Times New Roman" w:eastAsia="MS Mincho" w:hAnsi="Times New Roman" w:cs="Times New Roman"/>
          <w:bCs/>
          <w:color w:val="000000"/>
          <w:sz w:val="20"/>
          <w:szCs w:val="20"/>
          <w:lang w:eastAsia="ja-JP"/>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1D0AC1">
        <w:rPr>
          <w:rFonts w:ascii="Times New Roman" w:eastAsia="MS Mincho" w:hAnsi="Times New Roman" w:cs="Times New Roman"/>
          <w:bCs/>
          <w:iCs/>
          <w:color w:val="000000"/>
          <w:sz w:val="20"/>
          <w:szCs w:val="20"/>
          <w:lang w:eastAsia="ja-JP"/>
        </w:rPr>
        <w:t xml:space="preserve">привилегия, интеллигенция) </w:t>
      </w:r>
      <w:r w:rsidRPr="001D0AC1">
        <w:rPr>
          <w:rFonts w:ascii="Times New Roman" w:eastAsia="MS Mincho" w:hAnsi="Times New Roman" w:cs="Times New Roman"/>
          <w:bCs/>
          <w:color w:val="000000"/>
          <w:sz w:val="20"/>
          <w:szCs w:val="20"/>
          <w:lang w:eastAsia="ja-JP"/>
        </w:rPr>
        <w:t xml:space="preserve">допущены </w:t>
      </w:r>
      <w:proofErr w:type="gramStart"/>
      <w:r w:rsidRPr="001D0AC1">
        <w:rPr>
          <w:rFonts w:ascii="Times New Roman" w:eastAsia="MS Mincho" w:hAnsi="Times New Roman" w:cs="Times New Roman"/>
          <w:bCs/>
          <w:color w:val="000000"/>
          <w:sz w:val="20"/>
          <w:szCs w:val="20"/>
          <w:lang w:eastAsia="ja-JP"/>
        </w:rPr>
        <w:t>две и более ошибок</w:t>
      </w:r>
      <w:proofErr w:type="gramEnd"/>
      <w:r w:rsidRPr="001D0AC1">
        <w:rPr>
          <w:rFonts w:ascii="Times New Roman" w:eastAsia="MS Mincho" w:hAnsi="Times New Roman" w:cs="Times New Roman"/>
          <w:bCs/>
          <w:color w:val="000000"/>
          <w:sz w:val="20"/>
          <w:szCs w:val="20"/>
          <w:lang w:eastAsia="ja-JP"/>
        </w:rPr>
        <w:t>, то все они считаются за одну</w:t>
      </w:r>
    </w:p>
    <w:p w:rsidR="001D0AC1" w:rsidRPr="001D0AC1" w:rsidRDefault="001D0AC1" w:rsidP="001D0AC1">
      <w:pPr>
        <w:widowControl w:val="0"/>
        <w:autoSpaceDE w:val="0"/>
        <w:spacing w:after="0"/>
        <w:ind w:firstLine="850"/>
        <w:jc w:val="both"/>
        <w:rPr>
          <w:rFonts w:ascii="Times New Roman" w:eastAsia="MS Mincho" w:hAnsi="Times New Roman" w:cs="Times New Roman"/>
          <w:b/>
          <w:bCs/>
          <w:sz w:val="20"/>
          <w:szCs w:val="20"/>
          <w:lang w:eastAsia="ja-JP"/>
        </w:rPr>
      </w:pPr>
    </w:p>
    <w:p w:rsidR="001D0AC1" w:rsidRPr="001D0AC1" w:rsidRDefault="001D0AC1" w:rsidP="001D0AC1">
      <w:pPr>
        <w:widowControl w:val="0"/>
        <w:autoSpaceDE w:val="0"/>
        <w:spacing w:after="0"/>
        <w:ind w:firstLine="850"/>
        <w:jc w:val="both"/>
        <w:rPr>
          <w:rFonts w:ascii="Times New Roman" w:eastAsia="MS Mincho" w:hAnsi="Times New Roman" w:cs="Times New Roman"/>
          <w:b/>
          <w:bCs/>
          <w:sz w:val="20"/>
          <w:szCs w:val="20"/>
          <w:lang w:eastAsia="ja-JP"/>
        </w:rPr>
      </w:pPr>
      <w:r w:rsidRPr="001D0AC1">
        <w:rPr>
          <w:rFonts w:ascii="Times New Roman" w:eastAsia="MS Mincho" w:hAnsi="Times New Roman" w:cs="Times New Roman"/>
          <w:b/>
          <w:bCs/>
          <w:sz w:val="20"/>
          <w:szCs w:val="20"/>
          <w:lang w:eastAsia="ja-JP"/>
        </w:rPr>
        <w:t>Оценка сочинений и изложений</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С о ч и н е н и я  и  </w:t>
      </w:r>
      <w:proofErr w:type="spellStart"/>
      <w:proofErr w:type="gramStart"/>
      <w:r w:rsidRPr="001D0AC1">
        <w:rPr>
          <w:rFonts w:ascii="Times New Roman" w:eastAsia="MS Mincho" w:hAnsi="Times New Roman" w:cs="Times New Roman"/>
          <w:sz w:val="20"/>
          <w:szCs w:val="20"/>
          <w:lang w:eastAsia="ja-JP"/>
        </w:rPr>
        <w:t>и</w:t>
      </w:r>
      <w:proofErr w:type="spellEnd"/>
      <w:proofErr w:type="gramEnd"/>
      <w:r w:rsidRPr="001D0AC1">
        <w:rPr>
          <w:rFonts w:ascii="Times New Roman" w:eastAsia="MS Mincho" w:hAnsi="Times New Roman" w:cs="Times New Roman"/>
          <w:sz w:val="20"/>
          <w:szCs w:val="20"/>
          <w:lang w:eastAsia="ja-JP"/>
        </w:rPr>
        <w:t xml:space="preserve"> з л о ж е н и я  – основные формы провер</w:t>
      </w:r>
      <w:r w:rsidRPr="001D0AC1">
        <w:rPr>
          <w:rFonts w:ascii="Times New Roman" w:eastAsia="MS Mincho" w:hAnsi="Times New Roman" w:cs="Times New Roman"/>
          <w:sz w:val="20"/>
          <w:szCs w:val="20"/>
          <w:lang w:eastAsia="ja-JP"/>
        </w:rPr>
        <w:softHyphen/>
        <w:t>ки умения правильно и последовательно излагать мысли, уровня речевой подготовки учащихся.</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Сочинения и изложения в 5-9 классах проводятся в соответствии с требованиями раздела программы "Развитие навыков связной речи".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Примерный объем текста для подробного изложения: в 5 классе  – 100-150 слов, в 6 классе  –  150-200, в 7 классе – 200-250, в 8 классе – 250-350, в 9 классе – 350-450 слов.</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 помощью сочинений и изложений проверяются: 1) умение рас</w:t>
      </w:r>
      <w:r w:rsidRPr="001D0AC1">
        <w:rPr>
          <w:rFonts w:ascii="Times New Roman" w:eastAsia="MS Mincho" w:hAnsi="Times New Roman" w:cs="Times New Roman"/>
          <w:sz w:val="20"/>
          <w:szCs w:val="20"/>
          <w:lang w:eastAsia="ja-JP"/>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Обе отметки считаются отметками по русскому языку, за исключением случаев, когда проводится работа, проверяющая знания учащихся по ли</w:t>
      </w:r>
      <w:r w:rsidRPr="001D0AC1">
        <w:rPr>
          <w:rFonts w:ascii="Times New Roman" w:eastAsia="MS Mincho" w:hAnsi="Times New Roman" w:cs="Times New Roman"/>
          <w:sz w:val="20"/>
          <w:szCs w:val="20"/>
          <w:lang w:eastAsia="ja-JP"/>
        </w:rPr>
        <w:softHyphen/>
        <w:t>тературе. В этом случае первая отметка (за содержание и речь) считается отметкой по литературе.</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Содержание сочинения и изложения оценивается по следующим критериям:</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соответствие работы ученика теме и основной мысли;</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полнота раскрытия темы;</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lastRenderedPageBreak/>
        <w:t>• правильность фактического материала;</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последовательность изложения.</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 оценке речевого оформления сочинений и изложений учитыва</w:t>
      </w:r>
      <w:r w:rsidRPr="001D0AC1">
        <w:rPr>
          <w:rFonts w:ascii="Times New Roman" w:eastAsia="MS Mincho" w:hAnsi="Times New Roman" w:cs="Times New Roman"/>
          <w:sz w:val="20"/>
          <w:szCs w:val="20"/>
          <w:lang w:eastAsia="ja-JP"/>
        </w:rPr>
        <w:softHyphen/>
        <w:t>ется: разнообразие словаря и грамматического строя речи, стилевое един</w:t>
      </w:r>
      <w:r w:rsidRPr="001D0AC1">
        <w:rPr>
          <w:rFonts w:ascii="Times New Roman" w:eastAsia="MS Mincho" w:hAnsi="Times New Roman" w:cs="Times New Roman"/>
          <w:sz w:val="20"/>
          <w:szCs w:val="20"/>
          <w:lang w:eastAsia="ja-JP"/>
        </w:rPr>
        <w:softHyphen/>
        <w:t>ство и выразительность речи, число языковых ошибок и стилистических недочетов.</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Орфографическая и пунктуационная грамотность оценивается по числу допущенных учеником ошибок (см. Нормативы для оценки кон</w:t>
      </w:r>
      <w:r w:rsidRPr="001D0AC1">
        <w:rPr>
          <w:rFonts w:ascii="Times New Roman" w:eastAsia="MS Mincho" w:hAnsi="Times New Roman" w:cs="Times New Roman"/>
          <w:sz w:val="20"/>
          <w:szCs w:val="20"/>
          <w:lang w:eastAsia="ja-JP"/>
        </w:rPr>
        <w:softHyphen/>
        <w:t>трольных диктантов).</w:t>
      </w:r>
    </w:p>
    <w:p w:rsidR="001D0AC1" w:rsidRPr="001D0AC1" w:rsidRDefault="001D0AC1" w:rsidP="001D0AC1">
      <w:pPr>
        <w:widowControl w:val="0"/>
        <w:autoSpaceDE w:val="0"/>
        <w:spacing w:after="0"/>
        <w:ind w:firstLine="850"/>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Содержание и речевое оформление оценивается по следующим нор</w:t>
      </w:r>
      <w:r w:rsidRPr="001D0AC1">
        <w:rPr>
          <w:rFonts w:ascii="Times New Roman" w:eastAsia="MS Mincho" w:hAnsi="Times New Roman" w:cs="Times New Roman"/>
          <w:b/>
          <w:sz w:val="20"/>
          <w:szCs w:val="20"/>
          <w:lang w:eastAsia="ja-JP"/>
        </w:rPr>
        <w:softHyphen/>
        <w:t>мативам:</w:t>
      </w:r>
    </w:p>
    <w:p w:rsidR="001D0AC1" w:rsidRPr="001D0AC1" w:rsidRDefault="001D0AC1" w:rsidP="001D0AC1">
      <w:pPr>
        <w:widowControl w:val="0"/>
        <w:autoSpaceDE w:val="0"/>
        <w:spacing w:after="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Данные нормы оценок даны для среднего объема сочинения в 4-5 страниц.</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 оценке сочинения учитывается самостоятельность, оригиналь</w:t>
      </w:r>
      <w:r w:rsidRPr="001D0AC1">
        <w:rPr>
          <w:rFonts w:ascii="Times New Roman" w:eastAsia="MS Mincho" w:hAnsi="Times New Roman" w:cs="Times New Roman"/>
          <w:sz w:val="20"/>
          <w:szCs w:val="20"/>
          <w:lang w:eastAsia="ja-JP"/>
        </w:rPr>
        <w:softHyphen/>
        <w:t>ность замысла ученического сочинения, уровень его композиционного и речевого оформления. На</w:t>
      </w:r>
      <w:r w:rsidRPr="001D0AC1">
        <w:rPr>
          <w:rFonts w:ascii="Times New Roman" w:eastAsia="MS Mincho" w:hAnsi="Times New Roman" w:cs="Times New Roman"/>
          <w:sz w:val="20"/>
          <w:szCs w:val="20"/>
          <w:lang w:eastAsia="ja-JP"/>
        </w:rPr>
        <w:softHyphen/>
        <w:t>личие оригинального замысла, его хорошая реализация позволяют повы</w:t>
      </w:r>
      <w:r w:rsidRPr="001D0AC1">
        <w:rPr>
          <w:rFonts w:ascii="Times New Roman" w:eastAsia="MS Mincho" w:hAnsi="Times New Roman" w:cs="Times New Roman"/>
          <w:sz w:val="20"/>
          <w:szCs w:val="20"/>
          <w:lang w:eastAsia="ja-JP"/>
        </w:rPr>
        <w:softHyphen/>
        <w:t>сить оценку на 1 балл.</w:t>
      </w:r>
    </w:p>
    <w:p w:rsidR="001D0AC1" w:rsidRPr="001D0AC1" w:rsidRDefault="001D0AC1" w:rsidP="001D0AC1">
      <w:pPr>
        <w:widowControl w:val="0"/>
        <w:autoSpaceDE w:val="0"/>
        <w:spacing w:after="0"/>
        <w:ind w:firstLine="85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Отличная отметка не выставляется при наличии более 3 исправлений.</w:t>
      </w:r>
    </w:p>
    <w:p w:rsidR="001D0AC1" w:rsidRPr="001D0AC1" w:rsidRDefault="001D0AC1" w:rsidP="001D0AC1">
      <w:pPr>
        <w:spacing w:after="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При наличии в тексте более 5 поправок (исправлений неверного на</w:t>
      </w:r>
      <w:r w:rsidRPr="001D0AC1">
        <w:rPr>
          <w:rFonts w:ascii="Times New Roman" w:eastAsia="MS Mincho" w:hAnsi="Times New Roman" w:cs="Times New Roman"/>
          <w:sz w:val="20"/>
          <w:szCs w:val="20"/>
          <w:lang w:eastAsia="ja-JP"/>
        </w:rPr>
        <w:softHyphen/>
        <w:t xml:space="preserve">писания на </w:t>
      </w:r>
      <w:proofErr w:type="gramStart"/>
      <w:r w:rsidRPr="001D0AC1">
        <w:rPr>
          <w:rFonts w:ascii="Times New Roman" w:eastAsia="MS Mincho" w:hAnsi="Times New Roman" w:cs="Times New Roman"/>
          <w:sz w:val="20"/>
          <w:szCs w:val="20"/>
          <w:lang w:eastAsia="ja-JP"/>
        </w:rPr>
        <w:t>верное</w:t>
      </w:r>
      <w:proofErr w:type="gramEnd"/>
      <w:r w:rsidRPr="001D0AC1">
        <w:rPr>
          <w:rFonts w:ascii="Times New Roman" w:eastAsia="MS Mincho" w:hAnsi="Times New Roman" w:cs="Times New Roman"/>
          <w:sz w:val="20"/>
          <w:szCs w:val="20"/>
          <w:lang w:eastAsia="ja-JP"/>
        </w:rPr>
        <w:t xml:space="preserve">) оценка снижается на 1 балл.    </w:t>
      </w:r>
    </w:p>
    <w:p w:rsidR="001D0AC1" w:rsidRPr="001D0AC1" w:rsidRDefault="001D0AC1" w:rsidP="001D0AC1">
      <w:pPr>
        <w:spacing w:after="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 xml:space="preserve">Если объем сочинения в полтора </w:t>
      </w:r>
      <w:proofErr w:type="gramStart"/>
      <w:r w:rsidRPr="001D0AC1">
        <w:rPr>
          <w:rFonts w:ascii="Times New Roman" w:eastAsia="MS Mincho" w:hAnsi="Times New Roman" w:cs="Times New Roman"/>
          <w:sz w:val="20"/>
          <w:szCs w:val="20"/>
          <w:lang w:eastAsia="ja-JP"/>
        </w:rPr>
        <w:t>–д</w:t>
      </w:r>
      <w:proofErr w:type="gramEnd"/>
      <w:r w:rsidRPr="001D0AC1">
        <w:rPr>
          <w:rFonts w:ascii="Times New Roman" w:eastAsia="MS Mincho" w:hAnsi="Times New Roman" w:cs="Times New Roman"/>
          <w:sz w:val="20"/>
          <w:szCs w:val="20"/>
          <w:lang w:eastAsia="ja-JP"/>
        </w:rPr>
        <w:t>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w:t>
      </w:r>
      <w:proofErr w:type="gramStart"/>
      <w:r w:rsidRPr="001D0AC1">
        <w:rPr>
          <w:rFonts w:ascii="Times New Roman" w:eastAsia="MS Mincho" w:hAnsi="Times New Roman" w:cs="Times New Roman"/>
          <w:sz w:val="20"/>
          <w:szCs w:val="20"/>
          <w:lang w:eastAsia="ja-JP"/>
        </w:rPr>
        <w:t xml:space="preserve"> ;</w:t>
      </w:r>
      <w:proofErr w:type="gramEnd"/>
      <w:r w:rsidRPr="001D0AC1">
        <w:rPr>
          <w:rFonts w:ascii="Times New Roman" w:eastAsia="MS Mincho" w:hAnsi="Times New Roman" w:cs="Times New Roman"/>
          <w:sz w:val="20"/>
          <w:szCs w:val="20"/>
          <w:lang w:eastAsia="ja-JP"/>
        </w:rPr>
        <w:t xml:space="preserve"> 4-4-6. При выставлении  оценки  «5» превышение объема сочинения не принимается во внимание.</w:t>
      </w:r>
    </w:p>
    <w:p w:rsidR="001D0AC1" w:rsidRPr="001D0AC1" w:rsidRDefault="001D0AC1" w:rsidP="001D0AC1">
      <w:pPr>
        <w:spacing w:after="0"/>
        <w:jc w:val="both"/>
        <w:rPr>
          <w:rFonts w:ascii="Times New Roman" w:eastAsia="MS Mincho" w:hAnsi="Times New Roman" w:cs="Times New Roman"/>
          <w:sz w:val="20"/>
          <w:szCs w:val="20"/>
          <w:lang w:eastAsia="ja-JP"/>
        </w:rPr>
      </w:pPr>
      <w:r w:rsidRPr="001D0AC1">
        <w:rPr>
          <w:rFonts w:ascii="Times New Roman" w:eastAsia="MS Mincho" w:hAnsi="Times New Roman" w:cs="Times New Roman"/>
          <w:sz w:val="20"/>
          <w:szCs w:val="20"/>
          <w:lang w:eastAsia="ja-JP"/>
        </w:rPr>
        <w:t>Первая оценка ( за содержание и речь) не может быть положительной</w:t>
      </w:r>
      <w:proofErr w:type="gramStart"/>
      <w:r w:rsidRPr="001D0AC1">
        <w:rPr>
          <w:rFonts w:ascii="Times New Roman" w:eastAsia="MS Mincho" w:hAnsi="Times New Roman" w:cs="Times New Roman"/>
          <w:sz w:val="20"/>
          <w:szCs w:val="20"/>
          <w:lang w:eastAsia="ja-JP"/>
        </w:rPr>
        <w:t xml:space="preserve">  ,</w:t>
      </w:r>
      <w:proofErr w:type="gramEnd"/>
      <w:r w:rsidRPr="001D0AC1">
        <w:rPr>
          <w:rFonts w:ascii="Times New Roman" w:eastAsia="MS Mincho" w:hAnsi="Times New Roman" w:cs="Times New Roman"/>
          <w:sz w:val="20"/>
          <w:szCs w:val="20"/>
          <w:lang w:eastAsia="ja-JP"/>
        </w:rPr>
        <w:t xml:space="preserve"> если не раскрыта тема высказывания, хотя по остальным показателям  оно написано удовлетворительно.</w:t>
      </w:r>
    </w:p>
    <w:p w:rsidR="001D0AC1" w:rsidRPr="001D0AC1" w:rsidRDefault="001D0AC1" w:rsidP="001D0AC1">
      <w:pPr>
        <w:shd w:val="clear" w:color="auto" w:fill="FFFFFF"/>
        <w:spacing w:after="0"/>
        <w:rPr>
          <w:rFonts w:ascii="Times New Roman" w:eastAsia="MS Mincho" w:hAnsi="Times New Roman" w:cs="Times New Roman"/>
          <w:b/>
          <w:color w:val="000000"/>
          <w:sz w:val="20"/>
          <w:szCs w:val="20"/>
          <w:lang w:eastAsia="ja-JP"/>
        </w:rPr>
      </w:pPr>
      <w:r w:rsidRPr="001D0AC1">
        <w:rPr>
          <w:rFonts w:ascii="Times New Roman" w:eastAsia="MS Mincho" w:hAnsi="Times New Roman" w:cs="Times New Roman"/>
          <w:b/>
          <w:color w:val="000000"/>
          <w:sz w:val="20"/>
          <w:szCs w:val="20"/>
          <w:lang w:eastAsia="ja-JP"/>
        </w:rPr>
        <w:t>Ошибки и недочеты в сочинениях и изложениях</w:t>
      </w:r>
    </w:p>
    <w:p w:rsidR="001D0AC1" w:rsidRPr="001D0AC1" w:rsidRDefault="001D0AC1" w:rsidP="001D0AC1">
      <w:pPr>
        <w:shd w:val="clear" w:color="auto" w:fill="FFFFFF"/>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1D0AC1" w:rsidRPr="001D0AC1" w:rsidRDefault="001D0AC1" w:rsidP="001D0AC1">
      <w:pPr>
        <w:shd w:val="clear" w:color="auto" w:fill="FFFFFF"/>
        <w:spacing w:after="0"/>
        <w:jc w:val="both"/>
        <w:rPr>
          <w:rFonts w:ascii="Times New Roman" w:eastAsia="MS Mincho" w:hAnsi="Times New Roman" w:cs="Times New Roman"/>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1D0AC1">
        <w:rPr>
          <w:rFonts w:ascii="Times New Roman" w:eastAsia="MS Mincho" w:hAnsi="Times New Roman" w:cs="Times New Roman"/>
          <w:iCs/>
          <w:color w:val="000000"/>
          <w:sz w:val="20"/>
          <w:szCs w:val="20"/>
          <w:lang w:eastAsia="ja-JP"/>
        </w:rPr>
        <w:t>Речевыми недочетами можно считать:</w:t>
      </w:r>
    </w:p>
    <w:p w:rsidR="001D0AC1" w:rsidRPr="001D0AC1" w:rsidRDefault="001D0AC1" w:rsidP="001D0AC1">
      <w:pPr>
        <w:shd w:val="clear" w:color="auto" w:fill="FFFFFF"/>
        <w:tabs>
          <w:tab w:val="left" w:pos="235"/>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повторение одного и того же слова;</w:t>
      </w:r>
    </w:p>
    <w:p w:rsidR="001D0AC1" w:rsidRPr="001D0AC1" w:rsidRDefault="001D0AC1" w:rsidP="001D0AC1">
      <w:pPr>
        <w:shd w:val="clear" w:color="auto" w:fill="FFFFFF"/>
        <w:tabs>
          <w:tab w:val="left" w:pos="235"/>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однообразие словарных конструкций;</w:t>
      </w:r>
    </w:p>
    <w:p w:rsidR="001D0AC1" w:rsidRPr="001D0AC1" w:rsidRDefault="001D0AC1" w:rsidP="001D0AC1">
      <w:pPr>
        <w:shd w:val="clear" w:color="auto" w:fill="FFFFFF"/>
        <w:tabs>
          <w:tab w:val="left" w:pos="235"/>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неудачный порядок слов;</w:t>
      </w:r>
    </w:p>
    <w:p w:rsidR="001D0AC1" w:rsidRPr="001D0AC1" w:rsidRDefault="001D0AC1" w:rsidP="001D0AC1">
      <w:pPr>
        <w:shd w:val="clear" w:color="auto" w:fill="FFFFFF"/>
        <w:tabs>
          <w:tab w:val="left" w:pos="235"/>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различного рода стилевые смешения.</w:t>
      </w:r>
    </w:p>
    <w:p w:rsidR="001D0AC1" w:rsidRPr="001D0AC1" w:rsidRDefault="001D0AC1" w:rsidP="001D0AC1">
      <w:pPr>
        <w:shd w:val="clear" w:color="auto" w:fill="FFFFFF"/>
        <w:spacing w:after="0"/>
        <w:jc w:val="center"/>
        <w:rPr>
          <w:rFonts w:ascii="Times New Roman" w:eastAsia="MS Mincho" w:hAnsi="Times New Roman" w:cs="Times New Roman"/>
          <w:b/>
          <w:color w:val="000000"/>
          <w:sz w:val="20"/>
          <w:szCs w:val="20"/>
          <w:lang w:eastAsia="ja-JP"/>
        </w:rPr>
      </w:pPr>
      <w:r w:rsidRPr="001D0AC1">
        <w:rPr>
          <w:rFonts w:ascii="Times New Roman" w:eastAsia="MS Mincho" w:hAnsi="Times New Roman" w:cs="Times New Roman"/>
          <w:b/>
          <w:color w:val="000000"/>
          <w:sz w:val="20"/>
          <w:szCs w:val="20"/>
          <w:lang w:eastAsia="ja-JP"/>
        </w:rPr>
        <w:t>Ошибки в содержании сочинений и изложений</w:t>
      </w:r>
    </w:p>
    <w:p w:rsidR="001D0AC1" w:rsidRPr="001D0AC1" w:rsidRDefault="001D0AC1" w:rsidP="001D0AC1">
      <w:pPr>
        <w:shd w:val="clear" w:color="auto" w:fill="FFFFFF"/>
        <w:spacing w:after="0"/>
        <w:jc w:val="both"/>
        <w:rPr>
          <w:rFonts w:ascii="Times New Roman" w:eastAsia="MS Mincho" w:hAnsi="Times New Roman" w:cs="Times New Roman"/>
          <w:i/>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1D0AC1">
        <w:rPr>
          <w:rFonts w:ascii="Times New Roman" w:eastAsia="MS Mincho" w:hAnsi="Times New Roman" w:cs="Times New Roman"/>
          <w:i/>
          <w:iCs/>
          <w:color w:val="000000"/>
          <w:sz w:val="20"/>
          <w:szCs w:val="20"/>
          <w:lang w:eastAsia="ja-JP"/>
        </w:rPr>
        <w:t>Фактические ошибки</w:t>
      </w:r>
    </w:p>
    <w:p w:rsidR="001D0AC1" w:rsidRPr="001D0AC1" w:rsidRDefault="001D0AC1" w:rsidP="001D0AC1">
      <w:pPr>
        <w:shd w:val="clear" w:color="auto" w:fill="FFFFFF"/>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изложении:</w:t>
      </w:r>
    </w:p>
    <w:p w:rsidR="001D0AC1" w:rsidRPr="001D0AC1" w:rsidRDefault="001D0AC1" w:rsidP="001D0AC1">
      <w:pPr>
        <w:shd w:val="clear" w:color="auto" w:fill="FFFFFF"/>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неточности, искажения текста в обозначении времени, места событий, последовательности действий, причинно-следственных связей.</w:t>
      </w:r>
    </w:p>
    <w:p w:rsidR="001D0AC1" w:rsidRPr="001D0AC1" w:rsidRDefault="001D0AC1" w:rsidP="001D0AC1">
      <w:pPr>
        <w:shd w:val="clear" w:color="auto" w:fill="FFFFFF"/>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сочинении:</w:t>
      </w:r>
    </w:p>
    <w:p w:rsidR="001D0AC1" w:rsidRPr="001D0AC1" w:rsidRDefault="001D0AC1" w:rsidP="001D0AC1">
      <w:pPr>
        <w:shd w:val="clear" w:color="auto" w:fill="FFFFFF"/>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искажение имевших место событий, неточное воспроизведение источников, имен собственных, мест событий, дат.</w:t>
      </w:r>
    </w:p>
    <w:p w:rsidR="001D0AC1" w:rsidRPr="001D0AC1" w:rsidRDefault="001D0AC1" w:rsidP="001D0AC1">
      <w:pPr>
        <w:shd w:val="clear" w:color="auto" w:fill="FFFFFF"/>
        <w:spacing w:after="0"/>
        <w:jc w:val="both"/>
        <w:rPr>
          <w:rFonts w:ascii="Times New Roman" w:eastAsia="MS Mincho" w:hAnsi="Times New Roman" w:cs="Times New Roman"/>
          <w:i/>
          <w:iCs/>
          <w:color w:val="000000"/>
          <w:sz w:val="20"/>
          <w:szCs w:val="20"/>
          <w:lang w:eastAsia="ja-JP"/>
        </w:rPr>
      </w:pPr>
      <w:r w:rsidRPr="001D0AC1">
        <w:rPr>
          <w:rFonts w:ascii="Times New Roman" w:eastAsia="MS Mincho" w:hAnsi="Times New Roman" w:cs="Times New Roman"/>
          <w:i/>
          <w:iCs/>
          <w:color w:val="000000"/>
          <w:sz w:val="20"/>
          <w:szCs w:val="20"/>
          <w:lang w:eastAsia="ja-JP"/>
        </w:rPr>
        <w:t>Логические ошибки</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-нарушение последовательности в высказывании;</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-отсутствие связи между частями сочинения (изложения) и между предложениями;</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-неоправданное повторение высказанной ранее мысли;</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lastRenderedPageBreak/>
        <w:t xml:space="preserve">-раздробление одной </w:t>
      </w:r>
      <w:proofErr w:type="spellStart"/>
      <w:r w:rsidRPr="001D0AC1">
        <w:rPr>
          <w:rFonts w:ascii="Times New Roman" w:eastAsia="MS Mincho" w:hAnsi="Times New Roman" w:cs="Times New Roman"/>
          <w:bCs/>
          <w:color w:val="000000"/>
          <w:sz w:val="20"/>
          <w:szCs w:val="20"/>
          <w:lang w:eastAsia="ja-JP"/>
        </w:rPr>
        <w:t>микротемы</w:t>
      </w:r>
      <w:proofErr w:type="spellEnd"/>
      <w:r w:rsidRPr="001D0AC1">
        <w:rPr>
          <w:rFonts w:ascii="Times New Roman" w:eastAsia="MS Mincho" w:hAnsi="Times New Roman" w:cs="Times New Roman"/>
          <w:bCs/>
          <w:color w:val="000000"/>
          <w:sz w:val="20"/>
          <w:szCs w:val="20"/>
          <w:lang w:eastAsia="ja-JP"/>
        </w:rPr>
        <w:t xml:space="preserve"> другой </w:t>
      </w:r>
      <w:proofErr w:type="spellStart"/>
      <w:r w:rsidRPr="001D0AC1">
        <w:rPr>
          <w:rFonts w:ascii="Times New Roman" w:eastAsia="MS Mincho" w:hAnsi="Times New Roman" w:cs="Times New Roman"/>
          <w:bCs/>
          <w:color w:val="000000"/>
          <w:sz w:val="20"/>
          <w:szCs w:val="20"/>
          <w:lang w:eastAsia="ja-JP"/>
        </w:rPr>
        <w:t>микротемой</w:t>
      </w:r>
      <w:proofErr w:type="spellEnd"/>
      <w:r w:rsidRPr="001D0AC1">
        <w:rPr>
          <w:rFonts w:ascii="Times New Roman" w:eastAsia="MS Mincho" w:hAnsi="Times New Roman" w:cs="Times New Roman"/>
          <w:bCs/>
          <w:color w:val="000000"/>
          <w:sz w:val="20"/>
          <w:szCs w:val="20"/>
          <w:lang w:eastAsia="ja-JP"/>
        </w:rPr>
        <w:t>;</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-несоразмерность частей высказывания или отсутствие необходимых частей;</w:t>
      </w:r>
    </w:p>
    <w:p w:rsidR="001D0AC1" w:rsidRPr="001D0AC1" w:rsidRDefault="001D0AC1" w:rsidP="001D0AC1">
      <w:pPr>
        <w:shd w:val="clear" w:color="auto" w:fill="FFFFFF"/>
        <w:tabs>
          <w:tab w:val="left" w:pos="338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-перестановка частей текста (если она не обусловлена заданием к изложению);</w:t>
      </w:r>
    </w:p>
    <w:p w:rsidR="001D0AC1" w:rsidRPr="001D0AC1" w:rsidRDefault="001D0AC1" w:rsidP="001D0AC1">
      <w:pPr>
        <w:shd w:val="clear" w:color="auto" w:fill="FFFFFF"/>
        <w:tabs>
          <w:tab w:val="left" w:pos="3384"/>
          <w:tab w:val="left" w:leader="underscore" w:pos="8194"/>
        </w:tabs>
        <w:spacing w:after="0"/>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1D0AC1" w:rsidRPr="001D0AC1" w:rsidRDefault="001D0AC1" w:rsidP="001D0AC1">
      <w:pPr>
        <w:shd w:val="clear" w:color="auto" w:fill="FFFFFF"/>
        <w:tabs>
          <w:tab w:val="left" w:pos="9970"/>
        </w:tabs>
        <w:spacing w:after="0"/>
        <w:jc w:val="both"/>
        <w:rPr>
          <w:rFonts w:ascii="Times New Roman" w:eastAsia="MS Mincho" w:hAnsi="Times New Roman" w:cs="Times New Roman"/>
          <w:b/>
          <w:color w:val="000000"/>
          <w:sz w:val="20"/>
          <w:szCs w:val="20"/>
          <w:lang w:eastAsia="ja-JP"/>
        </w:rPr>
      </w:pPr>
      <w:r w:rsidRPr="001D0AC1">
        <w:rPr>
          <w:rFonts w:ascii="Times New Roman" w:eastAsia="MS Mincho" w:hAnsi="Times New Roman" w:cs="Times New Roman"/>
          <w:b/>
          <w:color w:val="000000"/>
          <w:sz w:val="20"/>
          <w:szCs w:val="20"/>
          <w:lang w:eastAsia="ja-JP"/>
        </w:rPr>
        <w:t>Речевые ошибки</w:t>
      </w:r>
    </w:p>
    <w:p w:rsidR="001D0AC1" w:rsidRPr="001D0AC1" w:rsidRDefault="001D0AC1" w:rsidP="001D0AC1">
      <w:pPr>
        <w:shd w:val="clear" w:color="auto" w:fill="FFFFFF"/>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1D0AC1">
        <w:rPr>
          <w:rFonts w:ascii="Times New Roman" w:eastAsia="MS Mincho" w:hAnsi="Times New Roman" w:cs="Times New Roman"/>
          <w:bCs/>
          <w:color w:val="000000"/>
          <w:sz w:val="20"/>
          <w:szCs w:val="20"/>
          <w:lang w:eastAsia="ja-JP"/>
        </w:rPr>
        <w:t>на</w:t>
      </w:r>
      <w:proofErr w:type="gramEnd"/>
      <w:r w:rsidRPr="001D0AC1">
        <w:rPr>
          <w:rFonts w:ascii="Times New Roman" w:eastAsia="MS Mincho" w:hAnsi="Times New Roman" w:cs="Times New Roman"/>
          <w:bCs/>
          <w:color w:val="000000"/>
          <w:sz w:val="20"/>
          <w:szCs w:val="20"/>
          <w:lang w:eastAsia="ja-JP"/>
        </w:rPr>
        <w:t xml:space="preserve"> семантические и стилистические.</w:t>
      </w:r>
    </w:p>
    <w:p w:rsidR="001D0AC1" w:rsidRPr="001D0AC1" w:rsidRDefault="001D0AC1" w:rsidP="001D0AC1">
      <w:pPr>
        <w:shd w:val="clear" w:color="auto" w:fill="FFFFFF"/>
        <w:spacing w:after="0"/>
        <w:ind w:firstLine="709"/>
        <w:jc w:val="both"/>
        <w:rPr>
          <w:rFonts w:ascii="Times New Roman" w:eastAsia="MS Mincho" w:hAnsi="Times New Roman" w:cs="Times New Roman"/>
          <w:iCs/>
          <w:color w:val="000000"/>
          <w:sz w:val="20"/>
          <w:szCs w:val="20"/>
          <w:lang w:eastAsia="ja-JP"/>
        </w:rPr>
      </w:pPr>
      <w:r w:rsidRPr="001D0AC1">
        <w:rPr>
          <w:rFonts w:ascii="Times New Roman" w:eastAsia="MS Mincho" w:hAnsi="Times New Roman" w:cs="Times New Roman"/>
          <w:i/>
          <w:iCs/>
          <w:color w:val="000000"/>
          <w:sz w:val="20"/>
          <w:szCs w:val="20"/>
          <w:lang w:eastAsia="ja-JP"/>
        </w:rPr>
        <w:t>К</w:t>
      </w:r>
      <w:r w:rsidRPr="001D0AC1">
        <w:rPr>
          <w:rFonts w:ascii="Times New Roman" w:eastAsia="MS Mincho" w:hAnsi="Times New Roman" w:cs="Times New Roman"/>
          <w:iCs/>
          <w:color w:val="000000"/>
          <w:sz w:val="20"/>
          <w:szCs w:val="20"/>
          <w:lang w:eastAsia="ja-JP"/>
        </w:rPr>
        <w:t xml:space="preserve"> </w:t>
      </w:r>
      <w:r w:rsidRPr="001D0AC1">
        <w:rPr>
          <w:rFonts w:ascii="Times New Roman" w:eastAsia="MS Mincho" w:hAnsi="Times New Roman" w:cs="Times New Roman"/>
          <w:i/>
          <w:iCs/>
          <w:color w:val="000000"/>
          <w:sz w:val="20"/>
          <w:szCs w:val="20"/>
          <w:lang w:eastAsia="ja-JP"/>
        </w:rPr>
        <w:t>речевым семантическим ошибкам</w:t>
      </w:r>
      <w:r w:rsidRPr="001D0AC1">
        <w:rPr>
          <w:rFonts w:ascii="Times New Roman" w:eastAsia="MS Mincho" w:hAnsi="Times New Roman" w:cs="Times New Roman"/>
          <w:iCs/>
          <w:color w:val="000000"/>
          <w:sz w:val="20"/>
          <w:szCs w:val="20"/>
          <w:lang w:eastAsia="ja-JP"/>
        </w:rPr>
        <w:t xml:space="preserve"> можно отнести следующие нарушения:</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употребление слова в несвойственном ему значении, например: </w:t>
      </w:r>
      <w:r w:rsidRPr="001D0AC1">
        <w:rPr>
          <w:rFonts w:ascii="Times New Roman" w:eastAsia="MS Mincho" w:hAnsi="Times New Roman" w:cs="Times New Roman"/>
          <w:bCs/>
          <w:iCs/>
          <w:color w:val="000000"/>
          <w:sz w:val="20"/>
          <w:szCs w:val="20"/>
          <w:lang w:eastAsia="ja-JP"/>
        </w:rPr>
        <w:t>мокрыми ресницами он шлепал себя по лицу; реки с налипшими на них городами; устав ждать, братик опрокинул подбородок на стол;</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proofErr w:type="spellStart"/>
      <w:r w:rsidRPr="001D0AC1">
        <w:rPr>
          <w:rFonts w:ascii="Times New Roman" w:eastAsia="MS Mincho" w:hAnsi="Times New Roman" w:cs="Times New Roman"/>
          <w:bCs/>
          <w:color w:val="000000"/>
          <w:sz w:val="20"/>
          <w:szCs w:val="20"/>
          <w:lang w:eastAsia="ja-JP"/>
        </w:rPr>
        <w:t>неразличение</w:t>
      </w:r>
      <w:proofErr w:type="spellEnd"/>
      <w:r w:rsidRPr="001D0AC1">
        <w:rPr>
          <w:rFonts w:ascii="Times New Roman" w:eastAsia="MS Mincho" w:hAnsi="Times New Roman" w:cs="Times New Roman"/>
          <w:bCs/>
          <w:color w:val="000000"/>
          <w:sz w:val="20"/>
          <w:szCs w:val="20"/>
          <w:lang w:eastAsia="ja-JP"/>
        </w:rPr>
        <w:t xml:space="preserve"> (смешение) паронимов или синонимов, например: </w:t>
      </w:r>
      <w:r w:rsidRPr="001D0AC1">
        <w:rPr>
          <w:rFonts w:ascii="Times New Roman" w:eastAsia="MS Mincho" w:hAnsi="Times New Roman" w:cs="Times New Roman"/>
          <w:bCs/>
          <w:iCs/>
          <w:color w:val="000000"/>
          <w:sz w:val="20"/>
          <w:szCs w:val="20"/>
          <w:lang w:eastAsia="ja-JP"/>
        </w:rPr>
        <w:t>рука болталась, как плетень; учитель не должен потакать прихотям ребенка и идти у него на поводке;</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нарушение лексической сочетаемости, например: </w:t>
      </w:r>
      <w:r w:rsidRPr="001D0AC1">
        <w:rPr>
          <w:rFonts w:ascii="Times New Roman" w:eastAsia="MS Mincho" w:hAnsi="Times New Roman" w:cs="Times New Roman"/>
          <w:bCs/>
          <w:iCs/>
          <w:color w:val="000000"/>
          <w:sz w:val="20"/>
          <w:szCs w:val="20"/>
          <w:lang w:eastAsia="ja-JP"/>
        </w:rPr>
        <w:t>Чичиков постепенно покидает город; пули не свистели над ушами;</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употребление лишних слов, например: </w:t>
      </w:r>
      <w:r w:rsidRPr="001D0AC1">
        <w:rPr>
          <w:rFonts w:ascii="Times New Roman" w:eastAsia="MS Mincho" w:hAnsi="Times New Roman" w:cs="Times New Roman"/>
          <w:bCs/>
          <w:iCs/>
          <w:color w:val="000000"/>
          <w:sz w:val="20"/>
          <w:szCs w:val="20"/>
          <w:lang w:eastAsia="ja-JP"/>
        </w:rPr>
        <w:t>опустив голову вниз; он впервые познакомился с Таней случайно;</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пропуск, недостаток нужного слова, например: </w:t>
      </w:r>
      <w:r w:rsidRPr="001D0AC1">
        <w:rPr>
          <w:rFonts w:ascii="Times New Roman" w:eastAsia="MS Mincho" w:hAnsi="Times New Roman" w:cs="Times New Roman"/>
          <w:bCs/>
          <w:iCs/>
          <w:color w:val="000000"/>
          <w:sz w:val="20"/>
          <w:szCs w:val="20"/>
          <w:lang w:eastAsia="ja-JP"/>
        </w:rPr>
        <w:t xml:space="preserve">Сережа смирно сидит в кресле, закутанный белой простыней, и терпеливо ждет конца </w:t>
      </w:r>
      <w:r w:rsidRPr="001D0AC1">
        <w:rPr>
          <w:rFonts w:ascii="Times New Roman" w:eastAsia="MS Mincho" w:hAnsi="Times New Roman" w:cs="Times New Roman"/>
          <w:bCs/>
          <w:color w:val="000000"/>
          <w:sz w:val="20"/>
          <w:szCs w:val="20"/>
          <w:lang w:eastAsia="ja-JP"/>
        </w:rPr>
        <w:t>(о стрижке);</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стилистически неоправданное употребление ряда однокоренных слов, например: </w:t>
      </w:r>
      <w:r w:rsidRPr="001D0AC1">
        <w:rPr>
          <w:rFonts w:ascii="Times New Roman" w:eastAsia="MS Mincho" w:hAnsi="Times New Roman" w:cs="Times New Roman"/>
          <w:bCs/>
          <w:iCs/>
          <w:color w:val="000000"/>
          <w:sz w:val="20"/>
          <w:szCs w:val="20"/>
          <w:lang w:eastAsia="ja-JP"/>
        </w:rPr>
        <w:t>характерная черта характера; приближался все ближе и ближе;</w:t>
      </w:r>
    </w:p>
    <w:p w:rsidR="001D0AC1" w:rsidRPr="001D0AC1" w:rsidRDefault="001D0AC1" w:rsidP="001D0AC1">
      <w:pPr>
        <w:shd w:val="clear" w:color="auto" w:fill="FFFFFF"/>
        <w:spacing w:after="0"/>
        <w:ind w:firstLine="709"/>
        <w:jc w:val="both"/>
        <w:rPr>
          <w:rFonts w:ascii="Times New Roman" w:eastAsia="MS Mincho" w:hAnsi="Times New Roman" w:cs="Times New Roman"/>
          <w:iCs/>
          <w:color w:val="000000"/>
          <w:sz w:val="20"/>
          <w:szCs w:val="20"/>
          <w:lang w:eastAsia="ja-JP"/>
        </w:rPr>
      </w:pPr>
      <w:r w:rsidRPr="001D0AC1">
        <w:rPr>
          <w:rFonts w:ascii="Times New Roman" w:eastAsia="MS Mincho" w:hAnsi="Times New Roman" w:cs="Times New Roman"/>
          <w:i/>
          <w:iCs/>
          <w:color w:val="000000"/>
          <w:sz w:val="20"/>
          <w:szCs w:val="20"/>
          <w:lang w:eastAsia="ja-JP"/>
        </w:rPr>
        <w:t>Стилистические ошибки</w:t>
      </w:r>
      <w:r w:rsidRPr="001D0AC1">
        <w:rPr>
          <w:rFonts w:ascii="Times New Roman" w:eastAsia="MS Mincho" w:hAnsi="Times New Roman" w:cs="Times New Roman"/>
          <w:iCs/>
          <w:color w:val="000000"/>
          <w:sz w:val="20"/>
          <w:szCs w:val="20"/>
          <w:lang w:eastAsia="ja-JP"/>
        </w:rPr>
        <w:t xml:space="preserve"> представляют собой следующие нарушения, которые связаны с требованиями к выразительности речи:</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неоправданное употребление в авторской речи диалектных и просторечных слов, например: У </w:t>
      </w:r>
      <w:r w:rsidRPr="001D0AC1">
        <w:rPr>
          <w:rFonts w:ascii="Times New Roman" w:eastAsia="MS Mincho" w:hAnsi="Times New Roman" w:cs="Times New Roman"/>
          <w:bCs/>
          <w:iCs/>
          <w:color w:val="000000"/>
          <w:sz w:val="20"/>
          <w:szCs w:val="20"/>
          <w:lang w:eastAsia="ja-JP"/>
        </w:rPr>
        <w:t>Кити было два парня: Левин и Вронский;</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неуместное употребление эмоционально окрашенных слов и конструкций, особенно в авторской речи, например: </w:t>
      </w:r>
      <w:r w:rsidRPr="001D0AC1">
        <w:rPr>
          <w:rFonts w:ascii="Times New Roman" w:eastAsia="MS Mincho" w:hAnsi="Times New Roman" w:cs="Times New Roman"/>
          <w:bCs/>
          <w:iCs/>
          <w:color w:val="000000"/>
          <w:sz w:val="20"/>
          <w:szCs w:val="20"/>
          <w:lang w:eastAsia="ja-JP"/>
        </w:rPr>
        <w:t xml:space="preserve">Рядом сидит папа </w:t>
      </w:r>
      <w:r w:rsidRPr="001D0AC1">
        <w:rPr>
          <w:rFonts w:ascii="Times New Roman" w:eastAsia="MS Mincho" w:hAnsi="Times New Roman" w:cs="Times New Roman"/>
          <w:bCs/>
          <w:color w:val="000000"/>
          <w:sz w:val="20"/>
          <w:szCs w:val="20"/>
          <w:lang w:eastAsia="ja-JP"/>
        </w:rPr>
        <w:t>(</w:t>
      </w:r>
      <w:proofErr w:type="gramStart"/>
      <w:r w:rsidRPr="001D0AC1">
        <w:rPr>
          <w:rFonts w:ascii="Times New Roman" w:eastAsia="MS Mincho" w:hAnsi="Times New Roman" w:cs="Times New Roman"/>
          <w:bCs/>
          <w:color w:val="000000"/>
          <w:sz w:val="20"/>
          <w:szCs w:val="20"/>
          <w:lang w:eastAsia="ja-JP"/>
        </w:rPr>
        <w:t>вместо</w:t>
      </w:r>
      <w:proofErr w:type="gramEnd"/>
      <w:r w:rsidRPr="001D0AC1">
        <w:rPr>
          <w:rFonts w:ascii="Times New Roman" w:eastAsia="MS Mincho" w:hAnsi="Times New Roman" w:cs="Times New Roman"/>
          <w:bCs/>
          <w:color w:val="000000"/>
          <w:sz w:val="20"/>
          <w:szCs w:val="20"/>
          <w:lang w:eastAsia="ja-JP"/>
        </w:rPr>
        <w:t xml:space="preserve"> </w:t>
      </w:r>
      <w:proofErr w:type="gramStart"/>
      <w:r w:rsidRPr="001D0AC1">
        <w:rPr>
          <w:rFonts w:ascii="Times New Roman" w:eastAsia="MS Mincho" w:hAnsi="Times New Roman" w:cs="Times New Roman"/>
          <w:bCs/>
          <w:iCs/>
          <w:color w:val="000000"/>
          <w:sz w:val="20"/>
          <w:szCs w:val="20"/>
          <w:lang w:eastAsia="ja-JP"/>
        </w:rPr>
        <w:t>отец</w:t>
      </w:r>
      <w:proofErr w:type="gramEnd"/>
      <w:r w:rsidRPr="001D0AC1">
        <w:rPr>
          <w:rFonts w:ascii="Times New Roman" w:eastAsia="MS Mincho" w:hAnsi="Times New Roman" w:cs="Times New Roman"/>
          <w:bCs/>
          <w:iCs/>
          <w:color w:val="000000"/>
          <w:sz w:val="20"/>
          <w:szCs w:val="20"/>
          <w:lang w:eastAsia="ja-JP"/>
        </w:rPr>
        <w:t>) одного из малышей;</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смешение лексики разных исторических эпох;</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употребление штампов.</w:t>
      </w:r>
    </w:p>
    <w:p w:rsidR="001D0AC1" w:rsidRPr="001D0AC1" w:rsidRDefault="001D0AC1" w:rsidP="001D0AC1">
      <w:pPr>
        <w:shd w:val="clear" w:color="auto" w:fill="FFFFFF"/>
        <w:spacing w:after="0"/>
        <w:jc w:val="both"/>
        <w:rPr>
          <w:rFonts w:ascii="Times New Roman" w:eastAsia="MS Mincho" w:hAnsi="Times New Roman" w:cs="Times New Roman"/>
          <w:iCs/>
          <w:color w:val="000000"/>
          <w:sz w:val="20"/>
          <w:szCs w:val="20"/>
          <w:lang w:eastAsia="ja-JP"/>
        </w:rPr>
      </w:pPr>
      <w:r w:rsidRPr="001D0AC1">
        <w:rPr>
          <w:rFonts w:ascii="Times New Roman" w:eastAsia="MS Mincho" w:hAnsi="Times New Roman" w:cs="Times New Roman"/>
          <w:iCs/>
          <w:color w:val="000000"/>
          <w:sz w:val="20"/>
          <w:szCs w:val="20"/>
          <w:lang w:eastAsia="ja-JP"/>
        </w:rPr>
        <w:t>Речевые ошибки в построении текста:</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бедность и однообразие синтаксических конструкций;</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нарушение видовременной соотнесенности глагольных форм, например: </w:t>
      </w:r>
      <w:r w:rsidRPr="001D0AC1">
        <w:rPr>
          <w:rFonts w:ascii="Times New Roman" w:eastAsia="MS Mincho" w:hAnsi="Times New Roman" w:cs="Times New Roman"/>
          <w:bCs/>
          <w:iCs/>
          <w:color w:val="000000"/>
          <w:sz w:val="20"/>
          <w:szCs w:val="20"/>
          <w:lang w:eastAsia="ja-JP"/>
        </w:rPr>
        <w:t>Когда Пугачев выходил из избы и сел в карету, Гринев долго смотрел ему вслед;</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стилистически неоправданное повторение слов;</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1D0AC1">
        <w:rPr>
          <w:rFonts w:ascii="Times New Roman" w:eastAsia="MS Mincho" w:hAnsi="Times New Roman" w:cs="Times New Roman"/>
          <w:bCs/>
          <w:iCs/>
          <w:color w:val="000000"/>
          <w:sz w:val="20"/>
          <w:szCs w:val="20"/>
          <w:lang w:eastAsia="ja-JP"/>
        </w:rPr>
        <w:t>Иванов закинул удочку, и она клюнула;</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неудачный порядок слов.</w:t>
      </w:r>
    </w:p>
    <w:p w:rsidR="001D0AC1" w:rsidRPr="001D0AC1" w:rsidRDefault="001D0AC1" w:rsidP="001D0AC1">
      <w:pPr>
        <w:shd w:val="clear" w:color="auto" w:fill="FFFFFF"/>
        <w:spacing w:after="0" w:line="240" w:lineRule="auto"/>
        <w:jc w:val="both"/>
        <w:rPr>
          <w:rFonts w:ascii="Times New Roman" w:eastAsia="MS Mincho" w:hAnsi="Times New Roman" w:cs="Times New Roman"/>
          <w:b/>
          <w:color w:val="000000"/>
          <w:sz w:val="20"/>
          <w:szCs w:val="20"/>
          <w:lang w:eastAsia="ja-JP"/>
        </w:rPr>
      </w:pPr>
    </w:p>
    <w:p w:rsidR="001D0AC1" w:rsidRPr="001D0AC1" w:rsidRDefault="001D0AC1" w:rsidP="001D0AC1">
      <w:pPr>
        <w:shd w:val="clear" w:color="auto" w:fill="FFFFFF"/>
        <w:spacing w:after="0" w:line="240" w:lineRule="auto"/>
        <w:jc w:val="both"/>
        <w:rPr>
          <w:rFonts w:ascii="Times New Roman" w:eastAsia="MS Mincho" w:hAnsi="Times New Roman" w:cs="Times New Roman"/>
          <w:b/>
          <w:color w:val="000000"/>
          <w:sz w:val="20"/>
          <w:szCs w:val="20"/>
          <w:lang w:eastAsia="ja-JP"/>
        </w:rPr>
      </w:pPr>
      <w:r w:rsidRPr="001D0AC1">
        <w:rPr>
          <w:rFonts w:ascii="Times New Roman" w:eastAsia="MS Mincho" w:hAnsi="Times New Roman" w:cs="Times New Roman"/>
          <w:b/>
          <w:color w:val="000000"/>
          <w:sz w:val="20"/>
          <w:szCs w:val="20"/>
          <w:lang w:eastAsia="ja-JP"/>
        </w:rPr>
        <w:t>Грамматические ошибки</w:t>
      </w:r>
    </w:p>
    <w:p w:rsidR="001D0AC1" w:rsidRPr="001D0AC1" w:rsidRDefault="001D0AC1" w:rsidP="001D0AC1">
      <w:pPr>
        <w:shd w:val="clear" w:color="auto" w:fill="FFFFFF"/>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color w:val="000000"/>
          <w:sz w:val="20"/>
          <w:szCs w:val="20"/>
          <w:lang w:eastAsia="ja-JP"/>
        </w:rPr>
        <w:t xml:space="preserve">Грамматические </w:t>
      </w:r>
      <w:r w:rsidRPr="001D0AC1">
        <w:rPr>
          <w:rFonts w:ascii="Times New Roman" w:eastAsia="MS Mincho" w:hAnsi="Times New Roman" w:cs="Times New Roman"/>
          <w:bCs/>
          <w:color w:val="000000"/>
          <w:sz w:val="20"/>
          <w:szCs w:val="20"/>
          <w:lang w:eastAsia="ja-JP"/>
        </w:rPr>
        <w:t>ошибки - это нарушение грамматических норм образования языковых единиц и их структуры.</w:t>
      </w:r>
    </w:p>
    <w:p w:rsidR="001D0AC1" w:rsidRPr="001D0AC1" w:rsidRDefault="001D0AC1" w:rsidP="001D0AC1">
      <w:pPr>
        <w:shd w:val="clear" w:color="auto" w:fill="FFFFFF"/>
        <w:spacing w:after="0" w:line="240" w:lineRule="auto"/>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1D0AC1" w:rsidRPr="001D0AC1" w:rsidRDefault="001D0AC1" w:rsidP="001D0AC1">
      <w:pPr>
        <w:shd w:val="clear" w:color="auto" w:fill="FFFFFF"/>
        <w:spacing w:after="0" w:line="240" w:lineRule="auto"/>
        <w:ind w:firstLine="709"/>
        <w:jc w:val="both"/>
        <w:rPr>
          <w:rFonts w:ascii="Times New Roman" w:eastAsia="MS Mincho" w:hAnsi="Times New Roman" w:cs="Times New Roman"/>
          <w:iCs/>
          <w:color w:val="000000"/>
          <w:sz w:val="20"/>
          <w:szCs w:val="20"/>
          <w:lang w:eastAsia="ja-JP"/>
        </w:rPr>
      </w:pPr>
      <w:r w:rsidRPr="001D0AC1">
        <w:rPr>
          <w:rFonts w:ascii="Times New Roman" w:eastAsia="MS Mincho" w:hAnsi="Times New Roman" w:cs="Times New Roman"/>
          <w:iCs/>
          <w:color w:val="000000"/>
          <w:sz w:val="20"/>
          <w:szCs w:val="20"/>
          <w:lang w:eastAsia="ja-JP"/>
        </w:rPr>
        <w:t>Разновидности грамматических ошибок</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color w:val="000000"/>
          <w:sz w:val="20"/>
          <w:szCs w:val="20"/>
          <w:lang w:eastAsia="ja-JP"/>
        </w:rPr>
      </w:pPr>
      <w:proofErr w:type="gramStart"/>
      <w:r w:rsidRPr="001D0AC1">
        <w:rPr>
          <w:rFonts w:ascii="Times New Roman" w:eastAsia="MS Mincho" w:hAnsi="Times New Roman" w:cs="Times New Roman"/>
          <w:i/>
          <w:color w:val="000000"/>
          <w:sz w:val="20"/>
          <w:szCs w:val="20"/>
          <w:lang w:eastAsia="ja-JP"/>
        </w:rPr>
        <w:t>Словообразовательные</w:t>
      </w:r>
      <w:proofErr w:type="gramEnd"/>
      <w:r w:rsidRPr="001D0AC1">
        <w:rPr>
          <w:rFonts w:ascii="Times New Roman" w:eastAsia="MS Mincho" w:hAnsi="Times New Roman" w:cs="Times New Roman"/>
          <w:i/>
          <w:color w:val="000000"/>
          <w:sz w:val="20"/>
          <w:szCs w:val="20"/>
          <w:lang w:eastAsia="ja-JP"/>
        </w:rPr>
        <w:t>,</w:t>
      </w:r>
      <w:r w:rsidRPr="001D0AC1">
        <w:rPr>
          <w:rFonts w:ascii="Times New Roman" w:eastAsia="MS Mincho" w:hAnsi="Times New Roman" w:cs="Times New Roman"/>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 xml:space="preserve">состоящие в неоправданном </w:t>
      </w:r>
      <w:proofErr w:type="spellStart"/>
      <w:r w:rsidRPr="001D0AC1">
        <w:rPr>
          <w:rFonts w:ascii="Times New Roman" w:eastAsia="MS Mincho" w:hAnsi="Times New Roman" w:cs="Times New Roman"/>
          <w:bCs/>
          <w:color w:val="000000"/>
          <w:sz w:val="20"/>
          <w:szCs w:val="20"/>
          <w:lang w:eastAsia="ja-JP"/>
        </w:rPr>
        <w:t>словосочинительстве</w:t>
      </w:r>
      <w:proofErr w:type="spellEnd"/>
      <w:r w:rsidRPr="001D0AC1">
        <w:rPr>
          <w:rFonts w:ascii="Times New Roman" w:eastAsia="MS Mincho" w:hAnsi="Times New Roman" w:cs="Times New Roman"/>
          <w:bCs/>
          <w:color w:val="000000"/>
          <w:sz w:val="20"/>
          <w:szCs w:val="20"/>
          <w:lang w:eastAsia="ja-JP"/>
        </w:rPr>
        <w:t xml:space="preserve"> или видоизменении слов нормативного языка (например, </w:t>
      </w:r>
      <w:proofErr w:type="spellStart"/>
      <w:r w:rsidRPr="001D0AC1">
        <w:rPr>
          <w:rFonts w:ascii="Times New Roman" w:eastAsia="MS Mincho" w:hAnsi="Times New Roman" w:cs="Times New Roman"/>
          <w:bCs/>
          <w:iCs/>
          <w:color w:val="000000"/>
          <w:sz w:val="20"/>
          <w:szCs w:val="20"/>
          <w:lang w:eastAsia="ja-JP"/>
        </w:rPr>
        <w:t>надсмешка</w:t>
      </w:r>
      <w:proofErr w:type="spellEnd"/>
      <w:r w:rsidRPr="001D0AC1">
        <w:rPr>
          <w:rFonts w:ascii="Times New Roman" w:eastAsia="MS Mincho" w:hAnsi="Times New Roman" w:cs="Times New Roman"/>
          <w:bCs/>
          <w:iCs/>
          <w:color w:val="000000"/>
          <w:sz w:val="20"/>
          <w:szCs w:val="20"/>
          <w:lang w:eastAsia="ja-JP"/>
        </w:rPr>
        <w:t xml:space="preserve">, подчерк, </w:t>
      </w:r>
      <w:proofErr w:type="spellStart"/>
      <w:r w:rsidRPr="001D0AC1">
        <w:rPr>
          <w:rFonts w:ascii="Times New Roman" w:eastAsia="MS Mincho" w:hAnsi="Times New Roman" w:cs="Times New Roman"/>
          <w:bCs/>
          <w:iCs/>
          <w:color w:val="000000"/>
          <w:sz w:val="20"/>
          <w:szCs w:val="20"/>
          <w:lang w:eastAsia="ja-JP"/>
        </w:rPr>
        <w:t>нагинаться</w:t>
      </w:r>
      <w:proofErr w:type="spellEnd"/>
      <w:r w:rsidRPr="001D0AC1">
        <w:rPr>
          <w:rFonts w:ascii="Times New Roman" w:eastAsia="MS Mincho" w:hAnsi="Times New Roman" w:cs="Times New Roman"/>
          <w:bCs/>
          <w:iCs/>
          <w:color w:val="000000"/>
          <w:sz w:val="20"/>
          <w:szCs w:val="20"/>
          <w:lang w:eastAsia="ja-JP"/>
        </w:rPr>
        <w:t xml:space="preserve">, </w:t>
      </w:r>
      <w:proofErr w:type="spellStart"/>
      <w:r w:rsidRPr="001D0AC1">
        <w:rPr>
          <w:rFonts w:ascii="Times New Roman" w:eastAsia="MS Mincho" w:hAnsi="Times New Roman" w:cs="Times New Roman"/>
          <w:bCs/>
          <w:iCs/>
          <w:color w:val="000000"/>
          <w:sz w:val="20"/>
          <w:szCs w:val="20"/>
          <w:lang w:eastAsia="ja-JP"/>
        </w:rPr>
        <w:t>спинжак</w:t>
      </w:r>
      <w:proofErr w:type="spellEnd"/>
      <w:r w:rsidRPr="001D0AC1">
        <w:rPr>
          <w:rFonts w:ascii="Times New Roman" w:eastAsia="MS Mincho" w:hAnsi="Times New Roman" w:cs="Times New Roman"/>
          <w:bCs/>
          <w:iCs/>
          <w:color w:val="000000"/>
          <w:sz w:val="20"/>
          <w:szCs w:val="20"/>
          <w:lang w:eastAsia="ja-JP"/>
        </w:rPr>
        <w:t xml:space="preserve">, </w:t>
      </w:r>
      <w:proofErr w:type="spellStart"/>
      <w:r w:rsidRPr="001D0AC1">
        <w:rPr>
          <w:rFonts w:ascii="Times New Roman" w:eastAsia="MS Mincho" w:hAnsi="Times New Roman" w:cs="Times New Roman"/>
          <w:bCs/>
          <w:iCs/>
          <w:color w:val="000000"/>
          <w:sz w:val="20"/>
          <w:szCs w:val="20"/>
          <w:lang w:eastAsia="ja-JP"/>
        </w:rPr>
        <w:t>беспощадство</w:t>
      </w:r>
      <w:proofErr w:type="spellEnd"/>
      <w:r w:rsidRPr="001D0AC1">
        <w:rPr>
          <w:rFonts w:ascii="Times New Roman" w:eastAsia="MS Mincho" w:hAnsi="Times New Roman" w:cs="Times New Roman"/>
          <w:bCs/>
          <w:iCs/>
          <w:color w:val="000000"/>
          <w:sz w:val="20"/>
          <w:szCs w:val="20"/>
          <w:lang w:eastAsia="ja-JP"/>
        </w:rPr>
        <w:t xml:space="preserve">, </w:t>
      </w:r>
      <w:proofErr w:type="spellStart"/>
      <w:r w:rsidRPr="001D0AC1">
        <w:rPr>
          <w:rFonts w:ascii="Times New Roman" w:eastAsia="MS Mincho" w:hAnsi="Times New Roman" w:cs="Times New Roman"/>
          <w:bCs/>
          <w:iCs/>
          <w:color w:val="000000"/>
          <w:sz w:val="20"/>
          <w:szCs w:val="20"/>
          <w:lang w:eastAsia="ja-JP"/>
        </w:rPr>
        <w:t>публицизм</w:t>
      </w:r>
      <w:proofErr w:type="spellEnd"/>
      <w:r w:rsidRPr="001D0AC1">
        <w:rPr>
          <w:rFonts w:ascii="Times New Roman" w:eastAsia="MS Mincho" w:hAnsi="Times New Roman" w:cs="Times New Roman"/>
          <w:bCs/>
          <w:iCs/>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и т.п.). Такие ошибки нельзя воспринимать как орфографические.</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i/>
          <w:color w:val="000000"/>
          <w:sz w:val="20"/>
          <w:szCs w:val="20"/>
          <w:lang w:eastAsia="ja-JP"/>
        </w:rPr>
        <w:t>Морфологические,</w:t>
      </w:r>
      <w:r w:rsidRPr="001D0AC1">
        <w:rPr>
          <w:rFonts w:ascii="Times New Roman" w:eastAsia="MS Mincho" w:hAnsi="Times New Roman" w:cs="Times New Roman"/>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 xml:space="preserve">связанные с ненормативным образованием форм слов и употреблением частей речи </w:t>
      </w:r>
      <w:r w:rsidRPr="001D0AC1">
        <w:rPr>
          <w:rFonts w:ascii="Times New Roman" w:eastAsia="MS Mincho" w:hAnsi="Times New Roman" w:cs="Times New Roman"/>
          <w:bCs/>
          <w:iCs/>
          <w:color w:val="000000"/>
          <w:sz w:val="20"/>
          <w:szCs w:val="20"/>
          <w:lang w:eastAsia="ja-JP"/>
        </w:rPr>
        <w:t xml:space="preserve">(писав свои произведения, не думал, что </w:t>
      </w:r>
      <w:proofErr w:type="spellStart"/>
      <w:r w:rsidRPr="001D0AC1">
        <w:rPr>
          <w:rFonts w:ascii="Times New Roman" w:eastAsia="MS Mincho" w:hAnsi="Times New Roman" w:cs="Times New Roman"/>
          <w:bCs/>
          <w:iCs/>
          <w:color w:val="000000"/>
          <w:sz w:val="20"/>
          <w:szCs w:val="20"/>
          <w:lang w:eastAsia="ja-JP"/>
        </w:rPr>
        <w:t>очутюсь</w:t>
      </w:r>
      <w:proofErr w:type="spellEnd"/>
      <w:r w:rsidRPr="001D0AC1">
        <w:rPr>
          <w:rFonts w:ascii="Times New Roman" w:eastAsia="MS Mincho" w:hAnsi="Times New Roman" w:cs="Times New Roman"/>
          <w:bCs/>
          <w:iCs/>
          <w:color w:val="000000"/>
          <w:sz w:val="20"/>
          <w:szCs w:val="20"/>
          <w:lang w:eastAsia="ja-JP"/>
        </w:rPr>
        <w:t xml:space="preserve"> в полной темноте; одни </w:t>
      </w:r>
      <w:proofErr w:type="spellStart"/>
      <w:r w:rsidRPr="001D0AC1">
        <w:rPr>
          <w:rFonts w:ascii="Times New Roman" w:eastAsia="MS Mincho" w:hAnsi="Times New Roman" w:cs="Times New Roman"/>
          <w:bCs/>
          <w:iCs/>
          <w:color w:val="000000"/>
          <w:sz w:val="20"/>
          <w:szCs w:val="20"/>
          <w:lang w:eastAsia="ja-JP"/>
        </w:rPr>
        <w:t>англичанины</w:t>
      </w:r>
      <w:proofErr w:type="spellEnd"/>
      <w:r w:rsidRPr="001D0AC1">
        <w:rPr>
          <w:rFonts w:ascii="Times New Roman" w:eastAsia="MS Mincho" w:hAnsi="Times New Roman" w:cs="Times New Roman"/>
          <w:bCs/>
          <w:iCs/>
          <w:color w:val="000000"/>
          <w:sz w:val="20"/>
          <w:szCs w:val="20"/>
          <w:lang w:eastAsia="ja-JP"/>
        </w:rPr>
        <w:t xml:space="preserve">; спортсмены в </w:t>
      </w:r>
      <w:proofErr w:type="spellStart"/>
      <w:r w:rsidRPr="001D0AC1">
        <w:rPr>
          <w:rFonts w:ascii="Times New Roman" w:eastAsia="MS Mincho" w:hAnsi="Times New Roman" w:cs="Times New Roman"/>
          <w:bCs/>
          <w:iCs/>
          <w:color w:val="000000"/>
          <w:sz w:val="20"/>
          <w:szCs w:val="20"/>
          <w:lang w:eastAsia="ja-JP"/>
        </w:rPr>
        <w:t>каноях</w:t>
      </w:r>
      <w:proofErr w:type="spellEnd"/>
      <w:r w:rsidRPr="001D0AC1">
        <w:rPr>
          <w:rFonts w:ascii="Times New Roman" w:eastAsia="MS Mincho" w:hAnsi="Times New Roman" w:cs="Times New Roman"/>
          <w:bCs/>
          <w:iCs/>
          <w:color w:val="000000"/>
          <w:sz w:val="20"/>
          <w:szCs w:val="20"/>
          <w:lang w:eastAsia="ja-JP"/>
        </w:rPr>
        <w:t xml:space="preserve">; </w:t>
      </w:r>
      <w:proofErr w:type="spellStart"/>
      <w:r w:rsidRPr="001D0AC1">
        <w:rPr>
          <w:rFonts w:ascii="Times New Roman" w:eastAsia="MS Mincho" w:hAnsi="Times New Roman" w:cs="Times New Roman"/>
          <w:bCs/>
          <w:iCs/>
          <w:color w:val="000000"/>
          <w:sz w:val="20"/>
          <w:szCs w:val="20"/>
          <w:lang w:eastAsia="ja-JP"/>
        </w:rPr>
        <w:t>ихний</w:t>
      </w:r>
      <w:proofErr w:type="spellEnd"/>
      <w:r w:rsidRPr="001D0AC1">
        <w:rPr>
          <w:rFonts w:ascii="Times New Roman" w:eastAsia="MS Mincho" w:hAnsi="Times New Roman" w:cs="Times New Roman"/>
          <w:bCs/>
          <w:iCs/>
          <w:color w:val="000000"/>
          <w:sz w:val="20"/>
          <w:szCs w:val="20"/>
          <w:lang w:eastAsia="ja-JP"/>
        </w:rPr>
        <w:t xml:space="preserve"> </w:t>
      </w:r>
      <w:proofErr w:type="spellStart"/>
      <w:r w:rsidRPr="001D0AC1">
        <w:rPr>
          <w:rFonts w:ascii="Times New Roman" w:eastAsia="MS Mincho" w:hAnsi="Times New Roman" w:cs="Times New Roman"/>
          <w:bCs/>
          <w:iCs/>
          <w:color w:val="000000"/>
          <w:sz w:val="20"/>
          <w:szCs w:val="20"/>
          <w:lang w:eastAsia="ja-JP"/>
        </w:rPr>
        <w:t>улыбающий</w:t>
      </w:r>
      <w:proofErr w:type="spellEnd"/>
      <w:r w:rsidRPr="001D0AC1">
        <w:rPr>
          <w:rFonts w:ascii="Times New Roman" w:eastAsia="MS Mincho" w:hAnsi="Times New Roman" w:cs="Times New Roman"/>
          <w:bCs/>
          <w:iCs/>
          <w:color w:val="000000"/>
          <w:sz w:val="20"/>
          <w:szCs w:val="20"/>
          <w:lang w:eastAsia="ja-JP"/>
        </w:rPr>
        <w:t xml:space="preserve"> ребенок; </w:t>
      </w:r>
      <w:proofErr w:type="spellStart"/>
      <w:r w:rsidRPr="001D0AC1">
        <w:rPr>
          <w:rFonts w:ascii="Times New Roman" w:eastAsia="MS Mincho" w:hAnsi="Times New Roman" w:cs="Times New Roman"/>
          <w:bCs/>
          <w:iCs/>
          <w:color w:val="000000"/>
          <w:sz w:val="20"/>
          <w:szCs w:val="20"/>
          <w:lang w:eastAsia="ja-JP"/>
        </w:rPr>
        <w:t>ложит</w:t>
      </w:r>
      <w:proofErr w:type="spellEnd"/>
      <w:r w:rsidRPr="001D0AC1">
        <w:rPr>
          <w:rFonts w:ascii="Times New Roman" w:eastAsia="MS Mincho" w:hAnsi="Times New Roman" w:cs="Times New Roman"/>
          <w:bCs/>
          <w:iCs/>
          <w:color w:val="000000"/>
          <w:sz w:val="20"/>
          <w:szCs w:val="20"/>
          <w:lang w:eastAsia="ja-JP"/>
        </w:rPr>
        <w:t xml:space="preserve"> и т.д.)</w:t>
      </w:r>
    </w:p>
    <w:p w:rsidR="001D0AC1" w:rsidRPr="001D0AC1" w:rsidRDefault="001D0AC1" w:rsidP="001D0AC1">
      <w:pPr>
        <w:widowControl w:val="0"/>
        <w:numPr>
          <w:ilvl w:val="0"/>
          <w:numId w:val="17"/>
        </w:numPr>
        <w:shd w:val="clear" w:color="auto" w:fill="FFFFFF"/>
        <w:tabs>
          <w:tab w:val="left" w:pos="168"/>
        </w:tabs>
        <w:suppressAutoHyphens/>
        <w:autoSpaceDE w:val="0"/>
        <w:spacing w:after="0" w:line="240" w:lineRule="auto"/>
        <w:jc w:val="both"/>
        <w:rPr>
          <w:rFonts w:ascii="Times New Roman" w:eastAsia="MS Mincho" w:hAnsi="Times New Roman" w:cs="Times New Roman"/>
          <w:i/>
          <w:color w:val="000000"/>
          <w:sz w:val="20"/>
          <w:szCs w:val="20"/>
          <w:lang w:eastAsia="ja-JP"/>
        </w:rPr>
      </w:pPr>
      <w:r w:rsidRPr="001D0AC1">
        <w:rPr>
          <w:rFonts w:ascii="Times New Roman" w:eastAsia="MS Mincho" w:hAnsi="Times New Roman" w:cs="Times New Roman"/>
          <w:i/>
          <w:color w:val="000000"/>
          <w:sz w:val="20"/>
          <w:szCs w:val="20"/>
          <w:lang w:eastAsia="ja-JP"/>
        </w:rPr>
        <w:t>Синтаксические</w:t>
      </w:r>
    </w:p>
    <w:p w:rsidR="001D0AC1" w:rsidRPr="001D0AC1" w:rsidRDefault="001D0AC1" w:rsidP="001D0AC1">
      <w:pPr>
        <w:shd w:val="clear" w:color="auto" w:fill="FFFFFF"/>
        <w:tabs>
          <w:tab w:val="left" w:pos="245"/>
        </w:tabs>
        <w:spacing w:after="0"/>
        <w:ind w:firstLine="709"/>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а)</w:t>
      </w:r>
      <w:r w:rsidRPr="001D0AC1">
        <w:rPr>
          <w:rFonts w:ascii="Times New Roman" w:eastAsia="MS Mincho" w:hAnsi="Times New Roman" w:cs="Times New Roman"/>
          <w:bCs/>
          <w:color w:val="000000"/>
          <w:sz w:val="20"/>
          <w:szCs w:val="20"/>
          <w:lang w:eastAsia="ja-JP"/>
        </w:rPr>
        <w:tab/>
        <w:t xml:space="preserve">Ошибки в структуре словосочетаний, в согласовании и управлении, например: </w:t>
      </w:r>
      <w:r w:rsidRPr="001D0AC1">
        <w:rPr>
          <w:rFonts w:ascii="Times New Roman" w:eastAsia="MS Mincho" w:hAnsi="Times New Roman" w:cs="Times New Roman"/>
          <w:bCs/>
          <w:iCs/>
          <w:color w:val="000000"/>
          <w:sz w:val="20"/>
          <w:szCs w:val="20"/>
          <w:lang w:eastAsia="ja-JP"/>
        </w:rPr>
        <w:t>браконьерам, нарушающих закон; жажда к славе;</w:t>
      </w:r>
    </w:p>
    <w:p w:rsidR="001D0AC1" w:rsidRPr="001D0AC1" w:rsidRDefault="001D0AC1" w:rsidP="001D0AC1">
      <w:pPr>
        <w:shd w:val="clear" w:color="auto" w:fill="FFFFFF"/>
        <w:tabs>
          <w:tab w:val="left" w:pos="245"/>
        </w:tabs>
        <w:spacing w:after="0"/>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б)</w:t>
      </w:r>
      <w:r w:rsidRPr="001D0AC1">
        <w:rPr>
          <w:rFonts w:ascii="Times New Roman" w:eastAsia="MS Mincho" w:hAnsi="Times New Roman" w:cs="Times New Roman"/>
          <w:bCs/>
          <w:color w:val="000000"/>
          <w:sz w:val="20"/>
          <w:szCs w:val="20"/>
          <w:lang w:eastAsia="ja-JP"/>
        </w:rPr>
        <w:tab/>
        <w:t>ошибки в структуре простого предложения:</w:t>
      </w: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нарушение связи между подлежащим и сказуемым, например: </w:t>
      </w:r>
      <w:r w:rsidRPr="001D0AC1">
        <w:rPr>
          <w:rFonts w:ascii="Times New Roman" w:eastAsia="MS Mincho" w:hAnsi="Times New Roman" w:cs="Times New Roman"/>
          <w:bCs/>
          <w:iCs/>
          <w:color w:val="000000"/>
          <w:sz w:val="20"/>
          <w:szCs w:val="20"/>
          <w:lang w:eastAsia="ja-JP"/>
        </w:rPr>
        <w:t>солнце села; но не вечно ни юность, ни лето; это было моей единственной книгой в дни войны;</w:t>
      </w: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нарушение границы предложения, например: </w:t>
      </w:r>
      <w:r w:rsidRPr="001D0AC1">
        <w:rPr>
          <w:rFonts w:ascii="Times New Roman" w:eastAsia="MS Mincho" w:hAnsi="Times New Roman" w:cs="Times New Roman"/>
          <w:bCs/>
          <w:iCs/>
          <w:color w:val="000000"/>
          <w:sz w:val="20"/>
          <w:szCs w:val="20"/>
          <w:lang w:eastAsia="ja-JP"/>
        </w:rPr>
        <w:t>Собаки напали на след зайца. И стали гонять его по вырубке;</w:t>
      </w:r>
    </w:p>
    <w:p w:rsidR="001D0AC1" w:rsidRPr="001D0AC1" w:rsidRDefault="001D0AC1" w:rsidP="001D0AC1">
      <w:pPr>
        <w:shd w:val="clear" w:color="auto" w:fill="FFFFFF"/>
        <w:tabs>
          <w:tab w:val="left" w:pos="226"/>
        </w:tabs>
        <w:spacing w:after="0"/>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lastRenderedPageBreak/>
        <w:t xml:space="preserve">- разрушение ряда однородных членов, например: </w:t>
      </w:r>
      <w:r w:rsidRPr="001D0AC1">
        <w:rPr>
          <w:rFonts w:ascii="Times New Roman" w:eastAsia="MS Mincho" w:hAnsi="Times New Roman" w:cs="Times New Roman"/>
          <w:bCs/>
          <w:iCs/>
          <w:color w:val="000000"/>
          <w:sz w:val="20"/>
          <w:szCs w:val="20"/>
          <w:lang w:eastAsia="ja-JP"/>
        </w:rPr>
        <w:t xml:space="preserve">настоящий учитель верен своему делу и никогда не </w:t>
      </w:r>
      <w:proofErr w:type="gramStart"/>
      <w:r w:rsidRPr="001D0AC1">
        <w:rPr>
          <w:rFonts w:ascii="Times New Roman" w:eastAsia="MS Mincho" w:hAnsi="Times New Roman" w:cs="Times New Roman"/>
          <w:bCs/>
          <w:iCs/>
          <w:color w:val="000000"/>
          <w:sz w:val="20"/>
          <w:szCs w:val="20"/>
          <w:lang w:eastAsia="ja-JP"/>
        </w:rPr>
        <w:t>отступать</w:t>
      </w:r>
      <w:proofErr w:type="gramEnd"/>
      <w:r w:rsidRPr="001D0AC1">
        <w:rPr>
          <w:rFonts w:ascii="Times New Roman" w:eastAsia="MS Mincho" w:hAnsi="Times New Roman" w:cs="Times New Roman"/>
          <w:bCs/>
          <w:iCs/>
          <w:color w:val="000000"/>
          <w:sz w:val="20"/>
          <w:szCs w:val="20"/>
          <w:lang w:eastAsia="ja-JP"/>
        </w:rPr>
        <w:t xml:space="preserve"> от своих принципов. Почти все вещи в доме большие: шкафы, двери, а еще грузовик и комбайн;</w:t>
      </w:r>
    </w:p>
    <w:p w:rsidR="001D0AC1" w:rsidRPr="001D0AC1" w:rsidRDefault="001D0AC1" w:rsidP="001D0AC1">
      <w:pPr>
        <w:shd w:val="clear" w:color="auto" w:fill="FFFFFF"/>
        <w:tabs>
          <w:tab w:val="left" w:pos="202"/>
        </w:tabs>
        <w:spacing w:after="0"/>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ошибки в предложениях с причастными и деепричастными оборотами, например; </w:t>
      </w:r>
      <w:r w:rsidRPr="001D0AC1">
        <w:rPr>
          <w:rFonts w:ascii="Times New Roman" w:eastAsia="MS Mincho" w:hAnsi="Times New Roman" w:cs="Times New Roman"/>
          <w:bCs/>
          <w:iCs/>
          <w:color w:val="000000"/>
          <w:sz w:val="20"/>
          <w:szCs w:val="20"/>
          <w:lang w:eastAsia="ja-JP"/>
        </w:rPr>
        <w:t>причалившая лодка к берегу; На картине «Вратарь» изображен мальчик, широко расставив ноги, упершись руками в колени;</w:t>
      </w:r>
    </w:p>
    <w:p w:rsidR="001D0AC1" w:rsidRPr="001D0AC1" w:rsidRDefault="001D0AC1" w:rsidP="001D0AC1">
      <w:pPr>
        <w:shd w:val="clear" w:color="auto" w:fill="FFFFFF"/>
        <w:tabs>
          <w:tab w:val="left" w:pos="202"/>
        </w:tabs>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местоименное дублирование одного из членов предложения, чаще подлежащего, например: </w:t>
      </w:r>
      <w:r w:rsidRPr="001D0AC1">
        <w:rPr>
          <w:rFonts w:ascii="Times New Roman" w:eastAsia="MS Mincho" w:hAnsi="Times New Roman" w:cs="Times New Roman"/>
          <w:bCs/>
          <w:iCs/>
          <w:color w:val="000000"/>
          <w:sz w:val="20"/>
          <w:szCs w:val="20"/>
          <w:lang w:eastAsia="ja-JP"/>
        </w:rPr>
        <w:t>Кусты, они покрывали берег реки;</w:t>
      </w:r>
    </w:p>
    <w:p w:rsidR="001D0AC1" w:rsidRPr="001D0AC1" w:rsidRDefault="001D0AC1" w:rsidP="001D0AC1">
      <w:pPr>
        <w:shd w:val="clear" w:color="auto" w:fill="FFFFFF"/>
        <w:tabs>
          <w:tab w:val="left" w:pos="202"/>
        </w:tabs>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пропуски необходимых слов, например: </w:t>
      </w:r>
      <w:r w:rsidRPr="001D0AC1">
        <w:rPr>
          <w:rFonts w:ascii="Times New Roman" w:eastAsia="MS Mincho" w:hAnsi="Times New Roman" w:cs="Times New Roman"/>
          <w:bCs/>
          <w:iCs/>
          <w:color w:val="000000"/>
          <w:sz w:val="20"/>
          <w:szCs w:val="20"/>
          <w:lang w:eastAsia="ja-JP"/>
        </w:rPr>
        <w:t>Владик прибил доску и побежал в волейбол.</w:t>
      </w:r>
    </w:p>
    <w:p w:rsidR="001D0AC1" w:rsidRPr="001D0AC1" w:rsidRDefault="001D0AC1" w:rsidP="001D0AC1">
      <w:pPr>
        <w:shd w:val="clear" w:color="auto" w:fill="FFFFFF"/>
        <w:tabs>
          <w:tab w:val="left" w:pos="202"/>
        </w:tabs>
        <w:spacing w:after="0" w:line="240" w:lineRule="auto"/>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в) ошибки в структуре сложного предложения:</w:t>
      </w:r>
    </w:p>
    <w:p w:rsidR="001D0AC1" w:rsidRPr="001D0AC1" w:rsidRDefault="001D0AC1" w:rsidP="001D0AC1">
      <w:pPr>
        <w:shd w:val="clear" w:color="auto" w:fill="FFFFFF"/>
        <w:tabs>
          <w:tab w:val="left" w:pos="202"/>
        </w:tabs>
        <w:spacing w:after="0" w:line="240" w:lineRule="auto"/>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 смешение сочинительной и подчинительной связи, например: </w:t>
      </w:r>
      <w:r w:rsidRPr="001D0AC1">
        <w:rPr>
          <w:rFonts w:ascii="Times New Roman" w:eastAsia="MS Mincho" w:hAnsi="Times New Roman" w:cs="Times New Roman"/>
          <w:bCs/>
          <w:iCs/>
          <w:color w:val="000000"/>
          <w:sz w:val="20"/>
          <w:szCs w:val="20"/>
          <w:lang w:eastAsia="ja-JP"/>
        </w:rPr>
        <w:t>Когда ветер усиливается, и кроны деревьев шумят под его порывами;</w:t>
      </w:r>
    </w:p>
    <w:p w:rsidR="001D0AC1" w:rsidRPr="001D0AC1" w:rsidRDefault="001D0AC1" w:rsidP="001D0AC1">
      <w:pPr>
        <w:shd w:val="clear" w:color="auto" w:fill="FFFFFF"/>
        <w:tabs>
          <w:tab w:val="left" w:pos="202"/>
        </w:tabs>
        <w:spacing w:after="0" w:line="240" w:lineRule="auto"/>
        <w:jc w:val="both"/>
        <w:rPr>
          <w:rFonts w:ascii="Times New Roman" w:eastAsia="MS Mincho" w:hAnsi="Times New Roman" w:cs="Times New Roman"/>
          <w:bCs/>
          <w:iCs/>
          <w:color w:val="000000"/>
          <w:sz w:val="20"/>
          <w:szCs w:val="20"/>
          <w:lang w:eastAsia="ja-JP"/>
        </w:rPr>
      </w:pPr>
      <w:proofErr w:type="gramStart"/>
      <w:r w:rsidRPr="001D0AC1">
        <w:rPr>
          <w:rFonts w:ascii="Times New Roman" w:eastAsia="MS Mincho" w:hAnsi="Times New Roman" w:cs="Times New Roman"/>
          <w:bCs/>
          <w:color w:val="000000"/>
          <w:sz w:val="20"/>
          <w:szCs w:val="20"/>
          <w:lang w:eastAsia="ja-JP"/>
        </w:rPr>
        <w:t>- отрыв придаточного от определяемого слова, например:</w:t>
      </w:r>
      <w:proofErr w:type="gramEnd"/>
      <w:r w:rsidRPr="001D0AC1">
        <w:rPr>
          <w:rFonts w:ascii="Times New Roman" w:eastAsia="MS Mincho" w:hAnsi="Times New Roman" w:cs="Times New Roman"/>
          <w:bCs/>
          <w:color w:val="000000"/>
          <w:sz w:val="20"/>
          <w:szCs w:val="20"/>
          <w:lang w:eastAsia="ja-JP"/>
        </w:rPr>
        <w:t xml:space="preserve"> </w:t>
      </w:r>
      <w:r w:rsidRPr="001D0AC1">
        <w:rPr>
          <w:rFonts w:ascii="Times New Roman" w:eastAsia="MS Mincho" w:hAnsi="Times New Roman" w:cs="Times New Roman"/>
          <w:bCs/>
          <w:iCs/>
          <w:color w:val="000000"/>
          <w:sz w:val="20"/>
          <w:szCs w:val="20"/>
          <w:lang w:eastAsia="ja-JP"/>
        </w:rPr>
        <w:t>Сыновья Тараса только что слезли с коней, которые учились в Киевской бурсе;</w:t>
      </w:r>
    </w:p>
    <w:p w:rsidR="001D0AC1" w:rsidRPr="001D0AC1" w:rsidRDefault="001D0AC1" w:rsidP="001D0AC1">
      <w:pPr>
        <w:shd w:val="clear" w:color="auto" w:fill="FFFFFF"/>
        <w:tabs>
          <w:tab w:val="left" w:pos="202"/>
        </w:tabs>
        <w:spacing w:after="0" w:line="240" w:lineRule="auto"/>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lang w:eastAsia="ja-JP"/>
        </w:rPr>
        <w:t>г) смешение прямой и косвенной речи;</w:t>
      </w:r>
    </w:p>
    <w:p w:rsidR="001D0AC1" w:rsidRPr="001D0AC1" w:rsidRDefault="001D0AC1" w:rsidP="001D0AC1">
      <w:pPr>
        <w:shd w:val="clear" w:color="auto" w:fill="FFFFFF"/>
        <w:tabs>
          <w:tab w:val="left" w:pos="202"/>
        </w:tabs>
        <w:spacing w:after="0" w:line="240" w:lineRule="auto"/>
        <w:ind w:firstLine="709"/>
        <w:jc w:val="both"/>
        <w:rPr>
          <w:rFonts w:ascii="Times New Roman" w:eastAsia="MS Mincho" w:hAnsi="Times New Roman" w:cs="Times New Roman"/>
          <w:bCs/>
          <w:iCs/>
          <w:color w:val="000000"/>
          <w:sz w:val="20"/>
          <w:szCs w:val="20"/>
          <w:lang w:eastAsia="ja-JP"/>
        </w:rPr>
      </w:pPr>
      <w:r w:rsidRPr="001D0AC1">
        <w:rPr>
          <w:rFonts w:ascii="Times New Roman" w:eastAsia="MS Mincho" w:hAnsi="Times New Roman" w:cs="Times New Roman"/>
          <w:bCs/>
          <w:color w:val="000000"/>
          <w:sz w:val="20"/>
          <w:szCs w:val="20"/>
          <w:lang w:eastAsia="ja-JP"/>
        </w:rPr>
        <w:t xml:space="preserve">д) разрушение фразеологического оборота без особой стилистической установки, например: </w:t>
      </w:r>
      <w:r w:rsidRPr="001D0AC1">
        <w:rPr>
          <w:rFonts w:ascii="Times New Roman" w:eastAsia="MS Mincho" w:hAnsi="Times New Roman" w:cs="Times New Roman"/>
          <w:bCs/>
          <w:iCs/>
          <w:color w:val="000000"/>
          <w:sz w:val="20"/>
          <w:szCs w:val="20"/>
          <w:lang w:eastAsia="ja-JP"/>
        </w:rPr>
        <w:t xml:space="preserve">терпеть не могу </w:t>
      </w:r>
      <w:proofErr w:type="gramStart"/>
      <w:r w:rsidRPr="001D0AC1">
        <w:rPr>
          <w:rFonts w:ascii="Times New Roman" w:eastAsia="MS Mincho" w:hAnsi="Times New Roman" w:cs="Times New Roman"/>
          <w:bCs/>
          <w:iCs/>
          <w:color w:val="000000"/>
          <w:sz w:val="20"/>
          <w:szCs w:val="20"/>
          <w:lang w:eastAsia="ja-JP"/>
        </w:rPr>
        <w:t>сидеть</w:t>
      </w:r>
      <w:proofErr w:type="gramEnd"/>
      <w:r w:rsidRPr="001D0AC1">
        <w:rPr>
          <w:rFonts w:ascii="Times New Roman" w:eastAsia="MS Mincho" w:hAnsi="Times New Roman" w:cs="Times New Roman"/>
          <w:bCs/>
          <w:iCs/>
          <w:color w:val="000000"/>
          <w:sz w:val="20"/>
          <w:szCs w:val="20"/>
          <w:lang w:eastAsia="ja-JP"/>
        </w:rPr>
        <w:t xml:space="preserve"> сложив руки; хохотала как резаная.</w:t>
      </w:r>
    </w:p>
    <w:p w:rsidR="001D0AC1" w:rsidRPr="001D0AC1" w:rsidRDefault="001D0AC1" w:rsidP="001D0AC1">
      <w:pPr>
        <w:shd w:val="clear" w:color="auto" w:fill="FFFFFF"/>
        <w:spacing w:after="0" w:line="240" w:lineRule="auto"/>
        <w:ind w:firstLine="709"/>
        <w:jc w:val="both"/>
        <w:rPr>
          <w:rFonts w:ascii="Times New Roman" w:eastAsia="MS Mincho" w:hAnsi="Times New Roman" w:cs="Times New Roman"/>
          <w:bCs/>
          <w:color w:val="000000"/>
          <w:sz w:val="20"/>
          <w:szCs w:val="20"/>
          <w:lang w:eastAsia="ja-JP"/>
        </w:rPr>
      </w:pPr>
      <w:r w:rsidRPr="001D0AC1">
        <w:rPr>
          <w:rFonts w:ascii="Times New Roman" w:eastAsia="MS Mincho" w:hAnsi="Times New Roman" w:cs="Times New Roman"/>
          <w:bCs/>
          <w:color w:val="000000"/>
          <w:sz w:val="20"/>
          <w:szCs w:val="20"/>
          <w:u w:val="single"/>
          <w:lang w:eastAsia="ja-JP"/>
        </w:rPr>
        <w:t xml:space="preserve">Грамматические ошибки следует </w:t>
      </w:r>
      <w:r w:rsidRPr="001D0AC1">
        <w:rPr>
          <w:rFonts w:ascii="Times New Roman" w:eastAsia="MS Mincho" w:hAnsi="Times New Roman" w:cs="Times New Roman"/>
          <w:color w:val="000000"/>
          <w:sz w:val="20"/>
          <w:szCs w:val="20"/>
          <w:u w:val="single"/>
          <w:lang w:eastAsia="ja-JP"/>
        </w:rPr>
        <w:t xml:space="preserve">отличать от </w:t>
      </w:r>
      <w:proofErr w:type="gramStart"/>
      <w:r w:rsidRPr="001D0AC1">
        <w:rPr>
          <w:rFonts w:ascii="Times New Roman" w:eastAsia="MS Mincho" w:hAnsi="Times New Roman" w:cs="Times New Roman"/>
          <w:color w:val="000000"/>
          <w:sz w:val="20"/>
          <w:szCs w:val="20"/>
          <w:u w:val="single"/>
          <w:lang w:eastAsia="ja-JP"/>
        </w:rPr>
        <w:t>орфографических</w:t>
      </w:r>
      <w:proofErr w:type="gramEnd"/>
      <w:r w:rsidRPr="001D0AC1">
        <w:rPr>
          <w:rFonts w:ascii="Times New Roman" w:eastAsia="MS Mincho" w:hAnsi="Times New Roman" w:cs="Times New Roman"/>
          <w:color w:val="000000"/>
          <w:sz w:val="20"/>
          <w:szCs w:val="20"/>
          <w:u w:val="single"/>
          <w:lang w:eastAsia="ja-JP"/>
        </w:rPr>
        <w:t>.</w:t>
      </w:r>
      <w:r w:rsidRPr="001D0AC1">
        <w:rPr>
          <w:rFonts w:ascii="Times New Roman" w:eastAsia="MS Mincho" w:hAnsi="Times New Roman" w:cs="Times New Roman"/>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1D0AC1">
        <w:rPr>
          <w:rFonts w:ascii="Times New Roman" w:eastAsia="MS Mincho" w:hAnsi="Times New Roman" w:cs="Times New Roman"/>
          <w:bCs/>
          <w:color w:val="000000"/>
          <w:sz w:val="20"/>
          <w:szCs w:val="20"/>
          <w:lang w:eastAsia="ja-JP"/>
        </w:rPr>
        <w:t xml:space="preserve">К примеру, ошибка в окончании </w:t>
      </w:r>
      <w:r w:rsidRPr="001D0AC1">
        <w:rPr>
          <w:rFonts w:ascii="Times New Roman" w:eastAsia="MS Mincho" w:hAnsi="Times New Roman" w:cs="Times New Roman"/>
          <w:bCs/>
          <w:iCs/>
          <w:color w:val="000000"/>
          <w:sz w:val="20"/>
          <w:szCs w:val="20"/>
          <w:lang w:eastAsia="ja-JP"/>
        </w:rPr>
        <w:t xml:space="preserve">браконьерам, промышляющих в лесах </w:t>
      </w:r>
      <w:r w:rsidRPr="001D0AC1">
        <w:rPr>
          <w:rFonts w:ascii="Times New Roman" w:eastAsia="MS Mincho" w:hAnsi="Times New Roman" w:cs="Times New Roman"/>
          <w:bCs/>
          <w:color w:val="000000"/>
          <w:sz w:val="20"/>
          <w:szCs w:val="20"/>
          <w:lang w:eastAsia="ja-JP"/>
        </w:rPr>
        <w:t>не орфографическая, а грамматическая, так как нарушено согласование, что является грамматической нормой.</w:t>
      </w:r>
      <w:proofErr w:type="gramEnd"/>
      <w:r w:rsidRPr="001D0AC1">
        <w:rPr>
          <w:rFonts w:ascii="Times New Roman" w:eastAsia="MS Mincho" w:hAnsi="Times New Roman" w:cs="Times New Roman"/>
          <w:bCs/>
          <w:color w:val="000000"/>
          <w:sz w:val="20"/>
          <w:szCs w:val="20"/>
          <w:lang w:eastAsia="ja-JP"/>
        </w:rPr>
        <w:t xml:space="preserve"> И, наоборот, в окончании </w:t>
      </w:r>
      <w:r w:rsidRPr="001D0AC1">
        <w:rPr>
          <w:rFonts w:ascii="Times New Roman" w:eastAsia="MS Mincho" w:hAnsi="Times New Roman" w:cs="Times New Roman"/>
          <w:bCs/>
          <w:iCs/>
          <w:color w:val="000000"/>
          <w:sz w:val="20"/>
          <w:szCs w:val="20"/>
          <w:lang w:eastAsia="ja-JP"/>
        </w:rPr>
        <w:t xml:space="preserve">умчался в </w:t>
      </w:r>
      <w:proofErr w:type="gramStart"/>
      <w:r w:rsidRPr="001D0AC1">
        <w:rPr>
          <w:rFonts w:ascii="Times New Roman" w:eastAsia="MS Mincho" w:hAnsi="Times New Roman" w:cs="Times New Roman"/>
          <w:bCs/>
          <w:iCs/>
          <w:color w:val="000000"/>
          <w:sz w:val="20"/>
          <w:szCs w:val="20"/>
          <w:lang w:eastAsia="ja-JP"/>
        </w:rPr>
        <w:t>синею</w:t>
      </w:r>
      <w:proofErr w:type="gramEnd"/>
      <w:r w:rsidRPr="001D0AC1">
        <w:rPr>
          <w:rFonts w:ascii="Times New Roman" w:eastAsia="MS Mincho" w:hAnsi="Times New Roman" w:cs="Times New Roman"/>
          <w:bCs/>
          <w:iCs/>
          <w:color w:val="000000"/>
          <w:sz w:val="20"/>
          <w:szCs w:val="20"/>
          <w:lang w:eastAsia="ja-JP"/>
        </w:rPr>
        <w:t xml:space="preserve"> даль </w:t>
      </w:r>
      <w:r w:rsidRPr="001D0AC1">
        <w:rPr>
          <w:rFonts w:ascii="Times New Roman" w:eastAsia="MS Mincho" w:hAnsi="Times New Roman" w:cs="Times New Roman"/>
          <w:bCs/>
          <w:color w:val="000000"/>
          <w:sz w:val="20"/>
          <w:szCs w:val="20"/>
          <w:lang w:eastAsia="ja-JP"/>
        </w:rPr>
        <w:t xml:space="preserve">ошибка орфографическая, так как вместо </w:t>
      </w:r>
      <w:proofErr w:type="spellStart"/>
      <w:r w:rsidRPr="001D0AC1">
        <w:rPr>
          <w:rFonts w:ascii="Times New Roman" w:eastAsia="MS Mincho" w:hAnsi="Times New Roman" w:cs="Times New Roman"/>
          <w:bCs/>
          <w:iCs/>
          <w:color w:val="000000"/>
          <w:sz w:val="20"/>
          <w:szCs w:val="20"/>
          <w:lang w:eastAsia="ja-JP"/>
        </w:rPr>
        <w:t>юю</w:t>
      </w:r>
      <w:proofErr w:type="spellEnd"/>
      <w:r w:rsidRPr="001D0AC1">
        <w:rPr>
          <w:rFonts w:ascii="Times New Roman" w:eastAsia="MS Mincho" w:hAnsi="Times New Roman" w:cs="Times New Roman"/>
          <w:bCs/>
          <w:iCs/>
          <w:color w:val="000000"/>
          <w:sz w:val="20"/>
          <w:szCs w:val="20"/>
          <w:lang w:eastAsia="ja-JP"/>
        </w:rPr>
        <w:t xml:space="preserve"> </w:t>
      </w:r>
      <w:r w:rsidRPr="001D0AC1">
        <w:rPr>
          <w:rFonts w:ascii="Times New Roman" w:eastAsia="MS Mincho" w:hAnsi="Times New Roman" w:cs="Times New Roman"/>
          <w:bCs/>
          <w:color w:val="000000"/>
          <w:sz w:val="20"/>
          <w:szCs w:val="20"/>
          <w:lang w:eastAsia="ja-JP"/>
        </w:rPr>
        <w:t>по правилу написано другое.</w:t>
      </w:r>
    </w:p>
    <w:p w:rsidR="001D0AC1" w:rsidRPr="001D0AC1" w:rsidRDefault="001D0AC1" w:rsidP="001D0AC1">
      <w:pPr>
        <w:spacing w:after="0" w:line="240" w:lineRule="auto"/>
        <w:jc w:val="both"/>
        <w:rPr>
          <w:rFonts w:ascii="Times New Roman" w:eastAsia="MS Mincho" w:hAnsi="Times New Roman" w:cs="Times New Roman"/>
          <w:b/>
          <w:sz w:val="20"/>
          <w:szCs w:val="20"/>
          <w:lang w:eastAsia="ja-JP"/>
        </w:rPr>
      </w:pPr>
      <w:r w:rsidRPr="001D0AC1">
        <w:rPr>
          <w:rFonts w:ascii="Times New Roman" w:eastAsia="MS Mincho" w:hAnsi="Times New Roman" w:cs="Times New Roman"/>
          <w:b/>
          <w:sz w:val="20"/>
          <w:szCs w:val="20"/>
          <w:lang w:eastAsia="ja-JP"/>
        </w:rPr>
        <w:t xml:space="preserve">                                   </w:t>
      </w:r>
    </w:p>
    <w:p w:rsidR="001D0AC1" w:rsidRPr="001D0AC1" w:rsidRDefault="001D0AC1" w:rsidP="001D0AC1">
      <w:pPr>
        <w:numPr>
          <w:ilvl w:val="1"/>
          <w:numId w:val="4"/>
        </w:num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Есть ли изменения, если есть с чем это связано.</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w:t>
      </w:r>
      <w:proofErr w:type="gramStart"/>
      <w:r w:rsidRPr="001D0AC1">
        <w:rPr>
          <w:rFonts w:ascii="Times New Roman" w:eastAsia="Times New Roman" w:hAnsi="Times New Roman" w:cs="Times New Roman"/>
          <w:sz w:val="20"/>
          <w:szCs w:val="20"/>
          <w:lang w:eastAsia="ru-RU"/>
        </w:rPr>
        <w:t xml:space="preserve">В авторской программе по русскому языку для 5 – 9 классов М.Т.Баранова, Т.А.Ладыженской, Н.М.Шанского (Москва, «Просвещение»,  2013 год) на изучение русского языка в 5 классе отведено 175  часов, а в рабочей программе – 210 часов, так как в учебном плане на изучение русского языка в 5 классе отводится 6 часов в неделю, а в учебном году 35 рабочих недель. </w:t>
      </w:r>
      <w:proofErr w:type="gramEnd"/>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В связи с изменением количества учебных недель в годовом календарном графике  я увеличила количество часов. Дополнительные часы добавлены </w:t>
      </w:r>
      <w:proofErr w:type="gramStart"/>
      <w:r w:rsidRPr="001D0AC1">
        <w:rPr>
          <w:rFonts w:ascii="Times New Roman" w:eastAsia="Times New Roman" w:hAnsi="Times New Roman" w:cs="Times New Roman"/>
          <w:sz w:val="20"/>
          <w:szCs w:val="20"/>
          <w:lang w:eastAsia="ru-RU"/>
        </w:rPr>
        <w:t>на</w:t>
      </w:r>
      <w:proofErr w:type="gramEnd"/>
      <w:r w:rsidRPr="001D0AC1">
        <w:rPr>
          <w:rFonts w:ascii="Times New Roman" w:eastAsia="Times New Roman" w:hAnsi="Times New Roman" w:cs="Times New Roman"/>
          <w:sz w:val="20"/>
          <w:szCs w:val="20"/>
          <w:lang w:eastAsia="ru-RU"/>
        </w:rPr>
        <w:t>:</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Синтаксис. Пунктуация. Культура речи - 29 ч. + 7 ч. – 6 часов</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Фонетика. Орфоэпия. Графика. Орфография. Культура речи – 15 ч. + 3 ч. – 3 часа</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Лексика. Культура речи – 8 ч. + 2ч. – 3 часа</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Морфемика. Орфография. Культура речи – 22 ч. + 4 ч. – 4 часа</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Имя существительное -  20 ч. + 4 ч. – 3 часа</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Имя прилагательное – 12 ч. + 4 ч. – 2 часа </w:t>
      </w:r>
    </w:p>
    <w:p w:rsidR="001D0AC1" w:rsidRPr="001D0AC1" w:rsidRDefault="001D0AC1" w:rsidP="001D0AC1">
      <w:pPr>
        <w:spacing w:after="0"/>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Глагол – 36 ч. + 6 ч. – 7 часов</w:t>
      </w:r>
    </w:p>
    <w:p w:rsidR="001D0AC1" w:rsidRPr="001D0AC1" w:rsidRDefault="001D0AC1" w:rsidP="001D0AC1">
      <w:pPr>
        <w:widowControl w:val="0"/>
        <w:tabs>
          <w:tab w:val="left" w:pos="720"/>
        </w:tabs>
        <w:spacing w:after="0" w:line="240" w:lineRule="auto"/>
        <w:ind w:firstLine="567"/>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Дополнительные часы  (6 часов и 1 час развитие речи) добавлены  на итоговое повторение в конце года. Это связано с тем, что в ЕГЭ и ГИА словосочетанию, простому и сложному предложению отведено большое количество заданий. Поэтому уже с 5 класса необходимо нацеливать детей на сдачу выпускных экзаменов.</w:t>
      </w:r>
    </w:p>
    <w:p w:rsidR="001D0AC1" w:rsidRPr="001D0AC1" w:rsidRDefault="001D0AC1" w:rsidP="001D0AC1">
      <w:pPr>
        <w:spacing w:after="0"/>
        <w:ind w:firstLine="709"/>
        <w:jc w:val="both"/>
        <w:rPr>
          <w:rFonts w:ascii="Times New Roman" w:eastAsia="Times New Roman" w:hAnsi="Times New Roman" w:cs="Times New Roman"/>
          <w:color w:val="FF0000"/>
          <w:sz w:val="20"/>
          <w:szCs w:val="20"/>
          <w:lang w:eastAsia="ru-RU"/>
        </w:rPr>
      </w:pPr>
      <w:r w:rsidRPr="001D0AC1">
        <w:rPr>
          <w:rFonts w:ascii="Times New Roman" w:eastAsia="Times New Roman" w:hAnsi="Times New Roman" w:cs="Times New Roman"/>
          <w:sz w:val="20"/>
          <w:szCs w:val="20"/>
          <w:lang w:eastAsia="ru-RU"/>
        </w:rPr>
        <w:t xml:space="preserve">В пояснительной записке к авторской программе по русскому языку для 5-9 классов М.Т.Баранова, Т.А.Ладыженской, Н.М.Шанского (Москва, «Просвещение»,  2010 год) даётся обоснование правомерности таких действий учителя. Там сказано, авторская программа включает базовые знания,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вносить изменения в рабочую программу. В том числе и увеличивать количество работ по развитию связной речи, что мной и было сделано. Также в авторской программе отмечается, что разные коллективы учащихся по-разному подготовлены к восприятию нового. Учитывая это, учитель сам распределяет время на программные темы того или иного класса.   </w:t>
      </w:r>
    </w:p>
    <w:p w:rsidR="001D0AC1" w:rsidRPr="001D0AC1" w:rsidRDefault="001D0AC1" w:rsidP="001D0AC1">
      <w:pPr>
        <w:spacing w:after="0"/>
        <w:ind w:firstLine="709"/>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w:t>
      </w:r>
    </w:p>
    <w:p w:rsidR="001D0AC1" w:rsidRPr="001D0AC1" w:rsidRDefault="001D0AC1" w:rsidP="001D0AC1">
      <w:pPr>
        <w:spacing w:after="0" w:line="240" w:lineRule="auto"/>
        <w:ind w:left="360"/>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Раздел 2. Требования к уровню подготовки по данному предмету</w:t>
      </w:r>
    </w:p>
    <w:p w:rsidR="001D0AC1" w:rsidRPr="001D0AC1" w:rsidRDefault="001D0AC1" w:rsidP="001D0AC1">
      <w:pPr>
        <w:widowControl w:val="0"/>
        <w:spacing w:after="0" w:line="240" w:lineRule="auto"/>
        <w:rPr>
          <w:rFonts w:ascii="Times New Roman" w:eastAsia="Times New Roman" w:hAnsi="Times New Roman" w:cs="Times New Roman"/>
          <w:sz w:val="20"/>
          <w:szCs w:val="20"/>
          <w:lang w:eastAsia="ru-RU"/>
        </w:rPr>
      </w:pP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Речь и речевое общение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различные виды монолога (повествование, описание, рассуждение; сочетание разных видов монолога) в различных ситуациях общения;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различные виды диалога в ситуациях формального и неформального, межличностного и межкультурного общения;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нормы речевого поведения в типичных ситуациях общения;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предупреждать коммуникативные неудачи в процессе речевого общения.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выступать перед аудиторией с небольшим докладом; публично представлять проект, реферат; публично защищать свою позицию;</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участвовать в коллективном обсуждении проблем, аргументировать собственную позицию, доказывать её, убеждать;</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понимать основные причины коммуникативных неудач и объяснять их.</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 xml:space="preserve"> Речевая деятельность</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Аудирование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различным видам аудирования (с полным пониманием </w:t>
      </w:r>
      <w:proofErr w:type="spellStart"/>
      <w:r w:rsidRPr="001D0AC1">
        <w:rPr>
          <w:rFonts w:ascii="Times New Roman" w:eastAsia="Calibri" w:hAnsi="Times New Roman" w:cs="Times New Roman"/>
          <w:sz w:val="20"/>
          <w:szCs w:val="20"/>
        </w:rPr>
        <w:t>аудиотекста</w:t>
      </w:r>
      <w:proofErr w:type="spellEnd"/>
      <w:r w:rsidRPr="001D0AC1">
        <w:rPr>
          <w:rFonts w:ascii="Times New Roman" w:eastAsia="Calibri" w:hAnsi="Times New Roman" w:cs="Times New Roman"/>
          <w:sz w:val="20"/>
          <w:szCs w:val="20"/>
        </w:rPr>
        <w:t xml:space="preserve">, с пониманием основного содержания, с выборочным извлечением информации); передавать содержание </w:t>
      </w:r>
      <w:proofErr w:type="spellStart"/>
      <w:r w:rsidRPr="001D0AC1">
        <w:rPr>
          <w:rFonts w:ascii="Times New Roman" w:eastAsia="Calibri" w:hAnsi="Times New Roman" w:cs="Times New Roman"/>
          <w:sz w:val="20"/>
          <w:szCs w:val="20"/>
        </w:rPr>
        <w:t>аудиотекста</w:t>
      </w:r>
      <w:proofErr w:type="spellEnd"/>
      <w:r w:rsidRPr="001D0AC1">
        <w:rPr>
          <w:rFonts w:ascii="Times New Roman" w:eastAsia="Calibri" w:hAnsi="Times New Roman" w:cs="Times New Roman"/>
          <w:sz w:val="20"/>
          <w:szCs w:val="20"/>
        </w:rPr>
        <w:t xml:space="preserve"> в соответствии с заданной коммуникативной задачей в устной форме;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D0AC1">
        <w:rPr>
          <w:rFonts w:ascii="Times New Roman" w:eastAsia="Calibri" w:hAnsi="Times New Roman" w:cs="Times New Roman"/>
          <w:sz w:val="20"/>
          <w:szCs w:val="20"/>
        </w:rPr>
        <w:t>аудиотекстов</w:t>
      </w:r>
      <w:proofErr w:type="spellEnd"/>
      <w:r w:rsidRPr="001D0AC1">
        <w:rPr>
          <w:rFonts w:ascii="Times New Roman" w:eastAsia="Calibri" w:hAnsi="Times New Roman" w:cs="Times New Roman"/>
          <w:sz w:val="20"/>
          <w:szCs w:val="20"/>
        </w:rPr>
        <w:t>, распознавать в них основную и дополнительную информацию, комментировать её в устной форме;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Чтение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w:t>
      </w:r>
      <w:proofErr w:type="gramStart"/>
      <w:r w:rsidRPr="001D0AC1">
        <w:rPr>
          <w:rFonts w:ascii="Times New Roman" w:eastAsia="Calibri" w:hAnsi="Times New Roman" w:cs="Times New Roman"/>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передавать схематически представленную информацию в виде связного текста;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приёмы работы с учебной книгой, справочниками и другими информационными источниками, включая СМИ и ресурсы Интернета;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w:t>
      </w:r>
      <w:proofErr w:type="gramStart"/>
      <w:r w:rsidRPr="001D0AC1">
        <w:rPr>
          <w:rFonts w:ascii="Times New Roman" w:eastAsia="Calibri" w:hAnsi="Times New Roman" w:cs="Times New Roman"/>
          <w:sz w:val="20"/>
          <w:szCs w:val="20"/>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Говорение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w:t>
      </w:r>
      <w:proofErr w:type="gramStart"/>
      <w:r w:rsidRPr="001D0AC1">
        <w:rPr>
          <w:rFonts w:ascii="Times New Roman" w:eastAsia="Calibri" w:hAnsi="Times New Roman" w:cs="Times New Roman"/>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обсуждать и чётко формулировать цели, план совместной групповой учебной деятельности, распределение частей работы;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 xml:space="preserve"> •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w:t>
      </w:r>
      <w:proofErr w:type="gramStart"/>
      <w:r w:rsidRPr="001D0AC1">
        <w:rPr>
          <w:rFonts w:ascii="Times New Roman" w:eastAsia="Calibri" w:hAnsi="Times New Roman" w:cs="Times New Roman"/>
          <w:sz w:val="20"/>
          <w:szCs w:val="20"/>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выступать перед аудиторией с докладом; публично защищать проект, реферат;</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и оценивать речевые высказывания с точки зрения их успешности в достижении прогнозируемого результата.</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 xml:space="preserve">Письмо </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излагать содержание прослушанного или прочитанного текста (подробно, сжато, выборочно) в форме ученического изложения, а также тезисов, плана;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писать рецензии, рефераты;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составлять аннотации, тезисы выступления, конспекты;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Текст</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осуществлять информационную переработку текста, передавая его содержание в виде плана (простого, сложного), схемы, таблицы и т. п.;</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создавать и редактировать собственные тексты различных типов речи, стилей, жанров с учётом требований к построению связного текста.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Функциональные разновидности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различать и анализировать тексты разных жанров, </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создавать устные и письменные высказывания разных стилей, жанров и типов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исправлять речевые недостатки, редактировать текст;</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выступать перед аудиторией сверстников с небольшими информационными сообщениями, сообщением и небольшим докладом на учебно-научную тему.</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 xml:space="preserve"> •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выступать перед аудиторией сверстников с небольшой протокольно-этикетной, развлекательной, убеждающей речью.</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Общие сведения о языке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оценивать использование основных изобразительных средств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характеризовать вклад выдающихся лингвистов в развитие русистики.</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Фонетика и орфоэпия. Графика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проводить фонетический анализ слова;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основные орфоэпические правила современного русского литературного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орфоэпических словарей и справочников; использовать её в различных видах деятельности.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основные выразительные средства фонетики (звукопись);</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выразительно читать прозаические и поэтические тексты;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мультимедийных орфоэпических словарей и справочников; использовать её в различных видах деятельности.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 xml:space="preserve"> Морфемика и словообразование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делить слова на морфемы на основе смыслового, грамматического и словообразовательного анализа слова;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различать изученные способы словообразования;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и самостоятельно составлять словообразовательные пары и словообразовательные цепочки слов;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основные выразительные средства словообразования в художественной речи и оценивать их;</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морфемных, словообразовательных и этимологических словарей и справочников, в т.  ч. мультимедийных;</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этимологическую справку для объяснения правописания и лексического значения слова.</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Лексикология и фразеология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группировать слова по тематическим группам;</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подбирать к словам синонимы, антонимы;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фразеологические обороты;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лексические нормы в устных и письменных высказываниях;</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 xml:space="preserve"> • использовать лексическую синонимию как средство исправления неоправданного повтора в речи и как средство связи предложений в тексте;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объяснять общие принципы классификации словарного состава русского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аргументировать различие лексического и грамматического значений слова;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омонимы разных видов;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оценивать собственную и чужую речь с точки зрения точного, уместного и выразительного словоупотребления;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Морфология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самостоятельные (знаменательные) части речи и их формы, служебные части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слово с точки зрения его принадлежности к той или иной части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употреблять формы слов различных частей речи в соответствии с нормами современного русского литературного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применять морфологические знания и умения в практике правописания, в различных видах анализа;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распознавать явления грамматической омонимии, существенные для решения орфографических и пунктуационных задач.</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синонимические средства морфологии;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различать грамматические омонимы;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1D0AC1">
        <w:rPr>
          <w:rFonts w:ascii="Times New Roman" w:eastAsia="Calibri" w:hAnsi="Times New Roman" w:cs="Times New Roman"/>
          <w:sz w:val="20"/>
          <w:szCs w:val="20"/>
        </w:rPr>
        <w:t>дств в т</w:t>
      </w:r>
      <w:proofErr w:type="gramEnd"/>
      <w:r w:rsidRPr="001D0AC1">
        <w:rPr>
          <w:rFonts w:ascii="Times New Roman" w:eastAsia="Calibri" w:hAnsi="Times New Roman" w:cs="Times New Roman"/>
          <w:sz w:val="20"/>
          <w:szCs w:val="20"/>
        </w:rPr>
        <w:t>екстах научного и официально-делового стилей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Синтаксис</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основные единицы синтаксиса (словосочетание, предложение) и их виды;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употреблять синтаксические единицы в соответствии с нормами современного русского литературного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использовать разнообразные синонимические синтаксические конструкции в собственной речевой практике;</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применять синтаксические знания и умения в практике правописания, в различных видах анализа.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синонимические средства синтаксиса;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Правописание: орфография и пунктуация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соблюдать орфографические и пунктуационные нормы в процессе письма (в объёме содержания курса);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объяснять выбор написания в устной форме (рассуждение) и письменной форме (с помощью графических символов);</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обнаруживать и исправлять орфографические и пунктуационные ошибки;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орфографических словарей и справочников; использовать её в процессе письма.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 xml:space="preserve"> • демонстрировать роль орфографии и пунктуации в передаче смысловой стороны речи;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D0AC1" w:rsidRPr="001D0AC1" w:rsidRDefault="001D0AC1" w:rsidP="001D0AC1">
      <w:pPr>
        <w:tabs>
          <w:tab w:val="left" w:pos="330"/>
        </w:tabs>
        <w:spacing w:after="0" w:line="0" w:lineRule="atLeast"/>
        <w:jc w:val="both"/>
        <w:rPr>
          <w:rFonts w:ascii="Times New Roman" w:eastAsia="Calibri" w:hAnsi="Times New Roman" w:cs="Times New Roman"/>
          <w:i/>
          <w:sz w:val="20"/>
          <w:szCs w:val="20"/>
        </w:rPr>
      </w:pPr>
      <w:r w:rsidRPr="001D0AC1">
        <w:rPr>
          <w:rFonts w:ascii="Times New Roman" w:eastAsia="Calibri" w:hAnsi="Times New Roman" w:cs="Times New Roman"/>
          <w:i/>
          <w:sz w:val="20"/>
          <w:szCs w:val="20"/>
        </w:rPr>
        <w:t>Язык и культура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Обучающийся научится: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приводить примеры, которые доказывают, что изучение языка позволяет лучше узнать историю и культуру страны;</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уместно использовать правила русского речевого этикета в учебной деятельности и повседневной жизни.</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proofErr w:type="gramStart"/>
      <w:r w:rsidRPr="001D0AC1">
        <w:rPr>
          <w:rFonts w:ascii="Times New Roman" w:eastAsia="Calibri" w:hAnsi="Times New Roman" w:cs="Times New Roman"/>
          <w:sz w:val="20"/>
          <w:szCs w:val="20"/>
        </w:rPr>
        <w:t>Обучающийся</w:t>
      </w:r>
      <w:proofErr w:type="gramEnd"/>
      <w:r w:rsidRPr="001D0AC1">
        <w:rPr>
          <w:rFonts w:ascii="Times New Roman" w:eastAsia="Calibri" w:hAnsi="Times New Roman" w:cs="Times New Roman"/>
          <w:sz w:val="20"/>
          <w:szCs w:val="20"/>
        </w:rPr>
        <w:t xml:space="preserve"> получит возможность научиться:</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характеризовать на отдельных примерах взаимосвязь языка, культуры и истории народа — носителя языка;</w:t>
      </w:r>
    </w:p>
    <w:p w:rsidR="001D0AC1" w:rsidRPr="001D0AC1" w:rsidRDefault="001D0AC1" w:rsidP="001D0AC1">
      <w:pPr>
        <w:tabs>
          <w:tab w:val="left" w:pos="330"/>
        </w:tabs>
        <w:spacing w:after="0" w:line="0" w:lineRule="atLeast"/>
        <w:jc w:val="both"/>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 анализировать и сравнивать русский речевой этикет с речевым этикетом отдельных народов России и мира.</w:t>
      </w:r>
    </w:p>
    <w:p w:rsidR="001D0AC1" w:rsidRPr="001D0AC1" w:rsidRDefault="001D0AC1" w:rsidP="001D0AC1">
      <w:pPr>
        <w:widowControl w:val="0"/>
        <w:spacing w:after="0" w:line="240" w:lineRule="auto"/>
        <w:ind w:firstLine="567"/>
        <w:jc w:val="both"/>
        <w:outlineLvl w:val="7"/>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Раздел 3. Содержание учебного курса – 210 часов</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sz w:val="20"/>
          <w:szCs w:val="20"/>
          <w:lang w:eastAsia="ru-RU"/>
        </w:rPr>
        <w:t>Язык и общение</w:t>
      </w:r>
      <w:r w:rsidRPr="001D0AC1">
        <w:rPr>
          <w:rFonts w:ascii="Times New Roman" w:eastAsia="Times New Roman" w:hAnsi="Times New Roman" w:cs="Times New Roman"/>
          <w:sz w:val="20"/>
          <w:szCs w:val="20"/>
          <w:lang w:eastAsia="ru-RU"/>
        </w:rPr>
        <w:t xml:space="preserve">  - </w:t>
      </w:r>
      <w:r w:rsidRPr="001D0AC1">
        <w:rPr>
          <w:rFonts w:ascii="Times New Roman" w:eastAsia="Times New Roman" w:hAnsi="Times New Roman" w:cs="Times New Roman"/>
          <w:b/>
          <w:sz w:val="20"/>
          <w:szCs w:val="20"/>
          <w:lang w:eastAsia="ru-RU"/>
        </w:rPr>
        <w:t>2 ч. +1 ч.</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sz w:val="20"/>
          <w:szCs w:val="20"/>
          <w:lang w:eastAsia="ru-RU"/>
        </w:rPr>
        <w:t>Вспоминаем. Повторяем. Изучаем.</w:t>
      </w:r>
      <w:r w:rsidRPr="001D0AC1">
        <w:rPr>
          <w:rFonts w:ascii="Times New Roman" w:eastAsia="Times New Roman" w:hAnsi="Times New Roman" w:cs="Times New Roman"/>
          <w:sz w:val="20"/>
          <w:szCs w:val="20"/>
          <w:lang w:eastAsia="ru-RU"/>
        </w:rPr>
        <w:t xml:space="preserve">  - </w:t>
      </w:r>
      <w:r w:rsidRPr="001D0AC1">
        <w:rPr>
          <w:rFonts w:ascii="Times New Roman" w:eastAsia="Times New Roman" w:hAnsi="Times New Roman" w:cs="Times New Roman"/>
          <w:b/>
          <w:sz w:val="20"/>
          <w:szCs w:val="20"/>
          <w:lang w:eastAsia="ru-RU"/>
        </w:rPr>
        <w:t>17 ч. + 3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 Части слова. Орфограмма. Место орфограмм в словах. Правописание проверяемых и непроверяемых гласных и согласных в </w:t>
      </w:r>
      <w:proofErr w:type="gramStart"/>
      <w:r w:rsidRPr="001D0AC1">
        <w:rPr>
          <w:rFonts w:ascii="Times New Roman" w:eastAsia="Times New Roman" w:hAnsi="Times New Roman" w:cs="Times New Roman"/>
          <w:sz w:val="20"/>
          <w:szCs w:val="20"/>
          <w:lang w:eastAsia="ru-RU"/>
        </w:rPr>
        <w:t>корне слова</w:t>
      </w:r>
      <w:proofErr w:type="gramEnd"/>
      <w:r w:rsidRPr="001D0AC1">
        <w:rPr>
          <w:rFonts w:ascii="Times New Roman" w:eastAsia="Times New Roman" w:hAnsi="Times New Roman" w:cs="Times New Roman"/>
          <w:sz w:val="20"/>
          <w:szCs w:val="20"/>
          <w:lang w:eastAsia="ru-RU"/>
        </w:rPr>
        <w:t>. Правописание букв и, а, у после шипящих. Разделительные ъ и ь.</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Имя прилагательное: род, падеж, число. Правописание гласных в надежных окончаниях прилагательных.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1D0AC1">
        <w:rPr>
          <w:rFonts w:ascii="Times New Roman" w:eastAsia="Times New Roman" w:hAnsi="Times New Roman" w:cs="Times New Roman"/>
          <w:sz w:val="20"/>
          <w:szCs w:val="20"/>
          <w:lang w:eastAsia="ru-RU"/>
        </w:rPr>
        <w:t>тся</w:t>
      </w:r>
      <w:proofErr w:type="spellEnd"/>
      <w:r w:rsidRPr="001D0AC1">
        <w:rPr>
          <w:rFonts w:ascii="Times New Roman" w:eastAsia="Times New Roman" w:hAnsi="Times New Roman" w:cs="Times New Roman"/>
          <w:sz w:val="20"/>
          <w:szCs w:val="20"/>
          <w:lang w:eastAsia="ru-RU"/>
        </w:rPr>
        <w:t xml:space="preserve"> и </w:t>
      </w:r>
      <w:proofErr w:type="spellStart"/>
      <w:r w:rsidRPr="001D0AC1">
        <w:rPr>
          <w:rFonts w:ascii="Times New Roman" w:eastAsia="Times New Roman" w:hAnsi="Times New Roman" w:cs="Times New Roman"/>
          <w:sz w:val="20"/>
          <w:szCs w:val="20"/>
          <w:lang w:eastAsia="ru-RU"/>
        </w:rPr>
        <w:t>ться</w:t>
      </w:r>
      <w:proofErr w:type="spellEnd"/>
      <w:r w:rsidRPr="001D0AC1">
        <w:rPr>
          <w:rFonts w:ascii="Times New Roman" w:eastAsia="Times New Roman" w:hAnsi="Times New Roman" w:cs="Times New Roman"/>
          <w:sz w:val="20"/>
          <w:szCs w:val="20"/>
          <w:lang w:eastAsia="ru-RU"/>
        </w:rPr>
        <w:t xml:space="preserve">; раздельное написание не с глаголами.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Наречие (ознакомление). Предлоги и союзы. Раздельное написание предлогов со словами.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Текст. Тема текста. Стили.</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Синтаксис. Пунктуация. Культура речи - 29 ч. + 7 ч.</w:t>
      </w: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sz w:val="20"/>
          <w:szCs w:val="20"/>
          <w:lang w:eastAsia="ru-RU"/>
        </w:rPr>
        <w:t xml:space="preserve"> Основные синтаксические понятия (единицы): словосочетание, предложение, текст.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Пунктуация как раздел науки о языке.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Словосочетание: главное и зависимое слова в словосочетании.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Грамматическая основа предложения.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Главные члены предложения, второстепенные члены предложения: дополнение, определение, обстоятельство.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sidRPr="001D0AC1">
        <w:rPr>
          <w:rFonts w:ascii="Times New Roman" w:eastAsia="Times New Roman" w:hAnsi="Times New Roman" w:cs="Times New Roman"/>
          <w:sz w:val="20"/>
          <w:szCs w:val="20"/>
          <w:lang w:eastAsia="ru-RU"/>
        </w:rPr>
        <w:t>а-</w:t>
      </w:r>
      <w:proofErr w:type="gramEnd"/>
      <w:r w:rsidRPr="001D0AC1">
        <w:rPr>
          <w:rFonts w:ascii="Times New Roman" w:eastAsia="Times New Roman" w:hAnsi="Times New Roman" w:cs="Times New Roman"/>
          <w:sz w:val="20"/>
          <w:szCs w:val="20"/>
          <w:lang w:eastAsia="ru-RU"/>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Синтаксический разбор словосочетания и предложения.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Обращение, знаки препинания при обращении. Вводные слова и словосочетания.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Запятая между простыми предложениями в сложном предложении перед и, а, но, чтобы, потому что, когда, который, что, если.</w:t>
      </w:r>
      <w:proofErr w:type="gramEnd"/>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Прямая речь после слов автора и перед ними; знаки препинания при прямой речи.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Диалог. Тире в начале реплик диалога.</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Фонетика. Орфоэпия. Графика. Орфография. Культура речи – 15 ч. + 3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Фонетический разбор слова. Орфоэпические словари.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Орфографический разбор.</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Орфографические словари.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Умение находить справки о произношении слов в различных словарях (в том числе орфоэпических).</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III. Типы текстов. Повествование. Описание (предмета), отбор языковых сре</w:t>
      </w:r>
      <w:proofErr w:type="gramStart"/>
      <w:r w:rsidRPr="001D0AC1">
        <w:rPr>
          <w:rFonts w:ascii="Times New Roman" w:eastAsia="Times New Roman" w:hAnsi="Times New Roman" w:cs="Times New Roman"/>
          <w:sz w:val="20"/>
          <w:szCs w:val="20"/>
          <w:lang w:eastAsia="ru-RU"/>
        </w:rPr>
        <w:t>дств в з</w:t>
      </w:r>
      <w:proofErr w:type="gramEnd"/>
      <w:r w:rsidRPr="001D0AC1">
        <w:rPr>
          <w:rFonts w:ascii="Times New Roman" w:eastAsia="Times New Roman" w:hAnsi="Times New Roman" w:cs="Times New Roman"/>
          <w:sz w:val="20"/>
          <w:szCs w:val="20"/>
          <w:lang w:eastAsia="ru-RU"/>
        </w:rPr>
        <w:t>ависимости от темы, цели, адресата высказывания.</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Лексика. Культура речи – 8 ч. + 2ч.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Ш. Создание текста на основе исходного (подробное изложение), членение его на части. Описание </w:t>
      </w:r>
      <w:proofErr w:type="gramStart"/>
      <w:r w:rsidRPr="001D0AC1">
        <w:rPr>
          <w:rFonts w:ascii="Times New Roman" w:eastAsia="Times New Roman" w:hAnsi="Times New Roman" w:cs="Times New Roman"/>
          <w:sz w:val="20"/>
          <w:szCs w:val="20"/>
          <w:lang w:eastAsia="ru-RU"/>
        </w:rPr>
        <w:t>изображенного</w:t>
      </w:r>
      <w:proofErr w:type="gramEnd"/>
      <w:r w:rsidRPr="001D0AC1">
        <w:rPr>
          <w:rFonts w:ascii="Times New Roman" w:eastAsia="Times New Roman" w:hAnsi="Times New Roman" w:cs="Times New Roman"/>
          <w:sz w:val="20"/>
          <w:szCs w:val="20"/>
          <w:lang w:eastAsia="ru-RU"/>
        </w:rPr>
        <w:t xml:space="preserve"> на картине с использованием необходимых языковых средств.</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Морфемика. Орфография. Культура речи – 22 ч. + 4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proofErr w:type="gramStart"/>
      <w:r w:rsidRPr="001D0AC1">
        <w:rPr>
          <w:rFonts w:ascii="Times New Roman" w:eastAsia="Times New Roman" w:hAnsi="Times New Roman" w:cs="Times New Roman"/>
          <w:sz w:val="20"/>
          <w:szCs w:val="20"/>
          <w:lang w:eastAsia="ru-RU"/>
        </w:rPr>
        <w:t>.</w:t>
      </w:r>
      <w:proofErr w:type="gramEnd"/>
      <w:r w:rsidRPr="001D0AC1">
        <w:rPr>
          <w:rFonts w:ascii="Times New Roman" w:eastAsia="Times New Roman" w:hAnsi="Times New Roman" w:cs="Times New Roman"/>
          <w:sz w:val="20"/>
          <w:szCs w:val="20"/>
          <w:lang w:eastAsia="ru-RU"/>
        </w:rPr>
        <w:t xml:space="preserve"> </w:t>
      </w:r>
      <w:proofErr w:type="gramStart"/>
      <w:r w:rsidRPr="001D0AC1">
        <w:rPr>
          <w:rFonts w:ascii="Times New Roman" w:eastAsia="Times New Roman" w:hAnsi="Times New Roman" w:cs="Times New Roman"/>
          <w:sz w:val="20"/>
          <w:szCs w:val="20"/>
          <w:lang w:eastAsia="ru-RU"/>
        </w:rPr>
        <w:t>ч</w:t>
      </w:r>
      <w:proofErr w:type="gramEnd"/>
      <w:r w:rsidRPr="001D0AC1">
        <w:rPr>
          <w:rFonts w:ascii="Times New Roman" w:eastAsia="Times New Roman" w:hAnsi="Times New Roman" w:cs="Times New Roman"/>
          <w:sz w:val="20"/>
          <w:szCs w:val="20"/>
          <w:lang w:eastAsia="ru-RU"/>
        </w:rPr>
        <w:t>ередование гласных и согласных в слове. Варианты морфем. Морфемный разбор слов. Морфемные словари.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Орфография как раздел науки о языке. Орфографическое правило.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гласных и согласных в приставках; буквы з и </w:t>
      </w:r>
      <w:proofErr w:type="gramStart"/>
      <w:r w:rsidRPr="001D0AC1">
        <w:rPr>
          <w:rFonts w:ascii="Times New Roman" w:eastAsia="Times New Roman" w:hAnsi="Times New Roman" w:cs="Times New Roman"/>
          <w:sz w:val="20"/>
          <w:szCs w:val="20"/>
          <w:lang w:eastAsia="ru-RU"/>
        </w:rPr>
        <w:t>с</w:t>
      </w:r>
      <w:proofErr w:type="gramEnd"/>
      <w:r w:rsidRPr="001D0AC1">
        <w:rPr>
          <w:rFonts w:ascii="Times New Roman" w:eastAsia="Times New Roman" w:hAnsi="Times New Roman" w:cs="Times New Roman"/>
          <w:sz w:val="20"/>
          <w:szCs w:val="20"/>
          <w:lang w:eastAsia="ru-RU"/>
        </w:rPr>
        <w:t xml:space="preserve"> </w:t>
      </w:r>
      <w:proofErr w:type="gramStart"/>
      <w:r w:rsidRPr="001D0AC1">
        <w:rPr>
          <w:rFonts w:ascii="Times New Roman" w:eastAsia="Times New Roman" w:hAnsi="Times New Roman" w:cs="Times New Roman"/>
          <w:sz w:val="20"/>
          <w:szCs w:val="20"/>
          <w:lang w:eastAsia="ru-RU"/>
        </w:rPr>
        <w:t>на</w:t>
      </w:r>
      <w:proofErr w:type="gramEnd"/>
      <w:r w:rsidRPr="001D0AC1">
        <w:rPr>
          <w:rFonts w:ascii="Times New Roman" w:eastAsia="Times New Roman" w:hAnsi="Times New Roman" w:cs="Times New Roman"/>
          <w:sz w:val="20"/>
          <w:szCs w:val="20"/>
          <w:lang w:eastAsia="ru-RU"/>
        </w:rPr>
        <w:t xml:space="preserve"> конце приставок. Правописание чередующихся гласных о и а в корнях </w:t>
      </w:r>
      <w:proofErr w:type="gramStart"/>
      <w:r w:rsidRPr="001D0AC1">
        <w:rPr>
          <w:rFonts w:ascii="Times New Roman" w:eastAsia="Times New Roman" w:hAnsi="Times New Roman" w:cs="Times New Roman"/>
          <w:sz w:val="20"/>
          <w:szCs w:val="20"/>
          <w:lang w:eastAsia="ru-RU"/>
        </w:rPr>
        <w:t>-л</w:t>
      </w:r>
      <w:proofErr w:type="gramEnd"/>
      <w:r w:rsidRPr="001D0AC1">
        <w:rPr>
          <w:rFonts w:ascii="Times New Roman" w:eastAsia="Times New Roman" w:hAnsi="Times New Roman" w:cs="Times New Roman"/>
          <w:sz w:val="20"/>
          <w:szCs w:val="20"/>
          <w:lang w:eastAsia="ru-RU"/>
        </w:rPr>
        <w:t>ож-- -лаг-, -рос- - -</w:t>
      </w:r>
      <w:proofErr w:type="spellStart"/>
      <w:r w:rsidRPr="001D0AC1">
        <w:rPr>
          <w:rFonts w:ascii="Times New Roman" w:eastAsia="Times New Roman" w:hAnsi="Times New Roman" w:cs="Times New Roman"/>
          <w:sz w:val="20"/>
          <w:szCs w:val="20"/>
          <w:lang w:eastAsia="ru-RU"/>
        </w:rPr>
        <w:t>раст</w:t>
      </w:r>
      <w:proofErr w:type="spellEnd"/>
      <w:r w:rsidRPr="001D0AC1">
        <w:rPr>
          <w:rFonts w:ascii="Times New Roman" w:eastAsia="Times New Roman" w:hAnsi="Times New Roman" w:cs="Times New Roman"/>
          <w:sz w:val="20"/>
          <w:szCs w:val="20"/>
          <w:lang w:eastAsia="ru-RU"/>
        </w:rPr>
        <w:t xml:space="preserve">-. Буквы е и о после шипящих в корне. Буквы ы и </w:t>
      </w:r>
      <w:proofErr w:type="spellStart"/>
      <w:proofErr w:type="gramStart"/>
      <w:r w:rsidRPr="001D0AC1">
        <w:rPr>
          <w:rFonts w:ascii="Times New Roman" w:eastAsia="Times New Roman" w:hAnsi="Times New Roman" w:cs="Times New Roman"/>
          <w:sz w:val="20"/>
          <w:szCs w:val="20"/>
          <w:lang w:eastAsia="ru-RU"/>
        </w:rPr>
        <w:t>и</w:t>
      </w:r>
      <w:proofErr w:type="spellEnd"/>
      <w:proofErr w:type="gramEnd"/>
      <w:r w:rsidRPr="001D0AC1">
        <w:rPr>
          <w:rFonts w:ascii="Times New Roman" w:eastAsia="Times New Roman" w:hAnsi="Times New Roman" w:cs="Times New Roman"/>
          <w:sz w:val="20"/>
          <w:szCs w:val="20"/>
          <w:lang w:eastAsia="ru-RU"/>
        </w:rPr>
        <w:t xml:space="preserve"> после ц.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 Умение употреблять слова с разными приставками и суффиксами. Умение пользоваться орфографическими и морфемными словарями.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III. Рассуждение в повествовании. Рассуждение, его структура и разновидности. </w:t>
      </w: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Морфология. Орфография. Культура речи.</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lastRenderedPageBreak/>
        <w:t>Имя существительное -  20 ч. + 4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 Имя существительное как часть речи. Синтаксическая роль имени существительного в предложении.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1D0AC1">
        <w:rPr>
          <w:rFonts w:ascii="Times New Roman" w:eastAsia="Times New Roman" w:hAnsi="Times New Roman" w:cs="Times New Roman"/>
          <w:sz w:val="20"/>
          <w:szCs w:val="20"/>
          <w:lang w:eastAsia="ru-RU"/>
        </w:rPr>
        <w:t>географическими</w:t>
      </w:r>
      <w:proofErr w:type="gramEnd"/>
      <w:r w:rsidRPr="001D0AC1">
        <w:rPr>
          <w:rFonts w:ascii="Times New Roman" w:eastAsia="Times New Roman" w:hAnsi="Times New Roman" w:cs="Times New Roman"/>
          <w:sz w:val="20"/>
          <w:szCs w:val="20"/>
          <w:lang w:eastAsia="ru-RU"/>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Существительные, имеющие форму только единственного или только множественного числа.</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слов. Буквы о и е после шипящих и ц в окончаниях существительных.</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Склонение существительных на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и</w:t>
      </w:r>
      <w:proofErr w:type="gramEnd"/>
      <w:r w:rsidRPr="001D0AC1">
        <w:rPr>
          <w:rFonts w:ascii="Times New Roman" w:eastAsia="Times New Roman" w:hAnsi="Times New Roman" w:cs="Times New Roman"/>
          <w:sz w:val="20"/>
          <w:szCs w:val="20"/>
          <w:lang w:eastAsia="ru-RU"/>
        </w:rPr>
        <w:t>я</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ий</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ие</w:t>
      </w:r>
      <w:proofErr w:type="spellEnd"/>
      <w:r w:rsidRPr="001D0AC1">
        <w:rPr>
          <w:rFonts w:ascii="Times New Roman" w:eastAsia="Times New Roman" w:hAnsi="Times New Roman" w:cs="Times New Roman"/>
          <w:sz w:val="20"/>
          <w:szCs w:val="20"/>
          <w:lang w:eastAsia="ru-RU"/>
        </w:rPr>
        <w:t>. Правописание гласных в падежных окончаниях имен существительных.</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Умение правильно образовывать формы именительного (инженеры, выборы) и родительного (чулок, мест) падежей множественного числа.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Умение использовать в речи существительные-синонимы для более точного выражения мы</w:t>
      </w:r>
      <w:proofErr w:type="gramStart"/>
      <w:r w:rsidRPr="001D0AC1">
        <w:rPr>
          <w:rFonts w:ascii="Times New Roman" w:eastAsia="Times New Roman" w:hAnsi="Times New Roman" w:cs="Times New Roman"/>
          <w:sz w:val="20"/>
          <w:szCs w:val="20"/>
          <w:lang w:eastAsia="ru-RU"/>
        </w:rPr>
        <w:t>с-</w:t>
      </w:r>
      <w:proofErr w:type="gramEnd"/>
      <w:r w:rsidRPr="001D0AC1">
        <w:rPr>
          <w:rFonts w:ascii="Times New Roman" w:eastAsia="Times New Roman" w:hAnsi="Times New Roman" w:cs="Times New Roman"/>
          <w:sz w:val="20"/>
          <w:szCs w:val="20"/>
          <w:lang w:eastAsia="ru-RU"/>
        </w:rPr>
        <w:t xml:space="preserve"> лей и для устранения неоправданного повтора одних и тех же слов.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III. Доказательства и объяснения в рассуждении. </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Имя прилагательное – 12 ч. + 4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 Имя прилагательное как часть речи. Синтаксическая роль имени прилагательного в предложении.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Изменение полных прилагательных по родам, падежам и числам, а кратких - по родам и числам.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II. Умение правильно ставить ударение в краткой форме прилагательных (</w:t>
      </w:r>
      <w:proofErr w:type="gramStart"/>
      <w:r w:rsidRPr="001D0AC1">
        <w:rPr>
          <w:rFonts w:ascii="Times New Roman" w:eastAsia="Times New Roman" w:hAnsi="Times New Roman" w:cs="Times New Roman"/>
          <w:sz w:val="20"/>
          <w:szCs w:val="20"/>
          <w:lang w:eastAsia="ru-RU"/>
        </w:rPr>
        <w:t>труден</w:t>
      </w:r>
      <w:proofErr w:type="gramEnd"/>
      <w:r w:rsidRPr="001D0AC1">
        <w:rPr>
          <w:rFonts w:ascii="Times New Roman" w:eastAsia="Times New Roman" w:hAnsi="Times New Roman" w:cs="Times New Roman"/>
          <w:sz w:val="20"/>
          <w:szCs w:val="20"/>
          <w:lang w:eastAsia="ru-RU"/>
        </w:rPr>
        <w:t>, трудна, трудно).</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III. Описание животного. Структура текста данного жанра. Стилистические разновидности этого жанра. </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Глагол – 36 ч. + 6 ч.</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 Глагол как часть речи. Синтаксическая роль глагола в предложении.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Неопределенная форма глагола (инфинитив на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т</w:t>
      </w:r>
      <w:proofErr w:type="gramEnd"/>
      <w:r w:rsidRPr="001D0AC1">
        <w:rPr>
          <w:rFonts w:ascii="Times New Roman" w:eastAsia="Times New Roman" w:hAnsi="Times New Roman" w:cs="Times New Roman"/>
          <w:sz w:val="20"/>
          <w:szCs w:val="20"/>
          <w:lang w:eastAsia="ru-RU"/>
        </w:rPr>
        <w:t>ь</w:t>
      </w:r>
      <w:proofErr w:type="spellEnd"/>
      <w:r w:rsidRPr="001D0AC1">
        <w:rPr>
          <w:rFonts w:ascii="Times New Roman" w:eastAsia="Times New Roman" w:hAnsi="Times New Roman" w:cs="Times New Roman"/>
          <w:sz w:val="20"/>
          <w:szCs w:val="20"/>
          <w:lang w:eastAsia="ru-RU"/>
        </w:rPr>
        <w:t xml:space="preserve"> (-</w:t>
      </w:r>
      <w:proofErr w:type="spellStart"/>
      <w:r w:rsidRPr="001D0AC1">
        <w:rPr>
          <w:rFonts w:ascii="Times New Roman" w:eastAsia="Times New Roman" w:hAnsi="Times New Roman" w:cs="Times New Roman"/>
          <w:sz w:val="20"/>
          <w:szCs w:val="20"/>
          <w:lang w:eastAsia="ru-RU"/>
        </w:rPr>
        <w:t>ться</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ти</w:t>
      </w:r>
      <w:proofErr w:type="spellEnd"/>
      <w:r w:rsidRPr="001D0AC1">
        <w:rPr>
          <w:rFonts w:ascii="Times New Roman" w:eastAsia="Times New Roman" w:hAnsi="Times New Roman" w:cs="Times New Roman"/>
          <w:sz w:val="20"/>
          <w:szCs w:val="20"/>
          <w:lang w:eastAsia="ru-RU"/>
        </w:rPr>
        <w:t xml:space="preserve"> (-</w:t>
      </w:r>
      <w:proofErr w:type="spellStart"/>
      <w:r w:rsidRPr="001D0AC1">
        <w:rPr>
          <w:rFonts w:ascii="Times New Roman" w:eastAsia="Times New Roman" w:hAnsi="Times New Roman" w:cs="Times New Roman"/>
          <w:sz w:val="20"/>
          <w:szCs w:val="20"/>
          <w:lang w:eastAsia="ru-RU"/>
        </w:rPr>
        <w:t>тись</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чь</w:t>
      </w:r>
      <w:proofErr w:type="spellEnd"/>
      <w:r w:rsidRPr="001D0AC1">
        <w:rPr>
          <w:rFonts w:ascii="Times New Roman" w:eastAsia="Times New Roman" w:hAnsi="Times New Roman" w:cs="Times New Roman"/>
          <w:sz w:val="20"/>
          <w:szCs w:val="20"/>
          <w:lang w:eastAsia="ru-RU"/>
        </w:rPr>
        <w:t xml:space="preserve"> (-</w:t>
      </w:r>
      <w:proofErr w:type="spellStart"/>
      <w:r w:rsidRPr="001D0AC1">
        <w:rPr>
          <w:rFonts w:ascii="Times New Roman" w:eastAsia="Times New Roman" w:hAnsi="Times New Roman" w:cs="Times New Roman"/>
          <w:sz w:val="20"/>
          <w:szCs w:val="20"/>
          <w:lang w:eastAsia="ru-RU"/>
        </w:rPr>
        <w:t>чься</w:t>
      </w:r>
      <w:proofErr w:type="spellEnd"/>
      <w:r w:rsidRPr="001D0AC1">
        <w:rPr>
          <w:rFonts w:ascii="Times New Roman" w:eastAsia="Times New Roman" w:hAnsi="Times New Roman" w:cs="Times New Roman"/>
          <w:sz w:val="20"/>
          <w:szCs w:val="20"/>
          <w:lang w:eastAsia="ru-RU"/>
        </w:rPr>
        <w:t xml:space="preserve">). Правописание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т</w:t>
      </w:r>
      <w:proofErr w:type="gramEnd"/>
      <w:r w:rsidRPr="001D0AC1">
        <w:rPr>
          <w:rFonts w:ascii="Times New Roman" w:eastAsia="Times New Roman" w:hAnsi="Times New Roman" w:cs="Times New Roman"/>
          <w:sz w:val="20"/>
          <w:szCs w:val="20"/>
          <w:lang w:eastAsia="ru-RU"/>
        </w:rPr>
        <w:t>ься</w:t>
      </w:r>
      <w:proofErr w:type="spellEnd"/>
      <w:r w:rsidRPr="001D0AC1">
        <w:rPr>
          <w:rFonts w:ascii="Times New Roman" w:eastAsia="Times New Roman" w:hAnsi="Times New Roman" w:cs="Times New Roman"/>
          <w:sz w:val="20"/>
          <w:szCs w:val="20"/>
          <w:lang w:eastAsia="ru-RU"/>
        </w:rPr>
        <w:t xml:space="preserve"> и -</w:t>
      </w:r>
      <w:proofErr w:type="spellStart"/>
      <w:r w:rsidRPr="001D0AC1">
        <w:rPr>
          <w:rFonts w:ascii="Times New Roman" w:eastAsia="Times New Roman" w:hAnsi="Times New Roman" w:cs="Times New Roman"/>
          <w:sz w:val="20"/>
          <w:szCs w:val="20"/>
          <w:lang w:eastAsia="ru-RU"/>
        </w:rPr>
        <w:t>чь</w:t>
      </w:r>
      <w:proofErr w:type="spellEnd"/>
      <w:r w:rsidRPr="001D0AC1">
        <w:rPr>
          <w:rFonts w:ascii="Times New Roman" w:eastAsia="Times New Roman" w:hAnsi="Times New Roman" w:cs="Times New Roman"/>
          <w:sz w:val="20"/>
          <w:szCs w:val="20"/>
          <w:lang w:eastAsia="ru-RU"/>
        </w:rPr>
        <w:t xml:space="preserve"> (-</w:t>
      </w:r>
      <w:proofErr w:type="spellStart"/>
      <w:r w:rsidRPr="001D0AC1">
        <w:rPr>
          <w:rFonts w:ascii="Times New Roman" w:eastAsia="Times New Roman" w:hAnsi="Times New Roman" w:cs="Times New Roman"/>
          <w:sz w:val="20"/>
          <w:szCs w:val="20"/>
          <w:lang w:eastAsia="ru-RU"/>
        </w:rPr>
        <w:t>чься</w:t>
      </w:r>
      <w:proofErr w:type="spellEnd"/>
      <w:r w:rsidRPr="001D0AC1">
        <w:rPr>
          <w:rFonts w:ascii="Times New Roman" w:eastAsia="Times New Roman" w:hAnsi="Times New Roman" w:cs="Times New Roman"/>
          <w:sz w:val="20"/>
          <w:szCs w:val="20"/>
          <w:lang w:eastAsia="ru-RU"/>
        </w:rPr>
        <w:t>) в неопределенной форме (повторение).</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Совершенный и несовершенный вид глагола; I и II спряжение. Правописание гласных в безударных личных окончаниях глаголов.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чередующихся гласных е и </w:t>
      </w:r>
      <w:proofErr w:type="spellStart"/>
      <w:proofErr w:type="gramStart"/>
      <w:r w:rsidRPr="001D0AC1">
        <w:rPr>
          <w:rFonts w:ascii="Times New Roman" w:eastAsia="Times New Roman" w:hAnsi="Times New Roman" w:cs="Times New Roman"/>
          <w:sz w:val="20"/>
          <w:szCs w:val="20"/>
          <w:lang w:eastAsia="ru-RU"/>
        </w:rPr>
        <w:t>и</w:t>
      </w:r>
      <w:proofErr w:type="spellEnd"/>
      <w:proofErr w:type="gramEnd"/>
      <w:r w:rsidRPr="001D0AC1">
        <w:rPr>
          <w:rFonts w:ascii="Times New Roman" w:eastAsia="Times New Roman" w:hAnsi="Times New Roman" w:cs="Times New Roman"/>
          <w:sz w:val="20"/>
          <w:szCs w:val="20"/>
          <w:lang w:eastAsia="ru-RU"/>
        </w:rPr>
        <w:t xml:space="preserve"> в корнях глаголов -</w:t>
      </w:r>
      <w:proofErr w:type="spellStart"/>
      <w:r w:rsidRPr="001D0AC1">
        <w:rPr>
          <w:rFonts w:ascii="Times New Roman" w:eastAsia="Times New Roman" w:hAnsi="Times New Roman" w:cs="Times New Roman"/>
          <w:sz w:val="20"/>
          <w:szCs w:val="20"/>
          <w:lang w:eastAsia="ru-RU"/>
        </w:rPr>
        <w:t>бер</w:t>
      </w:r>
      <w:proofErr w:type="spellEnd"/>
      <w:r w:rsidRPr="001D0AC1">
        <w:rPr>
          <w:rFonts w:ascii="Times New Roman" w:eastAsia="Times New Roman" w:hAnsi="Times New Roman" w:cs="Times New Roman"/>
          <w:sz w:val="20"/>
          <w:szCs w:val="20"/>
          <w:lang w:eastAsia="ru-RU"/>
        </w:rPr>
        <w:t>- - -</w:t>
      </w:r>
      <w:proofErr w:type="spellStart"/>
      <w:r w:rsidRPr="001D0AC1">
        <w:rPr>
          <w:rFonts w:ascii="Times New Roman" w:eastAsia="Times New Roman" w:hAnsi="Times New Roman" w:cs="Times New Roman"/>
          <w:sz w:val="20"/>
          <w:szCs w:val="20"/>
          <w:lang w:eastAsia="ru-RU"/>
        </w:rPr>
        <w:t>бир</w:t>
      </w:r>
      <w:proofErr w:type="spellEnd"/>
      <w:r w:rsidRPr="001D0AC1">
        <w:rPr>
          <w:rFonts w:ascii="Times New Roman" w:eastAsia="Times New Roman" w:hAnsi="Times New Roman" w:cs="Times New Roman"/>
          <w:sz w:val="20"/>
          <w:szCs w:val="20"/>
          <w:lang w:eastAsia="ru-RU"/>
        </w:rPr>
        <w:t>-, -дер- - -</w:t>
      </w:r>
      <w:proofErr w:type="spellStart"/>
      <w:r w:rsidRPr="001D0AC1">
        <w:rPr>
          <w:rFonts w:ascii="Times New Roman" w:eastAsia="Times New Roman" w:hAnsi="Times New Roman" w:cs="Times New Roman"/>
          <w:sz w:val="20"/>
          <w:szCs w:val="20"/>
          <w:lang w:eastAsia="ru-RU"/>
        </w:rPr>
        <w:t>дир</w:t>
      </w:r>
      <w:proofErr w:type="spellEnd"/>
      <w:r w:rsidRPr="001D0AC1">
        <w:rPr>
          <w:rFonts w:ascii="Times New Roman" w:eastAsia="Times New Roman" w:hAnsi="Times New Roman" w:cs="Times New Roman"/>
          <w:sz w:val="20"/>
          <w:szCs w:val="20"/>
          <w:lang w:eastAsia="ru-RU"/>
        </w:rPr>
        <w:t xml:space="preserve">-, -мер- - -мир-, - </w:t>
      </w:r>
      <w:proofErr w:type="spellStart"/>
      <w:r w:rsidRPr="001D0AC1">
        <w:rPr>
          <w:rFonts w:ascii="Times New Roman" w:eastAsia="Times New Roman" w:hAnsi="Times New Roman" w:cs="Times New Roman"/>
          <w:sz w:val="20"/>
          <w:szCs w:val="20"/>
          <w:lang w:eastAsia="ru-RU"/>
        </w:rPr>
        <w:t>nep</w:t>
      </w:r>
      <w:proofErr w:type="spellEnd"/>
      <w:r w:rsidRPr="001D0AC1">
        <w:rPr>
          <w:rFonts w:ascii="Times New Roman" w:eastAsia="Times New Roman" w:hAnsi="Times New Roman" w:cs="Times New Roman"/>
          <w:sz w:val="20"/>
          <w:szCs w:val="20"/>
          <w:lang w:eastAsia="ru-RU"/>
        </w:rPr>
        <w:t>- - -пир-, - тер- - - тир-, -стел- - -</w:t>
      </w:r>
      <w:proofErr w:type="spellStart"/>
      <w:r w:rsidRPr="001D0AC1">
        <w:rPr>
          <w:rFonts w:ascii="Times New Roman" w:eastAsia="Times New Roman" w:hAnsi="Times New Roman" w:cs="Times New Roman"/>
          <w:sz w:val="20"/>
          <w:szCs w:val="20"/>
          <w:lang w:eastAsia="ru-RU"/>
        </w:rPr>
        <w:t>стил</w:t>
      </w:r>
      <w:proofErr w:type="spellEnd"/>
      <w:r w:rsidRPr="001D0AC1">
        <w:rPr>
          <w:rFonts w:ascii="Times New Roman" w:eastAsia="Times New Roman" w:hAnsi="Times New Roman" w:cs="Times New Roman"/>
          <w:sz w:val="20"/>
          <w:szCs w:val="20"/>
          <w:lang w:eastAsia="ru-RU"/>
        </w:rPr>
        <w:t xml:space="preserve">-. Правописание не с глаголами.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 </w:t>
      </w:r>
      <w:proofErr w:type="gramStart"/>
      <w:r w:rsidRPr="001D0AC1">
        <w:rPr>
          <w:rFonts w:ascii="Times New Roman" w:eastAsia="Times New Roman" w:hAnsi="Times New Roman" w:cs="Times New Roman"/>
          <w:sz w:val="20"/>
          <w:szCs w:val="20"/>
          <w:lang w:eastAsia="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III. Понятие о рассказе, об особенностях его структуры и стиля. Невыдуманный рассказ о себе. Рассказы по сюжетным картинкам. </w:t>
      </w:r>
    </w:p>
    <w:p w:rsidR="001D0AC1" w:rsidRPr="001D0AC1" w:rsidRDefault="001D0AC1" w:rsidP="001D0AC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Повторение и систематизация изученного – 11 ч. + 3 ч.</w:t>
      </w:r>
      <w:bookmarkStart w:id="0" w:name="_GoBack"/>
      <w:bookmarkEnd w:id="0"/>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lastRenderedPageBreak/>
        <w:t xml:space="preserve">В этом учебном году 5 класс работает не  по новым стандартам, поэтому в календарно – тематическом планировании в графе УУД </w:t>
      </w:r>
      <w:proofErr w:type="gramStart"/>
      <w:r w:rsidRPr="001D0AC1">
        <w:rPr>
          <w:rFonts w:ascii="Times New Roman" w:eastAsia="Times New Roman" w:hAnsi="Times New Roman" w:cs="Times New Roman"/>
          <w:b/>
          <w:sz w:val="20"/>
          <w:szCs w:val="20"/>
          <w:lang w:eastAsia="ru-RU"/>
        </w:rPr>
        <w:t>прописаны</w:t>
      </w:r>
      <w:proofErr w:type="gramEnd"/>
      <w:r w:rsidRPr="001D0AC1">
        <w:rPr>
          <w:rFonts w:ascii="Times New Roman" w:eastAsia="Times New Roman" w:hAnsi="Times New Roman" w:cs="Times New Roman"/>
          <w:b/>
          <w:sz w:val="20"/>
          <w:szCs w:val="20"/>
          <w:lang w:eastAsia="ru-RU"/>
        </w:rPr>
        <w:t xml:space="preserve"> </w:t>
      </w:r>
      <w:proofErr w:type="spellStart"/>
      <w:r w:rsidRPr="001D0AC1">
        <w:rPr>
          <w:rFonts w:ascii="Times New Roman" w:eastAsia="Times New Roman" w:hAnsi="Times New Roman" w:cs="Times New Roman"/>
          <w:b/>
          <w:sz w:val="20"/>
          <w:szCs w:val="20"/>
          <w:lang w:eastAsia="ru-RU"/>
        </w:rPr>
        <w:t>ЗУНы</w:t>
      </w:r>
      <w:proofErr w:type="spellEnd"/>
      <w:r w:rsidRPr="001D0AC1">
        <w:rPr>
          <w:rFonts w:ascii="Times New Roman" w:eastAsia="Times New Roman" w:hAnsi="Times New Roman" w:cs="Times New Roman"/>
          <w:b/>
          <w:sz w:val="20"/>
          <w:szCs w:val="20"/>
          <w:lang w:eastAsia="ru-RU"/>
        </w:rPr>
        <w:t xml:space="preserve">. </w:t>
      </w: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Календарно – тематическое планирование по русскому языку для 5 класса</w:t>
      </w: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p>
    <w:tbl>
      <w:tblPr>
        <w:tblW w:w="15690" w:type="dxa"/>
        <w:tblInd w:w="-176" w:type="dxa"/>
        <w:tblLayout w:type="fixed"/>
        <w:tblLook w:val="0000" w:firstRow="0" w:lastRow="0" w:firstColumn="0" w:lastColumn="0" w:noHBand="0" w:noVBand="0"/>
      </w:tblPr>
      <w:tblGrid>
        <w:gridCol w:w="568"/>
        <w:gridCol w:w="15"/>
        <w:gridCol w:w="381"/>
        <w:gridCol w:w="3544"/>
        <w:gridCol w:w="709"/>
        <w:gridCol w:w="1678"/>
        <w:gridCol w:w="1866"/>
        <w:gridCol w:w="2976"/>
        <w:gridCol w:w="1654"/>
        <w:gridCol w:w="1336"/>
        <w:gridCol w:w="963"/>
      </w:tblGrid>
      <w:tr w:rsidR="001D0AC1" w:rsidRPr="001D0AC1" w:rsidTr="005E59CD">
        <w:trPr>
          <w:trHeight w:val="276"/>
        </w:trPr>
        <w:tc>
          <w:tcPr>
            <w:tcW w:w="583" w:type="dxa"/>
            <w:gridSpan w:val="2"/>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w:t>
            </w:r>
          </w:p>
        </w:tc>
        <w:tc>
          <w:tcPr>
            <w:tcW w:w="3925" w:type="dxa"/>
            <w:gridSpan w:val="2"/>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Тема</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Количество часов</w:t>
            </w:r>
          </w:p>
        </w:tc>
        <w:tc>
          <w:tcPr>
            <w:tcW w:w="1678" w:type="dxa"/>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Контроль знаний</w:t>
            </w:r>
          </w:p>
        </w:tc>
        <w:tc>
          <w:tcPr>
            <w:tcW w:w="1866" w:type="dxa"/>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Средства обучения</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ЗУН (УУД)</w:t>
            </w:r>
          </w:p>
        </w:tc>
        <w:tc>
          <w:tcPr>
            <w:tcW w:w="1654" w:type="dxa"/>
            <w:vMerge w:val="restart"/>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Коррекция знаний</w:t>
            </w:r>
          </w:p>
        </w:tc>
        <w:tc>
          <w:tcPr>
            <w:tcW w:w="229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Дата</w:t>
            </w:r>
          </w:p>
        </w:tc>
      </w:tr>
      <w:tr w:rsidR="001D0AC1" w:rsidRPr="001D0AC1" w:rsidTr="005E59CD">
        <w:trPr>
          <w:trHeight w:val="147"/>
        </w:trPr>
        <w:tc>
          <w:tcPr>
            <w:tcW w:w="583" w:type="dxa"/>
            <w:gridSpan w:val="2"/>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3925" w:type="dxa"/>
            <w:gridSpan w:val="2"/>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709" w:type="dxa"/>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1678" w:type="dxa"/>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1866" w:type="dxa"/>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2976" w:type="dxa"/>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1654" w:type="dxa"/>
            <w:vMerge/>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план</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коррекция</w:t>
            </w: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Язык и общение – 2 ч. +1 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Язык и человек. Общение устное и письменное.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учебник «Русский язык»</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pacing w:val="-1"/>
                <w:sz w:val="20"/>
                <w:szCs w:val="20"/>
                <w:lang w:eastAsia="ru-RU"/>
              </w:rPr>
              <w:t>Знать основные разделы лин</w:t>
            </w:r>
            <w:r w:rsidRPr="001D0AC1">
              <w:rPr>
                <w:rFonts w:ascii="Times New Roman" w:eastAsia="Times New Roman" w:hAnsi="Times New Roman" w:cs="Times New Roman"/>
                <w:spacing w:val="-1"/>
                <w:sz w:val="20"/>
                <w:szCs w:val="20"/>
                <w:lang w:eastAsia="ru-RU"/>
              </w:rPr>
              <w:softHyphen/>
            </w:r>
            <w:r w:rsidRPr="001D0AC1">
              <w:rPr>
                <w:rFonts w:ascii="Times New Roman" w:eastAsia="Times New Roman" w:hAnsi="Times New Roman" w:cs="Times New Roman"/>
                <w:sz w:val="20"/>
                <w:szCs w:val="20"/>
                <w:lang w:eastAsia="ru-RU"/>
              </w:rPr>
              <w:t>гвистики, основные разделы языка и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Язык и речь. Язык и его единицы.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ar-SA"/>
              </w:rPr>
              <w:t>учебник «Русский язык»</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приемы слушания, со</w:t>
            </w:r>
            <w:r w:rsidRPr="001D0AC1">
              <w:rPr>
                <w:rFonts w:ascii="Times New Roman" w:eastAsia="Times New Roman" w:hAnsi="Times New Roman" w:cs="Times New Roman"/>
                <w:sz w:val="20"/>
                <w:szCs w:val="20"/>
                <w:lang w:eastAsia="ru-RU"/>
              </w:rPr>
              <w:softHyphen/>
              <w:t>блюдать нормы русского ре</w:t>
            </w:r>
            <w:r w:rsidRPr="001D0AC1">
              <w:rPr>
                <w:rFonts w:ascii="Times New Roman" w:eastAsia="Times New Roman" w:hAnsi="Times New Roman" w:cs="Times New Roman"/>
                <w:sz w:val="20"/>
                <w:szCs w:val="20"/>
                <w:lang w:eastAsia="ru-RU"/>
              </w:rPr>
              <w:softHyphen/>
              <w:t>чевого этикета, извлекать информацию из различных источников, понимать основ</w:t>
            </w:r>
            <w:r w:rsidRPr="001D0AC1">
              <w:rPr>
                <w:rFonts w:ascii="Times New Roman" w:eastAsia="Times New Roman" w:hAnsi="Times New Roman" w:cs="Times New Roman"/>
                <w:sz w:val="20"/>
                <w:szCs w:val="20"/>
                <w:lang w:eastAsia="ru-RU"/>
              </w:rPr>
              <w:softHyphen/>
              <w:t>ное содержание текста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w:t>
            </w:r>
            <w:proofErr w:type="gramEnd"/>
            <w:r w:rsidRPr="001D0AC1">
              <w:rPr>
                <w:rFonts w:ascii="Times New Roman" w:eastAsia="Times New Roman" w:hAnsi="Times New Roman" w:cs="Times New Roman"/>
                <w:sz w:val="20"/>
                <w:szCs w:val="20"/>
                <w:lang w:eastAsia="ru-RU"/>
              </w:rPr>
              <w:t xml:space="preserve">/р. </w:t>
            </w:r>
            <w:r w:rsidRPr="001D0AC1">
              <w:rPr>
                <w:rFonts w:ascii="Times New Roman" w:eastAsia="Times New Roman" w:hAnsi="Times New Roman" w:cs="Times New Roman"/>
                <w:b/>
                <w:i/>
                <w:sz w:val="20"/>
                <w:szCs w:val="20"/>
                <w:lang w:eastAsia="ru-RU"/>
              </w:rPr>
              <w:t>Стили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развитие речи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ar-SA"/>
              </w:rPr>
              <w:t>учебник «Русский язык»</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pacing w:val="-2"/>
                <w:sz w:val="20"/>
                <w:szCs w:val="20"/>
                <w:lang w:eastAsia="ru-RU"/>
              </w:rPr>
              <w:t>Знать основные признаки раз</w:t>
            </w:r>
            <w:r w:rsidRPr="001D0AC1">
              <w:rPr>
                <w:rFonts w:ascii="Times New Roman" w:eastAsia="Times New Roman" w:hAnsi="Times New Roman" w:cs="Times New Roman"/>
                <w:spacing w:val="-2"/>
                <w:sz w:val="20"/>
                <w:szCs w:val="20"/>
                <w:lang w:eastAsia="ru-RU"/>
              </w:rPr>
              <w:softHyphen/>
            </w:r>
            <w:r w:rsidRPr="001D0AC1">
              <w:rPr>
                <w:rFonts w:ascii="Times New Roman" w:eastAsia="Times New Roman" w:hAnsi="Times New Roman" w:cs="Times New Roman"/>
                <w:spacing w:val="-1"/>
                <w:sz w:val="20"/>
                <w:szCs w:val="20"/>
                <w:lang w:eastAsia="ru-RU"/>
              </w:rPr>
              <w:t xml:space="preserve">говорного,    научного    стиля, </w:t>
            </w:r>
            <w:r w:rsidRPr="001D0AC1">
              <w:rPr>
                <w:rFonts w:ascii="Times New Roman" w:eastAsia="Times New Roman" w:hAnsi="Times New Roman" w:cs="Times New Roman"/>
                <w:sz w:val="20"/>
                <w:szCs w:val="20"/>
                <w:lang w:eastAsia="ru-RU"/>
              </w:rPr>
              <w:t>языка художественной лите</w:t>
            </w:r>
            <w:r w:rsidRPr="001D0AC1">
              <w:rPr>
                <w:rFonts w:ascii="Times New Roman" w:eastAsia="Times New Roman" w:hAnsi="Times New Roman" w:cs="Times New Roman"/>
                <w:sz w:val="20"/>
                <w:szCs w:val="20"/>
                <w:lang w:eastAsia="ru-RU"/>
              </w:rPr>
              <w:softHyphen/>
              <w:t xml:space="preserve">ратуры,    уметь    опознавать </w:t>
            </w:r>
            <w:r w:rsidRPr="001D0AC1">
              <w:rPr>
                <w:rFonts w:ascii="Times New Roman" w:eastAsia="Times New Roman" w:hAnsi="Times New Roman" w:cs="Times New Roman"/>
                <w:spacing w:val="-1"/>
                <w:sz w:val="20"/>
                <w:szCs w:val="20"/>
                <w:lang w:eastAsia="ru-RU"/>
              </w:rPr>
              <w:t>стиль,   соответствующий   си</w:t>
            </w:r>
            <w:r w:rsidRPr="001D0AC1">
              <w:rPr>
                <w:rFonts w:ascii="Times New Roman" w:eastAsia="Times New Roman" w:hAnsi="Times New Roman" w:cs="Times New Roman"/>
                <w:spacing w:val="-1"/>
                <w:sz w:val="20"/>
                <w:szCs w:val="20"/>
                <w:lang w:eastAsia="ru-RU"/>
              </w:rPr>
              <w:softHyphen/>
            </w:r>
            <w:r w:rsidRPr="001D0AC1">
              <w:rPr>
                <w:rFonts w:ascii="Times New Roman" w:eastAsia="Times New Roman" w:hAnsi="Times New Roman" w:cs="Times New Roman"/>
                <w:sz w:val="20"/>
                <w:szCs w:val="20"/>
                <w:lang w:eastAsia="ru-RU"/>
              </w:rPr>
              <w:t>туации общения, теме, целям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Вспоминаем. Повторяем. Изучаем – 17 ч. + 3 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Звуки и буквы. Произношение и правописание. Орфограмма.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napToGrid w:val="0"/>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понятия буква и звук; применять орфографические правила при несовпадении произношения и правописания слов; записывать и читать слова в транскрипции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орфография, графика, орфограмма - буква, ударение, ударный/безударный гласный; способы проверки правописания слов с безударными гласными в корне.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гласных в </w:t>
            </w:r>
            <w:proofErr w:type="gramStart"/>
            <w:r w:rsidRPr="001D0AC1">
              <w:rPr>
                <w:rFonts w:ascii="Times New Roman" w:eastAsia="Times New Roman" w:hAnsi="Times New Roman" w:cs="Times New Roman"/>
                <w:sz w:val="20"/>
                <w:szCs w:val="20"/>
                <w:lang w:eastAsia="ru-RU"/>
              </w:rPr>
              <w:t>корне слова</w:t>
            </w:r>
            <w:proofErr w:type="gramEnd"/>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орфографическая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Проверяемые согласные в </w:t>
            </w:r>
            <w:proofErr w:type="gramStart"/>
            <w:r w:rsidRPr="001D0AC1">
              <w:rPr>
                <w:rFonts w:ascii="Times New Roman" w:eastAsia="Times New Roman" w:hAnsi="Times New Roman" w:cs="Times New Roman"/>
                <w:sz w:val="20"/>
                <w:szCs w:val="20"/>
                <w:lang w:eastAsia="ru-RU"/>
              </w:rPr>
              <w:t>корне слова</w:t>
            </w:r>
            <w:proofErr w:type="gramEnd"/>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napToGrid w:val="0"/>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понятия звонкий/ глухой согласный; парные и непарные  звонкие и глухие согласные; способы проверки правописания слов с парными </w:t>
            </w:r>
            <w:r w:rsidRPr="001D0AC1">
              <w:rPr>
                <w:rFonts w:ascii="Times New Roman" w:eastAsia="Times New Roman" w:hAnsi="Times New Roman" w:cs="Times New Roman"/>
                <w:sz w:val="20"/>
                <w:szCs w:val="20"/>
                <w:lang w:eastAsia="ru-RU"/>
              </w:rPr>
              <w:lastRenderedPageBreak/>
              <w:t>звонкими и глухими согласными.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парными звонкими и глухими согласными в корне, подбирать к ним проверочные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7(4)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Непроизносимые согласные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8(5)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Буквы и, у, а после шипящих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шипящий согласный, буквосочетание; правила правописания гласных букв после шипящих согласных.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изученной орфограммой и обозначать ее графически.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Разделительные ъ и ь.</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особенности происхождения и существования в русском языке букв ъ и ь; условия употребления разделительных ъ и 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Раздельное написание предлогов с другими словами.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i/>
                <w:sz w:val="20"/>
                <w:szCs w:val="20"/>
                <w:lang w:eastAsia="ru-RU"/>
              </w:rPr>
              <w:t>Входная контрольная работа (тест). Диагностика изученного в начальной школе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по разделам языка, изученный в начальных классах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на практике полученные знания, умения, навыки.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изложению «Хитрый заяц»</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текст, смысловая часть текста; признаки текста.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w:t>
            </w:r>
            <w:r w:rsidRPr="001D0AC1">
              <w:rPr>
                <w:rFonts w:ascii="Times New Roman" w:eastAsia="Times New Roman" w:hAnsi="Times New Roman" w:cs="Times New Roman"/>
                <w:sz w:val="20"/>
                <w:szCs w:val="20"/>
                <w:lang w:eastAsia="ru-RU"/>
              </w:rPr>
              <w:lastRenderedPageBreak/>
              <w:t>10)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lastRenderedPageBreak/>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xml:space="preserve">. Написание изложения </w:t>
            </w:r>
            <w:r w:rsidRPr="001D0AC1">
              <w:rPr>
                <w:rFonts w:ascii="Times New Roman" w:eastAsia="Times New Roman" w:hAnsi="Times New Roman" w:cs="Times New Roman"/>
                <w:b/>
                <w:i/>
                <w:sz w:val="20"/>
                <w:szCs w:val="20"/>
                <w:lang w:eastAsia="ru-RU"/>
              </w:rPr>
              <w:lastRenderedPageBreak/>
              <w:t>«Хитрый заяц»</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lastRenderedPageBreak/>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w:t>
            </w:r>
            <w:r w:rsidRPr="001D0AC1">
              <w:rPr>
                <w:rFonts w:ascii="Times New Roman" w:eastAsia="Times New Roman" w:hAnsi="Times New Roman" w:cs="Times New Roman"/>
                <w:sz w:val="20"/>
                <w:szCs w:val="20"/>
                <w:lang w:eastAsia="ru-RU"/>
              </w:rPr>
              <w:lastRenderedPageBreak/>
              <w:t>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Уметь определять тему и </w:t>
            </w:r>
            <w:r w:rsidRPr="001D0AC1">
              <w:rPr>
                <w:rFonts w:ascii="Times New Roman" w:eastAsia="Times New Roman" w:hAnsi="Times New Roman" w:cs="Times New Roman"/>
                <w:sz w:val="20"/>
                <w:szCs w:val="20"/>
                <w:lang w:eastAsia="ru-RU"/>
              </w:rPr>
              <w:lastRenderedPageBreak/>
              <w:t>основную мысль текста, составлять его план; писать изложение, сохранять структуру текста и авторский стиль.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14(11)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Части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части речи, приводить примеры слов разных частей речи и составлять с ними предложения и словосочетания; выполнять грамматические разборы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15(12)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Глагол как часть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глаголов</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понятие глагол; общее грамматическое значение и морфологическое значение и морфологические признаки глагола; правило написания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т</w:t>
            </w:r>
            <w:proofErr w:type="gramEnd"/>
            <w:r w:rsidRPr="001D0AC1">
              <w:rPr>
                <w:rFonts w:ascii="Times New Roman" w:eastAsia="Times New Roman" w:hAnsi="Times New Roman" w:cs="Times New Roman"/>
                <w:sz w:val="20"/>
                <w:szCs w:val="20"/>
                <w:lang w:eastAsia="ru-RU"/>
              </w:rPr>
              <w:t>ся</w:t>
            </w:r>
            <w:proofErr w:type="spellEnd"/>
            <w:r w:rsidRPr="001D0AC1">
              <w:rPr>
                <w:rFonts w:ascii="Times New Roman" w:eastAsia="Times New Roman" w:hAnsi="Times New Roman" w:cs="Times New Roman"/>
                <w:sz w:val="20"/>
                <w:szCs w:val="20"/>
                <w:lang w:eastAsia="ru-RU"/>
              </w:rPr>
              <w:t xml:space="preserve"> и –</w:t>
            </w:r>
            <w:proofErr w:type="spellStart"/>
            <w:r w:rsidRPr="001D0AC1">
              <w:rPr>
                <w:rFonts w:ascii="Times New Roman" w:eastAsia="Times New Roman" w:hAnsi="Times New Roman" w:cs="Times New Roman"/>
                <w:sz w:val="20"/>
                <w:szCs w:val="20"/>
                <w:lang w:eastAsia="ru-RU"/>
              </w:rPr>
              <w:t>ться</w:t>
            </w:r>
            <w:proofErr w:type="spellEnd"/>
            <w:r w:rsidRPr="001D0AC1">
              <w:rPr>
                <w:rFonts w:ascii="Times New Roman" w:eastAsia="Times New Roman" w:hAnsi="Times New Roman" w:cs="Times New Roman"/>
                <w:sz w:val="20"/>
                <w:szCs w:val="20"/>
                <w:lang w:eastAsia="ru-RU"/>
              </w:rPr>
              <w:t xml:space="preserve"> в глаголах.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16(13)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т</w:t>
            </w:r>
            <w:proofErr w:type="gramEnd"/>
            <w:r w:rsidRPr="001D0AC1">
              <w:rPr>
                <w:rFonts w:ascii="Times New Roman" w:eastAsia="Times New Roman" w:hAnsi="Times New Roman" w:cs="Times New Roman"/>
                <w:sz w:val="20"/>
                <w:szCs w:val="20"/>
                <w:lang w:eastAsia="ru-RU"/>
              </w:rPr>
              <w:t>ся</w:t>
            </w:r>
            <w:proofErr w:type="spellEnd"/>
            <w:r w:rsidRPr="001D0AC1">
              <w:rPr>
                <w:rFonts w:ascii="Times New Roman" w:eastAsia="Times New Roman" w:hAnsi="Times New Roman" w:cs="Times New Roman"/>
                <w:sz w:val="20"/>
                <w:szCs w:val="20"/>
                <w:lang w:eastAsia="ru-RU"/>
              </w:rPr>
              <w:t xml:space="preserve"> и -</w:t>
            </w:r>
            <w:proofErr w:type="spellStart"/>
            <w:r w:rsidRPr="001D0AC1">
              <w:rPr>
                <w:rFonts w:ascii="Times New Roman" w:eastAsia="Times New Roman" w:hAnsi="Times New Roman" w:cs="Times New Roman"/>
                <w:sz w:val="20"/>
                <w:szCs w:val="20"/>
                <w:lang w:eastAsia="ru-RU"/>
              </w:rPr>
              <w:t>ться</w:t>
            </w:r>
            <w:proofErr w:type="spellEnd"/>
            <w:r w:rsidRPr="001D0AC1">
              <w:rPr>
                <w:rFonts w:ascii="Times New Roman" w:eastAsia="Times New Roman" w:hAnsi="Times New Roman" w:cs="Times New Roman"/>
                <w:sz w:val="20"/>
                <w:szCs w:val="20"/>
                <w:lang w:eastAsia="ru-RU"/>
              </w:rPr>
              <w:t xml:space="preserve">  в глаголах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Основная мысль  текста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 - миниатюра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текст, тема текста, смысловая часть текста; признаки текста; средства связи частей текста.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определять тему текста и озаглавливать его; указывать средства связи предложений в тексте; самостоятельно составлять текст на заданную </w:t>
            </w:r>
            <w:r w:rsidRPr="001D0AC1">
              <w:rPr>
                <w:rFonts w:ascii="Times New Roman" w:eastAsia="Times New Roman" w:hAnsi="Times New Roman" w:cs="Times New Roman"/>
                <w:sz w:val="20"/>
                <w:szCs w:val="20"/>
                <w:lang w:eastAsia="ru-RU"/>
              </w:rPr>
              <w:lastRenderedPageBreak/>
              <w:t>тему; выполнять грамматические разборы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18(15)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Личные окончания  глаголов</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понятия спряжение глаголов, личные окончания глаголов; личные окончания глаголов </w:t>
            </w:r>
            <w:r w:rsidRPr="001D0AC1">
              <w:rPr>
                <w:rFonts w:ascii="Times New Roman" w:eastAsia="Times New Roman" w:hAnsi="Times New Roman" w:cs="Times New Roman"/>
                <w:sz w:val="20"/>
                <w:szCs w:val="20"/>
                <w:lang w:val="en-US" w:eastAsia="ru-RU"/>
              </w:rPr>
              <w:t>I</w:t>
            </w:r>
            <w:r w:rsidRPr="001D0AC1">
              <w:rPr>
                <w:rFonts w:ascii="Times New Roman" w:eastAsia="Times New Roman" w:hAnsi="Times New Roman" w:cs="Times New Roman"/>
                <w:sz w:val="20"/>
                <w:szCs w:val="20"/>
                <w:lang w:eastAsia="ru-RU"/>
              </w:rPr>
              <w:t xml:space="preserve"> и </w:t>
            </w:r>
            <w:r w:rsidRPr="001D0AC1">
              <w:rPr>
                <w:rFonts w:ascii="Times New Roman" w:eastAsia="Times New Roman" w:hAnsi="Times New Roman" w:cs="Times New Roman"/>
                <w:sz w:val="20"/>
                <w:szCs w:val="20"/>
                <w:lang w:val="en-US" w:eastAsia="ru-RU"/>
              </w:rPr>
              <w:t>II</w:t>
            </w:r>
            <w:r w:rsidRPr="001D0AC1">
              <w:rPr>
                <w:rFonts w:ascii="Times New Roman" w:eastAsia="Times New Roman" w:hAnsi="Times New Roman" w:cs="Times New Roman"/>
                <w:sz w:val="20"/>
                <w:szCs w:val="20"/>
                <w:lang w:eastAsia="ru-RU"/>
              </w:rPr>
              <w:t xml:space="preserve"> спряжения.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спряжение глаголов; правильно писать безударные личные окончания глаголов и объяснять их правописание устно и графически; писать не с глаголами раздельно.</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19(16)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Имя существительное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имя существительное; общее грамматическое значение и морфологические признаки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рассказывать об этимологии существительных, указанных учителем или самостоятельно выбранных для учебного исследования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20(17)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гласных в падежных окончаниях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21(18)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Имя прилагательное. Правописание гласных в падежных окончаниях прилагательных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Словарно-орфоэпическая работа, 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имя прилагательное; общее грамматическое значение и морфологические признаки имен прилагательных.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прилагательные среди других частей речи; определять значение и морфологические признаки прилагательных, их роль в предложении; комментировать изменение форм прилагательных.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22(</w:t>
            </w:r>
            <w:r w:rsidRPr="001D0AC1">
              <w:rPr>
                <w:rFonts w:ascii="Times New Roman" w:eastAsia="Times New Roman" w:hAnsi="Times New Roman" w:cs="Times New Roman"/>
                <w:sz w:val="20"/>
                <w:szCs w:val="20"/>
                <w:lang w:eastAsia="ru-RU"/>
              </w:rPr>
              <w:lastRenderedPageBreak/>
              <w:t>19)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Местоимение.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 xml:space="preserve">Рассказ на тему </w:t>
            </w:r>
            <w:r w:rsidRPr="001D0AC1">
              <w:rPr>
                <w:rFonts w:ascii="Times New Roman" w:eastAsia="Times New Roman" w:hAnsi="Times New Roman" w:cs="Times New Roman"/>
                <w:sz w:val="20"/>
                <w:szCs w:val="20"/>
                <w:lang w:eastAsia="ru-RU"/>
              </w:rPr>
              <w:lastRenderedPageBreak/>
              <w:t>«Моя мама (подруга, соседка, бабушка и т. д.) с употреблением местоимений 3-го лица ж. р. в р. п.</w:t>
            </w:r>
            <w:proofErr w:type="gramEnd"/>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w:t>
            </w:r>
            <w:r w:rsidRPr="001D0AC1">
              <w:rPr>
                <w:rFonts w:ascii="Times New Roman" w:eastAsia="Times New Roman" w:hAnsi="Times New Roman" w:cs="Times New Roman"/>
                <w:sz w:val="20"/>
                <w:szCs w:val="20"/>
                <w:lang w:eastAsia="ru-RU"/>
              </w:rPr>
              <w:lastRenderedPageBreak/>
              <w:t>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понятия местоимение, </w:t>
            </w:r>
            <w:r w:rsidRPr="001D0AC1">
              <w:rPr>
                <w:rFonts w:ascii="Times New Roman" w:eastAsia="Times New Roman" w:hAnsi="Times New Roman" w:cs="Times New Roman"/>
                <w:sz w:val="20"/>
                <w:szCs w:val="20"/>
                <w:lang w:eastAsia="ru-RU"/>
              </w:rPr>
              <w:lastRenderedPageBreak/>
              <w:t>личное местоимение; морфологические признаки местоимений; местоимения 1, 2, 3-го лица.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местоимения среди других частей речи и определять их морфологические признаки; употреблять местоимения 3-го лица с предлогами.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23(20)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Сочинение «Летние радости».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на заданную тему; связно и последовательно излагать свои мысли.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Синтаксис. Пунктуация. Культура речи - 29 ч. + 7 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24(1)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Основные синтаксические понятия (словосочетание, предложение, текст)</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синтаксис, словосочетание; различия между словом, словосочетанием и предложением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25(2)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Пунктуация как раздел науки о языке.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 - орфоэпическая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пунктуация, предложение, границы предложения, знаки завершения, разделения, выделения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работать с текстом, определять и обозначать знаками препинания границы предложений в тексте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26(3)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Словосочетание.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словосочетание; признаки и структуру словосочетания; виды и способы связи слов в словосочетании.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главное и зависимое слово в словосочетаниях; устанавливать смысловую и грамматическую связь слов в словосочетаниях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27(4)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Строение словосочетания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w:t>
            </w:r>
            <w:r w:rsidRPr="001D0AC1">
              <w:rPr>
                <w:rFonts w:ascii="Times New Roman" w:eastAsia="Times New Roman" w:hAnsi="Times New Roman" w:cs="Times New Roman"/>
                <w:sz w:val="20"/>
                <w:szCs w:val="20"/>
                <w:lang w:eastAsia="ru-RU"/>
              </w:rPr>
              <w:lastRenderedPageBreak/>
              <w:t>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строение словосочетания; понятия главное/зависимое слово в словосочетании, </w:t>
            </w:r>
            <w:r w:rsidRPr="001D0AC1">
              <w:rPr>
                <w:rFonts w:ascii="Times New Roman" w:eastAsia="Times New Roman" w:hAnsi="Times New Roman" w:cs="Times New Roman"/>
                <w:sz w:val="20"/>
                <w:szCs w:val="20"/>
                <w:lang w:eastAsia="ru-RU"/>
              </w:rPr>
              <w:lastRenderedPageBreak/>
              <w:t>именное/глагольное словосочетание, свободное/несвободное словосочетание.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строение словосочетаний; устанавливать смысловую и грамматическую связь слов в словосочетаниях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28(5)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Разбор словосочетания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Самодиктант с грамматическим заданием (разбор словосочетаний)</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порядок разбора словосочетания.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главное и зависимое слово в словосочетаниях и указывать, чем они выражены; определять способ связи слов в словосочетании; доказывать, что зависимое слово помогает более точно обозначить главное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29(6)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Предложение.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предложение, границы предложения, знак конца предложения, интонация конца предложения; особенности предложения как основной единицы синтаксиса и его признаки.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30(7)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сжатому изложению по тексту В.П. Катаева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Сжатое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особенности сжатого изложения; приемы сжатия текста; понятие абзац</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31(</w:t>
            </w:r>
            <w:r w:rsidRPr="001D0AC1">
              <w:rPr>
                <w:rFonts w:ascii="Times New Roman" w:eastAsia="Times New Roman" w:hAnsi="Times New Roman" w:cs="Times New Roman"/>
                <w:sz w:val="20"/>
                <w:szCs w:val="20"/>
                <w:lang w:eastAsia="ru-RU"/>
              </w:rPr>
              <w:lastRenderedPageBreak/>
              <w:t>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lastRenderedPageBreak/>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xml:space="preserve">. Написание сжатого </w:t>
            </w:r>
            <w:r w:rsidRPr="001D0AC1">
              <w:rPr>
                <w:rFonts w:ascii="Times New Roman" w:eastAsia="Times New Roman" w:hAnsi="Times New Roman" w:cs="Times New Roman"/>
                <w:b/>
                <w:i/>
                <w:sz w:val="20"/>
                <w:szCs w:val="20"/>
                <w:lang w:eastAsia="ru-RU"/>
              </w:rPr>
              <w:lastRenderedPageBreak/>
              <w:t>изложения по тексту В.П. Катаева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lastRenderedPageBreak/>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w:t>
            </w:r>
            <w:r w:rsidRPr="001D0AC1">
              <w:rPr>
                <w:rFonts w:ascii="Times New Roman" w:eastAsia="Times New Roman" w:hAnsi="Times New Roman" w:cs="Times New Roman"/>
                <w:sz w:val="20"/>
                <w:szCs w:val="20"/>
                <w:lang w:eastAsia="ru-RU"/>
              </w:rPr>
              <w:lastRenderedPageBreak/>
              <w:t>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32(9)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Виды предложений по цели высказывания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цель высказывания, интонационный слух; виды предложений по цели высказывания.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повествовательные, вопросительные и побудительные предложения, конструировать их самостоятельно и употреблять в речи; пи чтении текста соблюдать нужную информацию; определять роль разных по цели высказывания предложений в различных стилях речи; выполнять синтаксический разбор предложений</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33(10)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Восклицательные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тон голоса, интонация; виды предложений по интонации.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Уметь различать восклицательные и невосклицательные предложения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34(11)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Сочинение на   тему «Памятный день в школе»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на заданную тему; связно и последовательно излагать свои мысли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35(12)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Главные члены предложения. Подлежащее.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главный член предложения, грамматическая основа предложения, подлежащее; способы выражения подлежащего.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разграничивать главные и второстепенные члены предложения; находить в предложении подлежащее и определять способ его </w:t>
            </w:r>
            <w:r w:rsidRPr="001D0AC1">
              <w:rPr>
                <w:rFonts w:ascii="Times New Roman" w:eastAsia="Times New Roman" w:hAnsi="Times New Roman" w:cs="Times New Roman"/>
                <w:sz w:val="20"/>
                <w:szCs w:val="20"/>
                <w:lang w:eastAsia="ru-RU"/>
              </w:rPr>
              <w:lastRenderedPageBreak/>
              <w:t>выражения; выполнять синтаксический разбор предложений</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36(13)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Сказуемое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сказуемое; способы выражения сказуемого; взаимосвязь подлежащего и сказуемого; достижения лингвистов в изучении сказуемого.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37(14)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Тире между подлежащим и сказуемым</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условия постановки тире между подлежащим и сказуемым.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способы выражения главных членов предложения; обосновывать употребление тире между подлежащим и сказуемым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38(15)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Нераспространенные и распространенные предложения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виды предложений по наличию второстепенных членов.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распространенные и нераспространенные предложения; подчеркивать главные члены предложения; распространять предложения второстепенными членами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39(16)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color w:val="FF0000"/>
                <w:sz w:val="20"/>
                <w:szCs w:val="20"/>
                <w:lang w:eastAsia="ru-RU"/>
              </w:rPr>
            </w:pPr>
            <w:r w:rsidRPr="001D0AC1">
              <w:rPr>
                <w:rFonts w:ascii="Times New Roman" w:eastAsia="Times New Roman" w:hAnsi="Times New Roman" w:cs="Times New Roman"/>
                <w:color w:val="FF0000"/>
                <w:sz w:val="20"/>
                <w:szCs w:val="20"/>
                <w:lang w:eastAsia="ru-RU"/>
              </w:rPr>
              <w:t>Второстепенные члены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второстепенные члены предложения; функции второстепенных членов предложения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разграничивать главные и второстепенные члены предложения; различать распространенные и нераспространенные </w:t>
            </w:r>
            <w:r w:rsidRPr="001D0AC1">
              <w:rPr>
                <w:rFonts w:ascii="Times New Roman" w:eastAsia="Times New Roman" w:hAnsi="Times New Roman" w:cs="Times New Roman"/>
                <w:sz w:val="20"/>
                <w:szCs w:val="20"/>
                <w:lang w:eastAsia="ru-RU"/>
              </w:rPr>
              <w:lastRenderedPageBreak/>
              <w:t>предложения; выделять второстепенные члены, поясняющие подлежащее и сказуемое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40(17)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Дополнение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дополнение, предглагольное дополнение, косвенные падежи; значение и способы выражения дополнений.</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выделять дополнения вместе с теми словами, к которым они относятся, подчеркивать их в предложении; выполнять синтаксический разбор предложений; конструировать предложения по схемам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41(18)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Определение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Анализ предложений, текст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определение, определяемое слово, согласование; значение и способы выражения определений.</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42(19)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Обстоятельство</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 самостоятельная 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обстоятельство; значения и способы выражения обстоятельств.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обстоятельства и подчеркивать их в предложении; различать обстоятельства, отличающиеся по значению; определять роль обстоятель</w:t>
            </w:r>
            <w:proofErr w:type="gramStart"/>
            <w:r w:rsidRPr="001D0AC1">
              <w:rPr>
                <w:rFonts w:ascii="Times New Roman" w:eastAsia="Times New Roman" w:hAnsi="Times New Roman" w:cs="Times New Roman"/>
                <w:sz w:val="20"/>
                <w:szCs w:val="20"/>
                <w:lang w:eastAsia="ru-RU"/>
              </w:rPr>
              <w:t>ств в пр</w:t>
            </w:r>
            <w:proofErr w:type="gramEnd"/>
            <w:r w:rsidRPr="001D0AC1">
              <w:rPr>
                <w:rFonts w:ascii="Times New Roman" w:eastAsia="Times New Roman" w:hAnsi="Times New Roman" w:cs="Times New Roman"/>
                <w:sz w:val="20"/>
                <w:szCs w:val="20"/>
                <w:lang w:eastAsia="ru-RU"/>
              </w:rPr>
              <w:t>едложении; дополнять предложения подходящими по смыслу обстоятельствами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43(20)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Предложения с однородными членами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 – орфографическа</w:t>
            </w:r>
            <w:r w:rsidRPr="001D0AC1">
              <w:rPr>
                <w:rFonts w:ascii="Times New Roman" w:eastAsia="Times New Roman" w:hAnsi="Times New Roman" w:cs="Times New Roman"/>
                <w:sz w:val="20"/>
                <w:szCs w:val="20"/>
                <w:lang w:eastAsia="ru-RU"/>
              </w:rPr>
              <w:lastRenderedPageBreak/>
              <w:t>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понятия однородные члены предложения, </w:t>
            </w:r>
            <w:r w:rsidRPr="001D0AC1">
              <w:rPr>
                <w:rFonts w:ascii="Times New Roman" w:eastAsia="Times New Roman" w:hAnsi="Times New Roman" w:cs="Times New Roman"/>
                <w:sz w:val="20"/>
                <w:szCs w:val="20"/>
                <w:lang w:eastAsia="ru-RU"/>
              </w:rPr>
              <w:lastRenderedPageBreak/>
              <w:t>союзная/бессоюзная связь; признаки однородности.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44(21)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Знаки препинания при однородных членах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 синтаксический разбор предложений</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условия постановки запятой в предложениях с однородными членами; понятие обобщающее слово; правила пунктуации в предложениях с сообщающими словами при однородных членах.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находить однородные члены; грамотно объяснять постановку знаков препинания при однородных членах предложения.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45(22)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Обобщающие слова при однородных членах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находить обобщающие слова, ставить знаки препинания при однородных членах предложения с обобщающими словами.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46(23)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Обращение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Анализ предложений</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понятия обращение, </w:t>
            </w:r>
            <w:proofErr w:type="gramStart"/>
            <w:r w:rsidRPr="001D0AC1">
              <w:rPr>
                <w:rFonts w:ascii="Times New Roman" w:eastAsia="Times New Roman" w:hAnsi="Times New Roman" w:cs="Times New Roman"/>
                <w:sz w:val="20"/>
                <w:szCs w:val="20"/>
                <w:lang w:eastAsia="ru-RU"/>
              </w:rPr>
              <w:t>звательная</w:t>
            </w:r>
            <w:proofErr w:type="gramEnd"/>
            <w:r w:rsidRPr="001D0AC1">
              <w:rPr>
                <w:rFonts w:ascii="Times New Roman" w:eastAsia="Times New Roman" w:hAnsi="Times New Roman" w:cs="Times New Roman"/>
                <w:sz w:val="20"/>
                <w:szCs w:val="20"/>
                <w:lang w:eastAsia="ru-RU"/>
              </w:rPr>
              <w:t xml:space="preserve"> интонации; функции обращения в предложение; различия между подлежащим и обращением.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находить обращения в тексте; отличать от подлежащего; ставить знаки препинания при обращениях; использовать как средство оценки;  составлять предложения с обращениями; выразительно читать предложения с обращениями, </w:t>
            </w:r>
            <w:r w:rsidRPr="001D0AC1">
              <w:rPr>
                <w:rFonts w:ascii="Times New Roman" w:eastAsia="Times New Roman" w:hAnsi="Times New Roman" w:cs="Times New Roman"/>
                <w:sz w:val="20"/>
                <w:szCs w:val="20"/>
                <w:lang w:eastAsia="ru-RU"/>
              </w:rPr>
              <w:lastRenderedPageBreak/>
              <w:t>использовать их в собственной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47(24)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Роль обращений в художественном тексте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Анализ предложений</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48(25)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Письмо</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виды писем; правила написания писем.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работать над написанием письма; правильно ставить знаки препинания в предложениях с обращениями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49(26)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Синтаксический разбор простого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Самостоятельная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признаки простого предложения.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производить синтаксический разбор; самостоятельно строить простое предложение по заданной схеме.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50(27)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сочинению по картине Ф.П. Решетникова «Опять двойка»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биографические сведения о художнике Ф. П. Решетникове и творческую историю картины «Опять двойка!»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по картине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51(28)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сочинения по картине Ф.П. Решетникова «Опять двойка»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52(29)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Пунктуационный разбор простого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порядок пунктуационного разбора.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производить пунктуационный разбор.</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53(30)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Простые и сложные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Комментированный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признаки простого и сложного предложения, их функции в тексте; различия между простым и сложным предложением.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грамотно ставить знаки препинания между частями сложного предложения; читать и составлять схемы простых и сложных предложений, подбирать свои примеры к заданным схемам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54(31)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Синтаксический разбор сложного предложения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Самостоятельная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Знать порядок синтаксического разбора сложного предложения.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Уметь выполнять устный и письменный синтаксический разбор сложных предложений; составлять схемы предложений</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55(32)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Прямая речь. Знаки препинания при прямой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способы передачи чужой речи; понятие прямая речь; структуру предложений с прямой речью; правила пунктуации при прямой речи. Уметь различать прямую речь и слова автора; уметь различать предложения с прямой и косвенной речью; составлять предложения с прямой речью и грамотно расставлять в них знаки препинания.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56(33)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Диалог</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диалог, реплика; структур диалога; правила пунктуационного оформления диалогов.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ставить знаки препинания при диалоге; составлять, вести диалог; интонационно правильно читать диалог.</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57(34)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Повторение </w:t>
            </w:r>
            <w:proofErr w:type="gramStart"/>
            <w:r w:rsidRPr="001D0AC1">
              <w:rPr>
                <w:rFonts w:ascii="Times New Roman" w:eastAsia="Times New Roman" w:hAnsi="Times New Roman" w:cs="Times New Roman"/>
                <w:sz w:val="20"/>
                <w:szCs w:val="20"/>
                <w:lang w:eastAsia="ru-RU"/>
              </w:rPr>
              <w:t>изученного</w:t>
            </w:r>
            <w:proofErr w:type="gramEnd"/>
            <w:r w:rsidRPr="001D0AC1">
              <w:rPr>
                <w:rFonts w:ascii="Times New Roman" w:eastAsia="Times New Roman" w:hAnsi="Times New Roman" w:cs="Times New Roman"/>
                <w:sz w:val="20"/>
                <w:szCs w:val="20"/>
                <w:lang w:eastAsia="ru-RU"/>
              </w:rPr>
              <w:t xml:space="preserve"> по теме « Синтаксис. Пунктуация»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отвечать на вопросы по грамматике, сопровождая их примерами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58(35)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диктант по теме «Синтаксис. Пунктуация»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59(36)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/р.</w:t>
            </w:r>
            <w:r w:rsidRPr="001D0AC1">
              <w:rPr>
                <w:rFonts w:ascii="Times New Roman" w:eastAsia="Times New Roman" w:hAnsi="Times New Roman" w:cs="Times New Roman"/>
                <w:sz w:val="20"/>
                <w:szCs w:val="20"/>
                <w:lang w:eastAsia="ru-RU"/>
              </w:rPr>
              <w:t xml:space="preserve"> </w:t>
            </w:r>
            <w:r w:rsidRPr="001D0AC1">
              <w:rPr>
                <w:rFonts w:ascii="Times New Roman" w:eastAsia="Times New Roman" w:hAnsi="Times New Roman" w:cs="Times New Roman"/>
                <w:b/>
                <w:sz w:val="20"/>
                <w:szCs w:val="20"/>
                <w:lang w:eastAsia="ru-RU"/>
              </w:rPr>
              <w:t>Выборочное изложение по упр. 261</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слушать и анализировать текст, составлять план; писать изложение близко к тексту, сохраняя авторский стиль.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Фонетика. Орфоэпия. Графика. Орфография. Культура речи – 15 ч. + 3 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60(1)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Фонетика как раздел науки о языке. Звук как единица языка. Звуки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понятия фонетика, графика, орфоэпия; </w:t>
            </w:r>
            <w:r w:rsidRPr="001D0AC1">
              <w:rPr>
                <w:rFonts w:ascii="Times New Roman" w:eastAsia="Times New Roman" w:hAnsi="Times New Roman" w:cs="Times New Roman"/>
                <w:sz w:val="20"/>
                <w:szCs w:val="20"/>
                <w:lang w:eastAsia="ru-RU"/>
              </w:rPr>
              <w:lastRenderedPageBreak/>
              <w:t>особенности гласных звуков; различия между гласными и согласными звуками; звуковое значение гласных букв.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понятия буква и звук; использовать различные способы, помогающие отличать гласные звуки от согласных; определять роль гласных звуков в поэтической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61(2)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Гласные и согласные звуки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Творческое списывание текста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согласный звук; способы образования согласных звуков.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гласные и согласные звуки; выделять буквы, обозначающие согласные звуки.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62(3)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Позиционные чередования гласных и согласных.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чередование звуков: гласных и согласных.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сильную и слабую позиции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63(4)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Согласные твердые и мягкие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твердый/мягкий согласный; парные  и непарные твердые и мягкие согласные.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твердые и мягкие согласные, обозначать мягкость согласного при фонетической записи.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64(5)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/р. Повествование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Комплексный анализ текста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повествование; признаки повествовательного текста.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в тексте начальную часть (вступление); определять последовательность событий, о которых повествуется в тексте.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65(6)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Согласные звонкие и глухие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звонкий/глухой согласный; способы образования звонких и глухих согласных; парные и непарные звонкие и глухие согласные.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различать  парные и непарные звонкие и глухие </w:t>
            </w:r>
            <w:r w:rsidRPr="001D0AC1">
              <w:rPr>
                <w:rFonts w:ascii="Times New Roman" w:eastAsia="Times New Roman" w:hAnsi="Times New Roman" w:cs="Times New Roman"/>
                <w:sz w:val="20"/>
                <w:szCs w:val="20"/>
                <w:lang w:eastAsia="ru-RU"/>
              </w:rPr>
              <w:lastRenderedPageBreak/>
              <w:t>согласные выделять буквы, обозначающие звонкие и глухие согласные.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66(7)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Графика как раздел науки о языке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графика, алфавит; порядок букв в алфавите; историю русского алфавита.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записывать слова в алфавитном порядке; выполнять устный и письменный  фонетический разбор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67(8)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Алфавит</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68(9)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/р. Описание предмета.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Сочинение-миниатюра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описание; отличительные признаки делового и художественного описания.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сочинение-миниатюру «Описание предмета»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69(10)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Обозначение мягкости согласных при помощи мягкого знака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правила употребления ь для обозначения мягкости согласных; функции ь в словах.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распознавать в словах ь, </w:t>
            </w:r>
            <w:proofErr w:type="gramStart"/>
            <w:r w:rsidRPr="001D0AC1">
              <w:rPr>
                <w:rFonts w:ascii="Times New Roman" w:eastAsia="Times New Roman" w:hAnsi="Times New Roman" w:cs="Times New Roman"/>
                <w:sz w:val="20"/>
                <w:szCs w:val="20"/>
                <w:lang w:eastAsia="ru-RU"/>
              </w:rPr>
              <w:t>обозначающий</w:t>
            </w:r>
            <w:proofErr w:type="gramEnd"/>
            <w:r w:rsidRPr="001D0AC1">
              <w:rPr>
                <w:rFonts w:ascii="Times New Roman" w:eastAsia="Times New Roman" w:hAnsi="Times New Roman" w:cs="Times New Roman"/>
                <w:sz w:val="20"/>
                <w:szCs w:val="20"/>
                <w:lang w:eastAsia="ru-RU"/>
              </w:rPr>
              <w:t xml:space="preserve"> мягкость согласного; применять орфографические правила написания буквенных сочетаний с шипящими.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70(11)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Двойная роль букв </w:t>
            </w:r>
            <w:r w:rsidRPr="001D0AC1">
              <w:rPr>
                <w:rFonts w:ascii="Times New Roman" w:eastAsia="Times New Roman" w:hAnsi="Times New Roman" w:cs="Times New Roman"/>
                <w:b/>
                <w:sz w:val="20"/>
                <w:szCs w:val="20"/>
                <w:lang w:eastAsia="ru-RU"/>
              </w:rPr>
              <w:t>е, ё, ю, 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двойную роль гласных е, ё, ю, я; позиции, в которых гласные е, ё, ю, я обозначают два звука.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роль гласных е, ё, ю, я в словах; выполнять фонетический разбор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71(12)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Орфоэпия как раздел науки о языке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орфоэпическая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орфоэпия.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произносить слова в соответствии с орфоэпическими нормами русского языка; работать с орфоэпическим словарем и со словарем ударений</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72(</w:t>
            </w:r>
            <w:r w:rsidRPr="001D0AC1">
              <w:rPr>
                <w:rFonts w:ascii="Times New Roman" w:eastAsia="Times New Roman" w:hAnsi="Times New Roman" w:cs="Times New Roman"/>
                <w:sz w:val="20"/>
                <w:szCs w:val="20"/>
                <w:lang w:eastAsia="ru-RU"/>
              </w:rPr>
              <w:lastRenderedPageBreak/>
              <w:t>13)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gramStart"/>
            <w:r w:rsidRPr="001D0AC1">
              <w:rPr>
                <w:rFonts w:ascii="Times New Roman" w:eastAsia="Times New Roman" w:hAnsi="Times New Roman" w:cs="Times New Roman"/>
                <w:b/>
                <w:i/>
                <w:sz w:val="20"/>
                <w:szCs w:val="20"/>
                <w:lang w:eastAsia="ru-RU"/>
              </w:rPr>
              <w:lastRenderedPageBreak/>
              <w:t>Р</w:t>
            </w:r>
            <w:proofErr w:type="gramEnd"/>
            <w:r w:rsidRPr="001D0AC1">
              <w:rPr>
                <w:rFonts w:ascii="Times New Roman" w:eastAsia="Times New Roman" w:hAnsi="Times New Roman" w:cs="Times New Roman"/>
                <w:b/>
                <w:i/>
                <w:sz w:val="20"/>
                <w:szCs w:val="20"/>
                <w:lang w:eastAsia="ru-RU"/>
              </w:rPr>
              <w:t xml:space="preserve">/р. Основные выразительные средства </w:t>
            </w:r>
            <w:r w:rsidRPr="001D0AC1">
              <w:rPr>
                <w:rFonts w:ascii="Times New Roman" w:eastAsia="Times New Roman" w:hAnsi="Times New Roman" w:cs="Times New Roman"/>
                <w:b/>
                <w:i/>
                <w:sz w:val="20"/>
                <w:szCs w:val="20"/>
                <w:lang w:eastAsia="ru-RU"/>
              </w:rPr>
              <w:lastRenderedPageBreak/>
              <w:t>фонетики.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lastRenderedPageBreak/>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текстом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w:t>
            </w:r>
            <w:r w:rsidRPr="001D0AC1">
              <w:rPr>
                <w:rFonts w:ascii="Times New Roman" w:eastAsia="Times New Roman" w:hAnsi="Times New Roman" w:cs="Times New Roman"/>
                <w:sz w:val="20"/>
                <w:szCs w:val="20"/>
                <w:lang w:eastAsia="ru-RU"/>
              </w:rPr>
              <w:lastRenderedPageBreak/>
              <w:t>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понятия звукопись, </w:t>
            </w:r>
            <w:r w:rsidRPr="001D0AC1">
              <w:rPr>
                <w:rFonts w:ascii="Times New Roman" w:eastAsia="Times New Roman" w:hAnsi="Times New Roman" w:cs="Times New Roman"/>
                <w:sz w:val="20"/>
                <w:szCs w:val="20"/>
                <w:lang w:eastAsia="ru-RU"/>
              </w:rPr>
              <w:lastRenderedPageBreak/>
              <w:t>аллитерация, ассонанс.</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воспринимать звучащий текст, звучащее слово на слух.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73(14)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Типы речи. Повествование. Рассуждение. Описание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текстом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типов речи, повествование, рассуждение, описание.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типы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74(15)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Фонетический разбор</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Фонетический разбор слов</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порядок фонетического разбора слова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фонетический разбор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75(16)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Повторение </w:t>
            </w:r>
            <w:proofErr w:type="gramStart"/>
            <w:r w:rsidRPr="001D0AC1">
              <w:rPr>
                <w:rFonts w:ascii="Times New Roman" w:eastAsia="Times New Roman" w:hAnsi="Times New Roman" w:cs="Times New Roman"/>
                <w:sz w:val="20"/>
                <w:szCs w:val="20"/>
                <w:lang w:eastAsia="ru-RU"/>
              </w:rPr>
              <w:t>изученного</w:t>
            </w:r>
            <w:proofErr w:type="gramEnd"/>
            <w:r w:rsidRPr="001D0AC1">
              <w:rPr>
                <w:rFonts w:ascii="Times New Roman" w:eastAsia="Times New Roman" w:hAnsi="Times New Roman" w:cs="Times New Roman"/>
                <w:sz w:val="20"/>
                <w:szCs w:val="20"/>
                <w:lang w:eastAsia="ru-RU"/>
              </w:rPr>
              <w:t xml:space="preserve"> по теме «Фонетика. Графика. Орфография»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 самодиктант, 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фонетический разбор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76(17)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диктант по теме «Фонетика. Графика. Орфография»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77(18)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/р. Описание предметов, изображенных на картине Ф. Толстого «Цветы, фрукты, птица».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биографические сведения о Ф. П. Толстом; творческую историю картины «Цветы, фрукты, птица» (кратко).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по картине, раскрывая замысел художника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Лексика. Культура речи – 8 ч. + 2ч.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78(1)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 Лексика как раздел науки о языке. Слово и его лексическое значение.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лексика, лексическое значение слова; предмет изучения лексики как раздела науки о языке.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определять лексическое значение слов с помощью толкового словаря; правильно употреблять слова в устной и письменной речи; разграничивать лексическое и </w:t>
            </w:r>
            <w:r w:rsidRPr="001D0AC1">
              <w:rPr>
                <w:rFonts w:ascii="Times New Roman" w:eastAsia="Times New Roman" w:hAnsi="Times New Roman" w:cs="Times New Roman"/>
                <w:sz w:val="20"/>
                <w:szCs w:val="20"/>
                <w:lang w:eastAsia="ru-RU"/>
              </w:rPr>
              <w:lastRenderedPageBreak/>
              <w:t>грамматическое значение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79(2)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Однозначные и многозначные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 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однозначные/ многозначные слова; структуру словарных статей, посвященных многозначным словам.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однозначные и многозначные слова; определять с помощью толкового словаря значения многозначных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80(3)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Прямое и переносное значение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прямое/ переносное значение слов.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Омонимы. Их роль в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омонимы.</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омонимы и многозначные слова; определять лексическое значение омонимов с помощью токового словаря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82(5)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Синонимы. Их роль в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творческий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синонимы, синонимический ряд.</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распознавать слова синонимы; подбирать синонимы к словам; составлять синонимические ряды и определять общее значение слов в них; употреблять синонимы для </w:t>
            </w:r>
            <w:proofErr w:type="spellStart"/>
            <w:r w:rsidRPr="001D0AC1">
              <w:rPr>
                <w:rFonts w:ascii="Times New Roman" w:eastAsia="Times New Roman" w:hAnsi="Times New Roman" w:cs="Times New Roman"/>
                <w:sz w:val="20"/>
                <w:szCs w:val="20"/>
                <w:lang w:eastAsia="ru-RU"/>
              </w:rPr>
              <w:t>избежания</w:t>
            </w:r>
            <w:proofErr w:type="spellEnd"/>
            <w:r w:rsidRPr="001D0AC1">
              <w:rPr>
                <w:rFonts w:ascii="Times New Roman" w:eastAsia="Times New Roman" w:hAnsi="Times New Roman" w:cs="Times New Roman"/>
                <w:sz w:val="20"/>
                <w:szCs w:val="20"/>
                <w:lang w:eastAsia="ru-RU"/>
              </w:rPr>
              <w:t xml:space="preserve"> неоправданного повторения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83(6)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/р. Подготовка к сочинению по картине И.Э. Грабарь «Февральская лазурь»</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биографические сведения о художнике И. Э. Грабаре и творческую историю картины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«Февральская лазурь» (кратко).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описательного характера о картине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84(7)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gramStart"/>
            <w:r w:rsidRPr="001D0AC1">
              <w:rPr>
                <w:rFonts w:ascii="Times New Roman" w:eastAsia="Times New Roman" w:hAnsi="Times New Roman" w:cs="Times New Roman"/>
                <w:b/>
                <w:i/>
                <w:sz w:val="20"/>
                <w:szCs w:val="20"/>
                <w:lang w:eastAsia="ru-RU"/>
              </w:rPr>
              <w:t>Р</w:t>
            </w:r>
            <w:proofErr w:type="gramEnd"/>
            <w:r w:rsidRPr="001D0AC1">
              <w:rPr>
                <w:rFonts w:ascii="Times New Roman" w:eastAsia="Times New Roman" w:hAnsi="Times New Roman" w:cs="Times New Roman"/>
                <w:b/>
                <w:i/>
                <w:sz w:val="20"/>
                <w:szCs w:val="20"/>
                <w:lang w:eastAsia="ru-RU"/>
              </w:rPr>
              <w:t xml:space="preserve">/р. Написание сочинения по картине И.Э. Грабарь «Февральская </w:t>
            </w:r>
            <w:r w:rsidRPr="001D0AC1">
              <w:rPr>
                <w:rFonts w:ascii="Times New Roman" w:eastAsia="Times New Roman" w:hAnsi="Times New Roman" w:cs="Times New Roman"/>
                <w:b/>
                <w:i/>
                <w:sz w:val="20"/>
                <w:szCs w:val="20"/>
                <w:lang w:eastAsia="ru-RU"/>
              </w:rPr>
              <w:lastRenderedPageBreak/>
              <w:t>лазурь»</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lastRenderedPageBreak/>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85(8)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Антонимы. Их роль в речи. Повторение темы «Лексика».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творческий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антонимы.</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слова-антонимы; подбирать антонимы к словам</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86(9)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b/>
                <w:i/>
                <w:sz w:val="20"/>
                <w:szCs w:val="20"/>
                <w:lang w:eastAsia="ru-RU"/>
              </w:rPr>
              <w:t>Контрольный тест  по теме «Фонетика. Орфоэпия. Лексика»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87(10)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изложения по рассказу К. Паустовского «Первый снег»</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и основную мысль текста, составлять его план; писать изложение, сохраняя структуру текста и авторский стиль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Морфемика. Орфография. Культура речи – 22 ч. + 4 ч.</w:t>
            </w: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88(1)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Морфемика как раздел науки о языке. Морфема - минимальная значимая часть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морфемика, морфема.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в слове морфемы; видеть производные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89(2)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Изменение и образование слов.</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образование слов, изменение слов, однокоренные слова, формы одного и того же слова.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Уметь различать формы одного и того же слова и однокоренные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90(3)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Окончание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понятие окончание. Повторить </w:t>
            </w:r>
            <w:proofErr w:type="gramStart"/>
            <w:r w:rsidRPr="001D0AC1">
              <w:rPr>
                <w:rFonts w:ascii="Times New Roman" w:eastAsia="Times New Roman" w:hAnsi="Times New Roman" w:cs="Times New Roman"/>
                <w:sz w:val="20"/>
                <w:szCs w:val="20"/>
                <w:lang w:eastAsia="ru-RU"/>
              </w:rPr>
              <w:t>изученное</w:t>
            </w:r>
            <w:proofErr w:type="gramEnd"/>
            <w:r w:rsidRPr="001D0AC1">
              <w:rPr>
                <w:rFonts w:ascii="Times New Roman" w:eastAsia="Times New Roman" w:hAnsi="Times New Roman" w:cs="Times New Roman"/>
                <w:sz w:val="20"/>
                <w:szCs w:val="20"/>
                <w:lang w:eastAsia="ru-RU"/>
              </w:rPr>
              <w:t xml:space="preserve"> об окончании, о его роли в  образовании словоформ.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Уметь определять окончание посредством изменения форм </w:t>
            </w:r>
            <w:r w:rsidRPr="001D0AC1">
              <w:rPr>
                <w:rFonts w:ascii="Times New Roman" w:eastAsia="Times New Roman" w:hAnsi="Times New Roman" w:cs="Times New Roman"/>
                <w:sz w:val="20"/>
                <w:szCs w:val="20"/>
                <w:lang w:eastAsia="ru-RU"/>
              </w:rPr>
              <w:lastRenderedPageBreak/>
              <w:t>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91(4)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Основа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основа слова.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основу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92(5)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Сочинение – письмо « Один из удачно проведенных вечеров».</w:t>
            </w:r>
          </w:p>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на заданную тему, связно и последовательно излагать свои мысли.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93(6)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Корень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корень слова. Уметь находить, подбирать  и образовывать однокоренные слова и находить корень, подбирая родственные слова.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94(7)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xml:space="preserve">. Рассуждение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Творческая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рассуждение, особенности текста-рассуждения, композицию рассуждения.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создавать текст-рассуждение, выстраивать композицию рассуждения.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95(8)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Суффикс</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суффикс.</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Уметь выделять суффиксы в словах путем словообразовательного анализа; определять лексическое значение слова, отражая в нем значение суффикса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96(9)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Приставка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приставка. Уметь выделять приставку путем словообразовательного анализа; различать приставки и предлоги; определять значение приставок.</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97(10)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Выборочное изложение по тексту упр. 406</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и основную мысль текста и составлять его план; писать выборочное изложение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98(11)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Чередование звуков</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 - орфографическа</w:t>
            </w:r>
            <w:r w:rsidRPr="001D0AC1">
              <w:rPr>
                <w:rFonts w:ascii="Times New Roman" w:eastAsia="Times New Roman" w:hAnsi="Times New Roman" w:cs="Times New Roman"/>
                <w:sz w:val="20"/>
                <w:szCs w:val="20"/>
                <w:lang w:eastAsia="ru-RU"/>
              </w:rPr>
              <w:lastRenderedPageBreak/>
              <w:t>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понятие чередование звуков, чередующиеся гласные </w:t>
            </w:r>
            <w:r w:rsidRPr="001D0AC1">
              <w:rPr>
                <w:rFonts w:ascii="Times New Roman" w:eastAsia="Times New Roman" w:hAnsi="Times New Roman" w:cs="Times New Roman"/>
                <w:sz w:val="20"/>
                <w:szCs w:val="20"/>
                <w:lang w:eastAsia="ru-RU"/>
              </w:rPr>
              <w:lastRenderedPageBreak/>
              <w:t xml:space="preserve">и согласные звуки в корнях слов.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выделять корни с чередующимися согласными звуками.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99(12)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Беглые согласные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 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беглые гласные, варианты морфем, условия беглости гласных в слове.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слова с беглыми гласными;  выделять корни с беглыми гласными звуками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100(13)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Варианты морфем</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варианты морфем.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выделять части слов с чередованием звуков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101(14)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Морфемный разбор слова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w:t>
            </w:r>
          </w:p>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порядок морфемного разбора слова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морфемный разбор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102(15)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гласных и согласных в приставках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находить орфограммы в приставках и правильно писать гласные и согласные в неизменяемых приставках.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103(16)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Буквы з и </w:t>
            </w:r>
            <w:proofErr w:type="gramStart"/>
            <w:r w:rsidRPr="001D0AC1">
              <w:rPr>
                <w:rFonts w:ascii="Times New Roman" w:eastAsia="Times New Roman" w:hAnsi="Times New Roman" w:cs="Times New Roman"/>
                <w:sz w:val="20"/>
                <w:szCs w:val="20"/>
                <w:lang w:eastAsia="ru-RU"/>
              </w:rPr>
              <w:t>с</w:t>
            </w:r>
            <w:proofErr w:type="gramEnd"/>
            <w:r w:rsidRPr="001D0AC1">
              <w:rPr>
                <w:rFonts w:ascii="Times New Roman" w:eastAsia="Times New Roman" w:hAnsi="Times New Roman" w:cs="Times New Roman"/>
                <w:sz w:val="20"/>
                <w:szCs w:val="20"/>
                <w:lang w:eastAsia="ru-RU"/>
              </w:rPr>
              <w:t xml:space="preserve"> </w:t>
            </w:r>
            <w:proofErr w:type="gramStart"/>
            <w:r w:rsidRPr="001D0AC1">
              <w:rPr>
                <w:rFonts w:ascii="Times New Roman" w:eastAsia="Times New Roman" w:hAnsi="Times New Roman" w:cs="Times New Roman"/>
                <w:sz w:val="20"/>
                <w:szCs w:val="20"/>
                <w:lang w:eastAsia="ru-RU"/>
              </w:rPr>
              <w:t>на</w:t>
            </w:r>
            <w:proofErr w:type="gramEnd"/>
            <w:r w:rsidRPr="001D0AC1">
              <w:rPr>
                <w:rFonts w:ascii="Times New Roman" w:eastAsia="Times New Roman" w:hAnsi="Times New Roman" w:cs="Times New Roman"/>
                <w:sz w:val="20"/>
                <w:szCs w:val="20"/>
                <w:lang w:eastAsia="ru-RU"/>
              </w:rPr>
              <w:t xml:space="preserve"> конце приставок</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w:t>
            </w:r>
          </w:p>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условия выбора букв </w:t>
            </w:r>
            <w:r w:rsidRPr="001D0AC1">
              <w:rPr>
                <w:rFonts w:ascii="Times New Roman" w:eastAsia="Times New Roman" w:hAnsi="Times New Roman" w:cs="Times New Roman"/>
                <w:i/>
                <w:sz w:val="20"/>
                <w:szCs w:val="20"/>
                <w:lang w:eastAsia="ru-RU"/>
              </w:rPr>
              <w:t>з</w:t>
            </w:r>
            <w:r w:rsidRPr="001D0AC1">
              <w:rPr>
                <w:rFonts w:ascii="Times New Roman" w:eastAsia="Times New Roman" w:hAnsi="Times New Roman" w:cs="Times New Roman"/>
                <w:sz w:val="20"/>
                <w:szCs w:val="20"/>
                <w:lang w:eastAsia="ru-RU"/>
              </w:rPr>
              <w:t xml:space="preserve"> и </w:t>
            </w:r>
            <w:proofErr w:type="gramStart"/>
            <w:r w:rsidRPr="001D0AC1">
              <w:rPr>
                <w:rFonts w:ascii="Times New Roman" w:eastAsia="Times New Roman" w:hAnsi="Times New Roman" w:cs="Times New Roman"/>
                <w:i/>
                <w:sz w:val="20"/>
                <w:szCs w:val="20"/>
                <w:lang w:eastAsia="ru-RU"/>
              </w:rPr>
              <w:t>с</w:t>
            </w:r>
            <w:proofErr w:type="gramEnd"/>
            <w:r w:rsidRPr="001D0AC1">
              <w:rPr>
                <w:rFonts w:ascii="Times New Roman" w:eastAsia="Times New Roman" w:hAnsi="Times New Roman" w:cs="Times New Roman"/>
                <w:i/>
                <w:sz w:val="20"/>
                <w:szCs w:val="20"/>
                <w:lang w:eastAsia="ru-RU"/>
              </w:rPr>
              <w:t xml:space="preserve"> </w:t>
            </w:r>
            <w:r w:rsidRPr="001D0AC1">
              <w:rPr>
                <w:rFonts w:ascii="Times New Roman" w:eastAsia="Times New Roman" w:hAnsi="Times New Roman" w:cs="Times New Roman"/>
                <w:sz w:val="20"/>
                <w:szCs w:val="20"/>
                <w:lang w:eastAsia="ru-RU"/>
              </w:rPr>
              <w:t>в приставках.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правильно писать  слова с приставками на </w:t>
            </w:r>
            <w:r w:rsidRPr="001D0AC1">
              <w:rPr>
                <w:rFonts w:ascii="Times New Roman" w:eastAsia="Times New Roman" w:hAnsi="Times New Roman" w:cs="Times New Roman"/>
                <w:i/>
                <w:sz w:val="20"/>
                <w:szCs w:val="20"/>
                <w:lang w:eastAsia="ru-RU"/>
              </w:rPr>
              <w:t>з-с</w:t>
            </w:r>
            <w:r w:rsidRPr="001D0AC1">
              <w:rPr>
                <w:rFonts w:ascii="Times New Roman" w:eastAsia="Times New Roman" w:hAnsi="Times New Roman" w:cs="Times New Roman"/>
                <w:sz w:val="20"/>
                <w:szCs w:val="20"/>
                <w:lang w:eastAsia="ru-RU"/>
              </w:rPr>
              <w:t>; выделять в словах изученную орфограмму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104(17)</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Буквы о – а в корне </w:t>
            </w:r>
            <w:proofErr w:type="gramStart"/>
            <w:r w:rsidRPr="001D0AC1">
              <w:rPr>
                <w:rFonts w:ascii="Times New Roman" w:eastAsia="Times New Roman" w:hAnsi="Times New Roman" w:cs="Times New Roman"/>
                <w:sz w:val="20"/>
                <w:szCs w:val="20"/>
                <w:lang w:eastAsia="ru-RU"/>
              </w:rPr>
              <w:t>-л</w:t>
            </w:r>
            <w:proofErr w:type="gramEnd"/>
            <w:r w:rsidRPr="001D0AC1">
              <w:rPr>
                <w:rFonts w:ascii="Times New Roman" w:eastAsia="Times New Roman" w:hAnsi="Times New Roman" w:cs="Times New Roman"/>
                <w:sz w:val="20"/>
                <w:szCs w:val="20"/>
                <w:lang w:eastAsia="ru-RU"/>
              </w:rPr>
              <w:t>аг-</w:t>
            </w:r>
          </w:p>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-лож-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Распределитель-ный</w:t>
            </w:r>
            <w:proofErr w:type="gramEnd"/>
            <w:r w:rsidRPr="001D0AC1">
              <w:rPr>
                <w:rFonts w:ascii="Times New Roman" w:eastAsia="Times New Roman" w:hAnsi="Times New Roman" w:cs="Times New Roman"/>
                <w:sz w:val="20"/>
                <w:szCs w:val="20"/>
                <w:lang w:eastAsia="ru-RU"/>
              </w:rPr>
              <w:t xml:space="preserve"> диктант, 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условия выбора гласных </w:t>
            </w:r>
            <w:r w:rsidRPr="001D0AC1">
              <w:rPr>
                <w:rFonts w:ascii="Times New Roman" w:eastAsia="Times New Roman" w:hAnsi="Times New Roman" w:cs="Times New Roman"/>
                <w:i/>
                <w:sz w:val="20"/>
                <w:szCs w:val="20"/>
                <w:lang w:eastAsia="ru-RU"/>
              </w:rPr>
              <w:t>о-а</w:t>
            </w:r>
            <w:r w:rsidRPr="001D0AC1">
              <w:rPr>
                <w:rFonts w:ascii="Times New Roman" w:eastAsia="Times New Roman" w:hAnsi="Times New Roman" w:cs="Times New Roman"/>
                <w:sz w:val="20"/>
                <w:szCs w:val="20"/>
                <w:lang w:eastAsia="ru-RU"/>
              </w:rPr>
              <w:t xml:space="preserve"> в корне  </w:t>
            </w:r>
            <w:proofErr w:type="gramStart"/>
            <w:r w:rsidRPr="001D0AC1">
              <w:rPr>
                <w:rFonts w:ascii="Times New Roman" w:eastAsia="Times New Roman" w:hAnsi="Times New Roman" w:cs="Times New Roman"/>
                <w:sz w:val="20"/>
                <w:szCs w:val="20"/>
                <w:lang w:eastAsia="ru-RU"/>
              </w:rPr>
              <w:t>-</w:t>
            </w:r>
            <w:r w:rsidRPr="001D0AC1">
              <w:rPr>
                <w:rFonts w:ascii="Times New Roman" w:eastAsia="Times New Roman" w:hAnsi="Times New Roman" w:cs="Times New Roman"/>
                <w:i/>
                <w:sz w:val="20"/>
                <w:szCs w:val="20"/>
                <w:lang w:eastAsia="ru-RU"/>
              </w:rPr>
              <w:t>л</w:t>
            </w:r>
            <w:proofErr w:type="gramEnd"/>
            <w:r w:rsidRPr="001D0AC1">
              <w:rPr>
                <w:rFonts w:ascii="Times New Roman" w:eastAsia="Times New Roman" w:hAnsi="Times New Roman" w:cs="Times New Roman"/>
                <w:i/>
                <w:sz w:val="20"/>
                <w:szCs w:val="20"/>
                <w:lang w:eastAsia="ru-RU"/>
              </w:rPr>
              <w:t>аг-  –  -лож-.</w:t>
            </w:r>
          </w:p>
          <w:p w:rsidR="001D0AC1" w:rsidRPr="001D0AC1" w:rsidRDefault="001D0AC1" w:rsidP="001D0AC1">
            <w:pPr>
              <w:spacing w:after="0" w:line="240" w:lineRule="auto"/>
              <w:jc w:val="both"/>
              <w:rPr>
                <w:rFonts w:ascii="Times New Roman" w:eastAsia="Times New Roman" w:hAnsi="Times New Roman" w:cs="Times New Roman"/>
                <w:i/>
                <w:sz w:val="20"/>
                <w:szCs w:val="20"/>
                <w:lang w:eastAsia="ru-RU"/>
              </w:rPr>
            </w:pPr>
            <w:r w:rsidRPr="001D0AC1">
              <w:rPr>
                <w:rFonts w:ascii="Times New Roman" w:eastAsia="Times New Roman" w:hAnsi="Times New Roman" w:cs="Times New Roman"/>
                <w:sz w:val="20"/>
                <w:szCs w:val="20"/>
                <w:lang w:eastAsia="ru-RU"/>
              </w:rPr>
              <w:t xml:space="preserve">Уметь правильно писать слова с изученной орфограммой; обозначать условия выбора букв </w:t>
            </w:r>
            <w:proofErr w:type="gramStart"/>
            <w:r w:rsidRPr="001D0AC1">
              <w:rPr>
                <w:rFonts w:ascii="Times New Roman" w:eastAsia="Times New Roman" w:hAnsi="Times New Roman" w:cs="Times New Roman"/>
                <w:i/>
                <w:sz w:val="20"/>
                <w:szCs w:val="20"/>
                <w:lang w:eastAsia="ru-RU"/>
              </w:rPr>
              <w:t>о-а</w:t>
            </w:r>
            <w:proofErr w:type="gramEnd"/>
            <w:r w:rsidRPr="001D0AC1">
              <w:rPr>
                <w:rFonts w:ascii="Times New Roman" w:eastAsia="Times New Roman" w:hAnsi="Times New Roman" w:cs="Times New Roman"/>
                <w:sz w:val="20"/>
                <w:szCs w:val="20"/>
                <w:lang w:eastAsia="ru-RU"/>
              </w:rPr>
              <w:t xml:space="preserve"> в корне - </w:t>
            </w:r>
            <w:r w:rsidRPr="001D0AC1">
              <w:rPr>
                <w:rFonts w:ascii="Times New Roman" w:eastAsia="Times New Roman" w:hAnsi="Times New Roman" w:cs="Times New Roman"/>
                <w:i/>
                <w:sz w:val="20"/>
                <w:szCs w:val="20"/>
                <w:lang w:eastAsia="ru-RU"/>
              </w:rPr>
              <w:t xml:space="preserve">лаг-  –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i/>
                <w:sz w:val="20"/>
                <w:szCs w:val="20"/>
                <w:lang w:eastAsia="ru-RU"/>
              </w:rPr>
              <w:t>-лож-</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105(18)</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Буквы о – а в корне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р</w:t>
            </w:r>
            <w:proofErr w:type="gramEnd"/>
            <w:r w:rsidRPr="001D0AC1">
              <w:rPr>
                <w:rFonts w:ascii="Times New Roman" w:eastAsia="Times New Roman" w:hAnsi="Times New Roman" w:cs="Times New Roman"/>
                <w:sz w:val="20"/>
                <w:szCs w:val="20"/>
                <w:lang w:eastAsia="ru-RU"/>
              </w:rPr>
              <w:t>аст</w:t>
            </w:r>
            <w:proofErr w:type="spellEnd"/>
            <w:r w:rsidRPr="001D0AC1">
              <w:rPr>
                <w:rFonts w:ascii="Times New Roman" w:eastAsia="Times New Roman" w:hAnsi="Times New Roman" w:cs="Times New Roman"/>
                <w:sz w:val="20"/>
                <w:szCs w:val="20"/>
                <w:lang w:eastAsia="ru-RU"/>
              </w:rPr>
              <w:t>- -рос-</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Распределитель-ный</w:t>
            </w:r>
            <w:proofErr w:type="gramEnd"/>
            <w:r w:rsidRPr="001D0AC1">
              <w:rPr>
                <w:rFonts w:ascii="Times New Roman" w:eastAsia="Times New Roman" w:hAnsi="Times New Roman" w:cs="Times New Roman"/>
                <w:sz w:val="20"/>
                <w:szCs w:val="20"/>
                <w:lang w:eastAsia="ru-RU"/>
              </w:rPr>
              <w:t xml:space="preserve"> 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справочные </w:t>
            </w:r>
            <w:r w:rsidRPr="001D0AC1">
              <w:rPr>
                <w:rFonts w:ascii="Times New Roman" w:eastAsia="Times New Roman" w:hAnsi="Times New Roman" w:cs="Times New Roman"/>
                <w:sz w:val="20"/>
                <w:szCs w:val="20"/>
                <w:lang w:eastAsia="ru-RU"/>
              </w:rPr>
              <w:lastRenderedPageBreak/>
              <w:t>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условия выбора гласных </w:t>
            </w:r>
            <w:r w:rsidRPr="001D0AC1">
              <w:rPr>
                <w:rFonts w:ascii="Times New Roman" w:eastAsia="Times New Roman" w:hAnsi="Times New Roman" w:cs="Times New Roman"/>
                <w:i/>
                <w:sz w:val="20"/>
                <w:szCs w:val="20"/>
                <w:lang w:eastAsia="ru-RU"/>
              </w:rPr>
              <w:t>о-а</w:t>
            </w:r>
            <w:r w:rsidRPr="001D0AC1">
              <w:rPr>
                <w:rFonts w:ascii="Times New Roman" w:eastAsia="Times New Roman" w:hAnsi="Times New Roman" w:cs="Times New Roman"/>
                <w:sz w:val="20"/>
                <w:szCs w:val="20"/>
                <w:lang w:eastAsia="ru-RU"/>
              </w:rPr>
              <w:t xml:space="preserve"> в корне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i/>
                <w:sz w:val="20"/>
                <w:szCs w:val="20"/>
                <w:lang w:eastAsia="ru-RU"/>
              </w:rPr>
              <w:t>р</w:t>
            </w:r>
            <w:proofErr w:type="gramEnd"/>
            <w:r w:rsidRPr="001D0AC1">
              <w:rPr>
                <w:rFonts w:ascii="Times New Roman" w:eastAsia="Times New Roman" w:hAnsi="Times New Roman" w:cs="Times New Roman"/>
                <w:i/>
                <w:sz w:val="20"/>
                <w:szCs w:val="20"/>
                <w:lang w:eastAsia="ru-RU"/>
              </w:rPr>
              <w:t>аст</w:t>
            </w:r>
            <w:proofErr w:type="spellEnd"/>
            <w:r w:rsidRPr="001D0AC1">
              <w:rPr>
                <w:rFonts w:ascii="Times New Roman" w:eastAsia="Times New Roman" w:hAnsi="Times New Roman" w:cs="Times New Roman"/>
                <w:i/>
                <w:sz w:val="20"/>
                <w:szCs w:val="20"/>
                <w:lang w:eastAsia="ru-RU"/>
              </w:rPr>
              <w:t xml:space="preserve"> -  –  -рос -; </w:t>
            </w:r>
            <w:r w:rsidRPr="001D0AC1">
              <w:rPr>
                <w:rFonts w:ascii="Times New Roman" w:eastAsia="Times New Roman" w:hAnsi="Times New Roman" w:cs="Times New Roman"/>
                <w:sz w:val="20"/>
                <w:szCs w:val="20"/>
                <w:lang w:eastAsia="ru-RU"/>
              </w:rPr>
              <w:t>слова-исключения.</w:t>
            </w:r>
          </w:p>
          <w:p w:rsidR="001D0AC1" w:rsidRPr="001D0AC1" w:rsidRDefault="001D0AC1" w:rsidP="001D0AC1">
            <w:pPr>
              <w:spacing w:after="0" w:line="240" w:lineRule="auto"/>
              <w:jc w:val="both"/>
              <w:rPr>
                <w:rFonts w:ascii="Times New Roman" w:eastAsia="Times New Roman" w:hAnsi="Times New Roman" w:cs="Times New Roman"/>
                <w:i/>
                <w:sz w:val="20"/>
                <w:szCs w:val="20"/>
                <w:lang w:eastAsia="ru-RU"/>
              </w:rPr>
            </w:pPr>
            <w:r w:rsidRPr="001D0AC1">
              <w:rPr>
                <w:rFonts w:ascii="Times New Roman" w:eastAsia="Times New Roman" w:hAnsi="Times New Roman" w:cs="Times New Roman"/>
                <w:sz w:val="20"/>
                <w:szCs w:val="20"/>
                <w:lang w:eastAsia="ru-RU"/>
              </w:rPr>
              <w:t xml:space="preserve">Уметь правильно писать слова </w:t>
            </w:r>
            <w:r w:rsidRPr="001D0AC1">
              <w:rPr>
                <w:rFonts w:ascii="Times New Roman" w:eastAsia="Times New Roman" w:hAnsi="Times New Roman" w:cs="Times New Roman"/>
                <w:sz w:val="20"/>
                <w:szCs w:val="20"/>
                <w:lang w:eastAsia="ru-RU"/>
              </w:rPr>
              <w:lastRenderedPageBreak/>
              <w:t xml:space="preserve">с изученной орфограммой; обозначать условия выбора букв </w:t>
            </w:r>
            <w:r w:rsidRPr="001D0AC1">
              <w:rPr>
                <w:rFonts w:ascii="Times New Roman" w:eastAsia="Times New Roman" w:hAnsi="Times New Roman" w:cs="Times New Roman"/>
                <w:i/>
                <w:sz w:val="20"/>
                <w:szCs w:val="20"/>
                <w:lang w:eastAsia="ru-RU"/>
              </w:rPr>
              <w:t>о-а</w:t>
            </w:r>
            <w:r w:rsidRPr="001D0AC1">
              <w:rPr>
                <w:rFonts w:ascii="Times New Roman" w:eastAsia="Times New Roman" w:hAnsi="Times New Roman" w:cs="Times New Roman"/>
                <w:sz w:val="20"/>
                <w:szCs w:val="20"/>
                <w:lang w:eastAsia="ru-RU"/>
              </w:rPr>
              <w:t xml:space="preserve"> в корне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i/>
                <w:sz w:val="20"/>
                <w:szCs w:val="20"/>
                <w:lang w:eastAsia="ru-RU"/>
              </w:rPr>
              <w:t>р</w:t>
            </w:r>
            <w:proofErr w:type="gramEnd"/>
            <w:r w:rsidRPr="001D0AC1">
              <w:rPr>
                <w:rFonts w:ascii="Times New Roman" w:eastAsia="Times New Roman" w:hAnsi="Times New Roman" w:cs="Times New Roman"/>
                <w:i/>
                <w:sz w:val="20"/>
                <w:szCs w:val="20"/>
                <w:lang w:eastAsia="ru-RU"/>
              </w:rPr>
              <w:t>аст</w:t>
            </w:r>
            <w:proofErr w:type="spellEnd"/>
            <w:r w:rsidRPr="001D0AC1">
              <w:rPr>
                <w:rFonts w:ascii="Times New Roman" w:eastAsia="Times New Roman" w:hAnsi="Times New Roman" w:cs="Times New Roman"/>
                <w:i/>
                <w:sz w:val="20"/>
                <w:szCs w:val="20"/>
                <w:lang w:eastAsia="ru-RU"/>
              </w:rPr>
              <w:t xml:space="preserve"> -  –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i/>
                <w:sz w:val="20"/>
                <w:szCs w:val="20"/>
                <w:lang w:eastAsia="ru-RU"/>
              </w:rPr>
              <w:t>-рос -</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106(19)</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Буквы ё – о после шипящих и ц</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правило правописания гласных </w:t>
            </w:r>
            <w:proofErr w:type="gramStart"/>
            <w:r w:rsidRPr="001D0AC1">
              <w:rPr>
                <w:rFonts w:ascii="Times New Roman" w:eastAsia="Times New Roman" w:hAnsi="Times New Roman" w:cs="Times New Roman"/>
                <w:i/>
                <w:sz w:val="20"/>
                <w:szCs w:val="20"/>
                <w:lang w:eastAsia="ru-RU"/>
              </w:rPr>
              <w:t>ё-о</w:t>
            </w:r>
            <w:proofErr w:type="gramEnd"/>
            <w:r w:rsidRPr="001D0AC1">
              <w:rPr>
                <w:rFonts w:ascii="Times New Roman" w:eastAsia="Times New Roman" w:hAnsi="Times New Roman" w:cs="Times New Roman"/>
                <w:sz w:val="20"/>
                <w:szCs w:val="20"/>
                <w:lang w:eastAsia="ru-RU"/>
              </w:rPr>
              <w:t xml:space="preserve"> в корне слов после шипящих под ударением; слова-исключения.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изученной орфограммой; обозначать орфограмму графически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107(20)</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Буквы и – ы после ц</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условия выбора букв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i/>
                <w:sz w:val="20"/>
                <w:szCs w:val="20"/>
                <w:lang w:eastAsia="ru-RU"/>
              </w:rPr>
              <w:t xml:space="preserve"> и-ы </w:t>
            </w:r>
            <w:r w:rsidRPr="001D0AC1">
              <w:rPr>
                <w:rFonts w:ascii="Times New Roman" w:eastAsia="Times New Roman" w:hAnsi="Times New Roman" w:cs="Times New Roman"/>
                <w:sz w:val="20"/>
                <w:szCs w:val="20"/>
                <w:lang w:eastAsia="ru-RU"/>
              </w:rPr>
              <w:t xml:space="preserve">после </w:t>
            </w:r>
            <w:r w:rsidRPr="001D0AC1">
              <w:rPr>
                <w:rFonts w:ascii="Times New Roman" w:eastAsia="Times New Roman" w:hAnsi="Times New Roman" w:cs="Times New Roman"/>
                <w:i/>
                <w:sz w:val="20"/>
                <w:szCs w:val="20"/>
                <w:lang w:eastAsia="ru-RU"/>
              </w:rPr>
              <w:t>ц</w:t>
            </w:r>
            <w:r w:rsidRPr="001D0AC1">
              <w:rPr>
                <w:rFonts w:ascii="Times New Roman" w:eastAsia="Times New Roman" w:hAnsi="Times New Roman" w:cs="Times New Roman"/>
                <w:sz w:val="20"/>
                <w:szCs w:val="20"/>
                <w:lang w:eastAsia="ru-RU"/>
              </w:rPr>
              <w:t>.</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слова с изученной орфограммой и обозначать её графически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108(21)</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сочинению по картине П. П. Кончаловского  «Сирень в корзине»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натюрморт.</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описывать натюрморт. </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109(22)</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сочинения по картине П. П. Кончаловского  «Сирень в корзине»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построить сочинение-описание по картине, используя лексико-изобразительные средства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110(23)</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Работа над ошибками.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обозначать орфограммы графически; выполнять морфемный разбор слов.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111(24)</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sz w:val="20"/>
                <w:szCs w:val="20"/>
                <w:lang w:eastAsia="ru-RU"/>
              </w:rPr>
              <w:t xml:space="preserve">Повторение </w:t>
            </w:r>
            <w:proofErr w:type="gramStart"/>
            <w:r w:rsidRPr="001D0AC1">
              <w:rPr>
                <w:rFonts w:ascii="Times New Roman" w:eastAsia="Times New Roman" w:hAnsi="Times New Roman" w:cs="Times New Roman"/>
                <w:sz w:val="20"/>
                <w:szCs w:val="20"/>
                <w:lang w:eastAsia="ru-RU"/>
              </w:rPr>
              <w:t>изученного</w:t>
            </w:r>
            <w:proofErr w:type="gramEnd"/>
            <w:r w:rsidRPr="001D0AC1">
              <w:rPr>
                <w:rFonts w:ascii="Times New Roman" w:eastAsia="Times New Roman" w:hAnsi="Times New Roman" w:cs="Times New Roman"/>
                <w:sz w:val="20"/>
                <w:szCs w:val="20"/>
                <w:lang w:eastAsia="ru-RU"/>
              </w:rPr>
              <w:t xml:space="preserve"> по теме «Морфемика. Орфография. Культура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112(25)</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диктант по теме  «Морфемика. Орфография. Культура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справочные </w:t>
            </w:r>
            <w:r w:rsidRPr="001D0AC1">
              <w:rPr>
                <w:rFonts w:ascii="Times New Roman" w:eastAsia="Times New Roman" w:hAnsi="Times New Roman" w:cs="Times New Roman"/>
                <w:sz w:val="20"/>
                <w:szCs w:val="20"/>
                <w:lang w:eastAsia="ru-RU"/>
              </w:rPr>
              <w:lastRenderedPageBreak/>
              <w:t>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Уметь выполнять работу над ошибками, допущенными в контрольном диктанте и грамматическом задании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56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113(26)</w:t>
            </w:r>
          </w:p>
        </w:tc>
        <w:tc>
          <w:tcPr>
            <w:tcW w:w="3940"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Анализ </w:t>
            </w:r>
            <w:proofErr w:type="gramStart"/>
            <w:r w:rsidRPr="001D0AC1">
              <w:rPr>
                <w:rFonts w:ascii="Times New Roman" w:eastAsia="Times New Roman" w:hAnsi="Times New Roman" w:cs="Times New Roman"/>
                <w:sz w:val="20"/>
                <w:szCs w:val="20"/>
                <w:lang w:eastAsia="ru-RU"/>
              </w:rPr>
              <w:t>контрольной</w:t>
            </w:r>
            <w:proofErr w:type="gramEnd"/>
            <w:r w:rsidRPr="001D0AC1">
              <w:rPr>
                <w:rFonts w:ascii="Times New Roman" w:eastAsia="Times New Roman" w:hAnsi="Times New Roman" w:cs="Times New Roman"/>
                <w:sz w:val="20"/>
                <w:szCs w:val="20"/>
                <w:lang w:eastAsia="ru-RU"/>
              </w:rPr>
              <w:t xml:space="preserve"> работы</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Имя существительное -  21 ч. + 4 ч.</w:t>
            </w: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114/1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115/2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Имя существительное как часть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Объяснительный диктант с </w:t>
            </w:r>
            <w:proofErr w:type="gramStart"/>
            <w:r w:rsidRPr="001D0AC1">
              <w:rPr>
                <w:rFonts w:ascii="Times New Roman" w:eastAsia="Times New Roman" w:hAnsi="Times New Roman" w:cs="Times New Roman"/>
                <w:sz w:val="20"/>
                <w:szCs w:val="20"/>
                <w:lang w:eastAsia="ru-RU"/>
              </w:rPr>
              <w:t>дополни-тельным</w:t>
            </w:r>
            <w:proofErr w:type="gramEnd"/>
            <w:r w:rsidRPr="001D0AC1">
              <w:rPr>
                <w:rFonts w:ascii="Times New Roman" w:eastAsia="Times New Roman" w:hAnsi="Times New Roman" w:cs="Times New Roman"/>
                <w:sz w:val="20"/>
                <w:szCs w:val="20"/>
                <w:lang w:eastAsia="ru-RU"/>
              </w:rPr>
              <w:t xml:space="preserve"> заданием, комплексный анализ текста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понятие  имя существительное; общее грамматическое значение, морфологические и синтаксические признаки имен существительных.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имя существительное как часть речи по его грамматическим признакам.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116/3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Доказательства в рассуждении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Сочинение-рассуждение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особенности рассуждения как типа речи; композицию рассуждения.</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сочинение-рассуждение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117/4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Имена существительные одушевлённые и неодушевлённые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Текущий контроль, </w:t>
            </w:r>
            <w:proofErr w:type="spellStart"/>
            <w:proofErr w:type="gramStart"/>
            <w:r w:rsidRPr="001D0AC1">
              <w:rPr>
                <w:rFonts w:ascii="Times New Roman" w:eastAsia="Times New Roman" w:hAnsi="Times New Roman" w:cs="Times New Roman"/>
                <w:sz w:val="20"/>
                <w:szCs w:val="20"/>
                <w:lang w:eastAsia="ru-RU"/>
              </w:rPr>
              <w:t>словар</w:t>
            </w:r>
            <w:proofErr w:type="spellEnd"/>
            <w:r w:rsidRPr="001D0AC1">
              <w:rPr>
                <w:rFonts w:ascii="Times New Roman" w:eastAsia="Times New Roman" w:hAnsi="Times New Roman" w:cs="Times New Roman"/>
                <w:sz w:val="20"/>
                <w:szCs w:val="20"/>
                <w:lang w:eastAsia="ru-RU"/>
              </w:rPr>
              <w:t xml:space="preserve"> ный</w:t>
            </w:r>
            <w:proofErr w:type="gramEnd"/>
            <w:r w:rsidRPr="001D0AC1">
              <w:rPr>
                <w:rFonts w:ascii="Times New Roman" w:eastAsia="Times New Roman" w:hAnsi="Times New Roman" w:cs="Times New Roman"/>
                <w:sz w:val="20"/>
                <w:szCs w:val="20"/>
                <w:lang w:eastAsia="ru-RU"/>
              </w:rPr>
              <w:t xml:space="preserve">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одушевленные/неодушевленные существительные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различать одушевленные и неодушевленные существительные, ставить </w:t>
            </w:r>
            <w:proofErr w:type="gramStart"/>
            <w:r w:rsidRPr="001D0AC1">
              <w:rPr>
                <w:rFonts w:ascii="Times New Roman" w:eastAsia="Times New Roman" w:hAnsi="Times New Roman" w:cs="Times New Roman"/>
                <w:sz w:val="20"/>
                <w:szCs w:val="20"/>
                <w:lang w:eastAsia="ru-RU"/>
              </w:rPr>
              <w:t>к</w:t>
            </w:r>
            <w:proofErr w:type="gramEnd"/>
            <w:r w:rsidRPr="001D0AC1">
              <w:rPr>
                <w:rFonts w:ascii="Times New Roman" w:eastAsia="Times New Roman" w:hAnsi="Times New Roman" w:cs="Times New Roman"/>
                <w:sz w:val="20"/>
                <w:szCs w:val="20"/>
                <w:lang w:eastAsia="ru-RU"/>
              </w:rPr>
              <w:t xml:space="preserve"> ни м вопросы.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118/5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Имена существительные собственные и нарицательные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диктант, 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понятия собственные, нарицательные существительные.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отличать собственные существительные от нарицательных; писать собственные имена существительные с большой буквы; употреблять кавычки и большую букву при написании названий газет, картин, книг, кинофильмов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119/6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сжатому изложению «Перо и чернильница»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Сжатое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приемы сжатия текста.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и основную мысль текста, составлять его план, строить рассуждение и владеть способами его сокращения, самостоятельно писать сжатое изложение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120/7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сжатого изложения «Перо и чернильница»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Сжатое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121/8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имени существительного</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имени существительного</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устный и письменный морфологический разбор имен существительных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122/9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Род имен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род имен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имена существительные мужского, женского и среднего рода, согласовывать прилагательные и глаголы прошедшего времени с существительными.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123/10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Имена существительные, которые имеют форму только множественного числа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орфографическая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приводить примеры имен существительных, которые имеют форму только множественного числа, и грамотно употреблять их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124/11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Имена существительные, которые имеют форму только единственного числа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приводить примеры имен существительных, которые имеют форму только единственного числа, и грамотно употреблять их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125/12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Три склонения имён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склонение имен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различать существительные 1, 2 и 3-го склонения</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126/13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Падеж имён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падеж имен существительных, шесть падежей русского языка и вопросы к ним.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пользоваться алгоритмом определения </w:t>
            </w:r>
            <w:r w:rsidRPr="001D0AC1">
              <w:rPr>
                <w:rFonts w:ascii="Times New Roman" w:eastAsia="Times New Roman" w:hAnsi="Times New Roman" w:cs="Times New Roman"/>
                <w:sz w:val="20"/>
                <w:szCs w:val="20"/>
                <w:lang w:eastAsia="ru-RU"/>
              </w:rPr>
              <w:lastRenderedPageBreak/>
              <w:t>падежа имени существительных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127/14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гласных в падежных окончаниях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Комментированное письмо, работа с </w:t>
            </w:r>
            <w:proofErr w:type="gramStart"/>
            <w:r w:rsidRPr="001D0AC1">
              <w:rPr>
                <w:rFonts w:ascii="Times New Roman" w:eastAsia="Times New Roman" w:hAnsi="Times New Roman" w:cs="Times New Roman"/>
                <w:sz w:val="20"/>
                <w:szCs w:val="20"/>
                <w:lang w:eastAsia="ru-RU"/>
              </w:rPr>
              <w:t>раздаточным</w:t>
            </w:r>
            <w:proofErr w:type="gramEnd"/>
            <w:r w:rsidRPr="001D0AC1">
              <w:rPr>
                <w:rFonts w:ascii="Times New Roman" w:eastAsia="Times New Roman" w:hAnsi="Times New Roman" w:cs="Times New Roman"/>
                <w:sz w:val="20"/>
                <w:szCs w:val="20"/>
                <w:lang w:eastAsia="ru-RU"/>
              </w:rPr>
              <w:t xml:space="preserve">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правила правописания гласных в падежных окончаниях имен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склонение и падеж существительных; правильно писать падежные окончания существительных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128/15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Окончания существительных на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и</w:t>
            </w:r>
            <w:proofErr w:type="gramEnd"/>
            <w:r w:rsidRPr="001D0AC1">
              <w:rPr>
                <w:rFonts w:ascii="Times New Roman" w:eastAsia="Times New Roman" w:hAnsi="Times New Roman" w:cs="Times New Roman"/>
                <w:sz w:val="20"/>
                <w:szCs w:val="20"/>
                <w:lang w:eastAsia="ru-RU"/>
              </w:rPr>
              <w:t>я</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ий</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ие</w:t>
            </w:r>
            <w:proofErr w:type="spellEnd"/>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Тест, </w:t>
            </w:r>
            <w:proofErr w:type="gramStart"/>
            <w:r w:rsidRPr="001D0AC1">
              <w:rPr>
                <w:rFonts w:ascii="Times New Roman" w:eastAsia="Times New Roman" w:hAnsi="Times New Roman" w:cs="Times New Roman"/>
                <w:sz w:val="20"/>
                <w:szCs w:val="20"/>
                <w:lang w:eastAsia="ru-RU"/>
              </w:rPr>
              <w:t>объясни-тельный</w:t>
            </w:r>
            <w:proofErr w:type="gramEnd"/>
            <w:r w:rsidRPr="001D0AC1">
              <w:rPr>
                <w:rFonts w:ascii="Times New Roman" w:eastAsia="Times New Roman" w:hAnsi="Times New Roman" w:cs="Times New Roman"/>
                <w:sz w:val="20"/>
                <w:szCs w:val="20"/>
                <w:lang w:eastAsia="ru-RU"/>
              </w:rPr>
              <w:t xml:space="preserve">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склонение существительных на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и</w:t>
            </w:r>
            <w:proofErr w:type="gramEnd"/>
            <w:r w:rsidRPr="001D0AC1">
              <w:rPr>
                <w:rFonts w:ascii="Times New Roman" w:eastAsia="Times New Roman" w:hAnsi="Times New Roman" w:cs="Times New Roman"/>
                <w:sz w:val="20"/>
                <w:szCs w:val="20"/>
                <w:lang w:eastAsia="ru-RU"/>
              </w:rPr>
              <w:t>я</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ие</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ий</w:t>
            </w:r>
            <w:proofErr w:type="spellEnd"/>
            <w:r w:rsidRPr="001D0AC1">
              <w:rPr>
                <w:rFonts w:ascii="Times New Roman" w:eastAsia="Times New Roman" w:hAnsi="Times New Roman" w:cs="Times New Roman"/>
                <w:sz w:val="20"/>
                <w:szCs w:val="20"/>
                <w:lang w:eastAsia="ru-RU"/>
              </w:rPr>
              <w:t>; морфемный состав существительных на -</w:t>
            </w:r>
            <w:proofErr w:type="spellStart"/>
            <w:r w:rsidRPr="001D0AC1">
              <w:rPr>
                <w:rFonts w:ascii="Times New Roman" w:eastAsia="Times New Roman" w:hAnsi="Times New Roman" w:cs="Times New Roman"/>
                <w:sz w:val="20"/>
                <w:szCs w:val="20"/>
                <w:lang w:eastAsia="ru-RU"/>
              </w:rPr>
              <w:t>ия</w:t>
            </w:r>
            <w:proofErr w:type="spellEnd"/>
            <w:r w:rsidRPr="001D0AC1">
              <w:rPr>
                <w:rFonts w:ascii="Times New Roman" w:eastAsia="Times New Roman" w:hAnsi="Times New Roman" w:cs="Times New Roman"/>
                <w:sz w:val="20"/>
                <w:szCs w:val="20"/>
                <w:lang w:eastAsia="ru-RU"/>
              </w:rPr>
              <w:t>, -</w:t>
            </w:r>
            <w:proofErr w:type="spellStart"/>
            <w:r w:rsidRPr="001D0AC1">
              <w:rPr>
                <w:rFonts w:ascii="Times New Roman" w:eastAsia="Times New Roman" w:hAnsi="Times New Roman" w:cs="Times New Roman"/>
                <w:sz w:val="20"/>
                <w:szCs w:val="20"/>
                <w:lang w:eastAsia="ru-RU"/>
              </w:rPr>
              <w:t>ие</w:t>
            </w:r>
            <w:proofErr w:type="spellEnd"/>
            <w:r w:rsidRPr="001D0AC1">
              <w:rPr>
                <w:rFonts w:ascii="Times New Roman" w:eastAsia="Times New Roman" w:hAnsi="Times New Roman" w:cs="Times New Roman"/>
                <w:sz w:val="20"/>
                <w:szCs w:val="20"/>
                <w:lang w:eastAsia="ru-RU"/>
              </w:rPr>
              <w:t xml:space="preserve">,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ий</w:t>
            </w:r>
            <w:proofErr w:type="spellEnd"/>
            <w:r w:rsidRPr="001D0AC1">
              <w:rPr>
                <w:rFonts w:ascii="Times New Roman" w:eastAsia="Times New Roman" w:hAnsi="Times New Roman" w:cs="Times New Roman"/>
                <w:sz w:val="20"/>
                <w:szCs w:val="20"/>
                <w:lang w:eastAsia="ru-RU"/>
              </w:rPr>
              <w:t>.</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129/16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подробному изложению с изменением лица по упр.546</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Подробное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приемы работы над подробным изложением.</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использовать приемы воспроизведения описаний в своих изложениях, самостоятельно писать подробное изложение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130/17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xml:space="preserve">. Написание подробного изложения с изменением лица по упр.546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Подробное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131/18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Множественное число имён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Комментированное письмо</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падежные окончания существительных мужского, женского и среднего рода множественного числа; нормы образования множественного числа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число существительных; указывать падеж существительных, употребленных во множественном числе; правильно образовывать множественное число существительных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132/19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w:t>
            </w:r>
            <w:proofErr w:type="gramStart"/>
            <w:r w:rsidRPr="001D0AC1">
              <w:rPr>
                <w:rFonts w:ascii="Times New Roman" w:eastAsia="Times New Roman" w:hAnsi="Times New Roman" w:cs="Times New Roman"/>
                <w:sz w:val="20"/>
                <w:szCs w:val="20"/>
                <w:lang w:eastAsia="ru-RU"/>
              </w:rPr>
              <w:t>о-е</w:t>
            </w:r>
            <w:proofErr w:type="gramEnd"/>
            <w:r w:rsidRPr="001D0AC1">
              <w:rPr>
                <w:rFonts w:ascii="Times New Roman" w:eastAsia="Times New Roman" w:hAnsi="Times New Roman" w:cs="Times New Roman"/>
                <w:sz w:val="20"/>
                <w:szCs w:val="20"/>
                <w:lang w:eastAsia="ru-RU"/>
              </w:rPr>
              <w:t xml:space="preserve"> после шипящих и ц в окончаниях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правило правописания гласных </w:t>
            </w:r>
            <w:proofErr w:type="gramStart"/>
            <w:r w:rsidRPr="001D0AC1">
              <w:rPr>
                <w:rFonts w:ascii="Times New Roman" w:eastAsia="Times New Roman" w:hAnsi="Times New Roman" w:cs="Times New Roman"/>
                <w:i/>
                <w:sz w:val="20"/>
                <w:szCs w:val="20"/>
                <w:lang w:eastAsia="ru-RU"/>
              </w:rPr>
              <w:t>о-е</w:t>
            </w:r>
            <w:proofErr w:type="gramEnd"/>
            <w:r w:rsidRPr="001D0AC1">
              <w:rPr>
                <w:rFonts w:ascii="Times New Roman" w:eastAsia="Times New Roman" w:hAnsi="Times New Roman" w:cs="Times New Roman"/>
                <w:sz w:val="20"/>
                <w:szCs w:val="20"/>
                <w:lang w:eastAsia="ru-RU"/>
              </w:rPr>
              <w:t xml:space="preserve"> после шипящих и </w:t>
            </w:r>
            <w:r w:rsidRPr="001D0AC1">
              <w:rPr>
                <w:rFonts w:ascii="Times New Roman" w:eastAsia="Times New Roman" w:hAnsi="Times New Roman" w:cs="Times New Roman"/>
                <w:i/>
                <w:sz w:val="20"/>
                <w:szCs w:val="20"/>
                <w:lang w:eastAsia="ru-RU"/>
              </w:rPr>
              <w:t>ц</w:t>
            </w:r>
            <w:r w:rsidRPr="001D0AC1">
              <w:rPr>
                <w:rFonts w:ascii="Times New Roman" w:eastAsia="Times New Roman" w:hAnsi="Times New Roman" w:cs="Times New Roman"/>
                <w:sz w:val="20"/>
                <w:szCs w:val="20"/>
                <w:lang w:eastAsia="ru-RU"/>
              </w:rPr>
              <w:t xml:space="preserve"> в окончаниях имен существительных.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правильно писать слова </w:t>
            </w:r>
            <w:r w:rsidRPr="001D0AC1">
              <w:rPr>
                <w:rFonts w:ascii="Times New Roman" w:eastAsia="Times New Roman" w:hAnsi="Times New Roman" w:cs="Times New Roman"/>
                <w:sz w:val="20"/>
                <w:szCs w:val="20"/>
                <w:lang w:eastAsia="ru-RU"/>
              </w:rPr>
              <w:lastRenderedPageBreak/>
              <w:t>с изученной орфограммой и обозначать её графически.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133/20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тест  по теме «Окончания существительных»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Уметь применять на практике полученные знания, умения, навыки.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402"/>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134/21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сочинению по картине Г. Г. Нисского «Февраль. Подмосковье»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Сочинение-описание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биографические сведения о художнике Г. Г. Нисском и творческую историю картины «Февраль. Подмосковье» (кратко).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описательного характера по картине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135/22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сочинения по картине Г. Г. Нисского «Февраль. Подмосковье»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Сочинение-описание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136/23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Обобщение и систематизация знаний по теме «Имя существительное»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морфологический разбор имен существительных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137/24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диктант по теме «Имя существительное»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138/25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Анализ </w:t>
            </w:r>
            <w:proofErr w:type="gramStart"/>
            <w:r w:rsidRPr="001D0AC1">
              <w:rPr>
                <w:rFonts w:ascii="Times New Roman" w:eastAsia="Times New Roman" w:hAnsi="Times New Roman" w:cs="Times New Roman"/>
                <w:sz w:val="20"/>
                <w:szCs w:val="20"/>
                <w:lang w:eastAsia="ru-RU"/>
              </w:rPr>
              <w:t>контрольной</w:t>
            </w:r>
            <w:proofErr w:type="gramEnd"/>
            <w:r w:rsidRPr="001D0AC1">
              <w:rPr>
                <w:rFonts w:ascii="Times New Roman" w:eastAsia="Times New Roman" w:hAnsi="Times New Roman" w:cs="Times New Roman"/>
                <w:sz w:val="20"/>
                <w:szCs w:val="20"/>
                <w:lang w:eastAsia="ru-RU"/>
              </w:rPr>
              <w:t xml:space="preserve"> работы.</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работу над ошибками, допущенными в контрольном диктанте и грамматическом задании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Имя прилагательное – 12 ч. + 4 ч.</w:t>
            </w: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139(1)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Имя прилагательное как часть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орфоэпическая </w:t>
            </w:r>
            <w:r w:rsidRPr="001D0AC1">
              <w:rPr>
                <w:rFonts w:ascii="Times New Roman" w:eastAsia="Times New Roman" w:hAnsi="Times New Roman" w:cs="Times New Roman"/>
                <w:sz w:val="20"/>
                <w:szCs w:val="20"/>
                <w:lang w:eastAsia="ru-RU"/>
              </w:rPr>
              <w:lastRenderedPageBreak/>
              <w:t>работа, комплексный анализ текста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понятие имя прилагательное; общее </w:t>
            </w:r>
            <w:r w:rsidRPr="001D0AC1">
              <w:rPr>
                <w:rFonts w:ascii="Times New Roman" w:eastAsia="Times New Roman" w:hAnsi="Times New Roman" w:cs="Times New Roman"/>
                <w:sz w:val="20"/>
                <w:szCs w:val="20"/>
                <w:lang w:eastAsia="ru-RU"/>
              </w:rPr>
              <w:lastRenderedPageBreak/>
              <w:t>грамматическое значение, морфологические признаки и синтаксические признаки имен прилагательных.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140(2) - 141(3)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гласных в падежных окончаниях прилагательных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правило правописания безударных падежных окончаний имен прилагательных.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род, число и падеж прилагательных; правильно писать безударные окончания прилагательных; графически обозначать изученную орфограмму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142(4)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гласных в падежных окончаниях прилагательных с основой на шипящую</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Творческое списывание, </w:t>
            </w:r>
            <w:proofErr w:type="gramStart"/>
            <w:r w:rsidRPr="001D0AC1">
              <w:rPr>
                <w:rFonts w:ascii="Times New Roman" w:eastAsia="Times New Roman" w:hAnsi="Times New Roman" w:cs="Times New Roman"/>
                <w:sz w:val="20"/>
                <w:szCs w:val="20"/>
                <w:lang w:eastAsia="ru-RU"/>
              </w:rPr>
              <w:t>объясни-тельный</w:t>
            </w:r>
            <w:proofErr w:type="gramEnd"/>
            <w:r w:rsidRPr="001D0AC1">
              <w:rPr>
                <w:rFonts w:ascii="Times New Roman" w:eastAsia="Times New Roman" w:hAnsi="Times New Roman" w:cs="Times New Roman"/>
                <w:sz w:val="20"/>
                <w:szCs w:val="20"/>
                <w:lang w:eastAsia="ru-RU"/>
              </w:rPr>
              <w:t xml:space="preserve">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правило правописания безударных падежных окончаний имен прилагательных.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правильно  писать   окончания прилагательных    после    шипящих и </w:t>
            </w:r>
            <w:r w:rsidRPr="001D0AC1">
              <w:rPr>
                <w:rFonts w:ascii="Times New Roman" w:eastAsia="Times New Roman" w:hAnsi="Times New Roman" w:cs="Times New Roman"/>
                <w:i/>
                <w:sz w:val="20"/>
                <w:szCs w:val="20"/>
                <w:lang w:eastAsia="ru-RU"/>
              </w:rPr>
              <w:t>ц</w:t>
            </w:r>
            <w:r w:rsidRPr="001D0AC1">
              <w:rPr>
                <w:rFonts w:ascii="Times New Roman" w:eastAsia="Times New Roman" w:hAnsi="Times New Roman" w:cs="Times New Roman"/>
                <w:sz w:val="20"/>
                <w:szCs w:val="20"/>
                <w:lang w:eastAsia="ru-RU"/>
              </w:rPr>
              <w:t>.</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143(5)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Описание животного</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Устное сочинение-описание </w:t>
            </w:r>
            <w:proofErr w:type="gramStart"/>
            <w:r w:rsidRPr="001D0AC1">
              <w:rPr>
                <w:rFonts w:ascii="Times New Roman" w:eastAsia="Times New Roman" w:hAnsi="Times New Roman" w:cs="Times New Roman"/>
                <w:sz w:val="20"/>
                <w:szCs w:val="20"/>
                <w:lang w:eastAsia="ru-RU"/>
              </w:rPr>
              <w:t>животно-</w:t>
            </w:r>
            <w:proofErr w:type="spellStart"/>
            <w:r w:rsidRPr="001D0AC1">
              <w:rPr>
                <w:rFonts w:ascii="Times New Roman" w:eastAsia="Times New Roman" w:hAnsi="Times New Roman" w:cs="Times New Roman"/>
                <w:sz w:val="20"/>
                <w:szCs w:val="20"/>
                <w:lang w:eastAsia="ru-RU"/>
              </w:rPr>
              <w:t>го</w:t>
            </w:r>
            <w:proofErr w:type="spellEnd"/>
            <w:proofErr w:type="gramEnd"/>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выразительные возможности имен прилагательных в речи; анализировать тексты-описания, устранять в них речевые ошибки и недочеты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144(6)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Выборочное изложение по упр. 587</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Выборочное изложение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тему и основную мысль текста, составлять его план; писать выборочное изложение, сохраняя структуру текста и авторский стиль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145(7)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Работа над ошибками.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146(8)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Прилагательные полные и краткие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Объяснительный </w:t>
            </w:r>
            <w:r w:rsidRPr="001D0AC1">
              <w:rPr>
                <w:rFonts w:ascii="Times New Roman" w:eastAsia="Times New Roman" w:hAnsi="Times New Roman" w:cs="Times New Roman"/>
                <w:sz w:val="20"/>
                <w:szCs w:val="20"/>
                <w:lang w:eastAsia="ru-RU"/>
              </w:rPr>
              <w:lastRenderedPageBreak/>
              <w:t>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w:t>
            </w:r>
            <w:r w:rsidRPr="001D0AC1">
              <w:rPr>
                <w:rFonts w:ascii="Times New Roman" w:eastAsia="Times New Roman" w:hAnsi="Times New Roman" w:cs="Times New Roman"/>
                <w:sz w:val="20"/>
                <w:szCs w:val="20"/>
                <w:lang w:eastAsia="ru-RU"/>
              </w:rPr>
              <w:lastRenderedPageBreak/>
              <w:t>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понятия полные/ краткие </w:t>
            </w:r>
            <w:r w:rsidRPr="001D0AC1">
              <w:rPr>
                <w:rFonts w:ascii="Times New Roman" w:eastAsia="Times New Roman" w:hAnsi="Times New Roman" w:cs="Times New Roman"/>
                <w:sz w:val="20"/>
                <w:szCs w:val="20"/>
                <w:lang w:eastAsia="ru-RU"/>
              </w:rPr>
              <w:lastRenderedPageBreak/>
              <w:t>прилагательные; особенности изменения и синтаксическую роль кратких прилагательных.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различать полные и краткие прилагательные; образовывать краткие прилагательные; определять синтаксическую роль кратких прилагательных; писать  краткие прилагательные с  основой на шипящей без </w:t>
            </w:r>
            <w:r w:rsidRPr="001D0AC1">
              <w:rPr>
                <w:rFonts w:ascii="Times New Roman" w:eastAsia="Times New Roman" w:hAnsi="Times New Roman" w:cs="Times New Roman"/>
                <w:i/>
                <w:sz w:val="20"/>
                <w:szCs w:val="20"/>
                <w:lang w:eastAsia="ru-RU"/>
              </w:rPr>
              <w:t xml:space="preserve">ь </w:t>
            </w:r>
            <w:r w:rsidRPr="001D0AC1">
              <w:rPr>
                <w:rFonts w:ascii="Times New Roman" w:eastAsia="Times New Roman" w:hAnsi="Times New Roman" w:cs="Times New Roman"/>
                <w:sz w:val="20"/>
                <w:szCs w:val="20"/>
                <w:lang w:eastAsia="ru-RU"/>
              </w:rPr>
              <w:t>на конце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147(9)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имени прилагательного</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имен прилагательных</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устный и письменный морфологический разбор имен прилагательных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148(10)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сочинению-описанию по картине А. Комарова «Заяц на дереве»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биографические сведения о художнике А. Комарове и творческую историю картины «Заяц на дереве» (кратко).</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самостоятельно писать сочинение описательного характера по картине.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149(11)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сочинения - описания по картине А. Комарова «Заяц на дереве»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150(12)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работу над ошибками.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151(13) - 152(14)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Обобщение </w:t>
            </w:r>
            <w:proofErr w:type="gramStart"/>
            <w:r w:rsidRPr="001D0AC1">
              <w:rPr>
                <w:rFonts w:ascii="Times New Roman" w:eastAsia="Times New Roman" w:hAnsi="Times New Roman" w:cs="Times New Roman"/>
                <w:sz w:val="20"/>
                <w:szCs w:val="20"/>
                <w:lang w:eastAsia="ru-RU"/>
              </w:rPr>
              <w:t>изученного</w:t>
            </w:r>
            <w:proofErr w:type="gramEnd"/>
            <w:r w:rsidRPr="001D0AC1">
              <w:rPr>
                <w:rFonts w:ascii="Times New Roman" w:eastAsia="Times New Roman" w:hAnsi="Times New Roman" w:cs="Times New Roman"/>
                <w:sz w:val="20"/>
                <w:szCs w:val="20"/>
                <w:lang w:eastAsia="ru-RU"/>
              </w:rPr>
              <w:t xml:space="preserve"> по теме «Имя прилагательное»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 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морфологический разбор имен прилагательных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153(15)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Контрольный диктант по теме «Имя прилагательное»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154(16)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Анализ </w:t>
            </w:r>
            <w:proofErr w:type="gramStart"/>
            <w:r w:rsidRPr="001D0AC1">
              <w:rPr>
                <w:rFonts w:ascii="Times New Roman" w:eastAsia="Times New Roman" w:hAnsi="Times New Roman" w:cs="Times New Roman"/>
                <w:sz w:val="20"/>
                <w:szCs w:val="20"/>
                <w:lang w:eastAsia="ru-RU"/>
              </w:rPr>
              <w:t>контрольной</w:t>
            </w:r>
            <w:proofErr w:type="gramEnd"/>
            <w:r w:rsidRPr="001D0AC1">
              <w:rPr>
                <w:rFonts w:ascii="Times New Roman" w:eastAsia="Times New Roman" w:hAnsi="Times New Roman" w:cs="Times New Roman"/>
                <w:sz w:val="20"/>
                <w:szCs w:val="20"/>
                <w:lang w:eastAsia="ru-RU"/>
              </w:rPr>
              <w:t xml:space="preserve"> работы</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работу над ошибками, допущенными в контрольном диктанте и грамматическом задании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Глагол – 36 ч. + 6 ч.</w:t>
            </w: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155(1)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Глагол как часть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глагол, общее грамматическое значение, морфологические и синтаксические признаки глаголов.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156(2)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Формирование умений  распознавать глаголы, определять их морфологические признаки.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157(3)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Синтаксическая роль глагола в предложении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глагол, общее грамматическое значение, морфологические и синтаксические признаки глаголов.</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глаголы, определять их синтаксическую роль.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158(4)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Не с глаголами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Индивидуальные задания</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глагол.</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не с глаголами раздельно</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159(5)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Устный рассказ по сюжетным рисункам</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Устный рассказ по серии картинок</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жанровые признаки и композицию рассказа.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составлять устный рассказ по серии картинок</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160(6)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sz w:val="20"/>
                <w:szCs w:val="20"/>
                <w:lang w:eastAsia="ru-RU"/>
              </w:rPr>
              <w:t>Неопределённая форма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Словарно-</w:t>
            </w:r>
          </w:p>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орфоэпическая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неопределенная форма глагола; признаки глаголов в неопределенной форме.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161(7)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Формирование умений  распознавать глаголы в неопределенной форме;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распознавать глаголы в неопределенной форме; писать </w:t>
            </w:r>
            <w:r w:rsidRPr="001D0AC1">
              <w:rPr>
                <w:rFonts w:ascii="Times New Roman" w:eastAsia="Times New Roman" w:hAnsi="Times New Roman" w:cs="Times New Roman"/>
                <w:i/>
                <w:sz w:val="20"/>
                <w:szCs w:val="20"/>
                <w:lang w:eastAsia="ru-RU"/>
              </w:rPr>
              <w:t xml:space="preserve">ь </w:t>
            </w:r>
            <w:r w:rsidRPr="001D0AC1">
              <w:rPr>
                <w:rFonts w:ascii="Times New Roman" w:eastAsia="Times New Roman" w:hAnsi="Times New Roman" w:cs="Times New Roman"/>
                <w:sz w:val="20"/>
                <w:szCs w:val="20"/>
                <w:lang w:eastAsia="ru-RU"/>
              </w:rPr>
              <w:t xml:space="preserve">после </w:t>
            </w:r>
            <w:proofErr w:type="gramStart"/>
            <w:r w:rsidRPr="001D0AC1">
              <w:rPr>
                <w:rFonts w:ascii="Times New Roman" w:eastAsia="Times New Roman" w:hAnsi="Times New Roman" w:cs="Times New Roman"/>
                <w:i/>
                <w:sz w:val="20"/>
                <w:szCs w:val="20"/>
                <w:lang w:eastAsia="ru-RU"/>
              </w:rPr>
              <w:t>ч</w:t>
            </w:r>
            <w:proofErr w:type="gramEnd"/>
            <w:r w:rsidRPr="001D0AC1">
              <w:rPr>
                <w:rFonts w:ascii="Times New Roman" w:eastAsia="Times New Roman" w:hAnsi="Times New Roman" w:cs="Times New Roman"/>
                <w:i/>
                <w:sz w:val="20"/>
                <w:szCs w:val="20"/>
                <w:lang w:eastAsia="ru-RU"/>
              </w:rPr>
              <w:t xml:space="preserve"> </w:t>
            </w:r>
            <w:r w:rsidRPr="001D0AC1">
              <w:rPr>
                <w:rFonts w:ascii="Times New Roman" w:eastAsia="Times New Roman" w:hAnsi="Times New Roman" w:cs="Times New Roman"/>
                <w:sz w:val="20"/>
                <w:szCs w:val="20"/>
                <w:lang w:eastAsia="ru-RU"/>
              </w:rPr>
              <w:t>в глаголах в неопределенной форме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162(8)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w:t>
            </w:r>
            <w:proofErr w:type="gramEnd"/>
            <w:r w:rsidRPr="001D0AC1">
              <w:rPr>
                <w:rFonts w:ascii="Times New Roman" w:eastAsia="Times New Roman" w:hAnsi="Times New Roman" w:cs="Times New Roman"/>
                <w:b/>
                <w:sz w:val="20"/>
                <w:szCs w:val="20"/>
                <w:lang w:eastAsia="ru-RU"/>
              </w:rPr>
              <w:t>/р. Изложение по  статье о русском языке.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составлять рассказ</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163(9)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Правописание  </w:t>
            </w:r>
            <w:proofErr w:type="gramStart"/>
            <w:r w:rsidRPr="001D0AC1">
              <w:rPr>
                <w:rFonts w:ascii="Times New Roman" w:eastAsia="Times New Roman" w:hAnsi="Times New Roman" w:cs="Times New Roman"/>
                <w:sz w:val="20"/>
                <w:szCs w:val="20"/>
                <w:lang w:eastAsia="ru-RU"/>
              </w:rPr>
              <w:t>-</w:t>
            </w:r>
            <w:proofErr w:type="spellStart"/>
            <w:r w:rsidRPr="001D0AC1">
              <w:rPr>
                <w:rFonts w:ascii="Times New Roman" w:eastAsia="Times New Roman" w:hAnsi="Times New Roman" w:cs="Times New Roman"/>
                <w:sz w:val="20"/>
                <w:szCs w:val="20"/>
                <w:lang w:eastAsia="ru-RU"/>
              </w:rPr>
              <w:t>т</w:t>
            </w:r>
            <w:proofErr w:type="gramEnd"/>
            <w:r w:rsidRPr="001D0AC1">
              <w:rPr>
                <w:rFonts w:ascii="Times New Roman" w:eastAsia="Times New Roman" w:hAnsi="Times New Roman" w:cs="Times New Roman"/>
                <w:sz w:val="20"/>
                <w:szCs w:val="20"/>
                <w:lang w:eastAsia="ru-RU"/>
              </w:rPr>
              <w:t>ся</w:t>
            </w:r>
            <w:proofErr w:type="spellEnd"/>
            <w:r w:rsidRPr="001D0AC1">
              <w:rPr>
                <w:rFonts w:ascii="Times New Roman" w:eastAsia="Times New Roman" w:hAnsi="Times New Roman" w:cs="Times New Roman"/>
                <w:sz w:val="20"/>
                <w:szCs w:val="20"/>
                <w:lang w:eastAsia="ru-RU"/>
              </w:rPr>
              <w:t xml:space="preserve">  и</w:t>
            </w:r>
          </w:p>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 -</w:t>
            </w:r>
            <w:proofErr w:type="spellStart"/>
            <w:r w:rsidRPr="001D0AC1">
              <w:rPr>
                <w:rFonts w:ascii="Times New Roman" w:eastAsia="Times New Roman" w:hAnsi="Times New Roman" w:cs="Times New Roman"/>
                <w:sz w:val="20"/>
                <w:szCs w:val="20"/>
                <w:lang w:eastAsia="ru-RU"/>
              </w:rPr>
              <w:t>ться</w:t>
            </w:r>
            <w:proofErr w:type="spellEnd"/>
            <w:r w:rsidRPr="001D0AC1">
              <w:rPr>
                <w:rFonts w:ascii="Times New Roman" w:eastAsia="Times New Roman" w:hAnsi="Times New Roman" w:cs="Times New Roman"/>
                <w:sz w:val="20"/>
                <w:szCs w:val="20"/>
                <w:lang w:eastAsia="ru-RU"/>
              </w:rPr>
              <w:t xml:space="preserve"> в глаголах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правило правописания </w:t>
            </w:r>
            <w:proofErr w:type="gramStart"/>
            <w:r w:rsidRPr="001D0AC1">
              <w:rPr>
                <w:rFonts w:ascii="Times New Roman" w:eastAsia="Times New Roman" w:hAnsi="Times New Roman" w:cs="Times New Roman"/>
                <w:i/>
                <w:sz w:val="20"/>
                <w:szCs w:val="20"/>
                <w:lang w:eastAsia="ru-RU"/>
              </w:rPr>
              <w:t>-</w:t>
            </w:r>
            <w:proofErr w:type="spellStart"/>
            <w:r w:rsidRPr="001D0AC1">
              <w:rPr>
                <w:rFonts w:ascii="Times New Roman" w:eastAsia="Times New Roman" w:hAnsi="Times New Roman" w:cs="Times New Roman"/>
                <w:i/>
                <w:sz w:val="20"/>
                <w:szCs w:val="20"/>
                <w:lang w:eastAsia="ru-RU"/>
              </w:rPr>
              <w:t>т</w:t>
            </w:r>
            <w:proofErr w:type="gramEnd"/>
            <w:r w:rsidRPr="001D0AC1">
              <w:rPr>
                <w:rFonts w:ascii="Times New Roman" w:eastAsia="Times New Roman" w:hAnsi="Times New Roman" w:cs="Times New Roman"/>
                <w:i/>
                <w:sz w:val="20"/>
                <w:szCs w:val="20"/>
                <w:lang w:eastAsia="ru-RU"/>
              </w:rPr>
              <w:t>ся</w:t>
            </w:r>
            <w:proofErr w:type="spellEnd"/>
            <w:r w:rsidRPr="001D0AC1">
              <w:rPr>
                <w:rFonts w:ascii="Times New Roman" w:eastAsia="Times New Roman" w:hAnsi="Times New Roman" w:cs="Times New Roman"/>
                <w:sz w:val="20"/>
                <w:szCs w:val="20"/>
                <w:lang w:eastAsia="ru-RU"/>
              </w:rPr>
              <w:t xml:space="preserve"> и </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i/>
                <w:sz w:val="20"/>
                <w:szCs w:val="20"/>
                <w:lang w:eastAsia="ru-RU"/>
              </w:rPr>
              <w:t>-</w:t>
            </w:r>
            <w:proofErr w:type="spellStart"/>
            <w:r w:rsidRPr="001D0AC1">
              <w:rPr>
                <w:rFonts w:ascii="Times New Roman" w:eastAsia="Times New Roman" w:hAnsi="Times New Roman" w:cs="Times New Roman"/>
                <w:i/>
                <w:sz w:val="20"/>
                <w:szCs w:val="20"/>
                <w:lang w:eastAsia="ru-RU"/>
              </w:rPr>
              <w:t>ться</w:t>
            </w:r>
            <w:proofErr w:type="spellEnd"/>
            <w:r w:rsidRPr="001D0AC1">
              <w:rPr>
                <w:rFonts w:ascii="Times New Roman" w:eastAsia="Times New Roman" w:hAnsi="Times New Roman" w:cs="Times New Roman"/>
                <w:sz w:val="20"/>
                <w:szCs w:val="20"/>
                <w:lang w:eastAsia="ru-RU"/>
              </w:rPr>
              <w:t xml:space="preserve"> в глаголах.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различать глаголы в неопределенной форме 3-го лица с помощью вопросов; правильно писать глаголы на </w:t>
            </w:r>
            <w:proofErr w:type="gramStart"/>
            <w:r w:rsidRPr="001D0AC1">
              <w:rPr>
                <w:rFonts w:ascii="Times New Roman" w:eastAsia="Times New Roman" w:hAnsi="Times New Roman" w:cs="Times New Roman"/>
                <w:i/>
                <w:sz w:val="20"/>
                <w:szCs w:val="20"/>
                <w:lang w:eastAsia="ru-RU"/>
              </w:rPr>
              <w:t>-</w:t>
            </w:r>
            <w:proofErr w:type="spellStart"/>
            <w:r w:rsidRPr="001D0AC1">
              <w:rPr>
                <w:rFonts w:ascii="Times New Roman" w:eastAsia="Times New Roman" w:hAnsi="Times New Roman" w:cs="Times New Roman"/>
                <w:i/>
                <w:sz w:val="20"/>
                <w:szCs w:val="20"/>
                <w:lang w:eastAsia="ru-RU"/>
              </w:rPr>
              <w:t>т</w:t>
            </w:r>
            <w:proofErr w:type="gramEnd"/>
            <w:r w:rsidRPr="001D0AC1">
              <w:rPr>
                <w:rFonts w:ascii="Times New Roman" w:eastAsia="Times New Roman" w:hAnsi="Times New Roman" w:cs="Times New Roman"/>
                <w:i/>
                <w:sz w:val="20"/>
                <w:szCs w:val="20"/>
                <w:lang w:eastAsia="ru-RU"/>
              </w:rPr>
              <w:t>ся</w:t>
            </w:r>
            <w:proofErr w:type="spellEnd"/>
            <w:r w:rsidRPr="001D0AC1">
              <w:rPr>
                <w:rFonts w:ascii="Times New Roman" w:eastAsia="Times New Roman" w:hAnsi="Times New Roman" w:cs="Times New Roman"/>
                <w:sz w:val="20"/>
                <w:szCs w:val="20"/>
                <w:lang w:eastAsia="ru-RU"/>
              </w:rPr>
              <w:t xml:space="preserve"> и </w:t>
            </w:r>
            <w:r w:rsidRPr="001D0AC1">
              <w:rPr>
                <w:rFonts w:ascii="Times New Roman" w:eastAsia="Times New Roman" w:hAnsi="Times New Roman" w:cs="Times New Roman"/>
                <w:i/>
                <w:sz w:val="20"/>
                <w:szCs w:val="20"/>
                <w:lang w:eastAsia="ru-RU"/>
              </w:rPr>
              <w:t>-</w:t>
            </w:r>
            <w:proofErr w:type="spellStart"/>
            <w:r w:rsidRPr="001D0AC1">
              <w:rPr>
                <w:rFonts w:ascii="Times New Roman" w:eastAsia="Times New Roman" w:hAnsi="Times New Roman" w:cs="Times New Roman"/>
                <w:i/>
                <w:sz w:val="20"/>
                <w:szCs w:val="20"/>
                <w:lang w:eastAsia="ru-RU"/>
              </w:rPr>
              <w:t>ться</w:t>
            </w:r>
            <w:proofErr w:type="spellEnd"/>
            <w:r w:rsidRPr="001D0AC1">
              <w:rPr>
                <w:rFonts w:ascii="Times New Roman" w:eastAsia="Times New Roman" w:hAnsi="Times New Roman" w:cs="Times New Roman"/>
                <w:sz w:val="20"/>
                <w:szCs w:val="20"/>
                <w:lang w:eastAsia="ru-RU"/>
              </w:rPr>
              <w:t>; графически обозначать изученную орфограмму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164(10)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Формирование умений  различать глаголы в неопределенной форме 3-го лица с помощью вопросов.</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165(11)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Виды глагола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глагол, различия между глаголами совершенного и несовершенного вида.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вид глаголов по вопросам и значению</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166(12)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Буквы </w:t>
            </w:r>
            <w:proofErr w:type="gramStart"/>
            <w:r w:rsidRPr="001D0AC1">
              <w:rPr>
                <w:rFonts w:ascii="Times New Roman" w:eastAsia="Times New Roman" w:hAnsi="Times New Roman" w:cs="Times New Roman"/>
                <w:sz w:val="20"/>
                <w:szCs w:val="20"/>
                <w:lang w:eastAsia="ru-RU"/>
              </w:rPr>
              <w:t>е-и</w:t>
            </w:r>
            <w:proofErr w:type="gramEnd"/>
            <w:r w:rsidRPr="001D0AC1">
              <w:rPr>
                <w:rFonts w:ascii="Times New Roman" w:eastAsia="Times New Roman" w:hAnsi="Times New Roman" w:cs="Times New Roman"/>
                <w:sz w:val="20"/>
                <w:szCs w:val="20"/>
                <w:lang w:eastAsia="ru-RU"/>
              </w:rPr>
              <w:t xml:space="preserve"> в корнях с чередованием</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sz w:val="20"/>
                <w:szCs w:val="20"/>
                <w:lang w:eastAsia="ru-RU"/>
              </w:rPr>
              <w:t>Распределитель-ный</w:t>
            </w:r>
            <w:proofErr w:type="gramEnd"/>
            <w:r w:rsidRPr="001D0AC1">
              <w:rPr>
                <w:rFonts w:ascii="Times New Roman" w:eastAsia="Times New Roman" w:hAnsi="Times New Roman" w:cs="Times New Roman"/>
                <w:sz w:val="20"/>
                <w:szCs w:val="20"/>
                <w:lang w:eastAsia="ru-RU"/>
              </w:rPr>
              <w:t xml:space="preserve"> диктант, 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условия написания чередующихся гласных </w:t>
            </w:r>
            <w:proofErr w:type="gramStart"/>
            <w:r w:rsidRPr="001D0AC1">
              <w:rPr>
                <w:rFonts w:ascii="Times New Roman" w:eastAsia="Times New Roman" w:hAnsi="Times New Roman" w:cs="Times New Roman"/>
                <w:i/>
                <w:sz w:val="20"/>
                <w:szCs w:val="20"/>
                <w:lang w:eastAsia="ru-RU"/>
              </w:rPr>
              <w:t>е-и</w:t>
            </w:r>
            <w:proofErr w:type="gramEnd"/>
            <w:r w:rsidRPr="001D0AC1">
              <w:rPr>
                <w:rFonts w:ascii="Times New Roman" w:eastAsia="Times New Roman" w:hAnsi="Times New Roman" w:cs="Times New Roman"/>
                <w:sz w:val="20"/>
                <w:szCs w:val="20"/>
                <w:lang w:eastAsia="ru-RU"/>
              </w:rPr>
              <w:t xml:space="preserve"> в корне.</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изученной орфограммой и обозначать её графически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167(13)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Невыдуманный рассказ о себе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Рассказ</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жанровые признаки и композицию рассказа.</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составлять устный и письменный рассказ </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168(14)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Время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Выборочное письмо</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понятие время глагола; три времени глагола.</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время глаголов</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169(15)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Прошедшее время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признаки и особенности изменения глаголов прошедшего времени; условия выбора гласных перед суффиксом </w:t>
            </w:r>
            <w:proofErr w:type="gramStart"/>
            <w:r w:rsidRPr="001D0AC1">
              <w:rPr>
                <w:rFonts w:ascii="Times New Roman" w:eastAsia="Times New Roman" w:hAnsi="Times New Roman" w:cs="Times New Roman"/>
                <w:i/>
                <w:sz w:val="20"/>
                <w:szCs w:val="20"/>
                <w:lang w:eastAsia="ru-RU"/>
              </w:rPr>
              <w:t>-л</w:t>
            </w:r>
            <w:proofErr w:type="gramEnd"/>
            <w:r w:rsidRPr="001D0AC1">
              <w:rPr>
                <w:rFonts w:ascii="Times New Roman" w:eastAsia="Times New Roman" w:hAnsi="Times New Roman" w:cs="Times New Roman"/>
                <w:i/>
                <w:sz w:val="20"/>
                <w:szCs w:val="20"/>
                <w:lang w:eastAsia="ru-RU"/>
              </w:rPr>
              <w:t>-</w:t>
            </w:r>
            <w:r w:rsidRPr="001D0AC1">
              <w:rPr>
                <w:rFonts w:ascii="Times New Roman" w:eastAsia="Times New Roman" w:hAnsi="Times New Roman" w:cs="Times New Roman"/>
                <w:sz w:val="20"/>
                <w:szCs w:val="20"/>
                <w:lang w:eastAsia="ru-RU"/>
              </w:rPr>
              <w:t xml:space="preserve"> в глаголах прошедшего времени.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распознавать глаголы прошедшего времени и </w:t>
            </w:r>
            <w:r w:rsidRPr="001D0AC1">
              <w:rPr>
                <w:rFonts w:ascii="Times New Roman" w:eastAsia="Times New Roman" w:hAnsi="Times New Roman" w:cs="Times New Roman"/>
                <w:sz w:val="20"/>
                <w:szCs w:val="20"/>
                <w:lang w:eastAsia="ru-RU"/>
              </w:rPr>
              <w:lastRenderedPageBreak/>
              <w:t>правильно их писать</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170(16)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Настоящее время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признаки глаголов настоящего времени.</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глаголы настоящего времени и грамотно употреблять их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171(17)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Будущее время</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Объяснительный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признаки глаголов будущего времени, способы их образования.</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распознавать глаголы будущего времени и грамотно употреблять их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172(18)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Спряжение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Самостоятельная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Знать понятие спряжение глаголов; личные окончания глаголов </w:t>
            </w:r>
            <w:r w:rsidRPr="001D0AC1">
              <w:rPr>
                <w:rFonts w:ascii="Times New Roman" w:eastAsia="Times New Roman" w:hAnsi="Times New Roman" w:cs="Times New Roman"/>
                <w:sz w:val="20"/>
                <w:szCs w:val="20"/>
                <w:lang w:val="en-US" w:eastAsia="ru-RU"/>
              </w:rPr>
              <w:t>I</w:t>
            </w:r>
            <w:r w:rsidRPr="001D0AC1">
              <w:rPr>
                <w:rFonts w:ascii="Times New Roman" w:eastAsia="Times New Roman" w:hAnsi="Times New Roman" w:cs="Times New Roman"/>
                <w:sz w:val="20"/>
                <w:szCs w:val="20"/>
                <w:lang w:eastAsia="ru-RU"/>
              </w:rPr>
              <w:t xml:space="preserve"> и </w:t>
            </w:r>
            <w:r w:rsidRPr="001D0AC1">
              <w:rPr>
                <w:rFonts w:ascii="Times New Roman" w:eastAsia="Times New Roman" w:hAnsi="Times New Roman" w:cs="Times New Roman"/>
                <w:sz w:val="20"/>
                <w:szCs w:val="20"/>
                <w:lang w:val="en-US" w:eastAsia="ru-RU"/>
              </w:rPr>
              <w:t>II</w:t>
            </w:r>
            <w:r w:rsidRPr="001D0AC1">
              <w:rPr>
                <w:rFonts w:ascii="Times New Roman" w:eastAsia="Times New Roman" w:hAnsi="Times New Roman" w:cs="Times New Roman"/>
                <w:sz w:val="20"/>
                <w:szCs w:val="20"/>
                <w:lang w:eastAsia="ru-RU"/>
              </w:rPr>
              <w:t xml:space="preserve"> спряжения; алгоритм определения спряжения глаголов с безударными личными окончаниями.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173(19)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Формирование умений  определять спряжение глаголов.</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спряжение глаголов; правильно писать безударные личные окончания глаголов; графически обозначать изученную орфограмму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174(20) - 175(21)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безударных личных окончаний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определять спряжение глаголов; правильно писать безударные личные окончания глаголов; графически обозначать изученную орфограмму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176(22) - 177(23)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Закрепление умений по правописанию безударных личных окончаний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178(24)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Формирование  умений правильно писать  безударные личные окончания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179(25)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Сочинение-рассказ по рисунку упр.693</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 - рассказ</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справочные </w:t>
            </w:r>
            <w:r w:rsidRPr="001D0AC1">
              <w:rPr>
                <w:rFonts w:ascii="Times New Roman" w:eastAsia="Times New Roman" w:hAnsi="Times New Roman" w:cs="Times New Roman"/>
                <w:sz w:val="20"/>
                <w:szCs w:val="20"/>
                <w:lang w:eastAsia="ru-RU"/>
              </w:rPr>
              <w:lastRenderedPageBreak/>
              <w:t>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Знать жанровые признаки и композицию рассказа.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составлять устный и письменный рассказ по серии </w:t>
            </w:r>
            <w:r w:rsidRPr="001D0AC1">
              <w:rPr>
                <w:rFonts w:ascii="Times New Roman" w:eastAsia="Times New Roman" w:hAnsi="Times New Roman" w:cs="Times New Roman"/>
                <w:sz w:val="20"/>
                <w:szCs w:val="20"/>
                <w:lang w:eastAsia="ru-RU"/>
              </w:rPr>
              <w:lastRenderedPageBreak/>
              <w:t>картинок</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180(26)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Морфологический разбор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 самостоятельная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устный и письменный морфологический разбор глагола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181(27)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Мягкий знак после шипящих в глаголах 2 лица </w:t>
            </w:r>
            <w:proofErr w:type="spellStart"/>
            <w:r w:rsidRPr="001D0AC1">
              <w:rPr>
                <w:rFonts w:ascii="Times New Roman" w:eastAsia="Times New Roman" w:hAnsi="Times New Roman" w:cs="Times New Roman"/>
                <w:sz w:val="20"/>
                <w:szCs w:val="20"/>
                <w:lang w:eastAsia="ru-RU"/>
              </w:rPr>
              <w:t>ед.</w:t>
            </w:r>
            <w:proofErr w:type="gramStart"/>
            <w:r w:rsidRPr="001D0AC1">
              <w:rPr>
                <w:rFonts w:ascii="Times New Roman" w:eastAsia="Times New Roman" w:hAnsi="Times New Roman" w:cs="Times New Roman"/>
                <w:sz w:val="20"/>
                <w:szCs w:val="20"/>
                <w:lang w:eastAsia="ru-RU"/>
              </w:rPr>
              <w:t>ч</w:t>
            </w:r>
            <w:proofErr w:type="spellEnd"/>
            <w:proofErr w:type="gramEnd"/>
            <w:r w:rsidRPr="001D0AC1">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писать </w:t>
            </w:r>
            <w:r w:rsidRPr="001D0AC1">
              <w:rPr>
                <w:rFonts w:ascii="Times New Roman" w:eastAsia="Times New Roman" w:hAnsi="Times New Roman" w:cs="Times New Roman"/>
                <w:i/>
                <w:sz w:val="20"/>
                <w:szCs w:val="20"/>
                <w:lang w:eastAsia="ru-RU"/>
              </w:rPr>
              <w:t>ь</w:t>
            </w:r>
            <w:r w:rsidRPr="001D0AC1">
              <w:rPr>
                <w:rFonts w:ascii="Times New Roman" w:eastAsia="Times New Roman" w:hAnsi="Times New Roman" w:cs="Times New Roman"/>
                <w:sz w:val="20"/>
                <w:szCs w:val="20"/>
                <w:lang w:eastAsia="ru-RU"/>
              </w:rPr>
              <w:t xml:space="preserve"> после шипящих в глаголах во 2-м лице единственного числа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182(28)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Употребление времён</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Текущий контроль</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и уместно употреблять глаголы настоящего, пошедшего и будущего времени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183(29)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Спортивный репортаж</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 - рассказ по рисункам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признаки, жанровые особенности композиции рассказа (репортажа).</w:t>
            </w:r>
          </w:p>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анализировать и самостоятельно создавать тексты в жанре рассказа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184(30)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Роль глаголов в художественном тексте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и уместно употреблять глаголы  в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185(31)- 186(32)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Повторение </w:t>
            </w:r>
            <w:proofErr w:type="gramStart"/>
            <w:r w:rsidRPr="001D0AC1">
              <w:rPr>
                <w:rFonts w:ascii="Times New Roman" w:eastAsia="Times New Roman" w:hAnsi="Times New Roman" w:cs="Times New Roman"/>
                <w:sz w:val="20"/>
                <w:szCs w:val="20"/>
                <w:lang w:eastAsia="ru-RU"/>
              </w:rPr>
              <w:t>изученного</w:t>
            </w:r>
            <w:proofErr w:type="gramEnd"/>
            <w:r w:rsidRPr="001D0AC1">
              <w:rPr>
                <w:rFonts w:ascii="Times New Roman" w:eastAsia="Times New Roman" w:hAnsi="Times New Roman" w:cs="Times New Roman"/>
                <w:sz w:val="20"/>
                <w:szCs w:val="20"/>
                <w:lang w:eastAsia="ru-RU"/>
              </w:rPr>
              <w:t xml:space="preserve"> о глаголе.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морфологический разбор глагола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auto"/>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187(33)</w:t>
            </w:r>
          </w:p>
        </w:tc>
        <w:tc>
          <w:tcPr>
            <w:tcW w:w="3544" w:type="dxa"/>
            <w:tcBorders>
              <w:top w:val="single" w:sz="4" w:space="0" w:color="auto"/>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1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Подготовка к сочинению по картине О.В. Поповича «Не взяли на рыбалку»</w:t>
            </w:r>
          </w:p>
        </w:tc>
        <w:tc>
          <w:tcPr>
            <w:tcW w:w="709" w:type="dxa"/>
            <w:tcBorders>
              <w:top w:val="single" w:sz="4" w:space="0" w:color="auto"/>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auto"/>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vMerge w:val="restart"/>
            <w:tcBorders>
              <w:top w:val="single" w:sz="4" w:space="0" w:color="auto"/>
              <w:left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auto"/>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жанровые признаки и композицию рассказа.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грамотно строить письменные рассказы; соблюдать последовательность развития событий.</w:t>
            </w:r>
          </w:p>
        </w:tc>
        <w:tc>
          <w:tcPr>
            <w:tcW w:w="1654" w:type="dxa"/>
            <w:tcBorders>
              <w:top w:val="single" w:sz="4" w:space="0" w:color="auto"/>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auto"/>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auto"/>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188(34)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 xml:space="preserve">2 урок. </w:t>
            </w:r>
            <w:proofErr w:type="spellStart"/>
            <w:r w:rsidRPr="001D0AC1">
              <w:rPr>
                <w:rFonts w:ascii="Times New Roman" w:eastAsia="Times New Roman" w:hAnsi="Times New Roman" w:cs="Times New Roman"/>
                <w:b/>
                <w:i/>
                <w:sz w:val="20"/>
                <w:szCs w:val="20"/>
                <w:lang w:eastAsia="ru-RU"/>
              </w:rPr>
              <w:t>Р.р</w:t>
            </w:r>
            <w:proofErr w:type="spellEnd"/>
            <w:r w:rsidRPr="001D0AC1">
              <w:rPr>
                <w:rFonts w:ascii="Times New Roman" w:eastAsia="Times New Roman" w:hAnsi="Times New Roman" w:cs="Times New Roman"/>
                <w:b/>
                <w:i/>
                <w:sz w:val="20"/>
                <w:szCs w:val="20"/>
                <w:lang w:eastAsia="ru-RU"/>
              </w:rPr>
              <w:t>. Написание сочинения по картине О.В Поповича « Не взяли на рыбалку»</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866" w:type="dxa"/>
            <w:vMerge/>
            <w:tcBorders>
              <w:left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p>
        </w:tc>
        <w:tc>
          <w:tcPr>
            <w:tcW w:w="2976" w:type="dxa"/>
            <w:vMerge/>
            <w:tcBorders>
              <w:left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189(35)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Работа над ошибками.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190(36)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Контрольный урок </w:t>
            </w:r>
            <w:proofErr w:type="gramStart"/>
            <w:r w:rsidRPr="001D0AC1">
              <w:rPr>
                <w:rFonts w:ascii="Times New Roman" w:eastAsia="Times New Roman" w:hAnsi="Times New Roman" w:cs="Times New Roman"/>
                <w:sz w:val="20"/>
                <w:szCs w:val="20"/>
                <w:lang w:eastAsia="ru-RU"/>
              </w:rPr>
              <w:t xml:space="preserve">( </w:t>
            </w:r>
            <w:proofErr w:type="gramEnd"/>
            <w:r w:rsidRPr="001D0AC1">
              <w:rPr>
                <w:rFonts w:ascii="Times New Roman" w:eastAsia="Times New Roman" w:hAnsi="Times New Roman" w:cs="Times New Roman"/>
                <w:sz w:val="20"/>
                <w:szCs w:val="20"/>
                <w:lang w:eastAsia="ru-RU"/>
              </w:rPr>
              <w:t>урок-зачёт) по теме «Глагол»</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Тест, проверочная </w:t>
            </w:r>
            <w:r w:rsidRPr="001D0AC1">
              <w:rPr>
                <w:rFonts w:ascii="Times New Roman" w:eastAsia="Times New Roman" w:hAnsi="Times New Roman" w:cs="Times New Roman"/>
                <w:sz w:val="20"/>
                <w:szCs w:val="20"/>
                <w:lang w:eastAsia="ru-RU"/>
              </w:rPr>
              <w:lastRenderedPageBreak/>
              <w:t>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Учебник, раздаточный </w:t>
            </w:r>
            <w:r w:rsidRPr="001D0AC1">
              <w:rPr>
                <w:rFonts w:ascii="Times New Roman" w:eastAsia="Times New Roman" w:hAnsi="Times New Roman" w:cs="Times New Roman"/>
                <w:sz w:val="20"/>
                <w:szCs w:val="20"/>
                <w:lang w:eastAsia="ru-RU"/>
              </w:rPr>
              <w:lastRenderedPageBreak/>
              <w:t>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 xml:space="preserve">Знать теоретический материал, изученный на предыдущих </w:t>
            </w:r>
            <w:r w:rsidRPr="001D0AC1">
              <w:rPr>
                <w:rFonts w:ascii="Times New Roman" w:eastAsia="Times New Roman" w:hAnsi="Times New Roman" w:cs="Times New Roman"/>
                <w:sz w:val="20"/>
                <w:szCs w:val="20"/>
                <w:lang w:eastAsia="ru-RU"/>
              </w:rPr>
              <w:lastRenderedPageBreak/>
              <w:t>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морфологический разбор глагола, выполнять тест</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191(37)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Контрольный диктант по теме «Глагол»</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писать текст под диктовку и выполнять грамматическое задание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192(38)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Анализ </w:t>
            </w:r>
            <w:proofErr w:type="gramStart"/>
            <w:r w:rsidRPr="001D0AC1">
              <w:rPr>
                <w:rFonts w:ascii="Times New Roman" w:eastAsia="Times New Roman" w:hAnsi="Times New Roman" w:cs="Times New Roman"/>
                <w:sz w:val="20"/>
                <w:szCs w:val="20"/>
                <w:lang w:eastAsia="ru-RU"/>
              </w:rPr>
              <w:t>контрольной</w:t>
            </w:r>
            <w:proofErr w:type="gramEnd"/>
            <w:r w:rsidRPr="001D0AC1">
              <w:rPr>
                <w:rFonts w:ascii="Times New Roman" w:eastAsia="Times New Roman" w:hAnsi="Times New Roman" w:cs="Times New Roman"/>
                <w:sz w:val="20"/>
                <w:szCs w:val="20"/>
                <w:lang w:eastAsia="ru-RU"/>
              </w:rPr>
              <w:t xml:space="preserve"> работы.</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center"/>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val="restart"/>
            <w:tcBorders>
              <w:top w:val="single" w:sz="4" w:space="0" w:color="000000"/>
              <w:left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работу над ошибками, допущенными в контрольном диктанте и грамматическом задании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193(39)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Контрольное списывание по теме  «Части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vMerge/>
            <w:tcBorders>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194(40)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выполнять работу над ошибками, допущенными в контрольном диктанте и грамматическом задании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195(41) - 196(42)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Обобщение по разделу «Части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2</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на предыдущих уроках.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 выполнять морфологический разбор глагола</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15690" w:type="dxa"/>
            <w:gridSpan w:val="11"/>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center"/>
              <w:rPr>
                <w:rFonts w:ascii="Times New Roman" w:eastAsia="Times New Roman" w:hAnsi="Times New Roman" w:cs="Times New Roman"/>
                <w:sz w:val="20"/>
                <w:szCs w:val="20"/>
                <w:lang w:eastAsia="ar-SA"/>
              </w:rPr>
            </w:pPr>
            <w:r w:rsidRPr="001D0AC1">
              <w:rPr>
                <w:rFonts w:ascii="Times New Roman" w:eastAsia="Times New Roman" w:hAnsi="Times New Roman" w:cs="Times New Roman"/>
                <w:b/>
                <w:sz w:val="20"/>
                <w:szCs w:val="20"/>
                <w:lang w:eastAsia="ru-RU"/>
              </w:rPr>
              <w:t>Повторение и систематизация изученного – 11 ч. + 3 ч.</w:t>
            </w: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197(1)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Разделы науки о языке</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Самостоятельная работа, 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Повторить в каких разделах науки о языке изучаются: звуки, лексическое значение слова, морфемы, части речи, словосочетания и предложения. Уметь различать понятия науки о языке.</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198(2)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Части речи </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справочные </w:t>
            </w:r>
            <w:r w:rsidRPr="001D0AC1">
              <w:rPr>
                <w:rFonts w:ascii="Times New Roman" w:eastAsia="Times New Roman" w:hAnsi="Times New Roman" w:cs="Times New Roman"/>
                <w:sz w:val="20"/>
                <w:szCs w:val="20"/>
                <w:lang w:eastAsia="ru-RU"/>
              </w:rPr>
              <w:lastRenderedPageBreak/>
              <w:t>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Знать теоретический материал по теме урока, изученный в 5 классе.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выполнять </w:t>
            </w:r>
            <w:r w:rsidRPr="001D0AC1">
              <w:rPr>
                <w:rFonts w:ascii="Times New Roman" w:eastAsia="Times New Roman" w:hAnsi="Times New Roman" w:cs="Times New Roman"/>
                <w:sz w:val="20"/>
                <w:szCs w:val="20"/>
                <w:lang w:eastAsia="ru-RU"/>
              </w:rPr>
              <w:lastRenderedPageBreak/>
              <w:t>морфологический разбор изученных частей речи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199(3)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Правописание безударных личных окончаний глагола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Выборочный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по теме урока, изученный в 5 классе.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200(4)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Мягкий знак на конце разных частей речи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Словарный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по теме урока, изученный в 5 классе.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201(5)</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Орфограммы в приставках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 самостоятельная работа</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Повторить все изученные орфограммы в приставках.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полученные знания при выборе орфограмм в приставках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202(6)</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Орфограммы в корнях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Практическая работа, предупредительный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Повторить все изученные орфограммы в корнях.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Уметь применять полученные знания при выборе орфограмм в корнях </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203(7)</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Орфограммы в окончаниях</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с дидактическим материалом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Повторить все изученные орфограммы в окончаниях.</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полученные знания при выборе орфограмм в окончаниях</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204(8)</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Употребление Ъ</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Проверочный диктант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по теме урока, изученный в 5 классе.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правильно писать слова с изученными орфограммами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205(9)</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Знаки препинания в простом и сложном предложении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Синтаксический разбор предложений</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по теме урока, изученный в 5 классе.</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на практике изученные правила пунктуации; выполнять синтаксический разбор простых и сложных предложений, составлять их схемы</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206(10)</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Итоговый  контрольный диктант за курс 5 класса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Диктант с грамматическим заданием</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 xml:space="preserve">Учебник, раздаточный материал, ТСО, </w:t>
            </w:r>
            <w:r w:rsidRPr="001D0AC1">
              <w:rPr>
                <w:rFonts w:ascii="Times New Roman" w:eastAsia="Times New Roman" w:hAnsi="Times New Roman" w:cs="Times New Roman"/>
                <w:sz w:val="20"/>
                <w:szCs w:val="20"/>
                <w:lang w:eastAsia="ru-RU"/>
              </w:rPr>
              <w:lastRenderedPageBreak/>
              <w:t>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Уметь писать текст под диктовку и выполнять грамматическое задание к нему</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lastRenderedPageBreak/>
              <w:t>207(11)</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tabs>
                <w:tab w:val="left" w:pos="5805"/>
              </w:tabs>
              <w:spacing w:after="0" w:line="240" w:lineRule="auto"/>
              <w:rPr>
                <w:rFonts w:ascii="Times New Roman" w:eastAsia="Times New Roman" w:hAnsi="Times New Roman" w:cs="Times New Roman"/>
                <w:b/>
                <w:i/>
                <w:sz w:val="20"/>
                <w:szCs w:val="20"/>
                <w:lang w:eastAsia="ru-RU"/>
              </w:rPr>
            </w:pPr>
            <w:r w:rsidRPr="001D0AC1">
              <w:rPr>
                <w:rFonts w:ascii="Times New Roman" w:eastAsia="Times New Roman" w:hAnsi="Times New Roman" w:cs="Times New Roman"/>
                <w:b/>
                <w:i/>
                <w:sz w:val="20"/>
                <w:szCs w:val="20"/>
                <w:lang w:eastAsia="ru-RU"/>
              </w:rPr>
              <w:t>Итоговый контрольный тест за курс 5 класса</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Тест</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Знать теоретический материал,  изученный за курс 5 класса.</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Уметь применять на практике полученные знания, умения, навыки.</w:t>
            </w: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208(12)</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roofErr w:type="gramStart"/>
            <w:r w:rsidRPr="001D0AC1">
              <w:rPr>
                <w:rFonts w:ascii="Times New Roman" w:eastAsia="Times New Roman" w:hAnsi="Times New Roman" w:cs="Times New Roman"/>
                <w:b/>
                <w:sz w:val="20"/>
                <w:szCs w:val="20"/>
                <w:lang w:eastAsia="ru-RU"/>
              </w:rPr>
              <w:t>Р</w:t>
            </w:r>
            <w:proofErr w:type="gramEnd"/>
            <w:r w:rsidRPr="001D0AC1">
              <w:rPr>
                <w:rFonts w:ascii="Times New Roman" w:eastAsia="Times New Roman" w:hAnsi="Times New Roman" w:cs="Times New Roman"/>
                <w:b/>
                <w:sz w:val="20"/>
                <w:szCs w:val="20"/>
                <w:lang w:eastAsia="ru-RU"/>
              </w:rPr>
              <w:t xml:space="preserve">/р. Сочинение на одну из тем </w:t>
            </w:r>
            <w:r w:rsidRPr="001D0AC1">
              <w:rPr>
                <w:rFonts w:ascii="Times New Roman" w:eastAsia="Times New Roman" w:hAnsi="Times New Roman" w:cs="Times New Roman"/>
                <w:sz w:val="20"/>
                <w:szCs w:val="20"/>
                <w:lang w:eastAsia="ru-RU"/>
              </w:rPr>
              <w:t xml:space="preserve"> «Куда бы я хотел поехать летом и почему?», «Однажды в детстве», «Ветка цветущей акации (березы, калины и </w:t>
            </w:r>
            <w:proofErr w:type="spellStart"/>
            <w:r w:rsidRPr="001D0AC1">
              <w:rPr>
                <w:rFonts w:ascii="Times New Roman" w:eastAsia="Times New Roman" w:hAnsi="Times New Roman" w:cs="Times New Roman"/>
                <w:sz w:val="20"/>
                <w:szCs w:val="20"/>
                <w:lang w:eastAsia="ru-RU"/>
              </w:rPr>
              <w:t>т.д</w:t>
            </w:r>
            <w:proofErr w:type="spellEnd"/>
            <w:r w:rsidRPr="001D0AC1">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сочинение</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209(13)</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Работа над ошибками</w:t>
            </w: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r w:rsidR="001D0AC1" w:rsidRPr="001D0AC1" w:rsidTr="005E59CD">
        <w:trPr>
          <w:trHeight w:val="291"/>
        </w:trPr>
        <w:tc>
          <w:tcPr>
            <w:tcW w:w="964" w:type="dxa"/>
            <w:gridSpan w:val="3"/>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210(14)</w:t>
            </w:r>
          </w:p>
        </w:tc>
        <w:tc>
          <w:tcPr>
            <w:tcW w:w="354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Итоговое повторение и обобщение за год.</w:t>
            </w:r>
          </w:p>
        </w:tc>
        <w:tc>
          <w:tcPr>
            <w:tcW w:w="709"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r w:rsidRPr="001D0AC1">
              <w:rPr>
                <w:rFonts w:ascii="Times New Roman" w:eastAsia="Times New Roman" w:hAnsi="Times New Roman" w:cs="Times New Roman"/>
                <w:sz w:val="20"/>
                <w:szCs w:val="20"/>
                <w:lang w:eastAsia="ar-SA"/>
              </w:rPr>
              <w:t>1</w:t>
            </w:r>
          </w:p>
        </w:tc>
        <w:tc>
          <w:tcPr>
            <w:tcW w:w="1678"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pacing w:after="0" w:line="240" w:lineRule="auto"/>
              <w:rPr>
                <w:rFonts w:ascii="Times New Roman" w:eastAsia="Times New Roman" w:hAnsi="Times New Roman" w:cs="Times New Roman"/>
                <w:sz w:val="20"/>
                <w:szCs w:val="20"/>
                <w:lang w:eastAsia="ru-RU"/>
              </w:rPr>
            </w:pPr>
            <w:r w:rsidRPr="001D0AC1">
              <w:rPr>
                <w:rFonts w:ascii="Times New Roman" w:eastAsia="Times New Roman" w:hAnsi="Times New Roman" w:cs="Times New Roman"/>
                <w:sz w:val="20"/>
                <w:szCs w:val="20"/>
                <w:lang w:eastAsia="ru-RU"/>
              </w:rPr>
              <w:t>Учебник, раздаточный материал, ТСО, справочные материалы</w:t>
            </w:r>
          </w:p>
        </w:tc>
        <w:tc>
          <w:tcPr>
            <w:tcW w:w="297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654"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1336" w:type="dxa"/>
            <w:tcBorders>
              <w:top w:val="single" w:sz="4" w:space="0" w:color="000000"/>
              <w:left w:val="single" w:sz="4" w:space="0" w:color="000000"/>
              <w:bottom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D0AC1" w:rsidRPr="001D0AC1" w:rsidRDefault="001D0AC1" w:rsidP="001D0AC1">
            <w:pPr>
              <w:suppressAutoHyphens/>
              <w:snapToGrid w:val="0"/>
              <w:spacing w:after="0" w:line="240" w:lineRule="auto"/>
              <w:ind w:hanging="11"/>
              <w:jc w:val="both"/>
              <w:rPr>
                <w:rFonts w:ascii="Times New Roman" w:eastAsia="Times New Roman" w:hAnsi="Times New Roman" w:cs="Times New Roman"/>
                <w:sz w:val="20"/>
                <w:szCs w:val="20"/>
                <w:lang w:eastAsia="ar-SA"/>
              </w:rPr>
            </w:pPr>
          </w:p>
        </w:tc>
      </w:tr>
    </w:tbl>
    <w:p w:rsidR="001D0AC1" w:rsidRPr="001D0AC1" w:rsidRDefault="001D0AC1" w:rsidP="001D0AC1">
      <w:pPr>
        <w:spacing w:after="0" w:line="240" w:lineRule="auto"/>
        <w:jc w:val="right"/>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right"/>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right"/>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right"/>
        <w:rPr>
          <w:rFonts w:ascii="Times New Roman" w:eastAsia="Times New Roman" w:hAnsi="Times New Roman" w:cs="Times New Roman"/>
          <w:b/>
          <w:sz w:val="20"/>
          <w:szCs w:val="20"/>
          <w:lang w:eastAsia="ru-RU"/>
        </w:rPr>
      </w:pPr>
    </w:p>
    <w:p w:rsidR="001D0AC1" w:rsidRPr="001D0AC1" w:rsidRDefault="001D0AC1" w:rsidP="001D0AC1">
      <w:pPr>
        <w:spacing w:after="0" w:line="240" w:lineRule="auto"/>
        <w:jc w:val="right"/>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Приложение 1</w:t>
      </w:r>
    </w:p>
    <w:p w:rsidR="001D0AC1" w:rsidRPr="001D0AC1" w:rsidRDefault="001D0AC1" w:rsidP="001D0AC1">
      <w:pPr>
        <w:spacing w:after="0" w:line="240" w:lineRule="auto"/>
        <w:jc w:val="center"/>
        <w:rPr>
          <w:rFonts w:ascii="Times New Roman" w:eastAsia="Times New Roman" w:hAnsi="Times New Roman" w:cs="Times New Roman"/>
          <w:b/>
          <w:sz w:val="20"/>
          <w:szCs w:val="20"/>
          <w:lang w:eastAsia="ru-RU"/>
        </w:rPr>
      </w:pPr>
      <w:r w:rsidRPr="001D0AC1">
        <w:rPr>
          <w:rFonts w:ascii="Times New Roman" w:eastAsia="Times New Roman" w:hAnsi="Times New Roman" w:cs="Times New Roman"/>
          <w:b/>
          <w:sz w:val="20"/>
          <w:szCs w:val="20"/>
          <w:lang w:eastAsia="ru-RU"/>
        </w:rPr>
        <w:t>График контрольных уроков, уроков развития речи</w:t>
      </w: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213"/>
        <w:gridCol w:w="993"/>
      </w:tblGrid>
      <w:tr w:rsidR="001D0AC1" w:rsidRPr="001D0AC1" w:rsidTr="005E59CD">
        <w:trPr>
          <w:trHeight w:val="268"/>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r w:rsidRPr="001D0AC1">
              <w:rPr>
                <w:rFonts w:ascii="Times New Roman" w:eastAsia="Calibri" w:hAnsi="Times New Roman" w:cs="Times New Roman"/>
                <w:b/>
                <w:sz w:val="20"/>
                <w:szCs w:val="20"/>
              </w:rPr>
              <w:t>Виды</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r w:rsidRPr="001D0AC1">
              <w:rPr>
                <w:rFonts w:ascii="Times New Roman" w:eastAsia="Calibri" w:hAnsi="Times New Roman" w:cs="Times New Roman"/>
                <w:b/>
                <w:sz w:val="20"/>
                <w:szCs w:val="20"/>
              </w:rPr>
              <w:t>Тема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r w:rsidRPr="001D0AC1">
              <w:rPr>
                <w:rFonts w:ascii="Times New Roman" w:eastAsia="Calibri" w:hAnsi="Times New Roman" w:cs="Times New Roman"/>
                <w:b/>
                <w:sz w:val="20"/>
                <w:szCs w:val="20"/>
              </w:rPr>
              <w:t>Сроки</w:t>
            </w:r>
          </w:p>
        </w:tc>
      </w:tr>
      <w:tr w:rsidR="001D0AC1" w:rsidRPr="001D0AC1" w:rsidTr="005E59CD">
        <w:trPr>
          <w:trHeight w:val="287"/>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Входная контрольная работа (тест).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Диагностика изученного в начальной школе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68"/>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«Хитрый заяц»</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Сочинение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«Летние радости»</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68"/>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По тексту В.П. Катаева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Сочинение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«Памятный день в школе»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68"/>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Сочинение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По картине Ф.П. Решетникова «Опять двойка»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Контрольная работа (диктант с грамматическим заданием)</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«Синтаксис. Пунктуация»</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Выборочное изложение по упр. 261</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68"/>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(диктант с грамматическим заданием)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«Фонетика. Графика. Орфография»</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lastRenderedPageBreak/>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Описание предметов, изображенных на картине Ф. Толстого «Цветы, фрукты, птица».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По картине И.Э. Грабарь «Февральская лазурь</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(тест)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«Фонетика. Орфоэпия. Лексика»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По рассказу К. Паустовского «Первый снег»</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349"/>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lang w:eastAsia="ru-RU"/>
              </w:rPr>
            </w:pPr>
            <w:r w:rsidRPr="001D0AC1">
              <w:rPr>
                <w:rFonts w:ascii="Times New Roman" w:eastAsia="Calibri" w:hAnsi="Times New Roman" w:cs="Times New Roman"/>
                <w:sz w:val="20"/>
                <w:szCs w:val="20"/>
                <w:lang w:eastAsia="ru-RU"/>
              </w:rPr>
              <w:t>Сочинение – письмо « Один из удачно проведенных вечеров».</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Выборочное изложение по тексту упр. 406</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tabs>
                <w:tab w:val="left" w:pos="5805"/>
              </w:tabs>
              <w:spacing w:after="0" w:line="240" w:lineRule="auto"/>
              <w:rPr>
                <w:rFonts w:ascii="Times New Roman" w:eastAsia="Calibri" w:hAnsi="Times New Roman" w:cs="Times New Roman"/>
                <w:sz w:val="20"/>
                <w:szCs w:val="20"/>
                <w:lang w:eastAsia="ru-RU"/>
              </w:rPr>
            </w:pPr>
            <w:r w:rsidRPr="001D0AC1">
              <w:rPr>
                <w:rFonts w:ascii="Times New Roman" w:eastAsia="Calibri" w:hAnsi="Times New Roman" w:cs="Times New Roman"/>
                <w:sz w:val="20"/>
                <w:szCs w:val="20"/>
                <w:lang w:eastAsia="ru-RU"/>
              </w:rPr>
              <w:t>По картине П. П. Кончаловского</w:t>
            </w:r>
          </w:p>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lang w:eastAsia="ru-RU"/>
              </w:rPr>
              <w:t xml:space="preserve"> «Сирень в корзине»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(диктант)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«Морфемика. Орфография. Культура речи»</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Написание  сжатого изложения «Перо и чернильница»</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Написание подробного изложения с изменением лица по упр.546</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(тест)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«Окончания существительных»</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По картине Г. Г. Нисского «Февраль. Подмосковье»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Контрольная работа (диктант)</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 «Имя существительное»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Выборочное изложение по упр. 587</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Написание  сочинения - описания по картине А. Комарова «Заяц на дереве»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361"/>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(диктант с грамматическим заданием)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«Имя прилагательное»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Изложение по  статье о русском языке.</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Сочинение-рассказ по рисунку упр.693</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Написание сочинения по картине О.В Поповича « Не взяли на рыбалку»</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Контрольная работа (диктант) </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«Глагол»</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Итоговая контрольная работа (диктант) за курс 5 класса</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Итоговый контрольный тест за курс 5 класса</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r w:rsidR="001D0AC1" w:rsidRPr="001D0AC1" w:rsidTr="005E59CD">
        <w:trPr>
          <w:trHeight w:val="283"/>
        </w:trPr>
        <w:tc>
          <w:tcPr>
            <w:tcW w:w="5070"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Сочинение</w:t>
            </w:r>
          </w:p>
        </w:tc>
        <w:tc>
          <w:tcPr>
            <w:tcW w:w="9213" w:type="dxa"/>
            <w:shd w:val="clear" w:color="auto" w:fill="auto"/>
          </w:tcPr>
          <w:p w:rsidR="001D0AC1" w:rsidRPr="001D0AC1" w:rsidRDefault="001D0AC1" w:rsidP="001D0AC1">
            <w:pPr>
              <w:spacing w:after="0" w:line="240" w:lineRule="auto"/>
              <w:rPr>
                <w:rFonts w:ascii="Times New Roman" w:eastAsia="Calibri" w:hAnsi="Times New Roman" w:cs="Times New Roman"/>
                <w:sz w:val="20"/>
                <w:szCs w:val="20"/>
              </w:rPr>
            </w:pPr>
            <w:r w:rsidRPr="001D0AC1">
              <w:rPr>
                <w:rFonts w:ascii="Times New Roman" w:eastAsia="Calibri" w:hAnsi="Times New Roman" w:cs="Times New Roman"/>
                <w:sz w:val="20"/>
                <w:szCs w:val="20"/>
              </w:rPr>
              <w:t xml:space="preserve">На одну из тем  «Куда бы я хотел поехать летом и почему?», «Однажды в детстве», «Ветка цветущей акации (березы, калины и </w:t>
            </w:r>
            <w:proofErr w:type="spellStart"/>
            <w:r w:rsidRPr="001D0AC1">
              <w:rPr>
                <w:rFonts w:ascii="Times New Roman" w:eastAsia="Calibri" w:hAnsi="Times New Roman" w:cs="Times New Roman"/>
                <w:sz w:val="20"/>
                <w:szCs w:val="20"/>
              </w:rPr>
              <w:t>т</w:t>
            </w:r>
            <w:proofErr w:type="gramStart"/>
            <w:r w:rsidRPr="001D0AC1">
              <w:rPr>
                <w:rFonts w:ascii="Times New Roman" w:eastAsia="Calibri" w:hAnsi="Times New Roman" w:cs="Times New Roman"/>
                <w:sz w:val="20"/>
                <w:szCs w:val="20"/>
              </w:rPr>
              <w:t>.д</w:t>
            </w:r>
            <w:proofErr w:type="spellEnd"/>
            <w:proofErr w:type="gramEnd"/>
            <w:r w:rsidRPr="001D0AC1">
              <w:rPr>
                <w:rFonts w:ascii="Times New Roman" w:eastAsia="Calibri" w:hAnsi="Times New Roman" w:cs="Times New Roman"/>
                <w:sz w:val="20"/>
                <w:szCs w:val="20"/>
              </w:rPr>
              <w:t>)»</w:t>
            </w:r>
          </w:p>
        </w:tc>
        <w:tc>
          <w:tcPr>
            <w:tcW w:w="993" w:type="dxa"/>
            <w:shd w:val="clear" w:color="auto" w:fill="auto"/>
          </w:tcPr>
          <w:p w:rsidR="001D0AC1" w:rsidRPr="001D0AC1" w:rsidRDefault="001D0AC1" w:rsidP="001D0AC1">
            <w:pPr>
              <w:spacing w:after="0" w:line="240" w:lineRule="auto"/>
              <w:rPr>
                <w:rFonts w:ascii="Times New Roman" w:eastAsia="Calibri" w:hAnsi="Times New Roman" w:cs="Times New Roman"/>
                <w:b/>
                <w:sz w:val="20"/>
                <w:szCs w:val="20"/>
              </w:rPr>
            </w:pPr>
          </w:p>
        </w:tc>
      </w:tr>
    </w:tbl>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jc w:val="both"/>
        <w:rPr>
          <w:rFonts w:ascii="Times New Roman" w:eastAsia="Times New Roman" w:hAnsi="Times New Roman" w:cs="Times New Roman"/>
          <w:sz w:val="20"/>
          <w:szCs w:val="20"/>
          <w:lang w:eastAsia="ru-RU"/>
        </w:rPr>
      </w:pPr>
    </w:p>
    <w:p w:rsidR="001D0AC1" w:rsidRPr="001D0AC1" w:rsidRDefault="001D0AC1" w:rsidP="001D0AC1">
      <w:pPr>
        <w:spacing w:after="0" w:line="240" w:lineRule="auto"/>
        <w:rPr>
          <w:rFonts w:ascii="Times New Roman" w:eastAsia="Times New Roman" w:hAnsi="Times New Roman" w:cs="Times New Roman"/>
          <w:b/>
          <w:sz w:val="20"/>
          <w:szCs w:val="20"/>
          <w:lang w:eastAsia="ru-RU"/>
        </w:rPr>
      </w:pPr>
    </w:p>
    <w:p w:rsidR="00377568" w:rsidRDefault="00377568"/>
    <w:sectPr w:rsidR="00377568" w:rsidSect="0005766F">
      <w:footerReference w:type="default" r:id="rId22"/>
      <w:pgSz w:w="16838" w:h="11906" w:orient="landscape"/>
      <w:pgMar w:top="851" w:right="1134" w:bottom="719" w:left="1134" w:header="709" w:footer="1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6F" w:rsidRDefault="001D0AC1">
    <w:pPr>
      <w:pStyle w:val="ae"/>
      <w:jc w:val="right"/>
    </w:pPr>
    <w:r>
      <w:fldChar w:fldCharType="begin"/>
    </w:r>
    <w:r>
      <w:instrText>PAGE   \* MERGEFORMAT</w:instrText>
    </w:r>
    <w:r>
      <w:fldChar w:fldCharType="separate"/>
    </w:r>
    <w:r>
      <w:rPr>
        <w:noProof/>
      </w:rPr>
      <w:t>20</w:t>
    </w:r>
    <w:r>
      <w:fldChar w:fldCharType="end"/>
    </w:r>
  </w:p>
  <w:p w:rsidR="0005766F" w:rsidRDefault="001D0AC1">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210" w:hanging="360"/>
      </w:pPr>
    </w:lvl>
  </w:abstractNum>
  <w:abstractNum w:abstractNumId="1">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2">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3">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4">
    <w:nsid w:val="01357654"/>
    <w:multiLevelType w:val="hybridMultilevel"/>
    <w:tmpl w:val="A624215E"/>
    <w:lvl w:ilvl="0" w:tplc="5A04D808">
      <w:start w:val="1"/>
      <w:numFmt w:val="bullet"/>
      <w:lvlText w:val=""/>
      <w:lvlJc w:val="left"/>
      <w:pPr>
        <w:tabs>
          <w:tab w:val="num" w:pos="360"/>
        </w:tabs>
        <w:ind w:left="360" w:hanging="360"/>
      </w:pPr>
      <w:rPr>
        <w:rFonts w:ascii="Wingdings" w:hAnsi="Wingdings" w:hint="default"/>
      </w:rPr>
    </w:lvl>
    <w:lvl w:ilvl="1" w:tplc="586A5478" w:tentative="1">
      <w:start w:val="1"/>
      <w:numFmt w:val="bullet"/>
      <w:lvlText w:val=""/>
      <w:lvlJc w:val="left"/>
      <w:pPr>
        <w:tabs>
          <w:tab w:val="num" w:pos="1080"/>
        </w:tabs>
        <w:ind w:left="1080" w:hanging="360"/>
      </w:pPr>
      <w:rPr>
        <w:rFonts w:ascii="Wingdings" w:hAnsi="Wingdings" w:hint="default"/>
      </w:rPr>
    </w:lvl>
    <w:lvl w:ilvl="2" w:tplc="E3A25A4C" w:tentative="1">
      <w:start w:val="1"/>
      <w:numFmt w:val="bullet"/>
      <w:lvlText w:val=""/>
      <w:lvlJc w:val="left"/>
      <w:pPr>
        <w:tabs>
          <w:tab w:val="num" w:pos="1800"/>
        </w:tabs>
        <w:ind w:left="1800" w:hanging="360"/>
      </w:pPr>
      <w:rPr>
        <w:rFonts w:ascii="Wingdings" w:hAnsi="Wingdings" w:hint="default"/>
      </w:rPr>
    </w:lvl>
    <w:lvl w:ilvl="3" w:tplc="8B9EB9B6" w:tentative="1">
      <w:start w:val="1"/>
      <w:numFmt w:val="bullet"/>
      <w:lvlText w:val=""/>
      <w:lvlJc w:val="left"/>
      <w:pPr>
        <w:tabs>
          <w:tab w:val="num" w:pos="2520"/>
        </w:tabs>
        <w:ind w:left="2520" w:hanging="360"/>
      </w:pPr>
      <w:rPr>
        <w:rFonts w:ascii="Wingdings" w:hAnsi="Wingdings" w:hint="default"/>
      </w:rPr>
    </w:lvl>
    <w:lvl w:ilvl="4" w:tplc="FEA46C8A" w:tentative="1">
      <w:start w:val="1"/>
      <w:numFmt w:val="bullet"/>
      <w:lvlText w:val=""/>
      <w:lvlJc w:val="left"/>
      <w:pPr>
        <w:tabs>
          <w:tab w:val="num" w:pos="3240"/>
        </w:tabs>
        <w:ind w:left="3240" w:hanging="360"/>
      </w:pPr>
      <w:rPr>
        <w:rFonts w:ascii="Wingdings" w:hAnsi="Wingdings" w:hint="default"/>
      </w:rPr>
    </w:lvl>
    <w:lvl w:ilvl="5" w:tplc="52E45E2C" w:tentative="1">
      <w:start w:val="1"/>
      <w:numFmt w:val="bullet"/>
      <w:lvlText w:val=""/>
      <w:lvlJc w:val="left"/>
      <w:pPr>
        <w:tabs>
          <w:tab w:val="num" w:pos="3960"/>
        </w:tabs>
        <w:ind w:left="3960" w:hanging="360"/>
      </w:pPr>
      <w:rPr>
        <w:rFonts w:ascii="Wingdings" w:hAnsi="Wingdings" w:hint="default"/>
      </w:rPr>
    </w:lvl>
    <w:lvl w:ilvl="6" w:tplc="229C34E4" w:tentative="1">
      <w:start w:val="1"/>
      <w:numFmt w:val="bullet"/>
      <w:lvlText w:val=""/>
      <w:lvlJc w:val="left"/>
      <w:pPr>
        <w:tabs>
          <w:tab w:val="num" w:pos="4680"/>
        </w:tabs>
        <w:ind w:left="4680" w:hanging="360"/>
      </w:pPr>
      <w:rPr>
        <w:rFonts w:ascii="Wingdings" w:hAnsi="Wingdings" w:hint="default"/>
      </w:rPr>
    </w:lvl>
    <w:lvl w:ilvl="7" w:tplc="93D24FB0" w:tentative="1">
      <w:start w:val="1"/>
      <w:numFmt w:val="bullet"/>
      <w:lvlText w:val=""/>
      <w:lvlJc w:val="left"/>
      <w:pPr>
        <w:tabs>
          <w:tab w:val="num" w:pos="5400"/>
        </w:tabs>
        <w:ind w:left="5400" w:hanging="360"/>
      </w:pPr>
      <w:rPr>
        <w:rFonts w:ascii="Wingdings" w:hAnsi="Wingdings" w:hint="default"/>
      </w:rPr>
    </w:lvl>
    <w:lvl w:ilvl="8" w:tplc="A526156A" w:tentative="1">
      <w:start w:val="1"/>
      <w:numFmt w:val="bullet"/>
      <w:lvlText w:val=""/>
      <w:lvlJc w:val="left"/>
      <w:pPr>
        <w:tabs>
          <w:tab w:val="num" w:pos="6120"/>
        </w:tabs>
        <w:ind w:left="6120" w:hanging="360"/>
      </w:pPr>
      <w:rPr>
        <w:rFonts w:ascii="Wingdings" w:hAnsi="Wingdings" w:hint="default"/>
      </w:rPr>
    </w:lvl>
  </w:abstractNum>
  <w:abstractNum w:abstractNumId="5">
    <w:nsid w:val="06F053F7"/>
    <w:multiLevelType w:val="hybridMultilevel"/>
    <w:tmpl w:val="EEE8D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504D78"/>
    <w:multiLevelType w:val="multilevel"/>
    <w:tmpl w:val="082A74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522298"/>
    <w:multiLevelType w:val="multilevel"/>
    <w:tmpl w:val="D2826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A53226D"/>
    <w:multiLevelType w:val="hybridMultilevel"/>
    <w:tmpl w:val="E29AEC4A"/>
    <w:lvl w:ilvl="0" w:tplc="4BCC55D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6A21FF"/>
    <w:multiLevelType w:val="multilevel"/>
    <w:tmpl w:val="BF6C2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4D544CF"/>
    <w:multiLevelType w:val="multilevel"/>
    <w:tmpl w:val="07300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6BF33F8"/>
    <w:multiLevelType w:val="multilevel"/>
    <w:tmpl w:val="54022D7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A84487A"/>
    <w:multiLevelType w:val="hybridMultilevel"/>
    <w:tmpl w:val="620A71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C00E86"/>
    <w:multiLevelType w:val="hybridMultilevel"/>
    <w:tmpl w:val="37BC6E5C"/>
    <w:lvl w:ilvl="0" w:tplc="6246B3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BD964B2"/>
    <w:multiLevelType w:val="multilevel"/>
    <w:tmpl w:val="54022D7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1BC3C38"/>
    <w:multiLevelType w:val="hybridMultilevel"/>
    <w:tmpl w:val="B16AA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15654F"/>
    <w:multiLevelType w:val="multilevel"/>
    <w:tmpl w:val="8E6C5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4F5392A"/>
    <w:multiLevelType w:val="hybridMultilevel"/>
    <w:tmpl w:val="E3166E0A"/>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19">
    <w:nsid w:val="549D425B"/>
    <w:multiLevelType w:val="hybridMultilevel"/>
    <w:tmpl w:val="C08AE97E"/>
    <w:lvl w:ilvl="0" w:tplc="24367232">
      <w:start w:val="1"/>
      <w:numFmt w:val="bullet"/>
      <w:lvlText w:val=""/>
      <w:lvlJc w:val="left"/>
      <w:pPr>
        <w:tabs>
          <w:tab w:val="num" w:pos="360"/>
        </w:tabs>
        <w:ind w:left="360" w:hanging="360"/>
      </w:pPr>
      <w:rPr>
        <w:rFonts w:ascii="Wingdings" w:hAnsi="Wingdings" w:hint="default"/>
      </w:rPr>
    </w:lvl>
    <w:lvl w:ilvl="1" w:tplc="44CE1EFE" w:tentative="1">
      <w:start w:val="1"/>
      <w:numFmt w:val="bullet"/>
      <w:lvlText w:val=""/>
      <w:lvlJc w:val="left"/>
      <w:pPr>
        <w:tabs>
          <w:tab w:val="num" w:pos="1440"/>
        </w:tabs>
        <w:ind w:left="1440" w:hanging="360"/>
      </w:pPr>
      <w:rPr>
        <w:rFonts w:ascii="Wingdings" w:hAnsi="Wingdings" w:hint="default"/>
      </w:rPr>
    </w:lvl>
    <w:lvl w:ilvl="2" w:tplc="50346E76" w:tentative="1">
      <w:start w:val="1"/>
      <w:numFmt w:val="bullet"/>
      <w:lvlText w:val=""/>
      <w:lvlJc w:val="left"/>
      <w:pPr>
        <w:tabs>
          <w:tab w:val="num" w:pos="2160"/>
        </w:tabs>
        <w:ind w:left="2160" w:hanging="360"/>
      </w:pPr>
      <w:rPr>
        <w:rFonts w:ascii="Wingdings" w:hAnsi="Wingdings" w:hint="default"/>
      </w:rPr>
    </w:lvl>
    <w:lvl w:ilvl="3" w:tplc="256E79BC" w:tentative="1">
      <w:start w:val="1"/>
      <w:numFmt w:val="bullet"/>
      <w:lvlText w:val=""/>
      <w:lvlJc w:val="left"/>
      <w:pPr>
        <w:tabs>
          <w:tab w:val="num" w:pos="2880"/>
        </w:tabs>
        <w:ind w:left="2880" w:hanging="360"/>
      </w:pPr>
      <w:rPr>
        <w:rFonts w:ascii="Wingdings" w:hAnsi="Wingdings" w:hint="default"/>
      </w:rPr>
    </w:lvl>
    <w:lvl w:ilvl="4" w:tplc="96D26578" w:tentative="1">
      <w:start w:val="1"/>
      <w:numFmt w:val="bullet"/>
      <w:lvlText w:val=""/>
      <w:lvlJc w:val="left"/>
      <w:pPr>
        <w:tabs>
          <w:tab w:val="num" w:pos="3600"/>
        </w:tabs>
        <w:ind w:left="3600" w:hanging="360"/>
      </w:pPr>
      <w:rPr>
        <w:rFonts w:ascii="Wingdings" w:hAnsi="Wingdings" w:hint="default"/>
      </w:rPr>
    </w:lvl>
    <w:lvl w:ilvl="5" w:tplc="351280F0" w:tentative="1">
      <w:start w:val="1"/>
      <w:numFmt w:val="bullet"/>
      <w:lvlText w:val=""/>
      <w:lvlJc w:val="left"/>
      <w:pPr>
        <w:tabs>
          <w:tab w:val="num" w:pos="4320"/>
        </w:tabs>
        <w:ind w:left="4320" w:hanging="360"/>
      </w:pPr>
      <w:rPr>
        <w:rFonts w:ascii="Wingdings" w:hAnsi="Wingdings" w:hint="default"/>
      </w:rPr>
    </w:lvl>
    <w:lvl w:ilvl="6" w:tplc="F0C07E36" w:tentative="1">
      <w:start w:val="1"/>
      <w:numFmt w:val="bullet"/>
      <w:lvlText w:val=""/>
      <w:lvlJc w:val="left"/>
      <w:pPr>
        <w:tabs>
          <w:tab w:val="num" w:pos="5040"/>
        </w:tabs>
        <w:ind w:left="5040" w:hanging="360"/>
      </w:pPr>
      <w:rPr>
        <w:rFonts w:ascii="Wingdings" w:hAnsi="Wingdings" w:hint="default"/>
      </w:rPr>
    </w:lvl>
    <w:lvl w:ilvl="7" w:tplc="46C69E6E" w:tentative="1">
      <w:start w:val="1"/>
      <w:numFmt w:val="bullet"/>
      <w:lvlText w:val=""/>
      <w:lvlJc w:val="left"/>
      <w:pPr>
        <w:tabs>
          <w:tab w:val="num" w:pos="5760"/>
        </w:tabs>
        <w:ind w:left="5760" w:hanging="360"/>
      </w:pPr>
      <w:rPr>
        <w:rFonts w:ascii="Wingdings" w:hAnsi="Wingdings" w:hint="default"/>
      </w:rPr>
    </w:lvl>
    <w:lvl w:ilvl="8" w:tplc="6276B4C2" w:tentative="1">
      <w:start w:val="1"/>
      <w:numFmt w:val="bullet"/>
      <w:lvlText w:val=""/>
      <w:lvlJc w:val="left"/>
      <w:pPr>
        <w:tabs>
          <w:tab w:val="num" w:pos="6480"/>
        </w:tabs>
        <w:ind w:left="6480" w:hanging="360"/>
      </w:pPr>
      <w:rPr>
        <w:rFonts w:ascii="Wingdings" w:hAnsi="Wingdings" w:hint="default"/>
      </w:rPr>
    </w:lvl>
  </w:abstractNum>
  <w:abstractNum w:abstractNumId="20">
    <w:nsid w:val="6213419D"/>
    <w:multiLevelType w:val="multilevel"/>
    <w:tmpl w:val="54022D7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410183A"/>
    <w:multiLevelType w:val="hybridMultilevel"/>
    <w:tmpl w:val="28A49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AD584C"/>
    <w:multiLevelType w:val="hybridMultilevel"/>
    <w:tmpl w:val="B03EE2BC"/>
    <w:lvl w:ilvl="0" w:tplc="D72072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9582F48"/>
    <w:multiLevelType w:val="multilevel"/>
    <w:tmpl w:val="54022D7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713B3C8B"/>
    <w:multiLevelType w:val="hybridMultilevel"/>
    <w:tmpl w:val="A844C8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19"/>
  </w:num>
  <w:num w:numId="6">
    <w:abstractNumId w:val="4"/>
  </w:num>
  <w:num w:numId="7">
    <w:abstractNumId w:val="15"/>
  </w:num>
  <w:num w:numId="8">
    <w:abstractNumId w:val="20"/>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
    <w:lvlOverride w:ilvl="0"/>
  </w:num>
  <w:num w:numId="16">
    <w:abstractNumId w:val="2"/>
    <w:lvlOverride w:ilvl="0"/>
  </w:num>
  <w:num w:numId="17">
    <w:abstractNumId w:val="3"/>
    <w:lvlOverride w:ilvl="0"/>
  </w:num>
  <w:num w:numId="18">
    <w:abstractNumId w:val="8"/>
    <w:lvlOverride w:ilvl="0"/>
    <w:lvlOverride w:ilvl="1"/>
    <w:lvlOverride w:ilvl="2"/>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1"/>
    <w:rsid w:val="001D0AC1"/>
    <w:rsid w:val="0037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1D0AC1"/>
    <w:pPr>
      <w:keepNext/>
      <w:widowControl w:val="0"/>
      <w:spacing w:after="0" w:line="240" w:lineRule="auto"/>
      <w:ind w:firstLine="720"/>
      <w:jc w:val="both"/>
      <w:outlineLvl w:val="6"/>
    </w:pPr>
    <w:rPr>
      <w:rFonts w:ascii="Times New Roman" w:eastAsia="Times New Roman" w:hAnsi="Times New Roman" w:cs="Times New Roman"/>
      <w:b/>
      <w:sz w:val="24"/>
      <w:szCs w:val="20"/>
      <w:lang w:val="x-none" w:eastAsia="x-none"/>
    </w:rPr>
  </w:style>
  <w:style w:type="paragraph" w:styleId="8">
    <w:name w:val="heading 8"/>
    <w:basedOn w:val="a"/>
    <w:next w:val="a"/>
    <w:link w:val="80"/>
    <w:semiHidden/>
    <w:unhideWhenUsed/>
    <w:qFormat/>
    <w:rsid w:val="001D0AC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1D0AC1"/>
    <w:pPr>
      <w:keepNext/>
      <w:widowControl w:val="0"/>
      <w:spacing w:after="0" w:line="240" w:lineRule="auto"/>
      <w:jc w:val="center"/>
      <w:outlineLvl w:val="8"/>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D0AC1"/>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semiHidden/>
    <w:rsid w:val="001D0AC1"/>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1D0AC1"/>
    <w:rPr>
      <w:rFonts w:ascii="Times New Roman" w:eastAsia="Times New Roman" w:hAnsi="Times New Roman" w:cs="Times New Roman"/>
      <w:b/>
      <w:szCs w:val="20"/>
      <w:lang w:val="x-none" w:eastAsia="x-none"/>
    </w:rPr>
  </w:style>
  <w:style w:type="numbering" w:customStyle="1" w:styleId="1">
    <w:name w:val="Нет списка1"/>
    <w:next w:val="a2"/>
    <w:semiHidden/>
    <w:rsid w:val="001D0AC1"/>
  </w:style>
  <w:style w:type="paragraph" w:styleId="a3">
    <w:name w:val="Body Text"/>
    <w:basedOn w:val="a"/>
    <w:link w:val="a4"/>
    <w:rsid w:val="001D0AC1"/>
    <w:pPr>
      <w:spacing w:after="0" w:line="240" w:lineRule="auto"/>
      <w:jc w:val="both"/>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1D0AC1"/>
    <w:rPr>
      <w:rFonts w:ascii="Times New Roman" w:eastAsia="Times New Roman" w:hAnsi="Times New Roman" w:cs="Times New Roman"/>
      <w:sz w:val="24"/>
      <w:szCs w:val="20"/>
      <w:lang w:val="x-none" w:eastAsia="x-none"/>
    </w:rPr>
  </w:style>
  <w:style w:type="paragraph" w:styleId="2">
    <w:name w:val="Body Text Indent 2"/>
    <w:basedOn w:val="a"/>
    <w:link w:val="20"/>
    <w:rsid w:val="001D0AC1"/>
    <w:pPr>
      <w:spacing w:before="60" w:after="0" w:line="252" w:lineRule="auto"/>
      <w:ind w:firstLine="567"/>
      <w:jc w:val="both"/>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1D0AC1"/>
    <w:rPr>
      <w:rFonts w:ascii="Times New Roman" w:eastAsia="Times New Roman" w:hAnsi="Times New Roman" w:cs="Times New Roman"/>
      <w:sz w:val="24"/>
      <w:szCs w:val="20"/>
      <w:lang w:val="x-none" w:eastAsia="x-none"/>
    </w:rPr>
  </w:style>
  <w:style w:type="paragraph" w:customStyle="1" w:styleId="FR2">
    <w:name w:val="FR2"/>
    <w:rsid w:val="001D0AC1"/>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Indent"/>
    <w:basedOn w:val="a"/>
    <w:link w:val="a6"/>
    <w:rsid w:val="001D0AC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1D0AC1"/>
    <w:rPr>
      <w:rFonts w:ascii="Times New Roman" w:eastAsia="Times New Roman" w:hAnsi="Times New Roman" w:cs="Times New Roman"/>
      <w:sz w:val="24"/>
      <w:szCs w:val="24"/>
      <w:lang w:val="x-none" w:eastAsia="x-none"/>
    </w:rPr>
  </w:style>
  <w:style w:type="table" w:styleId="a7">
    <w:name w:val="Table Grid"/>
    <w:basedOn w:val="a1"/>
    <w:uiPriority w:val="59"/>
    <w:rsid w:val="001D0A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AC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1D0AC1"/>
    <w:rPr>
      <w:rFonts w:ascii="Tahoma" w:eastAsia="Times New Roman" w:hAnsi="Tahoma" w:cs="Tahoma"/>
      <w:sz w:val="16"/>
      <w:szCs w:val="16"/>
      <w:lang w:eastAsia="ru-RU"/>
    </w:rPr>
  </w:style>
  <w:style w:type="paragraph" w:styleId="aa">
    <w:name w:val="No Spacing"/>
    <w:uiPriority w:val="1"/>
    <w:qFormat/>
    <w:rsid w:val="001D0AC1"/>
    <w:pPr>
      <w:shd w:val="clear" w:color="auto" w:fill="FFFFFF"/>
      <w:spacing w:after="0" w:line="240" w:lineRule="auto"/>
      <w:jc w:val="both"/>
    </w:pPr>
    <w:rPr>
      <w:rFonts w:ascii="Times New Roman" w:eastAsia="Times New Roman" w:hAnsi="Times New Roman" w:cs="Times New Roman"/>
      <w:bCs/>
      <w:color w:val="000000"/>
      <w:lang w:eastAsia="ru-RU"/>
    </w:rPr>
  </w:style>
  <w:style w:type="paragraph" w:styleId="ab">
    <w:name w:val="List Paragraph"/>
    <w:basedOn w:val="a"/>
    <w:qFormat/>
    <w:rsid w:val="001D0AC1"/>
    <w:pPr>
      <w:ind w:left="720"/>
      <w:contextualSpacing/>
    </w:pPr>
    <w:rPr>
      <w:rFonts w:ascii="Calibri" w:eastAsia="Calibri" w:hAnsi="Calibri" w:cs="Times New Roman"/>
    </w:rPr>
  </w:style>
  <w:style w:type="paragraph" w:styleId="21">
    <w:name w:val="Body Text 2"/>
    <w:basedOn w:val="a"/>
    <w:link w:val="22"/>
    <w:unhideWhenUsed/>
    <w:rsid w:val="001D0AC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0AC1"/>
    <w:rPr>
      <w:rFonts w:ascii="Times New Roman" w:eastAsia="Times New Roman" w:hAnsi="Times New Roman" w:cs="Times New Roman"/>
      <w:sz w:val="24"/>
      <w:szCs w:val="24"/>
      <w:lang w:eastAsia="ru-RU"/>
    </w:rPr>
  </w:style>
  <w:style w:type="paragraph" w:styleId="ac">
    <w:name w:val="header"/>
    <w:basedOn w:val="a"/>
    <w:link w:val="ad"/>
    <w:rsid w:val="001D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D0AC1"/>
    <w:rPr>
      <w:rFonts w:ascii="Times New Roman" w:eastAsia="Times New Roman" w:hAnsi="Times New Roman" w:cs="Times New Roman"/>
      <w:sz w:val="24"/>
      <w:szCs w:val="24"/>
      <w:lang w:eastAsia="ru-RU"/>
    </w:rPr>
  </w:style>
  <w:style w:type="paragraph" w:styleId="ae">
    <w:name w:val="footer"/>
    <w:basedOn w:val="a"/>
    <w:link w:val="af"/>
    <w:uiPriority w:val="99"/>
    <w:rsid w:val="001D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1D0A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1D0AC1"/>
    <w:pPr>
      <w:keepNext/>
      <w:widowControl w:val="0"/>
      <w:spacing w:after="0" w:line="240" w:lineRule="auto"/>
      <w:ind w:firstLine="720"/>
      <w:jc w:val="both"/>
      <w:outlineLvl w:val="6"/>
    </w:pPr>
    <w:rPr>
      <w:rFonts w:ascii="Times New Roman" w:eastAsia="Times New Roman" w:hAnsi="Times New Roman" w:cs="Times New Roman"/>
      <w:b/>
      <w:sz w:val="24"/>
      <w:szCs w:val="20"/>
      <w:lang w:val="x-none" w:eastAsia="x-none"/>
    </w:rPr>
  </w:style>
  <w:style w:type="paragraph" w:styleId="8">
    <w:name w:val="heading 8"/>
    <w:basedOn w:val="a"/>
    <w:next w:val="a"/>
    <w:link w:val="80"/>
    <w:semiHidden/>
    <w:unhideWhenUsed/>
    <w:qFormat/>
    <w:rsid w:val="001D0AC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1D0AC1"/>
    <w:pPr>
      <w:keepNext/>
      <w:widowControl w:val="0"/>
      <w:spacing w:after="0" w:line="240" w:lineRule="auto"/>
      <w:jc w:val="center"/>
      <w:outlineLvl w:val="8"/>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D0AC1"/>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semiHidden/>
    <w:rsid w:val="001D0AC1"/>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1D0AC1"/>
    <w:rPr>
      <w:rFonts w:ascii="Times New Roman" w:eastAsia="Times New Roman" w:hAnsi="Times New Roman" w:cs="Times New Roman"/>
      <w:b/>
      <w:szCs w:val="20"/>
      <w:lang w:val="x-none" w:eastAsia="x-none"/>
    </w:rPr>
  </w:style>
  <w:style w:type="numbering" w:customStyle="1" w:styleId="1">
    <w:name w:val="Нет списка1"/>
    <w:next w:val="a2"/>
    <w:semiHidden/>
    <w:rsid w:val="001D0AC1"/>
  </w:style>
  <w:style w:type="paragraph" w:styleId="a3">
    <w:name w:val="Body Text"/>
    <w:basedOn w:val="a"/>
    <w:link w:val="a4"/>
    <w:rsid w:val="001D0AC1"/>
    <w:pPr>
      <w:spacing w:after="0" w:line="240" w:lineRule="auto"/>
      <w:jc w:val="both"/>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1D0AC1"/>
    <w:rPr>
      <w:rFonts w:ascii="Times New Roman" w:eastAsia="Times New Roman" w:hAnsi="Times New Roman" w:cs="Times New Roman"/>
      <w:sz w:val="24"/>
      <w:szCs w:val="20"/>
      <w:lang w:val="x-none" w:eastAsia="x-none"/>
    </w:rPr>
  </w:style>
  <w:style w:type="paragraph" w:styleId="2">
    <w:name w:val="Body Text Indent 2"/>
    <w:basedOn w:val="a"/>
    <w:link w:val="20"/>
    <w:rsid w:val="001D0AC1"/>
    <w:pPr>
      <w:spacing w:before="60" w:after="0" w:line="252" w:lineRule="auto"/>
      <w:ind w:firstLine="567"/>
      <w:jc w:val="both"/>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1D0AC1"/>
    <w:rPr>
      <w:rFonts w:ascii="Times New Roman" w:eastAsia="Times New Roman" w:hAnsi="Times New Roman" w:cs="Times New Roman"/>
      <w:sz w:val="24"/>
      <w:szCs w:val="20"/>
      <w:lang w:val="x-none" w:eastAsia="x-none"/>
    </w:rPr>
  </w:style>
  <w:style w:type="paragraph" w:customStyle="1" w:styleId="FR2">
    <w:name w:val="FR2"/>
    <w:rsid w:val="001D0AC1"/>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Indent"/>
    <w:basedOn w:val="a"/>
    <w:link w:val="a6"/>
    <w:rsid w:val="001D0AC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1D0AC1"/>
    <w:rPr>
      <w:rFonts w:ascii="Times New Roman" w:eastAsia="Times New Roman" w:hAnsi="Times New Roman" w:cs="Times New Roman"/>
      <w:sz w:val="24"/>
      <w:szCs w:val="24"/>
      <w:lang w:val="x-none" w:eastAsia="x-none"/>
    </w:rPr>
  </w:style>
  <w:style w:type="table" w:styleId="a7">
    <w:name w:val="Table Grid"/>
    <w:basedOn w:val="a1"/>
    <w:uiPriority w:val="59"/>
    <w:rsid w:val="001D0A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AC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1D0AC1"/>
    <w:rPr>
      <w:rFonts w:ascii="Tahoma" w:eastAsia="Times New Roman" w:hAnsi="Tahoma" w:cs="Tahoma"/>
      <w:sz w:val="16"/>
      <w:szCs w:val="16"/>
      <w:lang w:eastAsia="ru-RU"/>
    </w:rPr>
  </w:style>
  <w:style w:type="paragraph" w:styleId="aa">
    <w:name w:val="No Spacing"/>
    <w:uiPriority w:val="1"/>
    <w:qFormat/>
    <w:rsid w:val="001D0AC1"/>
    <w:pPr>
      <w:shd w:val="clear" w:color="auto" w:fill="FFFFFF"/>
      <w:spacing w:after="0" w:line="240" w:lineRule="auto"/>
      <w:jc w:val="both"/>
    </w:pPr>
    <w:rPr>
      <w:rFonts w:ascii="Times New Roman" w:eastAsia="Times New Roman" w:hAnsi="Times New Roman" w:cs="Times New Roman"/>
      <w:bCs/>
      <w:color w:val="000000"/>
      <w:lang w:eastAsia="ru-RU"/>
    </w:rPr>
  </w:style>
  <w:style w:type="paragraph" w:styleId="ab">
    <w:name w:val="List Paragraph"/>
    <w:basedOn w:val="a"/>
    <w:qFormat/>
    <w:rsid w:val="001D0AC1"/>
    <w:pPr>
      <w:ind w:left="720"/>
      <w:contextualSpacing/>
    </w:pPr>
    <w:rPr>
      <w:rFonts w:ascii="Calibri" w:eastAsia="Calibri" w:hAnsi="Calibri" w:cs="Times New Roman"/>
    </w:rPr>
  </w:style>
  <w:style w:type="paragraph" w:styleId="21">
    <w:name w:val="Body Text 2"/>
    <w:basedOn w:val="a"/>
    <w:link w:val="22"/>
    <w:unhideWhenUsed/>
    <w:rsid w:val="001D0AC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0AC1"/>
    <w:rPr>
      <w:rFonts w:ascii="Times New Roman" w:eastAsia="Times New Roman" w:hAnsi="Times New Roman" w:cs="Times New Roman"/>
      <w:sz w:val="24"/>
      <w:szCs w:val="24"/>
      <w:lang w:eastAsia="ru-RU"/>
    </w:rPr>
  </w:style>
  <w:style w:type="paragraph" w:styleId="ac">
    <w:name w:val="header"/>
    <w:basedOn w:val="a"/>
    <w:link w:val="ad"/>
    <w:rsid w:val="001D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D0AC1"/>
    <w:rPr>
      <w:rFonts w:ascii="Times New Roman" w:eastAsia="Times New Roman" w:hAnsi="Times New Roman" w:cs="Times New Roman"/>
      <w:sz w:val="24"/>
      <w:szCs w:val="24"/>
      <w:lang w:eastAsia="ru-RU"/>
    </w:rPr>
  </w:style>
  <w:style w:type="paragraph" w:styleId="ae">
    <w:name w:val="footer"/>
    <w:basedOn w:val="a"/>
    <w:link w:val="af"/>
    <w:uiPriority w:val="99"/>
    <w:rsid w:val="001D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1D0A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www.imena.org/" TargetMode="External"/><Relationship Id="rId18" Type="http://schemas.openxmlformats.org/officeDocument/2006/relationships/hyperlink" Target="http://character.webzone.ru/" TargetMode="External"/><Relationship Id="rId3" Type="http://schemas.microsoft.com/office/2007/relationships/stylesWithEffects" Target="stylesWithEffects.xml"/><Relationship Id="rId21" Type="http://schemas.openxmlformats.org/officeDocument/2006/relationships/hyperlink" Target="http://rusolimp.kopeisk.ru/" TargetMode="External"/><Relationship Id="rId7" Type="http://schemas.openxmlformats.org/officeDocument/2006/relationships/hyperlink" Target="http://www.gramota.ru/-" TargetMode="External"/><Relationship Id="rId12" Type="http://schemas.openxmlformats.org/officeDocument/2006/relationships/hyperlink" Target="http://www.gramma.ru/" TargetMode="External"/><Relationship Id="rId17" Type="http://schemas.openxmlformats.org/officeDocument/2006/relationships/hyperlink" Target="http://www.philol.msu.ru/rus/galva-1/" TargetMode="External"/><Relationship Id="rId2" Type="http://schemas.openxmlformats.org/officeDocument/2006/relationships/styles" Target="styles.xml"/><Relationship Id="rId16" Type="http://schemas.openxmlformats.org/officeDocument/2006/relationships/hyperlink" Target="http://www.lrc-lib.ru/" TargetMode="External"/><Relationship Id="rId20" Type="http://schemas.openxmlformats.org/officeDocument/2006/relationships/hyperlink" Target="http://learning-russian.gramota.ru/" TargetMode="External"/><Relationship Id="rId1" Type="http://schemas.openxmlformats.org/officeDocument/2006/relationships/numbering" Target="numbering.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word.org/" TargetMode="External"/><Relationship Id="rId23" Type="http://schemas.openxmlformats.org/officeDocument/2006/relationships/fontTable" Target="fontTable.xml"/><Relationship Id="rId10" Type="http://schemas.openxmlformats.org/officeDocument/2006/relationships/hyperlink" Target="http://www.1september.ru/ru/" TargetMode="External"/><Relationship Id="rId19" Type="http://schemas.openxmlformats.org/officeDocument/2006/relationships/hyperlink" Target="http://www.svetozar.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slova.nd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18081</Words>
  <Characters>103067</Characters>
  <Application>Microsoft Office Word</Application>
  <DocSecurity>0</DocSecurity>
  <Lines>858</Lines>
  <Paragraphs>241</Paragraphs>
  <ScaleCrop>false</ScaleCrop>
  <Company/>
  <LinksUpToDate>false</LinksUpToDate>
  <CharactersWithSpaces>120907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2015-02-03T13:13:00Z</dcterms:created>
  <dcterms:modified xsi:type="dcterms:W3CDTF">2015-02-03T13:17:00Z</dcterms:modified>
</cp:coreProperties>
</file>