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F6" w:rsidRPr="005861F6" w:rsidRDefault="005861F6" w:rsidP="005861F6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861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58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861F6">
        <w:rPr>
          <w:rFonts w:ascii="Times New Roman" w:eastAsia="Calibri" w:hAnsi="Times New Roman" w:cs="Times New Roman"/>
          <w:sz w:val="24"/>
          <w:szCs w:val="24"/>
        </w:rPr>
        <w:t>Григорьевский</w:t>
      </w:r>
      <w:proofErr w:type="spellEnd"/>
      <w:r w:rsidRPr="005861F6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</w:p>
    <w:p w:rsidR="005861F6" w:rsidRPr="005861F6" w:rsidRDefault="005861F6" w:rsidP="005861F6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1F6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 </w:t>
      </w:r>
    </w:p>
    <w:p w:rsidR="005861F6" w:rsidRPr="005861F6" w:rsidRDefault="005861F6" w:rsidP="005861F6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61F6">
        <w:rPr>
          <w:rFonts w:ascii="Times New Roman" w:eastAsia="Calibri" w:hAnsi="Times New Roman" w:cs="Times New Roman"/>
          <w:sz w:val="24"/>
          <w:szCs w:val="24"/>
        </w:rPr>
        <w:t>Шпикуловской</w:t>
      </w:r>
      <w:proofErr w:type="spellEnd"/>
      <w:r w:rsidRPr="005861F6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</w:t>
      </w:r>
    </w:p>
    <w:p w:rsidR="005861F6" w:rsidRPr="005861F6" w:rsidRDefault="005861F6" w:rsidP="005861F6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1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5861F6" w:rsidRPr="005861F6" w:rsidTr="005861F6">
        <w:tc>
          <w:tcPr>
            <w:tcW w:w="4785" w:type="dxa"/>
            <w:hideMark/>
          </w:tcPr>
          <w:p w:rsidR="005861F6" w:rsidRPr="005861F6" w:rsidRDefault="005861F6" w:rsidP="005861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861F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586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методического совета и рекомендована к утверждению</w:t>
            </w:r>
          </w:p>
          <w:p w:rsidR="005861F6" w:rsidRPr="005861F6" w:rsidRDefault="005861F6" w:rsidP="005861F6">
            <w:pPr>
              <w:suppressAutoHyphens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1F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556CE4">
              <w:rPr>
                <w:rFonts w:ascii="Times New Roman" w:eastAsia="Calibri" w:hAnsi="Times New Roman" w:cs="Times New Roman"/>
                <w:sz w:val="24"/>
                <w:szCs w:val="24"/>
              </w:rPr>
              <w:t>отокол № 1 от «30» августа  2014</w:t>
            </w:r>
            <w:r w:rsidRPr="00586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5861F6" w:rsidRPr="005861F6" w:rsidRDefault="005861F6" w:rsidP="005861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1F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Утверждаю.</w:t>
            </w:r>
          </w:p>
          <w:p w:rsidR="005861F6" w:rsidRPr="005861F6" w:rsidRDefault="005861F6" w:rsidP="005861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F6">
              <w:rPr>
                <w:rFonts w:ascii="Times New Roman" w:eastAsia="Calibri" w:hAnsi="Times New Roman" w:cs="Times New Roman"/>
                <w:sz w:val="24"/>
                <w:szCs w:val="24"/>
              </w:rPr>
              <w:t>Дирек</w:t>
            </w:r>
            <w:r w:rsidR="0055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 школы ______/Г.С. </w:t>
            </w:r>
            <w:proofErr w:type="spellStart"/>
            <w:r w:rsidR="00556CE4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861F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861F6" w:rsidRPr="005861F6" w:rsidRDefault="005861F6" w:rsidP="005861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F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5861F6" w:rsidRPr="005861F6" w:rsidRDefault="005861F6" w:rsidP="005861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F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556CE4">
              <w:rPr>
                <w:rFonts w:ascii="Times New Roman" w:eastAsia="Calibri" w:hAnsi="Times New Roman" w:cs="Times New Roman"/>
                <w:sz w:val="24"/>
                <w:szCs w:val="24"/>
              </w:rPr>
              <w:t>иказ № 138 от «31» августа  2014</w:t>
            </w:r>
            <w:r w:rsidRPr="00586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861F6" w:rsidRPr="005861F6" w:rsidRDefault="005861F6" w:rsidP="005861F6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1F6" w:rsidRPr="005861F6" w:rsidRDefault="005861F6" w:rsidP="005861F6">
            <w:pPr>
              <w:suppressAutoHyphens/>
              <w:spacing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861F6" w:rsidRPr="005861F6" w:rsidRDefault="005861F6" w:rsidP="005861F6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861F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5861F6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5861F6" w:rsidRPr="005861F6" w:rsidRDefault="005861F6" w:rsidP="005861F6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1F6">
        <w:rPr>
          <w:rFonts w:ascii="Times New Roman" w:eastAsia="Calibri" w:hAnsi="Times New Roman" w:cs="Times New Roman"/>
          <w:sz w:val="24"/>
          <w:szCs w:val="24"/>
        </w:rPr>
        <w:t xml:space="preserve">предмета </w:t>
      </w:r>
    </w:p>
    <w:p w:rsidR="005861F6" w:rsidRPr="005861F6" w:rsidRDefault="005861F6" w:rsidP="005861F6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1F6">
        <w:rPr>
          <w:rFonts w:ascii="Times New Roman" w:eastAsia="Calibri" w:hAnsi="Times New Roman" w:cs="Times New Roman"/>
          <w:sz w:val="24"/>
          <w:szCs w:val="24"/>
        </w:rPr>
        <w:t>русский язык</w:t>
      </w:r>
    </w:p>
    <w:p w:rsidR="005861F6" w:rsidRPr="005861F6" w:rsidRDefault="005861F6" w:rsidP="005861F6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 5</w:t>
      </w:r>
      <w:r w:rsidRPr="005861F6">
        <w:rPr>
          <w:rFonts w:ascii="Times New Roman" w:eastAsia="Calibri" w:hAnsi="Times New Roman" w:cs="Times New Roman"/>
          <w:sz w:val="24"/>
          <w:szCs w:val="24"/>
        </w:rPr>
        <w:t xml:space="preserve">  класса </w:t>
      </w:r>
    </w:p>
    <w:p w:rsidR="005861F6" w:rsidRPr="005861F6" w:rsidRDefault="005861F6" w:rsidP="005861F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2014-2015</w:t>
      </w:r>
      <w:r w:rsidRPr="005861F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5861F6" w:rsidRPr="005861F6" w:rsidRDefault="005861F6" w:rsidP="005861F6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5861F6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</w:p>
    <w:p w:rsidR="005861F6" w:rsidRPr="005861F6" w:rsidRDefault="005861F6" w:rsidP="005861F6">
      <w:pPr>
        <w:spacing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61F6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5861F6" w:rsidRPr="005861F6" w:rsidRDefault="005861F6" w:rsidP="005861F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61F6">
        <w:rPr>
          <w:rFonts w:ascii="Times New Roman" w:eastAsia="Calibri" w:hAnsi="Times New Roman" w:cs="Times New Roman"/>
          <w:sz w:val="24"/>
          <w:szCs w:val="24"/>
        </w:rPr>
        <w:t>Иволгина Надежда Валентиновна</w:t>
      </w:r>
    </w:p>
    <w:p w:rsidR="005861F6" w:rsidRPr="005861F6" w:rsidRDefault="00556CE4" w:rsidP="005861F6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Петровка 2014-2015</w:t>
      </w:r>
      <w:r w:rsidR="005861F6" w:rsidRPr="00586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1F6" w:rsidRPr="005861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:rsidR="005861F6" w:rsidRPr="005861F6" w:rsidRDefault="005861F6" w:rsidP="005861F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1F6" w:rsidRPr="00FA4D60" w:rsidRDefault="00FA4D60" w:rsidP="005861F6">
      <w:pPr>
        <w:rPr>
          <w:rFonts w:ascii="Times New Roman" w:hAnsi="Times New Roman" w:cs="Times New Roman"/>
          <w:b/>
          <w:sz w:val="32"/>
          <w:szCs w:val="32"/>
        </w:rPr>
      </w:pPr>
      <w:r w:rsidRPr="00FA4D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5861F6" w:rsidRPr="00FA4D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61F6" w:rsidRPr="00FA4D60" w:rsidRDefault="005861F6" w:rsidP="005861F6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4D60">
        <w:rPr>
          <w:rFonts w:ascii="Times New Roman" w:hAnsi="Times New Roman" w:cs="Times New Roman"/>
          <w:spacing w:val="3"/>
          <w:sz w:val="24"/>
          <w:szCs w:val="24"/>
        </w:rPr>
        <w:t>Рабочая программа по предмету «Русский язык» для 5 класса разработана в соответствии с  нормативно-</w:t>
      </w:r>
      <w:r w:rsidRPr="00FA4D60">
        <w:rPr>
          <w:rFonts w:ascii="Times New Roman" w:hAnsi="Times New Roman" w:cs="Times New Roman"/>
          <w:spacing w:val="-3"/>
          <w:sz w:val="24"/>
          <w:szCs w:val="24"/>
        </w:rPr>
        <w:t>правовой базой:</w:t>
      </w:r>
    </w:p>
    <w:p w:rsidR="005861F6" w:rsidRPr="00FA4D60" w:rsidRDefault="00FF743D" w:rsidP="005861F6">
      <w:pPr>
        <w:pStyle w:val="1"/>
        <w:numPr>
          <w:ilvl w:val="0"/>
          <w:numId w:val="24"/>
        </w:numPr>
        <w:suppressAutoHyphens/>
        <w:spacing w:before="0" w:after="0"/>
        <w:rPr>
          <w:rFonts w:ascii="Times New Roman" w:eastAsia="Calibri" w:hAnsi="Times New Roman"/>
          <w:b w:val="0"/>
          <w:sz w:val="24"/>
          <w:szCs w:val="24"/>
        </w:rPr>
      </w:pPr>
      <w:hyperlink r:id="rId8" w:history="1">
        <w:r w:rsidR="005861F6" w:rsidRPr="00FA4D60">
          <w:rPr>
            <w:rStyle w:val="af3"/>
            <w:rFonts w:eastAsia="Calibri"/>
            <w:b w:val="0"/>
            <w:color w:val="000000"/>
            <w:sz w:val="24"/>
            <w:szCs w:val="24"/>
          </w:rPr>
          <w:t>Федеральный закон от 29 декабря 2012 г. N 273-ФЗ "Об образовании в Российской Федерации"</w:t>
        </w:r>
      </w:hyperlink>
      <w:r w:rsidR="005861F6" w:rsidRPr="00FA4D60">
        <w:rPr>
          <w:rFonts w:ascii="Times New Roman" w:eastAsia="Calibri" w:hAnsi="Times New Roman"/>
          <w:b w:val="0"/>
          <w:sz w:val="24"/>
          <w:szCs w:val="24"/>
        </w:rPr>
        <w:t>;</w:t>
      </w:r>
    </w:p>
    <w:p w:rsidR="005861F6" w:rsidRPr="00FA4D60" w:rsidRDefault="005861F6" w:rsidP="005861F6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4D6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09.03.2004 № 1312 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образования";</w:t>
      </w:r>
    </w:p>
    <w:p w:rsidR="005861F6" w:rsidRPr="00FA4D60" w:rsidRDefault="005861F6" w:rsidP="005861F6">
      <w:pPr>
        <w:pStyle w:val="a5"/>
        <w:widowControl w:val="0"/>
        <w:numPr>
          <w:ilvl w:val="0"/>
          <w:numId w:val="24"/>
        </w:numPr>
        <w:suppressAutoHyphens/>
        <w:spacing w:after="0" w:line="100" w:lineRule="atLeast"/>
        <w:jc w:val="both"/>
      </w:pPr>
      <w:r w:rsidRPr="00FA4D60"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2014-2015 учебный год: </w:t>
      </w:r>
      <w:r w:rsidRPr="00FA4D60">
        <w:rPr>
          <w:lang w:eastAsia="en-US"/>
        </w:rPr>
        <w:t>Приказ Министерства образования и науки Российской Федерации (</w:t>
      </w:r>
      <w:proofErr w:type="spellStart"/>
      <w:r w:rsidRPr="00FA4D60">
        <w:rPr>
          <w:lang w:eastAsia="en-US"/>
        </w:rPr>
        <w:t>Минобрнауки</w:t>
      </w:r>
      <w:proofErr w:type="spellEnd"/>
      <w:r w:rsidRPr="00FA4D60">
        <w:rPr>
          <w:lang w:eastAsia="en-US"/>
        </w:rPr>
        <w:t xml:space="preserve"> России) </w:t>
      </w:r>
      <w:r w:rsidRPr="00FA4D60">
        <w:rPr>
          <w:bCs/>
          <w:lang w:eastAsia="en-US"/>
        </w:rPr>
        <w:t>от 19 декабря 2012 г. № 1067 г.</w:t>
      </w:r>
      <w:r w:rsidRPr="00FA4D60"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5861F6" w:rsidRPr="00FA4D60" w:rsidRDefault="005861F6" w:rsidP="005861F6">
      <w:pPr>
        <w:pStyle w:val="a5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color w:val="000000"/>
        </w:rPr>
      </w:pPr>
      <w:r w:rsidRPr="00FA4D60">
        <w:rPr>
          <w:color w:val="000000"/>
        </w:rPr>
        <w:t>Примерная программа основного общего образования по русскому языку.</w:t>
      </w:r>
    </w:p>
    <w:p w:rsidR="005861F6" w:rsidRPr="00FA4D60" w:rsidRDefault="005861F6" w:rsidP="005861F6">
      <w:pPr>
        <w:pStyle w:val="a5"/>
        <w:widowControl w:val="0"/>
        <w:numPr>
          <w:ilvl w:val="0"/>
          <w:numId w:val="24"/>
        </w:numPr>
        <w:suppressAutoHyphens/>
        <w:spacing w:after="0" w:line="100" w:lineRule="atLeast"/>
        <w:jc w:val="both"/>
      </w:pPr>
      <w:r w:rsidRPr="00FA4D60">
        <w:t xml:space="preserve">Программы общеобразовательных учреждений. Русский язык для 5-9 классов. Авторы: Л.А. </w:t>
      </w:r>
      <w:proofErr w:type="spellStart"/>
      <w:r w:rsidRPr="00FA4D60">
        <w:t>Тростенцова</w:t>
      </w:r>
      <w:proofErr w:type="spellEnd"/>
      <w:r w:rsidRPr="00FA4D60">
        <w:t xml:space="preserve">, Т.А. </w:t>
      </w:r>
      <w:proofErr w:type="spellStart"/>
      <w:r w:rsidRPr="00FA4D60">
        <w:t>Ладыженская</w:t>
      </w:r>
      <w:proofErr w:type="spellEnd"/>
      <w:r w:rsidRPr="00FA4D60">
        <w:t xml:space="preserve">, </w:t>
      </w:r>
      <w:proofErr w:type="gramStart"/>
      <w:r w:rsidRPr="00FA4D60">
        <w:rPr>
          <w:rStyle w:val="FontStyle28"/>
          <w:rFonts w:ascii="Times New Roman" w:hAnsi="Times New Roman" w:cs="Times New Roman"/>
          <w:sz w:val="24"/>
          <w:szCs w:val="24"/>
        </w:rPr>
        <w:t>-</w:t>
      </w:r>
      <w:r w:rsidR="00FA4D60" w:rsidRPr="00FA4D60">
        <w:t>М</w:t>
      </w:r>
      <w:proofErr w:type="gramEnd"/>
      <w:r w:rsidR="00FA4D60" w:rsidRPr="00FA4D60">
        <w:t>.: Просвещение, 2013</w:t>
      </w:r>
      <w:r w:rsidRPr="00FA4D60">
        <w:t xml:space="preserve">г. </w:t>
      </w:r>
    </w:p>
    <w:p w:rsidR="005861F6" w:rsidRPr="00FA4D60" w:rsidRDefault="005861F6" w:rsidP="005861F6">
      <w:pPr>
        <w:pStyle w:val="a5"/>
        <w:widowControl w:val="0"/>
        <w:numPr>
          <w:ilvl w:val="0"/>
          <w:numId w:val="24"/>
        </w:numPr>
        <w:suppressAutoHyphens/>
        <w:spacing w:after="0" w:line="100" w:lineRule="atLeast"/>
        <w:jc w:val="both"/>
      </w:pPr>
      <w:r w:rsidRPr="00FA4D60">
        <w:t xml:space="preserve">Положение о структуре, порядке разработки и утверждения рабочих программ МБОУ </w:t>
      </w:r>
      <w:proofErr w:type="spellStart"/>
      <w:r w:rsidRPr="00FA4D60">
        <w:t>Шпикуловской</w:t>
      </w:r>
      <w:proofErr w:type="spellEnd"/>
      <w:r w:rsidRPr="00FA4D60">
        <w:t xml:space="preserve"> СОШ;</w:t>
      </w:r>
    </w:p>
    <w:p w:rsidR="005861F6" w:rsidRPr="00FA4D60" w:rsidRDefault="005861F6" w:rsidP="005861F6">
      <w:pPr>
        <w:pStyle w:val="a5"/>
        <w:widowControl w:val="0"/>
        <w:numPr>
          <w:ilvl w:val="0"/>
          <w:numId w:val="24"/>
        </w:numPr>
        <w:suppressAutoHyphens/>
        <w:spacing w:after="0" w:line="100" w:lineRule="atLeast"/>
        <w:jc w:val="both"/>
      </w:pPr>
      <w:r w:rsidRPr="00FA4D60">
        <w:t xml:space="preserve">Образовательная программа МБОУ </w:t>
      </w:r>
      <w:proofErr w:type="spellStart"/>
      <w:r w:rsidRPr="00FA4D60">
        <w:t>Шпикуловской</w:t>
      </w:r>
      <w:proofErr w:type="spellEnd"/>
      <w:r w:rsidRPr="00FA4D60">
        <w:t xml:space="preserve"> СОШ;</w:t>
      </w:r>
    </w:p>
    <w:p w:rsidR="005861F6" w:rsidRPr="00FA4D60" w:rsidRDefault="005861F6" w:rsidP="005861F6">
      <w:pPr>
        <w:pStyle w:val="a5"/>
        <w:widowControl w:val="0"/>
        <w:numPr>
          <w:ilvl w:val="0"/>
          <w:numId w:val="24"/>
        </w:numPr>
        <w:suppressAutoHyphens/>
        <w:spacing w:after="0" w:line="100" w:lineRule="atLeast"/>
        <w:jc w:val="both"/>
      </w:pPr>
      <w:r w:rsidRPr="00FA4D60">
        <w:t xml:space="preserve">Учебный  план </w:t>
      </w:r>
      <w:proofErr w:type="spellStart"/>
      <w:r w:rsidRPr="00FA4D60">
        <w:t>Григорьевского</w:t>
      </w:r>
      <w:proofErr w:type="spellEnd"/>
      <w:r w:rsidRPr="00FA4D60">
        <w:t xml:space="preserve"> филиала</w:t>
      </w:r>
      <w:r w:rsidR="00FA4D60" w:rsidRPr="00FA4D60">
        <w:t xml:space="preserve"> МБОУ </w:t>
      </w:r>
      <w:proofErr w:type="spellStart"/>
      <w:r w:rsidR="00FA4D60" w:rsidRPr="00FA4D60">
        <w:t>Шпикуловской</w:t>
      </w:r>
      <w:proofErr w:type="spellEnd"/>
      <w:r w:rsidR="00FA4D60" w:rsidRPr="00FA4D60">
        <w:t xml:space="preserve"> СОШ на 2014-2015</w:t>
      </w:r>
      <w:r w:rsidRPr="00FA4D60">
        <w:t xml:space="preserve"> учебный год.</w:t>
      </w:r>
    </w:p>
    <w:p w:rsidR="005861F6" w:rsidRPr="00FA4D60" w:rsidRDefault="00FA4D60" w:rsidP="005861F6">
      <w:pPr>
        <w:pStyle w:val="a5"/>
        <w:widowControl w:val="0"/>
        <w:numPr>
          <w:ilvl w:val="0"/>
          <w:numId w:val="24"/>
        </w:numPr>
        <w:suppressAutoHyphens/>
        <w:spacing w:after="0" w:line="100" w:lineRule="atLeast"/>
        <w:jc w:val="both"/>
      </w:pPr>
      <w:r w:rsidRPr="00FA4D60">
        <w:t>Учебник «Русский язык 5</w:t>
      </w:r>
      <w:r w:rsidR="005861F6" w:rsidRPr="00FA4D60">
        <w:t xml:space="preserve"> класс»  Автор</w:t>
      </w:r>
      <w:r w:rsidRPr="00FA4D60">
        <w:t xml:space="preserve">ы: </w:t>
      </w:r>
      <w:r w:rsidR="005861F6" w:rsidRPr="00FA4D60">
        <w:t xml:space="preserve"> Т.А. </w:t>
      </w:r>
      <w:proofErr w:type="spellStart"/>
      <w:r w:rsidR="005861F6" w:rsidRPr="00FA4D60">
        <w:t>Ладыженская</w:t>
      </w:r>
      <w:proofErr w:type="spellEnd"/>
      <w:r w:rsidR="005861F6" w:rsidRPr="00FA4D60">
        <w:t>,</w:t>
      </w:r>
      <w:r w:rsidRPr="00FA4D60">
        <w:t xml:space="preserve">  М.Т. Баранов</w:t>
      </w:r>
      <w:r w:rsidR="005861F6" w:rsidRPr="00FA4D60">
        <w:t xml:space="preserve"> </w:t>
      </w:r>
      <w:r w:rsidR="005861F6" w:rsidRPr="00FA4D60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1F6" w:rsidRPr="00FA4D60">
        <w:rPr>
          <w:rStyle w:val="FontStyle28"/>
          <w:rFonts w:ascii="Times New Roman" w:hAnsi="Times New Roman" w:cs="Times New Roman"/>
          <w:sz w:val="24"/>
          <w:szCs w:val="24"/>
        </w:rPr>
        <w:t>-</w:t>
      </w:r>
      <w:r w:rsidRPr="00FA4D60">
        <w:t>М</w:t>
      </w:r>
      <w:proofErr w:type="gramEnd"/>
      <w:r w:rsidRPr="00FA4D60">
        <w:t>.: Просвещение, 2014</w:t>
      </w:r>
      <w:r w:rsidR="005861F6" w:rsidRPr="00FA4D60">
        <w:t>г.</w:t>
      </w:r>
    </w:p>
    <w:p w:rsidR="00FA4D60" w:rsidRDefault="00FA4D60" w:rsidP="005861F6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1F6" w:rsidRPr="00FA4D60" w:rsidRDefault="005861F6" w:rsidP="005861F6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4D60">
        <w:rPr>
          <w:rFonts w:ascii="Times New Roman" w:hAnsi="Times New Roman" w:cs="Times New Roman"/>
          <w:i/>
          <w:sz w:val="24"/>
          <w:szCs w:val="24"/>
          <w:u w:val="single"/>
        </w:rPr>
        <w:t>Обоснование рабочей программы:</w:t>
      </w:r>
    </w:p>
    <w:p w:rsidR="005861F6" w:rsidRPr="00FA4D60" w:rsidRDefault="005861F6" w:rsidP="005861F6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4D6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A4D60">
        <w:rPr>
          <w:rFonts w:ascii="Times New Roman" w:hAnsi="Times New Roman" w:cs="Times New Roman"/>
          <w:i/>
          <w:sz w:val="24"/>
          <w:szCs w:val="24"/>
        </w:rPr>
        <w:t>П</w:t>
      </w:r>
      <w:r w:rsidRPr="00FA4D60">
        <w:rPr>
          <w:rFonts w:ascii="Times New Roman" w:hAnsi="Times New Roman" w:cs="Times New Roman"/>
          <w:sz w:val="24"/>
          <w:szCs w:val="24"/>
        </w:rPr>
        <w:t xml:space="preserve">рограмма ориентирована на государственный стандарт основного образования и рассчитана </w:t>
      </w:r>
      <w:r w:rsidR="00E911CA">
        <w:rPr>
          <w:rFonts w:ascii="Times New Roman" w:hAnsi="Times New Roman" w:cs="Times New Roman"/>
          <w:b/>
          <w:i/>
          <w:sz w:val="24"/>
          <w:szCs w:val="24"/>
        </w:rPr>
        <w:t>на209</w:t>
      </w:r>
      <w:r w:rsidR="00FA4D60" w:rsidRPr="00FA4D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D60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FA4D60" w:rsidRPr="00FA4D6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FA4D60" w:rsidRPr="00FA4D6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FA4D60" w:rsidRPr="00FA4D60">
        <w:rPr>
          <w:rFonts w:ascii="Times New Roman" w:hAnsi="Times New Roman" w:cs="Times New Roman"/>
          <w:sz w:val="24"/>
          <w:szCs w:val="24"/>
        </w:rPr>
        <w:t>из учета 6</w:t>
      </w:r>
      <w:r w:rsidRPr="00FA4D60">
        <w:rPr>
          <w:rFonts w:ascii="Times New Roman" w:hAnsi="Times New Roman" w:cs="Times New Roman"/>
          <w:sz w:val="24"/>
          <w:szCs w:val="24"/>
        </w:rPr>
        <w:t xml:space="preserve"> учебных часов в неделю), потому что устав и учебный план школы предполагают 35 учебных недель в </w:t>
      </w:r>
      <w:r w:rsidR="00FA4D60" w:rsidRPr="00FA4D60">
        <w:rPr>
          <w:rFonts w:ascii="Times New Roman" w:hAnsi="Times New Roman" w:cs="Times New Roman"/>
          <w:sz w:val="24"/>
          <w:szCs w:val="24"/>
        </w:rPr>
        <w:t>5 классе при 6-ти</w:t>
      </w:r>
      <w:r w:rsidRPr="00FA4D60">
        <w:rPr>
          <w:rFonts w:ascii="Times New Roman" w:hAnsi="Times New Roman" w:cs="Times New Roman"/>
          <w:sz w:val="24"/>
          <w:szCs w:val="24"/>
        </w:rPr>
        <w:t xml:space="preserve"> часовой недельной нагрузке по предмету. Программа также включает базовые знания и умения, которыми должны обладать все учащиеся общеобразовательной школы и полностью реализует авторскую программу.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     Изучение русского языка на ступени основного общего образования направлено на достижение следующих </w:t>
      </w:r>
      <w:r w:rsidRPr="00FA4D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целей</w:t>
      </w:r>
      <w:r w:rsidRPr="00FA4D6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t> 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t> 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t> 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  формирование </w:t>
      </w:r>
      <w:proofErr w:type="spellStart"/>
      <w:r w:rsidRPr="00FA4D60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 умений – работа с книгой, со справочной литературой, совершенствование навыков чтения;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t> 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этикета;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t>  применение полученных знаний и умений в собственной речевой практике.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     Специальной целью преподавания русского языка в школе является формирование языковой, коммуникативной и лингвистической компетенции </w:t>
      </w:r>
      <w:proofErr w:type="gramStart"/>
      <w:r w:rsidRPr="00FA4D6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A4D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</w:t>
      </w:r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 (т</w:t>
      </w:r>
      <w:proofErr w:type="gramStart"/>
      <w:r w:rsidRPr="00FA4D60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учащихся научно-лингвистического мировоззрения, вооружения их основами знаний о родном языке </w:t>
      </w:r>
      <w:proofErr w:type="gramStart"/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A4D60">
        <w:rPr>
          <w:rFonts w:ascii="Times New Roman" w:hAnsi="Times New Roman" w:cs="Times New Roman"/>
          <w:color w:val="000000"/>
          <w:sz w:val="24"/>
          <w:szCs w:val="24"/>
        </w:rPr>
        <w:t>его устройстве функционировании), развитие языкового и эстетического идеала (т.е. представления о прекрасном в языке и речи).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Коммуникативная компетенция</w:t>
      </w:r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t>     формирование прочных орфографических и пунктуационных умений и навыков (в пределах программных требований); овладение нормами русского и литературного языка и обогащение словарного запаса и грамматического строя речи учащихся; обучение школьников умению связно излагать свои мысли в устной и письменной форме. В результате  обучения русскому языку учащиеся должны свободно пользоваться им во всех общественных сферах его применения.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  <w:u w:val="single"/>
        </w:rPr>
        <w:t>Лингвистическая компетенция</w:t>
      </w:r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  ученых, сделавших открытия в изучении родного языка.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Методы, приемы, формы организации учащихся на уроках русского языка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 словесные, наглядные, практические, методы контроля и самоконтроля; поисковые,  проектный метод обучения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</w:t>
      </w:r>
      <w:r w:rsidRPr="00FA4D60">
        <w:rPr>
          <w:rFonts w:ascii="Times New Roman" w:hAnsi="Times New Roman" w:cs="Times New Roman"/>
          <w:color w:val="000000"/>
          <w:sz w:val="24"/>
          <w:szCs w:val="24"/>
        </w:rPr>
        <w:t>: фронтальная работа, индивидуальная работа, самостоятельная работа.</w:t>
      </w:r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sz w:val="24"/>
          <w:szCs w:val="24"/>
        </w:rPr>
      </w:pPr>
      <w:proofErr w:type="gramStart"/>
      <w:r w:rsidRPr="00FA4D60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="00826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FCB" w:rsidRPr="00826FCB">
        <w:rPr>
          <w:rFonts w:ascii="Times New Roman" w:hAnsi="Times New Roman" w:cs="Times New Roman"/>
          <w:sz w:val="24"/>
          <w:szCs w:val="24"/>
        </w:rPr>
        <w:t>тестирование,</w:t>
      </w:r>
      <w:r w:rsidRPr="00FA4D60">
        <w:rPr>
          <w:rFonts w:ascii="Times New Roman" w:hAnsi="Times New Roman" w:cs="Times New Roman"/>
          <w:sz w:val="24"/>
          <w:szCs w:val="24"/>
        </w:rPr>
        <w:t xml:space="preserve"> диктант (с заданием, словарный, подготовленный, цифровой, объяснительный, предупредительный,   терминологический); комплексный анализ текста; осложненное списывание; тест; составление сложного и простого плана к тексту; изложение текста (подробное, сжатое, выборочное); сочинение редактирование текста (исправление орфографических, грамматических, пунктуационных и речевых ошибок).</w:t>
      </w:r>
      <w:proofErr w:type="gramEnd"/>
    </w:p>
    <w:p w:rsidR="005861F6" w:rsidRPr="00FA4D60" w:rsidRDefault="005861F6" w:rsidP="005861F6">
      <w:pPr>
        <w:spacing w:after="360"/>
        <w:rPr>
          <w:rFonts w:ascii="Times New Roman" w:hAnsi="Times New Roman" w:cs="Times New Roman"/>
          <w:color w:val="000000"/>
          <w:sz w:val="24"/>
          <w:szCs w:val="24"/>
        </w:rPr>
      </w:pPr>
      <w:r w:rsidRPr="00FA4D6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Результаты  изучения  </w:t>
      </w:r>
      <w:r w:rsidRPr="00FA4D6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 w:rsidRPr="00FA4D6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</w:t>
      </w:r>
      <w:r w:rsidR="00FA4D60" w:rsidRPr="00FA4D60">
        <w:rPr>
          <w:rFonts w:ascii="Times New Roman" w:hAnsi="Times New Roman" w:cs="Times New Roman"/>
          <w:color w:val="000000"/>
          <w:sz w:val="24"/>
          <w:szCs w:val="24"/>
        </w:rPr>
        <w:t>Русский язык « в 5</w:t>
      </w:r>
      <w:r w:rsidRPr="00FA4D60">
        <w:rPr>
          <w:rFonts w:ascii="Times New Roman" w:hAnsi="Times New Roman" w:cs="Times New Roman"/>
          <w:color w:val="000000"/>
          <w:sz w:val="24"/>
          <w:szCs w:val="24"/>
        </w:rPr>
        <w:t xml:space="preserve"> классе приведены в разделе «Т</w:t>
      </w:r>
      <w:r w:rsidR="00FA4D60" w:rsidRPr="00FA4D60">
        <w:rPr>
          <w:rFonts w:ascii="Times New Roman" w:hAnsi="Times New Roman" w:cs="Times New Roman"/>
          <w:color w:val="000000"/>
          <w:sz w:val="24"/>
          <w:szCs w:val="24"/>
        </w:rPr>
        <w:t>ребования к уровню подготовки уча</w:t>
      </w:r>
      <w:r w:rsidRPr="00FA4D60">
        <w:rPr>
          <w:rFonts w:ascii="Times New Roman" w:hAnsi="Times New Roman" w:cs="Times New Roman"/>
          <w:color w:val="000000"/>
          <w:sz w:val="24"/>
          <w:szCs w:val="24"/>
        </w:rPr>
        <w:t>щихся».</w:t>
      </w:r>
    </w:p>
    <w:p w:rsidR="005861F6" w:rsidRPr="00FA4D60" w:rsidRDefault="005861F6" w:rsidP="005861F6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D60" w:rsidRDefault="00E911CA" w:rsidP="00FA4D60">
      <w:pPr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="005861F6" w:rsidRPr="00FA4D60">
        <w:rPr>
          <w:rStyle w:val="c1"/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</w:p>
    <w:p w:rsidR="005861F6" w:rsidRPr="00FA4D60" w:rsidRDefault="005861F6" w:rsidP="00FA4D60">
      <w:pPr>
        <w:rPr>
          <w:rFonts w:ascii="Times New Roman" w:hAnsi="Times New Roman" w:cs="Times New Roman"/>
          <w:sz w:val="24"/>
          <w:szCs w:val="24"/>
        </w:rPr>
      </w:pPr>
      <w:r w:rsidRPr="00FA4D60">
        <w:rPr>
          <w:rFonts w:ascii="Times New Roman" w:hAnsi="Times New Roman" w:cs="Times New Roman"/>
          <w:sz w:val="24"/>
          <w:szCs w:val="24"/>
        </w:rPr>
        <w:t xml:space="preserve">I. Учащиеся должны знать определения основных изучаемых в V классе языковых единиц, </w:t>
      </w:r>
      <w:proofErr w:type="spellStart"/>
      <w:r w:rsidRPr="00FA4D60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FA4D60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t>II. К концу V класса учащиеся должны овладеть следующими умениями и навыками: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rPr>
          <w:rStyle w:val="c1"/>
        </w:rPr>
        <w:t xml:space="preserve">речевая деятельность: 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rPr>
          <w:rStyle w:val="c1"/>
        </w:rPr>
        <w:t xml:space="preserve">            </w:t>
      </w:r>
      <w:proofErr w:type="spellStart"/>
      <w:r w:rsidRPr="00FA4D60">
        <w:rPr>
          <w:rStyle w:val="c1"/>
        </w:rPr>
        <w:t>аудирование</w:t>
      </w:r>
      <w:proofErr w:type="spellEnd"/>
      <w:r w:rsidRPr="00FA4D60">
        <w:rPr>
          <w:rStyle w:val="c1"/>
        </w:rPr>
        <w:t>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rPr>
          <w:rStyle w:val="c1"/>
        </w:rPr>
        <w:t>            чтение: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rPr>
          <w:rStyle w:val="c1"/>
        </w:rPr>
        <w:t>говорение: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rPr>
          <w:rStyle w:val="c1"/>
        </w:rPr>
        <w:t>письмо: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proofErr w:type="gramStart"/>
      <w:r w:rsidRPr="00FA4D60"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FA4D60"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rPr>
          <w:rStyle w:val="c1"/>
        </w:rPr>
        <w:t>фонетика и орфоэпия: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rPr>
          <w:rStyle w:val="c1"/>
        </w:rPr>
        <w:t>графика: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lastRenderedPageBreak/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proofErr w:type="spellStart"/>
      <w:r w:rsidRPr="00FA4D60">
        <w:rPr>
          <w:rStyle w:val="c1"/>
        </w:rPr>
        <w:t>морфемика</w:t>
      </w:r>
      <w:proofErr w:type="spellEnd"/>
      <w:r w:rsidRPr="00FA4D60">
        <w:rPr>
          <w:rStyle w:val="c1"/>
        </w:rPr>
        <w:t>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rPr>
          <w:rStyle w:val="c1"/>
        </w:rPr>
        <w:t>лексикология и фразеология: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proofErr w:type="gramStart"/>
      <w:r w:rsidRPr="00FA4D60"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FA4D60">
        <w:t>злова</w:t>
      </w:r>
      <w:proofErr w:type="spellEnd"/>
      <w:r w:rsidRPr="00FA4D60"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FA4D60"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rPr>
          <w:rStyle w:val="c1"/>
        </w:rPr>
        <w:t>морфология: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t xml:space="preserve">различать части речи; правильно указывать морфологические признаки; уметь изменять части речи; 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rPr>
          <w:rStyle w:val="c1"/>
        </w:rPr>
        <w:t>орфография: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r w:rsidRPr="00FA4D60">
        <w:t xml:space="preserve"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</w:t>
      </w:r>
      <w:proofErr w:type="gramStart"/>
      <w:r w:rsidRPr="00FA4D60">
        <w:t>обо</w:t>
      </w:r>
      <w:proofErr w:type="gramEnd"/>
      <w:r w:rsidRPr="00FA4D60">
        <w:t xml:space="preserve"> значения; самостоятельно подбирать слова на изученные правила;</w:t>
      </w:r>
    </w:p>
    <w:p w:rsidR="005861F6" w:rsidRPr="00FA4D60" w:rsidRDefault="005861F6" w:rsidP="005861F6">
      <w:pPr>
        <w:pStyle w:val="c15"/>
        <w:spacing w:before="0" w:beforeAutospacing="0" w:after="0" w:afterAutospacing="0"/>
      </w:pPr>
      <w:r w:rsidRPr="00FA4D60">
        <w:rPr>
          <w:rStyle w:val="c1"/>
        </w:rPr>
        <w:t>синтаксис и пунктуация:</w:t>
      </w:r>
    </w:p>
    <w:p w:rsidR="005861F6" w:rsidRPr="00FA4D60" w:rsidRDefault="005861F6" w:rsidP="005861F6">
      <w:pPr>
        <w:pStyle w:val="c7"/>
        <w:spacing w:before="0" w:beforeAutospacing="0" w:after="0" w:afterAutospacing="0"/>
      </w:pPr>
      <w:proofErr w:type="gramStart"/>
      <w:r w:rsidRPr="00FA4D60"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 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</w:t>
      </w:r>
      <w:proofErr w:type="gramEnd"/>
      <w:r w:rsidRPr="00FA4D60">
        <w:t xml:space="preserve"> </w:t>
      </w:r>
      <w:proofErr w:type="gramStart"/>
      <w:r w:rsidRPr="00FA4D60"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</w:t>
      </w:r>
      <w:proofErr w:type="gramEnd"/>
      <w:r w:rsidRPr="00FA4D60">
        <w:t xml:space="preserve">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D60" w:rsidRDefault="00FA4D60" w:rsidP="005861F6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11CA" w:rsidRDefault="00E911CA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11CA" w:rsidRDefault="00E911CA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11CA" w:rsidRDefault="00E911CA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11CA" w:rsidRDefault="00E911CA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11CA" w:rsidRDefault="00E911CA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61F6" w:rsidRPr="00FA4D60" w:rsidRDefault="005861F6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D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Учебно-тематический план</w:t>
      </w:r>
    </w:p>
    <w:p w:rsidR="00FA4D60" w:rsidRPr="00FA4D60" w:rsidRDefault="00FA4D60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9258" w:type="dxa"/>
        <w:tblInd w:w="2671" w:type="dxa"/>
        <w:tblLook w:val="01E0"/>
      </w:tblPr>
      <w:tblGrid>
        <w:gridCol w:w="4487"/>
        <w:gridCol w:w="1626"/>
        <w:gridCol w:w="1283"/>
        <w:gridCol w:w="1862"/>
      </w:tblGrid>
      <w:tr w:rsidR="005861F6" w:rsidRPr="00FA4D60" w:rsidTr="00881152">
        <w:trPr>
          <w:trHeight w:val="536"/>
        </w:trPr>
        <w:tc>
          <w:tcPr>
            <w:tcW w:w="4487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Содержание</w:t>
            </w:r>
          </w:p>
        </w:tc>
        <w:tc>
          <w:tcPr>
            <w:tcW w:w="1626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часов</w:t>
            </w:r>
          </w:p>
        </w:tc>
        <w:tc>
          <w:tcPr>
            <w:tcW w:w="1283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1862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861F6" w:rsidRPr="00FA4D60" w:rsidTr="00881152">
        <w:trPr>
          <w:trHeight w:val="536"/>
        </w:trPr>
        <w:tc>
          <w:tcPr>
            <w:tcW w:w="4487" w:type="dxa"/>
          </w:tcPr>
          <w:p w:rsidR="005861F6" w:rsidRPr="00FA4D60" w:rsidRDefault="005861F6" w:rsidP="0058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Язы</w:t>
            </w:r>
            <w:proofErr w:type="gramStart"/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важнейшее средство общения </w:t>
            </w:r>
          </w:p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1F6" w:rsidRPr="00FA4D60" w:rsidTr="00881152">
        <w:trPr>
          <w:trHeight w:val="536"/>
        </w:trPr>
        <w:tc>
          <w:tcPr>
            <w:tcW w:w="4487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1-4 классах</w:t>
            </w:r>
          </w:p>
        </w:tc>
        <w:tc>
          <w:tcPr>
            <w:tcW w:w="1626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1F6" w:rsidRPr="00FA4D60" w:rsidTr="00881152">
        <w:trPr>
          <w:trHeight w:val="536"/>
        </w:trPr>
        <w:tc>
          <w:tcPr>
            <w:tcW w:w="4487" w:type="dxa"/>
          </w:tcPr>
          <w:p w:rsidR="005861F6" w:rsidRPr="00FA4D60" w:rsidRDefault="005861F6" w:rsidP="0058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 </w:t>
            </w:r>
          </w:p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1F6" w:rsidRPr="00FA4D60" w:rsidTr="00881152">
        <w:trPr>
          <w:trHeight w:val="536"/>
        </w:trPr>
        <w:tc>
          <w:tcPr>
            <w:tcW w:w="4487" w:type="dxa"/>
          </w:tcPr>
          <w:p w:rsidR="005861F6" w:rsidRPr="00FA4D60" w:rsidRDefault="005861F6" w:rsidP="0058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1626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1F6" w:rsidRPr="00FA4D60" w:rsidTr="00881152">
        <w:trPr>
          <w:trHeight w:val="536"/>
        </w:trPr>
        <w:tc>
          <w:tcPr>
            <w:tcW w:w="4487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</w:t>
            </w:r>
          </w:p>
        </w:tc>
        <w:tc>
          <w:tcPr>
            <w:tcW w:w="1626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1F6" w:rsidRPr="00FA4D60" w:rsidTr="00881152">
        <w:trPr>
          <w:trHeight w:val="536"/>
        </w:trPr>
        <w:tc>
          <w:tcPr>
            <w:tcW w:w="4487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4D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FA4D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и орфография.</w:t>
            </w:r>
          </w:p>
        </w:tc>
        <w:tc>
          <w:tcPr>
            <w:tcW w:w="1626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1F6" w:rsidRPr="00FA4D60" w:rsidTr="00881152">
        <w:trPr>
          <w:trHeight w:val="804"/>
        </w:trPr>
        <w:tc>
          <w:tcPr>
            <w:tcW w:w="4487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</w:p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626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1F6" w:rsidRPr="00FA4D60" w:rsidTr="00881152">
        <w:trPr>
          <w:trHeight w:val="268"/>
        </w:trPr>
        <w:tc>
          <w:tcPr>
            <w:tcW w:w="4487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626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1F6" w:rsidRPr="00FA4D60" w:rsidTr="00881152">
        <w:trPr>
          <w:trHeight w:val="268"/>
        </w:trPr>
        <w:tc>
          <w:tcPr>
            <w:tcW w:w="4487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626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1F6" w:rsidRPr="00FA4D60" w:rsidTr="00881152">
        <w:trPr>
          <w:trHeight w:val="476"/>
        </w:trPr>
        <w:tc>
          <w:tcPr>
            <w:tcW w:w="4487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FA4D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1626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1F6" w:rsidRPr="00FA4D60" w:rsidTr="00881152">
        <w:trPr>
          <w:trHeight w:val="342"/>
        </w:trPr>
        <w:tc>
          <w:tcPr>
            <w:tcW w:w="4487" w:type="dxa"/>
          </w:tcPr>
          <w:p w:rsidR="005861F6" w:rsidRPr="00FA4D60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Итого</w:t>
            </w:r>
          </w:p>
        </w:tc>
        <w:tc>
          <w:tcPr>
            <w:tcW w:w="1626" w:type="dxa"/>
          </w:tcPr>
          <w:p w:rsidR="005861F6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745" w:rsidRPr="00FA4D60" w:rsidRDefault="00637745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5861F6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745" w:rsidRPr="00FA4D60" w:rsidRDefault="00637745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5861F6" w:rsidRDefault="005861F6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745" w:rsidRPr="00FA4D60" w:rsidRDefault="00637745" w:rsidP="0058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1F6" w:rsidRPr="00FA4D60" w:rsidRDefault="005861F6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61F6" w:rsidRPr="00FA4D60" w:rsidRDefault="005861F6" w:rsidP="00586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1152" w:rsidRDefault="00881152" w:rsidP="00586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61F6" w:rsidRPr="00881152" w:rsidRDefault="00881152" w:rsidP="008811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1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5861F6" w:rsidRPr="00881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</w:p>
    <w:p w:rsidR="00881152" w:rsidRPr="00FA4D60" w:rsidRDefault="00881152" w:rsidP="008811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1F6" w:rsidRPr="00FA4D60" w:rsidRDefault="005861F6" w:rsidP="005861F6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– </w:t>
      </w:r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ВАЖНЕЙШЕЕ СРЕДСТВО ОБЩЕНИЯ</w:t>
      </w:r>
      <w:proofErr w:type="gramStart"/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общения в определенном национальном коллективе. Русский язык – национальный язык русского народа.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ПРОЙДЕННОГО В I- IV КЛАССАХ. </w:t>
      </w:r>
      <w:proofErr w:type="gramStart"/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  </w:t>
      </w: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Части слова.</w:t>
      </w:r>
      <w:proofErr w:type="gram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Орфограмма. Место орфограмм в словах. Правописание проверяемых и непроверяемых гласных и согласных в </w:t>
      </w: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букв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у, а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шипящих. Разделительные 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ъ</w:t>
      </w:r>
      <w:proofErr w:type="spell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proofErr w:type="spell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служебные части речи.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существительное: три склонения, род, падеж, число. Правописание гласных в падежных окончаниях существительных. Буква </w:t>
      </w:r>
      <w:proofErr w:type="spellStart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существительных после шипящих.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род, падеж, число. Правописание гласных в падежных окончаниях прилагательных.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1,2,3 лица.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Глагол: лицо, время, число, род (в прошедшем времени); правописание гласных в личных окончаниях I и II спряжения; буква </w:t>
      </w:r>
      <w:proofErr w:type="spellStart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2-м лице единственного числа глаголов. Правописание </w:t>
      </w:r>
      <w:proofErr w:type="gram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proofErr w:type="gram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–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ться</w:t>
      </w:r>
      <w:proofErr w:type="spell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раздельное написание не с глаголами.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(ознакомление).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и союзы. Раздельное написание предлогов со словами.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Текст. Тема текста. Стили.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ПУНКТУАЦИЯ. КУЛЬТУРА РЕЧИ.     </w:t>
      </w: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синтаксические понятия (единицы); словосочетание, предложение, текст.</w:t>
      </w:r>
      <w:proofErr w:type="gramEnd"/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науки о языке.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Словосочетание: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и зависимое слово в словосочетании.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Предложение. 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 предложения.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Нераспространённые и распространённые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а, но 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одиночным союзом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запятая между однородными членами без союзов и с союзами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а, но, и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Обобщающие слова перед однородными членами. Двоеточие после обобщающего слова.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 словосочетания и предложения.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знаки препинания при обращении.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Вводные слова и словосочетания.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между простыми предложениями в сложном предложении перед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а, но, чтобы, потому что, когда, который, что, если.</w:t>
      </w:r>
      <w:proofErr w:type="gramEnd"/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Тире в начале реплик диалога.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 ОРФОЭПИЯ. ГРАФИК</w:t>
      </w:r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ОРФОГРАФИЯ. КУЛЬТУРА РЕЧИ</w:t>
      </w:r>
      <w:proofErr w:type="gramStart"/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Фонетика и орфоэпия как разделы науки о языке.</w:t>
      </w:r>
      <w:proofErr w:type="gramEnd"/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звуков в речевом потоке. Изменение качества гласного звука в безударной позиции. Оглушение и озвончение согласных звуков.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отдельного звука речи и анализ звуков в речевом потоке. Соотношение звука и буквы.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Фонетическая транскрипция. Объяснение особенностей произношения и написания слова с помощью элементов транскрипции.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фонетики с графикой и орфографией.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ударения в русском языке (силовое и количественное, подвижное, разноместное). Трудные случаи ударения в словах (квартал, договор и т.п.).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словари и их использование в повседневной жизни.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значение букв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е, ё, 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я.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мягкости согласных. Мягкий знак для обозначения мягкости согласных. Опознавательные признаки орфограмм.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разбор.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словари.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текстов. Повествование. Описание (предмета), отбор языковых сре</w:t>
      </w: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темы, цели, адресата высказывания.</w:t>
      </w:r>
    </w:p>
    <w:p w:rsidR="005861F6" w:rsidRPr="00FA4D60" w:rsidRDefault="005F3F2F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ЛЕКСИКА.  КУЛЬТУРА РЕЧИ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861F6"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Лексикология как раздел науки о языке.</w:t>
      </w:r>
      <w:proofErr w:type="gramEnd"/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как словарный состав, совокупность слов данного языка.</w:t>
      </w:r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– основная единица языка. Отличие слова от других языковых единиц.</w:t>
      </w:r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Однозначные и многозначные слова. </w:t>
      </w:r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</w:r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Толковые словари русского языка и их использование для определения, уточнения лексического значения слов.</w:t>
      </w:r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 </w:t>
      </w:r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</w:t>
      </w:r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</w:t>
      </w:r>
    </w:p>
    <w:p w:rsidR="005861F6" w:rsidRPr="00FA4D60" w:rsidRDefault="005861F6" w:rsidP="005861F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текста на основе исходного (подробное изложение), членение его на части. Описание </w:t>
      </w: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изображённого</w:t>
      </w:r>
      <w:proofErr w:type="gram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 с использованием необходимых языковых средств.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</w:t>
      </w:r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ОРФОГРАФИЯ. КУЛЬТУРА РЕЧИ</w:t>
      </w:r>
      <w:proofErr w:type="gramStart"/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gramStart"/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 как разделы науки о языке.</w:t>
      </w:r>
      <w:proofErr w:type="gramEnd"/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Морфема как минимальная значимая единица языка. Отличие морфемы от других языковых единиц.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Морфемные словари русского языка.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гласных и согласных в корнях слов. Варианты морфем.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науки о языке. Орфографическое правило.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и согласных в приставках; буквы 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конце приставок. Правописание чередующихся гласных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</w:t>
      </w: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proofErr w:type="gram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ож- - -лаг-; -рос- - 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раст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(-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ращ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-)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корне. Буквы 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proofErr w:type="spell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spell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Рассуждение в повествовании. Рассуждение, его структура и разновидности.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ОРФОГРАФИЯ. КУЛЬТУРА РЕЧИ.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И СЛУЖЕБНЫЕ ЧАСТИ РЕЧИ.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причастия, деепричастия, категории состояния в системе частей речи.</w:t>
      </w:r>
    </w:p>
    <w:p w:rsidR="005861F6" w:rsidRPr="00FA4D60" w:rsidRDefault="005F3F2F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861F6"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Имя существительное как часть речи.</w:t>
      </w:r>
      <w:proofErr w:type="gram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Одушевленные и неодушевленные имена существительные. Нарицательные и собственные имена существительные. Род как постоянный признак существительного. Существительные мужского, женского, среднего. Число имен существительных. Существительные, имеющие форму только единственного или только множественного числа. Система падежей в русском языке. Типы склонений имен существительных. Правильное употребление имен существительных в речи.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Морфологический разбор слов.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 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и 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proofErr w:type="spell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существительных.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существительных на </w:t>
      </w: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proofErr w:type="spell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гласных в падежных окончаниях имён существительных.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Доказательства и объяснения в рассуждении.</w:t>
      </w:r>
    </w:p>
    <w:p w:rsidR="005861F6" w:rsidRPr="00FA4D60" w:rsidRDefault="005F3F2F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="005861F6"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Имя прилагательное как часть речи.</w:t>
      </w:r>
      <w:proofErr w:type="gram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Синтаксическая роль прилагательного в предложении. Род, число и падеж имен прилагательных. Зависимость рода, числа и падежа прилагательного от существительного.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прилагательные, их грамматические признаки. Неупотребление буквы </w:t>
      </w:r>
      <w:proofErr w:type="spellStart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кратких прилагательных с основой на шипящую.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полных прилагательных по родам, падежам и числам, а кратких – по родам и числам.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прилагательных в разных стилях речи. Правильное употребление имен прилагательных в речи.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животного. Структура текста данного жанра. Стилистические разновидности этого жанра.</w:t>
      </w:r>
    </w:p>
    <w:p w:rsidR="005861F6" w:rsidRPr="00FA4D60" w:rsidRDefault="005F3F2F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ГЛАГОЛ.      </w:t>
      </w:r>
      <w:r w:rsidR="005861F6"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Глагол как часть речи.</w:t>
      </w:r>
      <w:proofErr w:type="gram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Синтаксическая роль глагола в предложении.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Неопределённая форма глагола (инфинитив на </w:t>
      </w:r>
      <w:proofErr w:type="gramStart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proofErr w:type="gram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ться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), 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тись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), 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чь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чься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неопределённой форме).    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совершенного и несовершенного вида; I и II спряжение. Правописание гласных в безударных личных окончаниях глаголов. Изъявительное, повелительное и условное (сослагательное) наклонения глагола. Настоящее, будущее и прошедшее время глагола в изъявительном наклонении. Лицо и число. Изменение по родам глаголов в форме условного (сослагательного) наклонения и изъявительного наклонения (прошедшее время).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proofErr w:type="gramEnd"/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глаголов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бер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- 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бир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-, 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- 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-, -мер- - -мир-, -пер- - -пир-, -тер- - -тир-, -стел- - -</w:t>
      </w:r>
      <w:proofErr w:type="spellStart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стил</w:t>
      </w:r>
      <w:proofErr w:type="spellEnd"/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-.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</w:t>
      </w:r>
      <w:r w:rsidRPr="00FA4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употребление глаголов в речи. 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4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рассказе, особенностях его структуры и стиля. Невыдуманный рассказ о себе. Рассказы по сюжетным картинкам.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СИСТЕМАТИЗАЦИЯ ПРОЙДЕННОГО В V КЛАССЕ</w:t>
      </w:r>
      <w:proofErr w:type="gramStart"/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F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A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)</w:t>
      </w:r>
    </w:p>
    <w:p w:rsidR="005861F6" w:rsidRPr="00FA4D60" w:rsidRDefault="005861F6" w:rsidP="00586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07" w:rsidRDefault="00956D0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4D60" w:rsidRPr="00FA4D60" w:rsidRDefault="00FA4D60">
      <w:pPr>
        <w:rPr>
          <w:rFonts w:ascii="Times New Roman" w:hAnsi="Times New Roman" w:cs="Times New Roman"/>
          <w:sz w:val="24"/>
          <w:szCs w:val="24"/>
        </w:rPr>
      </w:pPr>
    </w:p>
    <w:p w:rsidR="00850FC5" w:rsidRPr="00FA4D60" w:rsidRDefault="00850FC5">
      <w:pPr>
        <w:rPr>
          <w:rFonts w:ascii="Times New Roman" w:hAnsi="Times New Roman" w:cs="Times New Roman"/>
          <w:sz w:val="24"/>
          <w:szCs w:val="24"/>
        </w:rPr>
      </w:pPr>
    </w:p>
    <w:p w:rsidR="00850FC5" w:rsidRDefault="00850FC5"/>
    <w:p w:rsidR="00850FC5" w:rsidRDefault="00850FC5"/>
    <w:tbl>
      <w:tblPr>
        <w:tblStyle w:val="a3"/>
        <w:tblW w:w="15328" w:type="dxa"/>
        <w:tblInd w:w="-478" w:type="dxa"/>
        <w:tblLayout w:type="fixed"/>
        <w:tblLook w:val="04A0"/>
      </w:tblPr>
      <w:tblGrid>
        <w:gridCol w:w="546"/>
        <w:gridCol w:w="3442"/>
        <w:gridCol w:w="4820"/>
        <w:gridCol w:w="1276"/>
        <w:gridCol w:w="2126"/>
        <w:gridCol w:w="1559"/>
        <w:gridCol w:w="1559"/>
      </w:tblGrid>
      <w:tr w:rsidR="003B4ADD" w:rsidRPr="00057C0F" w:rsidTr="003B4ADD">
        <w:trPr>
          <w:cantSplit/>
          <w:trHeight w:val="1233"/>
        </w:trPr>
        <w:tc>
          <w:tcPr>
            <w:tcW w:w="546" w:type="dxa"/>
          </w:tcPr>
          <w:p w:rsidR="003B4ADD" w:rsidRPr="00057C0F" w:rsidRDefault="003B4ADD" w:rsidP="00CB1371">
            <w:pPr>
              <w:jc w:val="center"/>
              <w:rPr>
                <w:b/>
                <w:color w:val="000000" w:themeColor="text1"/>
              </w:rPr>
            </w:pPr>
            <w:r w:rsidRPr="00057C0F">
              <w:rPr>
                <w:b/>
                <w:color w:val="000000" w:themeColor="text1"/>
              </w:rPr>
              <w:lastRenderedPageBreak/>
              <w:t>№</w:t>
            </w:r>
          </w:p>
          <w:p w:rsidR="003B4ADD" w:rsidRPr="00057C0F" w:rsidRDefault="003B4ADD" w:rsidP="00CB1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b/>
                <w:color w:val="000000" w:themeColor="text1"/>
              </w:rPr>
              <w:t xml:space="preserve">    </w:t>
            </w:r>
            <w:proofErr w:type="spellStart"/>
            <w:r w:rsidRPr="00057C0F">
              <w:rPr>
                <w:b/>
                <w:color w:val="000000" w:themeColor="text1"/>
              </w:rPr>
              <w:t>п\</w:t>
            </w:r>
            <w:proofErr w:type="gramStart"/>
            <w:r w:rsidRPr="00057C0F">
              <w:rPr>
                <w:b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b/>
                <w:color w:val="000000" w:themeColor="text1"/>
              </w:rPr>
              <w:t>Тема урока</w:t>
            </w:r>
          </w:p>
        </w:tc>
        <w:tc>
          <w:tcPr>
            <w:tcW w:w="4820" w:type="dxa"/>
          </w:tcPr>
          <w:p w:rsidR="003B4ADD" w:rsidRDefault="00B22D0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            </w:t>
            </w:r>
            <w:r w:rsidRPr="00721297">
              <w:rPr>
                <w:b/>
              </w:rPr>
              <w:t>Планируемый результат</w:t>
            </w:r>
          </w:p>
          <w:p w:rsidR="00B22D00" w:rsidRPr="00057C0F" w:rsidRDefault="00B22D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b/>
                <w:color w:val="000000" w:themeColor="text1"/>
              </w:rPr>
              <w:t>Тип урока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b/>
                <w:color w:val="000000" w:themeColor="text1"/>
              </w:rPr>
              <w:t>Виды и формы контроля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b/>
                <w:color w:val="000000" w:themeColor="text1"/>
              </w:rPr>
              <w:t>Домашнее задание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b/>
                <w:color w:val="000000" w:themeColor="text1"/>
              </w:rPr>
              <w:t>Дата проведения</w:t>
            </w: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Язык и человек </w:t>
            </w:r>
          </w:p>
        </w:tc>
        <w:tc>
          <w:tcPr>
            <w:tcW w:w="4820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Осознавать роль родного языка в жизни человека и общества, основную функцию языка</w:t>
            </w:r>
          </w:p>
        </w:tc>
        <w:tc>
          <w:tcPr>
            <w:tcW w:w="127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Усвоение новых знаний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Устные высказывания,  чтение.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Упр.3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3B4ADD" w:rsidRPr="00057C0F" w:rsidRDefault="0063774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Р.р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Общение</w:t>
            </w:r>
            <w:proofErr w:type="spellEnd"/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устное и письменное</w:t>
            </w:r>
          </w:p>
        </w:tc>
        <w:tc>
          <w:tcPr>
            <w:tcW w:w="4820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основные особенности устной и письменной речи</w:t>
            </w:r>
          </w:p>
        </w:tc>
        <w:tc>
          <w:tcPr>
            <w:tcW w:w="127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Усвоение новых знаний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Составление таблицы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Упр.7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63774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Р.р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Читаем</w:t>
            </w:r>
            <w:proofErr w:type="spellEnd"/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учебник</w:t>
            </w:r>
            <w:r w:rsidR="002B51F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B51FB" w:rsidRPr="00057C0F">
              <w:rPr>
                <w:rFonts w:ascii="Times New Roman" w:hAnsi="Times New Roman" w:cs="Times New Roman"/>
                <w:color w:val="000000" w:themeColor="text1"/>
              </w:rPr>
              <w:t xml:space="preserve"> Слушаем на уроке</w:t>
            </w:r>
          </w:p>
        </w:tc>
        <w:tc>
          <w:tcPr>
            <w:tcW w:w="4820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Разграничивать устную речь и слушание, письменную речь и чтение</w:t>
            </w:r>
            <w:r w:rsidR="002B51F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B51FB" w:rsidRPr="00057C0F">
              <w:rPr>
                <w:rFonts w:ascii="Times New Roman" w:hAnsi="Times New Roman" w:cs="Times New Roman"/>
                <w:color w:val="000000" w:themeColor="text1"/>
              </w:rPr>
              <w:t xml:space="preserve"> Различать разные виды  речевой деятельности; знать приёмы  </w:t>
            </w:r>
            <w:proofErr w:type="gramStart"/>
            <w:r w:rsidR="002B51FB" w:rsidRPr="00057C0F">
              <w:rPr>
                <w:rFonts w:ascii="Times New Roman" w:hAnsi="Times New Roman" w:cs="Times New Roman"/>
                <w:color w:val="000000" w:themeColor="text1"/>
              </w:rPr>
              <w:t>эффективного</w:t>
            </w:r>
            <w:proofErr w:type="gramEnd"/>
            <w:r w:rsidR="002B51FB" w:rsidRPr="00057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B51FB" w:rsidRPr="00057C0F">
              <w:rPr>
                <w:rFonts w:ascii="Times New Roman" w:hAnsi="Times New Roman" w:cs="Times New Roman"/>
                <w:color w:val="000000" w:themeColor="text1"/>
              </w:rPr>
              <w:t>аудирования</w:t>
            </w:r>
            <w:proofErr w:type="spellEnd"/>
            <w:r w:rsidR="002B51FB" w:rsidRPr="00057C0F">
              <w:rPr>
                <w:rFonts w:ascii="Times New Roman" w:hAnsi="Times New Roman" w:cs="Times New Roman"/>
                <w:color w:val="000000" w:themeColor="text1"/>
              </w:rPr>
              <w:t xml:space="preserve"> в ситуации монологической и диалогической речи</w:t>
            </w:r>
          </w:p>
        </w:tc>
        <w:tc>
          <w:tcPr>
            <w:tcW w:w="127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Памятка стр. 8</w:t>
            </w:r>
            <w:r w:rsidR="002B51FB"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63774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Р.р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Стили</w:t>
            </w:r>
            <w:proofErr w:type="spellEnd"/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речи</w:t>
            </w:r>
          </w:p>
        </w:tc>
        <w:tc>
          <w:tcPr>
            <w:tcW w:w="4820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Иметь общее понятие о стилях реч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разговорном, научном, художественном) и их характеристике;  устанавливать принадлежность текста к определённому стилю речи по цели высказывания; преобразовывать текст художественного стиля в научный </w:t>
            </w:r>
          </w:p>
        </w:tc>
        <w:tc>
          <w:tcPr>
            <w:tcW w:w="127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Усвоение новых знаний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беседа, работа с таблицей, работа с текстами (ИКТ), редактирование текста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в парах),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18 (устно)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51FB" w:rsidRPr="00057C0F" w:rsidTr="003B4ADD">
        <w:trPr>
          <w:trHeight w:val="522"/>
        </w:trPr>
        <w:tc>
          <w:tcPr>
            <w:tcW w:w="546" w:type="dxa"/>
          </w:tcPr>
          <w:p w:rsidR="002B51FB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2" w:type="dxa"/>
          </w:tcPr>
          <w:p w:rsidR="002B51FB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2B51FB" w:rsidRPr="002B51FB" w:rsidRDefault="002B51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1FB">
              <w:rPr>
                <w:rFonts w:ascii="Times New Roman" w:hAnsi="Times New Roman" w:cs="Times New Roman"/>
                <w:b/>
                <w:color w:val="000000" w:themeColor="text1"/>
              </w:rPr>
              <w:t>Вспоминаем, повторяем, изучаем</w:t>
            </w:r>
          </w:p>
        </w:tc>
        <w:tc>
          <w:tcPr>
            <w:tcW w:w="1276" w:type="dxa"/>
          </w:tcPr>
          <w:p w:rsidR="002B51FB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B51FB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B51FB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B51FB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Звуки и буквы. Произношение и правописание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соотношении произношения и правописания; пользоваться транскрипцией с целью верного произношения слов;  с помощью орфографических правил уметь решить, какой буквой обозначить тот или иной звук в слове при несовпадении произношения и правописания; определять тему, основную мысль текста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Определение соотношений звуков и букв, объяснение особенностей произношения.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24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Орфограмма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202AC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Усвоить понятие орфограммы как написания по орфографическим правилам или по традиции; знать, что орфограмма – «точка» применения правила;  усвоить опознавательные признаки орфограмм-гласных и орфограмм-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согласных  букв; знать, что орфограммы-буквы могут находиться в любой морфеме; находить  орфограммы-гласные и орфограммы-согласные буквы в словах с опорой на опознавательные признаки;  находить  орфограммы-гласные и орфограммы-согласные буквы в разных морфемах</w:t>
            </w:r>
            <w:proofErr w:type="gramEnd"/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самостоятельная работа по карточкам, работа с текстом,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выборочное письмо, комментированное письмо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Упр.28,§7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7-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Правописание проверяемых безударных гласных в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корне слова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способы проверки правильности написания безударных гласных в корне слова; знать о непроверяемых безударных гласных в корне слова; правильно писать слова с проверяемыми и непроверяемыми безударными гласными в корне; графически обозначать условия выбора правильных написаний; пользоваться способами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прверки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безударной гласной в корн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е(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изменением формы слова и подбором однокоренных слов);различать одинаково произносимые слова с разным написанием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индивидуальная работа по карточкам, выборочно-распределительное письмо,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§8, упр. 33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42" w:type="dxa"/>
          </w:tcPr>
          <w:p w:rsidR="003B4ADD" w:rsidRPr="00057C0F" w:rsidRDefault="003B4ADD" w:rsidP="00982C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Правописание</w:t>
            </w:r>
            <w:r w:rsidR="002B51FB">
              <w:rPr>
                <w:rFonts w:ascii="Times New Roman" w:hAnsi="Times New Roman" w:cs="Times New Roman"/>
                <w:color w:val="000000" w:themeColor="text1"/>
              </w:rPr>
              <w:t xml:space="preserve"> не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проверяемых безударных гласных в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корне слова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82C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способы проверки правильности написания безударных гласных в корне слова; знать о непроверяемых безударных гласных в корне слова; правильно писать слова с проверяемыми и непроверяемыми безударными гласными в корне; графически обозначать условия выбора правильных написаний; пользоваться способами проверки безударной гласной в корн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е(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изменением формы слова и подбором однокоренных слов);различать одинаково произносимые слова с разным написанием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орфографическая игра, работа с текстом  в парах, комментированное письмо.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§8.упр39 (устно)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Правописание проверяемых согласных в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корне слова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способы проверки правильности написания согласных букв в корне слова; правильно писать слова с проверяемыми и непроверяемыми  согласными в корне слова; графически обозначать  условия выбора правильных  написаний; пользоваться способами проверки  согласных в корне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изменением формы слова и подбором однокоренных слов, в которых после проверяемой согласной стоит гласная или сонорные л, м,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); различать одинаково произносимые слова с разным написанием; правильно писать изученные слова с непроверяемыми согласными и гласными в корне 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Подготовленный диктант по упражнению 39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§9, упр.46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Правописание непроизносимых согласных в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корне слова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83D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способ проверки непроизносимых согласных в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корне слова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; правильно писать слова с непроизносимыми согласными в корне слова; графически обозначать условия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выбора правильных написаний; пользоваться способом проверки непроизносимых согласных в корне; выбирать заголовок к тексту из ряда предложенных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Словарный диктант</w:t>
            </w:r>
          </w:p>
        </w:tc>
        <w:tc>
          <w:tcPr>
            <w:tcW w:w="1559" w:type="dxa"/>
          </w:tcPr>
          <w:p w:rsidR="003B4ADD" w:rsidRPr="00057C0F" w:rsidRDefault="003B4ADD" w:rsidP="00444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§10, упр.49</w:t>
            </w:r>
          </w:p>
        </w:tc>
        <w:tc>
          <w:tcPr>
            <w:tcW w:w="1559" w:type="dxa"/>
          </w:tcPr>
          <w:p w:rsidR="003B4ADD" w:rsidRPr="00057C0F" w:rsidRDefault="003B4ADD" w:rsidP="004445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Буквы и, у, а после шипящих.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Правильно писать слова с буквами и,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,а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шипящих и  слова-исключения; графически обозначать условия выбора правильных написаний; составлять предложения или связный текст с указанными словами на заданную тему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комментированное письмо, работа со стихотворным текстом, выборочное списывание.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§11, упр.53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Разделительные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ъ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1164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определять условия выбора орфограмм, различать разные виды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орфограмм­букв</w:t>
            </w:r>
            <w:r w:rsidRPr="00057C0F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057C0F">
              <w:rPr>
                <w:rFonts w:ascii="Times New Roman" w:hAnsi="Times New Roman" w:cs="Times New Roman"/>
                <w:iCs/>
                <w:color w:val="000000" w:themeColor="text1"/>
              </w:rPr>
              <w:t>ъ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графически обозначать опознавательный признак и условия выбора этих орфограмм либо их отсутствие</w:t>
            </w:r>
          </w:p>
        </w:tc>
        <w:tc>
          <w:tcPr>
            <w:tcW w:w="2126" w:type="dxa"/>
          </w:tcPr>
          <w:p w:rsidR="003B4ADD" w:rsidRPr="00057C0F" w:rsidRDefault="003B4ADD" w:rsidP="00444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орфографический диктант,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комментированное письмо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§12, упр. 58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Раздельное написание  предлогов с другими словами.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Усвоить понятие орфограммы-пробела (раздельного написания), орфограммы-дефиса; знать о совпадении в устной речи предлогов и приставок по звучанию; знать что предлог – слово, приставка – часть слова.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написании через дефис предлогов из-под, из-за; знать падеж, с которым употребляются указанные предлоги; разграничивать предлоги и приставки на письме; составлять связный текст с опорой на рисунок; озаглавливать текст</w:t>
            </w:r>
            <w:proofErr w:type="gramEnd"/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проверочная работа, комментированное письмо, работа в парах по таблице. Работа с текстом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§13, упр. 64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2D00" w:rsidRPr="00057C0F" w:rsidTr="003B4ADD">
        <w:trPr>
          <w:trHeight w:val="522"/>
        </w:trPr>
        <w:tc>
          <w:tcPr>
            <w:tcW w:w="546" w:type="dxa"/>
          </w:tcPr>
          <w:p w:rsidR="00B22D00" w:rsidRDefault="00B22D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B22D00" w:rsidRDefault="00B22D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Проверочная работа по теме: «Части речи,</w:t>
            </w:r>
            <w:r w:rsidR="002570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орфограммы»</w:t>
            </w:r>
          </w:p>
        </w:tc>
        <w:tc>
          <w:tcPr>
            <w:tcW w:w="6096" w:type="dxa"/>
            <w:gridSpan w:val="2"/>
          </w:tcPr>
          <w:p w:rsidR="00B22D00" w:rsidRPr="00057C0F" w:rsidRDefault="00B22D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22D00" w:rsidRPr="00057C0F" w:rsidRDefault="00B22D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22D00" w:rsidRPr="00057C0F" w:rsidRDefault="00B22D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22D00" w:rsidRPr="00057C0F" w:rsidRDefault="00B22D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51FB" w:rsidRPr="00057C0F" w:rsidTr="003B4ADD">
        <w:trPr>
          <w:trHeight w:val="522"/>
        </w:trPr>
        <w:tc>
          <w:tcPr>
            <w:tcW w:w="546" w:type="dxa"/>
          </w:tcPr>
          <w:p w:rsidR="002B51FB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442" w:type="dxa"/>
          </w:tcPr>
          <w:p w:rsidR="002B51FB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Обучающее изложение «Случай на охоте»</w:t>
            </w:r>
          </w:p>
        </w:tc>
        <w:tc>
          <w:tcPr>
            <w:tcW w:w="6096" w:type="dxa"/>
            <w:gridSpan w:val="2"/>
          </w:tcPr>
          <w:p w:rsidR="002B51FB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B51FB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B51FB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B51FB" w:rsidRPr="00057C0F" w:rsidRDefault="002B5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42" w:type="dxa"/>
          </w:tcPr>
          <w:p w:rsidR="003B4ADD" w:rsidRPr="00057C0F" w:rsidRDefault="003B4ADD" w:rsidP="008538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Что мы знаем о тексте? 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признаки текста; анализировать и отграничивать тексты с точки зрения единства темы, смысловой цельности; составлять текст из разрозненных предложений; озаглавливать текст; составлять письменный пересказ текста с опорой на предложенный план</w:t>
            </w:r>
          </w:p>
        </w:tc>
        <w:tc>
          <w:tcPr>
            <w:tcW w:w="2126" w:type="dxa"/>
          </w:tcPr>
          <w:p w:rsidR="003B4ADD" w:rsidRPr="00057C0F" w:rsidRDefault="003B4ADD" w:rsidP="00444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 текстов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Подготовиться к контрольному диктанту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Pr="00057C0F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442" w:type="dxa"/>
          </w:tcPr>
          <w:p w:rsidR="00011AC5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Части речи. </w:t>
            </w: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Глагол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2316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Знать, на какие вопросы отвечают и что обозначают имена существительные, имена прилагательные, глаголы. Ознакомление с наречием как неизменяемой частью речи.</w:t>
            </w:r>
          </w:p>
          <w:p w:rsidR="003B4ADD" w:rsidRPr="00057C0F" w:rsidRDefault="003B4ADD" w:rsidP="002316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Знать об употреблении на письме 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после шипящих во 2-м лице глаголов настоящего и будущего времени.</w:t>
            </w:r>
          </w:p>
          <w:p w:rsidR="003B4ADD" w:rsidRPr="00057C0F" w:rsidRDefault="003B4ADD" w:rsidP="002316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Уметь определять имена существительные, имена </w:t>
            </w: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прилагательные, глаголы, наречия.</w:t>
            </w:r>
          </w:p>
          <w:p w:rsidR="00011AC5" w:rsidRDefault="00011AC5" w:rsidP="002316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B4ADD" w:rsidRPr="00057C0F" w:rsidRDefault="003B4ADD" w:rsidP="002316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Уметь определять морфологические признаки глагола (время, лицо); уметь употреблять 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после шипящих во 2-м лице глаголов настоящего и будущего времени; составлять текст сочинения с использованием наречий; писать сочинение по рисунку; определять тему и основную мысль текста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беседа, работа с карточками, работа в парах (составление схемы по теме урока), выборочно-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распределительное списывание.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§15,16, упр81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1AC5">
              <w:rPr>
                <w:rFonts w:ascii="Times New Roman" w:hAnsi="Times New Roman" w:cs="Times New Roman"/>
                <w:color w:val="000000" w:themeColor="text1"/>
              </w:rPr>
              <w:t>Написани</w:t>
            </w:r>
            <w:proofErr w:type="gramStart"/>
            <w:r w:rsidR="00011AC5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="00011A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11AC5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t>ься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глаголах.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2316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Знать опознавательный признак орфограммы ь: ( 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ца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на конце глагола; способ определения написания </w:t>
            </w:r>
            <w:proofErr w:type="gram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proofErr w:type="gram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ся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–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ться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B4ADD" w:rsidRPr="00057C0F" w:rsidRDefault="003B4ADD" w:rsidP="002316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Уметь находить орфограмму в </w:t>
            </w:r>
            <w:proofErr w:type="gram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proofErr w:type="gram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ся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 –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ться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 правильно писать –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тся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 –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ться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орфографический диктант, работа с текстом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§17, упр. 85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21</w:t>
            </w:r>
          </w:p>
        </w:tc>
        <w:tc>
          <w:tcPr>
            <w:tcW w:w="3442" w:type="dxa"/>
          </w:tcPr>
          <w:p w:rsidR="003B4ADD" w:rsidRPr="00057C0F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Р\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Тема текста.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75238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Знание о теме текста (широкие и узкие темы высказывания, микро</w:t>
            </w:r>
            <w:proofErr w:type="gramEnd"/>
          </w:p>
          <w:p w:rsidR="003B4ADD" w:rsidRPr="00057C0F" w:rsidRDefault="003B4ADD" w:rsidP="0075238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темы).</w:t>
            </w:r>
          </w:p>
          <w:p w:rsidR="003B4ADD" w:rsidRPr="00057C0F" w:rsidRDefault="003B4ADD" w:rsidP="0075238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Уметь определять тему текста и подбирать к нему заголовок; выделять части текста (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микротемы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); анализировать предложенное сочинение; писать сочинение на заданную тему</w:t>
            </w:r>
          </w:p>
          <w:p w:rsidR="003B4ADD" w:rsidRPr="00057C0F" w:rsidRDefault="003B4ADD" w:rsidP="002316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текстов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 w:rsidP="007523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Личные окончания глаголов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личные окончания глаголов 1 и 2 спряжения; выделять личные окончания глаголов; писать е или и в личных окончаниях глаголов 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орфографический диктант с комментированием, распределительное списывание</w:t>
            </w:r>
          </w:p>
        </w:tc>
        <w:tc>
          <w:tcPr>
            <w:tcW w:w="1559" w:type="dxa"/>
          </w:tcPr>
          <w:p w:rsidR="003B4ADD" w:rsidRPr="00057C0F" w:rsidRDefault="003B4ADD" w:rsidP="006C3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§19, упр89</w:t>
            </w:r>
          </w:p>
        </w:tc>
        <w:tc>
          <w:tcPr>
            <w:tcW w:w="1559" w:type="dxa"/>
          </w:tcPr>
          <w:p w:rsidR="003B4ADD" w:rsidRPr="00057C0F" w:rsidRDefault="003B4ADD" w:rsidP="006C3D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Не с глаголами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писать раздельно не с глаголами</w:t>
            </w:r>
          </w:p>
        </w:tc>
        <w:tc>
          <w:tcPr>
            <w:tcW w:w="2126" w:type="dxa"/>
          </w:tcPr>
          <w:p w:rsidR="003B4ADD" w:rsidRPr="00057C0F" w:rsidRDefault="003B4ADD" w:rsidP="006C3D48">
            <w:pPr>
              <w:tabs>
                <w:tab w:val="left" w:pos="7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ab/>
              <w:t>Орфографический диктант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Упр.91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Имя существительное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1C28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Знать на какие вопросы отвечает имя существительное; знать морфологические признаки имени существительного (род, число, падеж,( типы склонения).знать об употреблении и неупотреблении на письме 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после шипящих на конце слова у существительных; об употреблении е и </w:t>
            </w:r>
            <w:proofErr w:type="spellStart"/>
            <w:proofErr w:type="gram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proofErr w:type="spellEnd"/>
            <w:proofErr w:type="gram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безударных окончаниях существительных в единственном числе.</w:t>
            </w:r>
          </w:p>
          <w:p w:rsidR="003B4ADD" w:rsidRPr="00057C0F" w:rsidRDefault="003B4ADD" w:rsidP="001C28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ставить вопросы к существительным; определять число, род, падеж, тип склонения существительного; правильно употреблять </w:t>
            </w:r>
            <w:proofErr w:type="spellStart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proofErr w:type="spellEnd"/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после шипящих на конце слова у существительных; выбирать написание е и  в безударных </w:t>
            </w: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падежных окончаниях существительных в единственном числе;  графически обозначать условия выбора правильных написаний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Цифровой диктант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§20, упр. 98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3442" w:type="dxa"/>
          </w:tcPr>
          <w:p w:rsidR="003B4ADD" w:rsidRPr="00057C0F" w:rsidRDefault="003B4ADD" w:rsidP="00982C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Имя прилагательное.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6C5C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Знать, на какие вопросы отвечает имя  прилагательное; знать об изменении имени     прилагательных по родам, падежам и числам, о согласовании прилагательных с существительными.</w:t>
            </w:r>
          </w:p>
          <w:p w:rsidR="003B4ADD" w:rsidRPr="00057C0F" w:rsidRDefault="003B4ADD" w:rsidP="006C5C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Знать способ определения правильного написания безударного окончания прилагательного (по вопросу).</w:t>
            </w:r>
          </w:p>
          <w:p w:rsidR="003B4ADD" w:rsidRPr="00057C0F" w:rsidRDefault="003B4ADD" w:rsidP="006C5C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Уметь изменять прилагательные по родам, падежам и числам; согласовывать прилагательные с существительными; разбирать имена прилагательные по образцу.</w:t>
            </w:r>
          </w:p>
          <w:p w:rsidR="003B4ADD" w:rsidRPr="00057C0F" w:rsidRDefault="003B4ADD" w:rsidP="00DF2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Уметь пользоваться способом определения безударного окончания прилагательного; графически обозначать условия выбора правильных написаний.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текста, беседа, творческое списывание, выборочное списывание</w:t>
            </w:r>
          </w:p>
        </w:tc>
        <w:tc>
          <w:tcPr>
            <w:tcW w:w="1559" w:type="dxa"/>
          </w:tcPr>
          <w:p w:rsidR="003B4ADD" w:rsidRPr="00057C0F" w:rsidRDefault="003B4ADD" w:rsidP="006C3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§21, упр110 </w:t>
            </w:r>
          </w:p>
        </w:tc>
        <w:tc>
          <w:tcPr>
            <w:tcW w:w="1559" w:type="dxa"/>
          </w:tcPr>
          <w:p w:rsidR="003B4ADD" w:rsidRPr="00057C0F" w:rsidRDefault="003B4ADD" w:rsidP="006C3D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26-27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Р.Р. Сочинение по картине. Описание картины (А. Пластов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.«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Летом»)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структуру текста типа повествование; знать об использовании прилагательных при описании изображённое на жанровой картине в устной или письменной форме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442" w:type="dxa"/>
          </w:tcPr>
          <w:p w:rsidR="003B4ADD" w:rsidRPr="00057C0F" w:rsidRDefault="003B4ADD" w:rsidP="00982C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Местоимение.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AE52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личных местоимениях 1, 2 и 3-го лица; о склонении личных местоимений; о раздельном написании личных местоимений с предлогами; об употреблении местоимений 3-го лица после предлогов.</w:t>
            </w:r>
          </w:p>
          <w:p w:rsidR="003B4ADD" w:rsidRPr="00057C0F" w:rsidRDefault="003B4ADD" w:rsidP="00AE52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личные местоимения в тексте; определять их падеж и число; правильно писать личные местоимения с предлогами; употреблять местоимения 3-го лица после предлогов; пересказывать те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кст ск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азки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редактирование предложений, работа с таблицей, объяснительный диктант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§22, упр.114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442" w:type="dxa"/>
          </w:tcPr>
          <w:p w:rsidR="003B4ADD" w:rsidRPr="00057C0F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Р.р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Основная</w:t>
            </w:r>
            <w:proofErr w:type="spellEnd"/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мысль теста.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AE52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теме и основной мысли текста; о способах раскрытия основной мысли текста.</w:t>
            </w:r>
          </w:p>
          <w:p w:rsidR="003B4ADD" w:rsidRPr="00057C0F" w:rsidRDefault="003B4ADD" w:rsidP="00AE52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определять тему и основную мысль текста; находить в тесте предложения, в которых выражена основная мысль; уметь редактировать предлагаемую заметку повествовательного характера с точки зрения раскрытия в ней основной мысли; уметь писать сочинение повествовательного характера на заданную тему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текстов</w:t>
            </w:r>
          </w:p>
        </w:tc>
        <w:tc>
          <w:tcPr>
            <w:tcW w:w="1559" w:type="dxa"/>
          </w:tcPr>
          <w:p w:rsidR="003B4ADD" w:rsidRPr="00057C0F" w:rsidRDefault="003B4ADD" w:rsidP="006C3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Контрольные вопросы  и задания стр. 55</w:t>
            </w:r>
          </w:p>
        </w:tc>
        <w:tc>
          <w:tcPr>
            <w:tcW w:w="1559" w:type="dxa"/>
          </w:tcPr>
          <w:p w:rsidR="003B4ADD" w:rsidRPr="00057C0F" w:rsidRDefault="003B4ADD" w:rsidP="006C3D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442" w:type="dxa"/>
          </w:tcPr>
          <w:p w:rsidR="003B4ADD" w:rsidRPr="00057C0F" w:rsidRDefault="003B4ADD" w:rsidP="000B53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Повторение материала по разделу  «Вспоминаем, повторяем,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изучаем»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Уметь разбирать слово как часть речи и выполнять морфемный разбор слов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орфографический диктант,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распределительный диктант, игра «Корректор», мини-тест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 взаимопроверкой.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Подготовиться к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контрольному диктанту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31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1-4 классах»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пунктограммы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AC27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1942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2126" w:type="dxa"/>
          </w:tcPr>
          <w:p w:rsidR="003B4ADD" w:rsidRPr="00057C0F" w:rsidRDefault="003B4ADD" w:rsidP="001942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Выполнение работы над ошибками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20BC" w:rsidRPr="00057C0F" w:rsidTr="003B4ADD">
        <w:trPr>
          <w:trHeight w:val="522"/>
        </w:trPr>
        <w:tc>
          <w:tcPr>
            <w:tcW w:w="546" w:type="dxa"/>
          </w:tcPr>
          <w:p w:rsidR="007C20BC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2" w:type="dxa"/>
          </w:tcPr>
          <w:p w:rsidR="007C20BC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7C20BC" w:rsidRPr="007C20BC" w:rsidRDefault="007C20BC" w:rsidP="001942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0BC">
              <w:rPr>
                <w:rFonts w:ascii="Times New Roman" w:hAnsi="Times New Roman" w:cs="Times New Roman"/>
                <w:b/>
                <w:color w:val="000000" w:themeColor="text1"/>
              </w:rPr>
              <w:t>Синтаксис. Пунктуация. Культура речи.</w:t>
            </w:r>
          </w:p>
        </w:tc>
        <w:tc>
          <w:tcPr>
            <w:tcW w:w="2126" w:type="dxa"/>
          </w:tcPr>
          <w:p w:rsidR="007C20BC" w:rsidRPr="00057C0F" w:rsidRDefault="007C20BC" w:rsidP="001942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C20BC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C20BC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36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Синтаксис. Пунктуация.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предмет изучения синтаксиса, пунктуации; знать о роли знаков препинания в понимании смысла предложения; знать   названия и функции знаков препинания.</w:t>
            </w:r>
          </w:p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связывать слова в предложении по смыслу; уметь правильно расставлять знаки препинания с целью восстановления смысла текста; уметь разграничивать знаки препинания по их функции.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«Расскажи о слове», комплексный анализ лирического текста, рассказ учителя «История знаков препинания», парная работа с предложениями.</w:t>
            </w:r>
          </w:p>
        </w:tc>
        <w:tc>
          <w:tcPr>
            <w:tcW w:w="1559" w:type="dxa"/>
          </w:tcPr>
          <w:p w:rsidR="003B4ADD" w:rsidRPr="00057C0F" w:rsidRDefault="003B4ADD" w:rsidP="009E24BF">
            <w:pPr>
              <w:tabs>
                <w:tab w:val="left" w:pos="465"/>
                <w:tab w:val="center" w:pos="6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ab/>
              <w:t>§24, 25 упр. 125</w:t>
            </w:r>
          </w:p>
        </w:tc>
        <w:tc>
          <w:tcPr>
            <w:tcW w:w="1559" w:type="dxa"/>
          </w:tcPr>
          <w:p w:rsidR="003B4ADD" w:rsidRPr="00057C0F" w:rsidRDefault="003B4ADD" w:rsidP="009E24BF">
            <w:pPr>
              <w:tabs>
                <w:tab w:val="left" w:pos="465"/>
                <w:tab w:val="center" w:pos="61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Словосочетание.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Знать, чем словосочетание отличается от слова; знать строение словосочетания; знать о смысловой и грамматической связи слов в словосочетании.</w:t>
            </w:r>
          </w:p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отличать словосочетание от слова; определять главное и зависимое слово в словосочетании; устанавливать смысловую и грамматическую связь слов в словосочетании; уметь использовать для выражения одинакового смысла словосочетания «существительное +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существительное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» и «прилагательное + существительное»; уметь составлять словосочетания по образцу; уметь выделять словосочетания из предложений.</w:t>
            </w:r>
          </w:p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9B6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беседа, работа с таблицей, творческое списывание, работа с раздаточным материалом в парах, игра «Собери пары», выборочное письмо, </w:t>
            </w:r>
          </w:p>
        </w:tc>
        <w:tc>
          <w:tcPr>
            <w:tcW w:w="1559" w:type="dxa"/>
          </w:tcPr>
          <w:p w:rsidR="003B4ADD" w:rsidRPr="00057C0F" w:rsidRDefault="003B4ADD" w:rsidP="009E24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§26, упр. 132</w:t>
            </w:r>
          </w:p>
        </w:tc>
        <w:tc>
          <w:tcPr>
            <w:tcW w:w="1559" w:type="dxa"/>
          </w:tcPr>
          <w:p w:rsidR="003B4ADD" w:rsidRPr="00057C0F" w:rsidRDefault="003B4ADD" w:rsidP="009E24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 w:rsidP="009E24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Словосочетание 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84A19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Различать грамматическую основу и словосочетание; определять тему сочинения; составлять устный рассказ на основе опорных словосочетаний</w:t>
            </w:r>
          </w:p>
        </w:tc>
        <w:tc>
          <w:tcPr>
            <w:tcW w:w="2126" w:type="dxa"/>
          </w:tcPr>
          <w:p w:rsidR="003B4ADD" w:rsidRPr="00057C0F" w:rsidRDefault="003B4ADD" w:rsidP="000053A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Словарный диктант</w:t>
            </w:r>
          </w:p>
          <w:p w:rsidR="003B4ADD" w:rsidRPr="00057C0F" w:rsidRDefault="003B4ADD" w:rsidP="000053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со схемами и теоретическим материалом. Моделирование словосочетаний</w:t>
            </w:r>
          </w:p>
        </w:tc>
        <w:tc>
          <w:tcPr>
            <w:tcW w:w="1559" w:type="dxa"/>
          </w:tcPr>
          <w:p w:rsidR="003B4ADD" w:rsidRPr="00057C0F" w:rsidRDefault="003B4ADD" w:rsidP="009E2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137</w:t>
            </w:r>
          </w:p>
        </w:tc>
        <w:tc>
          <w:tcPr>
            <w:tcW w:w="1559" w:type="dxa"/>
          </w:tcPr>
          <w:p w:rsidR="003B4ADD" w:rsidRPr="00057C0F" w:rsidRDefault="003B4ADD" w:rsidP="009E24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3B4ADD" w:rsidP="009E24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Разбор словосочетания 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порядок разбора словосочетания.</w:t>
            </w:r>
          </w:p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разбирать словосочетание по образцу в устной и письменной форме; находить словосочетания в тексте; определять основную мысль текста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Моделирование словосочетаний. Синтаксический разбор словосочетаний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§27, Выписать и разобрать 5 словосочетаний из любого художественного текста, указав название и автора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Предложение.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основные признаки предложения (грамматическая связь слов, наличие грамматической основы, интонация конца предложения).</w:t>
            </w:r>
          </w:p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Усвоение понятия «опознавательный признак» для определения границ предложения и постановки знаков завершения (интонация конца). Знать знаки завершения. Понимать роль интонации в точной передаче смысла речи говорящего.</w:t>
            </w:r>
          </w:p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по интонации конца определять границы предложения; использовать различные знаки завершения на письме;                        находить грамматическую основу предложения; находить грамматическую основу, состоящую из одного главного члена (подлежащего или сказуемого); соотносить указанные предложения с определенными схемами.</w:t>
            </w:r>
          </w:p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982C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Орфографический диктант. Изучение теоретического материала. Работа в парах,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микрогруппах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 Определение границ предложений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§28, 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 143</w:t>
            </w:r>
          </w:p>
          <w:p w:rsidR="003B4ADD" w:rsidRPr="00057C0F" w:rsidRDefault="003B4ADD" w:rsidP="00005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42" w:type="dxa"/>
          </w:tcPr>
          <w:p w:rsidR="003B4ADD" w:rsidRPr="00057C0F" w:rsidRDefault="003B4ADD" w:rsidP="00982C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Сжатое изложение</w:t>
            </w:r>
          </w:p>
          <w:p w:rsidR="003B4ADD" w:rsidRPr="00057C0F" w:rsidRDefault="003B4ADD" w:rsidP="00982C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(В.П. Катаев)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способы сжатия текста.</w:t>
            </w:r>
          </w:p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формулировать основную мысль текста; озаглавливать    текст; отбирать в исходном тексте основное; производить исключение и обобщение; строить сжатый текст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Виды предложений по цели высказывания.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виды предложений по цели высказывания (повествовательные, побудительные, вопросительные); особенности интонации повествовательных. Побудительных, вопросительных предложений.</w:t>
            </w:r>
          </w:p>
          <w:p w:rsidR="003B4ADD" w:rsidRPr="00057C0F" w:rsidRDefault="003B4ADD" w:rsidP="00D84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распознавать виды предложений по цели высказывания и правильно пунктуационно их оформлять; интонационно правильно произносить повествовательные, побудительные, вопросительные  предложения; составлять разные виды предложений по цели высказывания; опираться на вопросительные слова при составлении вопросительных предложений; использовать побудительные предложения с учетом речевой ситуации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Изучение теоретического материала. Работа с таблицей. Анализ и характеристика интонации в предложениях.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§29.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Выписать из художественных произведений предложения разные по цели высказывания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Восклицательные предложения.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205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виды предложений по интонации; знать о пунктуационном оформлении повествовательных и побудительных восклицательных предложений.</w:t>
            </w:r>
          </w:p>
          <w:p w:rsidR="003B4ADD" w:rsidRPr="00057C0F" w:rsidRDefault="003B4ADD" w:rsidP="00205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распознавать виды предложений по интонации» правильно пунктуационно их оформлять; интонационно верно произносить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Словарная работа. Анализ предложений</w:t>
            </w:r>
          </w:p>
        </w:tc>
        <w:tc>
          <w:tcPr>
            <w:tcW w:w="1559" w:type="dxa"/>
          </w:tcPr>
          <w:p w:rsidR="003B4ADD" w:rsidRPr="00057C0F" w:rsidRDefault="003B4ADD" w:rsidP="002056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§30, упр. 155</w:t>
            </w:r>
          </w:p>
        </w:tc>
        <w:tc>
          <w:tcPr>
            <w:tcW w:w="1559" w:type="dxa"/>
          </w:tcPr>
          <w:p w:rsidR="003B4ADD" w:rsidRPr="00057C0F" w:rsidRDefault="003B4ADD" w:rsidP="002056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011AC5" w:rsidRPr="00057C0F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Сочинение на тему «Памятный день в школе»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205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теме сочинения (широкой и узкой), о сочинении на свободную тему, о стиле сочинения (разговорный: рассказ о памятном дне в школе).</w:t>
            </w:r>
          </w:p>
          <w:p w:rsidR="003B4ADD" w:rsidRPr="00057C0F" w:rsidRDefault="003B4ADD" w:rsidP="00205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распознавать широкую и узкую тему сочинения; уметь определять свободную тему сочинения, стиль сочинения; создавать текст на определенную тему;  составлять устный отзыв на сочинение товарища, используя памятку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сочинений, устное сочинение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AC5" w:rsidRPr="00057C0F" w:rsidTr="003B4ADD">
        <w:trPr>
          <w:trHeight w:val="522"/>
        </w:trPr>
        <w:tc>
          <w:tcPr>
            <w:tcW w:w="546" w:type="dxa"/>
          </w:tcPr>
          <w:p w:rsidR="00011AC5" w:rsidRPr="00057C0F" w:rsidRDefault="007963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011AC5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Тест по теме: «Словосочетание и предложение»</w:t>
            </w:r>
          </w:p>
        </w:tc>
        <w:tc>
          <w:tcPr>
            <w:tcW w:w="6096" w:type="dxa"/>
            <w:gridSpan w:val="2"/>
          </w:tcPr>
          <w:p w:rsidR="00011AC5" w:rsidRPr="00057C0F" w:rsidRDefault="00011AC5" w:rsidP="002056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11AC5" w:rsidRPr="00057C0F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11AC5" w:rsidRPr="00057C0F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11AC5" w:rsidRPr="00057C0F" w:rsidRDefault="00011A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 w:rsidP="00205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Члены предложения.</w:t>
            </w:r>
          </w:p>
          <w:p w:rsidR="003B4ADD" w:rsidRPr="00057C0F" w:rsidRDefault="003B4ADD" w:rsidP="00205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Главные члены предложения. Подлежащее.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205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Знать, что составляет грамматическую основу предложения; второстепенные члены предложения; способы выражения подлежащего (существительным, местоимением, сочетанием слов); о смысловой и грамматической связи подлежащего и сказуемого.</w:t>
            </w:r>
          </w:p>
          <w:p w:rsidR="003B4ADD" w:rsidRPr="00057C0F" w:rsidRDefault="003B4ADD" w:rsidP="00205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разграничивать  грамматическую основу предложения и второстепенные члены; уметь находить в грамматической основе подлежащее, выраженное существительным. Местоимение, сочетанием слов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Составление  алгоритма действий. Анализ предложений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§31,32, упр. 161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 w:rsidP="00FD3C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Сказуемое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FD3C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способы выражения сказуемого (глаголом, существительным, прилагательным); чем определяется выбор способа выражения сказуемого.</w:t>
            </w:r>
          </w:p>
          <w:p w:rsidR="003B4ADD" w:rsidRPr="00057C0F" w:rsidRDefault="003B4ADD" w:rsidP="00FD3C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в грамматической основе сказуемое, выраженное глаголом, существительным, прилагательным; выбирать способ выражения сказуемого в зависимости от речевой ситуации; писать мини-сочинени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е(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описание) по заданным ситуациям с помощью сказуемых; писать изложение по исходному тексту - повествованию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Устное рисование, составление мини-сочинения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§33, упр. 167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Тире между подлежащим и сказуемым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AC05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опознавательный признак употребления тире как знака     разделения между главными членами  предложения (существительным в именительном падеже); знать о паузе между подлежащим и сказуемым в данной конструкции.</w:t>
            </w:r>
          </w:p>
          <w:p w:rsidR="003B4ADD" w:rsidRPr="00057C0F" w:rsidRDefault="003B4ADD" w:rsidP="00AC05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по опознавательному признаку находить предложения с  данной конструкцией; правильно ставить знак препинания (тире) в соответствии с изученным правилом; уметь заменять предложения указанных конструкций предложениями изученной конструкции с опорой на схему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«Собери текст», лексическая работа, творческое списывание  - работа с текстом, проверочный диктант.</w:t>
            </w:r>
          </w:p>
        </w:tc>
        <w:tc>
          <w:tcPr>
            <w:tcW w:w="1559" w:type="dxa"/>
          </w:tcPr>
          <w:p w:rsidR="003B4ADD" w:rsidRPr="00057C0F" w:rsidRDefault="003B4ADD" w:rsidP="00AC05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§34, </w:t>
            </w:r>
          </w:p>
          <w:p w:rsidR="003B4ADD" w:rsidRPr="00057C0F" w:rsidRDefault="003B4ADD" w:rsidP="00AC05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174</w:t>
            </w:r>
          </w:p>
        </w:tc>
        <w:tc>
          <w:tcPr>
            <w:tcW w:w="1559" w:type="dxa"/>
          </w:tcPr>
          <w:p w:rsidR="003B4ADD" w:rsidRPr="00057C0F" w:rsidRDefault="003B4ADD" w:rsidP="00AC05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42" w:type="dxa"/>
          </w:tcPr>
          <w:p w:rsidR="003B4ADD" w:rsidRPr="00057C0F" w:rsidRDefault="003B4ADD" w:rsidP="00AC05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Нераспространенные и распространенные предложения.</w:t>
            </w:r>
          </w:p>
          <w:p w:rsidR="003B4ADD" w:rsidRDefault="003B4ADD" w:rsidP="00AC05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6315" w:rsidRPr="00057C0F" w:rsidRDefault="00796315" w:rsidP="00AC05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3B4ADD" w:rsidRPr="00057C0F" w:rsidRDefault="003B4ADD" w:rsidP="004323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определение распространенных и нераспространенных предложений; знать общее определение второстепенных членов  предложения (поясняют главные или другие второстепенные члены предложения, их названия).</w:t>
            </w:r>
          </w:p>
          <w:p w:rsidR="003B4ADD" w:rsidRPr="00057C0F" w:rsidRDefault="003B4ADD" w:rsidP="004323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разграничивать распространенные и нераспространенные предложения, находить в предложении второстепенные члены; определять, какие из второстепенных членов предложения поясняют главные и второстепенные члены предложения; распространять предложения второстепенными   членами.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самостоятельная орфографическая работа с текстом, работа с таблицей,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схематический анализ предложений.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§36, упр. 178 (устно)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442" w:type="dxa"/>
          </w:tcPr>
          <w:p w:rsidR="003B4ADD" w:rsidRPr="00057C0F" w:rsidRDefault="007963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Второстепенные члены предложения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Дополнение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82C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определение понятия «дополнение», способы выражения дополнения, графическое обозначение дополнения как члена предложения.</w:t>
            </w:r>
          </w:p>
          <w:p w:rsidR="003B4ADD" w:rsidRPr="00057C0F" w:rsidRDefault="003B4ADD" w:rsidP="00982C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возможности смешения подлежащего и дополнения, выраженного существительным в винительном падеже без предлога.</w:t>
            </w:r>
          </w:p>
          <w:p w:rsidR="003B4ADD" w:rsidRPr="00057C0F" w:rsidRDefault="003B4ADD" w:rsidP="00982C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Уметь находить дополнения в предложении; разграничивать подлежащее и дополнение, выраженном существительным в винительном падеже без предлога;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верно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обозначать дополнение как член предложения; распространять предложения дополнениями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Игра « Инопланетянин Пунктир»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составление структурной схемы предложения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(работа в парах),  составление предложений по схемам, анализ предложений</w:t>
            </w:r>
          </w:p>
        </w:tc>
        <w:tc>
          <w:tcPr>
            <w:tcW w:w="1559" w:type="dxa"/>
          </w:tcPr>
          <w:p w:rsidR="003B4ADD" w:rsidRPr="00057C0F" w:rsidRDefault="003B4ADD" w:rsidP="008746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§37, упр. 182 (устно)</w:t>
            </w:r>
          </w:p>
        </w:tc>
        <w:tc>
          <w:tcPr>
            <w:tcW w:w="1559" w:type="dxa"/>
          </w:tcPr>
          <w:p w:rsidR="003B4ADD" w:rsidRPr="00057C0F" w:rsidRDefault="003B4ADD" w:rsidP="008746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Определение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E4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определение понятия «определение», способ выражения определения, графическое определения как члена предложения, роль определения в усилении художественного описания.</w:t>
            </w:r>
          </w:p>
          <w:p w:rsidR="003B4ADD" w:rsidRPr="00057C0F" w:rsidRDefault="003B4ADD" w:rsidP="00DE4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определения в предложениях; правильно обозначать определение как член предложения; распространять предложения определениями; использовать определения для более выразительной передачи содержания высказывания</w:t>
            </w:r>
          </w:p>
        </w:tc>
        <w:tc>
          <w:tcPr>
            <w:tcW w:w="2126" w:type="dxa"/>
          </w:tcPr>
          <w:p w:rsidR="003B4ADD" w:rsidRPr="00057C0F" w:rsidRDefault="003B4ADD" w:rsidP="001B2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«Любопытное привидение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»П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одготовленный диктант</w:t>
            </w:r>
          </w:p>
          <w:p w:rsidR="003B4ADD" w:rsidRPr="00057C0F" w:rsidRDefault="003B4ADD" w:rsidP="001B23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ADD" w:rsidRPr="00057C0F" w:rsidRDefault="003B4ADD" w:rsidP="001B23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ADD" w:rsidRPr="00057C0F" w:rsidRDefault="003B4ADD" w:rsidP="001B2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§38, упр.189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442" w:type="dxa"/>
          </w:tcPr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Обстоятельство.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1B23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определение понятия «обстоятельство», способы выражения обстоятельства, графическое обозначение обстоятельства как члена предложения; знать о зависимости обстоятельств от глаголов-сказуемых; роль обстоятельств в более точной передаче содержания высказывания.</w:t>
            </w:r>
          </w:p>
          <w:p w:rsidR="003B4ADD" w:rsidRPr="00057C0F" w:rsidRDefault="003B4ADD" w:rsidP="001B23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обстоятельства в предложениях; правильно обозначать обстоятельство как член предложения; распространять предложения обстоятельствами; использовать обстоятельства для более точной передачи содержания высказывания.</w:t>
            </w:r>
          </w:p>
          <w:p w:rsidR="003B4ADD" w:rsidRPr="00057C0F" w:rsidRDefault="003B4ADD" w:rsidP="001B23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различать второстепенные члены предложения; уметь составлять предложения с включением всех второстепенных членов  по указанным схемам.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«Болонки Точка и Тире – частные детективы»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Конструирование предложений по схеме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синтаксический разбор предложений, работа с таблицей</w:t>
            </w:r>
          </w:p>
        </w:tc>
        <w:tc>
          <w:tcPr>
            <w:tcW w:w="1559" w:type="dxa"/>
          </w:tcPr>
          <w:p w:rsidR="003B4ADD" w:rsidRPr="00057C0F" w:rsidRDefault="003B4ADD" w:rsidP="002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§39,</w:t>
            </w:r>
          </w:p>
          <w:p w:rsidR="003B4ADD" w:rsidRPr="00057C0F" w:rsidRDefault="003B4ADD" w:rsidP="002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197 (письменно), 198 (устно)</w:t>
            </w:r>
          </w:p>
        </w:tc>
        <w:tc>
          <w:tcPr>
            <w:tcW w:w="1559" w:type="dxa"/>
          </w:tcPr>
          <w:p w:rsidR="003B4ADD" w:rsidRPr="00057C0F" w:rsidRDefault="003B4ADD" w:rsidP="002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Предложения с однородными членами.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64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определение однородных членов предложения; знать об интонации перечисления в предложениях с однородными членами; предложения с однородными членами, связанные только интонацией перечисления (без союзов).</w:t>
            </w:r>
          </w:p>
          <w:p w:rsidR="003B4ADD" w:rsidRPr="00057C0F" w:rsidRDefault="003B4ADD" w:rsidP="0064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однородные члены; составлять предложения с однородными членами, связанными только интонацией перечисления.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Игровое задание «Путешествие в мир насекомых», Работа с теоретическим материалом и схемами. Анализ предложений и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текста. Синтаксический разбор.</w:t>
            </w:r>
          </w:p>
        </w:tc>
        <w:tc>
          <w:tcPr>
            <w:tcW w:w="1559" w:type="dxa"/>
          </w:tcPr>
          <w:p w:rsidR="003B4ADD" w:rsidRPr="00057C0F" w:rsidRDefault="003B4ADD" w:rsidP="006443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§40, упр. 200</w:t>
            </w:r>
          </w:p>
        </w:tc>
        <w:tc>
          <w:tcPr>
            <w:tcW w:w="1559" w:type="dxa"/>
          </w:tcPr>
          <w:p w:rsidR="003B4ADD" w:rsidRPr="00057C0F" w:rsidRDefault="003B4ADD" w:rsidP="006443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Знаки препинания в предложениях с однородными членами</w:t>
            </w:r>
          </w:p>
        </w:tc>
        <w:tc>
          <w:tcPr>
            <w:tcW w:w="6096" w:type="dxa"/>
            <w:gridSpan w:val="2"/>
            <w:vMerge w:val="restart"/>
          </w:tcPr>
          <w:p w:rsidR="003B4ADD" w:rsidRPr="00057C0F" w:rsidRDefault="003B4ADD" w:rsidP="00A60D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опознавательные признаки постановки запятой между однородными членами (перечислительная интонация при бессоюзии, союз при союзной связи); функцию запятой между однородными членами – знака разделения; знать правило постановки знаков препинания при однородных членах и обобщающих словах; знать схемы предложений с однородными членами.</w:t>
            </w:r>
          </w:p>
          <w:p w:rsidR="003B4ADD" w:rsidRPr="00057C0F" w:rsidRDefault="003B4ADD" w:rsidP="00A60D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по опознавательным признакам находить места постановки знака разделения между однородными членами; соблюдать правильную интонацию при чтении предложений с однородными членами; обосновывать постановку знаков препинания в предложениях с однородными членами; уметь составлять предложения с однородными членами, связанными интонацией перечисления и союзами и, а, но; составлять схемы предложений с однородными членами.</w:t>
            </w:r>
          </w:p>
          <w:p w:rsidR="003B4ADD" w:rsidRPr="00057C0F" w:rsidRDefault="003B4ADD" w:rsidP="00A60D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и подбирать обобщающее слово     для однородных членов; обосновывать знаки препинания в предложениях с обобщающими словами перед однородными членами (двоеточие).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Работа с теоретическим материалом и схемами. Анализ предложений и текста. Синтаксический разбор, 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§41, упр. 205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Знаки препинания в предложениях с однородными членами.</w:t>
            </w:r>
            <w:r w:rsidR="00796315">
              <w:rPr>
                <w:rFonts w:ascii="Times New Roman" w:hAnsi="Times New Roman" w:cs="Times New Roman"/>
                <w:color w:val="000000" w:themeColor="text1"/>
              </w:rPr>
              <w:t xml:space="preserve"> Обобщающие слова при однородных членах.</w:t>
            </w:r>
          </w:p>
        </w:tc>
        <w:tc>
          <w:tcPr>
            <w:tcW w:w="6096" w:type="dxa"/>
            <w:gridSpan w:val="2"/>
            <w:vMerge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предложений и текста. Синтаксический разбор. Моделирование предложений</w:t>
            </w:r>
          </w:p>
        </w:tc>
        <w:tc>
          <w:tcPr>
            <w:tcW w:w="1559" w:type="dxa"/>
          </w:tcPr>
          <w:p w:rsidR="003B4ADD" w:rsidRPr="00057C0F" w:rsidRDefault="003B4ADD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211</w:t>
            </w:r>
          </w:p>
        </w:tc>
        <w:tc>
          <w:tcPr>
            <w:tcW w:w="1559" w:type="dxa"/>
          </w:tcPr>
          <w:p w:rsidR="003B4ADD" w:rsidRPr="00057C0F" w:rsidRDefault="003B4ADD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315" w:rsidRPr="00057C0F" w:rsidTr="003B4ADD">
        <w:trPr>
          <w:trHeight w:val="522"/>
        </w:trPr>
        <w:tc>
          <w:tcPr>
            <w:tcW w:w="546" w:type="dxa"/>
          </w:tcPr>
          <w:p w:rsidR="00796315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3442" w:type="dxa"/>
          </w:tcPr>
          <w:p w:rsidR="00796315" w:rsidRPr="00057C0F" w:rsidRDefault="007963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Проверочная работа по теме: «Однородные члены предложения»</w:t>
            </w:r>
          </w:p>
        </w:tc>
        <w:tc>
          <w:tcPr>
            <w:tcW w:w="6096" w:type="dxa"/>
            <w:gridSpan w:val="2"/>
          </w:tcPr>
          <w:p w:rsidR="00796315" w:rsidRPr="00057C0F" w:rsidRDefault="007963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96315" w:rsidRPr="00057C0F" w:rsidRDefault="007963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96315" w:rsidRPr="00057C0F" w:rsidRDefault="00796315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96315" w:rsidRPr="00057C0F" w:rsidRDefault="00796315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Предложения с обращениями.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AD2A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определение обращения; знать об интонации, с которой произносится обращение;        знать опознавательный признак выделения обращения на письме – звательную интонацию; функцию знаков препинания в предложении с обращением – знаков выделения; правило постановки знаков препинания в  предложении с обращением; схемы предложений с обращением; знать о возможности смешения подлежащего и обращения.</w:t>
            </w:r>
          </w:p>
          <w:p w:rsidR="003B4ADD" w:rsidRPr="00057C0F" w:rsidRDefault="003B4ADD" w:rsidP="00AD2A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распознавать обращения с опорой на звательную интонацию; по опознавательному признаку находить место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постановки выделительных знаков препинания; обосновывать постановку знаков препинания  в предложениях с обращением; составлять предложения с обращением  с учетом речевой ситуации, по схемам; отличать обращение от подлежащего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Игра «Письмо с необитаемого острова», Работа с теоретическим материалом и схемами. Анализ предложений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§42, упр. 217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674C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Р.р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исьмо.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CC1D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том, какими могут быть письма (деловые, дружеские, поздравительные, письма в газету); стили речи.</w:t>
            </w:r>
          </w:p>
          <w:p w:rsidR="003B4ADD" w:rsidRPr="00057C0F" w:rsidRDefault="003B4ADD" w:rsidP="00CC1D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определять, к какому стилю речи относится  текст; использовать обращения в письме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«Почтовый человек», «Почтальон»</w:t>
            </w:r>
          </w:p>
          <w:p w:rsidR="003B4ADD" w:rsidRPr="00057C0F" w:rsidRDefault="003B4ADD" w:rsidP="00CC1D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ADD" w:rsidRPr="00057C0F" w:rsidRDefault="003B4ADD" w:rsidP="00CC1D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Написать письмо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674C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Синтаксический</w:t>
            </w:r>
            <w:r w:rsidR="00796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разбор простого предложения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A25B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порядок синтаксического разбора простого предложения.</w:t>
            </w:r>
          </w:p>
          <w:p w:rsidR="003B4ADD" w:rsidRPr="00057C0F" w:rsidRDefault="003B4ADD" w:rsidP="00A25B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производить синтаксический разбор (устный и письменный) простого предложения; уметь определять стиль речи, к которому относится устный разбор.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5C53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языковая разминка «Великие Знатоки Членов Предложения»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работа с таблицей в парах, самостоятельная работа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§44, упр.228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 w:rsidP="00674C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-5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Сочинение по картине  (Ф. Решетников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.«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Мальчишки»)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D2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Понятие основной мысли высказывания; рассказ по картине – один из видов повествования; понятие о замысле художника; способы раскрытия основной мысли в сочинении по картине.</w:t>
            </w:r>
          </w:p>
          <w:p w:rsidR="003B4ADD" w:rsidRPr="00057C0F" w:rsidRDefault="003B4ADD" w:rsidP="00DD2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составлять рассказ-повествование на основе жанровой картины; раскрывать основную мысль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Подготовка и написание сочинения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 w:rsidP="00674C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Пунктуационный разбор простого предложения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376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порядок пунктуационного разбора простого предложения.</w:t>
            </w:r>
          </w:p>
          <w:p w:rsidR="003B4ADD" w:rsidRPr="00057C0F" w:rsidRDefault="003B4ADD" w:rsidP="00376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производить пунктуационный  разбор (устный и письменный) простого предложения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с таблицей, языковая разминка. Орфографический и пунктуационный анализ текста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§45, упр. 231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 w:rsidP="00674C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Простые и сложные предложения.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структурные отличия      простых и сложных предложений; знать о делении сложных предложений на две группы (союзные и бессоюзные); знать опознавательный признак постановки запятой между простыми предложениями в сложном – наличие двух и более грамматических основ, союза между простыми предложениями; функцию запятой между простыми предложениями в составе сложного – знака разделения; знать правило постановки запятой в сложном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предложении;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схемы сложных предложений; знать о возможности смешения сложных предложений и предложений с однородными членами с союзами а, и.</w:t>
            </w:r>
          </w:p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определять количество основ в предложении; находить границы частей в сложном предложении; по опознавательному признаку определять место постановки запятой между простыми предложениями в составе сложного; обосновывать постановку запятой в сложном предложении; составлять предложения по указанным схемам; отличать сложные предложения от предложений с однородными членами с союзами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,и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., но</w:t>
            </w:r>
          </w:p>
        </w:tc>
        <w:tc>
          <w:tcPr>
            <w:tcW w:w="2126" w:type="dxa"/>
          </w:tcPr>
          <w:p w:rsidR="003B4ADD" w:rsidRPr="00057C0F" w:rsidRDefault="003B4ADD" w:rsidP="0060568B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Изучение теоретического материала и схем. Синтаксический разбор, Словарный диктант</w:t>
            </w:r>
          </w:p>
          <w:p w:rsidR="003B4ADD" w:rsidRPr="00057C0F" w:rsidRDefault="003B4ADD" w:rsidP="00ED6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Моделирование. Проверочная работа</w:t>
            </w:r>
          </w:p>
        </w:tc>
        <w:tc>
          <w:tcPr>
            <w:tcW w:w="1559" w:type="dxa"/>
          </w:tcPr>
          <w:p w:rsidR="003B4ADD" w:rsidRPr="00057C0F" w:rsidRDefault="003B4ADD" w:rsidP="00ED672D">
            <w:pPr>
              <w:pStyle w:val="ab"/>
              <w:numPr>
                <w:ilvl w:val="0"/>
                <w:numId w:val="1"/>
              </w:numPr>
              <w:ind w:left="459" w:hanging="577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§46, упр.235, </w:t>
            </w:r>
          </w:p>
          <w:p w:rsidR="003B4ADD" w:rsidRPr="00057C0F" w:rsidRDefault="003B4ADD" w:rsidP="00ED672D">
            <w:pPr>
              <w:pStyle w:val="ab"/>
              <w:numPr>
                <w:ilvl w:val="0"/>
                <w:numId w:val="1"/>
              </w:numPr>
              <w:ind w:left="459" w:hanging="577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Упр.239</w:t>
            </w:r>
          </w:p>
        </w:tc>
        <w:tc>
          <w:tcPr>
            <w:tcW w:w="1559" w:type="dxa"/>
          </w:tcPr>
          <w:p w:rsidR="003B4ADD" w:rsidRPr="00057C0F" w:rsidRDefault="003B4ADD" w:rsidP="00ED672D">
            <w:pPr>
              <w:pStyle w:val="ab"/>
              <w:numPr>
                <w:ilvl w:val="0"/>
                <w:numId w:val="1"/>
              </w:numPr>
              <w:ind w:left="459" w:hanging="57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674C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Синтаксический разбор сложного предложения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26C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порядок синтаксического разбора сложного предложения.</w:t>
            </w:r>
          </w:p>
          <w:p w:rsidR="003B4ADD" w:rsidRPr="00057C0F" w:rsidRDefault="003B4ADD" w:rsidP="00D26C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производить синтаксический разбор (устный и письменный) сложного предложения; уметь составлять план сообщения на лингвистическую тему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«Путешествие в мир насекомых»2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244 (устно)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6</w:t>
            </w:r>
            <w:bookmarkStart w:id="0" w:name="_GoBack"/>
            <w:bookmarkEnd w:id="0"/>
            <w:r w:rsidR="00877649">
              <w:rPr>
                <w:rFonts w:ascii="Times New Roman" w:hAnsi="Times New Roman" w:cs="Times New Roman"/>
                <w:color w:val="000000" w:themeColor="text1"/>
              </w:rPr>
              <w:t>3-64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Прямая речь.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26C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Знать, что такое прямая речь и слова автора; знать об интонации при произнесении слов автора после прямой речи и перед ней; знать опознавательный признак для употребления знаков препинания при прямой речи; знать правило постановки знаков препинания в предложениях с прямой речью, стоящей после слов автора  и перед ними; схемы предложений с прямой речью.</w:t>
            </w:r>
            <w:proofErr w:type="gramEnd"/>
          </w:p>
          <w:p w:rsidR="003B4ADD" w:rsidRPr="00057C0F" w:rsidRDefault="003B4ADD" w:rsidP="00D26C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разграничивать прямую речь и слова автора; правильно произносить предложения с прямой речью, стоящей после слов автора и перед ними; с опорой на опознавательный признак находить места употребления знаков препинания; правильно ставить знаки препинания  в предложениях с прямой речью; составлять схемы предложений с прямой речью; употреблять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пожалуйста в  предложениях с прямой речью, выделяя его запятыми на письме.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с теоретическим материалом и схемами. Анализ предложений. Синтаксический разбор Игра «Школа разведчиков»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§48,упр.248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Диалог.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Знать, что такое диалог, реплика. Знать правило постановки знаков препинания при диалоге; схемы диалога.</w:t>
            </w:r>
          </w:p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распознавать диалог; отличать диалог от прямой речи;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определять реплики в диалоге; уметь правильно ставить знаки препинания при диалоге; составлять диалоги на заданную тему по указанной схеме; вести диалог.</w:t>
            </w:r>
          </w:p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9B6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Работа с теоретическим материалом и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схемами. Анализ предложений. Синтаксический разбор Игра «Зашифруем сказку»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§49. Упр.253, повторить материал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раздела «Синтаксис и пунктуация»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7963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Проверочный тест по темам» Простые и сложные предложения. Прямая речь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6B37EC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разделу «Синтаксис и пунктуация»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Написание теста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FA67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Повторение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теме «Синтаксис и пунктуация».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разделу «Синтаксис и пунктуация»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Повторение теоретического материала.  Самостоятельная работа, работа в парах,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микрогруппах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Упр.260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-6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Сжатое изложение (По Е. Мурашовой)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86B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способы сжатия текста.</w:t>
            </w:r>
          </w:p>
          <w:p w:rsidR="003B4ADD" w:rsidRPr="00057C0F" w:rsidRDefault="003B4ADD" w:rsidP="00486B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формулировать основную мысль текста; озаглавливать    текст; отбирать в исходном тексте основное; производить исключение и обобщение; строить сжатый текст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Планирование. Самостоятельная работа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Повторение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теме «Синтаксис и пунктуация».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разделу «Синтаксис и пунктуация»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Повторение материала по разделу, работа в парах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Подготовиться к  контрольному диктанту</w:t>
            </w:r>
          </w:p>
          <w:p w:rsidR="003B4ADD" w:rsidRPr="00057C0F" w:rsidRDefault="003B4ADD" w:rsidP="009707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3442" w:type="dxa"/>
          </w:tcPr>
          <w:p w:rsidR="003B4ADD" w:rsidRPr="00057C0F" w:rsidRDefault="003B4ADD" w:rsidP="009707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Контрольный диктант с грамматическим заданием по теме «Синтаксис и пунктуация»</w:t>
            </w:r>
          </w:p>
          <w:p w:rsidR="003B4ADD" w:rsidRPr="00057C0F" w:rsidRDefault="003B4ADD" w:rsidP="009707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разделу «Синтаксис и пунктуация»; 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пунктограммы</w:t>
            </w:r>
            <w:proofErr w:type="spellEnd"/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Выполнение контрольной работы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диктанте.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2126" w:type="dxa"/>
          </w:tcPr>
          <w:p w:rsidR="003B4ADD" w:rsidRPr="00057C0F" w:rsidRDefault="003B4ADD" w:rsidP="006E05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Выполнение работы над ошибками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315" w:rsidRPr="00057C0F" w:rsidTr="003B4ADD">
        <w:trPr>
          <w:trHeight w:val="522"/>
        </w:trPr>
        <w:tc>
          <w:tcPr>
            <w:tcW w:w="546" w:type="dxa"/>
          </w:tcPr>
          <w:p w:rsidR="00796315" w:rsidRPr="00057C0F" w:rsidRDefault="007963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2" w:type="dxa"/>
          </w:tcPr>
          <w:p w:rsidR="00796315" w:rsidRPr="00057C0F" w:rsidRDefault="007963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796315" w:rsidRPr="007C20BC" w:rsidRDefault="007963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0BC">
              <w:rPr>
                <w:rFonts w:ascii="Times New Roman" w:hAnsi="Times New Roman" w:cs="Times New Roman"/>
                <w:b/>
                <w:color w:val="000000" w:themeColor="text1"/>
              </w:rPr>
              <w:t>Фонетика. Орфоэпия. Графика. Орфография.</w:t>
            </w:r>
            <w:r w:rsidR="007C20BC" w:rsidRPr="007C20B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Культура речи.</w:t>
            </w:r>
          </w:p>
        </w:tc>
        <w:tc>
          <w:tcPr>
            <w:tcW w:w="2126" w:type="dxa"/>
          </w:tcPr>
          <w:p w:rsidR="00796315" w:rsidRPr="007C20BC" w:rsidRDefault="00796315" w:rsidP="006E05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796315" w:rsidRPr="00057C0F" w:rsidRDefault="007963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96315" w:rsidRPr="00057C0F" w:rsidRDefault="007963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Фонетика. Гласные звуки.</w:t>
            </w:r>
          </w:p>
        </w:tc>
        <w:tc>
          <w:tcPr>
            <w:tcW w:w="6096" w:type="dxa"/>
            <w:gridSpan w:val="2"/>
            <w:vMerge w:val="restart"/>
          </w:tcPr>
          <w:p w:rsidR="003B4ADD" w:rsidRPr="00057C0F" w:rsidRDefault="003B4ADD" w:rsidP="006E05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предмет изучения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фонетики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; на какие группы и подгруппы делятся звуки речи в русском языке. Знать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различия в образовании гласных и согласных звуков; иметь представление об элементах транскрипции; о смыслоразличительной роли звуков.</w:t>
            </w:r>
          </w:p>
          <w:p w:rsidR="003B4ADD" w:rsidRPr="00057C0F" w:rsidRDefault="003B4ADD" w:rsidP="006E05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различать гласные и согласные звуки по способу образования; уметь подбирать односложные слова с разными ударными гласными; записывать их с элементами транскрипции.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Совершенствование правописных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умений, транскрибирование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§50,51, упр. 267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20BC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2" w:type="dxa"/>
          </w:tcPr>
          <w:p w:rsidR="003B4ADD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20BC" w:rsidRPr="00057C0F" w:rsidRDefault="007C20BC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  <w:vMerge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20BC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20BC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Согласные звуки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об образовании согласных звуков; перечень согласных звуков; знать о смыслоразличительной роли согласных звуков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языковая разминка, беседа, выборочное списывание, работа в парах с транскрипцией, работа с таблицей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§52, упр. 274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Позиционные чередования гласных и согласных.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787C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сильные и слабые позиции гласных и согласных, связанные с изученными орфограммами; знать, что позиционные чередования гласных на  письме не отражаются; знать правило произношения согласных на месте буквосочетаний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словах типа что, конечно.</w:t>
            </w:r>
          </w:p>
          <w:p w:rsidR="003B4ADD" w:rsidRPr="00057C0F" w:rsidRDefault="003B4ADD" w:rsidP="00787C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объяснять правило проверки безударной гласной в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корне слова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с точки зрения позиционного чередования гласных; уметь правильно произносить указанные слова.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звуков в речевом потоке. Составление текста.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§53, упр. 276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Согласные твердые и мягкие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пары согласных по твердости-мягкости, а также  непарные согласные; знакомство с элементами транскрипции.</w:t>
            </w:r>
          </w:p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различать согласные звуки по твердости-мягкости; называть пары по твердости-мягкости, а также непарные согласные; уметь различать в словах твердые и мягкие согласные; определять, какие буквы сигнализируют на письме о мягкости предшествующего согласного; использовать скороговорки для овладения правильным произношением некоторых звуков.</w:t>
            </w:r>
          </w:p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работа в парах с транскрипцией, работа с таблицей; игра «Всегда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твёрдые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, всегда мягкие»</w:t>
            </w:r>
          </w:p>
        </w:tc>
        <w:tc>
          <w:tcPr>
            <w:tcW w:w="1559" w:type="dxa"/>
          </w:tcPr>
          <w:p w:rsidR="003B4ADD" w:rsidRPr="00057C0F" w:rsidRDefault="003B4ADD" w:rsidP="00AF2B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§54, упр.280</w:t>
            </w:r>
          </w:p>
        </w:tc>
        <w:tc>
          <w:tcPr>
            <w:tcW w:w="1559" w:type="dxa"/>
          </w:tcPr>
          <w:p w:rsidR="003B4ADD" w:rsidRPr="00057C0F" w:rsidRDefault="003B4ADD" w:rsidP="00AF2B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-7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442" w:type="dxa"/>
          </w:tcPr>
          <w:p w:rsidR="003B4ADD" w:rsidRPr="00057C0F" w:rsidRDefault="003B4ADD" w:rsidP="008D42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Повествование. Обучающее изложение с элементами описания</w:t>
            </w:r>
          </w:p>
          <w:p w:rsidR="003B4ADD" w:rsidRPr="00057C0F" w:rsidRDefault="003B4ADD" w:rsidP="008D423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(К.Г. Паустовский «Шкатулка»</w:t>
            </w:r>
            <w:proofErr w:type="gramEnd"/>
          </w:p>
        </w:tc>
        <w:tc>
          <w:tcPr>
            <w:tcW w:w="6096" w:type="dxa"/>
            <w:gridSpan w:val="2"/>
          </w:tcPr>
          <w:p w:rsidR="003B4ADD" w:rsidRPr="00057C0F" w:rsidRDefault="003B4ADD" w:rsidP="008D42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Знать структуру текста типа повествование; роль описания в художественном повествовании; способы включения описания в повествование.</w:t>
            </w:r>
          </w:p>
          <w:p w:rsidR="003B4ADD" w:rsidRPr="00057C0F" w:rsidRDefault="003B4ADD" w:rsidP="008D42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Уметь определять ведущий тип речи; находить в повествовательном тексте фрагменты описания; составлять план текста, пересказывать текст.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8D42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Подготовка и написание изложения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79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Согласные звонкие и глухие.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об участии голоса и шума в образовании глухих и звонких согласных; знать перечень пар согласных по глухости-звонкости, а также непарные согласные; знать о смыслоразличительной роли согласных звуков; о звукописи; о позиционных чередованиях звонких и глухих согласных (оглушение и озвончение).</w:t>
            </w:r>
          </w:p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различать согласные по глухости-звонкости; называть пары согласных по глухости-звонкости, а также непарные согласные; уметь различать в словах глухие и звонкие согласные; различать позиционные чередования согласных в словах.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звуков в речевом потоке. Составление текста</w:t>
            </w:r>
          </w:p>
        </w:tc>
        <w:tc>
          <w:tcPr>
            <w:tcW w:w="1559" w:type="dxa"/>
          </w:tcPr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§56, упр. 285(устно).</w:t>
            </w:r>
          </w:p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Подобрать 5 слов, в которых  все согласные – глухие,  5 слов, в которых все согласные звонкие </w:t>
            </w:r>
          </w:p>
        </w:tc>
        <w:tc>
          <w:tcPr>
            <w:tcW w:w="1559" w:type="dxa"/>
          </w:tcPr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2" w:type="dxa"/>
          </w:tcPr>
          <w:p w:rsidR="003B4ADD" w:rsidRPr="00057C0F" w:rsidRDefault="003B4ADD" w:rsidP="000266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Графика. Алфавит.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Знать, чем отличается устная речь от письменной; знать о различии между звуками и буквами; знать предмет изучения графики и каллиграфии; знать русский алфавит и его назначение.</w:t>
            </w:r>
          </w:p>
          <w:p w:rsidR="003B4ADD" w:rsidRPr="00057C0F" w:rsidRDefault="003B4ADD" w:rsidP="0002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отличать устную речь от письменной, звуки и буквы; определять сходство в начертании букв, воспроизводить алфавит наизусть, составлять алфавитный перечень слов; уметь находить и исправлять ошибки в названиях букв. 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орфографический диктант, беседа –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взаимоопрос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работа с орфографическим словарём, чтение наизусть русского алфавита.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§57,58, упр.300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Принести любимую игрушку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- 8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 w:rsidP="006B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Описание предмета.</w:t>
            </w:r>
          </w:p>
          <w:p w:rsidR="003B4ADD" w:rsidRPr="00057C0F" w:rsidRDefault="003B4ADD" w:rsidP="006B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Сочинение-описание или сочинение с элементами описания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6B3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понятие «описание»; особенности описания  в научном и разговорном стиле; уметь редактировать текст (сочинение-описание) ученика; письменно описывать предмет в разных стилях.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Подготовка к сочинению, написание сочинения; игровое задание « Квартирный вопрос»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Обозначение мягкости согласных с помощью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34D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о роли 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для обозначения мягкости согласных; знать правила употребления и неупотребления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для обозначения мягкости согласных.</w:t>
            </w:r>
          </w:p>
          <w:p w:rsidR="003B4ADD" w:rsidRPr="00057C0F" w:rsidRDefault="003B4ADD" w:rsidP="00034D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находить в словах мягкий согласный; уметь употреблять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для обозначения мягкости согласных и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графически обозначать условия выбора написания; пользоваться  орфографическим словарем; уметь разграничивать слова с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для обозначения мягкости согласного, с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неопределенной форме глагола,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разделительным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B4ADD" w:rsidRPr="00057C0F" w:rsidRDefault="003B4ADD" w:rsidP="00034D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900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орфографический диктант, работа по таблице, выборочное списывание,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выборочно-распределительный диктант; лексическая работа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§60, упр. 307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Двойная роль букв е, е,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ю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я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6096" w:type="dxa"/>
            <w:gridSpan w:val="2"/>
          </w:tcPr>
          <w:p w:rsidR="003B4ADD" w:rsidRPr="00057C0F" w:rsidRDefault="003B4ADD" w:rsidP="00900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о звуковом значении букв е, ё,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ю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я в разных фонетических позициях.</w:t>
            </w:r>
          </w:p>
          <w:p w:rsidR="003B4ADD" w:rsidRPr="00057C0F" w:rsidRDefault="003B4ADD" w:rsidP="00900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различать звуковое значение букв е, е,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ю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я в разных фонетических позициях. Уметь объяснять, почему в русском языке 6 гласных звуков и 10 букв, их обозначающих.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Творческая работа в парах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§61, упр. 312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Орфоэпия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14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предмет изучения орфоэпии; иметь представление  о важнейших произносительных нормах и их отражении в специальных словарях.</w:t>
            </w:r>
          </w:p>
          <w:p w:rsidR="003B4ADD" w:rsidRPr="00057C0F" w:rsidRDefault="003B4ADD" w:rsidP="00014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правильно произносить указанные слова; находить и исправлять произносительные и орфографические ошибки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языковая разминка, рассказ учителя, орфоэпический разбор слов с комментированием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§62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Фонетический разбор слова.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34D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порядок фонетического разбора слова.</w:t>
            </w:r>
          </w:p>
          <w:p w:rsidR="003B4ADD" w:rsidRPr="00057C0F" w:rsidRDefault="003B4ADD" w:rsidP="00034D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производить фонетический разбор (устный и письменный) слов.</w:t>
            </w:r>
          </w:p>
        </w:tc>
        <w:tc>
          <w:tcPr>
            <w:tcW w:w="2126" w:type="dxa"/>
          </w:tcPr>
          <w:p w:rsidR="003B4ADD" w:rsidRPr="00057C0F" w:rsidRDefault="003B4ADD" w:rsidP="006658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«Карта Старого Матвея»</w:t>
            </w:r>
          </w:p>
          <w:p w:rsidR="003B4ADD" w:rsidRPr="00057C0F" w:rsidRDefault="003B4ADD" w:rsidP="006658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Работа в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парах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ыполнять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фонетический разбор слова.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§63, упр. 320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Повторение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теме «Фонетика. Орфоэпия. Графика. Орфография. Культура речи»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6658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разделу 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с карточками, беседа по контрольным вопросам, терминологический диктант, письмо по памяти, объяснительный диктант.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Готовиться к контрольной работе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42" w:type="dxa"/>
          </w:tcPr>
          <w:p w:rsidR="003B4ADD" w:rsidRPr="00057C0F" w:rsidRDefault="007C20BC" w:rsidP="006658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 по теме «Фонетика. Орфоэпия. Графика. Орфография. Культура речи»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пунктограммы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Контрольная работа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r w:rsidR="007C20BC">
              <w:rPr>
                <w:rFonts w:ascii="Times New Roman" w:hAnsi="Times New Roman" w:cs="Times New Roman"/>
                <w:color w:val="000000" w:themeColor="text1"/>
              </w:rPr>
              <w:t>ошибок, допущенных в контрольной работе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34D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2126" w:type="dxa"/>
          </w:tcPr>
          <w:p w:rsidR="003B4ADD" w:rsidRPr="00057C0F" w:rsidRDefault="003B4ADD" w:rsidP="00034D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Выполнение работы над ошибками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2" w:type="dxa"/>
          </w:tcPr>
          <w:p w:rsidR="003B4ADD" w:rsidRPr="00057C0F" w:rsidRDefault="007C20BC" w:rsidP="000529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Р.р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Устное</w:t>
            </w:r>
            <w:proofErr w:type="spellEnd"/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описание предметов, изображенных на картине Ф. Толстой. </w:t>
            </w:r>
          </w:p>
          <w:p w:rsidR="003B4ADD" w:rsidRPr="00057C0F" w:rsidRDefault="003B4ADD" w:rsidP="000529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( «Цветы, фрукты, птицы»).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3B4ADD" w:rsidRPr="00057C0F" w:rsidRDefault="003B4ADD" w:rsidP="000529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Знакомство с натюрмортом; композиция.</w:t>
            </w:r>
          </w:p>
          <w:p w:rsidR="003B4ADD" w:rsidRPr="00057C0F" w:rsidRDefault="003B4ADD" w:rsidP="000529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устно описывать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изображенное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на картине.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Устное описание предметов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20BC" w:rsidRPr="00057C0F" w:rsidTr="003B4ADD">
        <w:trPr>
          <w:trHeight w:val="522"/>
        </w:trPr>
        <w:tc>
          <w:tcPr>
            <w:tcW w:w="546" w:type="dxa"/>
          </w:tcPr>
          <w:p w:rsidR="007C20BC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2" w:type="dxa"/>
          </w:tcPr>
          <w:p w:rsidR="007C20BC" w:rsidRDefault="007C20BC" w:rsidP="000529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7C20BC" w:rsidRPr="007C20BC" w:rsidRDefault="007C20BC" w:rsidP="000529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20BC">
              <w:rPr>
                <w:rFonts w:ascii="Times New Roman" w:hAnsi="Times New Roman" w:cs="Times New Roman"/>
                <w:b/>
                <w:color w:val="000000" w:themeColor="text1"/>
              </w:rPr>
              <w:t>Лексика. Культура речи.</w:t>
            </w:r>
          </w:p>
        </w:tc>
        <w:tc>
          <w:tcPr>
            <w:tcW w:w="2126" w:type="dxa"/>
          </w:tcPr>
          <w:p w:rsidR="007C20BC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C20BC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C20BC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Слово и его лексическое значение.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F24F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функцию слова в языке, понятия «словарный состав», «лексическое значение слова», «толковый словарь», «словарная статья»; знать основные приемы толкования лексического значения слова; знать понятие «грамматическое значение слова».</w:t>
            </w:r>
          </w:p>
          <w:p w:rsidR="003B4ADD" w:rsidRPr="00057C0F" w:rsidRDefault="003B4ADD" w:rsidP="00F24F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пользоваться толковым словарем (находить словарные статьи, извлекать из них нужную информацию);  уметь толковать лексическое значение слова, используя различные приемы разграничивать лексическое и грамматическое значения слова.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 Секретные агенты»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Развитие орфографической зоркости. Работа со схемой: кодирование и декодирование.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§64, упр. 332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Однозначные и многозначные слова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A96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понятия «однозначные» и «многозначные» слова, способы отражения в словарной статье толкового  словаря разных  значений многозначного слова.</w:t>
            </w:r>
          </w:p>
          <w:p w:rsidR="003B4ADD" w:rsidRPr="00057C0F" w:rsidRDefault="003B4ADD" w:rsidP="00A96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распознавать однозначные и многозначные слова среди данных; находить в словаре толкование искомого лексического значения многозначного слова; находить многозначные слова с указанным общим лексическим значением;  определять общий элемент между лексическими значениями многозначного слова; находить и исправлять ошибки в употреблении многозначных слов.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орфографическая работа, работа с таблицей, работа в группах, игра «Секретные агенты»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§65, упр.342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Прямое и переносное значение слов.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FE3B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прямом и переносном значении слов; об отражении в толковом словаре переносного значения слова; о роли использования слов с переносным значением в художественных произведениях.</w:t>
            </w:r>
          </w:p>
          <w:p w:rsidR="003B4ADD" w:rsidRPr="00057C0F" w:rsidRDefault="003B4ADD" w:rsidP="00FE3B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находить слова с переносным значением в тексте, в толковом словаре; определять переносное значение слова; употреблять в своей речи слова с переносным значением;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находить и исправлять ошибки в употреблении слов с переносным значением.</w:t>
            </w:r>
          </w:p>
        </w:tc>
        <w:tc>
          <w:tcPr>
            <w:tcW w:w="2126" w:type="dxa"/>
          </w:tcPr>
          <w:p w:rsidR="003B4ADD" w:rsidRPr="00057C0F" w:rsidRDefault="003B4ADD" w:rsidP="00FE3B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Словарный творческий диктант, работа с орфографическим словарём,</w:t>
            </w:r>
          </w:p>
          <w:p w:rsidR="003B4ADD" w:rsidRPr="00057C0F" w:rsidRDefault="003B4ADD" w:rsidP="00FE3B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Ознакомительное чтение, 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§66, упр. 348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Омонимы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FE3B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понятие «омонимы»; знать о различии между омонимами и многозначными словами; об отражении омонимов в толковом словаре; о роли использования омонимов в речи (при создании стихотворных каламбуров).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Словарный диктант с взаимопроверкой, словарная работа, работа в парах, игра «В поисках омонимов»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§67, упр.357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94A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Синонимы</w:t>
            </w:r>
          </w:p>
        </w:tc>
        <w:tc>
          <w:tcPr>
            <w:tcW w:w="6096" w:type="dxa"/>
            <w:gridSpan w:val="2"/>
            <w:vMerge w:val="restart"/>
          </w:tcPr>
          <w:p w:rsidR="003B4ADD" w:rsidRPr="00057C0F" w:rsidRDefault="003B4ADD" w:rsidP="00E94A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понятие «синонимы», отличия синонимов друг от друга; знать о связи синонимов и многозначных слов; функции синонимов в речи (выразительность, средство связи предложений в речи, средство преодоления неоправданного повторения слов).</w:t>
            </w:r>
          </w:p>
          <w:p w:rsidR="003B4ADD" w:rsidRPr="00057C0F" w:rsidRDefault="003B4ADD" w:rsidP="00E94A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определять общее лексическое значение синонимов; подбирать синонимы к данным словам; определять смысловые и стилистические  отличия друг от друга слов-синонимов; определять цель использования синонимов в тексте; употреблять нужный синоним в зависимости от разных целей; преодолевать неоправданное повторение одного и того же слова с помощью синонимов.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«В поисках Василисы Прекрасной»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§68,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362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Синонимы</w:t>
            </w:r>
          </w:p>
        </w:tc>
        <w:tc>
          <w:tcPr>
            <w:tcW w:w="6096" w:type="dxa"/>
            <w:gridSpan w:val="2"/>
            <w:vMerge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языковая разминка, работа в парах, синтаксическая пятиминутка, терминологическая работа, работа над пониманием текста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367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442" w:type="dxa"/>
          </w:tcPr>
          <w:p w:rsidR="003B4ADD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Сочинение по картине (И.Э. Грабарь «Февральская лазурь»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F3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Устное и письменное описание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изображенного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на картине. Описание предмета с использованием синонимов прилагательных.</w:t>
            </w:r>
          </w:p>
          <w:p w:rsidR="003B4ADD" w:rsidRPr="00057C0F" w:rsidRDefault="003B4ADD" w:rsidP="004F3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в устной и письменной форме описывать изображенные на картине предметы, используя синонимы; предупреждать повторы слов.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Подготовка к сочинению, написание сочинения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3442" w:type="dxa"/>
          </w:tcPr>
          <w:p w:rsidR="003B4ADD" w:rsidRPr="00057C0F" w:rsidRDefault="003B4ADD" w:rsidP="00034D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Антонимы.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F3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понятие «антонимы»; знать о словаре антонимов, о роли использования антонимов в речи.</w:t>
            </w:r>
          </w:p>
          <w:p w:rsidR="003B4ADD" w:rsidRPr="00057C0F" w:rsidRDefault="003B4ADD" w:rsidP="004F3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антонимы в предложениях; подбирать антонимы к указанным словам, используя «Школьный словарь антонимов» М.Р. Львова; группировать антонимы по общему смысловому признаку; использовать антонимы в речи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«Белый маг и чёрный маг»; орфографическая разминка, работа с текстом, выборочное списывание (работа в группах),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§69, упр. 370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3442" w:type="dxa"/>
          </w:tcPr>
          <w:p w:rsidR="003B4ADD" w:rsidRPr="00057C0F" w:rsidRDefault="003B4ADD" w:rsidP="004F3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Повторение по теме «Лексика».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данной теме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беседа по контрольным вопросам, работа со словарями, выборочно-распределительный диктант, работа с таблицей.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Готовиться к контрольному диктанту 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3442" w:type="dxa"/>
          </w:tcPr>
          <w:p w:rsidR="003B4ADD" w:rsidRPr="00057C0F" w:rsidRDefault="007C20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 работа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теме «Лексика»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пунктограммы</w:t>
            </w:r>
            <w:proofErr w:type="spellEnd"/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Контрольная работа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3442" w:type="dxa"/>
          </w:tcPr>
          <w:p w:rsidR="003B4ADD" w:rsidRPr="00057C0F" w:rsidRDefault="003B4ADD" w:rsidP="004013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r w:rsidR="007C20BC">
              <w:rPr>
                <w:rFonts w:ascii="Times New Roman" w:hAnsi="Times New Roman" w:cs="Times New Roman"/>
                <w:color w:val="000000" w:themeColor="text1"/>
              </w:rPr>
              <w:t>ошибок, допущенных в контрольной работе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013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2126" w:type="dxa"/>
          </w:tcPr>
          <w:p w:rsidR="003B4ADD" w:rsidRPr="00057C0F" w:rsidRDefault="003B4ADD" w:rsidP="004013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Выполнение работы над ошибками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Подробное изложение (К.Г. Паустовский «Первый снег»)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013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роли деталей в художественном описании предмета.</w:t>
            </w:r>
          </w:p>
          <w:p w:rsidR="003B4ADD" w:rsidRPr="00057C0F" w:rsidRDefault="003B4ADD" w:rsidP="004013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составлять план исходного текста; сохранять в подробном пересказе художественного текста его типологическую структуру;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Подготовка и написание изложения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3B4ADD" w:rsidRPr="007C20BC" w:rsidRDefault="007C20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C20BC">
              <w:rPr>
                <w:rFonts w:ascii="Times New Roman" w:hAnsi="Times New Roman" w:cs="Times New Roman"/>
                <w:b/>
                <w:color w:val="000000" w:themeColor="text1"/>
              </w:rPr>
              <w:t>Морфемика</w:t>
            </w:r>
            <w:proofErr w:type="spellEnd"/>
            <w:r w:rsidRPr="007C20BC">
              <w:rPr>
                <w:rFonts w:ascii="Times New Roman" w:hAnsi="Times New Roman" w:cs="Times New Roman"/>
                <w:b/>
                <w:color w:val="000000" w:themeColor="text1"/>
              </w:rPr>
              <w:t>. Орфография. Культура речи.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Морфема – наименьшая значимая часть слова. Изменение и образование слов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013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понятие «морфема»; предмет изучения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морфемики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; знать об отличии однокоренных слов от форм одного и того же слова.</w:t>
            </w:r>
          </w:p>
          <w:p w:rsidR="003B4ADD" w:rsidRPr="00057C0F" w:rsidRDefault="003B4ADD" w:rsidP="004013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выделять в слове морфемы; понимать, что морфемы – значимые части слова; уметь отличать однокоренные слова от форм одного и того же слова.</w:t>
            </w:r>
          </w:p>
        </w:tc>
        <w:tc>
          <w:tcPr>
            <w:tcW w:w="2126" w:type="dxa"/>
          </w:tcPr>
          <w:p w:rsidR="003B4ADD" w:rsidRPr="00057C0F" w:rsidRDefault="003B4ADD" w:rsidP="00883C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языковая разминка, работа с лирическим текстом, выборочное письмо (работа в парах), словарная работа.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§70-71, упр. 378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Окончание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883C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определение окончания слова; знать грамматическое значение окончаний разных частей речи» знать о нулевом окончании и его грамматическом значении; способ обозначения нулевого окончания; уметь выделять в слове окончание; понимать грамматическое значение окончаний существительных, прилагательных, глаголов; понимать грамматическое значение нулевого окончания существительных; уметь соотносить окончание с его грамматическим значением.</w:t>
            </w:r>
          </w:p>
        </w:tc>
        <w:tc>
          <w:tcPr>
            <w:tcW w:w="2126" w:type="dxa"/>
          </w:tcPr>
          <w:p w:rsidR="003B4ADD" w:rsidRPr="00057C0F" w:rsidRDefault="003B4ADD" w:rsidP="00E944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со схемой, моделью.  Совершенствование правописных умений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§72, упр. 384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Основа слова.                                                </w:t>
            </w:r>
          </w:p>
        </w:tc>
        <w:tc>
          <w:tcPr>
            <w:tcW w:w="6096" w:type="dxa"/>
            <w:gridSpan w:val="2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определение основы слова; знать, что в основе слова заключено его лексическое значение; уметь выделять основу в изменяемых и неизменяемых словах.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синтаксическая пятиминутка, работа с таблицей, игра «Расскажи о слове», контрольное списывание с последующей взаимопроверкой.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§73, упр. 388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Default="00877649" w:rsidP="007C20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  <w:p w:rsidR="007C20BC" w:rsidRPr="00057C0F" w:rsidRDefault="007C20BC" w:rsidP="007C20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Сочинение по личным впечатлениям в форме письма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7435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стилях сочинения; начало и конец рассказа как элемент композиции.</w:t>
            </w:r>
          </w:p>
          <w:p w:rsidR="003B4ADD" w:rsidRPr="00057C0F" w:rsidRDefault="003B4ADD" w:rsidP="007435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составлять собственный текст-сочинение разговорного стиля по личным впечатлениям.</w:t>
            </w:r>
          </w:p>
        </w:tc>
        <w:tc>
          <w:tcPr>
            <w:tcW w:w="2126" w:type="dxa"/>
          </w:tcPr>
          <w:p w:rsidR="003B4ADD" w:rsidRPr="00057C0F" w:rsidRDefault="003B4ADD" w:rsidP="000D4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Подготовка и написание сочинения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3442" w:type="dxa"/>
          </w:tcPr>
          <w:p w:rsidR="003B4ADD" w:rsidRPr="00057C0F" w:rsidRDefault="003B4ADD" w:rsidP="003A2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Корень слова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3A2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определение корня слова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знать, что в корне заключено общее лексическое значение всех однокоренных слов; что однокоренные слова могут быть  словами одной и той же части речи.</w:t>
            </w:r>
          </w:p>
          <w:p w:rsidR="003B4ADD" w:rsidRPr="00057C0F" w:rsidRDefault="003B4ADD" w:rsidP="003A2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правильно выделять корень и подбирать однокоренные слова, относящиеся к разным частям речи; уметь разграничивать в словах совпадающие по звучанию, но различные по лексическому значению корни; уметь находить и исправлять ошибки в подборе однокоренных слов к указанным словам</w:t>
            </w:r>
          </w:p>
        </w:tc>
        <w:tc>
          <w:tcPr>
            <w:tcW w:w="2126" w:type="dxa"/>
          </w:tcPr>
          <w:p w:rsidR="003B4ADD" w:rsidRPr="00057C0F" w:rsidRDefault="003B4ADD" w:rsidP="003E5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</w:t>
            </w:r>
          </w:p>
          <w:p w:rsidR="003B4ADD" w:rsidRPr="00057C0F" w:rsidRDefault="003B4ADD" w:rsidP="003E5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Птенцы выпали из гнёзд», лексическая работа, работа в группах,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Упр.393, §74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Рассуждение.                 Сочинение-рассуждение («Дни недели рассказывают о себе»)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814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рассуждении как о типе текста, о структуре рассуждения, о возможности включения элементов рассуждения в другие типы текста (описание, повествование).</w:t>
            </w:r>
          </w:p>
          <w:p w:rsidR="003B4ADD" w:rsidRPr="00057C0F" w:rsidRDefault="003B4ADD" w:rsidP="00D814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структурные элементы рассуждения  в повествовательном тексте; использовать структуру текста при создании текста-повествования.</w:t>
            </w:r>
          </w:p>
          <w:p w:rsidR="003B4ADD" w:rsidRPr="00057C0F" w:rsidRDefault="003B4ADD" w:rsidP="00D814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создавать высказывания-рассуждения самостоятельного характера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Подготовка и написание сочинения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-11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Суффикс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C1F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определение суффикса, смысловое значение суффикса.</w:t>
            </w:r>
          </w:p>
          <w:p w:rsidR="003B4ADD" w:rsidRPr="00057C0F" w:rsidRDefault="003B4ADD" w:rsidP="009C1F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правильно выделять суффи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кс в сл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ове; подбирать слова с указанными суффиксами; определять значения, выражаемые суффиксами; группировать слова по значению суффиксов; понимать механизм образования слов с помощью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суффиксов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Работа с таблицей. Работа с текстом.  Составление  алгоритма действий.</w:t>
            </w:r>
          </w:p>
        </w:tc>
        <w:tc>
          <w:tcPr>
            <w:tcW w:w="1559" w:type="dxa"/>
          </w:tcPr>
          <w:p w:rsidR="003B4ADD" w:rsidRPr="00057C0F" w:rsidRDefault="003B4ADD" w:rsidP="009C1F7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§76, упр. 404.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ADD" w:rsidRPr="00057C0F" w:rsidRDefault="003B4ADD" w:rsidP="009C1F7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Упр. 413(устно)</w:t>
            </w:r>
          </w:p>
        </w:tc>
        <w:tc>
          <w:tcPr>
            <w:tcW w:w="1559" w:type="dxa"/>
          </w:tcPr>
          <w:p w:rsidR="003B4ADD" w:rsidRPr="00057C0F" w:rsidRDefault="003B4ADD" w:rsidP="009C1F7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Приставка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C1F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определение приставки, смысловое значение приставки.</w:t>
            </w:r>
          </w:p>
          <w:p w:rsidR="003B4ADD" w:rsidRPr="00057C0F" w:rsidRDefault="003B4ADD" w:rsidP="009C1F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правильно выделять приставку в слове; подбирать слова с указанными приставками; определять значения, выражаемыми приставками; группировать слова по значению приставок; понимать механизм образования  слов с помощью приставок; определять состав слова; пользоваться орфографическим словарем.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Орфографический диктант.  Работа с текстом.  Составление  алгоритма действий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§77, упр. 419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Выборочное изложение с изменением лица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F17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характеристики выборочного изложения (воспроизведение одной из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подтем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находящейся в разных частях исходного текста).</w:t>
            </w:r>
          </w:p>
          <w:p w:rsidR="003B4ADD" w:rsidRPr="00057C0F" w:rsidRDefault="003B4ADD" w:rsidP="009F17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выделять по опорным словам в частях исходного текста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подтему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; излагать одну из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подтем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исходного текста с изменением формы лица рассказчика.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Чтение и анализ текста (работа над пониманием), работа с терминами, работа в группах по составлению плана, лексическая работа, пересказ,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сам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абота</w:t>
            </w:r>
            <w:proofErr w:type="spellEnd"/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Чередование звуков.       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F17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о видах чередований гласных и согласных звуков в корнях слов, об отражении некоторых чередований на письме; знать перечень чередующихся звуков; знать о чередовании гласных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нулем звука в одной и той же морфеме.</w:t>
            </w:r>
          </w:p>
          <w:p w:rsidR="003B4ADD" w:rsidRPr="00057C0F" w:rsidRDefault="003B4ADD" w:rsidP="009F17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опознавать чередования гласных и согласных звуков при образовании и изменении слов в корне;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языковая разминка, инд. работа по карточкам, работа в парах, работа с таблицей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§78, упр. 422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Беглые гласные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F17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опознавать слова с беглыми гласными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разных морфемах; подбирать слова с беглыми гласными по образцам.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по карточкам, лексическая работа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§79, упр.428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Варианты морфем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понятие «варианты морфем».</w:t>
            </w:r>
          </w:p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различать варианты морфем (корней, приставок, суффиксов); определять в вариантных морфемах  чередующиеся гласные и согласные; подбирать слова с вариантами морфем к указанным словам.</w:t>
            </w:r>
          </w:p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Работа в парах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§80, упр. 431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Морфемный разбор слова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A0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порядок морфемного разбора слова.</w:t>
            </w:r>
          </w:p>
          <w:p w:rsidR="003B4ADD" w:rsidRPr="00057C0F" w:rsidRDefault="003B4ADD" w:rsidP="004A0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производить морфемный разбор (устный и письменный) слова.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Разбор слов, игра «Слова замаскировались», работа по карточкам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§81,упр. 432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Правописание гласных и согласных в приставках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правило правописания гласных и согласных в приставках, кроме приставок пре- и при- и приставок на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 (с-); способ проверки гласных и согласных в приставках по сильной позиции.</w:t>
            </w:r>
          </w:p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и правильно писать слова с изученной орфограммой; графически обозначать условия выбора правильных написаний; пользоваться способом проверки гласных и согласных в приставках; пользоваться орфографическим словарем.</w:t>
            </w:r>
          </w:p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в группах, работа по карточкам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§82, упр. 436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442" w:type="dxa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Буквы З и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на конце приставок</w:t>
            </w:r>
          </w:p>
        </w:tc>
        <w:tc>
          <w:tcPr>
            <w:tcW w:w="6096" w:type="dxa"/>
            <w:gridSpan w:val="2"/>
            <w:vMerge w:val="restart"/>
          </w:tcPr>
          <w:p w:rsidR="003B4ADD" w:rsidRPr="00057C0F" w:rsidRDefault="003B4ADD" w:rsidP="004A0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правило написания букв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с на конце приставок; знать о единообразном написании приставки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с-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; словарные слова.</w:t>
            </w:r>
          </w:p>
          <w:p w:rsidR="003B4ADD" w:rsidRPr="00057C0F" w:rsidRDefault="003B4ADD" w:rsidP="004A0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правильно писать слова с изученной орфограммой; графически обозначать условия выбора правильных написаний; пользоваться орфографическим словарем; уметь правильно писать слова с непроверяемыми написаниями.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с текстом.  Составление  алгоритма действий.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§83, упр444 (устно)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Буквы З и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на конце приставок</w:t>
            </w:r>
          </w:p>
        </w:tc>
        <w:tc>
          <w:tcPr>
            <w:tcW w:w="6096" w:type="dxa"/>
            <w:gridSpan w:val="2"/>
            <w:vMerge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См. работа по упр.444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Упр.446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Буквы о - а в корне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-л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аг- - -лож-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7F01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правило написания букв о - а в корне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–л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аг- - лож-.</w:t>
            </w:r>
          </w:p>
          <w:p w:rsidR="003B4ADD" w:rsidRPr="00057C0F" w:rsidRDefault="003B4ADD" w:rsidP="007F01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правильно писать слова с изученной орфограммой; графически обозначать условия выбора правильных написаний; пользоваться орфографическим словарем.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с таблицей. Орфографический тренинг, игра  «Снежная королева»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§84, упр. 449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Буквы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о-а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корне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аст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ращ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-рос-.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7F01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правило написания букв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о-а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корне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аст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- - рос-; знать слова-исключения; знать о том, что нельзя пользоваться проверочным словом при написании слов с чередованием гласных в корне.</w:t>
            </w:r>
          </w:p>
          <w:p w:rsidR="003B4ADD" w:rsidRPr="00057C0F" w:rsidRDefault="003B4ADD" w:rsidP="007F01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правильно писать слова с изученной орфограммой; графически обозначать условия выбора правильных написаний; пользоваться орфографическим словарем.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A218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рассказ о слове по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словомодели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 инд. задания по карточкам, работа с таблицей, игра «Бешеный росточек»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§85, упр.456 (</w:t>
            </w:r>
            <w:proofErr w:type="gramEnd"/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устно)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4570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Буквы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о-е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шипящих в корне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7F01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правило написания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о-е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шипящих в корне; знать слова-исключения; написание слов с непроверяемыми написаниями после шипящих в безударном положении.</w:t>
            </w:r>
          </w:p>
          <w:p w:rsidR="003B4ADD" w:rsidRPr="00057C0F" w:rsidRDefault="003B4ADD" w:rsidP="007F01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Уметь находить и правильно писать слова с изученной орфограммой; графически обозначать условия выбора правильных написаний; уметь писать слова с непроверяемыми написаниями после шипящих в безударном положении.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405A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Самостоятельная работа  по упражнению456; игра « Разоблачение оборотня»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§86, упр. 459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Буквы и -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ы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05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правила написания букв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и-ы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корнях, в словах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на –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ция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, в окончаниях, в суффиксах; знать слова-исключения.</w:t>
            </w:r>
          </w:p>
          <w:p w:rsidR="003B4ADD" w:rsidRPr="00057C0F" w:rsidRDefault="003B4ADD" w:rsidP="00405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правильно писать слова с изученной орфограммой; графически обозначать условия выбора правильных написаний; различать написания буквы е после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корне, проверяемой ударением, и букв и –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ы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разных частях слова.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по восстановлению схемы, инд. задание, моделирование схемы по теме урока (работа в группах); игра  «Секретные агенты», «Добрые бабушки»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Контрольные вопросы и задания (стр. 41), упр. 464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Повторение по теме «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Морфемика</w:t>
            </w:r>
            <w:proofErr w:type="spellEnd"/>
            <w:r w:rsidR="009E2517">
              <w:rPr>
                <w:rFonts w:ascii="Times New Roman" w:hAnsi="Times New Roman" w:cs="Times New Roman"/>
                <w:color w:val="000000" w:themeColor="text1"/>
              </w:rPr>
              <w:t>. Орфография</w:t>
            </w:r>
            <w:proofErr w:type="gramStart"/>
            <w:r w:rsidR="009E251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t>»</w:t>
            </w:r>
            <w:proofErr w:type="gramEnd"/>
          </w:p>
        </w:tc>
        <w:tc>
          <w:tcPr>
            <w:tcW w:w="6096" w:type="dxa"/>
            <w:gridSpan w:val="2"/>
          </w:tcPr>
          <w:p w:rsidR="003B4ADD" w:rsidRPr="00057C0F" w:rsidRDefault="003B4ADD" w:rsidP="00405A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данной теме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Работа по контрольным вопросам и заданиям, рассказ о слове по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словомодели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объяснительный диктант, комплексный анализ текста.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Готовиться к контрольному диктанту по теме «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Морфемика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9E25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теме «</w:t>
            </w:r>
            <w:proofErr w:type="spellStart"/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Орфография. Культура речи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пунктограммы</w:t>
            </w:r>
            <w:proofErr w:type="spellEnd"/>
          </w:p>
        </w:tc>
        <w:tc>
          <w:tcPr>
            <w:tcW w:w="2126" w:type="dxa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Контрольная работа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442" w:type="dxa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r w:rsidR="009E2517">
              <w:rPr>
                <w:rFonts w:ascii="Times New Roman" w:hAnsi="Times New Roman" w:cs="Times New Roman"/>
                <w:color w:val="000000" w:themeColor="text1"/>
              </w:rPr>
              <w:t>ошибок, допущенных в контрольной работе</w:t>
            </w:r>
            <w:proofErr w:type="gramStart"/>
            <w:r w:rsidR="009E25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  <w:tc>
          <w:tcPr>
            <w:tcW w:w="6096" w:type="dxa"/>
            <w:gridSpan w:val="2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2126" w:type="dxa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Выполнение работы над ошибками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3442" w:type="dxa"/>
          </w:tcPr>
          <w:p w:rsidR="003B4ADD" w:rsidRPr="00057C0F" w:rsidRDefault="003B4ADD" w:rsidP="00A218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Сочинение-описание изображенного на картине (П.П.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Кончаловский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«Сирень в корзине» 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3B4ADD" w:rsidRPr="00057C0F" w:rsidRDefault="003B4ADD" w:rsidP="00A218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роли деталей в художественном описании; понятие натюрморта.</w:t>
            </w:r>
          </w:p>
          <w:p w:rsidR="003B4ADD" w:rsidRPr="00057C0F" w:rsidRDefault="003B4ADD" w:rsidP="00A218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описывать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малопредметные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натюрморты; создавать  текст-описание.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Подготовка к сочинению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Дописать сочинение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517" w:rsidRPr="00057C0F" w:rsidTr="003B4ADD">
        <w:trPr>
          <w:trHeight w:val="522"/>
        </w:trPr>
        <w:tc>
          <w:tcPr>
            <w:tcW w:w="546" w:type="dxa"/>
          </w:tcPr>
          <w:p w:rsidR="009E2517" w:rsidRPr="00057C0F" w:rsidRDefault="009E25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2" w:type="dxa"/>
          </w:tcPr>
          <w:p w:rsidR="009E2517" w:rsidRPr="00057C0F" w:rsidRDefault="009E2517" w:rsidP="00A218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9E2517" w:rsidRDefault="009E2517" w:rsidP="00A218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2517">
              <w:rPr>
                <w:rFonts w:ascii="Times New Roman" w:hAnsi="Times New Roman" w:cs="Times New Roman"/>
                <w:b/>
                <w:color w:val="000000" w:themeColor="text1"/>
              </w:rPr>
              <w:t>Морфология. Орфография. Культура речи.</w:t>
            </w:r>
          </w:p>
          <w:p w:rsidR="009E2517" w:rsidRPr="009E2517" w:rsidRDefault="009E2517" w:rsidP="00A218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Существительное.</w:t>
            </w:r>
          </w:p>
        </w:tc>
        <w:tc>
          <w:tcPr>
            <w:tcW w:w="2126" w:type="dxa"/>
          </w:tcPr>
          <w:p w:rsidR="009E2517" w:rsidRPr="00057C0F" w:rsidRDefault="009E25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E2517" w:rsidRPr="00057C0F" w:rsidRDefault="009E25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E2517" w:rsidRPr="00057C0F" w:rsidRDefault="009E25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Самостоятельные и служебные части речи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76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предмет изучения морфологии, названия самостоятельных и служебных частей речи, их назначение; 3 группы частей речи; знать о месте причастия, деепричастия и категории состояния в системе частей речи.</w:t>
            </w:r>
          </w:p>
          <w:p w:rsidR="003B4ADD" w:rsidRPr="00057C0F" w:rsidRDefault="003B4ADD" w:rsidP="00076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распознавать слово как часть речи; распределять известные части речи по группам; осознавать важность грамматического анализа слов для правописания.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языковая разминка, работа с лингвистическим текстом, работа с таблицей, контрольное списывание.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Смоделировать таблицу «Самостоятельные и служебные части речи»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Имя существительное как часть речи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76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Знать, что обозначает существительное, что «предмет» в грамматике понимается обобщенно, что признак и действие могут выражаться через значение предметности; знать морфологические признаки существительных (род, число, падеж), синтаксическую роль существительных в предложении.</w:t>
            </w:r>
          </w:p>
          <w:p w:rsidR="003B4ADD" w:rsidRPr="00057C0F" w:rsidRDefault="003B4ADD" w:rsidP="00076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рассказать об имени существительном в форме научного описания; уметь доказать принадлежность слова к имени существительному в форме рассуждения; уметь отличать существительные, образованные от прилагательных и глаголов; определять морфологические признаки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существительных.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Игра «Письмо со дна моря»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§88, упр. 478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2" w:type="dxa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Доказательства в рассуждении. Сочинение-рассуждение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76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структуру рассуждения,  роль доказательства в рассуждении.</w:t>
            </w:r>
          </w:p>
          <w:p w:rsidR="003B4ADD" w:rsidRPr="00057C0F" w:rsidRDefault="003B4ADD" w:rsidP="00076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анализировать текст-рассуждение с точки зрения его структуры (находить основной тезис, аргументы, выводы); уметь составлять рассуждение самостоятельного характера.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Подготовка к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домашнему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сочинении.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Написать сочинение по упр. 484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Имена существительные одушевленные и неодушевленные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076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основные различия между одушевленными и неодушевленными существительными.</w:t>
            </w:r>
          </w:p>
          <w:p w:rsidR="003B4ADD" w:rsidRPr="00057C0F" w:rsidRDefault="003B4ADD" w:rsidP="00076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распознавать одушевленные и неодушевленные существительные.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«Прыгающий директор», составление алгоритма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§90, упр.486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 w:rsidP="00CF0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Имена существительные собственные и нарицательные. 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CF0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основание деления существительных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собственные и нарицательные.</w:t>
            </w:r>
          </w:p>
          <w:p w:rsidR="003B4ADD" w:rsidRPr="00057C0F" w:rsidRDefault="003B4ADD" w:rsidP="00CF0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правило употребления большой буквы в именах собственных; выделения кавычками заглавий книг, газет и т.п.</w:t>
            </w:r>
          </w:p>
          <w:p w:rsidR="003B4ADD" w:rsidRPr="00057C0F" w:rsidRDefault="003B4ADD" w:rsidP="00CF0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распознавать имена собственные и нарицательные» правильно писать собственные имена; заглавия книг, газет и т.п. писать с большой буквы и заключать в кавычки; графически обозначать условия выбора верных написаний.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«Прыгающий директор», составление алгоритма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§91, упр491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Род имен существительных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CF0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грамматической категории рода существительных; о возможном нарушении норм литературного языка при определении рода существительных.</w:t>
            </w:r>
          </w:p>
          <w:p w:rsidR="003B4ADD" w:rsidRPr="00057C0F" w:rsidRDefault="003B4ADD" w:rsidP="00CF0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определять род имен существительных; согласовывать глаголы в прошедшем времени с существительными; находить и исправлять нарушения норм литературного языка, связанные с родом существительных.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Игра «Прыгающий директор», составление алгоритма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§92, упр.507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CF0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категории числа и реальном количестве предметов; знать о лексических группах существительных, имеющих форму только множественного числа.</w:t>
            </w:r>
          </w:p>
          <w:p w:rsidR="003B4ADD" w:rsidRPr="00057C0F" w:rsidRDefault="003B4ADD" w:rsidP="00CF0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находить существительные, имеющие только форму множественного числа, соотносить их с определенной лексической группой; уметь правильно произносить имена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существительные, имеющие форму только множественного числа; уметь точно, уместно использовать указанные существительные в речи</w:t>
            </w: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орфографическая разминка, анализ рисунков, работа с таблицей, творческая самостоятельная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§93, упр. 512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877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136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442" w:type="dxa"/>
          </w:tcPr>
          <w:p w:rsidR="003B4ADD" w:rsidRPr="00057C0F" w:rsidRDefault="003B4ADD" w:rsidP="00CF0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Сжатое изложение (Е.А. Пермяк «Перо и чернильница»)</w:t>
            </w: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способы сжатия текста.</w:t>
            </w:r>
          </w:p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формулировать основную мысль текста; озаглавливать    текст; отбирать в исходном тексте основное; производить исключение и обобщение; строить сжатый текст</w:t>
            </w:r>
          </w:p>
        </w:tc>
        <w:tc>
          <w:tcPr>
            <w:tcW w:w="2126" w:type="dxa"/>
          </w:tcPr>
          <w:p w:rsidR="003B4ADD" w:rsidRPr="00057C0F" w:rsidRDefault="003B4ADD" w:rsidP="00A05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Планирование. Самостоятельная работа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442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F2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существительных, которые имеют только форму единственного числа, и об их лексических группах.</w:t>
            </w:r>
          </w:p>
          <w:p w:rsidR="003B4ADD" w:rsidRPr="00057C0F" w:rsidRDefault="003B4ADD" w:rsidP="009F25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существительные, имеющие только форму единственного числа, соотносить их с определенной лексической группой; уметь правильно произносить имена существительные, имеющие только форму единственного числа; разграничивать существительные, имеющие оба числа, и существительные, которые имеют форму только множественного числа или единственного числа; уметь точно, уместно использовать существительные, имеющие форму только единственного числа, в речи.</w:t>
            </w:r>
            <w:proofErr w:type="gramEnd"/>
          </w:p>
          <w:p w:rsidR="003B4ADD" w:rsidRPr="00057C0F" w:rsidRDefault="003B4ADD" w:rsidP="009F25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языковая разминка, анализ материала для наблюдения, проверочная работа, творческая работа в группах.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§94, упр.518 (устно)</w:t>
            </w:r>
          </w:p>
        </w:tc>
        <w:tc>
          <w:tcPr>
            <w:tcW w:w="1559" w:type="dxa"/>
          </w:tcPr>
          <w:p w:rsidR="003B4ADD" w:rsidRPr="00057C0F" w:rsidRDefault="003B4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Три склонения имен существительных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склонении имен существительных, об основании деления существительных на три типа склонения; знать о начальной форме существительного.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начальную форму и определять склонение существительных; склонять указанные существительные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Совершенствование правописных умений. Работа с текстом, таблицей. Морфологический разбор имён существительных игра «Купцы»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§95, упр. 521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87764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Падеж имен существительных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названия падежей, их значение, порядок их следования, падежные вопросы; приемы правильного определения падежа существительного; смысловые вопросы.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определять падеж существительного; уметь находить и исправлять ошибки в определении падежей существительных; уметь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верно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определять предлоги с указанными падежами; уметь ставить смысловые вопросы к указанным существительным; соотносить их с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синтаксической ролью существительного в предложении.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письмо по памяти, работа над пониманием текста, выборочное списывание, распределительное письмо.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§96, упр. Упр.526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141-142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Правописание  гласных в падежных окончаниях существительных в единственном числе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правило правописания гласных е и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падежных окончаниях существительных в единственном числе; знать порядок рассуждения для применения правила.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находить существительные с изучаемой орфограммой; уметь правильно писать гласные е и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безударных падежных окончаниях существительных в единственном числе (в том числе у существительных на 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-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ий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-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ие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); графически обозначать условия выбора правильных написаний; употреблять существительные с изучаемой орфограммой в речи.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орфографическая работа на повторение, анализ теоретического материала (работа в парах), работа с таблицей, объяснительный диктант.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§97, упр. 535</w:t>
            </w:r>
          </w:p>
          <w:p w:rsidR="003B4ADD" w:rsidRPr="00057C0F" w:rsidRDefault="003B4ADD" w:rsidP="00477384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Упр534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4707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Изложение с изменением лица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возможности использования существительных-синонимов для устранения неоправданных повторов  одних и тех же слов, для более точного выражения мыслей.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излагать содержание исходного текста с изменением лица.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Планирование. Самостоятельная работа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Множественное число имен существительных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об особенностях склонения существительных во множественном числе  в дательном, творительном и предложном падежах; об образовании и употреблении в речи формы именительного падежа  множественного числа некоторых существительных мужского рода на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,-ы,-а,-я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; об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образовании форм родительного падежа множественного числа от  существительных чулки, валенки, места и т.д.; правописание существительных с основой на шипящий в родительном падеже множественного числа.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Умет правильно склонять существительные  во множественном числе; правильно образовывать формы именительного (договоры, инженеры и т.д.) и родительного (ботинок, мест и т.д.) падежей множественного числа; правильно писать существительные с основой на шипящий в родительном падеже множественного числа (рощ, груш, луж и т.д.); графически обозначать условия выбора правильных написаний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языковая разминка, работа с таблицей, орфоэпическая разминка, анализ таблицы, работа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над пониманием текста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§98, упр. 555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Правописание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о-е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шипящих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окончаниях существительных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правило правописания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о-е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шипящих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окончаниях существительных.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правильно писать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о-е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шипящих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окончаниях существительных; графически обозначать условия выбора правильных написаний; уметь находить орфограммы-буквы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о-е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шипящих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разных частях слова и правильно писать слова с данными орфограммами.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орфографический диктант, моделирование схемы-алгоритма по теме (работа в группах), творческая работа с текстом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§99 упр. 559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Повторение по теме «Имя существительное» 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данной теме 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Работа по контрольным вопросам и заданиям, рассказ о слове по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словомодели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объяснительный диктант, комплексный анализ текста.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561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Морфологический разбор имение существительного 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порядок морфологического разбора имени существительного; выполнять морфологический разбор имени существительного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устный и письменный)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слов, игра «Ярмарка»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Упр. 562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Устное сочинение по картине (Г.Г.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Нисский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одмосковье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об элементах рассуждения в описании; понимать отношение художника к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изображаемому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включать элементы рассуждения в устное описание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изображенного на картине; уметь составлять отзыв на устное сочинение одного из учеников.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Устное сочинение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Подготовиться к контрольному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диктанту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149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Контрольный диктант по теме «Имя существительное»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пунктограммы</w:t>
            </w:r>
            <w:proofErr w:type="spellEnd"/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Контрольная работа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Выполнение работы над ошибками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517" w:rsidRPr="00057C0F" w:rsidTr="003B4ADD">
        <w:trPr>
          <w:trHeight w:val="522"/>
        </w:trPr>
        <w:tc>
          <w:tcPr>
            <w:tcW w:w="546" w:type="dxa"/>
          </w:tcPr>
          <w:p w:rsidR="009E2517" w:rsidRPr="00057C0F" w:rsidRDefault="009E2517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2" w:type="dxa"/>
          </w:tcPr>
          <w:p w:rsidR="009E2517" w:rsidRPr="00057C0F" w:rsidRDefault="009E2517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9E2517" w:rsidRPr="009E2517" w:rsidRDefault="009E2517" w:rsidP="004773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</w:t>
            </w:r>
            <w:r w:rsidRPr="009E2517">
              <w:rPr>
                <w:rFonts w:ascii="Times New Roman" w:hAnsi="Times New Roman" w:cs="Times New Roman"/>
                <w:b/>
                <w:color w:val="000000" w:themeColor="text1"/>
              </w:rPr>
              <w:t>Имя прилагательное</w:t>
            </w:r>
          </w:p>
        </w:tc>
        <w:tc>
          <w:tcPr>
            <w:tcW w:w="2126" w:type="dxa"/>
          </w:tcPr>
          <w:p w:rsidR="009E2517" w:rsidRPr="00057C0F" w:rsidRDefault="009E2517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E2517" w:rsidRPr="00057C0F" w:rsidRDefault="009E2517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E2517" w:rsidRPr="00057C0F" w:rsidRDefault="009E2517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Имя прилагательное как часть речи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характеристику имени прилагательного по значению, морфологическим признакам и синтаксической роли; знать о роли употребления прилагательных в речи.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рассказать об имени прилагательном в форме научного описания; уметь доказать принадлежность слова к имени прилагательному в форме рассуждения; уметь определять морфологические признаки прилагательного; уметь употреблять прилагательные в речи.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442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орфографическая разминка, игра «Эпитеты»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§101, упр. 575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152-153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Правописание гласных в падежных окончаниях прилагательных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правило правописания гласных в падежных окончаниях прилагательных; знать о возможности смешения падежных окончаний в форме мужского рода (-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ый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, -ой) и о том, что эти окончания нельзя проверить вопросом; знать ход рассуждения, помогающий определить, какое окончание пишется у прилагательного; знать правило написания букв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о-е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окончаниях прилагательных после шипящих.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обнаруживать в тексте словосочетания, в состав которых входит прилагательное с безударным окончанием; уметь применять ход рассуждения для верного написания безударного окончания (кроме слов на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ы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-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ий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-ой в форме мужского рода); уметь правильно ставить ударение в краткой форме прилагательных; уметь правильно писать гласные в падежных окончаниях прилагательных (в том числе после шипящих); графически обозначать условия выбора правильных написаний.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рассказ о слове по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словомодели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объяснительный диктант, работа с таблицей, комплексная работа с текстом.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§102</w:t>
            </w:r>
          </w:p>
          <w:p w:rsidR="003B4ADD" w:rsidRPr="00057C0F" w:rsidRDefault="003B4ADD" w:rsidP="00477384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580</w:t>
            </w:r>
          </w:p>
          <w:p w:rsidR="003B4ADD" w:rsidRPr="00057C0F" w:rsidRDefault="003B4ADD" w:rsidP="00477384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584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154-155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Описание животного. Изложение (А.И. Куприн «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Ю-ю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структуру текста типа описания; описание животного в художественном стиле;  задачи художественного описания животного; об использовании образно-выразительных сре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дств в х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удожественном описании.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писать подробное изложение повествовательного характера с элементами описания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текста, подробный пересказ теста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</w:t>
            </w:r>
            <w:r w:rsidR="009E2517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Прилагательные полные и краткие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полной и краткой форме прилагательных; о грамматических особенностях кратких форм прилагательных; об их синтаксической роли; знать правило правописания кратких прилагательных с основой на шипящий.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различать полную и краткую формы имен прилагательных; находить в тексте краткие формы прилагательных и определять их синтаксическую роль;                                             уметь правильно писать краткие прилагательные с основой на шипящий; графически обозначать условия выбора правильного написания.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442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орфографический диктант,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сам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абота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карточкам, анализ стихотворного текста, выборочное списывание, игра «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Лягушкины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женихи»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§104, упр. 594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Описание животного на основе изображенного. Сочинение по картине (А.Н. Комаров «Наводнение»)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специфике описания животного, изображенного на картине; описание в разговорном стиле.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описывать животное на основе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изображенного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разговорном стиле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Подготовка к сочинению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Дописать сочинение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Морфологический разбор имени прилагательного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порядок морфологического разбора имени прилагательного.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производить морфологический разбор (устный и письменный) имени прилагательного.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языковая разминка, работа с текстом,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сам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абота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изучению плана разбора, сопоставительный анализ планов разбора имен сущ.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прил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(работа в парах)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§109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Упр.599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Повторение по теме «Имя прилагательное»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Правильно отвечать на контрольные вопросы по разделу «Имя прилагательное как часть речи»; правильно писать слова с непроверяемыми написаниями, изученными в разделе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Работа по контрольным вопросам и заданиям, рассказ о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слове по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словомодели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объяснительный диктант, комплексный анализ текста.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Готовиться к контрольному диктанту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Контрольный диктант по теме «Имя прилагательное»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пунктограммы</w:t>
            </w:r>
            <w:proofErr w:type="spellEnd"/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Контрольная работа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Выполнение работы над ошибками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517" w:rsidRPr="00057C0F" w:rsidTr="003B4ADD">
        <w:trPr>
          <w:trHeight w:val="522"/>
        </w:trPr>
        <w:tc>
          <w:tcPr>
            <w:tcW w:w="546" w:type="dxa"/>
          </w:tcPr>
          <w:p w:rsidR="009E2517" w:rsidRPr="00057C0F" w:rsidRDefault="009E2517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2" w:type="dxa"/>
          </w:tcPr>
          <w:p w:rsidR="009E2517" w:rsidRPr="00057C0F" w:rsidRDefault="009E2517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9E2517" w:rsidRPr="009E2517" w:rsidRDefault="009E2517" w:rsidP="004773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251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Глагол</w:t>
            </w:r>
          </w:p>
        </w:tc>
        <w:tc>
          <w:tcPr>
            <w:tcW w:w="2126" w:type="dxa"/>
          </w:tcPr>
          <w:p w:rsidR="009E2517" w:rsidRPr="00057C0F" w:rsidRDefault="009E2517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E2517" w:rsidRPr="00057C0F" w:rsidRDefault="009E2517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E2517" w:rsidRPr="00057C0F" w:rsidRDefault="009E2517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  <w:szCs w:val="20"/>
              </w:rPr>
              <w:t>Глагол как часть речи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  <w:szCs w:val="20"/>
              </w:rPr>
              <w:t>Знать характеристику глагола по значению, морфологическим признакам и синтаксической роли.</w:t>
            </w:r>
          </w:p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  <w:szCs w:val="20"/>
              </w:rPr>
              <w:t>Уметь рассказать о глаголе в форме  научного описания; уметь доказать принадлежность слова к глаголу в форме рассуждения; уметь определять морфологические признаки глагола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color w:val="000000" w:themeColor="text1"/>
                <w:sz w:val="20"/>
                <w:szCs w:val="20"/>
              </w:rPr>
              <w:t xml:space="preserve">распределительное письмо, работа с лирическим текстом,  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§106, упр.607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Не с глаголами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правильно писать глаголы с не; графически обозначать условия выбора Знать правило написания не с глаголами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;з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нать нормы правильного ударения в указанных глаголах с частицей не.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правильных написаний; употреблять глаголы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не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речи; соблюдать правильное ударение в указанных глаголах с частицей не.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орфографическая работа, наблюдение над материалом учебника (работа в парах)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§107, упр. 617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3B4ADD" w:rsidRPr="00057C0F" w:rsidRDefault="009E2517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Р.р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Рассказ</w:t>
            </w:r>
            <w:proofErr w:type="spellEnd"/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рассказе как об одном из видов повествования; о композиции рассказа; о главном в рассказе.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Уметь составлять устное продолжение начатого рассказа по сюжетным картинкам</w:t>
            </w: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Подготовка к сочинению 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Дописать сочинение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Неопределенная форма глагола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Знать, что неопределенная форма глагола – это начальная форма; знать окончание неопределенной формы. Знать правило употребления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неопределенной форме; о правописании безударных суффиксов глаголов в неопределенной форме; об употреблении глаголов в неопределенной форме в речи.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Уметь правильно писать в неопределенной форме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; графически обозначать условия выбора написания; правильно писать безударные суффиксы глаголов в неопределенной форме; уметь правильно употреблять в речи глаголы в неопределенной форме; уметь рассказать  о неопределенной форме глагола в форме научного описания.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Классификация суффиксов инфинитива. Анализ текста.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§109, упр. 627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E911CA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Правописание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ться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глаголах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условия выбора написания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ться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глаголах; знать о произношении (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ца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) на месте 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ться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правильно произносить глаголы на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ться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; уметь правильно ставить вопрос к изучаемым глаголам; правильно писать 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или-ться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глаголах; графически обозначать условия выбора правильного написания; уметь употреблять в речи глаголы на 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–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ться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языковая разминка,  работа в парах (конструирование предложений), выборочно-распределительное списывание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§110 упр. 637(устно)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11CA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Виды глагола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видах глагола, об их значениях; о видовых парах глаголов; знать различие  между глаголами совершенного  и несовершенного вида.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пользоваться приемом распознавания видов глаголов по вопросам, по значению; уметь определять видовые пары;  образовывать глаголы другого вида от указанных; уметь правильно употреблять глаголы совершенного и несовершенного вида в речи.</w:t>
            </w:r>
            <w:proofErr w:type="gramEnd"/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Письмо по памят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637)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§111, упр. 641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11CA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Буквы е и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корнях с чередованием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перечень корней с чередованием; условия выбора букв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е-и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указанных корнях; различия в условиях выбора между корнями с чередованием гласных и корнями с безударными гласными, проверяемыми ударением.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правильно писать слова с чередованием </w:t>
            </w:r>
            <w:proofErr w:type="spellStart"/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е-и</w:t>
            </w:r>
            <w:proofErr w:type="spellEnd"/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корнях; графически обозначать условия выбора правильных написаний; уметь разграничивать слова с чередованием гласных в корне и с безударными гласными в корне, проверяемыми ударением.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рассказ о слове по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словомодели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орфографическая разминка, игра «Хитрая Ира»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§112, упр. 649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E911CA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lastRenderedPageBreak/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2" w:type="dxa"/>
          </w:tcPr>
          <w:p w:rsidR="003B4ADD" w:rsidRPr="00057C0F" w:rsidRDefault="006B3EB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Р.р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Невыдуманный</w:t>
            </w:r>
            <w:proofErr w:type="spellEnd"/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рассказ (о себе)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Знать, что главное в рассказе – развертывающееся в определенной последовательности действие; знать о роли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жестов, выражения лица рассказчика в устном рассказе.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 составлять устный рассказ на основе жизненного опыта и рассказывать его</w:t>
            </w: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Подготовка к сочинению,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самостоятельная творческая работа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17</w:t>
            </w:r>
            <w:r w:rsidR="00E911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Время глагола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Вспомнить сведения о трех временах глагола.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определять времена глаголов</w:t>
            </w: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орфографическая разминка, беседа по актуализации знаний, работа с текстом, работа с таблицей; игровое задание « Жизнь замечательного человека»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§114, упр. 654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E911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Прошедшее время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об изменении глаголов в прошедшем времени; знать правило написания безударной гласной перед суффиксом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–л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 прошедшем времени; знать о правильном ударении в глаголах прошедшего времени (понимал, понял, поняла).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изменять глаголы в прошедшем времени по числам, а в единственном числе по родам; правильно писать безударную гласную перед суффиксом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–л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 прошедшем времени; графически объяснять условия выбора правильных написаний; соблюдать правильное ударение в глаголах в прошедшем времени ( понимал, понял, поняла).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7C0F">
              <w:rPr>
                <w:color w:val="000000" w:themeColor="text1"/>
                <w:sz w:val="20"/>
                <w:szCs w:val="20"/>
              </w:rPr>
              <w:t>индсам</w:t>
            </w:r>
            <w:proofErr w:type="gramStart"/>
            <w:r w:rsidRPr="00057C0F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57C0F">
              <w:rPr>
                <w:color w:val="000000" w:themeColor="text1"/>
                <w:sz w:val="20"/>
                <w:szCs w:val="20"/>
              </w:rPr>
              <w:t>абота</w:t>
            </w:r>
            <w:proofErr w:type="spellEnd"/>
            <w:r w:rsidRPr="00057C0F">
              <w:rPr>
                <w:color w:val="000000" w:themeColor="text1"/>
                <w:sz w:val="20"/>
                <w:szCs w:val="20"/>
              </w:rPr>
              <w:t>, выборочное списывание, работа с текстом.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§115, упр. 656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Настоящее время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Знать, что формы настоящего времени имеют только глаголы несовершенного вида; знать о правильном ударении в глаголах настоящего времени (звонит и др.)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образовывать форму настоящего времени от указанных глаголов; изменять глаголы в настоящем времени; соблюдать  правильное ударение в указанных глаголах; употреблять глаголы в настоящем времени в речи.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работа в парах по восстановлению деформированного текста, беседа.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§116, упр. 660                                                                        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Будущее время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формы (простую и сложную) будущего времени; знать об образовании форм будущего времени.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образовывать формы будущего времени; употреблять формы будущего времени в речи.</w:t>
            </w: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орфографическая разминка, работа в парах по составлению таблицы по теме урока, работа с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текстом.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§117, упр. 664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179-180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Спряжение глаголов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643B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Знать, что такое спряжение глагола; знать личные окончания глаголов 1 и                       2 спряжения.</w:t>
            </w:r>
          </w:p>
          <w:p w:rsidR="003B4ADD" w:rsidRPr="00057C0F" w:rsidRDefault="003B4ADD" w:rsidP="00643B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определять спряжение глагола; изменять глаголы по лицам и числам.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орфографическая разминка, беседа, объяснительный диктант, выборочно-распределительное письмо.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§118, 1. упр. 668</w:t>
            </w:r>
          </w:p>
          <w:p w:rsidR="003B4ADD" w:rsidRPr="00057C0F" w:rsidRDefault="003B4ADD" w:rsidP="00643B6D">
            <w:pPr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2Составить орфографический диктант из глаголов с заданием определить спряжение 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Default="00F754DF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</w:t>
            </w:r>
          </w:p>
          <w:p w:rsidR="006B3EBD" w:rsidRDefault="006B3EB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B3EBD" w:rsidRDefault="006B3EB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B3EBD" w:rsidRPr="00057C0F" w:rsidRDefault="00F754DF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</w:t>
            </w:r>
            <w:r w:rsidR="006B3EBD">
              <w:rPr>
                <w:rFonts w:ascii="Times New Roman" w:hAnsi="Times New Roman" w:cs="Times New Roman"/>
                <w:color w:val="000000" w:themeColor="text1"/>
              </w:rPr>
              <w:t>-18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Default="006B3EB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Определение спряжения глаголов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с безударным личным окончанием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B3EBD" w:rsidRPr="00057C0F" w:rsidRDefault="006B3EB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Правописание безударных личных окончаний глаголов.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643B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способ определения верного написания безударного личного окончания глагола.</w:t>
            </w:r>
          </w:p>
          <w:p w:rsidR="003B4ADD" w:rsidRPr="00057C0F" w:rsidRDefault="003B4ADD" w:rsidP="00643B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определять способ определения верного написания безударного личного окончания  глагола; правильно писать гласные в безударных личных окончаниях глаголов (в том числе в глаголах с чередованием согласных); графически обозначать условия выбора правильных написаний; уметь использовать глаголы в связном высказывании по сюжетным картинкам, в диалоге; употреблять глаголы-синонимы в речи.</w:t>
            </w: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Игровой комплекс « В гостях у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глагольчико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лилипутиков2</w:t>
            </w:r>
          </w:p>
        </w:tc>
        <w:tc>
          <w:tcPr>
            <w:tcW w:w="1559" w:type="dxa"/>
          </w:tcPr>
          <w:p w:rsidR="003B4ADD" w:rsidRPr="00057C0F" w:rsidRDefault="003B4ADD" w:rsidP="00643B6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673</w:t>
            </w:r>
          </w:p>
          <w:p w:rsidR="003B4ADD" w:rsidRPr="00057C0F" w:rsidRDefault="003B4ADD" w:rsidP="00643B6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686</w:t>
            </w:r>
          </w:p>
        </w:tc>
        <w:tc>
          <w:tcPr>
            <w:tcW w:w="1559" w:type="dxa"/>
          </w:tcPr>
          <w:p w:rsidR="003B4ADD" w:rsidRPr="00057C0F" w:rsidRDefault="003B4ADD" w:rsidP="00643B6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Морфологический разбор глагола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643B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порядок морфологического  разбора глагола.</w:t>
            </w:r>
          </w:p>
          <w:p w:rsidR="003B4ADD" w:rsidRPr="00057C0F" w:rsidRDefault="003B4ADD" w:rsidP="00643B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производить морфологический разбор (устный и письменный)  глагола.</w:t>
            </w:r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синтаксическая пятиминутка, сам работа уч-ся в парах по изучению плана разбора, беседа, комментированный разбор, предупредительный диктант.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§120, упр. 687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185-186</w:t>
            </w:r>
          </w:p>
        </w:tc>
        <w:tc>
          <w:tcPr>
            <w:tcW w:w="3442" w:type="dxa"/>
          </w:tcPr>
          <w:p w:rsidR="003B4ADD" w:rsidRPr="00057C0F" w:rsidRDefault="003B4ADD" w:rsidP="00643B6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Сжатое изложение с изменением формы лица (А.Ф. Савчук «Шоколадный торт»</w:t>
            </w:r>
            <w:proofErr w:type="gramEnd"/>
          </w:p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  <w:gridSpan w:val="2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производить исключение и обобщение; сжато излагать главную мысль каждой части исходного текста с изменением формы лица.</w:t>
            </w:r>
          </w:p>
        </w:tc>
        <w:tc>
          <w:tcPr>
            <w:tcW w:w="2126" w:type="dxa"/>
          </w:tcPr>
          <w:p w:rsidR="003B4ADD" w:rsidRPr="00057C0F" w:rsidRDefault="003B4AD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Планирование. Самостоятельная работа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42" w:type="dxa"/>
          </w:tcPr>
          <w:p w:rsidR="003B4ADD" w:rsidRPr="00057C0F" w:rsidRDefault="006B3EB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Мягкий знак 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шипящих в глаголах во 2-м лице единственного числа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D852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правило употребления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после шипящих в глаголах во 2-м лице единственного числа.</w:t>
            </w:r>
          </w:p>
          <w:p w:rsidR="003B4ADD" w:rsidRPr="00057C0F" w:rsidRDefault="003B4ADD" w:rsidP="00D852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находить изучаемую орфограмму в слове; правильно писать слова с изучаемой орфограммой; графически обозначать условия выбора правильного написания</w:t>
            </w:r>
          </w:p>
        </w:tc>
        <w:tc>
          <w:tcPr>
            <w:tcW w:w="2126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Игровое задание «Злая крыса»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§121, упр. 692</w:t>
            </w:r>
          </w:p>
        </w:tc>
        <w:tc>
          <w:tcPr>
            <w:tcW w:w="1559" w:type="dxa"/>
          </w:tcPr>
          <w:p w:rsidR="003B4ADD" w:rsidRPr="00057C0F" w:rsidRDefault="003B4ADD" w:rsidP="00E02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3442" w:type="dxa"/>
          </w:tcPr>
          <w:p w:rsidR="003B4ADD" w:rsidRPr="00057C0F" w:rsidRDefault="003B4ADD" w:rsidP="00E025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Употребление времен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5808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об употреблении форм настоящего и будущего времени глагола в рассказе о прошлом.</w:t>
            </w:r>
          </w:p>
          <w:p w:rsidR="003B4ADD" w:rsidRPr="00057C0F" w:rsidRDefault="003B4ADD" w:rsidP="005808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употреблять формы настоящего и будущего времени глагола при сообщении о событиях прошлого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письмо по памяти, анализ материала для наблюдения, беседа, языковая разминка, репортаж по рисункам.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§122,  упр. 696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189-190</w:t>
            </w:r>
          </w:p>
        </w:tc>
        <w:tc>
          <w:tcPr>
            <w:tcW w:w="3442" w:type="dxa"/>
          </w:tcPr>
          <w:p w:rsidR="003B4ADD" w:rsidRPr="00057C0F" w:rsidRDefault="006B3EB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Р.р</w:t>
            </w:r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>Употребление</w:t>
            </w:r>
            <w:proofErr w:type="spellEnd"/>
            <w:r w:rsidR="003B4ADD" w:rsidRPr="00057C0F">
              <w:rPr>
                <w:rFonts w:ascii="Times New Roman" w:hAnsi="Times New Roman" w:cs="Times New Roman"/>
                <w:color w:val="000000" w:themeColor="text1"/>
              </w:rPr>
              <w:t xml:space="preserve"> «живописного настоящего» в повествовании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составлять рассказ по данному началу с использованием рисунков; уметь употреблять глаголы в форме настоящего времени для оживления повествования</w:t>
            </w:r>
          </w:p>
        </w:tc>
        <w:tc>
          <w:tcPr>
            <w:tcW w:w="212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Подготовка  и написание репортажа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191-192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Повторение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о глаголе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Изученное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по данной теме</w:t>
            </w:r>
          </w:p>
        </w:tc>
        <w:tc>
          <w:tcPr>
            <w:tcW w:w="2126" w:type="dxa"/>
          </w:tcPr>
          <w:p w:rsidR="003B4ADD" w:rsidRPr="00057C0F" w:rsidRDefault="003B4AD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Работа по контрольным вопросам и заданиям, рассказ о слове по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словомодели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объяснительный диктант, комплексный анализ текста.</w:t>
            </w:r>
          </w:p>
        </w:tc>
        <w:tc>
          <w:tcPr>
            <w:tcW w:w="1559" w:type="dxa"/>
          </w:tcPr>
          <w:p w:rsidR="003B4ADD" w:rsidRPr="00057C0F" w:rsidRDefault="003B4ADD" w:rsidP="00580885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Упр.704 </w:t>
            </w:r>
          </w:p>
          <w:p w:rsidR="003B4ADD" w:rsidRPr="00057C0F" w:rsidRDefault="003B4ADD" w:rsidP="00580885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Готовиться к контрольному диктанту</w:t>
            </w:r>
          </w:p>
        </w:tc>
        <w:tc>
          <w:tcPr>
            <w:tcW w:w="1559" w:type="dxa"/>
          </w:tcPr>
          <w:p w:rsidR="003B4ADD" w:rsidRPr="00057C0F" w:rsidRDefault="003B4ADD" w:rsidP="00580885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Контрольный диктант по теме «Глагол»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пунктограммы</w:t>
            </w:r>
            <w:proofErr w:type="spellEnd"/>
          </w:p>
        </w:tc>
        <w:tc>
          <w:tcPr>
            <w:tcW w:w="2126" w:type="dxa"/>
          </w:tcPr>
          <w:p w:rsidR="003B4ADD" w:rsidRPr="00057C0F" w:rsidRDefault="003B4AD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Контрольная работа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42" w:type="dxa"/>
          </w:tcPr>
          <w:p w:rsidR="003B4ADD" w:rsidRPr="00057C0F" w:rsidRDefault="003B4AD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диктанте.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2126" w:type="dxa"/>
          </w:tcPr>
          <w:p w:rsidR="003B4ADD" w:rsidRPr="00057C0F" w:rsidRDefault="003B4AD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Выполнение работы над ошибками</w:t>
            </w: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3EBD" w:rsidRPr="00057C0F" w:rsidTr="003B4ADD">
        <w:trPr>
          <w:trHeight w:val="522"/>
        </w:trPr>
        <w:tc>
          <w:tcPr>
            <w:tcW w:w="546" w:type="dxa"/>
          </w:tcPr>
          <w:p w:rsidR="006B3EBD" w:rsidRPr="00057C0F" w:rsidRDefault="006B3EB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42" w:type="dxa"/>
          </w:tcPr>
          <w:p w:rsidR="006B3EBD" w:rsidRPr="00057C0F" w:rsidRDefault="006B3EB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Итоговый тест по теме «Морфология. Орфография»</w:t>
            </w:r>
          </w:p>
        </w:tc>
        <w:tc>
          <w:tcPr>
            <w:tcW w:w="6096" w:type="dxa"/>
            <w:gridSpan w:val="2"/>
          </w:tcPr>
          <w:p w:rsidR="006B3EBD" w:rsidRPr="00057C0F" w:rsidRDefault="006B3EB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6B3EBD" w:rsidRPr="00057C0F" w:rsidRDefault="006B3EBD" w:rsidP="00956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B3EBD" w:rsidRPr="00057C0F" w:rsidRDefault="006B3EB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B3EBD" w:rsidRPr="00057C0F" w:rsidRDefault="006B3EB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3EBD" w:rsidRPr="00057C0F" w:rsidTr="003B4ADD">
        <w:trPr>
          <w:trHeight w:val="522"/>
        </w:trPr>
        <w:tc>
          <w:tcPr>
            <w:tcW w:w="546" w:type="dxa"/>
          </w:tcPr>
          <w:p w:rsidR="006B3EBD" w:rsidRPr="00057C0F" w:rsidRDefault="006B3EB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2" w:type="dxa"/>
          </w:tcPr>
          <w:p w:rsidR="006B3EBD" w:rsidRPr="00057C0F" w:rsidRDefault="006B3EBD" w:rsidP="005808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:rsidR="006B3EBD" w:rsidRPr="006B3EBD" w:rsidRDefault="006B3EBD" w:rsidP="005808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E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6B3E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изученного</w:t>
            </w:r>
            <w:proofErr w:type="gramEnd"/>
            <w:r w:rsidRPr="006B3E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 5 классе</w:t>
            </w:r>
          </w:p>
        </w:tc>
        <w:tc>
          <w:tcPr>
            <w:tcW w:w="2126" w:type="dxa"/>
          </w:tcPr>
          <w:p w:rsidR="006B3EBD" w:rsidRPr="00057C0F" w:rsidRDefault="006B3EBD" w:rsidP="005808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B3EBD" w:rsidRPr="00057C0F" w:rsidRDefault="006B3EB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B3EBD" w:rsidRPr="00057C0F" w:rsidRDefault="006B3EBD" w:rsidP="004773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196-197</w:t>
            </w:r>
          </w:p>
        </w:tc>
        <w:tc>
          <w:tcPr>
            <w:tcW w:w="3442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Разделы науки о языке. Фонетика.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Морфемика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 Орфография. Морфология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назначение языка в обществе; разделы науки о языке и изучаемые в них единицы языка; знать о взаимосвязи языковых явлений и разделов науки о языке  друг с другом; систематизация изученного по фонетике,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морфемике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, морфологии, синтаксису и пунктуации.</w:t>
            </w:r>
          </w:p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рассказывать о назначении русского языка, о разделах науки о языке и единицах русского языка в форме научного описания; устанавливать  взаимосвязи языковых явлений и разделов науки  о языке друг с другом; уметь классифицировать звуки русского языка по известным характеристикам; уметь определять признаки, по которым группируются слова в части речи; определять, какие из самостоятельных частей речи склоняются, спрягаются, не изменяются;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уметь классифицировать члены предложения; правильно расставлять знаки препинания в предложениях.</w:t>
            </w:r>
          </w:p>
        </w:tc>
        <w:tc>
          <w:tcPr>
            <w:tcW w:w="2126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орфографическая разминка, беседа по вопросам, устное сообщение на указанную тему (работа в парах), объяснительный диктант, работа над пониманием текста</w:t>
            </w:r>
          </w:p>
        </w:tc>
        <w:tc>
          <w:tcPr>
            <w:tcW w:w="1559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710</w:t>
            </w:r>
          </w:p>
        </w:tc>
        <w:tc>
          <w:tcPr>
            <w:tcW w:w="1559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198-199</w:t>
            </w:r>
          </w:p>
        </w:tc>
        <w:tc>
          <w:tcPr>
            <w:tcW w:w="3442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Орфограммы в приставках и в корнях слов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 о связи орфографии со всеми разделами науки о языке, о буквенных и небуквенных орфограммах, об условиях выбора орфограмм и их графическом обозначении.</w:t>
            </w:r>
          </w:p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группировать слова с изученными орфограммами по месту их нахождения (в приставке, в корне)  и по основному условию выбора; графически их обозначать.</w:t>
            </w:r>
          </w:p>
        </w:tc>
        <w:tc>
          <w:tcPr>
            <w:tcW w:w="2126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языковая разминка, работа с текстом, работа в парах по карточкам, комментированное письмо, работа с текстом.</w:t>
            </w:r>
          </w:p>
        </w:tc>
        <w:tc>
          <w:tcPr>
            <w:tcW w:w="1559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1.Упр. 719</w:t>
            </w:r>
          </w:p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2. упр.  720</w:t>
            </w:r>
          </w:p>
        </w:tc>
        <w:tc>
          <w:tcPr>
            <w:tcW w:w="1559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F754DF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200-201</w:t>
            </w:r>
          </w:p>
        </w:tc>
        <w:tc>
          <w:tcPr>
            <w:tcW w:w="3442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Орфограммы в окончаниях слов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Знать, что выбор гласных в окончаниях слов связан с морфологией; знать об условиях выбора гласных в окончаниях  разных частей речи, об их графическом обозначении.</w:t>
            </w:r>
          </w:p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группировать слова с изученными орфограммами в окончаниях по основному условию выбора и графически их обозначать.</w:t>
            </w:r>
          </w:p>
        </w:tc>
        <w:tc>
          <w:tcPr>
            <w:tcW w:w="2126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>адания по карточкам, объяснительный диктант, распределительное списывание текста, комплексный анализ текста.</w:t>
            </w:r>
          </w:p>
        </w:tc>
        <w:tc>
          <w:tcPr>
            <w:tcW w:w="1559" w:type="dxa"/>
          </w:tcPr>
          <w:p w:rsidR="003B4ADD" w:rsidRPr="00057C0F" w:rsidRDefault="003B4ADD" w:rsidP="009B5E73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722</w:t>
            </w:r>
          </w:p>
          <w:p w:rsidR="003B4ADD" w:rsidRPr="00057C0F" w:rsidRDefault="003B4ADD" w:rsidP="009B5E73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724(устно)</w:t>
            </w:r>
          </w:p>
        </w:tc>
        <w:tc>
          <w:tcPr>
            <w:tcW w:w="1559" w:type="dxa"/>
          </w:tcPr>
          <w:p w:rsidR="003B4ADD" w:rsidRPr="00057C0F" w:rsidRDefault="003B4ADD" w:rsidP="009B5E73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42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Употребление букв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ъ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Раздельные написания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Знать о различных функциях буквы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, об условиях выбора буквы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, букв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ъ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разделительных; о выборе раздельных написаний предлогов, частицы не с глаголами; о графическом обозначении орфограмм.</w:t>
            </w:r>
          </w:p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Уметь группировать слова с буквой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в разных функциях; </w:t>
            </w:r>
            <w:proofErr w:type="gramStart"/>
            <w:r w:rsidRPr="00057C0F">
              <w:rPr>
                <w:rFonts w:ascii="Times New Roman" w:hAnsi="Times New Roman" w:cs="Times New Roman"/>
                <w:color w:val="000000" w:themeColor="text1"/>
              </w:rPr>
              <w:t>верно</w:t>
            </w:r>
            <w:proofErr w:type="gram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писать слова с разделительными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ъ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057C0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057C0F">
              <w:rPr>
                <w:rFonts w:ascii="Times New Roman" w:hAnsi="Times New Roman" w:cs="Times New Roman"/>
                <w:color w:val="000000" w:themeColor="text1"/>
              </w:rPr>
              <w:t xml:space="preserve">, орфограммами </w:t>
            </w: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раздельным  написанием; графически обозначать условия выбора верных написаний.</w:t>
            </w:r>
          </w:p>
        </w:tc>
        <w:tc>
          <w:tcPr>
            <w:tcW w:w="2126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Подготовленный диктант по упражнению 724</w:t>
            </w:r>
          </w:p>
        </w:tc>
        <w:tc>
          <w:tcPr>
            <w:tcW w:w="1559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Упр. 727</w:t>
            </w:r>
          </w:p>
        </w:tc>
        <w:tc>
          <w:tcPr>
            <w:tcW w:w="1559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42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Знаки препинания в простом и сложном предложении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Повторение изученных пунктуационных правил на синтаксической основе.</w:t>
            </w:r>
          </w:p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правильно расставлять знаки препинания в простом и сложном предложении</w:t>
            </w:r>
          </w:p>
        </w:tc>
        <w:tc>
          <w:tcPr>
            <w:tcW w:w="2126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Подготовиться к итоговому тестированию</w:t>
            </w:r>
          </w:p>
        </w:tc>
        <w:tc>
          <w:tcPr>
            <w:tcW w:w="1559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4DF" w:rsidRPr="00057C0F" w:rsidTr="003B4ADD">
        <w:trPr>
          <w:trHeight w:val="522"/>
        </w:trPr>
        <w:tc>
          <w:tcPr>
            <w:tcW w:w="546" w:type="dxa"/>
          </w:tcPr>
          <w:p w:rsidR="00F754DF" w:rsidRPr="00057C0F" w:rsidRDefault="00F754DF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204-205</w:t>
            </w:r>
          </w:p>
        </w:tc>
        <w:tc>
          <w:tcPr>
            <w:tcW w:w="3442" w:type="dxa"/>
          </w:tcPr>
          <w:p w:rsidR="00F754DF" w:rsidRPr="00F754DF" w:rsidRDefault="00F754DF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54DF">
              <w:rPr>
                <w:rFonts w:ascii="Times New Roman" w:hAnsi="Times New Roman" w:cs="Times New Roman"/>
                <w:color w:val="000000" w:themeColor="text1"/>
              </w:rPr>
              <w:t>Сочинение на одну из тем: «Куда бы я хотел поехать летом и почему?», «Однажды в детстве»</w:t>
            </w:r>
          </w:p>
        </w:tc>
        <w:tc>
          <w:tcPr>
            <w:tcW w:w="6096" w:type="dxa"/>
            <w:gridSpan w:val="2"/>
          </w:tcPr>
          <w:p w:rsidR="00F754DF" w:rsidRPr="00057C0F" w:rsidRDefault="00F754DF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E73">
              <w:rPr>
                <w:rFonts w:ascii="Times New Roman" w:hAnsi="Times New Roman" w:cs="Times New Roman"/>
              </w:rPr>
              <w:t>Уметь создавать собственный текст по заданной теме, составлять план, выбирать тип речи и определять композицию: соблюдать нормы литературного языка</w:t>
            </w:r>
          </w:p>
        </w:tc>
        <w:tc>
          <w:tcPr>
            <w:tcW w:w="2126" w:type="dxa"/>
          </w:tcPr>
          <w:p w:rsidR="00F754DF" w:rsidRDefault="00F754DF" w:rsidP="009B5E73">
            <w:pPr>
              <w:rPr>
                <w:rFonts w:ascii="Times New Roman" w:hAnsi="Times New Roman" w:cs="Times New Roman"/>
              </w:rPr>
            </w:pPr>
          </w:p>
          <w:p w:rsidR="00F754DF" w:rsidRPr="00057C0F" w:rsidRDefault="00F754DF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754DF" w:rsidRPr="00057C0F" w:rsidRDefault="00F754DF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Подготовиться к итоговому тестированию</w:t>
            </w:r>
          </w:p>
        </w:tc>
        <w:tc>
          <w:tcPr>
            <w:tcW w:w="1559" w:type="dxa"/>
          </w:tcPr>
          <w:p w:rsidR="00F754DF" w:rsidRPr="00057C0F" w:rsidRDefault="00F754DF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42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Итоговое тестирование за курс русского языка пятого класса</w:t>
            </w:r>
          </w:p>
        </w:tc>
        <w:tc>
          <w:tcPr>
            <w:tcW w:w="6096" w:type="dxa"/>
            <w:gridSpan w:val="2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Уметь работать с тестовыми заданиями</w:t>
            </w:r>
          </w:p>
        </w:tc>
        <w:tc>
          <w:tcPr>
            <w:tcW w:w="2126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7C0F">
              <w:rPr>
                <w:rFonts w:ascii="Times New Roman" w:hAnsi="Times New Roman" w:cs="Times New Roman"/>
                <w:color w:val="000000" w:themeColor="text1"/>
              </w:rPr>
              <w:t>тест</w:t>
            </w:r>
          </w:p>
        </w:tc>
        <w:tc>
          <w:tcPr>
            <w:tcW w:w="1559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ADD" w:rsidRPr="00057C0F" w:rsidTr="003B4ADD">
        <w:trPr>
          <w:trHeight w:val="522"/>
        </w:trPr>
        <w:tc>
          <w:tcPr>
            <w:tcW w:w="546" w:type="dxa"/>
          </w:tcPr>
          <w:p w:rsidR="003B4ADD" w:rsidRPr="00AC275A" w:rsidRDefault="00AC275A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F754D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42" w:type="dxa"/>
          </w:tcPr>
          <w:p w:rsidR="003B4ADD" w:rsidRPr="00AC275A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75A">
              <w:rPr>
                <w:rFonts w:ascii="Times New Roman" w:hAnsi="Times New Roman" w:cs="Times New Roman"/>
                <w:color w:val="000000" w:themeColor="text1"/>
              </w:rPr>
              <w:t>Анализ итоговой контрольной работы</w:t>
            </w:r>
          </w:p>
        </w:tc>
        <w:tc>
          <w:tcPr>
            <w:tcW w:w="6096" w:type="dxa"/>
            <w:gridSpan w:val="2"/>
          </w:tcPr>
          <w:p w:rsidR="003B4ADD" w:rsidRPr="00AC275A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75A">
              <w:rPr>
                <w:rFonts w:ascii="Times New Roman" w:hAnsi="Times New Roman" w:cs="Times New Roman"/>
                <w:color w:val="000000" w:themeColor="text1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2126" w:type="dxa"/>
          </w:tcPr>
          <w:p w:rsidR="003B4ADD" w:rsidRPr="00AC275A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75A">
              <w:rPr>
                <w:rFonts w:ascii="Times New Roman" w:hAnsi="Times New Roman" w:cs="Times New Roman"/>
                <w:color w:val="000000" w:themeColor="text1"/>
              </w:rPr>
              <w:t>Выполнение работы над ошибками</w:t>
            </w:r>
          </w:p>
        </w:tc>
        <w:tc>
          <w:tcPr>
            <w:tcW w:w="1559" w:type="dxa"/>
          </w:tcPr>
          <w:p w:rsidR="003B4ADD" w:rsidRPr="00AC275A" w:rsidRDefault="003B4ADD" w:rsidP="009B5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ADD" w:rsidRPr="00057C0F" w:rsidRDefault="003B4ADD" w:rsidP="009B5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424648" w:rsidRDefault="00424648" w:rsidP="009B5E73">
      <w:pPr>
        <w:rPr>
          <w:rFonts w:ascii="Times New Roman" w:hAnsi="Times New Roman" w:cs="Times New Roman"/>
          <w:b/>
          <w:sz w:val="24"/>
          <w:szCs w:val="24"/>
        </w:rPr>
      </w:pPr>
    </w:p>
    <w:p w:rsidR="00881152" w:rsidRPr="009B5E73" w:rsidRDefault="00881152" w:rsidP="009B5E73">
      <w:pPr>
        <w:rPr>
          <w:rFonts w:ascii="Times New Roman" w:hAnsi="Times New Roman" w:cs="Times New Roman"/>
        </w:rPr>
      </w:pPr>
    </w:p>
    <w:p w:rsidR="00881152" w:rsidRDefault="00881152" w:rsidP="00881152">
      <w:pPr>
        <w:rPr>
          <w:rFonts w:ascii="Times New Roman" w:hAnsi="Times New Roman" w:cs="Times New Roman"/>
          <w:b/>
          <w:sz w:val="24"/>
          <w:szCs w:val="24"/>
        </w:rPr>
      </w:pPr>
    </w:p>
    <w:p w:rsidR="00881152" w:rsidRDefault="00881152" w:rsidP="00881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881152" w:rsidRDefault="00881152" w:rsidP="00881152">
      <w:pPr>
        <w:rPr>
          <w:rFonts w:ascii="Times New Roman" w:hAnsi="Times New Roman" w:cs="Times New Roman"/>
          <w:b/>
          <w:sz w:val="24"/>
          <w:szCs w:val="24"/>
        </w:rPr>
      </w:pPr>
    </w:p>
    <w:p w:rsidR="00881152" w:rsidRDefault="00881152" w:rsidP="00881152">
      <w:pPr>
        <w:rPr>
          <w:rFonts w:ascii="Times New Roman" w:hAnsi="Times New Roman" w:cs="Times New Roman"/>
          <w:b/>
          <w:sz w:val="24"/>
          <w:szCs w:val="24"/>
        </w:rPr>
      </w:pPr>
    </w:p>
    <w:p w:rsidR="00881152" w:rsidRDefault="00881152" w:rsidP="00881152">
      <w:pPr>
        <w:rPr>
          <w:rFonts w:ascii="Times New Roman" w:hAnsi="Times New Roman" w:cs="Times New Roman"/>
          <w:b/>
          <w:sz w:val="24"/>
          <w:szCs w:val="24"/>
        </w:rPr>
      </w:pPr>
    </w:p>
    <w:p w:rsidR="00881152" w:rsidRDefault="00881152" w:rsidP="00881152">
      <w:pPr>
        <w:rPr>
          <w:rFonts w:ascii="Times New Roman" w:hAnsi="Times New Roman" w:cs="Times New Roman"/>
          <w:b/>
          <w:sz w:val="24"/>
          <w:szCs w:val="24"/>
        </w:rPr>
      </w:pPr>
    </w:p>
    <w:p w:rsidR="00881152" w:rsidRDefault="00881152" w:rsidP="00881152">
      <w:pPr>
        <w:rPr>
          <w:rFonts w:ascii="Times New Roman" w:hAnsi="Times New Roman" w:cs="Times New Roman"/>
          <w:b/>
          <w:sz w:val="24"/>
          <w:szCs w:val="24"/>
        </w:rPr>
      </w:pPr>
    </w:p>
    <w:p w:rsidR="00881152" w:rsidRDefault="00881152" w:rsidP="00881152">
      <w:pPr>
        <w:rPr>
          <w:rFonts w:ascii="Times New Roman" w:hAnsi="Times New Roman" w:cs="Times New Roman"/>
          <w:b/>
          <w:sz w:val="24"/>
          <w:szCs w:val="24"/>
        </w:rPr>
      </w:pPr>
    </w:p>
    <w:p w:rsidR="00881152" w:rsidRDefault="00881152" w:rsidP="00881152">
      <w:pPr>
        <w:rPr>
          <w:rFonts w:ascii="Times New Roman" w:hAnsi="Times New Roman" w:cs="Times New Roman"/>
          <w:b/>
          <w:sz w:val="24"/>
          <w:szCs w:val="24"/>
        </w:rPr>
      </w:pPr>
    </w:p>
    <w:p w:rsidR="00881152" w:rsidRDefault="00881152" w:rsidP="00881152">
      <w:pPr>
        <w:rPr>
          <w:rFonts w:ascii="Times New Roman" w:hAnsi="Times New Roman" w:cs="Times New Roman"/>
          <w:b/>
          <w:sz w:val="24"/>
          <w:szCs w:val="24"/>
        </w:rPr>
      </w:pPr>
    </w:p>
    <w:p w:rsidR="00881152" w:rsidRDefault="00881152" w:rsidP="00881152">
      <w:pPr>
        <w:rPr>
          <w:rFonts w:ascii="Times New Roman" w:hAnsi="Times New Roman" w:cs="Times New Roman"/>
          <w:b/>
          <w:sz w:val="24"/>
          <w:szCs w:val="24"/>
        </w:rPr>
      </w:pPr>
    </w:p>
    <w:p w:rsidR="00881152" w:rsidRDefault="00881152" w:rsidP="00025F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025FDE" w:rsidRPr="009B5E73" w:rsidRDefault="00025FDE" w:rsidP="00025FDE">
      <w:pPr>
        <w:rPr>
          <w:rFonts w:ascii="Times New Roman" w:hAnsi="Times New Roman" w:cs="Times New Roman"/>
        </w:rPr>
      </w:pPr>
    </w:p>
    <w:sectPr w:rsidR="00025FDE" w:rsidRPr="009B5E73" w:rsidSect="00DC4E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29" w:rsidRDefault="001B2B29" w:rsidP="000053AA">
      <w:pPr>
        <w:spacing w:after="0" w:line="240" w:lineRule="auto"/>
      </w:pPr>
      <w:r>
        <w:separator/>
      </w:r>
    </w:p>
  </w:endnote>
  <w:endnote w:type="continuationSeparator" w:id="1">
    <w:p w:rsidR="001B2B29" w:rsidRDefault="001B2B29" w:rsidP="000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29" w:rsidRDefault="001B2B29" w:rsidP="000053AA">
      <w:pPr>
        <w:spacing w:after="0" w:line="240" w:lineRule="auto"/>
      </w:pPr>
      <w:r>
        <w:separator/>
      </w:r>
    </w:p>
  </w:footnote>
  <w:footnote w:type="continuationSeparator" w:id="1">
    <w:p w:rsidR="001B2B29" w:rsidRDefault="001B2B29" w:rsidP="0000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6E072C6"/>
    <w:multiLevelType w:val="hybridMultilevel"/>
    <w:tmpl w:val="17E0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3179F"/>
    <w:multiLevelType w:val="hybridMultilevel"/>
    <w:tmpl w:val="F74E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D33FB"/>
    <w:multiLevelType w:val="hybridMultilevel"/>
    <w:tmpl w:val="EE0CCAC4"/>
    <w:lvl w:ilvl="0" w:tplc="CC28CE1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642131"/>
    <w:multiLevelType w:val="hybridMultilevel"/>
    <w:tmpl w:val="8EB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3F97"/>
    <w:multiLevelType w:val="hybridMultilevel"/>
    <w:tmpl w:val="8D824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93EAA"/>
    <w:multiLevelType w:val="hybridMultilevel"/>
    <w:tmpl w:val="A0F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E6204"/>
    <w:multiLevelType w:val="hybridMultilevel"/>
    <w:tmpl w:val="35B6E2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5CDE"/>
    <w:multiLevelType w:val="hybridMultilevel"/>
    <w:tmpl w:val="D866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22FF9"/>
    <w:multiLevelType w:val="hybridMultilevel"/>
    <w:tmpl w:val="3B521FCC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47CD6"/>
    <w:multiLevelType w:val="hybridMultilevel"/>
    <w:tmpl w:val="6F8C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B3EB6"/>
    <w:multiLevelType w:val="hybridMultilevel"/>
    <w:tmpl w:val="851CF07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36F168CA"/>
    <w:multiLevelType w:val="hybridMultilevel"/>
    <w:tmpl w:val="D2AA3F8A"/>
    <w:lvl w:ilvl="0" w:tplc="6338B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A020C3A"/>
    <w:multiLevelType w:val="hybridMultilevel"/>
    <w:tmpl w:val="53B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E6ECF"/>
    <w:multiLevelType w:val="hybridMultilevel"/>
    <w:tmpl w:val="B3C2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A4FDE"/>
    <w:multiLevelType w:val="multilevel"/>
    <w:tmpl w:val="7F50B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70460DD0"/>
    <w:multiLevelType w:val="hybridMultilevel"/>
    <w:tmpl w:val="D3E8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7634B"/>
    <w:multiLevelType w:val="hybridMultilevel"/>
    <w:tmpl w:val="46B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1223B"/>
    <w:multiLevelType w:val="hybridMultilevel"/>
    <w:tmpl w:val="0BAE6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18"/>
  </w:num>
  <w:num w:numId="8">
    <w:abstractNumId w:val="7"/>
  </w:num>
  <w:num w:numId="9">
    <w:abstractNumId w:val="17"/>
  </w:num>
  <w:num w:numId="10">
    <w:abstractNumId w:val="22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0"/>
  </w:num>
  <w:num w:numId="16">
    <w:abstractNumId w:val="21"/>
  </w:num>
  <w:num w:numId="17">
    <w:abstractNumId w:val="12"/>
  </w:num>
  <w:num w:numId="18">
    <w:abstractNumId w:val="11"/>
  </w:num>
  <w:num w:numId="19">
    <w:abstractNumId w:val="23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E58"/>
    <w:rsid w:val="000053AA"/>
    <w:rsid w:val="00011AC5"/>
    <w:rsid w:val="000149E7"/>
    <w:rsid w:val="000225E4"/>
    <w:rsid w:val="00025FDE"/>
    <w:rsid w:val="0002665B"/>
    <w:rsid w:val="00034D7D"/>
    <w:rsid w:val="000448D9"/>
    <w:rsid w:val="000529F9"/>
    <w:rsid w:val="00056208"/>
    <w:rsid w:val="00057C0F"/>
    <w:rsid w:val="000767DF"/>
    <w:rsid w:val="000A0808"/>
    <w:rsid w:val="000A3C93"/>
    <w:rsid w:val="000B5396"/>
    <w:rsid w:val="000D085D"/>
    <w:rsid w:val="000D4BDF"/>
    <w:rsid w:val="000F0088"/>
    <w:rsid w:val="00115485"/>
    <w:rsid w:val="0011648E"/>
    <w:rsid w:val="0011672B"/>
    <w:rsid w:val="00180A1A"/>
    <w:rsid w:val="00194259"/>
    <w:rsid w:val="001B2325"/>
    <w:rsid w:val="001B2B29"/>
    <w:rsid w:val="001C28B2"/>
    <w:rsid w:val="001D2785"/>
    <w:rsid w:val="001F190E"/>
    <w:rsid w:val="002025E7"/>
    <w:rsid w:val="00202AC8"/>
    <w:rsid w:val="002056AA"/>
    <w:rsid w:val="00207D7C"/>
    <w:rsid w:val="002316EC"/>
    <w:rsid w:val="00257004"/>
    <w:rsid w:val="002A6DA7"/>
    <w:rsid w:val="002B51FB"/>
    <w:rsid w:val="002D0260"/>
    <w:rsid w:val="002D47CD"/>
    <w:rsid w:val="002D515C"/>
    <w:rsid w:val="002E0F36"/>
    <w:rsid w:val="002E1371"/>
    <w:rsid w:val="002F17EC"/>
    <w:rsid w:val="002F73EF"/>
    <w:rsid w:val="0032264A"/>
    <w:rsid w:val="00363FC5"/>
    <w:rsid w:val="003666AF"/>
    <w:rsid w:val="0037105A"/>
    <w:rsid w:val="00372C5F"/>
    <w:rsid w:val="00376AC3"/>
    <w:rsid w:val="00376D17"/>
    <w:rsid w:val="003843BA"/>
    <w:rsid w:val="003A01D4"/>
    <w:rsid w:val="003A20E4"/>
    <w:rsid w:val="003B4ADD"/>
    <w:rsid w:val="003E56B5"/>
    <w:rsid w:val="003F7437"/>
    <w:rsid w:val="004013E9"/>
    <w:rsid w:val="00405A51"/>
    <w:rsid w:val="00420366"/>
    <w:rsid w:val="00424648"/>
    <w:rsid w:val="00431D8A"/>
    <w:rsid w:val="0043233D"/>
    <w:rsid w:val="00433E1E"/>
    <w:rsid w:val="00436F39"/>
    <w:rsid w:val="0043795F"/>
    <w:rsid w:val="00442714"/>
    <w:rsid w:val="0044452C"/>
    <w:rsid w:val="004508D4"/>
    <w:rsid w:val="004563EF"/>
    <w:rsid w:val="00467102"/>
    <w:rsid w:val="00477384"/>
    <w:rsid w:val="00486B99"/>
    <w:rsid w:val="00495877"/>
    <w:rsid w:val="004A025E"/>
    <w:rsid w:val="004B44A1"/>
    <w:rsid w:val="004B7D9C"/>
    <w:rsid w:val="004C4D08"/>
    <w:rsid w:val="004C7E3C"/>
    <w:rsid w:val="004D254F"/>
    <w:rsid w:val="004E563D"/>
    <w:rsid w:val="004E6F83"/>
    <w:rsid w:val="004F3398"/>
    <w:rsid w:val="00502E7A"/>
    <w:rsid w:val="00512660"/>
    <w:rsid w:val="00556CE4"/>
    <w:rsid w:val="00580885"/>
    <w:rsid w:val="00582677"/>
    <w:rsid w:val="005861F6"/>
    <w:rsid w:val="005A42C2"/>
    <w:rsid w:val="005B181A"/>
    <w:rsid w:val="005C534F"/>
    <w:rsid w:val="005F0077"/>
    <w:rsid w:val="005F3F2F"/>
    <w:rsid w:val="005F65FC"/>
    <w:rsid w:val="0060568B"/>
    <w:rsid w:val="00607A71"/>
    <w:rsid w:val="006142C4"/>
    <w:rsid w:val="006206CC"/>
    <w:rsid w:val="00633578"/>
    <w:rsid w:val="00637745"/>
    <w:rsid w:val="0064277C"/>
    <w:rsid w:val="00643B6D"/>
    <w:rsid w:val="00644347"/>
    <w:rsid w:val="006658AD"/>
    <w:rsid w:val="00674C8E"/>
    <w:rsid w:val="006815FA"/>
    <w:rsid w:val="00683E7D"/>
    <w:rsid w:val="00690E0A"/>
    <w:rsid w:val="006B37EC"/>
    <w:rsid w:val="006B38B4"/>
    <w:rsid w:val="006B3EBD"/>
    <w:rsid w:val="006B3FF9"/>
    <w:rsid w:val="006B56A1"/>
    <w:rsid w:val="006C3D48"/>
    <w:rsid w:val="006C5C99"/>
    <w:rsid w:val="006D5EAE"/>
    <w:rsid w:val="006E05CC"/>
    <w:rsid w:val="006E0D38"/>
    <w:rsid w:val="006E1811"/>
    <w:rsid w:val="006E3664"/>
    <w:rsid w:val="006F1F0E"/>
    <w:rsid w:val="00702AB6"/>
    <w:rsid w:val="00707A7F"/>
    <w:rsid w:val="007204D6"/>
    <w:rsid w:val="00735A6D"/>
    <w:rsid w:val="00743566"/>
    <w:rsid w:val="00752380"/>
    <w:rsid w:val="00787C1C"/>
    <w:rsid w:val="00796315"/>
    <w:rsid w:val="00796909"/>
    <w:rsid w:val="00797595"/>
    <w:rsid w:val="007B5DC4"/>
    <w:rsid w:val="007C20BC"/>
    <w:rsid w:val="007E0649"/>
    <w:rsid w:val="007F01D7"/>
    <w:rsid w:val="00805DFD"/>
    <w:rsid w:val="00826FCB"/>
    <w:rsid w:val="008336D2"/>
    <w:rsid w:val="0083739A"/>
    <w:rsid w:val="00850FC5"/>
    <w:rsid w:val="0085381D"/>
    <w:rsid w:val="008556C5"/>
    <w:rsid w:val="0087464F"/>
    <w:rsid w:val="00877649"/>
    <w:rsid w:val="00881152"/>
    <w:rsid w:val="00883CCD"/>
    <w:rsid w:val="008C7DF5"/>
    <w:rsid w:val="008D4232"/>
    <w:rsid w:val="008D7133"/>
    <w:rsid w:val="0090039C"/>
    <w:rsid w:val="00901B66"/>
    <w:rsid w:val="00912527"/>
    <w:rsid w:val="00942865"/>
    <w:rsid w:val="00956D07"/>
    <w:rsid w:val="0096723B"/>
    <w:rsid w:val="00970740"/>
    <w:rsid w:val="00982CBF"/>
    <w:rsid w:val="00983D57"/>
    <w:rsid w:val="009B5E73"/>
    <w:rsid w:val="009B6F03"/>
    <w:rsid w:val="009C1F7C"/>
    <w:rsid w:val="009E24BF"/>
    <w:rsid w:val="009E2517"/>
    <w:rsid w:val="009E290F"/>
    <w:rsid w:val="009F1783"/>
    <w:rsid w:val="009F25B0"/>
    <w:rsid w:val="009F6888"/>
    <w:rsid w:val="00A055A8"/>
    <w:rsid w:val="00A2182F"/>
    <w:rsid w:val="00A25537"/>
    <w:rsid w:val="00A25B61"/>
    <w:rsid w:val="00A3164A"/>
    <w:rsid w:val="00A31752"/>
    <w:rsid w:val="00A60D91"/>
    <w:rsid w:val="00A62F27"/>
    <w:rsid w:val="00A8250A"/>
    <w:rsid w:val="00A967D5"/>
    <w:rsid w:val="00AC0527"/>
    <w:rsid w:val="00AC275A"/>
    <w:rsid w:val="00AD2ADC"/>
    <w:rsid w:val="00AE52B6"/>
    <w:rsid w:val="00AF2B64"/>
    <w:rsid w:val="00B02472"/>
    <w:rsid w:val="00B062EB"/>
    <w:rsid w:val="00B162CF"/>
    <w:rsid w:val="00B22163"/>
    <w:rsid w:val="00B22D00"/>
    <w:rsid w:val="00B251EA"/>
    <w:rsid w:val="00B529AF"/>
    <w:rsid w:val="00B62389"/>
    <w:rsid w:val="00B6402D"/>
    <w:rsid w:val="00B9624E"/>
    <w:rsid w:val="00C11A54"/>
    <w:rsid w:val="00C27F99"/>
    <w:rsid w:val="00C301E0"/>
    <w:rsid w:val="00CB1371"/>
    <w:rsid w:val="00CB1D3B"/>
    <w:rsid w:val="00CC1D8A"/>
    <w:rsid w:val="00CC3000"/>
    <w:rsid w:val="00CC501E"/>
    <w:rsid w:val="00CE7C2C"/>
    <w:rsid w:val="00CF06B5"/>
    <w:rsid w:val="00D14CF3"/>
    <w:rsid w:val="00D1574B"/>
    <w:rsid w:val="00D26CD6"/>
    <w:rsid w:val="00D5389B"/>
    <w:rsid w:val="00D814DB"/>
    <w:rsid w:val="00D82268"/>
    <w:rsid w:val="00D84A19"/>
    <w:rsid w:val="00D8524E"/>
    <w:rsid w:val="00DC2FB6"/>
    <w:rsid w:val="00DC4E58"/>
    <w:rsid w:val="00DD28B3"/>
    <w:rsid w:val="00DD2D45"/>
    <w:rsid w:val="00DE4343"/>
    <w:rsid w:val="00DF0D4B"/>
    <w:rsid w:val="00DF2A3E"/>
    <w:rsid w:val="00E01D5D"/>
    <w:rsid w:val="00E025F5"/>
    <w:rsid w:val="00E17B94"/>
    <w:rsid w:val="00E55AF3"/>
    <w:rsid w:val="00E63ED9"/>
    <w:rsid w:val="00E86688"/>
    <w:rsid w:val="00E87CE3"/>
    <w:rsid w:val="00E911CA"/>
    <w:rsid w:val="00E93790"/>
    <w:rsid w:val="00E9440C"/>
    <w:rsid w:val="00E94A86"/>
    <w:rsid w:val="00E97F36"/>
    <w:rsid w:val="00EB6601"/>
    <w:rsid w:val="00ED672D"/>
    <w:rsid w:val="00ED7F1D"/>
    <w:rsid w:val="00EF1711"/>
    <w:rsid w:val="00F24FFE"/>
    <w:rsid w:val="00F41AA9"/>
    <w:rsid w:val="00F4700C"/>
    <w:rsid w:val="00F753E4"/>
    <w:rsid w:val="00F754DF"/>
    <w:rsid w:val="00F85F04"/>
    <w:rsid w:val="00FA4D60"/>
    <w:rsid w:val="00FA6783"/>
    <w:rsid w:val="00FC245E"/>
    <w:rsid w:val="00FD3C21"/>
    <w:rsid w:val="00FD6D91"/>
    <w:rsid w:val="00FD7CEA"/>
    <w:rsid w:val="00FE3B7D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9"/>
  </w:style>
  <w:style w:type="paragraph" w:styleId="1">
    <w:name w:val="heading 1"/>
    <w:basedOn w:val="a"/>
    <w:next w:val="a"/>
    <w:link w:val="10"/>
    <w:qFormat/>
    <w:rsid w:val="005861F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"/>
    <w:rsid w:val="0011648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styleId="a4">
    <w:name w:val="Strong"/>
    <w:uiPriority w:val="99"/>
    <w:qFormat/>
    <w:rsid w:val="00056208"/>
    <w:rPr>
      <w:b/>
      <w:bCs/>
    </w:rPr>
  </w:style>
  <w:style w:type="paragraph" w:styleId="a5">
    <w:name w:val="Body Text"/>
    <w:basedOn w:val="a"/>
    <w:link w:val="a6"/>
    <w:rsid w:val="006B3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0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53AA"/>
  </w:style>
  <w:style w:type="paragraph" w:styleId="a9">
    <w:name w:val="footer"/>
    <w:basedOn w:val="a"/>
    <w:link w:val="aa"/>
    <w:uiPriority w:val="99"/>
    <w:semiHidden/>
    <w:unhideWhenUsed/>
    <w:rsid w:val="0000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53AA"/>
  </w:style>
  <w:style w:type="paragraph" w:customStyle="1" w:styleId="21">
    <w:name w:val="Основной текст 21"/>
    <w:basedOn w:val="a"/>
    <w:rsid w:val="000053AA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List Paragraph"/>
    <w:basedOn w:val="a"/>
    <w:uiPriority w:val="99"/>
    <w:qFormat/>
    <w:rsid w:val="00ED672D"/>
    <w:pPr>
      <w:ind w:left="720"/>
      <w:contextualSpacing/>
    </w:pPr>
  </w:style>
  <w:style w:type="paragraph" w:styleId="ac">
    <w:name w:val="Body Text Indent"/>
    <w:basedOn w:val="a"/>
    <w:link w:val="ad"/>
    <w:rsid w:val="00D822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82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21">
    <w:name w:val="c11 c21"/>
    <w:basedOn w:val="a0"/>
    <w:rsid w:val="00F24FFE"/>
  </w:style>
  <w:style w:type="character" w:customStyle="1" w:styleId="c11">
    <w:name w:val="c11"/>
    <w:basedOn w:val="a0"/>
    <w:rsid w:val="00A967D5"/>
  </w:style>
  <w:style w:type="character" w:customStyle="1" w:styleId="c11c25">
    <w:name w:val="c11 c25"/>
    <w:basedOn w:val="a0"/>
    <w:rsid w:val="00A967D5"/>
  </w:style>
  <w:style w:type="paragraph" w:customStyle="1" w:styleId="ae">
    <w:name w:val="Новый"/>
    <w:basedOn w:val="a"/>
    <w:rsid w:val="00E94A8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8373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42C2"/>
  </w:style>
  <w:style w:type="paragraph" w:customStyle="1" w:styleId="c5c28">
    <w:name w:val="c5 c28"/>
    <w:basedOn w:val="a"/>
    <w:rsid w:val="004427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42714"/>
  </w:style>
  <w:style w:type="character" w:customStyle="1" w:styleId="Zag11">
    <w:name w:val="Zag_11"/>
    <w:rsid w:val="00A3164A"/>
  </w:style>
  <w:style w:type="paragraph" w:styleId="af">
    <w:name w:val="Normal (Web)"/>
    <w:basedOn w:val="a"/>
    <w:uiPriority w:val="99"/>
    <w:unhideWhenUsed/>
    <w:rsid w:val="00B0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B062EB"/>
    <w:rPr>
      <w:i/>
      <w:iCs/>
    </w:rPr>
  </w:style>
  <w:style w:type="paragraph" w:styleId="HTML">
    <w:name w:val="HTML Preformatted"/>
    <w:basedOn w:val="a"/>
    <w:link w:val="HTML0"/>
    <w:uiPriority w:val="99"/>
    <w:rsid w:val="004E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4E563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1">
    <w:name w:val="Базовый"/>
    <w:uiPriority w:val="99"/>
    <w:rsid w:val="004E563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1F190E"/>
  </w:style>
  <w:style w:type="character" w:styleId="af2">
    <w:name w:val="Hyperlink"/>
    <w:basedOn w:val="a0"/>
    <w:semiHidden/>
    <w:rsid w:val="001F190E"/>
    <w:rPr>
      <w:color w:val="999999"/>
      <w:u w:val="single"/>
    </w:rPr>
  </w:style>
  <w:style w:type="character" w:customStyle="1" w:styleId="c1">
    <w:name w:val="c1"/>
    <w:basedOn w:val="a0"/>
    <w:rsid w:val="005861F6"/>
  </w:style>
  <w:style w:type="paragraph" w:customStyle="1" w:styleId="c7">
    <w:name w:val="c7"/>
    <w:basedOn w:val="a"/>
    <w:rsid w:val="0058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8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61F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FontStyle28">
    <w:name w:val="Font Style28"/>
    <w:basedOn w:val="a0"/>
    <w:rsid w:val="005861F6"/>
    <w:rPr>
      <w:rFonts w:ascii="Arial" w:hAnsi="Arial" w:cs="Arial" w:hint="default"/>
      <w:sz w:val="20"/>
      <w:szCs w:val="20"/>
    </w:rPr>
  </w:style>
  <w:style w:type="character" w:customStyle="1" w:styleId="af3">
    <w:name w:val="Гипертекстовая ссылка"/>
    <w:uiPriority w:val="99"/>
    <w:rsid w:val="005861F6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"/>
    <w:rsid w:val="0011648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styleId="a4">
    <w:name w:val="Strong"/>
    <w:qFormat/>
    <w:rsid w:val="00056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21E2-2D95-447E-945E-EECB6ED2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51</Pages>
  <Words>14459</Words>
  <Characters>82420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Home</cp:lastModifiedBy>
  <cp:revision>79</cp:revision>
  <dcterms:created xsi:type="dcterms:W3CDTF">2013-07-02T09:10:00Z</dcterms:created>
  <dcterms:modified xsi:type="dcterms:W3CDTF">2015-01-29T18:23:00Z</dcterms:modified>
</cp:coreProperties>
</file>