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0" w:rsidRPr="00E8358E" w:rsidRDefault="00282FE0" w:rsidP="00282FE0">
      <w:pPr>
        <w:spacing w:after="200"/>
        <w:jc w:val="center"/>
        <w:rPr>
          <w:b/>
          <w:color w:val="auto"/>
          <w:kern w:val="0"/>
          <w:sz w:val="24"/>
          <w:szCs w:val="24"/>
          <w:u w:val="single"/>
          <w:lang w:eastAsia="ar-SA"/>
        </w:rPr>
      </w:pPr>
      <w:bookmarkStart w:id="0" w:name="_GoBack"/>
      <w:bookmarkEnd w:id="0"/>
      <w:r w:rsidRPr="00E8358E">
        <w:rPr>
          <w:b/>
          <w:color w:val="auto"/>
          <w:kern w:val="0"/>
          <w:sz w:val="24"/>
          <w:szCs w:val="24"/>
          <w:u w:val="single"/>
          <w:lang w:eastAsia="ar-SA"/>
        </w:rPr>
        <w:t>Анкета для родителей</w:t>
      </w:r>
    </w:p>
    <w:p w:rsidR="00282FE0" w:rsidRPr="00E8358E" w:rsidRDefault="00282FE0" w:rsidP="00282FE0">
      <w:pPr>
        <w:suppressAutoHyphens/>
        <w:jc w:val="center"/>
        <w:rPr>
          <w:b/>
          <w:color w:val="auto"/>
          <w:kern w:val="0"/>
          <w:sz w:val="24"/>
          <w:szCs w:val="24"/>
          <w:u w:val="single"/>
          <w:lang w:eastAsia="ar-SA"/>
        </w:rPr>
      </w:pPr>
    </w:p>
    <w:p w:rsidR="00282FE0" w:rsidRPr="00E8358E" w:rsidRDefault="00282FE0" w:rsidP="00282FE0">
      <w:pPr>
        <w:numPr>
          <w:ilvl w:val="1"/>
          <w:numId w:val="2"/>
        </w:numPr>
        <w:suppressAutoHyphens/>
        <w:ind w:left="1080" w:hanging="360"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Сколько времени вы общаетесь со своим ребёнком (подчеркните</w:t>
      </w:r>
      <w:r w:rsidRPr="00E8358E">
        <w:rPr>
          <w:color w:val="auto"/>
          <w:kern w:val="0"/>
          <w:sz w:val="24"/>
          <w:szCs w:val="24"/>
          <w:lang w:eastAsia="ar-SA"/>
        </w:rPr>
        <w:t>):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   все своё свободное время;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от случая к случаю;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не общаюсь вообще.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 каких формах: беседа, просмотр и обсуждение кинофильмов, совместная работа по хозяйству, чтение книг, поездки за город и т.д. (подчеркните).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Как проводит свободное время ваш (а) сын (дочь) (подчеркните):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 предпочитает находиться в компании друзей;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избегает общения со сверстниками;</w:t>
      </w:r>
    </w:p>
    <w:p w:rsidR="00282FE0" w:rsidRPr="00E8358E" w:rsidRDefault="00282FE0" w:rsidP="00282FE0">
      <w:pPr>
        <w:numPr>
          <w:ilvl w:val="0"/>
          <w:numId w:val="3"/>
        </w:num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затрудняюсь ответить.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Нравится ли вашему ребёнку общаться с вами, находиться дома</w:t>
      </w:r>
      <w:r w:rsidRPr="00E8358E">
        <w:rPr>
          <w:color w:val="auto"/>
          <w:kern w:val="0"/>
          <w:sz w:val="24"/>
          <w:szCs w:val="24"/>
          <w:lang w:eastAsia="ar-SA"/>
        </w:rPr>
        <w:t>?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Чем увлекается ваш (а) сын (дочь) (подчеркните):</w:t>
      </w:r>
    </w:p>
    <w:p w:rsidR="00282FE0" w:rsidRPr="00E8358E" w:rsidRDefault="00282FE0" w:rsidP="00282FE0">
      <w:pPr>
        <w:numPr>
          <w:ilvl w:val="0"/>
          <w:numId w:val="4"/>
        </w:num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спорт, чтение художественной литературы, коллекционирование, уход за домашними животными, музыка, рисование и др.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Считаете ли вы физическое наказание приемлемой мерой воспитания своего ребёнка (подчеркните):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 xml:space="preserve">     -   да;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 xml:space="preserve">      -  нет.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Наблюдали ли вы случаи проявления жестокости вашим ребёнком по отношению к сверстникам, младшим ребятам, животным?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Что преобладает в характере вашего ребёнка (подчеркните):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стремление к лидерству, властность;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скептицизм, упрямство, негативизм;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уступчивость, кротость, пассивность;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доверчивость, конформность, зависимость;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несамостоятельность;</w:t>
      </w:r>
    </w:p>
    <w:p w:rsidR="00282FE0" w:rsidRPr="00E8358E" w:rsidRDefault="00282FE0" w:rsidP="00282FE0">
      <w:pPr>
        <w:numPr>
          <w:ilvl w:val="0"/>
          <w:numId w:val="5"/>
        </w:num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отзывчивость, бескорыстие, жертвенность.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Отношение вашего ребёнка к школе (подчеркните):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положительное;</w:t>
      </w:r>
    </w:p>
    <w:p w:rsidR="00282FE0" w:rsidRPr="00E8358E" w:rsidRDefault="00282FE0" w:rsidP="00282FE0">
      <w:pPr>
        <w:suppressAutoHyphens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- отрицательное;</w:t>
      </w:r>
    </w:p>
    <w:p w:rsidR="00282FE0" w:rsidRPr="00E8358E" w:rsidRDefault="00282FE0" w:rsidP="00282FE0">
      <w:pPr>
        <w:numPr>
          <w:ilvl w:val="0"/>
          <w:numId w:val="6"/>
        </w:numPr>
        <w:tabs>
          <w:tab w:val="num" w:pos="720"/>
        </w:tabs>
        <w:suppressAutoHyphens/>
        <w:ind w:left="720"/>
        <w:jc w:val="both"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безразличное.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Что вам не нравится в процессе обучения и воспитания в общеобразовательной школе?</w:t>
      </w:r>
    </w:p>
    <w:p w:rsidR="00282FE0" w:rsidRPr="00E8358E" w:rsidRDefault="00282FE0" w:rsidP="00282FE0">
      <w:pPr>
        <w:numPr>
          <w:ilvl w:val="0"/>
          <w:numId w:val="2"/>
        </w:numPr>
        <w:suppressAutoHyphens/>
        <w:ind w:left="720" w:hanging="360"/>
        <w:jc w:val="both"/>
        <w:rPr>
          <w:b/>
          <w:color w:val="auto"/>
          <w:kern w:val="0"/>
          <w:sz w:val="24"/>
          <w:szCs w:val="24"/>
          <w:lang w:eastAsia="ar-SA"/>
        </w:rPr>
      </w:pPr>
      <w:r w:rsidRPr="00E8358E">
        <w:rPr>
          <w:b/>
          <w:color w:val="auto"/>
          <w:kern w:val="0"/>
          <w:sz w:val="24"/>
          <w:szCs w:val="24"/>
          <w:lang w:eastAsia="ar-SA"/>
        </w:rPr>
        <w:t>Каким бы вы хотели видеть обучение в нашей школе?</w:t>
      </w:r>
    </w:p>
    <w:p w:rsidR="00282FE0" w:rsidRPr="00E8358E" w:rsidRDefault="00282FE0" w:rsidP="00282FE0">
      <w:pPr>
        <w:suppressAutoHyphens/>
        <w:jc w:val="both"/>
        <w:rPr>
          <w:b/>
          <w:color w:val="auto"/>
          <w:kern w:val="0"/>
          <w:sz w:val="24"/>
          <w:szCs w:val="24"/>
          <w:u w:val="single"/>
          <w:lang w:eastAsia="ar-SA"/>
        </w:rPr>
      </w:pPr>
      <w:r w:rsidRPr="00E8358E">
        <w:rPr>
          <w:b/>
          <w:color w:val="auto"/>
          <w:kern w:val="0"/>
          <w:sz w:val="24"/>
          <w:szCs w:val="24"/>
          <w:u w:val="single"/>
          <w:lang w:eastAsia="ar-SA"/>
        </w:rPr>
        <w:t xml:space="preserve">Тест для  родителей.  </w:t>
      </w:r>
    </w:p>
    <w:p w:rsidR="00282FE0" w:rsidRPr="00E8358E" w:rsidRDefault="00282FE0" w:rsidP="00282FE0">
      <w:pPr>
        <w:suppressAutoHyphens/>
        <w:jc w:val="both"/>
        <w:rPr>
          <w:b/>
          <w:color w:val="auto"/>
          <w:kern w:val="0"/>
          <w:sz w:val="24"/>
          <w:szCs w:val="24"/>
          <w:u w:val="single"/>
          <w:lang w:eastAsia="ar-SA"/>
        </w:rPr>
      </w:pPr>
    </w:p>
    <w:p w:rsidR="00282FE0" w:rsidRPr="00E8358E" w:rsidRDefault="00282FE0" w:rsidP="00282FE0">
      <w:pPr>
        <w:suppressAutoHyphens/>
        <w:jc w:val="both"/>
        <w:rPr>
          <w:b/>
          <w:color w:val="auto"/>
          <w:kern w:val="0"/>
          <w:sz w:val="24"/>
          <w:szCs w:val="24"/>
          <w:u w:val="single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1. Ваш ребёнок шаловливый, озорной, хлопот с ним хватает, чего только не случается: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спрашиваете, что случилось, зашиваете штаны, прикладываете компресс- 3 очка;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оказываете помощь ребёнку, но журите, говорите, что в один прекрасный день его шалости могут ему дорого обойтись, - 0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вообще не обращаете на него внимания, пусть все делает сам — 5.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2.У ребёнка есть  друзья, но они непослушны, дурно воспитаны: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разговариваете с их родителями- 2 очка;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зовёте детей в дом, стараетесь повлиять на них- 5;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объясняете своему ребёнку, чём состоят недостатки его друзей, что они для него плохой пример, - 0;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3.Ребёнок любит играть, но не умеет проигрывать: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ничего не предпринимаете, пусть ребёнок научиться проигрывать- 0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отказываетесь играть с ним, пока он будет так болезненно воспринимать поражение,-3;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lastRenderedPageBreak/>
        <w:t>в) умышленно создаёте такую ситуацию, при которой ребёнок научился бы проигрывать,-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4.Ваш ребёнок мог бы играть все 24 часа в сутки. По вечерам он не хочет идти спать: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объясняете, как важен сон,- 3 очка;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позволяете, чтобы ребёнок ложился, когда захочет, но утром заставляете вставать вовремя- 5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укладываете его в постель в определённое время и оставляете одного- 0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4.Детских телепередач  ребёнку уже недостаточно, он хочет смотреть телевизор целый день: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после детской программы  ребёнок ложиться спать, а вы включаете телевизор после того, как он уснул,-1 очко;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говорите с ним о том, что ему можно смотреть, а что нет, так, чтобы он понял,- 2 очка.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выбираете для него некоторые передачи — 3 очка.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г) определяете, сколько часов ребёнок может смотреть телевизор, но он сам может решить, когда и что смотреть,- 5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5.Ваш ребёнок достаточно дерзок, за словом в карман не полезет.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объясняете, что такое поведение неприлично, что люди его за это строго осудят, - 5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запрещаете  ему дерзить и строго наказываете за ослушание — 0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каждый день, когда он ведёт себя прилично, поощряете его, - 3 очка.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6.Вашему ребёнку еще немного лет, а он уже интересуется  девочками (мальчиками):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оставляете всё, как есть, - 3 очка;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пытаетесь пресечь детскую влюблённость, если она появляется,- 0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 xml:space="preserve">в) по-деловому объясняете, что такое </w:t>
      </w:r>
      <w:proofErr w:type="gramStart"/>
      <w:r w:rsidRPr="00E8358E">
        <w:rPr>
          <w:color w:val="auto"/>
          <w:kern w:val="0"/>
          <w:sz w:val="24"/>
          <w:szCs w:val="24"/>
          <w:lang w:eastAsia="ar-SA"/>
        </w:rPr>
        <w:t>любовь</w:t>
      </w:r>
      <w:proofErr w:type="gramEnd"/>
      <w:r w:rsidRPr="00E8358E">
        <w:rPr>
          <w:color w:val="auto"/>
          <w:kern w:val="0"/>
          <w:sz w:val="24"/>
          <w:szCs w:val="24"/>
          <w:lang w:eastAsia="ar-SA"/>
        </w:rPr>
        <w:t xml:space="preserve"> и </w:t>
      </w:r>
      <w:proofErr w:type="gramStart"/>
      <w:r w:rsidRPr="00E8358E">
        <w:rPr>
          <w:color w:val="auto"/>
          <w:kern w:val="0"/>
          <w:sz w:val="24"/>
          <w:szCs w:val="24"/>
          <w:lang w:eastAsia="ar-SA"/>
        </w:rPr>
        <w:t>какими</w:t>
      </w:r>
      <w:proofErr w:type="gramEnd"/>
      <w:r w:rsidRPr="00E8358E">
        <w:rPr>
          <w:color w:val="auto"/>
          <w:kern w:val="0"/>
          <w:sz w:val="24"/>
          <w:szCs w:val="24"/>
          <w:lang w:eastAsia="ar-SA"/>
        </w:rPr>
        <w:t xml:space="preserve"> должны быть отношения между мужчиной и женщиной, - 5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7.Другие дети преследуют вашего ребёнка: бьют его, насмехаются над ним: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учите его сдавать сдачи — 5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разговариваете с родителями этих детей- 3 очка;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делаете так, чтобы ваш ребёнок избегал контактов с такими детьми, - 0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 xml:space="preserve">8.Вы создаёте старшему сыну (дочери) все необходимые условия. Но он (она) ничего не ценит, обижает младшего брата (сестрёнку): 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в присутствии младшего ребёнка призываете его благоразумию — 5 очков;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proofErr w:type="gramStart"/>
      <w:r w:rsidRPr="00E8358E">
        <w:rPr>
          <w:color w:val="auto"/>
          <w:kern w:val="0"/>
          <w:sz w:val="24"/>
          <w:szCs w:val="24"/>
          <w:lang w:eastAsia="ar-SA"/>
        </w:rPr>
        <w:t>б) уделяете сыну (дочери) больше внимания, независимо от того, что он (она) старше — 3 очка;</w:t>
      </w:r>
      <w:proofErr w:type="gramEnd"/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вообще не вмешиваетесь — 1 очко.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9.Ваш ребёнок грубит, не способен сопереживать, нападает на других детей: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а) вы считаете: как он относится, так и вы к нему, чтобы он на своём опыте мог оценить собственное поведение, - 0 очков.</w:t>
      </w:r>
    </w:p>
    <w:p w:rsidR="00282FE0" w:rsidRPr="00E8358E" w:rsidRDefault="00282FE0" w:rsidP="00282FE0">
      <w:pPr>
        <w:suppressAutoHyphens/>
        <w:rPr>
          <w:color w:val="auto"/>
          <w:kern w:val="0"/>
          <w:sz w:val="24"/>
          <w:szCs w:val="24"/>
          <w:lang w:eastAsia="ar-SA"/>
        </w:rPr>
      </w:pPr>
      <w:r w:rsidRPr="00E8358E">
        <w:rPr>
          <w:color w:val="auto"/>
          <w:kern w:val="0"/>
          <w:sz w:val="24"/>
          <w:szCs w:val="24"/>
          <w:lang w:eastAsia="ar-SA"/>
        </w:rPr>
        <w:t>б) стремитесь оказать ему больше внимания, чем до сих пор,-5 очков.</w:t>
      </w:r>
    </w:p>
    <w:p w:rsidR="00282FE0" w:rsidRPr="00E8358E" w:rsidRDefault="00282FE0" w:rsidP="00282FE0">
      <w:p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color w:val="auto"/>
          <w:kern w:val="0"/>
          <w:sz w:val="24"/>
          <w:szCs w:val="24"/>
          <w:lang w:eastAsia="ar-SA"/>
        </w:rPr>
        <w:t>в) запрещаете ему смотреть фильмы, где показывают насилие и убийства, - 2 очка.</w:t>
      </w:r>
    </w:p>
    <w:p w:rsidR="00F55C33" w:rsidRDefault="00F55C33"/>
    <w:sectPr w:rsidR="00F55C33" w:rsidSect="00F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28F91324"/>
    <w:multiLevelType w:val="multilevel"/>
    <w:tmpl w:val="DB9C953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2A"/>
    <w:rsid w:val="000E779B"/>
    <w:rsid w:val="001823B3"/>
    <w:rsid w:val="001F2BE1"/>
    <w:rsid w:val="00206EC0"/>
    <w:rsid w:val="002329EF"/>
    <w:rsid w:val="00243747"/>
    <w:rsid w:val="00246259"/>
    <w:rsid w:val="00282FE0"/>
    <w:rsid w:val="00283345"/>
    <w:rsid w:val="002B59FB"/>
    <w:rsid w:val="003C1CC7"/>
    <w:rsid w:val="004230E1"/>
    <w:rsid w:val="00493055"/>
    <w:rsid w:val="004A3D0E"/>
    <w:rsid w:val="004C006E"/>
    <w:rsid w:val="004C5C20"/>
    <w:rsid w:val="004E7DB6"/>
    <w:rsid w:val="004F2F97"/>
    <w:rsid w:val="00536B92"/>
    <w:rsid w:val="005F763D"/>
    <w:rsid w:val="00614AA9"/>
    <w:rsid w:val="006878B6"/>
    <w:rsid w:val="00767203"/>
    <w:rsid w:val="00822245"/>
    <w:rsid w:val="00832CC8"/>
    <w:rsid w:val="008B7EBE"/>
    <w:rsid w:val="00A16C03"/>
    <w:rsid w:val="00A75166"/>
    <w:rsid w:val="00AC18C8"/>
    <w:rsid w:val="00B429AF"/>
    <w:rsid w:val="00B53D39"/>
    <w:rsid w:val="00B74287"/>
    <w:rsid w:val="00BC3CF5"/>
    <w:rsid w:val="00C46D59"/>
    <w:rsid w:val="00C63F81"/>
    <w:rsid w:val="00C7449B"/>
    <w:rsid w:val="00CD14A7"/>
    <w:rsid w:val="00CF68FD"/>
    <w:rsid w:val="00D226B8"/>
    <w:rsid w:val="00D32430"/>
    <w:rsid w:val="00D56D98"/>
    <w:rsid w:val="00DF0C60"/>
    <w:rsid w:val="00E253B9"/>
    <w:rsid w:val="00ED2E57"/>
    <w:rsid w:val="00F1562E"/>
    <w:rsid w:val="00F55C33"/>
    <w:rsid w:val="00FA1C8D"/>
    <w:rsid w:val="00FC740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">
    <w:name w:val="WW8Num3"/>
    <w:basedOn w:val="a2"/>
    <w:rsid w:val="00282F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2014-03-23T03:08:00Z</dcterms:created>
  <dcterms:modified xsi:type="dcterms:W3CDTF">2014-03-23T03:09:00Z</dcterms:modified>
</cp:coreProperties>
</file>