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E82" w:rsidRPr="006F1101" w:rsidRDefault="00B805BC" w:rsidP="00B805BC">
      <w:pPr>
        <w:rPr>
          <w:b/>
          <w:sz w:val="32"/>
          <w:szCs w:val="32"/>
          <w:lang w:val="tt-RU"/>
        </w:rPr>
      </w:pPr>
      <w:r w:rsidRPr="006F1101">
        <w:rPr>
          <w:sz w:val="32"/>
          <w:szCs w:val="32"/>
          <w:lang w:val="tt-RU"/>
        </w:rPr>
        <w:t xml:space="preserve">          </w:t>
      </w:r>
      <w:r w:rsidR="00935E82" w:rsidRPr="006F1101">
        <w:rPr>
          <w:b/>
          <w:sz w:val="32"/>
          <w:szCs w:val="32"/>
          <w:lang w:val="tt-RU"/>
        </w:rPr>
        <w:t>Татар теле атналыгына багышланган кичә.</w:t>
      </w:r>
    </w:p>
    <w:p w:rsidR="00BE2BD2" w:rsidRPr="006F1101" w:rsidRDefault="00B805BC" w:rsidP="00B805BC">
      <w:pPr>
        <w:rPr>
          <w:sz w:val="32"/>
          <w:szCs w:val="32"/>
          <w:lang w:val="tt-RU"/>
        </w:rPr>
      </w:pPr>
      <w:r w:rsidRPr="006F1101">
        <w:rPr>
          <w:sz w:val="32"/>
          <w:szCs w:val="32"/>
          <w:lang w:val="tt-RU"/>
        </w:rPr>
        <w:t xml:space="preserve">  </w:t>
      </w:r>
      <w:r w:rsidR="00BE2BD2" w:rsidRPr="006F1101">
        <w:rPr>
          <w:sz w:val="32"/>
          <w:szCs w:val="32"/>
          <w:lang w:val="tt-RU"/>
        </w:rPr>
        <w:t>Рус мәктәпләрендәге татар балаларына ачык чара.</w:t>
      </w:r>
    </w:p>
    <w:p w:rsidR="00BE2BD2" w:rsidRPr="006F1101" w:rsidRDefault="00BE2BD2" w:rsidP="00394E7F">
      <w:pPr>
        <w:jc w:val="center"/>
        <w:rPr>
          <w:sz w:val="32"/>
          <w:szCs w:val="32"/>
          <w:lang w:val="tt-RU"/>
        </w:rPr>
      </w:pPr>
      <w:r w:rsidRPr="006F1101">
        <w:rPr>
          <w:sz w:val="32"/>
          <w:szCs w:val="32"/>
          <w:lang w:val="tt-RU"/>
        </w:rPr>
        <w:t>Фәйзрахманова Ризидә Саттаровна, Казандагы 110нчы ли</w:t>
      </w:r>
      <w:proofErr w:type="spellStart"/>
      <w:r w:rsidRPr="006F1101">
        <w:rPr>
          <w:sz w:val="32"/>
          <w:szCs w:val="32"/>
        </w:rPr>
        <w:t>ц</w:t>
      </w:r>
      <w:proofErr w:type="spellEnd"/>
      <w:r w:rsidRPr="006F1101">
        <w:rPr>
          <w:sz w:val="32"/>
          <w:szCs w:val="32"/>
          <w:lang w:val="tt-RU"/>
        </w:rPr>
        <w:t>ейның беренче квалифика</w:t>
      </w:r>
      <w:proofErr w:type="spellStart"/>
      <w:r w:rsidRPr="006F1101">
        <w:rPr>
          <w:sz w:val="32"/>
          <w:szCs w:val="32"/>
        </w:rPr>
        <w:t>ц</w:t>
      </w:r>
      <w:proofErr w:type="spellEnd"/>
      <w:r w:rsidRPr="006F1101">
        <w:rPr>
          <w:sz w:val="32"/>
          <w:szCs w:val="32"/>
          <w:lang w:val="tt-RU"/>
        </w:rPr>
        <w:t>ия категорияле татар теле һәм әдәбияты укытучысы.</w:t>
      </w:r>
    </w:p>
    <w:p w:rsidR="00BE2BD2" w:rsidRPr="006F1101" w:rsidRDefault="00BE2BD2" w:rsidP="00BE2BD2">
      <w:pPr>
        <w:ind w:left="-900"/>
        <w:rPr>
          <w:b/>
          <w:sz w:val="32"/>
          <w:szCs w:val="32"/>
          <w:lang w:val="tt-RU"/>
        </w:rPr>
      </w:pPr>
      <w:r w:rsidRPr="006F1101">
        <w:rPr>
          <w:b/>
          <w:sz w:val="32"/>
          <w:szCs w:val="32"/>
          <w:lang w:val="tt-RU"/>
        </w:rPr>
        <w:t>Максат:</w:t>
      </w:r>
      <w:r w:rsidRPr="006F1101">
        <w:rPr>
          <w:sz w:val="32"/>
          <w:szCs w:val="32"/>
          <w:lang w:val="tt-RU"/>
        </w:rPr>
        <w:t xml:space="preserve">Укучыларның </w:t>
      </w:r>
      <w:r w:rsidR="00E87A91" w:rsidRPr="006F1101">
        <w:rPr>
          <w:sz w:val="32"/>
          <w:szCs w:val="32"/>
          <w:lang w:val="tt-RU"/>
        </w:rPr>
        <w:t xml:space="preserve">татар теле </w:t>
      </w:r>
      <w:r w:rsidRPr="006F1101">
        <w:rPr>
          <w:sz w:val="32"/>
          <w:szCs w:val="32"/>
          <w:lang w:val="tt-RU"/>
        </w:rPr>
        <w:t>фәненнән алган белемнәрен ныгыту; бәйләнешле сөйләм телен, иҗади фикерләү сәләтләрен үстерү; укучыларның дөньяны күзаллауларын киңәйтү; танып- белү һәм иҗади активлыгын арттыру; укучыларда коллективлык, бер- беренә ярдәм итү сыйфатларын тәрбияләү.</w:t>
      </w:r>
    </w:p>
    <w:p w:rsidR="001874E0" w:rsidRPr="006F1101" w:rsidRDefault="001874E0" w:rsidP="00BF0B5D">
      <w:pPr>
        <w:pStyle w:val="a4"/>
        <w:rPr>
          <w:rFonts w:ascii="Times New Roman" w:hAnsi="Times New Roman" w:cs="Times New Roman"/>
          <w:sz w:val="32"/>
          <w:szCs w:val="32"/>
        </w:rPr>
      </w:pPr>
      <w:r w:rsidRPr="006F1101">
        <w:rPr>
          <w:rFonts w:ascii="Times New Roman" w:hAnsi="Times New Roman" w:cs="Times New Roman"/>
          <w:b/>
          <w:lang w:val="tt-RU"/>
        </w:rPr>
        <w:t xml:space="preserve"> </w:t>
      </w:r>
      <w:proofErr w:type="spellStart"/>
      <w:r w:rsidRPr="006F1101">
        <w:rPr>
          <w:rFonts w:ascii="Times New Roman" w:hAnsi="Times New Roman" w:cs="Times New Roman"/>
          <w:b/>
          <w:sz w:val="32"/>
          <w:szCs w:val="32"/>
        </w:rPr>
        <w:t>Алып</w:t>
      </w:r>
      <w:proofErr w:type="spellEnd"/>
      <w:r w:rsidRPr="006F1101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6F1101">
        <w:rPr>
          <w:rFonts w:ascii="Times New Roman" w:hAnsi="Times New Roman" w:cs="Times New Roman"/>
          <w:b/>
          <w:sz w:val="32"/>
          <w:szCs w:val="32"/>
        </w:rPr>
        <w:t>баручы</w:t>
      </w:r>
      <w:proofErr w:type="spellEnd"/>
      <w:r w:rsidRPr="006F1101">
        <w:rPr>
          <w:rFonts w:ascii="Times New Roman" w:hAnsi="Times New Roman" w:cs="Times New Roman"/>
          <w:b/>
          <w:sz w:val="32"/>
          <w:szCs w:val="32"/>
        </w:rPr>
        <w:t>.</w:t>
      </w:r>
      <w:r w:rsidRPr="006F1101">
        <w:rPr>
          <w:rFonts w:ascii="Times New Roman" w:hAnsi="Times New Roman" w:cs="Times New Roman"/>
        </w:rPr>
        <w:t xml:space="preserve">   </w:t>
      </w:r>
      <w:r w:rsidRPr="006F1101">
        <w:rPr>
          <w:rFonts w:ascii="Times New Roman" w:hAnsi="Times New Roman" w:cs="Times New Roman"/>
          <w:sz w:val="32"/>
          <w:szCs w:val="32"/>
        </w:rPr>
        <w:t xml:space="preserve"> 21 </w:t>
      </w:r>
      <w:proofErr w:type="spellStart"/>
      <w:r w:rsidRPr="006F1101">
        <w:rPr>
          <w:rFonts w:ascii="Times New Roman" w:hAnsi="Times New Roman" w:cs="Times New Roman"/>
          <w:sz w:val="32"/>
          <w:szCs w:val="32"/>
        </w:rPr>
        <w:t>нче</w:t>
      </w:r>
      <w:proofErr w:type="spellEnd"/>
      <w:r w:rsidRPr="006F1101">
        <w:rPr>
          <w:rFonts w:ascii="Times New Roman" w:hAnsi="Times New Roman" w:cs="Times New Roman"/>
          <w:sz w:val="32"/>
          <w:szCs w:val="32"/>
        </w:rPr>
        <w:t xml:space="preserve"> февраль – </w:t>
      </w:r>
      <w:proofErr w:type="spellStart"/>
      <w:r w:rsidRPr="006F1101">
        <w:rPr>
          <w:rFonts w:ascii="Times New Roman" w:hAnsi="Times New Roman" w:cs="Times New Roman"/>
          <w:sz w:val="32"/>
          <w:szCs w:val="32"/>
        </w:rPr>
        <w:t>Халыкара</w:t>
      </w:r>
      <w:proofErr w:type="spellEnd"/>
      <w:r w:rsidRPr="006F11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F1101">
        <w:rPr>
          <w:rFonts w:ascii="Times New Roman" w:hAnsi="Times New Roman" w:cs="Times New Roman"/>
          <w:sz w:val="32"/>
          <w:szCs w:val="32"/>
        </w:rPr>
        <w:t>туган</w:t>
      </w:r>
      <w:proofErr w:type="spellEnd"/>
      <w:r w:rsidRPr="006F1101">
        <w:rPr>
          <w:rFonts w:ascii="Times New Roman" w:hAnsi="Times New Roman" w:cs="Times New Roman"/>
          <w:sz w:val="32"/>
          <w:szCs w:val="32"/>
        </w:rPr>
        <w:t xml:space="preserve"> тел </w:t>
      </w:r>
      <w:proofErr w:type="gramStart"/>
      <w:r w:rsidRPr="006F1101">
        <w:rPr>
          <w:rFonts w:ascii="Times New Roman" w:hAnsi="Times New Roman" w:cs="Times New Roman"/>
          <w:sz w:val="32"/>
          <w:szCs w:val="32"/>
        </w:rPr>
        <w:t>к</w:t>
      </w:r>
      <w:proofErr w:type="gramEnd"/>
      <w:r w:rsidRPr="006F1101">
        <w:rPr>
          <w:rFonts w:ascii="Times New Roman" w:hAnsi="Times New Roman" w:cs="Times New Roman"/>
          <w:sz w:val="32"/>
          <w:szCs w:val="32"/>
        </w:rPr>
        <w:t>өне</w:t>
      </w:r>
    </w:p>
    <w:p w:rsidR="001874E0" w:rsidRPr="006F1101" w:rsidRDefault="001874E0" w:rsidP="00BF0B5D">
      <w:pPr>
        <w:pStyle w:val="a4"/>
        <w:rPr>
          <w:rFonts w:ascii="Times New Roman" w:hAnsi="Times New Roman" w:cs="Times New Roman"/>
          <w:sz w:val="32"/>
          <w:szCs w:val="32"/>
        </w:rPr>
      </w:pPr>
      <w:r w:rsidRPr="006F1101">
        <w:rPr>
          <w:rFonts w:ascii="Times New Roman" w:hAnsi="Times New Roman" w:cs="Times New Roman"/>
          <w:sz w:val="32"/>
          <w:szCs w:val="32"/>
        </w:rPr>
        <w:t xml:space="preserve">                               Бер </w:t>
      </w:r>
      <w:proofErr w:type="gramStart"/>
      <w:r w:rsidRPr="006F1101">
        <w:rPr>
          <w:rFonts w:ascii="Times New Roman" w:hAnsi="Times New Roman" w:cs="Times New Roman"/>
          <w:sz w:val="32"/>
          <w:szCs w:val="32"/>
        </w:rPr>
        <w:t>м</w:t>
      </w:r>
      <w:proofErr w:type="gramEnd"/>
      <w:r w:rsidRPr="006F1101">
        <w:rPr>
          <w:rFonts w:ascii="Times New Roman" w:hAnsi="Times New Roman" w:cs="Times New Roman"/>
          <w:sz w:val="32"/>
          <w:szCs w:val="32"/>
        </w:rPr>
        <w:t xml:space="preserve">өкатдәс </w:t>
      </w:r>
      <w:proofErr w:type="spellStart"/>
      <w:r w:rsidRPr="006F1101">
        <w:rPr>
          <w:rFonts w:ascii="Times New Roman" w:hAnsi="Times New Roman" w:cs="Times New Roman"/>
          <w:sz w:val="32"/>
          <w:szCs w:val="32"/>
        </w:rPr>
        <w:t>хис</w:t>
      </w:r>
      <w:proofErr w:type="spellEnd"/>
      <w:r w:rsidRPr="006F1101">
        <w:rPr>
          <w:rFonts w:ascii="Times New Roman" w:hAnsi="Times New Roman" w:cs="Times New Roman"/>
          <w:sz w:val="32"/>
          <w:szCs w:val="32"/>
        </w:rPr>
        <w:t xml:space="preserve"> белән</w:t>
      </w:r>
    </w:p>
    <w:p w:rsidR="001874E0" w:rsidRPr="006F1101" w:rsidRDefault="001874E0" w:rsidP="00BF0B5D">
      <w:pPr>
        <w:pStyle w:val="a4"/>
        <w:rPr>
          <w:rFonts w:ascii="Times New Roman" w:hAnsi="Times New Roman" w:cs="Times New Roman"/>
          <w:sz w:val="32"/>
          <w:szCs w:val="32"/>
        </w:rPr>
      </w:pPr>
      <w:r w:rsidRPr="006F1101">
        <w:rPr>
          <w:rFonts w:ascii="Times New Roman" w:hAnsi="Times New Roman" w:cs="Times New Roman"/>
          <w:sz w:val="32"/>
          <w:szCs w:val="32"/>
        </w:rPr>
        <w:t xml:space="preserve">                                Һәрбер </w:t>
      </w:r>
      <w:proofErr w:type="spellStart"/>
      <w:r w:rsidRPr="006F1101">
        <w:rPr>
          <w:rFonts w:ascii="Times New Roman" w:hAnsi="Times New Roman" w:cs="Times New Roman"/>
          <w:sz w:val="32"/>
          <w:szCs w:val="32"/>
        </w:rPr>
        <w:t>кеше</w:t>
      </w:r>
      <w:proofErr w:type="spellEnd"/>
      <w:r w:rsidRPr="006F1101">
        <w:rPr>
          <w:rFonts w:ascii="Times New Roman" w:hAnsi="Times New Roman" w:cs="Times New Roman"/>
          <w:sz w:val="32"/>
          <w:szCs w:val="32"/>
        </w:rPr>
        <w:t xml:space="preserve"> хәйран бүген.</w:t>
      </w:r>
    </w:p>
    <w:p w:rsidR="001874E0" w:rsidRPr="006F1101" w:rsidRDefault="001874E0" w:rsidP="00BF0B5D">
      <w:pPr>
        <w:pStyle w:val="a4"/>
        <w:rPr>
          <w:rFonts w:ascii="Times New Roman" w:hAnsi="Times New Roman" w:cs="Times New Roman"/>
          <w:sz w:val="32"/>
          <w:szCs w:val="32"/>
        </w:rPr>
      </w:pPr>
      <w:r w:rsidRPr="006F1101">
        <w:rPr>
          <w:rFonts w:ascii="Times New Roman" w:hAnsi="Times New Roman" w:cs="Times New Roman"/>
          <w:sz w:val="32"/>
          <w:szCs w:val="32"/>
        </w:rPr>
        <w:t xml:space="preserve">                                </w:t>
      </w:r>
      <w:proofErr w:type="spellStart"/>
      <w:r w:rsidRPr="006F1101">
        <w:rPr>
          <w:rFonts w:ascii="Times New Roman" w:hAnsi="Times New Roman" w:cs="Times New Roman"/>
          <w:sz w:val="32"/>
          <w:szCs w:val="32"/>
        </w:rPr>
        <w:t>Уйный</w:t>
      </w:r>
      <w:proofErr w:type="spellEnd"/>
      <w:r w:rsidRPr="006F11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F1101">
        <w:rPr>
          <w:rFonts w:ascii="Times New Roman" w:hAnsi="Times New Roman" w:cs="Times New Roman"/>
          <w:sz w:val="32"/>
          <w:szCs w:val="32"/>
        </w:rPr>
        <w:t>сазым</w:t>
      </w:r>
      <w:proofErr w:type="spellEnd"/>
      <w:r w:rsidRPr="006F1101">
        <w:rPr>
          <w:rFonts w:ascii="Times New Roman" w:hAnsi="Times New Roman" w:cs="Times New Roman"/>
          <w:sz w:val="32"/>
          <w:szCs w:val="32"/>
        </w:rPr>
        <w:t xml:space="preserve"> да минем.</w:t>
      </w:r>
    </w:p>
    <w:p w:rsidR="001874E0" w:rsidRPr="006F1101" w:rsidRDefault="001874E0" w:rsidP="00BF0B5D">
      <w:pPr>
        <w:pStyle w:val="a4"/>
        <w:rPr>
          <w:rFonts w:ascii="Times New Roman" w:hAnsi="Times New Roman" w:cs="Times New Roman"/>
          <w:sz w:val="32"/>
          <w:szCs w:val="32"/>
        </w:rPr>
      </w:pPr>
      <w:r w:rsidRPr="006F1101">
        <w:rPr>
          <w:rFonts w:ascii="Times New Roman" w:hAnsi="Times New Roman" w:cs="Times New Roman"/>
          <w:sz w:val="32"/>
          <w:szCs w:val="32"/>
        </w:rPr>
        <w:t xml:space="preserve">                                </w:t>
      </w:r>
      <w:proofErr w:type="gramStart"/>
      <w:r w:rsidRPr="006F1101">
        <w:rPr>
          <w:rFonts w:ascii="Times New Roman" w:hAnsi="Times New Roman" w:cs="Times New Roman"/>
          <w:sz w:val="32"/>
          <w:szCs w:val="32"/>
        </w:rPr>
        <w:t>Б</w:t>
      </w:r>
      <w:proofErr w:type="gramEnd"/>
      <w:r w:rsidRPr="006F1101">
        <w:rPr>
          <w:rFonts w:ascii="Times New Roman" w:hAnsi="Times New Roman" w:cs="Times New Roman"/>
          <w:sz w:val="32"/>
          <w:szCs w:val="32"/>
        </w:rPr>
        <w:t>әйрәм көен,</w:t>
      </w:r>
    </w:p>
    <w:p w:rsidR="001874E0" w:rsidRPr="006F1101" w:rsidRDefault="001874E0" w:rsidP="00BF0B5D">
      <w:pPr>
        <w:pStyle w:val="a4"/>
        <w:rPr>
          <w:rFonts w:ascii="Times New Roman" w:hAnsi="Times New Roman" w:cs="Times New Roman"/>
          <w:sz w:val="32"/>
          <w:szCs w:val="32"/>
        </w:rPr>
      </w:pPr>
      <w:r w:rsidRPr="006F1101">
        <w:rPr>
          <w:rFonts w:ascii="Times New Roman" w:hAnsi="Times New Roman" w:cs="Times New Roman"/>
          <w:sz w:val="32"/>
          <w:szCs w:val="32"/>
        </w:rPr>
        <w:t xml:space="preserve">                                </w:t>
      </w:r>
      <w:proofErr w:type="gramStart"/>
      <w:r w:rsidRPr="006F1101">
        <w:rPr>
          <w:rFonts w:ascii="Times New Roman" w:hAnsi="Times New Roman" w:cs="Times New Roman"/>
          <w:sz w:val="32"/>
          <w:szCs w:val="32"/>
        </w:rPr>
        <w:t>Б</w:t>
      </w:r>
      <w:proofErr w:type="gramEnd"/>
      <w:r w:rsidRPr="006F1101">
        <w:rPr>
          <w:rFonts w:ascii="Times New Roman" w:hAnsi="Times New Roman" w:cs="Times New Roman"/>
          <w:sz w:val="32"/>
          <w:szCs w:val="32"/>
        </w:rPr>
        <w:t>әйрәм бүген, бәйрәм бүген.</w:t>
      </w:r>
    </w:p>
    <w:p w:rsidR="001874E0" w:rsidRPr="006F1101" w:rsidRDefault="001874E0" w:rsidP="00611159">
      <w:pPr>
        <w:pStyle w:val="a4"/>
        <w:ind w:left="-426"/>
        <w:rPr>
          <w:rFonts w:ascii="Times New Roman" w:hAnsi="Times New Roman" w:cs="Times New Roman"/>
          <w:sz w:val="32"/>
          <w:szCs w:val="32"/>
        </w:rPr>
      </w:pPr>
      <w:r w:rsidRPr="006F1101">
        <w:rPr>
          <w:rFonts w:ascii="Times New Roman" w:hAnsi="Times New Roman" w:cs="Times New Roman"/>
          <w:sz w:val="32"/>
          <w:szCs w:val="32"/>
          <w:lang w:val="tt-RU"/>
        </w:rPr>
        <w:t xml:space="preserve">           </w:t>
      </w:r>
      <w:r w:rsidRPr="006F1101">
        <w:rPr>
          <w:rFonts w:ascii="Times New Roman" w:hAnsi="Times New Roman" w:cs="Times New Roman"/>
          <w:sz w:val="32"/>
          <w:szCs w:val="32"/>
        </w:rPr>
        <w:t xml:space="preserve">Бүген бәйрәм! </w:t>
      </w:r>
      <w:proofErr w:type="spellStart"/>
      <w:r w:rsidRPr="006F1101">
        <w:rPr>
          <w:rFonts w:ascii="Times New Roman" w:hAnsi="Times New Roman" w:cs="Times New Roman"/>
          <w:sz w:val="32"/>
          <w:szCs w:val="32"/>
        </w:rPr>
        <w:t>Туган</w:t>
      </w:r>
      <w:proofErr w:type="spellEnd"/>
      <w:r w:rsidRPr="006F1101">
        <w:rPr>
          <w:rFonts w:ascii="Times New Roman" w:hAnsi="Times New Roman" w:cs="Times New Roman"/>
          <w:sz w:val="32"/>
          <w:szCs w:val="32"/>
        </w:rPr>
        <w:t xml:space="preserve"> тел, татар теле бәйрәме. 21 </w:t>
      </w:r>
      <w:proofErr w:type="spellStart"/>
      <w:r w:rsidRPr="006F1101">
        <w:rPr>
          <w:rFonts w:ascii="Times New Roman" w:hAnsi="Times New Roman" w:cs="Times New Roman"/>
          <w:sz w:val="32"/>
          <w:szCs w:val="32"/>
        </w:rPr>
        <w:t>нче</w:t>
      </w:r>
      <w:proofErr w:type="spellEnd"/>
      <w:r w:rsidRPr="006F1101">
        <w:rPr>
          <w:rFonts w:ascii="Times New Roman" w:hAnsi="Times New Roman" w:cs="Times New Roman"/>
          <w:sz w:val="32"/>
          <w:szCs w:val="32"/>
        </w:rPr>
        <w:t xml:space="preserve"> февраль «Бөтендөнья теллә</w:t>
      </w:r>
      <w:proofErr w:type="gramStart"/>
      <w:r w:rsidRPr="006F1101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Pr="006F1101">
        <w:rPr>
          <w:rFonts w:ascii="Times New Roman" w:hAnsi="Times New Roman" w:cs="Times New Roman"/>
          <w:sz w:val="32"/>
          <w:szCs w:val="32"/>
        </w:rPr>
        <w:t xml:space="preserve"> көне» </w:t>
      </w:r>
      <w:proofErr w:type="spellStart"/>
      <w:r w:rsidRPr="006F1101">
        <w:rPr>
          <w:rFonts w:ascii="Times New Roman" w:hAnsi="Times New Roman" w:cs="Times New Roman"/>
          <w:sz w:val="32"/>
          <w:szCs w:val="32"/>
        </w:rPr>
        <w:t>дип</w:t>
      </w:r>
      <w:proofErr w:type="spellEnd"/>
      <w:r w:rsidRPr="006F11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F1101">
        <w:rPr>
          <w:rFonts w:ascii="Times New Roman" w:hAnsi="Times New Roman" w:cs="Times New Roman"/>
          <w:sz w:val="32"/>
          <w:szCs w:val="32"/>
        </w:rPr>
        <w:t>игълан</w:t>
      </w:r>
      <w:proofErr w:type="spellEnd"/>
      <w:r w:rsidRPr="006F11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F1101">
        <w:rPr>
          <w:rFonts w:ascii="Times New Roman" w:hAnsi="Times New Roman" w:cs="Times New Roman"/>
          <w:sz w:val="32"/>
          <w:szCs w:val="32"/>
        </w:rPr>
        <w:t>ителде</w:t>
      </w:r>
      <w:proofErr w:type="spellEnd"/>
      <w:r w:rsidRPr="006F1101">
        <w:rPr>
          <w:rFonts w:ascii="Times New Roman" w:hAnsi="Times New Roman" w:cs="Times New Roman"/>
          <w:sz w:val="32"/>
          <w:szCs w:val="32"/>
        </w:rPr>
        <w:t>.</w:t>
      </w:r>
    </w:p>
    <w:p w:rsidR="001874E0" w:rsidRPr="006F1101" w:rsidRDefault="00611159" w:rsidP="00611159">
      <w:pPr>
        <w:pStyle w:val="a4"/>
        <w:ind w:left="-426" w:firstLine="426"/>
        <w:rPr>
          <w:rFonts w:ascii="Times New Roman" w:hAnsi="Times New Roman" w:cs="Times New Roman"/>
          <w:sz w:val="32"/>
          <w:szCs w:val="32"/>
          <w:lang w:val="tt-RU"/>
        </w:rPr>
      </w:pPr>
      <w:r w:rsidRPr="006F1101">
        <w:rPr>
          <w:rFonts w:ascii="Times New Roman" w:hAnsi="Times New Roman" w:cs="Times New Roman"/>
          <w:sz w:val="32"/>
          <w:szCs w:val="32"/>
          <w:lang w:val="tt-RU"/>
        </w:rPr>
        <w:t xml:space="preserve">     </w:t>
      </w:r>
      <w:r w:rsidR="001874E0" w:rsidRPr="006F1101">
        <w:rPr>
          <w:rFonts w:ascii="Times New Roman" w:hAnsi="Times New Roman" w:cs="Times New Roman"/>
          <w:sz w:val="32"/>
          <w:szCs w:val="32"/>
          <w:lang w:val="tt-RU"/>
        </w:rPr>
        <w:t xml:space="preserve"> Дөньяда 7000 гә якын тел бар. Шуларның 83е киң таралган. Ә 383 тел бөтенләй юкка чыгарга мөмкин. Татар теле – ЮНЕСКО тарафыннан бөтендөн</w:t>
      </w:r>
      <w:proofErr w:type="spellStart"/>
      <w:r w:rsidR="001874E0" w:rsidRPr="006F1101">
        <w:rPr>
          <w:rFonts w:ascii="Times New Roman" w:hAnsi="Times New Roman" w:cs="Times New Roman"/>
          <w:sz w:val="32"/>
          <w:szCs w:val="32"/>
        </w:rPr>
        <w:t>ь</w:t>
      </w:r>
      <w:proofErr w:type="spellEnd"/>
      <w:r w:rsidR="001874E0" w:rsidRPr="006F1101">
        <w:rPr>
          <w:rFonts w:ascii="Times New Roman" w:hAnsi="Times New Roman" w:cs="Times New Roman"/>
          <w:sz w:val="32"/>
          <w:szCs w:val="32"/>
          <w:lang w:val="tt-RU"/>
        </w:rPr>
        <w:t>я халыкара аралашу теле дип саналган 14 телнең берсе. Бу – туган телебез белән горурланырлык мөһим фактор.</w:t>
      </w:r>
    </w:p>
    <w:p w:rsidR="001874E0" w:rsidRPr="006F1101" w:rsidRDefault="001874E0" w:rsidP="001874E0">
      <w:pPr>
        <w:pStyle w:val="a4"/>
        <w:rPr>
          <w:rFonts w:ascii="Times New Roman" w:hAnsi="Times New Roman" w:cs="Times New Roman"/>
          <w:sz w:val="32"/>
          <w:szCs w:val="32"/>
          <w:lang w:val="tt-RU"/>
        </w:rPr>
      </w:pPr>
      <w:r w:rsidRPr="006F1101">
        <w:rPr>
          <w:rFonts w:ascii="Times New Roman" w:hAnsi="Times New Roman" w:cs="Times New Roman"/>
          <w:sz w:val="32"/>
          <w:szCs w:val="32"/>
          <w:lang w:val="tt-RU"/>
        </w:rPr>
        <w:t xml:space="preserve">Сәхнәгә </w:t>
      </w:r>
      <w:r w:rsidR="00BF0B5D" w:rsidRPr="006F1101">
        <w:rPr>
          <w:rFonts w:ascii="Times New Roman" w:hAnsi="Times New Roman" w:cs="Times New Roman"/>
          <w:sz w:val="32"/>
          <w:szCs w:val="32"/>
          <w:lang w:val="tt-RU"/>
        </w:rPr>
        <w:t xml:space="preserve">2нче  А классы </w:t>
      </w:r>
      <w:r w:rsidRPr="006F1101">
        <w:rPr>
          <w:rFonts w:ascii="Times New Roman" w:hAnsi="Times New Roman" w:cs="Times New Roman"/>
          <w:sz w:val="32"/>
          <w:szCs w:val="32"/>
          <w:lang w:val="tt-RU"/>
        </w:rPr>
        <w:t>укучылар</w:t>
      </w:r>
      <w:r w:rsidR="00BF0B5D" w:rsidRPr="006F1101">
        <w:rPr>
          <w:rFonts w:ascii="Times New Roman" w:hAnsi="Times New Roman" w:cs="Times New Roman"/>
          <w:sz w:val="32"/>
          <w:szCs w:val="32"/>
          <w:lang w:val="tt-RU"/>
        </w:rPr>
        <w:t>ы</w:t>
      </w:r>
      <w:r w:rsidRPr="006F1101">
        <w:rPr>
          <w:rFonts w:ascii="Times New Roman" w:hAnsi="Times New Roman" w:cs="Times New Roman"/>
          <w:sz w:val="32"/>
          <w:szCs w:val="32"/>
          <w:lang w:val="tt-RU"/>
        </w:rPr>
        <w:t xml:space="preserve"> чыга.</w:t>
      </w:r>
    </w:p>
    <w:p w:rsidR="001874E0" w:rsidRPr="006F1101" w:rsidRDefault="001874E0" w:rsidP="00C06334">
      <w:pPr>
        <w:pStyle w:val="a4"/>
        <w:rPr>
          <w:rFonts w:ascii="Times New Roman" w:hAnsi="Times New Roman" w:cs="Times New Roman"/>
          <w:sz w:val="32"/>
          <w:szCs w:val="32"/>
        </w:rPr>
      </w:pPr>
      <w:r w:rsidRPr="006F1101">
        <w:rPr>
          <w:rFonts w:ascii="Times New Roman" w:hAnsi="Times New Roman" w:cs="Times New Roman"/>
          <w:b/>
          <w:sz w:val="32"/>
          <w:szCs w:val="32"/>
        </w:rPr>
        <w:t xml:space="preserve">1 </w:t>
      </w:r>
      <w:proofErr w:type="spellStart"/>
      <w:r w:rsidRPr="006F1101">
        <w:rPr>
          <w:rFonts w:ascii="Times New Roman" w:hAnsi="Times New Roman" w:cs="Times New Roman"/>
          <w:b/>
          <w:sz w:val="32"/>
          <w:szCs w:val="32"/>
        </w:rPr>
        <w:t>нче</w:t>
      </w:r>
      <w:proofErr w:type="spellEnd"/>
      <w:r w:rsidRPr="006F1101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6F1101">
        <w:rPr>
          <w:rFonts w:ascii="Times New Roman" w:hAnsi="Times New Roman" w:cs="Times New Roman"/>
          <w:b/>
          <w:sz w:val="32"/>
          <w:szCs w:val="32"/>
        </w:rPr>
        <w:t>укучы</w:t>
      </w:r>
      <w:proofErr w:type="spellEnd"/>
      <w:r w:rsidRPr="006F1101">
        <w:rPr>
          <w:rFonts w:ascii="Times New Roman" w:hAnsi="Times New Roman" w:cs="Times New Roman"/>
          <w:b/>
          <w:sz w:val="32"/>
          <w:szCs w:val="32"/>
        </w:rPr>
        <w:t>.</w:t>
      </w:r>
      <w:r w:rsidRPr="006F1101">
        <w:rPr>
          <w:rFonts w:ascii="Times New Roman" w:hAnsi="Times New Roman" w:cs="Times New Roman"/>
          <w:sz w:val="32"/>
          <w:szCs w:val="32"/>
        </w:rPr>
        <w:t xml:space="preserve"> Дөньяда иң – иң </w:t>
      </w:r>
      <w:proofErr w:type="spellStart"/>
      <w:r w:rsidRPr="006F1101">
        <w:rPr>
          <w:rFonts w:ascii="Times New Roman" w:hAnsi="Times New Roman" w:cs="Times New Roman"/>
          <w:sz w:val="32"/>
          <w:szCs w:val="32"/>
        </w:rPr>
        <w:t>матур</w:t>
      </w:r>
      <w:proofErr w:type="spellEnd"/>
      <w:r w:rsidRPr="006F1101">
        <w:rPr>
          <w:rFonts w:ascii="Times New Roman" w:hAnsi="Times New Roman" w:cs="Times New Roman"/>
          <w:sz w:val="32"/>
          <w:szCs w:val="32"/>
        </w:rPr>
        <w:t xml:space="preserve"> ил,    </w:t>
      </w:r>
    </w:p>
    <w:p w:rsidR="001874E0" w:rsidRPr="006F1101" w:rsidRDefault="001874E0" w:rsidP="00C06334">
      <w:pPr>
        <w:pStyle w:val="a4"/>
        <w:rPr>
          <w:rFonts w:ascii="Times New Roman" w:hAnsi="Times New Roman" w:cs="Times New Roman"/>
          <w:sz w:val="32"/>
          <w:szCs w:val="32"/>
        </w:rPr>
      </w:pPr>
      <w:r w:rsidRPr="006F1101">
        <w:rPr>
          <w:rFonts w:ascii="Times New Roman" w:hAnsi="Times New Roman" w:cs="Times New Roman"/>
          <w:sz w:val="32"/>
          <w:szCs w:val="32"/>
        </w:rPr>
        <w:t xml:space="preserve">                       </w:t>
      </w:r>
      <w:proofErr w:type="spellStart"/>
      <w:proofErr w:type="gramStart"/>
      <w:r w:rsidRPr="006F1101">
        <w:rPr>
          <w:rFonts w:ascii="Times New Roman" w:hAnsi="Times New Roman" w:cs="Times New Roman"/>
          <w:sz w:val="32"/>
          <w:szCs w:val="32"/>
        </w:rPr>
        <w:t>Ул</w:t>
      </w:r>
      <w:proofErr w:type="spellEnd"/>
      <w:proofErr w:type="gramEnd"/>
      <w:r w:rsidRPr="006F1101">
        <w:rPr>
          <w:rFonts w:ascii="Times New Roman" w:hAnsi="Times New Roman" w:cs="Times New Roman"/>
          <w:sz w:val="32"/>
          <w:szCs w:val="32"/>
        </w:rPr>
        <w:t xml:space="preserve"> - минем </w:t>
      </w:r>
      <w:proofErr w:type="spellStart"/>
      <w:r w:rsidRPr="006F1101">
        <w:rPr>
          <w:rFonts w:ascii="Times New Roman" w:hAnsi="Times New Roman" w:cs="Times New Roman"/>
          <w:sz w:val="32"/>
          <w:szCs w:val="32"/>
        </w:rPr>
        <w:t>туган</w:t>
      </w:r>
      <w:proofErr w:type="spellEnd"/>
      <w:r w:rsidRPr="006F11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F1101">
        <w:rPr>
          <w:rFonts w:ascii="Times New Roman" w:hAnsi="Times New Roman" w:cs="Times New Roman"/>
          <w:sz w:val="32"/>
          <w:szCs w:val="32"/>
        </w:rPr>
        <w:t>илем</w:t>
      </w:r>
      <w:proofErr w:type="spellEnd"/>
      <w:r w:rsidRPr="006F1101">
        <w:rPr>
          <w:rFonts w:ascii="Times New Roman" w:hAnsi="Times New Roman" w:cs="Times New Roman"/>
          <w:sz w:val="32"/>
          <w:szCs w:val="32"/>
        </w:rPr>
        <w:t>.</w:t>
      </w:r>
    </w:p>
    <w:p w:rsidR="001874E0" w:rsidRPr="006F1101" w:rsidRDefault="001874E0" w:rsidP="00C06334">
      <w:pPr>
        <w:pStyle w:val="a4"/>
        <w:rPr>
          <w:rFonts w:ascii="Times New Roman" w:hAnsi="Times New Roman" w:cs="Times New Roman"/>
          <w:sz w:val="32"/>
          <w:szCs w:val="32"/>
        </w:rPr>
      </w:pPr>
      <w:r w:rsidRPr="006F1101">
        <w:rPr>
          <w:rFonts w:ascii="Times New Roman" w:hAnsi="Times New Roman" w:cs="Times New Roman"/>
          <w:sz w:val="32"/>
          <w:szCs w:val="32"/>
        </w:rPr>
        <w:t xml:space="preserve">                       Дөньяда иң </w:t>
      </w:r>
      <w:proofErr w:type="spellStart"/>
      <w:r w:rsidRPr="006F1101">
        <w:rPr>
          <w:rFonts w:ascii="Times New Roman" w:hAnsi="Times New Roman" w:cs="Times New Roman"/>
          <w:sz w:val="32"/>
          <w:szCs w:val="32"/>
        </w:rPr>
        <w:t>матур</w:t>
      </w:r>
      <w:proofErr w:type="spellEnd"/>
      <w:r w:rsidRPr="006F1101">
        <w:rPr>
          <w:rFonts w:ascii="Times New Roman" w:hAnsi="Times New Roman" w:cs="Times New Roman"/>
          <w:sz w:val="32"/>
          <w:szCs w:val="32"/>
        </w:rPr>
        <w:t xml:space="preserve"> тел, </w:t>
      </w:r>
    </w:p>
    <w:p w:rsidR="001874E0" w:rsidRPr="006F1101" w:rsidRDefault="001874E0" w:rsidP="00C06334">
      <w:pPr>
        <w:pStyle w:val="a4"/>
        <w:rPr>
          <w:rFonts w:ascii="Times New Roman" w:hAnsi="Times New Roman" w:cs="Times New Roman"/>
          <w:sz w:val="32"/>
          <w:szCs w:val="32"/>
        </w:rPr>
      </w:pPr>
      <w:r w:rsidRPr="006F1101">
        <w:rPr>
          <w:rFonts w:ascii="Times New Roman" w:hAnsi="Times New Roman" w:cs="Times New Roman"/>
          <w:sz w:val="32"/>
          <w:szCs w:val="32"/>
        </w:rPr>
        <w:t xml:space="preserve">                       </w:t>
      </w:r>
      <w:proofErr w:type="spellStart"/>
      <w:proofErr w:type="gramStart"/>
      <w:r w:rsidRPr="006F1101">
        <w:rPr>
          <w:rFonts w:ascii="Times New Roman" w:hAnsi="Times New Roman" w:cs="Times New Roman"/>
          <w:sz w:val="32"/>
          <w:szCs w:val="32"/>
        </w:rPr>
        <w:t>Ул</w:t>
      </w:r>
      <w:proofErr w:type="spellEnd"/>
      <w:proofErr w:type="gramEnd"/>
      <w:r w:rsidRPr="006F1101">
        <w:rPr>
          <w:rFonts w:ascii="Times New Roman" w:hAnsi="Times New Roman" w:cs="Times New Roman"/>
          <w:sz w:val="32"/>
          <w:szCs w:val="32"/>
        </w:rPr>
        <w:t xml:space="preserve"> - минем </w:t>
      </w:r>
      <w:proofErr w:type="spellStart"/>
      <w:r w:rsidRPr="006F1101">
        <w:rPr>
          <w:rFonts w:ascii="Times New Roman" w:hAnsi="Times New Roman" w:cs="Times New Roman"/>
          <w:sz w:val="32"/>
          <w:szCs w:val="32"/>
        </w:rPr>
        <w:t>туган</w:t>
      </w:r>
      <w:proofErr w:type="spellEnd"/>
      <w:r w:rsidRPr="006F11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F1101">
        <w:rPr>
          <w:rFonts w:ascii="Times New Roman" w:hAnsi="Times New Roman" w:cs="Times New Roman"/>
          <w:sz w:val="32"/>
          <w:szCs w:val="32"/>
        </w:rPr>
        <w:t>телем</w:t>
      </w:r>
      <w:proofErr w:type="spellEnd"/>
      <w:r w:rsidRPr="006F1101">
        <w:rPr>
          <w:rFonts w:ascii="Times New Roman" w:hAnsi="Times New Roman" w:cs="Times New Roman"/>
          <w:sz w:val="32"/>
          <w:szCs w:val="32"/>
        </w:rPr>
        <w:t>.</w:t>
      </w:r>
    </w:p>
    <w:p w:rsidR="001874E0" w:rsidRPr="006F1101" w:rsidRDefault="001874E0" w:rsidP="00C06334">
      <w:pPr>
        <w:pStyle w:val="a4"/>
        <w:rPr>
          <w:rFonts w:ascii="Times New Roman" w:hAnsi="Times New Roman" w:cs="Times New Roman"/>
          <w:sz w:val="32"/>
          <w:szCs w:val="32"/>
        </w:rPr>
      </w:pPr>
      <w:r w:rsidRPr="006F1101">
        <w:rPr>
          <w:rFonts w:ascii="Times New Roman" w:hAnsi="Times New Roman" w:cs="Times New Roman"/>
          <w:b/>
          <w:sz w:val="32"/>
          <w:szCs w:val="32"/>
        </w:rPr>
        <w:t xml:space="preserve">2 </w:t>
      </w:r>
      <w:proofErr w:type="spellStart"/>
      <w:r w:rsidRPr="006F1101">
        <w:rPr>
          <w:rFonts w:ascii="Times New Roman" w:hAnsi="Times New Roman" w:cs="Times New Roman"/>
          <w:b/>
          <w:sz w:val="32"/>
          <w:szCs w:val="32"/>
        </w:rPr>
        <w:t>нче</w:t>
      </w:r>
      <w:proofErr w:type="spellEnd"/>
      <w:r w:rsidRPr="006F1101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6F1101">
        <w:rPr>
          <w:rFonts w:ascii="Times New Roman" w:hAnsi="Times New Roman" w:cs="Times New Roman"/>
          <w:b/>
          <w:sz w:val="32"/>
          <w:szCs w:val="32"/>
        </w:rPr>
        <w:t>укучы</w:t>
      </w:r>
      <w:proofErr w:type="spellEnd"/>
      <w:r w:rsidRPr="006F1101">
        <w:rPr>
          <w:rFonts w:ascii="Times New Roman" w:hAnsi="Times New Roman" w:cs="Times New Roman"/>
          <w:sz w:val="32"/>
          <w:szCs w:val="32"/>
        </w:rPr>
        <w:t xml:space="preserve">. – Балам!- </w:t>
      </w:r>
      <w:proofErr w:type="spellStart"/>
      <w:r w:rsidRPr="006F1101">
        <w:rPr>
          <w:rFonts w:ascii="Times New Roman" w:hAnsi="Times New Roman" w:cs="Times New Roman"/>
          <w:sz w:val="32"/>
          <w:szCs w:val="32"/>
        </w:rPr>
        <w:t>диеп</w:t>
      </w:r>
      <w:proofErr w:type="spellEnd"/>
      <w:r w:rsidRPr="006F11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F1101">
        <w:rPr>
          <w:rFonts w:ascii="Times New Roman" w:hAnsi="Times New Roman" w:cs="Times New Roman"/>
          <w:sz w:val="32"/>
          <w:szCs w:val="32"/>
        </w:rPr>
        <w:t>туган</w:t>
      </w:r>
      <w:proofErr w:type="spellEnd"/>
      <w:r w:rsidRPr="006F1101">
        <w:rPr>
          <w:rFonts w:ascii="Times New Roman" w:hAnsi="Times New Roman" w:cs="Times New Roman"/>
          <w:sz w:val="32"/>
          <w:szCs w:val="32"/>
        </w:rPr>
        <w:t xml:space="preserve"> телдә</w:t>
      </w:r>
    </w:p>
    <w:p w:rsidR="001874E0" w:rsidRPr="006F1101" w:rsidRDefault="001874E0" w:rsidP="00C06334">
      <w:pPr>
        <w:pStyle w:val="a4"/>
        <w:rPr>
          <w:rFonts w:ascii="Times New Roman" w:hAnsi="Times New Roman" w:cs="Times New Roman"/>
          <w:sz w:val="32"/>
          <w:szCs w:val="32"/>
        </w:rPr>
      </w:pPr>
      <w:r w:rsidRPr="006F1101">
        <w:rPr>
          <w:rFonts w:ascii="Times New Roman" w:hAnsi="Times New Roman" w:cs="Times New Roman"/>
          <w:sz w:val="32"/>
          <w:szCs w:val="32"/>
        </w:rPr>
        <w:t xml:space="preserve">                       Эндәшә </w:t>
      </w:r>
      <w:proofErr w:type="gramStart"/>
      <w:r w:rsidRPr="006F1101">
        <w:rPr>
          <w:rFonts w:ascii="Times New Roman" w:hAnsi="Times New Roman" w:cs="Times New Roman"/>
          <w:sz w:val="32"/>
          <w:szCs w:val="32"/>
        </w:rPr>
        <w:t>ми</w:t>
      </w:r>
      <w:proofErr w:type="gramEnd"/>
      <w:r w:rsidRPr="006F1101">
        <w:rPr>
          <w:rFonts w:ascii="Times New Roman" w:hAnsi="Times New Roman" w:cs="Times New Roman"/>
          <w:sz w:val="32"/>
          <w:szCs w:val="32"/>
        </w:rPr>
        <w:t>ңа әткәм.</w:t>
      </w:r>
    </w:p>
    <w:p w:rsidR="001874E0" w:rsidRPr="006F1101" w:rsidRDefault="001874E0" w:rsidP="00C06334">
      <w:pPr>
        <w:pStyle w:val="a4"/>
        <w:rPr>
          <w:rFonts w:ascii="Times New Roman" w:hAnsi="Times New Roman" w:cs="Times New Roman"/>
          <w:sz w:val="32"/>
          <w:szCs w:val="32"/>
        </w:rPr>
      </w:pPr>
      <w:r w:rsidRPr="006F1101">
        <w:rPr>
          <w:rFonts w:ascii="Times New Roman" w:hAnsi="Times New Roman" w:cs="Times New Roman"/>
          <w:sz w:val="32"/>
          <w:szCs w:val="32"/>
        </w:rPr>
        <w:t xml:space="preserve">                      Әнкәем!- </w:t>
      </w:r>
      <w:proofErr w:type="spellStart"/>
      <w:proofErr w:type="gramStart"/>
      <w:r w:rsidRPr="006F1101">
        <w:rPr>
          <w:rFonts w:ascii="Times New Roman" w:hAnsi="Times New Roman" w:cs="Times New Roman"/>
          <w:sz w:val="32"/>
          <w:szCs w:val="32"/>
        </w:rPr>
        <w:t>дип</w:t>
      </w:r>
      <w:proofErr w:type="spellEnd"/>
      <w:proofErr w:type="gramEnd"/>
      <w:r w:rsidRPr="006F1101">
        <w:rPr>
          <w:rFonts w:ascii="Times New Roman" w:hAnsi="Times New Roman" w:cs="Times New Roman"/>
          <w:sz w:val="32"/>
          <w:szCs w:val="32"/>
        </w:rPr>
        <w:t>, әниемә</w:t>
      </w:r>
    </w:p>
    <w:p w:rsidR="001874E0" w:rsidRPr="006F1101" w:rsidRDefault="001874E0" w:rsidP="00C06334">
      <w:pPr>
        <w:pStyle w:val="a4"/>
        <w:rPr>
          <w:rFonts w:ascii="Times New Roman" w:hAnsi="Times New Roman" w:cs="Times New Roman"/>
          <w:sz w:val="32"/>
          <w:szCs w:val="32"/>
        </w:rPr>
      </w:pPr>
      <w:r w:rsidRPr="006F1101">
        <w:rPr>
          <w:rFonts w:ascii="Times New Roman" w:hAnsi="Times New Roman" w:cs="Times New Roman"/>
          <w:sz w:val="32"/>
          <w:szCs w:val="32"/>
        </w:rPr>
        <w:t xml:space="preserve">                     Мин </w:t>
      </w:r>
      <w:proofErr w:type="spellStart"/>
      <w:r w:rsidRPr="006F1101">
        <w:rPr>
          <w:rFonts w:ascii="Times New Roman" w:hAnsi="Times New Roman" w:cs="Times New Roman"/>
          <w:sz w:val="32"/>
          <w:szCs w:val="32"/>
        </w:rPr>
        <w:t>туган</w:t>
      </w:r>
      <w:proofErr w:type="spellEnd"/>
      <w:r w:rsidRPr="006F1101">
        <w:rPr>
          <w:rFonts w:ascii="Times New Roman" w:hAnsi="Times New Roman" w:cs="Times New Roman"/>
          <w:sz w:val="32"/>
          <w:szCs w:val="32"/>
        </w:rPr>
        <w:t xml:space="preserve"> телдә әйтәм.</w:t>
      </w:r>
    </w:p>
    <w:p w:rsidR="001874E0" w:rsidRPr="006F1101" w:rsidRDefault="001874E0" w:rsidP="00C06334">
      <w:pPr>
        <w:pStyle w:val="a4"/>
        <w:rPr>
          <w:rFonts w:ascii="Times New Roman" w:hAnsi="Times New Roman" w:cs="Times New Roman"/>
          <w:sz w:val="32"/>
          <w:szCs w:val="32"/>
        </w:rPr>
      </w:pPr>
      <w:r w:rsidRPr="006F1101">
        <w:rPr>
          <w:rFonts w:ascii="Times New Roman" w:hAnsi="Times New Roman" w:cs="Times New Roman"/>
          <w:b/>
          <w:sz w:val="32"/>
          <w:szCs w:val="32"/>
        </w:rPr>
        <w:t xml:space="preserve">3 </w:t>
      </w:r>
      <w:proofErr w:type="spellStart"/>
      <w:r w:rsidRPr="006F1101">
        <w:rPr>
          <w:rFonts w:ascii="Times New Roman" w:hAnsi="Times New Roman" w:cs="Times New Roman"/>
          <w:b/>
          <w:sz w:val="32"/>
          <w:szCs w:val="32"/>
        </w:rPr>
        <w:t>нче</w:t>
      </w:r>
      <w:proofErr w:type="spellEnd"/>
      <w:r w:rsidRPr="006F1101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6F1101">
        <w:rPr>
          <w:rFonts w:ascii="Times New Roman" w:hAnsi="Times New Roman" w:cs="Times New Roman"/>
          <w:b/>
          <w:sz w:val="32"/>
          <w:szCs w:val="32"/>
        </w:rPr>
        <w:t>укучы</w:t>
      </w:r>
      <w:proofErr w:type="spellEnd"/>
      <w:r w:rsidRPr="006F1101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6F1101">
        <w:rPr>
          <w:rFonts w:ascii="Times New Roman" w:hAnsi="Times New Roman" w:cs="Times New Roman"/>
          <w:sz w:val="32"/>
          <w:szCs w:val="32"/>
        </w:rPr>
        <w:t>Туган</w:t>
      </w:r>
      <w:proofErr w:type="spellEnd"/>
      <w:r w:rsidRPr="006F1101">
        <w:rPr>
          <w:rFonts w:ascii="Times New Roman" w:hAnsi="Times New Roman" w:cs="Times New Roman"/>
          <w:sz w:val="32"/>
          <w:szCs w:val="32"/>
        </w:rPr>
        <w:t xml:space="preserve"> телдә сөйләшеп</w:t>
      </w:r>
    </w:p>
    <w:p w:rsidR="001874E0" w:rsidRPr="006F1101" w:rsidRDefault="001874E0" w:rsidP="00C06334">
      <w:pPr>
        <w:pStyle w:val="a4"/>
        <w:rPr>
          <w:rFonts w:ascii="Times New Roman" w:hAnsi="Times New Roman" w:cs="Times New Roman"/>
          <w:sz w:val="32"/>
          <w:szCs w:val="32"/>
        </w:rPr>
      </w:pPr>
      <w:r w:rsidRPr="006F1101">
        <w:rPr>
          <w:rFonts w:ascii="Times New Roman" w:hAnsi="Times New Roman" w:cs="Times New Roman"/>
          <w:sz w:val="32"/>
          <w:szCs w:val="32"/>
        </w:rPr>
        <w:t xml:space="preserve">                       </w:t>
      </w:r>
      <w:proofErr w:type="spellStart"/>
      <w:r w:rsidRPr="006F1101">
        <w:rPr>
          <w:rFonts w:ascii="Times New Roman" w:hAnsi="Times New Roman" w:cs="Times New Roman"/>
          <w:sz w:val="32"/>
          <w:szCs w:val="32"/>
        </w:rPr>
        <w:t>Яшим</w:t>
      </w:r>
      <w:proofErr w:type="spellEnd"/>
      <w:r w:rsidRPr="006F1101">
        <w:rPr>
          <w:rFonts w:ascii="Times New Roman" w:hAnsi="Times New Roman" w:cs="Times New Roman"/>
          <w:sz w:val="32"/>
          <w:szCs w:val="32"/>
        </w:rPr>
        <w:t xml:space="preserve"> мин </w:t>
      </w:r>
      <w:proofErr w:type="spellStart"/>
      <w:r w:rsidRPr="006F1101">
        <w:rPr>
          <w:rFonts w:ascii="Times New Roman" w:hAnsi="Times New Roman" w:cs="Times New Roman"/>
          <w:sz w:val="32"/>
          <w:szCs w:val="32"/>
        </w:rPr>
        <w:t>туган</w:t>
      </w:r>
      <w:proofErr w:type="spellEnd"/>
      <w:r w:rsidRPr="006F1101">
        <w:rPr>
          <w:rFonts w:ascii="Times New Roman" w:hAnsi="Times New Roman" w:cs="Times New Roman"/>
          <w:sz w:val="32"/>
          <w:szCs w:val="32"/>
        </w:rPr>
        <w:t xml:space="preserve"> илдә,</w:t>
      </w:r>
    </w:p>
    <w:p w:rsidR="001874E0" w:rsidRPr="006F1101" w:rsidRDefault="001874E0" w:rsidP="00C06334">
      <w:pPr>
        <w:pStyle w:val="a4"/>
        <w:rPr>
          <w:rFonts w:ascii="Times New Roman" w:hAnsi="Times New Roman" w:cs="Times New Roman"/>
          <w:sz w:val="32"/>
          <w:szCs w:val="32"/>
        </w:rPr>
      </w:pPr>
      <w:r w:rsidRPr="006F1101">
        <w:rPr>
          <w:rFonts w:ascii="Times New Roman" w:hAnsi="Times New Roman" w:cs="Times New Roman"/>
          <w:sz w:val="32"/>
          <w:szCs w:val="32"/>
        </w:rPr>
        <w:t xml:space="preserve">                      </w:t>
      </w:r>
      <w:proofErr w:type="spellStart"/>
      <w:r w:rsidRPr="006F1101">
        <w:rPr>
          <w:rFonts w:ascii="Times New Roman" w:hAnsi="Times New Roman" w:cs="Times New Roman"/>
          <w:sz w:val="32"/>
          <w:szCs w:val="32"/>
        </w:rPr>
        <w:t>Туган</w:t>
      </w:r>
      <w:proofErr w:type="spellEnd"/>
      <w:r w:rsidRPr="006F1101">
        <w:rPr>
          <w:rFonts w:ascii="Times New Roman" w:hAnsi="Times New Roman" w:cs="Times New Roman"/>
          <w:sz w:val="32"/>
          <w:szCs w:val="32"/>
        </w:rPr>
        <w:t xml:space="preserve"> ил дигә</w:t>
      </w:r>
      <w:proofErr w:type="gramStart"/>
      <w:r w:rsidRPr="006F1101">
        <w:rPr>
          <w:rFonts w:ascii="Times New Roman" w:hAnsi="Times New Roman" w:cs="Times New Roman"/>
          <w:sz w:val="32"/>
          <w:szCs w:val="32"/>
        </w:rPr>
        <w:t>н</w:t>
      </w:r>
      <w:proofErr w:type="gramEnd"/>
      <w:r w:rsidRPr="006F1101">
        <w:rPr>
          <w:rFonts w:ascii="Times New Roman" w:hAnsi="Times New Roman" w:cs="Times New Roman"/>
          <w:sz w:val="32"/>
          <w:szCs w:val="32"/>
        </w:rPr>
        <w:t xml:space="preserve"> сүзне дә,</w:t>
      </w:r>
    </w:p>
    <w:p w:rsidR="001874E0" w:rsidRPr="006F1101" w:rsidRDefault="001874E0" w:rsidP="001874E0">
      <w:pPr>
        <w:pStyle w:val="a4"/>
        <w:rPr>
          <w:rFonts w:ascii="Times New Roman" w:hAnsi="Times New Roman" w:cs="Times New Roman"/>
          <w:sz w:val="32"/>
          <w:szCs w:val="32"/>
          <w:lang w:val="tt-RU"/>
        </w:rPr>
      </w:pPr>
      <w:r w:rsidRPr="006F1101">
        <w:rPr>
          <w:rFonts w:ascii="Times New Roman" w:hAnsi="Times New Roman" w:cs="Times New Roman"/>
          <w:sz w:val="32"/>
          <w:szCs w:val="32"/>
        </w:rPr>
        <w:t xml:space="preserve">                       Әйтәм мин </w:t>
      </w:r>
      <w:proofErr w:type="spellStart"/>
      <w:r w:rsidRPr="006F1101">
        <w:rPr>
          <w:rFonts w:ascii="Times New Roman" w:hAnsi="Times New Roman" w:cs="Times New Roman"/>
          <w:sz w:val="32"/>
          <w:szCs w:val="32"/>
        </w:rPr>
        <w:t>туган</w:t>
      </w:r>
      <w:proofErr w:type="spellEnd"/>
      <w:r w:rsidRPr="006F1101">
        <w:rPr>
          <w:rFonts w:ascii="Times New Roman" w:hAnsi="Times New Roman" w:cs="Times New Roman"/>
          <w:sz w:val="32"/>
          <w:szCs w:val="32"/>
        </w:rPr>
        <w:t xml:space="preserve"> телдә.</w:t>
      </w:r>
    </w:p>
    <w:p w:rsidR="001874E0" w:rsidRPr="006F1101" w:rsidRDefault="001874E0" w:rsidP="001874E0">
      <w:pPr>
        <w:pStyle w:val="a4"/>
        <w:rPr>
          <w:rFonts w:ascii="Times New Roman" w:hAnsi="Times New Roman" w:cs="Times New Roman"/>
          <w:sz w:val="32"/>
          <w:szCs w:val="32"/>
          <w:lang w:val="tt-RU"/>
        </w:rPr>
      </w:pPr>
      <w:r w:rsidRPr="006F1101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Pr="006F1101">
        <w:rPr>
          <w:rFonts w:ascii="Times New Roman" w:hAnsi="Times New Roman" w:cs="Times New Roman"/>
          <w:b/>
          <w:i/>
          <w:sz w:val="32"/>
          <w:szCs w:val="32"/>
          <w:lang w:val="tt-RU"/>
        </w:rPr>
        <w:t>4</w:t>
      </w:r>
      <w:r w:rsidRPr="006F1101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6F1101">
        <w:rPr>
          <w:rFonts w:ascii="Times New Roman" w:hAnsi="Times New Roman" w:cs="Times New Roman"/>
          <w:b/>
          <w:i/>
          <w:sz w:val="32"/>
          <w:szCs w:val="32"/>
        </w:rPr>
        <w:t>нче</w:t>
      </w:r>
      <w:proofErr w:type="spellEnd"/>
      <w:r w:rsidRPr="006F1101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6F1101">
        <w:rPr>
          <w:rFonts w:ascii="Times New Roman" w:hAnsi="Times New Roman" w:cs="Times New Roman"/>
          <w:b/>
          <w:i/>
          <w:sz w:val="32"/>
          <w:szCs w:val="32"/>
        </w:rPr>
        <w:t>укучы</w:t>
      </w:r>
      <w:proofErr w:type="spellEnd"/>
      <w:r w:rsidRPr="006F1101">
        <w:rPr>
          <w:rFonts w:ascii="Times New Roman" w:hAnsi="Times New Roman" w:cs="Times New Roman"/>
          <w:sz w:val="32"/>
          <w:szCs w:val="32"/>
        </w:rPr>
        <w:t xml:space="preserve">. </w:t>
      </w:r>
      <w:r w:rsidRPr="006F1101">
        <w:rPr>
          <w:rFonts w:ascii="Times New Roman" w:hAnsi="Times New Roman" w:cs="Times New Roman"/>
          <w:sz w:val="32"/>
          <w:szCs w:val="32"/>
          <w:lang w:val="tt-RU"/>
        </w:rPr>
        <w:t xml:space="preserve">  Тел дигән дәрья бар,       </w:t>
      </w:r>
    </w:p>
    <w:p w:rsidR="001874E0" w:rsidRPr="006F1101" w:rsidRDefault="001874E0" w:rsidP="001874E0">
      <w:pPr>
        <w:pStyle w:val="a4"/>
        <w:rPr>
          <w:rFonts w:ascii="Times New Roman" w:hAnsi="Times New Roman" w:cs="Times New Roman"/>
          <w:b/>
          <w:sz w:val="32"/>
          <w:szCs w:val="32"/>
          <w:lang w:val="tt-RU"/>
        </w:rPr>
      </w:pPr>
      <w:r w:rsidRPr="006F1101">
        <w:rPr>
          <w:rFonts w:ascii="Times New Roman" w:hAnsi="Times New Roman" w:cs="Times New Roman"/>
          <w:sz w:val="32"/>
          <w:szCs w:val="32"/>
          <w:lang w:val="tt-RU"/>
        </w:rPr>
        <w:t xml:space="preserve">                     Дәрья төбендә мәрҗән бар.</w:t>
      </w:r>
    </w:p>
    <w:p w:rsidR="001874E0" w:rsidRPr="006F1101" w:rsidRDefault="001874E0" w:rsidP="001874E0">
      <w:pPr>
        <w:pStyle w:val="a4"/>
        <w:rPr>
          <w:rFonts w:ascii="Times New Roman" w:hAnsi="Times New Roman" w:cs="Times New Roman"/>
          <w:sz w:val="32"/>
          <w:szCs w:val="32"/>
          <w:lang w:val="tt-RU"/>
        </w:rPr>
      </w:pPr>
      <w:r w:rsidRPr="006F1101">
        <w:rPr>
          <w:rFonts w:ascii="Times New Roman" w:hAnsi="Times New Roman" w:cs="Times New Roman"/>
          <w:sz w:val="32"/>
          <w:szCs w:val="32"/>
          <w:lang w:val="tt-RU"/>
        </w:rPr>
        <w:t xml:space="preserve">                    Белгәннәр чумып алыр,</w:t>
      </w:r>
    </w:p>
    <w:p w:rsidR="006F0066" w:rsidRPr="006F1101" w:rsidRDefault="001874E0" w:rsidP="001874E0">
      <w:pPr>
        <w:pStyle w:val="a4"/>
        <w:rPr>
          <w:rFonts w:ascii="Times New Roman" w:hAnsi="Times New Roman" w:cs="Times New Roman"/>
          <w:sz w:val="32"/>
          <w:szCs w:val="32"/>
          <w:lang w:val="tt-RU"/>
        </w:rPr>
      </w:pPr>
      <w:r w:rsidRPr="006F1101">
        <w:rPr>
          <w:rFonts w:ascii="Times New Roman" w:hAnsi="Times New Roman" w:cs="Times New Roman"/>
          <w:sz w:val="32"/>
          <w:szCs w:val="32"/>
          <w:lang w:val="tt-RU"/>
        </w:rPr>
        <w:t xml:space="preserve">                    Белмәгән карап калыр. </w:t>
      </w:r>
    </w:p>
    <w:p w:rsidR="001874E0" w:rsidRPr="006F1101" w:rsidRDefault="001874E0" w:rsidP="001874E0">
      <w:pPr>
        <w:pStyle w:val="a4"/>
        <w:rPr>
          <w:rFonts w:ascii="Times New Roman" w:hAnsi="Times New Roman" w:cs="Times New Roman"/>
          <w:sz w:val="32"/>
          <w:szCs w:val="32"/>
          <w:lang w:val="tt-RU"/>
        </w:rPr>
      </w:pPr>
      <w:r w:rsidRPr="006F1101">
        <w:rPr>
          <w:rFonts w:ascii="Times New Roman" w:hAnsi="Times New Roman" w:cs="Times New Roman"/>
          <w:sz w:val="32"/>
          <w:szCs w:val="32"/>
          <w:lang w:val="tt-RU"/>
        </w:rPr>
        <w:t xml:space="preserve">                     </w:t>
      </w:r>
    </w:p>
    <w:p w:rsidR="001874E0" w:rsidRPr="006F1101" w:rsidRDefault="001874E0" w:rsidP="001874E0">
      <w:pPr>
        <w:pStyle w:val="a4"/>
        <w:rPr>
          <w:rFonts w:ascii="Times New Roman" w:hAnsi="Times New Roman" w:cs="Times New Roman"/>
          <w:b/>
          <w:sz w:val="32"/>
          <w:szCs w:val="32"/>
          <w:lang w:val="tt-RU"/>
        </w:rPr>
      </w:pPr>
      <w:r w:rsidRPr="006F1101">
        <w:rPr>
          <w:rFonts w:ascii="Times New Roman" w:hAnsi="Times New Roman" w:cs="Times New Roman"/>
          <w:sz w:val="32"/>
          <w:szCs w:val="32"/>
          <w:lang w:val="tt-RU"/>
        </w:rPr>
        <w:lastRenderedPageBreak/>
        <w:t xml:space="preserve"> </w:t>
      </w:r>
      <w:r w:rsidRPr="006F1101">
        <w:rPr>
          <w:rFonts w:ascii="Times New Roman" w:hAnsi="Times New Roman" w:cs="Times New Roman"/>
          <w:b/>
          <w:i/>
          <w:sz w:val="32"/>
          <w:szCs w:val="32"/>
          <w:lang w:val="tt-RU"/>
        </w:rPr>
        <w:t>5 нче укучы</w:t>
      </w:r>
      <w:r w:rsidRPr="006F1101">
        <w:rPr>
          <w:rFonts w:ascii="Times New Roman" w:hAnsi="Times New Roman" w:cs="Times New Roman"/>
          <w:sz w:val="32"/>
          <w:szCs w:val="32"/>
          <w:lang w:val="tt-RU"/>
        </w:rPr>
        <w:t>.    Татар теле – туган тел,</w:t>
      </w:r>
    </w:p>
    <w:p w:rsidR="001874E0" w:rsidRPr="006F1101" w:rsidRDefault="001874E0" w:rsidP="001874E0">
      <w:pPr>
        <w:pStyle w:val="a4"/>
        <w:rPr>
          <w:rFonts w:ascii="Times New Roman" w:hAnsi="Times New Roman" w:cs="Times New Roman"/>
          <w:sz w:val="32"/>
          <w:szCs w:val="32"/>
          <w:lang w:val="tt-RU"/>
        </w:rPr>
      </w:pPr>
      <w:r w:rsidRPr="006F1101">
        <w:rPr>
          <w:rFonts w:ascii="Times New Roman" w:hAnsi="Times New Roman" w:cs="Times New Roman"/>
          <w:sz w:val="32"/>
          <w:szCs w:val="32"/>
          <w:lang w:val="tt-RU"/>
        </w:rPr>
        <w:t xml:space="preserve">                       Безнең газиз булган тел</w:t>
      </w:r>
    </w:p>
    <w:p w:rsidR="001874E0" w:rsidRPr="006F1101" w:rsidRDefault="001874E0" w:rsidP="001874E0">
      <w:pPr>
        <w:pStyle w:val="a4"/>
        <w:rPr>
          <w:rFonts w:ascii="Times New Roman" w:hAnsi="Times New Roman" w:cs="Times New Roman"/>
          <w:sz w:val="32"/>
          <w:szCs w:val="32"/>
          <w:lang w:val="tt-RU"/>
        </w:rPr>
      </w:pPr>
      <w:r w:rsidRPr="006F1101">
        <w:rPr>
          <w:rFonts w:ascii="Times New Roman" w:hAnsi="Times New Roman" w:cs="Times New Roman"/>
          <w:sz w:val="32"/>
          <w:szCs w:val="32"/>
          <w:lang w:val="tt-RU"/>
        </w:rPr>
        <w:t xml:space="preserve">                        Әти-әни, әби-бабай</w:t>
      </w:r>
    </w:p>
    <w:p w:rsidR="001874E0" w:rsidRPr="006F1101" w:rsidRDefault="001874E0" w:rsidP="001874E0">
      <w:pPr>
        <w:pStyle w:val="a4"/>
        <w:rPr>
          <w:rFonts w:ascii="Times New Roman" w:hAnsi="Times New Roman" w:cs="Times New Roman"/>
          <w:sz w:val="32"/>
          <w:szCs w:val="32"/>
          <w:lang w:val="tt-RU"/>
        </w:rPr>
      </w:pPr>
      <w:r w:rsidRPr="006F1101">
        <w:rPr>
          <w:rFonts w:ascii="Times New Roman" w:hAnsi="Times New Roman" w:cs="Times New Roman"/>
          <w:sz w:val="32"/>
          <w:szCs w:val="32"/>
          <w:lang w:val="tt-RU"/>
        </w:rPr>
        <w:t xml:space="preserve">                      Безне сөя торган тел.           </w:t>
      </w:r>
    </w:p>
    <w:p w:rsidR="001874E0" w:rsidRPr="006F1101" w:rsidRDefault="001874E0" w:rsidP="001874E0">
      <w:pPr>
        <w:pStyle w:val="a4"/>
        <w:rPr>
          <w:rFonts w:ascii="Times New Roman" w:hAnsi="Times New Roman" w:cs="Times New Roman"/>
          <w:sz w:val="32"/>
          <w:szCs w:val="32"/>
          <w:lang w:val="tt-RU"/>
        </w:rPr>
      </w:pPr>
      <w:r w:rsidRPr="006F1101">
        <w:rPr>
          <w:rFonts w:ascii="Times New Roman" w:hAnsi="Times New Roman" w:cs="Times New Roman"/>
          <w:sz w:val="32"/>
          <w:szCs w:val="32"/>
          <w:lang w:val="tt-RU"/>
        </w:rPr>
        <w:t xml:space="preserve"> 6</w:t>
      </w:r>
      <w:r w:rsidRPr="006F1101">
        <w:rPr>
          <w:rFonts w:ascii="Times New Roman" w:hAnsi="Times New Roman" w:cs="Times New Roman"/>
          <w:b/>
          <w:i/>
          <w:sz w:val="32"/>
          <w:szCs w:val="32"/>
          <w:lang w:val="tt-RU"/>
        </w:rPr>
        <w:t xml:space="preserve"> нчы укучы</w:t>
      </w:r>
      <w:r w:rsidRPr="006F1101">
        <w:rPr>
          <w:rFonts w:ascii="Times New Roman" w:hAnsi="Times New Roman" w:cs="Times New Roman"/>
          <w:sz w:val="32"/>
          <w:szCs w:val="32"/>
          <w:lang w:val="tt-RU"/>
        </w:rPr>
        <w:t>.    Туган җирем – Идел буе,</w:t>
      </w:r>
    </w:p>
    <w:p w:rsidR="001874E0" w:rsidRPr="006F1101" w:rsidRDefault="001874E0" w:rsidP="001874E0">
      <w:pPr>
        <w:pStyle w:val="a4"/>
        <w:rPr>
          <w:rFonts w:ascii="Times New Roman" w:hAnsi="Times New Roman" w:cs="Times New Roman"/>
          <w:sz w:val="32"/>
          <w:szCs w:val="32"/>
          <w:lang w:val="tt-RU"/>
        </w:rPr>
      </w:pPr>
      <w:r w:rsidRPr="006F1101">
        <w:rPr>
          <w:rFonts w:ascii="Times New Roman" w:hAnsi="Times New Roman" w:cs="Times New Roman"/>
          <w:sz w:val="32"/>
          <w:szCs w:val="32"/>
          <w:lang w:val="tt-RU"/>
        </w:rPr>
        <w:t xml:space="preserve">                     Һәркемнең бар туган иле</w:t>
      </w:r>
    </w:p>
    <w:p w:rsidR="001874E0" w:rsidRPr="006F1101" w:rsidRDefault="001874E0" w:rsidP="001874E0">
      <w:pPr>
        <w:pStyle w:val="a4"/>
        <w:rPr>
          <w:rFonts w:ascii="Times New Roman" w:hAnsi="Times New Roman" w:cs="Times New Roman"/>
          <w:sz w:val="32"/>
          <w:szCs w:val="32"/>
          <w:lang w:val="tt-RU"/>
        </w:rPr>
      </w:pPr>
      <w:r w:rsidRPr="006F1101">
        <w:rPr>
          <w:rFonts w:ascii="Times New Roman" w:hAnsi="Times New Roman" w:cs="Times New Roman"/>
          <w:sz w:val="32"/>
          <w:szCs w:val="32"/>
          <w:lang w:val="tt-RU"/>
        </w:rPr>
        <w:t xml:space="preserve">                     Туган җирем кебек назлы,</w:t>
      </w:r>
    </w:p>
    <w:p w:rsidR="001874E0" w:rsidRPr="006F1101" w:rsidRDefault="001874E0" w:rsidP="00C06334">
      <w:pPr>
        <w:pStyle w:val="a4"/>
        <w:rPr>
          <w:rFonts w:ascii="Times New Roman" w:hAnsi="Times New Roman" w:cs="Times New Roman"/>
          <w:sz w:val="32"/>
          <w:szCs w:val="32"/>
          <w:lang w:val="tt-RU"/>
        </w:rPr>
      </w:pPr>
      <w:r w:rsidRPr="006F1101">
        <w:rPr>
          <w:rFonts w:ascii="Times New Roman" w:hAnsi="Times New Roman" w:cs="Times New Roman"/>
          <w:sz w:val="32"/>
          <w:szCs w:val="32"/>
          <w:lang w:val="tt-RU"/>
        </w:rPr>
        <w:t xml:space="preserve">                     Җырдай моңлы татар теле.  </w:t>
      </w:r>
    </w:p>
    <w:p w:rsidR="001874E0" w:rsidRPr="006F1101" w:rsidRDefault="001874E0" w:rsidP="00C06334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6F1101">
        <w:rPr>
          <w:rFonts w:ascii="Times New Roman" w:hAnsi="Times New Roman" w:cs="Times New Roman"/>
          <w:sz w:val="32"/>
          <w:szCs w:val="32"/>
        </w:rPr>
        <w:t xml:space="preserve">               </w:t>
      </w:r>
      <w:r w:rsidRPr="006F1101">
        <w:rPr>
          <w:rFonts w:ascii="Times New Roman" w:hAnsi="Times New Roman" w:cs="Times New Roman"/>
          <w:b/>
          <w:sz w:val="32"/>
          <w:szCs w:val="32"/>
        </w:rPr>
        <w:t xml:space="preserve">7 </w:t>
      </w:r>
      <w:proofErr w:type="spellStart"/>
      <w:r w:rsidRPr="006F1101">
        <w:rPr>
          <w:rFonts w:ascii="Times New Roman" w:hAnsi="Times New Roman" w:cs="Times New Roman"/>
          <w:b/>
          <w:sz w:val="32"/>
          <w:szCs w:val="32"/>
        </w:rPr>
        <w:t>нче</w:t>
      </w:r>
      <w:proofErr w:type="spellEnd"/>
      <w:r w:rsidRPr="006F1101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6F1101">
        <w:rPr>
          <w:rFonts w:ascii="Times New Roman" w:hAnsi="Times New Roman" w:cs="Times New Roman"/>
          <w:b/>
          <w:sz w:val="32"/>
          <w:szCs w:val="32"/>
        </w:rPr>
        <w:t>укучы</w:t>
      </w:r>
      <w:proofErr w:type="spellEnd"/>
      <w:r w:rsidRPr="006F1101">
        <w:rPr>
          <w:rFonts w:ascii="Times New Roman" w:hAnsi="Times New Roman" w:cs="Times New Roman"/>
          <w:b/>
          <w:sz w:val="32"/>
          <w:szCs w:val="32"/>
        </w:rPr>
        <w:t xml:space="preserve">.                  </w:t>
      </w:r>
    </w:p>
    <w:p w:rsidR="001874E0" w:rsidRPr="004C6C87" w:rsidRDefault="001874E0" w:rsidP="004C6C87">
      <w:pPr>
        <w:pStyle w:val="a4"/>
        <w:rPr>
          <w:rFonts w:ascii="Times New Roman" w:hAnsi="Times New Roman" w:cs="Times New Roman"/>
          <w:sz w:val="32"/>
          <w:szCs w:val="32"/>
        </w:rPr>
      </w:pPr>
      <w:proofErr w:type="spellStart"/>
      <w:r w:rsidRPr="004C6C87">
        <w:rPr>
          <w:rFonts w:ascii="Times New Roman" w:hAnsi="Times New Roman" w:cs="Times New Roman"/>
          <w:sz w:val="32"/>
          <w:szCs w:val="32"/>
        </w:rPr>
        <w:t>Туган</w:t>
      </w:r>
      <w:proofErr w:type="spellEnd"/>
      <w:r w:rsidRPr="004C6C8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C6C87">
        <w:rPr>
          <w:rFonts w:ascii="Times New Roman" w:hAnsi="Times New Roman" w:cs="Times New Roman"/>
          <w:sz w:val="32"/>
          <w:szCs w:val="32"/>
        </w:rPr>
        <w:t>телем</w:t>
      </w:r>
      <w:proofErr w:type="spellEnd"/>
      <w:r w:rsidRPr="004C6C8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C6C87">
        <w:rPr>
          <w:rFonts w:ascii="Times New Roman" w:hAnsi="Times New Roman" w:cs="Times New Roman"/>
          <w:sz w:val="32"/>
          <w:szCs w:val="32"/>
        </w:rPr>
        <w:t>си</w:t>
      </w:r>
      <w:proofErr w:type="gramStart"/>
      <w:r w:rsidRPr="004C6C87">
        <w:rPr>
          <w:rFonts w:ascii="Times New Roman" w:hAnsi="Times New Roman" w:cs="Times New Roman"/>
          <w:sz w:val="32"/>
          <w:szCs w:val="32"/>
        </w:rPr>
        <w:t>н</w:t>
      </w:r>
      <w:proofErr w:type="spellEnd"/>
      <w:r w:rsidRPr="004C6C87">
        <w:rPr>
          <w:rFonts w:ascii="Times New Roman" w:hAnsi="Times New Roman" w:cs="Times New Roman"/>
          <w:sz w:val="32"/>
          <w:szCs w:val="32"/>
        </w:rPr>
        <w:t>-</w:t>
      </w:r>
      <w:proofErr w:type="gramEnd"/>
      <w:r w:rsidRPr="004C6C8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C6C87">
        <w:rPr>
          <w:rFonts w:ascii="Times New Roman" w:hAnsi="Times New Roman" w:cs="Times New Roman"/>
          <w:sz w:val="32"/>
          <w:szCs w:val="32"/>
        </w:rPr>
        <w:t>кояш</w:t>
      </w:r>
      <w:proofErr w:type="spellEnd"/>
      <w:r w:rsidRPr="004C6C8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C6C87">
        <w:rPr>
          <w:rFonts w:ascii="Times New Roman" w:hAnsi="Times New Roman" w:cs="Times New Roman"/>
          <w:sz w:val="32"/>
          <w:szCs w:val="32"/>
        </w:rPr>
        <w:t>яктысы</w:t>
      </w:r>
      <w:proofErr w:type="spellEnd"/>
      <w:r w:rsidRPr="004C6C87">
        <w:rPr>
          <w:rFonts w:ascii="Times New Roman" w:hAnsi="Times New Roman" w:cs="Times New Roman"/>
          <w:sz w:val="32"/>
          <w:szCs w:val="32"/>
        </w:rPr>
        <w:t xml:space="preserve">,                                                                                                                                                         </w:t>
      </w:r>
      <w:proofErr w:type="spellStart"/>
      <w:r w:rsidRPr="004C6C87">
        <w:rPr>
          <w:rFonts w:ascii="Times New Roman" w:hAnsi="Times New Roman" w:cs="Times New Roman"/>
          <w:sz w:val="32"/>
          <w:szCs w:val="32"/>
        </w:rPr>
        <w:t>Туган</w:t>
      </w:r>
      <w:proofErr w:type="spellEnd"/>
      <w:r w:rsidRPr="004C6C8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C6C87">
        <w:rPr>
          <w:rFonts w:ascii="Times New Roman" w:hAnsi="Times New Roman" w:cs="Times New Roman"/>
          <w:sz w:val="32"/>
          <w:szCs w:val="32"/>
        </w:rPr>
        <w:t>телем</w:t>
      </w:r>
      <w:proofErr w:type="spellEnd"/>
      <w:r w:rsidRPr="004C6C8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C6C87">
        <w:rPr>
          <w:rFonts w:ascii="Times New Roman" w:hAnsi="Times New Roman" w:cs="Times New Roman"/>
          <w:sz w:val="32"/>
          <w:szCs w:val="32"/>
        </w:rPr>
        <w:t>син</w:t>
      </w:r>
      <w:proofErr w:type="spellEnd"/>
      <w:r w:rsidRPr="004C6C87">
        <w:rPr>
          <w:rFonts w:ascii="Times New Roman" w:hAnsi="Times New Roman" w:cs="Times New Roman"/>
          <w:sz w:val="32"/>
          <w:szCs w:val="32"/>
        </w:rPr>
        <w:t xml:space="preserve">- өмет </w:t>
      </w:r>
      <w:proofErr w:type="spellStart"/>
      <w:r w:rsidRPr="004C6C87">
        <w:rPr>
          <w:rFonts w:ascii="Times New Roman" w:hAnsi="Times New Roman" w:cs="Times New Roman"/>
          <w:sz w:val="32"/>
          <w:szCs w:val="32"/>
        </w:rPr>
        <w:t>чаткысы</w:t>
      </w:r>
      <w:proofErr w:type="spellEnd"/>
      <w:r w:rsidRPr="004C6C87">
        <w:rPr>
          <w:rFonts w:ascii="Times New Roman" w:hAnsi="Times New Roman" w:cs="Times New Roman"/>
          <w:sz w:val="32"/>
          <w:szCs w:val="32"/>
        </w:rPr>
        <w:t xml:space="preserve">,                                                                                                      </w:t>
      </w:r>
      <w:proofErr w:type="spellStart"/>
      <w:r w:rsidRPr="004C6C87">
        <w:rPr>
          <w:rFonts w:ascii="Times New Roman" w:hAnsi="Times New Roman" w:cs="Times New Roman"/>
          <w:sz w:val="32"/>
          <w:szCs w:val="32"/>
        </w:rPr>
        <w:t>Туган</w:t>
      </w:r>
      <w:proofErr w:type="spellEnd"/>
      <w:r w:rsidRPr="004C6C8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C6C87">
        <w:rPr>
          <w:rFonts w:ascii="Times New Roman" w:hAnsi="Times New Roman" w:cs="Times New Roman"/>
          <w:sz w:val="32"/>
          <w:szCs w:val="32"/>
        </w:rPr>
        <w:t>телем</w:t>
      </w:r>
      <w:proofErr w:type="spellEnd"/>
      <w:r w:rsidRPr="004C6C8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C6C87">
        <w:rPr>
          <w:rFonts w:ascii="Times New Roman" w:hAnsi="Times New Roman" w:cs="Times New Roman"/>
          <w:sz w:val="32"/>
          <w:szCs w:val="32"/>
        </w:rPr>
        <w:t>син</w:t>
      </w:r>
      <w:proofErr w:type="spellEnd"/>
      <w:r w:rsidRPr="004C6C87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4C6C87">
        <w:rPr>
          <w:rFonts w:ascii="Times New Roman" w:hAnsi="Times New Roman" w:cs="Times New Roman"/>
          <w:sz w:val="32"/>
          <w:szCs w:val="32"/>
        </w:rPr>
        <w:t>изге</w:t>
      </w:r>
      <w:proofErr w:type="spellEnd"/>
      <w:r w:rsidRPr="004C6C87">
        <w:rPr>
          <w:rFonts w:ascii="Times New Roman" w:hAnsi="Times New Roman" w:cs="Times New Roman"/>
          <w:sz w:val="32"/>
          <w:szCs w:val="32"/>
        </w:rPr>
        <w:t xml:space="preserve"> чишмәбез,                                                                                                           </w:t>
      </w:r>
      <w:proofErr w:type="spellStart"/>
      <w:r w:rsidRPr="004C6C87">
        <w:rPr>
          <w:rFonts w:ascii="Times New Roman" w:hAnsi="Times New Roman" w:cs="Times New Roman"/>
          <w:sz w:val="32"/>
          <w:szCs w:val="32"/>
        </w:rPr>
        <w:t>Туган</w:t>
      </w:r>
      <w:proofErr w:type="spellEnd"/>
      <w:r w:rsidRPr="004C6C8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C6C87">
        <w:rPr>
          <w:rFonts w:ascii="Times New Roman" w:hAnsi="Times New Roman" w:cs="Times New Roman"/>
          <w:sz w:val="32"/>
          <w:szCs w:val="32"/>
        </w:rPr>
        <w:t>телем</w:t>
      </w:r>
      <w:proofErr w:type="spellEnd"/>
      <w:r w:rsidRPr="004C6C8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C6C87">
        <w:rPr>
          <w:rFonts w:ascii="Times New Roman" w:hAnsi="Times New Roman" w:cs="Times New Roman"/>
          <w:sz w:val="32"/>
          <w:szCs w:val="32"/>
        </w:rPr>
        <w:t>син</w:t>
      </w:r>
      <w:proofErr w:type="spellEnd"/>
      <w:r w:rsidRPr="004C6C87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4C6C87">
        <w:rPr>
          <w:rFonts w:ascii="Times New Roman" w:hAnsi="Times New Roman" w:cs="Times New Roman"/>
          <w:sz w:val="32"/>
          <w:szCs w:val="32"/>
        </w:rPr>
        <w:t>шигъри</w:t>
      </w:r>
      <w:proofErr w:type="spellEnd"/>
      <w:r w:rsidRPr="004C6C87">
        <w:rPr>
          <w:rFonts w:ascii="Times New Roman" w:hAnsi="Times New Roman" w:cs="Times New Roman"/>
          <w:sz w:val="32"/>
          <w:szCs w:val="32"/>
        </w:rPr>
        <w:t xml:space="preserve"> тезмәбез.</w:t>
      </w:r>
    </w:p>
    <w:p w:rsidR="001874E0" w:rsidRPr="006F1101" w:rsidRDefault="001874E0" w:rsidP="00C06334">
      <w:pPr>
        <w:pStyle w:val="a4"/>
        <w:rPr>
          <w:rFonts w:ascii="Times New Roman" w:hAnsi="Times New Roman" w:cs="Times New Roman"/>
          <w:sz w:val="32"/>
          <w:szCs w:val="32"/>
        </w:rPr>
      </w:pPr>
      <w:r w:rsidRPr="006F1101">
        <w:rPr>
          <w:rFonts w:ascii="Times New Roman" w:hAnsi="Times New Roman" w:cs="Times New Roman"/>
          <w:sz w:val="32"/>
          <w:szCs w:val="32"/>
        </w:rPr>
        <w:t xml:space="preserve">            </w:t>
      </w:r>
      <w:r w:rsidRPr="006F1101">
        <w:rPr>
          <w:rFonts w:ascii="Times New Roman" w:hAnsi="Times New Roman" w:cs="Times New Roman"/>
          <w:b/>
          <w:sz w:val="32"/>
          <w:szCs w:val="32"/>
        </w:rPr>
        <w:t xml:space="preserve">8нче </w:t>
      </w:r>
      <w:proofErr w:type="spellStart"/>
      <w:r w:rsidRPr="006F1101">
        <w:rPr>
          <w:rFonts w:ascii="Times New Roman" w:hAnsi="Times New Roman" w:cs="Times New Roman"/>
          <w:b/>
          <w:sz w:val="32"/>
          <w:szCs w:val="32"/>
        </w:rPr>
        <w:t>укучы</w:t>
      </w:r>
      <w:proofErr w:type="spellEnd"/>
      <w:r w:rsidRPr="006F1101">
        <w:rPr>
          <w:rFonts w:ascii="Times New Roman" w:hAnsi="Times New Roman" w:cs="Times New Roman"/>
          <w:b/>
          <w:sz w:val="32"/>
          <w:szCs w:val="32"/>
        </w:rPr>
        <w:t>.</w:t>
      </w:r>
      <w:r w:rsidRPr="006F1101">
        <w:rPr>
          <w:rFonts w:ascii="Times New Roman" w:hAnsi="Times New Roman" w:cs="Times New Roman"/>
          <w:sz w:val="32"/>
          <w:szCs w:val="32"/>
        </w:rPr>
        <w:t xml:space="preserve"> Күзлә</w:t>
      </w:r>
      <w:proofErr w:type="gramStart"/>
      <w:r w:rsidRPr="006F1101">
        <w:rPr>
          <w:rFonts w:ascii="Times New Roman" w:hAnsi="Times New Roman" w:cs="Times New Roman"/>
          <w:sz w:val="32"/>
          <w:szCs w:val="32"/>
        </w:rPr>
        <w:t>ремне</w:t>
      </w:r>
      <w:proofErr w:type="gramEnd"/>
      <w:r w:rsidRPr="006F11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F1101">
        <w:rPr>
          <w:rFonts w:ascii="Times New Roman" w:hAnsi="Times New Roman" w:cs="Times New Roman"/>
          <w:sz w:val="32"/>
          <w:szCs w:val="32"/>
        </w:rPr>
        <w:t>ачты</w:t>
      </w:r>
      <w:proofErr w:type="spellEnd"/>
      <w:r w:rsidRPr="006F1101">
        <w:rPr>
          <w:rFonts w:ascii="Times New Roman" w:hAnsi="Times New Roman" w:cs="Times New Roman"/>
          <w:sz w:val="32"/>
          <w:szCs w:val="32"/>
        </w:rPr>
        <w:t xml:space="preserve"> минем,</w:t>
      </w:r>
    </w:p>
    <w:p w:rsidR="001874E0" w:rsidRPr="006F1101" w:rsidRDefault="001874E0" w:rsidP="00C06334">
      <w:pPr>
        <w:pStyle w:val="a4"/>
        <w:rPr>
          <w:rFonts w:ascii="Times New Roman" w:hAnsi="Times New Roman" w:cs="Times New Roman"/>
          <w:sz w:val="32"/>
          <w:szCs w:val="32"/>
        </w:rPr>
      </w:pPr>
      <w:r w:rsidRPr="006F1101">
        <w:rPr>
          <w:rFonts w:ascii="Times New Roman" w:hAnsi="Times New Roman" w:cs="Times New Roman"/>
          <w:sz w:val="32"/>
          <w:szCs w:val="32"/>
        </w:rPr>
        <w:t xml:space="preserve">                              Иркәләде үз </w:t>
      </w:r>
      <w:proofErr w:type="spellStart"/>
      <w:r w:rsidRPr="006F1101">
        <w:rPr>
          <w:rFonts w:ascii="Times New Roman" w:hAnsi="Times New Roman" w:cs="Times New Roman"/>
          <w:sz w:val="32"/>
          <w:szCs w:val="32"/>
        </w:rPr>
        <w:t>телем</w:t>
      </w:r>
      <w:proofErr w:type="spellEnd"/>
      <w:r w:rsidRPr="006F1101">
        <w:rPr>
          <w:rFonts w:ascii="Times New Roman" w:hAnsi="Times New Roman" w:cs="Times New Roman"/>
          <w:sz w:val="32"/>
          <w:szCs w:val="32"/>
        </w:rPr>
        <w:t>.</w:t>
      </w:r>
    </w:p>
    <w:p w:rsidR="001874E0" w:rsidRPr="006F1101" w:rsidRDefault="001874E0" w:rsidP="00C06334">
      <w:pPr>
        <w:pStyle w:val="a4"/>
        <w:rPr>
          <w:rFonts w:ascii="Times New Roman" w:hAnsi="Times New Roman" w:cs="Times New Roman"/>
          <w:sz w:val="32"/>
          <w:szCs w:val="32"/>
        </w:rPr>
      </w:pPr>
      <w:r w:rsidRPr="006F1101">
        <w:rPr>
          <w:rFonts w:ascii="Times New Roman" w:hAnsi="Times New Roman" w:cs="Times New Roman"/>
          <w:sz w:val="32"/>
          <w:szCs w:val="32"/>
        </w:rPr>
        <w:t xml:space="preserve">                              Үз </w:t>
      </w:r>
      <w:proofErr w:type="spellStart"/>
      <w:r w:rsidRPr="006F1101">
        <w:rPr>
          <w:rFonts w:ascii="Times New Roman" w:hAnsi="Times New Roman" w:cs="Times New Roman"/>
          <w:sz w:val="32"/>
          <w:szCs w:val="32"/>
        </w:rPr>
        <w:t>телем</w:t>
      </w:r>
      <w:proofErr w:type="spellEnd"/>
      <w:r w:rsidRPr="006F11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F1101">
        <w:rPr>
          <w:rFonts w:ascii="Times New Roman" w:hAnsi="Times New Roman" w:cs="Times New Roman"/>
          <w:sz w:val="32"/>
          <w:szCs w:val="32"/>
        </w:rPr>
        <w:t>яктыртты</w:t>
      </w:r>
      <w:proofErr w:type="spellEnd"/>
      <w:r w:rsidRPr="006F11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F1101">
        <w:rPr>
          <w:rFonts w:ascii="Times New Roman" w:hAnsi="Times New Roman" w:cs="Times New Roman"/>
          <w:sz w:val="32"/>
          <w:szCs w:val="32"/>
        </w:rPr>
        <w:t>юлны</w:t>
      </w:r>
      <w:proofErr w:type="spellEnd"/>
      <w:r w:rsidRPr="006F1101">
        <w:rPr>
          <w:rFonts w:ascii="Times New Roman" w:hAnsi="Times New Roman" w:cs="Times New Roman"/>
          <w:sz w:val="32"/>
          <w:szCs w:val="32"/>
        </w:rPr>
        <w:t>,</w:t>
      </w:r>
    </w:p>
    <w:p w:rsidR="001874E0" w:rsidRPr="006F1101" w:rsidRDefault="001874E0" w:rsidP="00C06334">
      <w:pPr>
        <w:pStyle w:val="a4"/>
        <w:rPr>
          <w:rFonts w:ascii="Times New Roman" w:hAnsi="Times New Roman" w:cs="Times New Roman"/>
          <w:sz w:val="32"/>
          <w:szCs w:val="32"/>
        </w:rPr>
      </w:pPr>
      <w:r w:rsidRPr="006F1101">
        <w:rPr>
          <w:rFonts w:ascii="Times New Roman" w:hAnsi="Times New Roman" w:cs="Times New Roman"/>
          <w:sz w:val="32"/>
          <w:szCs w:val="32"/>
        </w:rPr>
        <w:t xml:space="preserve">                              Үз </w:t>
      </w:r>
      <w:proofErr w:type="spellStart"/>
      <w:r w:rsidRPr="006F1101">
        <w:rPr>
          <w:rFonts w:ascii="Times New Roman" w:hAnsi="Times New Roman" w:cs="Times New Roman"/>
          <w:sz w:val="32"/>
          <w:szCs w:val="32"/>
        </w:rPr>
        <w:t>телем</w:t>
      </w:r>
      <w:proofErr w:type="spellEnd"/>
      <w:r w:rsidRPr="006F11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F1101">
        <w:rPr>
          <w:rFonts w:ascii="Times New Roman" w:hAnsi="Times New Roman" w:cs="Times New Roman"/>
          <w:sz w:val="32"/>
          <w:szCs w:val="32"/>
        </w:rPr>
        <w:t>бирде</w:t>
      </w:r>
      <w:proofErr w:type="spellEnd"/>
      <w:r w:rsidRPr="006F11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F1101">
        <w:rPr>
          <w:rFonts w:ascii="Times New Roman" w:hAnsi="Times New Roman" w:cs="Times New Roman"/>
          <w:sz w:val="32"/>
          <w:szCs w:val="32"/>
        </w:rPr>
        <w:t>белем</w:t>
      </w:r>
      <w:proofErr w:type="spellEnd"/>
      <w:r w:rsidRPr="006F1101">
        <w:rPr>
          <w:rFonts w:ascii="Times New Roman" w:hAnsi="Times New Roman" w:cs="Times New Roman"/>
          <w:sz w:val="32"/>
          <w:szCs w:val="32"/>
        </w:rPr>
        <w:t>.</w:t>
      </w:r>
    </w:p>
    <w:p w:rsidR="001874E0" w:rsidRPr="006F1101" w:rsidRDefault="001874E0" w:rsidP="00C06334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1874E0" w:rsidRPr="006F1101" w:rsidRDefault="001874E0" w:rsidP="00C06334">
      <w:pPr>
        <w:pStyle w:val="a4"/>
        <w:rPr>
          <w:rFonts w:ascii="Times New Roman" w:hAnsi="Times New Roman" w:cs="Times New Roman"/>
          <w:sz w:val="32"/>
          <w:szCs w:val="32"/>
        </w:rPr>
      </w:pPr>
      <w:r w:rsidRPr="006F1101">
        <w:rPr>
          <w:rFonts w:ascii="Times New Roman" w:hAnsi="Times New Roman" w:cs="Times New Roman"/>
          <w:sz w:val="32"/>
          <w:szCs w:val="32"/>
        </w:rPr>
        <w:t xml:space="preserve">                              Әткәң-әнкәң </w:t>
      </w:r>
      <w:proofErr w:type="spellStart"/>
      <w:r w:rsidRPr="006F1101">
        <w:rPr>
          <w:rFonts w:ascii="Times New Roman" w:hAnsi="Times New Roman" w:cs="Times New Roman"/>
          <w:sz w:val="32"/>
          <w:szCs w:val="32"/>
        </w:rPr>
        <w:t>телен</w:t>
      </w:r>
      <w:proofErr w:type="spellEnd"/>
      <w:r w:rsidRPr="006F1101">
        <w:rPr>
          <w:rFonts w:ascii="Times New Roman" w:hAnsi="Times New Roman" w:cs="Times New Roman"/>
          <w:sz w:val="32"/>
          <w:szCs w:val="32"/>
        </w:rPr>
        <w:t xml:space="preserve"> белсәң,</w:t>
      </w:r>
    </w:p>
    <w:p w:rsidR="001874E0" w:rsidRPr="006F1101" w:rsidRDefault="001874E0" w:rsidP="00C06334">
      <w:pPr>
        <w:pStyle w:val="a4"/>
        <w:rPr>
          <w:rFonts w:ascii="Times New Roman" w:hAnsi="Times New Roman" w:cs="Times New Roman"/>
          <w:sz w:val="32"/>
          <w:szCs w:val="32"/>
        </w:rPr>
      </w:pPr>
      <w:r w:rsidRPr="006F1101">
        <w:rPr>
          <w:rFonts w:ascii="Times New Roman" w:hAnsi="Times New Roman" w:cs="Times New Roman"/>
          <w:sz w:val="32"/>
          <w:szCs w:val="32"/>
        </w:rPr>
        <w:t xml:space="preserve">                              Адашмассың </w:t>
      </w:r>
      <w:proofErr w:type="spellStart"/>
      <w:r w:rsidRPr="006F1101">
        <w:rPr>
          <w:rFonts w:ascii="Times New Roman" w:hAnsi="Times New Roman" w:cs="Times New Roman"/>
          <w:sz w:val="32"/>
          <w:szCs w:val="32"/>
        </w:rPr>
        <w:t>кайда</w:t>
      </w:r>
      <w:proofErr w:type="spellEnd"/>
      <w:r w:rsidRPr="006F1101">
        <w:rPr>
          <w:rFonts w:ascii="Times New Roman" w:hAnsi="Times New Roman" w:cs="Times New Roman"/>
          <w:sz w:val="32"/>
          <w:szCs w:val="32"/>
        </w:rPr>
        <w:t xml:space="preserve"> да...</w:t>
      </w:r>
    </w:p>
    <w:p w:rsidR="001874E0" w:rsidRPr="006F1101" w:rsidRDefault="001874E0" w:rsidP="00C06334">
      <w:pPr>
        <w:pStyle w:val="a4"/>
        <w:rPr>
          <w:rFonts w:ascii="Times New Roman" w:hAnsi="Times New Roman" w:cs="Times New Roman"/>
          <w:sz w:val="32"/>
          <w:szCs w:val="32"/>
        </w:rPr>
      </w:pPr>
      <w:r w:rsidRPr="006F1101">
        <w:rPr>
          <w:rFonts w:ascii="Times New Roman" w:hAnsi="Times New Roman" w:cs="Times New Roman"/>
          <w:sz w:val="32"/>
          <w:szCs w:val="32"/>
        </w:rPr>
        <w:t xml:space="preserve">                              </w:t>
      </w:r>
      <w:proofErr w:type="spellStart"/>
      <w:r w:rsidRPr="006F1101">
        <w:rPr>
          <w:rFonts w:ascii="Times New Roman" w:hAnsi="Times New Roman" w:cs="Times New Roman"/>
          <w:sz w:val="32"/>
          <w:szCs w:val="32"/>
        </w:rPr>
        <w:t>Туган</w:t>
      </w:r>
      <w:proofErr w:type="spellEnd"/>
      <w:r w:rsidRPr="006F1101">
        <w:rPr>
          <w:rFonts w:ascii="Times New Roman" w:hAnsi="Times New Roman" w:cs="Times New Roman"/>
          <w:sz w:val="32"/>
          <w:szCs w:val="32"/>
        </w:rPr>
        <w:t xml:space="preserve"> телемдә эндәшәм</w:t>
      </w:r>
    </w:p>
    <w:p w:rsidR="001874E0" w:rsidRPr="006F1101" w:rsidRDefault="001874E0" w:rsidP="00C06334">
      <w:pPr>
        <w:pStyle w:val="a4"/>
        <w:rPr>
          <w:rFonts w:ascii="Times New Roman" w:hAnsi="Times New Roman" w:cs="Times New Roman"/>
          <w:sz w:val="32"/>
          <w:szCs w:val="32"/>
          <w:lang w:val="tt-RU"/>
        </w:rPr>
      </w:pPr>
      <w:r w:rsidRPr="006F1101">
        <w:rPr>
          <w:rFonts w:ascii="Times New Roman" w:hAnsi="Times New Roman" w:cs="Times New Roman"/>
          <w:sz w:val="32"/>
          <w:szCs w:val="32"/>
        </w:rPr>
        <w:t xml:space="preserve">                              </w:t>
      </w:r>
      <w:proofErr w:type="spellStart"/>
      <w:r w:rsidRPr="006F1101">
        <w:rPr>
          <w:rFonts w:ascii="Times New Roman" w:hAnsi="Times New Roman" w:cs="Times New Roman"/>
          <w:sz w:val="32"/>
          <w:szCs w:val="32"/>
        </w:rPr>
        <w:t>Кояшка</w:t>
      </w:r>
      <w:proofErr w:type="spellEnd"/>
      <w:r w:rsidRPr="006F1101">
        <w:rPr>
          <w:rFonts w:ascii="Times New Roman" w:hAnsi="Times New Roman" w:cs="Times New Roman"/>
          <w:sz w:val="32"/>
          <w:szCs w:val="32"/>
        </w:rPr>
        <w:t xml:space="preserve"> да, </w:t>
      </w:r>
      <w:proofErr w:type="spellStart"/>
      <w:r w:rsidRPr="006F1101">
        <w:rPr>
          <w:rFonts w:ascii="Times New Roman" w:hAnsi="Times New Roman" w:cs="Times New Roman"/>
          <w:sz w:val="32"/>
          <w:szCs w:val="32"/>
        </w:rPr>
        <w:t>айга</w:t>
      </w:r>
      <w:proofErr w:type="spellEnd"/>
      <w:r w:rsidRPr="006F1101">
        <w:rPr>
          <w:rFonts w:ascii="Times New Roman" w:hAnsi="Times New Roman" w:cs="Times New Roman"/>
          <w:sz w:val="32"/>
          <w:szCs w:val="32"/>
        </w:rPr>
        <w:t xml:space="preserve"> да.</w:t>
      </w:r>
    </w:p>
    <w:p w:rsidR="00BE2BD2" w:rsidRPr="00BF0B5D" w:rsidRDefault="001874E0" w:rsidP="00394E7F">
      <w:pPr>
        <w:ind w:firstLine="720"/>
        <w:rPr>
          <w:sz w:val="32"/>
          <w:szCs w:val="32"/>
          <w:lang w:val="tt-RU"/>
        </w:rPr>
      </w:pPr>
      <w:r w:rsidRPr="00BF0B5D">
        <w:rPr>
          <w:sz w:val="32"/>
          <w:szCs w:val="32"/>
          <w:lang w:val="tt-RU"/>
        </w:rPr>
        <w:t>Кулына «</w:t>
      </w:r>
      <w:r w:rsidRPr="00BF0B5D">
        <w:rPr>
          <w:rFonts w:ascii="Tahoma" w:hAnsi="Tahoma"/>
          <w:sz w:val="32"/>
          <w:szCs w:val="32"/>
          <w:lang w:val="tt-RU"/>
        </w:rPr>
        <w:t>Ә</w:t>
      </w:r>
      <w:r w:rsidRPr="00BF0B5D">
        <w:rPr>
          <w:sz w:val="32"/>
          <w:szCs w:val="32"/>
          <w:lang w:val="tt-RU"/>
        </w:rPr>
        <w:t xml:space="preserve">лифба» китабын тотып, </w:t>
      </w:r>
      <w:r w:rsidR="00BF0B5D">
        <w:rPr>
          <w:sz w:val="32"/>
          <w:szCs w:val="32"/>
          <w:lang w:val="tt-RU"/>
        </w:rPr>
        <w:t xml:space="preserve">2нче А сыйныфы укучысы Гомәрова Зарина </w:t>
      </w:r>
      <w:r w:rsidRPr="00BF0B5D">
        <w:rPr>
          <w:sz w:val="32"/>
          <w:szCs w:val="32"/>
          <w:lang w:val="tt-RU"/>
        </w:rPr>
        <w:t>чыга. «</w:t>
      </w:r>
      <w:r w:rsidRPr="00BF0B5D">
        <w:rPr>
          <w:rFonts w:ascii="Tahoma" w:hAnsi="Tahoma"/>
          <w:sz w:val="32"/>
          <w:szCs w:val="32"/>
          <w:lang w:val="tt-RU"/>
        </w:rPr>
        <w:t>Ә</w:t>
      </w:r>
      <w:r w:rsidRPr="00BF0B5D">
        <w:rPr>
          <w:sz w:val="32"/>
          <w:szCs w:val="32"/>
          <w:lang w:val="tt-RU"/>
        </w:rPr>
        <w:t xml:space="preserve">лифба» </w:t>
      </w:r>
      <w:r w:rsidRPr="00BF0B5D">
        <w:rPr>
          <w:rFonts w:ascii="Tahoma" w:hAnsi="Tahoma"/>
          <w:sz w:val="32"/>
          <w:szCs w:val="32"/>
          <w:lang w:val="tt-RU"/>
        </w:rPr>
        <w:t>җ</w:t>
      </w:r>
      <w:r w:rsidRPr="00BF0B5D">
        <w:rPr>
          <w:sz w:val="32"/>
          <w:szCs w:val="32"/>
          <w:lang w:val="tt-RU"/>
        </w:rPr>
        <w:t>ырын башкара.</w:t>
      </w:r>
    </w:p>
    <w:p w:rsidR="00BE2BD2" w:rsidRPr="00BF0B5D" w:rsidRDefault="00BE2BD2" w:rsidP="00BE2BD2">
      <w:pPr>
        <w:ind w:left="-900"/>
        <w:jc w:val="both"/>
        <w:rPr>
          <w:b/>
          <w:sz w:val="32"/>
          <w:szCs w:val="32"/>
          <w:lang w:val="tt-RU"/>
        </w:rPr>
      </w:pPr>
      <w:r w:rsidRPr="00BF0B5D">
        <w:rPr>
          <w:b/>
          <w:sz w:val="32"/>
          <w:szCs w:val="32"/>
          <w:lang w:val="tt-RU"/>
        </w:rPr>
        <w:t xml:space="preserve">Алып баручы. </w:t>
      </w:r>
      <w:r w:rsidRPr="00BF0B5D">
        <w:rPr>
          <w:sz w:val="32"/>
          <w:szCs w:val="32"/>
          <w:lang w:val="tt-RU"/>
        </w:rPr>
        <w:t>Бүген без татар теле атналыгына багышланган бәйгегә җыелдык. Безгә кунаклар да килде. Башта жюри белән таныштырып үтим.(жюри белән таныштыру).</w:t>
      </w:r>
      <w:r w:rsidRPr="00BF0B5D">
        <w:rPr>
          <w:b/>
          <w:sz w:val="32"/>
          <w:szCs w:val="32"/>
          <w:lang w:val="tt-RU"/>
        </w:rPr>
        <w:t xml:space="preserve"> </w:t>
      </w:r>
    </w:p>
    <w:p w:rsidR="00BE2BD2" w:rsidRPr="00BF0B5D" w:rsidRDefault="00746A04" w:rsidP="00BE2BD2">
      <w:pPr>
        <w:ind w:left="-360"/>
        <w:jc w:val="both"/>
        <w:rPr>
          <w:sz w:val="32"/>
          <w:szCs w:val="32"/>
          <w:lang w:val="tt-RU"/>
        </w:rPr>
      </w:pPr>
      <w:r w:rsidRPr="00BF0B5D">
        <w:rPr>
          <w:sz w:val="32"/>
          <w:szCs w:val="32"/>
          <w:lang w:val="tt-RU"/>
        </w:rPr>
        <w:t xml:space="preserve">       </w:t>
      </w:r>
      <w:r w:rsidR="00BE2BD2" w:rsidRPr="00BF0B5D">
        <w:rPr>
          <w:sz w:val="32"/>
          <w:szCs w:val="32"/>
          <w:lang w:val="tt-RU"/>
        </w:rPr>
        <w:t xml:space="preserve"> Ярышта катнашу</w:t>
      </w:r>
    </w:p>
    <w:p w:rsidR="00BE2BD2" w:rsidRPr="00BF0B5D" w:rsidRDefault="00746A04" w:rsidP="00BE2BD2">
      <w:pPr>
        <w:ind w:left="-1080"/>
        <w:jc w:val="both"/>
        <w:rPr>
          <w:sz w:val="32"/>
          <w:szCs w:val="32"/>
          <w:lang w:val="tt-RU"/>
        </w:rPr>
      </w:pPr>
      <w:r w:rsidRPr="00BF0B5D">
        <w:rPr>
          <w:sz w:val="32"/>
          <w:szCs w:val="32"/>
          <w:lang w:val="tt-RU"/>
        </w:rPr>
        <w:t xml:space="preserve">                </w:t>
      </w:r>
      <w:r w:rsidR="00BE2BD2" w:rsidRPr="00BF0B5D">
        <w:rPr>
          <w:sz w:val="32"/>
          <w:szCs w:val="32"/>
          <w:lang w:val="tt-RU"/>
        </w:rPr>
        <w:t>Үзе бер җиңү ул.</w:t>
      </w:r>
    </w:p>
    <w:p w:rsidR="00BE2BD2" w:rsidRPr="00BF0B5D" w:rsidRDefault="00BE2BD2" w:rsidP="00BE2BD2">
      <w:pPr>
        <w:ind w:left="360" w:hanging="180"/>
        <w:jc w:val="both"/>
        <w:rPr>
          <w:sz w:val="32"/>
          <w:szCs w:val="32"/>
          <w:lang w:val="tt-RU"/>
        </w:rPr>
      </w:pPr>
      <w:r w:rsidRPr="00BF0B5D">
        <w:rPr>
          <w:sz w:val="32"/>
          <w:szCs w:val="32"/>
          <w:lang w:val="tt-RU"/>
        </w:rPr>
        <w:t xml:space="preserve"> Зур бәйрәмгә </w:t>
      </w:r>
    </w:p>
    <w:p w:rsidR="00BE2BD2" w:rsidRPr="00BF0B5D" w:rsidRDefault="00BE2BD2" w:rsidP="00BE2BD2">
      <w:pPr>
        <w:ind w:left="360" w:hanging="180"/>
        <w:jc w:val="both"/>
        <w:rPr>
          <w:sz w:val="32"/>
          <w:szCs w:val="32"/>
          <w:lang w:val="tt-RU"/>
        </w:rPr>
      </w:pPr>
      <w:r w:rsidRPr="00BF0B5D">
        <w:rPr>
          <w:sz w:val="32"/>
          <w:szCs w:val="32"/>
          <w:lang w:val="tt-RU"/>
        </w:rPr>
        <w:t xml:space="preserve"> Җыелдык бүген без.</w:t>
      </w:r>
    </w:p>
    <w:p w:rsidR="00BE2BD2" w:rsidRPr="00BF0B5D" w:rsidRDefault="00BE2BD2" w:rsidP="00BE2BD2">
      <w:pPr>
        <w:ind w:left="360" w:hanging="180"/>
        <w:jc w:val="both"/>
        <w:rPr>
          <w:sz w:val="32"/>
          <w:szCs w:val="32"/>
          <w:lang w:val="tt-RU"/>
        </w:rPr>
      </w:pPr>
      <w:r w:rsidRPr="00BF0B5D">
        <w:rPr>
          <w:sz w:val="32"/>
          <w:szCs w:val="32"/>
          <w:lang w:val="tt-RU"/>
        </w:rPr>
        <w:t xml:space="preserve"> Йөзләребез көләч,</w:t>
      </w:r>
    </w:p>
    <w:p w:rsidR="00BE2BD2" w:rsidRPr="00BF0B5D" w:rsidRDefault="00BE2BD2" w:rsidP="00BE2BD2">
      <w:pPr>
        <w:ind w:left="360" w:hanging="180"/>
        <w:jc w:val="both"/>
        <w:rPr>
          <w:sz w:val="32"/>
          <w:szCs w:val="32"/>
          <w:lang w:val="tt-RU"/>
        </w:rPr>
      </w:pPr>
      <w:r w:rsidRPr="00BF0B5D">
        <w:rPr>
          <w:sz w:val="32"/>
          <w:szCs w:val="32"/>
          <w:lang w:val="tt-RU"/>
        </w:rPr>
        <w:t xml:space="preserve">  Күңелләребез аяз.</w:t>
      </w:r>
    </w:p>
    <w:p w:rsidR="00BE2BD2" w:rsidRPr="00BF0B5D" w:rsidRDefault="006F1101" w:rsidP="00BE2BD2">
      <w:pPr>
        <w:ind w:left="-900"/>
        <w:jc w:val="both"/>
        <w:rPr>
          <w:b/>
          <w:sz w:val="32"/>
          <w:szCs w:val="32"/>
          <w:lang w:val="tt-RU"/>
        </w:rPr>
      </w:pPr>
      <w:r>
        <w:rPr>
          <w:sz w:val="32"/>
          <w:szCs w:val="32"/>
          <w:lang w:val="tt-RU"/>
        </w:rPr>
        <w:t xml:space="preserve">  </w:t>
      </w:r>
      <w:r w:rsidR="00BE2BD2" w:rsidRPr="00BF0B5D">
        <w:rPr>
          <w:sz w:val="32"/>
          <w:szCs w:val="32"/>
          <w:lang w:val="tt-RU"/>
        </w:rPr>
        <w:t xml:space="preserve">Бүген ике </w:t>
      </w:r>
      <w:r>
        <w:rPr>
          <w:sz w:val="32"/>
          <w:szCs w:val="32"/>
          <w:lang w:val="tt-RU"/>
        </w:rPr>
        <w:t xml:space="preserve">җиденче класс укучыларыннан төзелгән </w:t>
      </w:r>
      <w:r w:rsidR="00BE2BD2" w:rsidRPr="00BF0B5D">
        <w:rPr>
          <w:sz w:val="32"/>
          <w:szCs w:val="32"/>
          <w:lang w:val="tt-RU"/>
        </w:rPr>
        <w:t>команда</w:t>
      </w:r>
      <w:r>
        <w:rPr>
          <w:sz w:val="32"/>
          <w:szCs w:val="32"/>
          <w:lang w:val="tt-RU"/>
        </w:rPr>
        <w:t>лар</w:t>
      </w:r>
      <w:r w:rsidR="00BE2BD2" w:rsidRPr="00BF0B5D">
        <w:rPr>
          <w:sz w:val="32"/>
          <w:szCs w:val="32"/>
          <w:lang w:val="tt-RU"/>
        </w:rPr>
        <w:t xml:space="preserve"> ярышта катнаша.</w:t>
      </w:r>
      <w:r w:rsidR="00BE2BD2" w:rsidRPr="00BF0B5D">
        <w:rPr>
          <w:b/>
          <w:sz w:val="32"/>
          <w:szCs w:val="32"/>
          <w:lang w:val="tt-RU"/>
        </w:rPr>
        <w:t xml:space="preserve"> </w:t>
      </w:r>
      <w:r w:rsidR="00BE2BD2" w:rsidRPr="00BF0B5D">
        <w:rPr>
          <w:sz w:val="32"/>
          <w:szCs w:val="32"/>
          <w:lang w:val="tt-RU"/>
        </w:rPr>
        <w:t>Беренче команданың исеме-“Бөркетләр”.  Икенче команданың исеме-</w:t>
      </w:r>
      <w:r w:rsidR="00BE2BD2" w:rsidRPr="00BF0B5D">
        <w:rPr>
          <w:b/>
          <w:sz w:val="32"/>
          <w:szCs w:val="32"/>
          <w:lang w:val="tt-RU"/>
        </w:rPr>
        <w:t xml:space="preserve"> </w:t>
      </w:r>
      <w:r w:rsidR="00BE2BD2" w:rsidRPr="00BF0B5D">
        <w:rPr>
          <w:sz w:val="32"/>
          <w:szCs w:val="32"/>
          <w:lang w:val="tt-RU"/>
        </w:rPr>
        <w:t>“</w:t>
      </w:r>
      <w:r w:rsidR="00EC7964" w:rsidRPr="00BF0B5D">
        <w:rPr>
          <w:sz w:val="32"/>
          <w:szCs w:val="32"/>
          <w:lang w:val="tt-RU"/>
        </w:rPr>
        <w:t>Тамчылар</w:t>
      </w:r>
      <w:r w:rsidR="00BE2BD2" w:rsidRPr="00BF0B5D">
        <w:rPr>
          <w:sz w:val="32"/>
          <w:szCs w:val="32"/>
          <w:lang w:val="tt-RU"/>
        </w:rPr>
        <w:t>”</w:t>
      </w:r>
    </w:p>
    <w:p w:rsidR="00BE2BD2" w:rsidRPr="00BF0B5D" w:rsidRDefault="00BE2BD2" w:rsidP="00BE2BD2">
      <w:pPr>
        <w:ind w:left="180"/>
        <w:rPr>
          <w:sz w:val="32"/>
          <w:szCs w:val="32"/>
          <w:lang w:val="tt-RU"/>
        </w:rPr>
      </w:pPr>
      <w:r w:rsidRPr="00BF0B5D">
        <w:rPr>
          <w:sz w:val="32"/>
          <w:szCs w:val="32"/>
          <w:lang w:val="tt-RU"/>
        </w:rPr>
        <w:t xml:space="preserve"> Хәзер дуслар көч сынашыйк,</w:t>
      </w:r>
    </w:p>
    <w:p w:rsidR="00BE2BD2" w:rsidRPr="00BF0B5D" w:rsidRDefault="00BE2BD2" w:rsidP="00BE2BD2">
      <w:pPr>
        <w:ind w:left="180" w:hanging="180"/>
        <w:jc w:val="both"/>
        <w:rPr>
          <w:sz w:val="32"/>
          <w:szCs w:val="32"/>
          <w:lang w:val="tt-RU"/>
        </w:rPr>
      </w:pPr>
      <w:r w:rsidRPr="00BF0B5D">
        <w:rPr>
          <w:sz w:val="32"/>
          <w:szCs w:val="32"/>
          <w:lang w:val="tt-RU"/>
        </w:rPr>
        <w:t xml:space="preserve">    Батырлар юлга чыксын.</w:t>
      </w:r>
    </w:p>
    <w:p w:rsidR="00BE2BD2" w:rsidRPr="00BF0B5D" w:rsidRDefault="00BE2BD2" w:rsidP="00BE2BD2">
      <w:pPr>
        <w:ind w:left="180"/>
        <w:jc w:val="both"/>
        <w:rPr>
          <w:sz w:val="32"/>
          <w:szCs w:val="32"/>
          <w:lang w:val="tt-RU"/>
        </w:rPr>
      </w:pPr>
      <w:r w:rsidRPr="00BF0B5D">
        <w:rPr>
          <w:sz w:val="32"/>
          <w:szCs w:val="32"/>
          <w:lang w:val="tt-RU"/>
        </w:rPr>
        <w:t>Һәр укучы ярышта</w:t>
      </w:r>
    </w:p>
    <w:p w:rsidR="00BE2BD2" w:rsidRPr="00BF0B5D" w:rsidRDefault="00BE2BD2" w:rsidP="00BE2BD2">
      <w:pPr>
        <w:ind w:left="180"/>
        <w:jc w:val="both"/>
        <w:rPr>
          <w:sz w:val="32"/>
          <w:szCs w:val="32"/>
          <w:lang w:val="tt-RU"/>
        </w:rPr>
      </w:pPr>
      <w:r w:rsidRPr="00BF0B5D">
        <w:rPr>
          <w:sz w:val="32"/>
          <w:szCs w:val="32"/>
          <w:lang w:val="tt-RU"/>
        </w:rPr>
        <w:t>Зирәклеген, белгәнлеген,</w:t>
      </w:r>
    </w:p>
    <w:p w:rsidR="00BE2BD2" w:rsidRPr="00BF0B5D" w:rsidRDefault="00BE2BD2" w:rsidP="00BE2BD2">
      <w:pPr>
        <w:ind w:left="180"/>
        <w:jc w:val="both"/>
        <w:rPr>
          <w:sz w:val="32"/>
          <w:szCs w:val="32"/>
          <w:lang w:val="tt-RU"/>
        </w:rPr>
      </w:pPr>
      <w:r w:rsidRPr="00BF0B5D">
        <w:rPr>
          <w:sz w:val="32"/>
          <w:szCs w:val="32"/>
          <w:lang w:val="tt-RU"/>
        </w:rPr>
        <w:lastRenderedPageBreak/>
        <w:t xml:space="preserve">Булганлыгын күрсәтсен. </w:t>
      </w:r>
    </w:p>
    <w:p w:rsidR="00BE2BD2" w:rsidRPr="00BF0B5D" w:rsidRDefault="00BE2BD2" w:rsidP="00BE2BD2">
      <w:pPr>
        <w:ind w:left="360" w:hanging="180"/>
        <w:jc w:val="both"/>
        <w:rPr>
          <w:sz w:val="32"/>
          <w:szCs w:val="32"/>
          <w:lang w:val="tt-RU"/>
        </w:rPr>
      </w:pPr>
    </w:p>
    <w:p w:rsidR="00BE2BD2" w:rsidRPr="00BF0B5D" w:rsidRDefault="00BE2BD2" w:rsidP="00BE2BD2">
      <w:pPr>
        <w:ind w:left="-900"/>
        <w:jc w:val="both"/>
        <w:rPr>
          <w:sz w:val="32"/>
          <w:szCs w:val="32"/>
          <w:lang w:val="tt-RU"/>
        </w:rPr>
      </w:pPr>
      <w:r w:rsidRPr="00BF0B5D">
        <w:rPr>
          <w:sz w:val="32"/>
          <w:szCs w:val="32"/>
          <w:lang w:val="tt-RU"/>
        </w:rPr>
        <w:t>Без ярышны башлыйбыз. Сезгә бу бәйгедә уңышлар телим.</w:t>
      </w:r>
    </w:p>
    <w:p w:rsidR="00746A04" w:rsidRPr="00BF0B5D" w:rsidRDefault="00746A04" w:rsidP="00746A04">
      <w:pPr>
        <w:ind w:left="-900"/>
        <w:jc w:val="both"/>
        <w:rPr>
          <w:sz w:val="32"/>
          <w:szCs w:val="32"/>
          <w:lang w:val="tt-RU"/>
        </w:rPr>
      </w:pPr>
      <w:r w:rsidRPr="00BF0B5D">
        <w:rPr>
          <w:b/>
          <w:sz w:val="32"/>
          <w:szCs w:val="32"/>
          <w:lang w:val="tt-RU"/>
        </w:rPr>
        <w:t xml:space="preserve">1нче тур. Танышу. </w:t>
      </w:r>
      <w:r w:rsidRPr="00BF0B5D">
        <w:rPr>
          <w:sz w:val="32"/>
          <w:szCs w:val="32"/>
          <w:lang w:val="tt-RU"/>
        </w:rPr>
        <w:t>(Һәрбер команда үзе белән таныштыра)</w:t>
      </w:r>
    </w:p>
    <w:p w:rsidR="00746A04" w:rsidRPr="00BF0B5D" w:rsidRDefault="00746A04" w:rsidP="00746A04">
      <w:pPr>
        <w:ind w:left="-900"/>
        <w:jc w:val="both"/>
        <w:rPr>
          <w:sz w:val="32"/>
          <w:szCs w:val="32"/>
          <w:lang w:val="tt-RU"/>
        </w:rPr>
      </w:pPr>
      <w:r w:rsidRPr="00BF0B5D">
        <w:rPr>
          <w:b/>
          <w:sz w:val="32"/>
          <w:szCs w:val="32"/>
          <w:lang w:val="tt-RU"/>
        </w:rPr>
        <w:t>2нче тур.Үз уеның.</w:t>
      </w:r>
      <w:r w:rsidR="003A4FB6" w:rsidRPr="00BF0B5D">
        <w:rPr>
          <w:b/>
          <w:sz w:val="32"/>
          <w:szCs w:val="32"/>
          <w:lang w:val="tt-RU"/>
        </w:rPr>
        <w:t xml:space="preserve"> </w:t>
      </w:r>
      <w:r w:rsidRPr="00BF0B5D">
        <w:rPr>
          <w:b/>
          <w:sz w:val="32"/>
          <w:szCs w:val="32"/>
          <w:lang w:val="tt-RU"/>
        </w:rPr>
        <w:t>Татар теленнән лексика, морфология,</w:t>
      </w:r>
      <w:r w:rsidR="003A4FB6" w:rsidRPr="00BF0B5D">
        <w:rPr>
          <w:b/>
          <w:sz w:val="32"/>
          <w:szCs w:val="32"/>
          <w:lang w:val="tt-RU"/>
        </w:rPr>
        <w:t xml:space="preserve"> фонетика тармакларына караган сорауларга җаваплар бирү. Тагын төрле сорауларга җавап бирү. Командалар чиратлап җавап бирәләр.</w:t>
      </w:r>
    </w:p>
    <w:p w:rsidR="003A4FB6" w:rsidRPr="00BF0B5D" w:rsidRDefault="003A4FB6" w:rsidP="00B805BC">
      <w:pPr>
        <w:pStyle w:val="a4"/>
        <w:rPr>
          <w:rFonts w:ascii="Times New Roman" w:hAnsi="Times New Roman" w:cs="Times New Roman"/>
          <w:b/>
          <w:sz w:val="32"/>
          <w:szCs w:val="32"/>
          <w:lang w:val="tt-RU"/>
        </w:rPr>
      </w:pPr>
      <w:r w:rsidRPr="00BF0B5D">
        <w:rPr>
          <w:rFonts w:ascii="Times New Roman" w:hAnsi="Times New Roman" w:cs="Times New Roman"/>
          <w:b/>
          <w:sz w:val="32"/>
          <w:szCs w:val="32"/>
          <w:lang w:val="tt-RU"/>
        </w:rPr>
        <w:t xml:space="preserve">Лексика </w:t>
      </w:r>
    </w:p>
    <w:p w:rsidR="003A4FB6" w:rsidRPr="00BF0B5D" w:rsidRDefault="003A4FB6" w:rsidP="00B805BC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  <w:lang w:val="tt-RU"/>
        </w:rPr>
      </w:pPr>
      <w:r w:rsidRPr="00BF0B5D">
        <w:rPr>
          <w:rFonts w:ascii="Times New Roman" w:hAnsi="Times New Roman" w:cs="Times New Roman"/>
          <w:b/>
          <w:sz w:val="32"/>
          <w:szCs w:val="32"/>
          <w:lang w:val="tt-RU"/>
        </w:rPr>
        <w:t xml:space="preserve">Юеш </w:t>
      </w:r>
      <w:r w:rsidRPr="00BF0B5D">
        <w:rPr>
          <w:rFonts w:ascii="Times New Roman" w:hAnsi="Times New Roman" w:cs="Times New Roman"/>
          <w:sz w:val="32"/>
          <w:szCs w:val="32"/>
          <w:lang w:val="tt-RU"/>
        </w:rPr>
        <w:t>сүзенең антонимын табыгыз.</w:t>
      </w:r>
      <w:r w:rsidRPr="00BF0B5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A4FB6" w:rsidRPr="00BF0B5D" w:rsidRDefault="003A4FB6" w:rsidP="00B805BC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 w:rsidRPr="00BF0B5D">
        <w:rPr>
          <w:rFonts w:ascii="Times New Roman" w:hAnsi="Times New Roman" w:cs="Times New Roman"/>
          <w:b/>
          <w:sz w:val="32"/>
          <w:szCs w:val="32"/>
          <w:lang w:val="tt-RU"/>
        </w:rPr>
        <w:t>Котлау</w:t>
      </w:r>
      <w:r w:rsidRPr="00BF0B5D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Pr="00BF0B5D">
        <w:rPr>
          <w:rFonts w:ascii="Times New Roman" w:hAnsi="Times New Roman" w:cs="Times New Roman"/>
          <w:sz w:val="32"/>
          <w:szCs w:val="32"/>
        </w:rPr>
        <w:t>с</w:t>
      </w:r>
      <w:r w:rsidRPr="00BF0B5D">
        <w:rPr>
          <w:rFonts w:ascii="Times New Roman" w:hAnsi="Times New Roman" w:cs="Times New Roman"/>
          <w:sz w:val="32"/>
          <w:szCs w:val="32"/>
          <w:lang w:val="tt-RU"/>
        </w:rPr>
        <w:t xml:space="preserve">үзнең синонимын табыгыз. </w:t>
      </w:r>
    </w:p>
    <w:p w:rsidR="007431CF" w:rsidRPr="00BF0B5D" w:rsidRDefault="003A4FB6" w:rsidP="00B805BC">
      <w:pPr>
        <w:pStyle w:val="a4"/>
        <w:numPr>
          <w:ilvl w:val="0"/>
          <w:numId w:val="9"/>
        </w:numPr>
        <w:rPr>
          <w:rFonts w:ascii="Times New Roman" w:hAnsi="Times New Roman" w:cs="Times New Roman"/>
          <w:iCs/>
          <w:sz w:val="32"/>
          <w:szCs w:val="32"/>
          <w:lang w:val="tt-RU"/>
        </w:rPr>
      </w:pPr>
      <w:r w:rsidRPr="00BF0B5D">
        <w:rPr>
          <w:rFonts w:ascii="Times New Roman" w:hAnsi="Times New Roman" w:cs="Times New Roman"/>
          <w:iCs/>
          <w:sz w:val="32"/>
          <w:szCs w:val="32"/>
          <w:lang w:val="tt-RU"/>
        </w:rPr>
        <w:t>Төшеп калган сүзне куй.</w:t>
      </w:r>
    </w:p>
    <w:p w:rsidR="003A4FB6" w:rsidRPr="00BF0B5D" w:rsidRDefault="003A4FB6" w:rsidP="00B805BC">
      <w:pPr>
        <w:pStyle w:val="a4"/>
        <w:rPr>
          <w:rFonts w:ascii="Times New Roman" w:hAnsi="Times New Roman" w:cs="Times New Roman"/>
          <w:sz w:val="32"/>
          <w:szCs w:val="32"/>
          <w:lang w:val="tt-RU"/>
        </w:rPr>
      </w:pPr>
      <w:r w:rsidRPr="00BF0B5D">
        <w:rPr>
          <w:rFonts w:ascii="Times New Roman" w:hAnsi="Times New Roman" w:cs="Times New Roman"/>
          <w:sz w:val="32"/>
          <w:szCs w:val="32"/>
          <w:lang w:val="tt-RU"/>
        </w:rPr>
        <w:t>Яхшы тел яз кебек, .......  тел көз кебек.</w:t>
      </w:r>
    </w:p>
    <w:p w:rsidR="003A4FB6" w:rsidRPr="00BF0B5D" w:rsidRDefault="003A4FB6" w:rsidP="00B805BC">
      <w:pPr>
        <w:pStyle w:val="a4"/>
        <w:rPr>
          <w:rFonts w:ascii="Times New Roman" w:hAnsi="Times New Roman" w:cs="Times New Roman"/>
          <w:sz w:val="32"/>
          <w:szCs w:val="32"/>
          <w:lang w:val="tt-RU"/>
        </w:rPr>
      </w:pPr>
      <w:r w:rsidRPr="00BF0B5D">
        <w:rPr>
          <w:rFonts w:ascii="Times New Roman" w:hAnsi="Times New Roman" w:cs="Times New Roman"/>
          <w:sz w:val="32"/>
          <w:szCs w:val="32"/>
          <w:lang w:val="tt-RU"/>
        </w:rPr>
        <w:t>4.</w:t>
      </w:r>
      <w:r w:rsidRPr="00BF0B5D">
        <w:rPr>
          <w:rFonts w:ascii="Times New Roman" w:hAnsi="Times New Roman" w:cs="Times New Roman"/>
          <w:color w:val="FFFFFF"/>
          <w:kern w:val="24"/>
          <w:position w:val="1"/>
          <w:sz w:val="32"/>
          <w:szCs w:val="32"/>
          <w:lang w:val="tt-RU"/>
        </w:rPr>
        <w:t xml:space="preserve"> </w:t>
      </w:r>
      <w:r w:rsidRPr="00BF0B5D">
        <w:rPr>
          <w:rFonts w:ascii="Times New Roman" w:hAnsi="Times New Roman" w:cs="Times New Roman"/>
          <w:sz w:val="32"/>
          <w:szCs w:val="32"/>
          <w:lang w:val="tt-RU"/>
        </w:rPr>
        <w:t>Боз өстенә балыкчылар сибелгән.</w:t>
      </w:r>
    </w:p>
    <w:p w:rsidR="003A4FB6" w:rsidRPr="00BF0B5D" w:rsidRDefault="003A4FB6" w:rsidP="00B805BC">
      <w:pPr>
        <w:pStyle w:val="a4"/>
        <w:rPr>
          <w:rFonts w:ascii="Times New Roman" w:hAnsi="Times New Roman" w:cs="Times New Roman"/>
          <w:sz w:val="32"/>
          <w:szCs w:val="32"/>
          <w:lang w:val="tt-RU"/>
        </w:rPr>
      </w:pPr>
      <w:r w:rsidRPr="00BF0B5D">
        <w:rPr>
          <w:rFonts w:ascii="Times New Roman" w:hAnsi="Times New Roman" w:cs="Times New Roman"/>
          <w:b/>
          <w:sz w:val="32"/>
          <w:szCs w:val="32"/>
          <w:lang w:val="tt-RU"/>
        </w:rPr>
        <w:t xml:space="preserve"> Балыкчылар</w:t>
      </w:r>
      <w:r w:rsidRPr="00BF0B5D">
        <w:rPr>
          <w:rFonts w:ascii="Times New Roman" w:hAnsi="Times New Roman" w:cs="Times New Roman"/>
          <w:sz w:val="32"/>
          <w:szCs w:val="32"/>
          <w:lang w:val="tt-RU"/>
        </w:rPr>
        <w:t xml:space="preserve"> сүзенең лексик мәгънәсен табарга. </w:t>
      </w:r>
    </w:p>
    <w:p w:rsidR="003A4FB6" w:rsidRPr="00BF0B5D" w:rsidRDefault="003A4FB6" w:rsidP="00B805BC">
      <w:pPr>
        <w:pStyle w:val="a4"/>
        <w:rPr>
          <w:rFonts w:ascii="Times New Roman" w:hAnsi="Times New Roman" w:cs="Times New Roman"/>
          <w:sz w:val="32"/>
          <w:szCs w:val="32"/>
        </w:rPr>
      </w:pPr>
      <w:r w:rsidRPr="00BF0B5D">
        <w:rPr>
          <w:rFonts w:ascii="Times New Roman" w:hAnsi="Times New Roman" w:cs="Times New Roman"/>
          <w:sz w:val="32"/>
          <w:szCs w:val="32"/>
          <w:lang w:val="tt-RU"/>
        </w:rPr>
        <w:t>а)Исем, күплек санда,баш килештә, җөмләдә ия;</w:t>
      </w:r>
      <w:r w:rsidRPr="00BF0B5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A4FB6" w:rsidRPr="00BF0B5D" w:rsidRDefault="003A4FB6" w:rsidP="00B805BC">
      <w:pPr>
        <w:pStyle w:val="a4"/>
        <w:rPr>
          <w:rFonts w:ascii="Times New Roman" w:hAnsi="Times New Roman" w:cs="Times New Roman"/>
          <w:sz w:val="32"/>
          <w:szCs w:val="32"/>
        </w:rPr>
      </w:pPr>
      <w:r w:rsidRPr="00BF0B5D">
        <w:rPr>
          <w:rFonts w:ascii="Times New Roman" w:hAnsi="Times New Roman" w:cs="Times New Roman"/>
          <w:sz w:val="32"/>
          <w:szCs w:val="32"/>
          <w:lang w:val="tt-RU"/>
        </w:rPr>
        <w:t>ә)Балык тоту белән шөгыл</w:t>
      </w:r>
      <w:proofErr w:type="spellStart"/>
      <w:r w:rsidRPr="00BF0B5D">
        <w:rPr>
          <w:rFonts w:ascii="Times New Roman" w:hAnsi="Times New Roman" w:cs="Times New Roman"/>
          <w:sz w:val="32"/>
          <w:szCs w:val="32"/>
        </w:rPr>
        <w:t>ь</w:t>
      </w:r>
      <w:proofErr w:type="spellEnd"/>
      <w:r w:rsidRPr="00BF0B5D">
        <w:rPr>
          <w:rFonts w:ascii="Times New Roman" w:hAnsi="Times New Roman" w:cs="Times New Roman"/>
          <w:sz w:val="32"/>
          <w:szCs w:val="32"/>
          <w:lang w:val="tt-RU"/>
        </w:rPr>
        <w:t>ләнүче кешеләр;</w:t>
      </w:r>
      <w:r w:rsidRPr="00BF0B5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A4FB6" w:rsidRPr="00BF0B5D" w:rsidRDefault="003A4FB6" w:rsidP="00B805BC">
      <w:pPr>
        <w:pStyle w:val="a4"/>
        <w:rPr>
          <w:rFonts w:ascii="Times New Roman" w:hAnsi="Times New Roman" w:cs="Times New Roman"/>
          <w:sz w:val="32"/>
          <w:szCs w:val="32"/>
        </w:rPr>
      </w:pPr>
      <w:r w:rsidRPr="00BF0B5D">
        <w:rPr>
          <w:rFonts w:ascii="Times New Roman" w:hAnsi="Times New Roman" w:cs="Times New Roman"/>
          <w:sz w:val="32"/>
          <w:szCs w:val="32"/>
          <w:lang w:val="tt-RU"/>
        </w:rPr>
        <w:t>б)Хәрәкәтне белдерә;</w:t>
      </w:r>
    </w:p>
    <w:p w:rsidR="003A4FB6" w:rsidRPr="00BF0B5D" w:rsidRDefault="003A4FB6" w:rsidP="00B805BC">
      <w:pPr>
        <w:pStyle w:val="a4"/>
        <w:rPr>
          <w:rFonts w:ascii="Times New Roman" w:hAnsi="Times New Roman" w:cs="Times New Roman"/>
          <w:sz w:val="32"/>
          <w:szCs w:val="32"/>
        </w:rPr>
      </w:pPr>
      <w:r w:rsidRPr="00BF0B5D">
        <w:rPr>
          <w:rFonts w:ascii="Times New Roman" w:hAnsi="Times New Roman" w:cs="Times New Roman"/>
          <w:sz w:val="32"/>
          <w:szCs w:val="32"/>
          <w:lang w:val="tt-RU"/>
        </w:rPr>
        <w:t xml:space="preserve">в)Яалма исем. </w:t>
      </w:r>
    </w:p>
    <w:p w:rsidR="003A4FB6" w:rsidRPr="00BF0B5D" w:rsidRDefault="003A4FB6" w:rsidP="00B805BC">
      <w:pPr>
        <w:pStyle w:val="a4"/>
        <w:rPr>
          <w:rFonts w:ascii="Times New Roman" w:hAnsi="Times New Roman" w:cs="Times New Roman"/>
          <w:sz w:val="32"/>
          <w:szCs w:val="32"/>
        </w:rPr>
      </w:pPr>
      <w:r w:rsidRPr="00BF0B5D">
        <w:rPr>
          <w:rFonts w:ascii="Times New Roman" w:hAnsi="Times New Roman" w:cs="Times New Roman"/>
          <w:sz w:val="32"/>
          <w:szCs w:val="32"/>
          <w:lang w:val="tt-RU"/>
        </w:rPr>
        <w:t>5.</w:t>
      </w:r>
      <w:r w:rsidRPr="00BF0B5D">
        <w:rPr>
          <w:rFonts w:ascii="Times New Roman" w:eastAsia="+mn-ea" w:hAnsi="Times New Roman" w:cs="Times New Roman"/>
          <w:color w:val="FF0000"/>
          <w:kern w:val="24"/>
          <w:sz w:val="32"/>
          <w:szCs w:val="32"/>
          <w:lang w:val="tt-RU"/>
        </w:rPr>
        <w:t xml:space="preserve"> </w:t>
      </w:r>
      <w:r w:rsidRPr="00BF0B5D">
        <w:rPr>
          <w:rFonts w:ascii="Times New Roman" w:hAnsi="Times New Roman" w:cs="Times New Roman"/>
          <w:b/>
          <w:sz w:val="32"/>
          <w:szCs w:val="32"/>
          <w:lang w:val="tt-RU"/>
        </w:rPr>
        <w:t>Сай йөзү</w:t>
      </w:r>
      <w:r w:rsidRPr="00BF0B5D">
        <w:rPr>
          <w:rFonts w:ascii="Times New Roman" w:hAnsi="Times New Roman" w:cs="Times New Roman"/>
          <w:sz w:val="32"/>
          <w:szCs w:val="32"/>
          <w:lang w:val="tt-RU"/>
        </w:rPr>
        <w:t xml:space="preserve"> фразеологизмының мәгънәсен табыгыз.</w:t>
      </w:r>
      <w:r w:rsidRPr="00BF0B5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A4FB6" w:rsidRPr="00BF0B5D" w:rsidRDefault="003A4FB6" w:rsidP="00B805BC">
      <w:pPr>
        <w:pStyle w:val="a4"/>
        <w:rPr>
          <w:rFonts w:ascii="Times New Roman" w:hAnsi="Times New Roman" w:cs="Times New Roman"/>
          <w:sz w:val="32"/>
          <w:szCs w:val="32"/>
        </w:rPr>
      </w:pPr>
      <w:r w:rsidRPr="00BF0B5D">
        <w:rPr>
          <w:rFonts w:ascii="Times New Roman" w:hAnsi="Times New Roman" w:cs="Times New Roman"/>
          <w:sz w:val="32"/>
          <w:szCs w:val="32"/>
          <w:lang w:val="tt-RU"/>
        </w:rPr>
        <w:t>а) кимсенү, читенсенү;</w:t>
      </w:r>
    </w:p>
    <w:p w:rsidR="003A4FB6" w:rsidRPr="00BF0B5D" w:rsidRDefault="003A4FB6" w:rsidP="00B805BC">
      <w:pPr>
        <w:pStyle w:val="a4"/>
        <w:rPr>
          <w:rFonts w:ascii="Times New Roman" w:hAnsi="Times New Roman" w:cs="Times New Roman"/>
          <w:sz w:val="32"/>
          <w:szCs w:val="32"/>
        </w:rPr>
      </w:pPr>
      <w:r w:rsidRPr="00BF0B5D">
        <w:rPr>
          <w:rFonts w:ascii="Times New Roman" w:hAnsi="Times New Roman" w:cs="Times New Roman"/>
          <w:sz w:val="32"/>
          <w:szCs w:val="32"/>
          <w:lang w:val="tt-RU"/>
        </w:rPr>
        <w:t>ә)тирән булмаган суда йөзү;</w:t>
      </w:r>
      <w:r w:rsidRPr="00BF0B5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A4FB6" w:rsidRPr="00BF0B5D" w:rsidRDefault="003A4FB6" w:rsidP="00B805BC">
      <w:pPr>
        <w:pStyle w:val="a4"/>
        <w:rPr>
          <w:rFonts w:ascii="Times New Roman" w:hAnsi="Times New Roman" w:cs="Times New Roman"/>
          <w:sz w:val="32"/>
          <w:szCs w:val="32"/>
        </w:rPr>
      </w:pPr>
      <w:r w:rsidRPr="00BF0B5D">
        <w:rPr>
          <w:rFonts w:ascii="Times New Roman" w:hAnsi="Times New Roman" w:cs="Times New Roman"/>
          <w:sz w:val="32"/>
          <w:szCs w:val="32"/>
          <w:lang w:val="tt-RU"/>
        </w:rPr>
        <w:t>б)белмәү;</w:t>
      </w:r>
      <w:r w:rsidRPr="00BF0B5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A4FB6" w:rsidRPr="00BF0B5D" w:rsidRDefault="003A4FB6" w:rsidP="00B805BC">
      <w:pPr>
        <w:pStyle w:val="a4"/>
        <w:rPr>
          <w:rFonts w:ascii="Times New Roman" w:hAnsi="Times New Roman" w:cs="Times New Roman"/>
          <w:sz w:val="32"/>
          <w:szCs w:val="32"/>
        </w:rPr>
      </w:pPr>
      <w:r w:rsidRPr="00BF0B5D">
        <w:rPr>
          <w:rFonts w:ascii="Times New Roman" w:hAnsi="Times New Roman" w:cs="Times New Roman"/>
          <w:sz w:val="32"/>
          <w:szCs w:val="32"/>
          <w:lang w:val="tt-RU"/>
        </w:rPr>
        <w:t>в)йөзә белмәү;</w:t>
      </w:r>
      <w:r w:rsidRPr="00BF0B5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805BC" w:rsidRPr="00BF0B5D" w:rsidRDefault="00B805BC" w:rsidP="00B805BC">
      <w:pPr>
        <w:pStyle w:val="a4"/>
        <w:rPr>
          <w:rFonts w:ascii="Times New Roman" w:hAnsi="Times New Roman" w:cs="Times New Roman"/>
          <w:sz w:val="32"/>
          <w:szCs w:val="32"/>
        </w:rPr>
      </w:pPr>
      <w:r w:rsidRPr="00BF0B5D">
        <w:rPr>
          <w:rFonts w:ascii="Times New Roman" w:hAnsi="Times New Roman" w:cs="Times New Roman"/>
          <w:sz w:val="32"/>
          <w:szCs w:val="32"/>
          <w:lang w:val="tt-RU"/>
        </w:rPr>
        <w:t>6.</w:t>
      </w:r>
      <w:r w:rsidRPr="00BF0B5D">
        <w:rPr>
          <w:rFonts w:ascii="Times New Roman" w:hAnsi="Times New Roman" w:cs="Times New Roman"/>
          <w:color w:val="FFFFFF"/>
          <w:kern w:val="24"/>
          <w:position w:val="1"/>
          <w:sz w:val="32"/>
          <w:szCs w:val="32"/>
          <w:lang w:val="tt-RU"/>
        </w:rPr>
        <w:t xml:space="preserve"> </w:t>
      </w:r>
      <w:r w:rsidRPr="00BF0B5D">
        <w:rPr>
          <w:rFonts w:ascii="Times New Roman" w:hAnsi="Times New Roman" w:cs="Times New Roman"/>
          <w:sz w:val="32"/>
          <w:szCs w:val="32"/>
          <w:lang w:val="tt-RU"/>
        </w:rPr>
        <w:t>Җөмләдә аерып бирелгән сүзләрнең төрен күрсәтегез</w:t>
      </w:r>
      <w:r w:rsidRPr="00BF0B5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805BC" w:rsidRPr="00BF0B5D" w:rsidRDefault="00B805BC" w:rsidP="00B805BC">
      <w:pPr>
        <w:pStyle w:val="a4"/>
        <w:rPr>
          <w:rFonts w:ascii="Times New Roman" w:hAnsi="Times New Roman" w:cs="Times New Roman"/>
          <w:sz w:val="32"/>
          <w:szCs w:val="32"/>
          <w:lang w:val="tt-RU"/>
        </w:rPr>
      </w:pPr>
      <w:r w:rsidRPr="00BF0B5D">
        <w:rPr>
          <w:rFonts w:ascii="Times New Roman" w:hAnsi="Times New Roman" w:cs="Times New Roman"/>
          <w:sz w:val="32"/>
          <w:szCs w:val="32"/>
          <w:lang w:val="tt-RU"/>
        </w:rPr>
        <w:t xml:space="preserve">  Авыртмасын дисәң </w:t>
      </w:r>
      <w:r w:rsidRPr="00BF0B5D">
        <w:rPr>
          <w:rFonts w:ascii="Times New Roman" w:hAnsi="Times New Roman" w:cs="Times New Roman"/>
          <w:b/>
          <w:sz w:val="32"/>
          <w:szCs w:val="32"/>
          <w:lang w:val="tt-RU"/>
        </w:rPr>
        <w:t>эч</w:t>
      </w:r>
      <w:r w:rsidRPr="00BF0B5D">
        <w:rPr>
          <w:rFonts w:ascii="Times New Roman" w:hAnsi="Times New Roman" w:cs="Times New Roman"/>
          <w:sz w:val="32"/>
          <w:szCs w:val="32"/>
          <w:lang w:val="tt-RU"/>
        </w:rPr>
        <w:t xml:space="preserve">, кайнаган су гына </w:t>
      </w:r>
      <w:r w:rsidRPr="00BF0B5D">
        <w:rPr>
          <w:rFonts w:ascii="Times New Roman" w:hAnsi="Times New Roman" w:cs="Times New Roman"/>
          <w:b/>
          <w:sz w:val="32"/>
          <w:szCs w:val="32"/>
          <w:lang w:val="tt-RU"/>
        </w:rPr>
        <w:t>эч</w:t>
      </w:r>
      <w:r w:rsidRPr="00BF0B5D">
        <w:rPr>
          <w:rFonts w:ascii="Times New Roman" w:hAnsi="Times New Roman" w:cs="Times New Roman"/>
          <w:sz w:val="32"/>
          <w:szCs w:val="32"/>
          <w:lang w:val="tt-RU"/>
        </w:rPr>
        <w:t xml:space="preserve">. </w:t>
      </w:r>
    </w:p>
    <w:p w:rsidR="00B805BC" w:rsidRPr="00BF0B5D" w:rsidRDefault="00B805BC" w:rsidP="00B805BC">
      <w:pPr>
        <w:pStyle w:val="a4"/>
        <w:rPr>
          <w:rFonts w:ascii="Times New Roman" w:hAnsi="Times New Roman" w:cs="Times New Roman"/>
          <w:sz w:val="32"/>
          <w:szCs w:val="32"/>
          <w:lang w:val="tt-RU"/>
        </w:rPr>
      </w:pPr>
      <w:r w:rsidRPr="00BF0B5D">
        <w:rPr>
          <w:rFonts w:ascii="Times New Roman" w:hAnsi="Times New Roman" w:cs="Times New Roman"/>
          <w:sz w:val="32"/>
          <w:szCs w:val="32"/>
          <w:lang w:val="tt-RU"/>
        </w:rPr>
        <w:t xml:space="preserve">а)синонимнар; </w:t>
      </w:r>
    </w:p>
    <w:p w:rsidR="00B805BC" w:rsidRPr="00BF0B5D" w:rsidRDefault="00B805BC" w:rsidP="00B805BC">
      <w:pPr>
        <w:pStyle w:val="a4"/>
        <w:rPr>
          <w:rFonts w:ascii="Times New Roman" w:hAnsi="Times New Roman" w:cs="Times New Roman"/>
          <w:sz w:val="32"/>
          <w:szCs w:val="32"/>
          <w:lang w:val="tt-RU"/>
        </w:rPr>
      </w:pPr>
      <w:r w:rsidRPr="00BF0B5D">
        <w:rPr>
          <w:rFonts w:ascii="Times New Roman" w:hAnsi="Times New Roman" w:cs="Times New Roman"/>
          <w:sz w:val="32"/>
          <w:szCs w:val="32"/>
          <w:lang w:val="tt-RU"/>
        </w:rPr>
        <w:t xml:space="preserve">ә)антонимнар; </w:t>
      </w:r>
    </w:p>
    <w:p w:rsidR="00B805BC" w:rsidRPr="00BF0B5D" w:rsidRDefault="00B805BC" w:rsidP="00B805BC">
      <w:pPr>
        <w:pStyle w:val="a4"/>
        <w:rPr>
          <w:rFonts w:ascii="Times New Roman" w:hAnsi="Times New Roman" w:cs="Times New Roman"/>
          <w:sz w:val="32"/>
          <w:szCs w:val="32"/>
          <w:lang w:val="tt-RU"/>
        </w:rPr>
      </w:pPr>
      <w:r w:rsidRPr="00BF0B5D">
        <w:rPr>
          <w:rFonts w:ascii="Times New Roman" w:hAnsi="Times New Roman" w:cs="Times New Roman"/>
          <w:sz w:val="32"/>
          <w:szCs w:val="32"/>
          <w:lang w:val="tt-RU"/>
        </w:rPr>
        <w:t xml:space="preserve">б)күчерелмә мәгънәдәге сүзләр; </w:t>
      </w:r>
    </w:p>
    <w:p w:rsidR="00B805BC" w:rsidRPr="00BF0B5D" w:rsidRDefault="00B805BC" w:rsidP="00B805BC">
      <w:pPr>
        <w:pStyle w:val="a4"/>
        <w:rPr>
          <w:rFonts w:ascii="Times New Roman" w:hAnsi="Times New Roman" w:cs="Times New Roman"/>
          <w:sz w:val="32"/>
          <w:szCs w:val="32"/>
        </w:rPr>
      </w:pPr>
      <w:r w:rsidRPr="00BF0B5D">
        <w:rPr>
          <w:rFonts w:ascii="Times New Roman" w:hAnsi="Times New Roman" w:cs="Times New Roman"/>
          <w:sz w:val="32"/>
          <w:szCs w:val="32"/>
          <w:lang w:val="tt-RU"/>
        </w:rPr>
        <w:t xml:space="preserve">в) омонимнар. </w:t>
      </w:r>
    </w:p>
    <w:p w:rsidR="00B657F7" w:rsidRPr="00BF0B5D" w:rsidRDefault="00B657F7" w:rsidP="00B657F7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BF0B5D">
        <w:rPr>
          <w:rFonts w:ascii="Times New Roman" w:hAnsi="Times New Roman" w:cs="Times New Roman"/>
          <w:b/>
          <w:sz w:val="32"/>
          <w:szCs w:val="32"/>
        </w:rPr>
        <w:t xml:space="preserve">Морфология </w:t>
      </w:r>
    </w:p>
    <w:p w:rsidR="003A4FB6" w:rsidRPr="00BF0B5D" w:rsidRDefault="00B657F7" w:rsidP="00B657F7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32"/>
          <w:szCs w:val="32"/>
          <w:lang w:val="tt-RU"/>
        </w:rPr>
      </w:pPr>
      <w:r w:rsidRPr="00BF0B5D">
        <w:rPr>
          <w:rFonts w:ascii="Times New Roman" w:hAnsi="Times New Roman" w:cs="Times New Roman"/>
          <w:iCs/>
          <w:sz w:val="32"/>
          <w:szCs w:val="32"/>
          <w:lang w:val="tt-RU"/>
        </w:rPr>
        <w:t>Татар телендә ничә мөстәкыйл</w:t>
      </w:r>
      <w:proofErr w:type="spellStart"/>
      <w:r w:rsidRPr="00BF0B5D">
        <w:rPr>
          <w:rFonts w:ascii="Times New Roman" w:hAnsi="Times New Roman" w:cs="Times New Roman"/>
          <w:iCs/>
          <w:sz w:val="32"/>
          <w:szCs w:val="32"/>
        </w:rPr>
        <w:t>ь</w:t>
      </w:r>
      <w:proofErr w:type="spellEnd"/>
      <w:r w:rsidRPr="00BF0B5D">
        <w:rPr>
          <w:rFonts w:ascii="Times New Roman" w:hAnsi="Times New Roman" w:cs="Times New Roman"/>
          <w:iCs/>
          <w:sz w:val="32"/>
          <w:szCs w:val="32"/>
          <w:lang w:val="tt-RU"/>
        </w:rPr>
        <w:t xml:space="preserve"> сүз төркеме бар?</w:t>
      </w:r>
    </w:p>
    <w:p w:rsidR="00E50379" w:rsidRPr="00BF0B5D" w:rsidRDefault="00B657F7" w:rsidP="00B657F7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32"/>
          <w:szCs w:val="32"/>
          <w:lang w:val="tt-RU"/>
        </w:rPr>
      </w:pPr>
      <w:r w:rsidRPr="00BF0B5D">
        <w:rPr>
          <w:rFonts w:ascii="Times New Roman" w:hAnsi="Times New Roman" w:cs="Times New Roman"/>
          <w:sz w:val="32"/>
          <w:szCs w:val="32"/>
          <w:lang w:val="tt-RU"/>
        </w:rPr>
        <w:t>Затланышлы фигыльләр.</w:t>
      </w:r>
      <w:r w:rsidRPr="00BF0B5D">
        <w:rPr>
          <w:rFonts w:ascii="Times New Roman" w:hAnsi="Times New Roman" w:cs="Times New Roman"/>
          <w:sz w:val="32"/>
          <w:szCs w:val="32"/>
          <w:lang w:val="tt-RU"/>
        </w:rPr>
        <w:br/>
        <w:t>а) хәл, боерык, сыйфат фигыльләр;</w:t>
      </w:r>
      <w:r w:rsidRPr="00BF0B5D">
        <w:rPr>
          <w:rFonts w:ascii="Times New Roman" w:hAnsi="Times New Roman" w:cs="Times New Roman"/>
          <w:sz w:val="32"/>
          <w:szCs w:val="32"/>
          <w:lang w:val="tt-RU"/>
        </w:rPr>
        <w:br/>
        <w:t>ә) хикәя, боерык, шарт фигыльләр;</w:t>
      </w:r>
      <w:r w:rsidRPr="00BF0B5D">
        <w:rPr>
          <w:rFonts w:ascii="Times New Roman" w:hAnsi="Times New Roman" w:cs="Times New Roman"/>
          <w:sz w:val="32"/>
          <w:szCs w:val="32"/>
          <w:lang w:val="tt-RU"/>
        </w:rPr>
        <w:br/>
        <w:t>б) исем,  хикәя, хәл фигыльләр;</w:t>
      </w:r>
      <w:r w:rsidRPr="00BF0B5D">
        <w:rPr>
          <w:rFonts w:ascii="Times New Roman" w:hAnsi="Times New Roman" w:cs="Times New Roman"/>
          <w:sz w:val="32"/>
          <w:szCs w:val="32"/>
          <w:lang w:val="tt-RU"/>
        </w:rPr>
        <w:br/>
        <w:t>в) инфинитив, сыйфат, шарт фигыльләр.</w:t>
      </w:r>
    </w:p>
    <w:p w:rsidR="00B657F7" w:rsidRPr="00BF0B5D" w:rsidRDefault="00B657F7" w:rsidP="00B657F7">
      <w:pPr>
        <w:pStyle w:val="a4"/>
        <w:rPr>
          <w:rFonts w:ascii="Times New Roman" w:hAnsi="Times New Roman" w:cs="Times New Roman"/>
          <w:sz w:val="32"/>
          <w:szCs w:val="32"/>
          <w:lang w:val="tt-RU"/>
        </w:rPr>
      </w:pPr>
      <w:r w:rsidRPr="00BF0B5D">
        <w:rPr>
          <w:rFonts w:ascii="Times New Roman" w:hAnsi="Times New Roman" w:cs="Times New Roman"/>
          <w:iCs/>
          <w:sz w:val="32"/>
          <w:szCs w:val="32"/>
          <w:lang w:val="tt-RU"/>
        </w:rPr>
        <w:t>3. Кимлек дәрәҗәсендәге сыйфатларны табыгыз.</w:t>
      </w:r>
    </w:p>
    <w:p w:rsidR="00B657F7" w:rsidRPr="00BF0B5D" w:rsidRDefault="00B657F7" w:rsidP="00B657F7">
      <w:pPr>
        <w:pStyle w:val="a4"/>
        <w:rPr>
          <w:rFonts w:ascii="Times New Roman" w:hAnsi="Times New Roman" w:cs="Times New Roman"/>
          <w:sz w:val="32"/>
          <w:szCs w:val="32"/>
          <w:lang w:val="tt-RU"/>
        </w:rPr>
      </w:pPr>
      <w:r w:rsidRPr="00BF0B5D">
        <w:rPr>
          <w:rFonts w:ascii="Times New Roman" w:hAnsi="Times New Roman" w:cs="Times New Roman"/>
          <w:sz w:val="32"/>
          <w:szCs w:val="32"/>
          <w:lang w:val="tt-RU"/>
        </w:rPr>
        <w:t xml:space="preserve">          а)кызыл, кара, салкын;</w:t>
      </w:r>
      <w:r w:rsidRPr="00BF0B5D">
        <w:rPr>
          <w:rFonts w:ascii="Times New Roman" w:hAnsi="Times New Roman" w:cs="Times New Roman"/>
          <w:sz w:val="32"/>
          <w:szCs w:val="32"/>
          <w:lang w:val="tt-RU"/>
        </w:rPr>
        <w:br/>
        <w:t xml:space="preserve">          ә)кызгылт,карасу, салкынча ;</w:t>
      </w:r>
      <w:r w:rsidRPr="00BF0B5D">
        <w:rPr>
          <w:rFonts w:ascii="Times New Roman" w:hAnsi="Times New Roman" w:cs="Times New Roman"/>
          <w:sz w:val="32"/>
          <w:szCs w:val="32"/>
          <w:lang w:val="tt-RU"/>
        </w:rPr>
        <w:br/>
      </w:r>
      <w:r w:rsidRPr="00BF0B5D">
        <w:rPr>
          <w:rFonts w:ascii="Times New Roman" w:hAnsi="Times New Roman" w:cs="Times New Roman"/>
          <w:sz w:val="32"/>
          <w:szCs w:val="32"/>
          <w:lang w:val="tt-RU"/>
        </w:rPr>
        <w:lastRenderedPageBreak/>
        <w:t xml:space="preserve">         б)кызылрак, карарак, салкынрак;</w:t>
      </w:r>
      <w:r w:rsidRPr="00BF0B5D">
        <w:rPr>
          <w:rFonts w:ascii="Times New Roman" w:hAnsi="Times New Roman" w:cs="Times New Roman"/>
          <w:sz w:val="32"/>
          <w:szCs w:val="32"/>
          <w:lang w:val="tt-RU"/>
        </w:rPr>
        <w:br/>
        <w:t xml:space="preserve">          в) кып-кызыл,кап-кара, иң салкын. </w:t>
      </w:r>
    </w:p>
    <w:p w:rsidR="00B657F7" w:rsidRPr="00BF0B5D" w:rsidRDefault="00B657F7" w:rsidP="00B657F7">
      <w:pPr>
        <w:pStyle w:val="a4"/>
        <w:rPr>
          <w:rFonts w:ascii="Times New Roman" w:hAnsi="Times New Roman" w:cs="Times New Roman"/>
          <w:sz w:val="32"/>
          <w:szCs w:val="32"/>
          <w:lang w:val="tt-RU"/>
        </w:rPr>
      </w:pPr>
      <w:r w:rsidRPr="00BF0B5D">
        <w:rPr>
          <w:rFonts w:ascii="Times New Roman" w:hAnsi="Times New Roman" w:cs="Times New Roman"/>
          <w:sz w:val="32"/>
          <w:szCs w:val="32"/>
          <w:lang w:val="tt-RU"/>
        </w:rPr>
        <w:t xml:space="preserve">4.  Аерып бирелгән исемнең килешен билгеләгез: Мәрьям абыстай, </w:t>
      </w:r>
      <w:r w:rsidRPr="00BF0B5D">
        <w:rPr>
          <w:rFonts w:ascii="Times New Roman" w:hAnsi="Times New Roman" w:cs="Times New Roman"/>
          <w:b/>
          <w:sz w:val="32"/>
          <w:szCs w:val="32"/>
          <w:lang w:val="tt-RU"/>
        </w:rPr>
        <w:t>улына</w:t>
      </w:r>
      <w:r w:rsidRPr="00BF0B5D">
        <w:rPr>
          <w:rFonts w:ascii="Times New Roman" w:hAnsi="Times New Roman" w:cs="Times New Roman"/>
          <w:sz w:val="32"/>
          <w:szCs w:val="32"/>
          <w:lang w:val="tt-RU"/>
        </w:rPr>
        <w:t xml:space="preserve"> сыенып, акрын гына елый иде.(Ә.Енеки) </w:t>
      </w:r>
    </w:p>
    <w:p w:rsidR="00B657F7" w:rsidRPr="00BF0B5D" w:rsidRDefault="00B657F7" w:rsidP="00B657F7">
      <w:pPr>
        <w:pStyle w:val="a4"/>
        <w:rPr>
          <w:rFonts w:ascii="Times New Roman" w:hAnsi="Times New Roman" w:cs="Times New Roman"/>
          <w:sz w:val="32"/>
          <w:szCs w:val="32"/>
          <w:lang w:val="tt-RU"/>
        </w:rPr>
      </w:pPr>
      <w:r w:rsidRPr="00BF0B5D">
        <w:rPr>
          <w:rFonts w:ascii="Times New Roman" w:hAnsi="Times New Roman" w:cs="Times New Roman"/>
          <w:sz w:val="32"/>
          <w:szCs w:val="32"/>
          <w:lang w:val="tt-RU"/>
        </w:rPr>
        <w:t xml:space="preserve"> а) чыгыш килешендә; </w:t>
      </w:r>
    </w:p>
    <w:p w:rsidR="00B657F7" w:rsidRPr="00BF0B5D" w:rsidRDefault="00B657F7" w:rsidP="00B657F7">
      <w:pPr>
        <w:pStyle w:val="a4"/>
        <w:rPr>
          <w:rFonts w:ascii="Times New Roman" w:hAnsi="Times New Roman" w:cs="Times New Roman"/>
          <w:sz w:val="32"/>
          <w:szCs w:val="32"/>
          <w:lang w:val="tt-RU"/>
        </w:rPr>
      </w:pPr>
      <w:r w:rsidRPr="00BF0B5D">
        <w:rPr>
          <w:rFonts w:ascii="Times New Roman" w:hAnsi="Times New Roman" w:cs="Times New Roman"/>
          <w:sz w:val="32"/>
          <w:szCs w:val="32"/>
          <w:lang w:val="tt-RU"/>
        </w:rPr>
        <w:t xml:space="preserve"> ә) төшем килешендә; </w:t>
      </w:r>
    </w:p>
    <w:p w:rsidR="00B657F7" w:rsidRPr="00BF0B5D" w:rsidRDefault="00B657F7" w:rsidP="00B657F7">
      <w:pPr>
        <w:pStyle w:val="a4"/>
        <w:rPr>
          <w:rFonts w:ascii="Times New Roman" w:hAnsi="Times New Roman" w:cs="Times New Roman"/>
          <w:sz w:val="32"/>
          <w:szCs w:val="32"/>
          <w:lang w:val="tt-RU"/>
        </w:rPr>
      </w:pPr>
      <w:r w:rsidRPr="00BF0B5D">
        <w:rPr>
          <w:rFonts w:ascii="Times New Roman" w:hAnsi="Times New Roman" w:cs="Times New Roman"/>
          <w:sz w:val="32"/>
          <w:szCs w:val="32"/>
          <w:lang w:val="tt-RU"/>
        </w:rPr>
        <w:t xml:space="preserve"> б) юнәлеш килешендә; </w:t>
      </w:r>
    </w:p>
    <w:p w:rsidR="00B657F7" w:rsidRPr="00BF0B5D" w:rsidRDefault="00B657F7" w:rsidP="00B657F7">
      <w:pPr>
        <w:pStyle w:val="a4"/>
        <w:rPr>
          <w:rFonts w:ascii="Times New Roman" w:hAnsi="Times New Roman" w:cs="Times New Roman"/>
          <w:sz w:val="32"/>
          <w:szCs w:val="32"/>
          <w:lang w:val="tt-RU"/>
        </w:rPr>
      </w:pPr>
      <w:r w:rsidRPr="00BF0B5D">
        <w:rPr>
          <w:rFonts w:ascii="Times New Roman" w:hAnsi="Times New Roman" w:cs="Times New Roman"/>
          <w:sz w:val="32"/>
          <w:szCs w:val="32"/>
          <w:lang w:val="tt-RU"/>
        </w:rPr>
        <w:t xml:space="preserve"> в) урын-вакыт килешендә. </w:t>
      </w:r>
    </w:p>
    <w:p w:rsidR="00B657F7" w:rsidRPr="00BF0B5D" w:rsidRDefault="00B657F7" w:rsidP="00B657F7">
      <w:pPr>
        <w:pStyle w:val="a4"/>
        <w:rPr>
          <w:rFonts w:ascii="Times New Roman" w:hAnsi="Times New Roman" w:cs="Times New Roman"/>
          <w:sz w:val="32"/>
          <w:szCs w:val="32"/>
          <w:lang w:val="tt-RU"/>
        </w:rPr>
      </w:pPr>
      <w:r w:rsidRPr="00BF0B5D">
        <w:rPr>
          <w:rFonts w:ascii="Times New Roman" w:hAnsi="Times New Roman" w:cs="Times New Roman"/>
          <w:sz w:val="32"/>
          <w:szCs w:val="32"/>
          <w:lang w:val="tt-RU"/>
        </w:rPr>
        <w:t xml:space="preserve">5. Бу алмашлыклар кайсы төркемчәгә карый: </w:t>
      </w:r>
      <w:r w:rsidRPr="00BF0B5D">
        <w:rPr>
          <w:rFonts w:ascii="Times New Roman" w:hAnsi="Times New Roman" w:cs="Times New Roman"/>
          <w:b/>
          <w:sz w:val="32"/>
          <w:szCs w:val="32"/>
          <w:lang w:val="tt-RU"/>
        </w:rPr>
        <w:t>бу, теге, шул.</w:t>
      </w:r>
      <w:r w:rsidRPr="00BF0B5D">
        <w:rPr>
          <w:rFonts w:ascii="Times New Roman" w:hAnsi="Times New Roman" w:cs="Times New Roman"/>
          <w:sz w:val="32"/>
          <w:szCs w:val="32"/>
          <w:lang w:val="tt-RU"/>
        </w:rPr>
        <w:br/>
        <w:t>а) зат;</w:t>
      </w:r>
      <w:r w:rsidRPr="00BF0B5D">
        <w:rPr>
          <w:rFonts w:ascii="Times New Roman" w:hAnsi="Times New Roman" w:cs="Times New Roman"/>
          <w:sz w:val="32"/>
          <w:szCs w:val="32"/>
          <w:lang w:val="tt-RU"/>
        </w:rPr>
        <w:br/>
        <w:t>ә) билгесезлек;</w:t>
      </w:r>
      <w:r w:rsidRPr="00BF0B5D">
        <w:rPr>
          <w:rFonts w:ascii="Times New Roman" w:hAnsi="Times New Roman" w:cs="Times New Roman"/>
          <w:sz w:val="32"/>
          <w:szCs w:val="32"/>
          <w:lang w:val="tt-RU"/>
        </w:rPr>
        <w:br/>
        <w:t>б) күрсәтү;</w:t>
      </w:r>
      <w:r w:rsidRPr="00BF0B5D">
        <w:rPr>
          <w:rFonts w:ascii="Times New Roman" w:hAnsi="Times New Roman" w:cs="Times New Roman"/>
          <w:sz w:val="32"/>
          <w:szCs w:val="32"/>
          <w:lang w:val="tt-RU"/>
        </w:rPr>
        <w:br/>
        <w:t>в)тартым.</w:t>
      </w:r>
    </w:p>
    <w:p w:rsidR="00B657F7" w:rsidRPr="00BF0B5D" w:rsidRDefault="00B657F7" w:rsidP="00B657F7">
      <w:pPr>
        <w:pStyle w:val="a4"/>
        <w:rPr>
          <w:rFonts w:ascii="Times New Roman" w:hAnsi="Times New Roman" w:cs="Times New Roman"/>
          <w:sz w:val="32"/>
          <w:szCs w:val="32"/>
          <w:lang w:val="tt-RU"/>
        </w:rPr>
      </w:pPr>
      <w:r w:rsidRPr="00BF0B5D">
        <w:rPr>
          <w:rFonts w:ascii="Times New Roman" w:hAnsi="Times New Roman" w:cs="Times New Roman"/>
          <w:sz w:val="32"/>
          <w:szCs w:val="32"/>
          <w:lang w:val="tt-RU"/>
        </w:rPr>
        <w:t xml:space="preserve">6. </w:t>
      </w:r>
      <w:r w:rsidRPr="00BF0B5D">
        <w:rPr>
          <w:rFonts w:ascii="Times New Roman" w:hAnsi="Times New Roman" w:cs="Times New Roman"/>
          <w:b/>
          <w:sz w:val="32"/>
          <w:szCs w:val="32"/>
          <w:lang w:val="tt-RU"/>
        </w:rPr>
        <w:t>Бизәлү</w:t>
      </w:r>
      <w:r w:rsidRPr="00BF0B5D">
        <w:rPr>
          <w:rFonts w:ascii="Times New Roman" w:hAnsi="Times New Roman" w:cs="Times New Roman"/>
          <w:sz w:val="32"/>
          <w:szCs w:val="32"/>
          <w:lang w:val="tt-RU"/>
        </w:rPr>
        <w:t xml:space="preserve"> фигыленең юнәлешен дөрес билгеләгез. </w:t>
      </w:r>
    </w:p>
    <w:p w:rsidR="00B657F7" w:rsidRPr="00BF0B5D" w:rsidRDefault="00B657F7" w:rsidP="00B657F7">
      <w:pPr>
        <w:pStyle w:val="a4"/>
        <w:rPr>
          <w:rFonts w:ascii="Times New Roman" w:hAnsi="Times New Roman" w:cs="Times New Roman"/>
          <w:sz w:val="32"/>
          <w:szCs w:val="32"/>
          <w:lang w:val="tt-RU"/>
        </w:rPr>
      </w:pPr>
      <w:r w:rsidRPr="00BF0B5D">
        <w:rPr>
          <w:rFonts w:ascii="Times New Roman" w:hAnsi="Times New Roman" w:cs="Times New Roman"/>
          <w:sz w:val="32"/>
          <w:szCs w:val="32"/>
          <w:lang w:val="tt-RU"/>
        </w:rPr>
        <w:t xml:space="preserve">а) кайтым юнәлешендә; </w:t>
      </w:r>
    </w:p>
    <w:p w:rsidR="00B657F7" w:rsidRPr="00BF0B5D" w:rsidRDefault="00B657F7" w:rsidP="00B657F7">
      <w:pPr>
        <w:pStyle w:val="a4"/>
        <w:rPr>
          <w:rFonts w:ascii="Times New Roman" w:hAnsi="Times New Roman" w:cs="Times New Roman"/>
          <w:sz w:val="32"/>
          <w:szCs w:val="32"/>
          <w:lang w:val="tt-RU"/>
        </w:rPr>
      </w:pPr>
      <w:r w:rsidRPr="00BF0B5D">
        <w:rPr>
          <w:rFonts w:ascii="Times New Roman" w:hAnsi="Times New Roman" w:cs="Times New Roman"/>
          <w:sz w:val="32"/>
          <w:szCs w:val="32"/>
          <w:lang w:val="tt-RU"/>
        </w:rPr>
        <w:t xml:space="preserve">ә) уртаклык юнәлешендә; </w:t>
      </w:r>
    </w:p>
    <w:p w:rsidR="00B657F7" w:rsidRPr="00BF0B5D" w:rsidRDefault="00B657F7" w:rsidP="00B657F7">
      <w:pPr>
        <w:pStyle w:val="a4"/>
        <w:rPr>
          <w:rFonts w:ascii="Times New Roman" w:hAnsi="Times New Roman" w:cs="Times New Roman"/>
          <w:sz w:val="32"/>
          <w:szCs w:val="32"/>
          <w:lang w:val="tt-RU"/>
        </w:rPr>
      </w:pPr>
      <w:r w:rsidRPr="00BF0B5D">
        <w:rPr>
          <w:rFonts w:ascii="Times New Roman" w:hAnsi="Times New Roman" w:cs="Times New Roman"/>
          <w:sz w:val="32"/>
          <w:szCs w:val="32"/>
          <w:lang w:val="tt-RU"/>
        </w:rPr>
        <w:t xml:space="preserve">б) йөкләтү юнәлешендә; </w:t>
      </w:r>
    </w:p>
    <w:p w:rsidR="00B657F7" w:rsidRPr="00BF0B5D" w:rsidRDefault="00B657F7" w:rsidP="00B657F7">
      <w:pPr>
        <w:pStyle w:val="a4"/>
        <w:rPr>
          <w:rFonts w:ascii="Times New Roman" w:hAnsi="Times New Roman" w:cs="Times New Roman"/>
          <w:sz w:val="32"/>
          <w:szCs w:val="32"/>
          <w:lang w:val="tt-RU"/>
        </w:rPr>
      </w:pPr>
      <w:r w:rsidRPr="00BF0B5D">
        <w:rPr>
          <w:rFonts w:ascii="Times New Roman" w:hAnsi="Times New Roman" w:cs="Times New Roman"/>
          <w:sz w:val="32"/>
          <w:szCs w:val="32"/>
          <w:lang w:val="tt-RU"/>
        </w:rPr>
        <w:t>в) төшем юнәлешендә.</w:t>
      </w:r>
    </w:p>
    <w:p w:rsidR="003C7427" w:rsidRPr="00BF0B5D" w:rsidRDefault="003C7427" w:rsidP="003C7427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BF0B5D">
        <w:rPr>
          <w:rFonts w:ascii="Times New Roman" w:hAnsi="Times New Roman" w:cs="Times New Roman"/>
          <w:b/>
          <w:sz w:val="32"/>
          <w:szCs w:val="32"/>
        </w:rPr>
        <w:t>Фонетика.</w:t>
      </w:r>
    </w:p>
    <w:p w:rsidR="003C7427" w:rsidRPr="00BF0B5D" w:rsidRDefault="003C7427" w:rsidP="003C7427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32"/>
          <w:szCs w:val="32"/>
        </w:rPr>
      </w:pPr>
      <w:r w:rsidRPr="00BF0B5D">
        <w:rPr>
          <w:rFonts w:ascii="Times New Roman" w:hAnsi="Times New Roman" w:cs="Times New Roman"/>
          <w:sz w:val="32"/>
          <w:szCs w:val="32"/>
        </w:rPr>
        <w:t xml:space="preserve">Татар телендә </w:t>
      </w:r>
      <w:proofErr w:type="spellStart"/>
      <w:r w:rsidRPr="00BF0B5D">
        <w:rPr>
          <w:rFonts w:ascii="Times New Roman" w:hAnsi="Times New Roman" w:cs="Times New Roman"/>
          <w:sz w:val="32"/>
          <w:szCs w:val="32"/>
        </w:rPr>
        <w:t>барлыгы</w:t>
      </w:r>
      <w:proofErr w:type="spellEnd"/>
      <w:r w:rsidRPr="00BF0B5D">
        <w:rPr>
          <w:rFonts w:ascii="Times New Roman" w:hAnsi="Times New Roman" w:cs="Times New Roman"/>
          <w:sz w:val="32"/>
          <w:szCs w:val="32"/>
        </w:rPr>
        <w:t xml:space="preserve"> ничә </w:t>
      </w:r>
      <w:proofErr w:type="spellStart"/>
      <w:r w:rsidRPr="00BF0B5D">
        <w:rPr>
          <w:rFonts w:ascii="Times New Roman" w:hAnsi="Times New Roman" w:cs="Times New Roman"/>
          <w:sz w:val="32"/>
          <w:szCs w:val="32"/>
        </w:rPr>
        <w:t>тартык</w:t>
      </w:r>
      <w:proofErr w:type="spellEnd"/>
      <w:r w:rsidRPr="00BF0B5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F0B5D">
        <w:rPr>
          <w:rFonts w:ascii="Times New Roman" w:hAnsi="Times New Roman" w:cs="Times New Roman"/>
          <w:sz w:val="32"/>
          <w:szCs w:val="32"/>
        </w:rPr>
        <w:t>аваз</w:t>
      </w:r>
      <w:proofErr w:type="spellEnd"/>
      <w:r w:rsidRPr="00BF0B5D">
        <w:rPr>
          <w:rFonts w:ascii="Times New Roman" w:hAnsi="Times New Roman" w:cs="Times New Roman"/>
          <w:sz w:val="32"/>
          <w:szCs w:val="32"/>
        </w:rPr>
        <w:t xml:space="preserve"> бар</w:t>
      </w:r>
      <w:proofErr w:type="gramStart"/>
      <w:r w:rsidRPr="00BF0B5D">
        <w:rPr>
          <w:rFonts w:ascii="Times New Roman" w:hAnsi="Times New Roman" w:cs="Times New Roman"/>
          <w:sz w:val="32"/>
          <w:szCs w:val="32"/>
        </w:rPr>
        <w:t xml:space="preserve"> ?</w:t>
      </w:r>
      <w:proofErr w:type="gramEnd"/>
    </w:p>
    <w:p w:rsidR="003C7427" w:rsidRPr="00BF0B5D" w:rsidRDefault="003C7427" w:rsidP="003C7427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32"/>
          <w:szCs w:val="32"/>
        </w:rPr>
      </w:pPr>
      <w:proofErr w:type="gramStart"/>
      <w:r w:rsidRPr="00BF0B5D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Pr="00BF0B5D">
        <w:rPr>
          <w:rFonts w:ascii="Times New Roman" w:hAnsi="Times New Roman" w:cs="Times New Roman"/>
          <w:sz w:val="32"/>
          <w:szCs w:val="32"/>
        </w:rPr>
        <w:t xml:space="preserve">әт гармониясенә </w:t>
      </w:r>
      <w:proofErr w:type="spellStart"/>
      <w:r w:rsidRPr="00BF0B5D">
        <w:rPr>
          <w:rFonts w:ascii="Times New Roman" w:hAnsi="Times New Roman" w:cs="Times New Roman"/>
          <w:sz w:val="32"/>
          <w:szCs w:val="32"/>
        </w:rPr>
        <w:t>буйсынмаган</w:t>
      </w:r>
      <w:proofErr w:type="spellEnd"/>
      <w:r w:rsidRPr="00BF0B5D">
        <w:rPr>
          <w:rFonts w:ascii="Times New Roman" w:hAnsi="Times New Roman" w:cs="Times New Roman"/>
          <w:sz w:val="32"/>
          <w:szCs w:val="32"/>
        </w:rPr>
        <w:t xml:space="preserve"> сүзне </w:t>
      </w:r>
      <w:proofErr w:type="spellStart"/>
      <w:r w:rsidRPr="00BF0B5D">
        <w:rPr>
          <w:rFonts w:ascii="Times New Roman" w:hAnsi="Times New Roman" w:cs="Times New Roman"/>
          <w:sz w:val="32"/>
          <w:szCs w:val="32"/>
        </w:rPr>
        <w:t>табыгыз</w:t>
      </w:r>
      <w:proofErr w:type="spellEnd"/>
      <w:r w:rsidRPr="00BF0B5D">
        <w:rPr>
          <w:rFonts w:ascii="Times New Roman" w:hAnsi="Times New Roman" w:cs="Times New Roman"/>
          <w:sz w:val="32"/>
          <w:szCs w:val="32"/>
        </w:rPr>
        <w:t>.</w:t>
      </w:r>
    </w:p>
    <w:p w:rsidR="003C7427" w:rsidRPr="00BF0B5D" w:rsidRDefault="003C7427" w:rsidP="003C7427">
      <w:pPr>
        <w:pStyle w:val="a4"/>
        <w:rPr>
          <w:rFonts w:ascii="Times New Roman" w:hAnsi="Times New Roman" w:cs="Times New Roman"/>
          <w:sz w:val="32"/>
          <w:szCs w:val="32"/>
        </w:rPr>
      </w:pPr>
      <w:r w:rsidRPr="00BF0B5D">
        <w:rPr>
          <w:rFonts w:ascii="Times New Roman" w:hAnsi="Times New Roman" w:cs="Times New Roman"/>
          <w:sz w:val="32"/>
          <w:szCs w:val="32"/>
        </w:rPr>
        <w:t xml:space="preserve">  Тукай сүзе дога </w:t>
      </w:r>
      <w:proofErr w:type="spellStart"/>
      <w:r w:rsidRPr="00BF0B5D">
        <w:rPr>
          <w:rFonts w:ascii="Times New Roman" w:hAnsi="Times New Roman" w:cs="Times New Roman"/>
          <w:sz w:val="32"/>
          <w:szCs w:val="32"/>
        </w:rPr>
        <w:t>кебек</w:t>
      </w:r>
      <w:proofErr w:type="spellEnd"/>
      <w:r w:rsidRPr="00BF0B5D">
        <w:rPr>
          <w:rFonts w:ascii="Times New Roman" w:hAnsi="Times New Roman" w:cs="Times New Roman"/>
          <w:sz w:val="32"/>
          <w:szCs w:val="32"/>
        </w:rPr>
        <w:t xml:space="preserve"> -                                         </w:t>
      </w:r>
    </w:p>
    <w:p w:rsidR="003C7427" w:rsidRPr="00BF0B5D" w:rsidRDefault="003C7427" w:rsidP="003C7427">
      <w:pPr>
        <w:pStyle w:val="a4"/>
        <w:rPr>
          <w:rFonts w:ascii="Times New Roman" w:hAnsi="Times New Roman" w:cs="Times New Roman"/>
          <w:sz w:val="32"/>
          <w:szCs w:val="32"/>
        </w:rPr>
      </w:pPr>
      <w:r w:rsidRPr="00BF0B5D">
        <w:rPr>
          <w:rFonts w:ascii="Times New Roman" w:hAnsi="Times New Roman" w:cs="Times New Roman"/>
          <w:sz w:val="32"/>
          <w:szCs w:val="32"/>
        </w:rPr>
        <w:t xml:space="preserve">  Милләтебез намазы.                                       </w:t>
      </w:r>
    </w:p>
    <w:p w:rsidR="003C7427" w:rsidRPr="00BF0B5D" w:rsidRDefault="003C7427" w:rsidP="003C7427">
      <w:pPr>
        <w:pStyle w:val="a4"/>
        <w:rPr>
          <w:rFonts w:ascii="Times New Roman" w:hAnsi="Times New Roman" w:cs="Times New Roman"/>
          <w:sz w:val="32"/>
          <w:szCs w:val="32"/>
        </w:rPr>
      </w:pPr>
      <w:r w:rsidRPr="00BF0B5D">
        <w:rPr>
          <w:rFonts w:ascii="Times New Roman" w:hAnsi="Times New Roman" w:cs="Times New Roman"/>
          <w:sz w:val="32"/>
          <w:szCs w:val="32"/>
        </w:rPr>
        <w:t xml:space="preserve">   Милләтемә </w:t>
      </w:r>
      <w:proofErr w:type="spellStart"/>
      <w:r w:rsidRPr="00BF0B5D">
        <w:rPr>
          <w:rFonts w:ascii="Times New Roman" w:hAnsi="Times New Roman" w:cs="Times New Roman"/>
          <w:sz w:val="32"/>
          <w:szCs w:val="32"/>
        </w:rPr>
        <w:t>багышланган</w:t>
      </w:r>
      <w:proofErr w:type="spellEnd"/>
      <w:r w:rsidRPr="00BF0B5D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3C7427" w:rsidRPr="00BF0B5D" w:rsidRDefault="003C7427" w:rsidP="003C7427">
      <w:pPr>
        <w:pStyle w:val="a4"/>
        <w:rPr>
          <w:rFonts w:ascii="Times New Roman" w:hAnsi="Times New Roman" w:cs="Times New Roman"/>
          <w:sz w:val="32"/>
          <w:szCs w:val="32"/>
        </w:rPr>
      </w:pPr>
      <w:r w:rsidRPr="00BF0B5D">
        <w:rPr>
          <w:rFonts w:ascii="Times New Roman" w:hAnsi="Times New Roman" w:cs="Times New Roman"/>
          <w:sz w:val="32"/>
          <w:szCs w:val="32"/>
        </w:rPr>
        <w:t xml:space="preserve">   Аның </w:t>
      </w:r>
      <w:proofErr w:type="spellStart"/>
      <w:r w:rsidRPr="00BF0B5D">
        <w:rPr>
          <w:rFonts w:ascii="Times New Roman" w:hAnsi="Times New Roman" w:cs="Times New Roman"/>
          <w:sz w:val="32"/>
          <w:szCs w:val="32"/>
        </w:rPr>
        <w:t>шигъри</w:t>
      </w:r>
      <w:proofErr w:type="spellEnd"/>
      <w:r w:rsidRPr="00BF0B5D">
        <w:rPr>
          <w:rFonts w:ascii="Times New Roman" w:hAnsi="Times New Roman" w:cs="Times New Roman"/>
          <w:sz w:val="32"/>
          <w:szCs w:val="32"/>
        </w:rPr>
        <w:t xml:space="preserve"> иҗаты.                                                              </w:t>
      </w:r>
    </w:p>
    <w:p w:rsidR="003C7427" w:rsidRPr="00BF0B5D" w:rsidRDefault="003C7427" w:rsidP="003C7427">
      <w:pPr>
        <w:pStyle w:val="a4"/>
        <w:rPr>
          <w:rFonts w:ascii="Times New Roman" w:hAnsi="Times New Roman" w:cs="Times New Roman"/>
          <w:sz w:val="32"/>
          <w:szCs w:val="32"/>
        </w:rPr>
      </w:pPr>
      <w:r w:rsidRPr="00BF0B5D">
        <w:rPr>
          <w:rFonts w:ascii="Times New Roman" w:hAnsi="Times New Roman" w:cs="Times New Roman"/>
          <w:sz w:val="32"/>
          <w:szCs w:val="32"/>
          <w:lang w:val="tt-RU"/>
        </w:rPr>
        <w:t xml:space="preserve">            </w:t>
      </w:r>
      <w:r w:rsidRPr="00BF0B5D">
        <w:rPr>
          <w:rFonts w:ascii="Times New Roman" w:hAnsi="Times New Roman" w:cs="Times New Roman"/>
          <w:sz w:val="32"/>
          <w:szCs w:val="32"/>
        </w:rPr>
        <w:t xml:space="preserve">(“Тукай сүзе”) </w:t>
      </w:r>
    </w:p>
    <w:p w:rsidR="003C7427" w:rsidRPr="00BF0B5D" w:rsidRDefault="003C7427" w:rsidP="003C7427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BF0B5D">
        <w:rPr>
          <w:rFonts w:ascii="Times New Roman" w:hAnsi="Times New Roman" w:cs="Times New Roman"/>
          <w:b/>
          <w:sz w:val="32"/>
          <w:szCs w:val="32"/>
        </w:rPr>
        <w:t>Быел</w:t>
      </w:r>
      <w:proofErr w:type="spellEnd"/>
      <w:r w:rsidRPr="00BF0B5D">
        <w:rPr>
          <w:rFonts w:ascii="Times New Roman" w:hAnsi="Times New Roman" w:cs="Times New Roman"/>
          <w:b/>
          <w:sz w:val="32"/>
          <w:szCs w:val="32"/>
        </w:rPr>
        <w:t xml:space="preserve"> минем җәйге </w:t>
      </w:r>
      <w:proofErr w:type="spellStart"/>
      <w:r w:rsidRPr="00BF0B5D">
        <w:rPr>
          <w:rFonts w:ascii="Times New Roman" w:hAnsi="Times New Roman" w:cs="Times New Roman"/>
          <w:b/>
          <w:sz w:val="32"/>
          <w:szCs w:val="32"/>
        </w:rPr>
        <w:t>ялым</w:t>
      </w:r>
      <w:proofErr w:type="spellEnd"/>
      <w:r w:rsidRPr="00BF0B5D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BF0B5D">
        <w:rPr>
          <w:rFonts w:ascii="Times New Roman" w:hAnsi="Times New Roman" w:cs="Times New Roman"/>
          <w:b/>
          <w:sz w:val="32"/>
          <w:szCs w:val="32"/>
        </w:rPr>
        <w:t>авылда</w:t>
      </w:r>
      <w:proofErr w:type="spellEnd"/>
      <w:r w:rsidRPr="00BF0B5D">
        <w:rPr>
          <w:rFonts w:ascii="Times New Roman" w:hAnsi="Times New Roman" w:cs="Times New Roman"/>
          <w:b/>
          <w:sz w:val="32"/>
          <w:szCs w:val="32"/>
        </w:rPr>
        <w:t xml:space="preserve"> узды</w:t>
      </w:r>
      <w:proofErr w:type="gramStart"/>
      <w:r w:rsidRPr="00BF0B5D">
        <w:rPr>
          <w:rFonts w:ascii="Times New Roman" w:hAnsi="Times New Roman" w:cs="Times New Roman"/>
          <w:b/>
          <w:sz w:val="32"/>
          <w:szCs w:val="32"/>
        </w:rPr>
        <w:t>.</w:t>
      </w:r>
      <w:proofErr w:type="gramEnd"/>
      <w:r w:rsidRPr="00BF0B5D">
        <w:rPr>
          <w:rFonts w:ascii="Times New Roman" w:hAnsi="Times New Roman" w:cs="Times New Roman"/>
          <w:sz w:val="32"/>
          <w:szCs w:val="32"/>
        </w:rPr>
        <w:t xml:space="preserve"> Җө</w:t>
      </w:r>
      <w:proofErr w:type="gramStart"/>
      <w:r w:rsidRPr="00BF0B5D">
        <w:rPr>
          <w:rFonts w:ascii="Times New Roman" w:hAnsi="Times New Roman" w:cs="Times New Roman"/>
          <w:sz w:val="32"/>
          <w:szCs w:val="32"/>
        </w:rPr>
        <w:t>м</w:t>
      </w:r>
      <w:proofErr w:type="gramEnd"/>
      <w:r w:rsidRPr="00BF0B5D">
        <w:rPr>
          <w:rFonts w:ascii="Times New Roman" w:hAnsi="Times New Roman" w:cs="Times New Roman"/>
          <w:sz w:val="32"/>
          <w:szCs w:val="32"/>
        </w:rPr>
        <w:t xml:space="preserve">ләдән хәреф-аваз саны туры килмәгән сүзләрне </w:t>
      </w:r>
      <w:proofErr w:type="spellStart"/>
      <w:r w:rsidRPr="00BF0B5D">
        <w:rPr>
          <w:rFonts w:ascii="Times New Roman" w:hAnsi="Times New Roman" w:cs="Times New Roman"/>
          <w:sz w:val="32"/>
          <w:szCs w:val="32"/>
        </w:rPr>
        <w:t>табыгыз</w:t>
      </w:r>
      <w:proofErr w:type="spellEnd"/>
      <w:r w:rsidRPr="00BF0B5D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3C7427" w:rsidRPr="00BF0B5D" w:rsidRDefault="003C7427" w:rsidP="003C7427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32"/>
          <w:szCs w:val="32"/>
          <w:lang w:val="tt-RU"/>
        </w:rPr>
      </w:pPr>
      <w:r w:rsidRPr="00BF0B5D">
        <w:rPr>
          <w:rFonts w:ascii="Times New Roman" w:hAnsi="Times New Roman" w:cs="Times New Roman"/>
          <w:sz w:val="32"/>
          <w:szCs w:val="32"/>
          <w:lang w:val="tt-RU"/>
        </w:rPr>
        <w:t>Яңгырау тартык авазлар гына кергән сүзне билгелә.</w:t>
      </w:r>
      <w:r w:rsidRPr="00BF0B5D">
        <w:rPr>
          <w:rFonts w:ascii="Times New Roman" w:hAnsi="Times New Roman" w:cs="Times New Roman"/>
          <w:sz w:val="32"/>
          <w:szCs w:val="32"/>
          <w:lang w:val="tt-RU"/>
        </w:rPr>
        <w:br/>
        <w:t>а) рәхмәт</w:t>
      </w:r>
      <w:r w:rsidRPr="00BF0B5D">
        <w:rPr>
          <w:rFonts w:ascii="Times New Roman" w:hAnsi="Times New Roman" w:cs="Times New Roman"/>
          <w:sz w:val="32"/>
          <w:szCs w:val="32"/>
          <w:lang w:val="tt-RU"/>
        </w:rPr>
        <w:br/>
        <w:t>ә) милләттәш</w:t>
      </w:r>
      <w:r w:rsidRPr="00BF0B5D">
        <w:rPr>
          <w:rFonts w:ascii="Times New Roman" w:hAnsi="Times New Roman" w:cs="Times New Roman"/>
          <w:sz w:val="32"/>
          <w:szCs w:val="32"/>
          <w:lang w:val="tt-RU"/>
        </w:rPr>
        <w:br/>
        <w:t>б) дөньяда</w:t>
      </w:r>
      <w:r w:rsidRPr="00BF0B5D">
        <w:rPr>
          <w:rFonts w:ascii="Times New Roman" w:hAnsi="Times New Roman" w:cs="Times New Roman"/>
          <w:sz w:val="32"/>
          <w:szCs w:val="32"/>
          <w:lang w:val="tt-RU"/>
        </w:rPr>
        <w:br/>
        <w:t>в) дәүләт</w:t>
      </w:r>
    </w:p>
    <w:p w:rsidR="003C7427" w:rsidRPr="00BF0B5D" w:rsidRDefault="003C7427" w:rsidP="003C7427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32"/>
          <w:szCs w:val="32"/>
          <w:lang w:val="tt-RU"/>
        </w:rPr>
      </w:pPr>
      <w:r w:rsidRPr="00BF0B5D">
        <w:rPr>
          <w:rFonts w:ascii="Times New Roman" w:hAnsi="Times New Roman" w:cs="Times New Roman"/>
          <w:sz w:val="32"/>
          <w:szCs w:val="32"/>
          <w:lang w:val="tt-RU"/>
        </w:rPr>
        <w:t>Шигырьдән ирен  гармониясе күзәтелгән сүзләрне тап</w:t>
      </w:r>
    </w:p>
    <w:p w:rsidR="003C7427" w:rsidRPr="00BF0B5D" w:rsidRDefault="003C7427" w:rsidP="003C7427">
      <w:pPr>
        <w:pStyle w:val="a4"/>
        <w:rPr>
          <w:rFonts w:ascii="Times New Roman" w:hAnsi="Times New Roman" w:cs="Times New Roman"/>
          <w:sz w:val="32"/>
          <w:szCs w:val="32"/>
        </w:rPr>
      </w:pPr>
      <w:proofErr w:type="spellStart"/>
      <w:r w:rsidRPr="00BF0B5D">
        <w:rPr>
          <w:rFonts w:ascii="Times New Roman" w:hAnsi="Times New Roman" w:cs="Times New Roman"/>
          <w:sz w:val="32"/>
          <w:szCs w:val="32"/>
        </w:rPr>
        <w:t>Син</w:t>
      </w:r>
      <w:proofErr w:type="spellEnd"/>
      <w:r w:rsidRPr="00BF0B5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F0B5D">
        <w:rPr>
          <w:rFonts w:ascii="Times New Roman" w:hAnsi="Times New Roman" w:cs="Times New Roman"/>
          <w:sz w:val="32"/>
          <w:szCs w:val="32"/>
        </w:rPr>
        <w:t>тугач</w:t>
      </w:r>
      <w:proofErr w:type="spellEnd"/>
      <w:r w:rsidRPr="00BF0B5D">
        <w:rPr>
          <w:rFonts w:ascii="Times New Roman" w:hAnsi="Times New Roman" w:cs="Times New Roman"/>
          <w:sz w:val="32"/>
          <w:szCs w:val="32"/>
        </w:rPr>
        <w:t xml:space="preserve"> та, </w:t>
      </w:r>
      <w:proofErr w:type="spellStart"/>
      <w:r w:rsidRPr="00BF0B5D">
        <w:rPr>
          <w:rFonts w:ascii="Times New Roman" w:hAnsi="Times New Roman" w:cs="Times New Roman"/>
          <w:sz w:val="32"/>
          <w:szCs w:val="32"/>
        </w:rPr>
        <w:t>ана</w:t>
      </w:r>
      <w:proofErr w:type="spellEnd"/>
      <w:r w:rsidRPr="00BF0B5D">
        <w:rPr>
          <w:rFonts w:ascii="Times New Roman" w:hAnsi="Times New Roman" w:cs="Times New Roman"/>
          <w:sz w:val="32"/>
          <w:szCs w:val="32"/>
        </w:rPr>
        <w:t xml:space="preserve"> сөте белә</w:t>
      </w:r>
      <w:proofErr w:type="gramStart"/>
      <w:r w:rsidRPr="00BF0B5D">
        <w:rPr>
          <w:rFonts w:ascii="Times New Roman" w:hAnsi="Times New Roman" w:cs="Times New Roman"/>
          <w:sz w:val="32"/>
          <w:szCs w:val="32"/>
        </w:rPr>
        <w:t>н</w:t>
      </w:r>
      <w:proofErr w:type="gramEnd"/>
      <w:r w:rsidRPr="00BF0B5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C7427" w:rsidRPr="00BF0B5D" w:rsidRDefault="003C7427" w:rsidP="003C7427">
      <w:pPr>
        <w:pStyle w:val="a4"/>
        <w:rPr>
          <w:rFonts w:ascii="Times New Roman" w:hAnsi="Times New Roman" w:cs="Times New Roman"/>
          <w:sz w:val="32"/>
          <w:szCs w:val="32"/>
        </w:rPr>
      </w:pPr>
      <w:r w:rsidRPr="00BF0B5D">
        <w:rPr>
          <w:rFonts w:ascii="Times New Roman" w:hAnsi="Times New Roman" w:cs="Times New Roman"/>
          <w:sz w:val="32"/>
          <w:szCs w:val="32"/>
        </w:rPr>
        <w:t xml:space="preserve">Иренеңә </w:t>
      </w:r>
      <w:proofErr w:type="spellStart"/>
      <w:r w:rsidRPr="00BF0B5D">
        <w:rPr>
          <w:rFonts w:ascii="Times New Roman" w:hAnsi="Times New Roman" w:cs="Times New Roman"/>
          <w:sz w:val="32"/>
          <w:szCs w:val="32"/>
        </w:rPr>
        <w:t>тамган</w:t>
      </w:r>
      <w:proofErr w:type="spellEnd"/>
      <w:r w:rsidRPr="00BF0B5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F0B5D">
        <w:rPr>
          <w:rFonts w:ascii="Times New Roman" w:hAnsi="Times New Roman" w:cs="Times New Roman"/>
          <w:sz w:val="32"/>
          <w:szCs w:val="32"/>
        </w:rPr>
        <w:t>туган</w:t>
      </w:r>
      <w:proofErr w:type="spellEnd"/>
      <w:r w:rsidRPr="00BF0B5D">
        <w:rPr>
          <w:rFonts w:ascii="Times New Roman" w:hAnsi="Times New Roman" w:cs="Times New Roman"/>
          <w:sz w:val="32"/>
          <w:szCs w:val="32"/>
        </w:rPr>
        <w:t xml:space="preserve"> тел. </w:t>
      </w:r>
    </w:p>
    <w:p w:rsidR="003C7427" w:rsidRPr="00BF0B5D" w:rsidRDefault="003C7427" w:rsidP="003C7427">
      <w:pPr>
        <w:pStyle w:val="a4"/>
        <w:rPr>
          <w:rFonts w:ascii="Times New Roman" w:hAnsi="Times New Roman" w:cs="Times New Roman"/>
          <w:sz w:val="32"/>
          <w:szCs w:val="32"/>
        </w:rPr>
      </w:pPr>
      <w:proofErr w:type="spellStart"/>
      <w:r w:rsidRPr="00BF0B5D">
        <w:rPr>
          <w:rFonts w:ascii="Times New Roman" w:hAnsi="Times New Roman" w:cs="Times New Roman"/>
          <w:sz w:val="32"/>
          <w:szCs w:val="32"/>
        </w:rPr>
        <w:t>Туган</w:t>
      </w:r>
      <w:proofErr w:type="spellEnd"/>
      <w:r w:rsidRPr="00BF0B5D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BF0B5D">
        <w:rPr>
          <w:rFonts w:ascii="Times New Roman" w:hAnsi="Times New Roman" w:cs="Times New Roman"/>
          <w:sz w:val="32"/>
          <w:szCs w:val="32"/>
        </w:rPr>
        <w:t>теле</w:t>
      </w:r>
      <w:proofErr w:type="gramEnd"/>
      <w:r w:rsidRPr="00BF0B5D">
        <w:rPr>
          <w:rFonts w:ascii="Times New Roman" w:hAnsi="Times New Roman" w:cs="Times New Roman"/>
          <w:sz w:val="32"/>
          <w:szCs w:val="32"/>
        </w:rPr>
        <w:t xml:space="preserve">ң җуйсаң, әнкәеңне </w:t>
      </w:r>
    </w:p>
    <w:p w:rsidR="003C7427" w:rsidRPr="00BF0B5D" w:rsidRDefault="003C7427" w:rsidP="003C7427">
      <w:pPr>
        <w:pStyle w:val="a4"/>
        <w:rPr>
          <w:rFonts w:ascii="Times New Roman" w:hAnsi="Times New Roman" w:cs="Times New Roman"/>
          <w:sz w:val="32"/>
          <w:szCs w:val="32"/>
        </w:rPr>
      </w:pPr>
      <w:r w:rsidRPr="00BF0B5D">
        <w:rPr>
          <w:rFonts w:ascii="Times New Roman" w:hAnsi="Times New Roman" w:cs="Times New Roman"/>
          <w:sz w:val="32"/>
          <w:szCs w:val="32"/>
        </w:rPr>
        <w:t xml:space="preserve">Онытуың </w:t>
      </w:r>
      <w:proofErr w:type="spellStart"/>
      <w:r w:rsidRPr="00BF0B5D">
        <w:rPr>
          <w:rFonts w:ascii="Times New Roman" w:hAnsi="Times New Roman" w:cs="Times New Roman"/>
          <w:sz w:val="32"/>
          <w:szCs w:val="32"/>
        </w:rPr>
        <w:t>булыр</w:t>
      </w:r>
      <w:proofErr w:type="spellEnd"/>
      <w:r w:rsidRPr="00BF0B5D">
        <w:rPr>
          <w:rFonts w:ascii="Times New Roman" w:hAnsi="Times New Roman" w:cs="Times New Roman"/>
          <w:sz w:val="32"/>
          <w:szCs w:val="32"/>
        </w:rPr>
        <w:t xml:space="preserve">, балам, бел! </w:t>
      </w:r>
    </w:p>
    <w:p w:rsidR="003C7427" w:rsidRPr="00BF0B5D" w:rsidRDefault="003C7427" w:rsidP="003C7427">
      <w:pPr>
        <w:pStyle w:val="a4"/>
        <w:rPr>
          <w:rFonts w:ascii="Times New Roman" w:hAnsi="Times New Roman" w:cs="Times New Roman"/>
          <w:sz w:val="32"/>
          <w:szCs w:val="32"/>
        </w:rPr>
      </w:pPr>
      <w:r w:rsidRPr="00BF0B5D">
        <w:rPr>
          <w:rFonts w:ascii="Times New Roman" w:hAnsi="Times New Roman" w:cs="Times New Roman"/>
          <w:sz w:val="32"/>
          <w:szCs w:val="32"/>
        </w:rPr>
        <w:t xml:space="preserve">                 (С. Әхмәтҗанова.) </w:t>
      </w:r>
    </w:p>
    <w:p w:rsidR="003C7427" w:rsidRPr="00BF0B5D" w:rsidRDefault="003C7427" w:rsidP="003C7427">
      <w:pPr>
        <w:pStyle w:val="a4"/>
        <w:rPr>
          <w:rFonts w:ascii="Times New Roman" w:hAnsi="Times New Roman" w:cs="Times New Roman"/>
          <w:sz w:val="32"/>
          <w:szCs w:val="32"/>
        </w:rPr>
      </w:pPr>
      <w:r w:rsidRPr="00BF0B5D">
        <w:rPr>
          <w:rFonts w:ascii="Times New Roman" w:hAnsi="Times New Roman" w:cs="Times New Roman"/>
          <w:sz w:val="32"/>
          <w:szCs w:val="32"/>
        </w:rPr>
        <w:t xml:space="preserve">6. Бирелгән сүзләрнең </w:t>
      </w:r>
      <w:proofErr w:type="spellStart"/>
      <w:r w:rsidRPr="00BF0B5D">
        <w:rPr>
          <w:rFonts w:ascii="Times New Roman" w:hAnsi="Times New Roman" w:cs="Times New Roman"/>
          <w:sz w:val="32"/>
          <w:szCs w:val="32"/>
        </w:rPr>
        <w:t>кайсысында</w:t>
      </w:r>
      <w:proofErr w:type="spellEnd"/>
      <w:r w:rsidRPr="00BF0B5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F0B5D">
        <w:rPr>
          <w:rFonts w:ascii="Times New Roman" w:hAnsi="Times New Roman" w:cs="Times New Roman"/>
          <w:sz w:val="32"/>
          <w:szCs w:val="32"/>
        </w:rPr>
        <w:t>борын</w:t>
      </w:r>
      <w:proofErr w:type="spellEnd"/>
      <w:r w:rsidRPr="00BF0B5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F0B5D">
        <w:rPr>
          <w:rFonts w:ascii="Times New Roman" w:hAnsi="Times New Roman" w:cs="Times New Roman"/>
          <w:sz w:val="32"/>
          <w:szCs w:val="32"/>
        </w:rPr>
        <w:t>ассимиляциясе</w:t>
      </w:r>
      <w:proofErr w:type="spellEnd"/>
      <w:r w:rsidRPr="00BF0B5D">
        <w:rPr>
          <w:rFonts w:ascii="Times New Roman" w:hAnsi="Times New Roman" w:cs="Times New Roman"/>
          <w:sz w:val="32"/>
          <w:szCs w:val="32"/>
        </w:rPr>
        <w:t xml:space="preserve"> күзәтелә? </w:t>
      </w:r>
    </w:p>
    <w:p w:rsidR="003C7427" w:rsidRPr="00BF0B5D" w:rsidRDefault="003C7427" w:rsidP="003C7427">
      <w:pPr>
        <w:pStyle w:val="a4"/>
        <w:rPr>
          <w:rFonts w:ascii="Times New Roman" w:hAnsi="Times New Roman" w:cs="Times New Roman"/>
          <w:sz w:val="32"/>
          <w:szCs w:val="32"/>
        </w:rPr>
      </w:pPr>
      <w:r w:rsidRPr="00BF0B5D">
        <w:rPr>
          <w:rFonts w:ascii="Times New Roman" w:hAnsi="Times New Roman" w:cs="Times New Roman"/>
          <w:sz w:val="32"/>
          <w:szCs w:val="32"/>
        </w:rPr>
        <w:lastRenderedPageBreak/>
        <w:t xml:space="preserve">а) түшәмнән </w:t>
      </w:r>
    </w:p>
    <w:p w:rsidR="003C7427" w:rsidRPr="00BF0B5D" w:rsidRDefault="003C7427" w:rsidP="003C7427">
      <w:pPr>
        <w:pStyle w:val="a4"/>
        <w:rPr>
          <w:rFonts w:ascii="Times New Roman" w:hAnsi="Times New Roman" w:cs="Times New Roman"/>
          <w:sz w:val="32"/>
          <w:szCs w:val="32"/>
        </w:rPr>
      </w:pPr>
      <w:r w:rsidRPr="00BF0B5D">
        <w:rPr>
          <w:rFonts w:ascii="Times New Roman" w:hAnsi="Times New Roman" w:cs="Times New Roman"/>
          <w:sz w:val="32"/>
          <w:szCs w:val="32"/>
        </w:rPr>
        <w:t xml:space="preserve">ә) </w:t>
      </w:r>
      <w:proofErr w:type="gramStart"/>
      <w:r w:rsidRPr="00BF0B5D">
        <w:rPr>
          <w:rFonts w:ascii="Times New Roman" w:hAnsi="Times New Roman" w:cs="Times New Roman"/>
          <w:sz w:val="32"/>
          <w:szCs w:val="32"/>
        </w:rPr>
        <w:t>б</w:t>
      </w:r>
      <w:proofErr w:type="gramEnd"/>
      <w:r w:rsidRPr="00BF0B5D">
        <w:rPr>
          <w:rFonts w:ascii="Times New Roman" w:hAnsi="Times New Roman" w:cs="Times New Roman"/>
          <w:sz w:val="32"/>
          <w:szCs w:val="32"/>
        </w:rPr>
        <w:t xml:space="preserve">үлмәдә </w:t>
      </w:r>
    </w:p>
    <w:p w:rsidR="003C7427" w:rsidRPr="00BF0B5D" w:rsidRDefault="003C7427" w:rsidP="003C7427">
      <w:pPr>
        <w:pStyle w:val="a4"/>
        <w:rPr>
          <w:rFonts w:ascii="Times New Roman" w:hAnsi="Times New Roman" w:cs="Times New Roman"/>
          <w:sz w:val="32"/>
          <w:szCs w:val="32"/>
        </w:rPr>
      </w:pPr>
      <w:r w:rsidRPr="00BF0B5D">
        <w:rPr>
          <w:rFonts w:ascii="Times New Roman" w:hAnsi="Times New Roman" w:cs="Times New Roman"/>
          <w:sz w:val="32"/>
          <w:szCs w:val="32"/>
        </w:rPr>
        <w:t xml:space="preserve">б) мине </w:t>
      </w:r>
    </w:p>
    <w:p w:rsidR="003C7427" w:rsidRPr="00BF0B5D" w:rsidRDefault="003C7427" w:rsidP="003C7427">
      <w:pPr>
        <w:pStyle w:val="a4"/>
        <w:rPr>
          <w:rFonts w:ascii="Times New Roman" w:hAnsi="Times New Roman" w:cs="Times New Roman"/>
          <w:sz w:val="32"/>
          <w:szCs w:val="32"/>
          <w:lang w:val="tt-RU"/>
        </w:rPr>
      </w:pPr>
      <w:r w:rsidRPr="00BF0B5D">
        <w:rPr>
          <w:rFonts w:ascii="Times New Roman" w:hAnsi="Times New Roman" w:cs="Times New Roman"/>
          <w:sz w:val="32"/>
          <w:szCs w:val="32"/>
        </w:rPr>
        <w:t>в) шәһәрлә</w:t>
      </w:r>
      <w:proofErr w:type="gramStart"/>
      <w:r w:rsidRPr="00BF0B5D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Pr="00BF0B5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C7427" w:rsidRPr="00BF0B5D" w:rsidRDefault="003C7427" w:rsidP="00A37146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BF0B5D">
        <w:rPr>
          <w:rFonts w:ascii="Times New Roman" w:hAnsi="Times New Roman" w:cs="Times New Roman"/>
          <w:b/>
          <w:sz w:val="32"/>
          <w:szCs w:val="32"/>
        </w:rPr>
        <w:t xml:space="preserve">Төрле </w:t>
      </w:r>
      <w:proofErr w:type="spellStart"/>
      <w:r w:rsidRPr="00BF0B5D">
        <w:rPr>
          <w:rFonts w:ascii="Times New Roman" w:hAnsi="Times New Roman" w:cs="Times New Roman"/>
          <w:b/>
          <w:sz w:val="32"/>
          <w:szCs w:val="32"/>
        </w:rPr>
        <w:t>сораулар</w:t>
      </w:r>
      <w:proofErr w:type="spellEnd"/>
      <w:r w:rsidRPr="00BF0B5D">
        <w:rPr>
          <w:rFonts w:ascii="Times New Roman" w:hAnsi="Times New Roman" w:cs="Times New Roman"/>
          <w:b/>
          <w:sz w:val="32"/>
          <w:szCs w:val="32"/>
        </w:rPr>
        <w:t xml:space="preserve">. </w:t>
      </w:r>
    </w:p>
    <w:p w:rsidR="003C7427" w:rsidRPr="00BF0B5D" w:rsidRDefault="003C7427" w:rsidP="00A37146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32"/>
          <w:szCs w:val="32"/>
        </w:rPr>
      </w:pPr>
      <w:proofErr w:type="gramStart"/>
      <w:r w:rsidRPr="00BF0B5D">
        <w:rPr>
          <w:rFonts w:ascii="Times New Roman" w:hAnsi="Times New Roman" w:cs="Times New Roman"/>
          <w:sz w:val="32"/>
          <w:szCs w:val="32"/>
        </w:rPr>
        <w:t>К</w:t>
      </w:r>
      <w:proofErr w:type="gramEnd"/>
      <w:r w:rsidRPr="00BF0B5D">
        <w:rPr>
          <w:rFonts w:ascii="Times New Roman" w:hAnsi="Times New Roman" w:cs="Times New Roman"/>
          <w:sz w:val="32"/>
          <w:szCs w:val="32"/>
        </w:rPr>
        <w:t xml:space="preserve">әҗәнең </w:t>
      </w:r>
      <w:proofErr w:type="spellStart"/>
      <w:r w:rsidRPr="00BF0B5D">
        <w:rPr>
          <w:rFonts w:ascii="Times New Roman" w:hAnsi="Times New Roman" w:cs="Times New Roman"/>
          <w:sz w:val="32"/>
          <w:szCs w:val="32"/>
        </w:rPr>
        <w:t>башында</w:t>
      </w:r>
      <w:proofErr w:type="spellEnd"/>
      <w:r w:rsidRPr="00BF0B5D">
        <w:rPr>
          <w:rFonts w:ascii="Times New Roman" w:hAnsi="Times New Roman" w:cs="Times New Roman"/>
          <w:sz w:val="32"/>
          <w:szCs w:val="32"/>
        </w:rPr>
        <w:t xml:space="preserve"> нәрсә бар? </w:t>
      </w:r>
    </w:p>
    <w:p w:rsidR="003C7427" w:rsidRPr="00BF0B5D" w:rsidRDefault="003C7427" w:rsidP="00A37146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BF0B5D">
        <w:rPr>
          <w:rFonts w:ascii="Times New Roman" w:hAnsi="Times New Roman" w:cs="Times New Roman"/>
          <w:sz w:val="32"/>
          <w:szCs w:val="32"/>
        </w:rPr>
        <w:t>Шушы</w:t>
      </w:r>
      <w:proofErr w:type="spellEnd"/>
      <w:r w:rsidRPr="00BF0B5D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BF0B5D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Pr="00BF0B5D">
        <w:rPr>
          <w:rFonts w:ascii="Times New Roman" w:hAnsi="Times New Roman" w:cs="Times New Roman"/>
          <w:sz w:val="32"/>
          <w:szCs w:val="32"/>
        </w:rPr>
        <w:t xml:space="preserve">әсемгә  фразеологизм </w:t>
      </w:r>
      <w:proofErr w:type="spellStart"/>
      <w:r w:rsidRPr="00BF0B5D">
        <w:rPr>
          <w:rFonts w:ascii="Times New Roman" w:hAnsi="Times New Roman" w:cs="Times New Roman"/>
          <w:sz w:val="32"/>
          <w:szCs w:val="32"/>
        </w:rPr>
        <w:t>уйлап</w:t>
      </w:r>
      <w:proofErr w:type="spellEnd"/>
      <w:r w:rsidRPr="00BF0B5D">
        <w:rPr>
          <w:rFonts w:ascii="Times New Roman" w:hAnsi="Times New Roman" w:cs="Times New Roman"/>
          <w:sz w:val="32"/>
          <w:szCs w:val="32"/>
        </w:rPr>
        <w:t xml:space="preserve"> әйтегез. </w:t>
      </w:r>
    </w:p>
    <w:p w:rsidR="003C7427" w:rsidRPr="00BF0B5D" w:rsidRDefault="00A37146" w:rsidP="00A37146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BF0B5D">
        <w:rPr>
          <w:rFonts w:ascii="Times New Roman" w:hAnsi="Times New Roman" w:cs="Times New Roman"/>
          <w:sz w:val="32"/>
          <w:szCs w:val="32"/>
        </w:rPr>
        <w:t>Нинди</w:t>
      </w:r>
      <w:proofErr w:type="spellEnd"/>
      <w:r w:rsidRPr="00BF0B5D">
        <w:rPr>
          <w:rFonts w:ascii="Times New Roman" w:hAnsi="Times New Roman" w:cs="Times New Roman"/>
          <w:sz w:val="32"/>
          <w:szCs w:val="32"/>
        </w:rPr>
        <w:t xml:space="preserve"> сүзләр.</w:t>
      </w:r>
    </w:p>
    <w:p w:rsidR="00A37146" w:rsidRPr="00BF0B5D" w:rsidRDefault="00A37146" w:rsidP="00A37146">
      <w:pPr>
        <w:pStyle w:val="a4"/>
        <w:rPr>
          <w:rFonts w:ascii="Times New Roman" w:hAnsi="Times New Roman" w:cs="Times New Roman"/>
          <w:sz w:val="32"/>
          <w:szCs w:val="32"/>
        </w:rPr>
      </w:pPr>
      <w:r w:rsidRPr="00BF0B5D">
        <w:rPr>
          <w:rFonts w:ascii="Times New Roman" w:hAnsi="Times New Roman" w:cs="Times New Roman"/>
          <w:sz w:val="32"/>
          <w:szCs w:val="32"/>
        </w:rPr>
        <w:t xml:space="preserve">Кием түгел, </w:t>
      </w:r>
      <w:proofErr w:type="spellStart"/>
      <w:r w:rsidRPr="00BF0B5D">
        <w:rPr>
          <w:rFonts w:ascii="Times New Roman" w:hAnsi="Times New Roman" w:cs="Times New Roman"/>
          <w:sz w:val="32"/>
          <w:szCs w:val="32"/>
        </w:rPr>
        <w:t>шулай</w:t>
      </w:r>
      <w:proofErr w:type="spellEnd"/>
      <w:r w:rsidRPr="00BF0B5D">
        <w:rPr>
          <w:rFonts w:ascii="Times New Roman" w:hAnsi="Times New Roman" w:cs="Times New Roman"/>
          <w:sz w:val="32"/>
          <w:szCs w:val="32"/>
        </w:rPr>
        <w:t xml:space="preserve"> да </w:t>
      </w:r>
      <w:proofErr w:type="spellStart"/>
      <w:r w:rsidRPr="00BF0B5D">
        <w:rPr>
          <w:rFonts w:ascii="Times New Roman" w:hAnsi="Times New Roman" w:cs="Times New Roman"/>
          <w:sz w:val="32"/>
          <w:szCs w:val="32"/>
        </w:rPr>
        <w:t>син</w:t>
      </w:r>
      <w:proofErr w:type="spellEnd"/>
      <w:r w:rsidRPr="00BF0B5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F0B5D">
        <w:rPr>
          <w:rFonts w:ascii="Times New Roman" w:hAnsi="Times New Roman" w:cs="Times New Roman"/>
          <w:sz w:val="32"/>
          <w:szCs w:val="32"/>
        </w:rPr>
        <w:t>аны</w:t>
      </w:r>
      <w:proofErr w:type="spellEnd"/>
    </w:p>
    <w:p w:rsidR="00A37146" w:rsidRPr="00BF0B5D" w:rsidRDefault="00A37146" w:rsidP="00A37146">
      <w:pPr>
        <w:pStyle w:val="a4"/>
        <w:rPr>
          <w:rFonts w:ascii="Times New Roman" w:hAnsi="Times New Roman" w:cs="Times New Roman"/>
          <w:sz w:val="32"/>
          <w:szCs w:val="32"/>
        </w:rPr>
      </w:pPr>
      <w:r w:rsidRPr="00BF0B5D">
        <w:rPr>
          <w:rFonts w:ascii="Times New Roman" w:hAnsi="Times New Roman" w:cs="Times New Roman"/>
          <w:sz w:val="32"/>
          <w:szCs w:val="32"/>
        </w:rPr>
        <w:t>Кия дә, сала да аласың.</w:t>
      </w:r>
    </w:p>
    <w:p w:rsidR="00A37146" w:rsidRPr="00BF0B5D" w:rsidRDefault="00A37146" w:rsidP="00A37146">
      <w:pPr>
        <w:pStyle w:val="a4"/>
        <w:rPr>
          <w:rFonts w:ascii="Times New Roman" w:hAnsi="Times New Roman" w:cs="Times New Roman"/>
          <w:sz w:val="32"/>
          <w:szCs w:val="32"/>
        </w:rPr>
      </w:pPr>
      <w:r w:rsidRPr="00BF0B5D">
        <w:rPr>
          <w:rFonts w:ascii="Times New Roman" w:hAnsi="Times New Roman" w:cs="Times New Roman"/>
          <w:sz w:val="32"/>
          <w:szCs w:val="32"/>
        </w:rPr>
        <w:t>Бер хәрефе үзгәрсә, аңардан</w:t>
      </w:r>
    </w:p>
    <w:p w:rsidR="00A37146" w:rsidRPr="00BF0B5D" w:rsidRDefault="00A37146" w:rsidP="00A37146">
      <w:pPr>
        <w:pStyle w:val="a4"/>
        <w:rPr>
          <w:rFonts w:ascii="Times New Roman" w:hAnsi="Times New Roman" w:cs="Times New Roman"/>
          <w:sz w:val="32"/>
          <w:szCs w:val="32"/>
        </w:rPr>
      </w:pPr>
      <w:r w:rsidRPr="00BF0B5D">
        <w:rPr>
          <w:rFonts w:ascii="Times New Roman" w:hAnsi="Times New Roman" w:cs="Times New Roman"/>
          <w:sz w:val="32"/>
          <w:szCs w:val="32"/>
        </w:rPr>
        <w:t>Теләгә</w:t>
      </w:r>
      <w:proofErr w:type="gramStart"/>
      <w:r w:rsidRPr="00BF0B5D">
        <w:rPr>
          <w:rFonts w:ascii="Times New Roman" w:hAnsi="Times New Roman" w:cs="Times New Roman"/>
          <w:sz w:val="32"/>
          <w:szCs w:val="32"/>
        </w:rPr>
        <w:t>н</w:t>
      </w:r>
      <w:proofErr w:type="gramEnd"/>
      <w:r w:rsidRPr="00BF0B5D">
        <w:rPr>
          <w:rFonts w:ascii="Times New Roman" w:hAnsi="Times New Roman" w:cs="Times New Roman"/>
          <w:sz w:val="32"/>
          <w:szCs w:val="32"/>
        </w:rPr>
        <w:t xml:space="preserve"> сүзеңне табасың. </w:t>
      </w:r>
    </w:p>
    <w:p w:rsidR="00A37146" w:rsidRPr="00BF0B5D" w:rsidRDefault="00A37146" w:rsidP="00A37146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BF0B5D">
        <w:rPr>
          <w:rFonts w:ascii="Times New Roman" w:hAnsi="Times New Roman" w:cs="Times New Roman"/>
          <w:sz w:val="32"/>
          <w:szCs w:val="32"/>
        </w:rPr>
        <w:t>Кушма</w:t>
      </w:r>
      <w:proofErr w:type="spellEnd"/>
      <w:r w:rsidRPr="00BF0B5D">
        <w:rPr>
          <w:rFonts w:ascii="Times New Roman" w:hAnsi="Times New Roman" w:cs="Times New Roman"/>
          <w:sz w:val="32"/>
          <w:szCs w:val="32"/>
        </w:rPr>
        <w:t xml:space="preserve"> сүз </w:t>
      </w:r>
      <w:proofErr w:type="spellStart"/>
      <w:r w:rsidRPr="00BF0B5D">
        <w:rPr>
          <w:rFonts w:ascii="Times New Roman" w:hAnsi="Times New Roman" w:cs="Times New Roman"/>
          <w:sz w:val="32"/>
          <w:szCs w:val="32"/>
        </w:rPr>
        <w:t>ясагыз</w:t>
      </w:r>
      <w:proofErr w:type="spellEnd"/>
      <w:r w:rsidRPr="00BF0B5D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A37146" w:rsidRPr="00BF0B5D" w:rsidRDefault="00A37146" w:rsidP="00A37146">
      <w:pPr>
        <w:pStyle w:val="a4"/>
        <w:rPr>
          <w:rFonts w:ascii="Times New Roman" w:hAnsi="Times New Roman" w:cs="Times New Roman"/>
          <w:sz w:val="32"/>
          <w:szCs w:val="32"/>
        </w:rPr>
      </w:pPr>
      <w:r w:rsidRPr="00BF0B5D">
        <w:rPr>
          <w:rFonts w:ascii="Times New Roman" w:hAnsi="Times New Roman" w:cs="Times New Roman"/>
          <w:sz w:val="32"/>
          <w:szCs w:val="32"/>
          <w:lang w:val="tt-RU"/>
        </w:rPr>
        <w:t xml:space="preserve">5.  </w:t>
      </w:r>
      <w:r w:rsidRPr="00BF0B5D">
        <w:rPr>
          <w:rFonts w:ascii="Times New Roman" w:hAnsi="Times New Roman" w:cs="Times New Roman"/>
          <w:sz w:val="32"/>
          <w:szCs w:val="32"/>
        </w:rPr>
        <w:t xml:space="preserve">Бер </w:t>
      </w:r>
      <w:proofErr w:type="spellStart"/>
      <w:r w:rsidRPr="00BF0B5D">
        <w:rPr>
          <w:rFonts w:ascii="Times New Roman" w:hAnsi="Times New Roman" w:cs="Times New Roman"/>
          <w:sz w:val="32"/>
          <w:szCs w:val="32"/>
        </w:rPr>
        <w:t>тамырдан</w:t>
      </w:r>
      <w:proofErr w:type="spellEnd"/>
      <w:r w:rsidRPr="00BF0B5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F0B5D">
        <w:rPr>
          <w:rFonts w:ascii="Times New Roman" w:hAnsi="Times New Roman" w:cs="Times New Roman"/>
          <w:sz w:val="32"/>
          <w:szCs w:val="32"/>
        </w:rPr>
        <w:t>булмаган</w:t>
      </w:r>
      <w:proofErr w:type="spellEnd"/>
      <w:r w:rsidRPr="00BF0B5D">
        <w:rPr>
          <w:rFonts w:ascii="Times New Roman" w:hAnsi="Times New Roman" w:cs="Times New Roman"/>
          <w:sz w:val="32"/>
          <w:szCs w:val="32"/>
        </w:rPr>
        <w:t xml:space="preserve"> сүзне </w:t>
      </w:r>
      <w:proofErr w:type="spellStart"/>
      <w:r w:rsidRPr="00BF0B5D">
        <w:rPr>
          <w:rFonts w:ascii="Times New Roman" w:hAnsi="Times New Roman" w:cs="Times New Roman"/>
          <w:sz w:val="32"/>
          <w:szCs w:val="32"/>
        </w:rPr>
        <w:t>табыгыз</w:t>
      </w:r>
      <w:proofErr w:type="spellEnd"/>
      <w:r w:rsidRPr="00BF0B5D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A37146" w:rsidRPr="00BF0B5D" w:rsidRDefault="00A37146" w:rsidP="00A37146">
      <w:pPr>
        <w:pStyle w:val="a4"/>
        <w:rPr>
          <w:rFonts w:ascii="Times New Roman" w:hAnsi="Times New Roman" w:cs="Times New Roman"/>
          <w:sz w:val="32"/>
          <w:szCs w:val="32"/>
        </w:rPr>
      </w:pPr>
      <w:r w:rsidRPr="00BF0B5D">
        <w:rPr>
          <w:rFonts w:ascii="Times New Roman" w:hAnsi="Times New Roman" w:cs="Times New Roman"/>
          <w:sz w:val="32"/>
          <w:szCs w:val="32"/>
        </w:rPr>
        <w:t>а) Су</w:t>
      </w:r>
      <w:r w:rsidRPr="00BF0B5D">
        <w:rPr>
          <w:rFonts w:ascii="Times New Roman" w:hAnsi="Times New Roman" w:cs="Times New Roman"/>
          <w:sz w:val="32"/>
          <w:szCs w:val="32"/>
        </w:rPr>
        <w:br/>
        <w:t xml:space="preserve">ә) </w:t>
      </w:r>
      <w:proofErr w:type="spellStart"/>
      <w:r w:rsidRPr="00BF0B5D">
        <w:rPr>
          <w:rFonts w:ascii="Times New Roman" w:hAnsi="Times New Roman" w:cs="Times New Roman"/>
          <w:sz w:val="32"/>
          <w:szCs w:val="32"/>
        </w:rPr>
        <w:t>Сусыз</w:t>
      </w:r>
      <w:proofErr w:type="spellEnd"/>
      <w:r w:rsidRPr="00BF0B5D">
        <w:rPr>
          <w:rFonts w:ascii="Times New Roman" w:hAnsi="Times New Roman" w:cs="Times New Roman"/>
          <w:sz w:val="32"/>
          <w:szCs w:val="32"/>
        </w:rPr>
        <w:br/>
        <w:t xml:space="preserve">б) </w:t>
      </w:r>
      <w:proofErr w:type="spellStart"/>
      <w:r w:rsidRPr="00BF0B5D">
        <w:rPr>
          <w:rFonts w:ascii="Times New Roman" w:hAnsi="Times New Roman" w:cs="Times New Roman"/>
          <w:sz w:val="32"/>
          <w:szCs w:val="32"/>
        </w:rPr>
        <w:t>Сумала</w:t>
      </w:r>
      <w:proofErr w:type="spellEnd"/>
      <w:r w:rsidRPr="00BF0B5D">
        <w:rPr>
          <w:rFonts w:ascii="Times New Roman" w:hAnsi="Times New Roman" w:cs="Times New Roman"/>
          <w:sz w:val="32"/>
          <w:szCs w:val="32"/>
        </w:rPr>
        <w:br/>
        <w:t>в</w:t>
      </w:r>
      <w:proofErr w:type="gramStart"/>
      <w:r w:rsidRPr="00BF0B5D">
        <w:rPr>
          <w:rFonts w:ascii="Times New Roman" w:hAnsi="Times New Roman" w:cs="Times New Roman"/>
          <w:sz w:val="32"/>
          <w:szCs w:val="32"/>
        </w:rPr>
        <w:t>)</w:t>
      </w:r>
      <w:proofErr w:type="spellStart"/>
      <w:r w:rsidRPr="00BF0B5D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Pr="00BF0B5D">
        <w:rPr>
          <w:rFonts w:ascii="Times New Roman" w:hAnsi="Times New Roman" w:cs="Times New Roman"/>
          <w:sz w:val="32"/>
          <w:szCs w:val="32"/>
        </w:rPr>
        <w:t>улык</w:t>
      </w:r>
      <w:proofErr w:type="spellEnd"/>
    </w:p>
    <w:p w:rsidR="00A37146" w:rsidRPr="00BF0B5D" w:rsidRDefault="00A37146" w:rsidP="00A37146">
      <w:pPr>
        <w:pStyle w:val="a4"/>
        <w:rPr>
          <w:rFonts w:ascii="Times New Roman" w:hAnsi="Times New Roman" w:cs="Times New Roman"/>
          <w:sz w:val="32"/>
          <w:szCs w:val="32"/>
          <w:lang w:val="tt-RU"/>
        </w:rPr>
      </w:pPr>
      <w:r w:rsidRPr="00BF0B5D">
        <w:rPr>
          <w:rFonts w:ascii="Times New Roman" w:hAnsi="Times New Roman" w:cs="Times New Roman"/>
          <w:sz w:val="32"/>
          <w:szCs w:val="32"/>
        </w:rPr>
        <w:t xml:space="preserve">6. </w:t>
      </w:r>
      <w:proofErr w:type="spellStart"/>
      <w:r w:rsidRPr="00BF0B5D">
        <w:rPr>
          <w:rFonts w:ascii="Times New Roman" w:hAnsi="Times New Roman" w:cs="Times New Roman"/>
          <w:sz w:val="32"/>
          <w:szCs w:val="32"/>
        </w:rPr>
        <w:t>Кайсы</w:t>
      </w:r>
      <w:proofErr w:type="spellEnd"/>
      <w:r w:rsidRPr="00BF0B5D">
        <w:rPr>
          <w:rFonts w:ascii="Times New Roman" w:hAnsi="Times New Roman" w:cs="Times New Roman"/>
          <w:sz w:val="32"/>
          <w:szCs w:val="32"/>
        </w:rPr>
        <w:t xml:space="preserve"> күчерелмә мәгънә</w:t>
      </w:r>
      <w:proofErr w:type="gramStart"/>
      <w:r w:rsidRPr="00BF0B5D">
        <w:rPr>
          <w:rFonts w:ascii="Times New Roman" w:hAnsi="Times New Roman" w:cs="Times New Roman"/>
          <w:sz w:val="32"/>
          <w:szCs w:val="32"/>
        </w:rPr>
        <w:t>ле с</w:t>
      </w:r>
      <w:proofErr w:type="gramEnd"/>
      <w:r w:rsidRPr="00BF0B5D">
        <w:rPr>
          <w:rFonts w:ascii="Times New Roman" w:hAnsi="Times New Roman" w:cs="Times New Roman"/>
          <w:sz w:val="32"/>
          <w:szCs w:val="32"/>
        </w:rPr>
        <w:t>үз.</w:t>
      </w:r>
    </w:p>
    <w:p w:rsidR="00F126F2" w:rsidRPr="00BF0B5D" w:rsidRDefault="00F126F2" w:rsidP="00A37146">
      <w:pPr>
        <w:pStyle w:val="a4"/>
        <w:rPr>
          <w:rFonts w:ascii="Times New Roman" w:hAnsi="Times New Roman" w:cs="Times New Roman"/>
          <w:sz w:val="32"/>
          <w:szCs w:val="32"/>
          <w:lang w:val="tt-RU"/>
        </w:rPr>
      </w:pPr>
    </w:p>
    <w:p w:rsidR="00B4437A" w:rsidRPr="00BF0B5D" w:rsidRDefault="00F126F2" w:rsidP="00394E7F">
      <w:pPr>
        <w:tabs>
          <w:tab w:val="left" w:pos="2565"/>
        </w:tabs>
        <w:ind w:left="-900"/>
        <w:rPr>
          <w:sz w:val="32"/>
          <w:szCs w:val="32"/>
          <w:lang w:val="tt-RU"/>
        </w:rPr>
      </w:pPr>
      <w:r w:rsidRPr="00BF0B5D">
        <w:rPr>
          <w:sz w:val="32"/>
          <w:szCs w:val="32"/>
          <w:lang w:val="tt-RU"/>
        </w:rPr>
        <w:t>Жюри нәтиҗә ясаганчы, без ял итеп алабыз.</w:t>
      </w:r>
      <w:r w:rsidR="00EC7964" w:rsidRPr="00BF0B5D">
        <w:rPr>
          <w:sz w:val="32"/>
          <w:szCs w:val="32"/>
          <w:lang w:val="tt-RU"/>
        </w:rPr>
        <w:t xml:space="preserve"> </w:t>
      </w:r>
      <w:r w:rsidRPr="00BF0B5D">
        <w:rPr>
          <w:sz w:val="32"/>
          <w:szCs w:val="32"/>
          <w:lang w:val="tt-RU"/>
        </w:rPr>
        <w:t xml:space="preserve">Хәзер сезнең алда икенче класс </w:t>
      </w:r>
      <w:r w:rsidR="00EC7964" w:rsidRPr="00BF0B5D">
        <w:rPr>
          <w:sz w:val="32"/>
          <w:szCs w:val="32"/>
          <w:lang w:val="tt-RU"/>
        </w:rPr>
        <w:t>укучысы Аглямова Алина “Казаным”</w:t>
      </w:r>
      <w:r w:rsidRPr="00BF0B5D">
        <w:rPr>
          <w:sz w:val="32"/>
          <w:szCs w:val="32"/>
          <w:lang w:val="tt-RU"/>
        </w:rPr>
        <w:t xml:space="preserve">  дигән җыр башкарачак.</w:t>
      </w:r>
    </w:p>
    <w:p w:rsidR="00F126F2" w:rsidRPr="00BF0B5D" w:rsidRDefault="00F126F2" w:rsidP="00F126F2">
      <w:pPr>
        <w:tabs>
          <w:tab w:val="left" w:pos="2565"/>
        </w:tabs>
        <w:ind w:left="-900"/>
        <w:rPr>
          <w:sz w:val="32"/>
          <w:szCs w:val="32"/>
          <w:lang w:val="tt-RU"/>
        </w:rPr>
      </w:pPr>
      <w:r w:rsidRPr="00BF0B5D">
        <w:rPr>
          <w:b/>
          <w:sz w:val="32"/>
          <w:szCs w:val="32"/>
          <w:lang w:val="tt-RU"/>
        </w:rPr>
        <w:t xml:space="preserve">3нче тур. </w:t>
      </w:r>
      <w:r w:rsidRPr="00BF0B5D">
        <w:rPr>
          <w:sz w:val="32"/>
          <w:szCs w:val="32"/>
          <w:lang w:val="tt-RU"/>
        </w:rPr>
        <w:t xml:space="preserve">Кем күбрәк сүз яза?  </w:t>
      </w:r>
      <w:r w:rsidR="0008150F" w:rsidRPr="00BF0B5D">
        <w:rPr>
          <w:sz w:val="32"/>
          <w:szCs w:val="32"/>
          <w:lang w:val="tt-RU"/>
        </w:rPr>
        <w:t xml:space="preserve">Үзбушаткыч </w:t>
      </w:r>
      <w:r w:rsidRPr="00BF0B5D">
        <w:rPr>
          <w:sz w:val="32"/>
          <w:szCs w:val="32"/>
          <w:lang w:val="tt-RU"/>
        </w:rPr>
        <w:t>дигән сүздән сүзләр ясарга.(исемнәр</w:t>
      </w:r>
      <w:r w:rsidR="00EC7964" w:rsidRPr="00BF0B5D">
        <w:rPr>
          <w:sz w:val="32"/>
          <w:szCs w:val="32"/>
          <w:lang w:val="tt-RU"/>
        </w:rPr>
        <w:t xml:space="preserve"> һәм сыйфатлар гына</w:t>
      </w:r>
      <w:r w:rsidRPr="00BF0B5D">
        <w:rPr>
          <w:sz w:val="32"/>
          <w:szCs w:val="32"/>
          <w:lang w:val="tt-RU"/>
        </w:rPr>
        <w:t>)</w:t>
      </w:r>
    </w:p>
    <w:p w:rsidR="00EC7964" w:rsidRPr="00BF0B5D" w:rsidRDefault="00EC7964" w:rsidP="00F126F2">
      <w:pPr>
        <w:tabs>
          <w:tab w:val="left" w:pos="2565"/>
        </w:tabs>
        <w:ind w:left="-900"/>
        <w:rPr>
          <w:sz w:val="32"/>
          <w:szCs w:val="32"/>
          <w:lang w:val="tt-RU"/>
        </w:rPr>
      </w:pPr>
      <w:r w:rsidRPr="00BF0B5D">
        <w:rPr>
          <w:b/>
          <w:sz w:val="32"/>
          <w:szCs w:val="32"/>
          <w:lang w:val="tt-RU"/>
        </w:rPr>
        <w:t>4</w:t>
      </w:r>
      <w:r w:rsidR="00C22DBA" w:rsidRPr="00BF0B5D">
        <w:rPr>
          <w:b/>
          <w:sz w:val="32"/>
          <w:szCs w:val="32"/>
          <w:lang w:val="tt-RU"/>
        </w:rPr>
        <w:t>нче тур.</w:t>
      </w:r>
      <w:r w:rsidRPr="00BF0B5D">
        <w:rPr>
          <w:sz w:val="32"/>
          <w:szCs w:val="32"/>
          <w:lang w:val="tt-RU"/>
        </w:rPr>
        <w:t xml:space="preserve">Фразеологизмнар. Һәрбер команда </w:t>
      </w:r>
      <w:r w:rsidR="00C22DBA" w:rsidRPr="00BF0B5D">
        <w:rPr>
          <w:sz w:val="32"/>
          <w:szCs w:val="32"/>
          <w:lang w:val="tt-RU"/>
        </w:rPr>
        <w:t>сүзсез генә икенче командага  фразеологизмнарны күрсәтергә тиеш. Икенче команда фразеологизмны</w:t>
      </w:r>
    </w:p>
    <w:p w:rsidR="00C22DBA" w:rsidRPr="00BF0B5D" w:rsidRDefault="00C22DBA" w:rsidP="00F126F2">
      <w:pPr>
        <w:tabs>
          <w:tab w:val="left" w:pos="2565"/>
        </w:tabs>
        <w:ind w:left="-900"/>
        <w:rPr>
          <w:sz w:val="32"/>
          <w:szCs w:val="32"/>
          <w:lang w:val="tt-RU"/>
        </w:rPr>
      </w:pPr>
      <w:r w:rsidRPr="00BF0B5D">
        <w:rPr>
          <w:sz w:val="32"/>
          <w:szCs w:val="32"/>
          <w:lang w:val="tt-RU"/>
        </w:rPr>
        <w:t>белергә тиеш.</w:t>
      </w:r>
    </w:p>
    <w:p w:rsidR="00C22DBA" w:rsidRPr="00BF0B5D" w:rsidRDefault="00C22DBA" w:rsidP="00C22DBA">
      <w:pPr>
        <w:tabs>
          <w:tab w:val="left" w:pos="2565"/>
        </w:tabs>
        <w:ind w:left="-900"/>
        <w:rPr>
          <w:sz w:val="32"/>
          <w:szCs w:val="32"/>
          <w:lang w:val="tt-RU"/>
        </w:rPr>
      </w:pPr>
      <w:r w:rsidRPr="00BF0B5D">
        <w:rPr>
          <w:b/>
          <w:sz w:val="32"/>
          <w:szCs w:val="32"/>
          <w:lang w:val="tt-RU"/>
        </w:rPr>
        <w:t>5нче тур.</w:t>
      </w:r>
      <w:r w:rsidRPr="00BF0B5D">
        <w:rPr>
          <w:sz w:val="32"/>
          <w:szCs w:val="32"/>
          <w:lang w:val="tt-RU"/>
        </w:rPr>
        <w:t xml:space="preserve">Һәрбер команда үзенең  һөнәрен күрсәтә. </w:t>
      </w:r>
    </w:p>
    <w:p w:rsidR="00394E7F" w:rsidRDefault="00C22DBA" w:rsidP="00394E7F">
      <w:pPr>
        <w:tabs>
          <w:tab w:val="left" w:pos="2565"/>
        </w:tabs>
        <w:ind w:left="-900"/>
        <w:rPr>
          <w:sz w:val="32"/>
          <w:szCs w:val="32"/>
          <w:lang w:val="tt-RU"/>
        </w:rPr>
      </w:pPr>
      <w:r w:rsidRPr="00BF0B5D">
        <w:rPr>
          <w:b/>
          <w:sz w:val="32"/>
          <w:szCs w:val="32"/>
          <w:lang w:val="tt-RU"/>
        </w:rPr>
        <w:t>6нчы тур.</w:t>
      </w:r>
      <w:r w:rsidRPr="00BF0B5D">
        <w:rPr>
          <w:sz w:val="32"/>
          <w:szCs w:val="32"/>
          <w:lang w:val="tt-RU"/>
        </w:rPr>
        <w:t xml:space="preserve"> Кем беренче җыя?</w:t>
      </w:r>
      <w:r w:rsidR="00256D54">
        <w:rPr>
          <w:sz w:val="32"/>
          <w:szCs w:val="32"/>
          <w:lang w:val="tt-RU"/>
        </w:rPr>
        <w:t xml:space="preserve"> </w:t>
      </w:r>
      <w:r w:rsidRPr="00BF0B5D">
        <w:rPr>
          <w:sz w:val="32"/>
          <w:szCs w:val="32"/>
          <w:lang w:val="tt-RU"/>
        </w:rPr>
        <w:t>Бирелгән сүзләрдән җөмлә җыярга.</w:t>
      </w:r>
      <w:r w:rsidR="00256D54">
        <w:rPr>
          <w:sz w:val="32"/>
          <w:szCs w:val="32"/>
          <w:lang w:val="tt-RU"/>
        </w:rPr>
        <w:t>Туган телне кадерләгән халык кадерле булыр.</w:t>
      </w:r>
    </w:p>
    <w:p w:rsidR="00787D52" w:rsidRPr="00394E7F" w:rsidRDefault="00787D52" w:rsidP="00394E7F">
      <w:pPr>
        <w:tabs>
          <w:tab w:val="left" w:pos="2565"/>
        </w:tabs>
        <w:ind w:left="-900"/>
        <w:rPr>
          <w:sz w:val="32"/>
          <w:szCs w:val="32"/>
          <w:lang w:val="tt-RU"/>
        </w:rPr>
      </w:pPr>
      <w:r>
        <w:rPr>
          <w:b/>
          <w:sz w:val="32"/>
          <w:szCs w:val="32"/>
          <w:lang w:val="tt-RU"/>
        </w:rPr>
        <w:t>7нче</w:t>
      </w:r>
      <w:r w:rsidRPr="00787D52">
        <w:rPr>
          <w:b/>
          <w:sz w:val="32"/>
          <w:szCs w:val="32"/>
          <w:lang w:val="tt-RU"/>
        </w:rPr>
        <w:t xml:space="preserve"> тур.  </w:t>
      </w:r>
      <w:r w:rsidRPr="00787D52">
        <w:rPr>
          <w:b/>
          <w:noProof/>
          <w:sz w:val="32"/>
          <w:szCs w:val="32"/>
          <w:lang w:val="tt-RU"/>
        </w:rPr>
        <w:t xml:space="preserve">Блиц – турнир </w:t>
      </w:r>
      <w:r w:rsidRPr="00787D52">
        <w:rPr>
          <w:b/>
          <w:sz w:val="32"/>
          <w:szCs w:val="32"/>
          <w:lang w:val="tt-RU"/>
        </w:rPr>
        <w:t xml:space="preserve"> “ Капитаннар ярышы”.</w:t>
      </w:r>
      <w:r w:rsidR="00394E7F">
        <w:rPr>
          <w:sz w:val="32"/>
          <w:szCs w:val="32"/>
          <w:lang w:val="tt-RU"/>
        </w:rPr>
        <w:t xml:space="preserve"> </w:t>
      </w:r>
      <w:r w:rsidRPr="00787D52">
        <w:rPr>
          <w:sz w:val="32"/>
          <w:szCs w:val="32"/>
          <w:lang w:val="tt-RU"/>
        </w:rPr>
        <w:t>Хәзер капитаннарга сораулар бирәбез, ә алар әйе, юк дип җавап бирергә тиеш булалар.</w:t>
      </w:r>
    </w:p>
    <w:p w:rsidR="00787D52" w:rsidRPr="00787D52" w:rsidRDefault="00787D52" w:rsidP="00787D52">
      <w:pPr>
        <w:pStyle w:val="a3"/>
        <w:numPr>
          <w:ilvl w:val="0"/>
          <w:numId w:val="3"/>
        </w:numPr>
        <w:ind w:left="-284" w:firstLine="284"/>
        <w:rPr>
          <w:sz w:val="32"/>
          <w:szCs w:val="32"/>
          <w:lang w:val="tt-RU"/>
        </w:rPr>
      </w:pPr>
      <w:r w:rsidRPr="00787D52">
        <w:rPr>
          <w:sz w:val="32"/>
          <w:szCs w:val="32"/>
          <w:lang w:val="tt-RU"/>
        </w:rPr>
        <w:t>Татар телендә 6 килеш бар. (әйе)</w:t>
      </w:r>
    </w:p>
    <w:p w:rsidR="00787D52" w:rsidRPr="00787D52" w:rsidRDefault="00787D52" w:rsidP="00787D52">
      <w:pPr>
        <w:pStyle w:val="a3"/>
        <w:numPr>
          <w:ilvl w:val="0"/>
          <w:numId w:val="3"/>
        </w:numPr>
        <w:ind w:left="-284" w:firstLine="284"/>
        <w:rPr>
          <w:sz w:val="32"/>
          <w:szCs w:val="32"/>
          <w:lang w:val="tt-RU"/>
        </w:rPr>
      </w:pPr>
      <w:r w:rsidRPr="00787D52">
        <w:rPr>
          <w:sz w:val="32"/>
          <w:szCs w:val="32"/>
          <w:lang w:val="tt-RU"/>
        </w:rPr>
        <w:t>Көн һәм төн сүзләре синоним. (юк)</w:t>
      </w:r>
    </w:p>
    <w:p w:rsidR="00787D52" w:rsidRPr="00787D52" w:rsidRDefault="00787D52" w:rsidP="00787D52">
      <w:pPr>
        <w:pStyle w:val="a3"/>
        <w:numPr>
          <w:ilvl w:val="0"/>
          <w:numId w:val="3"/>
        </w:numPr>
        <w:ind w:left="-284" w:firstLine="284"/>
        <w:rPr>
          <w:sz w:val="32"/>
          <w:szCs w:val="32"/>
          <w:lang w:val="tt-RU"/>
        </w:rPr>
      </w:pPr>
      <w:r w:rsidRPr="00787D52">
        <w:rPr>
          <w:sz w:val="32"/>
          <w:szCs w:val="32"/>
          <w:lang w:val="tt-RU"/>
        </w:rPr>
        <w:t>Юньле сүзендә 4 аваз. (юк)</w:t>
      </w:r>
    </w:p>
    <w:p w:rsidR="00787D52" w:rsidRPr="00787D52" w:rsidRDefault="00787D52" w:rsidP="00787D52">
      <w:pPr>
        <w:pStyle w:val="a3"/>
        <w:numPr>
          <w:ilvl w:val="0"/>
          <w:numId w:val="3"/>
        </w:numPr>
        <w:ind w:left="-284" w:firstLine="284"/>
        <w:rPr>
          <w:sz w:val="32"/>
          <w:szCs w:val="32"/>
          <w:lang w:val="tt-RU"/>
        </w:rPr>
      </w:pPr>
      <w:r w:rsidRPr="00787D52">
        <w:rPr>
          <w:sz w:val="32"/>
          <w:szCs w:val="32"/>
          <w:lang w:val="tt-RU"/>
        </w:rPr>
        <w:t>Дүшәмбе – русча среда. (юк)</w:t>
      </w:r>
    </w:p>
    <w:p w:rsidR="00787D52" w:rsidRPr="00787D52" w:rsidRDefault="00787D52" w:rsidP="00787D52">
      <w:pPr>
        <w:pStyle w:val="a3"/>
        <w:numPr>
          <w:ilvl w:val="0"/>
          <w:numId w:val="3"/>
        </w:numPr>
        <w:ind w:left="-284" w:firstLine="284"/>
        <w:rPr>
          <w:sz w:val="32"/>
          <w:szCs w:val="32"/>
          <w:lang w:val="tt-RU"/>
        </w:rPr>
      </w:pPr>
      <w:r w:rsidRPr="00787D52">
        <w:rPr>
          <w:sz w:val="32"/>
          <w:szCs w:val="32"/>
          <w:lang w:val="tt-RU"/>
        </w:rPr>
        <w:t>Җөмләнең баш кисәкләре ия һәм хәбәр.( әйе)</w:t>
      </w:r>
    </w:p>
    <w:p w:rsidR="00787D52" w:rsidRPr="00787D52" w:rsidRDefault="00787D52" w:rsidP="00787D52">
      <w:pPr>
        <w:pStyle w:val="a3"/>
        <w:numPr>
          <w:ilvl w:val="0"/>
          <w:numId w:val="3"/>
        </w:numPr>
        <w:ind w:left="-284" w:firstLine="284"/>
        <w:rPr>
          <w:sz w:val="32"/>
          <w:szCs w:val="32"/>
          <w:lang w:val="tt-RU"/>
        </w:rPr>
      </w:pPr>
      <w:r w:rsidRPr="00787D52">
        <w:rPr>
          <w:sz w:val="32"/>
          <w:szCs w:val="32"/>
          <w:lang w:val="tt-RU"/>
        </w:rPr>
        <w:t>Беренче,  бишенче, алтынчы – тәртип саннары. ( әйе)</w:t>
      </w:r>
    </w:p>
    <w:p w:rsidR="00787D52" w:rsidRPr="00787D52" w:rsidRDefault="00787D52" w:rsidP="00787D52">
      <w:pPr>
        <w:pStyle w:val="a3"/>
        <w:numPr>
          <w:ilvl w:val="0"/>
          <w:numId w:val="3"/>
        </w:numPr>
        <w:ind w:left="-284" w:firstLine="284"/>
        <w:rPr>
          <w:sz w:val="32"/>
          <w:szCs w:val="32"/>
          <w:lang w:val="tt-RU"/>
        </w:rPr>
      </w:pPr>
      <w:r w:rsidRPr="00787D52">
        <w:rPr>
          <w:sz w:val="32"/>
          <w:szCs w:val="32"/>
          <w:lang w:val="tt-RU"/>
        </w:rPr>
        <w:t>Кызылрак, озынрак, яшелрәк – сыйфатлар кимлек дәрәҗәсендә.( юк)</w:t>
      </w:r>
    </w:p>
    <w:p w:rsidR="00787D52" w:rsidRPr="00787D52" w:rsidRDefault="00787D52" w:rsidP="00787D52">
      <w:pPr>
        <w:pStyle w:val="a3"/>
        <w:numPr>
          <w:ilvl w:val="0"/>
          <w:numId w:val="3"/>
        </w:numPr>
        <w:ind w:left="-284" w:firstLine="284"/>
        <w:rPr>
          <w:sz w:val="32"/>
          <w:szCs w:val="32"/>
          <w:lang w:val="tt-RU"/>
        </w:rPr>
      </w:pPr>
      <w:r w:rsidRPr="00787D52">
        <w:rPr>
          <w:sz w:val="32"/>
          <w:szCs w:val="32"/>
          <w:lang w:val="tt-RU"/>
        </w:rPr>
        <w:lastRenderedPageBreak/>
        <w:t>Бүген, татарча, кышын – бу сүзләр рәвеш. (әйе)</w:t>
      </w:r>
    </w:p>
    <w:p w:rsidR="00787D52" w:rsidRPr="00787D52" w:rsidRDefault="00787D52" w:rsidP="00787D52">
      <w:pPr>
        <w:pStyle w:val="a3"/>
        <w:numPr>
          <w:ilvl w:val="0"/>
          <w:numId w:val="3"/>
        </w:numPr>
        <w:ind w:left="-284" w:firstLine="284"/>
        <w:rPr>
          <w:sz w:val="32"/>
          <w:szCs w:val="32"/>
          <w:lang w:val="tt-RU"/>
        </w:rPr>
      </w:pPr>
      <w:r w:rsidRPr="00787D52">
        <w:rPr>
          <w:sz w:val="32"/>
          <w:szCs w:val="32"/>
          <w:lang w:val="tt-RU"/>
        </w:rPr>
        <w:t xml:space="preserve"> Минеке, синеке, аныкы – зат алмашлыклары. (юк)</w:t>
      </w:r>
    </w:p>
    <w:p w:rsidR="00787D52" w:rsidRPr="00787D52" w:rsidRDefault="00787D52" w:rsidP="00787D52">
      <w:pPr>
        <w:pStyle w:val="a3"/>
        <w:numPr>
          <w:ilvl w:val="0"/>
          <w:numId w:val="3"/>
        </w:numPr>
        <w:ind w:left="-284" w:firstLine="284"/>
        <w:rPr>
          <w:sz w:val="32"/>
          <w:szCs w:val="32"/>
          <w:lang w:val="tt-RU"/>
        </w:rPr>
      </w:pPr>
      <w:r w:rsidRPr="00787D52">
        <w:rPr>
          <w:sz w:val="32"/>
          <w:szCs w:val="32"/>
          <w:lang w:val="tt-RU"/>
        </w:rPr>
        <w:t>Бару, килү, сөйләү – исем фигыль. (әйе)</w:t>
      </w:r>
    </w:p>
    <w:p w:rsidR="00787D52" w:rsidRPr="00787D52" w:rsidRDefault="00787D52" w:rsidP="00787D52">
      <w:pPr>
        <w:ind w:left="-284" w:firstLine="284"/>
        <w:rPr>
          <w:sz w:val="32"/>
          <w:szCs w:val="32"/>
          <w:lang w:val="tt-RU"/>
        </w:rPr>
      </w:pPr>
    </w:p>
    <w:p w:rsidR="00787D52" w:rsidRPr="00787D52" w:rsidRDefault="00787D52" w:rsidP="00787D52">
      <w:pPr>
        <w:pStyle w:val="a3"/>
        <w:numPr>
          <w:ilvl w:val="0"/>
          <w:numId w:val="4"/>
        </w:numPr>
        <w:ind w:left="-284" w:firstLine="284"/>
        <w:rPr>
          <w:sz w:val="32"/>
          <w:szCs w:val="32"/>
          <w:lang w:val="tt-RU"/>
        </w:rPr>
      </w:pPr>
      <w:r w:rsidRPr="00787D52">
        <w:rPr>
          <w:sz w:val="32"/>
          <w:szCs w:val="32"/>
          <w:lang w:val="tt-RU"/>
        </w:rPr>
        <w:t>Татар телендә 6 фигыл</w:t>
      </w:r>
      <w:proofErr w:type="spellStart"/>
      <w:r w:rsidRPr="00787D52">
        <w:rPr>
          <w:sz w:val="32"/>
          <w:szCs w:val="32"/>
        </w:rPr>
        <w:t>ь</w:t>
      </w:r>
      <w:proofErr w:type="spellEnd"/>
      <w:r w:rsidRPr="00787D52">
        <w:rPr>
          <w:sz w:val="32"/>
          <w:szCs w:val="32"/>
          <w:lang w:val="tt-RU"/>
        </w:rPr>
        <w:t xml:space="preserve"> төркемчәсе бар. (юк)</w:t>
      </w:r>
    </w:p>
    <w:p w:rsidR="00787D52" w:rsidRPr="00787D52" w:rsidRDefault="00787D52" w:rsidP="00787D52">
      <w:pPr>
        <w:pStyle w:val="a3"/>
        <w:numPr>
          <w:ilvl w:val="0"/>
          <w:numId w:val="4"/>
        </w:numPr>
        <w:ind w:left="-284" w:firstLine="284"/>
        <w:rPr>
          <w:sz w:val="32"/>
          <w:szCs w:val="32"/>
          <w:lang w:val="tt-RU"/>
        </w:rPr>
      </w:pPr>
      <w:r w:rsidRPr="00787D52">
        <w:rPr>
          <w:sz w:val="32"/>
          <w:szCs w:val="32"/>
          <w:lang w:val="tt-RU"/>
        </w:rPr>
        <w:t>Матур, гүзәл, ямьле. Бу сүзләр синонимнар .( әйе)</w:t>
      </w:r>
    </w:p>
    <w:p w:rsidR="00787D52" w:rsidRPr="00787D52" w:rsidRDefault="00787D52" w:rsidP="00787D52">
      <w:pPr>
        <w:pStyle w:val="a3"/>
        <w:numPr>
          <w:ilvl w:val="0"/>
          <w:numId w:val="4"/>
        </w:numPr>
        <w:ind w:left="-284" w:firstLine="284"/>
        <w:rPr>
          <w:sz w:val="32"/>
          <w:szCs w:val="32"/>
          <w:lang w:val="tt-RU"/>
        </w:rPr>
      </w:pPr>
      <w:r w:rsidRPr="00787D52">
        <w:rPr>
          <w:sz w:val="32"/>
          <w:szCs w:val="32"/>
          <w:lang w:val="tt-RU"/>
        </w:rPr>
        <w:t>Дөнья сүзендә 5 аваз бар. (әйе)</w:t>
      </w:r>
    </w:p>
    <w:p w:rsidR="00787D52" w:rsidRPr="00787D52" w:rsidRDefault="00787D52" w:rsidP="00787D52">
      <w:pPr>
        <w:pStyle w:val="a3"/>
        <w:numPr>
          <w:ilvl w:val="0"/>
          <w:numId w:val="4"/>
        </w:numPr>
        <w:ind w:left="-284" w:firstLine="284"/>
        <w:rPr>
          <w:sz w:val="32"/>
          <w:szCs w:val="32"/>
          <w:lang w:val="tt-RU"/>
        </w:rPr>
      </w:pPr>
      <w:r w:rsidRPr="00787D52">
        <w:rPr>
          <w:sz w:val="32"/>
          <w:szCs w:val="32"/>
          <w:lang w:val="tt-RU"/>
        </w:rPr>
        <w:t>Сишәмбе – русча среда. (юк)</w:t>
      </w:r>
    </w:p>
    <w:p w:rsidR="00787D52" w:rsidRPr="00787D52" w:rsidRDefault="00787D52" w:rsidP="00787D52">
      <w:pPr>
        <w:pStyle w:val="a3"/>
        <w:numPr>
          <w:ilvl w:val="0"/>
          <w:numId w:val="4"/>
        </w:numPr>
        <w:ind w:left="-284" w:firstLine="284"/>
        <w:rPr>
          <w:sz w:val="32"/>
          <w:szCs w:val="32"/>
          <w:lang w:val="tt-RU"/>
        </w:rPr>
      </w:pPr>
      <w:r w:rsidRPr="00787D52">
        <w:rPr>
          <w:sz w:val="32"/>
          <w:szCs w:val="32"/>
          <w:lang w:val="tt-RU"/>
        </w:rPr>
        <w:t>Сыйфатның сораулары – кем?, нәрсә? (юк)</w:t>
      </w:r>
    </w:p>
    <w:p w:rsidR="00787D52" w:rsidRPr="00787D52" w:rsidRDefault="00787D52" w:rsidP="00787D52">
      <w:pPr>
        <w:pStyle w:val="a3"/>
        <w:numPr>
          <w:ilvl w:val="0"/>
          <w:numId w:val="4"/>
        </w:numPr>
        <w:ind w:left="-284" w:firstLine="284"/>
        <w:rPr>
          <w:sz w:val="32"/>
          <w:szCs w:val="32"/>
          <w:lang w:val="tt-RU"/>
        </w:rPr>
      </w:pPr>
      <w:r w:rsidRPr="00787D52">
        <w:rPr>
          <w:sz w:val="32"/>
          <w:szCs w:val="32"/>
          <w:lang w:val="tt-RU"/>
        </w:rPr>
        <w:t>Алтышар, җидешәр, унар – чама саннары. (юк)</w:t>
      </w:r>
    </w:p>
    <w:p w:rsidR="00787D52" w:rsidRPr="00787D52" w:rsidRDefault="00787D52" w:rsidP="00787D52">
      <w:pPr>
        <w:pStyle w:val="a3"/>
        <w:numPr>
          <w:ilvl w:val="0"/>
          <w:numId w:val="4"/>
        </w:numPr>
        <w:ind w:left="-284" w:firstLine="284"/>
        <w:rPr>
          <w:sz w:val="32"/>
          <w:szCs w:val="32"/>
          <w:lang w:val="tt-RU"/>
        </w:rPr>
      </w:pPr>
      <w:r w:rsidRPr="00787D52">
        <w:rPr>
          <w:sz w:val="32"/>
          <w:szCs w:val="32"/>
          <w:lang w:val="tt-RU"/>
        </w:rPr>
        <w:t>Кап-кара, бик матур, иң җитез – сыйфатлар артыклык дәрәҗәсендә. (әйе)</w:t>
      </w:r>
    </w:p>
    <w:p w:rsidR="00787D52" w:rsidRPr="00787D52" w:rsidRDefault="00787D52" w:rsidP="00787D52">
      <w:pPr>
        <w:pStyle w:val="a3"/>
        <w:numPr>
          <w:ilvl w:val="0"/>
          <w:numId w:val="4"/>
        </w:numPr>
        <w:ind w:left="-284" w:firstLine="284"/>
        <w:rPr>
          <w:sz w:val="32"/>
          <w:szCs w:val="32"/>
          <w:lang w:val="tt-RU"/>
        </w:rPr>
      </w:pPr>
      <w:r w:rsidRPr="00787D52">
        <w:rPr>
          <w:sz w:val="32"/>
          <w:szCs w:val="32"/>
          <w:lang w:val="tt-RU"/>
        </w:rPr>
        <w:t>Җәен, күпләп, бушлай, аюдай – бу сүзләр исем. (юк)</w:t>
      </w:r>
    </w:p>
    <w:p w:rsidR="00787D52" w:rsidRPr="00787D52" w:rsidRDefault="00787D52" w:rsidP="00787D52">
      <w:pPr>
        <w:pStyle w:val="a3"/>
        <w:numPr>
          <w:ilvl w:val="0"/>
          <w:numId w:val="4"/>
        </w:numPr>
        <w:ind w:left="-284" w:firstLine="284"/>
        <w:rPr>
          <w:sz w:val="32"/>
          <w:szCs w:val="32"/>
          <w:lang w:val="tt-RU"/>
        </w:rPr>
      </w:pPr>
      <w:r w:rsidRPr="00787D52">
        <w:rPr>
          <w:sz w:val="32"/>
          <w:szCs w:val="32"/>
          <w:lang w:val="tt-RU"/>
        </w:rPr>
        <w:t>Әнә, менә, ул, бу, шул – күрсәтү алмашлыклары. (әйе)</w:t>
      </w:r>
    </w:p>
    <w:p w:rsidR="00787D52" w:rsidRPr="00787D52" w:rsidRDefault="00787D52" w:rsidP="00787D52">
      <w:pPr>
        <w:pStyle w:val="a3"/>
        <w:numPr>
          <w:ilvl w:val="0"/>
          <w:numId w:val="4"/>
        </w:numPr>
        <w:ind w:left="-284" w:firstLine="284"/>
        <w:rPr>
          <w:sz w:val="32"/>
          <w:szCs w:val="32"/>
          <w:lang w:val="tt-RU"/>
        </w:rPr>
      </w:pPr>
      <w:r w:rsidRPr="00787D52">
        <w:rPr>
          <w:sz w:val="32"/>
          <w:szCs w:val="32"/>
          <w:lang w:val="tt-RU"/>
        </w:rPr>
        <w:t xml:space="preserve"> Укырга, сөйләргә, язарга – инфинитив. (әйе)</w:t>
      </w:r>
    </w:p>
    <w:p w:rsidR="00F126F2" w:rsidRPr="00AB303F" w:rsidRDefault="00F126F2" w:rsidP="00F126F2">
      <w:pPr>
        <w:tabs>
          <w:tab w:val="left" w:pos="2565"/>
        </w:tabs>
        <w:ind w:left="-900"/>
        <w:rPr>
          <w:lang w:val="tt-RU"/>
        </w:rPr>
      </w:pPr>
    </w:p>
    <w:p w:rsidR="00CE662B" w:rsidRPr="00CE662B" w:rsidRDefault="00CE662B" w:rsidP="00CE662B">
      <w:pPr>
        <w:tabs>
          <w:tab w:val="left" w:pos="2565"/>
        </w:tabs>
        <w:ind w:left="-900"/>
        <w:rPr>
          <w:sz w:val="32"/>
          <w:szCs w:val="32"/>
          <w:lang w:val="tt-RU"/>
        </w:rPr>
      </w:pPr>
      <w:r w:rsidRPr="00CE662B">
        <w:rPr>
          <w:sz w:val="32"/>
          <w:szCs w:val="32"/>
          <w:lang w:val="tt-RU"/>
        </w:rPr>
        <w:t xml:space="preserve">2нче А сыйныфы укучылары башкаруында «Очрашу» </w:t>
      </w:r>
      <w:r w:rsidRPr="00BF0B5D">
        <w:rPr>
          <w:sz w:val="32"/>
          <w:szCs w:val="32"/>
          <w:lang w:val="tt-RU"/>
        </w:rPr>
        <w:t>җыры</w:t>
      </w:r>
      <w:r>
        <w:rPr>
          <w:sz w:val="32"/>
          <w:szCs w:val="32"/>
          <w:lang w:val="tt-RU"/>
        </w:rPr>
        <w:t>н тыңларбыз.</w:t>
      </w:r>
    </w:p>
    <w:p w:rsidR="00394E7F" w:rsidRPr="00394E7F" w:rsidRDefault="00394E7F" w:rsidP="00394E7F">
      <w:pPr>
        <w:pStyle w:val="a4"/>
        <w:rPr>
          <w:rFonts w:ascii="Times New Roman" w:hAnsi="Times New Roman" w:cs="Times New Roman"/>
          <w:sz w:val="32"/>
          <w:szCs w:val="32"/>
        </w:rPr>
      </w:pPr>
      <w:proofErr w:type="spellStart"/>
      <w:r w:rsidRPr="00394E7F">
        <w:rPr>
          <w:rFonts w:ascii="Times New Roman" w:hAnsi="Times New Roman" w:cs="Times New Roman"/>
          <w:sz w:val="32"/>
          <w:szCs w:val="32"/>
        </w:rPr>
        <w:t>Командалар</w:t>
      </w:r>
      <w:proofErr w:type="spellEnd"/>
      <w:r w:rsidRPr="00394E7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94E7F">
        <w:rPr>
          <w:rFonts w:ascii="Times New Roman" w:hAnsi="Times New Roman" w:cs="Times New Roman"/>
          <w:sz w:val="32"/>
          <w:szCs w:val="32"/>
        </w:rPr>
        <w:t>ярышы</w:t>
      </w:r>
      <w:proofErr w:type="spellEnd"/>
    </w:p>
    <w:p w:rsidR="00394E7F" w:rsidRPr="00394E7F" w:rsidRDefault="00394E7F" w:rsidP="00394E7F">
      <w:pPr>
        <w:pStyle w:val="a4"/>
        <w:rPr>
          <w:rFonts w:ascii="Times New Roman" w:hAnsi="Times New Roman" w:cs="Times New Roman"/>
          <w:sz w:val="32"/>
          <w:szCs w:val="32"/>
        </w:rPr>
      </w:pPr>
      <w:proofErr w:type="spellStart"/>
      <w:r w:rsidRPr="00394E7F">
        <w:rPr>
          <w:rFonts w:ascii="Times New Roman" w:hAnsi="Times New Roman" w:cs="Times New Roman"/>
          <w:sz w:val="32"/>
          <w:szCs w:val="32"/>
        </w:rPr>
        <w:t>Калдыра</w:t>
      </w:r>
      <w:proofErr w:type="spellEnd"/>
      <w:r w:rsidRPr="00394E7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94E7F">
        <w:rPr>
          <w:rFonts w:ascii="Times New Roman" w:hAnsi="Times New Roman" w:cs="Times New Roman"/>
          <w:sz w:val="32"/>
          <w:szCs w:val="32"/>
        </w:rPr>
        <w:t>безне</w:t>
      </w:r>
      <w:proofErr w:type="spellEnd"/>
      <w:r w:rsidRPr="00394E7F">
        <w:rPr>
          <w:rFonts w:ascii="Times New Roman" w:hAnsi="Times New Roman" w:cs="Times New Roman"/>
          <w:sz w:val="32"/>
          <w:szCs w:val="32"/>
        </w:rPr>
        <w:t xml:space="preserve"> хәйран.</w:t>
      </w:r>
    </w:p>
    <w:p w:rsidR="00394E7F" w:rsidRPr="00394E7F" w:rsidRDefault="00394E7F" w:rsidP="00394E7F">
      <w:pPr>
        <w:pStyle w:val="a4"/>
        <w:rPr>
          <w:rFonts w:ascii="Times New Roman" w:hAnsi="Times New Roman" w:cs="Times New Roman"/>
          <w:sz w:val="32"/>
          <w:szCs w:val="32"/>
        </w:rPr>
      </w:pPr>
      <w:r w:rsidRPr="00394E7F">
        <w:rPr>
          <w:rFonts w:ascii="Times New Roman" w:hAnsi="Times New Roman" w:cs="Times New Roman"/>
          <w:sz w:val="32"/>
          <w:szCs w:val="32"/>
        </w:rPr>
        <w:t xml:space="preserve">Тик, </w:t>
      </w:r>
      <w:proofErr w:type="spellStart"/>
      <w:r w:rsidRPr="00394E7F">
        <w:rPr>
          <w:rFonts w:ascii="Times New Roman" w:hAnsi="Times New Roman" w:cs="Times New Roman"/>
          <w:sz w:val="32"/>
          <w:szCs w:val="32"/>
        </w:rPr>
        <w:t>кадерле</w:t>
      </w:r>
      <w:proofErr w:type="spellEnd"/>
      <w:r w:rsidRPr="00394E7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94E7F">
        <w:rPr>
          <w:rFonts w:ascii="Times New Roman" w:hAnsi="Times New Roman" w:cs="Times New Roman"/>
          <w:sz w:val="32"/>
          <w:szCs w:val="32"/>
        </w:rPr>
        <w:t>балалар</w:t>
      </w:r>
      <w:proofErr w:type="spellEnd"/>
    </w:p>
    <w:p w:rsidR="00394E7F" w:rsidRPr="00394E7F" w:rsidRDefault="00394E7F" w:rsidP="00394E7F">
      <w:pPr>
        <w:pStyle w:val="a4"/>
        <w:rPr>
          <w:rFonts w:ascii="Times New Roman" w:hAnsi="Times New Roman" w:cs="Times New Roman"/>
          <w:sz w:val="32"/>
          <w:szCs w:val="32"/>
        </w:rPr>
      </w:pPr>
      <w:r w:rsidRPr="00394E7F">
        <w:rPr>
          <w:rFonts w:ascii="Times New Roman" w:hAnsi="Times New Roman" w:cs="Times New Roman"/>
          <w:sz w:val="32"/>
          <w:szCs w:val="32"/>
        </w:rPr>
        <w:t>Иртәгә хәтле түгел бәйрәм.</w:t>
      </w:r>
    </w:p>
    <w:p w:rsidR="00394E7F" w:rsidRPr="00394E7F" w:rsidRDefault="00394E7F" w:rsidP="00394E7F">
      <w:pPr>
        <w:pStyle w:val="a4"/>
        <w:rPr>
          <w:rFonts w:ascii="Times New Roman" w:hAnsi="Times New Roman" w:cs="Times New Roman"/>
          <w:sz w:val="32"/>
          <w:szCs w:val="32"/>
        </w:rPr>
      </w:pPr>
      <w:r w:rsidRPr="00394E7F">
        <w:rPr>
          <w:rFonts w:ascii="Times New Roman" w:hAnsi="Times New Roman" w:cs="Times New Roman"/>
          <w:sz w:val="32"/>
          <w:szCs w:val="32"/>
        </w:rPr>
        <w:t>Шуңа кү</w:t>
      </w:r>
      <w:proofErr w:type="gramStart"/>
      <w:r w:rsidRPr="00394E7F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Pr="00394E7F">
        <w:rPr>
          <w:rFonts w:ascii="Times New Roman" w:hAnsi="Times New Roman" w:cs="Times New Roman"/>
          <w:sz w:val="32"/>
          <w:szCs w:val="32"/>
        </w:rPr>
        <w:t xml:space="preserve">ә </w:t>
      </w:r>
      <w:proofErr w:type="spellStart"/>
      <w:r w:rsidRPr="00394E7F">
        <w:rPr>
          <w:rFonts w:ascii="Times New Roman" w:hAnsi="Times New Roman" w:cs="Times New Roman"/>
          <w:sz w:val="32"/>
          <w:szCs w:val="32"/>
        </w:rPr>
        <w:t>шушы</w:t>
      </w:r>
      <w:proofErr w:type="spellEnd"/>
      <w:r w:rsidRPr="00394E7F">
        <w:rPr>
          <w:rFonts w:ascii="Times New Roman" w:hAnsi="Times New Roman" w:cs="Times New Roman"/>
          <w:sz w:val="32"/>
          <w:szCs w:val="32"/>
        </w:rPr>
        <w:t xml:space="preserve"> җирдә</w:t>
      </w:r>
    </w:p>
    <w:p w:rsidR="00394E7F" w:rsidRPr="00394E7F" w:rsidRDefault="00394E7F" w:rsidP="00394E7F">
      <w:pPr>
        <w:pStyle w:val="a4"/>
        <w:rPr>
          <w:rFonts w:ascii="Times New Roman" w:hAnsi="Times New Roman" w:cs="Times New Roman"/>
          <w:sz w:val="32"/>
          <w:szCs w:val="32"/>
        </w:rPr>
      </w:pPr>
      <w:proofErr w:type="spellStart"/>
      <w:r w:rsidRPr="00394E7F">
        <w:rPr>
          <w:rFonts w:ascii="Times New Roman" w:hAnsi="Times New Roman" w:cs="Times New Roman"/>
          <w:sz w:val="32"/>
          <w:szCs w:val="32"/>
        </w:rPr>
        <w:t>Туктатабыз</w:t>
      </w:r>
      <w:proofErr w:type="spellEnd"/>
      <w:r w:rsidRPr="00394E7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94E7F">
        <w:rPr>
          <w:rFonts w:ascii="Times New Roman" w:hAnsi="Times New Roman" w:cs="Times New Roman"/>
          <w:sz w:val="32"/>
          <w:szCs w:val="32"/>
        </w:rPr>
        <w:t>уенны</w:t>
      </w:r>
      <w:proofErr w:type="spellEnd"/>
      <w:r w:rsidRPr="00394E7F">
        <w:rPr>
          <w:rFonts w:ascii="Times New Roman" w:hAnsi="Times New Roman" w:cs="Times New Roman"/>
          <w:sz w:val="32"/>
          <w:szCs w:val="32"/>
        </w:rPr>
        <w:t>.</w:t>
      </w:r>
    </w:p>
    <w:p w:rsidR="00394E7F" w:rsidRPr="00394E7F" w:rsidRDefault="00394E7F" w:rsidP="00394E7F">
      <w:pPr>
        <w:pStyle w:val="a4"/>
        <w:rPr>
          <w:rFonts w:ascii="Times New Roman" w:hAnsi="Times New Roman" w:cs="Times New Roman"/>
          <w:sz w:val="32"/>
          <w:szCs w:val="32"/>
        </w:rPr>
      </w:pPr>
      <w:r w:rsidRPr="00394E7F">
        <w:rPr>
          <w:rFonts w:ascii="Times New Roman" w:hAnsi="Times New Roman" w:cs="Times New Roman"/>
          <w:sz w:val="32"/>
          <w:szCs w:val="32"/>
        </w:rPr>
        <w:t>Жюри әйтер кемнә</w:t>
      </w:r>
      <w:proofErr w:type="gramStart"/>
      <w:r w:rsidRPr="00394E7F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Pr="00394E7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94E7F">
        <w:rPr>
          <w:rFonts w:ascii="Times New Roman" w:hAnsi="Times New Roman" w:cs="Times New Roman"/>
          <w:sz w:val="32"/>
          <w:szCs w:val="32"/>
        </w:rPr>
        <w:t>алды</w:t>
      </w:r>
      <w:proofErr w:type="spellEnd"/>
    </w:p>
    <w:p w:rsidR="00394E7F" w:rsidRPr="00394E7F" w:rsidRDefault="00394E7F" w:rsidP="00394E7F">
      <w:pPr>
        <w:pStyle w:val="a4"/>
        <w:rPr>
          <w:rFonts w:ascii="Times New Roman" w:hAnsi="Times New Roman" w:cs="Times New Roman"/>
          <w:sz w:val="32"/>
          <w:szCs w:val="32"/>
        </w:rPr>
      </w:pPr>
      <w:r w:rsidRPr="00394E7F">
        <w:rPr>
          <w:rFonts w:ascii="Times New Roman" w:hAnsi="Times New Roman" w:cs="Times New Roman"/>
          <w:sz w:val="32"/>
          <w:szCs w:val="32"/>
        </w:rPr>
        <w:t xml:space="preserve">Иң </w:t>
      </w:r>
      <w:proofErr w:type="spellStart"/>
      <w:r w:rsidRPr="00394E7F">
        <w:rPr>
          <w:rFonts w:ascii="Times New Roman" w:hAnsi="Times New Roman" w:cs="Times New Roman"/>
          <w:sz w:val="32"/>
          <w:szCs w:val="32"/>
        </w:rPr>
        <w:t>беренче</w:t>
      </w:r>
      <w:proofErr w:type="spellEnd"/>
      <w:r w:rsidRPr="00394E7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94E7F">
        <w:rPr>
          <w:rFonts w:ascii="Times New Roman" w:hAnsi="Times New Roman" w:cs="Times New Roman"/>
          <w:sz w:val="32"/>
          <w:szCs w:val="32"/>
        </w:rPr>
        <w:t>урынны</w:t>
      </w:r>
      <w:proofErr w:type="spellEnd"/>
      <w:r w:rsidRPr="00394E7F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A37146" w:rsidRPr="00394E7F" w:rsidRDefault="00A37146" w:rsidP="00394E7F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394E7F" w:rsidRPr="00394E7F" w:rsidRDefault="00394E7F" w:rsidP="00394E7F">
      <w:pPr>
        <w:pStyle w:val="a4"/>
        <w:rPr>
          <w:rFonts w:ascii="Times New Roman" w:hAnsi="Times New Roman" w:cs="Times New Roman"/>
          <w:sz w:val="32"/>
          <w:szCs w:val="32"/>
        </w:rPr>
      </w:pPr>
      <w:r w:rsidRPr="00394E7F">
        <w:rPr>
          <w:rFonts w:ascii="Times New Roman" w:hAnsi="Times New Roman" w:cs="Times New Roman"/>
          <w:sz w:val="32"/>
          <w:szCs w:val="32"/>
        </w:rPr>
        <w:t>Җиңүче, борыныңны чөймә!</w:t>
      </w:r>
    </w:p>
    <w:p w:rsidR="00394E7F" w:rsidRPr="00394E7F" w:rsidRDefault="00394E7F" w:rsidP="00394E7F">
      <w:pPr>
        <w:pStyle w:val="a4"/>
        <w:rPr>
          <w:rFonts w:ascii="Times New Roman" w:hAnsi="Times New Roman" w:cs="Times New Roman"/>
          <w:sz w:val="32"/>
          <w:szCs w:val="32"/>
        </w:rPr>
      </w:pPr>
      <w:r w:rsidRPr="00394E7F">
        <w:rPr>
          <w:rFonts w:ascii="Times New Roman" w:hAnsi="Times New Roman" w:cs="Times New Roman"/>
          <w:sz w:val="32"/>
          <w:szCs w:val="32"/>
        </w:rPr>
        <w:t>Җиңелүче,  борыныңны салма!</w:t>
      </w:r>
    </w:p>
    <w:p w:rsidR="00394E7F" w:rsidRPr="00394E7F" w:rsidRDefault="00394E7F" w:rsidP="00394E7F">
      <w:pPr>
        <w:pStyle w:val="a4"/>
        <w:rPr>
          <w:rFonts w:ascii="Times New Roman" w:hAnsi="Times New Roman" w:cs="Times New Roman"/>
          <w:sz w:val="32"/>
          <w:szCs w:val="32"/>
        </w:rPr>
      </w:pPr>
      <w:r w:rsidRPr="00394E7F">
        <w:rPr>
          <w:rFonts w:ascii="Times New Roman" w:hAnsi="Times New Roman" w:cs="Times New Roman"/>
          <w:sz w:val="32"/>
          <w:szCs w:val="32"/>
        </w:rPr>
        <w:t xml:space="preserve">Безнең </w:t>
      </w:r>
      <w:proofErr w:type="spellStart"/>
      <w:r w:rsidRPr="00394E7F">
        <w:rPr>
          <w:rFonts w:ascii="Times New Roman" w:hAnsi="Times New Roman" w:cs="Times New Roman"/>
          <w:sz w:val="32"/>
          <w:szCs w:val="32"/>
        </w:rPr>
        <w:t>ярышларда</w:t>
      </w:r>
      <w:proofErr w:type="spellEnd"/>
      <w:r w:rsidRPr="00394E7F">
        <w:rPr>
          <w:rFonts w:ascii="Times New Roman" w:hAnsi="Times New Roman" w:cs="Times New Roman"/>
          <w:sz w:val="32"/>
          <w:szCs w:val="32"/>
        </w:rPr>
        <w:t xml:space="preserve"> җиңелсәң дә</w:t>
      </w:r>
    </w:p>
    <w:p w:rsidR="00394E7F" w:rsidRPr="00394E7F" w:rsidRDefault="00394E7F" w:rsidP="00394E7F">
      <w:pPr>
        <w:pStyle w:val="a4"/>
        <w:rPr>
          <w:rFonts w:ascii="Times New Roman" w:hAnsi="Times New Roman" w:cs="Times New Roman"/>
          <w:sz w:val="32"/>
          <w:szCs w:val="32"/>
        </w:rPr>
      </w:pPr>
      <w:proofErr w:type="spellStart"/>
      <w:r w:rsidRPr="00394E7F">
        <w:rPr>
          <w:rFonts w:ascii="Times New Roman" w:hAnsi="Times New Roman" w:cs="Times New Roman"/>
          <w:sz w:val="32"/>
          <w:szCs w:val="32"/>
        </w:rPr>
        <w:t>Тормыш</w:t>
      </w:r>
      <w:proofErr w:type="spellEnd"/>
      <w:r w:rsidRPr="00394E7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94E7F">
        <w:rPr>
          <w:rFonts w:ascii="Times New Roman" w:hAnsi="Times New Roman" w:cs="Times New Roman"/>
          <w:sz w:val="32"/>
          <w:szCs w:val="32"/>
        </w:rPr>
        <w:t>ярышында</w:t>
      </w:r>
      <w:proofErr w:type="spellEnd"/>
      <w:r w:rsidRPr="00394E7F">
        <w:rPr>
          <w:rFonts w:ascii="Times New Roman" w:hAnsi="Times New Roman" w:cs="Times New Roman"/>
          <w:sz w:val="32"/>
          <w:szCs w:val="32"/>
        </w:rPr>
        <w:t xml:space="preserve"> җиңелмә</w:t>
      </w:r>
      <w:r w:rsidRPr="00394E7F">
        <w:rPr>
          <w:rFonts w:ascii="Times New Roman" w:hAnsi="Times New Roman" w:cs="Times New Roman"/>
          <w:sz w:val="32"/>
          <w:szCs w:val="32"/>
          <w:lang w:val="tt-RU"/>
        </w:rPr>
        <w:t xml:space="preserve">. </w:t>
      </w:r>
    </w:p>
    <w:p w:rsidR="003C7427" w:rsidRPr="00394E7F" w:rsidRDefault="003C7427" w:rsidP="003C7427">
      <w:pPr>
        <w:pStyle w:val="a4"/>
        <w:ind w:left="720"/>
        <w:rPr>
          <w:rFonts w:ascii="Times New Roman" w:hAnsi="Times New Roman" w:cs="Times New Roman"/>
          <w:sz w:val="32"/>
          <w:szCs w:val="32"/>
        </w:rPr>
      </w:pPr>
    </w:p>
    <w:p w:rsidR="00B657F7" w:rsidRPr="001177A5" w:rsidRDefault="001177A5" w:rsidP="00B657F7">
      <w:pPr>
        <w:rPr>
          <w:sz w:val="32"/>
          <w:szCs w:val="32"/>
          <w:lang w:val="tt-RU"/>
        </w:rPr>
      </w:pPr>
      <w:r w:rsidRPr="001177A5">
        <w:rPr>
          <w:sz w:val="32"/>
          <w:szCs w:val="32"/>
          <w:lang w:val="tt-RU"/>
        </w:rPr>
        <w:t>2нче А сыйныфы укучылары башкаруында “Туган тел” җыры.</w:t>
      </w:r>
    </w:p>
    <w:p w:rsidR="00B657F7" w:rsidRDefault="00B657F7" w:rsidP="00B657F7">
      <w:pPr>
        <w:rPr>
          <w:sz w:val="28"/>
          <w:szCs w:val="28"/>
          <w:lang w:val="tt-RU"/>
        </w:rPr>
      </w:pPr>
    </w:p>
    <w:p w:rsidR="00B657F7" w:rsidRDefault="00B657F7" w:rsidP="00B657F7">
      <w:pPr>
        <w:rPr>
          <w:sz w:val="28"/>
          <w:szCs w:val="28"/>
          <w:lang w:val="tt-RU"/>
        </w:rPr>
      </w:pPr>
    </w:p>
    <w:p w:rsidR="00B657F7" w:rsidRDefault="00B657F7" w:rsidP="00B657F7">
      <w:pPr>
        <w:rPr>
          <w:sz w:val="28"/>
          <w:szCs w:val="28"/>
          <w:lang w:val="tt-RU"/>
        </w:rPr>
      </w:pPr>
    </w:p>
    <w:p w:rsidR="00B657F7" w:rsidRDefault="00B657F7" w:rsidP="00B657F7">
      <w:pPr>
        <w:rPr>
          <w:sz w:val="28"/>
          <w:szCs w:val="28"/>
          <w:lang w:val="tt-RU"/>
        </w:rPr>
      </w:pPr>
    </w:p>
    <w:p w:rsidR="00B657F7" w:rsidRDefault="00B657F7" w:rsidP="00B657F7">
      <w:pPr>
        <w:rPr>
          <w:sz w:val="28"/>
          <w:szCs w:val="28"/>
          <w:lang w:val="tt-RU"/>
        </w:rPr>
      </w:pPr>
    </w:p>
    <w:p w:rsidR="00B657F7" w:rsidRDefault="00B657F7" w:rsidP="00B657F7">
      <w:pPr>
        <w:rPr>
          <w:sz w:val="28"/>
          <w:szCs w:val="28"/>
          <w:lang w:val="tt-RU"/>
        </w:rPr>
      </w:pPr>
    </w:p>
    <w:p w:rsidR="00B657F7" w:rsidRDefault="00B657F7" w:rsidP="00B657F7">
      <w:pPr>
        <w:rPr>
          <w:sz w:val="28"/>
          <w:szCs w:val="28"/>
          <w:lang w:val="tt-RU"/>
        </w:rPr>
      </w:pPr>
    </w:p>
    <w:p w:rsidR="00E50379" w:rsidRDefault="00E50379">
      <w:pPr>
        <w:rPr>
          <w:lang w:val="tt-RU"/>
        </w:rPr>
      </w:pPr>
    </w:p>
    <w:p w:rsidR="007431CF" w:rsidRPr="00033704" w:rsidRDefault="007431CF"/>
    <w:sectPr w:rsidR="007431CF" w:rsidRPr="00033704" w:rsidSect="00394E7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">
    <w:nsid w:val="00000003"/>
    <w:multiLevelType w:val="multi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7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5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2971CBD"/>
    <w:multiLevelType w:val="hybridMultilevel"/>
    <w:tmpl w:val="7A0804D8"/>
    <w:lvl w:ilvl="0" w:tplc="8488DB9C">
      <w:numFmt w:val="bullet"/>
      <w:lvlText w:val="-"/>
      <w:lvlJc w:val="left"/>
      <w:pPr>
        <w:ind w:left="-63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abstractNum w:abstractNumId="4">
    <w:nsid w:val="21840C06"/>
    <w:multiLevelType w:val="hybridMultilevel"/>
    <w:tmpl w:val="EB20B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D2BB4"/>
    <w:multiLevelType w:val="hybridMultilevel"/>
    <w:tmpl w:val="C91E3EBC"/>
    <w:lvl w:ilvl="0" w:tplc="62B65B0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F14AC5"/>
    <w:multiLevelType w:val="hybridMultilevel"/>
    <w:tmpl w:val="2FC63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CA6415"/>
    <w:multiLevelType w:val="hybridMultilevel"/>
    <w:tmpl w:val="65B2F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F13A58"/>
    <w:multiLevelType w:val="hybridMultilevel"/>
    <w:tmpl w:val="ED384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2E34AC"/>
    <w:multiLevelType w:val="hybridMultilevel"/>
    <w:tmpl w:val="E4DA2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3D7DE7"/>
    <w:multiLevelType w:val="hybridMultilevel"/>
    <w:tmpl w:val="1554BB1A"/>
    <w:lvl w:ilvl="0" w:tplc="1708FD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C2D0E77"/>
    <w:multiLevelType w:val="hybridMultilevel"/>
    <w:tmpl w:val="82BC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982720"/>
    <w:multiLevelType w:val="hybridMultilevel"/>
    <w:tmpl w:val="7E24BECE"/>
    <w:lvl w:ilvl="0" w:tplc="9EBACF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7A09D5"/>
    <w:multiLevelType w:val="hybridMultilevel"/>
    <w:tmpl w:val="CE785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1A529F"/>
    <w:multiLevelType w:val="hybridMultilevel"/>
    <w:tmpl w:val="A52ACD86"/>
    <w:lvl w:ilvl="0" w:tplc="EEC0D4A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C72FB4"/>
    <w:multiLevelType w:val="hybridMultilevel"/>
    <w:tmpl w:val="870EA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480231"/>
    <w:multiLevelType w:val="hybridMultilevel"/>
    <w:tmpl w:val="25688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EE0EF9"/>
    <w:multiLevelType w:val="hybridMultilevel"/>
    <w:tmpl w:val="3BD6F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D923C0"/>
    <w:multiLevelType w:val="hybridMultilevel"/>
    <w:tmpl w:val="018EE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4"/>
  </w:num>
  <w:num w:numId="4">
    <w:abstractNumId w:val="15"/>
  </w:num>
  <w:num w:numId="5">
    <w:abstractNumId w:val="0"/>
  </w:num>
  <w:num w:numId="6">
    <w:abstractNumId w:val="1"/>
  </w:num>
  <w:num w:numId="7">
    <w:abstractNumId w:val="2"/>
  </w:num>
  <w:num w:numId="8">
    <w:abstractNumId w:val="16"/>
  </w:num>
  <w:num w:numId="9">
    <w:abstractNumId w:val="11"/>
  </w:num>
  <w:num w:numId="10">
    <w:abstractNumId w:val="5"/>
  </w:num>
  <w:num w:numId="11">
    <w:abstractNumId w:val="7"/>
  </w:num>
  <w:num w:numId="12">
    <w:abstractNumId w:val="17"/>
  </w:num>
  <w:num w:numId="13">
    <w:abstractNumId w:val="9"/>
  </w:num>
  <w:num w:numId="14">
    <w:abstractNumId w:val="8"/>
  </w:num>
  <w:num w:numId="15">
    <w:abstractNumId w:val="13"/>
  </w:num>
  <w:num w:numId="16">
    <w:abstractNumId w:val="6"/>
  </w:num>
  <w:num w:numId="17">
    <w:abstractNumId w:val="3"/>
  </w:num>
  <w:num w:numId="18">
    <w:abstractNumId w:val="18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50379"/>
    <w:rsid w:val="00033704"/>
    <w:rsid w:val="0008150F"/>
    <w:rsid w:val="001177A5"/>
    <w:rsid w:val="00133729"/>
    <w:rsid w:val="001874E0"/>
    <w:rsid w:val="0021052D"/>
    <w:rsid w:val="00256D54"/>
    <w:rsid w:val="00394E7F"/>
    <w:rsid w:val="00397C5F"/>
    <w:rsid w:val="003A4FB6"/>
    <w:rsid w:val="003C7427"/>
    <w:rsid w:val="004C6C87"/>
    <w:rsid w:val="004D6E11"/>
    <w:rsid w:val="005328B6"/>
    <w:rsid w:val="00552088"/>
    <w:rsid w:val="00584E80"/>
    <w:rsid w:val="00611159"/>
    <w:rsid w:val="006423F4"/>
    <w:rsid w:val="00694AC5"/>
    <w:rsid w:val="006F0066"/>
    <w:rsid w:val="006F1101"/>
    <w:rsid w:val="00723E9E"/>
    <w:rsid w:val="007431CF"/>
    <w:rsid w:val="00746A04"/>
    <w:rsid w:val="00787D52"/>
    <w:rsid w:val="00817484"/>
    <w:rsid w:val="00890E7B"/>
    <w:rsid w:val="00935E82"/>
    <w:rsid w:val="009A0197"/>
    <w:rsid w:val="00A37146"/>
    <w:rsid w:val="00A75D92"/>
    <w:rsid w:val="00A76549"/>
    <w:rsid w:val="00AA1D06"/>
    <w:rsid w:val="00AD3992"/>
    <w:rsid w:val="00AE62B3"/>
    <w:rsid w:val="00B4437A"/>
    <w:rsid w:val="00B657F7"/>
    <w:rsid w:val="00B805BC"/>
    <w:rsid w:val="00BE2BD2"/>
    <w:rsid w:val="00BE7F6C"/>
    <w:rsid w:val="00BF0B5D"/>
    <w:rsid w:val="00C06334"/>
    <w:rsid w:val="00C22DBA"/>
    <w:rsid w:val="00CE662B"/>
    <w:rsid w:val="00D40E4C"/>
    <w:rsid w:val="00D41E4A"/>
    <w:rsid w:val="00D8646A"/>
    <w:rsid w:val="00DC659E"/>
    <w:rsid w:val="00E50379"/>
    <w:rsid w:val="00E87A91"/>
    <w:rsid w:val="00EC7964"/>
    <w:rsid w:val="00EE03A9"/>
    <w:rsid w:val="00EF076E"/>
    <w:rsid w:val="00F126F2"/>
    <w:rsid w:val="00F54749"/>
    <w:rsid w:val="00F6151F"/>
    <w:rsid w:val="00FE4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379"/>
    <w:pPr>
      <w:ind w:left="720"/>
      <w:contextualSpacing/>
    </w:pPr>
  </w:style>
  <w:style w:type="paragraph" w:styleId="a4">
    <w:name w:val="No Spacing"/>
    <w:uiPriority w:val="1"/>
    <w:qFormat/>
    <w:rsid w:val="00033704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3A4FB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13AEBB-22A1-4ECF-BEE1-925BA779A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6</Pages>
  <Words>1325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Ризида</dc:creator>
  <cp:lastModifiedBy>Ризида</cp:lastModifiedBy>
  <cp:revision>40</cp:revision>
  <dcterms:created xsi:type="dcterms:W3CDTF">2014-01-29T16:08:00Z</dcterms:created>
  <dcterms:modified xsi:type="dcterms:W3CDTF">2014-04-14T18:33:00Z</dcterms:modified>
</cp:coreProperties>
</file>