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52A" w:rsidRDefault="00AF7B3E" w:rsidP="005E752A">
      <w:pPr>
        <w:pStyle w:val="a3"/>
        <w:jc w:val="center"/>
        <w:rPr>
          <w:rFonts w:ascii="Times New Roman" w:hAnsi="Times New Roman" w:cs="Times New Roman"/>
          <w:b/>
          <w:sz w:val="24"/>
          <w:szCs w:val="24"/>
        </w:rPr>
      </w:pPr>
      <w:r>
        <w:rPr>
          <w:rFonts w:ascii="Times New Roman" w:hAnsi="Times New Roman" w:cs="Times New Roman"/>
          <w:b/>
          <w:sz w:val="24"/>
          <w:szCs w:val="24"/>
          <w:lang w:val="en-US"/>
        </w:rPr>
        <w:t>II</w:t>
      </w:r>
      <w:r w:rsidRPr="00AF7B3E">
        <w:rPr>
          <w:rFonts w:ascii="Times New Roman" w:hAnsi="Times New Roman" w:cs="Times New Roman"/>
          <w:b/>
          <w:sz w:val="24"/>
          <w:szCs w:val="24"/>
        </w:rPr>
        <w:t xml:space="preserve">. </w:t>
      </w:r>
      <w:r w:rsidR="005E752A" w:rsidRPr="00B2151F">
        <w:rPr>
          <w:rFonts w:ascii="Times New Roman" w:hAnsi="Times New Roman" w:cs="Times New Roman"/>
          <w:b/>
          <w:sz w:val="24"/>
          <w:szCs w:val="24"/>
        </w:rPr>
        <w:t>ПОЯСНИТЕЛЬНАЯ ЗАПИСКА</w:t>
      </w:r>
    </w:p>
    <w:p w:rsidR="005E752A" w:rsidRPr="00D33AD7" w:rsidRDefault="005E752A" w:rsidP="005E752A">
      <w:pPr>
        <w:jc w:val="both"/>
      </w:pPr>
    </w:p>
    <w:p w:rsidR="00AF7B3E" w:rsidRPr="00E05716" w:rsidRDefault="005E752A" w:rsidP="00AF7B3E">
      <w:pPr>
        <w:pStyle w:val="msonormalcxspmiddle"/>
        <w:spacing w:before="0" w:beforeAutospacing="0" w:after="0" w:afterAutospacing="0" w:line="360" w:lineRule="auto"/>
        <w:ind w:firstLine="709"/>
        <w:contextualSpacing/>
        <w:rPr>
          <w:rFonts w:eastAsia="Calibri"/>
          <w:b/>
          <w:lang w:eastAsia="en-US"/>
        </w:rPr>
      </w:pPr>
      <w:r w:rsidRPr="00040671">
        <w:t>Рабочая прог</w:t>
      </w:r>
      <w:r>
        <w:t xml:space="preserve">рамма </w:t>
      </w:r>
      <w:r w:rsidR="00AF7B3E">
        <w:t xml:space="preserve">для </w:t>
      </w:r>
      <w:r w:rsidR="00AF7B3E" w:rsidRPr="00AF7B3E">
        <w:rPr>
          <w:b/>
        </w:rPr>
        <w:t>9 класса</w:t>
      </w:r>
      <w:r w:rsidR="00AF7B3E">
        <w:t xml:space="preserve"> </w:t>
      </w:r>
      <w:r>
        <w:t>разработана на основе   федерального</w:t>
      </w:r>
      <w:r w:rsidRPr="003B75B8">
        <w:t xml:space="preserve"> компонент</w:t>
      </w:r>
      <w:r>
        <w:t>а</w:t>
      </w:r>
      <w:r w:rsidRPr="003B75B8">
        <w:t xml:space="preserve">  Государственного образовательного стандарта </w:t>
      </w:r>
      <w:r>
        <w:t xml:space="preserve">общего образования, утверждённого </w:t>
      </w:r>
      <w:r w:rsidRPr="003B75B8">
        <w:t xml:space="preserve"> приказом Минобразования России от 05.03.2004 г.;   примерной про</w:t>
      </w:r>
      <w:r>
        <w:t>граммы</w:t>
      </w:r>
      <w:r w:rsidRPr="003B75B8">
        <w:t xml:space="preserve"> основного общего и среднего (полного) общего образования по русскому языку (письмо Департамента государственной политики в образовании МОиН РФ от 07.06.2005 г. № 03-1263);  </w:t>
      </w:r>
      <w:r w:rsidR="00AF7B3E" w:rsidRPr="00E05716">
        <w:t xml:space="preserve">авторской программы к учебникам под редакцией М.В.Панова «Русский язык» для 5-9 классов общеобразовательных учреждений/ Л.Н.Булатова, В.В.Дибобес, Н.Е.Ильина, И.С.Ильинская, Е.В.Красильникова, С.М.Кузьмина, М.В.Панов, Е.Н.Ширяев. – М.: ООО «ТИД «»Русское слово - РС», 2008. -48с. </w:t>
      </w:r>
    </w:p>
    <w:p w:rsidR="005E752A" w:rsidRPr="003B75B8" w:rsidRDefault="005E752A" w:rsidP="005E752A">
      <w:pPr>
        <w:pStyle w:val="3"/>
        <w:rPr>
          <w:sz w:val="24"/>
          <w:szCs w:val="24"/>
        </w:rPr>
      </w:pPr>
    </w:p>
    <w:p w:rsidR="005E752A" w:rsidRPr="00292E5F" w:rsidRDefault="005E752A" w:rsidP="005E752A">
      <w:r>
        <w:t> </w:t>
      </w:r>
    </w:p>
    <w:p w:rsidR="005E752A" w:rsidRDefault="005E752A" w:rsidP="005E752A">
      <w:pPr>
        <w:jc w:val="center"/>
        <w:rPr>
          <w:b/>
        </w:rPr>
      </w:pPr>
      <w:r w:rsidRPr="00292E5F">
        <w:rPr>
          <w:b/>
        </w:rPr>
        <w:t xml:space="preserve">Цели </w:t>
      </w:r>
      <w:r>
        <w:rPr>
          <w:b/>
        </w:rPr>
        <w:t xml:space="preserve">и задачи </w:t>
      </w:r>
      <w:r w:rsidRPr="00292E5F">
        <w:rPr>
          <w:b/>
        </w:rPr>
        <w:t>обучения</w:t>
      </w:r>
      <w:r>
        <w:rPr>
          <w:b/>
        </w:rPr>
        <w:t xml:space="preserve"> в области формирования системы знаний, умений:</w:t>
      </w:r>
    </w:p>
    <w:p w:rsidR="005E752A" w:rsidRDefault="005E752A" w:rsidP="005E752A">
      <w:pPr>
        <w:jc w:val="center"/>
        <w:rPr>
          <w:b/>
        </w:rPr>
      </w:pPr>
    </w:p>
    <w:p w:rsidR="005E752A" w:rsidRPr="00292E5F" w:rsidRDefault="005E752A" w:rsidP="005E752A">
      <w:pPr>
        <w:jc w:val="both"/>
      </w:pPr>
      <w:r w:rsidRPr="00292E5F">
        <w:t xml:space="preserve">   - 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5E752A" w:rsidRPr="00292E5F" w:rsidRDefault="005E752A" w:rsidP="005E752A">
      <w:pPr>
        <w:jc w:val="both"/>
      </w:pPr>
      <w:r w:rsidRPr="00292E5F">
        <w:t xml:space="preserve"> - 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5E752A" w:rsidRPr="00292E5F" w:rsidRDefault="005E752A" w:rsidP="005E752A">
      <w:pPr>
        <w:jc w:val="both"/>
      </w:pPr>
      <w:r w:rsidRPr="00292E5F">
        <w:t xml:space="preserve"> - 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5E752A" w:rsidRDefault="005E752A" w:rsidP="005E752A">
      <w:pPr>
        <w:jc w:val="both"/>
        <w:rPr>
          <w:sz w:val="22"/>
          <w:szCs w:val="22"/>
        </w:rPr>
      </w:pPr>
      <w:r w:rsidRPr="00292E5F">
        <w:t xml:space="preserve"> - 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r>
        <w:rPr>
          <w:sz w:val="22"/>
          <w:szCs w:val="22"/>
        </w:rPr>
        <w:t>.</w:t>
      </w:r>
    </w:p>
    <w:p w:rsidR="007B7E19" w:rsidRPr="00E05716" w:rsidRDefault="007B7E19" w:rsidP="007B7E19">
      <w:pPr>
        <w:jc w:val="both"/>
      </w:pPr>
      <w:r>
        <w:rPr>
          <w:b/>
        </w:rPr>
        <w:tab/>
      </w:r>
      <w:r w:rsidRPr="00CE7F22">
        <w:rPr>
          <w:b/>
        </w:rPr>
        <w:t xml:space="preserve">Авторская программа рассчитана на </w:t>
      </w:r>
      <w:r>
        <w:rPr>
          <w:b/>
        </w:rPr>
        <w:t>68 часов</w:t>
      </w:r>
      <w:r w:rsidRPr="00CE7F22">
        <w:rPr>
          <w:b/>
        </w:rPr>
        <w:t>, Федеральный базисный учебный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 в 1</w:t>
      </w:r>
      <w:r>
        <w:rPr>
          <w:b/>
        </w:rPr>
        <w:t>02</w:t>
      </w:r>
      <w:r w:rsidRPr="00CE7F22">
        <w:rPr>
          <w:b/>
        </w:rPr>
        <w:t>час</w:t>
      </w:r>
      <w:r>
        <w:rPr>
          <w:b/>
        </w:rPr>
        <w:t>а</w:t>
      </w:r>
      <w:r w:rsidRPr="00CE7F22">
        <w:rPr>
          <w:b/>
        </w:rPr>
        <w:t>(</w:t>
      </w:r>
      <w:r>
        <w:rPr>
          <w:b/>
        </w:rPr>
        <w:t>3</w:t>
      </w:r>
      <w:r w:rsidRPr="00CE7F22">
        <w:rPr>
          <w:b/>
        </w:rPr>
        <w:t xml:space="preserve"> ч в неделю).</w:t>
      </w:r>
      <w:r w:rsidRPr="00E05716">
        <w:t xml:space="preserve"> В связи с этим появляется возможность  увеличить количество часов на изучение некоторых разделов,  что способствует более прочному усвоению этих тем. Добавлены часы  на изучение темы </w:t>
      </w:r>
      <w:r w:rsidR="00BC2F16">
        <w:t>«Повторение пройденного в 5-8</w:t>
      </w:r>
      <w:r w:rsidRPr="00E05716">
        <w:t xml:space="preserve"> кл.»-</w:t>
      </w:r>
      <w:r w:rsidR="00BC2F16">
        <w:t xml:space="preserve"> 3</w:t>
      </w:r>
      <w:r w:rsidRPr="00E05716">
        <w:t xml:space="preserve">ч, </w:t>
      </w:r>
      <w:r>
        <w:t>«</w:t>
      </w:r>
      <w:r w:rsidR="00BC2F16">
        <w:t xml:space="preserve">Синтаксис-31ч, </w:t>
      </w:r>
      <w:r w:rsidRPr="00E05716">
        <w:t xml:space="preserve"> «</w:t>
      </w:r>
      <w:r w:rsidR="00BC2F16">
        <w:t>Прямая и косвенная речь</w:t>
      </w:r>
      <w:r>
        <w:t>» -</w:t>
      </w:r>
      <w:r w:rsidR="00BC2F16">
        <w:t xml:space="preserve"> 3</w:t>
      </w:r>
      <w:r w:rsidRPr="00E05716">
        <w:t xml:space="preserve">ч, </w:t>
      </w:r>
      <w:r>
        <w:t>«</w:t>
      </w:r>
      <w:r w:rsidR="00BC2F16">
        <w:t>Язык и культура речи » - 9</w:t>
      </w:r>
      <w:r>
        <w:t>ч</w:t>
      </w:r>
      <w:r w:rsidR="00BC2F16">
        <w:t>.</w:t>
      </w:r>
      <w:r>
        <w:t xml:space="preserve"> </w:t>
      </w:r>
    </w:p>
    <w:p w:rsidR="007B7E19" w:rsidRPr="00E05716" w:rsidRDefault="007B7E19" w:rsidP="007B7E19">
      <w:pPr>
        <w:ind w:firstLine="708"/>
        <w:jc w:val="both"/>
      </w:pPr>
      <w:r>
        <w:t>28ч.</w:t>
      </w:r>
      <w:r w:rsidRPr="00E05716">
        <w:t xml:space="preserve"> из них – контрольные работы, предусматривающие контроль и оценку знаний п</w:t>
      </w:r>
      <w:r w:rsidR="00BC2F16">
        <w:t>о основным темам курса. Из них 4</w:t>
      </w:r>
      <w:r>
        <w:t xml:space="preserve"> -  контроль</w:t>
      </w:r>
      <w:r w:rsidR="00BC2F16">
        <w:t xml:space="preserve">ные диктанты,4 сочинения(8ч.), 6 </w:t>
      </w:r>
      <w:r w:rsidRPr="00E05716">
        <w:t>изложений</w:t>
      </w:r>
      <w:r w:rsidR="00BC2F16">
        <w:t>(12</w:t>
      </w:r>
      <w:r>
        <w:t xml:space="preserve">ч.), 4 </w:t>
      </w:r>
      <w:r w:rsidRPr="00E05716">
        <w:t>контрольных тестирования.</w:t>
      </w:r>
    </w:p>
    <w:p w:rsidR="007B7E19" w:rsidRPr="00E05716" w:rsidRDefault="007B7E19" w:rsidP="007B7E19">
      <w:pPr>
        <w:pStyle w:val="msonormalcxspmiddlecxspmiddlecxspmiddle"/>
        <w:spacing w:before="0" w:beforeAutospacing="0" w:after="0" w:afterAutospacing="0" w:line="360" w:lineRule="auto"/>
        <w:ind w:left="284" w:right="284" w:firstLine="709"/>
        <w:contextualSpacing/>
        <w:jc w:val="both"/>
      </w:pPr>
      <w:r w:rsidRPr="00E05716">
        <w:t>В Рабочую программу включены пропедевтические  задания, направленные на подготовку учащихся к</w:t>
      </w:r>
      <w:r w:rsidR="00BC2F16">
        <w:t xml:space="preserve"> ОГЭ</w:t>
      </w:r>
      <w:r w:rsidRPr="00E05716">
        <w:t>.</w:t>
      </w:r>
    </w:p>
    <w:p w:rsidR="007B7E19" w:rsidRPr="00E05716" w:rsidRDefault="007B7E19" w:rsidP="007B7E19">
      <w:pPr>
        <w:pStyle w:val="msonormalcxspmiddlecxspmiddlecxspmiddle"/>
        <w:spacing w:before="0" w:beforeAutospacing="0" w:after="0" w:afterAutospacing="0" w:line="360" w:lineRule="auto"/>
        <w:ind w:left="284" w:right="284" w:firstLine="709"/>
        <w:contextualSpacing/>
        <w:jc w:val="both"/>
      </w:pPr>
      <w:r w:rsidRPr="00E05716">
        <w:t xml:space="preserve">Формулировки тем, предложенные автором, используются в Рабочей программе и соответствуют формулировке тем в учебнике.  Преподавание ведется </w:t>
      </w:r>
      <w:r w:rsidRPr="00E05716">
        <w:rPr>
          <w:bCs/>
        </w:rPr>
        <w:t>по учебнику</w:t>
      </w:r>
      <w:r>
        <w:t xml:space="preserve"> </w:t>
      </w:r>
      <w:r w:rsidRPr="00BC2F16">
        <w:rPr>
          <w:b/>
        </w:rPr>
        <w:t xml:space="preserve">Русский язык. 9 класс. Под редакцией доктора филологических наук, профессора </w:t>
      </w:r>
      <w:r w:rsidRPr="00BC2F16">
        <w:rPr>
          <w:b/>
        </w:rPr>
        <w:lastRenderedPageBreak/>
        <w:t>М.В. Панова, 2-е издание - М.: Русское слово – 2010 (вся линия учебников имеет гриф</w:t>
      </w:r>
      <w:r w:rsidRPr="00E05716">
        <w:t xml:space="preserve"> </w:t>
      </w:r>
      <w:r w:rsidRPr="00E05716">
        <w:rPr>
          <w:b/>
          <w:bCs/>
        </w:rPr>
        <w:t xml:space="preserve">«Рекомендовано Министерством образования </w:t>
      </w:r>
      <w:r w:rsidR="0036704F">
        <w:rPr>
          <w:b/>
          <w:bCs/>
        </w:rPr>
        <w:t xml:space="preserve">и науки </w:t>
      </w:r>
      <w:r w:rsidRPr="00E05716">
        <w:rPr>
          <w:b/>
          <w:bCs/>
        </w:rPr>
        <w:t xml:space="preserve">Российской Федерации» </w:t>
      </w:r>
      <w:r w:rsidR="0036704F">
        <w:rPr>
          <w:b/>
          <w:bCs/>
        </w:rPr>
        <w:t xml:space="preserve">(экспертиза РАН и РАО 2007г.) </w:t>
      </w:r>
      <w:r w:rsidRPr="00E05716">
        <w:rPr>
          <w:b/>
          <w:bCs/>
        </w:rPr>
        <w:t>и полностью соответствует</w:t>
      </w:r>
      <w:r w:rsidRPr="00E05716">
        <w:t xml:space="preserve"> </w:t>
      </w:r>
      <w:r w:rsidRPr="00E05716">
        <w:rPr>
          <w:b/>
          <w:bCs/>
        </w:rPr>
        <w:t>Федеральному стандарту основного общего образования</w:t>
      </w:r>
      <w:r w:rsidR="0036704F">
        <w:rPr>
          <w:b/>
          <w:bCs/>
        </w:rPr>
        <w:t>.</w:t>
      </w:r>
    </w:p>
    <w:p w:rsidR="007B7E19" w:rsidRDefault="007B7E19" w:rsidP="005E752A">
      <w:pPr>
        <w:jc w:val="both"/>
        <w:rPr>
          <w:sz w:val="22"/>
          <w:szCs w:val="22"/>
        </w:rPr>
      </w:pPr>
    </w:p>
    <w:p w:rsidR="005E752A" w:rsidRDefault="005E752A" w:rsidP="005E752A">
      <w:pPr>
        <w:jc w:val="center"/>
        <w:rPr>
          <w:b/>
        </w:rPr>
      </w:pPr>
    </w:p>
    <w:p w:rsidR="005E752A" w:rsidRDefault="005E752A" w:rsidP="005E752A">
      <w:pPr>
        <w:jc w:val="center"/>
        <w:rPr>
          <w:b/>
        </w:rPr>
      </w:pPr>
      <w:r w:rsidRPr="002738A6">
        <w:rPr>
          <w:b/>
        </w:rPr>
        <w:t>Общие учебные умения, навыки и способы деятельности</w:t>
      </w:r>
      <w:r>
        <w:rPr>
          <w:b/>
        </w:rPr>
        <w:t>:</w:t>
      </w:r>
    </w:p>
    <w:p w:rsidR="005E752A" w:rsidRPr="002738A6" w:rsidRDefault="005E752A" w:rsidP="005E752A">
      <w:pPr>
        <w:jc w:val="center"/>
        <w:rPr>
          <w:b/>
        </w:rPr>
      </w:pPr>
    </w:p>
    <w:p w:rsidR="005E752A" w:rsidRPr="002738A6" w:rsidRDefault="00AF7B3E" w:rsidP="005E752A">
      <w:pPr>
        <w:jc w:val="both"/>
      </w:pPr>
      <w:r>
        <w:tab/>
      </w:r>
      <w:r w:rsidR="005E752A" w:rsidRPr="002738A6">
        <w:t xml:space="preserve">Направленность курса на интенсивное речевое и интеллектуальное развитие создает условия и для реализации 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w:t>
      </w:r>
      <w:r w:rsidR="005E752A" w:rsidRPr="002738A6">
        <w:rPr>
          <w:i/>
        </w:rPr>
        <w:t>общеучебные умения</w:t>
      </w:r>
      <w:r w:rsidR="005E752A" w:rsidRPr="002738A6">
        <w:t>:</w:t>
      </w:r>
    </w:p>
    <w:p w:rsidR="005E752A" w:rsidRPr="002738A6" w:rsidRDefault="005E752A" w:rsidP="005E752A">
      <w:pPr>
        <w:jc w:val="both"/>
      </w:pPr>
      <w:r w:rsidRPr="002738A6">
        <w:rPr>
          <w:i/>
        </w:rPr>
        <w:t xml:space="preserve"> - коммуникативные </w:t>
      </w:r>
      <w:r w:rsidRPr="002738A6">
        <w:t xml:space="preserve">(владение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p>
    <w:p w:rsidR="005E752A" w:rsidRPr="002738A6" w:rsidRDefault="005E752A" w:rsidP="005E752A">
      <w:pPr>
        <w:jc w:val="both"/>
      </w:pPr>
      <w:r w:rsidRPr="002738A6">
        <w:t xml:space="preserve">- </w:t>
      </w:r>
      <w:r w:rsidRPr="002738A6">
        <w:rPr>
          <w:i/>
        </w:rPr>
        <w:t>интеллектуальные</w:t>
      </w:r>
      <w:r w:rsidRPr="002738A6">
        <w:t xml:space="preserve">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w:t>
      </w:r>
    </w:p>
    <w:p w:rsidR="005E752A" w:rsidRDefault="005E752A" w:rsidP="005E752A">
      <w:pPr>
        <w:pStyle w:val="a3"/>
        <w:jc w:val="both"/>
        <w:rPr>
          <w:rFonts w:ascii="Calibri" w:eastAsia="Calibri" w:hAnsi="Calibri" w:cs="Times New Roman"/>
          <w:sz w:val="24"/>
          <w:szCs w:val="24"/>
        </w:rPr>
      </w:pPr>
      <w:r w:rsidRPr="002738A6">
        <w:rPr>
          <w:rFonts w:ascii="Calibri" w:eastAsia="Calibri" w:hAnsi="Calibri" w:cs="Times New Roman"/>
          <w:sz w:val="24"/>
          <w:szCs w:val="24"/>
        </w:rPr>
        <w:t xml:space="preserve">-  </w:t>
      </w:r>
      <w:r w:rsidRPr="002738A6">
        <w:rPr>
          <w:rFonts w:ascii="Calibri" w:eastAsia="Calibri" w:hAnsi="Calibri" w:cs="Times New Roman"/>
          <w:i/>
          <w:sz w:val="24"/>
          <w:szCs w:val="24"/>
        </w:rPr>
        <w:t>организационные</w:t>
      </w:r>
      <w:r w:rsidRPr="002738A6">
        <w:rPr>
          <w:rFonts w:ascii="Calibri" w:eastAsia="Calibri" w:hAnsi="Calibri" w:cs="Times New Roman"/>
          <w:sz w:val="24"/>
          <w:szCs w:val="24"/>
        </w:rPr>
        <w:t xml:space="preserve"> (умение формулировать цель деятельности, планировать ее, осуществлять самоконтроль, самооценку, самокоррекцию</w:t>
      </w:r>
      <w:r>
        <w:rPr>
          <w:rFonts w:ascii="Calibri" w:eastAsia="Calibri" w:hAnsi="Calibri" w:cs="Times New Roman"/>
          <w:sz w:val="24"/>
          <w:szCs w:val="24"/>
        </w:rPr>
        <w:t>)</w:t>
      </w:r>
    </w:p>
    <w:p w:rsidR="0030554C" w:rsidRPr="00332425" w:rsidRDefault="0030554C" w:rsidP="0030554C">
      <w:pPr>
        <w:pStyle w:val="a3"/>
        <w:ind w:left="-709" w:firstLine="425"/>
        <w:jc w:val="both"/>
        <w:rPr>
          <w:b/>
          <w:u w:val="single"/>
        </w:rPr>
      </w:pPr>
      <w:r w:rsidRPr="00332425">
        <w:rPr>
          <w:b/>
          <w:u w:val="single"/>
        </w:rPr>
        <w:t>Общая характеристика учебного предмета</w:t>
      </w:r>
    </w:p>
    <w:p w:rsidR="0030554C" w:rsidRPr="001F195A" w:rsidRDefault="0030554C" w:rsidP="0030554C">
      <w:pPr>
        <w:pStyle w:val="a3"/>
        <w:ind w:left="-709" w:firstLine="425"/>
        <w:jc w:val="both"/>
      </w:pPr>
      <w:r w:rsidRPr="001F195A">
        <w:t xml:space="preserve">Язык – по своей специфике и социальной значимости – явление уникальное: он является средством общения и </w:t>
      </w:r>
      <w:r>
        <w:t xml:space="preserve">                                  </w:t>
      </w:r>
      <w:r w:rsidRPr="001F195A">
        <w:t>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30554C" w:rsidRPr="001F195A" w:rsidRDefault="0030554C" w:rsidP="0030554C">
      <w:pPr>
        <w:pStyle w:val="a3"/>
        <w:ind w:left="-709" w:firstLine="425"/>
        <w:jc w:val="both"/>
      </w:pPr>
      <w:r w:rsidRPr="001F195A">
        <w:t>Русский язык – государственный язык Российской Федерации, средство межнационального общения и консолидации народов России.</w:t>
      </w:r>
    </w:p>
    <w:p w:rsidR="0030554C" w:rsidRPr="001F195A" w:rsidRDefault="0030554C" w:rsidP="0030554C">
      <w:pPr>
        <w:pStyle w:val="a3"/>
        <w:ind w:left="-709" w:firstLine="425"/>
        <w:jc w:val="both"/>
      </w:pPr>
      <w:r w:rsidRPr="001F195A">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30554C" w:rsidRPr="001F195A" w:rsidRDefault="0030554C" w:rsidP="0030554C">
      <w:pPr>
        <w:pStyle w:val="a3"/>
        <w:ind w:left="-709" w:firstLine="425"/>
        <w:jc w:val="both"/>
      </w:pPr>
      <w:r w:rsidRPr="001F195A">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30554C" w:rsidRPr="001F195A" w:rsidRDefault="0030554C" w:rsidP="0030554C">
      <w:pPr>
        <w:pStyle w:val="a3"/>
        <w:ind w:left="-709" w:firstLine="425"/>
        <w:jc w:val="both"/>
      </w:pPr>
      <w:r w:rsidRPr="001F195A">
        <w:t xml:space="preserve">Содержание обучения русскому языку отобрано и структурировано на основе компетентностного подхода. В соответствии с этим в </w:t>
      </w:r>
      <w:r>
        <w:t>восьмом</w:t>
      </w:r>
      <w:r w:rsidRPr="004B4824">
        <w:t xml:space="preserve"> </w:t>
      </w:r>
      <w:r w:rsidRPr="001F195A">
        <w:t>классе формируются и развиваются коммуникативная, языковая, лингвистическая (языковедческая) и культуроведческая компетенции.</w:t>
      </w:r>
    </w:p>
    <w:p w:rsidR="0030554C" w:rsidRPr="001F195A" w:rsidRDefault="0030554C" w:rsidP="0030554C">
      <w:pPr>
        <w:pStyle w:val="a3"/>
        <w:ind w:left="-709" w:firstLine="425"/>
        <w:jc w:val="both"/>
      </w:pPr>
      <w:r w:rsidRPr="001F195A">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30554C" w:rsidRPr="001F195A" w:rsidRDefault="0030554C" w:rsidP="0030554C">
      <w:pPr>
        <w:pStyle w:val="a3"/>
        <w:ind w:left="-709" w:firstLine="425"/>
        <w:jc w:val="both"/>
      </w:pPr>
      <w:r w:rsidRPr="001F195A">
        <w:t xml:space="preserve">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w:t>
      </w:r>
      <w:r w:rsidRPr="001F195A">
        <w:lastRenderedPageBreak/>
        <w:t>знаний о лингвистике как науке и ученых-русистах; умение пользоваться различными лингвистическими словарями.</w:t>
      </w:r>
    </w:p>
    <w:p w:rsidR="0030554C" w:rsidRPr="001F195A" w:rsidRDefault="0030554C" w:rsidP="0030554C">
      <w:pPr>
        <w:pStyle w:val="a3"/>
        <w:ind w:left="-709" w:firstLine="425"/>
        <w:jc w:val="both"/>
      </w:pPr>
      <w:r w:rsidRPr="001F195A">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30554C" w:rsidRPr="001F195A" w:rsidRDefault="0030554C" w:rsidP="0030554C">
      <w:pPr>
        <w:pStyle w:val="a3"/>
        <w:ind w:left="-709" w:firstLine="425"/>
        <w:jc w:val="both"/>
      </w:pPr>
      <w:r w:rsidRPr="001F195A">
        <w:t xml:space="preserve">Курс русского языка для </w:t>
      </w:r>
      <w:r>
        <w:t>восьмого</w:t>
      </w:r>
      <w:r w:rsidRPr="001F195A">
        <w:t xml:space="preserve">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30554C" w:rsidRDefault="0030554C" w:rsidP="0030554C">
      <w:pPr>
        <w:pStyle w:val="a3"/>
        <w:ind w:left="-709" w:firstLine="425"/>
        <w:jc w:val="both"/>
      </w:pPr>
      <w:r w:rsidRPr="001F195A">
        <w:t>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p>
    <w:p w:rsidR="0030554C" w:rsidRDefault="0030554C" w:rsidP="0030554C">
      <w:pPr>
        <w:ind w:left="-709" w:firstLine="425"/>
        <w:jc w:val="center"/>
        <w:rPr>
          <w:b/>
        </w:rPr>
      </w:pPr>
    </w:p>
    <w:p w:rsidR="0030554C" w:rsidRDefault="0030554C" w:rsidP="0030554C">
      <w:pPr>
        <w:ind w:left="-709" w:firstLine="425"/>
        <w:jc w:val="center"/>
        <w:rPr>
          <w:b/>
        </w:rPr>
      </w:pPr>
    </w:p>
    <w:p w:rsidR="0030554C" w:rsidRPr="00522C08" w:rsidRDefault="0030554C" w:rsidP="0030554C">
      <w:pPr>
        <w:ind w:left="-709" w:firstLine="425"/>
        <w:jc w:val="center"/>
        <w:rPr>
          <w:b/>
        </w:rPr>
      </w:pPr>
      <w:r w:rsidRPr="00522C08">
        <w:rPr>
          <w:b/>
        </w:rPr>
        <w:t>Технологии, используемые на уроках</w:t>
      </w:r>
    </w:p>
    <w:p w:rsidR="0030554C" w:rsidRPr="00930DC7" w:rsidRDefault="0030554C" w:rsidP="0030554C">
      <w:pPr>
        <w:ind w:left="-709" w:firstLine="425"/>
        <w:jc w:val="both"/>
      </w:pPr>
      <w:r w:rsidRPr="00930DC7">
        <w:t>На уроках используются различные методы и средства обучения. Объяснительно – иллюстративный и репродуктивный методы используются с целью осознанного восприятия, запоминания и воспроизведения учебного материала.  Предпочтение отдается частично-поисковому и проблемному методам с целью применения знаний в новой учебной ситуации. Используется исследовательский метод с целью творческого применения знаний и умений в новой учебной ситуации.</w:t>
      </w:r>
    </w:p>
    <w:p w:rsidR="0030554C" w:rsidRPr="00930DC7" w:rsidRDefault="0030554C" w:rsidP="0030554C">
      <w:pPr>
        <w:ind w:left="-709" w:firstLine="425"/>
        <w:jc w:val="both"/>
      </w:pPr>
      <w:r w:rsidRPr="00930DC7">
        <w:t>Повторение осуществляется двумя путями: 1) изучение нового опирается на пройденный материал, 2) задания включают материал разных разделов, изученных ранее.</w:t>
      </w:r>
    </w:p>
    <w:p w:rsidR="0030554C" w:rsidRPr="00522C08" w:rsidRDefault="0030554C" w:rsidP="0030554C">
      <w:pPr>
        <w:ind w:left="-709" w:firstLine="425"/>
        <w:jc w:val="both"/>
      </w:pPr>
      <w:r w:rsidRPr="00522C08">
        <w:t xml:space="preserve">Личностно-ориентированное образование подразумевает ориентацию на обучение, воспитание и развитие всех учащихся с учетом их индивидуальных особенностей: </w:t>
      </w:r>
    </w:p>
    <w:p w:rsidR="0030554C" w:rsidRPr="00522C08" w:rsidRDefault="0030554C" w:rsidP="0030554C">
      <w:pPr>
        <w:pStyle w:val="ac"/>
        <w:numPr>
          <w:ilvl w:val="0"/>
          <w:numId w:val="18"/>
        </w:numPr>
        <w:ind w:left="-709" w:firstLine="425"/>
        <w:jc w:val="both"/>
      </w:pPr>
      <w:r w:rsidRPr="00522C08">
        <w:t xml:space="preserve">возрастных, физиологических, психологических, интеллектуальных; </w:t>
      </w:r>
    </w:p>
    <w:p w:rsidR="0030554C" w:rsidRPr="00522C08" w:rsidRDefault="0030554C" w:rsidP="0030554C">
      <w:pPr>
        <w:pStyle w:val="ac"/>
        <w:numPr>
          <w:ilvl w:val="0"/>
          <w:numId w:val="18"/>
        </w:numPr>
        <w:ind w:left="-709" w:firstLine="425"/>
        <w:jc w:val="both"/>
      </w:pPr>
      <w:r w:rsidRPr="00522C08">
        <w:t xml:space="preserve">образовательных потребностей, ориентацию на разный уровень сложности программного материала, доступного ученику; </w:t>
      </w:r>
    </w:p>
    <w:p w:rsidR="0030554C" w:rsidRPr="00522C08" w:rsidRDefault="0030554C" w:rsidP="0030554C">
      <w:pPr>
        <w:pStyle w:val="ac"/>
        <w:numPr>
          <w:ilvl w:val="0"/>
          <w:numId w:val="18"/>
        </w:numPr>
        <w:ind w:left="-709" w:firstLine="425"/>
        <w:jc w:val="both"/>
      </w:pPr>
      <w:r w:rsidRPr="00522C08">
        <w:t xml:space="preserve">выделение групп учащихся по знаниям, способностям; </w:t>
      </w:r>
    </w:p>
    <w:p w:rsidR="0030554C" w:rsidRPr="00522C08" w:rsidRDefault="0030554C" w:rsidP="0030554C">
      <w:pPr>
        <w:pStyle w:val="ac"/>
        <w:numPr>
          <w:ilvl w:val="0"/>
          <w:numId w:val="18"/>
        </w:numPr>
        <w:ind w:left="-709" w:firstLine="425"/>
        <w:jc w:val="both"/>
      </w:pPr>
      <w:r w:rsidRPr="00522C08">
        <w:t xml:space="preserve">распределение учащихся по однородным группам: способностям, профессиональной направленности; </w:t>
      </w:r>
    </w:p>
    <w:p w:rsidR="0030554C" w:rsidRPr="00522C08" w:rsidRDefault="0030554C" w:rsidP="0030554C">
      <w:pPr>
        <w:pStyle w:val="ac"/>
        <w:numPr>
          <w:ilvl w:val="0"/>
          <w:numId w:val="18"/>
        </w:numPr>
        <w:ind w:left="-709" w:firstLine="425"/>
        <w:jc w:val="both"/>
      </w:pPr>
      <w:r w:rsidRPr="00522C08">
        <w:t>отношение к каждому ребёнку как к уникальной индивидуальности.</w:t>
      </w:r>
    </w:p>
    <w:p w:rsidR="0030554C" w:rsidRPr="00522C08" w:rsidRDefault="0030554C" w:rsidP="0030554C">
      <w:pPr>
        <w:pStyle w:val="ac"/>
        <w:numPr>
          <w:ilvl w:val="0"/>
          <w:numId w:val="19"/>
        </w:numPr>
        <w:ind w:left="-709" w:firstLine="425"/>
        <w:jc w:val="both"/>
      </w:pPr>
      <w:r w:rsidRPr="00522C08">
        <w:rPr>
          <w:u w:val="single"/>
        </w:rPr>
        <w:t>Информационные технологии.</w:t>
      </w:r>
      <w:r w:rsidRPr="00522C08">
        <w:t xml:space="preserve"> Компьютерные информационные технологии дают возможность подготовить презентацию иллюстративного и информационного материала, (набор слайдов-иллюстраций, репродукций, портретов, фотографий, раздаточного и справочного материала, снабженных необходимыми комментариями для работы на уроке). Групповая творческая деятельность захватывает детей, объединяет их интересы, учит толерантности. Они получают навыки общения, сотрудничества, регуляции поведения в коллективе. Работа в группах раскрепощает ребят, создает условия психологического комфорта, помогает преодолевать неуверенность, вселяет чувство взаимной заинтересованности, учит свободно излагать свои мысли, отстаивать свою позицию, слушать мнение других. Они учатся ставить пред собой цели, определять </w:t>
      </w:r>
      <w:r w:rsidRPr="00522C08">
        <w:lastRenderedPageBreak/>
        <w:t>способы их достижения, прогнозировать результат и самостоятельно действовать по намеченной программе. Учащимся нравится выполнять задания на компьютере: редактировать тексты, набирать тексты своих творческих работ, оформлять свои доклады, проектные работы, рефераты, дидактические материалы, выполнять тестовые задания</w:t>
      </w:r>
      <w:r w:rsidRPr="00402730">
        <w:t>: сжимать, разворачивать, использовать презентации, создавать электронные таблицы и схемы.</w:t>
      </w:r>
      <w:r>
        <w:t xml:space="preserve"> </w:t>
      </w:r>
      <w:r w:rsidRPr="00522C08">
        <w:t>Так можно соединять приятное с полезным, скучное с интересным.</w:t>
      </w:r>
    </w:p>
    <w:p w:rsidR="0030554C" w:rsidRPr="00522C08" w:rsidRDefault="0030554C" w:rsidP="0030554C">
      <w:pPr>
        <w:pStyle w:val="ac"/>
        <w:numPr>
          <w:ilvl w:val="0"/>
          <w:numId w:val="19"/>
        </w:numPr>
        <w:ind w:left="-709" w:firstLine="425"/>
        <w:jc w:val="both"/>
      </w:pPr>
      <w:r w:rsidRPr="00522C08">
        <w:rPr>
          <w:u w:val="single"/>
        </w:rPr>
        <w:t>Технология уровневой дифференциации.</w:t>
      </w:r>
      <w:r w:rsidRPr="00522C08">
        <w:t xml:space="preserve"> Использование ее способствует формированию познавательной мотивации и познавательной самостоятельности, повышает результативность обучения школьников. При этом: </w:t>
      </w:r>
    </w:p>
    <w:p w:rsidR="0030554C" w:rsidRPr="00522C08" w:rsidRDefault="0030554C" w:rsidP="0030554C">
      <w:pPr>
        <w:pStyle w:val="ac"/>
        <w:numPr>
          <w:ilvl w:val="0"/>
          <w:numId w:val="16"/>
        </w:numPr>
        <w:ind w:left="-709" w:firstLine="425"/>
        <w:jc w:val="both"/>
      </w:pPr>
      <w:r w:rsidRPr="00522C08">
        <w:t xml:space="preserve">обеспечивает каждому ученику базовый уровень подготовки; </w:t>
      </w:r>
    </w:p>
    <w:p w:rsidR="0030554C" w:rsidRPr="00522C08" w:rsidRDefault="0030554C" w:rsidP="0030554C">
      <w:pPr>
        <w:pStyle w:val="ac"/>
        <w:numPr>
          <w:ilvl w:val="0"/>
          <w:numId w:val="16"/>
        </w:numPr>
        <w:ind w:left="-709" w:firstLine="425"/>
        <w:jc w:val="both"/>
      </w:pPr>
      <w:r w:rsidRPr="00522C08">
        <w:t xml:space="preserve">предоставляет условия для формирования и развития у учащихся интереса к работе с текстом; </w:t>
      </w:r>
    </w:p>
    <w:p w:rsidR="0030554C" w:rsidRPr="00522C08" w:rsidRDefault="0030554C" w:rsidP="0030554C">
      <w:pPr>
        <w:pStyle w:val="ac"/>
        <w:numPr>
          <w:ilvl w:val="0"/>
          <w:numId w:val="16"/>
        </w:numPr>
        <w:ind w:left="-709" w:firstLine="425"/>
        <w:jc w:val="both"/>
      </w:pPr>
      <w:r w:rsidRPr="00522C08">
        <w:t xml:space="preserve">создает условие для проявления самостоятельности и инициативности, т.е. предоставляет ученику момент самостоятельного выбора заданий; </w:t>
      </w:r>
    </w:p>
    <w:p w:rsidR="0030554C" w:rsidRPr="00522C08" w:rsidRDefault="0030554C" w:rsidP="0030554C">
      <w:pPr>
        <w:pStyle w:val="ac"/>
        <w:numPr>
          <w:ilvl w:val="0"/>
          <w:numId w:val="16"/>
        </w:numPr>
        <w:ind w:left="-709" w:firstLine="425"/>
        <w:jc w:val="both"/>
      </w:pPr>
      <w:r w:rsidRPr="00522C08">
        <w:t xml:space="preserve">создает условия для максимального достижения результата; </w:t>
      </w:r>
    </w:p>
    <w:p w:rsidR="0030554C" w:rsidRPr="00522C08" w:rsidRDefault="0030554C" w:rsidP="0030554C">
      <w:pPr>
        <w:ind w:left="-709" w:firstLine="425"/>
        <w:jc w:val="both"/>
      </w:pPr>
      <w:r w:rsidRPr="00522C08">
        <w:t>При всем этом дает учителю возможность конструировать задания с опорой на индивидуальные возрастные, психологические возможности каждого ученика и его общий уровень подготовленности.</w:t>
      </w:r>
    </w:p>
    <w:p w:rsidR="0030554C" w:rsidRPr="00402730" w:rsidRDefault="0030554C" w:rsidP="0030554C">
      <w:pPr>
        <w:pStyle w:val="ac"/>
        <w:numPr>
          <w:ilvl w:val="0"/>
          <w:numId w:val="19"/>
        </w:numPr>
        <w:ind w:left="-709" w:firstLine="425"/>
        <w:jc w:val="both"/>
      </w:pPr>
      <w:r w:rsidRPr="00B64D72">
        <w:rPr>
          <w:u w:val="single"/>
        </w:rPr>
        <w:t>Технология проектного обучения</w:t>
      </w:r>
      <w:r w:rsidRPr="00522C08">
        <w:t xml:space="preserve">. </w:t>
      </w:r>
      <w:r w:rsidRPr="00402730">
        <w:t>Система уроков сориентирована не только на получение готовых знаний, но и на творческий подход, использование проектов и исследовательской деятельности. Система занятий предусматривает усиление мотивации за счет воспитания личностно и общественно востребованных качеств.</w:t>
      </w:r>
    </w:p>
    <w:p w:rsidR="0030554C" w:rsidRPr="00D91B98" w:rsidRDefault="0030554C" w:rsidP="0030554C">
      <w:pPr>
        <w:pStyle w:val="ac"/>
        <w:ind w:left="-709" w:firstLine="425"/>
        <w:jc w:val="both"/>
      </w:pPr>
      <w:r w:rsidRPr="00522C08">
        <w:t xml:space="preserve">Индивидуальная, групповая проектная деятельность учащихся </w:t>
      </w:r>
      <w:r w:rsidRPr="00522C08">
        <w:rPr>
          <w:rStyle w:val="ad"/>
        </w:rPr>
        <w:t xml:space="preserve">имеет исследовательскую, </w:t>
      </w:r>
      <w:r w:rsidRPr="00D91B98">
        <w:rPr>
          <w:rStyle w:val="ad"/>
        </w:rPr>
        <w:t>познавательную и практическую направленность,</w:t>
      </w:r>
      <w:r w:rsidRPr="00D91B98">
        <w:t xml:space="preserve"> позволяет формировать: </w:t>
      </w:r>
    </w:p>
    <w:p w:rsidR="0030554C" w:rsidRPr="00D91B98" w:rsidRDefault="0030554C" w:rsidP="0030554C">
      <w:pPr>
        <w:pStyle w:val="ac"/>
        <w:numPr>
          <w:ilvl w:val="0"/>
          <w:numId w:val="17"/>
        </w:numPr>
        <w:spacing w:after="240"/>
        <w:ind w:left="-709" w:firstLine="425"/>
        <w:jc w:val="both"/>
        <w:rPr>
          <w:rStyle w:val="ad"/>
          <w:b w:val="0"/>
          <w:i w:val="0"/>
        </w:rPr>
      </w:pPr>
      <w:r w:rsidRPr="00D91B98">
        <w:rPr>
          <w:rStyle w:val="ad"/>
        </w:rPr>
        <w:t>Самостоятельность обучения ученика;</w:t>
      </w:r>
    </w:p>
    <w:p w:rsidR="0030554C" w:rsidRPr="00D91B98" w:rsidRDefault="0030554C" w:rsidP="0030554C">
      <w:pPr>
        <w:pStyle w:val="ac"/>
        <w:numPr>
          <w:ilvl w:val="0"/>
          <w:numId w:val="17"/>
        </w:numPr>
        <w:spacing w:after="240"/>
        <w:ind w:left="-709" w:firstLine="425"/>
        <w:jc w:val="both"/>
        <w:rPr>
          <w:rStyle w:val="ad"/>
          <w:b w:val="0"/>
          <w:i w:val="0"/>
        </w:rPr>
      </w:pPr>
      <w:r w:rsidRPr="00D91B98">
        <w:rPr>
          <w:rStyle w:val="ad"/>
        </w:rPr>
        <w:t>Решать творческие задачи;</w:t>
      </w:r>
    </w:p>
    <w:p w:rsidR="0030554C" w:rsidRPr="00D91B98" w:rsidRDefault="0030554C" w:rsidP="0030554C">
      <w:pPr>
        <w:pStyle w:val="ac"/>
        <w:numPr>
          <w:ilvl w:val="0"/>
          <w:numId w:val="17"/>
        </w:numPr>
        <w:spacing w:after="240"/>
        <w:ind w:left="-709" w:firstLine="425"/>
        <w:jc w:val="both"/>
        <w:rPr>
          <w:rStyle w:val="ad"/>
          <w:b w:val="0"/>
          <w:i w:val="0"/>
        </w:rPr>
      </w:pPr>
      <w:r w:rsidRPr="00D91B98">
        <w:rPr>
          <w:rStyle w:val="ad"/>
        </w:rPr>
        <w:t>Развивать системное мышление;</w:t>
      </w:r>
    </w:p>
    <w:p w:rsidR="0030554C" w:rsidRPr="0030554C" w:rsidRDefault="0030554C" w:rsidP="0030554C">
      <w:pPr>
        <w:pStyle w:val="ac"/>
        <w:numPr>
          <w:ilvl w:val="0"/>
          <w:numId w:val="19"/>
        </w:numPr>
        <w:spacing w:after="240"/>
        <w:ind w:left="-709" w:firstLine="425"/>
        <w:jc w:val="both"/>
        <w:rPr>
          <w:rStyle w:val="ad"/>
          <w:b w:val="0"/>
          <w:i w:val="0"/>
        </w:rPr>
      </w:pPr>
      <w:r w:rsidRPr="00D91B98">
        <w:rPr>
          <w:rStyle w:val="ad"/>
          <w:u w:val="single"/>
        </w:rPr>
        <w:t>Технология проблемного обучения</w:t>
      </w:r>
      <w:r w:rsidRPr="00D91B98">
        <w:rPr>
          <w:rStyle w:val="ad"/>
        </w:rPr>
        <w:t xml:space="preserve">. </w:t>
      </w:r>
      <w:r w:rsidRPr="0030554C">
        <w:rPr>
          <w:rStyle w:val="ad"/>
          <w:b w:val="0"/>
        </w:rPr>
        <w:t>Такая организация педагогического процесса, когда ученик систематически включается учителем в поиск решения новых для него проблем. Структура процесса проблемного обучения представляет собой систему связанных между собой и усложняющихся проблемных ситуаций.</w:t>
      </w:r>
      <w:r w:rsidRPr="0030554C">
        <w:rPr>
          <w:b/>
        </w:rPr>
        <w:t xml:space="preserve"> </w:t>
      </w:r>
      <w:r w:rsidRPr="0030554C">
        <w:rPr>
          <w:rStyle w:val="ad"/>
          <w:b w:val="0"/>
        </w:rPr>
        <w:t>Это форма активного обучения, которое базируется на психологических закономерностях; как обучение, в котором учащиеся систематически включаются в процесс решения проблем и проблемных задач, построенных на содержании программного материала; как тип развивающегося обучения, в котором сочетаются систематическая самостоятельная поисковая деятельность учащихся с усвоением ими готовых знаний.</w:t>
      </w:r>
    </w:p>
    <w:p w:rsidR="0030554C" w:rsidRPr="0030554C" w:rsidRDefault="0030554C" w:rsidP="0030554C">
      <w:pPr>
        <w:pStyle w:val="ac"/>
        <w:numPr>
          <w:ilvl w:val="0"/>
          <w:numId w:val="19"/>
        </w:numPr>
        <w:spacing w:after="240"/>
        <w:ind w:left="-709" w:firstLine="425"/>
        <w:jc w:val="both"/>
        <w:rPr>
          <w:rStyle w:val="ad"/>
          <w:b w:val="0"/>
          <w:i w:val="0"/>
        </w:rPr>
      </w:pPr>
      <w:r w:rsidRPr="00D91B98">
        <w:rPr>
          <w:rStyle w:val="ad"/>
          <w:u w:val="single"/>
        </w:rPr>
        <w:t>Технология развития критического мышления</w:t>
      </w:r>
      <w:r w:rsidRPr="00D91B98">
        <w:rPr>
          <w:rStyle w:val="ad"/>
        </w:rPr>
        <w:t xml:space="preserve">. </w:t>
      </w:r>
      <w:r w:rsidRPr="0030554C">
        <w:rPr>
          <w:rStyle w:val="ad"/>
          <w:b w:val="0"/>
        </w:rPr>
        <w:t>Проявляя критическое мышление, дети выступают в роли исследователей; самостоятельно добытые знания способствуют самореализации учащихся, а в конечном итоге – самоутверждению. А это – очень немаловажный фактор в становлении интереса к обучению.</w:t>
      </w:r>
      <w:r w:rsidRPr="0030554C">
        <w:rPr>
          <w:b/>
        </w:rPr>
        <w:t xml:space="preserve"> </w:t>
      </w:r>
      <w:r w:rsidRPr="0030554C">
        <w:rPr>
          <w:rStyle w:val="ad"/>
          <w:b w:val="0"/>
        </w:rPr>
        <w:t>Учитель выступает в каждой из стадий урока в роли организатора: на первом этапе организует самостоятельную актуализацию ранее приобретенных знаний и определение направления в изучении новой темы; на втором этапе - активную работу учащихся с новой информацией; наконец, на третьем этапе - самостоятельную систематизацию учащимися нового материала.</w:t>
      </w:r>
    </w:p>
    <w:p w:rsidR="0030554C" w:rsidRPr="0030554C" w:rsidRDefault="0030554C" w:rsidP="0030554C">
      <w:pPr>
        <w:pStyle w:val="ac"/>
        <w:numPr>
          <w:ilvl w:val="0"/>
          <w:numId w:val="19"/>
        </w:numPr>
        <w:tabs>
          <w:tab w:val="left" w:pos="-142"/>
        </w:tabs>
        <w:autoSpaceDE w:val="0"/>
        <w:autoSpaceDN w:val="0"/>
        <w:adjustRightInd w:val="0"/>
        <w:spacing w:after="240"/>
        <w:ind w:left="-709" w:firstLine="425"/>
        <w:jc w:val="both"/>
        <w:rPr>
          <w:rStyle w:val="ad"/>
          <w:b w:val="0"/>
          <w:bCs w:val="0"/>
          <w:i w:val="0"/>
          <w:iCs w:val="0"/>
        </w:rPr>
      </w:pPr>
      <w:r w:rsidRPr="00D91B98">
        <w:rPr>
          <w:rStyle w:val="ad"/>
          <w:u w:val="single"/>
        </w:rPr>
        <w:t>Здоровьесберегающие технологии</w:t>
      </w:r>
      <w:r w:rsidRPr="00D91B98">
        <w:rPr>
          <w:rStyle w:val="ad"/>
        </w:rPr>
        <w:t xml:space="preserve">. </w:t>
      </w:r>
      <w:r w:rsidRPr="0030554C">
        <w:rPr>
          <w:rStyle w:val="ad"/>
          <w:b w:val="0"/>
        </w:rPr>
        <w:t>Для повышения умственной работоспособности детей, предупреждения преждевременного наступления и снятия у них мышечного статического напряжения провожу физкультминутки, гимнастику для глаз, эмоциональную разрядку: слушание музыки, просмотр видеоклипов, отрывков из видеофильмов. Обязательное условие эффективного проведения физкультминуток – положительный эмоциональный фон.</w:t>
      </w:r>
      <w:r w:rsidRPr="0030554C">
        <w:rPr>
          <w:b/>
        </w:rPr>
        <w:t xml:space="preserve"> </w:t>
      </w:r>
      <w:r w:rsidRPr="0030554C">
        <w:rPr>
          <w:rStyle w:val="ad"/>
          <w:b w:val="0"/>
        </w:rPr>
        <w:t xml:space="preserve">Проявление гуманного отношения к детям – оптимистичная вера в них, отсутствие прямого принуждения, приоритет положительного стимулирования, терпимость к детским недостаткам, признание их права на свободный выбор, на ошибку, на собственную точку зрения – оказывает благоприятное </w:t>
      </w:r>
      <w:r w:rsidRPr="0030554C">
        <w:rPr>
          <w:rStyle w:val="ad"/>
          <w:b w:val="0"/>
        </w:rPr>
        <w:lastRenderedPageBreak/>
        <w:t>воздействие на психику учащихся и способствует формированию здоровой психики и, как следствие, высокого уровня психологического здоровья. Освещение в классе, температура, свежесть воздуха, доброжелательная атмосфера урока оказывают положительное влияние на учащихся.</w:t>
      </w:r>
    </w:p>
    <w:p w:rsidR="0030554C" w:rsidRPr="00402730" w:rsidRDefault="0030554C" w:rsidP="0030554C">
      <w:pPr>
        <w:pStyle w:val="ac"/>
        <w:ind w:left="-851" w:firstLine="425"/>
        <w:jc w:val="both"/>
      </w:pPr>
      <w:r w:rsidRPr="00D91B98">
        <w:t>Материал в программе расположен с учетом возрастных возможностей</w:t>
      </w:r>
      <w:r w:rsidRPr="00402730">
        <w:t xml:space="preserve"> учащихся и возможностью использовать здоровьесберегающую педагогическую деятельность, которая по-новому выстраивает отношения между образованием и воспитанием, переводит воспитание в рамки человекообразующего и жизнеобеспечивающего процесса, направленного на сохранение и приумножение здоровья ребенка</w:t>
      </w:r>
      <w:r>
        <w:t>.</w:t>
      </w:r>
    </w:p>
    <w:p w:rsidR="0030554C" w:rsidRPr="00402730" w:rsidRDefault="0030554C" w:rsidP="0030554C">
      <w:pPr>
        <w:ind w:left="-851" w:firstLine="425"/>
        <w:jc w:val="both"/>
      </w:pPr>
      <w:r w:rsidRPr="00402730">
        <w:t>В программе предусматривается использование оригинальных заданий и задач, введение в урок исторических экскурсов и отступлений — все это позволяет снять эмоциональное напряжение. Этот прием также позволяет решить одновременно несколько различных задач: обеспечить психологическую разгрузку учащихся, дать им сведения развивающего и воспитательного плана, показать практическую значимость изучаемой темы, побудить к активизации самостоятельной познавательной деятельности и т. п.</w:t>
      </w:r>
    </w:p>
    <w:p w:rsidR="0030554C" w:rsidRPr="00522C08" w:rsidRDefault="0030554C" w:rsidP="0030554C">
      <w:pPr>
        <w:tabs>
          <w:tab w:val="left" w:pos="-142"/>
        </w:tabs>
        <w:autoSpaceDE w:val="0"/>
        <w:autoSpaceDN w:val="0"/>
        <w:adjustRightInd w:val="0"/>
        <w:spacing w:before="240"/>
        <w:ind w:left="-720" w:firstLine="425"/>
        <w:jc w:val="center"/>
        <w:rPr>
          <w:b/>
          <w:bCs/>
        </w:rPr>
      </w:pPr>
      <w:r w:rsidRPr="00522C08">
        <w:rPr>
          <w:b/>
          <w:bCs/>
        </w:rPr>
        <w:t>Система упражнений</w:t>
      </w:r>
    </w:p>
    <w:p w:rsidR="0030554C" w:rsidRPr="00522C08" w:rsidRDefault="0030554C" w:rsidP="0030554C">
      <w:pPr>
        <w:tabs>
          <w:tab w:val="left" w:pos="-142"/>
          <w:tab w:val="left" w:pos="1095"/>
          <w:tab w:val="left" w:pos="9345"/>
        </w:tabs>
        <w:autoSpaceDE w:val="0"/>
        <w:autoSpaceDN w:val="0"/>
        <w:adjustRightInd w:val="0"/>
        <w:ind w:left="-720" w:firstLine="425"/>
        <w:jc w:val="both"/>
      </w:pPr>
      <w:r w:rsidRPr="00522C08">
        <w:rPr>
          <w:b/>
        </w:rPr>
        <w:t>1. Тренировочные упражнения</w:t>
      </w:r>
      <w:r w:rsidRPr="00522C08">
        <w:t xml:space="preserve"> направлены на формирование прочных правописных навыков, навыков грамматических разборов, объяснения конкретных лингвистических фактов. Упражнения содержат языковой материал, разнообразный по уровню сложности, объему, поставленным перед учащимися задачами, что позволяет организовать дифференцированную работу на уроке и при выполнении домашних заданий.</w:t>
      </w:r>
    </w:p>
    <w:p w:rsidR="0030554C" w:rsidRPr="00522C08" w:rsidRDefault="0030554C" w:rsidP="0030554C">
      <w:pPr>
        <w:tabs>
          <w:tab w:val="left" w:pos="-142"/>
          <w:tab w:val="left" w:pos="1095"/>
          <w:tab w:val="left" w:pos="9345"/>
        </w:tabs>
        <w:autoSpaceDE w:val="0"/>
        <w:autoSpaceDN w:val="0"/>
        <w:adjustRightInd w:val="0"/>
        <w:ind w:left="-720" w:firstLine="425"/>
        <w:jc w:val="both"/>
      </w:pPr>
      <w:r w:rsidRPr="00522C08">
        <w:rPr>
          <w:b/>
        </w:rPr>
        <w:t>А)</w:t>
      </w:r>
      <w:r w:rsidRPr="00522C08">
        <w:t xml:space="preserve"> Объяснительные упражнения направлены на формирование первичных аналитических навыков опознания и мотивированного выбора решения лингвистической задачи. Эти упражнения выполняются с непосредственной опорой на содержание теоретической части учебного пособия. Для учителя объяснительные упражнения служат материалом получения первичной обратной связи, информации о степени усвоения теории учащимися.</w:t>
      </w:r>
    </w:p>
    <w:p w:rsidR="0030554C" w:rsidRPr="00522C08" w:rsidRDefault="0030554C" w:rsidP="0030554C">
      <w:pPr>
        <w:tabs>
          <w:tab w:val="left" w:pos="-142"/>
          <w:tab w:val="left" w:pos="1095"/>
          <w:tab w:val="left" w:pos="9345"/>
        </w:tabs>
        <w:autoSpaceDE w:val="0"/>
        <w:autoSpaceDN w:val="0"/>
        <w:adjustRightInd w:val="0"/>
        <w:ind w:left="-720" w:firstLine="425"/>
        <w:jc w:val="both"/>
      </w:pPr>
      <w:r w:rsidRPr="00522C08">
        <w:rPr>
          <w:b/>
        </w:rPr>
        <w:t>Б)</w:t>
      </w:r>
      <w:r w:rsidRPr="00522C08">
        <w:t xml:space="preserve"> Комментированное письмо направлено на формирование правописных и аналитических навыков. Учащиеся самостоятельно решают лингвистические задачи, комментируя все ступени аналитической работы.</w:t>
      </w:r>
    </w:p>
    <w:p w:rsidR="0030554C" w:rsidRPr="00522C08" w:rsidRDefault="0030554C" w:rsidP="0030554C">
      <w:pPr>
        <w:tabs>
          <w:tab w:val="left" w:pos="-142"/>
          <w:tab w:val="left" w:pos="1095"/>
          <w:tab w:val="left" w:pos="9345"/>
        </w:tabs>
        <w:autoSpaceDE w:val="0"/>
        <w:autoSpaceDN w:val="0"/>
        <w:adjustRightInd w:val="0"/>
        <w:ind w:left="-720" w:firstLine="425"/>
        <w:jc w:val="both"/>
      </w:pPr>
      <w:r w:rsidRPr="00522C08">
        <w:rPr>
          <w:b/>
        </w:rPr>
        <w:t>В)</w:t>
      </w:r>
      <w:r w:rsidRPr="00522C08">
        <w:t xml:space="preserve"> Упражнения на конструирование и упражнения на развитие речи направлены на формирование умений узнать и решить поставленную правописную задачу, не только уметь дать полную характеристику языковой единицы, но и понимать особенности ее функционирования, уметь правильно, согласно законам языка, употреблять языковую единицу в речи.</w:t>
      </w:r>
    </w:p>
    <w:p w:rsidR="0030554C" w:rsidRPr="00522C08" w:rsidRDefault="0030554C" w:rsidP="0030554C">
      <w:pPr>
        <w:tabs>
          <w:tab w:val="left" w:pos="-142"/>
          <w:tab w:val="left" w:pos="1095"/>
          <w:tab w:val="left" w:pos="9345"/>
        </w:tabs>
        <w:autoSpaceDE w:val="0"/>
        <w:autoSpaceDN w:val="0"/>
        <w:adjustRightInd w:val="0"/>
        <w:ind w:left="-720" w:firstLine="425"/>
        <w:jc w:val="both"/>
      </w:pPr>
      <w:r w:rsidRPr="00522C08">
        <w:rPr>
          <w:b/>
        </w:rPr>
        <w:t>2. Обобщающие упражнения</w:t>
      </w:r>
      <w:r w:rsidRPr="00522C08">
        <w:t xml:space="preserve"> требуют от школьников целого комплекса навыков и умений  и систематизации имеющихся знаний.</w:t>
      </w:r>
    </w:p>
    <w:p w:rsidR="0030554C" w:rsidRPr="00522C08" w:rsidRDefault="0030554C" w:rsidP="0030554C">
      <w:pPr>
        <w:tabs>
          <w:tab w:val="left" w:pos="-142"/>
          <w:tab w:val="left" w:pos="1095"/>
          <w:tab w:val="left" w:pos="9345"/>
        </w:tabs>
        <w:autoSpaceDE w:val="0"/>
        <w:autoSpaceDN w:val="0"/>
        <w:adjustRightInd w:val="0"/>
        <w:ind w:left="-720" w:firstLine="425"/>
        <w:jc w:val="both"/>
      </w:pPr>
      <w:r w:rsidRPr="00522C08">
        <w:rPr>
          <w:b/>
        </w:rPr>
        <w:t>3. Контрольные упражнения</w:t>
      </w:r>
      <w:r w:rsidRPr="00522C08">
        <w:t xml:space="preserve"> служат проверке знаний.  Они включают в себя диктанты, контрольные задания. </w:t>
      </w:r>
    </w:p>
    <w:p w:rsidR="0030554C" w:rsidRPr="00522C08" w:rsidRDefault="0030554C" w:rsidP="0030554C">
      <w:pPr>
        <w:tabs>
          <w:tab w:val="left" w:pos="-142"/>
          <w:tab w:val="left" w:pos="1095"/>
          <w:tab w:val="left" w:pos="9345"/>
        </w:tabs>
        <w:autoSpaceDE w:val="0"/>
        <w:autoSpaceDN w:val="0"/>
        <w:adjustRightInd w:val="0"/>
        <w:ind w:left="-720" w:firstLine="425"/>
        <w:jc w:val="both"/>
      </w:pPr>
      <w:r w:rsidRPr="00522C08">
        <w:t>Изложенная выше система упражнений предполагает «пошаговый» характер формирования умений и навыков, обеспечивает глубокое овладение учебным материалом, нацеливает учащихся на планомерную самостоятельную работу.</w:t>
      </w:r>
    </w:p>
    <w:p w:rsidR="005E752A" w:rsidRDefault="005E752A" w:rsidP="005E752A">
      <w:pPr>
        <w:jc w:val="center"/>
      </w:pPr>
      <w:r w:rsidRPr="005A343E">
        <w:rPr>
          <w:b/>
        </w:rPr>
        <w:t xml:space="preserve">Формы </w:t>
      </w:r>
      <w:r>
        <w:rPr>
          <w:b/>
        </w:rPr>
        <w:t xml:space="preserve">текущего </w:t>
      </w:r>
      <w:r w:rsidRPr="005A343E">
        <w:rPr>
          <w:b/>
        </w:rPr>
        <w:t>контроля</w:t>
      </w:r>
      <w:r>
        <w:t>:</w:t>
      </w:r>
    </w:p>
    <w:p w:rsidR="005E752A" w:rsidRPr="004D5788" w:rsidRDefault="005E752A" w:rsidP="005E752A">
      <w:pPr>
        <w:jc w:val="both"/>
        <w:rPr>
          <w:sz w:val="22"/>
          <w:szCs w:val="22"/>
        </w:rPr>
      </w:pPr>
      <w:r w:rsidRPr="004D5788">
        <w:rPr>
          <w:sz w:val="22"/>
          <w:szCs w:val="22"/>
        </w:rPr>
        <w:t>- диктанты (объяснительный, графический, выборочный, распределительный, с грамматическим заданием);</w:t>
      </w:r>
    </w:p>
    <w:p w:rsidR="005E752A" w:rsidRPr="004D5788" w:rsidRDefault="005E752A" w:rsidP="005E752A">
      <w:pPr>
        <w:jc w:val="both"/>
        <w:rPr>
          <w:sz w:val="22"/>
          <w:szCs w:val="22"/>
        </w:rPr>
      </w:pPr>
      <w:r w:rsidRPr="004D5788">
        <w:rPr>
          <w:sz w:val="22"/>
          <w:szCs w:val="22"/>
        </w:rPr>
        <w:t>- изложение (подробное, выборочное, сжатое);</w:t>
      </w:r>
    </w:p>
    <w:p w:rsidR="005E752A" w:rsidRPr="004D5788" w:rsidRDefault="005E752A" w:rsidP="005E752A">
      <w:pPr>
        <w:jc w:val="both"/>
        <w:rPr>
          <w:sz w:val="22"/>
          <w:szCs w:val="22"/>
        </w:rPr>
      </w:pPr>
      <w:r w:rsidRPr="004D5788">
        <w:rPr>
          <w:sz w:val="22"/>
          <w:szCs w:val="22"/>
        </w:rPr>
        <w:t>- списывание (осложненное, неосложненное);</w:t>
      </w:r>
    </w:p>
    <w:p w:rsidR="005E752A" w:rsidRPr="004D5788" w:rsidRDefault="005E752A" w:rsidP="005E752A">
      <w:pPr>
        <w:jc w:val="both"/>
        <w:rPr>
          <w:sz w:val="22"/>
          <w:szCs w:val="22"/>
        </w:rPr>
      </w:pPr>
      <w:r w:rsidRPr="004D5788">
        <w:rPr>
          <w:sz w:val="22"/>
          <w:szCs w:val="22"/>
        </w:rPr>
        <w:t>- комплексный анализ текста;</w:t>
      </w:r>
    </w:p>
    <w:p w:rsidR="005E752A" w:rsidRPr="004D5788" w:rsidRDefault="005E752A" w:rsidP="005E752A">
      <w:pPr>
        <w:jc w:val="both"/>
        <w:rPr>
          <w:sz w:val="22"/>
          <w:szCs w:val="22"/>
        </w:rPr>
      </w:pPr>
      <w:r w:rsidRPr="004D5788">
        <w:rPr>
          <w:sz w:val="22"/>
          <w:szCs w:val="22"/>
        </w:rPr>
        <w:t>- сочинение- рассуждение на основе исходного текста</w:t>
      </w:r>
    </w:p>
    <w:p w:rsidR="005E752A" w:rsidRPr="004D5788" w:rsidRDefault="0030554C" w:rsidP="005E752A">
      <w:pPr>
        <w:jc w:val="both"/>
        <w:rPr>
          <w:sz w:val="22"/>
          <w:szCs w:val="22"/>
        </w:rPr>
      </w:pPr>
      <w:r w:rsidRPr="004D5788">
        <w:rPr>
          <w:sz w:val="22"/>
          <w:szCs w:val="22"/>
        </w:rPr>
        <w:t>- устные рассказы на</w:t>
      </w:r>
      <w:r w:rsidR="005E752A" w:rsidRPr="004D5788">
        <w:rPr>
          <w:sz w:val="22"/>
          <w:szCs w:val="22"/>
        </w:rPr>
        <w:t xml:space="preserve"> лингвистическую тему;</w:t>
      </w:r>
    </w:p>
    <w:p w:rsidR="005E752A" w:rsidRPr="004D5788" w:rsidRDefault="005E752A" w:rsidP="005E752A">
      <w:pPr>
        <w:jc w:val="both"/>
        <w:rPr>
          <w:sz w:val="22"/>
          <w:szCs w:val="22"/>
        </w:rPr>
      </w:pPr>
      <w:r w:rsidRPr="004D5788">
        <w:rPr>
          <w:sz w:val="22"/>
          <w:szCs w:val="22"/>
        </w:rPr>
        <w:t>- орфографический анализ слов;</w:t>
      </w:r>
    </w:p>
    <w:p w:rsidR="005E752A" w:rsidRPr="004D5788" w:rsidRDefault="005E752A" w:rsidP="005E752A">
      <w:pPr>
        <w:jc w:val="both"/>
        <w:rPr>
          <w:sz w:val="22"/>
          <w:szCs w:val="22"/>
        </w:rPr>
      </w:pPr>
      <w:r w:rsidRPr="004D5788">
        <w:rPr>
          <w:sz w:val="22"/>
          <w:szCs w:val="22"/>
        </w:rPr>
        <w:t>- моделирование текста;</w:t>
      </w:r>
    </w:p>
    <w:p w:rsidR="005E752A" w:rsidRPr="004D5788" w:rsidRDefault="005E752A" w:rsidP="005E752A">
      <w:pPr>
        <w:jc w:val="both"/>
        <w:rPr>
          <w:sz w:val="22"/>
          <w:szCs w:val="22"/>
        </w:rPr>
      </w:pPr>
      <w:r w:rsidRPr="004D5788">
        <w:rPr>
          <w:sz w:val="22"/>
          <w:szCs w:val="22"/>
        </w:rPr>
        <w:t>- редактирование текста;</w:t>
      </w:r>
    </w:p>
    <w:p w:rsidR="005E752A" w:rsidRPr="004D5788" w:rsidRDefault="005E752A" w:rsidP="005E752A">
      <w:pPr>
        <w:jc w:val="both"/>
        <w:rPr>
          <w:sz w:val="22"/>
          <w:szCs w:val="22"/>
        </w:rPr>
      </w:pPr>
      <w:r w:rsidRPr="004D5788">
        <w:rPr>
          <w:sz w:val="22"/>
          <w:szCs w:val="22"/>
        </w:rPr>
        <w:t>- тесты</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1260"/>
        <w:gridCol w:w="1260"/>
        <w:gridCol w:w="1260"/>
        <w:gridCol w:w="1260"/>
        <w:gridCol w:w="1080"/>
      </w:tblGrid>
      <w:tr w:rsidR="00BC2F16" w:rsidTr="00BC2F16">
        <w:tc>
          <w:tcPr>
            <w:tcW w:w="2628" w:type="dxa"/>
            <w:tcBorders>
              <w:top w:val="single" w:sz="4" w:space="0" w:color="auto"/>
              <w:left w:val="single" w:sz="4" w:space="0" w:color="auto"/>
              <w:bottom w:val="single" w:sz="4" w:space="0" w:color="auto"/>
              <w:right w:val="single" w:sz="4" w:space="0" w:color="auto"/>
            </w:tcBorders>
          </w:tcPr>
          <w:p w:rsidR="00BC2F16" w:rsidRDefault="00BC2F16" w:rsidP="003B4910">
            <w:pPr>
              <w:widowControl w:val="0"/>
              <w:autoSpaceDE w:val="0"/>
              <w:autoSpaceDN w:val="0"/>
              <w:adjustRightInd w:val="0"/>
              <w:rPr>
                <w:b/>
              </w:rPr>
            </w:pPr>
            <w:r>
              <w:rPr>
                <w:b/>
              </w:rPr>
              <w:lastRenderedPageBreak/>
              <w:t>Виды контроля</w:t>
            </w:r>
          </w:p>
        </w:tc>
        <w:tc>
          <w:tcPr>
            <w:tcW w:w="1260" w:type="dxa"/>
            <w:tcBorders>
              <w:top w:val="single" w:sz="4" w:space="0" w:color="auto"/>
              <w:left w:val="single" w:sz="4" w:space="0" w:color="auto"/>
              <w:bottom w:val="single" w:sz="4" w:space="0" w:color="auto"/>
              <w:right w:val="single" w:sz="4" w:space="0" w:color="auto"/>
            </w:tcBorders>
          </w:tcPr>
          <w:p w:rsidR="00BC2F16" w:rsidRDefault="00BC2F16" w:rsidP="003B4910">
            <w:pPr>
              <w:widowControl w:val="0"/>
              <w:autoSpaceDE w:val="0"/>
              <w:autoSpaceDN w:val="0"/>
              <w:adjustRightInd w:val="0"/>
              <w:rPr>
                <w:b/>
              </w:rPr>
            </w:pPr>
            <w:r>
              <w:rPr>
                <w:b/>
              </w:rPr>
              <w:t>1 четверть</w:t>
            </w:r>
          </w:p>
        </w:tc>
        <w:tc>
          <w:tcPr>
            <w:tcW w:w="1260" w:type="dxa"/>
            <w:tcBorders>
              <w:top w:val="single" w:sz="4" w:space="0" w:color="auto"/>
              <w:left w:val="single" w:sz="4" w:space="0" w:color="auto"/>
              <w:bottom w:val="single" w:sz="4" w:space="0" w:color="auto"/>
              <w:right w:val="single" w:sz="4" w:space="0" w:color="auto"/>
            </w:tcBorders>
          </w:tcPr>
          <w:p w:rsidR="00BC2F16" w:rsidRDefault="00BC2F16" w:rsidP="003B4910">
            <w:pPr>
              <w:widowControl w:val="0"/>
              <w:autoSpaceDE w:val="0"/>
              <w:autoSpaceDN w:val="0"/>
              <w:adjustRightInd w:val="0"/>
              <w:rPr>
                <w:b/>
              </w:rPr>
            </w:pPr>
            <w:r>
              <w:rPr>
                <w:b/>
              </w:rPr>
              <w:t>2 четверть</w:t>
            </w:r>
          </w:p>
        </w:tc>
        <w:tc>
          <w:tcPr>
            <w:tcW w:w="1260" w:type="dxa"/>
            <w:tcBorders>
              <w:top w:val="single" w:sz="4" w:space="0" w:color="auto"/>
              <w:left w:val="single" w:sz="4" w:space="0" w:color="auto"/>
              <w:bottom w:val="single" w:sz="4" w:space="0" w:color="auto"/>
              <w:right w:val="single" w:sz="4" w:space="0" w:color="auto"/>
            </w:tcBorders>
          </w:tcPr>
          <w:p w:rsidR="00BC2F16" w:rsidRDefault="00BC2F16" w:rsidP="003B4910">
            <w:pPr>
              <w:widowControl w:val="0"/>
              <w:autoSpaceDE w:val="0"/>
              <w:autoSpaceDN w:val="0"/>
              <w:adjustRightInd w:val="0"/>
              <w:rPr>
                <w:b/>
              </w:rPr>
            </w:pPr>
            <w:r>
              <w:rPr>
                <w:b/>
              </w:rPr>
              <w:t>3 четверть</w:t>
            </w:r>
          </w:p>
        </w:tc>
        <w:tc>
          <w:tcPr>
            <w:tcW w:w="1260" w:type="dxa"/>
            <w:tcBorders>
              <w:top w:val="single" w:sz="4" w:space="0" w:color="auto"/>
              <w:left w:val="single" w:sz="4" w:space="0" w:color="auto"/>
              <w:bottom w:val="single" w:sz="4" w:space="0" w:color="auto"/>
              <w:right w:val="single" w:sz="4" w:space="0" w:color="auto"/>
            </w:tcBorders>
          </w:tcPr>
          <w:p w:rsidR="00BC2F16" w:rsidRDefault="00BC2F16" w:rsidP="003B4910">
            <w:pPr>
              <w:widowControl w:val="0"/>
              <w:autoSpaceDE w:val="0"/>
              <w:autoSpaceDN w:val="0"/>
              <w:adjustRightInd w:val="0"/>
              <w:rPr>
                <w:b/>
              </w:rPr>
            </w:pPr>
            <w:r>
              <w:rPr>
                <w:b/>
              </w:rPr>
              <w:t>4 четверть</w:t>
            </w:r>
          </w:p>
        </w:tc>
        <w:tc>
          <w:tcPr>
            <w:tcW w:w="1080" w:type="dxa"/>
            <w:tcBorders>
              <w:top w:val="single" w:sz="4" w:space="0" w:color="auto"/>
              <w:left w:val="single" w:sz="4" w:space="0" w:color="auto"/>
              <w:bottom w:val="single" w:sz="4" w:space="0" w:color="auto"/>
              <w:right w:val="single" w:sz="4" w:space="0" w:color="auto"/>
            </w:tcBorders>
          </w:tcPr>
          <w:p w:rsidR="00BC2F16" w:rsidRDefault="00BC2F16" w:rsidP="003B4910">
            <w:pPr>
              <w:rPr>
                <w:b/>
              </w:rPr>
            </w:pPr>
            <w:r>
              <w:rPr>
                <w:b/>
              </w:rPr>
              <w:t>Год</w:t>
            </w:r>
          </w:p>
          <w:p w:rsidR="00BC2F16" w:rsidRDefault="00BC2F16" w:rsidP="003B4910">
            <w:pPr>
              <w:widowControl w:val="0"/>
              <w:autoSpaceDE w:val="0"/>
              <w:autoSpaceDN w:val="0"/>
              <w:adjustRightInd w:val="0"/>
              <w:rPr>
                <w:b/>
              </w:rPr>
            </w:pPr>
          </w:p>
        </w:tc>
      </w:tr>
      <w:tr w:rsidR="00BC2F16" w:rsidTr="00BC2F16">
        <w:tc>
          <w:tcPr>
            <w:tcW w:w="2628" w:type="dxa"/>
            <w:tcBorders>
              <w:top w:val="single" w:sz="4" w:space="0" w:color="auto"/>
              <w:left w:val="single" w:sz="4" w:space="0" w:color="auto"/>
              <w:bottom w:val="single" w:sz="4" w:space="0" w:color="auto"/>
              <w:right w:val="single" w:sz="4" w:space="0" w:color="auto"/>
            </w:tcBorders>
          </w:tcPr>
          <w:p w:rsidR="00BC2F16" w:rsidRDefault="00BC2F16" w:rsidP="003B4910">
            <w:pPr>
              <w:widowControl w:val="0"/>
              <w:autoSpaceDE w:val="0"/>
              <w:autoSpaceDN w:val="0"/>
              <w:adjustRightInd w:val="0"/>
            </w:pPr>
            <w:r>
              <w:t>Количество плановых контрольных работ</w:t>
            </w:r>
          </w:p>
        </w:tc>
        <w:tc>
          <w:tcPr>
            <w:tcW w:w="1260" w:type="dxa"/>
            <w:tcBorders>
              <w:top w:val="single" w:sz="4" w:space="0" w:color="auto"/>
              <w:left w:val="single" w:sz="4" w:space="0" w:color="auto"/>
              <w:bottom w:val="single" w:sz="4" w:space="0" w:color="auto"/>
              <w:right w:val="single" w:sz="4" w:space="0" w:color="auto"/>
            </w:tcBorders>
          </w:tcPr>
          <w:p w:rsidR="00BC2F16" w:rsidRDefault="00BC2F16" w:rsidP="003B4910">
            <w:pPr>
              <w:widowControl w:val="0"/>
              <w:autoSpaceDE w:val="0"/>
              <w:autoSpaceDN w:val="0"/>
              <w:adjustRightInd w:val="0"/>
              <w:jc w:val="center"/>
            </w:pPr>
            <w:r>
              <w:t>4</w:t>
            </w:r>
          </w:p>
        </w:tc>
        <w:tc>
          <w:tcPr>
            <w:tcW w:w="1260" w:type="dxa"/>
            <w:tcBorders>
              <w:top w:val="single" w:sz="4" w:space="0" w:color="auto"/>
              <w:left w:val="single" w:sz="4" w:space="0" w:color="auto"/>
              <w:bottom w:val="single" w:sz="4" w:space="0" w:color="auto"/>
              <w:right w:val="single" w:sz="4" w:space="0" w:color="auto"/>
            </w:tcBorders>
          </w:tcPr>
          <w:p w:rsidR="00BC2F16" w:rsidRDefault="00BC2F16" w:rsidP="003B4910">
            <w:pPr>
              <w:widowControl w:val="0"/>
              <w:autoSpaceDE w:val="0"/>
              <w:autoSpaceDN w:val="0"/>
              <w:adjustRightInd w:val="0"/>
              <w:jc w:val="center"/>
            </w:pPr>
            <w:r>
              <w:t>5</w:t>
            </w:r>
          </w:p>
        </w:tc>
        <w:tc>
          <w:tcPr>
            <w:tcW w:w="1260" w:type="dxa"/>
            <w:tcBorders>
              <w:top w:val="single" w:sz="4" w:space="0" w:color="auto"/>
              <w:left w:val="single" w:sz="4" w:space="0" w:color="auto"/>
              <w:bottom w:val="single" w:sz="4" w:space="0" w:color="auto"/>
              <w:right w:val="single" w:sz="4" w:space="0" w:color="auto"/>
            </w:tcBorders>
          </w:tcPr>
          <w:p w:rsidR="00BC2F16" w:rsidRDefault="00BC2F16" w:rsidP="003B4910">
            <w:pPr>
              <w:widowControl w:val="0"/>
              <w:autoSpaceDE w:val="0"/>
              <w:autoSpaceDN w:val="0"/>
              <w:adjustRightInd w:val="0"/>
              <w:jc w:val="center"/>
            </w:pPr>
            <w:r>
              <w:t>5</w:t>
            </w:r>
          </w:p>
        </w:tc>
        <w:tc>
          <w:tcPr>
            <w:tcW w:w="1260" w:type="dxa"/>
            <w:tcBorders>
              <w:top w:val="single" w:sz="4" w:space="0" w:color="auto"/>
              <w:left w:val="single" w:sz="4" w:space="0" w:color="auto"/>
              <w:bottom w:val="single" w:sz="4" w:space="0" w:color="auto"/>
              <w:right w:val="single" w:sz="4" w:space="0" w:color="auto"/>
            </w:tcBorders>
          </w:tcPr>
          <w:p w:rsidR="00BC2F16" w:rsidRDefault="00BC2F16" w:rsidP="003B4910">
            <w:pPr>
              <w:widowControl w:val="0"/>
              <w:autoSpaceDE w:val="0"/>
              <w:autoSpaceDN w:val="0"/>
              <w:adjustRightInd w:val="0"/>
              <w:jc w:val="center"/>
            </w:pPr>
            <w:r>
              <w:t>4</w:t>
            </w:r>
          </w:p>
        </w:tc>
        <w:tc>
          <w:tcPr>
            <w:tcW w:w="1080" w:type="dxa"/>
            <w:tcBorders>
              <w:top w:val="single" w:sz="4" w:space="0" w:color="auto"/>
              <w:left w:val="single" w:sz="4" w:space="0" w:color="auto"/>
              <w:bottom w:val="single" w:sz="4" w:space="0" w:color="auto"/>
              <w:right w:val="single" w:sz="4" w:space="0" w:color="auto"/>
            </w:tcBorders>
          </w:tcPr>
          <w:p w:rsidR="00BC2F16" w:rsidRDefault="00BC2F16" w:rsidP="003B4910">
            <w:pPr>
              <w:widowControl w:val="0"/>
              <w:autoSpaceDE w:val="0"/>
              <w:autoSpaceDN w:val="0"/>
              <w:adjustRightInd w:val="0"/>
              <w:jc w:val="center"/>
            </w:pPr>
            <w:r>
              <w:t>18</w:t>
            </w:r>
          </w:p>
        </w:tc>
      </w:tr>
      <w:tr w:rsidR="00BC2F16" w:rsidTr="00BC2F16">
        <w:tc>
          <w:tcPr>
            <w:tcW w:w="2628" w:type="dxa"/>
            <w:tcBorders>
              <w:top w:val="single" w:sz="4" w:space="0" w:color="auto"/>
              <w:left w:val="single" w:sz="4" w:space="0" w:color="auto"/>
              <w:bottom w:val="single" w:sz="4" w:space="0" w:color="auto"/>
              <w:right w:val="single" w:sz="4" w:space="0" w:color="auto"/>
            </w:tcBorders>
          </w:tcPr>
          <w:p w:rsidR="00BC2F16" w:rsidRDefault="00BC2F16" w:rsidP="003B4910">
            <w:r>
              <w:t>Диктант</w:t>
            </w:r>
          </w:p>
          <w:p w:rsidR="00BC2F16" w:rsidRDefault="00BC2F16" w:rsidP="003B4910">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Pr>
          <w:p w:rsidR="00BC2F16" w:rsidRDefault="00BC2F16" w:rsidP="003B4910">
            <w:pPr>
              <w:widowControl w:val="0"/>
              <w:autoSpaceDE w:val="0"/>
              <w:autoSpaceDN w:val="0"/>
              <w:adjustRightInd w:val="0"/>
              <w:jc w:val="center"/>
            </w:pPr>
            <w:r>
              <w:t>1</w:t>
            </w:r>
          </w:p>
        </w:tc>
        <w:tc>
          <w:tcPr>
            <w:tcW w:w="1260" w:type="dxa"/>
            <w:tcBorders>
              <w:top w:val="single" w:sz="4" w:space="0" w:color="auto"/>
              <w:left w:val="single" w:sz="4" w:space="0" w:color="auto"/>
              <w:bottom w:val="single" w:sz="4" w:space="0" w:color="auto"/>
              <w:right w:val="single" w:sz="4" w:space="0" w:color="auto"/>
            </w:tcBorders>
          </w:tcPr>
          <w:p w:rsidR="00BC2F16" w:rsidRDefault="00BC2F16" w:rsidP="003B4910">
            <w:pPr>
              <w:widowControl w:val="0"/>
              <w:autoSpaceDE w:val="0"/>
              <w:autoSpaceDN w:val="0"/>
              <w:adjustRightInd w:val="0"/>
              <w:jc w:val="center"/>
            </w:pPr>
            <w:r>
              <w:t>1</w:t>
            </w:r>
          </w:p>
        </w:tc>
        <w:tc>
          <w:tcPr>
            <w:tcW w:w="1260" w:type="dxa"/>
            <w:tcBorders>
              <w:top w:val="single" w:sz="4" w:space="0" w:color="auto"/>
              <w:left w:val="single" w:sz="4" w:space="0" w:color="auto"/>
              <w:bottom w:val="single" w:sz="4" w:space="0" w:color="auto"/>
              <w:right w:val="single" w:sz="4" w:space="0" w:color="auto"/>
            </w:tcBorders>
          </w:tcPr>
          <w:p w:rsidR="00BC2F16" w:rsidRDefault="00BC2F16" w:rsidP="003B4910">
            <w:pPr>
              <w:widowControl w:val="0"/>
              <w:autoSpaceDE w:val="0"/>
              <w:autoSpaceDN w:val="0"/>
              <w:adjustRightInd w:val="0"/>
              <w:jc w:val="center"/>
            </w:pPr>
            <w:r>
              <w:t>1</w:t>
            </w:r>
          </w:p>
        </w:tc>
        <w:tc>
          <w:tcPr>
            <w:tcW w:w="1260" w:type="dxa"/>
            <w:tcBorders>
              <w:top w:val="single" w:sz="4" w:space="0" w:color="auto"/>
              <w:left w:val="single" w:sz="4" w:space="0" w:color="auto"/>
              <w:bottom w:val="single" w:sz="4" w:space="0" w:color="auto"/>
              <w:right w:val="single" w:sz="4" w:space="0" w:color="auto"/>
            </w:tcBorders>
          </w:tcPr>
          <w:p w:rsidR="00BC2F16" w:rsidRDefault="00BC2F16" w:rsidP="003B4910">
            <w:pPr>
              <w:widowControl w:val="0"/>
              <w:autoSpaceDE w:val="0"/>
              <w:autoSpaceDN w:val="0"/>
              <w:adjustRightInd w:val="0"/>
              <w:jc w:val="center"/>
            </w:pPr>
            <w:r>
              <w:t>1</w:t>
            </w:r>
          </w:p>
        </w:tc>
        <w:tc>
          <w:tcPr>
            <w:tcW w:w="1080" w:type="dxa"/>
            <w:tcBorders>
              <w:top w:val="single" w:sz="4" w:space="0" w:color="auto"/>
              <w:left w:val="single" w:sz="4" w:space="0" w:color="auto"/>
              <w:bottom w:val="single" w:sz="4" w:space="0" w:color="auto"/>
              <w:right w:val="single" w:sz="4" w:space="0" w:color="auto"/>
            </w:tcBorders>
          </w:tcPr>
          <w:p w:rsidR="00BC2F16" w:rsidRDefault="00BC2F16" w:rsidP="003B4910">
            <w:pPr>
              <w:widowControl w:val="0"/>
              <w:autoSpaceDE w:val="0"/>
              <w:autoSpaceDN w:val="0"/>
              <w:adjustRightInd w:val="0"/>
              <w:jc w:val="center"/>
            </w:pPr>
            <w:r>
              <w:t>4</w:t>
            </w:r>
          </w:p>
        </w:tc>
      </w:tr>
      <w:tr w:rsidR="00BC2F16" w:rsidTr="00BC2F16">
        <w:tc>
          <w:tcPr>
            <w:tcW w:w="2628" w:type="dxa"/>
            <w:tcBorders>
              <w:top w:val="single" w:sz="4" w:space="0" w:color="auto"/>
              <w:left w:val="single" w:sz="4" w:space="0" w:color="auto"/>
              <w:bottom w:val="single" w:sz="4" w:space="0" w:color="auto"/>
              <w:right w:val="single" w:sz="4" w:space="0" w:color="auto"/>
            </w:tcBorders>
          </w:tcPr>
          <w:p w:rsidR="00BC2F16" w:rsidRDefault="00BC2F16" w:rsidP="003B4910">
            <w:r>
              <w:t>Сочинений</w:t>
            </w:r>
          </w:p>
          <w:p w:rsidR="00BC2F16" w:rsidRDefault="00BC2F16" w:rsidP="003B4910">
            <w:pPr>
              <w:widowControl w:val="0"/>
              <w:autoSpaceDE w:val="0"/>
              <w:autoSpaceDN w:val="0"/>
              <w:adjustRightInd w:val="0"/>
              <w:rPr>
                <w:i/>
              </w:rPr>
            </w:pPr>
          </w:p>
        </w:tc>
        <w:tc>
          <w:tcPr>
            <w:tcW w:w="1260" w:type="dxa"/>
            <w:tcBorders>
              <w:top w:val="single" w:sz="4" w:space="0" w:color="auto"/>
              <w:left w:val="single" w:sz="4" w:space="0" w:color="auto"/>
              <w:bottom w:val="single" w:sz="4" w:space="0" w:color="auto"/>
              <w:right w:val="single" w:sz="4" w:space="0" w:color="auto"/>
            </w:tcBorders>
          </w:tcPr>
          <w:p w:rsidR="00BC2F16" w:rsidRDefault="00BC2F16" w:rsidP="003B4910">
            <w:pPr>
              <w:widowControl w:val="0"/>
              <w:autoSpaceDE w:val="0"/>
              <w:autoSpaceDN w:val="0"/>
              <w:adjustRightInd w:val="0"/>
              <w:jc w:val="center"/>
            </w:pPr>
            <w:r>
              <w:t>1</w:t>
            </w:r>
          </w:p>
        </w:tc>
        <w:tc>
          <w:tcPr>
            <w:tcW w:w="1260" w:type="dxa"/>
            <w:tcBorders>
              <w:top w:val="single" w:sz="4" w:space="0" w:color="auto"/>
              <w:left w:val="single" w:sz="4" w:space="0" w:color="auto"/>
              <w:bottom w:val="single" w:sz="4" w:space="0" w:color="auto"/>
              <w:right w:val="single" w:sz="4" w:space="0" w:color="auto"/>
            </w:tcBorders>
          </w:tcPr>
          <w:p w:rsidR="00BC2F16" w:rsidRDefault="00BC2F16" w:rsidP="003B4910">
            <w:pPr>
              <w:widowControl w:val="0"/>
              <w:autoSpaceDE w:val="0"/>
              <w:autoSpaceDN w:val="0"/>
              <w:adjustRightInd w:val="0"/>
              <w:jc w:val="center"/>
            </w:pPr>
            <w:r>
              <w:t>1</w:t>
            </w:r>
          </w:p>
        </w:tc>
        <w:tc>
          <w:tcPr>
            <w:tcW w:w="1260" w:type="dxa"/>
            <w:tcBorders>
              <w:top w:val="single" w:sz="4" w:space="0" w:color="auto"/>
              <w:left w:val="single" w:sz="4" w:space="0" w:color="auto"/>
              <w:bottom w:val="single" w:sz="4" w:space="0" w:color="auto"/>
              <w:right w:val="single" w:sz="4" w:space="0" w:color="auto"/>
            </w:tcBorders>
          </w:tcPr>
          <w:p w:rsidR="00BC2F16" w:rsidRDefault="00BC2F16" w:rsidP="003B4910">
            <w:pPr>
              <w:widowControl w:val="0"/>
              <w:autoSpaceDE w:val="0"/>
              <w:autoSpaceDN w:val="0"/>
              <w:adjustRightInd w:val="0"/>
              <w:jc w:val="center"/>
            </w:pPr>
            <w:r>
              <w:t>1</w:t>
            </w:r>
          </w:p>
        </w:tc>
        <w:tc>
          <w:tcPr>
            <w:tcW w:w="1260" w:type="dxa"/>
            <w:tcBorders>
              <w:top w:val="single" w:sz="4" w:space="0" w:color="auto"/>
              <w:left w:val="single" w:sz="4" w:space="0" w:color="auto"/>
              <w:bottom w:val="single" w:sz="4" w:space="0" w:color="auto"/>
              <w:right w:val="single" w:sz="4" w:space="0" w:color="auto"/>
            </w:tcBorders>
          </w:tcPr>
          <w:p w:rsidR="00BC2F16" w:rsidRDefault="00BC2F16" w:rsidP="003B4910">
            <w:pPr>
              <w:widowControl w:val="0"/>
              <w:autoSpaceDE w:val="0"/>
              <w:autoSpaceDN w:val="0"/>
              <w:adjustRightInd w:val="0"/>
              <w:jc w:val="center"/>
            </w:pPr>
            <w:r>
              <w:t>1</w:t>
            </w:r>
          </w:p>
        </w:tc>
        <w:tc>
          <w:tcPr>
            <w:tcW w:w="1080" w:type="dxa"/>
            <w:tcBorders>
              <w:top w:val="single" w:sz="4" w:space="0" w:color="auto"/>
              <w:left w:val="single" w:sz="4" w:space="0" w:color="auto"/>
              <w:bottom w:val="single" w:sz="4" w:space="0" w:color="auto"/>
              <w:right w:val="single" w:sz="4" w:space="0" w:color="auto"/>
            </w:tcBorders>
          </w:tcPr>
          <w:p w:rsidR="00BC2F16" w:rsidRDefault="00BC2F16" w:rsidP="003B4910">
            <w:pPr>
              <w:widowControl w:val="0"/>
              <w:autoSpaceDE w:val="0"/>
              <w:autoSpaceDN w:val="0"/>
              <w:adjustRightInd w:val="0"/>
              <w:jc w:val="center"/>
            </w:pPr>
            <w:r>
              <w:t>4</w:t>
            </w:r>
          </w:p>
        </w:tc>
      </w:tr>
      <w:tr w:rsidR="00BC2F16" w:rsidTr="00BC2F16">
        <w:trPr>
          <w:trHeight w:val="626"/>
        </w:trPr>
        <w:tc>
          <w:tcPr>
            <w:tcW w:w="2628" w:type="dxa"/>
            <w:tcBorders>
              <w:top w:val="single" w:sz="4" w:space="0" w:color="auto"/>
              <w:left w:val="single" w:sz="4" w:space="0" w:color="auto"/>
              <w:bottom w:val="single" w:sz="4" w:space="0" w:color="auto"/>
              <w:right w:val="single" w:sz="4" w:space="0" w:color="auto"/>
            </w:tcBorders>
          </w:tcPr>
          <w:p w:rsidR="00BC2F16" w:rsidRDefault="00BC2F16" w:rsidP="003B4910">
            <w:r>
              <w:t>Изложений</w:t>
            </w:r>
          </w:p>
          <w:p w:rsidR="00BC2F16" w:rsidRDefault="00BC2F16" w:rsidP="003B4910">
            <w:pPr>
              <w:widowControl w:val="0"/>
              <w:autoSpaceDE w:val="0"/>
              <w:autoSpaceDN w:val="0"/>
              <w:adjustRightInd w:val="0"/>
              <w:rPr>
                <w:i/>
              </w:rPr>
            </w:pPr>
          </w:p>
        </w:tc>
        <w:tc>
          <w:tcPr>
            <w:tcW w:w="1260" w:type="dxa"/>
            <w:tcBorders>
              <w:top w:val="single" w:sz="4" w:space="0" w:color="auto"/>
              <w:left w:val="single" w:sz="4" w:space="0" w:color="auto"/>
              <w:bottom w:val="single" w:sz="4" w:space="0" w:color="auto"/>
              <w:right w:val="single" w:sz="4" w:space="0" w:color="auto"/>
            </w:tcBorders>
          </w:tcPr>
          <w:p w:rsidR="00BC2F16" w:rsidRDefault="00BC2F16" w:rsidP="003B4910">
            <w:pPr>
              <w:widowControl w:val="0"/>
              <w:autoSpaceDE w:val="0"/>
              <w:autoSpaceDN w:val="0"/>
              <w:adjustRightInd w:val="0"/>
              <w:jc w:val="center"/>
            </w:pPr>
            <w:r>
              <w:t>1</w:t>
            </w:r>
          </w:p>
        </w:tc>
        <w:tc>
          <w:tcPr>
            <w:tcW w:w="1260" w:type="dxa"/>
            <w:tcBorders>
              <w:top w:val="single" w:sz="4" w:space="0" w:color="auto"/>
              <w:left w:val="single" w:sz="4" w:space="0" w:color="auto"/>
              <w:bottom w:val="single" w:sz="4" w:space="0" w:color="auto"/>
              <w:right w:val="single" w:sz="4" w:space="0" w:color="auto"/>
            </w:tcBorders>
          </w:tcPr>
          <w:p w:rsidR="00BC2F16" w:rsidRDefault="00BC2F16" w:rsidP="003B4910">
            <w:pPr>
              <w:widowControl w:val="0"/>
              <w:autoSpaceDE w:val="0"/>
              <w:autoSpaceDN w:val="0"/>
              <w:adjustRightInd w:val="0"/>
              <w:jc w:val="center"/>
            </w:pPr>
            <w:r>
              <w:t>2</w:t>
            </w:r>
          </w:p>
        </w:tc>
        <w:tc>
          <w:tcPr>
            <w:tcW w:w="1260" w:type="dxa"/>
            <w:tcBorders>
              <w:top w:val="single" w:sz="4" w:space="0" w:color="auto"/>
              <w:left w:val="single" w:sz="4" w:space="0" w:color="auto"/>
              <w:bottom w:val="single" w:sz="4" w:space="0" w:color="auto"/>
              <w:right w:val="single" w:sz="4" w:space="0" w:color="auto"/>
            </w:tcBorders>
          </w:tcPr>
          <w:p w:rsidR="00BC2F16" w:rsidRDefault="00BC2F16" w:rsidP="003B4910">
            <w:pPr>
              <w:widowControl w:val="0"/>
              <w:autoSpaceDE w:val="0"/>
              <w:autoSpaceDN w:val="0"/>
              <w:adjustRightInd w:val="0"/>
              <w:jc w:val="center"/>
            </w:pPr>
            <w:r>
              <w:t>2</w:t>
            </w:r>
          </w:p>
        </w:tc>
        <w:tc>
          <w:tcPr>
            <w:tcW w:w="1260" w:type="dxa"/>
            <w:tcBorders>
              <w:top w:val="single" w:sz="4" w:space="0" w:color="auto"/>
              <w:left w:val="single" w:sz="4" w:space="0" w:color="auto"/>
              <w:bottom w:val="single" w:sz="4" w:space="0" w:color="auto"/>
              <w:right w:val="single" w:sz="4" w:space="0" w:color="auto"/>
            </w:tcBorders>
          </w:tcPr>
          <w:p w:rsidR="00BC2F16" w:rsidRDefault="00BC2F16" w:rsidP="003B4910">
            <w:pPr>
              <w:widowControl w:val="0"/>
              <w:autoSpaceDE w:val="0"/>
              <w:autoSpaceDN w:val="0"/>
              <w:adjustRightInd w:val="0"/>
              <w:jc w:val="center"/>
            </w:pPr>
            <w:r>
              <w:t>1</w:t>
            </w:r>
          </w:p>
        </w:tc>
        <w:tc>
          <w:tcPr>
            <w:tcW w:w="1080" w:type="dxa"/>
            <w:tcBorders>
              <w:top w:val="single" w:sz="4" w:space="0" w:color="auto"/>
              <w:left w:val="single" w:sz="4" w:space="0" w:color="auto"/>
              <w:bottom w:val="single" w:sz="4" w:space="0" w:color="auto"/>
              <w:right w:val="single" w:sz="4" w:space="0" w:color="auto"/>
            </w:tcBorders>
          </w:tcPr>
          <w:p w:rsidR="00BC2F16" w:rsidRDefault="00BC2F16" w:rsidP="003B4910">
            <w:pPr>
              <w:widowControl w:val="0"/>
              <w:autoSpaceDE w:val="0"/>
              <w:autoSpaceDN w:val="0"/>
              <w:adjustRightInd w:val="0"/>
              <w:jc w:val="center"/>
            </w:pPr>
            <w:r>
              <w:t>6</w:t>
            </w:r>
          </w:p>
        </w:tc>
      </w:tr>
      <w:tr w:rsidR="00BC2F16" w:rsidTr="00BC2F16">
        <w:tc>
          <w:tcPr>
            <w:tcW w:w="2628" w:type="dxa"/>
            <w:tcBorders>
              <w:top w:val="single" w:sz="4" w:space="0" w:color="auto"/>
              <w:left w:val="single" w:sz="4" w:space="0" w:color="auto"/>
              <w:bottom w:val="single" w:sz="4" w:space="0" w:color="auto"/>
              <w:right w:val="single" w:sz="4" w:space="0" w:color="auto"/>
            </w:tcBorders>
          </w:tcPr>
          <w:p w:rsidR="00BC2F16" w:rsidRDefault="00BC2F16" w:rsidP="003B4910">
            <w:r>
              <w:t>Тестирование</w:t>
            </w:r>
          </w:p>
          <w:p w:rsidR="00BC2F16" w:rsidRDefault="00BC2F16" w:rsidP="003B4910">
            <w:pPr>
              <w:widowControl w:val="0"/>
              <w:autoSpaceDE w:val="0"/>
              <w:autoSpaceDN w:val="0"/>
              <w:adjustRightInd w:val="0"/>
              <w:rPr>
                <w:i/>
              </w:rPr>
            </w:pPr>
          </w:p>
        </w:tc>
        <w:tc>
          <w:tcPr>
            <w:tcW w:w="1260" w:type="dxa"/>
            <w:tcBorders>
              <w:top w:val="single" w:sz="4" w:space="0" w:color="auto"/>
              <w:left w:val="single" w:sz="4" w:space="0" w:color="auto"/>
              <w:bottom w:val="single" w:sz="4" w:space="0" w:color="auto"/>
              <w:right w:val="single" w:sz="4" w:space="0" w:color="auto"/>
            </w:tcBorders>
          </w:tcPr>
          <w:p w:rsidR="00BC2F16" w:rsidRDefault="00BC2F16" w:rsidP="003B4910">
            <w:pPr>
              <w:widowControl w:val="0"/>
              <w:autoSpaceDE w:val="0"/>
              <w:autoSpaceDN w:val="0"/>
              <w:adjustRightInd w:val="0"/>
              <w:jc w:val="center"/>
            </w:pPr>
            <w:r>
              <w:t>1</w:t>
            </w:r>
          </w:p>
        </w:tc>
        <w:tc>
          <w:tcPr>
            <w:tcW w:w="1260" w:type="dxa"/>
            <w:tcBorders>
              <w:top w:val="single" w:sz="4" w:space="0" w:color="auto"/>
              <w:left w:val="single" w:sz="4" w:space="0" w:color="auto"/>
              <w:bottom w:val="single" w:sz="4" w:space="0" w:color="auto"/>
              <w:right w:val="single" w:sz="4" w:space="0" w:color="auto"/>
            </w:tcBorders>
          </w:tcPr>
          <w:p w:rsidR="00BC2F16" w:rsidRDefault="00BC2F16" w:rsidP="003B4910">
            <w:pPr>
              <w:widowControl w:val="0"/>
              <w:autoSpaceDE w:val="0"/>
              <w:autoSpaceDN w:val="0"/>
              <w:adjustRightInd w:val="0"/>
              <w:jc w:val="center"/>
            </w:pPr>
            <w:r>
              <w:t>1</w:t>
            </w:r>
          </w:p>
        </w:tc>
        <w:tc>
          <w:tcPr>
            <w:tcW w:w="1260" w:type="dxa"/>
            <w:tcBorders>
              <w:top w:val="single" w:sz="4" w:space="0" w:color="auto"/>
              <w:left w:val="single" w:sz="4" w:space="0" w:color="auto"/>
              <w:bottom w:val="single" w:sz="4" w:space="0" w:color="auto"/>
              <w:right w:val="single" w:sz="4" w:space="0" w:color="auto"/>
            </w:tcBorders>
          </w:tcPr>
          <w:p w:rsidR="00BC2F16" w:rsidRDefault="00BC2F16" w:rsidP="003B4910">
            <w:pPr>
              <w:widowControl w:val="0"/>
              <w:autoSpaceDE w:val="0"/>
              <w:autoSpaceDN w:val="0"/>
              <w:adjustRightInd w:val="0"/>
              <w:jc w:val="center"/>
            </w:pPr>
            <w:r>
              <w:t>1</w:t>
            </w:r>
          </w:p>
        </w:tc>
        <w:tc>
          <w:tcPr>
            <w:tcW w:w="1260" w:type="dxa"/>
            <w:tcBorders>
              <w:top w:val="single" w:sz="4" w:space="0" w:color="auto"/>
              <w:left w:val="single" w:sz="4" w:space="0" w:color="auto"/>
              <w:bottom w:val="single" w:sz="4" w:space="0" w:color="auto"/>
              <w:right w:val="single" w:sz="4" w:space="0" w:color="auto"/>
            </w:tcBorders>
          </w:tcPr>
          <w:p w:rsidR="00BC2F16" w:rsidRDefault="00BC2F16" w:rsidP="003B4910">
            <w:pPr>
              <w:widowControl w:val="0"/>
              <w:autoSpaceDE w:val="0"/>
              <w:autoSpaceDN w:val="0"/>
              <w:adjustRightInd w:val="0"/>
              <w:jc w:val="center"/>
            </w:pPr>
            <w:r>
              <w:t>1</w:t>
            </w:r>
          </w:p>
        </w:tc>
        <w:tc>
          <w:tcPr>
            <w:tcW w:w="1080" w:type="dxa"/>
            <w:tcBorders>
              <w:top w:val="single" w:sz="4" w:space="0" w:color="auto"/>
              <w:left w:val="single" w:sz="4" w:space="0" w:color="auto"/>
              <w:bottom w:val="single" w:sz="4" w:space="0" w:color="auto"/>
              <w:right w:val="single" w:sz="4" w:space="0" w:color="auto"/>
            </w:tcBorders>
          </w:tcPr>
          <w:p w:rsidR="00BC2F16" w:rsidRDefault="00BC2F16" w:rsidP="003B4910">
            <w:pPr>
              <w:widowControl w:val="0"/>
              <w:autoSpaceDE w:val="0"/>
              <w:autoSpaceDN w:val="0"/>
              <w:adjustRightInd w:val="0"/>
              <w:jc w:val="center"/>
            </w:pPr>
            <w:r>
              <w:t>4</w:t>
            </w:r>
          </w:p>
        </w:tc>
      </w:tr>
    </w:tbl>
    <w:p w:rsidR="00943FEB" w:rsidRDefault="00943FEB" w:rsidP="005E752A">
      <w:pPr>
        <w:jc w:val="both"/>
      </w:pPr>
    </w:p>
    <w:p w:rsidR="005E752A" w:rsidRPr="00943FEB" w:rsidRDefault="0036704F" w:rsidP="00943FEB">
      <w:pPr>
        <w:jc w:val="center"/>
        <w:rPr>
          <w:b/>
          <w:sz w:val="28"/>
          <w:szCs w:val="28"/>
        </w:rPr>
      </w:pPr>
      <w:r w:rsidRPr="00943FEB">
        <w:rPr>
          <w:b/>
          <w:sz w:val="28"/>
          <w:szCs w:val="28"/>
        </w:rPr>
        <w:t>Содержание учебного курса</w:t>
      </w:r>
    </w:p>
    <w:p w:rsidR="00943FEB" w:rsidRPr="00943FEB" w:rsidRDefault="00943FEB" w:rsidP="00943FEB">
      <w:pPr>
        <w:shd w:val="clear" w:color="auto" w:fill="FFFFFF"/>
        <w:spacing w:line="360" w:lineRule="auto"/>
        <w:ind w:firstLine="567"/>
        <w:jc w:val="both"/>
        <w:rPr>
          <w:rFonts w:asciiTheme="majorHAnsi" w:hAnsiTheme="majorHAnsi"/>
          <w:b/>
        </w:rPr>
      </w:pPr>
      <w:r w:rsidRPr="00943FEB">
        <w:rPr>
          <w:b/>
        </w:rPr>
        <w:t xml:space="preserve">             </w:t>
      </w:r>
      <w:r w:rsidRPr="00943FEB">
        <w:rPr>
          <w:rFonts w:asciiTheme="majorHAnsi" w:hAnsiTheme="majorHAnsi"/>
          <w:b/>
        </w:rPr>
        <w:t>Синтаксис.</w:t>
      </w:r>
    </w:p>
    <w:p w:rsidR="00943FEB" w:rsidRPr="00540571" w:rsidRDefault="00943FEB" w:rsidP="00943FEB">
      <w:pPr>
        <w:shd w:val="clear" w:color="auto" w:fill="FFFFFF"/>
        <w:spacing w:line="360" w:lineRule="auto"/>
        <w:ind w:firstLine="567"/>
        <w:jc w:val="both"/>
      </w:pPr>
      <w:r w:rsidRPr="00540571">
        <w:rPr>
          <w:b/>
          <w:bCs/>
          <w:i/>
          <w:iCs/>
          <w:szCs w:val="26"/>
        </w:rPr>
        <w:t>Сложное</w:t>
      </w:r>
      <w:r w:rsidRPr="00540571">
        <w:rPr>
          <w:b/>
          <w:bCs/>
          <w:szCs w:val="26"/>
        </w:rPr>
        <w:t xml:space="preserve"> </w:t>
      </w:r>
      <w:r w:rsidRPr="00540571">
        <w:rPr>
          <w:b/>
          <w:bCs/>
          <w:i/>
          <w:iCs/>
          <w:szCs w:val="26"/>
        </w:rPr>
        <w:t>предложение</w:t>
      </w:r>
      <w:r w:rsidRPr="00540571">
        <w:rPr>
          <w:b/>
          <w:bCs/>
          <w:szCs w:val="26"/>
        </w:rPr>
        <w:t>.</w:t>
      </w:r>
    </w:p>
    <w:p w:rsidR="00943FEB" w:rsidRPr="00540571" w:rsidRDefault="004D5788" w:rsidP="00943FEB">
      <w:pPr>
        <w:shd w:val="clear" w:color="auto" w:fill="FFFFFF"/>
        <w:spacing w:line="360" w:lineRule="auto"/>
        <w:ind w:firstLine="567"/>
        <w:jc w:val="both"/>
        <w:rPr>
          <w:szCs w:val="25"/>
        </w:rPr>
      </w:pPr>
      <w:r>
        <w:rPr>
          <w:szCs w:val="25"/>
        </w:rPr>
        <w:t>Понятие о сложном предложении</w:t>
      </w:r>
      <w:r w:rsidR="00943FEB" w:rsidRPr="00540571">
        <w:rPr>
          <w:szCs w:val="25"/>
        </w:rPr>
        <w:t xml:space="preserve">. Виды сложных предложений по типу связи предикативных конструкций в составе сложного предложения. Союзные и бессоюзные сложные предложения. </w:t>
      </w:r>
    </w:p>
    <w:p w:rsidR="00943FEB" w:rsidRPr="00540571" w:rsidRDefault="00943FEB" w:rsidP="00943FEB">
      <w:pPr>
        <w:shd w:val="clear" w:color="auto" w:fill="FFFFFF"/>
        <w:spacing w:line="360" w:lineRule="auto"/>
        <w:ind w:firstLine="567"/>
        <w:jc w:val="both"/>
        <w:rPr>
          <w:szCs w:val="25"/>
        </w:rPr>
      </w:pPr>
      <w:r w:rsidRPr="00540571">
        <w:rPr>
          <w:szCs w:val="25"/>
        </w:rPr>
        <w:t>Сочинение и подчинение предикативных конструкций в составе сложного предложения. Параллелизм со словосочетаниями с сочинитель</w:t>
      </w:r>
      <w:r w:rsidRPr="00540571">
        <w:rPr>
          <w:szCs w:val="25"/>
        </w:rPr>
        <w:softHyphen/>
        <w:t>ной и подчинительной связью.</w:t>
      </w:r>
    </w:p>
    <w:p w:rsidR="00943FEB" w:rsidRPr="00540571" w:rsidRDefault="00943FEB" w:rsidP="00943FEB">
      <w:pPr>
        <w:shd w:val="clear" w:color="auto" w:fill="FFFFFF"/>
        <w:spacing w:line="360" w:lineRule="auto"/>
        <w:ind w:firstLine="567"/>
        <w:jc w:val="both"/>
        <w:rPr>
          <w:b/>
          <w:bCs/>
          <w:szCs w:val="26"/>
        </w:rPr>
      </w:pPr>
      <w:r w:rsidRPr="00540571">
        <w:rPr>
          <w:b/>
          <w:bCs/>
          <w:szCs w:val="26"/>
        </w:rPr>
        <w:t>Союзные сложные предложения.</w:t>
      </w:r>
    </w:p>
    <w:p w:rsidR="00943FEB" w:rsidRPr="00540571" w:rsidRDefault="00943FEB" w:rsidP="00943FEB">
      <w:pPr>
        <w:shd w:val="clear" w:color="auto" w:fill="FFFFFF"/>
        <w:spacing w:line="360" w:lineRule="auto"/>
        <w:ind w:firstLine="567"/>
        <w:jc w:val="both"/>
        <w:rPr>
          <w:szCs w:val="25"/>
        </w:rPr>
      </w:pPr>
      <w:r w:rsidRPr="00540571">
        <w:rPr>
          <w:spacing w:val="60"/>
          <w:szCs w:val="25"/>
        </w:rPr>
        <w:t>Сложносочиненные предложения</w:t>
      </w:r>
      <w:r w:rsidRPr="00540571">
        <w:rPr>
          <w:szCs w:val="25"/>
        </w:rPr>
        <w:t>. Сочинительные союзы как средство выражения синтаксических отношений в этих предложениях.</w:t>
      </w:r>
    </w:p>
    <w:p w:rsidR="00943FEB" w:rsidRPr="00540571" w:rsidRDefault="00943FEB" w:rsidP="00943FEB">
      <w:pPr>
        <w:shd w:val="clear" w:color="auto" w:fill="FFFFFF"/>
        <w:spacing w:line="360" w:lineRule="auto"/>
        <w:ind w:firstLine="567"/>
        <w:jc w:val="both"/>
        <w:rPr>
          <w:szCs w:val="25"/>
        </w:rPr>
      </w:pPr>
      <w:r w:rsidRPr="00540571">
        <w:rPr>
          <w:szCs w:val="25"/>
        </w:rPr>
        <w:t>Знаки препинания в сложносочиненных предложениях.</w:t>
      </w:r>
    </w:p>
    <w:p w:rsidR="00943FEB" w:rsidRPr="00540571" w:rsidRDefault="00943FEB" w:rsidP="00943FEB">
      <w:pPr>
        <w:shd w:val="clear" w:color="auto" w:fill="FFFFFF"/>
        <w:spacing w:line="360" w:lineRule="auto"/>
        <w:ind w:firstLine="567"/>
        <w:jc w:val="both"/>
      </w:pPr>
      <w:r w:rsidRPr="00540571">
        <w:rPr>
          <w:szCs w:val="25"/>
        </w:rPr>
        <w:t>Синтаксический разбор сложносочиненного предложения.</w:t>
      </w:r>
    </w:p>
    <w:p w:rsidR="00943FEB" w:rsidRPr="00540571" w:rsidRDefault="00943FEB" w:rsidP="00943FEB">
      <w:pPr>
        <w:shd w:val="clear" w:color="auto" w:fill="FFFFFF"/>
        <w:spacing w:line="360" w:lineRule="auto"/>
        <w:ind w:firstLine="567"/>
        <w:jc w:val="both"/>
      </w:pPr>
      <w:r w:rsidRPr="00540571">
        <w:rPr>
          <w:spacing w:val="60"/>
          <w:szCs w:val="25"/>
        </w:rPr>
        <w:t>Сложноподчиненные предложения</w:t>
      </w:r>
      <w:r w:rsidRPr="00540571">
        <w:rPr>
          <w:szCs w:val="25"/>
        </w:rPr>
        <w:t>. Подчинительные союзы и союзные слова в придаточном предложении. Соотносительные слова в главном предложении. Место придаточного предложения по отношению к глав</w:t>
      </w:r>
      <w:r w:rsidRPr="00540571">
        <w:rPr>
          <w:szCs w:val="25"/>
        </w:rPr>
        <w:softHyphen/>
        <w:t>ному. Знаки препинания в сложноподчиненном предложе</w:t>
      </w:r>
      <w:r w:rsidRPr="00540571">
        <w:rPr>
          <w:szCs w:val="25"/>
        </w:rPr>
        <w:softHyphen/>
        <w:t>нии.</w:t>
      </w:r>
    </w:p>
    <w:p w:rsidR="00943FEB" w:rsidRPr="00540571" w:rsidRDefault="00943FEB" w:rsidP="00943FEB">
      <w:pPr>
        <w:shd w:val="clear" w:color="auto" w:fill="FFFFFF"/>
        <w:spacing w:line="360" w:lineRule="auto"/>
        <w:ind w:firstLine="567"/>
        <w:jc w:val="both"/>
        <w:rPr>
          <w:szCs w:val="25"/>
        </w:rPr>
      </w:pPr>
      <w:r w:rsidRPr="00540571">
        <w:rPr>
          <w:szCs w:val="25"/>
        </w:rPr>
        <w:t>Параллелизм между членами словосочетания с подчини</w:t>
      </w:r>
      <w:r w:rsidRPr="00540571">
        <w:rPr>
          <w:szCs w:val="25"/>
        </w:rPr>
        <w:softHyphen/>
        <w:t xml:space="preserve">тельной связью и сложноподчиненным предложением. </w:t>
      </w:r>
    </w:p>
    <w:p w:rsidR="00943FEB" w:rsidRPr="00540571" w:rsidRDefault="00943FEB" w:rsidP="00943FEB">
      <w:pPr>
        <w:shd w:val="clear" w:color="auto" w:fill="FFFFFF"/>
        <w:spacing w:line="360" w:lineRule="auto"/>
        <w:ind w:firstLine="567"/>
        <w:jc w:val="both"/>
      </w:pPr>
      <w:r w:rsidRPr="00540571">
        <w:rPr>
          <w:szCs w:val="25"/>
        </w:rPr>
        <w:t>Типы придаточных предложений. При</w:t>
      </w:r>
      <w:r w:rsidRPr="00540571">
        <w:rPr>
          <w:szCs w:val="25"/>
        </w:rPr>
        <w:softHyphen/>
        <w:t>даточные изъяснительные, определительные; придаточные меры и степени, сравнительные, обстоятель</w:t>
      </w:r>
      <w:r w:rsidRPr="00540571">
        <w:rPr>
          <w:szCs w:val="25"/>
        </w:rPr>
        <w:softHyphen/>
        <w:t>ственные, сопоставительные, распространительные, придаточные соответствия.</w:t>
      </w:r>
    </w:p>
    <w:p w:rsidR="00943FEB" w:rsidRPr="00540571" w:rsidRDefault="00943FEB" w:rsidP="00943FEB">
      <w:pPr>
        <w:shd w:val="clear" w:color="auto" w:fill="FFFFFF"/>
        <w:spacing w:line="360" w:lineRule="auto"/>
        <w:ind w:firstLine="567"/>
        <w:jc w:val="both"/>
      </w:pPr>
      <w:r w:rsidRPr="00540571">
        <w:rPr>
          <w:szCs w:val="25"/>
        </w:rPr>
        <w:t>Сложные предложения с несколькими придаточными. Од</w:t>
      </w:r>
      <w:r w:rsidRPr="00540571">
        <w:rPr>
          <w:szCs w:val="25"/>
        </w:rPr>
        <w:softHyphen/>
        <w:t>нородные придаточные.      Синтаксический разбор сложноподчиненного предложения</w:t>
      </w:r>
    </w:p>
    <w:p w:rsidR="00943FEB" w:rsidRPr="00540571" w:rsidRDefault="00943FEB" w:rsidP="00943FEB">
      <w:pPr>
        <w:shd w:val="clear" w:color="auto" w:fill="FFFFFF"/>
        <w:spacing w:line="360" w:lineRule="auto"/>
        <w:ind w:firstLine="567"/>
        <w:jc w:val="both"/>
      </w:pPr>
      <w:r w:rsidRPr="00540571">
        <w:rPr>
          <w:b/>
          <w:bCs/>
          <w:szCs w:val="26"/>
        </w:rPr>
        <w:t>Бессоюзные сложные предложения</w:t>
      </w:r>
      <w:r w:rsidRPr="00540571">
        <w:rPr>
          <w:szCs w:val="25"/>
        </w:rPr>
        <w:t>.</w:t>
      </w:r>
      <w:r w:rsidRPr="00540571">
        <w:rPr>
          <w:b/>
          <w:bCs/>
          <w:szCs w:val="26"/>
        </w:rPr>
        <w:t xml:space="preserve"> </w:t>
      </w:r>
      <w:r w:rsidRPr="00540571">
        <w:t>Невозможность определить, сочинительная или подчини</w:t>
      </w:r>
      <w:r w:rsidRPr="00540571">
        <w:softHyphen/>
        <w:t xml:space="preserve">тельная связь между предикативными конструкциями в сложном предложении без </w:t>
      </w:r>
      <w:r w:rsidRPr="00540571">
        <w:lastRenderedPageBreak/>
        <w:t xml:space="preserve">союзов. Интонация как синтаксическое средство связи в </w:t>
      </w:r>
      <w:r w:rsidRPr="00540571">
        <w:rPr>
          <w:szCs w:val="26"/>
        </w:rPr>
        <w:t>бессоюзном</w:t>
      </w:r>
      <w:r w:rsidRPr="00540571">
        <w:rPr>
          <w:b/>
          <w:bCs/>
          <w:szCs w:val="26"/>
        </w:rPr>
        <w:t xml:space="preserve"> </w:t>
      </w:r>
      <w:r w:rsidRPr="00540571">
        <w:rPr>
          <w:szCs w:val="26"/>
        </w:rPr>
        <w:t>сложном</w:t>
      </w:r>
      <w:r w:rsidRPr="00540571">
        <w:rPr>
          <w:b/>
          <w:bCs/>
          <w:szCs w:val="26"/>
        </w:rPr>
        <w:t xml:space="preserve"> </w:t>
      </w:r>
      <w:r w:rsidRPr="00540571">
        <w:rPr>
          <w:szCs w:val="26"/>
        </w:rPr>
        <w:t xml:space="preserve">предложении. Открытые и закрытые бессоюзные предложения (в открытых число </w:t>
      </w:r>
      <w:r w:rsidRPr="00540571">
        <w:t xml:space="preserve">предикативных конструкций не ограничено, закрытые состоят только из двух частей). </w:t>
      </w:r>
    </w:p>
    <w:p w:rsidR="00943FEB" w:rsidRPr="00540571" w:rsidRDefault="00943FEB" w:rsidP="00943FEB">
      <w:pPr>
        <w:shd w:val="clear" w:color="auto" w:fill="FFFFFF"/>
        <w:spacing w:line="360" w:lineRule="auto"/>
        <w:ind w:firstLine="567"/>
        <w:jc w:val="both"/>
      </w:pPr>
      <w:r w:rsidRPr="00540571">
        <w:rPr>
          <w:szCs w:val="26"/>
        </w:rPr>
        <w:t>Типы бессоюзных</w:t>
      </w:r>
      <w:r w:rsidRPr="00540571">
        <w:rPr>
          <w:b/>
          <w:bCs/>
          <w:szCs w:val="26"/>
        </w:rPr>
        <w:t xml:space="preserve"> </w:t>
      </w:r>
      <w:r w:rsidRPr="00540571">
        <w:rPr>
          <w:szCs w:val="26"/>
        </w:rPr>
        <w:t>сложных</w:t>
      </w:r>
      <w:r w:rsidRPr="00540571">
        <w:rPr>
          <w:b/>
          <w:bCs/>
          <w:szCs w:val="26"/>
        </w:rPr>
        <w:t xml:space="preserve"> </w:t>
      </w:r>
      <w:r w:rsidRPr="00540571">
        <w:rPr>
          <w:szCs w:val="26"/>
        </w:rPr>
        <w:t>предложений, выделяемых по характеру смысловых отношений между его частями.</w:t>
      </w:r>
    </w:p>
    <w:p w:rsidR="00943FEB" w:rsidRPr="00540571" w:rsidRDefault="00943FEB" w:rsidP="00943FEB">
      <w:pPr>
        <w:shd w:val="clear" w:color="auto" w:fill="FFFFFF"/>
        <w:spacing w:line="360" w:lineRule="auto"/>
        <w:ind w:firstLine="567"/>
        <w:jc w:val="both"/>
        <w:rPr>
          <w:szCs w:val="25"/>
        </w:rPr>
      </w:pPr>
      <w:r w:rsidRPr="00540571">
        <w:rPr>
          <w:szCs w:val="25"/>
        </w:rPr>
        <w:t xml:space="preserve">Знаки препинания в </w:t>
      </w:r>
      <w:r w:rsidRPr="00540571">
        <w:rPr>
          <w:szCs w:val="26"/>
        </w:rPr>
        <w:t>бессоюзных</w:t>
      </w:r>
      <w:r w:rsidRPr="00540571">
        <w:rPr>
          <w:szCs w:val="25"/>
        </w:rPr>
        <w:t xml:space="preserve"> сложных предложениях. </w:t>
      </w:r>
    </w:p>
    <w:p w:rsidR="00943FEB" w:rsidRPr="00540571" w:rsidRDefault="00943FEB" w:rsidP="00943FEB">
      <w:pPr>
        <w:shd w:val="clear" w:color="auto" w:fill="FFFFFF"/>
        <w:spacing w:line="360" w:lineRule="auto"/>
        <w:ind w:firstLine="567"/>
        <w:jc w:val="both"/>
        <w:rPr>
          <w:szCs w:val="25"/>
        </w:rPr>
      </w:pPr>
      <w:r w:rsidRPr="00540571">
        <w:rPr>
          <w:szCs w:val="25"/>
        </w:rPr>
        <w:t>Синтаксический разбор бессоюзного сложного предложения</w:t>
      </w:r>
    </w:p>
    <w:p w:rsidR="00943FEB" w:rsidRPr="00540571" w:rsidRDefault="00943FEB" w:rsidP="00943FEB">
      <w:pPr>
        <w:shd w:val="clear" w:color="auto" w:fill="FFFFFF"/>
        <w:spacing w:line="360" w:lineRule="auto"/>
        <w:ind w:firstLine="567"/>
        <w:jc w:val="both"/>
        <w:rPr>
          <w:szCs w:val="25"/>
        </w:rPr>
      </w:pPr>
      <w:r w:rsidRPr="00540571">
        <w:rPr>
          <w:b/>
          <w:bCs/>
          <w:szCs w:val="25"/>
        </w:rPr>
        <w:t>Многопредикативные</w:t>
      </w:r>
      <w:r w:rsidRPr="00540571">
        <w:rPr>
          <w:szCs w:val="25"/>
        </w:rPr>
        <w:t xml:space="preserve"> </w:t>
      </w:r>
      <w:r w:rsidRPr="00540571">
        <w:rPr>
          <w:b/>
          <w:bCs/>
          <w:szCs w:val="26"/>
        </w:rPr>
        <w:t>сложные предложения</w:t>
      </w:r>
      <w:r w:rsidRPr="00540571">
        <w:rPr>
          <w:szCs w:val="25"/>
        </w:rPr>
        <w:t>.</w:t>
      </w:r>
      <w:r w:rsidRPr="00540571">
        <w:rPr>
          <w:b/>
          <w:bCs/>
          <w:szCs w:val="26"/>
        </w:rPr>
        <w:t xml:space="preserve"> </w:t>
      </w:r>
      <w:r w:rsidRPr="00540571">
        <w:rPr>
          <w:szCs w:val="25"/>
        </w:rPr>
        <w:t>Последовательное подчинение и соподчинение. Строение многопредикативных сложных предложений.</w:t>
      </w:r>
    </w:p>
    <w:p w:rsidR="00943FEB" w:rsidRPr="00540571" w:rsidRDefault="00943FEB" w:rsidP="00943FEB">
      <w:pPr>
        <w:shd w:val="clear" w:color="auto" w:fill="FFFFFF"/>
        <w:spacing w:line="360" w:lineRule="auto"/>
        <w:ind w:firstLine="567"/>
        <w:jc w:val="both"/>
        <w:rPr>
          <w:szCs w:val="25"/>
        </w:rPr>
      </w:pPr>
      <w:r w:rsidRPr="00540571">
        <w:rPr>
          <w:szCs w:val="25"/>
        </w:rPr>
        <w:t>Знаки препинания в многопредикативных сложных предложениях..</w:t>
      </w:r>
    </w:p>
    <w:p w:rsidR="00943FEB" w:rsidRPr="00540571" w:rsidRDefault="00943FEB" w:rsidP="00943FEB">
      <w:pPr>
        <w:shd w:val="clear" w:color="auto" w:fill="FFFFFF"/>
        <w:spacing w:line="360" w:lineRule="auto"/>
        <w:ind w:firstLine="567"/>
        <w:jc w:val="both"/>
      </w:pPr>
      <w:r w:rsidRPr="00540571">
        <w:rPr>
          <w:b/>
          <w:bCs/>
          <w:szCs w:val="25"/>
        </w:rPr>
        <w:t>Прямая и косвенная речь</w:t>
      </w:r>
      <w:r w:rsidRPr="00540571">
        <w:rPr>
          <w:szCs w:val="25"/>
        </w:rPr>
        <w:t>. Различия между прямой и косвенной речью. Особенности прямой речи. Знаки препинания в предложениях с прямой речью. Замена прямой речи косвенной и наоборот. Необходимые преобразования при таких изменениях.</w:t>
      </w:r>
    </w:p>
    <w:p w:rsidR="00943FEB" w:rsidRPr="00540571" w:rsidRDefault="00943FEB" w:rsidP="00943FEB">
      <w:pPr>
        <w:shd w:val="clear" w:color="auto" w:fill="FFFFFF"/>
        <w:spacing w:line="360" w:lineRule="auto"/>
        <w:ind w:firstLine="567"/>
        <w:jc w:val="both"/>
      </w:pPr>
      <w:r w:rsidRPr="00540571">
        <w:rPr>
          <w:spacing w:val="60"/>
          <w:szCs w:val="25"/>
        </w:rPr>
        <w:t xml:space="preserve"> Монолог,диалог, полилог</w:t>
      </w:r>
      <w:r w:rsidRPr="00540571">
        <w:rPr>
          <w:szCs w:val="25"/>
        </w:rPr>
        <w:t>.</w:t>
      </w:r>
    </w:p>
    <w:p w:rsidR="00943FEB" w:rsidRPr="00540571" w:rsidRDefault="00943FEB" w:rsidP="00943FEB">
      <w:pPr>
        <w:shd w:val="clear" w:color="auto" w:fill="FFFFFF"/>
        <w:spacing w:line="360" w:lineRule="auto"/>
        <w:ind w:firstLine="567"/>
        <w:jc w:val="both"/>
      </w:pPr>
      <w:r w:rsidRPr="00540571">
        <w:rPr>
          <w:spacing w:val="60"/>
          <w:szCs w:val="25"/>
        </w:rPr>
        <w:t>Цитаты</w:t>
      </w:r>
      <w:r w:rsidRPr="00540571">
        <w:rPr>
          <w:szCs w:val="25"/>
        </w:rPr>
        <w:t xml:space="preserve">. Знаки препинания при них. </w:t>
      </w:r>
    </w:p>
    <w:p w:rsidR="00943FEB" w:rsidRPr="00540571" w:rsidRDefault="004D5788" w:rsidP="00943FEB">
      <w:pPr>
        <w:shd w:val="clear" w:color="auto" w:fill="FFFFFF"/>
        <w:spacing w:line="360" w:lineRule="auto"/>
        <w:ind w:firstLine="567"/>
        <w:jc w:val="both"/>
      </w:pPr>
      <w:r>
        <w:rPr>
          <w:b/>
          <w:bCs/>
          <w:szCs w:val="27"/>
        </w:rPr>
        <w:t>О языке</w:t>
      </w:r>
      <w:r w:rsidR="00943FEB" w:rsidRPr="00540571">
        <w:rPr>
          <w:b/>
          <w:bCs/>
          <w:szCs w:val="27"/>
        </w:rPr>
        <w:t>: Рассказы о языке.</w:t>
      </w:r>
    </w:p>
    <w:p w:rsidR="00943FEB" w:rsidRPr="00540571" w:rsidRDefault="00943FEB" w:rsidP="00943FEB">
      <w:pPr>
        <w:shd w:val="clear" w:color="auto" w:fill="FFFFFF"/>
        <w:spacing w:line="360" w:lineRule="auto"/>
        <w:ind w:firstLine="567"/>
        <w:jc w:val="both"/>
        <w:rPr>
          <w:b/>
          <w:bCs/>
          <w:szCs w:val="26"/>
        </w:rPr>
      </w:pPr>
      <w:r w:rsidRPr="00540571">
        <w:rPr>
          <w:szCs w:val="26"/>
        </w:rPr>
        <w:t>Сравнительно-исторический метод исследования языков,</w:t>
      </w:r>
      <w:r w:rsidRPr="00540571">
        <w:rPr>
          <w:b/>
          <w:bCs/>
          <w:szCs w:val="26"/>
        </w:rPr>
        <w:t xml:space="preserve"> </w:t>
      </w:r>
    </w:p>
    <w:p w:rsidR="00943FEB" w:rsidRPr="00540571" w:rsidRDefault="00943FEB" w:rsidP="00943FEB">
      <w:pPr>
        <w:shd w:val="clear" w:color="auto" w:fill="FFFFFF"/>
        <w:spacing w:line="360" w:lineRule="auto"/>
        <w:ind w:firstLine="567"/>
        <w:jc w:val="both"/>
        <w:rPr>
          <w:szCs w:val="26"/>
        </w:rPr>
      </w:pPr>
      <w:r w:rsidRPr="00540571">
        <w:rPr>
          <w:szCs w:val="26"/>
        </w:rPr>
        <w:t xml:space="preserve">Языковые семьи, </w:t>
      </w:r>
    </w:p>
    <w:p w:rsidR="00943FEB" w:rsidRPr="00540571" w:rsidRDefault="00943FEB" w:rsidP="00943FEB">
      <w:pPr>
        <w:shd w:val="clear" w:color="auto" w:fill="FFFFFF"/>
        <w:spacing w:line="360" w:lineRule="auto"/>
        <w:ind w:firstLine="567"/>
        <w:jc w:val="both"/>
        <w:rPr>
          <w:szCs w:val="26"/>
        </w:rPr>
      </w:pPr>
      <w:r w:rsidRPr="00540571">
        <w:rPr>
          <w:szCs w:val="26"/>
        </w:rPr>
        <w:t xml:space="preserve">Индоевропейские языки, </w:t>
      </w:r>
    </w:p>
    <w:p w:rsidR="00943FEB" w:rsidRPr="00540571" w:rsidRDefault="00943FEB" w:rsidP="00943FEB">
      <w:pPr>
        <w:shd w:val="clear" w:color="auto" w:fill="FFFFFF"/>
        <w:spacing w:line="360" w:lineRule="auto"/>
        <w:ind w:firstLine="567"/>
        <w:jc w:val="both"/>
        <w:rPr>
          <w:szCs w:val="26"/>
        </w:rPr>
      </w:pPr>
      <w:r w:rsidRPr="00540571">
        <w:rPr>
          <w:szCs w:val="26"/>
        </w:rPr>
        <w:t>Славянские языки.</w:t>
      </w:r>
    </w:p>
    <w:p w:rsidR="00943FEB" w:rsidRPr="00540571" w:rsidRDefault="00943FEB" w:rsidP="00943FEB">
      <w:pPr>
        <w:shd w:val="clear" w:color="auto" w:fill="FFFFFF"/>
        <w:spacing w:line="360" w:lineRule="auto"/>
        <w:ind w:firstLine="567"/>
        <w:jc w:val="both"/>
        <w:rPr>
          <w:i/>
        </w:rPr>
      </w:pPr>
      <w:r w:rsidRPr="00540571">
        <w:rPr>
          <w:b/>
          <w:i/>
        </w:rPr>
        <w:t xml:space="preserve">Текст. Официально – деловой стиль,  </w:t>
      </w:r>
      <w:r w:rsidRPr="00540571">
        <w:rPr>
          <w:i/>
        </w:rPr>
        <w:t xml:space="preserve"> его особенности ( регламентированность  лексики и грамматических  форм,  безличность  изложения), сфера  обслуживания. Разновидности официально-делового стиля: официально-документальный( язык  дипломатии  и законов ) и обиходно-деловой  (служебная переписка и деловые бумаги)</w:t>
      </w:r>
    </w:p>
    <w:p w:rsidR="00943FEB" w:rsidRPr="00540571" w:rsidRDefault="004D5788" w:rsidP="00943FEB">
      <w:pPr>
        <w:shd w:val="clear" w:color="auto" w:fill="FFFFFF"/>
        <w:spacing w:line="360" w:lineRule="auto"/>
        <w:ind w:firstLine="567"/>
        <w:jc w:val="both"/>
        <w:rPr>
          <w:caps/>
        </w:rPr>
      </w:pPr>
      <w:r>
        <w:rPr>
          <w:szCs w:val="25"/>
        </w:rPr>
        <w:t xml:space="preserve">  Лексика и стилистика. </w:t>
      </w:r>
    </w:p>
    <w:p w:rsidR="00943FEB" w:rsidRPr="00540571" w:rsidRDefault="00943FEB" w:rsidP="00943FEB">
      <w:pPr>
        <w:shd w:val="clear" w:color="auto" w:fill="FFFFFF"/>
        <w:spacing w:line="360" w:lineRule="auto"/>
        <w:ind w:firstLine="567"/>
        <w:jc w:val="both"/>
        <w:rPr>
          <w:szCs w:val="25"/>
        </w:rPr>
      </w:pPr>
      <w:r w:rsidRPr="00540571">
        <w:rPr>
          <w:b/>
          <w:bCs/>
          <w:szCs w:val="25"/>
        </w:rPr>
        <w:t>Повторение пройденного</w:t>
      </w:r>
      <w:r w:rsidRPr="00540571">
        <w:rPr>
          <w:szCs w:val="25"/>
        </w:rPr>
        <w:t>. Слово и его значение. Фразеологизмы.</w:t>
      </w:r>
    </w:p>
    <w:p w:rsidR="00943FEB" w:rsidRPr="00540571" w:rsidRDefault="00943FEB" w:rsidP="00943FEB">
      <w:pPr>
        <w:shd w:val="clear" w:color="auto" w:fill="FFFFFF"/>
        <w:spacing w:line="360" w:lineRule="auto"/>
        <w:ind w:firstLine="567"/>
        <w:jc w:val="both"/>
      </w:pPr>
      <w:r w:rsidRPr="00540571">
        <w:rPr>
          <w:spacing w:val="20"/>
        </w:rPr>
        <w:t>Терминология</w:t>
      </w:r>
      <w:r w:rsidRPr="00540571">
        <w:t>. Отличительные черты терминов. Выход терминов за пределы своей терминологической системы. Международные термины.  Место термина в словарном запасе языка.</w:t>
      </w:r>
    </w:p>
    <w:p w:rsidR="00943FEB" w:rsidRPr="00540571" w:rsidRDefault="00943FEB" w:rsidP="00943FEB">
      <w:pPr>
        <w:shd w:val="clear" w:color="auto" w:fill="FFFFFF"/>
        <w:spacing w:line="360" w:lineRule="auto"/>
        <w:ind w:firstLine="567"/>
        <w:jc w:val="both"/>
        <w:rPr>
          <w:szCs w:val="25"/>
        </w:rPr>
      </w:pPr>
      <w:r w:rsidRPr="00540571">
        <w:rPr>
          <w:b/>
          <w:bCs/>
          <w:spacing w:val="20"/>
          <w:szCs w:val="25"/>
        </w:rPr>
        <w:t>Лексическая стилистика</w:t>
      </w:r>
      <w:r w:rsidRPr="00540571">
        <w:rPr>
          <w:szCs w:val="25"/>
        </w:rPr>
        <w:t xml:space="preserve">. Лексика стилистически нейтральная и стилистически окрашенная. Основные пласты стилистически окрашенной лексики. Употребление стилистически окрашенной лексики для выражения оценки (например: </w:t>
      </w:r>
      <w:r w:rsidRPr="00540571">
        <w:rPr>
          <w:i/>
          <w:iCs/>
          <w:szCs w:val="25"/>
        </w:rPr>
        <w:t>очи</w:t>
      </w:r>
      <w:r w:rsidRPr="00540571">
        <w:rPr>
          <w:szCs w:val="25"/>
        </w:rPr>
        <w:t xml:space="preserve"> в применении к красивым, выразительным глазам, а </w:t>
      </w:r>
      <w:r w:rsidRPr="00540571">
        <w:rPr>
          <w:i/>
          <w:iCs/>
          <w:szCs w:val="25"/>
        </w:rPr>
        <w:t>гляделки</w:t>
      </w:r>
      <w:r w:rsidRPr="00540571">
        <w:rPr>
          <w:szCs w:val="25"/>
        </w:rPr>
        <w:t xml:space="preserve"> в применении к  некрасивым, невыразительным). Сочетание слов разных стилистических пластов в одном тексте. </w:t>
      </w:r>
    </w:p>
    <w:p w:rsidR="00943FEB" w:rsidRPr="00540571" w:rsidRDefault="00943FEB" w:rsidP="00943FEB">
      <w:pPr>
        <w:shd w:val="clear" w:color="auto" w:fill="FFFFFF"/>
        <w:spacing w:line="360" w:lineRule="auto"/>
        <w:ind w:firstLine="567"/>
        <w:jc w:val="both"/>
        <w:rPr>
          <w:szCs w:val="25"/>
        </w:rPr>
      </w:pPr>
      <w:r w:rsidRPr="00540571">
        <w:rPr>
          <w:b/>
          <w:szCs w:val="25"/>
        </w:rPr>
        <w:lastRenderedPageBreak/>
        <w:t>Лексика русского литературного языка с точки зрения ее происхождения</w:t>
      </w:r>
      <w:r w:rsidRPr="00540571">
        <w:rPr>
          <w:szCs w:val="25"/>
        </w:rPr>
        <w:t>. Исконная и заимствованная лексика. Основные группы заимствований.  Чистота русского языка. Славянизмы и их судьба в современном русском литературном языке.</w:t>
      </w:r>
    </w:p>
    <w:p w:rsidR="00943FEB" w:rsidRPr="00943FEB" w:rsidRDefault="00943FEB" w:rsidP="00943FEB">
      <w:pPr>
        <w:shd w:val="clear" w:color="auto" w:fill="FFFFFF"/>
        <w:spacing w:line="360" w:lineRule="auto"/>
        <w:ind w:firstLine="567"/>
        <w:jc w:val="both"/>
        <w:rPr>
          <w:b/>
        </w:rPr>
      </w:pPr>
      <w:r w:rsidRPr="00943FEB">
        <w:rPr>
          <w:b/>
        </w:rPr>
        <w:t>Функциональные разно</w:t>
      </w:r>
      <w:r w:rsidR="004D5788">
        <w:rPr>
          <w:b/>
        </w:rPr>
        <w:t xml:space="preserve">видности русской речи. </w:t>
      </w:r>
    </w:p>
    <w:p w:rsidR="00943FEB" w:rsidRPr="00943FEB" w:rsidRDefault="00943FEB" w:rsidP="00943FEB">
      <w:pPr>
        <w:shd w:val="clear" w:color="auto" w:fill="FFFFFF"/>
        <w:spacing w:line="360" w:lineRule="auto"/>
        <w:ind w:firstLine="567"/>
        <w:jc w:val="both"/>
        <w:rPr>
          <w:b/>
          <w:bCs/>
          <w:sz w:val="20"/>
          <w:szCs w:val="20"/>
        </w:rPr>
      </w:pPr>
      <w:r w:rsidRPr="00943FEB">
        <w:rPr>
          <w:b/>
          <w:bCs/>
          <w:sz w:val="20"/>
          <w:szCs w:val="20"/>
        </w:rPr>
        <w:t xml:space="preserve">ЯЗЫК </w:t>
      </w:r>
      <w:r w:rsidR="004D5788">
        <w:rPr>
          <w:b/>
          <w:bCs/>
          <w:sz w:val="20"/>
          <w:szCs w:val="20"/>
        </w:rPr>
        <w:t xml:space="preserve">ХУДОЖЕСТВЕННОЙ ЛИТЕРАТУРЫ </w:t>
      </w:r>
    </w:p>
    <w:p w:rsidR="00943FEB" w:rsidRPr="00943FEB" w:rsidRDefault="00943FEB" w:rsidP="00943FEB">
      <w:pPr>
        <w:shd w:val="clear" w:color="auto" w:fill="FFFFFF"/>
        <w:spacing w:line="360" w:lineRule="auto"/>
        <w:ind w:firstLine="567"/>
        <w:jc w:val="both"/>
        <w:rPr>
          <w:b/>
          <w:sz w:val="22"/>
          <w:szCs w:val="22"/>
        </w:rPr>
      </w:pPr>
      <w:r w:rsidRPr="00943FEB">
        <w:rPr>
          <w:sz w:val="22"/>
          <w:szCs w:val="22"/>
        </w:rPr>
        <w:t xml:space="preserve">Образность – свойство художественной речи. Индивидуальность стиля художественного произведения. Язык и искусство слова. Речь автора и речь героев художественного произведения. Стилизация. Язык художественной литературы как эстетическая ценность.  </w:t>
      </w:r>
    </w:p>
    <w:p w:rsidR="00943FEB" w:rsidRPr="00943FEB" w:rsidRDefault="00943FEB" w:rsidP="00943FEB">
      <w:pPr>
        <w:shd w:val="clear" w:color="auto" w:fill="FFFFFF"/>
        <w:spacing w:line="360" w:lineRule="auto"/>
        <w:ind w:firstLine="567"/>
        <w:jc w:val="both"/>
        <w:rPr>
          <w:sz w:val="22"/>
          <w:szCs w:val="22"/>
        </w:rPr>
      </w:pPr>
      <w:r w:rsidRPr="00943FEB">
        <w:rPr>
          <w:b/>
          <w:bCs/>
          <w:sz w:val="22"/>
          <w:szCs w:val="22"/>
        </w:rPr>
        <w:t>Выдающиеся лингвисты России</w:t>
      </w:r>
      <w:r w:rsidRPr="00943FEB">
        <w:rPr>
          <w:sz w:val="22"/>
          <w:szCs w:val="22"/>
        </w:rPr>
        <w:t>:</w:t>
      </w:r>
    </w:p>
    <w:p w:rsidR="00943FEB" w:rsidRPr="00943FEB" w:rsidRDefault="00943FEB" w:rsidP="00943FEB">
      <w:pPr>
        <w:shd w:val="clear" w:color="auto" w:fill="FFFFFF"/>
        <w:spacing w:line="360" w:lineRule="auto"/>
        <w:ind w:firstLine="567"/>
        <w:jc w:val="both"/>
        <w:rPr>
          <w:sz w:val="22"/>
          <w:szCs w:val="22"/>
        </w:rPr>
      </w:pPr>
      <w:r w:rsidRPr="00943FEB">
        <w:rPr>
          <w:sz w:val="22"/>
          <w:szCs w:val="22"/>
        </w:rPr>
        <w:t>А.А. Потебня, А.А. Шахматов,  Н.Н. Дурново, Н.С. Трубецкой.</w:t>
      </w:r>
    </w:p>
    <w:p w:rsidR="00943FEB" w:rsidRPr="00943FEB" w:rsidRDefault="004D5788" w:rsidP="00943FEB">
      <w:pPr>
        <w:shd w:val="clear" w:color="auto" w:fill="FFFFFF"/>
        <w:spacing w:line="360" w:lineRule="auto"/>
        <w:ind w:firstLine="567"/>
        <w:jc w:val="both"/>
        <w:rPr>
          <w:b/>
          <w:bCs/>
          <w:sz w:val="22"/>
          <w:szCs w:val="22"/>
        </w:rPr>
      </w:pPr>
      <w:r>
        <w:rPr>
          <w:b/>
          <w:bCs/>
          <w:sz w:val="22"/>
          <w:szCs w:val="22"/>
        </w:rPr>
        <w:t xml:space="preserve">Повторение </w:t>
      </w:r>
    </w:p>
    <w:p w:rsidR="00943FEB" w:rsidRPr="00943FEB" w:rsidRDefault="00943FEB" w:rsidP="005E752A">
      <w:pPr>
        <w:rPr>
          <w:sz w:val="22"/>
          <w:szCs w:val="22"/>
        </w:rPr>
      </w:pPr>
    </w:p>
    <w:p w:rsidR="005E752A" w:rsidRPr="00943FEB" w:rsidRDefault="005E752A" w:rsidP="005E752A">
      <w:pPr>
        <w:rPr>
          <w:sz w:val="22"/>
          <w:szCs w:val="22"/>
        </w:rPr>
      </w:pPr>
    </w:p>
    <w:p w:rsidR="005E752A" w:rsidRDefault="005E752A" w:rsidP="005E752A">
      <w:pPr>
        <w:rPr>
          <w:i/>
          <w:sz w:val="22"/>
          <w:szCs w:val="22"/>
        </w:rPr>
      </w:pPr>
    </w:p>
    <w:p w:rsidR="005E752A" w:rsidRDefault="005E752A" w:rsidP="005E752A">
      <w:pPr>
        <w:rPr>
          <w:i/>
          <w:sz w:val="22"/>
          <w:szCs w:val="22"/>
        </w:rPr>
      </w:pPr>
    </w:p>
    <w:p w:rsidR="005E752A" w:rsidRDefault="005E752A" w:rsidP="005E752A">
      <w:pPr>
        <w:rPr>
          <w:i/>
          <w:sz w:val="22"/>
          <w:szCs w:val="22"/>
        </w:rPr>
      </w:pPr>
    </w:p>
    <w:p w:rsidR="005E752A" w:rsidRDefault="005E752A" w:rsidP="005E752A">
      <w:pPr>
        <w:rPr>
          <w:i/>
          <w:sz w:val="22"/>
          <w:szCs w:val="22"/>
        </w:rPr>
      </w:pPr>
    </w:p>
    <w:p w:rsidR="005E752A" w:rsidRDefault="005E752A" w:rsidP="005E752A">
      <w:pPr>
        <w:rPr>
          <w:i/>
          <w:sz w:val="22"/>
          <w:szCs w:val="22"/>
        </w:rPr>
      </w:pPr>
    </w:p>
    <w:p w:rsidR="005E752A" w:rsidRDefault="005E752A" w:rsidP="005E752A">
      <w:pPr>
        <w:rPr>
          <w:i/>
          <w:sz w:val="22"/>
          <w:szCs w:val="22"/>
        </w:rPr>
      </w:pPr>
    </w:p>
    <w:p w:rsidR="005E752A" w:rsidRDefault="005E752A" w:rsidP="005E752A">
      <w:pPr>
        <w:rPr>
          <w:i/>
          <w:sz w:val="22"/>
          <w:szCs w:val="22"/>
        </w:rPr>
      </w:pPr>
    </w:p>
    <w:p w:rsidR="005E752A" w:rsidRDefault="005E752A" w:rsidP="005E752A">
      <w:pPr>
        <w:rPr>
          <w:i/>
          <w:sz w:val="22"/>
          <w:szCs w:val="22"/>
        </w:rPr>
      </w:pPr>
    </w:p>
    <w:p w:rsidR="005E752A" w:rsidRDefault="005E752A" w:rsidP="005E752A">
      <w:pPr>
        <w:rPr>
          <w:i/>
          <w:sz w:val="22"/>
          <w:szCs w:val="22"/>
        </w:rPr>
      </w:pPr>
    </w:p>
    <w:p w:rsidR="005E752A" w:rsidRDefault="005E752A" w:rsidP="005E752A">
      <w:pPr>
        <w:rPr>
          <w:i/>
          <w:sz w:val="22"/>
          <w:szCs w:val="22"/>
        </w:rPr>
      </w:pPr>
    </w:p>
    <w:p w:rsidR="005E752A" w:rsidRDefault="005E752A" w:rsidP="005E752A">
      <w:pPr>
        <w:rPr>
          <w:i/>
          <w:sz w:val="22"/>
          <w:szCs w:val="22"/>
        </w:rPr>
      </w:pPr>
    </w:p>
    <w:p w:rsidR="005E752A" w:rsidRDefault="005E752A" w:rsidP="005E752A">
      <w:pPr>
        <w:rPr>
          <w:i/>
          <w:sz w:val="22"/>
          <w:szCs w:val="22"/>
        </w:rPr>
      </w:pPr>
    </w:p>
    <w:p w:rsidR="005E752A" w:rsidRDefault="005E752A" w:rsidP="005E752A">
      <w:pPr>
        <w:rPr>
          <w:i/>
          <w:sz w:val="22"/>
          <w:szCs w:val="22"/>
        </w:rPr>
      </w:pPr>
    </w:p>
    <w:p w:rsidR="005E752A" w:rsidRDefault="005E752A" w:rsidP="005E752A">
      <w:pPr>
        <w:rPr>
          <w:i/>
          <w:sz w:val="22"/>
          <w:szCs w:val="22"/>
        </w:rPr>
      </w:pPr>
    </w:p>
    <w:p w:rsidR="005E752A" w:rsidRDefault="005E752A" w:rsidP="005E752A">
      <w:pPr>
        <w:rPr>
          <w:i/>
          <w:sz w:val="22"/>
          <w:szCs w:val="22"/>
        </w:rPr>
      </w:pPr>
    </w:p>
    <w:p w:rsidR="005E752A" w:rsidRDefault="005E752A" w:rsidP="005E752A">
      <w:pPr>
        <w:rPr>
          <w:i/>
          <w:sz w:val="22"/>
          <w:szCs w:val="22"/>
        </w:rPr>
      </w:pPr>
    </w:p>
    <w:p w:rsidR="005E752A" w:rsidRDefault="005E752A" w:rsidP="005E752A">
      <w:pPr>
        <w:rPr>
          <w:i/>
          <w:sz w:val="22"/>
          <w:szCs w:val="22"/>
        </w:rPr>
      </w:pPr>
    </w:p>
    <w:p w:rsidR="005E752A" w:rsidRDefault="005E752A" w:rsidP="005E752A">
      <w:pPr>
        <w:rPr>
          <w:i/>
          <w:sz w:val="22"/>
          <w:szCs w:val="22"/>
        </w:rPr>
      </w:pPr>
    </w:p>
    <w:p w:rsidR="005E752A" w:rsidRDefault="005E752A" w:rsidP="005E752A">
      <w:pPr>
        <w:rPr>
          <w:i/>
          <w:sz w:val="22"/>
          <w:szCs w:val="22"/>
        </w:rPr>
      </w:pPr>
    </w:p>
    <w:p w:rsidR="005E752A" w:rsidRDefault="005E752A" w:rsidP="005E752A">
      <w:pPr>
        <w:rPr>
          <w:i/>
          <w:sz w:val="22"/>
          <w:szCs w:val="22"/>
        </w:rPr>
      </w:pPr>
    </w:p>
    <w:p w:rsidR="005E752A" w:rsidRDefault="005E752A" w:rsidP="005E752A">
      <w:pPr>
        <w:rPr>
          <w:i/>
          <w:sz w:val="22"/>
          <w:szCs w:val="22"/>
        </w:rPr>
      </w:pPr>
    </w:p>
    <w:p w:rsidR="005E752A" w:rsidRDefault="005E752A" w:rsidP="005E752A">
      <w:pPr>
        <w:rPr>
          <w:i/>
          <w:sz w:val="22"/>
          <w:szCs w:val="22"/>
        </w:rPr>
      </w:pPr>
    </w:p>
    <w:p w:rsidR="005E752A" w:rsidRDefault="005E752A" w:rsidP="005E752A">
      <w:pPr>
        <w:rPr>
          <w:i/>
          <w:sz w:val="22"/>
          <w:szCs w:val="22"/>
        </w:rPr>
      </w:pPr>
    </w:p>
    <w:p w:rsidR="005E752A" w:rsidRDefault="005E752A" w:rsidP="005E752A">
      <w:pPr>
        <w:rPr>
          <w:i/>
          <w:sz w:val="22"/>
          <w:szCs w:val="22"/>
        </w:rPr>
      </w:pPr>
    </w:p>
    <w:p w:rsidR="005E752A" w:rsidRDefault="005E752A" w:rsidP="005E752A">
      <w:pPr>
        <w:rPr>
          <w:i/>
          <w:sz w:val="22"/>
          <w:szCs w:val="22"/>
        </w:rPr>
      </w:pPr>
    </w:p>
    <w:p w:rsidR="005E752A" w:rsidRDefault="005E752A" w:rsidP="005E752A">
      <w:pPr>
        <w:rPr>
          <w:i/>
          <w:sz w:val="22"/>
          <w:szCs w:val="22"/>
        </w:rPr>
      </w:pPr>
    </w:p>
    <w:p w:rsidR="005E752A" w:rsidRDefault="005E752A" w:rsidP="005E752A">
      <w:pPr>
        <w:jc w:val="center"/>
        <w:rPr>
          <w:b/>
          <w:sz w:val="22"/>
          <w:szCs w:val="22"/>
        </w:rPr>
      </w:pPr>
    </w:p>
    <w:p w:rsidR="005E752A" w:rsidRDefault="005E752A" w:rsidP="005E752A">
      <w:pPr>
        <w:jc w:val="center"/>
        <w:rPr>
          <w:b/>
          <w:sz w:val="22"/>
          <w:szCs w:val="22"/>
        </w:rPr>
      </w:pPr>
    </w:p>
    <w:p w:rsidR="005E752A" w:rsidRDefault="005E752A" w:rsidP="005E752A">
      <w:pPr>
        <w:jc w:val="center"/>
        <w:rPr>
          <w:b/>
          <w:sz w:val="22"/>
          <w:szCs w:val="22"/>
        </w:rPr>
      </w:pPr>
    </w:p>
    <w:p w:rsidR="005E752A" w:rsidRDefault="005E752A" w:rsidP="005E752A">
      <w:pPr>
        <w:jc w:val="center"/>
        <w:rPr>
          <w:b/>
          <w:sz w:val="22"/>
          <w:szCs w:val="22"/>
        </w:rPr>
      </w:pPr>
    </w:p>
    <w:p w:rsidR="005E752A" w:rsidRDefault="005E752A" w:rsidP="005E752A">
      <w:pPr>
        <w:jc w:val="center"/>
        <w:rPr>
          <w:b/>
          <w:sz w:val="22"/>
          <w:szCs w:val="22"/>
        </w:rPr>
      </w:pPr>
    </w:p>
    <w:p w:rsidR="005E752A" w:rsidRDefault="005E752A" w:rsidP="005E752A">
      <w:pPr>
        <w:jc w:val="center"/>
        <w:rPr>
          <w:b/>
          <w:sz w:val="22"/>
          <w:szCs w:val="22"/>
        </w:rPr>
      </w:pPr>
    </w:p>
    <w:p w:rsidR="005E752A" w:rsidRDefault="005E752A" w:rsidP="005E752A">
      <w:pPr>
        <w:jc w:val="center"/>
        <w:rPr>
          <w:b/>
          <w:sz w:val="22"/>
          <w:szCs w:val="22"/>
        </w:rPr>
      </w:pPr>
    </w:p>
    <w:p w:rsidR="005E752A" w:rsidRDefault="005E752A" w:rsidP="005E752A">
      <w:pPr>
        <w:jc w:val="center"/>
        <w:rPr>
          <w:b/>
          <w:sz w:val="22"/>
          <w:szCs w:val="22"/>
        </w:rPr>
      </w:pPr>
    </w:p>
    <w:p w:rsidR="005E752A" w:rsidRDefault="005E752A" w:rsidP="005E752A">
      <w:pPr>
        <w:jc w:val="center"/>
        <w:rPr>
          <w:b/>
          <w:sz w:val="22"/>
          <w:szCs w:val="22"/>
        </w:rPr>
      </w:pPr>
    </w:p>
    <w:p w:rsidR="005E752A" w:rsidRDefault="005E752A" w:rsidP="005E752A">
      <w:pPr>
        <w:jc w:val="center"/>
        <w:rPr>
          <w:b/>
          <w:sz w:val="22"/>
          <w:szCs w:val="22"/>
        </w:rPr>
      </w:pPr>
    </w:p>
    <w:p w:rsidR="005E752A" w:rsidRDefault="005E752A" w:rsidP="005E752A">
      <w:pPr>
        <w:jc w:val="center"/>
        <w:rPr>
          <w:b/>
          <w:sz w:val="22"/>
          <w:szCs w:val="22"/>
        </w:rPr>
      </w:pPr>
    </w:p>
    <w:p w:rsidR="005E752A" w:rsidRDefault="005E752A" w:rsidP="005E752A">
      <w:pPr>
        <w:jc w:val="center"/>
        <w:rPr>
          <w:b/>
          <w:sz w:val="22"/>
          <w:szCs w:val="22"/>
        </w:rPr>
      </w:pPr>
    </w:p>
    <w:p w:rsidR="00943FEB" w:rsidRDefault="00943FEB" w:rsidP="00943FEB">
      <w:pPr>
        <w:jc w:val="center"/>
        <w:rPr>
          <w:b/>
        </w:rPr>
      </w:pPr>
      <w:r>
        <w:rPr>
          <w:b/>
          <w:lang w:val="en-US"/>
        </w:rPr>
        <w:lastRenderedPageBreak/>
        <w:t>III</w:t>
      </w:r>
      <w:r w:rsidRPr="0030554C">
        <w:rPr>
          <w:b/>
        </w:rPr>
        <w:t xml:space="preserve">. </w:t>
      </w:r>
      <w:r>
        <w:rPr>
          <w:b/>
        </w:rPr>
        <w:t>ТРЕБОВАНИЯ К УРОВНЮ ПОДГОТОВКИ УЧАЩИХСЯ</w:t>
      </w:r>
    </w:p>
    <w:p w:rsidR="00943FEB" w:rsidRDefault="00943FEB" w:rsidP="00943FEB">
      <w:pPr>
        <w:jc w:val="center"/>
        <w:rPr>
          <w:b/>
        </w:rPr>
      </w:pPr>
    </w:p>
    <w:p w:rsidR="00943FEB" w:rsidRPr="00540571" w:rsidRDefault="00943FEB" w:rsidP="00943FEB">
      <w:pPr>
        <w:shd w:val="clear" w:color="auto" w:fill="FFFFFF"/>
        <w:spacing w:line="360" w:lineRule="auto"/>
        <w:ind w:firstLine="567"/>
        <w:jc w:val="both"/>
        <w:rPr>
          <w:b/>
          <w:bCs/>
          <w:szCs w:val="28"/>
        </w:rPr>
      </w:pPr>
      <w:r w:rsidRPr="00540571">
        <w:rPr>
          <w:b/>
          <w:bCs/>
        </w:rPr>
        <w:t>Результаты обучения:</w:t>
      </w:r>
    </w:p>
    <w:p w:rsidR="00943FEB" w:rsidRPr="00540571" w:rsidRDefault="00943FEB" w:rsidP="00943FEB">
      <w:pPr>
        <w:shd w:val="clear" w:color="auto" w:fill="FFFFFF"/>
        <w:spacing w:line="360" w:lineRule="auto"/>
        <w:ind w:firstLine="567"/>
        <w:jc w:val="both"/>
        <w:rPr>
          <w:b/>
          <w:bCs/>
          <w:szCs w:val="28"/>
        </w:rPr>
      </w:pPr>
      <w:r w:rsidRPr="00540571">
        <w:rPr>
          <w:b/>
          <w:bCs/>
          <w:szCs w:val="28"/>
        </w:rPr>
        <w:t>Знать:</w:t>
      </w:r>
    </w:p>
    <w:p w:rsidR="00943FEB" w:rsidRPr="00540571" w:rsidRDefault="00943FEB" w:rsidP="00943FEB">
      <w:pPr>
        <w:shd w:val="clear" w:color="auto" w:fill="FFFFFF"/>
        <w:spacing w:line="360" w:lineRule="auto"/>
        <w:ind w:firstLine="567"/>
        <w:jc w:val="both"/>
        <w:rPr>
          <w:szCs w:val="25"/>
        </w:rPr>
      </w:pPr>
      <w:r w:rsidRPr="00540571">
        <w:rPr>
          <w:bCs/>
          <w:szCs w:val="28"/>
        </w:rPr>
        <w:t>- смысл  лингвистических  понятий (терминов), изученных  в курсе;</w:t>
      </w:r>
      <w:r w:rsidRPr="00540571">
        <w:rPr>
          <w:szCs w:val="25"/>
        </w:rPr>
        <w:t xml:space="preserve"> </w:t>
      </w:r>
    </w:p>
    <w:p w:rsidR="00943FEB" w:rsidRPr="00540571" w:rsidRDefault="00943FEB" w:rsidP="00943FEB">
      <w:pPr>
        <w:shd w:val="clear" w:color="auto" w:fill="FFFFFF"/>
        <w:spacing w:line="360" w:lineRule="auto"/>
        <w:ind w:firstLine="567"/>
        <w:jc w:val="both"/>
        <w:rPr>
          <w:szCs w:val="25"/>
        </w:rPr>
      </w:pPr>
      <w:r w:rsidRPr="00540571">
        <w:rPr>
          <w:szCs w:val="25"/>
        </w:rPr>
        <w:t>– типы синтаксических отношений и способы их выраже</w:t>
      </w:r>
      <w:r w:rsidRPr="00540571">
        <w:rPr>
          <w:szCs w:val="25"/>
        </w:rPr>
        <w:softHyphen/>
        <w:t>ния</w:t>
      </w:r>
    </w:p>
    <w:p w:rsidR="00943FEB" w:rsidRPr="00540571" w:rsidRDefault="00943FEB" w:rsidP="00943FEB">
      <w:pPr>
        <w:shd w:val="clear" w:color="auto" w:fill="FFFFFF"/>
        <w:spacing w:line="360" w:lineRule="auto"/>
        <w:ind w:firstLine="567"/>
        <w:jc w:val="both"/>
        <w:rPr>
          <w:szCs w:val="25"/>
        </w:rPr>
      </w:pPr>
      <w:r w:rsidRPr="00540571">
        <w:rPr>
          <w:szCs w:val="25"/>
        </w:rPr>
        <w:t>-  основные нормы  русского литературного  языка (орфоэпические, лексические, грамматические, орфографические, пунктуационные) и нормы речевого этикета</w:t>
      </w:r>
    </w:p>
    <w:p w:rsidR="00943FEB" w:rsidRPr="00540571" w:rsidRDefault="00943FEB" w:rsidP="00943FEB">
      <w:pPr>
        <w:shd w:val="clear" w:color="auto" w:fill="FFFFFF"/>
        <w:spacing w:line="360" w:lineRule="auto"/>
        <w:ind w:firstLine="567"/>
        <w:jc w:val="both"/>
      </w:pPr>
    </w:p>
    <w:p w:rsidR="00943FEB" w:rsidRPr="00540571" w:rsidRDefault="00943FEB" w:rsidP="00943FEB">
      <w:pPr>
        <w:shd w:val="clear" w:color="auto" w:fill="FFFFFF"/>
        <w:spacing w:line="360" w:lineRule="auto"/>
        <w:ind w:firstLine="567"/>
        <w:jc w:val="both"/>
      </w:pPr>
      <w:r w:rsidRPr="00540571">
        <w:rPr>
          <w:b/>
          <w:bCs/>
          <w:szCs w:val="26"/>
        </w:rPr>
        <w:t xml:space="preserve">Понимать: </w:t>
      </w:r>
    </w:p>
    <w:p w:rsidR="00943FEB" w:rsidRPr="00540571" w:rsidRDefault="00943FEB" w:rsidP="00943FEB">
      <w:pPr>
        <w:shd w:val="clear" w:color="auto" w:fill="FFFFFF"/>
        <w:spacing w:line="360" w:lineRule="auto"/>
        <w:ind w:firstLine="567"/>
        <w:jc w:val="both"/>
        <w:rPr>
          <w:szCs w:val="25"/>
        </w:rPr>
      </w:pPr>
      <w:r w:rsidRPr="00540571">
        <w:rPr>
          <w:szCs w:val="25"/>
        </w:rPr>
        <w:t>– системные отношения единиц языка.</w:t>
      </w:r>
    </w:p>
    <w:p w:rsidR="00943FEB" w:rsidRPr="00540571" w:rsidRDefault="00943FEB" w:rsidP="00943FEB">
      <w:pPr>
        <w:shd w:val="clear" w:color="auto" w:fill="FFFFFF"/>
        <w:spacing w:line="360" w:lineRule="auto"/>
        <w:ind w:firstLine="567"/>
        <w:jc w:val="both"/>
        <w:rPr>
          <w:szCs w:val="25"/>
        </w:rPr>
      </w:pPr>
      <w:r w:rsidRPr="00540571">
        <w:rPr>
          <w:szCs w:val="25"/>
        </w:rPr>
        <w:t>- роль родного языка в развитии  интеллектуальных и творческих способностей личности, значение родного языка в жизни человека и общества</w:t>
      </w:r>
    </w:p>
    <w:p w:rsidR="00943FEB" w:rsidRPr="009379DE" w:rsidRDefault="00943FEB" w:rsidP="00943FEB">
      <w:pPr>
        <w:shd w:val="clear" w:color="auto" w:fill="FFFFFF"/>
        <w:spacing w:line="360" w:lineRule="auto"/>
        <w:ind w:firstLine="567"/>
        <w:jc w:val="both"/>
      </w:pPr>
      <w:r w:rsidRPr="00540571">
        <w:rPr>
          <w:szCs w:val="25"/>
        </w:rPr>
        <w:t xml:space="preserve"> </w:t>
      </w:r>
    </w:p>
    <w:p w:rsidR="00943FEB" w:rsidRPr="00540571" w:rsidRDefault="00943FEB" w:rsidP="00943FEB">
      <w:pPr>
        <w:pStyle w:val="3"/>
        <w:rPr>
          <w:szCs w:val="24"/>
        </w:rPr>
      </w:pPr>
      <w:r>
        <w:rPr>
          <w:b/>
          <w:sz w:val="24"/>
          <w:szCs w:val="24"/>
        </w:rPr>
        <w:t xml:space="preserve">         </w:t>
      </w:r>
      <w:r w:rsidRPr="003F2393">
        <w:rPr>
          <w:b/>
          <w:sz w:val="24"/>
          <w:szCs w:val="24"/>
        </w:rPr>
        <w:t>Уметь</w:t>
      </w:r>
      <w:r w:rsidRPr="00540571">
        <w:t>:</w:t>
      </w:r>
    </w:p>
    <w:p w:rsidR="00943FEB" w:rsidRPr="00540571" w:rsidRDefault="00943FEB" w:rsidP="00943FEB">
      <w:pPr>
        <w:shd w:val="clear" w:color="auto" w:fill="FFFFFF"/>
        <w:spacing w:line="360" w:lineRule="auto"/>
        <w:ind w:firstLine="567"/>
        <w:jc w:val="both"/>
        <w:rPr>
          <w:szCs w:val="25"/>
        </w:rPr>
      </w:pPr>
      <w:r w:rsidRPr="00540571">
        <w:rPr>
          <w:szCs w:val="25"/>
        </w:rPr>
        <w:t>– проводить лексический, фонетический,  фонематический, словообразовательный</w:t>
      </w:r>
      <w:r>
        <w:rPr>
          <w:szCs w:val="25"/>
        </w:rPr>
        <w:t xml:space="preserve">, </w:t>
      </w:r>
      <w:r w:rsidRPr="00540571">
        <w:rPr>
          <w:szCs w:val="25"/>
        </w:rPr>
        <w:t>морфемный и морфологический  анализ слова; оценивать его стилистическую окраску</w:t>
      </w:r>
    </w:p>
    <w:p w:rsidR="00943FEB" w:rsidRPr="00540571" w:rsidRDefault="00943FEB" w:rsidP="00943FEB">
      <w:pPr>
        <w:shd w:val="clear" w:color="auto" w:fill="FFFFFF"/>
        <w:spacing w:line="360" w:lineRule="auto"/>
        <w:ind w:firstLine="567"/>
        <w:jc w:val="both"/>
        <w:rPr>
          <w:szCs w:val="25"/>
        </w:rPr>
      </w:pPr>
      <w:r w:rsidRPr="00540571">
        <w:rPr>
          <w:szCs w:val="25"/>
        </w:rPr>
        <w:t>-  проводить синтаксический анализ сложных  предложений и опре</w:t>
      </w:r>
      <w:r w:rsidRPr="00540571">
        <w:rPr>
          <w:szCs w:val="25"/>
        </w:rPr>
        <w:softHyphen/>
        <w:t>делить их функцию в тексте;</w:t>
      </w:r>
    </w:p>
    <w:p w:rsidR="00943FEB" w:rsidRPr="00540571" w:rsidRDefault="00943FEB" w:rsidP="00943FEB">
      <w:pPr>
        <w:shd w:val="clear" w:color="auto" w:fill="FFFFFF"/>
        <w:spacing w:line="360" w:lineRule="auto"/>
        <w:ind w:firstLine="567"/>
        <w:jc w:val="both"/>
        <w:rPr>
          <w:szCs w:val="25"/>
        </w:rPr>
      </w:pPr>
      <w:r w:rsidRPr="00540571">
        <w:rPr>
          <w:szCs w:val="25"/>
        </w:rPr>
        <w:t xml:space="preserve">-  определять тему, основную мысль текста, функционально-смысловой  тип и стиль  речи,  анализировать  структуру и языковые особенности  текста, </w:t>
      </w:r>
    </w:p>
    <w:p w:rsidR="00943FEB" w:rsidRPr="00540571" w:rsidRDefault="00943FEB" w:rsidP="00943FEB">
      <w:pPr>
        <w:shd w:val="clear" w:color="auto" w:fill="FFFFFF"/>
        <w:spacing w:line="360" w:lineRule="auto"/>
        <w:ind w:firstLine="567"/>
        <w:jc w:val="both"/>
      </w:pPr>
      <w:r w:rsidRPr="00540571">
        <w:rPr>
          <w:szCs w:val="25"/>
        </w:rPr>
        <w:t>-перерабатывать    информацию текста  и оформлять  ее в виде  схемы, плана,  таблицы,  тезисов, аннотации; конспекта</w:t>
      </w:r>
    </w:p>
    <w:p w:rsidR="00943FEB" w:rsidRPr="00540571" w:rsidRDefault="00943FEB" w:rsidP="00943FEB">
      <w:pPr>
        <w:shd w:val="clear" w:color="auto" w:fill="FFFFFF"/>
        <w:spacing w:line="360" w:lineRule="auto"/>
        <w:ind w:firstLine="567"/>
        <w:jc w:val="both"/>
        <w:rPr>
          <w:szCs w:val="25"/>
        </w:rPr>
      </w:pPr>
      <w:r w:rsidRPr="00540571">
        <w:rPr>
          <w:szCs w:val="25"/>
        </w:rPr>
        <w:t xml:space="preserve">– создавать тексты разных типов  и стилей,  соблюдая  нормы русского  литературного языка (речевые и правописные); </w:t>
      </w:r>
    </w:p>
    <w:p w:rsidR="00943FEB" w:rsidRPr="00540571" w:rsidRDefault="00943FEB" w:rsidP="00943FEB">
      <w:pPr>
        <w:shd w:val="clear" w:color="auto" w:fill="FFFFFF"/>
        <w:spacing w:line="360" w:lineRule="auto"/>
        <w:ind w:firstLine="567"/>
        <w:jc w:val="both"/>
        <w:rPr>
          <w:szCs w:val="25"/>
        </w:rPr>
      </w:pPr>
      <w:r w:rsidRPr="00540571">
        <w:rPr>
          <w:szCs w:val="25"/>
        </w:rPr>
        <w:t>– целесообразно использовать стилистические (лексические и грамматические) средства языка.</w:t>
      </w:r>
    </w:p>
    <w:p w:rsidR="00943FEB" w:rsidRPr="00540571" w:rsidRDefault="00943FEB" w:rsidP="00943FEB">
      <w:pPr>
        <w:shd w:val="clear" w:color="auto" w:fill="FFFFFF"/>
        <w:spacing w:line="360" w:lineRule="auto"/>
        <w:ind w:firstLine="567"/>
        <w:jc w:val="both"/>
        <w:rPr>
          <w:szCs w:val="26"/>
        </w:rPr>
      </w:pPr>
      <w:r w:rsidRPr="00540571">
        <w:rPr>
          <w:szCs w:val="25"/>
        </w:rPr>
        <w:t>-использовать различные виды монолога ( повествование, описание, рассуждение) и диалога ( побуждение к действию, обмен мнениями, установление и регулирование межличностных отношений)</w:t>
      </w:r>
      <w:r w:rsidRPr="00540571">
        <w:rPr>
          <w:szCs w:val="26"/>
        </w:rPr>
        <w:t xml:space="preserve"> </w:t>
      </w:r>
    </w:p>
    <w:p w:rsidR="00943FEB" w:rsidRPr="003F2393" w:rsidRDefault="00943FEB" w:rsidP="00943FEB">
      <w:pPr>
        <w:shd w:val="clear" w:color="auto" w:fill="FFFFFF"/>
        <w:spacing w:line="360" w:lineRule="auto"/>
        <w:ind w:firstLine="567"/>
        <w:jc w:val="both"/>
        <w:rPr>
          <w:b/>
          <w:i/>
          <w:szCs w:val="26"/>
        </w:rPr>
      </w:pPr>
      <w:r w:rsidRPr="00540571">
        <w:rPr>
          <w:szCs w:val="26"/>
        </w:rPr>
        <w:t xml:space="preserve"> </w:t>
      </w:r>
      <w:r w:rsidRPr="003F2393">
        <w:rPr>
          <w:b/>
          <w:i/>
          <w:szCs w:val="26"/>
        </w:rPr>
        <w:t>Знания и умения, приобретенные в курсе  русского языка, помогут учащимся в повседневной жизни :</w:t>
      </w:r>
    </w:p>
    <w:p w:rsidR="00943FEB" w:rsidRPr="00540571" w:rsidRDefault="00943FEB" w:rsidP="00943FEB">
      <w:pPr>
        <w:shd w:val="clear" w:color="auto" w:fill="FFFFFF"/>
        <w:spacing w:line="360" w:lineRule="auto"/>
        <w:ind w:firstLine="567"/>
        <w:jc w:val="both"/>
        <w:rPr>
          <w:szCs w:val="26"/>
        </w:rPr>
      </w:pPr>
      <w:r w:rsidRPr="00540571">
        <w:rPr>
          <w:szCs w:val="26"/>
        </w:rPr>
        <w:t>- бережно и сознательно относиться  к родному языку</w:t>
      </w:r>
    </w:p>
    <w:p w:rsidR="00943FEB" w:rsidRPr="00540571" w:rsidRDefault="00943FEB" w:rsidP="00943FEB">
      <w:pPr>
        <w:shd w:val="clear" w:color="auto" w:fill="FFFFFF"/>
        <w:spacing w:line="360" w:lineRule="auto"/>
        <w:ind w:firstLine="567"/>
        <w:jc w:val="both"/>
        <w:rPr>
          <w:szCs w:val="26"/>
        </w:rPr>
      </w:pPr>
      <w:r w:rsidRPr="00540571">
        <w:rPr>
          <w:szCs w:val="26"/>
        </w:rPr>
        <w:t>- использовать родной язык как средства получения знаний по другим учебным предметам и продолжения образования</w:t>
      </w:r>
    </w:p>
    <w:p w:rsidR="00943FEB" w:rsidRPr="00540571" w:rsidRDefault="00943FEB" w:rsidP="00943FEB">
      <w:pPr>
        <w:shd w:val="clear" w:color="auto" w:fill="FFFFFF"/>
        <w:spacing w:line="360" w:lineRule="auto"/>
        <w:ind w:firstLine="567"/>
        <w:jc w:val="both"/>
      </w:pPr>
      <w:r w:rsidRPr="00540571">
        <w:rPr>
          <w:szCs w:val="26"/>
        </w:rPr>
        <w:t>-развивать  речевую  культуру.</w:t>
      </w:r>
    </w:p>
    <w:p w:rsidR="00943FEB" w:rsidRPr="00540571" w:rsidRDefault="00943FEB" w:rsidP="00943FEB">
      <w:pPr>
        <w:shd w:val="clear" w:color="auto" w:fill="FFFFFF"/>
        <w:spacing w:line="360" w:lineRule="auto"/>
        <w:ind w:firstLine="567"/>
        <w:jc w:val="both"/>
      </w:pPr>
      <w:r w:rsidRPr="00540571">
        <w:lastRenderedPageBreak/>
        <w:t xml:space="preserve">Данная программа  составлена с учетом требований Федерального компонента государственных образовательных стандартов, утвержденных приказом Министерства образования  Российской Федерации №1089 от 5 марта </w:t>
      </w:r>
      <w:smartTag w:uri="urn:schemas-microsoft-com:office:smarttags" w:element="metricconverter">
        <w:smartTagPr>
          <w:attr w:name="ProductID" w:val="2004 г"/>
        </w:smartTagPr>
        <w:r w:rsidRPr="00540571">
          <w:t>2004 г</w:t>
        </w:r>
      </w:smartTag>
      <w:r w:rsidRPr="00540571">
        <w:t xml:space="preserve">., и рассчитана на то, что ученик в ходе занятий русским языком может освоить  следующие общеучебные умения в области </w:t>
      </w:r>
      <w:r w:rsidRPr="003F2393">
        <w:rPr>
          <w:b/>
          <w:i/>
        </w:rPr>
        <w:t>познавательной</w:t>
      </w:r>
      <w:r w:rsidRPr="00540571">
        <w:t xml:space="preserve"> деятельности:</w:t>
      </w:r>
    </w:p>
    <w:p w:rsidR="00943FEB" w:rsidRPr="00540571" w:rsidRDefault="00943FEB" w:rsidP="00943FEB">
      <w:pPr>
        <w:shd w:val="clear" w:color="auto" w:fill="FFFFFF"/>
        <w:spacing w:line="360" w:lineRule="auto"/>
        <w:ind w:firstLine="567"/>
        <w:jc w:val="both"/>
      </w:pPr>
      <w:r w:rsidRPr="00540571">
        <w:t xml:space="preserve">-использовать наблюдение  и моделирование для познания окружающего мира   </w:t>
      </w:r>
    </w:p>
    <w:p w:rsidR="00943FEB" w:rsidRPr="00540571" w:rsidRDefault="00943FEB" w:rsidP="00943FEB">
      <w:pPr>
        <w:shd w:val="clear" w:color="auto" w:fill="FFFFFF"/>
        <w:spacing w:line="360" w:lineRule="auto"/>
        <w:ind w:firstLine="567"/>
        <w:jc w:val="both"/>
      </w:pPr>
      <w:r w:rsidRPr="00540571">
        <w:t>-искать и выделять значимые функциональные связи и отношения между частями целого</w:t>
      </w:r>
    </w:p>
    <w:p w:rsidR="00943FEB" w:rsidRPr="00540571" w:rsidRDefault="00943FEB" w:rsidP="00943FEB">
      <w:pPr>
        <w:shd w:val="clear" w:color="auto" w:fill="FFFFFF"/>
        <w:spacing w:line="360" w:lineRule="auto"/>
        <w:ind w:firstLine="567"/>
        <w:jc w:val="both"/>
      </w:pPr>
      <w:r w:rsidRPr="00540571">
        <w:t>-определять адекватные способы решения учебных задач на основе заданных алгоритмов</w:t>
      </w:r>
    </w:p>
    <w:p w:rsidR="00943FEB" w:rsidRPr="00540571" w:rsidRDefault="00943FEB" w:rsidP="00943FEB">
      <w:pPr>
        <w:shd w:val="clear" w:color="auto" w:fill="FFFFFF"/>
        <w:spacing w:line="360" w:lineRule="auto"/>
        <w:ind w:firstLine="567"/>
        <w:jc w:val="both"/>
      </w:pPr>
      <w:r w:rsidRPr="00540571">
        <w:t>-сравнивать, сопоставлять, классифицировать, ранжировать объекты по одному или нескольким предложенным критериям</w:t>
      </w:r>
    </w:p>
    <w:p w:rsidR="00943FEB" w:rsidRPr="00540571" w:rsidRDefault="00943FEB" w:rsidP="00943FEB">
      <w:pPr>
        <w:shd w:val="clear" w:color="auto" w:fill="FFFFFF"/>
        <w:spacing w:line="360" w:lineRule="auto"/>
        <w:ind w:firstLine="567"/>
        <w:jc w:val="both"/>
      </w:pPr>
      <w:r w:rsidRPr="00540571">
        <w:t>-различать факт, мнение, доказательство</w:t>
      </w:r>
    </w:p>
    <w:p w:rsidR="00943FEB" w:rsidRPr="00540571" w:rsidRDefault="00943FEB" w:rsidP="00943FEB">
      <w:pPr>
        <w:shd w:val="clear" w:color="auto" w:fill="FFFFFF"/>
        <w:spacing w:line="360" w:lineRule="auto"/>
        <w:ind w:firstLine="567"/>
        <w:jc w:val="both"/>
      </w:pPr>
      <w:r w:rsidRPr="00540571">
        <w:t>-участвовать в проектной деятельности.</w:t>
      </w:r>
    </w:p>
    <w:p w:rsidR="00943FEB" w:rsidRPr="003F2393" w:rsidRDefault="00943FEB" w:rsidP="00943FEB">
      <w:pPr>
        <w:shd w:val="clear" w:color="auto" w:fill="FFFFFF"/>
        <w:spacing w:line="360" w:lineRule="auto"/>
        <w:ind w:firstLine="567"/>
        <w:jc w:val="both"/>
        <w:rPr>
          <w:b/>
          <w:i/>
        </w:rPr>
      </w:pPr>
      <w:r w:rsidRPr="003F2393">
        <w:rPr>
          <w:b/>
          <w:i/>
        </w:rPr>
        <w:t>В области рефлексивной деятельности учащийся может научиться:</w:t>
      </w:r>
    </w:p>
    <w:p w:rsidR="00943FEB" w:rsidRPr="00540571" w:rsidRDefault="00943FEB" w:rsidP="00943FEB">
      <w:pPr>
        <w:shd w:val="clear" w:color="auto" w:fill="FFFFFF"/>
        <w:spacing w:line="360" w:lineRule="auto"/>
        <w:ind w:firstLine="567"/>
        <w:jc w:val="both"/>
      </w:pPr>
      <w:r w:rsidRPr="00540571">
        <w:t>-самостоятельно организовывать учебную деятельность( определять цель, планировать достижение целей, анализировать результаты и т.д.)</w:t>
      </w:r>
    </w:p>
    <w:p w:rsidR="00943FEB" w:rsidRPr="00540571" w:rsidRDefault="00943FEB" w:rsidP="00943FEB">
      <w:pPr>
        <w:shd w:val="clear" w:color="auto" w:fill="FFFFFF"/>
        <w:spacing w:line="360" w:lineRule="auto"/>
        <w:ind w:firstLine="567"/>
        <w:jc w:val="both"/>
      </w:pPr>
      <w:r w:rsidRPr="00540571">
        <w:t>-владеть навыками контроля и оценки своей деятельности, уметь предвидеть возможные последствия своих действий</w:t>
      </w:r>
    </w:p>
    <w:p w:rsidR="00943FEB" w:rsidRPr="00540571" w:rsidRDefault="00943FEB" w:rsidP="00943FEB">
      <w:pPr>
        <w:shd w:val="clear" w:color="auto" w:fill="FFFFFF"/>
        <w:spacing w:line="360" w:lineRule="auto"/>
        <w:ind w:firstLine="567"/>
        <w:jc w:val="both"/>
      </w:pPr>
      <w:r w:rsidRPr="00540571">
        <w:t>-находить причины трудностей и преодолевать их</w:t>
      </w:r>
    </w:p>
    <w:p w:rsidR="00943FEB" w:rsidRPr="00540571" w:rsidRDefault="00943FEB" w:rsidP="00943FEB">
      <w:pPr>
        <w:shd w:val="clear" w:color="auto" w:fill="FFFFFF"/>
        <w:spacing w:line="360" w:lineRule="auto"/>
        <w:ind w:firstLine="567"/>
        <w:jc w:val="both"/>
      </w:pPr>
      <w:r w:rsidRPr="00540571">
        <w:t>-оценивать свои учебные достижения , поведение, черты своей личности</w:t>
      </w:r>
    </w:p>
    <w:p w:rsidR="00943FEB" w:rsidRPr="00540571" w:rsidRDefault="00943FEB" w:rsidP="00943FEB">
      <w:pPr>
        <w:shd w:val="clear" w:color="auto" w:fill="FFFFFF"/>
        <w:spacing w:line="360" w:lineRule="auto"/>
        <w:ind w:firstLine="567"/>
        <w:jc w:val="both"/>
      </w:pPr>
      <w:r w:rsidRPr="00540571">
        <w:t>-осознавать свои интересы и возможности</w:t>
      </w:r>
    </w:p>
    <w:p w:rsidR="00943FEB" w:rsidRPr="00540571" w:rsidRDefault="00943FEB" w:rsidP="00943FEB">
      <w:pPr>
        <w:shd w:val="clear" w:color="auto" w:fill="FFFFFF"/>
        <w:spacing w:line="360" w:lineRule="auto"/>
        <w:ind w:firstLine="567"/>
        <w:jc w:val="both"/>
      </w:pPr>
      <w:r w:rsidRPr="00540571">
        <w:t>-владеть навыками совместной деятельности</w:t>
      </w:r>
    </w:p>
    <w:p w:rsidR="00943FEB" w:rsidRDefault="00943FEB" w:rsidP="00943FEB">
      <w:pPr>
        <w:jc w:val="both"/>
        <w:rPr>
          <w:sz w:val="22"/>
          <w:szCs w:val="22"/>
        </w:rPr>
      </w:pPr>
    </w:p>
    <w:p w:rsidR="00943FEB" w:rsidRDefault="00943FEB" w:rsidP="00943FEB">
      <w:pPr>
        <w:jc w:val="both"/>
        <w:rPr>
          <w:sz w:val="22"/>
          <w:szCs w:val="22"/>
        </w:rPr>
      </w:pPr>
      <w:r>
        <w:rPr>
          <w:sz w:val="22"/>
          <w:szCs w:val="22"/>
        </w:rPr>
        <w:tab/>
        <w:t xml:space="preserve">К концу 9 класса учащиеся должны владеть следующими </w:t>
      </w:r>
      <w:r>
        <w:rPr>
          <w:b/>
          <w:i/>
          <w:sz w:val="22"/>
          <w:szCs w:val="22"/>
        </w:rPr>
        <w:t>умениями:</w:t>
      </w:r>
    </w:p>
    <w:p w:rsidR="00943FEB" w:rsidRDefault="00943FEB" w:rsidP="00943FEB">
      <w:pPr>
        <w:jc w:val="both"/>
        <w:rPr>
          <w:sz w:val="22"/>
          <w:szCs w:val="22"/>
        </w:rPr>
      </w:pPr>
      <w:r>
        <w:rPr>
          <w:i/>
          <w:sz w:val="22"/>
          <w:szCs w:val="22"/>
        </w:rPr>
        <w:t>- по орфоэпии</w:t>
      </w:r>
      <w:r>
        <w:rPr>
          <w:sz w:val="22"/>
          <w:szCs w:val="22"/>
        </w:rPr>
        <w:t>: правильно произносить употребительные слова с учетом вариантов произношения;</w:t>
      </w:r>
    </w:p>
    <w:p w:rsidR="00943FEB" w:rsidRDefault="00943FEB" w:rsidP="00943FEB">
      <w:pPr>
        <w:jc w:val="both"/>
        <w:rPr>
          <w:sz w:val="22"/>
          <w:szCs w:val="22"/>
        </w:rPr>
      </w:pPr>
      <w:r>
        <w:rPr>
          <w:sz w:val="22"/>
          <w:szCs w:val="22"/>
        </w:rPr>
        <w:t>по</w:t>
      </w:r>
      <w:r>
        <w:rPr>
          <w:i/>
          <w:sz w:val="22"/>
          <w:szCs w:val="22"/>
        </w:rPr>
        <w:t xml:space="preserve"> лексике и фразеологии</w:t>
      </w:r>
      <w:r>
        <w:rPr>
          <w:sz w:val="22"/>
          <w:szCs w:val="22"/>
        </w:rPr>
        <w:t>: разъяснять значение слов общественно-политической и морально-этической тематики, правильно их употреблять; пользоваться толковым, фразеологическим словарями и словарями иностранных слов, антонимов;</w:t>
      </w:r>
    </w:p>
    <w:p w:rsidR="00943FEB" w:rsidRDefault="00943FEB" w:rsidP="00943FEB">
      <w:pPr>
        <w:jc w:val="both"/>
        <w:rPr>
          <w:sz w:val="22"/>
          <w:szCs w:val="22"/>
        </w:rPr>
      </w:pPr>
      <w:r>
        <w:rPr>
          <w:i/>
          <w:sz w:val="22"/>
          <w:szCs w:val="22"/>
        </w:rPr>
        <w:t>- по морфемике и словообразованию</w:t>
      </w:r>
      <w:r>
        <w:rPr>
          <w:sz w:val="22"/>
          <w:szCs w:val="22"/>
        </w:rPr>
        <w:t xml:space="preserve">: владеть приемом разбора слов по составу: от значения слова и способа его образования к морфемной структуре; толковать значение слова исходя из его морфемного состава (в том числе и слов с иноязычными элементами типа </w:t>
      </w:r>
      <w:r>
        <w:rPr>
          <w:i/>
          <w:sz w:val="22"/>
          <w:szCs w:val="22"/>
        </w:rPr>
        <w:t>лог, поли, фон</w:t>
      </w:r>
      <w:r>
        <w:rPr>
          <w:sz w:val="22"/>
          <w:szCs w:val="22"/>
        </w:rPr>
        <w:t xml:space="preserve"> и т.п.); пользоваться этимологическими и словообразовательными словарями;</w:t>
      </w:r>
    </w:p>
    <w:p w:rsidR="00943FEB" w:rsidRDefault="00943FEB" w:rsidP="00943FEB">
      <w:pPr>
        <w:jc w:val="both"/>
        <w:rPr>
          <w:sz w:val="22"/>
          <w:szCs w:val="22"/>
        </w:rPr>
      </w:pPr>
      <w:r>
        <w:rPr>
          <w:i/>
          <w:sz w:val="22"/>
          <w:szCs w:val="22"/>
        </w:rPr>
        <w:t>по морфологии</w:t>
      </w:r>
      <w:r>
        <w:rPr>
          <w:sz w:val="22"/>
          <w:szCs w:val="22"/>
        </w:rPr>
        <w:t>: распознавать изученные в 5-7 классах части речи и их формы; соблюдать литературные нормы при образовании и употреблении слов; пользоваться грамматико-орфографическими словарями;</w:t>
      </w:r>
    </w:p>
    <w:p w:rsidR="00943FEB" w:rsidRDefault="00943FEB" w:rsidP="00943FEB">
      <w:pPr>
        <w:jc w:val="both"/>
        <w:rPr>
          <w:sz w:val="22"/>
          <w:szCs w:val="22"/>
        </w:rPr>
      </w:pPr>
      <w:r>
        <w:rPr>
          <w:i/>
          <w:sz w:val="22"/>
          <w:szCs w:val="22"/>
        </w:rPr>
        <w:t>- по орфографии</w:t>
      </w:r>
      <w:r>
        <w:rPr>
          <w:sz w:val="22"/>
          <w:szCs w:val="22"/>
        </w:rPr>
        <w:t>: правильно писать слова со всеми изученными в 5-7 классах орфограммами, слова общественно-политической и морально-этической тематики с непроверяемыми и труднопроверяемыми орфограммами; пользоваться орфографическим словарем;</w:t>
      </w:r>
    </w:p>
    <w:p w:rsidR="00943FEB" w:rsidRDefault="00943FEB" w:rsidP="00943FEB">
      <w:pPr>
        <w:jc w:val="both"/>
        <w:rPr>
          <w:sz w:val="22"/>
          <w:szCs w:val="22"/>
        </w:rPr>
      </w:pPr>
      <w:r>
        <w:rPr>
          <w:i/>
          <w:sz w:val="22"/>
          <w:szCs w:val="22"/>
        </w:rPr>
        <w:t>- по синтаксису</w:t>
      </w:r>
      <w:r>
        <w:rPr>
          <w:sz w:val="22"/>
          <w:szCs w:val="22"/>
        </w:rPr>
        <w:t>: различать изученные виды простых и сложных предложений; интонационно выразительно произносить предложения изученных видов;</w:t>
      </w:r>
    </w:p>
    <w:p w:rsidR="00943FEB" w:rsidRDefault="00943FEB" w:rsidP="00943FEB">
      <w:pPr>
        <w:jc w:val="both"/>
        <w:rPr>
          <w:sz w:val="22"/>
          <w:szCs w:val="22"/>
        </w:rPr>
      </w:pPr>
      <w:r>
        <w:rPr>
          <w:i/>
          <w:sz w:val="22"/>
          <w:szCs w:val="22"/>
        </w:rPr>
        <w:t>- по пунктуации</w:t>
      </w:r>
      <w:r>
        <w:rPr>
          <w:sz w:val="22"/>
          <w:szCs w:val="22"/>
        </w:rPr>
        <w:t>: правильно ставить знаки препинания во всех изученных случаях</w:t>
      </w:r>
    </w:p>
    <w:p w:rsidR="00943FEB" w:rsidRDefault="00943FEB" w:rsidP="00943FEB">
      <w:pPr>
        <w:pStyle w:val="msonormalcxspmiddlecxspmiddlecxspmiddle"/>
        <w:spacing w:before="0" w:beforeAutospacing="0" w:after="0" w:afterAutospacing="0" w:line="360" w:lineRule="auto"/>
        <w:ind w:left="284" w:right="284" w:firstLine="709"/>
        <w:contextualSpacing/>
        <w:jc w:val="center"/>
        <w:rPr>
          <w:b/>
          <w:sz w:val="28"/>
          <w:szCs w:val="28"/>
        </w:rPr>
      </w:pPr>
      <w:r>
        <w:rPr>
          <w:b/>
          <w:sz w:val="28"/>
          <w:szCs w:val="28"/>
          <w:lang w:val="en-US"/>
        </w:rPr>
        <w:lastRenderedPageBreak/>
        <w:t>IV</w:t>
      </w:r>
      <w:r w:rsidRPr="007C0A7E">
        <w:rPr>
          <w:b/>
          <w:sz w:val="28"/>
          <w:szCs w:val="28"/>
        </w:rPr>
        <w:t xml:space="preserve">. </w:t>
      </w:r>
      <w:r>
        <w:rPr>
          <w:b/>
          <w:sz w:val="28"/>
          <w:szCs w:val="28"/>
        </w:rPr>
        <w:t>Учебно-тематический план</w:t>
      </w:r>
    </w:p>
    <w:tbl>
      <w:tblPr>
        <w:tblStyle w:val="ab"/>
        <w:tblW w:w="0" w:type="auto"/>
        <w:tblInd w:w="284" w:type="dxa"/>
        <w:tblLayout w:type="fixed"/>
        <w:tblLook w:val="04A0"/>
      </w:tblPr>
      <w:tblGrid>
        <w:gridCol w:w="675"/>
        <w:gridCol w:w="2126"/>
        <w:gridCol w:w="1418"/>
        <w:gridCol w:w="1275"/>
        <w:gridCol w:w="993"/>
        <w:gridCol w:w="850"/>
        <w:gridCol w:w="992"/>
        <w:gridCol w:w="958"/>
      </w:tblGrid>
      <w:tr w:rsidR="00943FEB" w:rsidTr="003B4910">
        <w:tc>
          <w:tcPr>
            <w:tcW w:w="675" w:type="dxa"/>
          </w:tcPr>
          <w:p w:rsidR="00943FEB" w:rsidRPr="007C0A7E" w:rsidRDefault="00943FEB" w:rsidP="003B4910">
            <w:pPr>
              <w:pStyle w:val="msonormalcxspmiddlecxspmiddlecxspmiddle"/>
              <w:spacing w:before="0" w:beforeAutospacing="0" w:after="0" w:afterAutospacing="0" w:line="360" w:lineRule="auto"/>
              <w:ind w:right="284"/>
              <w:contextualSpacing/>
              <w:jc w:val="center"/>
              <w:rPr>
                <w:b/>
              </w:rPr>
            </w:pPr>
            <w:r w:rsidRPr="007C0A7E">
              <w:rPr>
                <w:b/>
              </w:rPr>
              <w:t>№</w:t>
            </w:r>
          </w:p>
          <w:p w:rsidR="00943FEB" w:rsidRPr="007C0A7E" w:rsidRDefault="00943FEB" w:rsidP="003B4910">
            <w:pPr>
              <w:pStyle w:val="msonormalcxspmiddlecxspmiddlecxspmiddle"/>
              <w:spacing w:before="0" w:beforeAutospacing="0" w:after="0" w:afterAutospacing="0" w:line="360" w:lineRule="auto"/>
              <w:ind w:right="284"/>
              <w:contextualSpacing/>
              <w:jc w:val="center"/>
              <w:rPr>
                <w:b/>
              </w:rPr>
            </w:pPr>
            <w:r w:rsidRPr="007C0A7E">
              <w:rPr>
                <w:b/>
              </w:rPr>
              <w:t>п/п</w:t>
            </w:r>
          </w:p>
        </w:tc>
        <w:tc>
          <w:tcPr>
            <w:tcW w:w="2126" w:type="dxa"/>
          </w:tcPr>
          <w:p w:rsidR="00943FEB" w:rsidRPr="007C0A7E" w:rsidRDefault="00943FEB" w:rsidP="003B4910">
            <w:pPr>
              <w:pStyle w:val="msonormalcxspmiddlecxspmiddlecxspmiddle"/>
              <w:spacing w:before="0" w:beforeAutospacing="0" w:after="0" w:afterAutospacing="0" w:line="360" w:lineRule="auto"/>
              <w:ind w:right="284"/>
              <w:contextualSpacing/>
              <w:jc w:val="center"/>
              <w:rPr>
                <w:b/>
              </w:rPr>
            </w:pPr>
            <w:r w:rsidRPr="007C0A7E">
              <w:rPr>
                <w:b/>
              </w:rPr>
              <w:t>Наименование раздела</w:t>
            </w:r>
          </w:p>
        </w:tc>
        <w:tc>
          <w:tcPr>
            <w:tcW w:w="1418" w:type="dxa"/>
          </w:tcPr>
          <w:p w:rsidR="00943FEB" w:rsidRPr="007C0A7E" w:rsidRDefault="00943FEB" w:rsidP="003B4910">
            <w:pPr>
              <w:pStyle w:val="msonormalcxspmiddlecxspmiddlecxspmiddle"/>
              <w:spacing w:before="0" w:beforeAutospacing="0" w:after="0" w:afterAutospacing="0" w:line="360" w:lineRule="auto"/>
              <w:ind w:right="284"/>
              <w:contextualSpacing/>
              <w:jc w:val="center"/>
              <w:rPr>
                <w:b/>
              </w:rPr>
            </w:pPr>
            <w:r w:rsidRPr="007C0A7E">
              <w:rPr>
                <w:b/>
              </w:rPr>
              <w:t>Всего часов по программе</w:t>
            </w:r>
          </w:p>
        </w:tc>
        <w:tc>
          <w:tcPr>
            <w:tcW w:w="1275" w:type="dxa"/>
          </w:tcPr>
          <w:p w:rsidR="00943FEB" w:rsidRPr="007C0A7E" w:rsidRDefault="00943FEB" w:rsidP="003B4910">
            <w:pPr>
              <w:pStyle w:val="msonormalcxspmiddlecxspmiddlecxspmiddle"/>
              <w:spacing w:before="0" w:beforeAutospacing="0" w:after="0" w:afterAutospacing="0" w:line="360" w:lineRule="auto"/>
              <w:ind w:right="284"/>
              <w:contextualSpacing/>
              <w:jc w:val="center"/>
              <w:rPr>
                <w:b/>
              </w:rPr>
            </w:pPr>
            <w:r w:rsidRPr="007C0A7E">
              <w:rPr>
                <w:b/>
              </w:rPr>
              <w:t>Фактически часов</w:t>
            </w:r>
          </w:p>
        </w:tc>
        <w:tc>
          <w:tcPr>
            <w:tcW w:w="3793" w:type="dxa"/>
            <w:gridSpan w:val="4"/>
          </w:tcPr>
          <w:p w:rsidR="00943FEB" w:rsidRPr="007C0A7E" w:rsidRDefault="00943FEB" w:rsidP="003B4910">
            <w:pPr>
              <w:pStyle w:val="msonormalcxspmiddlecxspmiddlecxspmiddle"/>
              <w:spacing w:before="0" w:beforeAutospacing="0" w:after="0" w:afterAutospacing="0" w:line="360" w:lineRule="auto"/>
              <w:ind w:right="284"/>
              <w:contextualSpacing/>
              <w:jc w:val="center"/>
              <w:rPr>
                <w:b/>
              </w:rPr>
            </w:pPr>
            <w:r w:rsidRPr="007C0A7E">
              <w:rPr>
                <w:b/>
              </w:rPr>
              <w:t>Из них</w:t>
            </w:r>
          </w:p>
        </w:tc>
      </w:tr>
      <w:tr w:rsidR="00943FEB" w:rsidTr="003B4910">
        <w:tc>
          <w:tcPr>
            <w:tcW w:w="675" w:type="dxa"/>
          </w:tcPr>
          <w:p w:rsidR="00943FEB" w:rsidRPr="007C0A7E" w:rsidRDefault="00943FEB" w:rsidP="003B4910">
            <w:pPr>
              <w:pStyle w:val="msonormalcxspmiddlecxspmiddlecxspmiddle"/>
              <w:spacing w:before="0" w:beforeAutospacing="0" w:after="0" w:afterAutospacing="0" w:line="360" w:lineRule="auto"/>
              <w:ind w:right="284"/>
              <w:contextualSpacing/>
              <w:jc w:val="both"/>
            </w:pPr>
          </w:p>
        </w:tc>
        <w:tc>
          <w:tcPr>
            <w:tcW w:w="2126" w:type="dxa"/>
          </w:tcPr>
          <w:p w:rsidR="00943FEB" w:rsidRPr="007C0A7E" w:rsidRDefault="00943FEB" w:rsidP="003B4910">
            <w:pPr>
              <w:pStyle w:val="msonormalcxspmiddlecxspmiddlecxspmiddle"/>
              <w:spacing w:before="0" w:beforeAutospacing="0" w:after="0" w:afterAutospacing="0" w:line="360" w:lineRule="auto"/>
              <w:ind w:right="284"/>
              <w:contextualSpacing/>
              <w:jc w:val="both"/>
            </w:pPr>
          </w:p>
        </w:tc>
        <w:tc>
          <w:tcPr>
            <w:tcW w:w="1418" w:type="dxa"/>
          </w:tcPr>
          <w:p w:rsidR="00943FEB" w:rsidRPr="007C0A7E" w:rsidRDefault="00943FEB" w:rsidP="003B4910">
            <w:pPr>
              <w:pStyle w:val="msonormalcxspmiddlecxspmiddlecxspmiddle"/>
              <w:spacing w:before="0" w:beforeAutospacing="0" w:after="0" w:afterAutospacing="0" w:line="360" w:lineRule="auto"/>
              <w:ind w:right="284"/>
              <w:contextualSpacing/>
              <w:jc w:val="both"/>
            </w:pPr>
          </w:p>
        </w:tc>
        <w:tc>
          <w:tcPr>
            <w:tcW w:w="1275" w:type="dxa"/>
          </w:tcPr>
          <w:p w:rsidR="00943FEB" w:rsidRPr="007C0A7E" w:rsidRDefault="00943FEB" w:rsidP="003B4910">
            <w:pPr>
              <w:pStyle w:val="msonormalcxspmiddlecxspmiddlecxspmiddle"/>
              <w:spacing w:before="0" w:beforeAutospacing="0" w:after="0" w:afterAutospacing="0" w:line="360" w:lineRule="auto"/>
              <w:ind w:right="284"/>
              <w:contextualSpacing/>
              <w:jc w:val="both"/>
            </w:pPr>
          </w:p>
        </w:tc>
        <w:tc>
          <w:tcPr>
            <w:tcW w:w="993" w:type="dxa"/>
          </w:tcPr>
          <w:p w:rsidR="00943FEB" w:rsidRPr="007C0A7E" w:rsidRDefault="00943FEB" w:rsidP="003B4910">
            <w:pPr>
              <w:pStyle w:val="msonormalcxspmiddlecxspmiddlecxspmiddle"/>
              <w:spacing w:before="0" w:beforeAutospacing="0" w:after="0" w:afterAutospacing="0" w:line="360" w:lineRule="auto"/>
              <w:ind w:right="284"/>
              <w:contextualSpacing/>
              <w:jc w:val="both"/>
              <w:rPr>
                <w:b/>
              </w:rPr>
            </w:pPr>
            <w:r w:rsidRPr="007C0A7E">
              <w:rPr>
                <w:b/>
              </w:rPr>
              <w:t>к/р</w:t>
            </w:r>
          </w:p>
        </w:tc>
        <w:tc>
          <w:tcPr>
            <w:tcW w:w="850" w:type="dxa"/>
          </w:tcPr>
          <w:p w:rsidR="00943FEB" w:rsidRPr="007C0A7E" w:rsidRDefault="00943FEB" w:rsidP="003B4910">
            <w:pPr>
              <w:pStyle w:val="msonormalcxspmiddlecxspmiddlecxspmiddle"/>
              <w:spacing w:before="0" w:beforeAutospacing="0" w:after="0" w:afterAutospacing="0" w:line="360" w:lineRule="auto"/>
              <w:ind w:right="284"/>
              <w:contextualSpacing/>
              <w:jc w:val="both"/>
              <w:rPr>
                <w:b/>
              </w:rPr>
            </w:pPr>
            <w:r w:rsidRPr="007C0A7E">
              <w:rPr>
                <w:b/>
              </w:rPr>
              <w:t>тесты</w:t>
            </w:r>
          </w:p>
        </w:tc>
        <w:tc>
          <w:tcPr>
            <w:tcW w:w="992" w:type="dxa"/>
          </w:tcPr>
          <w:p w:rsidR="00943FEB" w:rsidRPr="007C0A7E" w:rsidRDefault="00943FEB" w:rsidP="003B4910">
            <w:pPr>
              <w:pStyle w:val="msonormalcxspmiddlecxspmiddlecxspmiddle"/>
              <w:spacing w:before="0" w:beforeAutospacing="0" w:after="0" w:afterAutospacing="0" w:line="360" w:lineRule="auto"/>
              <w:ind w:right="284"/>
              <w:contextualSpacing/>
              <w:jc w:val="both"/>
              <w:rPr>
                <w:b/>
              </w:rPr>
            </w:pPr>
            <w:r w:rsidRPr="007C0A7E">
              <w:rPr>
                <w:b/>
              </w:rPr>
              <w:t>изложения</w:t>
            </w:r>
          </w:p>
        </w:tc>
        <w:tc>
          <w:tcPr>
            <w:tcW w:w="958" w:type="dxa"/>
          </w:tcPr>
          <w:p w:rsidR="00943FEB" w:rsidRPr="007C0A7E" w:rsidRDefault="00943FEB" w:rsidP="003B4910">
            <w:pPr>
              <w:pStyle w:val="msonormalcxspmiddlecxspmiddlecxspmiddle"/>
              <w:spacing w:before="0" w:beforeAutospacing="0" w:after="0" w:afterAutospacing="0" w:line="360" w:lineRule="auto"/>
              <w:ind w:right="284"/>
              <w:contextualSpacing/>
              <w:jc w:val="both"/>
              <w:rPr>
                <w:b/>
              </w:rPr>
            </w:pPr>
            <w:r w:rsidRPr="007C0A7E">
              <w:rPr>
                <w:b/>
              </w:rPr>
              <w:t>сочинения</w:t>
            </w:r>
          </w:p>
        </w:tc>
      </w:tr>
      <w:tr w:rsidR="00943FEB" w:rsidTr="003B4910">
        <w:tc>
          <w:tcPr>
            <w:tcW w:w="675" w:type="dxa"/>
          </w:tcPr>
          <w:p w:rsidR="00943FEB" w:rsidRPr="007C0A7E" w:rsidRDefault="00943FEB" w:rsidP="003B4910">
            <w:pPr>
              <w:pStyle w:val="msonormalcxspmiddlecxspmiddlecxspmiddle"/>
              <w:spacing w:before="0" w:beforeAutospacing="0" w:after="0" w:afterAutospacing="0" w:line="360" w:lineRule="auto"/>
              <w:ind w:right="284"/>
              <w:contextualSpacing/>
              <w:jc w:val="both"/>
              <w:rPr>
                <w:b/>
              </w:rPr>
            </w:pPr>
            <w:r w:rsidRPr="007C0A7E">
              <w:rPr>
                <w:b/>
              </w:rPr>
              <w:t>1</w:t>
            </w:r>
          </w:p>
        </w:tc>
        <w:tc>
          <w:tcPr>
            <w:tcW w:w="2126" w:type="dxa"/>
          </w:tcPr>
          <w:p w:rsidR="00943FEB" w:rsidRPr="007C0A7E" w:rsidRDefault="00E821D2" w:rsidP="003B4910">
            <w:pPr>
              <w:pStyle w:val="msonormalcxspmiddlecxspmiddlecxspmiddle"/>
              <w:spacing w:before="0" w:beforeAutospacing="0" w:after="0" w:afterAutospacing="0" w:line="360" w:lineRule="auto"/>
              <w:ind w:right="284"/>
              <w:contextualSpacing/>
              <w:jc w:val="both"/>
              <w:rPr>
                <w:b/>
              </w:rPr>
            </w:pPr>
            <w:r>
              <w:rPr>
                <w:b/>
              </w:rPr>
              <w:t>Повторение пройденного в 5-8</w:t>
            </w:r>
            <w:r w:rsidR="00943FEB" w:rsidRPr="007C0A7E">
              <w:rPr>
                <w:b/>
              </w:rPr>
              <w:t xml:space="preserve"> кл.</w:t>
            </w:r>
          </w:p>
        </w:tc>
        <w:tc>
          <w:tcPr>
            <w:tcW w:w="1418" w:type="dxa"/>
          </w:tcPr>
          <w:p w:rsidR="00943FEB" w:rsidRPr="007C0A7E" w:rsidRDefault="00E821D2" w:rsidP="003B4910">
            <w:pPr>
              <w:pStyle w:val="msonormalcxspmiddlecxspmiddlecxspmiddle"/>
              <w:spacing w:before="0" w:beforeAutospacing="0" w:after="0" w:afterAutospacing="0" w:line="360" w:lineRule="auto"/>
              <w:ind w:right="284"/>
              <w:contextualSpacing/>
              <w:jc w:val="both"/>
            </w:pPr>
            <w:r>
              <w:t>2</w:t>
            </w:r>
            <w:r w:rsidR="00943FEB" w:rsidRPr="007C0A7E">
              <w:t>ч</w:t>
            </w:r>
          </w:p>
        </w:tc>
        <w:tc>
          <w:tcPr>
            <w:tcW w:w="1275" w:type="dxa"/>
          </w:tcPr>
          <w:p w:rsidR="00943FEB" w:rsidRPr="007C0A7E" w:rsidRDefault="00E821D2" w:rsidP="003B4910">
            <w:pPr>
              <w:pStyle w:val="msonormalcxspmiddlecxspmiddlecxspmiddle"/>
              <w:spacing w:before="0" w:beforeAutospacing="0" w:after="0" w:afterAutospacing="0" w:line="360" w:lineRule="auto"/>
              <w:ind w:right="284"/>
              <w:contextualSpacing/>
              <w:jc w:val="both"/>
            </w:pPr>
            <w:r>
              <w:t>5</w:t>
            </w:r>
            <w:r w:rsidR="00943FEB" w:rsidRPr="007C0A7E">
              <w:t>ч</w:t>
            </w:r>
          </w:p>
        </w:tc>
        <w:tc>
          <w:tcPr>
            <w:tcW w:w="993" w:type="dxa"/>
          </w:tcPr>
          <w:p w:rsidR="00943FEB" w:rsidRPr="007C0A7E" w:rsidRDefault="00943FEB" w:rsidP="003B4910">
            <w:pPr>
              <w:pStyle w:val="msonormalcxspmiddlecxspmiddlecxspmiddle"/>
              <w:spacing w:before="0" w:beforeAutospacing="0" w:after="0" w:afterAutospacing="0" w:line="360" w:lineRule="auto"/>
              <w:ind w:right="284"/>
              <w:contextualSpacing/>
              <w:jc w:val="both"/>
            </w:pPr>
            <w:r w:rsidRPr="007C0A7E">
              <w:t>1</w:t>
            </w:r>
          </w:p>
        </w:tc>
        <w:tc>
          <w:tcPr>
            <w:tcW w:w="850" w:type="dxa"/>
          </w:tcPr>
          <w:p w:rsidR="00943FEB" w:rsidRPr="007C0A7E" w:rsidRDefault="00943FEB" w:rsidP="003B4910">
            <w:pPr>
              <w:pStyle w:val="msonormalcxspmiddlecxspmiddlecxspmiddle"/>
              <w:spacing w:before="0" w:beforeAutospacing="0" w:after="0" w:afterAutospacing="0" w:line="360" w:lineRule="auto"/>
              <w:ind w:right="284"/>
              <w:contextualSpacing/>
              <w:jc w:val="both"/>
            </w:pPr>
          </w:p>
        </w:tc>
        <w:tc>
          <w:tcPr>
            <w:tcW w:w="992" w:type="dxa"/>
          </w:tcPr>
          <w:p w:rsidR="00943FEB" w:rsidRPr="007C0A7E" w:rsidRDefault="00943FEB" w:rsidP="003B4910">
            <w:pPr>
              <w:pStyle w:val="msonormalcxspmiddlecxspmiddlecxspmiddle"/>
              <w:spacing w:before="0" w:beforeAutospacing="0" w:after="0" w:afterAutospacing="0" w:line="360" w:lineRule="auto"/>
              <w:ind w:right="284"/>
              <w:contextualSpacing/>
              <w:jc w:val="both"/>
            </w:pPr>
          </w:p>
        </w:tc>
        <w:tc>
          <w:tcPr>
            <w:tcW w:w="958" w:type="dxa"/>
          </w:tcPr>
          <w:p w:rsidR="00943FEB" w:rsidRPr="007C0A7E" w:rsidRDefault="00943FEB" w:rsidP="003B4910">
            <w:pPr>
              <w:pStyle w:val="msonormalcxspmiddlecxspmiddlecxspmiddle"/>
              <w:spacing w:before="0" w:beforeAutospacing="0" w:after="0" w:afterAutospacing="0" w:line="360" w:lineRule="auto"/>
              <w:ind w:right="284"/>
              <w:contextualSpacing/>
              <w:jc w:val="both"/>
            </w:pPr>
          </w:p>
        </w:tc>
      </w:tr>
      <w:tr w:rsidR="00943FEB" w:rsidTr="003B4910">
        <w:tc>
          <w:tcPr>
            <w:tcW w:w="675" w:type="dxa"/>
          </w:tcPr>
          <w:p w:rsidR="00943FEB" w:rsidRPr="007C0A7E" w:rsidRDefault="00943FEB" w:rsidP="003B4910">
            <w:pPr>
              <w:pStyle w:val="msonormalcxspmiddlecxspmiddlecxspmiddle"/>
              <w:spacing w:before="0" w:beforeAutospacing="0" w:after="0" w:afterAutospacing="0" w:line="360" w:lineRule="auto"/>
              <w:ind w:right="284"/>
              <w:contextualSpacing/>
              <w:jc w:val="both"/>
              <w:rPr>
                <w:b/>
              </w:rPr>
            </w:pPr>
            <w:r w:rsidRPr="007C0A7E">
              <w:rPr>
                <w:b/>
              </w:rPr>
              <w:t>2</w:t>
            </w:r>
          </w:p>
        </w:tc>
        <w:tc>
          <w:tcPr>
            <w:tcW w:w="2126" w:type="dxa"/>
          </w:tcPr>
          <w:p w:rsidR="00943FEB" w:rsidRPr="007C0A7E" w:rsidRDefault="000D1CCE" w:rsidP="003B4910">
            <w:pPr>
              <w:pStyle w:val="msonormalcxspmiddlecxspmiddlecxspmiddle"/>
              <w:spacing w:before="0" w:beforeAutospacing="0" w:after="0" w:afterAutospacing="0" w:line="360" w:lineRule="auto"/>
              <w:ind w:right="284"/>
              <w:contextualSpacing/>
              <w:jc w:val="both"/>
              <w:rPr>
                <w:b/>
              </w:rPr>
            </w:pPr>
            <w:r>
              <w:rPr>
                <w:b/>
              </w:rPr>
              <w:t>Синтаксис</w:t>
            </w:r>
          </w:p>
        </w:tc>
        <w:tc>
          <w:tcPr>
            <w:tcW w:w="1418" w:type="dxa"/>
          </w:tcPr>
          <w:p w:rsidR="00943FEB" w:rsidRPr="007C0A7E" w:rsidRDefault="000D1CCE" w:rsidP="003B4910">
            <w:pPr>
              <w:pStyle w:val="msonormalcxspmiddlecxspmiddlecxspmiddle"/>
              <w:spacing w:before="0" w:beforeAutospacing="0" w:after="0" w:afterAutospacing="0" w:line="360" w:lineRule="auto"/>
              <w:ind w:right="284"/>
              <w:contextualSpacing/>
              <w:jc w:val="both"/>
            </w:pPr>
            <w:r>
              <w:t>32</w:t>
            </w:r>
            <w:r w:rsidR="00943FEB" w:rsidRPr="007C0A7E">
              <w:t>ч</w:t>
            </w:r>
          </w:p>
        </w:tc>
        <w:tc>
          <w:tcPr>
            <w:tcW w:w="1275" w:type="dxa"/>
          </w:tcPr>
          <w:p w:rsidR="00943FEB" w:rsidRPr="007C0A7E" w:rsidRDefault="00943FEB" w:rsidP="000D1CCE">
            <w:pPr>
              <w:pStyle w:val="msonormalcxspmiddlecxspmiddlecxspmiddle"/>
              <w:spacing w:before="0" w:beforeAutospacing="0" w:after="0" w:afterAutospacing="0" w:line="360" w:lineRule="auto"/>
              <w:ind w:right="284"/>
              <w:contextualSpacing/>
              <w:jc w:val="both"/>
            </w:pPr>
            <w:r>
              <w:t>6</w:t>
            </w:r>
            <w:r w:rsidR="000D1CCE">
              <w:t>4ч</w:t>
            </w:r>
          </w:p>
        </w:tc>
        <w:tc>
          <w:tcPr>
            <w:tcW w:w="993" w:type="dxa"/>
          </w:tcPr>
          <w:p w:rsidR="00943FEB" w:rsidRPr="007C0A7E" w:rsidRDefault="00943FEB" w:rsidP="003B4910">
            <w:pPr>
              <w:pStyle w:val="msonormalcxspmiddlecxspmiddlecxspmiddle"/>
              <w:spacing w:before="0" w:beforeAutospacing="0" w:after="0" w:afterAutospacing="0" w:line="360" w:lineRule="auto"/>
              <w:ind w:right="284"/>
              <w:contextualSpacing/>
              <w:jc w:val="both"/>
            </w:pPr>
          </w:p>
        </w:tc>
        <w:tc>
          <w:tcPr>
            <w:tcW w:w="850" w:type="dxa"/>
          </w:tcPr>
          <w:p w:rsidR="00943FEB" w:rsidRPr="007C0A7E" w:rsidRDefault="00943FEB" w:rsidP="003B4910">
            <w:pPr>
              <w:pStyle w:val="msonormalcxspmiddlecxspmiddlecxspmiddle"/>
              <w:spacing w:before="0" w:beforeAutospacing="0" w:after="0" w:afterAutospacing="0" w:line="360" w:lineRule="auto"/>
              <w:ind w:right="284"/>
              <w:contextualSpacing/>
              <w:jc w:val="both"/>
            </w:pPr>
          </w:p>
        </w:tc>
        <w:tc>
          <w:tcPr>
            <w:tcW w:w="992" w:type="dxa"/>
          </w:tcPr>
          <w:p w:rsidR="00943FEB" w:rsidRPr="007C0A7E" w:rsidRDefault="00943FEB" w:rsidP="003B4910">
            <w:pPr>
              <w:pStyle w:val="msonormalcxspmiddlecxspmiddlecxspmiddle"/>
              <w:spacing w:before="0" w:beforeAutospacing="0" w:after="0" w:afterAutospacing="0" w:line="360" w:lineRule="auto"/>
              <w:ind w:right="284"/>
              <w:contextualSpacing/>
              <w:jc w:val="both"/>
            </w:pPr>
          </w:p>
        </w:tc>
        <w:tc>
          <w:tcPr>
            <w:tcW w:w="958" w:type="dxa"/>
          </w:tcPr>
          <w:p w:rsidR="00943FEB" w:rsidRPr="007C0A7E" w:rsidRDefault="00943FEB" w:rsidP="003B4910">
            <w:pPr>
              <w:pStyle w:val="msonormalcxspmiddlecxspmiddlecxspmiddle"/>
              <w:spacing w:before="0" w:beforeAutospacing="0" w:after="0" w:afterAutospacing="0" w:line="360" w:lineRule="auto"/>
              <w:ind w:right="284"/>
              <w:contextualSpacing/>
              <w:jc w:val="both"/>
            </w:pPr>
            <w:r w:rsidRPr="007C0A7E">
              <w:t>1</w:t>
            </w:r>
          </w:p>
        </w:tc>
      </w:tr>
      <w:tr w:rsidR="00943FEB" w:rsidTr="003B4910">
        <w:tc>
          <w:tcPr>
            <w:tcW w:w="675" w:type="dxa"/>
          </w:tcPr>
          <w:p w:rsidR="00943FEB" w:rsidRPr="007C0A7E" w:rsidRDefault="00943FEB" w:rsidP="003B4910">
            <w:pPr>
              <w:pStyle w:val="msonormalcxspmiddlecxspmiddlecxspmiddle"/>
              <w:spacing w:before="0" w:beforeAutospacing="0" w:after="0" w:afterAutospacing="0" w:line="360" w:lineRule="auto"/>
              <w:ind w:right="284"/>
              <w:contextualSpacing/>
              <w:jc w:val="both"/>
              <w:rPr>
                <w:b/>
              </w:rPr>
            </w:pPr>
            <w:r w:rsidRPr="007C0A7E">
              <w:rPr>
                <w:b/>
              </w:rPr>
              <w:t>3</w:t>
            </w:r>
          </w:p>
        </w:tc>
        <w:tc>
          <w:tcPr>
            <w:tcW w:w="2126" w:type="dxa"/>
          </w:tcPr>
          <w:p w:rsidR="00943FEB" w:rsidRPr="007C0A7E" w:rsidRDefault="000D1CCE" w:rsidP="003B4910">
            <w:pPr>
              <w:pStyle w:val="msonormalcxspmiddlecxspmiddlecxspmiddle"/>
              <w:spacing w:before="0" w:beforeAutospacing="0" w:after="0" w:afterAutospacing="0" w:line="360" w:lineRule="auto"/>
              <w:ind w:right="284"/>
              <w:contextualSpacing/>
              <w:jc w:val="both"/>
              <w:rPr>
                <w:b/>
              </w:rPr>
            </w:pPr>
            <w:r>
              <w:rPr>
                <w:b/>
              </w:rPr>
              <w:t>Прямая и косвенная речь</w:t>
            </w:r>
          </w:p>
        </w:tc>
        <w:tc>
          <w:tcPr>
            <w:tcW w:w="1418" w:type="dxa"/>
          </w:tcPr>
          <w:p w:rsidR="00943FEB" w:rsidRPr="007C0A7E" w:rsidRDefault="000D1CCE" w:rsidP="003B4910">
            <w:pPr>
              <w:pStyle w:val="msonormalcxspmiddlecxspmiddlecxspmiddle"/>
              <w:spacing w:before="0" w:beforeAutospacing="0" w:after="0" w:afterAutospacing="0" w:line="360" w:lineRule="auto"/>
              <w:ind w:right="284"/>
              <w:contextualSpacing/>
              <w:jc w:val="both"/>
            </w:pPr>
            <w:r>
              <w:t>4</w:t>
            </w:r>
            <w:r w:rsidR="00943FEB" w:rsidRPr="007C0A7E">
              <w:t>ч</w:t>
            </w:r>
          </w:p>
        </w:tc>
        <w:tc>
          <w:tcPr>
            <w:tcW w:w="1275" w:type="dxa"/>
          </w:tcPr>
          <w:p w:rsidR="00943FEB" w:rsidRPr="007C0A7E" w:rsidRDefault="000D1CCE" w:rsidP="003B4910">
            <w:pPr>
              <w:pStyle w:val="msonormalcxspmiddlecxspmiddlecxspmiddle"/>
              <w:spacing w:before="0" w:beforeAutospacing="0" w:after="0" w:afterAutospacing="0" w:line="360" w:lineRule="auto"/>
              <w:ind w:right="284"/>
              <w:contextualSpacing/>
              <w:jc w:val="both"/>
            </w:pPr>
            <w:r>
              <w:t>7</w:t>
            </w:r>
            <w:r w:rsidR="00943FEB" w:rsidRPr="007C0A7E">
              <w:t>ч</w:t>
            </w:r>
          </w:p>
        </w:tc>
        <w:tc>
          <w:tcPr>
            <w:tcW w:w="993" w:type="dxa"/>
          </w:tcPr>
          <w:p w:rsidR="00943FEB" w:rsidRPr="007C0A7E" w:rsidRDefault="00943FEB" w:rsidP="003B4910">
            <w:pPr>
              <w:pStyle w:val="msonormalcxspmiddlecxspmiddlecxspmiddle"/>
              <w:spacing w:before="0" w:beforeAutospacing="0" w:after="0" w:afterAutospacing="0" w:line="360" w:lineRule="auto"/>
              <w:ind w:right="284"/>
              <w:contextualSpacing/>
              <w:jc w:val="both"/>
            </w:pPr>
          </w:p>
        </w:tc>
        <w:tc>
          <w:tcPr>
            <w:tcW w:w="850" w:type="dxa"/>
          </w:tcPr>
          <w:p w:rsidR="00943FEB" w:rsidRPr="007C0A7E" w:rsidRDefault="00943FEB" w:rsidP="003B4910">
            <w:pPr>
              <w:pStyle w:val="msonormalcxspmiddlecxspmiddlecxspmiddle"/>
              <w:spacing w:before="0" w:beforeAutospacing="0" w:after="0" w:afterAutospacing="0" w:line="360" w:lineRule="auto"/>
              <w:ind w:right="284"/>
              <w:contextualSpacing/>
              <w:jc w:val="both"/>
            </w:pPr>
            <w:r>
              <w:t>1</w:t>
            </w:r>
          </w:p>
        </w:tc>
        <w:tc>
          <w:tcPr>
            <w:tcW w:w="992" w:type="dxa"/>
          </w:tcPr>
          <w:p w:rsidR="00943FEB" w:rsidRPr="007C0A7E" w:rsidRDefault="00943FEB" w:rsidP="003B4910">
            <w:pPr>
              <w:pStyle w:val="msonormalcxspmiddlecxspmiddlecxspmiddle"/>
              <w:spacing w:before="0" w:beforeAutospacing="0" w:after="0" w:afterAutospacing="0" w:line="360" w:lineRule="auto"/>
              <w:ind w:right="284"/>
              <w:contextualSpacing/>
              <w:jc w:val="both"/>
            </w:pPr>
            <w:r>
              <w:t>1</w:t>
            </w:r>
          </w:p>
        </w:tc>
        <w:tc>
          <w:tcPr>
            <w:tcW w:w="958" w:type="dxa"/>
          </w:tcPr>
          <w:p w:rsidR="00943FEB" w:rsidRPr="007C0A7E" w:rsidRDefault="00943FEB" w:rsidP="003B4910">
            <w:pPr>
              <w:pStyle w:val="msonormalcxspmiddlecxspmiddlecxspmiddle"/>
              <w:spacing w:before="0" w:beforeAutospacing="0" w:after="0" w:afterAutospacing="0" w:line="360" w:lineRule="auto"/>
              <w:ind w:right="284"/>
              <w:contextualSpacing/>
              <w:jc w:val="both"/>
            </w:pPr>
          </w:p>
        </w:tc>
      </w:tr>
      <w:tr w:rsidR="00943FEB" w:rsidTr="003B4910">
        <w:tc>
          <w:tcPr>
            <w:tcW w:w="675" w:type="dxa"/>
          </w:tcPr>
          <w:p w:rsidR="00943FEB" w:rsidRPr="007C0A7E" w:rsidRDefault="00943FEB" w:rsidP="003B4910">
            <w:pPr>
              <w:pStyle w:val="msonormalcxspmiddlecxspmiddlecxspmiddle"/>
              <w:spacing w:before="0" w:beforeAutospacing="0" w:after="0" w:afterAutospacing="0" w:line="360" w:lineRule="auto"/>
              <w:ind w:right="284"/>
              <w:contextualSpacing/>
              <w:jc w:val="both"/>
              <w:rPr>
                <w:b/>
              </w:rPr>
            </w:pPr>
            <w:r w:rsidRPr="007C0A7E">
              <w:rPr>
                <w:b/>
              </w:rPr>
              <w:t>4</w:t>
            </w:r>
          </w:p>
        </w:tc>
        <w:tc>
          <w:tcPr>
            <w:tcW w:w="2126" w:type="dxa"/>
          </w:tcPr>
          <w:p w:rsidR="00943FEB" w:rsidRPr="007C0A7E" w:rsidRDefault="000D1CCE" w:rsidP="003B4910">
            <w:pPr>
              <w:pStyle w:val="msonormalcxspmiddlecxspmiddlecxspmiddle"/>
              <w:spacing w:before="0" w:beforeAutospacing="0" w:after="0" w:afterAutospacing="0" w:line="360" w:lineRule="auto"/>
              <w:ind w:right="284"/>
              <w:contextualSpacing/>
              <w:jc w:val="both"/>
              <w:rPr>
                <w:b/>
              </w:rPr>
            </w:pPr>
            <w:r>
              <w:rPr>
                <w:b/>
              </w:rPr>
              <w:t>Рассказы о языке</w:t>
            </w:r>
          </w:p>
        </w:tc>
        <w:tc>
          <w:tcPr>
            <w:tcW w:w="1418" w:type="dxa"/>
          </w:tcPr>
          <w:p w:rsidR="00943FEB" w:rsidRPr="007C0A7E" w:rsidRDefault="000D1CCE" w:rsidP="000D1CCE">
            <w:pPr>
              <w:pStyle w:val="msonormalcxspmiddlecxspmiddlecxspmiddle"/>
              <w:spacing w:before="0" w:beforeAutospacing="0" w:after="0" w:afterAutospacing="0" w:line="360" w:lineRule="auto"/>
              <w:ind w:right="284"/>
              <w:contextualSpacing/>
              <w:jc w:val="both"/>
            </w:pPr>
            <w:r>
              <w:t>2</w:t>
            </w:r>
            <w:r w:rsidR="00943FEB" w:rsidRPr="007C0A7E">
              <w:t>ч</w:t>
            </w:r>
          </w:p>
        </w:tc>
        <w:tc>
          <w:tcPr>
            <w:tcW w:w="1275" w:type="dxa"/>
          </w:tcPr>
          <w:p w:rsidR="00943FEB" w:rsidRPr="007C0A7E" w:rsidRDefault="000D1CCE" w:rsidP="003B4910">
            <w:pPr>
              <w:pStyle w:val="msonormalcxspmiddlecxspmiddlecxspmiddle"/>
              <w:spacing w:before="0" w:beforeAutospacing="0" w:after="0" w:afterAutospacing="0" w:line="360" w:lineRule="auto"/>
              <w:ind w:right="284"/>
              <w:contextualSpacing/>
              <w:jc w:val="both"/>
            </w:pPr>
            <w:r>
              <w:t>1</w:t>
            </w:r>
            <w:r w:rsidR="00943FEB" w:rsidRPr="007C0A7E">
              <w:t>ч</w:t>
            </w:r>
          </w:p>
        </w:tc>
        <w:tc>
          <w:tcPr>
            <w:tcW w:w="993" w:type="dxa"/>
          </w:tcPr>
          <w:p w:rsidR="00943FEB" w:rsidRPr="007C0A7E" w:rsidRDefault="00943FEB" w:rsidP="003B4910">
            <w:pPr>
              <w:pStyle w:val="msonormalcxspmiddlecxspmiddlecxspmiddle"/>
              <w:spacing w:before="0" w:beforeAutospacing="0" w:after="0" w:afterAutospacing="0" w:line="360" w:lineRule="auto"/>
              <w:ind w:right="284"/>
              <w:contextualSpacing/>
              <w:jc w:val="both"/>
            </w:pPr>
            <w:r>
              <w:t>4</w:t>
            </w:r>
          </w:p>
        </w:tc>
        <w:tc>
          <w:tcPr>
            <w:tcW w:w="850" w:type="dxa"/>
          </w:tcPr>
          <w:p w:rsidR="00943FEB" w:rsidRPr="007C0A7E" w:rsidRDefault="00943FEB" w:rsidP="003B4910">
            <w:pPr>
              <w:pStyle w:val="msonormalcxspmiddlecxspmiddlecxspmiddle"/>
              <w:spacing w:before="0" w:beforeAutospacing="0" w:after="0" w:afterAutospacing="0" w:line="360" w:lineRule="auto"/>
              <w:ind w:right="284"/>
              <w:contextualSpacing/>
              <w:jc w:val="both"/>
            </w:pPr>
            <w:r>
              <w:t>2</w:t>
            </w:r>
          </w:p>
        </w:tc>
        <w:tc>
          <w:tcPr>
            <w:tcW w:w="992" w:type="dxa"/>
          </w:tcPr>
          <w:p w:rsidR="00943FEB" w:rsidRPr="007C0A7E" w:rsidRDefault="00943FEB" w:rsidP="003B4910">
            <w:pPr>
              <w:pStyle w:val="msonormalcxspmiddlecxspmiddlecxspmiddle"/>
              <w:spacing w:before="0" w:beforeAutospacing="0" w:after="0" w:afterAutospacing="0" w:line="360" w:lineRule="auto"/>
              <w:ind w:right="284"/>
              <w:contextualSpacing/>
              <w:jc w:val="both"/>
            </w:pPr>
            <w:r>
              <w:t>3</w:t>
            </w:r>
          </w:p>
        </w:tc>
        <w:tc>
          <w:tcPr>
            <w:tcW w:w="958" w:type="dxa"/>
          </w:tcPr>
          <w:p w:rsidR="00943FEB" w:rsidRPr="007C0A7E" w:rsidRDefault="00943FEB" w:rsidP="003B4910">
            <w:pPr>
              <w:pStyle w:val="msonormalcxspmiddlecxspmiddlecxspmiddle"/>
              <w:spacing w:before="0" w:beforeAutospacing="0" w:after="0" w:afterAutospacing="0" w:line="360" w:lineRule="auto"/>
              <w:ind w:right="284"/>
              <w:contextualSpacing/>
              <w:jc w:val="both"/>
            </w:pPr>
            <w:r>
              <w:t>2</w:t>
            </w:r>
          </w:p>
        </w:tc>
      </w:tr>
      <w:tr w:rsidR="00943FEB" w:rsidTr="003B4910">
        <w:tc>
          <w:tcPr>
            <w:tcW w:w="675" w:type="dxa"/>
          </w:tcPr>
          <w:p w:rsidR="00943FEB" w:rsidRPr="007C0A7E" w:rsidRDefault="00943FEB" w:rsidP="003B4910">
            <w:pPr>
              <w:pStyle w:val="msonormalcxspmiddlecxspmiddlecxspmiddle"/>
              <w:spacing w:before="0" w:beforeAutospacing="0" w:after="0" w:afterAutospacing="0" w:line="360" w:lineRule="auto"/>
              <w:ind w:right="284"/>
              <w:contextualSpacing/>
              <w:jc w:val="both"/>
              <w:rPr>
                <w:b/>
              </w:rPr>
            </w:pPr>
            <w:r w:rsidRPr="007C0A7E">
              <w:rPr>
                <w:b/>
              </w:rPr>
              <w:t>5</w:t>
            </w:r>
          </w:p>
        </w:tc>
        <w:tc>
          <w:tcPr>
            <w:tcW w:w="2126" w:type="dxa"/>
          </w:tcPr>
          <w:p w:rsidR="00943FEB" w:rsidRPr="007C0A7E" w:rsidRDefault="00943FEB" w:rsidP="000D1CCE">
            <w:pPr>
              <w:pStyle w:val="msonormalcxspmiddlecxspmiddlecxspmiddle"/>
              <w:spacing w:before="0" w:beforeAutospacing="0" w:after="0" w:afterAutospacing="0" w:line="360" w:lineRule="auto"/>
              <w:ind w:right="284"/>
              <w:contextualSpacing/>
              <w:jc w:val="both"/>
              <w:rPr>
                <w:b/>
              </w:rPr>
            </w:pPr>
            <w:r>
              <w:rPr>
                <w:b/>
              </w:rPr>
              <w:t xml:space="preserve">Язык и </w:t>
            </w:r>
            <w:r w:rsidR="000D1CCE">
              <w:rPr>
                <w:b/>
              </w:rPr>
              <w:t>речь. Культура речи</w:t>
            </w:r>
          </w:p>
        </w:tc>
        <w:tc>
          <w:tcPr>
            <w:tcW w:w="1418" w:type="dxa"/>
          </w:tcPr>
          <w:p w:rsidR="00943FEB" w:rsidRPr="007C0A7E" w:rsidRDefault="000D1CCE" w:rsidP="003B4910">
            <w:pPr>
              <w:pStyle w:val="msonormalcxspmiddlecxspmiddlecxspmiddle"/>
              <w:spacing w:before="0" w:beforeAutospacing="0" w:after="0" w:afterAutospacing="0" w:line="360" w:lineRule="auto"/>
              <w:ind w:right="284"/>
              <w:contextualSpacing/>
              <w:jc w:val="both"/>
            </w:pPr>
            <w:r>
              <w:t>5</w:t>
            </w:r>
            <w:r w:rsidR="00943FEB" w:rsidRPr="007C0A7E">
              <w:t>ч</w:t>
            </w:r>
          </w:p>
        </w:tc>
        <w:tc>
          <w:tcPr>
            <w:tcW w:w="1275" w:type="dxa"/>
          </w:tcPr>
          <w:p w:rsidR="00943FEB" w:rsidRPr="007C0A7E" w:rsidRDefault="000D1CCE" w:rsidP="003B4910">
            <w:pPr>
              <w:pStyle w:val="msonormalcxspmiddlecxspmiddlecxspmiddle"/>
              <w:spacing w:before="0" w:beforeAutospacing="0" w:after="0" w:afterAutospacing="0" w:line="360" w:lineRule="auto"/>
              <w:ind w:right="284"/>
              <w:contextualSpacing/>
              <w:jc w:val="both"/>
            </w:pPr>
            <w:r>
              <w:t>19ч</w:t>
            </w:r>
          </w:p>
        </w:tc>
        <w:tc>
          <w:tcPr>
            <w:tcW w:w="993" w:type="dxa"/>
          </w:tcPr>
          <w:p w:rsidR="00943FEB" w:rsidRPr="007C0A7E" w:rsidRDefault="00943FEB" w:rsidP="003B4910">
            <w:pPr>
              <w:pStyle w:val="msonormalcxspmiddlecxspmiddlecxspmiddle"/>
              <w:spacing w:before="0" w:beforeAutospacing="0" w:after="0" w:afterAutospacing="0" w:line="360" w:lineRule="auto"/>
              <w:ind w:right="284"/>
              <w:contextualSpacing/>
              <w:jc w:val="both"/>
            </w:pPr>
          </w:p>
        </w:tc>
        <w:tc>
          <w:tcPr>
            <w:tcW w:w="850" w:type="dxa"/>
          </w:tcPr>
          <w:p w:rsidR="00943FEB" w:rsidRPr="007C0A7E" w:rsidRDefault="00943FEB" w:rsidP="003B4910">
            <w:pPr>
              <w:pStyle w:val="msonormalcxspmiddlecxspmiddlecxspmiddle"/>
              <w:spacing w:before="0" w:beforeAutospacing="0" w:after="0" w:afterAutospacing="0" w:line="360" w:lineRule="auto"/>
              <w:ind w:right="284"/>
              <w:contextualSpacing/>
              <w:jc w:val="both"/>
            </w:pPr>
          </w:p>
        </w:tc>
        <w:tc>
          <w:tcPr>
            <w:tcW w:w="992" w:type="dxa"/>
          </w:tcPr>
          <w:p w:rsidR="00943FEB" w:rsidRPr="007C0A7E" w:rsidRDefault="00943FEB" w:rsidP="003B4910">
            <w:pPr>
              <w:pStyle w:val="msonormalcxspmiddlecxspmiddlecxspmiddle"/>
              <w:spacing w:before="0" w:beforeAutospacing="0" w:after="0" w:afterAutospacing="0" w:line="360" w:lineRule="auto"/>
              <w:ind w:right="284"/>
              <w:contextualSpacing/>
              <w:jc w:val="both"/>
            </w:pPr>
            <w:r w:rsidRPr="007C0A7E">
              <w:t>1</w:t>
            </w:r>
          </w:p>
        </w:tc>
        <w:tc>
          <w:tcPr>
            <w:tcW w:w="958" w:type="dxa"/>
          </w:tcPr>
          <w:p w:rsidR="00943FEB" w:rsidRPr="007C0A7E" w:rsidRDefault="00943FEB" w:rsidP="003B4910">
            <w:pPr>
              <w:pStyle w:val="msonormalcxspmiddlecxspmiddlecxspmiddle"/>
              <w:spacing w:before="0" w:beforeAutospacing="0" w:after="0" w:afterAutospacing="0" w:line="360" w:lineRule="auto"/>
              <w:ind w:right="284"/>
              <w:contextualSpacing/>
              <w:jc w:val="both"/>
            </w:pPr>
            <w:r>
              <w:t>1</w:t>
            </w:r>
          </w:p>
        </w:tc>
      </w:tr>
      <w:tr w:rsidR="000D1CCE" w:rsidTr="003B4910">
        <w:tc>
          <w:tcPr>
            <w:tcW w:w="675" w:type="dxa"/>
          </w:tcPr>
          <w:p w:rsidR="000D1CCE" w:rsidRPr="007C0A7E" w:rsidRDefault="000D1CCE" w:rsidP="003B4910">
            <w:pPr>
              <w:pStyle w:val="msonormalcxspmiddlecxspmiddlecxspmiddle"/>
              <w:spacing w:before="0" w:beforeAutospacing="0" w:after="0" w:afterAutospacing="0" w:line="360" w:lineRule="auto"/>
              <w:ind w:right="284"/>
              <w:contextualSpacing/>
              <w:jc w:val="both"/>
              <w:rPr>
                <w:b/>
              </w:rPr>
            </w:pPr>
            <w:r>
              <w:rPr>
                <w:b/>
              </w:rPr>
              <w:t>6</w:t>
            </w:r>
          </w:p>
        </w:tc>
        <w:tc>
          <w:tcPr>
            <w:tcW w:w="2126" w:type="dxa"/>
          </w:tcPr>
          <w:p w:rsidR="000D1CCE" w:rsidRDefault="000D1CCE" w:rsidP="000D1CCE">
            <w:pPr>
              <w:pStyle w:val="msonormalcxspmiddlecxspmiddlecxspmiddle"/>
              <w:spacing w:before="0" w:beforeAutospacing="0" w:after="0" w:afterAutospacing="0" w:line="360" w:lineRule="auto"/>
              <w:ind w:right="284"/>
              <w:contextualSpacing/>
              <w:jc w:val="both"/>
              <w:rPr>
                <w:b/>
              </w:rPr>
            </w:pPr>
            <w:r>
              <w:rPr>
                <w:b/>
              </w:rPr>
              <w:t>Язык художествен-</w:t>
            </w:r>
          </w:p>
          <w:p w:rsidR="000D1CCE" w:rsidRDefault="000D1CCE" w:rsidP="000D1CCE">
            <w:pPr>
              <w:pStyle w:val="msonormalcxspmiddlecxspmiddlecxspmiddle"/>
              <w:spacing w:before="0" w:beforeAutospacing="0" w:after="0" w:afterAutospacing="0" w:line="360" w:lineRule="auto"/>
              <w:ind w:right="284"/>
              <w:contextualSpacing/>
              <w:jc w:val="both"/>
              <w:rPr>
                <w:b/>
              </w:rPr>
            </w:pPr>
            <w:r>
              <w:rPr>
                <w:b/>
              </w:rPr>
              <w:t>ной литературы</w:t>
            </w:r>
          </w:p>
        </w:tc>
        <w:tc>
          <w:tcPr>
            <w:tcW w:w="1418" w:type="dxa"/>
          </w:tcPr>
          <w:p w:rsidR="000D1CCE" w:rsidRDefault="000D1CCE" w:rsidP="003B4910">
            <w:pPr>
              <w:pStyle w:val="msonormalcxspmiddlecxspmiddlecxspmiddle"/>
              <w:spacing w:before="0" w:beforeAutospacing="0" w:after="0" w:afterAutospacing="0" w:line="360" w:lineRule="auto"/>
              <w:ind w:right="284"/>
              <w:contextualSpacing/>
              <w:jc w:val="both"/>
            </w:pPr>
            <w:r>
              <w:t>4ч</w:t>
            </w:r>
          </w:p>
        </w:tc>
        <w:tc>
          <w:tcPr>
            <w:tcW w:w="1275" w:type="dxa"/>
          </w:tcPr>
          <w:p w:rsidR="000D1CCE" w:rsidRDefault="000D1CCE" w:rsidP="003B4910">
            <w:pPr>
              <w:pStyle w:val="msonormalcxspmiddlecxspmiddlecxspmiddle"/>
              <w:spacing w:before="0" w:beforeAutospacing="0" w:after="0" w:afterAutospacing="0" w:line="360" w:lineRule="auto"/>
              <w:ind w:right="284"/>
              <w:contextualSpacing/>
              <w:jc w:val="both"/>
            </w:pPr>
            <w:r>
              <w:t>4ч</w:t>
            </w:r>
          </w:p>
        </w:tc>
        <w:tc>
          <w:tcPr>
            <w:tcW w:w="993" w:type="dxa"/>
          </w:tcPr>
          <w:p w:rsidR="000D1CCE" w:rsidRPr="007C0A7E" w:rsidRDefault="000D1CCE" w:rsidP="003B4910">
            <w:pPr>
              <w:pStyle w:val="msonormalcxspmiddlecxspmiddlecxspmiddle"/>
              <w:spacing w:before="0" w:beforeAutospacing="0" w:after="0" w:afterAutospacing="0" w:line="360" w:lineRule="auto"/>
              <w:ind w:right="284"/>
              <w:contextualSpacing/>
              <w:jc w:val="both"/>
            </w:pPr>
          </w:p>
        </w:tc>
        <w:tc>
          <w:tcPr>
            <w:tcW w:w="850" w:type="dxa"/>
          </w:tcPr>
          <w:p w:rsidR="000D1CCE" w:rsidRPr="007C0A7E" w:rsidRDefault="000D1CCE" w:rsidP="003B4910">
            <w:pPr>
              <w:pStyle w:val="msonormalcxspmiddlecxspmiddlecxspmiddle"/>
              <w:spacing w:before="0" w:beforeAutospacing="0" w:after="0" w:afterAutospacing="0" w:line="360" w:lineRule="auto"/>
              <w:ind w:right="284"/>
              <w:contextualSpacing/>
              <w:jc w:val="both"/>
            </w:pPr>
          </w:p>
        </w:tc>
        <w:tc>
          <w:tcPr>
            <w:tcW w:w="992" w:type="dxa"/>
          </w:tcPr>
          <w:p w:rsidR="000D1CCE" w:rsidRPr="007C0A7E" w:rsidRDefault="000D1CCE" w:rsidP="003B4910">
            <w:pPr>
              <w:pStyle w:val="msonormalcxspmiddlecxspmiddlecxspmiddle"/>
              <w:spacing w:before="0" w:beforeAutospacing="0" w:after="0" w:afterAutospacing="0" w:line="360" w:lineRule="auto"/>
              <w:ind w:right="284"/>
              <w:contextualSpacing/>
              <w:jc w:val="both"/>
            </w:pPr>
          </w:p>
        </w:tc>
        <w:tc>
          <w:tcPr>
            <w:tcW w:w="958" w:type="dxa"/>
          </w:tcPr>
          <w:p w:rsidR="000D1CCE" w:rsidRDefault="000D1CCE" w:rsidP="003B4910">
            <w:pPr>
              <w:pStyle w:val="msonormalcxspmiddlecxspmiddlecxspmiddle"/>
              <w:spacing w:before="0" w:beforeAutospacing="0" w:after="0" w:afterAutospacing="0" w:line="360" w:lineRule="auto"/>
              <w:ind w:right="284"/>
              <w:contextualSpacing/>
              <w:jc w:val="both"/>
            </w:pPr>
          </w:p>
        </w:tc>
      </w:tr>
      <w:tr w:rsidR="00943FEB" w:rsidTr="003B4910">
        <w:tc>
          <w:tcPr>
            <w:tcW w:w="675" w:type="dxa"/>
          </w:tcPr>
          <w:p w:rsidR="00943FEB" w:rsidRPr="007C0A7E" w:rsidRDefault="00943FEB" w:rsidP="003B4910">
            <w:pPr>
              <w:pStyle w:val="msonormalcxspmiddlecxspmiddlecxspmiddle"/>
              <w:spacing w:before="0" w:beforeAutospacing="0" w:after="0" w:afterAutospacing="0" w:line="360" w:lineRule="auto"/>
              <w:ind w:right="284"/>
              <w:contextualSpacing/>
              <w:jc w:val="both"/>
              <w:rPr>
                <w:b/>
              </w:rPr>
            </w:pPr>
            <w:r>
              <w:rPr>
                <w:b/>
              </w:rPr>
              <w:t>6</w:t>
            </w:r>
            <w:r w:rsidRPr="007C0A7E">
              <w:rPr>
                <w:b/>
              </w:rPr>
              <w:t xml:space="preserve"> </w:t>
            </w:r>
          </w:p>
        </w:tc>
        <w:tc>
          <w:tcPr>
            <w:tcW w:w="2126" w:type="dxa"/>
          </w:tcPr>
          <w:p w:rsidR="00943FEB" w:rsidRPr="007C0A7E" w:rsidRDefault="00943FEB" w:rsidP="000D1CCE">
            <w:pPr>
              <w:pStyle w:val="msonormalcxspmiddlecxspmiddlecxspmiddle"/>
              <w:spacing w:before="0" w:beforeAutospacing="0" w:after="0" w:afterAutospacing="0" w:line="360" w:lineRule="auto"/>
              <w:ind w:right="284"/>
              <w:contextualSpacing/>
              <w:jc w:val="both"/>
              <w:rPr>
                <w:b/>
              </w:rPr>
            </w:pPr>
            <w:r w:rsidRPr="007C0A7E">
              <w:rPr>
                <w:b/>
              </w:rPr>
              <w:t>Повторение</w:t>
            </w:r>
            <w:r>
              <w:t xml:space="preserve"> </w:t>
            </w:r>
            <w:r w:rsidRPr="004B044C">
              <w:rPr>
                <w:b/>
              </w:rPr>
              <w:t xml:space="preserve">пройденного в </w:t>
            </w:r>
            <w:r w:rsidR="000D1CCE">
              <w:rPr>
                <w:b/>
              </w:rPr>
              <w:t>5--9</w:t>
            </w:r>
            <w:r w:rsidRPr="004B044C">
              <w:rPr>
                <w:b/>
              </w:rPr>
              <w:t xml:space="preserve"> класс</w:t>
            </w:r>
            <w:r w:rsidR="000D1CCE">
              <w:rPr>
                <w:b/>
              </w:rPr>
              <w:t>ах</w:t>
            </w:r>
          </w:p>
        </w:tc>
        <w:tc>
          <w:tcPr>
            <w:tcW w:w="1418" w:type="dxa"/>
          </w:tcPr>
          <w:p w:rsidR="00943FEB" w:rsidRPr="007C0A7E" w:rsidRDefault="000D1CCE" w:rsidP="003B4910">
            <w:pPr>
              <w:pStyle w:val="msonormalcxspmiddlecxspmiddlecxspmiddle"/>
              <w:spacing w:before="0" w:beforeAutospacing="0" w:after="0" w:afterAutospacing="0" w:line="360" w:lineRule="auto"/>
              <w:ind w:right="284"/>
              <w:contextualSpacing/>
              <w:jc w:val="both"/>
            </w:pPr>
            <w:r>
              <w:t>5</w:t>
            </w:r>
            <w:r w:rsidR="00943FEB" w:rsidRPr="007C0A7E">
              <w:t>ч</w:t>
            </w:r>
          </w:p>
        </w:tc>
        <w:tc>
          <w:tcPr>
            <w:tcW w:w="1275" w:type="dxa"/>
          </w:tcPr>
          <w:p w:rsidR="00943FEB" w:rsidRPr="007C0A7E" w:rsidRDefault="000D1CCE" w:rsidP="003B4910">
            <w:pPr>
              <w:pStyle w:val="msonormalcxspmiddlecxspmiddlecxspmiddle"/>
              <w:spacing w:before="0" w:beforeAutospacing="0" w:after="0" w:afterAutospacing="0" w:line="360" w:lineRule="auto"/>
              <w:ind w:right="284"/>
              <w:contextualSpacing/>
              <w:jc w:val="both"/>
            </w:pPr>
            <w:r>
              <w:t>5</w:t>
            </w:r>
            <w:r w:rsidR="00943FEB" w:rsidRPr="007C0A7E">
              <w:t>ч</w:t>
            </w:r>
          </w:p>
        </w:tc>
        <w:tc>
          <w:tcPr>
            <w:tcW w:w="993" w:type="dxa"/>
          </w:tcPr>
          <w:p w:rsidR="00943FEB" w:rsidRPr="007C0A7E" w:rsidRDefault="00943FEB" w:rsidP="003B4910">
            <w:pPr>
              <w:pStyle w:val="msonormalcxspmiddlecxspmiddlecxspmiddle"/>
              <w:spacing w:before="0" w:beforeAutospacing="0" w:after="0" w:afterAutospacing="0" w:line="360" w:lineRule="auto"/>
              <w:ind w:right="284"/>
              <w:contextualSpacing/>
              <w:jc w:val="both"/>
            </w:pPr>
            <w:r>
              <w:t>1</w:t>
            </w:r>
          </w:p>
        </w:tc>
        <w:tc>
          <w:tcPr>
            <w:tcW w:w="850" w:type="dxa"/>
          </w:tcPr>
          <w:p w:rsidR="00943FEB" w:rsidRPr="007C0A7E" w:rsidRDefault="00943FEB" w:rsidP="003B4910">
            <w:pPr>
              <w:pStyle w:val="msonormalcxspmiddlecxspmiddlecxspmiddle"/>
              <w:spacing w:before="0" w:beforeAutospacing="0" w:after="0" w:afterAutospacing="0" w:line="360" w:lineRule="auto"/>
              <w:ind w:right="284"/>
              <w:contextualSpacing/>
              <w:jc w:val="both"/>
            </w:pPr>
            <w:r>
              <w:t>1</w:t>
            </w:r>
          </w:p>
        </w:tc>
        <w:tc>
          <w:tcPr>
            <w:tcW w:w="992" w:type="dxa"/>
          </w:tcPr>
          <w:p w:rsidR="00943FEB" w:rsidRPr="007C0A7E" w:rsidRDefault="00943FEB" w:rsidP="003B4910">
            <w:pPr>
              <w:pStyle w:val="msonormalcxspmiddlecxspmiddlecxspmiddle"/>
              <w:spacing w:before="0" w:beforeAutospacing="0" w:after="0" w:afterAutospacing="0" w:line="360" w:lineRule="auto"/>
              <w:ind w:right="284"/>
              <w:contextualSpacing/>
              <w:jc w:val="both"/>
            </w:pPr>
          </w:p>
        </w:tc>
        <w:tc>
          <w:tcPr>
            <w:tcW w:w="958" w:type="dxa"/>
          </w:tcPr>
          <w:p w:rsidR="00943FEB" w:rsidRPr="007C0A7E" w:rsidRDefault="00943FEB" w:rsidP="003B4910">
            <w:pPr>
              <w:pStyle w:val="msonormalcxspmiddlecxspmiddlecxspmiddle"/>
              <w:spacing w:before="0" w:beforeAutospacing="0" w:after="0" w:afterAutospacing="0" w:line="360" w:lineRule="auto"/>
              <w:ind w:right="284"/>
              <w:contextualSpacing/>
              <w:jc w:val="both"/>
            </w:pPr>
          </w:p>
        </w:tc>
      </w:tr>
    </w:tbl>
    <w:p w:rsidR="00943FEB" w:rsidRPr="00A525F0" w:rsidRDefault="00943FEB" w:rsidP="00943FEB">
      <w:pPr>
        <w:pStyle w:val="msonormalcxspmiddlecxspmiddlecxspmiddle"/>
        <w:spacing w:before="0" w:beforeAutospacing="0" w:after="0" w:afterAutospacing="0" w:line="360" w:lineRule="auto"/>
        <w:ind w:left="284" w:right="284" w:firstLine="709"/>
        <w:contextualSpacing/>
        <w:jc w:val="both"/>
        <w:rPr>
          <w:b/>
          <w:sz w:val="28"/>
          <w:szCs w:val="28"/>
        </w:rPr>
      </w:pPr>
    </w:p>
    <w:p w:rsidR="00943FEB" w:rsidRDefault="00943FEB" w:rsidP="00943FEB">
      <w:pPr>
        <w:pStyle w:val="msonormalcxspmiddlecxspmiddlecxspmiddle"/>
        <w:spacing w:before="0" w:beforeAutospacing="0" w:after="0" w:afterAutospacing="0" w:line="360" w:lineRule="auto"/>
        <w:ind w:left="284" w:right="284" w:firstLine="709"/>
        <w:contextualSpacing/>
        <w:jc w:val="both"/>
        <w:rPr>
          <w:b/>
          <w:sz w:val="28"/>
          <w:szCs w:val="28"/>
        </w:rPr>
      </w:pPr>
    </w:p>
    <w:p w:rsidR="00943FEB" w:rsidRDefault="00943FEB" w:rsidP="00943FEB">
      <w:pPr>
        <w:pStyle w:val="msonormalcxspmiddlecxspmiddlecxspmiddle"/>
        <w:spacing w:before="0" w:beforeAutospacing="0" w:after="0" w:afterAutospacing="0" w:line="360" w:lineRule="auto"/>
        <w:ind w:left="284" w:right="284" w:firstLine="709"/>
        <w:contextualSpacing/>
        <w:jc w:val="both"/>
        <w:rPr>
          <w:b/>
          <w:sz w:val="28"/>
          <w:szCs w:val="28"/>
        </w:rPr>
      </w:pPr>
    </w:p>
    <w:p w:rsidR="00943FEB" w:rsidRDefault="00943FEB" w:rsidP="00943FEB">
      <w:pPr>
        <w:pStyle w:val="msonormalcxspmiddlecxspmiddlecxspmiddle"/>
        <w:spacing w:before="0" w:beforeAutospacing="0" w:after="0" w:afterAutospacing="0" w:line="360" w:lineRule="auto"/>
        <w:ind w:left="284" w:right="284" w:firstLine="709"/>
        <w:contextualSpacing/>
        <w:jc w:val="both"/>
        <w:rPr>
          <w:b/>
          <w:sz w:val="28"/>
          <w:szCs w:val="28"/>
        </w:rPr>
      </w:pPr>
    </w:p>
    <w:p w:rsidR="00943FEB" w:rsidRDefault="00943FEB" w:rsidP="00943FEB">
      <w:pPr>
        <w:pStyle w:val="msonormalcxspmiddlecxspmiddlecxspmiddle"/>
        <w:spacing w:before="0" w:beforeAutospacing="0" w:after="0" w:afterAutospacing="0" w:line="360" w:lineRule="auto"/>
        <w:ind w:left="284" w:right="284" w:firstLine="709"/>
        <w:contextualSpacing/>
        <w:jc w:val="both"/>
        <w:rPr>
          <w:b/>
          <w:sz w:val="28"/>
          <w:szCs w:val="28"/>
        </w:rPr>
      </w:pPr>
    </w:p>
    <w:p w:rsidR="00943FEB" w:rsidRDefault="00943FEB" w:rsidP="00943FEB">
      <w:pPr>
        <w:pStyle w:val="msonormalcxspmiddlecxspmiddlecxspmiddle"/>
        <w:spacing w:before="0" w:beforeAutospacing="0" w:after="0" w:afterAutospacing="0" w:line="360" w:lineRule="auto"/>
        <w:ind w:left="284" w:right="284" w:firstLine="709"/>
        <w:contextualSpacing/>
        <w:jc w:val="both"/>
        <w:rPr>
          <w:b/>
          <w:sz w:val="28"/>
          <w:szCs w:val="28"/>
        </w:rPr>
      </w:pPr>
    </w:p>
    <w:p w:rsidR="005E752A" w:rsidRDefault="005E752A" w:rsidP="005E752A">
      <w:pPr>
        <w:jc w:val="center"/>
        <w:rPr>
          <w:b/>
          <w:sz w:val="22"/>
          <w:szCs w:val="22"/>
        </w:rPr>
      </w:pPr>
    </w:p>
    <w:p w:rsidR="005E752A" w:rsidRPr="006D54CA" w:rsidRDefault="00943FEB" w:rsidP="005E752A">
      <w:pPr>
        <w:jc w:val="center"/>
        <w:rPr>
          <w:b/>
          <w:sz w:val="22"/>
          <w:szCs w:val="22"/>
        </w:rPr>
      </w:pPr>
      <w:r>
        <w:rPr>
          <w:b/>
          <w:sz w:val="22"/>
          <w:szCs w:val="22"/>
          <w:lang w:val="en-US"/>
        </w:rPr>
        <w:t>VI</w:t>
      </w:r>
      <w:r w:rsidRPr="00943FEB">
        <w:rPr>
          <w:b/>
          <w:sz w:val="22"/>
          <w:szCs w:val="22"/>
        </w:rPr>
        <w:t>.</w:t>
      </w:r>
      <w:r>
        <w:rPr>
          <w:b/>
          <w:sz w:val="22"/>
          <w:szCs w:val="22"/>
        </w:rPr>
        <w:t xml:space="preserve"> </w:t>
      </w:r>
      <w:r w:rsidR="005E752A">
        <w:rPr>
          <w:b/>
          <w:sz w:val="22"/>
          <w:szCs w:val="22"/>
        </w:rPr>
        <w:t>УЧЕБНО-МЕТОДЧЕСКИЕ СРЕДСТВА ОБУЧЕНИЯ</w:t>
      </w:r>
    </w:p>
    <w:p w:rsidR="005E752A" w:rsidRDefault="005E752A" w:rsidP="005E752A">
      <w:pPr>
        <w:rPr>
          <w:sz w:val="22"/>
          <w:szCs w:val="22"/>
        </w:rPr>
      </w:pPr>
    </w:p>
    <w:p w:rsidR="005E752A" w:rsidRDefault="005E752A" w:rsidP="005E752A">
      <w:pPr>
        <w:numPr>
          <w:ilvl w:val="0"/>
          <w:numId w:val="12"/>
        </w:numPr>
        <w:rPr>
          <w:sz w:val="22"/>
          <w:szCs w:val="22"/>
        </w:rPr>
      </w:pPr>
      <w:r>
        <w:rPr>
          <w:sz w:val="22"/>
          <w:szCs w:val="22"/>
        </w:rPr>
        <w:t xml:space="preserve">Готовимся к устному и письменному экзаменам по русскому языку: 9-11 кл./ Т.М.Пахнова.-4-ое изд. –М.: Просвещение, 2002 </w:t>
      </w:r>
    </w:p>
    <w:p w:rsidR="005E752A" w:rsidRDefault="005E752A" w:rsidP="005E752A">
      <w:pPr>
        <w:numPr>
          <w:ilvl w:val="0"/>
          <w:numId w:val="12"/>
        </w:numPr>
        <w:rPr>
          <w:sz w:val="22"/>
          <w:szCs w:val="22"/>
        </w:rPr>
      </w:pPr>
      <w:r>
        <w:rPr>
          <w:sz w:val="22"/>
          <w:szCs w:val="22"/>
        </w:rPr>
        <w:t>Готовимся к единому государственному экзамену по русскому языку: 10-11: грамматика. Речь/ Л.И.Пучкова, Ю.Н.Гостева. – М.: Просвещение, 2006</w:t>
      </w:r>
    </w:p>
    <w:p w:rsidR="005E752A" w:rsidRDefault="005E752A" w:rsidP="005E752A">
      <w:pPr>
        <w:numPr>
          <w:ilvl w:val="0"/>
          <w:numId w:val="12"/>
        </w:numPr>
        <w:rPr>
          <w:sz w:val="22"/>
          <w:szCs w:val="22"/>
        </w:rPr>
      </w:pPr>
      <w:r>
        <w:rPr>
          <w:sz w:val="22"/>
          <w:szCs w:val="22"/>
        </w:rPr>
        <w:t>ДейкинаА.Д., ПахноваТ.М.Универсальные дидактические материалы по русскому языку 8-9 классы. – 2-ое изд., испр. и доп. – М.: АРКТИ, 2000</w:t>
      </w:r>
    </w:p>
    <w:p w:rsidR="005E752A" w:rsidRDefault="005E752A" w:rsidP="005E752A">
      <w:pPr>
        <w:numPr>
          <w:ilvl w:val="0"/>
          <w:numId w:val="12"/>
        </w:numPr>
        <w:rPr>
          <w:sz w:val="22"/>
          <w:szCs w:val="22"/>
        </w:rPr>
      </w:pPr>
      <w:r>
        <w:rPr>
          <w:sz w:val="22"/>
          <w:szCs w:val="22"/>
        </w:rPr>
        <w:t>Десять дней до экзамена. Русский язык: Учеб. Пособие для 10-11 кл./ Александров В.Н., Александрова О.И. – Челябинск: Взгляд, 2006</w:t>
      </w:r>
    </w:p>
    <w:p w:rsidR="005E752A" w:rsidRDefault="005E752A" w:rsidP="005E752A">
      <w:pPr>
        <w:numPr>
          <w:ilvl w:val="0"/>
          <w:numId w:val="12"/>
        </w:numPr>
        <w:rPr>
          <w:sz w:val="22"/>
          <w:szCs w:val="22"/>
        </w:rPr>
      </w:pPr>
      <w:r>
        <w:rPr>
          <w:sz w:val="22"/>
          <w:szCs w:val="22"/>
        </w:rPr>
        <w:t>Единый государственный экзамен. Русский язык. Сочинение-рассуждение: Учебное пособие для 10-11 кл. / В.Н.Александров, О.И.Александрова. – 3 изд. – Челябинск: Взгляд, 2006</w:t>
      </w:r>
    </w:p>
    <w:p w:rsidR="005E752A" w:rsidRDefault="005E752A" w:rsidP="005E752A">
      <w:pPr>
        <w:numPr>
          <w:ilvl w:val="0"/>
          <w:numId w:val="12"/>
        </w:numPr>
        <w:rPr>
          <w:sz w:val="22"/>
          <w:szCs w:val="22"/>
        </w:rPr>
      </w:pPr>
      <w:r>
        <w:rPr>
          <w:sz w:val="22"/>
          <w:szCs w:val="22"/>
        </w:rPr>
        <w:t>Единый государственный экзамен. Русский язык: справочные материалы, контрольно-тренировочные упражнения, создание текста / И.П.Цибулько. – 4-ое изд., испр. и доп. – Челябинск: Взгляд, 2006</w:t>
      </w:r>
    </w:p>
    <w:p w:rsidR="005E752A" w:rsidRDefault="005E752A" w:rsidP="005E752A">
      <w:pPr>
        <w:numPr>
          <w:ilvl w:val="0"/>
          <w:numId w:val="12"/>
        </w:numPr>
        <w:rPr>
          <w:sz w:val="22"/>
          <w:szCs w:val="22"/>
        </w:rPr>
      </w:pPr>
      <w:r>
        <w:rPr>
          <w:sz w:val="22"/>
          <w:szCs w:val="22"/>
        </w:rPr>
        <w:t>Лебедев Н.М. Обобщающие таблицы и упражнения по русскому языку. Кн. для учителя: из опыта работы. - М.: Просвещение, 1991</w:t>
      </w:r>
    </w:p>
    <w:p w:rsidR="005E752A" w:rsidRDefault="005E752A" w:rsidP="005E752A">
      <w:pPr>
        <w:numPr>
          <w:ilvl w:val="0"/>
          <w:numId w:val="12"/>
        </w:numPr>
        <w:rPr>
          <w:sz w:val="22"/>
          <w:szCs w:val="22"/>
        </w:rPr>
      </w:pPr>
      <w:r>
        <w:rPr>
          <w:sz w:val="22"/>
          <w:szCs w:val="22"/>
        </w:rPr>
        <w:t xml:space="preserve">Малюшкин А.Б., Иконницкая Л.Н. Тестовые задания для проверки знаний учащихся по русскому языку: 10-11 кл.- М.: ТЦ Сфера, 2008 </w:t>
      </w:r>
    </w:p>
    <w:p w:rsidR="005E752A" w:rsidRDefault="005E752A" w:rsidP="005E752A">
      <w:pPr>
        <w:numPr>
          <w:ilvl w:val="0"/>
          <w:numId w:val="12"/>
        </w:numPr>
        <w:rPr>
          <w:sz w:val="22"/>
          <w:szCs w:val="22"/>
        </w:rPr>
      </w:pPr>
      <w:r>
        <w:rPr>
          <w:sz w:val="22"/>
          <w:szCs w:val="22"/>
        </w:rPr>
        <w:t>Методические рекомендации к учебнику «Русский язык. 9 кл.»* М.М.Разумовская. С.И.Львова, В.И.Капинос; Под ред. М.М.Разумовской.- 2-е изд.. –М,: дрофа, 2001</w:t>
      </w:r>
    </w:p>
    <w:p w:rsidR="005E752A" w:rsidRDefault="005E752A" w:rsidP="005E752A">
      <w:pPr>
        <w:rPr>
          <w:sz w:val="22"/>
          <w:szCs w:val="22"/>
        </w:rPr>
      </w:pPr>
    </w:p>
    <w:p w:rsidR="005E752A" w:rsidRDefault="005E752A" w:rsidP="005E752A">
      <w:pPr>
        <w:shd w:val="clear" w:color="auto" w:fill="FFFFFF"/>
        <w:autoSpaceDE w:val="0"/>
        <w:autoSpaceDN w:val="0"/>
        <w:adjustRightInd w:val="0"/>
        <w:ind w:left="360"/>
        <w:rPr>
          <w:b/>
          <w:i/>
          <w:sz w:val="22"/>
          <w:szCs w:val="22"/>
        </w:rPr>
      </w:pPr>
      <w:r>
        <w:rPr>
          <w:b/>
          <w:i/>
          <w:sz w:val="22"/>
          <w:szCs w:val="22"/>
        </w:rPr>
        <w:t>Словари и справочники:</w:t>
      </w:r>
    </w:p>
    <w:p w:rsidR="005E752A" w:rsidRDefault="005E752A" w:rsidP="005E752A">
      <w:pPr>
        <w:numPr>
          <w:ilvl w:val="1"/>
          <w:numId w:val="13"/>
        </w:numPr>
        <w:rPr>
          <w:sz w:val="22"/>
          <w:szCs w:val="22"/>
        </w:rPr>
      </w:pPr>
      <w:r>
        <w:rPr>
          <w:sz w:val="22"/>
          <w:szCs w:val="22"/>
        </w:rPr>
        <w:t>Быстрова Е. А. и др. Краткий фразеологический словарь русского языка. - СПб.: отд-ние изд-ва «Просвещение», 1994.-271с</w:t>
      </w:r>
    </w:p>
    <w:p w:rsidR="005E752A" w:rsidRDefault="005E752A" w:rsidP="005E752A">
      <w:pPr>
        <w:numPr>
          <w:ilvl w:val="1"/>
          <w:numId w:val="13"/>
        </w:numPr>
        <w:rPr>
          <w:sz w:val="22"/>
          <w:szCs w:val="22"/>
        </w:rPr>
      </w:pPr>
      <w:r>
        <w:rPr>
          <w:sz w:val="22"/>
          <w:szCs w:val="22"/>
        </w:rPr>
        <w:t>Лексические трудности русского языка: Словарь-справочник: А.А.Семенюк9руководитель и автор коллектива), И.Л.Городецкая, М.А.Матюшина и др. – М.:Рус.яз., 1994. – 586с.</w:t>
      </w:r>
    </w:p>
    <w:p w:rsidR="005E752A" w:rsidRDefault="005E752A" w:rsidP="005E752A">
      <w:pPr>
        <w:numPr>
          <w:ilvl w:val="1"/>
          <w:numId w:val="13"/>
        </w:numPr>
        <w:rPr>
          <w:sz w:val="22"/>
          <w:szCs w:val="22"/>
        </w:rPr>
      </w:pPr>
      <w:r>
        <w:rPr>
          <w:sz w:val="22"/>
          <w:szCs w:val="22"/>
        </w:rPr>
        <w:t>М.А.Надель-Червинская. Толковый словарь иностранных слов. Общеупотребительная лексика 9для школ, лицеев, гимназий). Г.Ростов-на-Дону, «Феникс», 1995г. С.608.</w:t>
      </w:r>
    </w:p>
    <w:p w:rsidR="005E752A" w:rsidRDefault="005E752A" w:rsidP="005E752A">
      <w:pPr>
        <w:numPr>
          <w:ilvl w:val="1"/>
          <w:numId w:val="13"/>
        </w:numPr>
        <w:rPr>
          <w:sz w:val="22"/>
          <w:szCs w:val="22"/>
        </w:rPr>
      </w:pPr>
      <w:r>
        <w:rPr>
          <w:sz w:val="22"/>
          <w:szCs w:val="22"/>
        </w:rPr>
        <w:t>Ожегов С. И. и Шведова Н. Ю. Толковый словарь русского языка:80000 слов и фразеологических выражений / Российская АН.; Российский фонд культуры; - 2 – е изд., испр. и доп. – М.: АЗЪ,1995. – 928 с.</w:t>
      </w:r>
    </w:p>
    <w:p w:rsidR="005E752A" w:rsidRDefault="005E752A" w:rsidP="005E752A">
      <w:pPr>
        <w:numPr>
          <w:ilvl w:val="1"/>
          <w:numId w:val="13"/>
        </w:numPr>
        <w:rPr>
          <w:sz w:val="22"/>
          <w:szCs w:val="22"/>
        </w:rPr>
      </w:pPr>
      <w:r>
        <w:rPr>
          <w:sz w:val="22"/>
          <w:szCs w:val="22"/>
        </w:rPr>
        <w:t xml:space="preserve"> Тихонов А. Н. Словообразовательный словарь русского языка: В 2 т. М., 1985; 2-е изд., стер. М., 1990.</w:t>
      </w:r>
    </w:p>
    <w:p w:rsidR="005E752A" w:rsidRDefault="005E752A" w:rsidP="005E752A">
      <w:pPr>
        <w:numPr>
          <w:ilvl w:val="1"/>
          <w:numId w:val="13"/>
        </w:numPr>
        <w:rPr>
          <w:sz w:val="22"/>
          <w:szCs w:val="22"/>
        </w:rPr>
      </w:pPr>
      <w:r>
        <w:rPr>
          <w:sz w:val="22"/>
          <w:szCs w:val="22"/>
        </w:rPr>
        <w:t xml:space="preserve">Школьный орфографический </w:t>
      </w:r>
      <w:hyperlink r:id="rId7" w:history="1">
        <w:r>
          <w:rPr>
            <w:rStyle w:val="aa"/>
            <w:sz w:val="22"/>
            <w:szCs w:val="22"/>
          </w:rPr>
          <w:t>словарь</w:t>
        </w:r>
      </w:hyperlink>
      <w:r>
        <w:rPr>
          <w:sz w:val="22"/>
          <w:szCs w:val="22"/>
        </w:rPr>
        <w:t xml:space="preserve"> Д.Н.Ушаков, С.Е.Крючков,15 000 слов</w:t>
      </w:r>
    </w:p>
    <w:p w:rsidR="005E752A" w:rsidRDefault="005E752A" w:rsidP="005E752A">
      <w:pPr>
        <w:numPr>
          <w:ilvl w:val="1"/>
          <w:numId w:val="13"/>
        </w:numPr>
        <w:rPr>
          <w:sz w:val="22"/>
          <w:szCs w:val="22"/>
        </w:rPr>
      </w:pPr>
      <w:r>
        <w:rPr>
          <w:sz w:val="22"/>
          <w:szCs w:val="22"/>
        </w:rPr>
        <w:t>Учебный словарь синонимов русского языка/Авт. В.И.Зимин, Л.П.Александрова и др. – М.: школа-пресс, 1994. – 384с.</w:t>
      </w:r>
    </w:p>
    <w:p w:rsidR="005E752A" w:rsidRDefault="005E752A" w:rsidP="005E752A">
      <w:pPr>
        <w:numPr>
          <w:ilvl w:val="1"/>
          <w:numId w:val="13"/>
        </w:numPr>
        <w:rPr>
          <w:sz w:val="22"/>
          <w:szCs w:val="22"/>
        </w:rPr>
      </w:pPr>
      <w:r>
        <w:rPr>
          <w:sz w:val="22"/>
          <w:szCs w:val="22"/>
        </w:rPr>
        <w:t>Электронные словари: Толковый словарь русского языка. С.И. и Н.Ю.Шведова</w:t>
      </w:r>
    </w:p>
    <w:p w:rsidR="005E752A" w:rsidRDefault="005E752A" w:rsidP="005E752A">
      <w:pPr>
        <w:ind w:left="1080"/>
        <w:rPr>
          <w:sz w:val="22"/>
          <w:szCs w:val="22"/>
        </w:rPr>
      </w:pPr>
      <w:r>
        <w:rPr>
          <w:sz w:val="22"/>
          <w:szCs w:val="22"/>
        </w:rPr>
        <w:t xml:space="preserve">                                        Словарь синонимов русского языка. З.Е.Александрова</w:t>
      </w:r>
    </w:p>
    <w:p w:rsidR="005E752A" w:rsidRDefault="005E752A" w:rsidP="005E752A">
      <w:pPr>
        <w:rPr>
          <w:sz w:val="22"/>
          <w:szCs w:val="22"/>
        </w:rPr>
      </w:pPr>
    </w:p>
    <w:p w:rsidR="005E752A" w:rsidRDefault="005E752A" w:rsidP="005E752A">
      <w:pPr>
        <w:rPr>
          <w:i/>
          <w:sz w:val="22"/>
          <w:szCs w:val="22"/>
        </w:rPr>
      </w:pPr>
    </w:p>
    <w:p w:rsidR="005E752A" w:rsidRPr="006D54CA" w:rsidRDefault="005E752A" w:rsidP="005E752A">
      <w:pPr>
        <w:rPr>
          <w:sz w:val="22"/>
          <w:szCs w:val="22"/>
        </w:rPr>
      </w:pPr>
    </w:p>
    <w:p w:rsidR="003C57D1" w:rsidRDefault="003C57D1"/>
    <w:sectPr w:rsidR="003C57D1" w:rsidSect="0030554C">
      <w:headerReference w:type="default" r:id="rId8"/>
      <w:type w:val="continuous"/>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8F2" w:rsidRDefault="00CE28F2" w:rsidP="0030554C">
      <w:r>
        <w:separator/>
      </w:r>
    </w:p>
  </w:endnote>
  <w:endnote w:type="continuationSeparator" w:id="1">
    <w:p w:rsidR="00CE28F2" w:rsidRDefault="00CE28F2" w:rsidP="003055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8F2" w:rsidRDefault="00CE28F2" w:rsidP="0030554C">
      <w:r>
        <w:separator/>
      </w:r>
    </w:p>
  </w:footnote>
  <w:footnote w:type="continuationSeparator" w:id="1">
    <w:p w:rsidR="00CE28F2" w:rsidRDefault="00CE28F2" w:rsidP="003055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84860"/>
      <w:docPartObj>
        <w:docPartGallery w:val="Page Numbers (Top of Page)"/>
        <w:docPartUnique/>
      </w:docPartObj>
    </w:sdtPr>
    <w:sdtContent>
      <w:p w:rsidR="000D1CCE" w:rsidRDefault="000D1CCE">
        <w:pPr>
          <w:pStyle w:val="ae"/>
          <w:jc w:val="center"/>
        </w:pPr>
        <w:fldSimple w:instr=" PAGE   \* MERGEFORMAT ">
          <w:r w:rsidR="004D5788">
            <w:rPr>
              <w:noProof/>
            </w:rPr>
            <w:t>12</w:t>
          </w:r>
        </w:fldSimple>
      </w:p>
    </w:sdtContent>
  </w:sdt>
  <w:p w:rsidR="000D1CCE" w:rsidRDefault="000D1CCE">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Wingdings" w:hAnsi="Wingdings"/>
      </w:rPr>
    </w:lvl>
  </w:abstractNum>
  <w:abstractNum w:abstractNumId="4">
    <w:nsid w:val="00000005"/>
    <w:multiLevelType w:val="singleLevel"/>
    <w:tmpl w:val="00000005"/>
    <w:name w:val="WW8Num6"/>
    <w:lvl w:ilvl="0">
      <w:start w:val="1"/>
      <w:numFmt w:val="bullet"/>
      <w:lvlText w:val="o"/>
      <w:lvlJc w:val="left"/>
      <w:pPr>
        <w:tabs>
          <w:tab w:val="num" w:pos="0"/>
        </w:tabs>
        <w:ind w:left="720" w:hanging="360"/>
      </w:pPr>
      <w:rPr>
        <w:rFonts w:ascii="Courier New" w:hAnsi="Courier New" w:cs="Courier New"/>
      </w:rPr>
    </w:lvl>
  </w:abstractNum>
  <w:abstractNum w:abstractNumId="5">
    <w:nsid w:val="00000006"/>
    <w:multiLevelType w:val="singleLevel"/>
    <w:tmpl w:val="00000006"/>
    <w:name w:val="WW8Num7"/>
    <w:lvl w:ilvl="0">
      <w:start w:val="1"/>
      <w:numFmt w:val="bullet"/>
      <w:lvlText w:val=""/>
      <w:lvlJc w:val="left"/>
      <w:pPr>
        <w:tabs>
          <w:tab w:val="num" w:pos="0"/>
        </w:tabs>
        <w:ind w:left="720" w:hanging="360"/>
      </w:pPr>
      <w:rPr>
        <w:rFonts w:ascii="Wingdings" w:hAnsi="Wingdings"/>
      </w:rPr>
    </w:lvl>
  </w:abstractNum>
  <w:abstractNum w:abstractNumId="6">
    <w:nsid w:val="00000007"/>
    <w:multiLevelType w:val="singleLevel"/>
    <w:tmpl w:val="00000007"/>
    <w:name w:val="WW8Num8"/>
    <w:lvl w:ilvl="0">
      <w:start w:val="1"/>
      <w:numFmt w:val="bullet"/>
      <w:lvlText w:val=""/>
      <w:lvlJc w:val="left"/>
      <w:pPr>
        <w:tabs>
          <w:tab w:val="num" w:pos="0"/>
        </w:tabs>
        <w:ind w:left="720" w:hanging="360"/>
      </w:pPr>
      <w:rPr>
        <w:rFonts w:ascii="Wingdings" w:hAnsi="Wingdings"/>
      </w:rPr>
    </w:lvl>
  </w:abstractNum>
  <w:abstractNum w:abstractNumId="7">
    <w:nsid w:val="00000008"/>
    <w:multiLevelType w:val="singleLevel"/>
    <w:tmpl w:val="00000008"/>
    <w:name w:val="WW8Num10"/>
    <w:lvl w:ilvl="0">
      <w:start w:val="1"/>
      <w:numFmt w:val="bullet"/>
      <w:lvlText w:val=""/>
      <w:lvlJc w:val="left"/>
      <w:pPr>
        <w:tabs>
          <w:tab w:val="num" w:pos="0"/>
        </w:tabs>
        <w:ind w:left="720" w:hanging="360"/>
      </w:pPr>
      <w:rPr>
        <w:rFonts w:ascii="Wingdings" w:hAnsi="Wingdings"/>
      </w:rPr>
    </w:lvl>
  </w:abstractNum>
  <w:abstractNum w:abstractNumId="8">
    <w:nsid w:val="00000009"/>
    <w:multiLevelType w:val="multilevel"/>
    <w:tmpl w:val="00000009"/>
    <w:name w:val="WW8Num11"/>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9">
    <w:nsid w:val="0000000A"/>
    <w:multiLevelType w:val="singleLevel"/>
    <w:tmpl w:val="0000000A"/>
    <w:name w:val="WW8Num12"/>
    <w:lvl w:ilvl="0">
      <w:start w:val="1"/>
      <w:numFmt w:val="bullet"/>
      <w:lvlText w:val=""/>
      <w:lvlJc w:val="left"/>
      <w:pPr>
        <w:tabs>
          <w:tab w:val="num" w:pos="0"/>
        </w:tabs>
        <w:ind w:left="795" w:hanging="360"/>
      </w:pPr>
      <w:rPr>
        <w:rFonts w:ascii="Wingdings" w:hAnsi="Wingdings"/>
      </w:rPr>
    </w:lvl>
  </w:abstractNum>
  <w:abstractNum w:abstractNumId="10">
    <w:nsid w:val="0000000B"/>
    <w:multiLevelType w:val="singleLevel"/>
    <w:tmpl w:val="0000000B"/>
    <w:name w:val="WW8Num13"/>
    <w:lvl w:ilvl="0">
      <w:start w:val="1"/>
      <w:numFmt w:val="bullet"/>
      <w:lvlText w:val=""/>
      <w:lvlJc w:val="left"/>
      <w:pPr>
        <w:tabs>
          <w:tab w:val="num" w:pos="0"/>
        </w:tabs>
        <w:ind w:left="720" w:hanging="360"/>
      </w:pPr>
      <w:rPr>
        <w:rFonts w:ascii="Symbol" w:hAnsi="Symbol"/>
      </w:rPr>
    </w:lvl>
  </w:abstractNum>
  <w:abstractNum w:abstractNumId="11">
    <w:nsid w:val="03934779"/>
    <w:multiLevelType w:val="hybridMultilevel"/>
    <w:tmpl w:val="ABAA40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7740B2B"/>
    <w:multiLevelType w:val="hybridMultilevel"/>
    <w:tmpl w:val="1BCCE51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7B72982"/>
    <w:multiLevelType w:val="hybridMultilevel"/>
    <w:tmpl w:val="E7589F3A"/>
    <w:lvl w:ilvl="0" w:tplc="3B50BB1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4">
    <w:nsid w:val="1285270B"/>
    <w:multiLevelType w:val="hybridMultilevel"/>
    <w:tmpl w:val="0FB60430"/>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5">
    <w:nsid w:val="1EAF4EF4"/>
    <w:multiLevelType w:val="hybridMultilevel"/>
    <w:tmpl w:val="49FE00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A121CEE"/>
    <w:multiLevelType w:val="hybridMultilevel"/>
    <w:tmpl w:val="F4A2B6C8"/>
    <w:lvl w:ilvl="0" w:tplc="0419000F">
      <w:start w:val="1"/>
      <w:numFmt w:val="decimal"/>
      <w:lvlText w:val="%1."/>
      <w:lvlJc w:val="left"/>
      <w:pPr>
        <w:tabs>
          <w:tab w:val="num" w:pos="720"/>
        </w:tabs>
        <w:ind w:left="720" w:hanging="360"/>
      </w:pPr>
    </w:lvl>
    <w:lvl w:ilvl="1" w:tplc="97D4259C">
      <w:start w:val="1"/>
      <w:numFmt w:val="decimal"/>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7033855"/>
    <w:multiLevelType w:val="hybridMultilevel"/>
    <w:tmpl w:val="9EE2DF82"/>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8">
    <w:nsid w:val="7E6C3AAF"/>
    <w:multiLevelType w:val="hybridMultilevel"/>
    <w:tmpl w:val="0D70EEB6"/>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2"/>
  </w:num>
  <w:num w:numId="18">
    <w:abstractNumId w:val="17"/>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E752A"/>
    <w:rsid w:val="000D1CCE"/>
    <w:rsid w:val="00197EBC"/>
    <w:rsid w:val="0030554C"/>
    <w:rsid w:val="0036704F"/>
    <w:rsid w:val="003928A1"/>
    <w:rsid w:val="003B69BD"/>
    <w:rsid w:val="003C57D1"/>
    <w:rsid w:val="003F2393"/>
    <w:rsid w:val="004D5788"/>
    <w:rsid w:val="005768C0"/>
    <w:rsid w:val="005E752A"/>
    <w:rsid w:val="007B7E19"/>
    <w:rsid w:val="0085678F"/>
    <w:rsid w:val="00943FEB"/>
    <w:rsid w:val="00A02226"/>
    <w:rsid w:val="00AE6DE2"/>
    <w:rsid w:val="00AF7B3E"/>
    <w:rsid w:val="00BC2F16"/>
    <w:rsid w:val="00C5410B"/>
    <w:rsid w:val="00CE28F2"/>
    <w:rsid w:val="00E821D2"/>
    <w:rsid w:val="00EE6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5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E752A"/>
    <w:pPr>
      <w:keepNext/>
      <w:jc w:val="both"/>
      <w:outlineLvl w:val="0"/>
    </w:pPr>
    <w:rPr>
      <w:b/>
      <w:color w:val="FF0000"/>
      <w:sz w:val="28"/>
      <w:szCs w:val="20"/>
    </w:rPr>
  </w:style>
  <w:style w:type="paragraph" w:styleId="2">
    <w:name w:val="heading 2"/>
    <w:basedOn w:val="a"/>
    <w:next w:val="a"/>
    <w:link w:val="20"/>
    <w:qFormat/>
    <w:rsid w:val="005E752A"/>
    <w:pPr>
      <w:keepNext/>
      <w:jc w:val="both"/>
      <w:outlineLvl w:val="1"/>
    </w:pPr>
    <w:rPr>
      <w:color w:val="000000"/>
      <w:sz w:val="28"/>
      <w:szCs w:val="20"/>
    </w:rPr>
  </w:style>
  <w:style w:type="paragraph" w:styleId="3">
    <w:name w:val="heading 3"/>
    <w:basedOn w:val="a"/>
    <w:next w:val="a"/>
    <w:link w:val="30"/>
    <w:qFormat/>
    <w:rsid w:val="005E752A"/>
    <w:pPr>
      <w:keepNext/>
      <w:jc w:val="both"/>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752A"/>
    <w:rPr>
      <w:rFonts w:ascii="Times New Roman" w:eastAsia="Times New Roman" w:hAnsi="Times New Roman" w:cs="Times New Roman"/>
      <w:b/>
      <w:color w:val="FF0000"/>
      <w:sz w:val="28"/>
      <w:szCs w:val="20"/>
      <w:lang w:eastAsia="ru-RU"/>
    </w:rPr>
  </w:style>
  <w:style w:type="character" w:customStyle="1" w:styleId="20">
    <w:name w:val="Заголовок 2 Знак"/>
    <w:basedOn w:val="a0"/>
    <w:link w:val="2"/>
    <w:rsid w:val="005E752A"/>
    <w:rPr>
      <w:rFonts w:ascii="Times New Roman" w:eastAsia="Times New Roman" w:hAnsi="Times New Roman" w:cs="Times New Roman"/>
      <w:color w:val="000000"/>
      <w:sz w:val="28"/>
      <w:szCs w:val="20"/>
      <w:lang w:eastAsia="ru-RU"/>
    </w:rPr>
  </w:style>
  <w:style w:type="character" w:customStyle="1" w:styleId="30">
    <w:name w:val="Заголовок 3 Знак"/>
    <w:basedOn w:val="a0"/>
    <w:link w:val="3"/>
    <w:rsid w:val="005E752A"/>
    <w:rPr>
      <w:rFonts w:ascii="Times New Roman" w:eastAsia="Times New Roman" w:hAnsi="Times New Roman" w:cs="Times New Roman"/>
      <w:sz w:val="28"/>
      <w:szCs w:val="20"/>
      <w:lang w:eastAsia="ru-RU"/>
    </w:rPr>
  </w:style>
  <w:style w:type="paragraph" w:styleId="a3">
    <w:name w:val="No Spacing"/>
    <w:link w:val="a4"/>
    <w:qFormat/>
    <w:rsid w:val="005E752A"/>
    <w:pPr>
      <w:spacing w:after="0" w:line="240" w:lineRule="auto"/>
    </w:pPr>
  </w:style>
  <w:style w:type="character" w:styleId="a5">
    <w:name w:val="Strong"/>
    <w:qFormat/>
    <w:rsid w:val="005E752A"/>
    <w:rPr>
      <w:b/>
      <w:bCs/>
    </w:rPr>
  </w:style>
  <w:style w:type="paragraph" w:customStyle="1" w:styleId="western">
    <w:name w:val="western"/>
    <w:basedOn w:val="a"/>
    <w:rsid w:val="005E752A"/>
    <w:pPr>
      <w:spacing w:before="100" w:beforeAutospacing="1" w:after="100" w:afterAutospacing="1"/>
    </w:pPr>
  </w:style>
  <w:style w:type="character" w:customStyle="1" w:styleId="highlight">
    <w:name w:val="highlight"/>
    <w:basedOn w:val="a0"/>
    <w:rsid w:val="005E752A"/>
  </w:style>
  <w:style w:type="paragraph" w:styleId="a6">
    <w:name w:val="Body Text"/>
    <w:basedOn w:val="a"/>
    <w:link w:val="a7"/>
    <w:rsid w:val="005E752A"/>
    <w:pPr>
      <w:jc w:val="both"/>
    </w:pPr>
    <w:rPr>
      <w:szCs w:val="20"/>
    </w:rPr>
  </w:style>
  <w:style w:type="character" w:customStyle="1" w:styleId="a7">
    <w:name w:val="Основной текст Знак"/>
    <w:basedOn w:val="a0"/>
    <w:link w:val="a6"/>
    <w:rsid w:val="005E752A"/>
    <w:rPr>
      <w:rFonts w:ascii="Times New Roman" w:eastAsia="Times New Roman" w:hAnsi="Times New Roman" w:cs="Times New Roman"/>
      <w:sz w:val="24"/>
      <w:szCs w:val="20"/>
      <w:lang w:eastAsia="ru-RU"/>
    </w:rPr>
  </w:style>
  <w:style w:type="paragraph" w:styleId="a8">
    <w:name w:val="Body Text Indent"/>
    <w:basedOn w:val="a"/>
    <w:link w:val="a9"/>
    <w:rsid w:val="005E752A"/>
    <w:pPr>
      <w:ind w:left="34"/>
      <w:jc w:val="both"/>
    </w:pPr>
    <w:rPr>
      <w:color w:val="000000"/>
      <w:szCs w:val="20"/>
    </w:rPr>
  </w:style>
  <w:style w:type="character" w:customStyle="1" w:styleId="a9">
    <w:name w:val="Основной текст с отступом Знак"/>
    <w:basedOn w:val="a0"/>
    <w:link w:val="a8"/>
    <w:rsid w:val="005E752A"/>
    <w:rPr>
      <w:rFonts w:ascii="Times New Roman" w:eastAsia="Times New Roman" w:hAnsi="Times New Roman" w:cs="Times New Roman"/>
      <w:color w:val="000000"/>
      <w:sz w:val="24"/>
      <w:szCs w:val="20"/>
      <w:lang w:eastAsia="ru-RU"/>
    </w:rPr>
  </w:style>
  <w:style w:type="paragraph" w:customStyle="1" w:styleId="11">
    <w:name w:val="Знак1"/>
    <w:basedOn w:val="a"/>
    <w:rsid w:val="005E752A"/>
    <w:pPr>
      <w:spacing w:after="160" w:line="240" w:lineRule="exact"/>
    </w:pPr>
    <w:rPr>
      <w:rFonts w:ascii="Verdana" w:hAnsi="Verdana"/>
      <w:sz w:val="20"/>
      <w:szCs w:val="20"/>
      <w:lang w:val="en-US" w:eastAsia="en-US"/>
    </w:rPr>
  </w:style>
  <w:style w:type="character" w:styleId="aa">
    <w:name w:val="Hyperlink"/>
    <w:basedOn w:val="a0"/>
    <w:rsid w:val="005E752A"/>
    <w:rPr>
      <w:color w:val="0000FF"/>
      <w:u w:val="single"/>
    </w:rPr>
  </w:style>
  <w:style w:type="table" w:styleId="ab">
    <w:name w:val="Table Grid"/>
    <w:basedOn w:val="a1"/>
    <w:uiPriority w:val="59"/>
    <w:rsid w:val="005E7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AF7B3E"/>
    <w:pPr>
      <w:spacing w:before="100" w:beforeAutospacing="1" w:after="100" w:afterAutospacing="1"/>
    </w:pPr>
  </w:style>
  <w:style w:type="paragraph" w:customStyle="1" w:styleId="msonormalcxspmiddlecxspmiddlecxsplast">
    <w:name w:val="msonormalcxspmiddlecxspmiddlecxsplast"/>
    <w:basedOn w:val="a"/>
    <w:rsid w:val="0030554C"/>
    <w:pPr>
      <w:spacing w:before="100" w:beforeAutospacing="1" w:after="100" w:afterAutospacing="1"/>
    </w:pPr>
  </w:style>
  <w:style w:type="paragraph" w:styleId="ac">
    <w:name w:val="List Paragraph"/>
    <w:basedOn w:val="a"/>
    <w:uiPriority w:val="34"/>
    <w:qFormat/>
    <w:rsid w:val="0030554C"/>
    <w:pPr>
      <w:ind w:left="720"/>
      <w:contextualSpacing/>
    </w:pPr>
  </w:style>
  <w:style w:type="character" w:customStyle="1" w:styleId="a4">
    <w:name w:val="Без интервала Знак"/>
    <w:basedOn w:val="a0"/>
    <w:link w:val="a3"/>
    <w:rsid w:val="0030554C"/>
  </w:style>
  <w:style w:type="character" w:styleId="ad">
    <w:name w:val="Emphasis"/>
    <w:uiPriority w:val="20"/>
    <w:qFormat/>
    <w:rsid w:val="0030554C"/>
    <w:rPr>
      <w:b/>
      <w:bCs/>
      <w:i/>
      <w:iCs/>
      <w:color w:val="auto"/>
    </w:rPr>
  </w:style>
  <w:style w:type="paragraph" w:styleId="ae">
    <w:name w:val="header"/>
    <w:basedOn w:val="a"/>
    <w:link w:val="af"/>
    <w:uiPriority w:val="99"/>
    <w:unhideWhenUsed/>
    <w:rsid w:val="0030554C"/>
    <w:pPr>
      <w:tabs>
        <w:tab w:val="center" w:pos="4677"/>
        <w:tab w:val="right" w:pos="9355"/>
      </w:tabs>
    </w:pPr>
  </w:style>
  <w:style w:type="character" w:customStyle="1" w:styleId="af">
    <w:name w:val="Верхний колонтитул Знак"/>
    <w:basedOn w:val="a0"/>
    <w:link w:val="ae"/>
    <w:uiPriority w:val="99"/>
    <w:rsid w:val="0030554C"/>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30554C"/>
    <w:pPr>
      <w:tabs>
        <w:tab w:val="center" w:pos="4677"/>
        <w:tab w:val="right" w:pos="9355"/>
      </w:tabs>
    </w:pPr>
  </w:style>
  <w:style w:type="character" w:customStyle="1" w:styleId="af1">
    <w:name w:val="Нижний колонтитул Знак"/>
    <w:basedOn w:val="a0"/>
    <w:link w:val="af0"/>
    <w:uiPriority w:val="99"/>
    <w:semiHidden/>
    <w:rsid w:val="0030554C"/>
    <w:rPr>
      <w:rFonts w:ascii="Times New Roman" w:eastAsia="Times New Roman" w:hAnsi="Times New Roman" w:cs="Times New Roman"/>
      <w:sz w:val="24"/>
      <w:szCs w:val="24"/>
      <w:lang w:eastAsia="ru-RU"/>
    </w:rPr>
  </w:style>
  <w:style w:type="paragraph" w:customStyle="1" w:styleId="msonormalcxspmiddlecxspmiddlecxspmiddle">
    <w:name w:val="msonormalcxspmiddlecxspmiddlecxspmiddle"/>
    <w:basedOn w:val="a"/>
    <w:rsid w:val="007B7E1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birint.ru/usertags/&#1089;&#1083;&#1086;&#1074;&#1072;&#1088;&#11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12</Pages>
  <Words>4407</Words>
  <Characters>25121</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9</cp:revision>
  <dcterms:created xsi:type="dcterms:W3CDTF">2014-11-07T14:07:00Z</dcterms:created>
  <dcterms:modified xsi:type="dcterms:W3CDTF">2014-11-09T17:07:00Z</dcterms:modified>
</cp:coreProperties>
</file>