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4B" w:rsidRPr="00973F02" w:rsidRDefault="003300A4" w:rsidP="00973F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час или в</w:t>
      </w:r>
      <w:bookmarkStart w:id="0" w:name="_GoBack"/>
      <w:bookmarkEnd w:id="0"/>
      <w:r w:rsidR="00440FBA">
        <w:rPr>
          <w:rFonts w:ascii="Times New Roman" w:hAnsi="Times New Roman" w:cs="Times New Roman"/>
          <w:sz w:val="32"/>
          <w:szCs w:val="32"/>
        </w:rPr>
        <w:t>неурочное занятие социального направления «Азбука нравственности»</w:t>
      </w:r>
      <w:r w:rsidR="00040D4B" w:rsidRPr="00973F02">
        <w:rPr>
          <w:rFonts w:ascii="Times New Roman" w:hAnsi="Times New Roman" w:cs="Times New Roman"/>
          <w:sz w:val="32"/>
          <w:szCs w:val="32"/>
        </w:rPr>
        <w:t xml:space="preserve"> на тему:</w:t>
      </w:r>
      <w:r w:rsidR="00ED7A31">
        <w:rPr>
          <w:rFonts w:ascii="Times New Roman" w:hAnsi="Times New Roman" w:cs="Times New Roman"/>
          <w:sz w:val="32"/>
          <w:szCs w:val="32"/>
        </w:rPr>
        <w:t xml:space="preserve"> </w:t>
      </w:r>
      <w:r w:rsidR="00040D4B" w:rsidRPr="00973F02">
        <w:rPr>
          <w:rFonts w:ascii="Times New Roman" w:hAnsi="Times New Roman" w:cs="Times New Roman"/>
          <w:b/>
          <w:sz w:val="32"/>
          <w:szCs w:val="32"/>
        </w:rPr>
        <w:t>«Дружба и ответственность»</w:t>
      </w:r>
    </w:p>
    <w:p w:rsidR="00FD4CF6" w:rsidRPr="00973F02" w:rsidRDefault="00973F02" w:rsidP="0097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02">
        <w:rPr>
          <w:rFonts w:ascii="Times New Roman" w:hAnsi="Times New Roman" w:cs="Times New Roman"/>
          <w:sz w:val="32"/>
          <w:szCs w:val="32"/>
        </w:rPr>
        <w:t>Автор</w:t>
      </w:r>
      <w:r w:rsidR="00040D4B" w:rsidRPr="00973F02">
        <w:rPr>
          <w:rFonts w:ascii="Times New Roman" w:hAnsi="Times New Roman" w:cs="Times New Roman"/>
          <w:sz w:val="32"/>
          <w:szCs w:val="32"/>
        </w:rPr>
        <w:t>:</w:t>
      </w:r>
      <w:r w:rsidRPr="00973F02">
        <w:rPr>
          <w:rFonts w:ascii="Times New Roman" w:hAnsi="Times New Roman" w:cs="Times New Roman"/>
          <w:sz w:val="32"/>
          <w:szCs w:val="32"/>
        </w:rPr>
        <w:t>Азнаева Александра Ракифовна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4CF6" w:rsidRPr="00973F02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040D4B" w:rsidRPr="00973F02" w:rsidRDefault="00FD4CF6" w:rsidP="00973F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3F02">
        <w:rPr>
          <w:rFonts w:ascii="Times New Roman" w:hAnsi="Times New Roman" w:cs="Times New Roman"/>
          <w:sz w:val="32"/>
          <w:szCs w:val="32"/>
        </w:rPr>
        <w:t>ГБОУ СОШ №683</w:t>
      </w:r>
      <w:r w:rsidR="00973F02" w:rsidRPr="00973F02">
        <w:rPr>
          <w:rFonts w:ascii="Times New Roman" w:hAnsi="Times New Roman" w:cs="Times New Roman"/>
          <w:sz w:val="32"/>
          <w:szCs w:val="32"/>
        </w:rPr>
        <w:t xml:space="preserve"> Приморского районаг. Санкт-Петербурга</w:t>
      </w:r>
    </w:p>
    <w:p w:rsidR="00040D4B" w:rsidRDefault="00040D4B">
      <w:pPr>
        <w:rPr>
          <w:rFonts w:ascii="Times New Roman" w:hAnsi="Times New Roman" w:cs="Times New Roman"/>
          <w:b/>
          <w:sz w:val="28"/>
          <w:szCs w:val="28"/>
        </w:rPr>
      </w:pPr>
    </w:p>
    <w:p w:rsidR="00973F02" w:rsidRPr="00973F02" w:rsidRDefault="00ED7A31" w:rsidP="00973F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</w:t>
      </w:r>
      <w:r w:rsidR="00973F02" w:rsidRPr="00973F02">
        <w:rPr>
          <w:rFonts w:ascii="Times New Roman" w:hAnsi="Times New Roman" w:cs="Times New Roman"/>
          <w:b/>
          <w:sz w:val="40"/>
          <w:szCs w:val="32"/>
        </w:rPr>
        <w:t>«Дружба и ответственность»</w:t>
      </w:r>
    </w:p>
    <w:p w:rsidR="00973F02" w:rsidRDefault="00973F02" w:rsidP="00A0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14E" w:rsidRDefault="00A0314E" w:rsidP="00A0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0314E" w:rsidRDefault="00A0314E" w:rsidP="00A03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42B">
        <w:rPr>
          <w:rFonts w:ascii="Times New Roman" w:hAnsi="Times New Roman" w:cs="Times New Roman"/>
          <w:sz w:val="28"/>
          <w:szCs w:val="28"/>
        </w:rPr>
        <w:t xml:space="preserve">формирование этических норм поведения в </w:t>
      </w:r>
      <w:r w:rsidR="001E26AA">
        <w:rPr>
          <w:rFonts w:ascii="Times New Roman" w:hAnsi="Times New Roman" w:cs="Times New Roman"/>
          <w:sz w:val="28"/>
          <w:szCs w:val="28"/>
        </w:rPr>
        <w:t>общении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другом;</w:t>
      </w:r>
    </w:p>
    <w:p w:rsidR="00A0314E" w:rsidRPr="004B642B" w:rsidRDefault="00A0314E" w:rsidP="00A03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42B">
        <w:rPr>
          <w:rFonts w:ascii="Times New Roman" w:hAnsi="Times New Roman" w:cs="Times New Roman"/>
          <w:sz w:val="28"/>
          <w:szCs w:val="28"/>
        </w:rPr>
        <w:t>развитие эмоционально-ценностной сферы учащихся.</w:t>
      </w:r>
    </w:p>
    <w:p w:rsidR="00A0314E" w:rsidRPr="004B642B" w:rsidRDefault="00A0314E" w:rsidP="001E26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4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314E" w:rsidRDefault="00A0314E" w:rsidP="00A0314E">
      <w:pPr>
        <w:pStyle w:val="a3"/>
        <w:numPr>
          <w:ilvl w:val="0"/>
          <w:numId w:val="1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42B">
        <w:rPr>
          <w:rFonts w:ascii="Times New Roman" w:hAnsi="Times New Roman" w:cs="Times New Roman"/>
          <w:sz w:val="28"/>
          <w:szCs w:val="28"/>
        </w:rPr>
        <w:t>Развивать умение сравнивать, анализировать, выделять главное, обобщать;</w:t>
      </w:r>
    </w:p>
    <w:p w:rsidR="00A0314E" w:rsidRDefault="00A0314E" w:rsidP="00A0314E">
      <w:pPr>
        <w:pStyle w:val="a3"/>
        <w:numPr>
          <w:ilvl w:val="0"/>
          <w:numId w:val="1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42B">
        <w:rPr>
          <w:rFonts w:ascii="Times New Roman" w:hAnsi="Times New Roman" w:cs="Times New Roman"/>
          <w:sz w:val="28"/>
          <w:szCs w:val="28"/>
        </w:rPr>
        <w:t xml:space="preserve">азвитие умения вести дискуссию, отстаивать </w:t>
      </w:r>
      <w:r>
        <w:rPr>
          <w:rFonts w:ascii="Times New Roman" w:hAnsi="Times New Roman" w:cs="Times New Roman"/>
          <w:sz w:val="28"/>
          <w:szCs w:val="28"/>
        </w:rPr>
        <w:t xml:space="preserve">и аргументировать </w:t>
      </w:r>
      <w:r w:rsidRPr="004B642B">
        <w:rPr>
          <w:rFonts w:ascii="Times New Roman" w:hAnsi="Times New Roman" w:cs="Times New Roman"/>
          <w:sz w:val="28"/>
          <w:szCs w:val="28"/>
        </w:rPr>
        <w:t>свою точку зрения, умения доказывать, рассуждать, слушать другие мнения;</w:t>
      </w:r>
    </w:p>
    <w:p w:rsidR="00A0314E" w:rsidRDefault="00A0314E" w:rsidP="00A0314E">
      <w:pPr>
        <w:pStyle w:val="a3"/>
        <w:numPr>
          <w:ilvl w:val="0"/>
          <w:numId w:val="1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42B">
        <w:rPr>
          <w:rFonts w:ascii="Times New Roman" w:hAnsi="Times New Roman" w:cs="Times New Roman"/>
          <w:sz w:val="28"/>
          <w:szCs w:val="28"/>
        </w:rPr>
        <w:t>азвитие внимания, мышления и речи.</w:t>
      </w:r>
    </w:p>
    <w:p w:rsidR="00A0314E" w:rsidRDefault="00A0314E" w:rsidP="00A0314E">
      <w:pPr>
        <w:pStyle w:val="a3"/>
        <w:numPr>
          <w:ilvl w:val="0"/>
          <w:numId w:val="1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42B">
        <w:rPr>
          <w:rFonts w:ascii="Times New Roman" w:hAnsi="Times New Roman" w:cs="Times New Roman"/>
          <w:sz w:val="28"/>
          <w:szCs w:val="28"/>
        </w:rPr>
        <w:t>Формирование нравственных качеств обучающихся: умение дружить, беречь дружбу, общаться в коллективе.</w:t>
      </w:r>
    </w:p>
    <w:p w:rsidR="00A0314E" w:rsidRDefault="00A0314E" w:rsidP="00A0314E">
      <w:pPr>
        <w:pStyle w:val="a3"/>
        <w:numPr>
          <w:ilvl w:val="0"/>
          <w:numId w:val="1"/>
        </w:num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42B">
        <w:rPr>
          <w:rFonts w:ascii="Times New Roman" w:hAnsi="Times New Roman" w:cs="Times New Roman"/>
          <w:sz w:val="28"/>
          <w:szCs w:val="28"/>
        </w:rPr>
        <w:t>Воспитание доброжелательности, уважения друг к другу.</w:t>
      </w:r>
    </w:p>
    <w:p w:rsidR="00B736B3" w:rsidRDefault="00B736B3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</w:p>
    <w:p w:rsidR="00B736B3" w:rsidRPr="00F04A2B" w:rsidRDefault="00B736B3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2B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</w:p>
    <w:p w:rsidR="00B736B3" w:rsidRDefault="00B736B3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3A32">
        <w:rPr>
          <w:rFonts w:ascii="Times New Roman" w:hAnsi="Times New Roman" w:cs="Times New Roman"/>
          <w:sz w:val="28"/>
          <w:szCs w:val="28"/>
        </w:rPr>
        <w:t>подбор стихов</w:t>
      </w:r>
      <w:r>
        <w:rPr>
          <w:rFonts w:ascii="Times New Roman" w:hAnsi="Times New Roman" w:cs="Times New Roman"/>
          <w:sz w:val="28"/>
          <w:szCs w:val="28"/>
        </w:rPr>
        <w:t xml:space="preserve"> о дружбе (несколько учеников учат заранее наизусть);</w:t>
      </w:r>
    </w:p>
    <w:p w:rsidR="00B736B3" w:rsidRDefault="00B736B3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звукозапись песни «</w:t>
      </w:r>
      <w:r w:rsidR="000B152B">
        <w:rPr>
          <w:rFonts w:ascii="Times New Roman" w:hAnsi="Times New Roman" w:cs="Times New Roman"/>
          <w:sz w:val="28"/>
          <w:szCs w:val="28"/>
        </w:rPr>
        <w:t>Улыбка</w:t>
      </w:r>
      <w:r w:rsidRPr="00B736B3">
        <w:rPr>
          <w:rFonts w:ascii="Times New Roman" w:hAnsi="Times New Roman" w:cs="Times New Roman"/>
          <w:sz w:val="28"/>
          <w:szCs w:val="28"/>
        </w:rPr>
        <w:t xml:space="preserve">» (Автор слов - </w:t>
      </w:r>
      <w:proofErr w:type="spellStart"/>
      <w:r w:rsidRPr="00B736B3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B736B3">
        <w:rPr>
          <w:rFonts w:ascii="Times New Roman" w:hAnsi="Times New Roman" w:cs="Times New Roman"/>
          <w:sz w:val="28"/>
          <w:szCs w:val="28"/>
        </w:rPr>
        <w:t xml:space="preserve"> М., композитор </w:t>
      </w:r>
      <w:r w:rsidR="000B152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B152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0B152B">
        <w:rPr>
          <w:rFonts w:ascii="Times New Roman" w:hAnsi="Times New Roman" w:cs="Times New Roman"/>
          <w:sz w:val="28"/>
          <w:szCs w:val="28"/>
        </w:rPr>
        <w:t xml:space="preserve"> В</w:t>
      </w:r>
      <w:r w:rsidRPr="00B736B3">
        <w:rPr>
          <w:rFonts w:ascii="Times New Roman" w:hAnsi="Times New Roman" w:cs="Times New Roman"/>
          <w:sz w:val="28"/>
          <w:szCs w:val="28"/>
        </w:rPr>
        <w:t>.)</w:t>
      </w:r>
      <w:r w:rsidR="007D1189">
        <w:rPr>
          <w:rFonts w:ascii="Times New Roman" w:hAnsi="Times New Roman" w:cs="Times New Roman"/>
          <w:sz w:val="28"/>
          <w:szCs w:val="28"/>
        </w:rPr>
        <w:t>;</w:t>
      </w:r>
    </w:p>
    <w:p w:rsidR="000B152B" w:rsidRDefault="002566F6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52B">
        <w:rPr>
          <w:rFonts w:ascii="Times New Roman" w:hAnsi="Times New Roman" w:cs="Times New Roman"/>
          <w:sz w:val="28"/>
          <w:szCs w:val="28"/>
        </w:rPr>
        <w:t>звукозапись песни «</w:t>
      </w:r>
      <w:r w:rsidR="000B152B" w:rsidRPr="00B736B3">
        <w:rPr>
          <w:rFonts w:ascii="Times New Roman" w:hAnsi="Times New Roman" w:cs="Times New Roman"/>
          <w:sz w:val="28"/>
          <w:szCs w:val="28"/>
        </w:rPr>
        <w:t xml:space="preserve">Дружба крепкая» (Автор слов - </w:t>
      </w:r>
      <w:proofErr w:type="spellStart"/>
      <w:r w:rsidR="000B152B" w:rsidRPr="00B736B3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0B152B" w:rsidRPr="00B736B3">
        <w:rPr>
          <w:rFonts w:ascii="Times New Roman" w:hAnsi="Times New Roman" w:cs="Times New Roman"/>
          <w:sz w:val="28"/>
          <w:szCs w:val="28"/>
        </w:rPr>
        <w:t xml:space="preserve"> М., композитор - Савельев Б.)</w:t>
      </w:r>
      <w:r w:rsidR="007D1189">
        <w:rPr>
          <w:rFonts w:ascii="Times New Roman" w:hAnsi="Times New Roman" w:cs="Times New Roman"/>
          <w:sz w:val="28"/>
          <w:szCs w:val="28"/>
        </w:rPr>
        <w:t>;</w:t>
      </w:r>
    </w:p>
    <w:p w:rsidR="00B42A4E" w:rsidRDefault="00B42A4E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фрагмент видеозаписи мультфильма «Чебурашка и Крокодил Гена»</w:t>
      </w:r>
      <w:r w:rsidR="007D1189">
        <w:rPr>
          <w:rFonts w:ascii="Times New Roman" w:hAnsi="Times New Roman" w:cs="Times New Roman"/>
          <w:sz w:val="28"/>
          <w:szCs w:val="28"/>
        </w:rPr>
        <w:t>;</w:t>
      </w:r>
    </w:p>
    <w:p w:rsidR="007D1189" w:rsidRDefault="007D1189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 бумаги, принадлежности для письма.</w:t>
      </w:r>
    </w:p>
    <w:p w:rsidR="00244B1A" w:rsidRDefault="00244B1A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</w:p>
    <w:p w:rsidR="00244B1A" w:rsidRPr="00244B1A" w:rsidRDefault="00244B1A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1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ехнические средства обучения</w:t>
      </w:r>
      <w:r w:rsidRPr="00244B1A">
        <w:rPr>
          <w:rFonts w:ascii="Times New Roman" w:hAnsi="Times New Roman" w:cs="Times New Roman"/>
          <w:b/>
          <w:sz w:val="28"/>
          <w:szCs w:val="28"/>
        </w:rPr>
        <w:t>:</w:t>
      </w:r>
    </w:p>
    <w:p w:rsidR="00244B1A" w:rsidRDefault="00244B1A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со звуковыми колонками,</w:t>
      </w:r>
    </w:p>
    <w:p w:rsidR="00244B1A" w:rsidRDefault="00244B1A" w:rsidP="00B736B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проектор.</w:t>
      </w:r>
    </w:p>
    <w:p w:rsidR="00313A32" w:rsidRDefault="00313A32" w:rsidP="00684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3A32" w:rsidRDefault="00FD4CF6" w:rsidP="00684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E05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13A3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proofErr w:type="gramEnd"/>
    </w:p>
    <w:p w:rsidR="00313A32" w:rsidRDefault="00313A32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2">
        <w:rPr>
          <w:rFonts w:ascii="Times New Roman" w:hAnsi="Times New Roman" w:cs="Times New Roman"/>
          <w:sz w:val="28"/>
          <w:szCs w:val="28"/>
        </w:rPr>
        <w:t xml:space="preserve">Звучит фрагмент записи </w:t>
      </w:r>
      <w:r>
        <w:rPr>
          <w:rFonts w:ascii="Times New Roman" w:hAnsi="Times New Roman" w:cs="Times New Roman"/>
          <w:sz w:val="28"/>
          <w:szCs w:val="28"/>
        </w:rPr>
        <w:t>песни «</w:t>
      </w:r>
      <w:r w:rsidR="000B152B">
        <w:rPr>
          <w:rFonts w:ascii="Times New Roman" w:hAnsi="Times New Roman" w:cs="Times New Roman"/>
          <w:sz w:val="28"/>
          <w:szCs w:val="28"/>
        </w:rPr>
        <w:t>Улыбка</w:t>
      </w:r>
      <w:r w:rsidRPr="00B736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A32" w:rsidRDefault="00313A32" w:rsidP="00684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B42A4E">
        <w:rPr>
          <w:rFonts w:ascii="Times New Roman" w:hAnsi="Times New Roman" w:cs="Times New Roman"/>
          <w:sz w:val="28"/>
          <w:szCs w:val="28"/>
        </w:rPr>
        <w:t>Очень приятно вас всех видеть! Настраиваемся на работу, вам предстоит серьёзно потрудиться. Готовы?</w:t>
      </w:r>
    </w:p>
    <w:p w:rsidR="00A0314E" w:rsidRPr="006848EF" w:rsidRDefault="00FD4CF6" w:rsidP="00684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E05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0314E" w:rsidRPr="006848EF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B42A4E" w:rsidRPr="00B42A4E" w:rsidRDefault="00B42A4E" w:rsidP="00684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A4E">
        <w:rPr>
          <w:rFonts w:ascii="Times New Roman" w:hAnsi="Times New Roman" w:cs="Times New Roman"/>
          <w:b/>
          <w:i/>
          <w:sz w:val="28"/>
          <w:szCs w:val="28"/>
        </w:rPr>
        <w:t>1) Беседа</w:t>
      </w:r>
    </w:p>
    <w:p w:rsidR="00B42A4E" w:rsidRDefault="00B42A4E" w:rsidP="00684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песню, которая звучит.Знакома</w:t>
      </w:r>
      <w:r w:rsidRPr="006848EF">
        <w:rPr>
          <w:rFonts w:ascii="Times New Roman" w:hAnsi="Times New Roman" w:cs="Times New Roman"/>
          <w:sz w:val="28"/>
          <w:szCs w:val="28"/>
        </w:rPr>
        <w:t xml:space="preserve"> ли 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848EF">
        <w:rPr>
          <w:rFonts w:ascii="Times New Roman" w:hAnsi="Times New Roman" w:cs="Times New Roman"/>
          <w:sz w:val="28"/>
          <w:szCs w:val="28"/>
        </w:rPr>
        <w:t xml:space="preserve"> вам? </w:t>
      </w:r>
      <w:r w:rsidRPr="006848E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42A4E" w:rsidRDefault="00B42A4E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42A4E">
        <w:rPr>
          <w:rFonts w:ascii="Times New Roman" w:hAnsi="Times New Roman" w:cs="Times New Roman"/>
          <w:sz w:val="28"/>
          <w:szCs w:val="28"/>
        </w:rPr>
        <w:t>О чём в ней поётся?</w:t>
      </w:r>
      <w:r w:rsidRPr="00B42A4E">
        <w:rPr>
          <w:rFonts w:ascii="Times New Roman" w:hAnsi="Times New Roman" w:cs="Times New Roman"/>
          <w:i/>
          <w:sz w:val="28"/>
          <w:szCs w:val="28"/>
        </w:rPr>
        <w:t>(</w:t>
      </w:r>
      <w:r w:rsidR="000B152B">
        <w:rPr>
          <w:rFonts w:ascii="Times New Roman" w:hAnsi="Times New Roman" w:cs="Times New Roman"/>
          <w:i/>
          <w:sz w:val="28"/>
          <w:szCs w:val="28"/>
        </w:rPr>
        <w:t>об улыбке</w:t>
      </w:r>
      <w:r w:rsidR="00827B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152B" w:rsidRPr="00B42A4E">
        <w:rPr>
          <w:rFonts w:ascii="Times New Roman" w:hAnsi="Times New Roman" w:cs="Times New Roman"/>
          <w:i/>
          <w:sz w:val="28"/>
          <w:szCs w:val="28"/>
        </w:rPr>
        <w:t>о дружбе)</w:t>
      </w:r>
    </w:p>
    <w:p w:rsidR="00827B2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14E" w:rsidRPr="006848EF">
        <w:rPr>
          <w:rFonts w:ascii="Times New Roman" w:hAnsi="Times New Roman" w:cs="Times New Roman"/>
          <w:sz w:val="28"/>
          <w:szCs w:val="28"/>
        </w:rPr>
        <w:t>С</w:t>
      </w:r>
      <w:r w:rsidR="00B42A4E">
        <w:rPr>
          <w:rFonts w:ascii="Times New Roman" w:hAnsi="Times New Roman" w:cs="Times New Roman"/>
          <w:sz w:val="28"/>
          <w:szCs w:val="28"/>
        </w:rPr>
        <w:t xml:space="preserve">овершенно верно. </w:t>
      </w:r>
      <w:r w:rsidR="00827B2B">
        <w:rPr>
          <w:rFonts w:ascii="Times New Roman" w:hAnsi="Times New Roman" w:cs="Times New Roman"/>
          <w:sz w:val="28"/>
          <w:szCs w:val="28"/>
        </w:rPr>
        <w:t xml:space="preserve">Почему, как вы думаете, в песне говорится, что «дружба начинается с улыбки»? </w:t>
      </w:r>
      <w:r w:rsidR="00827B2B" w:rsidRPr="006848E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27B2B" w:rsidRDefault="00827B2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2B">
        <w:rPr>
          <w:rFonts w:ascii="Times New Roman" w:hAnsi="Times New Roman" w:cs="Times New Roman"/>
          <w:sz w:val="28"/>
          <w:szCs w:val="28"/>
        </w:rPr>
        <w:t>- В самом деле, добрая, открытая улыбка</w:t>
      </w:r>
      <w:r>
        <w:rPr>
          <w:rFonts w:ascii="Times New Roman" w:hAnsi="Times New Roman" w:cs="Times New Roman"/>
          <w:sz w:val="28"/>
          <w:szCs w:val="28"/>
        </w:rPr>
        <w:t xml:space="preserve"> всегда привлекает сердца людей. А почему, как вы считаете? </w:t>
      </w:r>
      <w:r w:rsidRPr="006848E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27B2B" w:rsidRDefault="00827B2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улыбающийся человек настроен доброжелательно. Само слово «доброжелательность» состоит из двух частей «добро» и «желать». Значит,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доброжелательный человек – это тот, кто желает нам добра. И мы тоже улыбнёмся ему в ответ, ведь улыбка – это начало дружбы.</w:t>
      </w:r>
    </w:p>
    <w:p w:rsidR="00040D4B" w:rsidRDefault="00827B2B" w:rsidP="00684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A4E">
        <w:rPr>
          <w:rFonts w:ascii="Times New Roman" w:hAnsi="Times New Roman" w:cs="Times New Roman"/>
          <w:sz w:val="28"/>
          <w:szCs w:val="28"/>
        </w:rPr>
        <w:t>И с</w:t>
      </w:r>
      <w:r w:rsidR="00A0314E" w:rsidRPr="006848EF">
        <w:rPr>
          <w:rFonts w:ascii="Times New Roman" w:hAnsi="Times New Roman" w:cs="Times New Roman"/>
          <w:sz w:val="28"/>
          <w:szCs w:val="28"/>
        </w:rPr>
        <w:t xml:space="preserve">егодня мы с вами поговорим о таком понятии как дружба. Что </w:t>
      </w:r>
      <w:r w:rsidR="00B42A4E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40FBA">
        <w:rPr>
          <w:rFonts w:ascii="Times New Roman" w:hAnsi="Times New Roman" w:cs="Times New Roman"/>
          <w:sz w:val="28"/>
          <w:szCs w:val="28"/>
        </w:rPr>
        <w:t xml:space="preserve"> </w:t>
      </w:r>
      <w:r w:rsidR="00A0314E" w:rsidRPr="006848EF">
        <w:rPr>
          <w:rFonts w:ascii="Times New Roman" w:hAnsi="Times New Roman" w:cs="Times New Roman"/>
          <w:sz w:val="28"/>
          <w:szCs w:val="28"/>
        </w:rPr>
        <w:t xml:space="preserve">такое – дружба? </w:t>
      </w:r>
      <w:r w:rsidR="00C2793A" w:rsidRPr="006848EF">
        <w:rPr>
          <w:rFonts w:ascii="Times New Roman" w:hAnsi="Times New Roman" w:cs="Times New Roman"/>
          <w:sz w:val="28"/>
          <w:szCs w:val="28"/>
        </w:rPr>
        <w:t xml:space="preserve">Для чего она нужна людям? </w:t>
      </w:r>
      <w:r w:rsidR="00A0314E" w:rsidRPr="006848EF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59307E" w:rsidRDefault="0059307E" w:rsidP="005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Каким должен быть настоящий друг? </w:t>
      </w:r>
      <w:r w:rsidRPr="00F97348">
        <w:rPr>
          <w:rFonts w:ascii="Times New Roman" w:hAnsi="Times New Roman" w:cs="Times New Roman"/>
          <w:i/>
          <w:sz w:val="28"/>
          <w:szCs w:val="28"/>
        </w:rPr>
        <w:t>(дети перечисляют «признаки» друга: доброта, щедрость, ум, трудолюбие, смелость, отзывчивость и т.д.))</w:t>
      </w:r>
      <w:proofErr w:type="gramEnd"/>
    </w:p>
    <w:p w:rsidR="0059307E" w:rsidRDefault="0059307E" w:rsidP="005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назвали замечательные свойства человеческой души! Молодцы! Послушайте </w:t>
      </w:r>
      <w:r w:rsidR="008B5D12">
        <w:rPr>
          <w:rFonts w:ascii="Times New Roman" w:hAnsi="Times New Roman" w:cs="Times New Roman"/>
          <w:sz w:val="28"/>
          <w:szCs w:val="28"/>
        </w:rPr>
        <w:t>теперь стихотворения</w:t>
      </w:r>
      <w:r w:rsidR="00C90A01">
        <w:rPr>
          <w:rFonts w:ascii="Times New Roman" w:hAnsi="Times New Roman" w:cs="Times New Roman"/>
          <w:sz w:val="28"/>
          <w:szCs w:val="28"/>
        </w:rPr>
        <w:t>, нам их расскажут …, …, …, ….</w:t>
      </w:r>
      <w:r w:rsidR="008B5D12">
        <w:rPr>
          <w:rFonts w:ascii="Times New Roman" w:hAnsi="Times New Roman" w:cs="Times New Roman"/>
          <w:i/>
          <w:sz w:val="28"/>
          <w:szCs w:val="28"/>
        </w:rPr>
        <w:t>(читают подготовленные</w:t>
      </w:r>
      <w:r w:rsidR="00AA03CA" w:rsidRPr="00AA03CA">
        <w:rPr>
          <w:rFonts w:ascii="Times New Roman" w:hAnsi="Times New Roman" w:cs="Times New Roman"/>
          <w:i/>
          <w:sz w:val="28"/>
          <w:szCs w:val="28"/>
        </w:rPr>
        <w:t xml:space="preserve"> ученик</w:t>
      </w:r>
      <w:r w:rsidR="00C90A01">
        <w:rPr>
          <w:rFonts w:ascii="Times New Roman" w:hAnsi="Times New Roman" w:cs="Times New Roman"/>
          <w:i/>
          <w:sz w:val="28"/>
          <w:szCs w:val="28"/>
        </w:rPr>
        <w:t>и</w:t>
      </w:r>
      <w:r w:rsidR="00AA03CA" w:rsidRPr="00AA03CA">
        <w:rPr>
          <w:rFonts w:ascii="Times New Roman" w:hAnsi="Times New Roman" w:cs="Times New Roman"/>
          <w:i/>
          <w:sz w:val="28"/>
          <w:szCs w:val="28"/>
        </w:rPr>
        <w:t>)</w:t>
      </w:r>
      <w:r w:rsidR="00C90A0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 ответьте на вопрос</w:t>
      </w:r>
      <w:r w:rsidR="008B5D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07E" w:rsidRDefault="0059307E" w:rsidP="0059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друг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любимый друг хороший – 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сверстник мой Алёша.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Бескорыстный, верный, честный.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всегда мне интересно!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умеет друга слушать,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открою душу: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всём ему скажу,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покажу.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Заводила, фантазёр,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ловок он и скор,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шутки, смех.</w:t>
      </w:r>
    </w:p>
    <w:p w:rsidR="0059307E" w:rsidRDefault="0059307E" w:rsidP="0059307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Алёша – лучше всех!</w:t>
      </w:r>
    </w:p>
    <w:p w:rsidR="0059307E" w:rsidRDefault="0059307E" w:rsidP="005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07E" w:rsidRDefault="0059307E" w:rsidP="005930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каких качествах Алёши рассказывает его друг в стихотворении? </w:t>
      </w:r>
      <w:r w:rsidRPr="006848E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D491D" w:rsidRDefault="003D491D" w:rsidP="005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1D">
        <w:rPr>
          <w:rFonts w:ascii="Times New Roman" w:hAnsi="Times New Roman" w:cs="Times New Roman"/>
          <w:sz w:val="28"/>
          <w:szCs w:val="28"/>
        </w:rPr>
        <w:t>Нравится вам такой друг?</w:t>
      </w:r>
      <w:r w:rsidR="002566F6">
        <w:rPr>
          <w:rFonts w:ascii="Times New Roman" w:hAnsi="Times New Roman" w:cs="Times New Roman"/>
          <w:sz w:val="28"/>
          <w:szCs w:val="28"/>
        </w:rPr>
        <w:t xml:space="preserve">Чем? </w:t>
      </w:r>
      <w:r w:rsidR="00D77A81" w:rsidRPr="006848E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90A01">
        <w:rPr>
          <w:rFonts w:ascii="Times New Roman" w:hAnsi="Times New Roman" w:cs="Times New Roman"/>
          <w:sz w:val="28"/>
          <w:szCs w:val="28"/>
        </w:rPr>
        <w:t>Послушайте следующее стихотворение.</w:t>
      </w:r>
    </w:p>
    <w:p w:rsidR="0059307E" w:rsidRDefault="00AA03CA" w:rsidP="00FB6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Ябеда</w:t>
      </w: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ябедничать Таня</w:t>
      </w: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подруг и на друзей:</w:t>
      </w: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Опоздал на завтрак Ваня,</w:t>
      </w: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 сломал Сергей.</w:t>
      </w: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вкусную котлету</w:t>
      </w: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Отдала коту </w:t>
      </w:r>
      <w:r w:rsidR="00FB6450">
        <w:rPr>
          <w:rFonts w:ascii="Times New Roman" w:hAnsi="Times New Roman" w:cs="Times New Roman"/>
          <w:sz w:val="28"/>
          <w:szCs w:val="28"/>
        </w:rPr>
        <w:t>тайком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не пом</w:t>
      </w:r>
      <w:r w:rsidR="006E05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 Света,</w:t>
      </w: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ходит босиком.</w:t>
      </w:r>
    </w:p>
    <w:p w:rsidR="00AA03CA" w:rsidRDefault="00AA03CA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AA03CA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«Ябедой-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корябедой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Дразнят дети Таню.</w:t>
      </w:r>
    </w:p>
    <w:p w:rsid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быть ябедой?</w:t>
      </w:r>
    </w:p>
    <w:p w:rsid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 сами!</w:t>
      </w:r>
    </w:p>
    <w:p w:rsidR="00827B2B" w:rsidRDefault="00827B2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50" w:rsidRDefault="00D77A81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много ли у</w:t>
      </w:r>
      <w:r w:rsidR="00FB6450">
        <w:rPr>
          <w:rFonts w:ascii="Times New Roman" w:hAnsi="Times New Roman" w:cs="Times New Roman"/>
          <w:sz w:val="28"/>
          <w:szCs w:val="28"/>
        </w:rPr>
        <w:t xml:space="preserve"> Тан</w:t>
      </w:r>
      <w:r>
        <w:rPr>
          <w:rFonts w:ascii="Times New Roman" w:hAnsi="Times New Roman" w:cs="Times New Roman"/>
          <w:sz w:val="28"/>
          <w:szCs w:val="28"/>
        </w:rPr>
        <w:t>и друз</w:t>
      </w:r>
      <w:r w:rsidR="00FB6450">
        <w:rPr>
          <w:rFonts w:ascii="Times New Roman" w:hAnsi="Times New Roman" w:cs="Times New Roman"/>
          <w:sz w:val="28"/>
          <w:szCs w:val="28"/>
        </w:rPr>
        <w:t>ей? Почему?</w:t>
      </w:r>
    </w:p>
    <w:p w:rsidR="00D77A81" w:rsidRDefault="00D77A81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12" w:rsidRDefault="008B5D12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50" w:rsidRDefault="00FB6450" w:rsidP="00FB6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Завистливая Катя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lastRenderedPageBreak/>
        <w:t>Всем завидовала Катя: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Аня ходит в новом  платье,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Оля — в шелковой косынке,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Бант у Ксюши, как картинка!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 xml:space="preserve">У Наташи день рожденья, 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 xml:space="preserve">Будут торт и поздравленья, 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Машу тоже похвалили.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А меня опять забыли!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И сказала мама Кате:</w:t>
      </w:r>
    </w:p>
    <w:p w:rsid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—Не завидуй, дочка, хватит!</w:t>
      </w:r>
    </w:p>
    <w:p w:rsid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Зависть нас не украшает,</w:t>
      </w:r>
    </w:p>
    <w:p w:rsid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Зависть людям жить мешает.</w:t>
      </w:r>
    </w:p>
    <w:p w:rsid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Не завидуй, а сумей</w:t>
      </w:r>
    </w:p>
    <w:p w:rsid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Радоваться за друзей!</w:t>
      </w:r>
    </w:p>
    <w:p w:rsidR="00C90A01" w:rsidRDefault="00C90A01" w:rsidP="00C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01" w:rsidRPr="00FB6450" w:rsidRDefault="00D77A81" w:rsidP="00C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Кати</w:t>
      </w:r>
      <w:r w:rsidR="00C90A01">
        <w:rPr>
          <w:rFonts w:ascii="Times New Roman" w:hAnsi="Times New Roman" w:cs="Times New Roman"/>
          <w:sz w:val="28"/>
          <w:szCs w:val="28"/>
        </w:rPr>
        <w:t>? Действительно, вряд ли найдётся много ребят, готовых дружить с зазнайками, хвастунишками, ябедами и завистниками.</w:t>
      </w:r>
    </w:p>
    <w:p w:rsidR="00FB6450" w:rsidRDefault="00FB6450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50" w:rsidRPr="00FB6450" w:rsidRDefault="00FB6450" w:rsidP="00C90A0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Самокат  (Т.А.Шорыгина)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Мне купили самокат,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Я позвал во двор ребят,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Взял сестру и братца —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Будем все кататься!</w:t>
      </w:r>
    </w:p>
    <w:p w:rsidR="00FB6450" w:rsidRPr="00FB6450" w:rsidRDefault="00D77A81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я самокат Алё</w:t>
      </w:r>
      <w:r w:rsidR="00FB6450" w:rsidRPr="00FB6450">
        <w:rPr>
          <w:rFonts w:ascii="Times New Roman" w:hAnsi="Times New Roman" w:cs="Times New Roman"/>
          <w:sz w:val="28"/>
          <w:szCs w:val="28"/>
        </w:rPr>
        <w:t>ше,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Дал Андрею, Кате, Гоше.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 Пусть порадует ребят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Легкий, быстрый самокат.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Новой краской он блестит,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Быстро он вперед летит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По дорожке возле дома</w:t>
      </w:r>
    </w:p>
    <w:p w:rsidR="00FB6450" w:rsidRPr="00FB6450" w:rsidRDefault="00D77A81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клумбы, мимо клё</w:t>
      </w:r>
      <w:r w:rsidR="00FB6450" w:rsidRPr="00FB6450">
        <w:rPr>
          <w:rFonts w:ascii="Times New Roman" w:hAnsi="Times New Roman" w:cs="Times New Roman"/>
          <w:sz w:val="28"/>
          <w:szCs w:val="28"/>
        </w:rPr>
        <w:t>на.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Мы играем очень дружно —</w:t>
      </w:r>
    </w:p>
    <w:p w:rsidR="00FB6450" w:rsidRPr="00FB6450" w:rsidRDefault="00FB6450" w:rsidP="00FB6450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Радостью делиться нужно!</w:t>
      </w:r>
    </w:p>
    <w:p w:rsidR="00D77A81" w:rsidRDefault="00D77A81" w:rsidP="00CB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91" w:rsidRDefault="00CB2E91" w:rsidP="00CB2E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42A4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в мини-группах</w:t>
      </w:r>
    </w:p>
    <w:p w:rsidR="00CB2E91" w:rsidRDefault="00BF083E" w:rsidP="00CB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послушали несколько стихотворений. С каждым ли человеком нам хочется дружить?Какой вывод можем сделать? </w:t>
      </w:r>
      <w:r w:rsidRPr="00D77A81">
        <w:rPr>
          <w:rFonts w:ascii="Times New Roman" w:hAnsi="Times New Roman" w:cs="Times New Roman"/>
          <w:i/>
          <w:sz w:val="28"/>
          <w:szCs w:val="28"/>
        </w:rPr>
        <w:t>(Чтобы иметь хороших и верных друзей, нужно уметь дружить)</w:t>
      </w:r>
    </w:p>
    <w:p w:rsidR="00BF083E" w:rsidRDefault="00BF083E" w:rsidP="00CB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чём же заключается умение дружить? Обсудите этот вопрос со своей группой.</w:t>
      </w:r>
    </w:p>
    <w:p w:rsidR="00BF083E" w:rsidRPr="00E9259E" w:rsidRDefault="00BF083E" w:rsidP="00CB2E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259E">
        <w:rPr>
          <w:rFonts w:ascii="Times New Roman" w:hAnsi="Times New Roman" w:cs="Times New Roman"/>
          <w:i/>
          <w:sz w:val="28"/>
          <w:szCs w:val="28"/>
        </w:rPr>
        <w:t>(</w:t>
      </w:r>
      <w:r w:rsidR="00F97348">
        <w:rPr>
          <w:rFonts w:ascii="Times New Roman" w:hAnsi="Times New Roman" w:cs="Times New Roman"/>
          <w:i/>
          <w:sz w:val="28"/>
          <w:szCs w:val="28"/>
        </w:rPr>
        <w:t>Вы</w:t>
      </w:r>
      <w:r w:rsidRPr="00E9259E">
        <w:rPr>
          <w:rFonts w:ascii="Times New Roman" w:hAnsi="Times New Roman" w:cs="Times New Roman"/>
          <w:i/>
          <w:sz w:val="28"/>
          <w:szCs w:val="28"/>
        </w:rPr>
        <w:t>слушиваем ответы детей.</w:t>
      </w:r>
      <w:proofErr w:type="gramEnd"/>
      <w:r w:rsidRPr="00E9259E">
        <w:rPr>
          <w:rFonts w:ascii="Times New Roman" w:hAnsi="Times New Roman" w:cs="Times New Roman"/>
          <w:i/>
          <w:sz w:val="28"/>
          <w:szCs w:val="28"/>
        </w:rPr>
        <w:t xml:space="preserve"> Варианты: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70"/>
      </w:tblGrid>
      <w:tr w:rsidR="00BF083E" w:rsidRPr="00E9259E" w:rsidTr="00BF083E">
        <w:tc>
          <w:tcPr>
            <w:tcW w:w="3652" w:type="dxa"/>
          </w:tcPr>
          <w:p w:rsidR="00BF083E" w:rsidRPr="00E9259E" w:rsidRDefault="00BF083E" w:rsidP="00BF08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не ссориться по пустякам,</w:t>
            </w:r>
          </w:p>
          <w:p w:rsidR="00BF083E" w:rsidRPr="00E9259E" w:rsidRDefault="00BF083E" w:rsidP="00BF08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не злиться, </w:t>
            </w:r>
          </w:p>
          <w:p w:rsidR="00BF083E" w:rsidRPr="00E9259E" w:rsidRDefault="00BF083E" w:rsidP="00BF08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не завидовать,</w:t>
            </w:r>
          </w:p>
          <w:p w:rsidR="00BF083E" w:rsidRPr="00E9259E" w:rsidRDefault="00BF083E" w:rsidP="00CB2E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не зазнаваться,</w:t>
            </w:r>
          </w:p>
          <w:p w:rsidR="00BF083E" w:rsidRPr="00E9259E" w:rsidRDefault="00BF083E" w:rsidP="00CB2E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не хвастаться,</w:t>
            </w:r>
          </w:p>
          <w:p w:rsidR="00BF083E" w:rsidRPr="00E9259E" w:rsidRDefault="00BF083E" w:rsidP="00E925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не лгать,</w:t>
            </w:r>
          </w:p>
        </w:tc>
        <w:tc>
          <w:tcPr>
            <w:tcW w:w="6770" w:type="dxa"/>
          </w:tcPr>
          <w:p w:rsidR="00BF083E" w:rsidRPr="00E9259E" w:rsidRDefault="00BF083E" w:rsidP="00BF08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поступать с людьми так, как хочешь, чтобы поступали с тобой,</w:t>
            </w:r>
          </w:p>
          <w:p w:rsidR="00BF083E" w:rsidRPr="00E9259E" w:rsidRDefault="00BF083E" w:rsidP="00BF08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делиться игрушками, книгами,</w:t>
            </w:r>
          </w:p>
          <w:p w:rsidR="00BF083E" w:rsidRPr="00E9259E" w:rsidRDefault="00BF083E" w:rsidP="00BF08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помогать, если у друга что-то не получается,</w:t>
            </w:r>
          </w:p>
          <w:p w:rsidR="00F97348" w:rsidRDefault="00BF083E" w:rsidP="00CB2E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уметь уступать</w:t>
            </w:r>
            <w:r w:rsidR="00E9259E"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, соблюдать правила игр</w:t>
            </w:r>
            <w:r w:rsidR="00F97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ы, </w:t>
            </w:r>
          </w:p>
          <w:p w:rsidR="00BF083E" w:rsidRPr="00E9259E" w:rsidRDefault="00F97348" w:rsidP="00CB2E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59E">
              <w:rPr>
                <w:rFonts w:ascii="Times New Roman" w:hAnsi="Times New Roman" w:cs="Times New Roman"/>
                <w:i/>
                <w:sz w:val="28"/>
                <w:szCs w:val="28"/>
              </w:rPr>
              <w:t>- не капризничать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E9259E" w:rsidRPr="00B42A4E" w:rsidRDefault="00E9259E" w:rsidP="00E92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42A4E">
        <w:rPr>
          <w:rFonts w:ascii="Times New Roman" w:hAnsi="Times New Roman" w:cs="Times New Roman"/>
          <w:b/>
          <w:i/>
          <w:sz w:val="28"/>
          <w:szCs w:val="28"/>
        </w:rPr>
        <w:t>) Беседа</w:t>
      </w:r>
    </w:p>
    <w:p w:rsidR="00BF083E" w:rsidRDefault="00E9259E" w:rsidP="00CB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справились!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259E">
        <w:rPr>
          <w:rFonts w:ascii="Times New Roman" w:hAnsi="Times New Roman" w:cs="Times New Roman"/>
          <w:sz w:val="28"/>
          <w:szCs w:val="28"/>
        </w:rPr>
        <w:t>А к</w:t>
      </w:r>
      <w:r w:rsidR="00C2793A">
        <w:rPr>
          <w:rFonts w:ascii="Times New Roman" w:hAnsi="Times New Roman" w:cs="Times New Roman"/>
          <w:sz w:val="28"/>
          <w:szCs w:val="28"/>
        </w:rPr>
        <w:t>ак вы считаете, б</w:t>
      </w:r>
      <w:r w:rsidR="00A0314E" w:rsidRPr="006848EF">
        <w:rPr>
          <w:rFonts w:ascii="Times New Roman" w:hAnsi="Times New Roman" w:cs="Times New Roman"/>
          <w:sz w:val="28"/>
          <w:szCs w:val="28"/>
        </w:rPr>
        <w:t xml:space="preserve">ывает ли такое, что у человека нет друзей? </w:t>
      </w:r>
      <w:r w:rsidR="00E9259E">
        <w:rPr>
          <w:rFonts w:ascii="Times New Roman" w:hAnsi="Times New Roman" w:cs="Times New Roman"/>
          <w:sz w:val="28"/>
          <w:szCs w:val="28"/>
        </w:rPr>
        <w:t>К</w:t>
      </w:r>
      <w:r w:rsidR="00A0314E" w:rsidRPr="006848EF">
        <w:rPr>
          <w:rFonts w:ascii="Times New Roman" w:hAnsi="Times New Roman" w:cs="Times New Roman"/>
          <w:sz w:val="28"/>
          <w:szCs w:val="28"/>
        </w:rPr>
        <w:t xml:space="preserve">ак вы думаете, что чувствует этот человек? </w:t>
      </w:r>
      <w:r w:rsidR="00A0314E" w:rsidRPr="006848EF">
        <w:rPr>
          <w:rFonts w:ascii="Times New Roman" w:hAnsi="Times New Roman" w:cs="Times New Roman"/>
          <w:i/>
          <w:sz w:val="28"/>
          <w:szCs w:val="28"/>
        </w:rPr>
        <w:t>(грусть, одиночество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>, тоску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314E" w:rsidRPr="006848EF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0314E" w:rsidRPr="006848EF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A0314E" w:rsidRPr="006848EF">
        <w:rPr>
          <w:rFonts w:ascii="Times New Roman" w:hAnsi="Times New Roman" w:cs="Times New Roman"/>
          <w:i/>
          <w:sz w:val="28"/>
          <w:szCs w:val="28"/>
        </w:rPr>
        <w:t>(ему не с кем поделиться своими переживаниями, радостью, сходить погулять, в кино и пр.)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7B6" w:rsidRPr="006848EF">
        <w:rPr>
          <w:rFonts w:ascii="Times New Roman" w:hAnsi="Times New Roman" w:cs="Times New Roman"/>
          <w:sz w:val="28"/>
          <w:szCs w:val="28"/>
        </w:rPr>
        <w:t>Вспомните произведения, которые вы читали, встречаются ли в литературе такие ситуации, герои?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>(Да, встречаются – Крокодил Гена)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4D" w:rsidRPr="006848EF">
        <w:rPr>
          <w:rFonts w:ascii="Times New Roman" w:hAnsi="Times New Roman" w:cs="Times New Roman"/>
          <w:sz w:val="28"/>
          <w:szCs w:val="28"/>
        </w:rPr>
        <w:t>Нравилось ему это состояние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>? (Нет)</w:t>
      </w:r>
    </w:p>
    <w:p w:rsidR="00CB67B6" w:rsidRPr="006848EF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4D" w:rsidRPr="006848EF">
        <w:rPr>
          <w:rFonts w:ascii="Times New Roman" w:hAnsi="Times New Roman" w:cs="Times New Roman"/>
          <w:sz w:val="28"/>
          <w:szCs w:val="28"/>
        </w:rPr>
        <w:t xml:space="preserve">Что он решил сделать, чтобы перестать быть одиноким? 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>(дать объявление о том, что он ищет друзей)</w:t>
      </w:r>
    </w:p>
    <w:p w:rsidR="00FC694D" w:rsidRPr="006848EF" w:rsidRDefault="00FC694D" w:rsidP="00684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8EF"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мультфильма, в котором </w:t>
      </w:r>
      <w:r w:rsidR="00C90A01">
        <w:rPr>
          <w:rFonts w:ascii="Times New Roman" w:hAnsi="Times New Roman" w:cs="Times New Roman"/>
          <w:b/>
          <w:i/>
          <w:sz w:val="28"/>
          <w:szCs w:val="28"/>
        </w:rPr>
        <w:t xml:space="preserve">крокодил </w:t>
      </w:r>
      <w:r w:rsidRPr="006848EF">
        <w:rPr>
          <w:rFonts w:ascii="Times New Roman" w:hAnsi="Times New Roman" w:cs="Times New Roman"/>
          <w:b/>
          <w:i/>
          <w:sz w:val="28"/>
          <w:szCs w:val="28"/>
        </w:rPr>
        <w:t>Гена пишет объявление.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4D" w:rsidRPr="006848EF">
        <w:rPr>
          <w:rFonts w:ascii="Times New Roman" w:hAnsi="Times New Roman" w:cs="Times New Roman"/>
          <w:sz w:val="28"/>
          <w:szCs w:val="28"/>
        </w:rPr>
        <w:t xml:space="preserve">Получилось у Гены найти друзей? Кто к нему пришел? 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 xml:space="preserve">(девочка Галя, Чебурашка, жирафа Анюта, обезьянка Мария </w:t>
      </w:r>
      <w:proofErr w:type="spellStart"/>
      <w:r w:rsidR="00FC694D" w:rsidRPr="006848EF">
        <w:rPr>
          <w:rFonts w:ascii="Times New Roman" w:hAnsi="Times New Roman" w:cs="Times New Roman"/>
          <w:i/>
          <w:sz w:val="28"/>
          <w:szCs w:val="28"/>
        </w:rPr>
        <w:t>Францевна</w:t>
      </w:r>
      <w:proofErr w:type="spellEnd"/>
      <w:r w:rsidR="00FC694D" w:rsidRPr="006848EF">
        <w:rPr>
          <w:rFonts w:ascii="Times New Roman" w:hAnsi="Times New Roman" w:cs="Times New Roman"/>
          <w:i/>
          <w:sz w:val="28"/>
          <w:szCs w:val="28"/>
        </w:rPr>
        <w:t xml:space="preserve">, лев </w:t>
      </w:r>
      <w:proofErr w:type="spellStart"/>
      <w:r w:rsidR="00FC694D" w:rsidRPr="006848EF">
        <w:rPr>
          <w:rFonts w:ascii="Times New Roman" w:hAnsi="Times New Roman" w:cs="Times New Roman"/>
          <w:i/>
          <w:sz w:val="28"/>
          <w:szCs w:val="28"/>
        </w:rPr>
        <w:t>Чандр</w:t>
      </w:r>
      <w:proofErr w:type="spellEnd"/>
      <w:r w:rsidR="00FC694D" w:rsidRPr="006848EF">
        <w:rPr>
          <w:rFonts w:ascii="Times New Roman" w:hAnsi="Times New Roman" w:cs="Times New Roman"/>
          <w:i/>
          <w:sz w:val="28"/>
          <w:szCs w:val="28"/>
        </w:rPr>
        <w:t>, двоечник Дима, старуха Шапокляк.)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4D" w:rsidRPr="006848EF">
        <w:rPr>
          <w:rFonts w:ascii="Times New Roman" w:hAnsi="Times New Roman" w:cs="Times New Roman"/>
          <w:sz w:val="28"/>
          <w:szCs w:val="28"/>
        </w:rPr>
        <w:t xml:space="preserve">Стали они все настоящими друзьями крокодилу Гене? 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4D" w:rsidRPr="006848EF">
        <w:rPr>
          <w:rFonts w:ascii="Times New Roman" w:hAnsi="Times New Roman" w:cs="Times New Roman"/>
          <w:sz w:val="28"/>
          <w:szCs w:val="28"/>
        </w:rPr>
        <w:t>Почему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>? (потому что настоящих друзей не может быть много)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4D" w:rsidRPr="006848EF">
        <w:rPr>
          <w:rFonts w:ascii="Times New Roman" w:hAnsi="Times New Roman" w:cs="Times New Roman"/>
          <w:sz w:val="28"/>
          <w:szCs w:val="28"/>
        </w:rPr>
        <w:t>С кем подружился крокодил Гена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>? (С Чебурашкой)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4D" w:rsidRPr="006848EF">
        <w:rPr>
          <w:rFonts w:ascii="Times New Roman" w:hAnsi="Times New Roman" w:cs="Times New Roman"/>
          <w:sz w:val="28"/>
          <w:szCs w:val="28"/>
        </w:rPr>
        <w:t xml:space="preserve">Почему же он не подружился с жирафой Анютой или с двоечником Димой? 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>(потому что у  жирафы Анюты и у двоечника Димы были определенное видение того, каким должен быть их друг</w:t>
      </w:r>
      <w:proofErr w:type="gramStart"/>
      <w:r w:rsidR="00FC694D" w:rsidRPr="006848EF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FC694D" w:rsidRPr="006848EF">
        <w:rPr>
          <w:rFonts w:ascii="Times New Roman" w:hAnsi="Times New Roman" w:cs="Times New Roman"/>
          <w:i/>
          <w:sz w:val="28"/>
          <w:szCs w:val="28"/>
        </w:rPr>
        <w:t>одходим к выводу, что стать друзьями непросто, нужно «совпасть» по каким-то параметрам.</w:t>
      </w:r>
      <w:r w:rsidR="00B80378" w:rsidRPr="006848EF">
        <w:rPr>
          <w:rFonts w:ascii="Times New Roman" w:hAnsi="Times New Roman" w:cs="Times New Roman"/>
          <w:i/>
          <w:sz w:val="28"/>
          <w:szCs w:val="28"/>
        </w:rPr>
        <w:t>)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378" w:rsidRPr="006848EF">
        <w:rPr>
          <w:rFonts w:ascii="Times New Roman" w:hAnsi="Times New Roman" w:cs="Times New Roman"/>
          <w:sz w:val="28"/>
          <w:szCs w:val="28"/>
        </w:rPr>
        <w:t>Какого друга искал д</w:t>
      </w:r>
      <w:r w:rsidR="00FC694D" w:rsidRPr="006848EF">
        <w:rPr>
          <w:rFonts w:ascii="Times New Roman" w:hAnsi="Times New Roman" w:cs="Times New Roman"/>
          <w:sz w:val="28"/>
          <w:szCs w:val="28"/>
        </w:rPr>
        <w:t>воечник</w:t>
      </w:r>
      <w:r w:rsidR="00B80378" w:rsidRPr="006848EF">
        <w:rPr>
          <w:rFonts w:ascii="Times New Roman" w:hAnsi="Times New Roman" w:cs="Times New Roman"/>
          <w:sz w:val="28"/>
          <w:szCs w:val="28"/>
        </w:rPr>
        <w:t xml:space="preserve"> Дима? (</w:t>
      </w:r>
      <w:r w:rsidR="00B80378" w:rsidRPr="006848EF">
        <w:rPr>
          <w:rFonts w:ascii="Times New Roman" w:hAnsi="Times New Roman" w:cs="Times New Roman"/>
          <w:i/>
          <w:sz w:val="28"/>
          <w:szCs w:val="28"/>
        </w:rPr>
        <w:t>Ему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 xml:space="preserve"> нужен был друг с определенным количеством двоек</w:t>
      </w:r>
      <w:r w:rsidR="00B80378" w:rsidRPr="006848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378" w:rsidRPr="006848EF">
        <w:rPr>
          <w:rFonts w:ascii="Times New Roman" w:hAnsi="Times New Roman" w:cs="Times New Roman"/>
          <w:sz w:val="28"/>
          <w:szCs w:val="28"/>
        </w:rPr>
        <w:t xml:space="preserve">А Анюта? </w:t>
      </w:r>
      <w:r w:rsidR="00B80378" w:rsidRPr="006848EF">
        <w:rPr>
          <w:rFonts w:ascii="Times New Roman" w:hAnsi="Times New Roman" w:cs="Times New Roman"/>
          <w:i/>
          <w:sz w:val="28"/>
          <w:szCs w:val="28"/>
        </w:rPr>
        <w:t>(А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 xml:space="preserve"> высокой и болтливой жирафе</w:t>
      </w:r>
      <w:r w:rsidR="00B80378" w:rsidRPr="006848E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C694D" w:rsidRPr="006848EF">
        <w:rPr>
          <w:rFonts w:ascii="Times New Roman" w:hAnsi="Times New Roman" w:cs="Times New Roman"/>
          <w:i/>
          <w:sz w:val="28"/>
          <w:szCs w:val="28"/>
        </w:rPr>
        <w:t xml:space="preserve"> тот, кто мог бы в буквальном смысле сидеть у нее на шее</w:t>
      </w:r>
      <w:r w:rsidR="00B80378" w:rsidRPr="006848EF">
        <w:rPr>
          <w:rFonts w:ascii="Times New Roman" w:hAnsi="Times New Roman" w:cs="Times New Roman"/>
          <w:i/>
          <w:sz w:val="28"/>
          <w:szCs w:val="28"/>
        </w:rPr>
        <w:t xml:space="preserve"> и не теряться во время прогулок).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378" w:rsidRPr="006848EF">
        <w:rPr>
          <w:rFonts w:ascii="Times New Roman" w:hAnsi="Times New Roman" w:cs="Times New Roman"/>
          <w:sz w:val="28"/>
          <w:szCs w:val="28"/>
        </w:rPr>
        <w:t>Почему же старуха Шапокляк не стала другом крокодила Гены? (</w:t>
      </w:r>
      <w:r w:rsidR="00B80378" w:rsidRPr="006848EF">
        <w:rPr>
          <w:rFonts w:ascii="Times New Roman" w:hAnsi="Times New Roman" w:cs="Times New Roman"/>
          <w:i/>
          <w:sz w:val="28"/>
          <w:szCs w:val="28"/>
        </w:rPr>
        <w:t>Даже у старухи Шапокляк были свои требования: участие в ее проделках и розыгрышах</w:t>
      </w:r>
      <w:r w:rsidR="00B80378" w:rsidRPr="006848EF">
        <w:rPr>
          <w:rFonts w:ascii="Times New Roman" w:hAnsi="Times New Roman" w:cs="Times New Roman"/>
          <w:sz w:val="28"/>
          <w:szCs w:val="28"/>
        </w:rPr>
        <w:t>.)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378" w:rsidRPr="006848EF">
        <w:rPr>
          <w:rFonts w:ascii="Times New Roman" w:hAnsi="Times New Roman" w:cs="Times New Roman"/>
          <w:sz w:val="28"/>
          <w:szCs w:val="28"/>
        </w:rPr>
        <w:t>Почему же Гена не стал её другом? (</w:t>
      </w:r>
      <w:r w:rsidR="00B80378" w:rsidRPr="006848EF">
        <w:rPr>
          <w:rFonts w:ascii="Times New Roman" w:hAnsi="Times New Roman" w:cs="Times New Roman"/>
          <w:i/>
          <w:sz w:val="28"/>
          <w:szCs w:val="28"/>
        </w:rPr>
        <w:t>потому что ее желания были недобрыми</w:t>
      </w:r>
      <w:r w:rsidR="00B80378" w:rsidRPr="006848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259E" w:rsidRDefault="00E9259E" w:rsidP="00B4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4E" w:rsidRPr="00B42A4E" w:rsidRDefault="00E9259E" w:rsidP="00B42A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42A4E" w:rsidRPr="00B42A4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B2E91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</w:p>
    <w:p w:rsidR="006848EF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составляет</w:t>
      </w:r>
      <w:r w:rsidR="006848EF">
        <w:rPr>
          <w:rFonts w:ascii="Times New Roman" w:hAnsi="Times New Roman" w:cs="Times New Roman"/>
          <w:sz w:val="28"/>
          <w:szCs w:val="28"/>
        </w:rPr>
        <w:t xml:space="preserve"> объявление о поиске др</w:t>
      </w:r>
      <w:r>
        <w:rPr>
          <w:rFonts w:ascii="Times New Roman" w:hAnsi="Times New Roman" w:cs="Times New Roman"/>
          <w:sz w:val="28"/>
          <w:szCs w:val="28"/>
        </w:rPr>
        <w:t xml:space="preserve">уга, в котором перечисляет подходящие на его взгляд </w:t>
      </w:r>
      <w:r w:rsidR="006848EF">
        <w:rPr>
          <w:rFonts w:ascii="Times New Roman" w:hAnsi="Times New Roman" w:cs="Times New Roman"/>
          <w:sz w:val="28"/>
          <w:szCs w:val="28"/>
        </w:rPr>
        <w:t>признаки.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получившиеся объявления (можно поменяться с соседом по парте, можно выборочно вслух), </w:t>
      </w:r>
    </w:p>
    <w:p w:rsidR="00040D4B" w:rsidRDefault="00040D4B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сам такой друг, как тот, которого ты ищешь?</w:t>
      </w:r>
    </w:p>
    <w:p w:rsidR="002A170E" w:rsidRDefault="002A170E" w:rsidP="00684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на тему, каких качеств не хватает нам, чтобы стать таким другом, с которым каждый захочет подружиться. Как нам воспитать в себе это качество?</w:t>
      </w:r>
      <w:r w:rsidR="00351023" w:rsidRPr="00351023">
        <w:rPr>
          <w:rFonts w:ascii="Times New Roman" w:hAnsi="Times New Roman" w:cs="Times New Roman"/>
          <w:i/>
          <w:sz w:val="28"/>
          <w:szCs w:val="28"/>
        </w:rPr>
        <w:t>(не быть жадным, делиться, помогать, не обижать, не предавать и т.п.)</w:t>
      </w:r>
    </w:p>
    <w:p w:rsidR="00E9259E" w:rsidRPr="00351023" w:rsidRDefault="00E9259E" w:rsidP="00684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A4E" w:rsidRPr="00B42A4E" w:rsidRDefault="00E9259E" w:rsidP="00B42A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42A4E" w:rsidRPr="00B42A4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42A4E">
        <w:rPr>
          <w:rFonts w:ascii="Times New Roman" w:hAnsi="Times New Roman" w:cs="Times New Roman"/>
          <w:b/>
          <w:i/>
          <w:sz w:val="28"/>
          <w:szCs w:val="28"/>
        </w:rPr>
        <w:t xml:space="preserve"> Тест</w:t>
      </w:r>
    </w:p>
    <w:p w:rsidR="002A170E" w:rsidRDefault="00C96C32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2A170E">
        <w:rPr>
          <w:rFonts w:ascii="Times New Roman" w:hAnsi="Times New Roman" w:cs="Times New Roman"/>
          <w:sz w:val="28"/>
          <w:szCs w:val="28"/>
        </w:rPr>
        <w:t xml:space="preserve"> я хочу предложить вам пройти тест, чтобы узнать, какой же каждый из вас друг. В этом тесте </w:t>
      </w:r>
      <w:r w:rsidR="00F97348">
        <w:rPr>
          <w:rFonts w:ascii="Times New Roman" w:hAnsi="Times New Roman" w:cs="Times New Roman"/>
          <w:sz w:val="28"/>
          <w:szCs w:val="28"/>
        </w:rPr>
        <w:t>8</w:t>
      </w:r>
      <w:r w:rsidR="002A170E">
        <w:rPr>
          <w:rFonts w:ascii="Times New Roman" w:hAnsi="Times New Roman" w:cs="Times New Roman"/>
          <w:sz w:val="28"/>
          <w:szCs w:val="28"/>
        </w:rPr>
        <w:t xml:space="preserve"> вопросов, варианты ответов под буквами а, </w:t>
      </w:r>
      <w:r w:rsidR="00D77A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77A81">
        <w:rPr>
          <w:rFonts w:ascii="Times New Roman" w:hAnsi="Times New Roman" w:cs="Times New Roman"/>
          <w:sz w:val="28"/>
          <w:szCs w:val="28"/>
        </w:rPr>
        <w:t xml:space="preserve">, </w:t>
      </w:r>
      <w:r w:rsidR="00D77A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170E">
        <w:rPr>
          <w:rFonts w:ascii="Times New Roman" w:hAnsi="Times New Roman" w:cs="Times New Roman"/>
          <w:sz w:val="28"/>
          <w:szCs w:val="28"/>
        </w:rPr>
        <w:t>. Слушаем внимательно, чтобы не задавать лишних вопросов и не отвлекать других ребят.</w:t>
      </w:r>
    </w:p>
    <w:p w:rsidR="002A170E" w:rsidRDefault="002A170E" w:rsidP="0068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0E" w:rsidRDefault="002A170E" w:rsidP="002A170E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Тест</w:t>
      </w:r>
      <w:proofErr w:type="gramEnd"/>
      <w:r>
        <w:rPr>
          <w:b/>
          <w:sz w:val="36"/>
          <w:szCs w:val="36"/>
        </w:rPr>
        <w:t xml:space="preserve"> «Какой вы друг»</w:t>
      </w:r>
    </w:p>
    <w:p w:rsidR="002A170E" w:rsidRPr="002A170E" w:rsidRDefault="002A170E" w:rsidP="002A17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1.Вспомните вашего лучшего друга. Какие из перечисленных ниже качеств вы цените в нем (ней) больше всего:</w:t>
      </w:r>
    </w:p>
    <w:p w:rsidR="002A170E" w:rsidRPr="002A170E" w:rsidRDefault="002A170E" w:rsidP="002A170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2A170E">
        <w:rPr>
          <w:sz w:val="28"/>
          <w:szCs w:val="28"/>
        </w:rPr>
        <w:t>Надежность – он (она) никогда не подведет;</w:t>
      </w:r>
    </w:p>
    <w:p w:rsidR="002A170E" w:rsidRPr="002A170E" w:rsidRDefault="002A170E" w:rsidP="002A170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2A170E">
        <w:rPr>
          <w:sz w:val="28"/>
          <w:szCs w:val="28"/>
        </w:rPr>
        <w:t>Верность – он (она) всегда с вами, что бы вы ни сделали;</w:t>
      </w:r>
    </w:p>
    <w:p w:rsidR="002A170E" w:rsidRPr="00C96C32" w:rsidRDefault="002A170E" w:rsidP="002A170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2A170E">
        <w:rPr>
          <w:sz w:val="28"/>
          <w:szCs w:val="28"/>
        </w:rPr>
        <w:lastRenderedPageBreak/>
        <w:t>Совместимость – вам хорошо в его (её) компании</w:t>
      </w:r>
    </w:p>
    <w:p w:rsidR="00C96C32" w:rsidRDefault="00C96C32" w:rsidP="002A170E">
      <w:pPr>
        <w:spacing w:after="0" w:line="240" w:lineRule="auto"/>
        <w:rPr>
          <w:b/>
          <w:sz w:val="28"/>
          <w:szCs w:val="28"/>
        </w:rPr>
      </w:pPr>
    </w:p>
    <w:p w:rsidR="002A170E" w:rsidRPr="002A170E" w:rsidRDefault="002A170E" w:rsidP="002A17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Если друг </w:t>
      </w:r>
      <w:r w:rsidR="006E0586">
        <w:rPr>
          <w:b/>
          <w:sz w:val="28"/>
          <w:szCs w:val="28"/>
        </w:rPr>
        <w:t>позвонил</w:t>
      </w:r>
      <w:r>
        <w:rPr>
          <w:b/>
          <w:sz w:val="28"/>
          <w:szCs w:val="28"/>
        </w:rPr>
        <w:t xml:space="preserve"> вам </w:t>
      </w:r>
      <w:r w:rsidR="006E0586">
        <w:rPr>
          <w:b/>
          <w:sz w:val="28"/>
          <w:szCs w:val="28"/>
        </w:rPr>
        <w:t xml:space="preserve">на мобильный телефон </w:t>
      </w:r>
      <w:r>
        <w:rPr>
          <w:b/>
          <w:sz w:val="28"/>
          <w:szCs w:val="28"/>
        </w:rPr>
        <w:t>поздно вечером в слезах, что вы сделаете:</w:t>
      </w:r>
    </w:p>
    <w:p w:rsidR="002A170E" w:rsidRPr="00C96C32" w:rsidRDefault="002A170E" w:rsidP="00C96C32">
      <w:pPr>
        <w:numPr>
          <w:ilvl w:val="0"/>
          <w:numId w:val="12"/>
        </w:numPr>
        <w:suppressAutoHyphens/>
        <w:spacing w:after="0" w:line="240" w:lineRule="auto"/>
        <w:rPr>
          <w:sz w:val="28"/>
          <w:szCs w:val="28"/>
        </w:rPr>
      </w:pPr>
      <w:r w:rsidRPr="00C96C32">
        <w:rPr>
          <w:sz w:val="28"/>
          <w:szCs w:val="28"/>
        </w:rPr>
        <w:t>Выслушаете и успокоите;</w:t>
      </w:r>
    </w:p>
    <w:p w:rsidR="002A170E" w:rsidRPr="00C96C32" w:rsidRDefault="002A170E" w:rsidP="00C96C32">
      <w:pPr>
        <w:numPr>
          <w:ilvl w:val="0"/>
          <w:numId w:val="12"/>
        </w:numPr>
        <w:suppressAutoHyphens/>
        <w:spacing w:after="0" w:line="240" w:lineRule="auto"/>
        <w:rPr>
          <w:sz w:val="28"/>
          <w:szCs w:val="28"/>
        </w:rPr>
      </w:pPr>
      <w:r w:rsidRPr="00C96C32">
        <w:rPr>
          <w:sz w:val="28"/>
          <w:szCs w:val="28"/>
        </w:rPr>
        <w:t xml:space="preserve">Не </w:t>
      </w:r>
      <w:r w:rsidR="006E0586">
        <w:rPr>
          <w:sz w:val="28"/>
          <w:szCs w:val="28"/>
        </w:rPr>
        <w:t>будете снимать трубку</w:t>
      </w:r>
      <w:r w:rsidRPr="00C96C32">
        <w:rPr>
          <w:sz w:val="28"/>
          <w:szCs w:val="28"/>
        </w:rPr>
        <w:t xml:space="preserve">, </w:t>
      </w:r>
      <w:r w:rsidR="006E0586">
        <w:rPr>
          <w:sz w:val="28"/>
          <w:szCs w:val="28"/>
        </w:rPr>
        <w:t>сделаете вид, будто вы не слышите звонок</w:t>
      </w:r>
      <w:r w:rsidRPr="00C96C32">
        <w:rPr>
          <w:sz w:val="28"/>
          <w:szCs w:val="28"/>
        </w:rPr>
        <w:t>;</w:t>
      </w:r>
    </w:p>
    <w:p w:rsidR="002A170E" w:rsidRPr="00C96C32" w:rsidRDefault="002A170E" w:rsidP="002A170E">
      <w:pPr>
        <w:numPr>
          <w:ilvl w:val="0"/>
          <w:numId w:val="12"/>
        </w:numPr>
        <w:suppressAutoHyphens/>
        <w:spacing w:after="0" w:line="240" w:lineRule="auto"/>
        <w:rPr>
          <w:i/>
          <w:sz w:val="28"/>
          <w:szCs w:val="28"/>
        </w:rPr>
      </w:pPr>
      <w:r w:rsidRPr="00C96C32">
        <w:rPr>
          <w:sz w:val="28"/>
          <w:szCs w:val="28"/>
        </w:rPr>
        <w:t>Скаж</w:t>
      </w:r>
      <w:r w:rsidR="00881E47">
        <w:rPr>
          <w:sz w:val="28"/>
          <w:szCs w:val="28"/>
        </w:rPr>
        <w:t>е</w:t>
      </w:r>
      <w:r w:rsidRPr="00C96C32">
        <w:rPr>
          <w:sz w:val="28"/>
          <w:szCs w:val="28"/>
        </w:rPr>
        <w:t xml:space="preserve">те, что уже поздно и пообещаете </w:t>
      </w:r>
      <w:r w:rsidR="00881E47">
        <w:rPr>
          <w:sz w:val="28"/>
          <w:szCs w:val="28"/>
        </w:rPr>
        <w:t>пообща</w:t>
      </w:r>
      <w:r w:rsidRPr="00C96C32">
        <w:rPr>
          <w:sz w:val="28"/>
          <w:szCs w:val="28"/>
        </w:rPr>
        <w:t>ться завтра</w:t>
      </w:r>
      <w:r w:rsidR="00881E47">
        <w:rPr>
          <w:sz w:val="28"/>
          <w:szCs w:val="28"/>
        </w:rPr>
        <w:t>.</w:t>
      </w:r>
    </w:p>
    <w:p w:rsidR="00C96C32" w:rsidRDefault="00C96C32" w:rsidP="002A170E">
      <w:pPr>
        <w:spacing w:after="0" w:line="240" w:lineRule="auto"/>
        <w:rPr>
          <w:b/>
          <w:sz w:val="28"/>
          <w:szCs w:val="28"/>
        </w:rPr>
      </w:pPr>
    </w:p>
    <w:p w:rsidR="002A170E" w:rsidRPr="006E0586" w:rsidRDefault="002A170E" w:rsidP="002A170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3.  Если друг попросил у вас нов</w:t>
      </w:r>
      <w:r w:rsidR="006E0586">
        <w:rPr>
          <w:b/>
          <w:sz w:val="28"/>
          <w:szCs w:val="28"/>
        </w:rPr>
        <w:t>ые фломастеры или новый конструктор</w:t>
      </w:r>
      <w:r>
        <w:rPr>
          <w:b/>
          <w:sz w:val="28"/>
          <w:szCs w:val="28"/>
        </w:rPr>
        <w:t xml:space="preserve">, прежде чем вы </w:t>
      </w:r>
      <w:r w:rsidR="00881E47">
        <w:rPr>
          <w:b/>
          <w:sz w:val="28"/>
          <w:szCs w:val="28"/>
        </w:rPr>
        <w:t>успели открыть упаковку</w:t>
      </w:r>
      <w:r w:rsidR="00C96C32">
        <w:rPr>
          <w:b/>
          <w:sz w:val="28"/>
          <w:szCs w:val="28"/>
        </w:rPr>
        <w:t>, что вы сделаете:</w:t>
      </w:r>
    </w:p>
    <w:p w:rsidR="002A170E" w:rsidRPr="00C96C32" w:rsidRDefault="002A170E" w:rsidP="00C96C32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C96C32">
        <w:rPr>
          <w:sz w:val="28"/>
          <w:szCs w:val="28"/>
        </w:rPr>
        <w:t>Дадите</w:t>
      </w:r>
      <w:r w:rsidR="00D77A81">
        <w:rPr>
          <w:sz w:val="28"/>
          <w:szCs w:val="28"/>
        </w:rPr>
        <w:t>,не раздумывая</w:t>
      </w:r>
      <w:r w:rsidRPr="00C96C32">
        <w:rPr>
          <w:sz w:val="28"/>
          <w:szCs w:val="28"/>
        </w:rPr>
        <w:t>;</w:t>
      </w:r>
    </w:p>
    <w:p w:rsidR="002A170E" w:rsidRPr="00C96C32" w:rsidRDefault="002A170E" w:rsidP="00C96C32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C96C32">
        <w:rPr>
          <w:sz w:val="28"/>
          <w:szCs w:val="28"/>
        </w:rPr>
        <w:t>Согласитесь, но неохотно;</w:t>
      </w:r>
    </w:p>
    <w:p w:rsidR="002A170E" w:rsidRPr="00C96C32" w:rsidRDefault="002A170E" w:rsidP="002A170E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C96C32">
        <w:rPr>
          <w:sz w:val="28"/>
          <w:szCs w:val="28"/>
        </w:rPr>
        <w:t xml:space="preserve">Не дадите, </w:t>
      </w:r>
      <w:r w:rsidR="006E0586">
        <w:rPr>
          <w:sz w:val="28"/>
          <w:szCs w:val="28"/>
        </w:rPr>
        <w:t>сказав</w:t>
      </w:r>
      <w:r w:rsidRPr="00C96C32">
        <w:rPr>
          <w:sz w:val="28"/>
          <w:szCs w:val="28"/>
        </w:rPr>
        <w:t xml:space="preserve">, что </w:t>
      </w:r>
      <w:r w:rsidR="00881E47">
        <w:rPr>
          <w:sz w:val="28"/>
          <w:szCs w:val="28"/>
        </w:rPr>
        <w:t>сами ещё не играли.</w:t>
      </w:r>
    </w:p>
    <w:p w:rsidR="00C96C32" w:rsidRDefault="00C96C32" w:rsidP="002A170E">
      <w:pPr>
        <w:spacing w:after="0" w:line="240" w:lineRule="auto"/>
        <w:rPr>
          <w:b/>
          <w:sz w:val="28"/>
          <w:szCs w:val="28"/>
        </w:rPr>
      </w:pPr>
    </w:p>
    <w:p w:rsidR="002A170E" w:rsidRDefault="006E0586" w:rsidP="002A17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A170E">
        <w:rPr>
          <w:b/>
          <w:sz w:val="28"/>
          <w:szCs w:val="28"/>
        </w:rPr>
        <w:t>. Если один друг попросит вас</w:t>
      </w:r>
      <w:r w:rsidR="00C96C32">
        <w:rPr>
          <w:b/>
          <w:sz w:val="28"/>
          <w:szCs w:val="28"/>
        </w:rPr>
        <w:t xml:space="preserve"> солгать ради него другому</w:t>
      </w:r>
      <w:r>
        <w:rPr>
          <w:b/>
          <w:sz w:val="28"/>
          <w:szCs w:val="28"/>
        </w:rPr>
        <w:t xml:space="preserve"> человеку</w:t>
      </w:r>
      <w:r w:rsidR="00C96C32">
        <w:rPr>
          <w:b/>
          <w:sz w:val="28"/>
          <w:szCs w:val="28"/>
        </w:rPr>
        <w:t>, вы:</w:t>
      </w:r>
    </w:p>
    <w:p w:rsidR="002A170E" w:rsidRPr="00D77A81" w:rsidRDefault="00FD4CF6" w:rsidP="00C96C32">
      <w:pPr>
        <w:numPr>
          <w:ilvl w:val="0"/>
          <w:numId w:val="15"/>
        </w:numPr>
        <w:suppressAutoHyphens/>
        <w:spacing w:after="0" w:line="240" w:lineRule="auto"/>
        <w:rPr>
          <w:sz w:val="28"/>
          <w:szCs w:val="28"/>
        </w:rPr>
      </w:pPr>
      <w:r w:rsidRPr="00D77A81">
        <w:rPr>
          <w:sz w:val="28"/>
          <w:szCs w:val="28"/>
        </w:rPr>
        <w:t>Наотрез откаже</w:t>
      </w:r>
      <w:r w:rsidR="002A170E" w:rsidRPr="00D77A81">
        <w:rPr>
          <w:sz w:val="28"/>
          <w:szCs w:val="28"/>
        </w:rPr>
        <w:t>тесь;</w:t>
      </w:r>
    </w:p>
    <w:p w:rsidR="002A170E" w:rsidRPr="00D77A81" w:rsidRDefault="00FD4CF6" w:rsidP="00C96C32">
      <w:pPr>
        <w:numPr>
          <w:ilvl w:val="0"/>
          <w:numId w:val="15"/>
        </w:numPr>
        <w:suppressAutoHyphens/>
        <w:spacing w:after="0" w:line="240" w:lineRule="auto"/>
        <w:rPr>
          <w:sz w:val="28"/>
          <w:szCs w:val="28"/>
        </w:rPr>
      </w:pPr>
      <w:r w:rsidRPr="00D77A81">
        <w:rPr>
          <w:sz w:val="28"/>
          <w:szCs w:val="28"/>
        </w:rPr>
        <w:t>Откаже</w:t>
      </w:r>
      <w:r w:rsidR="002A170E" w:rsidRPr="00D77A81">
        <w:rPr>
          <w:sz w:val="28"/>
          <w:szCs w:val="28"/>
        </w:rPr>
        <w:t xml:space="preserve">тесь и сообщите </w:t>
      </w:r>
      <w:r w:rsidR="006E0586" w:rsidRPr="00D77A81">
        <w:rPr>
          <w:sz w:val="28"/>
          <w:szCs w:val="28"/>
        </w:rPr>
        <w:t>тому человеку</w:t>
      </w:r>
      <w:r w:rsidR="002A170E" w:rsidRPr="00D77A81">
        <w:rPr>
          <w:sz w:val="28"/>
          <w:szCs w:val="28"/>
        </w:rPr>
        <w:t xml:space="preserve"> о просьбе </w:t>
      </w:r>
      <w:r w:rsidR="006E0586" w:rsidRPr="00D77A81">
        <w:rPr>
          <w:sz w:val="28"/>
          <w:szCs w:val="28"/>
        </w:rPr>
        <w:t>друга</w:t>
      </w:r>
      <w:r w:rsidR="002A170E" w:rsidRPr="00D77A81">
        <w:rPr>
          <w:sz w:val="28"/>
          <w:szCs w:val="28"/>
        </w:rPr>
        <w:t>;</w:t>
      </w:r>
    </w:p>
    <w:p w:rsidR="002A170E" w:rsidRPr="00D77A81" w:rsidRDefault="002A170E" w:rsidP="002A170E">
      <w:pPr>
        <w:numPr>
          <w:ilvl w:val="0"/>
          <w:numId w:val="15"/>
        </w:numPr>
        <w:suppressAutoHyphens/>
        <w:spacing w:after="0" w:line="240" w:lineRule="auto"/>
        <w:rPr>
          <w:sz w:val="28"/>
          <w:szCs w:val="28"/>
        </w:rPr>
      </w:pPr>
      <w:r w:rsidRPr="00D77A81">
        <w:rPr>
          <w:sz w:val="28"/>
          <w:szCs w:val="28"/>
        </w:rPr>
        <w:t>Согласитесь, но поясните, что ненавидите такие дела и занимаетесь ими в первый и последний раз</w:t>
      </w:r>
      <w:r w:rsidR="00FD4CF6" w:rsidRPr="00D77A81">
        <w:rPr>
          <w:sz w:val="28"/>
          <w:szCs w:val="28"/>
        </w:rPr>
        <w:t>.</w:t>
      </w:r>
    </w:p>
    <w:p w:rsidR="00C96C32" w:rsidRDefault="00C96C32" w:rsidP="002A170E">
      <w:pPr>
        <w:spacing w:after="0" w:line="240" w:lineRule="auto"/>
        <w:rPr>
          <w:b/>
          <w:sz w:val="28"/>
          <w:szCs w:val="28"/>
        </w:rPr>
      </w:pPr>
    </w:p>
    <w:p w:rsidR="002A170E" w:rsidRDefault="00881E47" w:rsidP="002A17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A170E">
        <w:rPr>
          <w:b/>
          <w:sz w:val="28"/>
          <w:szCs w:val="28"/>
        </w:rPr>
        <w:t>. Если вам кажется, что друг испытывает затруднения</w:t>
      </w:r>
      <w:r>
        <w:rPr>
          <w:b/>
          <w:sz w:val="28"/>
          <w:szCs w:val="28"/>
        </w:rPr>
        <w:t xml:space="preserve"> в учёбе</w:t>
      </w:r>
      <w:r w:rsidR="002A170E">
        <w:rPr>
          <w:b/>
          <w:sz w:val="28"/>
          <w:szCs w:val="28"/>
        </w:rPr>
        <w:t>, что вы сделаете:</w:t>
      </w:r>
    </w:p>
    <w:p w:rsidR="002A170E" w:rsidRPr="00D77A81" w:rsidRDefault="002A170E" w:rsidP="00C96C32">
      <w:pPr>
        <w:numPr>
          <w:ilvl w:val="0"/>
          <w:numId w:val="16"/>
        </w:numPr>
        <w:suppressAutoHyphens/>
        <w:spacing w:after="0" w:line="240" w:lineRule="auto"/>
        <w:rPr>
          <w:sz w:val="28"/>
          <w:szCs w:val="28"/>
        </w:rPr>
      </w:pPr>
      <w:r w:rsidRPr="00D77A81">
        <w:rPr>
          <w:sz w:val="28"/>
          <w:szCs w:val="28"/>
        </w:rPr>
        <w:t>Постараетесь помочь ему;</w:t>
      </w:r>
    </w:p>
    <w:p w:rsidR="002A170E" w:rsidRPr="00D77A81" w:rsidRDefault="002A170E" w:rsidP="00C96C32">
      <w:pPr>
        <w:numPr>
          <w:ilvl w:val="0"/>
          <w:numId w:val="16"/>
        </w:numPr>
        <w:suppressAutoHyphens/>
        <w:spacing w:after="0" w:line="240" w:lineRule="auto"/>
        <w:rPr>
          <w:sz w:val="28"/>
          <w:szCs w:val="28"/>
        </w:rPr>
      </w:pPr>
      <w:r w:rsidRPr="00D77A81">
        <w:rPr>
          <w:sz w:val="28"/>
          <w:szCs w:val="28"/>
        </w:rPr>
        <w:t>Спросите, не нужна ли помощь;</w:t>
      </w:r>
    </w:p>
    <w:p w:rsidR="00C96C32" w:rsidRPr="00D77A81" w:rsidRDefault="002A170E" w:rsidP="00C96C32">
      <w:pPr>
        <w:numPr>
          <w:ilvl w:val="0"/>
          <w:numId w:val="16"/>
        </w:numPr>
        <w:suppressAutoHyphens/>
        <w:spacing w:after="0" w:line="240" w:lineRule="auto"/>
        <w:rPr>
          <w:sz w:val="28"/>
          <w:szCs w:val="28"/>
        </w:rPr>
      </w:pPr>
      <w:r w:rsidRPr="00D77A81">
        <w:rPr>
          <w:sz w:val="28"/>
          <w:szCs w:val="28"/>
        </w:rPr>
        <w:t>Отнесетесь к этому, словно вас это не касается</w:t>
      </w:r>
    </w:p>
    <w:p w:rsidR="00C96C32" w:rsidRDefault="00C96C32" w:rsidP="00C96C32">
      <w:pPr>
        <w:suppressAutoHyphens/>
        <w:spacing w:after="0" w:line="240" w:lineRule="auto"/>
        <w:ind w:left="720"/>
        <w:rPr>
          <w:b/>
          <w:sz w:val="28"/>
          <w:szCs w:val="28"/>
        </w:rPr>
      </w:pPr>
    </w:p>
    <w:p w:rsidR="002A170E" w:rsidRPr="00C96C32" w:rsidRDefault="00881E47" w:rsidP="00C96C32">
      <w:pPr>
        <w:suppressAutoHyphens/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C96C32" w:rsidRPr="00C96C32">
        <w:rPr>
          <w:b/>
          <w:sz w:val="28"/>
          <w:szCs w:val="28"/>
        </w:rPr>
        <w:t>. Ваши друзья:</w:t>
      </w:r>
    </w:p>
    <w:p w:rsidR="002A170E" w:rsidRPr="00D77A81" w:rsidRDefault="002A170E" w:rsidP="00C96C32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754" w:hanging="357"/>
        <w:rPr>
          <w:sz w:val="28"/>
          <w:szCs w:val="28"/>
        </w:rPr>
      </w:pPr>
      <w:r w:rsidRPr="00D77A81">
        <w:rPr>
          <w:sz w:val="28"/>
          <w:szCs w:val="28"/>
        </w:rPr>
        <w:t>Люди примерно одного типа, но отличаются от вас;</w:t>
      </w:r>
    </w:p>
    <w:p w:rsidR="002A170E" w:rsidRPr="00D77A81" w:rsidRDefault="002A170E" w:rsidP="00C96C32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754" w:hanging="357"/>
        <w:rPr>
          <w:sz w:val="28"/>
          <w:szCs w:val="28"/>
        </w:rPr>
      </w:pPr>
      <w:r w:rsidRPr="00D77A81">
        <w:rPr>
          <w:sz w:val="28"/>
          <w:szCs w:val="28"/>
        </w:rPr>
        <w:t>Все похожи друг на друга;</w:t>
      </w:r>
    </w:p>
    <w:p w:rsidR="002A170E" w:rsidRPr="00D77A81" w:rsidRDefault="002A170E" w:rsidP="00C96C32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754" w:hanging="357"/>
        <w:rPr>
          <w:sz w:val="28"/>
          <w:szCs w:val="28"/>
        </w:rPr>
      </w:pPr>
      <w:r w:rsidRPr="00D77A81">
        <w:rPr>
          <w:sz w:val="28"/>
          <w:szCs w:val="28"/>
        </w:rPr>
        <w:t>Все разные</w:t>
      </w:r>
    </w:p>
    <w:p w:rsidR="00C96C32" w:rsidRDefault="00C96C32" w:rsidP="00C96C32">
      <w:pPr>
        <w:spacing w:after="0" w:line="240" w:lineRule="auto"/>
        <w:ind w:left="-454"/>
        <w:rPr>
          <w:b/>
          <w:sz w:val="28"/>
          <w:szCs w:val="28"/>
        </w:rPr>
      </w:pPr>
    </w:p>
    <w:p w:rsidR="002A170E" w:rsidRDefault="00881E47" w:rsidP="00C96C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6C32">
        <w:rPr>
          <w:b/>
          <w:sz w:val="28"/>
          <w:szCs w:val="28"/>
        </w:rPr>
        <w:t>. Кто для вас одноклассники:</w:t>
      </w:r>
    </w:p>
    <w:p w:rsidR="002A170E" w:rsidRPr="00D77A81" w:rsidRDefault="002A170E" w:rsidP="00C96C32">
      <w:pPr>
        <w:numPr>
          <w:ilvl w:val="0"/>
          <w:numId w:val="18"/>
        </w:numPr>
        <w:suppressAutoHyphens/>
        <w:spacing w:after="0" w:line="240" w:lineRule="auto"/>
        <w:rPr>
          <w:sz w:val="28"/>
          <w:szCs w:val="28"/>
        </w:rPr>
      </w:pPr>
      <w:r w:rsidRPr="00D77A81">
        <w:rPr>
          <w:sz w:val="28"/>
          <w:szCs w:val="28"/>
        </w:rPr>
        <w:t>Часть – друзья, часть – товарищи;</w:t>
      </w:r>
    </w:p>
    <w:p w:rsidR="002A170E" w:rsidRPr="00D77A81" w:rsidRDefault="002A170E" w:rsidP="00C96C32">
      <w:pPr>
        <w:numPr>
          <w:ilvl w:val="0"/>
          <w:numId w:val="18"/>
        </w:numPr>
        <w:suppressAutoHyphens/>
        <w:spacing w:after="0" w:line="240" w:lineRule="auto"/>
        <w:rPr>
          <w:sz w:val="28"/>
          <w:szCs w:val="28"/>
        </w:rPr>
      </w:pPr>
      <w:r w:rsidRPr="00D77A81">
        <w:rPr>
          <w:sz w:val="28"/>
          <w:szCs w:val="28"/>
        </w:rPr>
        <w:t>Все товарищи;</w:t>
      </w:r>
    </w:p>
    <w:p w:rsidR="002A170E" w:rsidRPr="00D77A81" w:rsidRDefault="002A170E" w:rsidP="00C96C32">
      <w:pPr>
        <w:numPr>
          <w:ilvl w:val="0"/>
          <w:numId w:val="18"/>
        </w:numPr>
        <w:tabs>
          <w:tab w:val="left" w:pos="1080"/>
        </w:tabs>
        <w:suppressAutoHyphens/>
        <w:spacing w:after="0" w:line="240" w:lineRule="auto"/>
        <w:rPr>
          <w:sz w:val="28"/>
          <w:szCs w:val="28"/>
        </w:rPr>
      </w:pPr>
      <w:r w:rsidRPr="00D77A81">
        <w:rPr>
          <w:sz w:val="28"/>
          <w:szCs w:val="28"/>
        </w:rPr>
        <w:t>Часть – товарищи, часть – чужие</w:t>
      </w:r>
    </w:p>
    <w:p w:rsidR="00C96C32" w:rsidRDefault="00C96C32" w:rsidP="002A170E">
      <w:pPr>
        <w:spacing w:after="0" w:line="240" w:lineRule="auto"/>
        <w:rPr>
          <w:b/>
          <w:sz w:val="28"/>
          <w:szCs w:val="28"/>
        </w:rPr>
      </w:pPr>
    </w:p>
    <w:p w:rsidR="002A170E" w:rsidRPr="00C96C32" w:rsidRDefault="00881E47" w:rsidP="002A17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2A170E">
        <w:rPr>
          <w:b/>
          <w:sz w:val="28"/>
          <w:szCs w:val="28"/>
        </w:rPr>
        <w:t>. Какое качество из перечисленных</w:t>
      </w:r>
      <w:r>
        <w:rPr>
          <w:b/>
          <w:sz w:val="28"/>
          <w:szCs w:val="28"/>
        </w:rPr>
        <w:t xml:space="preserve">обязательно должно быть у вашего </w:t>
      </w:r>
      <w:r w:rsidR="00C96C32">
        <w:rPr>
          <w:b/>
          <w:sz w:val="28"/>
          <w:szCs w:val="28"/>
        </w:rPr>
        <w:t>друг</w:t>
      </w:r>
      <w:r>
        <w:rPr>
          <w:b/>
          <w:sz w:val="28"/>
          <w:szCs w:val="28"/>
        </w:rPr>
        <w:t>а</w:t>
      </w:r>
      <w:r w:rsidR="00C96C32">
        <w:rPr>
          <w:b/>
          <w:sz w:val="28"/>
          <w:szCs w:val="28"/>
        </w:rPr>
        <w:t>:</w:t>
      </w:r>
    </w:p>
    <w:p w:rsidR="002A170E" w:rsidRPr="00C96C32" w:rsidRDefault="002A170E" w:rsidP="00C96C32">
      <w:pPr>
        <w:numPr>
          <w:ilvl w:val="0"/>
          <w:numId w:val="19"/>
        </w:numPr>
        <w:suppressAutoHyphens/>
        <w:spacing w:after="0" w:line="240" w:lineRule="auto"/>
        <w:rPr>
          <w:sz w:val="28"/>
          <w:szCs w:val="28"/>
        </w:rPr>
      </w:pPr>
      <w:r w:rsidRPr="00C96C32">
        <w:rPr>
          <w:sz w:val="28"/>
          <w:szCs w:val="28"/>
        </w:rPr>
        <w:t>Доставлять удовольствие от общения;</w:t>
      </w:r>
    </w:p>
    <w:p w:rsidR="002A170E" w:rsidRPr="00C96C32" w:rsidRDefault="002A170E" w:rsidP="00C96C32">
      <w:pPr>
        <w:numPr>
          <w:ilvl w:val="0"/>
          <w:numId w:val="19"/>
        </w:numPr>
        <w:suppressAutoHyphens/>
        <w:spacing w:after="0" w:line="240" w:lineRule="auto"/>
        <w:rPr>
          <w:sz w:val="28"/>
          <w:szCs w:val="28"/>
        </w:rPr>
      </w:pPr>
      <w:r w:rsidRPr="00C96C32">
        <w:rPr>
          <w:sz w:val="28"/>
          <w:szCs w:val="28"/>
        </w:rPr>
        <w:t>Всегда быть на вашей стороне;</w:t>
      </w:r>
    </w:p>
    <w:p w:rsidR="002A170E" w:rsidRPr="00C96C32" w:rsidRDefault="002A170E" w:rsidP="00C96C32">
      <w:pPr>
        <w:numPr>
          <w:ilvl w:val="0"/>
          <w:numId w:val="19"/>
        </w:numPr>
        <w:suppressAutoHyphens/>
        <w:spacing w:after="0" w:line="240" w:lineRule="auto"/>
        <w:rPr>
          <w:sz w:val="28"/>
          <w:szCs w:val="28"/>
        </w:rPr>
      </w:pPr>
      <w:r w:rsidRPr="00C96C32">
        <w:rPr>
          <w:sz w:val="28"/>
          <w:szCs w:val="28"/>
        </w:rPr>
        <w:t>Оказывать вам практическую помощь или давать совет всякий раз, когда вы в этом нуждаетесь</w:t>
      </w:r>
    </w:p>
    <w:p w:rsidR="00C96C32" w:rsidRDefault="00C96C32" w:rsidP="002A170E">
      <w:pPr>
        <w:spacing w:after="0" w:line="240" w:lineRule="auto"/>
        <w:ind w:left="585"/>
        <w:rPr>
          <w:i/>
          <w:sz w:val="28"/>
          <w:szCs w:val="28"/>
        </w:rPr>
      </w:pPr>
    </w:p>
    <w:p w:rsidR="00E9259E" w:rsidRDefault="00E9259E" w:rsidP="00E9259E">
      <w:pPr>
        <w:suppressAutoHyphens/>
        <w:spacing w:after="0" w:line="240" w:lineRule="auto"/>
        <w:ind w:left="720"/>
        <w:rPr>
          <w:sz w:val="28"/>
          <w:szCs w:val="28"/>
        </w:rPr>
      </w:pPr>
    </w:p>
    <w:p w:rsidR="00E9259E" w:rsidRDefault="00E9259E" w:rsidP="00E9259E">
      <w:pPr>
        <w:suppressAutoHyphens/>
        <w:spacing w:after="0" w:line="240" w:lineRule="auto"/>
        <w:ind w:left="720"/>
        <w:rPr>
          <w:sz w:val="28"/>
          <w:szCs w:val="28"/>
        </w:rPr>
      </w:pPr>
    </w:p>
    <w:p w:rsidR="002A170E" w:rsidRPr="00E9259E" w:rsidRDefault="002A170E" w:rsidP="00E9259E">
      <w:pPr>
        <w:suppressAutoHyphens/>
        <w:spacing w:after="0" w:line="240" w:lineRule="auto"/>
        <w:ind w:left="720"/>
        <w:rPr>
          <w:sz w:val="28"/>
          <w:szCs w:val="28"/>
        </w:rPr>
      </w:pPr>
      <w:r w:rsidRPr="00E9259E">
        <w:rPr>
          <w:b/>
          <w:sz w:val="32"/>
          <w:szCs w:val="32"/>
        </w:rPr>
        <w:t>Обработка и интерпретация результатов</w:t>
      </w:r>
    </w:p>
    <w:p w:rsidR="002A170E" w:rsidRDefault="002A170E" w:rsidP="002A170E">
      <w:pPr>
        <w:spacing w:after="0" w:line="240" w:lineRule="auto"/>
        <w:jc w:val="center"/>
        <w:rPr>
          <w:b/>
          <w:sz w:val="32"/>
          <w:szCs w:val="32"/>
        </w:rPr>
      </w:pPr>
    </w:p>
    <w:p w:rsidR="002A170E" w:rsidRDefault="002A170E" w:rsidP="002A17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приведены баллы за варианты ответов на каждый вопрос.</w:t>
      </w:r>
    </w:p>
    <w:p w:rsidR="002A170E" w:rsidRDefault="002A170E" w:rsidP="002A170E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84"/>
        <w:gridCol w:w="2484"/>
        <w:gridCol w:w="2484"/>
        <w:gridCol w:w="2494"/>
      </w:tblGrid>
      <w:tr w:rsidR="002A170E" w:rsidTr="00D1174C">
        <w:trPr>
          <w:cantSplit/>
          <w:trHeight w:hRule="exact" w:val="332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7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ответов</w:t>
            </w:r>
          </w:p>
        </w:tc>
      </w:tr>
      <w:tr w:rsidR="002A170E" w:rsidTr="00D1174C">
        <w:trPr>
          <w:cantSplit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pacing w:after="0" w:line="240" w:lineRule="auto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Pr="00C96C32" w:rsidRDefault="002A170E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6C3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Pr="00E9259E" w:rsidRDefault="00C96C32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Pr="00E9259E" w:rsidRDefault="00C96C32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2A170E" w:rsidTr="00D1174C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Pr="00C96C32" w:rsidRDefault="002A170E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6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170E" w:rsidTr="00D1174C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Pr="00C96C32" w:rsidRDefault="002A170E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6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170E" w:rsidTr="00D1174C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Pr="00C96C32" w:rsidRDefault="00881E47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70E" w:rsidTr="00D1174C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Pr="00C96C32" w:rsidRDefault="00881E47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170E" w:rsidTr="00C96C32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170E" w:rsidRPr="00C96C32" w:rsidRDefault="00881E47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70E" w:rsidTr="00C96C3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E" w:rsidRPr="00C96C32" w:rsidRDefault="00881E47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170E" w:rsidTr="00C96C3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E" w:rsidRPr="00C96C32" w:rsidRDefault="00881E47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70E" w:rsidTr="00C96C3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0E" w:rsidRPr="00C96C32" w:rsidRDefault="00881E47" w:rsidP="002A170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0E" w:rsidRDefault="002A170E" w:rsidP="002A170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A170E" w:rsidRDefault="002A170E" w:rsidP="002A170E">
      <w:pPr>
        <w:spacing w:after="0" w:line="240" w:lineRule="auto"/>
        <w:ind w:left="360"/>
        <w:rPr>
          <w:i/>
          <w:sz w:val="28"/>
          <w:szCs w:val="28"/>
        </w:rPr>
      </w:pPr>
    </w:p>
    <w:p w:rsidR="002A170E" w:rsidRDefault="002A170E" w:rsidP="002A17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Подсчитайте сумму набранных вами баллов.</w:t>
      </w:r>
    </w:p>
    <w:p w:rsidR="002A170E" w:rsidRDefault="002A170E" w:rsidP="002A170E">
      <w:pPr>
        <w:spacing w:after="0" w:line="240" w:lineRule="auto"/>
        <w:rPr>
          <w:b/>
          <w:sz w:val="28"/>
          <w:szCs w:val="28"/>
        </w:rPr>
      </w:pPr>
    </w:p>
    <w:p w:rsidR="002A170E" w:rsidRDefault="002A170E" w:rsidP="002A170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81E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-4</w:t>
      </w:r>
      <w:r w:rsidR="00881E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Вы хороший, настоящий друг – внимательный, великолепный, верный, полный сочувствия, но рабски преданный. Ваши друзья знают, что на вас можно положиться, и вы готовы уделить время тому, чтобы попытаться их понять.</w:t>
      </w:r>
    </w:p>
    <w:p w:rsidR="002A170E" w:rsidRDefault="002A170E" w:rsidP="002A170E">
      <w:pPr>
        <w:spacing w:after="0" w:line="240" w:lineRule="auto"/>
        <w:rPr>
          <w:sz w:val="28"/>
          <w:szCs w:val="28"/>
        </w:rPr>
      </w:pPr>
    </w:p>
    <w:p w:rsidR="002A170E" w:rsidRDefault="00881E47" w:rsidP="002A170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A170E">
        <w:rPr>
          <w:b/>
          <w:sz w:val="28"/>
          <w:szCs w:val="28"/>
        </w:rPr>
        <w:t>-3</w:t>
      </w:r>
      <w:r>
        <w:rPr>
          <w:b/>
          <w:sz w:val="28"/>
          <w:szCs w:val="28"/>
        </w:rPr>
        <w:t>2</w:t>
      </w:r>
      <w:r w:rsidR="002A170E">
        <w:rPr>
          <w:b/>
          <w:sz w:val="28"/>
          <w:szCs w:val="28"/>
        </w:rPr>
        <w:t xml:space="preserve"> – </w:t>
      </w:r>
      <w:r w:rsidR="002A170E">
        <w:rPr>
          <w:sz w:val="28"/>
          <w:szCs w:val="28"/>
        </w:rPr>
        <w:t>Выспособны быть хорошим другом, но в определенных рамках вы порой проявляете эгоизм, когда сталкиваются ваши и их интересы. Если вы не разделяете их точку зрения. Если вы стремитесь к подлинной дружбе. Вы должны быть готовы к самопожертвованию ради окружающих.</w:t>
      </w:r>
    </w:p>
    <w:p w:rsidR="002A170E" w:rsidRDefault="002A170E" w:rsidP="002A170E">
      <w:pPr>
        <w:spacing w:after="0" w:line="240" w:lineRule="auto"/>
        <w:rPr>
          <w:sz w:val="28"/>
          <w:szCs w:val="28"/>
        </w:rPr>
      </w:pPr>
    </w:p>
    <w:p w:rsidR="002A170E" w:rsidRDefault="00881E47" w:rsidP="002A170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2A170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19</w:t>
      </w:r>
      <w:r w:rsidR="002A170E">
        <w:rPr>
          <w:b/>
          <w:sz w:val="28"/>
          <w:szCs w:val="28"/>
        </w:rPr>
        <w:t xml:space="preserve"> – </w:t>
      </w:r>
      <w:r w:rsidR="007D1189">
        <w:rPr>
          <w:sz w:val="28"/>
          <w:szCs w:val="28"/>
        </w:rPr>
        <w:t>Вы человек, который берёт всё и нечего не даё</w:t>
      </w:r>
      <w:r w:rsidR="002A170E">
        <w:rPr>
          <w:sz w:val="28"/>
          <w:szCs w:val="28"/>
        </w:rPr>
        <w:t>т. И если друзья намереваются вас о чем-нибудь попросить, вы уходите  в кусты, поэтому настоящих друзей у вас немного, только узкий круг почитателей, которых привлекает какое-то ваше качество.</w:t>
      </w:r>
    </w:p>
    <w:p w:rsidR="00C96C32" w:rsidRDefault="00C96C32" w:rsidP="002A170E">
      <w:pPr>
        <w:spacing w:after="0" w:line="240" w:lineRule="auto"/>
        <w:rPr>
          <w:sz w:val="28"/>
          <w:szCs w:val="28"/>
        </w:rPr>
      </w:pPr>
    </w:p>
    <w:p w:rsidR="00244B1A" w:rsidRDefault="00FD4CF6" w:rsidP="002A170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D4CF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2562E" w:rsidRPr="0012562E">
        <w:rPr>
          <w:rFonts w:ascii="Times New Roman" w:hAnsi="Times New Roman" w:cs="Times New Roman"/>
          <w:b/>
          <w:i/>
          <w:sz w:val="28"/>
          <w:szCs w:val="28"/>
        </w:rPr>
        <w:t>Заключение.</w:t>
      </w:r>
    </w:p>
    <w:p w:rsidR="00244B1A" w:rsidRDefault="00244B1A" w:rsidP="0024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2">
        <w:rPr>
          <w:rFonts w:ascii="Times New Roman" w:hAnsi="Times New Roman" w:cs="Times New Roman"/>
          <w:sz w:val="28"/>
          <w:szCs w:val="28"/>
        </w:rPr>
        <w:t xml:space="preserve">Звучит фрагмент записи </w:t>
      </w:r>
      <w:r>
        <w:rPr>
          <w:rFonts w:ascii="Times New Roman" w:hAnsi="Times New Roman" w:cs="Times New Roman"/>
          <w:sz w:val="28"/>
          <w:szCs w:val="28"/>
        </w:rPr>
        <w:t>песни «Дружба крепкая</w:t>
      </w:r>
      <w:r w:rsidRPr="00B736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32" w:rsidRDefault="001E26AA" w:rsidP="002A17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Спасибо вам за работу! Вы теперь знаете, </w:t>
      </w:r>
      <w:r w:rsidR="00FD4CF6">
        <w:rPr>
          <w:sz w:val="28"/>
          <w:szCs w:val="28"/>
        </w:rPr>
        <w:t>какими вас видят друзья</w:t>
      </w:r>
      <w:r>
        <w:rPr>
          <w:sz w:val="28"/>
          <w:szCs w:val="28"/>
        </w:rPr>
        <w:t>, и над чем надо поработать, чтобы стать идеальным другом</w:t>
      </w:r>
      <w:r w:rsidR="0012562E">
        <w:rPr>
          <w:sz w:val="28"/>
          <w:szCs w:val="28"/>
        </w:rPr>
        <w:t>.</w:t>
      </w:r>
    </w:p>
    <w:p w:rsidR="002566F6" w:rsidRDefault="002566F6" w:rsidP="002A170E">
      <w:pPr>
        <w:spacing w:after="0" w:line="240" w:lineRule="auto"/>
        <w:rPr>
          <w:sz w:val="28"/>
          <w:szCs w:val="28"/>
        </w:rPr>
      </w:pPr>
    </w:p>
    <w:p w:rsidR="002566F6" w:rsidRDefault="002566F6" w:rsidP="002566F6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</w:p>
    <w:p w:rsidR="002566F6" w:rsidRPr="00F04A2B" w:rsidRDefault="002566F6" w:rsidP="002566F6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2B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2566F6" w:rsidRPr="00FB6450" w:rsidRDefault="002566F6" w:rsidP="002566F6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6450">
        <w:rPr>
          <w:rFonts w:ascii="Times New Roman" w:hAnsi="Times New Roman" w:cs="Times New Roman"/>
          <w:sz w:val="28"/>
          <w:szCs w:val="28"/>
        </w:rPr>
        <w:t>http://nsportal.ru/detskiy-sad/materialy-dlya-roditeley/2012/07/12/stikhi-po-teme-sotsialno-nravstvennoe-vospitanie</w:t>
      </w:r>
    </w:p>
    <w:p w:rsidR="002566F6" w:rsidRPr="00FB6450" w:rsidRDefault="002566F6" w:rsidP="002566F6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2. Т.А. Шорыгина «Беседы о хорошем и плохом поведении» ООО ТЦ «Сфера» 2007 год.</w:t>
      </w:r>
    </w:p>
    <w:p w:rsidR="002566F6" w:rsidRPr="002A170E" w:rsidRDefault="002566F6" w:rsidP="002A170E">
      <w:pPr>
        <w:spacing w:after="0" w:line="240" w:lineRule="auto"/>
        <w:rPr>
          <w:sz w:val="28"/>
          <w:szCs w:val="28"/>
        </w:rPr>
      </w:pPr>
    </w:p>
    <w:sectPr w:rsidR="002566F6" w:rsidRPr="002A170E" w:rsidSect="0059307E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4190017"/>
    <w:name w:val="WW8Num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378460F"/>
    <w:multiLevelType w:val="hybridMultilevel"/>
    <w:tmpl w:val="FF88B984"/>
    <w:name w:val="WW8Num10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57ECD"/>
    <w:multiLevelType w:val="hybridMultilevel"/>
    <w:tmpl w:val="B3CA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B7DE7"/>
    <w:multiLevelType w:val="hybridMultilevel"/>
    <w:tmpl w:val="CCF66EC6"/>
    <w:name w:val="WW8Num102222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F1764"/>
    <w:multiLevelType w:val="hybridMultilevel"/>
    <w:tmpl w:val="0268C484"/>
    <w:name w:val="WW8Num1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16767"/>
    <w:multiLevelType w:val="hybridMultilevel"/>
    <w:tmpl w:val="38487556"/>
    <w:name w:val="WW8Num10222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176F3"/>
    <w:multiLevelType w:val="hybridMultilevel"/>
    <w:tmpl w:val="D4706F80"/>
    <w:lvl w:ilvl="0" w:tplc="C12A08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5E27D6"/>
    <w:multiLevelType w:val="hybridMultilevel"/>
    <w:tmpl w:val="056A1F60"/>
    <w:name w:val="WW8Num102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84FC1"/>
    <w:multiLevelType w:val="hybridMultilevel"/>
    <w:tmpl w:val="A5BA3A72"/>
    <w:name w:val="WW8Num1022222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E6788"/>
    <w:multiLevelType w:val="hybridMultilevel"/>
    <w:tmpl w:val="13FE41DC"/>
    <w:name w:val="WW8Num1022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44B78"/>
    <w:multiLevelType w:val="hybridMultilevel"/>
    <w:tmpl w:val="05B66738"/>
    <w:name w:val="WW8Num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253A9"/>
    <w:multiLevelType w:val="hybridMultilevel"/>
    <w:tmpl w:val="5FB40A42"/>
    <w:name w:val="WW8Num10222222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9"/>
  </w:num>
  <w:num w:numId="13">
    <w:abstractNumId w:val="13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12"/>
  </w:num>
  <w:num w:numId="19">
    <w:abstractNumId w:val="1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14E"/>
    <w:rsid w:val="00040D4B"/>
    <w:rsid w:val="000B152B"/>
    <w:rsid w:val="0012562E"/>
    <w:rsid w:val="00175A37"/>
    <w:rsid w:val="001E26AA"/>
    <w:rsid w:val="00244B1A"/>
    <w:rsid w:val="002566F6"/>
    <w:rsid w:val="002A170E"/>
    <w:rsid w:val="00313A32"/>
    <w:rsid w:val="003300A4"/>
    <w:rsid w:val="00351023"/>
    <w:rsid w:val="00384508"/>
    <w:rsid w:val="003D491D"/>
    <w:rsid w:val="00440FBA"/>
    <w:rsid w:val="00574B2D"/>
    <w:rsid w:val="0059307E"/>
    <w:rsid w:val="006848EF"/>
    <w:rsid w:val="006E0586"/>
    <w:rsid w:val="007D1189"/>
    <w:rsid w:val="00827B2B"/>
    <w:rsid w:val="00881E47"/>
    <w:rsid w:val="008B5D12"/>
    <w:rsid w:val="00973F02"/>
    <w:rsid w:val="00A0314E"/>
    <w:rsid w:val="00A46168"/>
    <w:rsid w:val="00A47762"/>
    <w:rsid w:val="00AA03CA"/>
    <w:rsid w:val="00B42A4E"/>
    <w:rsid w:val="00B736B3"/>
    <w:rsid w:val="00B80378"/>
    <w:rsid w:val="00BF083E"/>
    <w:rsid w:val="00C2793A"/>
    <w:rsid w:val="00C90A01"/>
    <w:rsid w:val="00C96C32"/>
    <w:rsid w:val="00CB2E91"/>
    <w:rsid w:val="00CB67B6"/>
    <w:rsid w:val="00D0358E"/>
    <w:rsid w:val="00D44D18"/>
    <w:rsid w:val="00D77A81"/>
    <w:rsid w:val="00E1656D"/>
    <w:rsid w:val="00E9259E"/>
    <w:rsid w:val="00ED7A31"/>
    <w:rsid w:val="00F04A2B"/>
    <w:rsid w:val="00F97348"/>
    <w:rsid w:val="00FA64DD"/>
    <w:rsid w:val="00FB6450"/>
    <w:rsid w:val="00FC694D"/>
    <w:rsid w:val="00FD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4E"/>
    <w:pPr>
      <w:ind w:left="720"/>
      <w:contextualSpacing/>
    </w:pPr>
  </w:style>
  <w:style w:type="character" w:customStyle="1" w:styleId="apple-converted-space">
    <w:name w:val="apple-converted-space"/>
    <w:basedOn w:val="a0"/>
    <w:rsid w:val="00B736B3"/>
  </w:style>
  <w:style w:type="paragraph" w:customStyle="1" w:styleId="c0">
    <w:name w:val="c0"/>
    <w:basedOn w:val="a"/>
    <w:rsid w:val="00FB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6450"/>
  </w:style>
  <w:style w:type="character" w:customStyle="1" w:styleId="c6">
    <w:name w:val="c6"/>
    <w:basedOn w:val="a0"/>
    <w:rsid w:val="00FB6450"/>
  </w:style>
  <w:style w:type="character" w:styleId="a4">
    <w:name w:val="Hyperlink"/>
    <w:basedOn w:val="a0"/>
    <w:uiPriority w:val="99"/>
    <w:unhideWhenUsed/>
    <w:rsid w:val="00FB64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4E"/>
    <w:pPr>
      <w:ind w:left="720"/>
      <w:contextualSpacing/>
    </w:pPr>
  </w:style>
  <w:style w:type="character" w:customStyle="1" w:styleId="apple-converted-space">
    <w:name w:val="apple-converted-space"/>
    <w:basedOn w:val="a0"/>
    <w:rsid w:val="00B736B3"/>
  </w:style>
  <w:style w:type="paragraph" w:customStyle="1" w:styleId="c0">
    <w:name w:val="c0"/>
    <w:basedOn w:val="a"/>
    <w:rsid w:val="00FB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6450"/>
  </w:style>
  <w:style w:type="character" w:customStyle="1" w:styleId="c6">
    <w:name w:val="c6"/>
    <w:basedOn w:val="a0"/>
    <w:rsid w:val="00FB6450"/>
  </w:style>
  <w:style w:type="character" w:styleId="a4">
    <w:name w:val="Hyperlink"/>
    <w:basedOn w:val="a0"/>
    <w:uiPriority w:val="99"/>
    <w:unhideWhenUsed/>
    <w:rsid w:val="00FB64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4</cp:revision>
  <cp:lastPrinted>2015-12-07T09:25:00Z</cp:lastPrinted>
  <dcterms:created xsi:type="dcterms:W3CDTF">2016-03-15T12:08:00Z</dcterms:created>
  <dcterms:modified xsi:type="dcterms:W3CDTF">2016-03-28T15:29:00Z</dcterms:modified>
</cp:coreProperties>
</file>