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DB" w:rsidRPr="00C95CDB" w:rsidRDefault="00C95CDB" w:rsidP="000C42C0">
      <w:pPr>
        <w:spacing w:after="0" w:line="240" w:lineRule="auto"/>
        <w:jc w:val="center"/>
        <w:rPr>
          <w:rFonts w:ascii="Times New Roman" w:eastAsia="Times New Roman" w:hAnsi="Times New Roman" w:cs="Times New Roman"/>
          <w:b/>
          <w:bCs/>
          <w:sz w:val="24"/>
          <w:szCs w:val="24"/>
          <w:lang w:eastAsia="ar-SA"/>
        </w:rPr>
      </w:pPr>
      <w:r w:rsidRPr="00C95CDB">
        <w:rPr>
          <w:rFonts w:ascii="Times New Roman" w:eastAsia="Times New Roman" w:hAnsi="Times New Roman" w:cs="Times New Roman"/>
          <w:b/>
          <w:bCs/>
          <w:sz w:val="24"/>
          <w:szCs w:val="24"/>
          <w:lang w:eastAsia="ar-SA"/>
        </w:rPr>
        <w:t xml:space="preserve">Государственное бюджетное </w:t>
      </w:r>
      <w:r w:rsidR="004A1B7C">
        <w:rPr>
          <w:rFonts w:ascii="Times New Roman" w:eastAsia="Times New Roman" w:hAnsi="Times New Roman" w:cs="Times New Roman"/>
          <w:b/>
          <w:bCs/>
          <w:sz w:val="24"/>
          <w:szCs w:val="24"/>
          <w:lang w:eastAsia="ar-SA"/>
        </w:rPr>
        <w:t>обще</w:t>
      </w:r>
      <w:r w:rsidRPr="00C95CDB">
        <w:rPr>
          <w:rFonts w:ascii="Times New Roman" w:eastAsia="Times New Roman" w:hAnsi="Times New Roman" w:cs="Times New Roman"/>
          <w:b/>
          <w:bCs/>
          <w:sz w:val="24"/>
          <w:szCs w:val="24"/>
          <w:lang w:eastAsia="ar-SA"/>
        </w:rPr>
        <w:t>образовательное учреждение города Москвы</w:t>
      </w:r>
      <w:r w:rsidRPr="00C95CDB">
        <w:rPr>
          <w:rFonts w:ascii="Times New Roman" w:eastAsia="Times New Roman" w:hAnsi="Times New Roman" w:cs="Times New Roman"/>
          <w:b/>
          <w:bCs/>
          <w:sz w:val="24"/>
          <w:szCs w:val="24"/>
          <w:lang w:eastAsia="ar-SA"/>
        </w:rPr>
        <w:br/>
      </w:r>
    </w:p>
    <w:p w:rsidR="00C95CDB" w:rsidRPr="00C95CDB" w:rsidRDefault="00C95CDB" w:rsidP="000C42C0">
      <w:pPr>
        <w:spacing w:after="0" w:line="240" w:lineRule="auto"/>
        <w:jc w:val="center"/>
        <w:rPr>
          <w:rFonts w:ascii="Times New Roman" w:eastAsia="Times New Roman" w:hAnsi="Times New Roman" w:cs="Times New Roman"/>
          <w:sz w:val="24"/>
          <w:szCs w:val="24"/>
          <w:lang w:eastAsia="ar-SA"/>
        </w:rPr>
      </w:pPr>
    </w:p>
    <w:tbl>
      <w:tblPr>
        <w:tblW w:w="10736" w:type="dxa"/>
        <w:tblInd w:w="-666" w:type="dxa"/>
        <w:tblLook w:val="0000" w:firstRow="0" w:lastRow="0" w:firstColumn="0" w:lastColumn="0" w:noHBand="0" w:noVBand="0"/>
      </w:tblPr>
      <w:tblGrid>
        <w:gridCol w:w="3532"/>
        <w:gridCol w:w="3708"/>
        <w:gridCol w:w="3496"/>
      </w:tblGrid>
      <w:tr w:rsidR="00C95CDB" w:rsidRPr="00C95CDB" w:rsidTr="00C95CDB">
        <w:tc>
          <w:tcPr>
            <w:tcW w:w="3532" w:type="dxa"/>
          </w:tcPr>
          <w:p w:rsidR="00C95CDB" w:rsidRPr="00C95CDB" w:rsidRDefault="00C95CDB" w:rsidP="000C42C0">
            <w:pPr>
              <w:keepNext/>
              <w:tabs>
                <w:tab w:val="num" w:pos="0"/>
              </w:tabs>
              <w:spacing w:after="0" w:line="240" w:lineRule="auto"/>
              <w:rPr>
                <w:rFonts w:ascii="Times New Roman" w:eastAsia="Times New Roman" w:hAnsi="Times New Roman" w:cs="Times New Roman"/>
                <w:b/>
                <w:bCs/>
                <w:kern w:val="1"/>
                <w:sz w:val="24"/>
                <w:szCs w:val="24"/>
                <w:lang w:eastAsia="ar-SA"/>
              </w:rPr>
            </w:pPr>
            <w:r w:rsidRPr="00C95CDB">
              <w:rPr>
                <w:rFonts w:ascii="Times New Roman" w:eastAsia="Times New Roman" w:hAnsi="Times New Roman" w:cs="Times New Roman"/>
                <w:b/>
                <w:bCs/>
                <w:kern w:val="1"/>
                <w:sz w:val="24"/>
                <w:szCs w:val="24"/>
                <w:lang w:eastAsia="ar-SA"/>
              </w:rPr>
              <w:t>Утверждаю</w:t>
            </w:r>
          </w:p>
          <w:p w:rsidR="00C95CDB" w:rsidRPr="00C95CDB" w:rsidRDefault="006827EB" w:rsidP="000C42C0">
            <w:pPr>
              <w:keepNext/>
              <w:tabs>
                <w:tab w:val="num" w:pos="0"/>
              </w:tabs>
              <w:spacing w:after="0" w:line="240" w:lineRule="auto"/>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 xml:space="preserve">Директор </w:t>
            </w:r>
          </w:p>
          <w:p w:rsidR="00C95CDB" w:rsidRPr="00C95CDB" w:rsidRDefault="00C95CDB" w:rsidP="000C42C0">
            <w:pPr>
              <w:keepNext/>
              <w:tabs>
                <w:tab w:val="num" w:pos="0"/>
              </w:tabs>
              <w:spacing w:after="0" w:line="240" w:lineRule="auto"/>
              <w:rPr>
                <w:rFonts w:ascii="Times New Roman" w:eastAsia="Times New Roman" w:hAnsi="Times New Roman" w:cs="Times New Roman"/>
                <w:b/>
                <w:bCs/>
                <w:kern w:val="1"/>
                <w:sz w:val="24"/>
                <w:szCs w:val="24"/>
                <w:lang w:eastAsia="ar-SA"/>
              </w:rPr>
            </w:pPr>
            <w:r w:rsidRPr="00C95CDB">
              <w:rPr>
                <w:rFonts w:ascii="Times New Roman" w:eastAsia="Times New Roman" w:hAnsi="Times New Roman" w:cs="Times New Roman"/>
                <w:b/>
                <w:bCs/>
                <w:kern w:val="1"/>
                <w:sz w:val="24"/>
                <w:szCs w:val="24"/>
                <w:lang w:eastAsia="ar-SA"/>
              </w:rPr>
              <w:t>____________ </w:t>
            </w:r>
          </w:p>
          <w:p w:rsidR="00C95CDB" w:rsidRPr="00C95CDB" w:rsidRDefault="00C95CDB" w:rsidP="000C42C0">
            <w:pPr>
              <w:keepNext/>
              <w:tabs>
                <w:tab w:val="num" w:pos="0"/>
              </w:tabs>
              <w:spacing w:after="0" w:line="240" w:lineRule="auto"/>
              <w:rPr>
                <w:rFonts w:ascii="Times New Roman" w:eastAsia="Times New Roman" w:hAnsi="Times New Roman" w:cs="Times New Roman"/>
                <w:b/>
                <w:bCs/>
                <w:kern w:val="1"/>
                <w:sz w:val="24"/>
                <w:szCs w:val="24"/>
                <w:lang w:eastAsia="ar-SA"/>
              </w:rPr>
            </w:pPr>
            <w:r w:rsidRPr="00C95CDB">
              <w:rPr>
                <w:rFonts w:ascii="Times New Roman" w:eastAsia="Times New Roman" w:hAnsi="Times New Roman" w:cs="Times New Roman"/>
                <w:b/>
                <w:bCs/>
                <w:kern w:val="1"/>
                <w:sz w:val="24"/>
                <w:szCs w:val="24"/>
                <w:lang w:eastAsia="ar-SA"/>
              </w:rPr>
              <w:t>«___»_____________201</w:t>
            </w:r>
            <w:r>
              <w:rPr>
                <w:rFonts w:ascii="Times New Roman" w:eastAsia="Times New Roman" w:hAnsi="Times New Roman" w:cs="Times New Roman"/>
                <w:b/>
                <w:bCs/>
                <w:kern w:val="1"/>
                <w:sz w:val="24"/>
                <w:szCs w:val="24"/>
                <w:lang w:eastAsia="ar-SA"/>
              </w:rPr>
              <w:t>5</w:t>
            </w:r>
            <w:r w:rsidRPr="00C95CDB">
              <w:rPr>
                <w:rFonts w:ascii="Times New Roman" w:eastAsia="Times New Roman" w:hAnsi="Times New Roman" w:cs="Times New Roman"/>
                <w:b/>
                <w:bCs/>
                <w:kern w:val="1"/>
                <w:sz w:val="24"/>
                <w:szCs w:val="24"/>
                <w:lang w:eastAsia="ar-SA"/>
              </w:rPr>
              <w:t xml:space="preserve"> г.</w:t>
            </w:r>
          </w:p>
        </w:tc>
        <w:tc>
          <w:tcPr>
            <w:tcW w:w="3708" w:type="dxa"/>
          </w:tcPr>
          <w:p w:rsidR="00C95CDB" w:rsidRPr="00C95CDB" w:rsidRDefault="00C95CDB" w:rsidP="000C42C0">
            <w:pPr>
              <w:spacing w:after="0" w:line="240" w:lineRule="auto"/>
              <w:rPr>
                <w:rFonts w:ascii="Times New Roman" w:eastAsia="Times New Roman" w:hAnsi="Times New Roman" w:cs="Times New Roman"/>
                <w:b/>
                <w:bCs/>
                <w:sz w:val="24"/>
                <w:szCs w:val="24"/>
                <w:lang w:eastAsia="ar-SA"/>
              </w:rPr>
            </w:pPr>
          </w:p>
        </w:tc>
        <w:tc>
          <w:tcPr>
            <w:tcW w:w="3496" w:type="dxa"/>
          </w:tcPr>
          <w:p w:rsidR="00C95CDB" w:rsidRPr="00C95CDB" w:rsidRDefault="00C95CDB" w:rsidP="000C42C0">
            <w:pPr>
              <w:spacing w:after="0" w:line="240" w:lineRule="auto"/>
              <w:rPr>
                <w:rFonts w:ascii="Times New Roman" w:eastAsia="Times New Roman" w:hAnsi="Times New Roman" w:cs="Times New Roman"/>
                <w:sz w:val="24"/>
                <w:szCs w:val="24"/>
                <w:lang w:eastAsia="ar-SA"/>
              </w:rPr>
            </w:pPr>
          </w:p>
        </w:tc>
      </w:tr>
    </w:tbl>
    <w:p w:rsidR="00C95CDB" w:rsidRDefault="00C95CDB" w:rsidP="000C42C0">
      <w:pPr>
        <w:spacing w:after="0" w:line="240" w:lineRule="auto"/>
        <w:jc w:val="center"/>
        <w:rPr>
          <w:rFonts w:ascii="Times New Roman" w:eastAsia="Times New Roman" w:hAnsi="Times New Roman" w:cs="Times New Roman"/>
          <w:b/>
          <w:bCs/>
          <w:sz w:val="48"/>
          <w:szCs w:val="48"/>
          <w:lang w:eastAsia="ar-SA"/>
        </w:rPr>
      </w:pPr>
    </w:p>
    <w:p w:rsidR="00325CE3" w:rsidRDefault="00325CE3" w:rsidP="000C42C0">
      <w:pPr>
        <w:spacing w:after="0" w:line="240" w:lineRule="auto"/>
        <w:jc w:val="center"/>
        <w:rPr>
          <w:rFonts w:ascii="Times New Roman" w:eastAsia="Times New Roman" w:hAnsi="Times New Roman" w:cs="Times New Roman"/>
          <w:b/>
          <w:bCs/>
          <w:sz w:val="48"/>
          <w:szCs w:val="48"/>
          <w:lang w:eastAsia="ar-SA"/>
        </w:rPr>
      </w:pPr>
    </w:p>
    <w:p w:rsidR="00325CE3" w:rsidRDefault="00325CE3" w:rsidP="000C42C0">
      <w:pPr>
        <w:spacing w:after="0" w:line="240" w:lineRule="auto"/>
        <w:jc w:val="center"/>
        <w:rPr>
          <w:rFonts w:ascii="Times New Roman" w:eastAsia="Times New Roman" w:hAnsi="Times New Roman" w:cs="Times New Roman"/>
          <w:b/>
          <w:bCs/>
          <w:sz w:val="48"/>
          <w:szCs w:val="48"/>
          <w:lang w:eastAsia="ar-SA"/>
        </w:rPr>
      </w:pPr>
    </w:p>
    <w:p w:rsidR="00325CE3" w:rsidRDefault="00325CE3" w:rsidP="000C42C0">
      <w:pPr>
        <w:spacing w:after="0" w:line="240" w:lineRule="auto"/>
        <w:jc w:val="center"/>
        <w:rPr>
          <w:rFonts w:ascii="Times New Roman" w:eastAsia="Times New Roman" w:hAnsi="Times New Roman" w:cs="Times New Roman"/>
          <w:b/>
          <w:bCs/>
          <w:sz w:val="48"/>
          <w:szCs w:val="48"/>
          <w:lang w:eastAsia="ar-SA"/>
        </w:rPr>
      </w:pPr>
    </w:p>
    <w:p w:rsidR="00325CE3" w:rsidRPr="00325CE3" w:rsidRDefault="00325CE3" w:rsidP="000C42C0">
      <w:pPr>
        <w:spacing w:after="0" w:line="240" w:lineRule="auto"/>
        <w:jc w:val="center"/>
        <w:rPr>
          <w:rFonts w:ascii="Times New Roman" w:eastAsia="Times New Roman" w:hAnsi="Times New Roman" w:cs="Times New Roman"/>
          <w:b/>
          <w:bCs/>
          <w:sz w:val="28"/>
          <w:szCs w:val="28"/>
          <w:lang w:eastAsia="ar-SA"/>
        </w:rPr>
      </w:pPr>
    </w:p>
    <w:p w:rsidR="00C95CDB" w:rsidRPr="00C95CDB" w:rsidRDefault="00C95CDB" w:rsidP="000C42C0">
      <w:pPr>
        <w:spacing w:after="0" w:line="240" w:lineRule="auto"/>
        <w:jc w:val="center"/>
        <w:rPr>
          <w:rFonts w:ascii="Times New Roman" w:eastAsia="Times New Roman" w:hAnsi="Times New Roman" w:cs="Times New Roman"/>
          <w:b/>
          <w:bCs/>
          <w:sz w:val="28"/>
          <w:szCs w:val="28"/>
          <w:lang w:eastAsia="ar-SA"/>
        </w:rPr>
      </w:pPr>
    </w:p>
    <w:p w:rsidR="00C95CDB" w:rsidRPr="00C95CDB" w:rsidRDefault="00C95CDB" w:rsidP="000C42C0">
      <w:pPr>
        <w:spacing w:after="0" w:line="240" w:lineRule="auto"/>
        <w:jc w:val="center"/>
        <w:rPr>
          <w:rFonts w:ascii="Times New Roman" w:eastAsia="Times New Roman" w:hAnsi="Times New Roman" w:cs="Times New Roman"/>
          <w:b/>
          <w:bCs/>
          <w:sz w:val="28"/>
          <w:szCs w:val="28"/>
          <w:lang w:eastAsia="ar-SA"/>
        </w:rPr>
      </w:pPr>
    </w:p>
    <w:p w:rsidR="000C42C0" w:rsidRDefault="00C95CDB" w:rsidP="000C42C0">
      <w:pPr>
        <w:spacing w:after="0" w:line="240" w:lineRule="auto"/>
        <w:jc w:val="center"/>
        <w:rPr>
          <w:rFonts w:ascii="Times New Roman" w:eastAsia="Times New Roman" w:hAnsi="Times New Roman" w:cs="Times New Roman"/>
          <w:b/>
          <w:bCs/>
          <w:sz w:val="28"/>
          <w:szCs w:val="28"/>
          <w:lang w:eastAsia="ar-SA"/>
        </w:rPr>
      </w:pPr>
      <w:r w:rsidRPr="00C95CDB">
        <w:rPr>
          <w:rFonts w:ascii="Times New Roman" w:eastAsia="Times New Roman" w:hAnsi="Times New Roman" w:cs="Times New Roman"/>
          <w:b/>
          <w:bCs/>
          <w:sz w:val="28"/>
          <w:szCs w:val="28"/>
          <w:lang w:eastAsia="ar-SA"/>
        </w:rPr>
        <w:t xml:space="preserve">Рабочая программа по </w:t>
      </w:r>
      <w:r w:rsidR="00AB0BB9">
        <w:rPr>
          <w:rFonts w:ascii="Times New Roman" w:eastAsia="Times New Roman" w:hAnsi="Times New Roman" w:cs="Times New Roman"/>
          <w:b/>
          <w:bCs/>
          <w:sz w:val="28"/>
          <w:szCs w:val="28"/>
          <w:lang w:eastAsia="ar-SA"/>
        </w:rPr>
        <w:t>литературному чтени</w:t>
      </w:r>
      <w:r w:rsidR="00A50A0A">
        <w:rPr>
          <w:rFonts w:ascii="Times New Roman" w:eastAsia="Times New Roman" w:hAnsi="Times New Roman" w:cs="Times New Roman"/>
          <w:b/>
          <w:bCs/>
          <w:sz w:val="28"/>
          <w:szCs w:val="28"/>
          <w:lang w:eastAsia="ar-SA"/>
        </w:rPr>
        <w:t>ю</w:t>
      </w:r>
      <w:r w:rsidR="000C42C0">
        <w:rPr>
          <w:rFonts w:ascii="Times New Roman" w:eastAsia="Times New Roman" w:hAnsi="Times New Roman" w:cs="Times New Roman"/>
          <w:b/>
          <w:bCs/>
          <w:sz w:val="28"/>
          <w:szCs w:val="28"/>
          <w:lang w:eastAsia="ar-SA"/>
        </w:rPr>
        <w:t>.</w:t>
      </w:r>
    </w:p>
    <w:p w:rsidR="00C95CDB" w:rsidRPr="00C95CDB" w:rsidRDefault="006827EB" w:rsidP="000C42C0">
      <w:pPr>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1</w:t>
      </w:r>
      <w:r w:rsidR="000C42C0">
        <w:rPr>
          <w:rFonts w:ascii="Times New Roman" w:eastAsia="Times New Roman" w:hAnsi="Times New Roman" w:cs="Times New Roman"/>
          <w:b/>
          <w:bCs/>
          <w:sz w:val="28"/>
          <w:szCs w:val="28"/>
          <w:lang w:eastAsia="ar-SA"/>
        </w:rPr>
        <w:t>-4</w:t>
      </w:r>
      <w:r w:rsidR="00C95CDB" w:rsidRPr="00C95CDB">
        <w:rPr>
          <w:rFonts w:ascii="Times New Roman" w:eastAsia="Times New Roman" w:hAnsi="Times New Roman" w:cs="Times New Roman"/>
          <w:b/>
          <w:bCs/>
          <w:sz w:val="28"/>
          <w:szCs w:val="28"/>
          <w:lang w:eastAsia="ar-SA"/>
        </w:rPr>
        <w:t xml:space="preserve"> класс</w:t>
      </w:r>
      <w:r w:rsidR="0029576B">
        <w:rPr>
          <w:rFonts w:ascii="Times New Roman" w:eastAsia="Times New Roman" w:hAnsi="Times New Roman" w:cs="Times New Roman"/>
          <w:b/>
          <w:bCs/>
          <w:sz w:val="28"/>
          <w:szCs w:val="28"/>
          <w:lang w:eastAsia="ar-SA"/>
        </w:rPr>
        <w:t>ы</w:t>
      </w:r>
    </w:p>
    <w:p w:rsidR="00C95CDB" w:rsidRPr="00C95CDB" w:rsidRDefault="00C95CDB" w:rsidP="000C42C0">
      <w:pPr>
        <w:spacing w:after="0" w:line="240" w:lineRule="auto"/>
        <w:jc w:val="center"/>
        <w:rPr>
          <w:rFonts w:ascii="Times New Roman" w:eastAsia="Times New Roman" w:hAnsi="Times New Roman" w:cs="Times New Roman"/>
          <w:b/>
          <w:bCs/>
          <w:sz w:val="28"/>
          <w:szCs w:val="28"/>
          <w:lang w:eastAsia="ar-SA"/>
        </w:rPr>
      </w:pPr>
    </w:p>
    <w:p w:rsidR="00C95CDB" w:rsidRDefault="00C95CDB" w:rsidP="000C42C0">
      <w:pPr>
        <w:spacing w:after="0" w:line="240" w:lineRule="auto"/>
        <w:jc w:val="center"/>
        <w:rPr>
          <w:rFonts w:ascii="Times New Roman" w:eastAsia="Times New Roman" w:hAnsi="Times New Roman" w:cs="Times New Roman"/>
          <w:b/>
          <w:bCs/>
          <w:sz w:val="28"/>
          <w:szCs w:val="28"/>
          <w:lang w:eastAsia="ar-SA"/>
        </w:rPr>
      </w:pPr>
    </w:p>
    <w:p w:rsidR="00B47677" w:rsidRDefault="00B47677" w:rsidP="000C42C0">
      <w:pPr>
        <w:spacing w:after="0" w:line="240" w:lineRule="auto"/>
        <w:jc w:val="center"/>
        <w:rPr>
          <w:rFonts w:ascii="Times New Roman" w:eastAsia="Times New Roman" w:hAnsi="Times New Roman" w:cs="Times New Roman"/>
          <w:b/>
          <w:bCs/>
          <w:sz w:val="28"/>
          <w:szCs w:val="28"/>
          <w:lang w:eastAsia="ar-SA"/>
        </w:rPr>
      </w:pPr>
    </w:p>
    <w:p w:rsidR="00B47677" w:rsidRDefault="00B47677" w:rsidP="000C42C0">
      <w:pPr>
        <w:spacing w:after="0" w:line="240" w:lineRule="auto"/>
        <w:jc w:val="center"/>
        <w:rPr>
          <w:rFonts w:ascii="Times New Roman" w:eastAsia="Times New Roman" w:hAnsi="Times New Roman" w:cs="Times New Roman"/>
          <w:b/>
          <w:bCs/>
          <w:sz w:val="28"/>
          <w:szCs w:val="28"/>
          <w:lang w:eastAsia="ar-SA"/>
        </w:rPr>
      </w:pPr>
    </w:p>
    <w:p w:rsidR="00B47677" w:rsidRDefault="00B47677" w:rsidP="000C42C0">
      <w:pPr>
        <w:spacing w:after="0" w:line="240" w:lineRule="auto"/>
        <w:jc w:val="center"/>
        <w:rPr>
          <w:rFonts w:ascii="Times New Roman" w:eastAsia="Times New Roman" w:hAnsi="Times New Roman" w:cs="Times New Roman"/>
          <w:b/>
          <w:bCs/>
          <w:sz w:val="28"/>
          <w:szCs w:val="28"/>
          <w:lang w:eastAsia="ar-SA"/>
        </w:rPr>
      </w:pPr>
    </w:p>
    <w:p w:rsidR="00B47677" w:rsidRDefault="00B47677" w:rsidP="000C42C0">
      <w:pPr>
        <w:spacing w:after="0" w:line="240" w:lineRule="auto"/>
        <w:jc w:val="center"/>
        <w:rPr>
          <w:rFonts w:ascii="Times New Roman" w:eastAsia="Times New Roman" w:hAnsi="Times New Roman" w:cs="Times New Roman"/>
          <w:b/>
          <w:bCs/>
          <w:sz w:val="28"/>
          <w:szCs w:val="28"/>
          <w:lang w:eastAsia="ar-SA"/>
        </w:rPr>
      </w:pPr>
    </w:p>
    <w:p w:rsidR="00B47677" w:rsidRDefault="00B47677" w:rsidP="00267B09">
      <w:pPr>
        <w:spacing w:after="0" w:line="240" w:lineRule="auto"/>
        <w:ind w:firstLine="1134"/>
        <w:rPr>
          <w:rFonts w:ascii="Times New Roman" w:eastAsia="Times New Roman" w:hAnsi="Times New Roman" w:cs="Times New Roman"/>
          <w:b/>
          <w:bCs/>
          <w:sz w:val="28"/>
          <w:szCs w:val="28"/>
          <w:lang w:eastAsia="ar-SA"/>
        </w:rPr>
      </w:pPr>
      <w:r w:rsidRPr="00C95CDB">
        <w:rPr>
          <w:rFonts w:ascii="Times New Roman" w:eastAsia="Times New Roman" w:hAnsi="Times New Roman" w:cs="Times New Roman"/>
          <w:b/>
          <w:bCs/>
          <w:sz w:val="28"/>
          <w:szCs w:val="28"/>
          <w:lang w:eastAsia="ar-SA"/>
        </w:rPr>
        <w:t xml:space="preserve">Составитель: </w:t>
      </w:r>
    </w:p>
    <w:p w:rsidR="00B47677" w:rsidRDefault="00B47677" w:rsidP="000C42C0">
      <w:pPr>
        <w:spacing w:after="0" w:line="240" w:lineRule="auto"/>
        <w:jc w:val="center"/>
        <w:rPr>
          <w:rFonts w:ascii="Times New Roman" w:eastAsia="Times New Roman" w:hAnsi="Times New Roman" w:cs="Times New Roman"/>
          <w:b/>
          <w:bCs/>
          <w:sz w:val="28"/>
          <w:szCs w:val="28"/>
          <w:lang w:eastAsia="ar-SA"/>
        </w:rPr>
      </w:pPr>
    </w:p>
    <w:p w:rsidR="00B47677" w:rsidRDefault="00B47677" w:rsidP="000C42C0">
      <w:pPr>
        <w:spacing w:after="0" w:line="240" w:lineRule="auto"/>
        <w:jc w:val="center"/>
        <w:rPr>
          <w:rFonts w:ascii="Times New Roman" w:eastAsia="Times New Roman" w:hAnsi="Times New Roman" w:cs="Times New Roman"/>
          <w:b/>
          <w:bCs/>
          <w:sz w:val="28"/>
          <w:szCs w:val="28"/>
          <w:lang w:eastAsia="ar-SA"/>
        </w:rPr>
      </w:pPr>
    </w:p>
    <w:p w:rsidR="00B47677" w:rsidRDefault="00B47677" w:rsidP="000C42C0">
      <w:pPr>
        <w:spacing w:after="0" w:line="240" w:lineRule="auto"/>
        <w:jc w:val="center"/>
        <w:rPr>
          <w:rFonts w:ascii="Times New Roman" w:eastAsia="Times New Roman" w:hAnsi="Times New Roman" w:cs="Times New Roman"/>
          <w:b/>
          <w:bCs/>
          <w:sz w:val="28"/>
          <w:szCs w:val="28"/>
          <w:lang w:eastAsia="ar-SA"/>
        </w:rPr>
      </w:pPr>
    </w:p>
    <w:p w:rsidR="00B47677" w:rsidRDefault="00B47677" w:rsidP="000C42C0">
      <w:pPr>
        <w:spacing w:after="0" w:line="240" w:lineRule="auto"/>
        <w:jc w:val="center"/>
        <w:rPr>
          <w:rFonts w:ascii="Times New Roman" w:eastAsia="Times New Roman" w:hAnsi="Times New Roman" w:cs="Times New Roman"/>
          <w:b/>
          <w:bCs/>
          <w:sz w:val="28"/>
          <w:szCs w:val="28"/>
          <w:lang w:eastAsia="ar-SA"/>
        </w:rPr>
      </w:pPr>
    </w:p>
    <w:p w:rsidR="00325CE3" w:rsidRDefault="00325CE3" w:rsidP="000C42C0">
      <w:pPr>
        <w:spacing w:after="0" w:line="240" w:lineRule="auto"/>
        <w:jc w:val="center"/>
        <w:rPr>
          <w:rFonts w:ascii="Times New Roman" w:eastAsia="Times New Roman" w:hAnsi="Times New Roman" w:cs="Times New Roman"/>
          <w:b/>
          <w:bCs/>
          <w:sz w:val="28"/>
          <w:szCs w:val="28"/>
          <w:lang w:eastAsia="ar-SA"/>
        </w:rPr>
      </w:pPr>
    </w:p>
    <w:p w:rsidR="00325CE3" w:rsidRDefault="00325CE3" w:rsidP="000C42C0">
      <w:pPr>
        <w:spacing w:after="0" w:line="240" w:lineRule="auto"/>
        <w:jc w:val="center"/>
        <w:rPr>
          <w:rFonts w:ascii="Times New Roman" w:eastAsia="Times New Roman" w:hAnsi="Times New Roman" w:cs="Times New Roman"/>
          <w:b/>
          <w:bCs/>
          <w:sz w:val="28"/>
          <w:szCs w:val="28"/>
          <w:lang w:eastAsia="ar-SA"/>
        </w:rPr>
      </w:pPr>
    </w:p>
    <w:p w:rsidR="00325CE3" w:rsidRDefault="00325CE3" w:rsidP="000C42C0">
      <w:pPr>
        <w:spacing w:after="0" w:line="240" w:lineRule="auto"/>
        <w:jc w:val="center"/>
        <w:rPr>
          <w:rFonts w:ascii="Times New Roman" w:eastAsia="Times New Roman" w:hAnsi="Times New Roman" w:cs="Times New Roman"/>
          <w:b/>
          <w:bCs/>
          <w:sz w:val="28"/>
          <w:szCs w:val="28"/>
          <w:lang w:eastAsia="ar-SA"/>
        </w:rPr>
      </w:pPr>
    </w:p>
    <w:p w:rsidR="00325CE3" w:rsidRDefault="00325CE3" w:rsidP="000C42C0">
      <w:pPr>
        <w:spacing w:after="0" w:line="240" w:lineRule="auto"/>
        <w:jc w:val="center"/>
        <w:rPr>
          <w:rFonts w:ascii="Times New Roman" w:eastAsia="Times New Roman" w:hAnsi="Times New Roman" w:cs="Times New Roman"/>
          <w:b/>
          <w:bCs/>
          <w:sz w:val="28"/>
          <w:szCs w:val="28"/>
          <w:lang w:eastAsia="ar-SA"/>
        </w:rPr>
      </w:pPr>
    </w:p>
    <w:p w:rsidR="00325CE3" w:rsidRDefault="00325CE3" w:rsidP="000C42C0">
      <w:pPr>
        <w:spacing w:after="0" w:line="240" w:lineRule="auto"/>
        <w:jc w:val="center"/>
        <w:rPr>
          <w:rFonts w:ascii="Times New Roman" w:eastAsia="Times New Roman" w:hAnsi="Times New Roman" w:cs="Times New Roman"/>
          <w:b/>
          <w:bCs/>
          <w:sz w:val="28"/>
          <w:szCs w:val="28"/>
          <w:lang w:eastAsia="ar-SA"/>
        </w:rPr>
      </w:pPr>
    </w:p>
    <w:p w:rsidR="00325CE3" w:rsidRDefault="00325CE3" w:rsidP="000C42C0">
      <w:pPr>
        <w:spacing w:after="0" w:line="240" w:lineRule="auto"/>
        <w:jc w:val="center"/>
        <w:rPr>
          <w:rFonts w:ascii="Times New Roman" w:eastAsia="Times New Roman" w:hAnsi="Times New Roman" w:cs="Times New Roman"/>
          <w:b/>
          <w:bCs/>
          <w:sz w:val="28"/>
          <w:szCs w:val="28"/>
          <w:lang w:eastAsia="ar-SA"/>
        </w:rPr>
      </w:pPr>
    </w:p>
    <w:p w:rsidR="00325CE3" w:rsidRDefault="00325CE3" w:rsidP="000C42C0">
      <w:pPr>
        <w:spacing w:after="0" w:line="240" w:lineRule="auto"/>
        <w:jc w:val="center"/>
        <w:rPr>
          <w:rFonts w:ascii="Times New Roman" w:eastAsia="Times New Roman" w:hAnsi="Times New Roman" w:cs="Times New Roman"/>
          <w:b/>
          <w:bCs/>
          <w:sz w:val="28"/>
          <w:szCs w:val="28"/>
          <w:lang w:eastAsia="ar-SA"/>
        </w:rPr>
      </w:pPr>
    </w:p>
    <w:p w:rsidR="00B47677" w:rsidRDefault="00B47677" w:rsidP="000C42C0">
      <w:pPr>
        <w:spacing w:after="0" w:line="240" w:lineRule="auto"/>
        <w:jc w:val="center"/>
        <w:rPr>
          <w:rFonts w:ascii="Times New Roman" w:eastAsia="Times New Roman" w:hAnsi="Times New Roman" w:cs="Times New Roman"/>
          <w:b/>
          <w:bCs/>
          <w:sz w:val="28"/>
          <w:szCs w:val="28"/>
          <w:lang w:eastAsia="ar-SA"/>
        </w:rPr>
      </w:pPr>
    </w:p>
    <w:p w:rsidR="00B47677" w:rsidRDefault="00B47677" w:rsidP="000C42C0">
      <w:pPr>
        <w:spacing w:after="0" w:line="240" w:lineRule="auto"/>
        <w:jc w:val="center"/>
        <w:rPr>
          <w:rFonts w:ascii="Times New Roman" w:eastAsia="Times New Roman" w:hAnsi="Times New Roman" w:cs="Times New Roman"/>
          <w:b/>
          <w:bCs/>
          <w:sz w:val="28"/>
          <w:szCs w:val="28"/>
          <w:lang w:eastAsia="ar-SA"/>
        </w:rPr>
      </w:pPr>
    </w:p>
    <w:p w:rsidR="00B47677" w:rsidRDefault="00B47677" w:rsidP="000C42C0">
      <w:pPr>
        <w:spacing w:after="0" w:line="240" w:lineRule="auto"/>
        <w:jc w:val="center"/>
        <w:rPr>
          <w:rFonts w:ascii="Times New Roman" w:eastAsia="Times New Roman" w:hAnsi="Times New Roman" w:cs="Times New Roman"/>
          <w:b/>
          <w:bCs/>
          <w:sz w:val="28"/>
          <w:szCs w:val="28"/>
          <w:lang w:eastAsia="ar-SA"/>
        </w:rPr>
      </w:pPr>
    </w:p>
    <w:p w:rsidR="00D65D91" w:rsidRDefault="00D65D91" w:rsidP="000C42C0">
      <w:pPr>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Москва</w:t>
      </w:r>
    </w:p>
    <w:p w:rsidR="00B47677" w:rsidRPr="00C95CDB" w:rsidRDefault="00B47677" w:rsidP="000C42C0">
      <w:pPr>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2016 г.</w:t>
      </w:r>
    </w:p>
    <w:p w:rsidR="000C42C0" w:rsidRPr="00C95CDB" w:rsidRDefault="00C95CDB" w:rsidP="000C42C0">
      <w:pPr>
        <w:jc w:val="center"/>
        <w:outlineLvl w:val="0"/>
        <w:rPr>
          <w:rFonts w:ascii="Times New Roman" w:hAnsi="Times New Roman" w:cs="Times New Roman"/>
          <w:b/>
          <w:sz w:val="24"/>
          <w:szCs w:val="24"/>
        </w:rPr>
      </w:pPr>
      <w:r>
        <w:rPr>
          <w:rFonts w:ascii="Times New Roman" w:hAnsi="Times New Roman" w:cs="Times New Roman"/>
          <w:sz w:val="24"/>
          <w:szCs w:val="24"/>
        </w:rPr>
        <w:br w:type="column"/>
      </w:r>
    </w:p>
    <w:sdt>
      <w:sdtPr>
        <w:rPr>
          <w:rFonts w:ascii="Times New Roman" w:eastAsiaTheme="minorHAnsi" w:hAnsi="Times New Roman" w:cs="Times New Roman"/>
          <w:b w:val="0"/>
          <w:bCs w:val="0"/>
          <w:color w:val="auto"/>
          <w:sz w:val="24"/>
          <w:szCs w:val="24"/>
          <w:lang w:eastAsia="en-US"/>
        </w:rPr>
        <w:id w:val="626821356"/>
        <w:docPartObj>
          <w:docPartGallery w:val="Table of Contents"/>
          <w:docPartUnique/>
        </w:docPartObj>
      </w:sdtPr>
      <w:sdtEndPr/>
      <w:sdtContent>
        <w:p w:rsidR="000C42C0" w:rsidRPr="000A5947" w:rsidRDefault="000C42C0" w:rsidP="000C42C0">
          <w:pPr>
            <w:pStyle w:val="af4"/>
            <w:spacing w:line="480" w:lineRule="auto"/>
            <w:jc w:val="center"/>
            <w:rPr>
              <w:rFonts w:ascii="Times New Roman" w:hAnsi="Times New Roman" w:cs="Times New Roman"/>
              <w:b w:val="0"/>
              <w:color w:val="auto"/>
            </w:rPr>
          </w:pPr>
          <w:r w:rsidRPr="000A5947">
            <w:rPr>
              <w:rFonts w:ascii="Times New Roman" w:hAnsi="Times New Roman" w:cs="Times New Roman"/>
              <w:b w:val="0"/>
              <w:color w:val="auto"/>
            </w:rPr>
            <w:t>СОДЕРЖАНИЕ</w:t>
          </w:r>
        </w:p>
        <w:p w:rsidR="000A5947" w:rsidRPr="000A5947" w:rsidRDefault="000C42C0">
          <w:pPr>
            <w:pStyle w:val="1d"/>
            <w:tabs>
              <w:tab w:val="right" w:leader="dot" w:pos="9345"/>
            </w:tabs>
            <w:rPr>
              <w:rFonts w:ascii="Times New Roman" w:eastAsiaTheme="minorEastAsia" w:hAnsi="Times New Roman" w:cs="Times New Roman"/>
              <w:noProof/>
              <w:sz w:val="28"/>
              <w:szCs w:val="28"/>
              <w:lang w:eastAsia="ru-RU"/>
            </w:rPr>
          </w:pPr>
          <w:r w:rsidRPr="000C42C0">
            <w:rPr>
              <w:rFonts w:ascii="Times New Roman" w:hAnsi="Times New Roman" w:cs="Times New Roman"/>
              <w:sz w:val="24"/>
              <w:szCs w:val="24"/>
            </w:rPr>
            <w:fldChar w:fldCharType="begin"/>
          </w:r>
          <w:r w:rsidRPr="000C42C0">
            <w:rPr>
              <w:rFonts w:ascii="Times New Roman" w:hAnsi="Times New Roman" w:cs="Times New Roman"/>
              <w:sz w:val="24"/>
              <w:szCs w:val="24"/>
            </w:rPr>
            <w:instrText xml:space="preserve"> TOC \o "1-3" \h \z \u </w:instrText>
          </w:r>
          <w:r w:rsidRPr="000C42C0">
            <w:rPr>
              <w:rFonts w:ascii="Times New Roman" w:hAnsi="Times New Roman" w:cs="Times New Roman"/>
              <w:sz w:val="24"/>
              <w:szCs w:val="24"/>
            </w:rPr>
            <w:fldChar w:fldCharType="separate"/>
          </w:r>
          <w:hyperlink w:anchor="_Toc440583385" w:history="1">
            <w:r w:rsidR="000A5947" w:rsidRPr="000A5947">
              <w:rPr>
                <w:rStyle w:val="af5"/>
                <w:rFonts w:ascii="Times New Roman" w:hAnsi="Times New Roman" w:cs="Times New Roman"/>
                <w:noProof/>
                <w:sz w:val="28"/>
                <w:szCs w:val="28"/>
              </w:rPr>
              <w:t>ПОЯСНИТЕЛЬНАЯ ЗАПИСКА</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_Toc440583385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sidR="00B61232">
              <w:rPr>
                <w:rFonts w:ascii="Times New Roman" w:hAnsi="Times New Roman" w:cs="Times New Roman"/>
                <w:noProof/>
                <w:webHidden/>
                <w:sz w:val="28"/>
                <w:szCs w:val="28"/>
              </w:rPr>
              <w:t>3</w:t>
            </w:r>
            <w:r w:rsidR="000A5947" w:rsidRPr="000A5947">
              <w:rPr>
                <w:rFonts w:ascii="Times New Roman" w:hAnsi="Times New Roman" w:cs="Times New Roman"/>
                <w:noProof/>
                <w:webHidden/>
                <w:sz w:val="28"/>
                <w:szCs w:val="28"/>
              </w:rPr>
              <w:fldChar w:fldCharType="end"/>
            </w:r>
          </w:hyperlink>
        </w:p>
        <w:p w:rsidR="000A5947" w:rsidRPr="000A5947" w:rsidRDefault="00267B09">
          <w:pPr>
            <w:pStyle w:val="1d"/>
            <w:tabs>
              <w:tab w:val="right" w:leader="dot" w:pos="9345"/>
            </w:tabs>
            <w:rPr>
              <w:rFonts w:ascii="Times New Roman" w:eastAsiaTheme="minorEastAsia" w:hAnsi="Times New Roman" w:cs="Times New Roman"/>
              <w:noProof/>
              <w:sz w:val="28"/>
              <w:szCs w:val="28"/>
              <w:lang w:eastAsia="ru-RU"/>
            </w:rPr>
          </w:pPr>
          <w:hyperlink w:anchor="_Toc440583386" w:history="1">
            <w:r w:rsidR="000A5947" w:rsidRPr="000A5947">
              <w:rPr>
                <w:rStyle w:val="af5"/>
                <w:rFonts w:ascii="Times New Roman" w:hAnsi="Times New Roman" w:cs="Times New Roman"/>
                <w:noProof/>
                <w:sz w:val="28"/>
                <w:szCs w:val="28"/>
              </w:rPr>
              <w:t>ОБЩАЯ ХАРАКТЕРИСТИКА УЧЕБНОГО ПРЕДМЕТА</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_Toc440583386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sidR="00B61232">
              <w:rPr>
                <w:rFonts w:ascii="Times New Roman" w:hAnsi="Times New Roman" w:cs="Times New Roman"/>
                <w:noProof/>
                <w:webHidden/>
                <w:sz w:val="28"/>
                <w:szCs w:val="28"/>
              </w:rPr>
              <w:t>3</w:t>
            </w:r>
            <w:r w:rsidR="000A5947" w:rsidRPr="000A5947">
              <w:rPr>
                <w:rFonts w:ascii="Times New Roman" w:hAnsi="Times New Roman" w:cs="Times New Roman"/>
                <w:noProof/>
                <w:webHidden/>
                <w:sz w:val="28"/>
                <w:szCs w:val="28"/>
              </w:rPr>
              <w:fldChar w:fldCharType="end"/>
            </w:r>
          </w:hyperlink>
        </w:p>
        <w:p w:rsidR="000A5947" w:rsidRPr="000A5947" w:rsidRDefault="00267B09">
          <w:pPr>
            <w:pStyle w:val="1d"/>
            <w:tabs>
              <w:tab w:val="right" w:leader="dot" w:pos="9345"/>
            </w:tabs>
            <w:rPr>
              <w:rFonts w:ascii="Times New Roman" w:eastAsiaTheme="minorEastAsia" w:hAnsi="Times New Roman" w:cs="Times New Roman"/>
              <w:noProof/>
              <w:sz w:val="28"/>
              <w:szCs w:val="28"/>
              <w:lang w:eastAsia="ru-RU"/>
            </w:rPr>
          </w:pPr>
          <w:hyperlink w:anchor="_Toc440583387" w:history="1">
            <w:r w:rsidR="000A5947" w:rsidRPr="000A5947">
              <w:rPr>
                <w:rStyle w:val="af5"/>
                <w:rFonts w:ascii="Times New Roman" w:hAnsi="Times New Roman" w:cs="Times New Roman"/>
                <w:noProof/>
                <w:sz w:val="28"/>
                <w:szCs w:val="28"/>
              </w:rPr>
              <w:t>МЕСТО ПРЕДМЕТА В БАЗИСНОМ УЧЕБНОМ ПЛАНЕ</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_Toc440583387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sidR="00B61232">
              <w:rPr>
                <w:rFonts w:ascii="Times New Roman" w:hAnsi="Times New Roman" w:cs="Times New Roman"/>
                <w:noProof/>
                <w:webHidden/>
                <w:sz w:val="28"/>
                <w:szCs w:val="28"/>
              </w:rPr>
              <w:t>3</w:t>
            </w:r>
            <w:r w:rsidR="000A5947" w:rsidRPr="000A5947">
              <w:rPr>
                <w:rFonts w:ascii="Times New Roman" w:hAnsi="Times New Roman" w:cs="Times New Roman"/>
                <w:noProof/>
                <w:webHidden/>
                <w:sz w:val="28"/>
                <w:szCs w:val="28"/>
              </w:rPr>
              <w:fldChar w:fldCharType="end"/>
            </w:r>
          </w:hyperlink>
        </w:p>
        <w:p w:rsidR="000A5947" w:rsidRPr="000A5947" w:rsidRDefault="00267B09">
          <w:pPr>
            <w:pStyle w:val="1d"/>
            <w:tabs>
              <w:tab w:val="right" w:leader="dot" w:pos="9345"/>
            </w:tabs>
            <w:rPr>
              <w:rFonts w:ascii="Times New Roman" w:eastAsiaTheme="minorEastAsia" w:hAnsi="Times New Roman" w:cs="Times New Roman"/>
              <w:noProof/>
              <w:sz w:val="28"/>
              <w:szCs w:val="28"/>
              <w:lang w:eastAsia="ru-RU"/>
            </w:rPr>
          </w:pPr>
          <w:hyperlink w:anchor="_Toc440583388" w:history="1">
            <w:r w:rsidR="000A5947" w:rsidRPr="000A5947">
              <w:rPr>
                <w:rStyle w:val="af5"/>
                <w:rFonts w:ascii="Times New Roman" w:hAnsi="Times New Roman" w:cs="Times New Roman"/>
                <w:noProof/>
                <w:sz w:val="28"/>
                <w:szCs w:val="28"/>
              </w:rPr>
              <w:t>ЦЕННОСТНЫЕ ОРИЕНТИРЫ СОДЕРЖАНИЯ УЧЕБНОГО ПРЕДМЕТА</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_Toc440583388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sidR="00B61232">
              <w:rPr>
                <w:rFonts w:ascii="Times New Roman" w:hAnsi="Times New Roman" w:cs="Times New Roman"/>
                <w:noProof/>
                <w:webHidden/>
                <w:sz w:val="28"/>
                <w:szCs w:val="28"/>
              </w:rPr>
              <w:t>3</w:t>
            </w:r>
            <w:r w:rsidR="000A5947" w:rsidRPr="000A5947">
              <w:rPr>
                <w:rFonts w:ascii="Times New Roman" w:hAnsi="Times New Roman" w:cs="Times New Roman"/>
                <w:noProof/>
                <w:webHidden/>
                <w:sz w:val="28"/>
                <w:szCs w:val="28"/>
              </w:rPr>
              <w:fldChar w:fldCharType="end"/>
            </w:r>
          </w:hyperlink>
        </w:p>
        <w:p w:rsidR="000A5947" w:rsidRPr="000A5947" w:rsidRDefault="00267B09">
          <w:pPr>
            <w:pStyle w:val="1d"/>
            <w:tabs>
              <w:tab w:val="right" w:leader="dot" w:pos="9345"/>
            </w:tabs>
            <w:rPr>
              <w:rFonts w:ascii="Times New Roman" w:eastAsiaTheme="minorEastAsia" w:hAnsi="Times New Roman" w:cs="Times New Roman"/>
              <w:noProof/>
              <w:sz w:val="28"/>
              <w:szCs w:val="28"/>
              <w:lang w:eastAsia="ru-RU"/>
            </w:rPr>
          </w:pPr>
          <w:hyperlink w:anchor="_Toc440583389" w:history="1">
            <w:r w:rsidR="000A5947" w:rsidRPr="000A5947">
              <w:rPr>
                <w:rStyle w:val="af5"/>
                <w:rFonts w:ascii="Times New Roman" w:hAnsi="Times New Roman" w:cs="Times New Roman"/>
                <w:noProof/>
                <w:sz w:val="28"/>
                <w:szCs w:val="28"/>
              </w:rPr>
              <w:t>ЛИЧНОСТНЫЕ, МЕТАПРЕДМЕТНЫЕ И ПРЕДМЕТНЫЕ РЕЗУЛЬТАТЫ ОСВОЕНИЯ УЧЕБНОГО ПРЕДМЕТА</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_Toc440583389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sidR="00B61232">
              <w:rPr>
                <w:rFonts w:ascii="Times New Roman" w:hAnsi="Times New Roman" w:cs="Times New Roman"/>
                <w:noProof/>
                <w:webHidden/>
                <w:sz w:val="28"/>
                <w:szCs w:val="28"/>
              </w:rPr>
              <w:t>4</w:t>
            </w:r>
            <w:r w:rsidR="000A5947" w:rsidRPr="000A5947">
              <w:rPr>
                <w:rFonts w:ascii="Times New Roman" w:hAnsi="Times New Roman" w:cs="Times New Roman"/>
                <w:noProof/>
                <w:webHidden/>
                <w:sz w:val="28"/>
                <w:szCs w:val="28"/>
              </w:rPr>
              <w:fldChar w:fldCharType="end"/>
            </w:r>
          </w:hyperlink>
        </w:p>
        <w:p w:rsidR="000A5947" w:rsidRPr="000A5947" w:rsidRDefault="00267B09">
          <w:pPr>
            <w:pStyle w:val="1d"/>
            <w:tabs>
              <w:tab w:val="right" w:leader="dot" w:pos="9345"/>
            </w:tabs>
            <w:rPr>
              <w:rFonts w:ascii="Times New Roman" w:eastAsiaTheme="minorEastAsia" w:hAnsi="Times New Roman" w:cs="Times New Roman"/>
              <w:noProof/>
              <w:sz w:val="28"/>
              <w:szCs w:val="28"/>
              <w:lang w:eastAsia="ru-RU"/>
            </w:rPr>
          </w:pPr>
          <w:hyperlink w:anchor="_Toc440583390" w:history="1">
            <w:r w:rsidR="000A5947" w:rsidRPr="000A5947">
              <w:rPr>
                <w:rStyle w:val="af5"/>
                <w:rFonts w:ascii="Times New Roman" w:hAnsi="Times New Roman" w:cs="Times New Roman"/>
                <w:noProof/>
                <w:sz w:val="28"/>
                <w:szCs w:val="28"/>
              </w:rPr>
              <w:t>СОДЕРЖАНИЕ ОБУЧЕНИЯ</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_Toc440583390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sidR="00B61232">
              <w:rPr>
                <w:rFonts w:ascii="Times New Roman" w:hAnsi="Times New Roman" w:cs="Times New Roman"/>
                <w:noProof/>
                <w:webHidden/>
                <w:sz w:val="28"/>
                <w:szCs w:val="28"/>
              </w:rPr>
              <w:t>4</w:t>
            </w:r>
            <w:r w:rsidR="000A5947" w:rsidRPr="000A5947">
              <w:rPr>
                <w:rFonts w:ascii="Times New Roman" w:hAnsi="Times New Roman" w:cs="Times New Roman"/>
                <w:noProof/>
                <w:webHidden/>
                <w:sz w:val="28"/>
                <w:szCs w:val="28"/>
              </w:rPr>
              <w:fldChar w:fldCharType="end"/>
            </w:r>
          </w:hyperlink>
        </w:p>
        <w:p w:rsidR="000A5947" w:rsidRPr="000A5947" w:rsidRDefault="00267B09">
          <w:pPr>
            <w:pStyle w:val="1d"/>
            <w:tabs>
              <w:tab w:val="right" w:leader="dot" w:pos="9345"/>
            </w:tabs>
            <w:rPr>
              <w:rFonts w:ascii="Times New Roman" w:eastAsiaTheme="minorEastAsia" w:hAnsi="Times New Roman" w:cs="Times New Roman"/>
              <w:noProof/>
              <w:sz w:val="28"/>
              <w:szCs w:val="28"/>
              <w:lang w:eastAsia="ru-RU"/>
            </w:rPr>
          </w:pPr>
          <w:hyperlink w:anchor="_Toc440583391" w:history="1">
            <w:r w:rsidR="000A5947" w:rsidRPr="000A5947">
              <w:rPr>
                <w:rStyle w:val="af5"/>
                <w:rFonts w:ascii="Times New Roman" w:hAnsi="Times New Roman" w:cs="Times New Roman"/>
                <w:noProof/>
                <w:sz w:val="28"/>
                <w:szCs w:val="28"/>
              </w:rPr>
              <w:t>ПОУРОЧНОЕ ПЛАНИРОВАНИЕ С УУД</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_Toc440583391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sidR="00B61232">
              <w:rPr>
                <w:rFonts w:ascii="Times New Roman" w:hAnsi="Times New Roman" w:cs="Times New Roman"/>
                <w:noProof/>
                <w:webHidden/>
                <w:sz w:val="28"/>
                <w:szCs w:val="28"/>
              </w:rPr>
              <w:t>13</w:t>
            </w:r>
            <w:r w:rsidR="000A5947" w:rsidRPr="000A5947">
              <w:rPr>
                <w:rFonts w:ascii="Times New Roman" w:hAnsi="Times New Roman" w:cs="Times New Roman"/>
                <w:noProof/>
                <w:webHidden/>
                <w:sz w:val="28"/>
                <w:szCs w:val="28"/>
              </w:rPr>
              <w:fldChar w:fldCharType="end"/>
            </w:r>
          </w:hyperlink>
        </w:p>
        <w:p w:rsidR="000A5947" w:rsidRPr="000A5947" w:rsidRDefault="00267B09">
          <w:pPr>
            <w:pStyle w:val="22"/>
            <w:tabs>
              <w:tab w:val="right" w:leader="dot" w:pos="9345"/>
            </w:tabs>
            <w:rPr>
              <w:rFonts w:ascii="Times New Roman" w:eastAsiaTheme="minorEastAsia" w:hAnsi="Times New Roman" w:cs="Times New Roman"/>
              <w:noProof/>
              <w:sz w:val="28"/>
              <w:szCs w:val="28"/>
              <w:lang w:eastAsia="ru-RU"/>
            </w:rPr>
          </w:pPr>
          <w:hyperlink w:anchor="_Toc440583392" w:history="1">
            <w:r w:rsidR="000A5947" w:rsidRPr="000A5947">
              <w:rPr>
                <w:rStyle w:val="af5"/>
                <w:rFonts w:ascii="Times New Roman" w:hAnsi="Times New Roman" w:cs="Times New Roman"/>
                <w:noProof/>
                <w:sz w:val="28"/>
                <w:szCs w:val="28"/>
              </w:rPr>
              <w:t>1 КЛАСС</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_Toc440583392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sidR="00B61232">
              <w:rPr>
                <w:rFonts w:ascii="Times New Roman" w:hAnsi="Times New Roman" w:cs="Times New Roman"/>
                <w:noProof/>
                <w:webHidden/>
                <w:sz w:val="28"/>
                <w:szCs w:val="28"/>
              </w:rPr>
              <w:t>13</w:t>
            </w:r>
            <w:r w:rsidR="000A5947" w:rsidRPr="000A5947">
              <w:rPr>
                <w:rFonts w:ascii="Times New Roman" w:hAnsi="Times New Roman" w:cs="Times New Roman"/>
                <w:noProof/>
                <w:webHidden/>
                <w:sz w:val="28"/>
                <w:szCs w:val="28"/>
              </w:rPr>
              <w:fldChar w:fldCharType="end"/>
            </w:r>
          </w:hyperlink>
        </w:p>
        <w:p w:rsidR="000A5947" w:rsidRPr="000A5947" w:rsidRDefault="00267B09">
          <w:pPr>
            <w:pStyle w:val="22"/>
            <w:tabs>
              <w:tab w:val="right" w:leader="dot" w:pos="9345"/>
            </w:tabs>
            <w:rPr>
              <w:rFonts w:ascii="Times New Roman" w:eastAsiaTheme="minorEastAsia" w:hAnsi="Times New Roman" w:cs="Times New Roman"/>
              <w:noProof/>
              <w:sz w:val="28"/>
              <w:szCs w:val="28"/>
              <w:lang w:eastAsia="ru-RU"/>
            </w:rPr>
          </w:pPr>
          <w:hyperlink w:anchor="_Toc440583393" w:history="1">
            <w:r w:rsidR="000A5947" w:rsidRPr="000A5947">
              <w:rPr>
                <w:rStyle w:val="af5"/>
                <w:rFonts w:ascii="Times New Roman" w:hAnsi="Times New Roman" w:cs="Times New Roman"/>
                <w:noProof/>
                <w:sz w:val="28"/>
                <w:szCs w:val="28"/>
              </w:rPr>
              <w:t>2 КЛАСС</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_Toc440583393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sidR="00B61232">
              <w:rPr>
                <w:rFonts w:ascii="Times New Roman" w:hAnsi="Times New Roman" w:cs="Times New Roman"/>
                <w:noProof/>
                <w:webHidden/>
                <w:sz w:val="28"/>
                <w:szCs w:val="28"/>
              </w:rPr>
              <w:t>49</w:t>
            </w:r>
            <w:r w:rsidR="000A5947" w:rsidRPr="000A5947">
              <w:rPr>
                <w:rFonts w:ascii="Times New Roman" w:hAnsi="Times New Roman" w:cs="Times New Roman"/>
                <w:noProof/>
                <w:webHidden/>
                <w:sz w:val="28"/>
                <w:szCs w:val="28"/>
              </w:rPr>
              <w:fldChar w:fldCharType="end"/>
            </w:r>
          </w:hyperlink>
        </w:p>
        <w:p w:rsidR="000A5947" w:rsidRPr="000A5947" w:rsidRDefault="00267B09">
          <w:pPr>
            <w:pStyle w:val="22"/>
            <w:tabs>
              <w:tab w:val="right" w:leader="dot" w:pos="9345"/>
            </w:tabs>
            <w:rPr>
              <w:rFonts w:ascii="Times New Roman" w:eastAsiaTheme="minorEastAsia" w:hAnsi="Times New Roman" w:cs="Times New Roman"/>
              <w:noProof/>
              <w:sz w:val="28"/>
              <w:szCs w:val="28"/>
              <w:lang w:eastAsia="ru-RU"/>
            </w:rPr>
          </w:pPr>
          <w:hyperlink w:anchor="_Toc440583394" w:history="1">
            <w:r w:rsidR="000A5947" w:rsidRPr="000A5947">
              <w:rPr>
                <w:rStyle w:val="af5"/>
                <w:rFonts w:ascii="Times New Roman" w:hAnsi="Times New Roman" w:cs="Times New Roman"/>
                <w:noProof/>
                <w:sz w:val="28"/>
                <w:szCs w:val="28"/>
              </w:rPr>
              <w:t>3 КЛАСС</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_Toc440583394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sidR="00B61232">
              <w:rPr>
                <w:rFonts w:ascii="Times New Roman" w:hAnsi="Times New Roman" w:cs="Times New Roman"/>
                <w:noProof/>
                <w:webHidden/>
                <w:sz w:val="28"/>
                <w:szCs w:val="28"/>
              </w:rPr>
              <w:t>63</w:t>
            </w:r>
            <w:r w:rsidR="000A5947" w:rsidRPr="000A5947">
              <w:rPr>
                <w:rFonts w:ascii="Times New Roman" w:hAnsi="Times New Roman" w:cs="Times New Roman"/>
                <w:noProof/>
                <w:webHidden/>
                <w:sz w:val="28"/>
                <w:szCs w:val="28"/>
              </w:rPr>
              <w:fldChar w:fldCharType="end"/>
            </w:r>
          </w:hyperlink>
        </w:p>
        <w:p w:rsidR="000A5947" w:rsidRPr="000A5947" w:rsidRDefault="00267B09">
          <w:pPr>
            <w:pStyle w:val="22"/>
            <w:tabs>
              <w:tab w:val="right" w:leader="dot" w:pos="9345"/>
            </w:tabs>
            <w:rPr>
              <w:rFonts w:ascii="Times New Roman" w:eastAsiaTheme="minorEastAsia" w:hAnsi="Times New Roman" w:cs="Times New Roman"/>
              <w:noProof/>
              <w:sz w:val="28"/>
              <w:szCs w:val="28"/>
              <w:lang w:eastAsia="ru-RU"/>
            </w:rPr>
          </w:pPr>
          <w:hyperlink w:anchor="_Toc440583395" w:history="1">
            <w:r w:rsidR="000A5947" w:rsidRPr="000A5947">
              <w:rPr>
                <w:rStyle w:val="af5"/>
                <w:rFonts w:ascii="Times New Roman" w:hAnsi="Times New Roman" w:cs="Times New Roman"/>
                <w:noProof/>
                <w:sz w:val="28"/>
                <w:szCs w:val="28"/>
              </w:rPr>
              <w:t>4 КЛАСС</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_Toc440583395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sidR="00B61232">
              <w:rPr>
                <w:rFonts w:ascii="Times New Roman" w:hAnsi="Times New Roman" w:cs="Times New Roman"/>
                <w:noProof/>
                <w:webHidden/>
                <w:sz w:val="28"/>
                <w:szCs w:val="28"/>
              </w:rPr>
              <w:t>79</w:t>
            </w:r>
            <w:r w:rsidR="000A5947" w:rsidRPr="000A5947">
              <w:rPr>
                <w:rFonts w:ascii="Times New Roman" w:hAnsi="Times New Roman" w:cs="Times New Roman"/>
                <w:noProof/>
                <w:webHidden/>
                <w:sz w:val="28"/>
                <w:szCs w:val="28"/>
              </w:rPr>
              <w:fldChar w:fldCharType="end"/>
            </w:r>
          </w:hyperlink>
        </w:p>
        <w:p w:rsidR="000A5947" w:rsidRDefault="00267B09">
          <w:pPr>
            <w:pStyle w:val="1d"/>
            <w:tabs>
              <w:tab w:val="right" w:leader="dot" w:pos="9345"/>
            </w:tabs>
            <w:rPr>
              <w:rFonts w:eastAsiaTheme="minorEastAsia"/>
              <w:noProof/>
              <w:lang w:eastAsia="ru-RU"/>
            </w:rPr>
          </w:pPr>
          <w:hyperlink w:anchor="_Toc440583396" w:history="1">
            <w:r w:rsidR="000A5947" w:rsidRPr="000A5947">
              <w:rPr>
                <w:rStyle w:val="af5"/>
                <w:rFonts w:ascii="Times New Roman" w:hAnsi="Times New Roman" w:cs="Times New Roman"/>
                <w:noProof/>
                <w:sz w:val="28"/>
                <w:szCs w:val="28"/>
              </w:rPr>
              <w:t>УЧЕБНО-МЕТОДИЧЕСКОЕ И МАТЕРИАЛЬНО-ТЕХНИЧЕСКОЕ ОБЕСПЕЧЕНИЕ</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_Toc440583396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sidR="00B61232">
              <w:rPr>
                <w:rFonts w:ascii="Times New Roman" w:hAnsi="Times New Roman" w:cs="Times New Roman"/>
                <w:noProof/>
                <w:webHidden/>
                <w:sz w:val="28"/>
                <w:szCs w:val="28"/>
              </w:rPr>
              <w:t>91</w:t>
            </w:r>
            <w:r w:rsidR="000A5947" w:rsidRPr="000A5947">
              <w:rPr>
                <w:rFonts w:ascii="Times New Roman" w:hAnsi="Times New Roman" w:cs="Times New Roman"/>
                <w:noProof/>
                <w:webHidden/>
                <w:sz w:val="28"/>
                <w:szCs w:val="28"/>
              </w:rPr>
              <w:fldChar w:fldCharType="end"/>
            </w:r>
          </w:hyperlink>
        </w:p>
        <w:p w:rsidR="000C42C0" w:rsidRPr="000C42C0" w:rsidRDefault="000C42C0">
          <w:pPr>
            <w:rPr>
              <w:rFonts w:ascii="Times New Roman" w:hAnsi="Times New Roman" w:cs="Times New Roman"/>
              <w:sz w:val="24"/>
              <w:szCs w:val="24"/>
            </w:rPr>
          </w:pPr>
          <w:r w:rsidRPr="000C42C0">
            <w:rPr>
              <w:rFonts w:ascii="Times New Roman" w:hAnsi="Times New Roman" w:cs="Times New Roman"/>
              <w:b/>
              <w:bCs/>
              <w:sz w:val="24"/>
              <w:szCs w:val="24"/>
            </w:rPr>
            <w:fldChar w:fldCharType="end"/>
          </w:r>
        </w:p>
      </w:sdtContent>
    </w:sdt>
    <w:p w:rsidR="00F660DB" w:rsidRPr="00C95CDB" w:rsidRDefault="000C42C0" w:rsidP="000C42C0">
      <w:pPr>
        <w:jc w:val="center"/>
        <w:outlineLvl w:val="0"/>
        <w:rPr>
          <w:rFonts w:ascii="Times New Roman" w:hAnsi="Times New Roman" w:cs="Times New Roman"/>
          <w:b/>
          <w:sz w:val="24"/>
          <w:szCs w:val="24"/>
        </w:rPr>
      </w:pPr>
      <w:r>
        <w:rPr>
          <w:rFonts w:ascii="Times New Roman" w:hAnsi="Times New Roman" w:cs="Times New Roman"/>
          <w:sz w:val="24"/>
          <w:szCs w:val="24"/>
        </w:rPr>
        <w:br w:type="column"/>
      </w:r>
      <w:bookmarkStart w:id="0" w:name="_Toc440583385"/>
      <w:r w:rsidR="00A71445" w:rsidRPr="00C95CDB">
        <w:rPr>
          <w:rFonts w:ascii="Times New Roman" w:hAnsi="Times New Roman" w:cs="Times New Roman"/>
          <w:b/>
          <w:sz w:val="24"/>
          <w:szCs w:val="24"/>
        </w:rPr>
        <w:lastRenderedPageBreak/>
        <w:t>ПОЯСНИТЕЛЬНАЯ ЗАПИСКА</w:t>
      </w:r>
      <w:bookmarkEnd w:id="0"/>
    </w:p>
    <w:p w:rsidR="00AB0BB9" w:rsidRPr="00AB0BB9" w:rsidRDefault="00AB0BB9" w:rsidP="00AB0BB9">
      <w:pPr>
        <w:ind w:firstLine="709"/>
        <w:jc w:val="both"/>
        <w:rPr>
          <w:rFonts w:ascii="Times New Roman" w:hAnsi="Times New Roman" w:cs="Times New Roman"/>
          <w:sz w:val="24"/>
          <w:szCs w:val="24"/>
        </w:rPr>
      </w:pPr>
      <w:proofErr w:type="gramStart"/>
      <w:r w:rsidRPr="00AB0BB9">
        <w:rPr>
          <w:rFonts w:ascii="Times New Roman" w:hAnsi="Times New Roman" w:cs="Times New Roman"/>
          <w:sz w:val="24"/>
          <w:szCs w:val="24"/>
        </w:rPr>
        <w:t xml:space="preserve">Рабочая программа по литературному чтению для </w:t>
      </w:r>
      <w:r>
        <w:rPr>
          <w:rFonts w:ascii="Times New Roman" w:hAnsi="Times New Roman" w:cs="Times New Roman"/>
          <w:sz w:val="24"/>
          <w:szCs w:val="24"/>
        </w:rPr>
        <w:t>начальной школы</w:t>
      </w:r>
      <w:r w:rsidRPr="00AB0BB9">
        <w:rPr>
          <w:rFonts w:ascii="Times New Roman" w:hAnsi="Times New Roman" w:cs="Times New Roman"/>
          <w:sz w:val="24"/>
          <w:szCs w:val="24"/>
        </w:rPr>
        <w:t xml:space="preserve"> составлена в соответствии с Федеральным государственным образовательным стандартом основного общего образования второго поколения, на основе примерной  программы начального общего образования, примерной основной образовательной программы образовательного учреждения (начальная школа), примерной программы по литературному чтению и на основе авторской программой авторов  Л.Ф. Климановой, </w:t>
      </w:r>
      <w:proofErr w:type="spellStart"/>
      <w:r w:rsidRPr="00AB0BB9">
        <w:rPr>
          <w:rFonts w:ascii="Times New Roman" w:hAnsi="Times New Roman" w:cs="Times New Roman"/>
          <w:sz w:val="24"/>
          <w:szCs w:val="24"/>
        </w:rPr>
        <w:t>В.Г.Горецкого</w:t>
      </w:r>
      <w:proofErr w:type="spellEnd"/>
      <w:r w:rsidRPr="00AB0BB9">
        <w:rPr>
          <w:rFonts w:ascii="Times New Roman" w:hAnsi="Times New Roman" w:cs="Times New Roman"/>
          <w:sz w:val="24"/>
          <w:szCs w:val="24"/>
        </w:rPr>
        <w:t xml:space="preserve">, М.В. </w:t>
      </w:r>
      <w:proofErr w:type="spellStart"/>
      <w:r w:rsidRPr="00AB0BB9">
        <w:rPr>
          <w:rFonts w:ascii="Times New Roman" w:hAnsi="Times New Roman" w:cs="Times New Roman"/>
          <w:sz w:val="24"/>
          <w:szCs w:val="24"/>
        </w:rPr>
        <w:t>Головановой</w:t>
      </w:r>
      <w:proofErr w:type="spellEnd"/>
      <w:r w:rsidRPr="00AB0BB9">
        <w:rPr>
          <w:rFonts w:ascii="Times New Roman" w:hAnsi="Times New Roman" w:cs="Times New Roman"/>
          <w:sz w:val="24"/>
          <w:szCs w:val="24"/>
        </w:rPr>
        <w:t xml:space="preserve">  «Литературное чтение. 1-4 классы»</w:t>
      </w:r>
      <w:proofErr w:type="gramEnd"/>
    </w:p>
    <w:p w:rsidR="00AB0BB9" w:rsidRPr="00AB0BB9" w:rsidRDefault="00AB0BB9" w:rsidP="00AB0BB9">
      <w:pPr>
        <w:ind w:firstLine="709"/>
        <w:jc w:val="both"/>
        <w:rPr>
          <w:rFonts w:ascii="Times New Roman" w:hAnsi="Times New Roman" w:cs="Times New Roman"/>
          <w:sz w:val="24"/>
          <w:szCs w:val="24"/>
        </w:rPr>
      </w:pPr>
      <w:r w:rsidRPr="00AB0BB9">
        <w:rPr>
          <w:rFonts w:ascii="Times New Roman" w:hAnsi="Times New Roman" w:cs="Times New Roman"/>
          <w:sz w:val="24"/>
          <w:szCs w:val="24"/>
        </w:rPr>
        <w:t xml:space="preserve">Основными </w:t>
      </w:r>
      <w:r w:rsidRPr="00AB0BB9">
        <w:rPr>
          <w:rFonts w:ascii="Times New Roman" w:hAnsi="Times New Roman" w:cs="Times New Roman"/>
          <w:b/>
          <w:i/>
          <w:sz w:val="24"/>
          <w:szCs w:val="24"/>
        </w:rPr>
        <w:t>целями</w:t>
      </w:r>
      <w:r w:rsidRPr="00AB0BB9">
        <w:rPr>
          <w:rFonts w:ascii="Times New Roman" w:hAnsi="Times New Roman" w:cs="Times New Roman"/>
          <w:sz w:val="24"/>
          <w:szCs w:val="24"/>
        </w:rPr>
        <w:t xml:space="preserve"> начального обучения математике являются:</w:t>
      </w:r>
    </w:p>
    <w:p w:rsidR="00AB0BB9" w:rsidRPr="00AB0BB9" w:rsidRDefault="00AB0BB9" w:rsidP="001344F8">
      <w:pPr>
        <w:pStyle w:val="a3"/>
        <w:numPr>
          <w:ilvl w:val="0"/>
          <w:numId w:val="1"/>
        </w:numPr>
        <w:ind w:left="0" w:firstLine="1069"/>
        <w:jc w:val="both"/>
        <w:rPr>
          <w:rFonts w:ascii="Times New Roman" w:hAnsi="Times New Roman" w:cs="Times New Roman"/>
          <w:sz w:val="24"/>
          <w:szCs w:val="24"/>
        </w:rPr>
      </w:pPr>
      <w:r w:rsidRPr="00AB0BB9">
        <w:rPr>
          <w:rFonts w:ascii="Times New Roman" w:hAnsi="Times New Roman" w:cs="Times New Roman"/>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AB0BB9" w:rsidRPr="00AB0BB9" w:rsidRDefault="00AB0BB9" w:rsidP="001344F8">
      <w:pPr>
        <w:pStyle w:val="a3"/>
        <w:numPr>
          <w:ilvl w:val="0"/>
          <w:numId w:val="1"/>
        </w:numPr>
        <w:ind w:left="0" w:firstLine="1069"/>
        <w:jc w:val="both"/>
        <w:rPr>
          <w:rFonts w:ascii="Times New Roman" w:hAnsi="Times New Roman" w:cs="Times New Roman"/>
          <w:sz w:val="24"/>
          <w:szCs w:val="24"/>
        </w:rPr>
      </w:pPr>
      <w:r w:rsidRPr="00AB0BB9">
        <w:rPr>
          <w:rFonts w:ascii="Times New Roman" w:hAnsi="Times New Roman" w:cs="Times New Roman"/>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AB0BB9" w:rsidRPr="00AB0BB9" w:rsidRDefault="00AB0BB9" w:rsidP="001344F8">
      <w:pPr>
        <w:pStyle w:val="a3"/>
        <w:numPr>
          <w:ilvl w:val="0"/>
          <w:numId w:val="1"/>
        </w:numPr>
        <w:ind w:left="0" w:firstLine="1069"/>
        <w:jc w:val="both"/>
        <w:rPr>
          <w:rFonts w:ascii="Times New Roman" w:hAnsi="Times New Roman" w:cs="Times New Roman"/>
          <w:sz w:val="24"/>
          <w:szCs w:val="24"/>
        </w:rPr>
      </w:pPr>
      <w:r w:rsidRPr="00AB0BB9">
        <w:rPr>
          <w:rFonts w:ascii="Times New Roman" w:hAnsi="Times New Roman" w:cs="Times New Roman"/>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916551" w:rsidRDefault="00916551" w:rsidP="0075138A">
      <w:pPr>
        <w:jc w:val="center"/>
        <w:rPr>
          <w:rFonts w:ascii="Times New Roman" w:hAnsi="Times New Roman" w:cs="Times New Roman"/>
          <w:b/>
          <w:sz w:val="24"/>
          <w:szCs w:val="24"/>
        </w:rPr>
      </w:pPr>
    </w:p>
    <w:p w:rsidR="00143255" w:rsidRDefault="00A71445" w:rsidP="000C42C0">
      <w:pPr>
        <w:jc w:val="center"/>
        <w:outlineLvl w:val="0"/>
        <w:rPr>
          <w:rFonts w:ascii="Times New Roman" w:hAnsi="Times New Roman" w:cs="Times New Roman"/>
          <w:b/>
          <w:sz w:val="24"/>
          <w:szCs w:val="24"/>
        </w:rPr>
      </w:pPr>
      <w:bookmarkStart w:id="1" w:name="_Toc440583386"/>
      <w:r>
        <w:rPr>
          <w:rFonts w:ascii="Times New Roman" w:hAnsi="Times New Roman" w:cs="Times New Roman"/>
          <w:b/>
          <w:sz w:val="24"/>
          <w:szCs w:val="24"/>
        </w:rPr>
        <w:t>ОБЩАЯ ХАРАКТЕРИСТИКА УЧЕБНОГО ПРЕДМЕТА</w:t>
      </w:r>
      <w:bookmarkEnd w:id="1"/>
    </w:p>
    <w:p w:rsidR="00AB0BB9" w:rsidRPr="00AB0BB9" w:rsidRDefault="00AB0BB9" w:rsidP="00AB0BB9">
      <w:pPr>
        <w:ind w:firstLine="709"/>
        <w:jc w:val="both"/>
        <w:rPr>
          <w:rFonts w:ascii="Times New Roman" w:hAnsi="Times New Roman" w:cs="Times New Roman"/>
          <w:sz w:val="24"/>
          <w:szCs w:val="24"/>
        </w:rPr>
      </w:pPr>
      <w:r w:rsidRPr="00AB0BB9">
        <w:rPr>
          <w:rFonts w:ascii="Times New Roman" w:hAnsi="Times New Roman" w:cs="Times New Roman"/>
          <w:sz w:val="24"/>
          <w:szCs w:val="24"/>
        </w:rPr>
        <w:t>Обучение литературному чтению является важнейшей составляющей начального образования.  Начальное обучение литературному чтению закладывает основы для приемов умственной деятельности в целом.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16551" w:rsidRPr="00143255" w:rsidRDefault="00AB0BB9" w:rsidP="00AB0BB9">
      <w:pPr>
        <w:ind w:firstLine="709"/>
        <w:jc w:val="both"/>
        <w:rPr>
          <w:rFonts w:ascii="Times New Roman" w:hAnsi="Times New Roman" w:cs="Times New Roman"/>
          <w:sz w:val="24"/>
          <w:szCs w:val="24"/>
        </w:rPr>
      </w:pPr>
      <w:r w:rsidRPr="00AB0BB9">
        <w:rPr>
          <w:rFonts w:ascii="Times New Roman" w:hAnsi="Times New Roman" w:cs="Times New Roman"/>
          <w:sz w:val="24"/>
          <w:szCs w:val="24"/>
        </w:rPr>
        <w:t xml:space="preserve">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AB0BB9">
        <w:rPr>
          <w:rFonts w:ascii="Times New Roman" w:hAnsi="Times New Roman" w:cs="Times New Roman"/>
          <w:sz w:val="24"/>
          <w:szCs w:val="24"/>
        </w:rPr>
        <w:t>внеучебного</w:t>
      </w:r>
      <w:proofErr w:type="spellEnd"/>
      <w:r w:rsidRPr="00AB0BB9">
        <w:rPr>
          <w:rFonts w:ascii="Times New Roman" w:hAnsi="Times New Roman" w:cs="Times New Roman"/>
          <w:sz w:val="24"/>
          <w:szCs w:val="24"/>
        </w:rPr>
        <w:t xml:space="preserve"> общения. Совершенствуется монологическая речь учащихся (с опорой на авторский текст, на предложенную тему или проблему для обсуждения), целенаправленно пополн</w:t>
      </w:r>
      <w:r>
        <w:rPr>
          <w:rFonts w:ascii="Times New Roman" w:hAnsi="Times New Roman" w:cs="Times New Roman"/>
          <w:sz w:val="24"/>
          <w:szCs w:val="24"/>
        </w:rPr>
        <w:t>яется активный словарный запас.</w:t>
      </w:r>
    </w:p>
    <w:p w:rsidR="0001038F" w:rsidRPr="00C95CDB" w:rsidRDefault="00A71445" w:rsidP="000C42C0">
      <w:pPr>
        <w:jc w:val="center"/>
        <w:outlineLvl w:val="0"/>
        <w:rPr>
          <w:rFonts w:ascii="Times New Roman" w:hAnsi="Times New Roman" w:cs="Times New Roman"/>
          <w:b/>
          <w:sz w:val="24"/>
          <w:szCs w:val="24"/>
        </w:rPr>
      </w:pPr>
      <w:bookmarkStart w:id="2" w:name="_Toc440583387"/>
      <w:r w:rsidRPr="00C95CDB">
        <w:rPr>
          <w:rFonts w:ascii="Times New Roman" w:hAnsi="Times New Roman" w:cs="Times New Roman"/>
          <w:b/>
          <w:sz w:val="24"/>
          <w:szCs w:val="24"/>
        </w:rPr>
        <w:t>МЕСТО ПРЕДМЕТА В БАЗИСНОМ УЧЕБНОМ ПЛАНЕ</w:t>
      </w:r>
      <w:bookmarkEnd w:id="2"/>
    </w:p>
    <w:p w:rsidR="00AB0BB9" w:rsidRDefault="00AB0BB9" w:rsidP="00AB0BB9">
      <w:pPr>
        <w:ind w:firstLine="709"/>
        <w:jc w:val="both"/>
        <w:outlineLvl w:val="0"/>
        <w:rPr>
          <w:rFonts w:ascii="Times New Roman" w:hAnsi="Times New Roman" w:cs="Times New Roman"/>
          <w:sz w:val="24"/>
          <w:szCs w:val="24"/>
        </w:rPr>
      </w:pPr>
      <w:bookmarkStart w:id="3" w:name="_Toc440583388"/>
      <w:r w:rsidRPr="00AB0BB9">
        <w:rPr>
          <w:rFonts w:ascii="Times New Roman" w:hAnsi="Times New Roman" w:cs="Times New Roman"/>
          <w:sz w:val="24"/>
          <w:szCs w:val="24"/>
        </w:rPr>
        <w:t xml:space="preserve">Учебный предмет «Литературное чтение» является частью предметной области «Филология».   </w:t>
      </w:r>
      <w:bookmarkStart w:id="4" w:name="_GoBack"/>
      <w:r w:rsidRPr="00AB0BB9">
        <w:rPr>
          <w:rFonts w:ascii="Times New Roman" w:hAnsi="Times New Roman" w:cs="Times New Roman"/>
          <w:sz w:val="24"/>
          <w:szCs w:val="24"/>
        </w:rPr>
        <w:t xml:space="preserve">Программа по литературному чтению рассчитана на учащихся 1-4 классов </w:t>
      </w:r>
      <w:r w:rsidRPr="00AB0BB9">
        <w:rPr>
          <w:rFonts w:ascii="Times New Roman" w:hAnsi="Times New Roman" w:cs="Times New Roman"/>
          <w:sz w:val="24"/>
          <w:szCs w:val="24"/>
        </w:rPr>
        <w:lastRenderedPageBreak/>
        <w:t xml:space="preserve">начальной школы. </w:t>
      </w:r>
      <w:proofErr w:type="gramStart"/>
      <w:r w:rsidRPr="00AB0BB9">
        <w:rPr>
          <w:rFonts w:ascii="Times New Roman" w:hAnsi="Times New Roman" w:cs="Times New Roman"/>
          <w:sz w:val="24"/>
          <w:szCs w:val="24"/>
        </w:rPr>
        <w:t>На изучение предмета отводится согласно Федеральному базисному образовательному плану 573 часов</w:t>
      </w:r>
      <w:bookmarkEnd w:id="4"/>
      <w:r w:rsidRPr="00AB0BB9">
        <w:rPr>
          <w:rFonts w:ascii="Times New Roman" w:hAnsi="Times New Roman" w:cs="Times New Roman"/>
          <w:sz w:val="24"/>
          <w:szCs w:val="24"/>
        </w:rPr>
        <w:t>: 1 класс –  165 часов (115 часа - обучение грамоте и 50 часов — систематический курс, 2 класс – 136 часов, 3 класс – 136 часов, 4 класс – 136 часов, таким образом, на изучение литературного чтения в каждом классе начальной школы отводится 5 часов в неделю в 1 классе, 2 — 4 классы - по 4</w:t>
      </w:r>
      <w:proofErr w:type="gramEnd"/>
      <w:r w:rsidRPr="00AB0BB9">
        <w:rPr>
          <w:rFonts w:ascii="Times New Roman" w:hAnsi="Times New Roman" w:cs="Times New Roman"/>
          <w:sz w:val="24"/>
          <w:szCs w:val="24"/>
        </w:rPr>
        <w:t xml:space="preserve"> часа в неделю. Программа по литературному чтению составлена в тесной связи с программами по другим учебным дисциплинам начального образования, особенно с программами по окружающему миру и русскому языку.</w:t>
      </w:r>
    </w:p>
    <w:p w:rsidR="0005196D" w:rsidRDefault="00916551" w:rsidP="000C42C0">
      <w:pPr>
        <w:jc w:val="center"/>
        <w:outlineLvl w:val="0"/>
        <w:rPr>
          <w:rFonts w:ascii="Times New Roman" w:hAnsi="Times New Roman" w:cs="Times New Roman"/>
          <w:b/>
          <w:sz w:val="24"/>
          <w:szCs w:val="24"/>
        </w:rPr>
      </w:pPr>
      <w:r w:rsidRPr="00916551">
        <w:rPr>
          <w:rFonts w:ascii="Times New Roman" w:hAnsi="Times New Roman" w:cs="Times New Roman"/>
          <w:b/>
          <w:sz w:val="24"/>
          <w:szCs w:val="24"/>
        </w:rPr>
        <w:t>ЦЕННОСТНЫЕ ОРИЕНТИРЫ СОДЕРЖАНИЯ УЧЕБНОГО ПРЕДМЕТА</w:t>
      </w:r>
      <w:bookmarkEnd w:id="3"/>
    </w:p>
    <w:p w:rsidR="00AB0BB9" w:rsidRPr="00AB0BB9" w:rsidRDefault="00AB0BB9" w:rsidP="001344F8">
      <w:pPr>
        <w:pStyle w:val="a3"/>
        <w:numPr>
          <w:ilvl w:val="0"/>
          <w:numId w:val="1"/>
        </w:numPr>
        <w:ind w:left="0" w:firstLine="851"/>
        <w:jc w:val="both"/>
        <w:rPr>
          <w:rFonts w:ascii="Times New Roman" w:hAnsi="Times New Roman" w:cs="Times New Roman"/>
          <w:sz w:val="24"/>
          <w:szCs w:val="24"/>
        </w:rPr>
      </w:pPr>
      <w:r w:rsidRPr="00AB0BB9">
        <w:rPr>
          <w:rFonts w:ascii="Times New Roman" w:hAnsi="Times New Roman" w:cs="Times New Roman"/>
          <w:sz w:val="24"/>
          <w:szCs w:val="24"/>
        </w:rPr>
        <w:t>Ценность патриотизма, гражданственности - любовь к России, своему народу, своему краю; служение Отечеству.</w:t>
      </w:r>
    </w:p>
    <w:p w:rsidR="00AB0BB9" w:rsidRPr="00AB0BB9" w:rsidRDefault="00AB0BB9" w:rsidP="001344F8">
      <w:pPr>
        <w:pStyle w:val="a3"/>
        <w:numPr>
          <w:ilvl w:val="0"/>
          <w:numId w:val="1"/>
        </w:numPr>
        <w:ind w:left="0" w:firstLine="851"/>
        <w:jc w:val="both"/>
        <w:rPr>
          <w:rFonts w:ascii="Times New Roman" w:hAnsi="Times New Roman" w:cs="Times New Roman"/>
          <w:sz w:val="24"/>
          <w:szCs w:val="24"/>
        </w:rPr>
      </w:pPr>
      <w:proofErr w:type="gramStart"/>
      <w:r w:rsidRPr="00AB0BB9">
        <w:rPr>
          <w:rFonts w:ascii="Times New Roman" w:hAnsi="Times New Roman" w:cs="Times New Roman"/>
          <w:sz w:val="24"/>
          <w:szCs w:val="24"/>
        </w:rPr>
        <w:t>Ценность нравственных чувств - нравственный выбор; справедливость; милосердие; честь; достоинство; уважение к родителям; уважение достоинства человека, ответственность и чувство долга; забота и помощь, мораль, честность, щедрость, забота о старших и младших; толерантность.</w:t>
      </w:r>
      <w:proofErr w:type="gramEnd"/>
    </w:p>
    <w:p w:rsidR="00AB0BB9" w:rsidRPr="00AB0BB9" w:rsidRDefault="00AB0BB9" w:rsidP="001344F8">
      <w:pPr>
        <w:pStyle w:val="a3"/>
        <w:numPr>
          <w:ilvl w:val="0"/>
          <w:numId w:val="1"/>
        </w:numPr>
        <w:ind w:left="0" w:firstLine="851"/>
        <w:jc w:val="both"/>
        <w:rPr>
          <w:rFonts w:ascii="Times New Roman" w:hAnsi="Times New Roman" w:cs="Times New Roman"/>
          <w:sz w:val="24"/>
          <w:szCs w:val="24"/>
        </w:rPr>
      </w:pPr>
      <w:r w:rsidRPr="00AB0BB9">
        <w:rPr>
          <w:rFonts w:ascii="Times New Roman" w:hAnsi="Times New Roman" w:cs="Times New Roman"/>
          <w:sz w:val="24"/>
          <w:szCs w:val="24"/>
        </w:rPr>
        <w:t>Ценность трудолюбия, творческого отношения к учению, труду, жизни - уважение к труду; творчество и созидание; стремление к познанию и истине; целеустремленность и настойчивость; бережливость; трудолюбие.</w:t>
      </w:r>
    </w:p>
    <w:p w:rsidR="00AB0BB9" w:rsidRPr="00AB0BB9" w:rsidRDefault="00AB0BB9" w:rsidP="001344F8">
      <w:pPr>
        <w:pStyle w:val="a3"/>
        <w:numPr>
          <w:ilvl w:val="0"/>
          <w:numId w:val="1"/>
        </w:numPr>
        <w:ind w:left="0" w:firstLine="851"/>
        <w:jc w:val="both"/>
        <w:rPr>
          <w:rFonts w:ascii="Times New Roman" w:hAnsi="Times New Roman" w:cs="Times New Roman"/>
          <w:sz w:val="24"/>
          <w:szCs w:val="24"/>
        </w:rPr>
      </w:pPr>
      <w:r w:rsidRPr="00AB0BB9">
        <w:rPr>
          <w:rFonts w:ascii="Times New Roman" w:hAnsi="Times New Roman" w:cs="Times New Roman"/>
          <w:sz w:val="24"/>
          <w:szCs w:val="24"/>
        </w:rPr>
        <w:t>Ценность природы, окружающей среды - родная земля; заповедная природа; экологическое сознание.</w:t>
      </w:r>
    </w:p>
    <w:p w:rsidR="00AB0BB9" w:rsidRPr="00AB0BB9" w:rsidRDefault="00AB0BB9" w:rsidP="001344F8">
      <w:pPr>
        <w:pStyle w:val="a3"/>
        <w:numPr>
          <w:ilvl w:val="0"/>
          <w:numId w:val="1"/>
        </w:numPr>
        <w:ind w:left="0" w:firstLine="851"/>
        <w:jc w:val="both"/>
        <w:rPr>
          <w:rFonts w:ascii="Times New Roman" w:hAnsi="Times New Roman" w:cs="Times New Roman"/>
          <w:sz w:val="24"/>
          <w:szCs w:val="24"/>
        </w:rPr>
      </w:pPr>
      <w:r w:rsidRPr="00AB0BB9">
        <w:rPr>
          <w:rFonts w:ascii="Times New Roman" w:hAnsi="Times New Roman" w:cs="Times New Roman"/>
          <w:sz w:val="24"/>
          <w:szCs w:val="24"/>
        </w:rPr>
        <w:t>Ценность прекрасного - красота; гармония; духовный мир человека; эстетическое развитие, самовыражение в творчестве и искусстве.</w:t>
      </w:r>
    </w:p>
    <w:p w:rsidR="00916551" w:rsidRDefault="00916551" w:rsidP="005C222F">
      <w:pPr>
        <w:jc w:val="center"/>
        <w:rPr>
          <w:rFonts w:ascii="Times New Roman" w:hAnsi="Times New Roman" w:cs="Times New Roman"/>
          <w:b/>
          <w:sz w:val="24"/>
          <w:szCs w:val="24"/>
        </w:rPr>
      </w:pPr>
    </w:p>
    <w:p w:rsidR="005C222F" w:rsidRPr="005C36EA" w:rsidRDefault="00A71445" w:rsidP="000C42C0">
      <w:pPr>
        <w:jc w:val="center"/>
        <w:outlineLvl w:val="0"/>
        <w:rPr>
          <w:rFonts w:ascii="Times New Roman" w:hAnsi="Times New Roman" w:cs="Times New Roman"/>
          <w:b/>
          <w:sz w:val="24"/>
          <w:szCs w:val="24"/>
        </w:rPr>
      </w:pPr>
      <w:bookmarkStart w:id="5" w:name="_Toc440583389"/>
      <w:r w:rsidRPr="005C36EA">
        <w:rPr>
          <w:rFonts w:ascii="Times New Roman" w:hAnsi="Times New Roman" w:cs="Times New Roman"/>
          <w:b/>
          <w:sz w:val="24"/>
          <w:szCs w:val="24"/>
        </w:rPr>
        <w:t>ЛИЧНОСТНЫЕ, МЕТАПРЕДМЕТНЫЕ И ПРЕДМЕТНЫЕ РЕЗУЛЬТАТЫ ОСВОЕНИЯ УЧЕБНОГО ПРЕДМЕТА</w:t>
      </w:r>
      <w:bookmarkEnd w:id="5"/>
    </w:p>
    <w:p w:rsidR="00AB0BB9" w:rsidRPr="00AB0BB9" w:rsidRDefault="00AB0BB9" w:rsidP="00AB0BB9">
      <w:pPr>
        <w:jc w:val="both"/>
        <w:outlineLvl w:val="0"/>
        <w:rPr>
          <w:rFonts w:ascii="Times New Roman" w:hAnsi="Times New Roman" w:cs="Times New Roman"/>
          <w:sz w:val="24"/>
          <w:szCs w:val="24"/>
        </w:rPr>
      </w:pPr>
      <w:bookmarkStart w:id="6" w:name="_Toc440583390"/>
      <w:r w:rsidRPr="00AB0BB9">
        <w:rPr>
          <w:rFonts w:ascii="Times New Roman" w:hAnsi="Times New Roman" w:cs="Times New Roman"/>
          <w:b/>
          <w:i/>
          <w:sz w:val="24"/>
          <w:szCs w:val="24"/>
        </w:rPr>
        <w:t>Личностными результатами</w:t>
      </w:r>
      <w:r w:rsidRPr="00AB0BB9">
        <w:rPr>
          <w:rFonts w:ascii="Times New Roman" w:hAnsi="Times New Roman" w:cs="Times New Roman"/>
          <w:sz w:val="24"/>
          <w:szCs w:val="24"/>
        </w:rPr>
        <w:t xml:space="preserve"> изучения курса «Литературное чтение» является формирование следующих умений:</w:t>
      </w:r>
    </w:p>
    <w:p w:rsidR="00AB0BB9" w:rsidRPr="00AB0BB9" w:rsidRDefault="00AB0BB9" w:rsidP="001344F8">
      <w:pPr>
        <w:pStyle w:val="a3"/>
        <w:numPr>
          <w:ilvl w:val="0"/>
          <w:numId w:val="1"/>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 xml:space="preserve">формирование чувства гордости за свою Родину, её историю, российский народ, становление </w:t>
      </w:r>
      <w:proofErr w:type="gramStart"/>
      <w:r w:rsidRPr="00AB0BB9">
        <w:rPr>
          <w:rFonts w:ascii="Times New Roman" w:hAnsi="Times New Roman" w:cs="Times New Roman"/>
          <w:sz w:val="24"/>
          <w:szCs w:val="24"/>
        </w:rPr>
        <w:t>гуманистических</w:t>
      </w:r>
      <w:proofErr w:type="gramEnd"/>
      <w:r w:rsidRPr="00AB0BB9">
        <w:rPr>
          <w:rFonts w:ascii="Times New Roman" w:hAnsi="Times New Roman" w:cs="Times New Roman"/>
          <w:sz w:val="24"/>
          <w:szCs w:val="24"/>
        </w:rPr>
        <w:t xml:space="preserve"> и демократических ценностных ориентации многонационального российского общества;</w:t>
      </w:r>
    </w:p>
    <w:p w:rsidR="00AB0BB9" w:rsidRPr="00AB0BB9" w:rsidRDefault="00AB0BB9" w:rsidP="001344F8">
      <w:pPr>
        <w:pStyle w:val="a3"/>
        <w:numPr>
          <w:ilvl w:val="0"/>
          <w:numId w:val="1"/>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AB0BB9" w:rsidRPr="00AB0BB9" w:rsidRDefault="00AB0BB9" w:rsidP="001344F8">
      <w:pPr>
        <w:pStyle w:val="a3"/>
        <w:numPr>
          <w:ilvl w:val="0"/>
          <w:numId w:val="1"/>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AB0BB9" w:rsidRPr="00AB0BB9" w:rsidRDefault="00AB0BB9" w:rsidP="001344F8">
      <w:pPr>
        <w:pStyle w:val="a3"/>
        <w:numPr>
          <w:ilvl w:val="0"/>
          <w:numId w:val="1"/>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0BB9" w:rsidRPr="00AB0BB9" w:rsidRDefault="00AB0BB9" w:rsidP="001344F8">
      <w:pPr>
        <w:pStyle w:val="a3"/>
        <w:numPr>
          <w:ilvl w:val="0"/>
          <w:numId w:val="1"/>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AB0BB9" w:rsidRPr="00AB0BB9" w:rsidRDefault="00AB0BB9" w:rsidP="001344F8">
      <w:pPr>
        <w:pStyle w:val="a3"/>
        <w:numPr>
          <w:ilvl w:val="0"/>
          <w:numId w:val="1"/>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 xml:space="preserve">овладение начальными навыками адаптации к школе, к школьному коллективу; </w:t>
      </w:r>
    </w:p>
    <w:p w:rsidR="00AB0BB9" w:rsidRPr="00AB0BB9" w:rsidRDefault="00AB0BB9" w:rsidP="001344F8">
      <w:pPr>
        <w:pStyle w:val="a3"/>
        <w:numPr>
          <w:ilvl w:val="0"/>
          <w:numId w:val="1"/>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p w:rsidR="00AB0BB9" w:rsidRPr="00AB0BB9" w:rsidRDefault="00AB0BB9" w:rsidP="001344F8">
      <w:pPr>
        <w:pStyle w:val="a3"/>
        <w:numPr>
          <w:ilvl w:val="0"/>
          <w:numId w:val="1"/>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AB0BB9" w:rsidRPr="00AB0BB9" w:rsidRDefault="00AB0BB9" w:rsidP="001344F8">
      <w:pPr>
        <w:pStyle w:val="a3"/>
        <w:numPr>
          <w:ilvl w:val="0"/>
          <w:numId w:val="1"/>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 xml:space="preserve">развитие навыков сотрудничества </w:t>
      </w:r>
      <w:proofErr w:type="gramStart"/>
      <w:r w:rsidRPr="00AB0BB9">
        <w:rPr>
          <w:rFonts w:ascii="Times New Roman" w:hAnsi="Times New Roman" w:cs="Times New Roman"/>
          <w:sz w:val="24"/>
          <w:szCs w:val="24"/>
        </w:rPr>
        <w:t>со</w:t>
      </w:r>
      <w:proofErr w:type="gramEnd"/>
      <w:r w:rsidRPr="00AB0BB9">
        <w:rPr>
          <w:rFonts w:ascii="Times New Roman" w:hAnsi="Times New Roman" w:cs="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AB0BB9" w:rsidRPr="00AB0BB9" w:rsidRDefault="00AB0BB9" w:rsidP="001344F8">
      <w:pPr>
        <w:pStyle w:val="a3"/>
        <w:numPr>
          <w:ilvl w:val="0"/>
          <w:numId w:val="1"/>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AB0BB9" w:rsidRPr="00AB0BB9" w:rsidRDefault="00AB0BB9" w:rsidP="001344F8">
      <w:pPr>
        <w:pStyle w:val="a3"/>
        <w:numPr>
          <w:ilvl w:val="0"/>
          <w:numId w:val="1"/>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 xml:space="preserve">Средством достижения этих результатов служит организация на уроке парно-групповой работы. </w:t>
      </w:r>
    </w:p>
    <w:p w:rsidR="00AB0BB9" w:rsidRPr="00AB0BB9" w:rsidRDefault="00AB0BB9" w:rsidP="00AB0BB9">
      <w:pPr>
        <w:jc w:val="both"/>
        <w:outlineLvl w:val="0"/>
        <w:rPr>
          <w:rFonts w:ascii="Times New Roman" w:hAnsi="Times New Roman" w:cs="Times New Roman"/>
          <w:sz w:val="24"/>
          <w:szCs w:val="24"/>
        </w:rPr>
      </w:pPr>
      <w:proofErr w:type="spellStart"/>
      <w:r w:rsidRPr="00AB0BB9">
        <w:rPr>
          <w:rFonts w:ascii="Times New Roman" w:hAnsi="Times New Roman" w:cs="Times New Roman"/>
          <w:b/>
          <w:i/>
          <w:sz w:val="24"/>
          <w:szCs w:val="24"/>
        </w:rPr>
        <w:t>Метапредметными</w:t>
      </w:r>
      <w:proofErr w:type="spellEnd"/>
      <w:r w:rsidRPr="00AB0BB9">
        <w:rPr>
          <w:rFonts w:ascii="Times New Roman" w:hAnsi="Times New Roman" w:cs="Times New Roman"/>
          <w:b/>
          <w:i/>
          <w:sz w:val="24"/>
          <w:szCs w:val="24"/>
        </w:rPr>
        <w:t xml:space="preserve"> результатами</w:t>
      </w:r>
      <w:r w:rsidRPr="00AB0BB9">
        <w:rPr>
          <w:rFonts w:ascii="Times New Roman" w:hAnsi="Times New Roman" w:cs="Times New Roman"/>
          <w:sz w:val="24"/>
          <w:szCs w:val="24"/>
        </w:rPr>
        <w:t xml:space="preserve"> изучения курса «Литературное чтение» является формирование следующих универсальных учебных действий (УУД)</w:t>
      </w:r>
    </w:p>
    <w:p w:rsidR="00AB0BB9" w:rsidRPr="00AB0BB9" w:rsidRDefault="00AB0BB9" w:rsidP="00AB0BB9">
      <w:pPr>
        <w:jc w:val="both"/>
        <w:outlineLvl w:val="0"/>
        <w:rPr>
          <w:rFonts w:ascii="Times New Roman" w:hAnsi="Times New Roman" w:cs="Times New Roman"/>
          <w:i/>
          <w:sz w:val="24"/>
          <w:szCs w:val="24"/>
        </w:rPr>
      </w:pPr>
      <w:r w:rsidRPr="00AB0BB9">
        <w:rPr>
          <w:rFonts w:ascii="Times New Roman" w:hAnsi="Times New Roman" w:cs="Times New Roman"/>
          <w:i/>
          <w:sz w:val="24"/>
          <w:szCs w:val="24"/>
        </w:rPr>
        <w:t>Регулятивные УУД:</w:t>
      </w:r>
    </w:p>
    <w:p w:rsidR="00AB0BB9" w:rsidRPr="00AB0BB9" w:rsidRDefault="00AB0BB9" w:rsidP="001344F8">
      <w:pPr>
        <w:pStyle w:val="a3"/>
        <w:numPr>
          <w:ilvl w:val="0"/>
          <w:numId w:val="1"/>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Принимать и сохранять цели и задачи учебной деятельности;</w:t>
      </w:r>
    </w:p>
    <w:p w:rsidR="00AB0BB9" w:rsidRPr="00AB0BB9" w:rsidRDefault="00AB0BB9" w:rsidP="001344F8">
      <w:pPr>
        <w:pStyle w:val="a3"/>
        <w:numPr>
          <w:ilvl w:val="0"/>
          <w:numId w:val="1"/>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Учиться осуществлять поиск сре</w:t>
      </w:r>
      <w:proofErr w:type="gramStart"/>
      <w:r w:rsidRPr="00AB0BB9">
        <w:rPr>
          <w:rFonts w:ascii="Times New Roman" w:hAnsi="Times New Roman" w:cs="Times New Roman"/>
          <w:sz w:val="24"/>
          <w:szCs w:val="24"/>
        </w:rPr>
        <w:t>дств  пр</w:t>
      </w:r>
      <w:proofErr w:type="gramEnd"/>
      <w:r w:rsidRPr="00AB0BB9">
        <w:rPr>
          <w:rFonts w:ascii="Times New Roman" w:hAnsi="Times New Roman" w:cs="Times New Roman"/>
          <w:sz w:val="24"/>
          <w:szCs w:val="24"/>
        </w:rPr>
        <w:t>облем творческого и поискового характера;</w:t>
      </w:r>
    </w:p>
    <w:p w:rsidR="00AB0BB9" w:rsidRPr="00AB0BB9" w:rsidRDefault="00AB0BB9" w:rsidP="001344F8">
      <w:pPr>
        <w:pStyle w:val="a3"/>
        <w:numPr>
          <w:ilvl w:val="0"/>
          <w:numId w:val="1"/>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Учиться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B0BB9" w:rsidRPr="00AB0BB9" w:rsidRDefault="00AB0BB9" w:rsidP="001344F8">
      <w:pPr>
        <w:pStyle w:val="a3"/>
        <w:numPr>
          <w:ilvl w:val="0"/>
          <w:numId w:val="1"/>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 xml:space="preserve">Средством формирования этих действий служит технология проблемного диалога на этапе изучения нового материала и технология оценивания образовательных достижений (учебных успехов). </w:t>
      </w:r>
    </w:p>
    <w:p w:rsidR="00AB0BB9" w:rsidRPr="00AB0BB9" w:rsidRDefault="00AB0BB9" w:rsidP="00AB0BB9">
      <w:pPr>
        <w:jc w:val="both"/>
        <w:outlineLvl w:val="0"/>
        <w:rPr>
          <w:rFonts w:ascii="Times New Roman" w:hAnsi="Times New Roman" w:cs="Times New Roman"/>
          <w:i/>
          <w:sz w:val="24"/>
          <w:szCs w:val="24"/>
        </w:rPr>
      </w:pPr>
      <w:r w:rsidRPr="00AB0BB9">
        <w:rPr>
          <w:rFonts w:ascii="Times New Roman" w:hAnsi="Times New Roman" w:cs="Times New Roman"/>
          <w:i/>
          <w:sz w:val="24"/>
          <w:szCs w:val="24"/>
        </w:rPr>
        <w:t>Познавательные УУД:</w:t>
      </w:r>
    </w:p>
    <w:p w:rsidR="00AB0BB9" w:rsidRPr="00AB0BB9" w:rsidRDefault="00AB0BB9" w:rsidP="001344F8">
      <w:pPr>
        <w:pStyle w:val="a3"/>
        <w:numPr>
          <w:ilvl w:val="0"/>
          <w:numId w:val="2"/>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Понимать причины успеха/неуспеха учебной деятельности и способности конструктивно действовать даже в ситуациях неуспеха;</w:t>
      </w:r>
    </w:p>
    <w:p w:rsidR="00AB0BB9" w:rsidRPr="00AB0BB9" w:rsidRDefault="00AB0BB9" w:rsidP="001344F8">
      <w:pPr>
        <w:pStyle w:val="a3"/>
        <w:numPr>
          <w:ilvl w:val="0"/>
          <w:numId w:val="2"/>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Использовать знаково-символических сре</w:t>
      </w:r>
      <w:proofErr w:type="gramStart"/>
      <w:r w:rsidRPr="00AB0BB9">
        <w:rPr>
          <w:rFonts w:ascii="Times New Roman" w:hAnsi="Times New Roman" w:cs="Times New Roman"/>
          <w:sz w:val="24"/>
          <w:szCs w:val="24"/>
        </w:rPr>
        <w:t>дств пр</w:t>
      </w:r>
      <w:proofErr w:type="gramEnd"/>
      <w:r w:rsidRPr="00AB0BB9">
        <w:rPr>
          <w:rFonts w:ascii="Times New Roman" w:hAnsi="Times New Roman" w:cs="Times New Roman"/>
          <w:sz w:val="24"/>
          <w:szCs w:val="24"/>
        </w:rPr>
        <w:t>едставления информации о книгах;</w:t>
      </w:r>
    </w:p>
    <w:p w:rsidR="00AB0BB9" w:rsidRPr="00AB0BB9" w:rsidRDefault="00AB0BB9" w:rsidP="001344F8">
      <w:pPr>
        <w:pStyle w:val="a3"/>
        <w:numPr>
          <w:ilvl w:val="0"/>
          <w:numId w:val="2"/>
        </w:numPr>
        <w:tabs>
          <w:tab w:val="left" w:pos="1134"/>
        </w:tabs>
        <w:ind w:left="0" w:firstLine="709"/>
        <w:jc w:val="both"/>
        <w:outlineLvl w:val="0"/>
        <w:rPr>
          <w:rFonts w:ascii="Times New Roman" w:hAnsi="Times New Roman" w:cs="Times New Roman"/>
          <w:sz w:val="24"/>
          <w:szCs w:val="24"/>
        </w:rPr>
      </w:pPr>
      <w:proofErr w:type="gramStart"/>
      <w:r w:rsidRPr="00AB0BB9">
        <w:rPr>
          <w:rFonts w:ascii="Times New Roman" w:hAnsi="Times New Roman" w:cs="Times New Roman"/>
          <w:sz w:val="24"/>
          <w:szCs w:val="24"/>
        </w:rPr>
        <w:t>Активное</w:t>
      </w:r>
      <w:proofErr w:type="gramEnd"/>
      <w:r w:rsidRPr="00AB0BB9">
        <w:rPr>
          <w:rFonts w:ascii="Times New Roman" w:hAnsi="Times New Roman" w:cs="Times New Roman"/>
          <w:sz w:val="24"/>
          <w:szCs w:val="24"/>
        </w:rPr>
        <w:t xml:space="preserve"> использовать речевых средств для решения коммуникативных и познавательных задач;</w:t>
      </w:r>
    </w:p>
    <w:p w:rsidR="00AB0BB9" w:rsidRPr="00AB0BB9" w:rsidRDefault="00AB0BB9" w:rsidP="001344F8">
      <w:pPr>
        <w:pStyle w:val="a3"/>
        <w:numPr>
          <w:ilvl w:val="0"/>
          <w:numId w:val="2"/>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Использовать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AB0BB9" w:rsidRPr="00AB0BB9" w:rsidRDefault="00AB0BB9" w:rsidP="001344F8">
      <w:pPr>
        <w:pStyle w:val="a3"/>
        <w:numPr>
          <w:ilvl w:val="0"/>
          <w:numId w:val="2"/>
        </w:numPr>
        <w:tabs>
          <w:tab w:val="left" w:pos="1134"/>
        </w:tabs>
        <w:ind w:left="0" w:firstLine="709"/>
        <w:jc w:val="both"/>
        <w:outlineLvl w:val="0"/>
        <w:rPr>
          <w:rFonts w:ascii="Times New Roman" w:hAnsi="Times New Roman" w:cs="Times New Roman"/>
          <w:sz w:val="24"/>
          <w:szCs w:val="24"/>
        </w:rPr>
      </w:pPr>
      <w:proofErr w:type="gramStart"/>
      <w:r w:rsidRPr="00AB0BB9">
        <w:rPr>
          <w:rFonts w:ascii="Times New Roman" w:hAnsi="Times New Roman" w:cs="Times New Roman"/>
          <w:sz w:val="24"/>
          <w:szCs w:val="24"/>
        </w:rPr>
        <w:t>Использовать навыки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AB0BB9" w:rsidRPr="00AB0BB9" w:rsidRDefault="00AB0BB9" w:rsidP="001344F8">
      <w:pPr>
        <w:pStyle w:val="a3"/>
        <w:numPr>
          <w:ilvl w:val="0"/>
          <w:numId w:val="2"/>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Использовать логические действия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AB0BB9" w:rsidRPr="00AB0BB9" w:rsidRDefault="00AB0BB9" w:rsidP="001344F8">
      <w:pPr>
        <w:pStyle w:val="a3"/>
        <w:numPr>
          <w:ilvl w:val="0"/>
          <w:numId w:val="2"/>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lastRenderedPageBreak/>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p w:rsidR="00AB0BB9" w:rsidRPr="00AB0BB9" w:rsidRDefault="00AB0BB9" w:rsidP="00AB0BB9">
      <w:pPr>
        <w:jc w:val="both"/>
        <w:outlineLvl w:val="0"/>
        <w:rPr>
          <w:rFonts w:ascii="Times New Roman" w:hAnsi="Times New Roman" w:cs="Times New Roman"/>
          <w:i/>
          <w:sz w:val="24"/>
          <w:szCs w:val="24"/>
        </w:rPr>
      </w:pPr>
      <w:r w:rsidRPr="00AB0BB9">
        <w:rPr>
          <w:rFonts w:ascii="Times New Roman" w:hAnsi="Times New Roman" w:cs="Times New Roman"/>
          <w:i/>
          <w:sz w:val="24"/>
          <w:szCs w:val="24"/>
        </w:rPr>
        <w:t>Коммуникативные УУД:</w:t>
      </w:r>
    </w:p>
    <w:p w:rsidR="00AB0BB9" w:rsidRPr="00AB0BB9" w:rsidRDefault="00AB0BB9" w:rsidP="001344F8">
      <w:pPr>
        <w:pStyle w:val="a3"/>
        <w:numPr>
          <w:ilvl w:val="0"/>
          <w:numId w:val="2"/>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AB0BB9" w:rsidRPr="00AB0BB9" w:rsidRDefault="00AB0BB9" w:rsidP="001344F8">
      <w:pPr>
        <w:pStyle w:val="a3"/>
        <w:numPr>
          <w:ilvl w:val="0"/>
          <w:numId w:val="2"/>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B0BB9" w:rsidRPr="00AB0BB9" w:rsidRDefault="00AB0BB9" w:rsidP="001344F8">
      <w:pPr>
        <w:pStyle w:val="a3"/>
        <w:numPr>
          <w:ilvl w:val="0"/>
          <w:numId w:val="2"/>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Конструктивно разрешать конфликты посредством учёта интересов сторон и сотрудничества.</w:t>
      </w:r>
    </w:p>
    <w:p w:rsidR="00AB0BB9" w:rsidRPr="00AB0BB9" w:rsidRDefault="00AB0BB9" w:rsidP="001344F8">
      <w:pPr>
        <w:pStyle w:val="a3"/>
        <w:numPr>
          <w:ilvl w:val="0"/>
          <w:numId w:val="2"/>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 xml:space="preserve">Средством формирования этих действий служит технология проблемного диалога (побуждающий и подводящий диалог). </w:t>
      </w:r>
    </w:p>
    <w:p w:rsidR="00AB0BB9" w:rsidRPr="00AB0BB9" w:rsidRDefault="00AB0BB9" w:rsidP="001344F8">
      <w:pPr>
        <w:pStyle w:val="a3"/>
        <w:numPr>
          <w:ilvl w:val="0"/>
          <w:numId w:val="2"/>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Совместно договариваться о правилах общения и поведения в школе и следовать им.</w:t>
      </w:r>
    </w:p>
    <w:p w:rsidR="00AB0BB9" w:rsidRPr="00AB0BB9" w:rsidRDefault="00AB0BB9" w:rsidP="001344F8">
      <w:pPr>
        <w:pStyle w:val="a3"/>
        <w:numPr>
          <w:ilvl w:val="0"/>
          <w:numId w:val="2"/>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Учиться выполнять различные роли в группе (лидера, исполнителя, критика).</w:t>
      </w:r>
    </w:p>
    <w:p w:rsidR="00AB0BB9" w:rsidRPr="00AB0BB9" w:rsidRDefault="00AB0BB9" w:rsidP="001344F8">
      <w:pPr>
        <w:pStyle w:val="a3"/>
        <w:numPr>
          <w:ilvl w:val="0"/>
          <w:numId w:val="2"/>
        </w:numPr>
        <w:tabs>
          <w:tab w:val="left" w:pos="1134"/>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Средством формирования этих действий служит организация работы в парах и малых группах.</w:t>
      </w:r>
    </w:p>
    <w:p w:rsidR="00AB0BB9" w:rsidRPr="00AB0BB9" w:rsidRDefault="00AB0BB9" w:rsidP="00AB0BB9">
      <w:pPr>
        <w:jc w:val="both"/>
        <w:outlineLvl w:val="0"/>
        <w:rPr>
          <w:rFonts w:ascii="Times New Roman" w:hAnsi="Times New Roman" w:cs="Times New Roman"/>
          <w:sz w:val="24"/>
          <w:szCs w:val="24"/>
        </w:rPr>
      </w:pPr>
      <w:r w:rsidRPr="00AB0BB9">
        <w:rPr>
          <w:rFonts w:ascii="Times New Roman" w:hAnsi="Times New Roman" w:cs="Times New Roman"/>
          <w:b/>
          <w:i/>
          <w:sz w:val="24"/>
          <w:szCs w:val="24"/>
        </w:rPr>
        <w:t>Предметными результатами</w:t>
      </w:r>
      <w:r w:rsidRPr="00AB0BB9">
        <w:rPr>
          <w:rFonts w:ascii="Times New Roman" w:hAnsi="Times New Roman" w:cs="Times New Roman"/>
          <w:sz w:val="24"/>
          <w:szCs w:val="24"/>
        </w:rPr>
        <w:t xml:space="preserve"> изучения курса «Литературное чтение» в 1-м классе является формирование следующих умений:</w:t>
      </w:r>
    </w:p>
    <w:p w:rsidR="00AB0BB9" w:rsidRPr="00AB0BB9" w:rsidRDefault="00AB0BB9" w:rsidP="00AB0BB9">
      <w:pPr>
        <w:jc w:val="both"/>
        <w:outlineLvl w:val="0"/>
        <w:rPr>
          <w:rFonts w:ascii="Times New Roman" w:hAnsi="Times New Roman" w:cs="Times New Roman"/>
          <w:sz w:val="24"/>
          <w:szCs w:val="24"/>
        </w:rPr>
      </w:pPr>
      <w:r w:rsidRPr="00AB0BB9">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B0BB9" w:rsidRPr="00AB0BB9" w:rsidRDefault="00AB0BB9" w:rsidP="00AB0BB9">
      <w:pPr>
        <w:jc w:val="both"/>
        <w:outlineLvl w:val="0"/>
        <w:rPr>
          <w:rFonts w:ascii="Times New Roman" w:hAnsi="Times New Roman" w:cs="Times New Roman"/>
          <w:sz w:val="24"/>
          <w:szCs w:val="24"/>
        </w:rPr>
      </w:pPr>
      <w:r w:rsidRPr="00AB0BB9">
        <w:rPr>
          <w:rFonts w:ascii="Times New Roman" w:hAnsi="Times New Roman" w:cs="Times New Roman"/>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AB0BB9" w:rsidRPr="00AB0BB9" w:rsidRDefault="00AB0BB9" w:rsidP="00AB0BB9">
      <w:pPr>
        <w:jc w:val="both"/>
        <w:outlineLvl w:val="0"/>
        <w:rPr>
          <w:rFonts w:ascii="Times New Roman" w:hAnsi="Times New Roman" w:cs="Times New Roman"/>
          <w:sz w:val="24"/>
          <w:szCs w:val="24"/>
        </w:rPr>
      </w:pPr>
      <w:r w:rsidRPr="00AB0BB9">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AB0BB9" w:rsidRPr="00AB0BB9" w:rsidRDefault="00AB0BB9" w:rsidP="00AB0BB9">
      <w:pPr>
        <w:jc w:val="both"/>
        <w:outlineLvl w:val="0"/>
        <w:rPr>
          <w:rFonts w:ascii="Times New Roman" w:hAnsi="Times New Roman" w:cs="Times New Roman"/>
          <w:sz w:val="24"/>
          <w:szCs w:val="24"/>
        </w:rPr>
      </w:pPr>
      <w:r w:rsidRPr="00AB0BB9">
        <w:rPr>
          <w:rFonts w:ascii="Times New Roman" w:hAnsi="Times New Roman" w:cs="Times New Roman"/>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B0BB9" w:rsidRPr="00AB0BB9" w:rsidRDefault="00AB0BB9" w:rsidP="00AB0BB9">
      <w:pPr>
        <w:jc w:val="both"/>
        <w:outlineLvl w:val="0"/>
        <w:rPr>
          <w:rFonts w:ascii="Times New Roman" w:hAnsi="Times New Roman" w:cs="Times New Roman"/>
          <w:sz w:val="24"/>
          <w:szCs w:val="24"/>
        </w:rPr>
      </w:pPr>
      <w:r w:rsidRPr="00AB0BB9">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AB0BB9" w:rsidRPr="00AB0BB9" w:rsidRDefault="00AB0BB9" w:rsidP="00AB0BB9">
      <w:pPr>
        <w:jc w:val="both"/>
        <w:outlineLvl w:val="0"/>
        <w:rPr>
          <w:rFonts w:ascii="Times New Roman" w:hAnsi="Times New Roman" w:cs="Times New Roman"/>
          <w:sz w:val="24"/>
          <w:szCs w:val="24"/>
        </w:rPr>
      </w:pPr>
      <w:r w:rsidRPr="00AB0BB9">
        <w:rPr>
          <w:rFonts w:ascii="Times New Roman" w:hAnsi="Times New Roman" w:cs="Times New Roman"/>
          <w:sz w:val="24"/>
          <w:szCs w:val="24"/>
        </w:rPr>
        <w:t xml:space="preserve">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w:t>
      </w:r>
      <w:r w:rsidRPr="00AB0BB9">
        <w:rPr>
          <w:rFonts w:ascii="Times New Roman" w:hAnsi="Times New Roman" w:cs="Times New Roman"/>
          <w:sz w:val="24"/>
          <w:szCs w:val="24"/>
        </w:rPr>
        <w:lastRenderedPageBreak/>
        <w:t>части, озаглавливать их, составлять простой план, находить средства выразительности, пересказывать произведение;</w:t>
      </w:r>
    </w:p>
    <w:p w:rsidR="00AB0BB9" w:rsidRPr="00AB0BB9" w:rsidRDefault="00AB0BB9" w:rsidP="00AB0BB9">
      <w:pPr>
        <w:jc w:val="both"/>
        <w:outlineLvl w:val="0"/>
        <w:rPr>
          <w:rFonts w:ascii="Times New Roman" w:hAnsi="Times New Roman" w:cs="Times New Roman"/>
          <w:sz w:val="24"/>
          <w:szCs w:val="24"/>
        </w:rPr>
      </w:pPr>
      <w:r w:rsidRPr="00AB0BB9">
        <w:rPr>
          <w:rFonts w:ascii="Times New Roman" w:hAnsi="Times New Roman" w:cs="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B0BB9" w:rsidRPr="00AB0BB9" w:rsidRDefault="00AB0BB9" w:rsidP="00AB0BB9">
      <w:pPr>
        <w:jc w:val="both"/>
        <w:outlineLvl w:val="0"/>
        <w:rPr>
          <w:rFonts w:ascii="Times New Roman" w:hAnsi="Times New Roman" w:cs="Times New Roman"/>
          <w:sz w:val="24"/>
          <w:szCs w:val="24"/>
        </w:rPr>
      </w:pPr>
      <w:r w:rsidRPr="00AB0BB9">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AB0BB9" w:rsidRPr="00AB0BB9" w:rsidRDefault="00AB0BB9" w:rsidP="00AB0BB9">
      <w:pPr>
        <w:jc w:val="both"/>
        <w:outlineLvl w:val="0"/>
        <w:rPr>
          <w:rFonts w:ascii="Times New Roman" w:hAnsi="Times New Roman" w:cs="Times New Roman"/>
          <w:sz w:val="24"/>
          <w:szCs w:val="24"/>
        </w:rPr>
      </w:pPr>
      <w:r w:rsidRPr="00AB0BB9">
        <w:rPr>
          <w:rFonts w:ascii="Times New Roman" w:hAnsi="Times New Roman" w:cs="Times New Roman"/>
          <w:b/>
          <w:i/>
          <w:sz w:val="24"/>
          <w:szCs w:val="24"/>
        </w:rPr>
        <w:t>Предметными  результатами</w:t>
      </w:r>
      <w:r w:rsidRPr="00AB0BB9">
        <w:rPr>
          <w:rFonts w:ascii="Times New Roman" w:hAnsi="Times New Roman" w:cs="Times New Roman"/>
          <w:sz w:val="24"/>
          <w:szCs w:val="24"/>
        </w:rPr>
        <w:t xml:space="preserve"> изучения курса «Литературное чтение» является </w:t>
      </w:r>
      <w:proofErr w:type="spellStart"/>
      <w:r w:rsidRPr="00AB0BB9">
        <w:rPr>
          <w:rFonts w:ascii="Times New Roman" w:hAnsi="Times New Roman" w:cs="Times New Roman"/>
          <w:sz w:val="24"/>
          <w:szCs w:val="24"/>
        </w:rPr>
        <w:t>сформированность</w:t>
      </w:r>
      <w:proofErr w:type="spellEnd"/>
      <w:r w:rsidRPr="00AB0BB9">
        <w:rPr>
          <w:rFonts w:ascii="Times New Roman" w:hAnsi="Times New Roman" w:cs="Times New Roman"/>
          <w:sz w:val="24"/>
          <w:szCs w:val="24"/>
        </w:rPr>
        <w:t xml:space="preserve"> следующих умений:</w:t>
      </w:r>
    </w:p>
    <w:p w:rsidR="00AB0BB9" w:rsidRPr="00AB0BB9" w:rsidRDefault="00AB0BB9" w:rsidP="00AB0BB9">
      <w:pPr>
        <w:jc w:val="both"/>
        <w:outlineLvl w:val="0"/>
        <w:rPr>
          <w:rFonts w:ascii="Times New Roman" w:hAnsi="Times New Roman" w:cs="Times New Roman"/>
          <w:b/>
          <w:sz w:val="24"/>
          <w:szCs w:val="24"/>
        </w:rPr>
      </w:pPr>
      <w:r w:rsidRPr="00AB0BB9">
        <w:rPr>
          <w:rFonts w:ascii="Times New Roman" w:hAnsi="Times New Roman" w:cs="Times New Roman"/>
          <w:b/>
          <w:sz w:val="24"/>
          <w:szCs w:val="24"/>
        </w:rPr>
        <w:t>1 класс</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воспринимать на слух художественный текст (рассказ, стихотворение) в исполнении учителя, учащегося;</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осмысленно, правильно читать целыми словами;</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отвечать на вопросы учителя по содержанию прочитанного;</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подробно пересказывать текст;</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составлять устный рассказ по картинке;</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заучивать наизусть небольшие стихотворения;</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соотносить автора, название и героев прочитанных произведений:</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различать рассказ и стихотворение.</w:t>
      </w:r>
    </w:p>
    <w:p w:rsidR="00AB0BB9" w:rsidRPr="00AB0BB9" w:rsidRDefault="00AB0BB9" w:rsidP="00AB0BB9">
      <w:pPr>
        <w:jc w:val="both"/>
        <w:outlineLvl w:val="0"/>
        <w:rPr>
          <w:rFonts w:ascii="Times New Roman" w:hAnsi="Times New Roman" w:cs="Times New Roman"/>
          <w:b/>
          <w:sz w:val="24"/>
          <w:szCs w:val="24"/>
        </w:rPr>
      </w:pPr>
      <w:r w:rsidRPr="00AB0BB9">
        <w:rPr>
          <w:rFonts w:ascii="Times New Roman" w:hAnsi="Times New Roman" w:cs="Times New Roman"/>
          <w:b/>
          <w:sz w:val="24"/>
          <w:szCs w:val="24"/>
        </w:rPr>
        <w:t>2 класс</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делить текст на части, озаглавливать части;</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выбирать наиболее точную формулировку главной мысли из ряда данных;</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подробно и выборочно пересказывать текст;</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составлять устный рассказ о герое прочитанного произведения по плану;</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размышлять о характере и поступках героя;</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 xml:space="preserve">относить произведение к одному из жанров: сказка, пословица, загадка, песенка, скороговорка; различать народную и литературную </w:t>
      </w:r>
      <w:proofErr w:type="gramStart"/>
      <w:r w:rsidRPr="00AB0BB9">
        <w:rPr>
          <w:rFonts w:ascii="Times New Roman" w:hAnsi="Times New Roman" w:cs="Times New Roman"/>
          <w:sz w:val="24"/>
          <w:szCs w:val="24"/>
        </w:rPr>
        <w:t xml:space="preserve">( </w:t>
      </w:r>
      <w:proofErr w:type="gramEnd"/>
      <w:r w:rsidRPr="00AB0BB9">
        <w:rPr>
          <w:rFonts w:ascii="Times New Roman" w:hAnsi="Times New Roman" w:cs="Times New Roman"/>
          <w:sz w:val="24"/>
          <w:szCs w:val="24"/>
        </w:rPr>
        <w:t>авторскую) сказку;</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находить в сказке зачин, концовку, троекратный повтор и другие сказочные приметы;</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 xml:space="preserve">относить сказочных героев к одной из групп </w:t>
      </w:r>
      <w:proofErr w:type="gramStart"/>
      <w:r w:rsidRPr="00AB0BB9">
        <w:rPr>
          <w:rFonts w:ascii="Times New Roman" w:hAnsi="Times New Roman" w:cs="Times New Roman"/>
          <w:sz w:val="24"/>
          <w:szCs w:val="24"/>
        </w:rPr>
        <w:t xml:space="preserve">( </w:t>
      </w:r>
      <w:proofErr w:type="gramEnd"/>
      <w:r w:rsidRPr="00AB0BB9">
        <w:rPr>
          <w:rFonts w:ascii="Times New Roman" w:hAnsi="Times New Roman" w:cs="Times New Roman"/>
          <w:sz w:val="24"/>
          <w:szCs w:val="24"/>
        </w:rPr>
        <w:t>положительные, отрицательные, герои-помощники, нейтральные персонажи);</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соотносить автора, название и героев прочитанных произведений.</w:t>
      </w:r>
    </w:p>
    <w:p w:rsidR="00AB0BB9" w:rsidRPr="00AB0BB9" w:rsidRDefault="00AB0BB9" w:rsidP="00AB0BB9">
      <w:pPr>
        <w:jc w:val="both"/>
        <w:outlineLvl w:val="0"/>
        <w:rPr>
          <w:rFonts w:ascii="Times New Roman" w:hAnsi="Times New Roman" w:cs="Times New Roman"/>
          <w:b/>
          <w:sz w:val="24"/>
          <w:szCs w:val="24"/>
        </w:rPr>
      </w:pPr>
      <w:r w:rsidRPr="00AB0BB9">
        <w:rPr>
          <w:rFonts w:ascii="Times New Roman" w:hAnsi="Times New Roman" w:cs="Times New Roman"/>
          <w:b/>
          <w:sz w:val="24"/>
          <w:szCs w:val="24"/>
        </w:rPr>
        <w:t>3 класс</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воспринимать на слух тексты в исполнении учителя, учащихся;</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осознанно, правильно, выразительно читать вслух;</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lastRenderedPageBreak/>
        <w:t>самостоятельно прогнозировать содержание текста по заглавию, фамилии автора, иллюстрации, ключевым словам;</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самостоятельно читать про себя незнакомый текст, проводить словарную работу;</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делить текст на части, составлять простой план;</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самостоятельно формулировать главную мысль текста;</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находить в тексте материал для характеристики героя;</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подробно и выборочно пересказывать текст;</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составлять рассказ-характеристику героя;</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составлять устные и письменные описания;</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по ходу чтения представлять картины, устно выражат</w:t>
      </w:r>
      <w:proofErr w:type="gramStart"/>
      <w:r w:rsidRPr="00AB0BB9">
        <w:rPr>
          <w:rFonts w:ascii="Times New Roman" w:hAnsi="Times New Roman" w:cs="Times New Roman"/>
          <w:sz w:val="24"/>
          <w:szCs w:val="24"/>
        </w:rPr>
        <w:t>ь(</w:t>
      </w:r>
      <w:proofErr w:type="gramEnd"/>
      <w:r w:rsidRPr="00AB0BB9">
        <w:rPr>
          <w:rFonts w:ascii="Times New Roman" w:hAnsi="Times New Roman" w:cs="Times New Roman"/>
          <w:sz w:val="24"/>
          <w:szCs w:val="24"/>
        </w:rPr>
        <w:t xml:space="preserve"> рисовать) то, что представили;</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 xml:space="preserve">высказывать и аргументировать своё отношение к </w:t>
      </w:r>
      <w:proofErr w:type="gramStart"/>
      <w:r w:rsidRPr="00AB0BB9">
        <w:rPr>
          <w:rFonts w:ascii="Times New Roman" w:hAnsi="Times New Roman" w:cs="Times New Roman"/>
          <w:sz w:val="24"/>
          <w:szCs w:val="24"/>
        </w:rPr>
        <w:t>прочитанному</w:t>
      </w:r>
      <w:proofErr w:type="gramEnd"/>
      <w:r w:rsidRPr="00AB0BB9">
        <w:rPr>
          <w:rFonts w:ascii="Times New Roman" w:hAnsi="Times New Roman" w:cs="Times New Roman"/>
          <w:sz w:val="24"/>
          <w:szCs w:val="24"/>
        </w:rPr>
        <w:t>, в том числе к художественной стороне текста (что понравилось из прочитанного и почему);</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относить произведения к жанрам рассказа, повести, пьесы по определённым признакам;</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видеть в художественном тексте сравнения, эпитеты, олицетворения;</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соотносить автора, название и героев прочитанных произведений.</w:t>
      </w:r>
    </w:p>
    <w:p w:rsidR="00AB0BB9" w:rsidRPr="00AB0BB9" w:rsidRDefault="00AB0BB9" w:rsidP="00AB0BB9">
      <w:pPr>
        <w:jc w:val="both"/>
        <w:outlineLvl w:val="0"/>
        <w:rPr>
          <w:rFonts w:ascii="Times New Roman" w:hAnsi="Times New Roman" w:cs="Times New Roman"/>
          <w:b/>
          <w:sz w:val="24"/>
          <w:szCs w:val="24"/>
        </w:rPr>
      </w:pPr>
      <w:r w:rsidRPr="00AB0BB9">
        <w:rPr>
          <w:rFonts w:ascii="Times New Roman" w:hAnsi="Times New Roman" w:cs="Times New Roman"/>
          <w:b/>
          <w:sz w:val="24"/>
          <w:szCs w:val="24"/>
        </w:rPr>
        <w:t>4 класс</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воспринимать на слух тексты в исполнении учителя, учащихся;</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осознанно, правильно, выразительно читать вслух;</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самостоятельно прогнозировать содержание текста до чтения;</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самостоятельно находить ключевые слова;</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формулировать основную мысль текста;</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составлять простой и сложный план текста;</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 xml:space="preserve">писать сочинение на материале </w:t>
      </w:r>
      <w:proofErr w:type="gramStart"/>
      <w:r w:rsidRPr="00AB0BB9">
        <w:rPr>
          <w:rFonts w:ascii="Times New Roman" w:hAnsi="Times New Roman" w:cs="Times New Roman"/>
          <w:sz w:val="24"/>
          <w:szCs w:val="24"/>
        </w:rPr>
        <w:t>прочитанного</w:t>
      </w:r>
      <w:proofErr w:type="gramEnd"/>
      <w:r w:rsidRPr="00AB0BB9">
        <w:rPr>
          <w:rFonts w:ascii="Times New Roman" w:hAnsi="Times New Roman" w:cs="Times New Roman"/>
          <w:sz w:val="24"/>
          <w:szCs w:val="24"/>
        </w:rPr>
        <w:t xml:space="preserve"> с предварительной подготовкой;</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 xml:space="preserve">аргументировано высказывать своё отношение к </w:t>
      </w:r>
      <w:proofErr w:type="gramStart"/>
      <w:r w:rsidRPr="00AB0BB9">
        <w:rPr>
          <w:rFonts w:ascii="Times New Roman" w:hAnsi="Times New Roman" w:cs="Times New Roman"/>
          <w:sz w:val="24"/>
          <w:szCs w:val="24"/>
        </w:rPr>
        <w:t>прочитанному</w:t>
      </w:r>
      <w:proofErr w:type="gramEnd"/>
      <w:r w:rsidRPr="00AB0BB9">
        <w:rPr>
          <w:rFonts w:ascii="Times New Roman" w:hAnsi="Times New Roman" w:cs="Times New Roman"/>
          <w:sz w:val="24"/>
          <w:szCs w:val="24"/>
        </w:rPr>
        <w:t>, к героям, понимать и определять свои эмоции;</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понимать и формулировать своё отношение к авторской манере письма;</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иметь собственные читательские приоритеты, уважительно относиться к предпочтениям других;</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относить прочитанное произведение к определённому периоду (17 в., 18 в., 19 в., 20 в.,21 в.); соотносить автора, его произведения со временем их создания; с тематикой детской литературы;</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относить произведения к жанру басни, фантастической повести по определённым признакам;</w:t>
      </w:r>
    </w:p>
    <w:p w:rsidR="00AB0BB9" w:rsidRPr="00AB0BB9" w:rsidRDefault="00AB0BB9" w:rsidP="001344F8">
      <w:pPr>
        <w:pStyle w:val="a3"/>
        <w:numPr>
          <w:ilvl w:val="0"/>
          <w:numId w:val="2"/>
        </w:numPr>
        <w:tabs>
          <w:tab w:val="left" w:pos="993"/>
        </w:tabs>
        <w:ind w:left="0" w:firstLine="709"/>
        <w:jc w:val="both"/>
        <w:outlineLvl w:val="0"/>
        <w:rPr>
          <w:rFonts w:ascii="Times New Roman" w:hAnsi="Times New Roman" w:cs="Times New Roman"/>
          <w:sz w:val="24"/>
          <w:szCs w:val="24"/>
        </w:rPr>
      </w:pPr>
      <w:r w:rsidRPr="00AB0BB9">
        <w:rPr>
          <w:rFonts w:ascii="Times New Roman" w:hAnsi="Times New Roman" w:cs="Times New Roman"/>
          <w:sz w:val="24"/>
          <w:szCs w:val="24"/>
        </w:rPr>
        <w:t>видеть языковые средства, использованные автором.</w:t>
      </w:r>
    </w:p>
    <w:p w:rsidR="00F81DE0" w:rsidRPr="00C95CDB" w:rsidRDefault="00A71445" w:rsidP="000C42C0">
      <w:pPr>
        <w:jc w:val="center"/>
        <w:outlineLvl w:val="0"/>
        <w:rPr>
          <w:rFonts w:ascii="Times New Roman" w:hAnsi="Times New Roman" w:cs="Times New Roman"/>
          <w:b/>
          <w:sz w:val="24"/>
          <w:szCs w:val="24"/>
        </w:rPr>
      </w:pPr>
      <w:r w:rsidRPr="00C95CDB">
        <w:rPr>
          <w:rFonts w:ascii="Times New Roman" w:hAnsi="Times New Roman" w:cs="Times New Roman"/>
          <w:b/>
          <w:sz w:val="24"/>
          <w:szCs w:val="24"/>
        </w:rPr>
        <w:lastRenderedPageBreak/>
        <w:t>СОДЕРЖАНИЕ ОБУЧЕНИЯ</w:t>
      </w:r>
      <w:bookmarkEnd w:id="6"/>
    </w:p>
    <w:p w:rsidR="006927CC" w:rsidRPr="006927CC" w:rsidRDefault="006927CC" w:rsidP="006927CC">
      <w:pPr>
        <w:spacing w:after="0"/>
        <w:jc w:val="both"/>
        <w:rPr>
          <w:rFonts w:ascii="Times New Roman" w:hAnsi="Times New Roman" w:cs="Times New Roman"/>
          <w:b/>
          <w:i/>
          <w:sz w:val="24"/>
          <w:szCs w:val="24"/>
        </w:rPr>
      </w:pPr>
      <w:r w:rsidRPr="006927CC">
        <w:rPr>
          <w:rFonts w:ascii="Times New Roman" w:hAnsi="Times New Roman" w:cs="Times New Roman"/>
          <w:b/>
          <w:i/>
          <w:sz w:val="24"/>
          <w:szCs w:val="24"/>
        </w:rPr>
        <w:t>Виды речевой и читательской деятельности</w:t>
      </w:r>
    </w:p>
    <w:p w:rsidR="006927CC" w:rsidRPr="006927CC" w:rsidRDefault="006927CC" w:rsidP="006927CC">
      <w:pPr>
        <w:spacing w:after="0"/>
        <w:ind w:firstLine="709"/>
        <w:jc w:val="both"/>
        <w:rPr>
          <w:rFonts w:ascii="Times New Roman" w:hAnsi="Times New Roman" w:cs="Times New Roman"/>
          <w:sz w:val="24"/>
          <w:szCs w:val="24"/>
        </w:rPr>
      </w:pPr>
      <w:proofErr w:type="spellStart"/>
      <w:r w:rsidRPr="006927CC">
        <w:rPr>
          <w:rFonts w:ascii="Times New Roman" w:hAnsi="Times New Roman" w:cs="Times New Roman"/>
          <w:b/>
          <w:sz w:val="24"/>
          <w:szCs w:val="24"/>
        </w:rPr>
        <w:t>Аудирование</w:t>
      </w:r>
      <w:proofErr w:type="spellEnd"/>
      <w:r w:rsidRPr="006927CC">
        <w:rPr>
          <w:rFonts w:ascii="Times New Roman" w:hAnsi="Times New Roman" w:cs="Times New Roman"/>
          <w:b/>
          <w:sz w:val="24"/>
          <w:szCs w:val="24"/>
        </w:rPr>
        <w:t xml:space="preserve"> (слушание)</w:t>
      </w:r>
      <w:r w:rsidRPr="006927CC">
        <w:rPr>
          <w:rFonts w:ascii="Times New Roman" w:hAnsi="Times New Roman" w:cs="Times New Roman"/>
          <w:sz w:val="24"/>
          <w:szCs w:val="24"/>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927CC" w:rsidRPr="006927CC" w:rsidRDefault="006927CC" w:rsidP="006927CC">
      <w:pPr>
        <w:spacing w:after="0"/>
        <w:jc w:val="both"/>
        <w:rPr>
          <w:rFonts w:ascii="Times New Roman" w:hAnsi="Times New Roman" w:cs="Times New Roman"/>
          <w:b/>
          <w:i/>
          <w:sz w:val="24"/>
          <w:szCs w:val="24"/>
        </w:rPr>
      </w:pPr>
      <w:r w:rsidRPr="006927CC">
        <w:rPr>
          <w:rFonts w:ascii="Times New Roman" w:hAnsi="Times New Roman" w:cs="Times New Roman"/>
          <w:b/>
          <w:i/>
          <w:sz w:val="24"/>
          <w:szCs w:val="24"/>
        </w:rPr>
        <w:t>Чтение</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b/>
          <w:sz w:val="24"/>
          <w:szCs w:val="24"/>
        </w:rPr>
        <w:t>Чтение вслух.</w:t>
      </w:r>
      <w:r w:rsidRPr="006927CC">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927CC">
        <w:rPr>
          <w:rFonts w:ascii="Times New Roman" w:hAnsi="Times New Roman" w:cs="Times New Roman"/>
          <w:sz w:val="24"/>
          <w:szCs w:val="24"/>
        </w:rPr>
        <w:t>читающего</w:t>
      </w:r>
      <w:proofErr w:type="gramEnd"/>
      <w:r w:rsidRPr="006927CC">
        <w:rPr>
          <w:rFonts w:ascii="Times New Roman" w:hAnsi="Times New Roman" w:cs="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b/>
          <w:sz w:val="24"/>
          <w:szCs w:val="24"/>
        </w:rPr>
        <w:t>Чтение про себя.</w:t>
      </w:r>
      <w:r w:rsidRPr="006927CC">
        <w:rPr>
          <w:rFonts w:ascii="Times New Roman"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b/>
          <w:sz w:val="24"/>
          <w:szCs w:val="24"/>
        </w:rPr>
        <w:t>Работа с разными видами текста.</w:t>
      </w:r>
      <w:r w:rsidRPr="006927CC">
        <w:rPr>
          <w:rFonts w:ascii="Times New Roman" w:hAnsi="Times New Roman" w:cs="Times New Roman"/>
          <w:sz w:val="24"/>
          <w:szCs w:val="24"/>
        </w:rPr>
        <w:t xml:space="preserve"> Общее представление о разных видах текста: </w:t>
      </w:r>
      <w:proofErr w:type="gramStart"/>
      <w:r w:rsidRPr="006927CC">
        <w:rPr>
          <w:rFonts w:ascii="Times New Roman" w:hAnsi="Times New Roman" w:cs="Times New Roman"/>
          <w:sz w:val="24"/>
          <w:szCs w:val="24"/>
        </w:rPr>
        <w:t>художественный</w:t>
      </w:r>
      <w:proofErr w:type="gramEnd"/>
      <w:r w:rsidRPr="006927CC">
        <w:rPr>
          <w:rFonts w:ascii="Times New Roman" w:hAnsi="Times New Roman" w:cs="Times New Roman"/>
          <w:sz w:val="24"/>
          <w:szCs w:val="24"/>
        </w:rPr>
        <w:t>, учебный, научно-популярный — и их сравнение. Определение целей создания этих видов текста. Особенности фольклорного текста.</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sz w:val="24"/>
          <w:szCs w:val="24"/>
        </w:rPr>
        <w:t xml:space="preserve">Самостоятельное определение темы, главной мысли, структуры текста; деление текста на смысловые части, их </w:t>
      </w:r>
      <w:proofErr w:type="spellStart"/>
      <w:r w:rsidRPr="006927CC">
        <w:rPr>
          <w:rFonts w:ascii="Times New Roman" w:hAnsi="Times New Roman" w:cs="Times New Roman"/>
          <w:sz w:val="24"/>
          <w:szCs w:val="24"/>
        </w:rPr>
        <w:t>озаглавливание</w:t>
      </w:r>
      <w:proofErr w:type="spellEnd"/>
      <w:r w:rsidRPr="006927CC">
        <w:rPr>
          <w:rFonts w:ascii="Times New Roman" w:hAnsi="Times New Roman" w:cs="Times New Roman"/>
          <w:sz w:val="24"/>
          <w:szCs w:val="24"/>
        </w:rPr>
        <w:t>. Умение работать с разными видами информации.</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b/>
          <w:sz w:val="24"/>
          <w:szCs w:val="24"/>
        </w:rPr>
        <w:t xml:space="preserve">Библиографическая культура. </w:t>
      </w:r>
      <w:r w:rsidRPr="006927CC">
        <w:rPr>
          <w:rFonts w:ascii="Times New Roman" w:hAnsi="Times New Roman" w:cs="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6927CC" w:rsidRPr="006927CC" w:rsidRDefault="006927CC" w:rsidP="006927CC">
      <w:pPr>
        <w:spacing w:after="0"/>
        <w:ind w:firstLine="709"/>
        <w:jc w:val="both"/>
        <w:rPr>
          <w:rFonts w:ascii="Times New Roman" w:hAnsi="Times New Roman" w:cs="Times New Roman"/>
          <w:sz w:val="24"/>
          <w:szCs w:val="24"/>
        </w:rPr>
      </w:pPr>
      <w:proofErr w:type="gramStart"/>
      <w:r w:rsidRPr="006927CC">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b/>
          <w:sz w:val="24"/>
          <w:szCs w:val="24"/>
        </w:rPr>
        <w:t>Работа с текстом художественного произведения.</w:t>
      </w:r>
      <w:r w:rsidRPr="006927CC">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w:t>
      </w:r>
      <w:r w:rsidRPr="006927CC">
        <w:rPr>
          <w:rFonts w:ascii="Times New Roman" w:hAnsi="Times New Roman" w:cs="Times New Roman"/>
          <w:sz w:val="24"/>
          <w:szCs w:val="24"/>
        </w:rPr>
        <w:lastRenderedPageBreak/>
        <w:t>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sz w:val="24"/>
          <w:szCs w:val="24"/>
        </w:rPr>
        <w:t xml:space="preserve">Характеристика героя произведения. </w:t>
      </w:r>
      <w:proofErr w:type="gramStart"/>
      <w:r w:rsidRPr="006927CC">
        <w:rPr>
          <w:rFonts w:ascii="Times New Roman" w:hAnsi="Times New Roman" w:cs="Times New Roman"/>
          <w:sz w:val="24"/>
          <w:szCs w:val="24"/>
        </w:rPr>
        <w:t>Портрет, характер героя, выраженные через поступки и речь.</w:t>
      </w:r>
      <w:proofErr w:type="gramEnd"/>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sz w:val="24"/>
          <w:szCs w:val="24"/>
        </w:rPr>
        <w:t xml:space="preserve">Освоение разных видов пересказа художественного текста: </w:t>
      </w:r>
      <w:proofErr w:type="gramStart"/>
      <w:r w:rsidRPr="006927CC">
        <w:rPr>
          <w:rFonts w:ascii="Times New Roman" w:hAnsi="Times New Roman" w:cs="Times New Roman"/>
          <w:sz w:val="24"/>
          <w:szCs w:val="24"/>
        </w:rPr>
        <w:t>подробный</w:t>
      </w:r>
      <w:proofErr w:type="gramEnd"/>
      <w:r w:rsidRPr="006927CC">
        <w:rPr>
          <w:rFonts w:ascii="Times New Roman" w:hAnsi="Times New Roman" w:cs="Times New Roman"/>
          <w:sz w:val="24"/>
          <w:szCs w:val="24"/>
        </w:rPr>
        <w:t>, выборочный и краткий (передача основных мыслей).</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6927CC">
        <w:rPr>
          <w:rFonts w:ascii="Times New Roman" w:hAnsi="Times New Roman" w:cs="Times New Roman"/>
          <w:sz w:val="24"/>
          <w:szCs w:val="24"/>
        </w:rPr>
        <w:t>оз</w:t>
      </w:r>
      <w:proofErr w:type="gramStart"/>
      <w:r w:rsidRPr="006927CC">
        <w:rPr>
          <w:rFonts w:ascii="Times New Roman" w:hAnsi="Times New Roman" w:cs="Times New Roman"/>
          <w:sz w:val="24"/>
          <w:szCs w:val="24"/>
        </w:rPr>
        <w:t>а</w:t>
      </w:r>
      <w:proofErr w:type="spellEnd"/>
      <w:r w:rsidRPr="006927CC">
        <w:rPr>
          <w:rFonts w:ascii="Times New Roman" w:hAnsi="Times New Roman" w:cs="Times New Roman"/>
          <w:sz w:val="24"/>
          <w:szCs w:val="24"/>
        </w:rPr>
        <w:t>-</w:t>
      </w:r>
      <w:proofErr w:type="gramEnd"/>
      <w:r w:rsidRPr="006927CC">
        <w:rPr>
          <w:rFonts w:ascii="Times New Roman" w:hAnsi="Times New Roman" w:cs="Times New Roman"/>
          <w:sz w:val="24"/>
          <w:szCs w:val="24"/>
        </w:rPr>
        <w:t xml:space="preserve"> </w:t>
      </w:r>
      <w:proofErr w:type="spellStart"/>
      <w:r w:rsidRPr="006927CC">
        <w:rPr>
          <w:rFonts w:ascii="Times New Roman" w:hAnsi="Times New Roman" w:cs="Times New Roman"/>
          <w:sz w:val="24"/>
          <w:szCs w:val="24"/>
        </w:rPr>
        <w:t>главливание</w:t>
      </w:r>
      <w:proofErr w:type="spellEnd"/>
      <w:r w:rsidRPr="006927CC">
        <w:rPr>
          <w:rFonts w:ascii="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6927CC">
        <w:rPr>
          <w:rFonts w:ascii="Times New Roman" w:hAnsi="Times New Roman" w:cs="Times New Roman"/>
          <w:sz w:val="24"/>
          <w:szCs w:val="24"/>
        </w:rPr>
        <w:t>озаглавливание</w:t>
      </w:r>
      <w:proofErr w:type="spellEnd"/>
      <w:r w:rsidRPr="006927CC">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b/>
          <w:sz w:val="24"/>
          <w:szCs w:val="24"/>
        </w:rPr>
        <w:t>Работа с учебными, научно-популярными и другими текстами.</w:t>
      </w:r>
      <w:r w:rsidRPr="006927CC">
        <w:rPr>
          <w:rFonts w:ascii="Times New Roman"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927CC">
        <w:rPr>
          <w:rFonts w:ascii="Times New Roman" w:hAnsi="Times New Roman" w:cs="Times New Roman"/>
          <w:sz w:val="24"/>
          <w:szCs w:val="24"/>
        </w:rPr>
        <w:t>микротем</w:t>
      </w:r>
      <w:proofErr w:type="spellEnd"/>
      <w:r w:rsidRPr="006927CC">
        <w:rPr>
          <w:rFonts w:ascii="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927CC" w:rsidRPr="006927CC" w:rsidRDefault="006927CC" w:rsidP="006927CC">
      <w:pPr>
        <w:spacing w:after="0"/>
        <w:ind w:firstLine="709"/>
        <w:jc w:val="both"/>
        <w:rPr>
          <w:rFonts w:ascii="Times New Roman" w:hAnsi="Times New Roman" w:cs="Times New Roman"/>
          <w:sz w:val="24"/>
          <w:szCs w:val="24"/>
        </w:rPr>
      </w:pPr>
    </w:p>
    <w:p w:rsidR="006927CC" w:rsidRPr="006927CC" w:rsidRDefault="006927CC" w:rsidP="006927CC">
      <w:pPr>
        <w:spacing w:after="0"/>
        <w:jc w:val="both"/>
        <w:rPr>
          <w:rFonts w:ascii="Times New Roman" w:hAnsi="Times New Roman" w:cs="Times New Roman"/>
          <w:b/>
          <w:i/>
          <w:sz w:val="24"/>
          <w:szCs w:val="24"/>
        </w:rPr>
      </w:pPr>
      <w:r w:rsidRPr="006927CC">
        <w:rPr>
          <w:rFonts w:ascii="Times New Roman" w:hAnsi="Times New Roman" w:cs="Times New Roman"/>
          <w:b/>
          <w:i/>
          <w:sz w:val="24"/>
          <w:szCs w:val="24"/>
        </w:rPr>
        <w:t>Говорение (культура речевого общения)</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b/>
          <w:sz w:val="24"/>
          <w:szCs w:val="24"/>
        </w:rPr>
        <w:t>Осознание диалога как вида речи.</w:t>
      </w:r>
      <w:r w:rsidRPr="006927CC">
        <w:rPr>
          <w:rFonts w:ascii="Times New Roman" w:hAnsi="Times New Roman" w:cs="Times New Roman"/>
          <w:sz w:val="24"/>
          <w:szCs w:val="24"/>
        </w:rPr>
        <w:t xml:space="preserve">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w:t>
      </w:r>
      <w:r w:rsidRPr="006927CC">
        <w:rPr>
          <w:rFonts w:ascii="Times New Roman" w:hAnsi="Times New Roman" w:cs="Times New Roman"/>
          <w:sz w:val="24"/>
          <w:szCs w:val="24"/>
        </w:rPr>
        <w:lastRenderedPageBreak/>
        <w:t xml:space="preserve">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927CC">
        <w:rPr>
          <w:rFonts w:ascii="Times New Roman" w:hAnsi="Times New Roman" w:cs="Times New Roman"/>
          <w:sz w:val="24"/>
          <w:szCs w:val="24"/>
        </w:rPr>
        <w:t>внеучебного</w:t>
      </w:r>
      <w:proofErr w:type="spellEnd"/>
      <w:r w:rsidRPr="006927CC">
        <w:rPr>
          <w:rFonts w:ascii="Times New Roman"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b/>
          <w:sz w:val="24"/>
          <w:szCs w:val="24"/>
        </w:rPr>
        <w:t>Работа со словом</w:t>
      </w:r>
      <w:r w:rsidRPr="006927CC">
        <w:rPr>
          <w:rFonts w:ascii="Times New Roman" w:hAnsi="Times New Roman" w:cs="Times New Roman"/>
          <w:sz w:val="24"/>
          <w:szCs w:val="24"/>
        </w:rPr>
        <w:t xml:space="preserve"> (распознание прямого и переносного значения слов, их многозначности), целенаправленное пополнение активного словарного запаса.</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b/>
          <w:sz w:val="24"/>
          <w:szCs w:val="24"/>
        </w:rPr>
        <w:t>Монолог как форма речевого высказывания.</w:t>
      </w:r>
      <w:r w:rsidRPr="006927CC">
        <w:rPr>
          <w:rFonts w:ascii="Times New Roman" w:hAnsi="Times New Roman" w:cs="Times New Roman"/>
          <w:sz w:val="24"/>
          <w:szCs w:val="24"/>
        </w:rPr>
        <w:t xml:space="preserve">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b/>
          <w:sz w:val="24"/>
          <w:szCs w:val="24"/>
        </w:rPr>
        <w:t>Устное сочинение</w:t>
      </w:r>
      <w:r w:rsidRPr="006927CC">
        <w:rPr>
          <w:rFonts w:ascii="Times New Roman" w:hAnsi="Times New Roman" w:cs="Times New Roman"/>
          <w:sz w:val="24"/>
          <w:szCs w:val="24"/>
        </w:rPr>
        <w:t xml:space="preserve"> как продолжение прочитанного произведения, отдельных его сюжетных линий, короткий рассказ по рисункам либо на заданную тему.</w:t>
      </w:r>
    </w:p>
    <w:p w:rsidR="006927CC" w:rsidRPr="006927CC" w:rsidRDefault="006927CC" w:rsidP="006927CC">
      <w:pPr>
        <w:spacing w:after="0"/>
        <w:ind w:firstLine="709"/>
        <w:jc w:val="both"/>
        <w:rPr>
          <w:rFonts w:ascii="Times New Roman" w:hAnsi="Times New Roman" w:cs="Times New Roman"/>
          <w:sz w:val="24"/>
          <w:szCs w:val="24"/>
        </w:rPr>
      </w:pPr>
    </w:p>
    <w:p w:rsidR="006927CC" w:rsidRPr="006927CC" w:rsidRDefault="006927CC" w:rsidP="006927CC">
      <w:pPr>
        <w:spacing w:after="0"/>
        <w:jc w:val="both"/>
        <w:rPr>
          <w:rFonts w:ascii="Times New Roman" w:hAnsi="Times New Roman" w:cs="Times New Roman"/>
          <w:b/>
          <w:i/>
          <w:sz w:val="24"/>
          <w:szCs w:val="24"/>
        </w:rPr>
      </w:pPr>
      <w:r w:rsidRPr="006927CC">
        <w:rPr>
          <w:rFonts w:ascii="Times New Roman" w:hAnsi="Times New Roman" w:cs="Times New Roman"/>
          <w:b/>
          <w:i/>
          <w:sz w:val="24"/>
          <w:szCs w:val="24"/>
        </w:rPr>
        <w:t>Письмо (культура письменной речи)</w:t>
      </w:r>
    </w:p>
    <w:p w:rsidR="006927CC" w:rsidRPr="006927CC" w:rsidRDefault="006927CC" w:rsidP="006927CC">
      <w:pPr>
        <w:spacing w:after="0"/>
        <w:ind w:firstLine="709"/>
        <w:jc w:val="both"/>
        <w:rPr>
          <w:rFonts w:ascii="Times New Roman" w:hAnsi="Times New Roman" w:cs="Times New Roman"/>
          <w:sz w:val="24"/>
          <w:szCs w:val="24"/>
        </w:rPr>
      </w:pPr>
      <w:proofErr w:type="gramStart"/>
      <w:r w:rsidRPr="006927CC">
        <w:rPr>
          <w:rFonts w:ascii="Times New Roman" w:hAnsi="Times New Roman" w:cs="Times New Roman"/>
          <w:b/>
          <w:sz w:val="24"/>
          <w:szCs w:val="24"/>
        </w:rPr>
        <w:t>Нормы письменной речи:</w:t>
      </w:r>
      <w:r w:rsidRPr="006927CC">
        <w:rPr>
          <w:rFonts w:ascii="Times New Roman" w:hAnsi="Times New Roman" w:cs="Times New Roman"/>
          <w:sz w:val="24"/>
          <w:szCs w:val="24"/>
        </w:rPr>
        <w:t xml:space="preserve">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6927CC" w:rsidRPr="006927CC" w:rsidRDefault="006927CC" w:rsidP="006927CC">
      <w:pPr>
        <w:spacing w:after="0"/>
        <w:ind w:firstLine="709"/>
        <w:jc w:val="both"/>
        <w:rPr>
          <w:rFonts w:ascii="Times New Roman" w:hAnsi="Times New Roman" w:cs="Times New Roman"/>
          <w:sz w:val="24"/>
          <w:szCs w:val="24"/>
        </w:rPr>
      </w:pPr>
    </w:p>
    <w:p w:rsidR="006927CC" w:rsidRPr="006927CC" w:rsidRDefault="006927CC" w:rsidP="006927CC">
      <w:pPr>
        <w:spacing w:after="0"/>
        <w:jc w:val="both"/>
        <w:rPr>
          <w:rFonts w:ascii="Times New Roman" w:hAnsi="Times New Roman" w:cs="Times New Roman"/>
          <w:b/>
          <w:i/>
          <w:sz w:val="24"/>
          <w:szCs w:val="24"/>
        </w:rPr>
      </w:pPr>
      <w:r w:rsidRPr="006927CC">
        <w:rPr>
          <w:rFonts w:ascii="Times New Roman" w:hAnsi="Times New Roman" w:cs="Times New Roman"/>
          <w:b/>
          <w:i/>
          <w:sz w:val="24"/>
          <w:szCs w:val="24"/>
        </w:rPr>
        <w:t>Круг детского чтения</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927CC" w:rsidRPr="006927CC" w:rsidRDefault="006927CC" w:rsidP="006927CC">
      <w:pPr>
        <w:spacing w:after="0"/>
        <w:ind w:firstLine="709"/>
        <w:jc w:val="both"/>
        <w:rPr>
          <w:rFonts w:ascii="Times New Roman" w:hAnsi="Times New Roman" w:cs="Times New Roman"/>
          <w:sz w:val="24"/>
          <w:szCs w:val="24"/>
        </w:rPr>
      </w:pPr>
      <w:proofErr w:type="gramStart"/>
      <w:r w:rsidRPr="006927CC">
        <w:rPr>
          <w:rFonts w:ascii="Times New Roman" w:hAnsi="Times New Roman" w:cs="Times New Roman"/>
          <w:b/>
          <w:sz w:val="24"/>
          <w:szCs w:val="24"/>
        </w:rPr>
        <w:t>Представленность разных видов книг:</w:t>
      </w:r>
      <w:r w:rsidRPr="006927CC">
        <w:rPr>
          <w:rFonts w:ascii="Times New Roman" w:hAnsi="Times New Roman" w:cs="Times New Roman"/>
          <w:sz w:val="24"/>
          <w:szCs w:val="24"/>
        </w:rPr>
        <w:t xml:space="preserve">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b/>
          <w:sz w:val="24"/>
          <w:szCs w:val="24"/>
        </w:rPr>
        <w:t>Основные темы детского чтения:</w:t>
      </w:r>
      <w:r w:rsidRPr="006927CC">
        <w:rPr>
          <w:rFonts w:ascii="Times New Roman" w:hAnsi="Times New Roman" w:cs="Times New Roman"/>
          <w:sz w:val="24"/>
          <w:szCs w:val="24"/>
        </w:rPr>
        <w:t xml:space="preserve"> фольклор разных народов, произведения о Родине, природе, детях, братьях наших меньших, добре и зле, юмористические произведения.</w:t>
      </w:r>
    </w:p>
    <w:p w:rsidR="006927CC" w:rsidRPr="006927CC" w:rsidRDefault="006927CC" w:rsidP="006927CC">
      <w:pPr>
        <w:spacing w:after="0"/>
        <w:ind w:firstLine="709"/>
        <w:jc w:val="both"/>
        <w:rPr>
          <w:rFonts w:ascii="Times New Roman" w:hAnsi="Times New Roman" w:cs="Times New Roman"/>
          <w:sz w:val="24"/>
          <w:szCs w:val="24"/>
        </w:rPr>
      </w:pPr>
    </w:p>
    <w:p w:rsidR="006927CC" w:rsidRPr="006927CC" w:rsidRDefault="006927CC" w:rsidP="006927CC">
      <w:pPr>
        <w:spacing w:after="0"/>
        <w:jc w:val="both"/>
        <w:rPr>
          <w:rFonts w:ascii="Times New Roman" w:hAnsi="Times New Roman" w:cs="Times New Roman"/>
          <w:b/>
          <w:i/>
          <w:sz w:val="24"/>
          <w:szCs w:val="24"/>
        </w:rPr>
      </w:pPr>
      <w:r w:rsidRPr="006927CC">
        <w:rPr>
          <w:rFonts w:ascii="Times New Roman" w:hAnsi="Times New Roman" w:cs="Times New Roman"/>
          <w:b/>
          <w:i/>
          <w:sz w:val="24"/>
          <w:szCs w:val="24"/>
        </w:rPr>
        <w:t>Литературоведческая пропедевтика (практическое освоение)</w:t>
      </w:r>
    </w:p>
    <w:p w:rsidR="006927CC" w:rsidRPr="006927CC" w:rsidRDefault="006927CC" w:rsidP="006927CC">
      <w:pPr>
        <w:spacing w:after="0"/>
        <w:ind w:firstLine="709"/>
        <w:jc w:val="both"/>
        <w:rPr>
          <w:rFonts w:ascii="Times New Roman" w:hAnsi="Times New Roman" w:cs="Times New Roman"/>
          <w:sz w:val="24"/>
          <w:szCs w:val="24"/>
        </w:rPr>
      </w:pPr>
      <w:proofErr w:type="gramStart"/>
      <w:r w:rsidRPr="006927CC">
        <w:rPr>
          <w:rFonts w:ascii="Times New Roman" w:hAnsi="Times New Roman" w:cs="Times New Roman"/>
          <w:b/>
          <w:sz w:val="24"/>
          <w:szCs w:val="24"/>
        </w:rPr>
        <w:t xml:space="preserve">Нахождение в тексте, определение значения в художественной речи </w:t>
      </w:r>
      <w:r w:rsidRPr="006927CC">
        <w:rPr>
          <w:rFonts w:ascii="Times New Roman" w:hAnsi="Times New Roman" w:cs="Times New Roman"/>
          <w:sz w:val="24"/>
          <w:szCs w:val="24"/>
        </w:rPr>
        <w:t>(с помощью учителя) средств выразительности: синонимов, антонимов, эпитетов, сравнений, метафор, гипербол.</w:t>
      </w:r>
      <w:proofErr w:type="gramEnd"/>
    </w:p>
    <w:p w:rsidR="006927CC" w:rsidRPr="006927CC" w:rsidRDefault="006927CC" w:rsidP="006927CC">
      <w:pPr>
        <w:spacing w:after="0"/>
        <w:ind w:firstLine="709"/>
        <w:jc w:val="both"/>
        <w:rPr>
          <w:rFonts w:ascii="Times New Roman" w:hAnsi="Times New Roman" w:cs="Times New Roman"/>
          <w:sz w:val="24"/>
          <w:szCs w:val="24"/>
        </w:rPr>
      </w:pPr>
      <w:proofErr w:type="gramStart"/>
      <w:r w:rsidRPr="006927CC">
        <w:rPr>
          <w:rFonts w:ascii="Times New Roman" w:hAnsi="Times New Roman" w:cs="Times New Roman"/>
          <w:b/>
          <w:sz w:val="24"/>
          <w:szCs w:val="24"/>
        </w:rPr>
        <w:t>Ориентировка в литературных понятиях:</w:t>
      </w:r>
      <w:r w:rsidRPr="006927CC">
        <w:rPr>
          <w:rFonts w:ascii="Times New Roman" w:hAnsi="Times New Roman" w:cs="Times New Roman"/>
          <w:sz w:val="24"/>
          <w:szCs w:val="24"/>
        </w:rPr>
        <w:t xml:space="preserve">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6927CC" w:rsidRPr="006927CC" w:rsidRDefault="006927CC" w:rsidP="006927CC">
      <w:pPr>
        <w:spacing w:after="0"/>
        <w:ind w:firstLine="709"/>
        <w:jc w:val="both"/>
        <w:rPr>
          <w:rFonts w:ascii="Times New Roman" w:hAnsi="Times New Roman" w:cs="Times New Roman"/>
          <w:sz w:val="24"/>
          <w:szCs w:val="24"/>
        </w:rPr>
      </w:pPr>
      <w:proofErr w:type="gramStart"/>
      <w:r w:rsidRPr="006927CC">
        <w:rPr>
          <w:rFonts w:ascii="Times New Roman" w:hAnsi="Times New Roman" w:cs="Times New Roman"/>
          <w:sz w:val="24"/>
          <w:szCs w:val="24"/>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b/>
          <w:sz w:val="24"/>
          <w:szCs w:val="24"/>
        </w:rPr>
        <w:t>Прозаическая и стихотворная речь:</w:t>
      </w:r>
      <w:r w:rsidRPr="006927CC">
        <w:rPr>
          <w:rFonts w:ascii="Times New Roman" w:hAnsi="Times New Roman" w:cs="Times New Roman"/>
          <w:sz w:val="24"/>
          <w:szCs w:val="24"/>
        </w:rPr>
        <w:t xml:space="preserve"> узнавание, различение, выделение особенностей стихотворного произведения (ритм, рифма).</w:t>
      </w:r>
    </w:p>
    <w:p w:rsidR="006927CC" w:rsidRDefault="006927CC" w:rsidP="006927CC">
      <w:pPr>
        <w:spacing w:after="0"/>
        <w:jc w:val="both"/>
        <w:rPr>
          <w:rFonts w:ascii="Times New Roman" w:hAnsi="Times New Roman" w:cs="Times New Roman"/>
          <w:b/>
          <w:i/>
          <w:sz w:val="24"/>
          <w:szCs w:val="24"/>
        </w:rPr>
      </w:pPr>
    </w:p>
    <w:p w:rsidR="006927CC" w:rsidRPr="006927CC" w:rsidRDefault="006927CC" w:rsidP="006927CC">
      <w:pPr>
        <w:spacing w:after="0"/>
        <w:jc w:val="both"/>
        <w:rPr>
          <w:rFonts w:ascii="Times New Roman" w:hAnsi="Times New Roman" w:cs="Times New Roman"/>
          <w:b/>
          <w:i/>
          <w:sz w:val="24"/>
          <w:szCs w:val="24"/>
        </w:rPr>
      </w:pPr>
      <w:r w:rsidRPr="006927CC">
        <w:rPr>
          <w:rFonts w:ascii="Times New Roman" w:hAnsi="Times New Roman" w:cs="Times New Roman"/>
          <w:b/>
          <w:i/>
          <w:sz w:val="24"/>
          <w:szCs w:val="24"/>
        </w:rPr>
        <w:t>Фольклор и авторские художественные произведения (различение).</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b/>
          <w:sz w:val="24"/>
          <w:szCs w:val="24"/>
        </w:rPr>
        <w:t>Жанровое разнообразие произведений</w:t>
      </w:r>
      <w:r w:rsidRPr="006927CC">
        <w:rPr>
          <w:rFonts w:ascii="Times New Roman" w:hAnsi="Times New Roman" w:cs="Times New Roman"/>
          <w:sz w:val="24"/>
          <w:szCs w:val="24"/>
        </w:rPr>
        <w:t xml:space="preserve">. Малые фольклорные формы (колыбельные песни, </w:t>
      </w:r>
      <w:proofErr w:type="spellStart"/>
      <w:r w:rsidRPr="006927CC">
        <w:rPr>
          <w:rFonts w:ascii="Times New Roman" w:hAnsi="Times New Roman" w:cs="Times New Roman"/>
          <w:sz w:val="24"/>
          <w:szCs w:val="24"/>
        </w:rPr>
        <w:t>потешки</w:t>
      </w:r>
      <w:proofErr w:type="spellEnd"/>
      <w:r w:rsidRPr="006927CC">
        <w:rPr>
          <w:rFonts w:ascii="Times New Roman"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927CC" w:rsidRP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b/>
          <w:sz w:val="24"/>
          <w:szCs w:val="24"/>
        </w:rPr>
        <w:t>Рассказ, стихотворение, басня</w:t>
      </w:r>
      <w:r w:rsidRPr="006927CC">
        <w:rPr>
          <w:rFonts w:ascii="Times New Roman" w:hAnsi="Times New Roman" w:cs="Times New Roman"/>
          <w:sz w:val="24"/>
          <w:szCs w:val="24"/>
        </w:rPr>
        <w:t xml:space="preserve"> — общее представление о жанре, особенностях построения и выразительных средствах.</w:t>
      </w:r>
    </w:p>
    <w:p w:rsidR="006927CC" w:rsidRPr="006927CC" w:rsidRDefault="006927CC" w:rsidP="006927CC">
      <w:pPr>
        <w:spacing w:after="0"/>
        <w:ind w:firstLine="709"/>
        <w:jc w:val="both"/>
        <w:rPr>
          <w:rFonts w:ascii="Times New Roman" w:hAnsi="Times New Roman" w:cs="Times New Roman"/>
          <w:sz w:val="24"/>
          <w:szCs w:val="24"/>
        </w:rPr>
      </w:pPr>
    </w:p>
    <w:p w:rsidR="006927CC" w:rsidRPr="006927CC" w:rsidRDefault="006927CC" w:rsidP="006927CC">
      <w:pPr>
        <w:spacing w:after="0"/>
        <w:jc w:val="both"/>
        <w:rPr>
          <w:rFonts w:ascii="Times New Roman" w:hAnsi="Times New Roman" w:cs="Times New Roman"/>
          <w:b/>
          <w:i/>
          <w:sz w:val="24"/>
          <w:szCs w:val="24"/>
        </w:rPr>
      </w:pPr>
      <w:r w:rsidRPr="006927CC">
        <w:rPr>
          <w:rFonts w:ascii="Times New Roman" w:hAnsi="Times New Roman" w:cs="Times New Roman"/>
          <w:b/>
          <w:i/>
          <w:sz w:val="24"/>
          <w:szCs w:val="24"/>
        </w:rPr>
        <w:t>Творческая деятельность обучающихся (на основе литературных произведений)</w:t>
      </w:r>
    </w:p>
    <w:p w:rsidR="006927CC" w:rsidRDefault="006927CC" w:rsidP="006927CC">
      <w:pPr>
        <w:spacing w:after="0"/>
        <w:ind w:firstLine="709"/>
        <w:jc w:val="both"/>
        <w:rPr>
          <w:rFonts w:ascii="Times New Roman" w:hAnsi="Times New Roman" w:cs="Times New Roman"/>
          <w:sz w:val="24"/>
          <w:szCs w:val="24"/>
        </w:rPr>
      </w:pPr>
      <w:r w:rsidRPr="006927CC">
        <w:rPr>
          <w:rFonts w:ascii="Times New Roman" w:hAnsi="Times New Roman" w:cs="Times New Roman"/>
          <w:b/>
          <w:sz w:val="24"/>
          <w:szCs w:val="24"/>
        </w:rPr>
        <w:t>Интерпретация текста литературного произведения в творческой деятельности учащихся:</w:t>
      </w:r>
      <w:r w:rsidRPr="006927CC">
        <w:rPr>
          <w:rFonts w:ascii="Times New Roman" w:hAnsi="Times New Roman" w:cs="Times New Roman"/>
          <w:sz w:val="24"/>
          <w:szCs w:val="24"/>
        </w:rPr>
        <w:t xml:space="preserve"> чтение по ролям, </w:t>
      </w:r>
      <w:proofErr w:type="spellStart"/>
      <w:r w:rsidRPr="006927CC">
        <w:rPr>
          <w:rFonts w:ascii="Times New Roman" w:hAnsi="Times New Roman" w:cs="Times New Roman"/>
          <w:sz w:val="24"/>
          <w:szCs w:val="24"/>
        </w:rPr>
        <w:t>инсценирование</w:t>
      </w:r>
      <w:proofErr w:type="spellEnd"/>
      <w:r w:rsidRPr="006927CC">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927CC">
        <w:rPr>
          <w:rFonts w:ascii="Times New Roman" w:hAnsi="Times New Roman" w:cs="Times New Roman"/>
          <w:sz w:val="24"/>
          <w:szCs w:val="24"/>
        </w:rPr>
        <w:t>этапности</w:t>
      </w:r>
      <w:proofErr w:type="spellEnd"/>
      <w:r w:rsidRPr="006927CC">
        <w:rPr>
          <w:rFonts w:ascii="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927CC" w:rsidRDefault="006927CC" w:rsidP="006927CC">
      <w:pPr>
        <w:rPr>
          <w:rFonts w:ascii="Times New Roman" w:hAnsi="Times New Roman" w:cs="Times New Roman"/>
          <w:sz w:val="24"/>
          <w:szCs w:val="24"/>
        </w:rPr>
      </w:pPr>
    </w:p>
    <w:p w:rsidR="0075138A" w:rsidRPr="006927CC" w:rsidRDefault="0075138A" w:rsidP="006927CC">
      <w:pPr>
        <w:rPr>
          <w:rFonts w:ascii="Times New Roman" w:hAnsi="Times New Roman" w:cs="Times New Roman"/>
          <w:sz w:val="24"/>
          <w:szCs w:val="24"/>
        </w:rPr>
        <w:sectPr w:rsidR="0075138A" w:rsidRPr="006927CC">
          <w:pgSz w:w="11906" w:h="16838"/>
          <w:pgMar w:top="1134" w:right="850" w:bottom="1134" w:left="1701" w:header="708" w:footer="708" w:gutter="0"/>
          <w:cols w:space="708"/>
          <w:docGrid w:linePitch="360"/>
        </w:sectPr>
      </w:pPr>
    </w:p>
    <w:p w:rsidR="0001038F" w:rsidRDefault="00A71445" w:rsidP="000C42C0">
      <w:pPr>
        <w:jc w:val="center"/>
        <w:outlineLvl w:val="0"/>
        <w:rPr>
          <w:rFonts w:ascii="Times New Roman" w:hAnsi="Times New Roman" w:cs="Times New Roman"/>
          <w:b/>
          <w:sz w:val="24"/>
          <w:szCs w:val="24"/>
        </w:rPr>
      </w:pPr>
      <w:bookmarkStart w:id="7" w:name="_Toc440583391"/>
      <w:r w:rsidRPr="00C95CDB">
        <w:rPr>
          <w:rFonts w:ascii="Times New Roman" w:hAnsi="Times New Roman" w:cs="Times New Roman"/>
          <w:b/>
          <w:sz w:val="24"/>
          <w:szCs w:val="24"/>
        </w:rPr>
        <w:lastRenderedPageBreak/>
        <w:t>ПОУРОЧНОЕ ПЛАНИРОВАНИЕ</w:t>
      </w:r>
      <w:bookmarkEnd w:id="7"/>
    </w:p>
    <w:p w:rsidR="00896438" w:rsidRPr="008553C3" w:rsidRDefault="000C42C0" w:rsidP="008553C3">
      <w:pPr>
        <w:jc w:val="center"/>
        <w:outlineLvl w:val="1"/>
        <w:rPr>
          <w:rFonts w:ascii="Times New Roman" w:hAnsi="Times New Roman" w:cs="Times New Roman"/>
          <w:b/>
          <w:sz w:val="24"/>
          <w:szCs w:val="24"/>
        </w:rPr>
      </w:pPr>
      <w:bookmarkStart w:id="8" w:name="_Toc440583392"/>
      <w:r>
        <w:rPr>
          <w:rFonts w:ascii="Times New Roman" w:hAnsi="Times New Roman" w:cs="Times New Roman"/>
          <w:b/>
          <w:sz w:val="24"/>
          <w:szCs w:val="24"/>
        </w:rPr>
        <w:t>1 класс</w:t>
      </w:r>
      <w:bookmarkEnd w:id="8"/>
    </w:p>
    <w:tbl>
      <w:tblPr>
        <w:tblStyle w:val="a4"/>
        <w:tblW w:w="15026" w:type="dxa"/>
        <w:tblInd w:w="-34" w:type="dxa"/>
        <w:tblLayout w:type="fixed"/>
        <w:tblLook w:val="01E0" w:firstRow="1" w:lastRow="1" w:firstColumn="1" w:lastColumn="1" w:noHBand="0" w:noVBand="0"/>
      </w:tblPr>
      <w:tblGrid>
        <w:gridCol w:w="709"/>
        <w:gridCol w:w="2977"/>
        <w:gridCol w:w="11340"/>
      </w:tblGrid>
      <w:tr w:rsidR="00385C81" w:rsidRPr="00FF2A91" w:rsidTr="00981F40">
        <w:trPr>
          <w:trHeight w:val="375"/>
        </w:trPr>
        <w:tc>
          <w:tcPr>
            <w:tcW w:w="709" w:type="dxa"/>
            <w:vAlign w:val="center"/>
          </w:tcPr>
          <w:p w:rsidR="00385C81" w:rsidRPr="00FF2A91" w:rsidRDefault="00385C81" w:rsidP="00385C81">
            <w:pPr>
              <w:jc w:val="center"/>
              <w:rPr>
                <w:rFonts w:ascii="Times New Roman" w:hAnsi="Times New Roman" w:cs="Times New Roman"/>
                <w:sz w:val="24"/>
                <w:szCs w:val="24"/>
              </w:rPr>
            </w:pPr>
            <w:r w:rsidRPr="00FF2A91">
              <w:rPr>
                <w:rFonts w:ascii="Times New Roman" w:hAnsi="Times New Roman" w:cs="Times New Roman"/>
                <w:sz w:val="24"/>
                <w:szCs w:val="24"/>
              </w:rPr>
              <w:t xml:space="preserve">№ </w:t>
            </w:r>
          </w:p>
        </w:tc>
        <w:tc>
          <w:tcPr>
            <w:tcW w:w="2977" w:type="dxa"/>
            <w:vAlign w:val="center"/>
          </w:tcPr>
          <w:p w:rsidR="00385C81" w:rsidRPr="00FF2A91" w:rsidRDefault="00385C81" w:rsidP="00981F40">
            <w:pPr>
              <w:jc w:val="center"/>
              <w:rPr>
                <w:rFonts w:ascii="Times New Roman" w:hAnsi="Times New Roman" w:cs="Times New Roman"/>
                <w:sz w:val="24"/>
                <w:szCs w:val="24"/>
              </w:rPr>
            </w:pPr>
            <w:r w:rsidRPr="00FF2A91">
              <w:rPr>
                <w:rFonts w:ascii="Times New Roman" w:hAnsi="Times New Roman" w:cs="Times New Roman"/>
                <w:sz w:val="24"/>
                <w:szCs w:val="24"/>
              </w:rPr>
              <w:t>Тема</w:t>
            </w:r>
            <w:r w:rsidR="00981F40">
              <w:rPr>
                <w:rFonts w:ascii="Times New Roman" w:hAnsi="Times New Roman" w:cs="Times New Roman"/>
                <w:sz w:val="24"/>
                <w:szCs w:val="24"/>
              </w:rPr>
              <w:t xml:space="preserve"> </w:t>
            </w:r>
            <w:r w:rsidRPr="00FF2A91">
              <w:rPr>
                <w:rFonts w:ascii="Times New Roman" w:hAnsi="Times New Roman" w:cs="Times New Roman"/>
                <w:sz w:val="24"/>
                <w:szCs w:val="24"/>
              </w:rPr>
              <w:t xml:space="preserve"> урока</w:t>
            </w:r>
          </w:p>
        </w:tc>
        <w:tc>
          <w:tcPr>
            <w:tcW w:w="11340" w:type="dxa"/>
            <w:tcBorders>
              <w:right w:val="single" w:sz="4" w:space="0" w:color="auto"/>
            </w:tcBorders>
            <w:vAlign w:val="center"/>
          </w:tcPr>
          <w:p w:rsidR="00385C81" w:rsidRPr="00FF2A91" w:rsidRDefault="00385C81" w:rsidP="00385C81">
            <w:pPr>
              <w:jc w:val="center"/>
              <w:rPr>
                <w:rFonts w:ascii="Times New Roman" w:hAnsi="Times New Roman" w:cs="Times New Roman"/>
                <w:sz w:val="24"/>
                <w:szCs w:val="24"/>
              </w:rPr>
            </w:pPr>
            <w:r>
              <w:rPr>
                <w:rFonts w:ascii="Times New Roman" w:hAnsi="Times New Roman" w:cs="Times New Roman"/>
                <w:sz w:val="24"/>
                <w:szCs w:val="24"/>
              </w:rPr>
              <w:t xml:space="preserve">Характеристика </w:t>
            </w:r>
            <w:r w:rsidRPr="00FF2A91">
              <w:rPr>
                <w:rFonts w:ascii="Times New Roman" w:hAnsi="Times New Roman" w:cs="Times New Roman"/>
                <w:sz w:val="24"/>
                <w:szCs w:val="24"/>
              </w:rPr>
              <w:t>учебной</w:t>
            </w:r>
            <w:r>
              <w:rPr>
                <w:rFonts w:ascii="Times New Roman" w:hAnsi="Times New Roman" w:cs="Times New Roman"/>
                <w:sz w:val="24"/>
                <w:szCs w:val="24"/>
              </w:rPr>
              <w:t xml:space="preserve"> </w:t>
            </w:r>
            <w:r w:rsidRPr="00FF2A91">
              <w:rPr>
                <w:rFonts w:ascii="Times New Roman" w:hAnsi="Times New Roman" w:cs="Times New Roman"/>
                <w:sz w:val="24"/>
                <w:szCs w:val="24"/>
              </w:rPr>
              <w:t>деятельности</w:t>
            </w:r>
          </w:p>
        </w:tc>
      </w:tr>
      <w:tr w:rsidR="00A50A0A" w:rsidRPr="00FF2A91" w:rsidTr="00981F40">
        <w:tc>
          <w:tcPr>
            <w:tcW w:w="15026" w:type="dxa"/>
            <w:gridSpan w:val="3"/>
          </w:tcPr>
          <w:p w:rsidR="00A50A0A" w:rsidRPr="00FF2A91" w:rsidRDefault="00A50A0A" w:rsidP="00A50A0A">
            <w:pPr>
              <w:jc w:val="center"/>
              <w:rPr>
                <w:rFonts w:ascii="Times New Roman" w:hAnsi="Times New Roman" w:cs="Times New Roman"/>
                <w:sz w:val="24"/>
                <w:szCs w:val="24"/>
              </w:rPr>
            </w:pPr>
            <w:r w:rsidRPr="00FF2A91">
              <w:rPr>
                <w:rFonts w:ascii="Times New Roman" w:hAnsi="Times New Roman" w:cs="Times New Roman"/>
                <w:sz w:val="24"/>
                <w:szCs w:val="24"/>
              </w:rPr>
              <w:t>Блок «Литературное чтение. Обучение грамоте»</w:t>
            </w:r>
          </w:p>
        </w:tc>
      </w:tr>
      <w:tr w:rsidR="00A50A0A" w:rsidRPr="00FF2A91" w:rsidTr="00981F40">
        <w:trPr>
          <w:trHeight w:val="241"/>
        </w:trPr>
        <w:tc>
          <w:tcPr>
            <w:tcW w:w="15026" w:type="dxa"/>
            <w:gridSpan w:val="3"/>
          </w:tcPr>
          <w:p w:rsidR="00A50A0A" w:rsidRPr="00FF2A91" w:rsidRDefault="00A50A0A" w:rsidP="00A50A0A">
            <w:pPr>
              <w:jc w:val="center"/>
              <w:rPr>
                <w:rFonts w:ascii="Times New Roman" w:hAnsi="Times New Roman" w:cs="Times New Roman"/>
                <w:sz w:val="24"/>
                <w:szCs w:val="24"/>
              </w:rPr>
            </w:pPr>
            <w:proofErr w:type="spellStart"/>
            <w:r w:rsidRPr="00FF2A91">
              <w:rPr>
                <w:rFonts w:ascii="Times New Roman" w:hAnsi="Times New Roman" w:cs="Times New Roman"/>
                <w:sz w:val="24"/>
                <w:szCs w:val="24"/>
              </w:rPr>
              <w:t>Добукварный</w:t>
            </w:r>
            <w:proofErr w:type="spellEnd"/>
            <w:r w:rsidRPr="00FF2A91">
              <w:rPr>
                <w:rFonts w:ascii="Times New Roman" w:hAnsi="Times New Roman" w:cs="Times New Roman"/>
                <w:sz w:val="24"/>
                <w:szCs w:val="24"/>
              </w:rPr>
              <w:t xml:space="preserve"> период (14 часов)</w:t>
            </w:r>
          </w:p>
        </w:tc>
      </w:tr>
      <w:tr w:rsidR="00385C81" w:rsidRPr="00FF2A91" w:rsidTr="00981F40">
        <w:trPr>
          <w:trHeight w:val="2242"/>
        </w:trPr>
        <w:tc>
          <w:tcPr>
            <w:tcW w:w="709" w:type="dxa"/>
          </w:tcPr>
          <w:p w:rsidR="00385C81" w:rsidRPr="00FF2A91" w:rsidRDefault="00385C81" w:rsidP="00A50A0A">
            <w:pPr>
              <w:jc w:val="center"/>
              <w:rPr>
                <w:rFonts w:ascii="Times New Roman" w:hAnsi="Times New Roman" w:cs="Times New Roman"/>
                <w:sz w:val="24"/>
                <w:szCs w:val="24"/>
              </w:rPr>
            </w:pPr>
            <w:r w:rsidRPr="00FF2A91">
              <w:rPr>
                <w:rFonts w:ascii="Times New Roman" w:hAnsi="Times New Roman" w:cs="Times New Roman"/>
                <w:sz w:val="24"/>
                <w:szCs w:val="24"/>
              </w:rPr>
              <w:t>1</w:t>
            </w:r>
          </w:p>
        </w:tc>
        <w:tc>
          <w:tcPr>
            <w:tcW w:w="2977" w:type="dxa"/>
          </w:tcPr>
          <w:p w:rsidR="00385C81" w:rsidRPr="00FF2A91" w:rsidRDefault="00385C81" w:rsidP="00A50A0A">
            <w:pPr>
              <w:rPr>
                <w:rFonts w:ascii="Times New Roman" w:hAnsi="Times New Roman" w:cs="Times New Roman"/>
                <w:sz w:val="24"/>
                <w:szCs w:val="24"/>
                <w:lang w:val="en-US"/>
              </w:rPr>
            </w:pPr>
            <w:r w:rsidRPr="00FF2A91">
              <w:rPr>
                <w:rFonts w:ascii="Times New Roman" w:hAnsi="Times New Roman" w:cs="Times New Roman"/>
                <w:sz w:val="24"/>
                <w:szCs w:val="24"/>
              </w:rPr>
              <w:t xml:space="preserve">«Азбука» – </w:t>
            </w:r>
          </w:p>
          <w:p w:rsidR="00385C81" w:rsidRPr="00FF2A91" w:rsidRDefault="00385C81" w:rsidP="00A50A0A">
            <w:pPr>
              <w:rPr>
                <w:rFonts w:ascii="Times New Roman" w:hAnsi="Times New Roman" w:cs="Times New Roman"/>
                <w:sz w:val="24"/>
                <w:szCs w:val="24"/>
              </w:rPr>
            </w:pPr>
            <w:r w:rsidRPr="00FF2A91">
              <w:rPr>
                <w:rFonts w:ascii="Times New Roman" w:hAnsi="Times New Roman" w:cs="Times New Roman"/>
                <w:sz w:val="24"/>
                <w:szCs w:val="24"/>
              </w:rPr>
              <w:t xml:space="preserve">первая учебная книга. </w:t>
            </w:r>
          </w:p>
          <w:p w:rsidR="00385C81" w:rsidRPr="00FF2A91" w:rsidRDefault="00385C81" w:rsidP="00A50A0A">
            <w:pPr>
              <w:jc w:val="both"/>
              <w:rPr>
                <w:rFonts w:ascii="Times New Roman" w:hAnsi="Times New Roman" w:cs="Times New Roman"/>
                <w:sz w:val="24"/>
                <w:szCs w:val="24"/>
              </w:rPr>
            </w:pPr>
          </w:p>
        </w:tc>
        <w:tc>
          <w:tcPr>
            <w:tcW w:w="11340" w:type="dxa"/>
            <w:tcBorders>
              <w:right w:val="single" w:sz="4" w:space="0" w:color="auto"/>
            </w:tcBorders>
          </w:tcPr>
          <w:p w:rsidR="00385C81" w:rsidRDefault="00385C81" w:rsidP="00385C81">
            <w:pPr>
              <w:keepNext/>
              <w:keepLines/>
              <w:rPr>
                <w:rFonts w:ascii="Times New Roman" w:hAnsi="Times New Roman" w:cs="Times New Roman"/>
                <w:sz w:val="24"/>
                <w:szCs w:val="24"/>
              </w:rPr>
            </w:pPr>
            <w:r w:rsidRPr="00FF2A91">
              <w:rPr>
                <w:rFonts w:ascii="Times New Roman" w:hAnsi="Times New Roman" w:cs="Times New Roman"/>
                <w:sz w:val="24"/>
                <w:szCs w:val="24"/>
              </w:rPr>
              <w:t xml:space="preserve">Воспринимать учебное задание, выбирать последовательность действий, оценивать ход и результат выполнения. </w:t>
            </w:r>
          </w:p>
          <w:p w:rsidR="00385C81" w:rsidRPr="00385C81" w:rsidRDefault="00385C81" w:rsidP="00385C81">
            <w:pPr>
              <w:keepNext/>
              <w:keepLines/>
              <w:rPr>
                <w:rFonts w:ascii="Times New Roman" w:hAnsi="Times New Roman" w:cs="Times New Roman"/>
                <w:spacing w:val="-4"/>
                <w:sz w:val="24"/>
                <w:szCs w:val="24"/>
              </w:rPr>
            </w:pPr>
            <w:r w:rsidRPr="00385C81">
              <w:rPr>
                <w:rFonts w:ascii="Times New Roman" w:hAnsi="Times New Roman" w:cs="Times New Roman"/>
                <w:spacing w:val="-4"/>
                <w:sz w:val="24"/>
                <w:szCs w:val="24"/>
              </w:rPr>
              <w:t>Ориентироваться в «Азбуке». Называть и показывать  элементы учебной книги (обложка, титульный лист, иллюстрации, форзац). Называть условные знаки, объяснять значение каждого знака, рассказывать об их роли при работе с «Азбукой».</w:t>
            </w:r>
          </w:p>
          <w:p w:rsidR="00385C81" w:rsidRPr="00385C81" w:rsidRDefault="00385C81" w:rsidP="00385C81">
            <w:pPr>
              <w:keepNext/>
              <w:keepLines/>
              <w:rPr>
                <w:rFonts w:ascii="Times New Roman" w:hAnsi="Times New Roman" w:cs="Times New Roman"/>
                <w:spacing w:val="-4"/>
                <w:sz w:val="24"/>
                <w:szCs w:val="24"/>
              </w:rPr>
            </w:pPr>
            <w:r w:rsidRPr="00385C81">
              <w:rPr>
                <w:rFonts w:ascii="Times New Roman" w:hAnsi="Times New Roman" w:cs="Times New Roman"/>
                <w:spacing w:val="-4"/>
                <w:sz w:val="24"/>
                <w:szCs w:val="24"/>
              </w:rPr>
              <w:t xml:space="preserve">Рассказывать, как правильно обращаться с учебной книгой: бережно раскрывать, переворачивать страницы, не загибать их, а использовать закладку и т. д.  </w:t>
            </w:r>
          </w:p>
          <w:p w:rsidR="00385C81" w:rsidRPr="00385C81" w:rsidRDefault="00385C81" w:rsidP="00385C81">
            <w:pPr>
              <w:keepNext/>
              <w:keepLines/>
              <w:rPr>
                <w:rFonts w:ascii="Times New Roman" w:hAnsi="Times New Roman" w:cs="Times New Roman"/>
                <w:spacing w:val="-4"/>
                <w:sz w:val="24"/>
                <w:szCs w:val="24"/>
              </w:rPr>
            </w:pPr>
            <w:r w:rsidRPr="00385C81">
              <w:rPr>
                <w:rFonts w:ascii="Times New Roman" w:hAnsi="Times New Roman" w:cs="Times New Roman"/>
                <w:spacing w:val="-4"/>
                <w:sz w:val="24"/>
                <w:szCs w:val="24"/>
              </w:rPr>
              <w:t>Использовать эти правила при работе с «Азбукой».</w:t>
            </w:r>
          </w:p>
          <w:p w:rsidR="00385C81" w:rsidRPr="00385C81" w:rsidRDefault="00385C81" w:rsidP="00385C81">
            <w:pPr>
              <w:keepNext/>
              <w:keepLines/>
              <w:rPr>
                <w:rFonts w:ascii="Times New Roman" w:hAnsi="Times New Roman" w:cs="Times New Roman"/>
                <w:spacing w:val="-4"/>
                <w:sz w:val="24"/>
                <w:szCs w:val="24"/>
              </w:rPr>
            </w:pPr>
            <w:r w:rsidRPr="00385C81">
              <w:rPr>
                <w:rFonts w:ascii="Times New Roman" w:hAnsi="Times New Roman" w:cs="Times New Roman"/>
                <w:spacing w:val="-4"/>
                <w:sz w:val="24"/>
                <w:szCs w:val="24"/>
              </w:rPr>
              <w:t>Отвечать на вопросы учителя о правилах поведения на уроке и соблюдать эти правила в учебной работе (правильно сидеть</w:t>
            </w:r>
            <w:proofErr w:type="gramStart"/>
            <w:r w:rsidRPr="00385C81">
              <w:rPr>
                <w:rFonts w:ascii="Times New Roman" w:hAnsi="Times New Roman" w:cs="Times New Roman"/>
                <w:spacing w:val="-4"/>
                <w:sz w:val="24"/>
                <w:szCs w:val="24"/>
              </w:rPr>
              <w:t xml:space="preserve"> ,</w:t>
            </w:r>
            <w:proofErr w:type="gramEnd"/>
            <w:r w:rsidRPr="00385C81">
              <w:rPr>
                <w:rFonts w:ascii="Times New Roman" w:hAnsi="Times New Roman" w:cs="Times New Roman"/>
                <w:spacing w:val="-4"/>
                <w:sz w:val="24"/>
                <w:szCs w:val="24"/>
              </w:rPr>
              <w:t xml:space="preserve"> поднимать руку перед ответом, вставать при ответе, отвечать громко и чётко, слушать учителя и выполнять его указания, слушать ответы товарищей).</w:t>
            </w:r>
          </w:p>
          <w:p w:rsidR="00385C81" w:rsidRPr="00FF2A91" w:rsidRDefault="00385C81" w:rsidP="00A50A0A">
            <w:pPr>
              <w:keepNext/>
              <w:keepLines/>
              <w:shd w:val="clear" w:color="auto" w:fill="FFFFFF"/>
              <w:rPr>
                <w:rFonts w:ascii="Times New Roman" w:hAnsi="Times New Roman" w:cs="Times New Roman"/>
                <w:sz w:val="24"/>
                <w:szCs w:val="24"/>
              </w:rPr>
            </w:pPr>
            <w:r w:rsidRPr="00385C81">
              <w:rPr>
                <w:rFonts w:ascii="Times New Roman" w:hAnsi="Times New Roman" w:cs="Times New Roman"/>
                <w:spacing w:val="-4"/>
                <w:sz w:val="24"/>
                <w:szCs w:val="24"/>
              </w:rPr>
              <w:t>Оценивать результаты своей работы на уроке.</w:t>
            </w:r>
          </w:p>
        </w:tc>
      </w:tr>
      <w:tr w:rsidR="00385C81" w:rsidRPr="00FF2A91" w:rsidTr="00981F40">
        <w:tc>
          <w:tcPr>
            <w:tcW w:w="709" w:type="dxa"/>
          </w:tcPr>
          <w:p w:rsidR="00385C81" w:rsidRPr="00FF2A91" w:rsidRDefault="00385C81" w:rsidP="00A50A0A">
            <w:pPr>
              <w:jc w:val="center"/>
              <w:rPr>
                <w:rFonts w:ascii="Times New Roman" w:hAnsi="Times New Roman" w:cs="Times New Roman"/>
                <w:sz w:val="24"/>
                <w:szCs w:val="24"/>
              </w:rPr>
            </w:pPr>
            <w:r w:rsidRPr="00FF2A91">
              <w:rPr>
                <w:rFonts w:ascii="Times New Roman" w:hAnsi="Times New Roman" w:cs="Times New Roman"/>
                <w:sz w:val="24"/>
                <w:szCs w:val="24"/>
              </w:rPr>
              <w:t>2</w:t>
            </w:r>
          </w:p>
        </w:tc>
        <w:tc>
          <w:tcPr>
            <w:tcW w:w="2977" w:type="dxa"/>
          </w:tcPr>
          <w:p w:rsidR="00385C81" w:rsidRPr="00FF2A91" w:rsidRDefault="00385C81" w:rsidP="00A50A0A">
            <w:pPr>
              <w:rPr>
                <w:rFonts w:ascii="Times New Roman" w:hAnsi="Times New Roman" w:cs="Times New Roman"/>
                <w:sz w:val="24"/>
                <w:szCs w:val="24"/>
              </w:rPr>
            </w:pPr>
            <w:r w:rsidRPr="00FF2A91">
              <w:rPr>
                <w:rFonts w:ascii="Times New Roman" w:hAnsi="Times New Roman" w:cs="Times New Roman"/>
                <w:sz w:val="24"/>
                <w:szCs w:val="24"/>
              </w:rPr>
              <w:t>Речь устная и письменная. Предложение.</w:t>
            </w:r>
          </w:p>
        </w:tc>
        <w:tc>
          <w:tcPr>
            <w:tcW w:w="11340" w:type="dxa"/>
            <w:tcBorders>
              <w:right w:val="single" w:sz="4" w:space="0" w:color="auto"/>
            </w:tcBorders>
          </w:tcPr>
          <w:p w:rsidR="00385C81" w:rsidRPr="00385C81" w:rsidRDefault="00385C81" w:rsidP="00385C81">
            <w:pPr>
              <w:keepNext/>
              <w:keepLines/>
              <w:rPr>
                <w:rFonts w:ascii="Times New Roman" w:hAnsi="Times New Roman" w:cs="Times New Roman"/>
                <w:sz w:val="24"/>
                <w:szCs w:val="24"/>
              </w:rPr>
            </w:pPr>
            <w:r w:rsidRPr="00385C81">
              <w:rPr>
                <w:rFonts w:ascii="Times New Roman" w:hAnsi="Times New Roman" w:cs="Times New Roman"/>
                <w:sz w:val="24"/>
                <w:szCs w:val="24"/>
              </w:rPr>
              <w:t>Принимать учебную задачу урока и осуществлять её решение под руководством учителя в процессе выполнения учебных действий.</w:t>
            </w:r>
          </w:p>
          <w:p w:rsidR="00385C81" w:rsidRPr="00385C81" w:rsidRDefault="00385C81" w:rsidP="00385C81">
            <w:pPr>
              <w:keepNext/>
              <w:keepLines/>
              <w:rPr>
                <w:rFonts w:ascii="Times New Roman" w:hAnsi="Times New Roman" w:cs="Times New Roman"/>
                <w:sz w:val="24"/>
                <w:szCs w:val="24"/>
              </w:rPr>
            </w:pPr>
            <w:r w:rsidRPr="00385C81">
              <w:rPr>
                <w:rFonts w:ascii="Times New Roman" w:hAnsi="Times New Roman" w:cs="Times New Roman"/>
                <w:sz w:val="24"/>
                <w:szCs w:val="24"/>
              </w:rPr>
              <w:t>Практически различать речь устную (говорение, слушание) и речь письменную (письмо, чтение).</w:t>
            </w:r>
          </w:p>
          <w:p w:rsidR="00385C81" w:rsidRDefault="00385C81" w:rsidP="00385C81">
            <w:pPr>
              <w:keepNext/>
              <w:keepLines/>
              <w:rPr>
                <w:rFonts w:ascii="Times New Roman" w:hAnsi="Times New Roman" w:cs="Times New Roman"/>
                <w:sz w:val="24"/>
                <w:szCs w:val="24"/>
              </w:rPr>
            </w:pPr>
            <w:r w:rsidRPr="00385C81">
              <w:rPr>
                <w:rFonts w:ascii="Times New Roman" w:hAnsi="Times New Roman" w:cs="Times New Roman"/>
                <w:sz w:val="24"/>
                <w:szCs w:val="24"/>
              </w:rPr>
              <w:t xml:space="preserve">Выделять  из речи предложения. </w:t>
            </w:r>
          </w:p>
          <w:p w:rsidR="00385C81" w:rsidRPr="00385C81" w:rsidRDefault="00385C81" w:rsidP="00385C81">
            <w:pPr>
              <w:keepNext/>
              <w:keepLines/>
              <w:rPr>
                <w:rFonts w:ascii="Times New Roman" w:hAnsi="Times New Roman" w:cs="Times New Roman"/>
                <w:sz w:val="24"/>
                <w:szCs w:val="24"/>
              </w:rPr>
            </w:pPr>
            <w:r w:rsidRPr="00385C81">
              <w:rPr>
                <w:rFonts w:ascii="Times New Roman" w:hAnsi="Times New Roman" w:cs="Times New Roman"/>
                <w:sz w:val="24"/>
                <w:szCs w:val="24"/>
              </w:rPr>
              <w:t>Определять на слух количество предложений в  высказывании.</w:t>
            </w:r>
          </w:p>
          <w:p w:rsidR="00385C81" w:rsidRPr="00385C81" w:rsidRDefault="00385C81" w:rsidP="00385C81">
            <w:pPr>
              <w:keepNext/>
              <w:keepLines/>
              <w:rPr>
                <w:rFonts w:ascii="Times New Roman" w:hAnsi="Times New Roman" w:cs="Times New Roman"/>
                <w:sz w:val="24"/>
                <w:szCs w:val="24"/>
              </w:rPr>
            </w:pPr>
            <w:r w:rsidRPr="00385C81">
              <w:rPr>
                <w:rFonts w:ascii="Times New Roman" w:hAnsi="Times New Roman" w:cs="Times New Roman"/>
                <w:sz w:val="24"/>
                <w:szCs w:val="24"/>
              </w:rPr>
              <w:t>Отвечать на вопросы по сюжетной картинке.</w:t>
            </w:r>
          </w:p>
          <w:p w:rsidR="00385C81" w:rsidRPr="00385C81" w:rsidRDefault="00385C81" w:rsidP="00385C81">
            <w:pPr>
              <w:keepNext/>
              <w:keepLines/>
              <w:rPr>
                <w:rFonts w:ascii="Times New Roman" w:hAnsi="Times New Roman" w:cs="Times New Roman"/>
                <w:sz w:val="24"/>
                <w:szCs w:val="24"/>
              </w:rPr>
            </w:pPr>
            <w:r w:rsidRPr="00385C81">
              <w:rPr>
                <w:rFonts w:ascii="Times New Roman" w:hAnsi="Times New Roman" w:cs="Times New Roman"/>
                <w:sz w:val="24"/>
                <w:szCs w:val="24"/>
              </w:rPr>
              <w:t>Соблюдать речевой этикет в ситуации  учебного общения.</w:t>
            </w:r>
          </w:p>
          <w:p w:rsidR="00385C81" w:rsidRDefault="00385C81" w:rsidP="00385C81">
            <w:pPr>
              <w:keepNext/>
              <w:keepLines/>
              <w:rPr>
                <w:rFonts w:ascii="Times New Roman" w:hAnsi="Times New Roman" w:cs="Times New Roman"/>
                <w:sz w:val="24"/>
                <w:szCs w:val="24"/>
              </w:rPr>
            </w:pPr>
            <w:r w:rsidRPr="00385C81">
              <w:rPr>
                <w:rFonts w:ascii="Times New Roman" w:hAnsi="Times New Roman" w:cs="Times New Roman"/>
                <w:sz w:val="24"/>
                <w:szCs w:val="24"/>
              </w:rPr>
              <w:t xml:space="preserve">Внимательно слушать то, что говорят другие. </w:t>
            </w:r>
          </w:p>
          <w:p w:rsidR="00385C81" w:rsidRPr="00385C81" w:rsidRDefault="00385C81" w:rsidP="00385C81">
            <w:pPr>
              <w:keepNext/>
              <w:keepLines/>
              <w:rPr>
                <w:rFonts w:ascii="Times New Roman" w:hAnsi="Times New Roman" w:cs="Times New Roman"/>
                <w:sz w:val="24"/>
                <w:szCs w:val="24"/>
              </w:rPr>
            </w:pPr>
            <w:r w:rsidRPr="00385C81">
              <w:rPr>
                <w:rFonts w:ascii="Times New Roman" w:hAnsi="Times New Roman" w:cs="Times New Roman"/>
                <w:sz w:val="24"/>
                <w:szCs w:val="24"/>
              </w:rPr>
              <w:t>Отвечать на вопросы учителя.</w:t>
            </w:r>
          </w:p>
          <w:p w:rsidR="00385C81" w:rsidRPr="00385C81" w:rsidRDefault="00385C81" w:rsidP="00385C81">
            <w:pPr>
              <w:keepNext/>
              <w:keepLines/>
              <w:rPr>
                <w:rFonts w:ascii="Times New Roman" w:hAnsi="Times New Roman" w:cs="Times New Roman"/>
                <w:sz w:val="24"/>
                <w:szCs w:val="24"/>
              </w:rPr>
            </w:pPr>
            <w:r w:rsidRPr="00385C81">
              <w:rPr>
                <w:rFonts w:ascii="Times New Roman" w:hAnsi="Times New Roman" w:cs="Times New Roman"/>
                <w:sz w:val="24"/>
                <w:szCs w:val="24"/>
              </w:rPr>
              <w:t>Включаться в групповую работу, связанную с общением; рассказывать товарищам о своих впечатлениях, полученных в первый школьный день; внимательно, не перебивая, слушать ответы товарищей, высказывать своё мнение о выслушанных рассказах в доброжелательной форме.</w:t>
            </w:r>
          </w:p>
          <w:p w:rsidR="00385C81" w:rsidRPr="00385C81" w:rsidRDefault="00385C81" w:rsidP="00385C81">
            <w:pPr>
              <w:keepNext/>
              <w:keepLines/>
              <w:rPr>
                <w:rFonts w:ascii="Times New Roman" w:hAnsi="Times New Roman" w:cs="Times New Roman"/>
                <w:sz w:val="24"/>
                <w:szCs w:val="24"/>
              </w:rPr>
            </w:pPr>
            <w:r w:rsidRPr="00385C81">
              <w:rPr>
                <w:rFonts w:ascii="Times New Roman" w:hAnsi="Times New Roman" w:cs="Times New Roman"/>
                <w:sz w:val="24"/>
                <w:szCs w:val="24"/>
              </w:rPr>
              <w:t>Воспроизводить сюжеты знакомых сказок с опорой на иллюстрации.</w:t>
            </w:r>
          </w:p>
          <w:p w:rsidR="00385C81" w:rsidRDefault="00385C81" w:rsidP="00385C81">
            <w:pPr>
              <w:keepNext/>
              <w:keepLines/>
              <w:rPr>
                <w:rFonts w:ascii="Times New Roman" w:hAnsi="Times New Roman" w:cs="Times New Roman"/>
                <w:sz w:val="24"/>
                <w:szCs w:val="24"/>
              </w:rPr>
            </w:pPr>
            <w:r w:rsidRPr="00385C81">
              <w:rPr>
                <w:rFonts w:ascii="Times New Roman" w:hAnsi="Times New Roman" w:cs="Times New Roman"/>
                <w:sz w:val="24"/>
                <w:szCs w:val="24"/>
              </w:rPr>
              <w:t xml:space="preserve">Объяснять смысл пословицы; применять пословицу в устной речи. </w:t>
            </w:r>
          </w:p>
          <w:p w:rsidR="00385C81" w:rsidRPr="00385C81" w:rsidRDefault="00385C81" w:rsidP="00385C81">
            <w:pPr>
              <w:keepNext/>
              <w:keepLines/>
              <w:rPr>
                <w:rFonts w:ascii="Times New Roman" w:hAnsi="Times New Roman" w:cs="Times New Roman"/>
                <w:sz w:val="24"/>
                <w:szCs w:val="24"/>
              </w:rPr>
            </w:pPr>
            <w:r w:rsidRPr="00385C81">
              <w:rPr>
                <w:rFonts w:ascii="Times New Roman" w:hAnsi="Times New Roman" w:cs="Times New Roman"/>
                <w:sz w:val="24"/>
                <w:szCs w:val="24"/>
              </w:rPr>
              <w:lastRenderedPageBreak/>
              <w:t>Рассуждать о роли знаний в жизни человека, приводить примеры.</w:t>
            </w:r>
          </w:p>
          <w:p w:rsidR="00385C81" w:rsidRPr="00385C81" w:rsidRDefault="00385C81" w:rsidP="00385C81">
            <w:pPr>
              <w:keepNext/>
              <w:keepLines/>
              <w:rPr>
                <w:rFonts w:ascii="Times New Roman" w:hAnsi="Times New Roman" w:cs="Times New Roman"/>
                <w:sz w:val="24"/>
                <w:szCs w:val="24"/>
              </w:rPr>
            </w:pPr>
            <w:r w:rsidRPr="00385C81">
              <w:rPr>
                <w:rFonts w:ascii="Times New Roman" w:hAnsi="Times New Roman" w:cs="Times New Roman"/>
                <w:sz w:val="24"/>
                <w:szCs w:val="24"/>
              </w:rPr>
              <w:t xml:space="preserve">Распределять на группы предметы по существенным признакам, определять основания для классификации. </w:t>
            </w:r>
          </w:p>
          <w:p w:rsidR="00385C81" w:rsidRDefault="00385C81" w:rsidP="00385C81">
            <w:pPr>
              <w:keepNext/>
              <w:keepLines/>
              <w:rPr>
                <w:rFonts w:ascii="Times New Roman" w:hAnsi="Times New Roman" w:cs="Times New Roman"/>
                <w:sz w:val="24"/>
                <w:szCs w:val="24"/>
              </w:rPr>
            </w:pPr>
            <w:r w:rsidRPr="00385C81">
              <w:rPr>
                <w:rFonts w:ascii="Times New Roman" w:hAnsi="Times New Roman" w:cs="Times New Roman"/>
                <w:sz w:val="24"/>
                <w:szCs w:val="24"/>
              </w:rPr>
              <w:t xml:space="preserve">Различать родовидовые понятия. </w:t>
            </w:r>
          </w:p>
          <w:p w:rsidR="00385C81" w:rsidRPr="00385C81" w:rsidRDefault="00385C81" w:rsidP="00385C81">
            <w:pPr>
              <w:keepNext/>
              <w:keepLines/>
              <w:rPr>
                <w:rFonts w:ascii="Times New Roman" w:hAnsi="Times New Roman" w:cs="Times New Roman"/>
                <w:sz w:val="24"/>
                <w:szCs w:val="24"/>
              </w:rPr>
            </w:pPr>
            <w:r w:rsidRPr="00385C81">
              <w:rPr>
                <w:rFonts w:ascii="Times New Roman" w:hAnsi="Times New Roman" w:cs="Times New Roman"/>
                <w:sz w:val="24"/>
                <w:szCs w:val="24"/>
              </w:rPr>
              <w:t>Правильно употреблять в речи  слова-названия отдельных предметов (ранец, учебник; кукла, мяч, кубик) и слова с общим значением (учебные вещи; игрушки).</w:t>
            </w:r>
          </w:p>
          <w:p w:rsidR="00385C81" w:rsidRPr="00FF2A91" w:rsidRDefault="00385C81" w:rsidP="00385C81">
            <w:pPr>
              <w:keepNext/>
              <w:keepLines/>
              <w:rPr>
                <w:rFonts w:ascii="Times New Roman" w:hAnsi="Times New Roman" w:cs="Times New Roman"/>
                <w:sz w:val="24"/>
                <w:szCs w:val="24"/>
              </w:rPr>
            </w:pPr>
            <w:r w:rsidRPr="00385C81">
              <w:rPr>
                <w:rFonts w:ascii="Times New Roman" w:hAnsi="Times New Roman" w:cs="Times New Roman"/>
                <w:sz w:val="24"/>
                <w:szCs w:val="24"/>
              </w:rPr>
              <w:t>Оценивать результаты своей работы на уроке.</w:t>
            </w:r>
          </w:p>
        </w:tc>
      </w:tr>
      <w:tr w:rsidR="00385C81" w:rsidRPr="00FF2A91" w:rsidTr="00981F40">
        <w:tc>
          <w:tcPr>
            <w:tcW w:w="709" w:type="dxa"/>
          </w:tcPr>
          <w:p w:rsidR="00385C81" w:rsidRPr="00FF2A91" w:rsidRDefault="00385C81"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3</w:t>
            </w:r>
          </w:p>
        </w:tc>
        <w:tc>
          <w:tcPr>
            <w:tcW w:w="2977" w:type="dxa"/>
          </w:tcPr>
          <w:p w:rsidR="00385C81" w:rsidRPr="00FF2A91" w:rsidRDefault="00385C81" w:rsidP="00A50A0A">
            <w:pPr>
              <w:rPr>
                <w:rFonts w:ascii="Times New Roman" w:hAnsi="Times New Roman" w:cs="Times New Roman"/>
                <w:sz w:val="24"/>
                <w:szCs w:val="24"/>
                <w:lang w:val="en-US"/>
              </w:rPr>
            </w:pPr>
            <w:r w:rsidRPr="00FF2A91">
              <w:rPr>
                <w:rFonts w:ascii="Times New Roman" w:hAnsi="Times New Roman" w:cs="Times New Roman"/>
                <w:sz w:val="24"/>
                <w:szCs w:val="24"/>
              </w:rPr>
              <w:t xml:space="preserve">Слово и </w:t>
            </w:r>
          </w:p>
          <w:p w:rsidR="00385C81" w:rsidRPr="00FF2A91" w:rsidRDefault="00385C81" w:rsidP="00A50A0A">
            <w:pPr>
              <w:rPr>
                <w:rFonts w:ascii="Times New Roman" w:hAnsi="Times New Roman" w:cs="Times New Roman"/>
                <w:sz w:val="24"/>
                <w:szCs w:val="24"/>
              </w:rPr>
            </w:pPr>
            <w:r w:rsidRPr="00FF2A91">
              <w:rPr>
                <w:rFonts w:ascii="Times New Roman" w:hAnsi="Times New Roman" w:cs="Times New Roman"/>
                <w:sz w:val="24"/>
                <w:szCs w:val="24"/>
              </w:rPr>
              <w:t>предложение.</w:t>
            </w:r>
          </w:p>
          <w:p w:rsidR="00385C81" w:rsidRPr="00FF2A91" w:rsidRDefault="00385C81" w:rsidP="00A50A0A">
            <w:pPr>
              <w:rPr>
                <w:rFonts w:ascii="Times New Roman" w:hAnsi="Times New Roman" w:cs="Times New Roman"/>
                <w:sz w:val="24"/>
                <w:szCs w:val="24"/>
              </w:rPr>
            </w:pPr>
          </w:p>
          <w:p w:rsidR="00385C81" w:rsidRPr="00FF2A91" w:rsidRDefault="00385C81" w:rsidP="00A50A0A">
            <w:pPr>
              <w:rPr>
                <w:rFonts w:ascii="Times New Roman" w:hAnsi="Times New Roman" w:cs="Times New Roman"/>
                <w:sz w:val="24"/>
                <w:szCs w:val="24"/>
              </w:rPr>
            </w:pPr>
          </w:p>
        </w:tc>
        <w:tc>
          <w:tcPr>
            <w:tcW w:w="11340" w:type="dxa"/>
            <w:tcBorders>
              <w:right w:val="single" w:sz="4" w:space="0" w:color="auto"/>
            </w:tcBorders>
          </w:tcPr>
          <w:p w:rsidR="00385C81" w:rsidRDefault="00385C81" w:rsidP="00A50A0A">
            <w:pPr>
              <w:rPr>
                <w:rFonts w:ascii="Times New Roman" w:hAnsi="Times New Roman" w:cs="Times New Roman"/>
                <w:sz w:val="24"/>
                <w:szCs w:val="24"/>
              </w:rPr>
            </w:pPr>
            <w:r w:rsidRPr="00FF2A91">
              <w:rPr>
                <w:rFonts w:ascii="Times New Roman" w:hAnsi="Times New Roman" w:cs="Times New Roman"/>
                <w:sz w:val="24"/>
                <w:szCs w:val="24"/>
              </w:rPr>
              <w:t xml:space="preserve">Понимать учебную задачу урока. </w:t>
            </w:r>
          </w:p>
          <w:p w:rsidR="00385C81" w:rsidRDefault="00385C81" w:rsidP="00A50A0A">
            <w:pPr>
              <w:rPr>
                <w:rFonts w:ascii="Times New Roman" w:hAnsi="Times New Roman" w:cs="Times New Roman"/>
                <w:sz w:val="24"/>
                <w:szCs w:val="24"/>
              </w:rPr>
            </w:pPr>
            <w:r w:rsidRPr="00FF2A91">
              <w:rPr>
                <w:rFonts w:ascii="Times New Roman" w:hAnsi="Times New Roman" w:cs="Times New Roman"/>
                <w:sz w:val="24"/>
                <w:szCs w:val="24"/>
              </w:rPr>
              <w:t xml:space="preserve">Осуществлять решение учебной задачи под руководством учителя. </w:t>
            </w:r>
          </w:p>
          <w:p w:rsidR="00385C81" w:rsidRDefault="00385C81" w:rsidP="00A50A0A">
            <w:pPr>
              <w:rPr>
                <w:rFonts w:ascii="Times New Roman" w:hAnsi="Times New Roman" w:cs="Times New Roman"/>
                <w:sz w:val="24"/>
                <w:szCs w:val="24"/>
              </w:rPr>
            </w:pPr>
            <w:r w:rsidRPr="00FF2A91">
              <w:rPr>
                <w:rFonts w:ascii="Times New Roman" w:hAnsi="Times New Roman" w:cs="Times New Roman"/>
                <w:sz w:val="24"/>
                <w:szCs w:val="24"/>
              </w:rPr>
              <w:t>Распределять на группы предметы по существенным признакам: сравнивать предметы, выделять в них общее и различное, называть группу предметов одним словом.</w:t>
            </w:r>
          </w:p>
          <w:p w:rsidR="00385C81" w:rsidRDefault="00385C81" w:rsidP="00385C81">
            <w:pPr>
              <w:rPr>
                <w:rFonts w:ascii="Times New Roman" w:hAnsi="Times New Roman" w:cs="Times New Roman"/>
                <w:sz w:val="24"/>
                <w:szCs w:val="24"/>
              </w:rPr>
            </w:pPr>
            <w:r w:rsidRPr="00FF2A91">
              <w:rPr>
                <w:rFonts w:ascii="Times New Roman" w:hAnsi="Times New Roman" w:cs="Times New Roman"/>
                <w:sz w:val="24"/>
                <w:szCs w:val="24"/>
              </w:rPr>
              <w:t>Рассказывать сказку с опорой на иллюстрации; делить предложения на слова</w:t>
            </w:r>
            <w:r>
              <w:rPr>
                <w:rFonts w:ascii="Times New Roman" w:hAnsi="Times New Roman" w:cs="Times New Roman"/>
                <w:sz w:val="24"/>
                <w:szCs w:val="24"/>
              </w:rPr>
              <w:t>.</w:t>
            </w:r>
          </w:p>
          <w:p w:rsidR="00385C81" w:rsidRPr="00FF2A91" w:rsidRDefault="00385C81" w:rsidP="00385C81">
            <w:pPr>
              <w:rPr>
                <w:rFonts w:ascii="Times New Roman" w:hAnsi="Times New Roman" w:cs="Times New Roman"/>
                <w:sz w:val="24"/>
                <w:szCs w:val="24"/>
              </w:rPr>
            </w:pPr>
            <w:r>
              <w:rPr>
                <w:rFonts w:ascii="Times New Roman" w:hAnsi="Times New Roman" w:cs="Times New Roman"/>
                <w:sz w:val="24"/>
                <w:szCs w:val="24"/>
              </w:rPr>
              <w:t>О</w:t>
            </w:r>
            <w:r w:rsidRPr="00FF2A91">
              <w:rPr>
                <w:rFonts w:ascii="Times New Roman" w:hAnsi="Times New Roman" w:cs="Times New Roman"/>
                <w:sz w:val="24"/>
                <w:szCs w:val="24"/>
              </w:rPr>
              <w:t>пределять на слух</w:t>
            </w:r>
            <w:r>
              <w:rPr>
                <w:rFonts w:ascii="Times New Roman" w:hAnsi="Times New Roman" w:cs="Times New Roman"/>
                <w:sz w:val="24"/>
                <w:szCs w:val="24"/>
              </w:rPr>
              <w:t xml:space="preserve"> количество слов в предложении.</w:t>
            </w:r>
          </w:p>
          <w:p w:rsidR="00385C81" w:rsidRDefault="00385C81" w:rsidP="00385C81">
            <w:pPr>
              <w:rPr>
                <w:rFonts w:ascii="Times New Roman" w:hAnsi="Times New Roman" w:cs="Times New Roman"/>
                <w:sz w:val="24"/>
                <w:szCs w:val="24"/>
              </w:rPr>
            </w:pPr>
            <w:r w:rsidRPr="00FF2A91">
              <w:rPr>
                <w:rFonts w:ascii="Times New Roman" w:hAnsi="Times New Roman" w:cs="Times New Roman"/>
                <w:sz w:val="24"/>
                <w:szCs w:val="24"/>
              </w:rPr>
              <w:t>Выдел</w:t>
            </w:r>
            <w:r>
              <w:rPr>
                <w:rFonts w:ascii="Times New Roman" w:hAnsi="Times New Roman" w:cs="Times New Roman"/>
                <w:sz w:val="24"/>
                <w:szCs w:val="24"/>
              </w:rPr>
              <w:t>ять</w:t>
            </w:r>
            <w:r w:rsidRPr="00FF2A91">
              <w:rPr>
                <w:rFonts w:ascii="Times New Roman" w:hAnsi="Times New Roman" w:cs="Times New Roman"/>
                <w:sz w:val="24"/>
                <w:szCs w:val="24"/>
              </w:rPr>
              <w:t xml:space="preserve"> слов</w:t>
            </w:r>
            <w:r>
              <w:rPr>
                <w:rFonts w:ascii="Times New Roman" w:hAnsi="Times New Roman" w:cs="Times New Roman"/>
                <w:sz w:val="24"/>
                <w:szCs w:val="24"/>
              </w:rPr>
              <w:t>а</w:t>
            </w:r>
            <w:r w:rsidRPr="00FF2A91">
              <w:rPr>
                <w:rFonts w:ascii="Times New Roman" w:hAnsi="Times New Roman" w:cs="Times New Roman"/>
                <w:sz w:val="24"/>
                <w:szCs w:val="24"/>
              </w:rPr>
              <w:t xml:space="preserve"> из предложения. </w:t>
            </w:r>
          </w:p>
          <w:p w:rsidR="00385C81" w:rsidRDefault="00385C81" w:rsidP="00385C81">
            <w:pPr>
              <w:rPr>
                <w:rFonts w:ascii="Times New Roman" w:hAnsi="Times New Roman" w:cs="Times New Roman"/>
                <w:sz w:val="24"/>
                <w:szCs w:val="24"/>
              </w:rPr>
            </w:pPr>
            <w:r w:rsidRPr="00FF2A91">
              <w:rPr>
                <w:rFonts w:ascii="Times New Roman" w:hAnsi="Times New Roman" w:cs="Times New Roman"/>
                <w:sz w:val="24"/>
                <w:szCs w:val="24"/>
              </w:rPr>
              <w:t>Различ</w:t>
            </w:r>
            <w:r>
              <w:rPr>
                <w:rFonts w:ascii="Times New Roman" w:hAnsi="Times New Roman" w:cs="Times New Roman"/>
                <w:sz w:val="24"/>
                <w:szCs w:val="24"/>
              </w:rPr>
              <w:t xml:space="preserve">ать слова и предложения, </w:t>
            </w:r>
            <w:r w:rsidRPr="00FF2A91">
              <w:rPr>
                <w:rFonts w:ascii="Times New Roman" w:hAnsi="Times New Roman" w:cs="Times New Roman"/>
                <w:sz w:val="24"/>
                <w:szCs w:val="24"/>
              </w:rPr>
              <w:t>слова и обо</w:t>
            </w:r>
            <w:r>
              <w:rPr>
                <w:rFonts w:ascii="Times New Roman" w:hAnsi="Times New Roman" w:cs="Times New Roman"/>
                <w:sz w:val="24"/>
                <w:szCs w:val="24"/>
              </w:rPr>
              <w:t>значаемого им предмета. Составлять простейшие предложения и моделировать</w:t>
            </w:r>
            <w:r w:rsidRPr="00FF2A91">
              <w:rPr>
                <w:rFonts w:ascii="Times New Roman" w:hAnsi="Times New Roman" w:cs="Times New Roman"/>
                <w:sz w:val="24"/>
                <w:szCs w:val="24"/>
              </w:rPr>
              <w:t xml:space="preserve"> их с помощью схем.</w:t>
            </w:r>
          </w:p>
          <w:p w:rsidR="00385C81" w:rsidRPr="00FF2A91" w:rsidRDefault="00385C81" w:rsidP="00A50A0A">
            <w:pPr>
              <w:rPr>
                <w:rFonts w:ascii="Times New Roman" w:hAnsi="Times New Roman" w:cs="Times New Roman"/>
                <w:sz w:val="24"/>
                <w:szCs w:val="24"/>
              </w:rPr>
            </w:pPr>
            <w:r w:rsidRPr="00FF2A91">
              <w:rPr>
                <w:rFonts w:ascii="Times New Roman" w:hAnsi="Times New Roman" w:cs="Times New Roman"/>
                <w:sz w:val="24"/>
                <w:szCs w:val="24"/>
              </w:rPr>
              <w:t>Объяснять смысл пословиц.</w:t>
            </w:r>
          </w:p>
        </w:tc>
      </w:tr>
      <w:tr w:rsidR="004444B3" w:rsidRPr="00FF2A91" w:rsidTr="00981F40">
        <w:tc>
          <w:tcPr>
            <w:tcW w:w="709" w:type="dxa"/>
          </w:tcPr>
          <w:p w:rsidR="004444B3" w:rsidRPr="00FF2A91" w:rsidRDefault="004444B3" w:rsidP="00A50A0A">
            <w:pPr>
              <w:jc w:val="center"/>
              <w:rPr>
                <w:rFonts w:ascii="Times New Roman" w:hAnsi="Times New Roman" w:cs="Times New Roman"/>
                <w:sz w:val="24"/>
                <w:szCs w:val="24"/>
              </w:rPr>
            </w:pPr>
            <w:r w:rsidRPr="00FF2A91">
              <w:rPr>
                <w:rFonts w:ascii="Times New Roman" w:hAnsi="Times New Roman" w:cs="Times New Roman"/>
                <w:sz w:val="24"/>
                <w:szCs w:val="24"/>
              </w:rPr>
              <w:t>4</w:t>
            </w:r>
          </w:p>
        </w:tc>
        <w:tc>
          <w:tcPr>
            <w:tcW w:w="2977" w:type="dxa"/>
          </w:tcPr>
          <w:p w:rsidR="004444B3" w:rsidRPr="00FF2A91" w:rsidRDefault="004444B3" w:rsidP="00A50A0A">
            <w:pPr>
              <w:rPr>
                <w:rFonts w:ascii="Times New Roman" w:hAnsi="Times New Roman" w:cs="Times New Roman"/>
                <w:sz w:val="24"/>
                <w:szCs w:val="24"/>
              </w:rPr>
            </w:pPr>
            <w:r w:rsidRPr="00FF2A91">
              <w:rPr>
                <w:rFonts w:ascii="Times New Roman" w:hAnsi="Times New Roman" w:cs="Times New Roman"/>
                <w:sz w:val="24"/>
                <w:szCs w:val="24"/>
              </w:rPr>
              <w:t>Слог.</w:t>
            </w:r>
          </w:p>
          <w:p w:rsidR="004444B3" w:rsidRPr="00FF2A91" w:rsidRDefault="004444B3" w:rsidP="00A50A0A">
            <w:pPr>
              <w:rPr>
                <w:rFonts w:ascii="Times New Roman" w:hAnsi="Times New Roman" w:cs="Times New Roman"/>
                <w:sz w:val="24"/>
                <w:szCs w:val="24"/>
              </w:rPr>
            </w:pPr>
          </w:p>
        </w:tc>
        <w:tc>
          <w:tcPr>
            <w:tcW w:w="11340" w:type="dxa"/>
            <w:tcBorders>
              <w:right w:val="single" w:sz="4" w:space="0" w:color="auto"/>
            </w:tcBorders>
          </w:tcPr>
          <w:p w:rsidR="004444B3" w:rsidRDefault="004444B3" w:rsidP="00A50A0A">
            <w:pPr>
              <w:keepNext/>
              <w:keepLines/>
              <w:rPr>
                <w:rFonts w:ascii="Times New Roman" w:hAnsi="Times New Roman" w:cs="Times New Roman"/>
                <w:sz w:val="24"/>
                <w:szCs w:val="24"/>
              </w:rPr>
            </w:pPr>
            <w:r w:rsidRPr="00FF2A91">
              <w:rPr>
                <w:rFonts w:ascii="Times New Roman" w:hAnsi="Times New Roman" w:cs="Times New Roman"/>
                <w:sz w:val="24"/>
                <w:szCs w:val="24"/>
              </w:rPr>
              <w:t xml:space="preserve">Воспринимать учебное задание, выбирать последовательность действий, оценивать ход и результат выполнения. </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Отвечать на вопросы учителя по иллюстрации к сказке.</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Рассказывать сказку с опорой на иллюстрации.</w:t>
            </w:r>
          </w:p>
          <w:p w:rsid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Воспринимать слово как объект изучения, материал для анализа. </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Произносить слова по слогам.</w:t>
            </w:r>
          </w:p>
          <w:p w:rsid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Делить слова на слоги, определять количество слогов в словах.</w:t>
            </w:r>
          </w:p>
          <w:p w:rsid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Контролировать свои действия при делении слов на слоги. </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Моделировать слова при помощи схем. </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Приводить примеры слов, состоящих из заданного количества слогов.</w:t>
            </w:r>
          </w:p>
          <w:p w:rsid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Устанавливать слоговой состав слов, называющих изображённые предметы. </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Соотносить предметную картинку и схему слова; объяснять данное соответствие.</w:t>
            </w:r>
          </w:p>
          <w:p w:rsid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Отвечать на вопросы к иллюстрации. </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Составлять предложения на заданную тему.</w:t>
            </w:r>
          </w:p>
          <w:p w:rsid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Группировать слова по общему признаку (домашние и дикие животные). </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Строить высказывания о своих домашних питомцах, об уходе за ними, о своём отношении к животным.</w:t>
            </w:r>
          </w:p>
          <w:p w:rsidR="004444B3" w:rsidRDefault="004444B3" w:rsidP="004444B3">
            <w:pPr>
              <w:keepNext/>
              <w:keepLines/>
              <w:rPr>
                <w:rFonts w:ascii="Times New Roman" w:hAnsi="Times New Roman" w:cs="Times New Roman"/>
                <w:sz w:val="24"/>
                <w:szCs w:val="24"/>
              </w:rPr>
            </w:pPr>
            <w:r>
              <w:rPr>
                <w:rFonts w:ascii="Times New Roman" w:hAnsi="Times New Roman" w:cs="Times New Roman"/>
                <w:sz w:val="24"/>
                <w:szCs w:val="24"/>
              </w:rPr>
              <w:t>Составлять</w:t>
            </w:r>
            <w:r w:rsidRPr="00FF2A91">
              <w:rPr>
                <w:rFonts w:ascii="Times New Roman" w:hAnsi="Times New Roman" w:cs="Times New Roman"/>
                <w:sz w:val="24"/>
                <w:szCs w:val="24"/>
              </w:rPr>
              <w:t xml:space="preserve"> небольших рассказов по сюжетным картинкам, по материалам собственных </w:t>
            </w:r>
            <w:proofErr w:type="spellStart"/>
            <w:r w:rsidRPr="00FF2A91">
              <w:rPr>
                <w:rFonts w:ascii="Times New Roman" w:hAnsi="Times New Roman" w:cs="Times New Roman"/>
                <w:sz w:val="24"/>
                <w:szCs w:val="24"/>
              </w:rPr>
              <w:lastRenderedPageBreak/>
              <w:t>наблюдений</w:t>
            </w:r>
            <w:proofErr w:type="gramStart"/>
            <w:r w:rsidRPr="00FF2A91">
              <w:rPr>
                <w:rFonts w:ascii="Times New Roman" w:hAnsi="Times New Roman" w:cs="Times New Roman"/>
                <w:sz w:val="24"/>
                <w:szCs w:val="24"/>
              </w:rPr>
              <w:t>.</w:t>
            </w:r>
            <w:r w:rsidRPr="004444B3">
              <w:rPr>
                <w:rFonts w:ascii="Times New Roman" w:hAnsi="Times New Roman" w:cs="Times New Roman"/>
                <w:sz w:val="24"/>
                <w:szCs w:val="24"/>
              </w:rPr>
              <w:t>О</w:t>
            </w:r>
            <w:proofErr w:type="gramEnd"/>
            <w:r w:rsidRPr="004444B3">
              <w:rPr>
                <w:rFonts w:ascii="Times New Roman" w:hAnsi="Times New Roman" w:cs="Times New Roman"/>
                <w:sz w:val="24"/>
                <w:szCs w:val="24"/>
              </w:rPr>
              <w:t>твечать</w:t>
            </w:r>
            <w:proofErr w:type="spellEnd"/>
            <w:r w:rsidRPr="004444B3">
              <w:rPr>
                <w:rFonts w:ascii="Times New Roman" w:hAnsi="Times New Roman" w:cs="Times New Roman"/>
                <w:sz w:val="24"/>
                <w:szCs w:val="24"/>
              </w:rPr>
              <w:t xml:space="preserve"> на итоговые вопросы урока. </w:t>
            </w:r>
          </w:p>
          <w:p w:rsidR="004444B3" w:rsidRPr="00FF2A91"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Оценивать свою работу на уроке</w:t>
            </w:r>
          </w:p>
        </w:tc>
      </w:tr>
      <w:tr w:rsidR="004444B3" w:rsidRPr="00FF2A91" w:rsidTr="00981F40">
        <w:tc>
          <w:tcPr>
            <w:tcW w:w="709" w:type="dxa"/>
          </w:tcPr>
          <w:p w:rsidR="004444B3" w:rsidRPr="00FF2A91" w:rsidRDefault="004444B3"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5</w:t>
            </w:r>
          </w:p>
        </w:tc>
        <w:tc>
          <w:tcPr>
            <w:tcW w:w="2977" w:type="dxa"/>
          </w:tcPr>
          <w:p w:rsidR="004444B3" w:rsidRPr="00FF2A91" w:rsidRDefault="004444B3" w:rsidP="00A50A0A">
            <w:pPr>
              <w:rPr>
                <w:rFonts w:ascii="Times New Roman" w:hAnsi="Times New Roman" w:cs="Times New Roman"/>
                <w:sz w:val="24"/>
                <w:szCs w:val="24"/>
              </w:rPr>
            </w:pPr>
            <w:r w:rsidRPr="00FF2A91">
              <w:rPr>
                <w:rFonts w:ascii="Times New Roman" w:hAnsi="Times New Roman" w:cs="Times New Roman"/>
                <w:sz w:val="24"/>
                <w:szCs w:val="24"/>
              </w:rPr>
              <w:t xml:space="preserve">Ударение. </w:t>
            </w:r>
          </w:p>
          <w:p w:rsidR="004444B3" w:rsidRPr="00FF2A91" w:rsidRDefault="004444B3" w:rsidP="00A50A0A">
            <w:pPr>
              <w:rPr>
                <w:rFonts w:ascii="Times New Roman" w:hAnsi="Times New Roman" w:cs="Times New Roman"/>
                <w:sz w:val="24"/>
                <w:szCs w:val="24"/>
              </w:rPr>
            </w:pPr>
            <w:r w:rsidRPr="00FF2A91">
              <w:rPr>
                <w:rFonts w:ascii="Times New Roman" w:hAnsi="Times New Roman" w:cs="Times New Roman"/>
                <w:sz w:val="24"/>
                <w:szCs w:val="24"/>
              </w:rPr>
              <w:t>Ударный слог.</w:t>
            </w:r>
          </w:p>
          <w:p w:rsidR="004444B3" w:rsidRPr="00FF2A91" w:rsidRDefault="004444B3" w:rsidP="00A50A0A">
            <w:pPr>
              <w:rPr>
                <w:rFonts w:ascii="Times New Roman" w:hAnsi="Times New Roman" w:cs="Times New Roman"/>
                <w:sz w:val="24"/>
                <w:szCs w:val="24"/>
              </w:rPr>
            </w:pPr>
          </w:p>
        </w:tc>
        <w:tc>
          <w:tcPr>
            <w:tcW w:w="11340" w:type="dxa"/>
            <w:tcBorders>
              <w:right w:val="single" w:sz="4" w:space="0" w:color="auto"/>
            </w:tcBorders>
          </w:tcPr>
          <w:p w:rsid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Принимать учебную задачу урока. </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Осуществлять решение учебной задачи под руководством учителя.</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Отвечать на вопросы учителя по иллюстрации.</w:t>
            </w:r>
          </w:p>
          <w:p w:rsid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Воспринимать слово как объект изучения, материал для анализа. </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Выделять ударный слог при произнесении слова (большей силой голоса, протяжным произношением). Определять на слух ударный слог в словах.</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Называть способы выделения ударного слога в слове (в том числе: «позвать» слово, «спросить» слово).</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Обозначать ударный слог на схеме слова условным знаком.</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Подбирать слова к заданным схемам и приводить примеры слов с ударением на первом, втором или третьем слоге.</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Соотносить слово, называющее изображённый предмет, со схемой-моделью, обосновывать свой выбор.</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Классифицировать слова по количеству слогов и месту ударения.</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Составлять рассказы по иллюстрации и на основе жизненных впечатлений. </w:t>
            </w:r>
          </w:p>
          <w:p w:rsid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Строить высказывания о своей семье. </w:t>
            </w:r>
          </w:p>
          <w:p w:rsid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Рассуждать о том, какие взаимоотношения должны быть в дружной семье. </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Приводить примеры проявления своего уважительного отношения к старшим членам семьи, заботы о младших. </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Объяснять смысл поговорки.</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Контролировать свои действия при делении слов на слоги, определении ударного слога.</w:t>
            </w:r>
          </w:p>
          <w:p w:rsid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Отвечать на итоговые вопросы урока. </w:t>
            </w:r>
          </w:p>
          <w:p w:rsidR="004444B3" w:rsidRPr="00FF2A91"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Оценивать свою работу на уроке</w:t>
            </w:r>
          </w:p>
        </w:tc>
      </w:tr>
      <w:tr w:rsidR="004444B3" w:rsidRPr="00FF2A91" w:rsidTr="00981F40">
        <w:tc>
          <w:tcPr>
            <w:tcW w:w="709" w:type="dxa"/>
          </w:tcPr>
          <w:p w:rsidR="004444B3" w:rsidRPr="00FF2A91" w:rsidRDefault="004444B3" w:rsidP="00A50A0A">
            <w:pPr>
              <w:jc w:val="center"/>
              <w:rPr>
                <w:rFonts w:ascii="Times New Roman" w:hAnsi="Times New Roman" w:cs="Times New Roman"/>
                <w:sz w:val="24"/>
                <w:szCs w:val="24"/>
              </w:rPr>
            </w:pPr>
            <w:r w:rsidRPr="00FF2A91">
              <w:rPr>
                <w:rFonts w:ascii="Times New Roman" w:hAnsi="Times New Roman" w:cs="Times New Roman"/>
                <w:sz w:val="24"/>
                <w:szCs w:val="24"/>
              </w:rPr>
              <w:t>6</w:t>
            </w:r>
          </w:p>
        </w:tc>
        <w:tc>
          <w:tcPr>
            <w:tcW w:w="2977" w:type="dxa"/>
          </w:tcPr>
          <w:p w:rsidR="004444B3" w:rsidRPr="00FF2A91" w:rsidRDefault="004444B3" w:rsidP="00A50A0A">
            <w:pPr>
              <w:rPr>
                <w:rFonts w:ascii="Times New Roman" w:hAnsi="Times New Roman" w:cs="Times New Roman"/>
                <w:sz w:val="24"/>
                <w:szCs w:val="24"/>
              </w:rPr>
            </w:pPr>
            <w:r w:rsidRPr="00FF2A91">
              <w:rPr>
                <w:rFonts w:ascii="Times New Roman" w:hAnsi="Times New Roman" w:cs="Times New Roman"/>
                <w:sz w:val="24"/>
                <w:szCs w:val="24"/>
              </w:rPr>
              <w:t>Звуки в окружающем мире и в речи.</w:t>
            </w:r>
          </w:p>
        </w:tc>
        <w:tc>
          <w:tcPr>
            <w:tcW w:w="11340" w:type="dxa"/>
            <w:tcBorders>
              <w:right w:val="single" w:sz="4" w:space="0" w:color="auto"/>
            </w:tcBorders>
          </w:tcPr>
          <w:p w:rsid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Принимать учебную задачу урока. </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Осуществлять решение учебной задачи под руководством учителя.</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Наблюдать, какие неречевые звуки нас окружают.</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Слушать, различать и воспроизводить некоторые неречевые звуки. Приводить примеры неречевых звуков.</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Практически различать речевые и неречевые звуки.</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Делать вывод: «Звуки мы произносим и слышим».</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Произносить и слышать изолированные звуки. </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Составлять рассказ по рисунку и опорным словам. </w:t>
            </w:r>
          </w:p>
          <w:p w:rsid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 xml:space="preserve">Составлять устные рассказы об играх детей с опорой на иллюстрации и о своих любимых забавах на основе жизненных впечатлений. Рассказывать о своих отношениях с товарищами. </w:t>
            </w:r>
          </w:p>
          <w:p w:rsidR="004444B3" w:rsidRPr="004444B3"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lastRenderedPageBreak/>
              <w:t xml:space="preserve">Рассуждать о том, как следует вести себя во время игры. </w:t>
            </w:r>
          </w:p>
          <w:p w:rsidR="004444B3" w:rsidRPr="00FF2A91" w:rsidRDefault="004444B3" w:rsidP="004444B3">
            <w:pPr>
              <w:keepNext/>
              <w:keepLines/>
              <w:rPr>
                <w:rFonts w:ascii="Times New Roman" w:hAnsi="Times New Roman" w:cs="Times New Roman"/>
                <w:sz w:val="24"/>
                <w:szCs w:val="24"/>
              </w:rPr>
            </w:pPr>
            <w:r w:rsidRPr="004444B3">
              <w:rPr>
                <w:rFonts w:ascii="Times New Roman" w:hAnsi="Times New Roman" w:cs="Times New Roman"/>
                <w:sz w:val="24"/>
                <w:szCs w:val="24"/>
              </w:rPr>
              <w:t>Отвечать на итоговые вопросы урока и оценивать свою работу на уроке</w:t>
            </w:r>
          </w:p>
        </w:tc>
      </w:tr>
      <w:tr w:rsidR="004444B3" w:rsidRPr="00FF2A91" w:rsidTr="00981F40">
        <w:tc>
          <w:tcPr>
            <w:tcW w:w="709" w:type="dxa"/>
          </w:tcPr>
          <w:p w:rsidR="004444B3" w:rsidRPr="00FF2A91" w:rsidRDefault="004444B3"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7</w:t>
            </w:r>
          </w:p>
        </w:tc>
        <w:tc>
          <w:tcPr>
            <w:tcW w:w="2977" w:type="dxa"/>
          </w:tcPr>
          <w:p w:rsidR="004444B3" w:rsidRPr="00FF2A91" w:rsidRDefault="004444B3" w:rsidP="00A50A0A">
            <w:pPr>
              <w:rPr>
                <w:rFonts w:ascii="Times New Roman" w:hAnsi="Times New Roman" w:cs="Times New Roman"/>
                <w:sz w:val="24"/>
                <w:szCs w:val="24"/>
              </w:rPr>
            </w:pPr>
            <w:r w:rsidRPr="00FF2A91">
              <w:rPr>
                <w:rFonts w:ascii="Times New Roman" w:hAnsi="Times New Roman" w:cs="Times New Roman"/>
                <w:sz w:val="24"/>
                <w:szCs w:val="24"/>
              </w:rPr>
              <w:t xml:space="preserve">Звуки в словах. </w:t>
            </w:r>
          </w:p>
          <w:p w:rsidR="004444B3" w:rsidRPr="00FF2A91" w:rsidRDefault="004444B3" w:rsidP="00A50A0A">
            <w:pPr>
              <w:rPr>
                <w:rFonts w:ascii="Times New Roman" w:hAnsi="Times New Roman" w:cs="Times New Roman"/>
                <w:sz w:val="24"/>
                <w:szCs w:val="24"/>
              </w:rPr>
            </w:pPr>
          </w:p>
          <w:p w:rsidR="004444B3" w:rsidRPr="00FF2A91" w:rsidRDefault="004444B3" w:rsidP="00A50A0A">
            <w:pPr>
              <w:rPr>
                <w:rFonts w:ascii="Times New Roman" w:hAnsi="Times New Roman" w:cs="Times New Roman"/>
                <w:sz w:val="24"/>
                <w:szCs w:val="24"/>
              </w:rPr>
            </w:pPr>
          </w:p>
        </w:tc>
        <w:tc>
          <w:tcPr>
            <w:tcW w:w="11340" w:type="dxa"/>
            <w:tcBorders>
              <w:right w:val="single" w:sz="4" w:space="0" w:color="auto"/>
            </w:tcBorders>
          </w:tcPr>
          <w:p w:rsid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Принимать учебную задачу урока.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Осуществлять решение учебной задачи под руководством учителя.</w:t>
            </w:r>
          </w:p>
          <w:p w:rsid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Воспринимать слово как объект изучения, материал для анализа.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Воспроизводить заданный учителем образец интонационного выделения звука в слове.</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Определять в звучащей речи слова с заданным звуком, подбирать свои примеры.</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Группировать слова по первому (последнему) звуку.</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Составлять устные рассказы по сюжетной картинке. Строить высказывания о своём отношении к красоте родной природы.</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Соотносить слово, называющее изображённый предмет, с разными </w:t>
            </w:r>
            <w:proofErr w:type="spellStart"/>
            <w:r w:rsidRPr="004444B3">
              <w:rPr>
                <w:rFonts w:ascii="Times New Roman" w:hAnsi="Times New Roman" w:cs="Times New Roman"/>
                <w:sz w:val="24"/>
                <w:szCs w:val="24"/>
              </w:rPr>
              <w:t>слого</w:t>
            </w:r>
            <w:proofErr w:type="spellEnd"/>
            <w:r w:rsidRPr="004444B3">
              <w:rPr>
                <w:rFonts w:ascii="Times New Roman" w:hAnsi="Times New Roman" w:cs="Times New Roman"/>
                <w:sz w:val="24"/>
                <w:szCs w:val="24"/>
              </w:rPr>
              <w:t xml:space="preserve">-звуковыми моделями, находить модель слова, обосновывать свой выбор. </w:t>
            </w:r>
          </w:p>
          <w:p w:rsid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Наблюдать за артикуляцией гласных и согласных звуков, выявлять различия. </w:t>
            </w:r>
          </w:p>
          <w:p w:rsid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Называть особенности гласных и согласных звуков.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Различать графические обозначения гласных и согласных звуков, использовать их при моделировании слов.</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Наблюдать, как гласный образует слог. Делать вывод (под руководством учителя) о том, что гласные образуют слоги.</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Работать в паре: задавать друг другу вопросы по рисунку, внимательно слушать ответ товарища, совместно строить высказывания на заданную тему, составлять из них рассказ.</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Соотносить рисунки и схемы: называть, что изображено на предметной картинке, соотносить звуковую форму слова и его модель.</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Контролировать свои действия и действия партнера при решении познавательной задачи.</w:t>
            </w:r>
          </w:p>
          <w:p w:rsidR="004444B3" w:rsidRPr="00FF2A91"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Отвечать на итоговые вопросы урока. Оценивать свою работу на уроке</w:t>
            </w:r>
          </w:p>
        </w:tc>
      </w:tr>
      <w:tr w:rsidR="004444B3" w:rsidRPr="00FF2A91" w:rsidTr="00981F40">
        <w:tc>
          <w:tcPr>
            <w:tcW w:w="709" w:type="dxa"/>
          </w:tcPr>
          <w:p w:rsidR="004444B3" w:rsidRPr="00FF2A91" w:rsidRDefault="004444B3" w:rsidP="00A50A0A">
            <w:pPr>
              <w:jc w:val="center"/>
              <w:rPr>
                <w:rFonts w:ascii="Times New Roman" w:hAnsi="Times New Roman" w:cs="Times New Roman"/>
                <w:sz w:val="24"/>
                <w:szCs w:val="24"/>
              </w:rPr>
            </w:pPr>
            <w:r w:rsidRPr="00FF2A91">
              <w:rPr>
                <w:rFonts w:ascii="Times New Roman" w:hAnsi="Times New Roman" w:cs="Times New Roman"/>
                <w:sz w:val="24"/>
                <w:szCs w:val="24"/>
              </w:rPr>
              <w:t>8</w:t>
            </w:r>
          </w:p>
        </w:tc>
        <w:tc>
          <w:tcPr>
            <w:tcW w:w="2977" w:type="dxa"/>
          </w:tcPr>
          <w:p w:rsidR="004444B3" w:rsidRPr="00FF2A91" w:rsidRDefault="004444B3" w:rsidP="00A50A0A">
            <w:pPr>
              <w:rPr>
                <w:rFonts w:ascii="Times New Roman" w:hAnsi="Times New Roman" w:cs="Times New Roman"/>
                <w:sz w:val="24"/>
                <w:szCs w:val="24"/>
              </w:rPr>
            </w:pPr>
            <w:r w:rsidRPr="00FF2A91">
              <w:rPr>
                <w:rFonts w:ascii="Times New Roman" w:hAnsi="Times New Roman" w:cs="Times New Roman"/>
                <w:sz w:val="24"/>
                <w:szCs w:val="24"/>
              </w:rPr>
              <w:t xml:space="preserve">Слог-слияние. </w:t>
            </w:r>
          </w:p>
          <w:p w:rsidR="004444B3" w:rsidRPr="00FF2A91" w:rsidRDefault="004444B3" w:rsidP="00A50A0A">
            <w:pPr>
              <w:rPr>
                <w:rFonts w:ascii="Times New Roman" w:hAnsi="Times New Roman" w:cs="Times New Roman"/>
                <w:sz w:val="24"/>
                <w:szCs w:val="24"/>
              </w:rPr>
            </w:pPr>
          </w:p>
          <w:p w:rsidR="004444B3" w:rsidRPr="00FF2A91" w:rsidRDefault="004444B3" w:rsidP="00A50A0A">
            <w:pPr>
              <w:rPr>
                <w:rFonts w:ascii="Times New Roman" w:hAnsi="Times New Roman" w:cs="Times New Roman"/>
                <w:sz w:val="24"/>
                <w:szCs w:val="24"/>
              </w:rPr>
            </w:pPr>
          </w:p>
          <w:p w:rsidR="004444B3" w:rsidRPr="00FF2A91" w:rsidRDefault="004444B3" w:rsidP="00A50A0A">
            <w:pPr>
              <w:rPr>
                <w:rFonts w:ascii="Times New Roman" w:hAnsi="Times New Roman" w:cs="Times New Roman"/>
                <w:sz w:val="24"/>
                <w:szCs w:val="24"/>
              </w:rPr>
            </w:pPr>
          </w:p>
        </w:tc>
        <w:tc>
          <w:tcPr>
            <w:tcW w:w="11340" w:type="dxa"/>
            <w:tcBorders>
              <w:right w:val="single" w:sz="4" w:space="0" w:color="auto"/>
            </w:tcBorders>
          </w:tcPr>
          <w:p w:rsid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Принимать учебную задачу урока.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Осуществлять решение учебной задачи под руководством учителя.</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Различать гласные и согласные звуки, называть основные отличительные признаки.</w:t>
            </w:r>
          </w:p>
          <w:p w:rsid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Воспринимать слово как объект изучения, материал для анализа.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Наблюдать, как образуется слог-слияние в процессе </w:t>
            </w:r>
            <w:proofErr w:type="spellStart"/>
            <w:r w:rsidRPr="004444B3">
              <w:rPr>
                <w:rFonts w:ascii="Times New Roman" w:hAnsi="Times New Roman" w:cs="Times New Roman"/>
                <w:sz w:val="24"/>
                <w:szCs w:val="24"/>
              </w:rPr>
              <w:t>слого</w:t>
            </w:r>
            <w:proofErr w:type="spellEnd"/>
            <w:r w:rsidRPr="004444B3">
              <w:rPr>
                <w:rFonts w:ascii="Times New Roman" w:hAnsi="Times New Roman" w:cs="Times New Roman"/>
                <w:sz w:val="24"/>
                <w:szCs w:val="24"/>
              </w:rPr>
              <w:t>-звукового анализа.</w:t>
            </w:r>
          </w:p>
          <w:p w:rsid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Выделять слоги-слияния и звуки за пределами слияния в словах. </w:t>
            </w:r>
          </w:p>
          <w:p w:rsid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lastRenderedPageBreak/>
              <w:t xml:space="preserve">Доказывать, почему выделенный слог является слиянием.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Различать графические обозначения слогов-слияний и звуков за пределами слияния, использовать их при моделировании слов.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Составлять предложения с опорой на рисунки и схемы.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Работать со схемами-моделями слов: соотносить слово, называющее предмет, со </w:t>
            </w:r>
            <w:proofErr w:type="spellStart"/>
            <w:r w:rsidRPr="004444B3">
              <w:rPr>
                <w:rFonts w:ascii="Times New Roman" w:hAnsi="Times New Roman" w:cs="Times New Roman"/>
                <w:sz w:val="24"/>
                <w:szCs w:val="24"/>
              </w:rPr>
              <w:t>слого</w:t>
            </w:r>
            <w:proofErr w:type="spellEnd"/>
            <w:r w:rsidRPr="004444B3">
              <w:rPr>
                <w:rFonts w:ascii="Times New Roman" w:hAnsi="Times New Roman" w:cs="Times New Roman"/>
                <w:sz w:val="24"/>
                <w:szCs w:val="24"/>
              </w:rPr>
              <w:t>-звуковой моделью, доказывать соответствие. Устанавливать количество слогов и их порядок, протяжно произносить каждый слог.</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Находить и называть слог-слияние и примыкающие звуки на слух и с опорой на схему.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Подбирать слова, содержащие слог-слияние, к заданной схеме.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Соотносить слово, называющее предмет, со схемой-моделью.</w:t>
            </w:r>
          </w:p>
          <w:p w:rsid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Отвечать на вопросы по сюжету сказки. </w:t>
            </w:r>
          </w:p>
          <w:p w:rsid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Рассуждать о необходимости соблюдать правила безопасного поведения в отсутствие взрослых.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Объяснять смысл пословицы.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Различать </w:t>
            </w:r>
            <w:proofErr w:type="spellStart"/>
            <w:proofErr w:type="gramStart"/>
            <w:r w:rsidRPr="004444B3">
              <w:rPr>
                <w:rFonts w:ascii="Times New Roman" w:hAnsi="Times New Roman" w:cs="Times New Roman"/>
                <w:sz w:val="24"/>
                <w:szCs w:val="24"/>
              </w:rPr>
              <w:t>родо</w:t>
            </w:r>
            <w:proofErr w:type="spellEnd"/>
            <w:r w:rsidRPr="004444B3">
              <w:rPr>
                <w:rFonts w:ascii="Times New Roman" w:hAnsi="Times New Roman" w:cs="Times New Roman"/>
                <w:sz w:val="24"/>
                <w:szCs w:val="24"/>
              </w:rPr>
              <w:t>-видовые</w:t>
            </w:r>
            <w:proofErr w:type="gramEnd"/>
            <w:r w:rsidRPr="004444B3">
              <w:rPr>
                <w:rFonts w:ascii="Times New Roman" w:hAnsi="Times New Roman" w:cs="Times New Roman"/>
                <w:sz w:val="24"/>
                <w:szCs w:val="24"/>
              </w:rPr>
              <w:t xml:space="preserve"> понятия.</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Работать в паре: задавать друг другу вопросы по рисунку, отвечать на вопросы товарища, выслушивать и оценивать ответ товарища.</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Контролировать свои действия при решении познавательной задачи.</w:t>
            </w:r>
          </w:p>
          <w:p w:rsidR="004444B3" w:rsidRPr="00FF2A91"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Отвечать на итоговые вопросы урока. Оценивать свою работу на уроке</w:t>
            </w:r>
          </w:p>
        </w:tc>
      </w:tr>
      <w:tr w:rsidR="004444B3" w:rsidRPr="00FF2A91" w:rsidTr="00981F40">
        <w:tc>
          <w:tcPr>
            <w:tcW w:w="709" w:type="dxa"/>
          </w:tcPr>
          <w:p w:rsidR="004444B3" w:rsidRPr="00FF2A91" w:rsidRDefault="004444B3"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9</w:t>
            </w:r>
          </w:p>
        </w:tc>
        <w:tc>
          <w:tcPr>
            <w:tcW w:w="2977" w:type="dxa"/>
          </w:tcPr>
          <w:p w:rsidR="004444B3" w:rsidRPr="00FF2A91" w:rsidRDefault="004444B3" w:rsidP="00A50A0A">
            <w:pPr>
              <w:rPr>
                <w:rFonts w:ascii="Times New Roman" w:hAnsi="Times New Roman" w:cs="Times New Roman"/>
                <w:sz w:val="24"/>
                <w:szCs w:val="24"/>
              </w:rPr>
            </w:pPr>
            <w:r w:rsidRPr="00FF2A91">
              <w:rPr>
                <w:rFonts w:ascii="Times New Roman" w:hAnsi="Times New Roman" w:cs="Times New Roman"/>
                <w:sz w:val="24"/>
                <w:szCs w:val="24"/>
              </w:rPr>
              <w:t>Повторение и обобщение пройденного материала.</w:t>
            </w:r>
          </w:p>
          <w:p w:rsidR="004444B3" w:rsidRPr="00FF2A91" w:rsidRDefault="004444B3" w:rsidP="00A50A0A">
            <w:pPr>
              <w:rPr>
                <w:rFonts w:ascii="Times New Roman" w:hAnsi="Times New Roman" w:cs="Times New Roman"/>
                <w:sz w:val="24"/>
                <w:szCs w:val="24"/>
              </w:rPr>
            </w:pPr>
          </w:p>
          <w:p w:rsidR="004444B3" w:rsidRPr="00FF2A91" w:rsidRDefault="004444B3" w:rsidP="00A50A0A">
            <w:pPr>
              <w:rPr>
                <w:rFonts w:ascii="Times New Roman" w:hAnsi="Times New Roman" w:cs="Times New Roman"/>
                <w:sz w:val="24"/>
                <w:szCs w:val="24"/>
              </w:rPr>
            </w:pPr>
          </w:p>
          <w:p w:rsidR="004444B3" w:rsidRPr="00FF2A91" w:rsidRDefault="004444B3" w:rsidP="00A50A0A">
            <w:pPr>
              <w:rPr>
                <w:rFonts w:ascii="Times New Roman" w:hAnsi="Times New Roman" w:cs="Times New Roman"/>
                <w:sz w:val="24"/>
                <w:szCs w:val="24"/>
              </w:rPr>
            </w:pPr>
          </w:p>
          <w:p w:rsidR="004444B3" w:rsidRPr="00FF2A91" w:rsidRDefault="004444B3" w:rsidP="00A50A0A">
            <w:pPr>
              <w:rPr>
                <w:rFonts w:ascii="Times New Roman" w:hAnsi="Times New Roman" w:cs="Times New Roman"/>
                <w:sz w:val="24"/>
                <w:szCs w:val="24"/>
              </w:rPr>
            </w:pPr>
          </w:p>
        </w:tc>
        <w:tc>
          <w:tcPr>
            <w:tcW w:w="11340" w:type="dxa"/>
            <w:tcBorders>
              <w:right w:val="single" w:sz="4" w:space="0" w:color="auto"/>
            </w:tcBorders>
          </w:tcPr>
          <w:p w:rsid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Принимать учебную задачу урока.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Осуществлять решение учебной задачи под руководством учителя.</w:t>
            </w:r>
          </w:p>
          <w:p w:rsidR="004444B3" w:rsidRPr="004444B3" w:rsidRDefault="004444B3" w:rsidP="004444B3">
            <w:pPr>
              <w:rPr>
                <w:rFonts w:ascii="Times New Roman" w:hAnsi="Times New Roman" w:cs="Times New Roman"/>
                <w:sz w:val="24"/>
                <w:szCs w:val="24"/>
              </w:rPr>
            </w:pPr>
            <w:proofErr w:type="gramStart"/>
            <w:r w:rsidRPr="004444B3">
              <w:rPr>
                <w:rFonts w:ascii="Times New Roman" w:hAnsi="Times New Roman" w:cs="Times New Roman"/>
                <w:sz w:val="24"/>
                <w:szCs w:val="24"/>
              </w:rPr>
              <w:t>Использовать термины «речь», «предложение», «слово», «слог», «ударение», «звук», «гласный», «согласный», «слог-слияние».</w:t>
            </w:r>
            <w:proofErr w:type="gramEnd"/>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Вычленять из звучащей речи предложения, делить их на слова.</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Определять количество предложений в звучащей речи.</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Моделировать предложения, фиксировать их в схеме.</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Определять порядок слов в предложении.</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Делить слова на слоги.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Определять количество слогов в слове.</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Выделять ударный слог.</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Выделять слог-слияние и звуки за пределами слияния в словах.</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Устанавливать количество, последовательность звуков и характер их связи в слогах (слияние, вне слияния) и в слове в целом.</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Моделировать с помощью схем слова, слоги.</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lastRenderedPageBreak/>
              <w:t>Объяснять графические обозначения в схемах-моделях (ударение, слоговые границы, согласные вне слияния, слияния).</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Отвечать на вопросы учителя по иллюстрации к сказке.</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Анализировать серии сюжетных картинок: определять их последовательность, устанавливать правильную последовательность при её нарушении, реконструировать события и объяснять ошибки художника.</w:t>
            </w:r>
          </w:p>
          <w:p w:rsid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Рассказывать сказки с опорой на иллюстрации.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Называть свои самые любимые сказки. Обосновывать свой выбор (объяснять, почему именно эти сказки самые любимые).</w:t>
            </w:r>
          </w:p>
          <w:p w:rsid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Объяснять смысл поговорки «Повторение — мать учения». </w:t>
            </w:r>
          </w:p>
          <w:p w:rsid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Под руководством учителя анализировать полученную на предыдущих уроках информацию, делать вывод о приобретении важных новых знаний и умений, обобщать эти знания, оценивать свою работу на уроках. </w:t>
            </w:r>
          </w:p>
          <w:p w:rsid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Строить высказывания о своих первых достижениях в обучении грамоте. </w:t>
            </w:r>
          </w:p>
          <w:p w:rsidR="004444B3" w:rsidRPr="00FF2A91" w:rsidRDefault="004444B3" w:rsidP="004444B3">
            <w:pPr>
              <w:rPr>
                <w:rFonts w:ascii="Times New Roman" w:hAnsi="Times New Roman" w:cs="Times New Roman"/>
                <w:sz w:val="24"/>
                <w:szCs w:val="24"/>
              </w:rPr>
            </w:pPr>
            <w:r>
              <w:rPr>
                <w:rFonts w:ascii="Times New Roman" w:hAnsi="Times New Roman" w:cs="Times New Roman"/>
                <w:sz w:val="24"/>
                <w:szCs w:val="24"/>
              </w:rPr>
              <w:t>Обобщать под руковод</w:t>
            </w:r>
            <w:r w:rsidRPr="004444B3">
              <w:rPr>
                <w:rFonts w:ascii="Times New Roman" w:hAnsi="Times New Roman" w:cs="Times New Roman"/>
                <w:sz w:val="24"/>
                <w:szCs w:val="24"/>
              </w:rPr>
              <w:t>ством учителя изученный материал, отвечая на вопрос: «Что узнали на уроках чтения?»</w:t>
            </w:r>
          </w:p>
        </w:tc>
      </w:tr>
      <w:tr w:rsidR="004444B3" w:rsidRPr="00FF2A91" w:rsidTr="00981F40">
        <w:tc>
          <w:tcPr>
            <w:tcW w:w="709" w:type="dxa"/>
          </w:tcPr>
          <w:p w:rsidR="004444B3" w:rsidRPr="00FF2A91" w:rsidRDefault="004444B3"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10</w:t>
            </w:r>
          </w:p>
        </w:tc>
        <w:tc>
          <w:tcPr>
            <w:tcW w:w="2977" w:type="dxa"/>
          </w:tcPr>
          <w:p w:rsidR="004444B3" w:rsidRPr="00FF2A91" w:rsidRDefault="004444B3" w:rsidP="00A50A0A">
            <w:pPr>
              <w:rPr>
                <w:rFonts w:ascii="Times New Roman" w:hAnsi="Times New Roman" w:cs="Times New Roman"/>
                <w:sz w:val="24"/>
                <w:szCs w:val="24"/>
              </w:rPr>
            </w:pPr>
            <w:r w:rsidRPr="00FF2A91">
              <w:rPr>
                <w:rFonts w:ascii="Times New Roman" w:hAnsi="Times New Roman" w:cs="Times New Roman"/>
                <w:sz w:val="24"/>
                <w:szCs w:val="24"/>
              </w:rPr>
              <w:t xml:space="preserve">Гласный звук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а</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буквы</w:t>
            </w:r>
            <w:proofErr w:type="gramStart"/>
            <w:r w:rsidRPr="00FF2A91">
              <w:rPr>
                <w:rFonts w:ascii="Times New Roman" w:hAnsi="Times New Roman" w:cs="Times New Roman"/>
                <w:sz w:val="24"/>
                <w:szCs w:val="24"/>
              </w:rPr>
              <w:t xml:space="preserve"> </w:t>
            </w:r>
            <w:r w:rsidRPr="00FF2A91">
              <w:rPr>
                <w:rFonts w:ascii="Times New Roman" w:hAnsi="Times New Roman" w:cs="Times New Roman"/>
                <w:i/>
                <w:sz w:val="24"/>
                <w:szCs w:val="24"/>
              </w:rPr>
              <w:t>А</w:t>
            </w:r>
            <w:proofErr w:type="gramEnd"/>
            <w:r w:rsidRPr="00FF2A91">
              <w:rPr>
                <w:rFonts w:ascii="Times New Roman" w:hAnsi="Times New Roman" w:cs="Times New Roman"/>
                <w:i/>
                <w:sz w:val="24"/>
                <w:szCs w:val="24"/>
              </w:rPr>
              <w:t>, а.</w:t>
            </w:r>
            <w:r w:rsidRPr="00FF2A91">
              <w:rPr>
                <w:rFonts w:ascii="Times New Roman" w:hAnsi="Times New Roman" w:cs="Times New Roman"/>
                <w:sz w:val="24"/>
                <w:szCs w:val="24"/>
              </w:rPr>
              <w:t xml:space="preserve"> </w:t>
            </w:r>
          </w:p>
          <w:p w:rsidR="004444B3" w:rsidRPr="00FF2A91" w:rsidRDefault="004444B3" w:rsidP="00A50A0A">
            <w:pPr>
              <w:rPr>
                <w:rFonts w:ascii="Times New Roman" w:hAnsi="Times New Roman" w:cs="Times New Roman"/>
                <w:sz w:val="24"/>
                <w:szCs w:val="24"/>
              </w:rPr>
            </w:pPr>
          </w:p>
          <w:p w:rsidR="004444B3" w:rsidRPr="00FF2A91" w:rsidRDefault="004444B3" w:rsidP="00A50A0A">
            <w:pPr>
              <w:rPr>
                <w:rFonts w:ascii="Times New Roman" w:hAnsi="Times New Roman" w:cs="Times New Roman"/>
                <w:sz w:val="24"/>
                <w:szCs w:val="24"/>
              </w:rPr>
            </w:pPr>
          </w:p>
          <w:p w:rsidR="004444B3" w:rsidRPr="00FF2A91" w:rsidRDefault="004444B3" w:rsidP="00A50A0A">
            <w:pPr>
              <w:rPr>
                <w:rFonts w:ascii="Times New Roman" w:hAnsi="Times New Roman" w:cs="Times New Roman"/>
                <w:sz w:val="24"/>
                <w:szCs w:val="24"/>
              </w:rPr>
            </w:pPr>
          </w:p>
          <w:p w:rsidR="004444B3" w:rsidRPr="00FF2A91" w:rsidRDefault="004444B3" w:rsidP="00A50A0A">
            <w:pPr>
              <w:rPr>
                <w:rFonts w:ascii="Times New Roman" w:hAnsi="Times New Roman" w:cs="Times New Roman"/>
                <w:sz w:val="24"/>
                <w:szCs w:val="24"/>
              </w:rPr>
            </w:pPr>
          </w:p>
          <w:p w:rsidR="004444B3" w:rsidRPr="00FF2A91" w:rsidRDefault="004444B3" w:rsidP="00A50A0A">
            <w:pPr>
              <w:rPr>
                <w:rFonts w:ascii="Times New Roman" w:hAnsi="Times New Roman" w:cs="Times New Roman"/>
                <w:sz w:val="24"/>
                <w:szCs w:val="24"/>
              </w:rPr>
            </w:pPr>
          </w:p>
        </w:tc>
        <w:tc>
          <w:tcPr>
            <w:tcW w:w="11340" w:type="dxa"/>
            <w:tcBorders>
              <w:right w:val="single" w:sz="4" w:space="0" w:color="auto"/>
            </w:tcBorders>
          </w:tcPr>
          <w:p w:rsid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Принимать учебную задачу урока.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Осуществлять решение учебной задачи под руководством учителя.</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Отвечать на вопросы по сюжетной картинке.</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Производить </w:t>
            </w:r>
            <w:proofErr w:type="spellStart"/>
            <w:r w:rsidRPr="004444B3">
              <w:rPr>
                <w:rFonts w:ascii="Times New Roman" w:hAnsi="Times New Roman" w:cs="Times New Roman"/>
                <w:sz w:val="24"/>
                <w:szCs w:val="24"/>
              </w:rPr>
              <w:t>слого</w:t>
            </w:r>
            <w:proofErr w:type="spellEnd"/>
            <w:r w:rsidRPr="004444B3">
              <w:rPr>
                <w:rFonts w:ascii="Times New Roman" w:hAnsi="Times New Roman" w:cs="Times New Roman"/>
                <w:sz w:val="24"/>
                <w:szCs w:val="24"/>
              </w:rPr>
              <w:t xml:space="preserve">-звуковой анализ слова с изучаемым звуком (астры).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Выделять звук [а] в процессе </w:t>
            </w:r>
            <w:proofErr w:type="spellStart"/>
            <w:r w:rsidRPr="004444B3">
              <w:rPr>
                <w:rFonts w:ascii="Times New Roman" w:hAnsi="Times New Roman" w:cs="Times New Roman"/>
                <w:sz w:val="24"/>
                <w:szCs w:val="24"/>
              </w:rPr>
              <w:t>слого</w:t>
            </w:r>
            <w:proofErr w:type="spellEnd"/>
            <w:r w:rsidRPr="004444B3">
              <w:rPr>
                <w:rFonts w:ascii="Times New Roman" w:hAnsi="Times New Roman" w:cs="Times New Roman"/>
                <w:sz w:val="24"/>
                <w:szCs w:val="24"/>
              </w:rPr>
              <w:t xml:space="preserve">-звукового анализа с опорой на предметный рисунок и схему-модель слова. Наблюдать над особенностями произнесения звука [а].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Характеризовать выделенный звук с опорой на таблицу. Доказывать, что звук [а] гласный.</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Слышать звук [а] в произносимых словах, определять место нового звука в слове.</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Приводить примеры слов со звуком [а] в начале, середине, конце слова.</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Узнавать, сравнивать и различать заглавную и строчную, печатные и письменные буквы</w:t>
            </w:r>
            <w:proofErr w:type="gramStart"/>
            <w:r w:rsidRPr="004444B3">
              <w:rPr>
                <w:rFonts w:ascii="Times New Roman" w:hAnsi="Times New Roman" w:cs="Times New Roman"/>
                <w:sz w:val="24"/>
                <w:szCs w:val="24"/>
              </w:rPr>
              <w:t xml:space="preserve"> А</w:t>
            </w:r>
            <w:proofErr w:type="gramEnd"/>
            <w:r w:rsidRPr="004444B3">
              <w:rPr>
                <w:rFonts w:ascii="Times New Roman" w:hAnsi="Times New Roman" w:cs="Times New Roman"/>
                <w:sz w:val="24"/>
                <w:szCs w:val="24"/>
              </w:rPr>
              <w:t xml:space="preserve">, а.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Соотносить звук [а] и букву, его обозначающую. Опознавать новые буквы в словах и текстах на страницах азбуки.</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Составлять рассказ по сюжетной картинке сначала по вопросам учителя, а затем самостоятельно составлять связный рассказ по этой картинке.</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Объяснять смысл пословиц и поговорок. Строить высказывания о пользе чтения.</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Пересказывать сказку по серии картинок.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Читать предложение с восклицательной интонацией (А-а-а!). </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 xml:space="preserve">Работать в паре при выполнении задания на соотнесение рисунка и схемы: анализировать задание, определять его цель, распределять между собой предметные картинки; отвечать на вопрос к заданию; </w:t>
            </w:r>
            <w:r w:rsidRPr="004444B3">
              <w:rPr>
                <w:rFonts w:ascii="Times New Roman" w:hAnsi="Times New Roman" w:cs="Times New Roman"/>
                <w:sz w:val="24"/>
                <w:szCs w:val="24"/>
              </w:rPr>
              <w:lastRenderedPageBreak/>
              <w:t>обнаруживать несоответствие между словом, называющим изображённый предмет, и схемой-моделью, исправлять ошибку, выслушивать ответ товарища, оценивать правильность выполнения задания в доброжелательной форме.</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Определять место изученной буквы на «ленте букв».</w:t>
            </w:r>
          </w:p>
          <w:p w:rsidR="004444B3" w:rsidRPr="004444B3"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Контролировать свои действия при решении познавательной задачи.</w:t>
            </w:r>
          </w:p>
          <w:p w:rsidR="004444B3" w:rsidRPr="00FF2A91" w:rsidRDefault="004444B3" w:rsidP="004444B3">
            <w:pPr>
              <w:rPr>
                <w:rFonts w:ascii="Times New Roman" w:hAnsi="Times New Roman" w:cs="Times New Roman"/>
                <w:sz w:val="24"/>
                <w:szCs w:val="24"/>
              </w:rPr>
            </w:pPr>
            <w:r w:rsidRPr="004444B3">
              <w:rPr>
                <w:rFonts w:ascii="Times New Roman" w:hAnsi="Times New Roman" w:cs="Times New Roman"/>
                <w:sz w:val="24"/>
                <w:szCs w:val="24"/>
              </w:rPr>
              <w:t>Отвечать на итоговые вопросы урока. Оценивать свою работу на уроке</w:t>
            </w:r>
          </w:p>
        </w:tc>
      </w:tr>
      <w:tr w:rsidR="002E1E05" w:rsidRPr="00FF2A91" w:rsidTr="00981F40">
        <w:tc>
          <w:tcPr>
            <w:tcW w:w="709" w:type="dxa"/>
          </w:tcPr>
          <w:p w:rsidR="002E1E05" w:rsidRPr="00FF2A91" w:rsidRDefault="002E1E05"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11</w:t>
            </w:r>
          </w:p>
        </w:tc>
        <w:tc>
          <w:tcPr>
            <w:tcW w:w="2977" w:type="dxa"/>
          </w:tcPr>
          <w:p w:rsidR="002E1E05" w:rsidRPr="00FF2A91" w:rsidRDefault="002E1E05" w:rsidP="00A50A0A">
            <w:pPr>
              <w:rPr>
                <w:rFonts w:ascii="Times New Roman" w:hAnsi="Times New Roman" w:cs="Times New Roman"/>
                <w:i/>
                <w:spacing w:val="-4"/>
                <w:sz w:val="24"/>
                <w:szCs w:val="24"/>
              </w:rPr>
            </w:pPr>
            <w:r w:rsidRPr="00FF2A91">
              <w:rPr>
                <w:rFonts w:ascii="Times New Roman" w:hAnsi="Times New Roman" w:cs="Times New Roman"/>
                <w:spacing w:val="-4"/>
                <w:sz w:val="24"/>
                <w:szCs w:val="24"/>
              </w:rPr>
              <w:t xml:space="preserve">Гласный звук </w:t>
            </w:r>
            <w:r w:rsidRPr="00FF2A91">
              <w:rPr>
                <w:rFonts w:ascii="Times New Roman" w:hAnsi="Times New Roman" w:cs="Times New Roman"/>
                <w:spacing w:val="-4"/>
                <w:sz w:val="24"/>
                <w:szCs w:val="24"/>
              </w:rPr>
              <w:sym w:font="AIGDT" w:char="005B"/>
            </w:r>
            <w:r w:rsidRPr="00FF2A91">
              <w:rPr>
                <w:rFonts w:ascii="Times New Roman" w:hAnsi="Times New Roman" w:cs="Times New Roman"/>
                <w:spacing w:val="-4"/>
                <w:sz w:val="24"/>
                <w:szCs w:val="24"/>
              </w:rPr>
              <w:t>о</w:t>
            </w:r>
            <w:r w:rsidRPr="00FF2A91">
              <w:rPr>
                <w:rFonts w:ascii="Times New Roman" w:hAnsi="Times New Roman" w:cs="Times New Roman"/>
                <w:spacing w:val="-4"/>
                <w:sz w:val="24"/>
                <w:szCs w:val="24"/>
              </w:rPr>
              <w:sym w:font="AIGDT" w:char="005D"/>
            </w:r>
            <w:r w:rsidRPr="00FF2A91">
              <w:rPr>
                <w:rFonts w:ascii="Times New Roman" w:hAnsi="Times New Roman" w:cs="Times New Roman"/>
                <w:spacing w:val="-4"/>
                <w:sz w:val="24"/>
                <w:szCs w:val="24"/>
              </w:rPr>
              <w:t>, буквы</w:t>
            </w:r>
            <w:proofErr w:type="gramStart"/>
            <w:r w:rsidRPr="00FF2A91">
              <w:rPr>
                <w:rFonts w:ascii="Times New Roman" w:hAnsi="Times New Roman" w:cs="Times New Roman"/>
                <w:spacing w:val="-4"/>
                <w:sz w:val="24"/>
                <w:szCs w:val="24"/>
              </w:rPr>
              <w:t xml:space="preserve"> </w:t>
            </w:r>
            <w:r w:rsidRPr="00FF2A91">
              <w:rPr>
                <w:rFonts w:ascii="Times New Roman" w:hAnsi="Times New Roman" w:cs="Times New Roman"/>
                <w:i/>
                <w:spacing w:val="-4"/>
                <w:sz w:val="24"/>
                <w:szCs w:val="24"/>
              </w:rPr>
              <w:t>О</w:t>
            </w:r>
            <w:proofErr w:type="gramEnd"/>
            <w:r w:rsidRPr="00FF2A91">
              <w:rPr>
                <w:rFonts w:ascii="Times New Roman" w:hAnsi="Times New Roman" w:cs="Times New Roman"/>
                <w:i/>
                <w:spacing w:val="-4"/>
                <w:sz w:val="24"/>
                <w:szCs w:val="24"/>
              </w:rPr>
              <w:t>, о.</w:t>
            </w:r>
          </w:p>
          <w:p w:rsidR="002E1E05" w:rsidRPr="00FF2A91" w:rsidRDefault="002E1E05" w:rsidP="00A50A0A">
            <w:pPr>
              <w:rPr>
                <w:rFonts w:ascii="Times New Roman" w:hAnsi="Times New Roman" w:cs="Times New Roman"/>
                <w:i/>
                <w:sz w:val="24"/>
                <w:szCs w:val="24"/>
              </w:rPr>
            </w:pPr>
          </w:p>
          <w:p w:rsidR="002E1E05" w:rsidRPr="00FF2A91" w:rsidRDefault="002E1E05" w:rsidP="00A50A0A">
            <w:pPr>
              <w:rPr>
                <w:rFonts w:ascii="Times New Roman" w:hAnsi="Times New Roman" w:cs="Times New Roman"/>
                <w:sz w:val="24"/>
                <w:szCs w:val="24"/>
              </w:rPr>
            </w:pPr>
          </w:p>
        </w:tc>
        <w:tc>
          <w:tcPr>
            <w:tcW w:w="11340" w:type="dxa"/>
            <w:tcBorders>
              <w:right w:val="single" w:sz="4" w:space="0" w:color="auto"/>
            </w:tcBorders>
          </w:tcPr>
          <w:p w:rsid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Принимать учебную задачу урока.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Осуществлять решение учебной задачи под руководством учителя.</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Производить </w:t>
            </w:r>
            <w:proofErr w:type="spellStart"/>
            <w:r w:rsidRPr="002E1E05">
              <w:rPr>
                <w:rFonts w:ascii="Times New Roman" w:hAnsi="Times New Roman" w:cs="Times New Roman"/>
                <w:sz w:val="24"/>
                <w:szCs w:val="24"/>
              </w:rPr>
              <w:t>слого</w:t>
            </w:r>
            <w:proofErr w:type="spellEnd"/>
            <w:r w:rsidRPr="002E1E05">
              <w:rPr>
                <w:rFonts w:ascii="Times New Roman" w:hAnsi="Times New Roman" w:cs="Times New Roman"/>
                <w:sz w:val="24"/>
                <w:szCs w:val="24"/>
              </w:rPr>
              <w:t xml:space="preserve">-звуковой анализ слова с изучаемым звуком (окуни).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Выделять звук [о] в процессе </w:t>
            </w:r>
            <w:proofErr w:type="spellStart"/>
            <w:r w:rsidRPr="002E1E05">
              <w:rPr>
                <w:rFonts w:ascii="Times New Roman" w:hAnsi="Times New Roman" w:cs="Times New Roman"/>
                <w:sz w:val="24"/>
                <w:szCs w:val="24"/>
              </w:rPr>
              <w:t>слого</w:t>
            </w:r>
            <w:proofErr w:type="spellEnd"/>
            <w:r w:rsidRPr="002E1E05">
              <w:rPr>
                <w:rFonts w:ascii="Times New Roman" w:hAnsi="Times New Roman" w:cs="Times New Roman"/>
                <w:sz w:val="24"/>
                <w:szCs w:val="24"/>
              </w:rPr>
              <w:t>-звукового анализа с опорой на предметный рисунок и схему-модель слова. Наблюдать над особенностями произнесения звука [о].</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Характеризовать выделенный звук с опорой на таблицу. Доказывать, что звук [о] гласный.</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Распознавать на слух звук [о] в словах, определять место нового звука в слове.</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Приводить примеры слов со звуком [о] в начале, середине, конце слова.</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Узнавать, сравнивать и различать заглавную и строчную, печатные и письменные буквы</w:t>
            </w:r>
            <w:proofErr w:type="gramStart"/>
            <w:r w:rsidRPr="002E1E05">
              <w:rPr>
                <w:rFonts w:ascii="Times New Roman" w:hAnsi="Times New Roman" w:cs="Times New Roman"/>
                <w:sz w:val="24"/>
                <w:szCs w:val="24"/>
              </w:rPr>
              <w:t xml:space="preserve"> О</w:t>
            </w:r>
            <w:proofErr w:type="gramEnd"/>
            <w:r w:rsidRPr="002E1E05">
              <w:rPr>
                <w:rFonts w:ascii="Times New Roman" w:hAnsi="Times New Roman" w:cs="Times New Roman"/>
                <w:sz w:val="24"/>
                <w:szCs w:val="24"/>
              </w:rPr>
              <w:t xml:space="preserve">, о.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Находить слова с буквами</w:t>
            </w:r>
            <w:proofErr w:type="gramStart"/>
            <w:r w:rsidRPr="002E1E05">
              <w:rPr>
                <w:rFonts w:ascii="Times New Roman" w:hAnsi="Times New Roman" w:cs="Times New Roman"/>
                <w:sz w:val="24"/>
                <w:szCs w:val="24"/>
              </w:rPr>
              <w:t xml:space="preserve"> О</w:t>
            </w:r>
            <w:proofErr w:type="gramEnd"/>
            <w:r w:rsidRPr="002E1E05">
              <w:rPr>
                <w:rFonts w:ascii="Times New Roman" w:hAnsi="Times New Roman" w:cs="Times New Roman"/>
                <w:sz w:val="24"/>
                <w:szCs w:val="24"/>
              </w:rPr>
              <w:t xml:space="preserve">, о в текстах на страницах «Азбуки».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Соотносить звук [о] и букву </w:t>
            </w:r>
            <w:proofErr w:type="gramStart"/>
            <w:r w:rsidRPr="002E1E05">
              <w:rPr>
                <w:rFonts w:ascii="Times New Roman" w:hAnsi="Times New Roman" w:cs="Times New Roman"/>
                <w:sz w:val="24"/>
                <w:szCs w:val="24"/>
              </w:rPr>
              <w:t>о</w:t>
            </w:r>
            <w:proofErr w:type="gramEnd"/>
            <w:r w:rsidRPr="002E1E05">
              <w:rPr>
                <w:rFonts w:ascii="Times New Roman" w:hAnsi="Times New Roman" w:cs="Times New Roman"/>
                <w:sz w:val="24"/>
                <w:szCs w:val="24"/>
              </w:rPr>
              <w:t>.</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Составлять рассказ по сюжетной картинке.</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Объяснять смысл пословиц и поговорок.</w:t>
            </w:r>
          </w:p>
          <w:p w:rsid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Рассуждать о взаимопомощи. Приводить примеры ситуаций, когда людям требуется помощь.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Строить высказывания о своей готовности помогать людям. Объяснять значение слова «взаимопомощь».</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Читать предложение с восклицательной интонацией (О-о-о!). </w:t>
            </w:r>
          </w:p>
          <w:p w:rsid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Работать в паре: находить на сюжетной картинке предметы, в названиях которых есть звук [о], называть слова по очереди, не перебивая друг друга, оценивать результаты совместной работы.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Обнаруживать несоответствие между словом, называющим изображённый предмет, и его схемой-моделью. Исправлять ошибку.</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Определять место изученной буквы на «ленте букв».</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Контролировать свои действия при решении познавательной задачи.</w:t>
            </w:r>
          </w:p>
          <w:p w:rsidR="002E1E05" w:rsidRPr="00FF2A91"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Отвечать на итоговые вопросы урока. Оценивать свою работу на уроке</w:t>
            </w:r>
          </w:p>
        </w:tc>
      </w:tr>
      <w:tr w:rsidR="002E1E05" w:rsidRPr="00FF2A91" w:rsidTr="00981F40">
        <w:tc>
          <w:tcPr>
            <w:tcW w:w="709" w:type="dxa"/>
          </w:tcPr>
          <w:p w:rsidR="002E1E05" w:rsidRPr="00FF2A91" w:rsidRDefault="002E1E05" w:rsidP="00A50A0A">
            <w:pPr>
              <w:jc w:val="center"/>
              <w:rPr>
                <w:rFonts w:ascii="Times New Roman" w:hAnsi="Times New Roman" w:cs="Times New Roman"/>
                <w:sz w:val="24"/>
                <w:szCs w:val="24"/>
              </w:rPr>
            </w:pPr>
            <w:r w:rsidRPr="00FF2A91">
              <w:rPr>
                <w:rFonts w:ascii="Times New Roman" w:hAnsi="Times New Roman" w:cs="Times New Roman"/>
                <w:sz w:val="24"/>
                <w:szCs w:val="24"/>
              </w:rPr>
              <w:t>12</w:t>
            </w:r>
          </w:p>
        </w:tc>
        <w:tc>
          <w:tcPr>
            <w:tcW w:w="2977" w:type="dxa"/>
          </w:tcPr>
          <w:p w:rsidR="002E1E05" w:rsidRPr="00FF2A91" w:rsidRDefault="002E1E05" w:rsidP="00A50A0A">
            <w:pPr>
              <w:rPr>
                <w:rFonts w:ascii="Times New Roman" w:hAnsi="Times New Roman" w:cs="Times New Roman"/>
                <w:spacing w:val="-4"/>
                <w:sz w:val="24"/>
                <w:szCs w:val="24"/>
              </w:rPr>
            </w:pPr>
            <w:r w:rsidRPr="00FF2A91">
              <w:rPr>
                <w:rFonts w:ascii="Times New Roman" w:hAnsi="Times New Roman" w:cs="Times New Roman"/>
                <w:spacing w:val="-4"/>
                <w:sz w:val="24"/>
                <w:szCs w:val="24"/>
              </w:rPr>
              <w:t xml:space="preserve">Гласный звук </w:t>
            </w:r>
            <w:r w:rsidRPr="00FF2A91">
              <w:rPr>
                <w:rFonts w:ascii="Times New Roman" w:hAnsi="Times New Roman" w:cs="Times New Roman"/>
                <w:spacing w:val="-4"/>
                <w:sz w:val="24"/>
                <w:szCs w:val="24"/>
              </w:rPr>
              <w:sym w:font="AIGDT" w:char="005B"/>
            </w:r>
            <w:r w:rsidRPr="00FF2A91">
              <w:rPr>
                <w:rFonts w:ascii="Times New Roman" w:hAnsi="Times New Roman" w:cs="Times New Roman"/>
                <w:spacing w:val="-4"/>
                <w:sz w:val="24"/>
                <w:szCs w:val="24"/>
              </w:rPr>
              <w:t>и</w:t>
            </w:r>
            <w:r w:rsidRPr="00FF2A91">
              <w:rPr>
                <w:rFonts w:ascii="Times New Roman" w:hAnsi="Times New Roman" w:cs="Times New Roman"/>
                <w:spacing w:val="-4"/>
                <w:sz w:val="24"/>
                <w:szCs w:val="24"/>
              </w:rPr>
              <w:sym w:font="AIGDT" w:char="005D"/>
            </w:r>
            <w:r w:rsidRPr="00FF2A91">
              <w:rPr>
                <w:rFonts w:ascii="Times New Roman" w:hAnsi="Times New Roman" w:cs="Times New Roman"/>
                <w:spacing w:val="-4"/>
                <w:sz w:val="24"/>
                <w:szCs w:val="24"/>
              </w:rPr>
              <w:t>, буквы</w:t>
            </w:r>
            <w:proofErr w:type="gramStart"/>
            <w:r w:rsidRPr="00FF2A91">
              <w:rPr>
                <w:rFonts w:ascii="Times New Roman" w:hAnsi="Times New Roman" w:cs="Times New Roman"/>
                <w:spacing w:val="-4"/>
                <w:sz w:val="24"/>
                <w:szCs w:val="24"/>
              </w:rPr>
              <w:t xml:space="preserve"> </w:t>
            </w:r>
            <w:r w:rsidRPr="00FF2A91">
              <w:rPr>
                <w:rFonts w:ascii="Times New Roman" w:hAnsi="Times New Roman" w:cs="Times New Roman"/>
                <w:i/>
                <w:spacing w:val="-4"/>
                <w:sz w:val="24"/>
                <w:szCs w:val="24"/>
              </w:rPr>
              <w:t>И</w:t>
            </w:r>
            <w:proofErr w:type="gramEnd"/>
            <w:r w:rsidRPr="00FF2A91">
              <w:rPr>
                <w:rFonts w:ascii="Times New Roman" w:hAnsi="Times New Roman" w:cs="Times New Roman"/>
                <w:i/>
                <w:spacing w:val="-4"/>
                <w:sz w:val="24"/>
                <w:szCs w:val="24"/>
              </w:rPr>
              <w:t>, и.</w:t>
            </w:r>
            <w:r w:rsidRPr="00FF2A91">
              <w:rPr>
                <w:rFonts w:ascii="Times New Roman" w:hAnsi="Times New Roman" w:cs="Times New Roman"/>
                <w:spacing w:val="-4"/>
                <w:sz w:val="24"/>
                <w:szCs w:val="24"/>
              </w:rPr>
              <w:t xml:space="preserve"> </w:t>
            </w:r>
          </w:p>
          <w:p w:rsidR="002E1E05" w:rsidRPr="00FF2A91" w:rsidRDefault="002E1E05" w:rsidP="00A50A0A">
            <w:pPr>
              <w:rPr>
                <w:rFonts w:ascii="Times New Roman" w:hAnsi="Times New Roman" w:cs="Times New Roman"/>
                <w:sz w:val="24"/>
                <w:szCs w:val="24"/>
              </w:rPr>
            </w:pPr>
          </w:p>
          <w:p w:rsidR="002E1E05" w:rsidRPr="00FF2A91" w:rsidRDefault="002E1E05" w:rsidP="00A50A0A">
            <w:pPr>
              <w:rPr>
                <w:rFonts w:ascii="Times New Roman" w:hAnsi="Times New Roman" w:cs="Times New Roman"/>
                <w:sz w:val="24"/>
                <w:szCs w:val="24"/>
              </w:rPr>
            </w:pPr>
          </w:p>
        </w:tc>
        <w:tc>
          <w:tcPr>
            <w:tcW w:w="11340" w:type="dxa"/>
            <w:tcBorders>
              <w:right w:val="single" w:sz="4" w:space="0" w:color="auto"/>
            </w:tcBorders>
          </w:tcPr>
          <w:p w:rsid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Принимать учебную задачу урока.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Осуществлять решение учебной задачи под руководством учителя.</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Производить </w:t>
            </w:r>
            <w:proofErr w:type="spellStart"/>
            <w:r w:rsidRPr="002E1E05">
              <w:rPr>
                <w:rFonts w:ascii="Times New Roman" w:hAnsi="Times New Roman" w:cs="Times New Roman"/>
                <w:sz w:val="24"/>
                <w:szCs w:val="24"/>
              </w:rPr>
              <w:t>слого</w:t>
            </w:r>
            <w:proofErr w:type="spellEnd"/>
            <w:r w:rsidRPr="002E1E05">
              <w:rPr>
                <w:rFonts w:ascii="Times New Roman" w:hAnsi="Times New Roman" w:cs="Times New Roman"/>
                <w:sz w:val="24"/>
                <w:szCs w:val="24"/>
              </w:rPr>
              <w:t xml:space="preserve">-звуковой анализ слова с изучаемым звуком (иголка).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Выделять звук [и] в процессе </w:t>
            </w:r>
            <w:proofErr w:type="spellStart"/>
            <w:r w:rsidRPr="002E1E05">
              <w:rPr>
                <w:rFonts w:ascii="Times New Roman" w:hAnsi="Times New Roman" w:cs="Times New Roman"/>
                <w:sz w:val="24"/>
                <w:szCs w:val="24"/>
              </w:rPr>
              <w:t>слого</w:t>
            </w:r>
            <w:proofErr w:type="spellEnd"/>
            <w:r w:rsidRPr="002E1E05">
              <w:rPr>
                <w:rFonts w:ascii="Times New Roman" w:hAnsi="Times New Roman" w:cs="Times New Roman"/>
                <w:sz w:val="24"/>
                <w:szCs w:val="24"/>
              </w:rPr>
              <w:t xml:space="preserve">-звукового анализа с опорой на предметный рисунок и схему-модель </w:t>
            </w:r>
            <w:r w:rsidRPr="002E1E05">
              <w:rPr>
                <w:rFonts w:ascii="Times New Roman" w:hAnsi="Times New Roman" w:cs="Times New Roman"/>
                <w:sz w:val="24"/>
                <w:szCs w:val="24"/>
              </w:rPr>
              <w:lastRenderedPageBreak/>
              <w:t>слова. Наблюдать над особенностями произнесения звука [и].</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Характеризовать выделенный звук с опорой на таблицу. Доказывать, что звук [и] гласный.</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Слышать звук [и] в произносимых словах, определять место нового звука в слове.</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Приводить примеры слов со звуком [и] в начале, середине, конце слова.</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Узнавать, сравнивать и различать заглавную и строчную, печатную и письменную буквы</w:t>
            </w:r>
            <w:proofErr w:type="gramStart"/>
            <w:r w:rsidRPr="002E1E05">
              <w:rPr>
                <w:rFonts w:ascii="Times New Roman" w:hAnsi="Times New Roman" w:cs="Times New Roman"/>
                <w:sz w:val="24"/>
                <w:szCs w:val="24"/>
              </w:rPr>
              <w:t xml:space="preserve"> И</w:t>
            </w:r>
            <w:proofErr w:type="gramEnd"/>
            <w:r w:rsidRPr="002E1E05">
              <w:rPr>
                <w:rFonts w:ascii="Times New Roman" w:hAnsi="Times New Roman" w:cs="Times New Roman"/>
                <w:sz w:val="24"/>
                <w:szCs w:val="24"/>
              </w:rPr>
              <w:t xml:space="preserve">, и.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Соотносить звук [и] и букву, его обозначающую.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Находить слова с буквами</w:t>
            </w:r>
            <w:proofErr w:type="gramStart"/>
            <w:r w:rsidRPr="002E1E05">
              <w:rPr>
                <w:rFonts w:ascii="Times New Roman" w:hAnsi="Times New Roman" w:cs="Times New Roman"/>
                <w:sz w:val="24"/>
                <w:szCs w:val="24"/>
              </w:rPr>
              <w:t xml:space="preserve"> И</w:t>
            </w:r>
            <w:proofErr w:type="gramEnd"/>
            <w:r w:rsidRPr="002E1E05">
              <w:rPr>
                <w:rFonts w:ascii="Times New Roman" w:hAnsi="Times New Roman" w:cs="Times New Roman"/>
                <w:sz w:val="24"/>
                <w:szCs w:val="24"/>
              </w:rPr>
              <w:t xml:space="preserve">, и в текстах на страницах «Азбуки». </w:t>
            </w:r>
          </w:p>
          <w:p w:rsid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Составлять предложения по сюжетной картинке.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Строить высказывания о своём отношении к красоте родной природы, о необходимости бережного отношения к ней.</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Рассказывать о своём самом лучшем друге, о своём отношении к нему. Использовать в своём высказывании слово «взаимопомощь». Объяснять значение слова «дружба».</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Составлять предложения со словом и. Включать слово и в предложение.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Обнаруживать нарушение последовательности картинок к сказке. Восстанавливать порядок картинок в соответствии с последовательностью событий в сказке. Рассказывать сказку.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Объяснять смысл пословицы.</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Называть предметы, изображённые на предметных картинках и делать вывод: одно слово (иголки) может называть разные предметы.</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Работать в группе: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Работать в паре: предлагать свой вариант предложения о ежике, внимательно слушать и оценивать предложение, составленное товарищем, обсуждать предложенные варианты, выбирать наиболее удачный, договариваться, кто будет отвечать перед классом.</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Работать в паре — сочинять вместе с товарищем новый вариант конца сказки: обсуждать возможные варианты, выбирать наиболее удачный, высказывать своё мнение, аргументировать свой выбор, договариваться, кто будет выступать перед классом.</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Определять место изученной буквы на «ленте букв».</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Контролировать свои действия при решении познавательной задачи.</w:t>
            </w:r>
          </w:p>
          <w:p w:rsidR="002E1E05" w:rsidRPr="00FF2A91"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Отвечать на итоговые вопросы урока. Оценивать свою работу на уроке</w:t>
            </w:r>
          </w:p>
        </w:tc>
      </w:tr>
      <w:tr w:rsidR="002E1E05" w:rsidRPr="00FF2A91" w:rsidTr="00981F40">
        <w:tc>
          <w:tcPr>
            <w:tcW w:w="709" w:type="dxa"/>
          </w:tcPr>
          <w:p w:rsidR="002E1E05" w:rsidRPr="00FF2A91" w:rsidRDefault="002E1E05"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13</w:t>
            </w:r>
          </w:p>
        </w:tc>
        <w:tc>
          <w:tcPr>
            <w:tcW w:w="2977" w:type="dxa"/>
          </w:tcPr>
          <w:p w:rsidR="002E1E05" w:rsidRPr="00FF2A91" w:rsidRDefault="002E1E05" w:rsidP="00A50A0A">
            <w:pPr>
              <w:rPr>
                <w:rFonts w:ascii="Times New Roman" w:hAnsi="Times New Roman" w:cs="Times New Roman"/>
                <w:spacing w:val="-4"/>
                <w:sz w:val="24"/>
                <w:szCs w:val="24"/>
              </w:rPr>
            </w:pPr>
            <w:r w:rsidRPr="00FF2A91">
              <w:rPr>
                <w:rFonts w:ascii="Times New Roman" w:hAnsi="Times New Roman" w:cs="Times New Roman"/>
                <w:spacing w:val="-4"/>
                <w:sz w:val="24"/>
                <w:szCs w:val="24"/>
              </w:rPr>
              <w:t xml:space="preserve">Гласный звук </w:t>
            </w:r>
            <w:r w:rsidRPr="00FF2A91">
              <w:rPr>
                <w:rFonts w:ascii="Times New Roman" w:hAnsi="Times New Roman" w:cs="Times New Roman"/>
                <w:spacing w:val="-4"/>
                <w:sz w:val="24"/>
                <w:szCs w:val="24"/>
              </w:rPr>
              <w:sym w:font="AIGDT" w:char="005B"/>
            </w:r>
            <w:r w:rsidRPr="00FF2A91">
              <w:rPr>
                <w:rFonts w:ascii="Times New Roman" w:hAnsi="Times New Roman" w:cs="Times New Roman"/>
                <w:spacing w:val="-4"/>
                <w:sz w:val="24"/>
                <w:szCs w:val="24"/>
              </w:rPr>
              <w:t>ы</w:t>
            </w:r>
            <w:r w:rsidRPr="00FF2A91">
              <w:rPr>
                <w:rFonts w:ascii="Times New Roman" w:hAnsi="Times New Roman" w:cs="Times New Roman"/>
                <w:spacing w:val="-4"/>
                <w:sz w:val="24"/>
                <w:szCs w:val="24"/>
              </w:rPr>
              <w:sym w:font="AIGDT" w:char="005D"/>
            </w:r>
            <w:r w:rsidRPr="00FF2A91">
              <w:rPr>
                <w:rFonts w:ascii="Times New Roman" w:hAnsi="Times New Roman" w:cs="Times New Roman"/>
                <w:spacing w:val="-4"/>
                <w:sz w:val="24"/>
                <w:szCs w:val="24"/>
              </w:rPr>
              <w:t xml:space="preserve">, буква </w:t>
            </w:r>
            <w:r w:rsidRPr="00FF2A91">
              <w:rPr>
                <w:rFonts w:ascii="Times New Roman" w:hAnsi="Times New Roman" w:cs="Times New Roman"/>
                <w:i/>
                <w:spacing w:val="-4"/>
                <w:sz w:val="24"/>
                <w:szCs w:val="24"/>
              </w:rPr>
              <w:t>ы</w:t>
            </w:r>
            <w:r w:rsidRPr="00FF2A91">
              <w:rPr>
                <w:rFonts w:ascii="Times New Roman" w:hAnsi="Times New Roman" w:cs="Times New Roman"/>
                <w:spacing w:val="-4"/>
                <w:sz w:val="24"/>
                <w:szCs w:val="24"/>
              </w:rPr>
              <w:t xml:space="preserve">. </w:t>
            </w:r>
          </w:p>
          <w:p w:rsidR="002E1E05" w:rsidRPr="00FF2A91" w:rsidRDefault="002E1E05" w:rsidP="00A50A0A">
            <w:pPr>
              <w:rPr>
                <w:rFonts w:ascii="Times New Roman" w:hAnsi="Times New Roman" w:cs="Times New Roman"/>
                <w:spacing w:val="-4"/>
                <w:sz w:val="24"/>
                <w:szCs w:val="24"/>
              </w:rPr>
            </w:pPr>
          </w:p>
          <w:p w:rsidR="002E1E05" w:rsidRPr="00FF2A91" w:rsidRDefault="002E1E05" w:rsidP="00A50A0A">
            <w:pPr>
              <w:rPr>
                <w:rFonts w:ascii="Times New Roman" w:hAnsi="Times New Roman" w:cs="Times New Roman"/>
                <w:spacing w:val="-4"/>
                <w:sz w:val="24"/>
                <w:szCs w:val="24"/>
              </w:rPr>
            </w:pPr>
          </w:p>
          <w:p w:rsidR="002E1E05" w:rsidRPr="00FF2A91" w:rsidRDefault="002E1E05" w:rsidP="00A50A0A">
            <w:pPr>
              <w:rPr>
                <w:rFonts w:ascii="Times New Roman" w:hAnsi="Times New Roman" w:cs="Times New Roman"/>
                <w:spacing w:val="-4"/>
                <w:sz w:val="24"/>
                <w:szCs w:val="24"/>
              </w:rPr>
            </w:pPr>
          </w:p>
          <w:p w:rsidR="002E1E05" w:rsidRPr="00FF2A91" w:rsidRDefault="002E1E05" w:rsidP="00A50A0A">
            <w:pPr>
              <w:rPr>
                <w:rFonts w:ascii="Times New Roman" w:hAnsi="Times New Roman" w:cs="Times New Roman"/>
                <w:spacing w:val="-4"/>
                <w:sz w:val="24"/>
                <w:szCs w:val="24"/>
              </w:rPr>
            </w:pPr>
          </w:p>
        </w:tc>
        <w:tc>
          <w:tcPr>
            <w:tcW w:w="11340" w:type="dxa"/>
            <w:tcBorders>
              <w:right w:val="single" w:sz="4" w:space="0" w:color="auto"/>
            </w:tcBorders>
          </w:tcPr>
          <w:p w:rsid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lastRenderedPageBreak/>
              <w:t xml:space="preserve">Принимать учебную задачу урока.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Осуществлять решение учебной задачи под руководством учителя.</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Наблюдать за изменением формы слова (шар — шары). Устанавливать сходство и различие слов.</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Производить </w:t>
            </w:r>
            <w:proofErr w:type="spellStart"/>
            <w:r w:rsidRPr="002E1E05">
              <w:rPr>
                <w:rFonts w:ascii="Times New Roman" w:hAnsi="Times New Roman" w:cs="Times New Roman"/>
                <w:sz w:val="24"/>
                <w:szCs w:val="24"/>
              </w:rPr>
              <w:t>слого</w:t>
            </w:r>
            <w:proofErr w:type="spellEnd"/>
            <w:r w:rsidRPr="002E1E05">
              <w:rPr>
                <w:rFonts w:ascii="Times New Roman" w:hAnsi="Times New Roman" w:cs="Times New Roman"/>
                <w:sz w:val="24"/>
                <w:szCs w:val="24"/>
              </w:rPr>
              <w:t xml:space="preserve">-звуковой анализ слова с изучаемым звуком (шары).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lastRenderedPageBreak/>
              <w:t xml:space="preserve">Выделять звук [ы] в процессе </w:t>
            </w:r>
            <w:proofErr w:type="spellStart"/>
            <w:r w:rsidRPr="002E1E05">
              <w:rPr>
                <w:rFonts w:ascii="Times New Roman" w:hAnsi="Times New Roman" w:cs="Times New Roman"/>
                <w:sz w:val="24"/>
                <w:szCs w:val="24"/>
              </w:rPr>
              <w:t>слого</w:t>
            </w:r>
            <w:proofErr w:type="spellEnd"/>
            <w:r w:rsidRPr="002E1E05">
              <w:rPr>
                <w:rFonts w:ascii="Times New Roman" w:hAnsi="Times New Roman" w:cs="Times New Roman"/>
                <w:sz w:val="24"/>
                <w:szCs w:val="24"/>
              </w:rPr>
              <w:t>-звукового анализа с опорой на предметный рисунок и схему-модель слова. Наблюдать над особенностями произнесения звука [ы].</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Характеризовать выделенный звук с опорой на таблицу. Доказывать, что звук [ы] гласный.</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Слышать звук [ы] в произносимых словах, определять место нового звука в слове. Приводить примеры слов со звуком [ы]. На основе наблюдений над словами с новым звуком делать вывод (под руководством учителя) о том, что звук [ы] употребляется только в слияниях.</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Узнавать новую букву, сравнивать и различать печатную и письменную букву ы.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Характеризовать особенности буквы ы (бывает только </w:t>
            </w:r>
            <w:proofErr w:type="gramStart"/>
            <w:r w:rsidRPr="002E1E05">
              <w:rPr>
                <w:rFonts w:ascii="Times New Roman" w:hAnsi="Times New Roman" w:cs="Times New Roman"/>
                <w:sz w:val="24"/>
                <w:szCs w:val="24"/>
              </w:rPr>
              <w:t>строчная</w:t>
            </w:r>
            <w:proofErr w:type="gramEnd"/>
            <w:r w:rsidRPr="002E1E05">
              <w:rPr>
                <w:rFonts w:ascii="Times New Roman" w:hAnsi="Times New Roman" w:cs="Times New Roman"/>
                <w:sz w:val="24"/>
                <w:szCs w:val="24"/>
              </w:rPr>
              <w:t xml:space="preserve">, состоит из двух частей). Соотносить звук [ы] и букву, его обозначающую.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Находить слова с буквой ы в текстах на страницах «Азбуки».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Составлять рассказ по сюжетной картинке.</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Наблюдать за смыслоразличительной ролью звуков (мишка — мышка).</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Воспроизводить диалог героев сказки.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Объяснять смысл пословицы. Формулировать (под руководством учителя) обязанности ученика на основе осознания собственного учебного опыта. Делать вывод: учение — это труд. Высказывать свои суждения по проблеме: «Какую роль играет учение в жизни человека?» Строить высказывания о своём отношении к учебному труду.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Работать в паре: придумывать слова с изученными гласными, отвечать по очереди, произносить слова отчётливо, внимательно слушать ответ товарища, оценивать его правильность, контролировать и оценивать правильность собственных действий при выполнении задания, оценивать результаты совместной работы.</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Определять место изученной буквы на «ленте букв».</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Контролировать свои действия при решении познавательной задачи.</w:t>
            </w:r>
          </w:p>
          <w:p w:rsidR="002E1E05" w:rsidRPr="00FF2A91"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Отвечать на итоговые вопросы урока. Оценивать свою работу на уроке</w:t>
            </w:r>
          </w:p>
        </w:tc>
      </w:tr>
      <w:tr w:rsidR="002E1E05" w:rsidRPr="00FF2A91" w:rsidTr="00981F40">
        <w:tc>
          <w:tcPr>
            <w:tcW w:w="709" w:type="dxa"/>
          </w:tcPr>
          <w:p w:rsidR="002E1E05" w:rsidRPr="00FF2A91" w:rsidRDefault="002E1E05"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14</w:t>
            </w:r>
          </w:p>
        </w:tc>
        <w:tc>
          <w:tcPr>
            <w:tcW w:w="2977" w:type="dxa"/>
          </w:tcPr>
          <w:p w:rsidR="002E1E05" w:rsidRPr="00FF2A91" w:rsidRDefault="002E1E05" w:rsidP="00A50A0A">
            <w:pPr>
              <w:rPr>
                <w:rFonts w:ascii="Times New Roman" w:hAnsi="Times New Roman" w:cs="Times New Roman"/>
                <w:spacing w:val="-4"/>
                <w:sz w:val="24"/>
                <w:szCs w:val="24"/>
              </w:rPr>
            </w:pPr>
            <w:r w:rsidRPr="00FF2A91">
              <w:rPr>
                <w:rFonts w:ascii="Times New Roman" w:hAnsi="Times New Roman" w:cs="Times New Roman"/>
                <w:spacing w:val="-4"/>
                <w:sz w:val="24"/>
                <w:szCs w:val="24"/>
              </w:rPr>
              <w:t xml:space="preserve">Гласный звук </w:t>
            </w:r>
            <w:r w:rsidRPr="00FF2A91">
              <w:rPr>
                <w:rFonts w:ascii="Times New Roman" w:hAnsi="Times New Roman" w:cs="Times New Roman"/>
                <w:spacing w:val="-4"/>
                <w:sz w:val="24"/>
                <w:szCs w:val="24"/>
              </w:rPr>
              <w:sym w:font="AIGDT" w:char="005B"/>
            </w:r>
            <w:r w:rsidRPr="00FF2A91">
              <w:rPr>
                <w:rFonts w:ascii="Times New Roman" w:hAnsi="Times New Roman" w:cs="Times New Roman"/>
                <w:spacing w:val="-4"/>
                <w:sz w:val="24"/>
                <w:szCs w:val="24"/>
              </w:rPr>
              <w:t>у</w:t>
            </w:r>
            <w:r w:rsidRPr="00FF2A91">
              <w:rPr>
                <w:rFonts w:ascii="Times New Roman" w:hAnsi="Times New Roman" w:cs="Times New Roman"/>
                <w:spacing w:val="-4"/>
                <w:sz w:val="24"/>
                <w:szCs w:val="24"/>
              </w:rPr>
              <w:sym w:font="AIGDT" w:char="005D"/>
            </w:r>
            <w:r w:rsidRPr="00FF2A91">
              <w:rPr>
                <w:rFonts w:ascii="Times New Roman" w:hAnsi="Times New Roman" w:cs="Times New Roman"/>
                <w:spacing w:val="-4"/>
                <w:sz w:val="24"/>
                <w:szCs w:val="24"/>
              </w:rPr>
              <w:t>, буквы</w:t>
            </w:r>
            <w:proofErr w:type="gramStart"/>
            <w:r w:rsidRPr="00FF2A91">
              <w:rPr>
                <w:rFonts w:ascii="Times New Roman" w:hAnsi="Times New Roman" w:cs="Times New Roman"/>
                <w:spacing w:val="-4"/>
                <w:sz w:val="24"/>
                <w:szCs w:val="24"/>
              </w:rPr>
              <w:t xml:space="preserve"> </w:t>
            </w:r>
            <w:r w:rsidRPr="00FF2A91">
              <w:rPr>
                <w:rFonts w:ascii="Times New Roman" w:hAnsi="Times New Roman" w:cs="Times New Roman"/>
                <w:i/>
                <w:spacing w:val="-4"/>
                <w:sz w:val="24"/>
                <w:szCs w:val="24"/>
              </w:rPr>
              <w:t>У</w:t>
            </w:r>
            <w:proofErr w:type="gramEnd"/>
            <w:r w:rsidRPr="00FF2A91">
              <w:rPr>
                <w:rFonts w:ascii="Times New Roman" w:hAnsi="Times New Roman" w:cs="Times New Roman"/>
                <w:i/>
                <w:spacing w:val="-4"/>
                <w:sz w:val="24"/>
                <w:szCs w:val="24"/>
              </w:rPr>
              <w:t>, у.</w:t>
            </w:r>
            <w:r w:rsidRPr="00FF2A91">
              <w:rPr>
                <w:rFonts w:ascii="Times New Roman" w:hAnsi="Times New Roman" w:cs="Times New Roman"/>
                <w:spacing w:val="-4"/>
                <w:sz w:val="24"/>
                <w:szCs w:val="24"/>
              </w:rPr>
              <w:t xml:space="preserve"> </w:t>
            </w:r>
          </w:p>
          <w:p w:rsidR="002E1E05" w:rsidRPr="00FF2A91" w:rsidRDefault="002E1E05" w:rsidP="00A50A0A">
            <w:pPr>
              <w:rPr>
                <w:rFonts w:ascii="Times New Roman" w:hAnsi="Times New Roman" w:cs="Times New Roman"/>
                <w:spacing w:val="-4"/>
                <w:sz w:val="24"/>
                <w:szCs w:val="24"/>
              </w:rPr>
            </w:pPr>
          </w:p>
          <w:p w:rsidR="002E1E05" w:rsidRPr="00FF2A91" w:rsidRDefault="002E1E05" w:rsidP="00A50A0A">
            <w:pPr>
              <w:rPr>
                <w:rFonts w:ascii="Times New Roman" w:hAnsi="Times New Roman" w:cs="Times New Roman"/>
                <w:spacing w:val="-4"/>
                <w:sz w:val="24"/>
                <w:szCs w:val="24"/>
              </w:rPr>
            </w:pPr>
          </w:p>
          <w:p w:rsidR="002E1E05" w:rsidRPr="00FF2A91" w:rsidRDefault="002E1E05" w:rsidP="00A50A0A">
            <w:pPr>
              <w:rPr>
                <w:rFonts w:ascii="Times New Roman" w:hAnsi="Times New Roman" w:cs="Times New Roman"/>
                <w:spacing w:val="-4"/>
                <w:sz w:val="24"/>
                <w:szCs w:val="24"/>
              </w:rPr>
            </w:pPr>
          </w:p>
        </w:tc>
        <w:tc>
          <w:tcPr>
            <w:tcW w:w="11340" w:type="dxa"/>
            <w:tcBorders>
              <w:right w:val="single" w:sz="4" w:space="0" w:color="auto"/>
            </w:tcBorders>
          </w:tcPr>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Составлять рассказ по сюжетной картинке.</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Производить </w:t>
            </w:r>
            <w:proofErr w:type="spellStart"/>
            <w:r w:rsidRPr="002E1E05">
              <w:rPr>
                <w:rFonts w:ascii="Times New Roman" w:hAnsi="Times New Roman" w:cs="Times New Roman"/>
                <w:sz w:val="24"/>
                <w:szCs w:val="24"/>
              </w:rPr>
              <w:t>слого</w:t>
            </w:r>
            <w:proofErr w:type="spellEnd"/>
            <w:r w:rsidRPr="002E1E05">
              <w:rPr>
                <w:rFonts w:ascii="Times New Roman" w:hAnsi="Times New Roman" w:cs="Times New Roman"/>
                <w:sz w:val="24"/>
                <w:szCs w:val="24"/>
              </w:rPr>
              <w:t xml:space="preserve">-звуковой анализ слова с изучаемым звуком (утка).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Выделять звук [у] в процессе </w:t>
            </w:r>
            <w:proofErr w:type="spellStart"/>
            <w:r w:rsidRPr="002E1E05">
              <w:rPr>
                <w:rFonts w:ascii="Times New Roman" w:hAnsi="Times New Roman" w:cs="Times New Roman"/>
                <w:sz w:val="24"/>
                <w:szCs w:val="24"/>
              </w:rPr>
              <w:t>слого</w:t>
            </w:r>
            <w:proofErr w:type="spellEnd"/>
            <w:r w:rsidRPr="002E1E05">
              <w:rPr>
                <w:rFonts w:ascii="Times New Roman" w:hAnsi="Times New Roman" w:cs="Times New Roman"/>
                <w:sz w:val="24"/>
                <w:szCs w:val="24"/>
              </w:rPr>
              <w:t xml:space="preserve">-звукового анализа с опорой на предметный рисунок и схему-модель слова. Наблюдать над особенностями произнесения звука [у].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Характеризовать выделенный звук с опорой на таблицу. Доказывать, что звук [у] гласный.</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Слышать звук [у] в произносимых словах, определять место нового звука в слове.</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Приводить примеры слов со звуком [у] в начале, середине, конце слова.</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Узнавать, сравнивать и различать заглавные и строчные, печатные и письменные буквы</w:t>
            </w:r>
            <w:proofErr w:type="gramStart"/>
            <w:r w:rsidRPr="002E1E05">
              <w:rPr>
                <w:rFonts w:ascii="Times New Roman" w:hAnsi="Times New Roman" w:cs="Times New Roman"/>
                <w:sz w:val="24"/>
                <w:szCs w:val="24"/>
              </w:rPr>
              <w:t xml:space="preserve"> У</w:t>
            </w:r>
            <w:proofErr w:type="gramEnd"/>
            <w:r w:rsidRPr="002E1E05">
              <w:rPr>
                <w:rFonts w:ascii="Times New Roman" w:hAnsi="Times New Roman" w:cs="Times New Roman"/>
                <w:sz w:val="24"/>
                <w:szCs w:val="24"/>
              </w:rPr>
              <w:t xml:space="preserve">, у.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Соотносить звук [у] и букву, его обозначающую.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lastRenderedPageBreak/>
              <w:t>Находить слова с буквами</w:t>
            </w:r>
            <w:proofErr w:type="gramStart"/>
            <w:r w:rsidRPr="002E1E05">
              <w:rPr>
                <w:rFonts w:ascii="Times New Roman" w:hAnsi="Times New Roman" w:cs="Times New Roman"/>
                <w:sz w:val="24"/>
                <w:szCs w:val="24"/>
              </w:rPr>
              <w:t xml:space="preserve"> У</w:t>
            </w:r>
            <w:proofErr w:type="gramEnd"/>
            <w:r w:rsidRPr="002E1E05">
              <w:rPr>
                <w:rFonts w:ascii="Times New Roman" w:hAnsi="Times New Roman" w:cs="Times New Roman"/>
                <w:sz w:val="24"/>
                <w:szCs w:val="24"/>
              </w:rPr>
              <w:t xml:space="preserve">, у в текстах на страницах «Азбуки».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Соотносить предметные картинки и схемы-модели слов.</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Составлять рассказ по сюжетной картинке.</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Объяснять роль восклицательного знака. Соблюдать восклицательную интонацию при чтении восклицательных предложений (Ау!).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Характеризовать особенности изученных гласных звуков.</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Работать в группе: совместно определять цель задания, называть слова по очереди, контролировать правильность ответов друг друга, определять, кто будет выступать перед классом (рассказывать о результатах совместной работы: как работали (дружно, соблюдали правила работы в группе, придумали много слов), кто победил).</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Отвечать на вопросы: «Кто такой — прилежный ученик?», «Кого из моих одноклассников можно назвать прилежным учеником?» Называть качества прилежного ученика.</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Определять место изученной буквы на «ленте букв».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Контролировать свои действия при решении познавательной задачи.</w:t>
            </w:r>
          </w:p>
          <w:p w:rsidR="002E1E05" w:rsidRPr="00FF2A91"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Оценивать свои достижения и достижения других учащихся</w:t>
            </w:r>
          </w:p>
        </w:tc>
      </w:tr>
      <w:tr w:rsidR="00A50A0A" w:rsidRPr="00FF2A91" w:rsidTr="00981F40">
        <w:tc>
          <w:tcPr>
            <w:tcW w:w="15026" w:type="dxa"/>
            <w:gridSpan w:val="3"/>
          </w:tcPr>
          <w:p w:rsidR="00A50A0A" w:rsidRPr="00FF2A91" w:rsidRDefault="00A50A0A" w:rsidP="00A50A0A">
            <w:pPr>
              <w:tabs>
                <w:tab w:val="center" w:pos="4677"/>
                <w:tab w:val="right" w:pos="9355"/>
              </w:tabs>
              <w:contextualSpacing/>
              <w:jc w:val="center"/>
              <w:rPr>
                <w:rFonts w:ascii="Times New Roman" w:hAnsi="Times New Roman" w:cs="Times New Roman"/>
                <w:sz w:val="24"/>
                <w:szCs w:val="24"/>
                <w:lang w:eastAsia="ar-SA"/>
              </w:rPr>
            </w:pPr>
            <w:r w:rsidRPr="00FF2A91">
              <w:rPr>
                <w:rFonts w:ascii="Times New Roman" w:hAnsi="Times New Roman" w:cs="Times New Roman"/>
                <w:iCs/>
                <w:sz w:val="24"/>
                <w:szCs w:val="24"/>
              </w:rPr>
              <w:lastRenderedPageBreak/>
              <w:t>Букварный период (53 часа)</w:t>
            </w:r>
          </w:p>
        </w:tc>
      </w:tr>
      <w:tr w:rsidR="002E1E05" w:rsidRPr="00FF2A91" w:rsidTr="00981F40">
        <w:tc>
          <w:tcPr>
            <w:tcW w:w="709" w:type="dxa"/>
          </w:tcPr>
          <w:p w:rsidR="002E1E05" w:rsidRPr="00FF2A91" w:rsidRDefault="002E1E05" w:rsidP="00A50A0A">
            <w:pPr>
              <w:jc w:val="center"/>
              <w:rPr>
                <w:rFonts w:ascii="Times New Roman" w:hAnsi="Times New Roman" w:cs="Times New Roman"/>
                <w:sz w:val="24"/>
                <w:szCs w:val="24"/>
              </w:rPr>
            </w:pPr>
            <w:r w:rsidRPr="00FF2A91">
              <w:rPr>
                <w:rFonts w:ascii="Times New Roman" w:hAnsi="Times New Roman" w:cs="Times New Roman"/>
                <w:sz w:val="24"/>
                <w:szCs w:val="24"/>
              </w:rPr>
              <w:t>15</w:t>
            </w:r>
          </w:p>
        </w:tc>
        <w:tc>
          <w:tcPr>
            <w:tcW w:w="2977" w:type="dxa"/>
          </w:tcPr>
          <w:p w:rsidR="002E1E05" w:rsidRPr="00FF2A91" w:rsidRDefault="002E1E05"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2E1E05" w:rsidRPr="00FF2A91" w:rsidRDefault="002E1E05"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н</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н’</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r w:rsidRPr="00FF2A91">
              <w:rPr>
                <w:rFonts w:ascii="Times New Roman" w:hAnsi="Times New Roman" w:cs="Times New Roman"/>
                <w:i/>
                <w:sz w:val="24"/>
                <w:szCs w:val="24"/>
              </w:rPr>
              <w:t xml:space="preserve">Н, н. </w:t>
            </w:r>
          </w:p>
          <w:p w:rsidR="002E1E05" w:rsidRPr="00FF2A91" w:rsidRDefault="002E1E05" w:rsidP="00A50A0A">
            <w:pPr>
              <w:tabs>
                <w:tab w:val="left" w:pos="1650"/>
              </w:tabs>
              <w:rPr>
                <w:rFonts w:ascii="Times New Roman" w:hAnsi="Times New Roman" w:cs="Times New Roman"/>
                <w:sz w:val="24"/>
                <w:szCs w:val="24"/>
              </w:rPr>
            </w:pPr>
          </w:p>
        </w:tc>
        <w:tc>
          <w:tcPr>
            <w:tcW w:w="11340" w:type="dxa"/>
            <w:tcBorders>
              <w:right w:val="single" w:sz="4" w:space="0" w:color="auto"/>
            </w:tcBorders>
          </w:tcPr>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Составлять рассказ по сюжетной картинке.</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Производить </w:t>
            </w:r>
            <w:proofErr w:type="spellStart"/>
            <w:r w:rsidRPr="002E1E05">
              <w:rPr>
                <w:rFonts w:ascii="Times New Roman" w:hAnsi="Times New Roman" w:cs="Times New Roman"/>
                <w:sz w:val="24"/>
                <w:szCs w:val="24"/>
              </w:rPr>
              <w:t>слого</w:t>
            </w:r>
            <w:proofErr w:type="spellEnd"/>
            <w:r w:rsidRPr="002E1E05">
              <w:rPr>
                <w:rFonts w:ascii="Times New Roman" w:hAnsi="Times New Roman" w:cs="Times New Roman"/>
                <w:sz w:val="24"/>
                <w:szCs w:val="24"/>
              </w:rPr>
              <w:t xml:space="preserve">-звуковой анализ слов с изучаемыми звуками (барабан, конь).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Выделять звуки [н], [н’] в процессе </w:t>
            </w:r>
            <w:proofErr w:type="spellStart"/>
            <w:r w:rsidRPr="002E1E05">
              <w:rPr>
                <w:rFonts w:ascii="Times New Roman" w:hAnsi="Times New Roman" w:cs="Times New Roman"/>
                <w:sz w:val="24"/>
                <w:szCs w:val="24"/>
              </w:rPr>
              <w:t>слого</w:t>
            </w:r>
            <w:proofErr w:type="spellEnd"/>
            <w:r w:rsidRPr="002E1E05">
              <w:rPr>
                <w:rFonts w:ascii="Times New Roman" w:hAnsi="Times New Roman" w:cs="Times New Roman"/>
                <w:sz w:val="24"/>
                <w:szCs w:val="24"/>
              </w:rPr>
              <w:t>-звукового анализа, наблюдать над особенностями произнесения новых звуков.</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Характеризовать выделенные звуки с опорой на таблицу, доказывать, что звуки согласные, сравнивать их. Слышать и различать звуки [н], [н’] в словах. Обозначать твёрдость и мягкость согласных на схемах-моделях. Сопоставлять слова, различающиеся одним звуком.</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Приводить примеры слов с новыми звуками.</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Узнавать, сравнивать и различать заглавные и строчные, печатные и письменные буквы Н, н.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Соотносить новые звуки и буквы Н, н их обозначающие. Делать вывод о том, что звуки [н], [н’] обозначаются одинаково, одной и той же буквой.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Наблюдать работу буквы гласного как показателя твёрдости предшествующего согласного звука (буквы а, о, у, ы) или как показателя мягкости предшествующего согласного звука (буква и).</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Ориентироваться на букву гласного при чтении слогов-слияний с изменением буквы гласного.</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Составлять слоги-слияния из букв разрезной азбуки. Выбирать букву гласного звука в зависимости от твёрдости или мягкости предшествующего согласного ([н] или [</w:t>
            </w:r>
            <w:proofErr w:type="gramStart"/>
            <w:r w:rsidRPr="002E1E05">
              <w:rPr>
                <w:rFonts w:ascii="Times New Roman" w:hAnsi="Times New Roman" w:cs="Times New Roman"/>
                <w:sz w:val="24"/>
                <w:szCs w:val="24"/>
              </w:rPr>
              <w:t>н</w:t>
            </w:r>
            <w:proofErr w:type="gramEnd"/>
            <w:r w:rsidRPr="002E1E05">
              <w:rPr>
                <w:rFonts w:ascii="Times New Roman" w:hAnsi="Times New Roman" w:cs="Times New Roman"/>
                <w:sz w:val="24"/>
                <w:szCs w:val="24"/>
              </w:rPr>
              <w:t>’]).</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lastRenderedPageBreak/>
              <w:t>Составлять рассказ по сюжетной картинке.</w:t>
            </w:r>
          </w:p>
          <w:p w:rsidR="002E1E05" w:rsidRPr="002E1E05" w:rsidRDefault="002E1E05" w:rsidP="002E1E05">
            <w:pPr>
              <w:rPr>
                <w:rFonts w:ascii="Times New Roman" w:hAnsi="Times New Roman" w:cs="Times New Roman"/>
                <w:sz w:val="24"/>
                <w:szCs w:val="24"/>
              </w:rPr>
            </w:pPr>
            <w:proofErr w:type="gramStart"/>
            <w:r w:rsidRPr="002E1E05">
              <w:rPr>
                <w:rFonts w:ascii="Times New Roman" w:hAnsi="Times New Roman" w:cs="Times New Roman"/>
                <w:sz w:val="24"/>
                <w:szCs w:val="24"/>
              </w:rPr>
              <w:t>Самостоятельно читать предложения (Но!</w:t>
            </w:r>
            <w:proofErr w:type="gramEnd"/>
            <w:r w:rsidRPr="002E1E05">
              <w:rPr>
                <w:rFonts w:ascii="Times New Roman" w:hAnsi="Times New Roman" w:cs="Times New Roman"/>
                <w:sz w:val="24"/>
                <w:szCs w:val="24"/>
              </w:rPr>
              <w:t xml:space="preserve"> Но! </w:t>
            </w:r>
            <w:proofErr w:type="gramStart"/>
            <w:r w:rsidRPr="002E1E05">
              <w:rPr>
                <w:rFonts w:ascii="Times New Roman" w:hAnsi="Times New Roman" w:cs="Times New Roman"/>
                <w:sz w:val="24"/>
                <w:szCs w:val="24"/>
              </w:rPr>
              <w:t>Но!).</w:t>
            </w:r>
            <w:proofErr w:type="gramEnd"/>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Наблюдать над расхождением написания слов (оно, она, они) с их звуковой формой. Проговаривать слова так, как они написаны (орфографическое чтение). Воспроизводить звуковую форму слова по его буквенной записи с учётом орфоэпических правил (орфоэпическое чтение). Сравнивать два вида чтения.</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Наблюдать употребление заглавной буквы в именах.</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Составлять устные высказывания по иллюстрациям.</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Объяснять смысл пословиц.</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Составлять высказывания о любви к Родине. Рассуждать о необходимости трудиться на </w:t>
            </w:r>
            <w:proofErr w:type="gramStart"/>
            <w:r w:rsidRPr="002E1E05">
              <w:rPr>
                <w:rFonts w:ascii="Times New Roman" w:hAnsi="Times New Roman" w:cs="Times New Roman"/>
                <w:sz w:val="24"/>
                <w:szCs w:val="24"/>
              </w:rPr>
              <w:t>благо родной</w:t>
            </w:r>
            <w:proofErr w:type="gramEnd"/>
            <w:r w:rsidRPr="002E1E05">
              <w:rPr>
                <w:rFonts w:ascii="Times New Roman" w:hAnsi="Times New Roman" w:cs="Times New Roman"/>
                <w:sz w:val="24"/>
                <w:szCs w:val="24"/>
              </w:rPr>
              <w:t xml:space="preserve"> страны.</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Читать предложения с паузами и интонацией в соответствии со знаками препинания.</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Воспроизводить сказку по серии рисунков.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Строить собственные высказывания о любви к Родине.</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Определять разные значения одного слова.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Определять место изученной буквы на «ленте букв». Соотносить все изученные буквы со звуками. Сравнивать, группировать и классифицировать все изученные буквы.</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Контролировать свои действия при решении познавательной задачи.</w:t>
            </w:r>
          </w:p>
          <w:p w:rsidR="002E1E05" w:rsidRPr="00FF2A91"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Отвечать на итоговые вопросы урока и оценивать свои достижения на уроке</w:t>
            </w:r>
          </w:p>
        </w:tc>
      </w:tr>
      <w:tr w:rsidR="002E1E05" w:rsidRPr="00FF2A91" w:rsidTr="00981F40">
        <w:tc>
          <w:tcPr>
            <w:tcW w:w="709" w:type="dxa"/>
          </w:tcPr>
          <w:p w:rsidR="002E1E05" w:rsidRPr="00FF2A91" w:rsidRDefault="002E1E05"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16</w:t>
            </w:r>
          </w:p>
        </w:tc>
        <w:tc>
          <w:tcPr>
            <w:tcW w:w="2977" w:type="dxa"/>
          </w:tcPr>
          <w:p w:rsidR="002E1E05" w:rsidRPr="00FF2A91" w:rsidRDefault="002E1E05"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2E1E05" w:rsidRPr="00FF2A91" w:rsidRDefault="002E1E05"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с</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с’</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буквы</w:t>
            </w:r>
            <w:proofErr w:type="gramStart"/>
            <w:r w:rsidRPr="00FF2A91">
              <w:rPr>
                <w:rFonts w:ascii="Times New Roman" w:hAnsi="Times New Roman" w:cs="Times New Roman"/>
                <w:sz w:val="24"/>
                <w:szCs w:val="24"/>
              </w:rPr>
              <w:t xml:space="preserve"> </w:t>
            </w:r>
            <w:r w:rsidRPr="00FF2A91">
              <w:rPr>
                <w:rFonts w:ascii="Times New Roman" w:hAnsi="Times New Roman" w:cs="Times New Roman"/>
                <w:i/>
                <w:sz w:val="24"/>
                <w:szCs w:val="24"/>
              </w:rPr>
              <w:t>С</w:t>
            </w:r>
            <w:proofErr w:type="gramEnd"/>
            <w:r w:rsidRPr="00FF2A91">
              <w:rPr>
                <w:rFonts w:ascii="Times New Roman" w:hAnsi="Times New Roman" w:cs="Times New Roman"/>
                <w:i/>
                <w:sz w:val="24"/>
                <w:szCs w:val="24"/>
              </w:rPr>
              <w:t xml:space="preserve">, с. </w:t>
            </w:r>
          </w:p>
          <w:p w:rsidR="002E1E05" w:rsidRPr="00FF2A91" w:rsidRDefault="002E1E05" w:rsidP="00A50A0A">
            <w:pPr>
              <w:tabs>
                <w:tab w:val="left" w:pos="1650"/>
              </w:tabs>
              <w:rPr>
                <w:rFonts w:ascii="Times New Roman" w:hAnsi="Times New Roman" w:cs="Times New Roman"/>
                <w:sz w:val="24"/>
                <w:szCs w:val="24"/>
              </w:rPr>
            </w:pPr>
          </w:p>
          <w:p w:rsidR="002E1E05" w:rsidRPr="00FF2A91" w:rsidRDefault="002E1E05"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w:t>
            </w:r>
          </w:p>
          <w:p w:rsidR="002E1E05" w:rsidRPr="00FF2A91" w:rsidRDefault="002E1E05" w:rsidP="00A50A0A">
            <w:pPr>
              <w:tabs>
                <w:tab w:val="left" w:pos="1650"/>
              </w:tabs>
              <w:rPr>
                <w:rFonts w:ascii="Times New Roman" w:hAnsi="Times New Roman" w:cs="Times New Roman"/>
                <w:sz w:val="24"/>
                <w:szCs w:val="24"/>
              </w:rPr>
            </w:pPr>
          </w:p>
          <w:p w:rsidR="002E1E05" w:rsidRPr="00FF2A91" w:rsidRDefault="002E1E05" w:rsidP="00A50A0A">
            <w:pPr>
              <w:tabs>
                <w:tab w:val="left" w:pos="1650"/>
              </w:tabs>
              <w:rPr>
                <w:rFonts w:ascii="Times New Roman" w:hAnsi="Times New Roman" w:cs="Times New Roman"/>
                <w:sz w:val="24"/>
                <w:szCs w:val="24"/>
              </w:rPr>
            </w:pPr>
          </w:p>
        </w:tc>
        <w:tc>
          <w:tcPr>
            <w:tcW w:w="11340" w:type="dxa"/>
            <w:tcBorders>
              <w:right w:val="single" w:sz="4" w:space="0" w:color="auto"/>
            </w:tcBorders>
          </w:tcPr>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Принимать учебную задачу урока. Осуществлять решение учебной задачи под руководством учителя.</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 xml:space="preserve">Производить </w:t>
            </w:r>
            <w:proofErr w:type="spellStart"/>
            <w:r w:rsidRPr="002E1E05">
              <w:rPr>
                <w:rFonts w:ascii="Times New Roman" w:hAnsi="Times New Roman" w:cs="Times New Roman"/>
                <w:spacing w:val="-2"/>
                <w:sz w:val="24"/>
                <w:szCs w:val="24"/>
              </w:rPr>
              <w:t>слого</w:t>
            </w:r>
            <w:proofErr w:type="spellEnd"/>
            <w:r w:rsidRPr="002E1E05">
              <w:rPr>
                <w:rFonts w:ascii="Times New Roman" w:hAnsi="Times New Roman" w:cs="Times New Roman"/>
                <w:spacing w:val="-2"/>
                <w:sz w:val="24"/>
                <w:szCs w:val="24"/>
              </w:rPr>
              <w:t>-звуковой анализ слов с изучаемыми звуками (лес, лось).</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Выделять звуки [</w:t>
            </w:r>
            <w:proofErr w:type="gramStart"/>
            <w:r w:rsidRPr="002E1E05">
              <w:rPr>
                <w:rFonts w:ascii="Times New Roman" w:hAnsi="Times New Roman" w:cs="Times New Roman"/>
                <w:spacing w:val="-2"/>
                <w:sz w:val="24"/>
                <w:szCs w:val="24"/>
              </w:rPr>
              <w:t>с</w:t>
            </w:r>
            <w:proofErr w:type="gramEnd"/>
            <w:r w:rsidRPr="002E1E05">
              <w:rPr>
                <w:rFonts w:ascii="Times New Roman" w:hAnsi="Times New Roman" w:cs="Times New Roman"/>
                <w:spacing w:val="-2"/>
                <w:sz w:val="24"/>
                <w:szCs w:val="24"/>
              </w:rPr>
              <w:t>], [</w:t>
            </w:r>
            <w:proofErr w:type="gramStart"/>
            <w:r w:rsidRPr="002E1E05">
              <w:rPr>
                <w:rFonts w:ascii="Times New Roman" w:hAnsi="Times New Roman" w:cs="Times New Roman"/>
                <w:spacing w:val="-2"/>
                <w:sz w:val="24"/>
                <w:szCs w:val="24"/>
              </w:rPr>
              <w:t>с</w:t>
            </w:r>
            <w:proofErr w:type="gramEnd"/>
            <w:r w:rsidRPr="002E1E05">
              <w:rPr>
                <w:rFonts w:ascii="Times New Roman" w:hAnsi="Times New Roman" w:cs="Times New Roman"/>
                <w:spacing w:val="-2"/>
                <w:sz w:val="24"/>
                <w:szCs w:val="24"/>
              </w:rPr>
              <w:t xml:space="preserve">’] в процессе </w:t>
            </w:r>
            <w:proofErr w:type="spellStart"/>
            <w:r w:rsidRPr="002E1E05">
              <w:rPr>
                <w:rFonts w:ascii="Times New Roman" w:hAnsi="Times New Roman" w:cs="Times New Roman"/>
                <w:spacing w:val="-2"/>
                <w:sz w:val="24"/>
                <w:szCs w:val="24"/>
              </w:rPr>
              <w:t>слого</w:t>
            </w:r>
            <w:proofErr w:type="spellEnd"/>
            <w:r w:rsidRPr="002E1E05">
              <w:rPr>
                <w:rFonts w:ascii="Times New Roman" w:hAnsi="Times New Roman" w:cs="Times New Roman"/>
                <w:spacing w:val="-2"/>
                <w:sz w:val="24"/>
                <w:szCs w:val="24"/>
              </w:rPr>
              <w:t>-звукового анализа, наблюдать над особенностями их произнесения.</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 xml:space="preserve">Характеризовать выделенные звуки с опорой на таблицу, доказывать, что они согласные, сравнивать их. Слышать и различать новые звуки в словах. </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Узнавать, сравнивать и различать заглавную и строчную, печатную и письменную буквы</w:t>
            </w:r>
            <w:proofErr w:type="gramStart"/>
            <w:r w:rsidRPr="002E1E05">
              <w:rPr>
                <w:rFonts w:ascii="Times New Roman" w:hAnsi="Times New Roman" w:cs="Times New Roman"/>
                <w:spacing w:val="-2"/>
                <w:sz w:val="24"/>
                <w:szCs w:val="24"/>
              </w:rPr>
              <w:t xml:space="preserve"> С</w:t>
            </w:r>
            <w:proofErr w:type="gramEnd"/>
            <w:r w:rsidRPr="002E1E05">
              <w:rPr>
                <w:rFonts w:ascii="Times New Roman" w:hAnsi="Times New Roman" w:cs="Times New Roman"/>
                <w:spacing w:val="-2"/>
                <w:sz w:val="24"/>
                <w:szCs w:val="24"/>
              </w:rPr>
              <w:t xml:space="preserve">, с. </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Соотносить новые звуки и букву, их обозначающую. Выкладывать из букв разрезной азбуки слоги и слова с новыми буквами.</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Приводить примеры слов с новыми звуками.</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Читать слоги-слияния и слова с новой буквой по ориентирам (дополнительным пометам). Ориентироваться на букву гласного при чтении слогов-слияний с изменением буквы гласного. Составлять слоги-слияния. Выбирать букву гласного звука в зависимости от твёрдости или мягкости предшествующего согласного ([</w:t>
            </w:r>
            <w:proofErr w:type="gramStart"/>
            <w:r w:rsidRPr="002E1E05">
              <w:rPr>
                <w:rFonts w:ascii="Times New Roman" w:hAnsi="Times New Roman" w:cs="Times New Roman"/>
                <w:spacing w:val="-2"/>
                <w:sz w:val="24"/>
                <w:szCs w:val="24"/>
              </w:rPr>
              <w:t>с</w:t>
            </w:r>
            <w:proofErr w:type="gramEnd"/>
            <w:r w:rsidRPr="002E1E05">
              <w:rPr>
                <w:rFonts w:ascii="Times New Roman" w:hAnsi="Times New Roman" w:cs="Times New Roman"/>
                <w:spacing w:val="-2"/>
                <w:sz w:val="24"/>
                <w:szCs w:val="24"/>
              </w:rPr>
              <w:t>] или [с’]).</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Составлять слова из букв и слогов.</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Отвечать на вопросы по сюжетной картинке.</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lastRenderedPageBreak/>
              <w:t>Читать те</w:t>
            </w:r>
            <w:proofErr w:type="gramStart"/>
            <w:r w:rsidRPr="002E1E05">
              <w:rPr>
                <w:rFonts w:ascii="Times New Roman" w:hAnsi="Times New Roman" w:cs="Times New Roman"/>
                <w:spacing w:val="-2"/>
                <w:sz w:val="24"/>
                <w:szCs w:val="24"/>
              </w:rPr>
              <w:t>кст всл</w:t>
            </w:r>
            <w:proofErr w:type="gramEnd"/>
            <w:r w:rsidRPr="002E1E05">
              <w:rPr>
                <w:rFonts w:ascii="Times New Roman" w:hAnsi="Times New Roman" w:cs="Times New Roman"/>
                <w:spacing w:val="-2"/>
                <w:sz w:val="24"/>
                <w:szCs w:val="24"/>
              </w:rPr>
              <w:t>ух. Читать предложения с интонацией и паузами в соответствии со знаками препинания. Отвечать на вопросы учителя по содержанию текста. Соотносить текст и иллюстрацию.</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 xml:space="preserve">Продолжать текст по его началу с опорой на иллюстрацию. </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Рассказывать о красоте осенней природы на основе жизненных впечатлений. Отвечать на вопрос: «Как нужно вести себя в лесу, чтобы не потревожить лесных обитателей?». Формулировать под руководством учителя простейшие правила поведения в лесу и парке.</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Объяснять смысл пословицы.</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 xml:space="preserve">Отгадывать загадку. </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Читать наизусть стихотворение.</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 xml:space="preserve">Наблюдать за изменением формы слова (осины — осина). </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Наблюдать над родственными словами.</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Работать в группе: отвечать по очереди, произносить слова отчетливо, внимательно слушать ответы товарищей, оценивать правильность ответов.</w:t>
            </w:r>
          </w:p>
          <w:p w:rsidR="002E1E05" w:rsidRPr="002E1E05"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Определять место изученной буквы на «ленте букв». Соотносить все изученные буквы со звуками. Сравнивать, группировать и классифицировать все изученные буквы.</w:t>
            </w:r>
          </w:p>
          <w:p w:rsidR="002E1E05" w:rsidRPr="00FF2A91" w:rsidRDefault="002E1E05" w:rsidP="002E1E05">
            <w:pPr>
              <w:rPr>
                <w:rFonts w:ascii="Times New Roman" w:hAnsi="Times New Roman" w:cs="Times New Roman"/>
                <w:spacing w:val="-2"/>
                <w:sz w:val="24"/>
                <w:szCs w:val="24"/>
              </w:rPr>
            </w:pPr>
            <w:r w:rsidRPr="002E1E05">
              <w:rPr>
                <w:rFonts w:ascii="Times New Roman" w:hAnsi="Times New Roman" w:cs="Times New Roman"/>
                <w:spacing w:val="-2"/>
                <w:sz w:val="24"/>
                <w:szCs w:val="24"/>
              </w:rPr>
              <w:t xml:space="preserve">Контролировать свои действия при решении познавательной </w:t>
            </w:r>
            <w:proofErr w:type="spellStart"/>
            <w:r w:rsidRPr="002E1E05">
              <w:rPr>
                <w:rFonts w:ascii="Times New Roman" w:hAnsi="Times New Roman" w:cs="Times New Roman"/>
                <w:spacing w:val="-2"/>
                <w:sz w:val="24"/>
                <w:szCs w:val="24"/>
              </w:rPr>
              <w:t>задачи</w:t>
            </w:r>
            <w:proofErr w:type="gramStart"/>
            <w:r w:rsidRPr="002E1E05">
              <w:rPr>
                <w:rFonts w:ascii="Times New Roman" w:hAnsi="Times New Roman" w:cs="Times New Roman"/>
                <w:spacing w:val="-2"/>
                <w:sz w:val="24"/>
                <w:szCs w:val="24"/>
              </w:rPr>
              <w:t>.О</w:t>
            </w:r>
            <w:proofErr w:type="gramEnd"/>
            <w:r w:rsidRPr="002E1E05">
              <w:rPr>
                <w:rFonts w:ascii="Times New Roman" w:hAnsi="Times New Roman" w:cs="Times New Roman"/>
                <w:spacing w:val="-2"/>
                <w:sz w:val="24"/>
                <w:szCs w:val="24"/>
              </w:rPr>
              <w:t>твечать</w:t>
            </w:r>
            <w:proofErr w:type="spellEnd"/>
            <w:r w:rsidRPr="002E1E05">
              <w:rPr>
                <w:rFonts w:ascii="Times New Roman" w:hAnsi="Times New Roman" w:cs="Times New Roman"/>
                <w:spacing w:val="-2"/>
                <w:sz w:val="24"/>
                <w:szCs w:val="24"/>
              </w:rPr>
              <w:t xml:space="preserve"> на итоговые вопросы урока и оценивать свои достижения на уроке</w:t>
            </w:r>
          </w:p>
        </w:tc>
      </w:tr>
      <w:tr w:rsidR="002E1E05" w:rsidRPr="00FF2A91" w:rsidTr="00981F40">
        <w:tc>
          <w:tcPr>
            <w:tcW w:w="709" w:type="dxa"/>
          </w:tcPr>
          <w:p w:rsidR="002E1E05" w:rsidRPr="00FF2A91" w:rsidRDefault="002E1E05"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17</w:t>
            </w:r>
          </w:p>
        </w:tc>
        <w:tc>
          <w:tcPr>
            <w:tcW w:w="2977" w:type="dxa"/>
          </w:tcPr>
          <w:p w:rsidR="002E1E05" w:rsidRPr="00FF2A91" w:rsidRDefault="002E1E05"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2E1E05" w:rsidRPr="00FF2A91" w:rsidRDefault="002E1E05"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к</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к’</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буквы</w:t>
            </w:r>
            <w:proofErr w:type="gramStart"/>
            <w:r w:rsidRPr="00FF2A91">
              <w:rPr>
                <w:rFonts w:ascii="Times New Roman" w:hAnsi="Times New Roman" w:cs="Times New Roman"/>
                <w:sz w:val="24"/>
                <w:szCs w:val="24"/>
              </w:rPr>
              <w:t xml:space="preserve"> </w:t>
            </w:r>
            <w:r w:rsidRPr="00FF2A91">
              <w:rPr>
                <w:rFonts w:ascii="Times New Roman" w:hAnsi="Times New Roman" w:cs="Times New Roman"/>
                <w:i/>
                <w:sz w:val="24"/>
                <w:szCs w:val="24"/>
              </w:rPr>
              <w:t>К</w:t>
            </w:r>
            <w:proofErr w:type="gramEnd"/>
            <w:r w:rsidRPr="00FF2A91">
              <w:rPr>
                <w:rFonts w:ascii="Times New Roman" w:hAnsi="Times New Roman" w:cs="Times New Roman"/>
                <w:i/>
                <w:sz w:val="24"/>
                <w:szCs w:val="24"/>
              </w:rPr>
              <w:t>, к.</w:t>
            </w:r>
            <w:r w:rsidRPr="00FF2A91">
              <w:rPr>
                <w:rFonts w:ascii="Times New Roman" w:hAnsi="Times New Roman" w:cs="Times New Roman"/>
                <w:sz w:val="24"/>
                <w:szCs w:val="24"/>
              </w:rPr>
              <w:t xml:space="preserve"> </w:t>
            </w:r>
          </w:p>
          <w:p w:rsidR="002E1E05" w:rsidRPr="00FF2A91" w:rsidRDefault="002E1E05" w:rsidP="00A50A0A">
            <w:pPr>
              <w:tabs>
                <w:tab w:val="left" w:pos="1650"/>
              </w:tabs>
              <w:rPr>
                <w:rFonts w:ascii="Times New Roman" w:hAnsi="Times New Roman" w:cs="Times New Roman"/>
                <w:sz w:val="24"/>
                <w:szCs w:val="24"/>
              </w:rPr>
            </w:pPr>
          </w:p>
          <w:p w:rsidR="002E1E05" w:rsidRPr="00FF2A91" w:rsidRDefault="002E1E05" w:rsidP="00A50A0A">
            <w:pPr>
              <w:tabs>
                <w:tab w:val="left" w:pos="1650"/>
              </w:tabs>
              <w:rPr>
                <w:rFonts w:ascii="Times New Roman" w:hAnsi="Times New Roman" w:cs="Times New Roman"/>
                <w:sz w:val="24"/>
                <w:szCs w:val="24"/>
              </w:rPr>
            </w:pPr>
          </w:p>
          <w:p w:rsidR="002E1E05" w:rsidRPr="00FF2A91" w:rsidRDefault="002E1E05" w:rsidP="00A50A0A">
            <w:pPr>
              <w:tabs>
                <w:tab w:val="left" w:pos="1650"/>
              </w:tabs>
              <w:rPr>
                <w:rFonts w:ascii="Times New Roman" w:hAnsi="Times New Roman" w:cs="Times New Roman"/>
                <w:sz w:val="24"/>
                <w:szCs w:val="24"/>
              </w:rPr>
            </w:pPr>
          </w:p>
          <w:p w:rsidR="002E1E05" w:rsidRPr="00FF2A91" w:rsidRDefault="002E1E05" w:rsidP="00A50A0A">
            <w:pPr>
              <w:tabs>
                <w:tab w:val="left" w:pos="1650"/>
              </w:tabs>
              <w:rPr>
                <w:rFonts w:ascii="Times New Roman" w:hAnsi="Times New Roman" w:cs="Times New Roman"/>
                <w:sz w:val="24"/>
                <w:szCs w:val="24"/>
              </w:rPr>
            </w:pPr>
          </w:p>
        </w:tc>
        <w:tc>
          <w:tcPr>
            <w:tcW w:w="11340" w:type="dxa"/>
            <w:tcBorders>
              <w:right w:val="single" w:sz="4" w:space="0" w:color="auto"/>
            </w:tcBorders>
          </w:tcPr>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Выделять новые звуки в процессе </w:t>
            </w:r>
            <w:proofErr w:type="spellStart"/>
            <w:r w:rsidRPr="002E1E05">
              <w:rPr>
                <w:rFonts w:ascii="Times New Roman" w:hAnsi="Times New Roman" w:cs="Times New Roman"/>
                <w:sz w:val="24"/>
                <w:szCs w:val="24"/>
              </w:rPr>
              <w:t>слого</w:t>
            </w:r>
            <w:proofErr w:type="spellEnd"/>
            <w:r w:rsidRPr="002E1E05">
              <w:rPr>
                <w:rFonts w:ascii="Times New Roman" w:hAnsi="Times New Roman" w:cs="Times New Roman"/>
                <w:sz w:val="24"/>
                <w:szCs w:val="24"/>
              </w:rPr>
              <w:t xml:space="preserve">-звукового анализа. </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Характеризовать выделенные звуки, сравнивать их по твёрдости-мягкости. Слышать и различать новые звуки в словах. </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Соотносить новые звуки и букву, их обозначающую. Выкладывать из букв разрезной азбуки слоги и слова с новыми буквами.</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Приводить примеры слов с новыми звуками.</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Читать слоги-слияния с новой буквой и слова по ориентирам. Ориентироваться на букву гласного при чтении слогов-слияний. Составлять слоги-слияния. Выбирать букву гласного звука в зависимости от твёрдости или мягкости предшествующего согласного ([</w:t>
            </w:r>
            <w:proofErr w:type="gramStart"/>
            <w:r w:rsidRPr="002E1E05">
              <w:rPr>
                <w:rFonts w:ascii="Times New Roman" w:hAnsi="Times New Roman" w:cs="Times New Roman"/>
                <w:sz w:val="24"/>
                <w:szCs w:val="24"/>
              </w:rPr>
              <w:t>к</w:t>
            </w:r>
            <w:proofErr w:type="gramEnd"/>
            <w:r w:rsidRPr="002E1E05">
              <w:rPr>
                <w:rFonts w:ascii="Times New Roman" w:hAnsi="Times New Roman" w:cs="Times New Roman"/>
                <w:sz w:val="24"/>
                <w:szCs w:val="24"/>
              </w:rPr>
              <w:t>] или [к’]). Объяснять работу букв гласных звуков а, о, у, ы как показателей твёрдости предшествующего согласного звука [к] и работу буквы и как показателя мягкости согласного [</w:t>
            </w:r>
            <w:proofErr w:type="gramStart"/>
            <w:r w:rsidRPr="002E1E05">
              <w:rPr>
                <w:rFonts w:ascii="Times New Roman" w:hAnsi="Times New Roman" w:cs="Times New Roman"/>
                <w:sz w:val="24"/>
                <w:szCs w:val="24"/>
              </w:rPr>
              <w:t>к</w:t>
            </w:r>
            <w:proofErr w:type="gramEnd"/>
            <w:r w:rsidRPr="002E1E05">
              <w:rPr>
                <w:rFonts w:ascii="Times New Roman" w:hAnsi="Times New Roman" w:cs="Times New Roman"/>
                <w:sz w:val="24"/>
                <w:szCs w:val="24"/>
              </w:rPr>
              <w:t xml:space="preserve">’]. </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Составлять слова из букв и слогов. </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Составлять рассказ по сюжетной картинке.</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Читать текст. Читать предложения с интонацией и паузами в соответствии со знаками препинания. Соотносить текст с иллюстрацией.</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lastRenderedPageBreak/>
              <w:t xml:space="preserve">Отвечать на вопросы учителя по тексту и иллюстрации. </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Рассказывать о своих наблюдениях за сельскохозяйственными работами. Делать вывод о значении труда сельских тружеников. Строить высказывания о своем уважительном отношении к труженикам села.</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Объяснять смысл пословицы.</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Произносить предложения с разной интонацией. </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Озаглавливать текст. </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Наблюдать за изменением слов.</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Включать слово в предложение. Завершать незаконченное предложение с опорой на общий смысл предложения.</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Разгадывать ребусы: определять цель задания, моделировать алгоритм его выполнения. </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Объяснять разные значения одного слова.</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Составлять рассказ на основе сюжетных рисунков: рассматривать рисунки, определять последовательность событий, называть события, озаглавливать каждую картинку. </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Определять место изученной буквы на «ленте букв». Соотносить все изученные буквы со звуками. Сравнивать, группировать и классифицировать все изученные буквы.</w:t>
            </w:r>
          </w:p>
          <w:p w:rsidR="002E1E05" w:rsidRPr="00FF2A91"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Отвечать на итоговые вопросы урока и оценивать свои достижения на уроке</w:t>
            </w:r>
          </w:p>
        </w:tc>
      </w:tr>
      <w:tr w:rsidR="002E1E05" w:rsidRPr="00FF2A91" w:rsidTr="00981F40">
        <w:tc>
          <w:tcPr>
            <w:tcW w:w="709" w:type="dxa"/>
          </w:tcPr>
          <w:p w:rsidR="002E1E05" w:rsidRPr="00FF2A91" w:rsidRDefault="002E1E05"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18</w:t>
            </w:r>
          </w:p>
        </w:tc>
        <w:tc>
          <w:tcPr>
            <w:tcW w:w="2977" w:type="dxa"/>
          </w:tcPr>
          <w:p w:rsidR="002E1E05" w:rsidRPr="00FF2A91" w:rsidRDefault="002E1E05"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2E1E05" w:rsidRPr="00FF2A91" w:rsidRDefault="002E1E05"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т</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т</w:t>
            </w:r>
            <w:r w:rsidRPr="00FF2A91">
              <w:rPr>
                <w:rFonts w:ascii="Times New Roman" w:hAnsi="Times New Roman" w:cs="Times New Roman"/>
                <w:sz w:val="24"/>
                <w:szCs w:val="24"/>
              </w:rPr>
              <w:sym w:font="Symbol" w:char="F0A2"/>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буквы</w:t>
            </w:r>
            <w:proofErr w:type="gramStart"/>
            <w:r w:rsidRPr="00FF2A91">
              <w:rPr>
                <w:rFonts w:ascii="Times New Roman" w:hAnsi="Times New Roman" w:cs="Times New Roman"/>
                <w:sz w:val="24"/>
                <w:szCs w:val="24"/>
              </w:rPr>
              <w:t xml:space="preserve"> </w:t>
            </w:r>
            <w:r w:rsidRPr="00FF2A91">
              <w:rPr>
                <w:rFonts w:ascii="Times New Roman" w:hAnsi="Times New Roman" w:cs="Times New Roman"/>
                <w:i/>
                <w:sz w:val="24"/>
                <w:szCs w:val="24"/>
              </w:rPr>
              <w:t>Т</w:t>
            </w:r>
            <w:proofErr w:type="gramEnd"/>
            <w:r w:rsidRPr="00FF2A91">
              <w:rPr>
                <w:rFonts w:ascii="Times New Roman" w:hAnsi="Times New Roman" w:cs="Times New Roman"/>
                <w:i/>
                <w:sz w:val="24"/>
                <w:szCs w:val="24"/>
              </w:rPr>
              <w:t>, т.</w:t>
            </w:r>
          </w:p>
          <w:p w:rsidR="002E1E05" w:rsidRPr="00FF2A91" w:rsidRDefault="002E1E05" w:rsidP="00A50A0A">
            <w:pPr>
              <w:tabs>
                <w:tab w:val="left" w:pos="1650"/>
              </w:tabs>
              <w:rPr>
                <w:rFonts w:ascii="Times New Roman" w:hAnsi="Times New Roman" w:cs="Times New Roman"/>
                <w:i/>
                <w:sz w:val="24"/>
                <w:szCs w:val="24"/>
              </w:rPr>
            </w:pPr>
          </w:p>
          <w:p w:rsidR="002E1E05" w:rsidRPr="00FF2A91" w:rsidRDefault="002E1E05" w:rsidP="00A50A0A">
            <w:pPr>
              <w:tabs>
                <w:tab w:val="left" w:pos="1650"/>
              </w:tabs>
              <w:rPr>
                <w:rFonts w:ascii="Times New Roman" w:hAnsi="Times New Roman" w:cs="Times New Roman"/>
                <w:sz w:val="24"/>
                <w:szCs w:val="24"/>
              </w:rPr>
            </w:pPr>
          </w:p>
          <w:p w:rsidR="002E1E05" w:rsidRPr="00FF2A91" w:rsidRDefault="002E1E05" w:rsidP="00A50A0A">
            <w:pPr>
              <w:tabs>
                <w:tab w:val="left" w:pos="1650"/>
              </w:tabs>
              <w:rPr>
                <w:rFonts w:ascii="Times New Roman" w:hAnsi="Times New Roman" w:cs="Times New Roman"/>
                <w:sz w:val="24"/>
                <w:szCs w:val="24"/>
              </w:rPr>
            </w:pPr>
          </w:p>
          <w:p w:rsidR="002E1E05" w:rsidRPr="00FF2A91" w:rsidRDefault="002E1E05" w:rsidP="00A50A0A">
            <w:pPr>
              <w:tabs>
                <w:tab w:val="left" w:pos="1650"/>
              </w:tabs>
              <w:rPr>
                <w:rFonts w:ascii="Times New Roman" w:hAnsi="Times New Roman" w:cs="Times New Roman"/>
                <w:sz w:val="24"/>
                <w:szCs w:val="24"/>
              </w:rPr>
            </w:pPr>
          </w:p>
        </w:tc>
        <w:tc>
          <w:tcPr>
            <w:tcW w:w="11340" w:type="dxa"/>
            <w:vMerge w:val="restart"/>
            <w:tcBorders>
              <w:right w:val="single" w:sz="4" w:space="0" w:color="auto"/>
            </w:tcBorders>
          </w:tcPr>
          <w:p w:rsid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Принимать учебную задачу урока.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Осуществлять решение учебной задачи под руководством учителя.</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Выделять новые звуки в процессе </w:t>
            </w:r>
            <w:proofErr w:type="spellStart"/>
            <w:r w:rsidRPr="002E1E05">
              <w:rPr>
                <w:rFonts w:ascii="Times New Roman" w:hAnsi="Times New Roman" w:cs="Times New Roman"/>
                <w:sz w:val="24"/>
                <w:szCs w:val="24"/>
              </w:rPr>
              <w:t>слого</w:t>
            </w:r>
            <w:proofErr w:type="spellEnd"/>
            <w:r w:rsidRPr="002E1E05">
              <w:rPr>
                <w:rFonts w:ascii="Times New Roman" w:hAnsi="Times New Roman" w:cs="Times New Roman"/>
                <w:sz w:val="24"/>
                <w:szCs w:val="24"/>
              </w:rPr>
              <w:t xml:space="preserve">-звукового анализа. </w:t>
            </w:r>
          </w:p>
          <w:p w:rsid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Характеризовать выделенные звуки, сравнивать их по твёрдости-мягкости.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Слышать и различать новые звуки в словах.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Приводить примеры слов с новыми звуками.</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Соотносить новые звуки и букву, их обозначающую. Выкладывать из букв разрезной азбуки слоги и слова с новыми буквами.</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Читать слоги-слияния и слова с новой буквой. Ориентироваться на букву гласного при чтении слогов-слияний. Характеризовать новые звуки.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Добавлять слоги до слова (то — лото, </w:t>
            </w:r>
            <w:proofErr w:type="spellStart"/>
            <w:r w:rsidRPr="002E1E05">
              <w:rPr>
                <w:rFonts w:ascii="Times New Roman" w:hAnsi="Times New Roman" w:cs="Times New Roman"/>
                <w:sz w:val="24"/>
                <w:szCs w:val="24"/>
              </w:rPr>
              <w:t>ти</w:t>
            </w:r>
            <w:proofErr w:type="spellEnd"/>
            <w:r w:rsidRPr="002E1E05">
              <w:rPr>
                <w:rFonts w:ascii="Times New Roman" w:hAnsi="Times New Roman" w:cs="Times New Roman"/>
                <w:sz w:val="24"/>
                <w:szCs w:val="24"/>
              </w:rPr>
              <w:t xml:space="preserve"> — дети и т.п.).</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Читать слоги-слияния и слова с ранее изученными буквами.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Формулировать работу буквы гласного звука как показателя твёрдости или мягкости предшествующего согласного звука.</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Составлять рассказ по картинкам.</w:t>
            </w:r>
          </w:p>
          <w:p w:rsid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Читать те</w:t>
            </w:r>
            <w:proofErr w:type="gramStart"/>
            <w:r w:rsidRPr="002E1E05">
              <w:rPr>
                <w:rFonts w:ascii="Times New Roman" w:hAnsi="Times New Roman" w:cs="Times New Roman"/>
                <w:sz w:val="24"/>
                <w:szCs w:val="24"/>
              </w:rPr>
              <w:t>кст всл</w:t>
            </w:r>
            <w:proofErr w:type="gramEnd"/>
            <w:r w:rsidRPr="002E1E05">
              <w:rPr>
                <w:rFonts w:ascii="Times New Roman" w:hAnsi="Times New Roman" w:cs="Times New Roman"/>
                <w:sz w:val="24"/>
                <w:szCs w:val="24"/>
              </w:rPr>
              <w:t xml:space="preserve">ух. Читать предложения с интонацией и паузами в соответствии со знаками препинания. </w:t>
            </w:r>
          </w:p>
          <w:p w:rsid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Соотносить текст и картинки. </w:t>
            </w:r>
          </w:p>
          <w:p w:rsid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lastRenderedPageBreak/>
              <w:t xml:space="preserve">Отвечать на вопросы учителя по тексту и иллюстрации.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Определять основную мысль текста. Озаглавливать текст.</w:t>
            </w:r>
          </w:p>
          <w:p w:rsid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Называть животных и растения, изображённых на иллюстрациях, составлять о них предложения.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Задавать учителю и одноклассникам познавательные вопросы о растениях и животных. Отвечать на вопросы.</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Называть знакомые сказки А.С. Пушкина.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Читать отрывки произведений А.С. Пушкина наизусть.</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Составлять рассказ на основе опорных слов.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Подбирать слова, противоположные по значению.</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Наблюдать над многозначностью слов. Определять разные значения одного слова.</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Разгадывать ребусы.</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Объяснять употребление заглавной буквы в предложениях и словах (начало предложения, имена людей).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Преобразовывать слова.</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 xml:space="preserve">Работать в паре: задавать друг другу вопросы со словами кто? и как? по очереди, внимательно слушать друг друга, внятно и чётко давать полный ответ на заданный вопрос, оценивать ответ товарища в доброжелательной форме. </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Определять место изученной буквы на «ленте букв». Объяснять место буквы на «ленте букв».</w:t>
            </w:r>
          </w:p>
          <w:p w:rsidR="002E1E05" w:rsidRPr="00FF2A91"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Отвечать на итоговые вопросы урока и оценивать свои достижения</w:t>
            </w:r>
          </w:p>
        </w:tc>
      </w:tr>
      <w:tr w:rsidR="002E1E05" w:rsidRPr="00FF2A91" w:rsidTr="00981F40">
        <w:tc>
          <w:tcPr>
            <w:tcW w:w="709" w:type="dxa"/>
          </w:tcPr>
          <w:p w:rsidR="002E1E05" w:rsidRPr="00FF2A91" w:rsidRDefault="002E1E05" w:rsidP="00A50A0A">
            <w:pPr>
              <w:jc w:val="center"/>
              <w:rPr>
                <w:rFonts w:ascii="Times New Roman" w:hAnsi="Times New Roman" w:cs="Times New Roman"/>
                <w:sz w:val="24"/>
                <w:szCs w:val="24"/>
              </w:rPr>
            </w:pPr>
            <w:r w:rsidRPr="00FF2A91">
              <w:rPr>
                <w:rFonts w:ascii="Times New Roman" w:hAnsi="Times New Roman" w:cs="Times New Roman"/>
                <w:sz w:val="24"/>
                <w:szCs w:val="24"/>
              </w:rPr>
              <w:t>19</w:t>
            </w:r>
          </w:p>
        </w:tc>
        <w:tc>
          <w:tcPr>
            <w:tcW w:w="2977" w:type="dxa"/>
          </w:tcPr>
          <w:p w:rsidR="002E1E05" w:rsidRPr="00FF2A91" w:rsidRDefault="002E1E05"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2E1E05" w:rsidRPr="00FF2A91" w:rsidRDefault="002E1E05"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т</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т</w:t>
            </w:r>
            <w:r w:rsidRPr="00FF2A91">
              <w:rPr>
                <w:rFonts w:ascii="Times New Roman" w:hAnsi="Times New Roman" w:cs="Times New Roman"/>
                <w:sz w:val="24"/>
                <w:szCs w:val="24"/>
              </w:rPr>
              <w:sym w:font="Symbol" w:char="F0A2"/>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буквы</w:t>
            </w:r>
            <w:proofErr w:type="gramStart"/>
            <w:r w:rsidRPr="00FF2A91">
              <w:rPr>
                <w:rFonts w:ascii="Times New Roman" w:hAnsi="Times New Roman" w:cs="Times New Roman"/>
                <w:sz w:val="24"/>
                <w:szCs w:val="24"/>
              </w:rPr>
              <w:t xml:space="preserve"> </w:t>
            </w:r>
            <w:r w:rsidRPr="00FF2A91">
              <w:rPr>
                <w:rFonts w:ascii="Times New Roman" w:hAnsi="Times New Roman" w:cs="Times New Roman"/>
                <w:i/>
                <w:sz w:val="24"/>
                <w:szCs w:val="24"/>
              </w:rPr>
              <w:t>Т</w:t>
            </w:r>
            <w:proofErr w:type="gramEnd"/>
            <w:r w:rsidRPr="00FF2A91">
              <w:rPr>
                <w:rFonts w:ascii="Times New Roman" w:hAnsi="Times New Roman" w:cs="Times New Roman"/>
                <w:i/>
                <w:sz w:val="24"/>
                <w:szCs w:val="24"/>
              </w:rPr>
              <w:t>, т.</w:t>
            </w:r>
          </w:p>
          <w:p w:rsidR="002E1E05" w:rsidRPr="00FF2A91" w:rsidRDefault="002E1E05" w:rsidP="00A50A0A">
            <w:pPr>
              <w:tabs>
                <w:tab w:val="left" w:pos="1650"/>
              </w:tabs>
              <w:rPr>
                <w:rFonts w:ascii="Times New Roman" w:hAnsi="Times New Roman" w:cs="Times New Roman"/>
                <w:sz w:val="24"/>
                <w:szCs w:val="24"/>
              </w:rPr>
            </w:pPr>
          </w:p>
        </w:tc>
        <w:tc>
          <w:tcPr>
            <w:tcW w:w="11340" w:type="dxa"/>
            <w:vMerge/>
            <w:tcBorders>
              <w:right w:val="single" w:sz="4" w:space="0" w:color="auto"/>
            </w:tcBorders>
          </w:tcPr>
          <w:p w:rsidR="002E1E05" w:rsidRPr="00FF2A91" w:rsidRDefault="002E1E05" w:rsidP="00A50A0A">
            <w:pPr>
              <w:keepNext/>
              <w:keepLines/>
              <w:rPr>
                <w:rFonts w:ascii="Times New Roman" w:hAnsi="Times New Roman" w:cs="Times New Roman"/>
                <w:sz w:val="24"/>
                <w:szCs w:val="24"/>
              </w:rPr>
            </w:pPr>
          </w:p>
        </w:tc>
      </w:tr>
      <w:tr w:rsidR="002E1E05" w:rsidRPr="00FF2A91" w:rsidTr="00981F40">
        <w:tc>
          <w:tcPr>
            <w:tcW w:w="709" w:type="dxa"/>
          </w:tcPr>
          <w:p w:rsidR="002E1E05" w:rsidRPr="00FF2A91" w:rsidRDefault="002E1E05"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20</w:t>
            </w:r>
          </w:p>
        </w:tc>
        <w:tc>
          <w:tcPr>
            <w:tcW w:w="2977" w:type="dxa"/>
          </w:tcPr>
          <w:p w:rsidR="002E1E05" w:rsidRPr="00FF2A91" w:rsidRDefault="002E1E05"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2E1E05" w:rsidRPr="00FF2A91" w:rsidRDefault="002E1E05"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proofErr w:type="gramStart"/>
            <w:r w:rsidRPr="00FF2A91">
              <w:rPr>
                <w:rFonts w:ascii="Times New Roman" w:hAnsi="Times New Roman" w:cs="Times New Roman"/>
                <w:sz w:val="24"/>
                <w:szCs w:val="24"/>
              </w:rPr>
              <w:t>л</w:t>
            </w:r>
            <w:proofErr w:type="gramEnd"/>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л</w:t>
            </w:r>
            <w:r w:rsidRPr="00FF2A91">
              <w:rPr>
                <w:rFonts w:ascii="Times New Roman" w:hAnsi="Times New Roman" w:cs="Times New Roman"/>
                <w:sz w:val="24"/>
                <w:szCs w:val="24"/>
              </w:rPr>
              <w:sym w:font="Symbol" w:char="F0A2"/>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r w:rsidRPr="00FF2A91">
              <w:rPr>
                <w:rFonts w:ascii="Times New Roman" w:hAnsi="Times New Roman" w:cs="Times New Roman"/>
                <w:i/>
                <w:sz w:val="24"/>
                <w:szCs w:val="24"/>
              </w:rPr>
              <w:t>Л, л.</w:t>
            </w:r>
          </w:p>
          <w:p w:rsidR="002E1E05" w:rsidRPr="00FF2A91" w:rsidRDefault="002E1E05"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 </w:t>
            </w:r>
          </w:p>
          <w:p w:rsidR="002E1E05" w:rsidRPr="00FF2A91" w:rsidRDefault="002E1E05" w:rsidP="00A50A0A">
            <w:pPr>
              <w:tabs>
                <w:tab w:val="left" w:pos="1650"/>
              </w:tabs>
              <w:rPr>
                <w:rFonts w:ascii="Times New Roman" w:hAnsi="Times New Roman" w:cs="Times New Roman"/>
                <w:sz w:val="24"/>
                <w:szCs w:val="24"/>
              </w:rPr>
            </w:pPr>
          </w:p>
        </w:tc>
        <w:tc>
          <w:tcPr>
            <w:tcW w:w="11340" w:type="dxa"/>
            <w:tcBorders>
              <w:right w:val="single" w:sz="4" w:space="0" w:color="auto"/>
            </w:tcBorders>
          </w:tcPr>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Выкладывать из букв разрезной азбуки слова с новыми буквами.</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Анализировать место каждой изученной буквы на «ленте букв». Наблюдать над произнесением звуков, которые они обозначают. Делать под руководством учителя вывод: буквы н и л обозначают звуки, при произнесении которых голос преобладает над шумом, они произносятся звонко; буквы к, т, </w:t>
            </w:r>
            <w:proofErr w:type="gramStart"/>
            <w:r w:rsidRPr="002E1E05">
              <w:rPr>
                <w:rFonts w:ascii="Times New Roman" w:hAnsi="Times New Roman" w:cs="Times New Roman"/>
                <w:sz w:val="24"/>
                <w:szCs w:val="24"/>
              </w:rPr>
              <w:t>с обозначают</w:t>
            </w:r>
            <w:proofErr w:type="gramEnd"/>
            <w:r w:rsidRPr="002E1E05">
              <w:rPr>
                <w:rFonts w:ascii="Times New Roman" w:hAnsi="Times New Roman" w:cs="Times New Roman"/>
                <w:sz w:val="24"/>
                <w:szCs w:val="24"/>
              </w:rPr>
              <w:t xml:space="preserve"> звуки, при произнесении которых нет голоса, а есть только шум; согласные звуки бывают глухие и звонкие.</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Отвечать на вопросы по сюжетной картинке.</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Читать те</w:t>
            </w:r>
            <w:proofErr w:type="gramStart"/>
            <w:r w:rsidRPr="002E1E05">
              <w:rPr>
                <w:rFonts w:ascii="Times New Roman" w:hAnsi="Times New Roman" w:cs="Times New Roman"/>
                <w:sz w:val="24"/>
                <w:szCs w:val="24"/>
              </w:rPr>
              <w:t>кст всл</w:t>
            </w:r>
            <w:proofErr w:type="gramEnd"/>
            <w:r w:rsidRPr="002E1E05">
              <w:rPr>
                <w:rFonts w:ascii="Times New Roman" w:hAnsi="Times New Roman" w:cs="Times New Roman"/>
                <w:sz w:val="24"/>
                <w:szCs w:val="24"/>
              </w:rPr>
              <w:t>ух. Соотносить текст и иллюстрацию.</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Отвечать на вопросы учителя по тексту и иллюстрации. Определять основную мысль текста.</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Озаглавливать текст.</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Называть сказки К. Чуковского, читать отрывки из сказок наизусть.</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Продолжать рассказ по его началу.</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Находить соответствия между схемами-моделями и предметными картинки. </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lastRenderedPageBreak/>
              <w:t>Преобразовывать слова (колос — сокол).</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Работать в группе: наблюдать за изменением слов, сравнивать слова в парах, придумывать аналогичные пары слов; отвечать по очереди, внимательно слушать ответы товарищей, оценивать правильность ответов.</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Наблюдать над значением слов. Определять значение слова в контексте.</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Определять место буквы </w:t>
            </w:r>
            <w:proofErr w:type="gramStart"/>
            <w:r w:rsidRPr="002E1E05">
              <w:rPr>
                <w:rFonts w:ascii="Times New Roman" w:hAnsi="Times New Roman" w:cs="Times New Roman"/>
                <w:sz w:val="24"/>
                <w:szCs w:val="24"/>
              </w:rPr>
              <w:t>л</w:t>
            </w:r>
            <w:proofErr w:type="gramEnd"/>
            <w:r w:rsidRPr="002E1E05">
              <w:rPr>
                <w:rFonts w:ascii="Times New Roman" w:hAnsi="Times New Roman" w:cs="Times New Roman"/>
                <w:sz w:val="24"/>
                <w:szCs w:val="24"/>
              </w:rPr>
              <w:t xml:space="preserve"> на «ленте букв».</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Составлять небольшие рассказы повествовательного характера о занятиях в свободное время. Обсуждать вопрос: «Как следует себя вести в гостях?» Описывать случаи из своей жизни, свои наблюдения и переживания. Разыгрывать диалоги.</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Соотносить все изученные буквы со звуками. Сравнивать, группировать и классифицировать все изученные буквы.</w:t>
            </w:r>
          </w:p>
          <w:p w:rsidR="002E1E05" w:rsidRPr="002E1E05" w:rsidRDefault="002E1E05" w:rsidP="002E1E05">
            <w:pPr>
              <w:rPr>
                <w:rFonts w:ascii="Times New Roman" w:hAnsi="Times New Roman" w:cs="Times New Roman"/>
                <w:sz w:val="24"/>
                <w:szCs w:val="24"/>
              </w:rPr>
            </w:pPr>
            <w:r w:rsidRPr="002E1E05">
              <w:rPr>
                <w:rFonts w:ascii="Times New Roman" w:hAnsi="Times New Roman" w:cs="Times New Roman"/>
                <w:sz w:val="24"/>
                <w:szCs w:val="24"/>
              </w:rPr>
              <w:t>Отвечать на итоговые вопросы урока и оценивать свои достижения на уроке</w:t>
            </w:r>
          </w:p>
        </w:tc>
      </w:tr>
      <w:tr w:rsidR="002E1E05" w:rsidRPr="00FF2A91" w:rsidTr="00981F40">
        <w:tc>
          <w:tcPr>
            <w:tcW w:w="709" w:type="dxa"/>
          </w:tcPr>
          <w:p w:rsidR="002E1E05" w:rsidRPr="00FF2A91" w:rsidRDefault="002E1E05"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21</w:t>
            </w:r>
          </w:p>
        </w:tc>
        <w:tc>
          <w:tcPr>
            <w:tcW w:w="2977" w:type="dxa"/>
          </w:tcPr>
          <w:p w:rsidR="002E1E05" w:rsidRPr="00FF2A91" w:rsidRDefault="002E1E05"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2E1E05" w:rsidRPr="00FF2A91" w:rsidRDefault="002E1E05"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proofErr w:type="gramStart"/>
            <w:r w:rsidRPr="00FF2A91">
              <w:rPr>
                <w:rFonts w:ascii="Times New Roman" w:hAnsi="Times New Roman" w:cs="Times New Roman"/>
                <w:sz w:val="24"/>
                <w:szCs w:val="24"/>
              </w:rPr>
              <w:t>р</w:t>
            </w:r>
            <w:proofErr w:type="gramEnd"/>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р’</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r w:rsidRPr="00FF2A91">
              <w:rPr>
                <w:rFonts w:ascii="Times New Roman" w:hAnsi="Times New Roman" w:cs="Times New Roman"/>
                <w:i/>
                <w:sz w:val="24"/>
                <w:szCs w:val="24"/>
              </w:rPr>
              <w:t xml:space="preserve">Р, р. </w:t>
            </w:r>
          </w:p>
          <w:p w:rsidR="002E1E05" w:rsidRPr="00FF2A91" w:rsidRDefault="002E1E05" w:rsidP="00A50A0A">
            <w:pPr>
              <w:tabs>
                <w:tab w:val="left" w:pos="1650"/>
              </w:tabs>
              <w:rPr>
                <w:rFonts w:ascii="Times New Roman" w:hAnsi="Times New Roman" w:cs="Times New Roman"/>
                <w:sz w:val="24"/>
                <w:szCs w:val="24"/>
              </w:rPr>
            </w:pPr>
          </w:p>
          <w:p w:rsidR="002E1E05" w:rsidRPr="00FF2A91" w:rsidRDefault="002E1E05" w:rsidP="00A50A0A">
            <w:pPr>
              <w:tabs>
                <w:tab w:val="left" w:pos="1650"/>
              </w:tabs>
              <w:rPr>
                <w:rFonts w:ascii="Times New Roman" w:hAnsi="Times New Roman" w:cs="Times New Roman"/>
                <w:sz w:val="24"/>
                <w:szCs w:val="24"/>
              </w:rPr>
            </w:pPr>
          </w:p>
          <w:p w:rsidR="002E1E05" w:rsidRPr="00FF2A91" w:rsidRDefault="002E1E05" w:rsidP="00A50A0A">
            <w:pPr>
              <w:tabs>
                <w:tab w:val="left" w:pos="1650"/>
              </w:tabs>
              <w:rPr>
                <w:rFonts w:ascii="Times New Roman" w:hAnsi="Times New Roman" w:cs="Times New Roman"/>
                <w:sz w:val="24"/>
                <w:szCs w:val="24"/>
              </w:rPr>
            </w:pPr>
          </w:p>
          <w:p w:rsidR="002E1E05" w:rsidRPr="00FF2A91" w:rsidRDefault="002E1E05" w:rsidP="00A50A0A">
            <w:pPr>
              <w:tabs>
                <w:tab w:val="left" w:pos="1650"/>
              </w:tabs>
              <w:rPr>
                <w:rFonts w:ascii="Times New Roman" w:hAnsi="Times New Roman" w:cs="Times New Roman"/>
                <w:sz w:val="24"/>
                <w:szCs w:val="24"/>
              </w:rPr>
            </w:pPr>
          </w:p>
        </w:tc>
        <w:tc>
          <w:tcPr>
            <w:tcW w:w="11340" w:type="dxa"/>
            <w:tcBorders>
              <w:right w:val="single" w:sz="4" w:space="0" w:color="auto"/>
            </w:tcBorders>
          </w:tcPr>
          <w:p w:rsid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Принимать учебную задачу урока. </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Осуществлять решение учебной задачи под руководством учителя.</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Выделять новые звуки из слов, наблюдать над особенностями их произнесения, характеризовать их, сравнивать, обозначать буквой, распознавать в словах новые звуки, читать слоги и слова с изученной буквой. </w:t>
            </w:r>
          </w:p>
          <w:p w:rsid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Отвечать на вопросы по иллюстрации. Называть знакомые комнатные растения, растения, которые есть в классной комнате, дома. Рассказывать об уходе за растениями. </w:t>
            </w:r>
          </w:p>
          <w:p w:rsid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Задавать вопросы познавательного характера о комнатных растениях. </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Рассуждать о том, где можно найти необходимую информацию.</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Составлять рассказ по сюжетной картинке.</w:t>
            </w:r>
          </w:p>
          <w:p w:rsid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Читать те</w:t>
            </w:r>
            <w:proofErr w:type="gramStart"/>
            <w:r w:rsidRPr="002E1E05">
              <w:rPr>
                <w:rFonts w:ascii="Times New Roman" w:hAnsi="Times New Roman" w:cs="Times New Roman"/>
                <w:sz w:val="24"/>
                <w:szCs w:val="24"/>
              </w:rPr>
              <w:t>кст всл</w:t>
            </w:r>
            <w:proofErr w:type="gramEnd"/>
            <w:r w:rsidRPr="002E1E05">
              <w:rPr>
                <w:rFonts w:ascii="Times New Roman" w:hAnsi="Times New Roman" w:cs="Times New Roman"/>
                <w:sz w:val="24"/>
                <w:szCs w:val="24"/>
              </w:rPr>
              <w:t xml:space="preserve">ух. Соотносить текст и иллюстрацию. </w:t>
            </w:r>
          </w:p>
          <w:p w:rsid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Отвечать на вопросы учителя по содержанию текста. </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Определять основную мысль текста.</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Определять значение слова в контексте.</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Объяснять смысл пословицы. </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Объяснять разные значения многозначных слов. </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Разгадывать ребусы: определять цель задания, объяснять способ разгадывания ребуса.</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Устанавливать соответствие между звуковой формой слова и его схемой-моделью.</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Определять место новой буквы на «ленте букв». </w:t>
            </w:r>
          </w:p>
          <w:p w:rsid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Соотносить все изученные буквы со звуками. </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Сравнивать, группировать и классифицировать все изученные буквы.</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 xml:space="preserve">Определять цель учебного задания, контролировать свои действия в процессе его выполнения, оценивать </w:t>
            </w:r>
            <w:r w:rsidRPr="002E1E05">
              <w:rPr>
                <w:rFonts w:ascii="Times New Roman" w:hAnsi="Times New Roman" w:cs="Times New Roman"/>
                <w:sz w:val="24"/>
                <w:szCs w:val="24"/>
              </w:rPr>
              <w:lastRenderedPageBreak/>
              <w:t>правильность выполнения, обнаруживать и исправлять ошибки.</w:t>
            </w:r>
          </w:p>
          <w:p w:rsidR="002E1E05" w:rsidRPr="002E1E05"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Анализировать выполнение учебной задачи урока.</w:t>
            </w:r>
          </w:p>
          <w:p w:rsidR="002E1E05" w:rsidRPr="00FF2A91" w:rsidRDefault="002E1E05" w:rsidP="002E1E05">
            <w:pPr>
              <w:keepNext/>
              <w:keepLines/>
              <w:rPr>
                <w:rFonts w:ascii="Times New Roman" w:hAnsi="Times New Roman" w:cs="Times New Roman"/>
                <w:sz w:val="24"/>
                <w:szCs w:val="24"/>
              </w:rPr>
            </w:pPr>
            <w:r w:rsidRPr="002E1E05">
              <w:rPr>
                <w:rFonts w:ascii="Times New Roman" w:hAnsi="Times New Roman" w:cs="Times New Roman"/>
                <w:sz w:val="24"/>
                <w:szCs w:val="24"/>
              </w:rPr>
              <w:t>Оценивать результаты своей деятельности на уроке</w:t>
            </w:r>
          </w:p>
        </w:tc>
      </w:tr>
      <w:tr w:rsidR="00B41402" w:rsidRPr="00FF2A91" w:rsidTr="00981F40">
        <w:tc>
          <w:tcPr>
            <w:tcW w:w="709" w:type="dxa"/>
          </w:tcPr>
          <w:p w:rsidR="00B41402" w:rsidRPr="00FF2A91" w:rsidRDefault="00B41402"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22</w:t>
            </w:r>
          </w:p>
        </w:tc>
        <w:tc>
          <w:tcPr>
            <w:tcW w:w="2977" w:type="dxa"/>
          </w:tcPr>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B41402" w:rsidRPr="00FF2A91" w:rsidRDefault="00B41402"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в</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в’</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буквы</w:t>
            </w:r>
            <w:proofErr w:type="gramStart"/>
            <w:r w:rsidRPr="00FF2A91">
              <w:rPr>
                <w:rFonts w:ascii="Times New Roman" w:hAnsi="Times New Roman" w:cs="Times New Roman"/>
                <w:sz w:val="24"/>
                <w:szCs w:val="24"/>
              </w:rPr>
              <w:t xml:space="preserve"> </w:t>
            </w:r>
            <w:r w:rsidRPr="00FF2A91">
              <w:rPr>
                <w:rFonts w:ascii="Times New Roman" w:hAnsi="Times New Roman" w:cs="Times New Roman"/>
                <w:i/>
                <w:sz w:val="24"/>
                <w:szCs w:val="24"/>
              </w:rPr>
              <w:t>В</w:t>
            </w:r>
            <w:proofErr w:type="gramEnd"/>
            <w:r w:rsidRPr="00FF2A91">
              <w:rPr>
                <w:rFonts w:ascii="Times New Roman" w:hAnsi="Times New Roman" w:cs="Times New Roman"/>
                <w:i/>
                <w:sz w:val="24"/>
                <w:szCs w:val="24"/>
              </w:rPr>
              <w:t>, в.</w:t>
            </w:r>
          </w:p>
          <w:p w:rsidR="00B41402" w:rsidRPr="00FF2A91" w:rsidRDefault="00B41402" w:rsidP="00A50A0A">
            <w:pPr>
              <w:tabs>
                <w:tab w:val="left" w:pos="1650"/>
              </w:tabs>
              <w:rPr>
                <w:rFonts w:ascii="Times New Roman" w:hAnsi="Times New Roman" w:cs="Times New Roman"/>
                <w:sz w:val="24"/>
                <w:szCs w:val="24"/>
              </w:rPr>
            </w:pPr>
          </w:p>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w:t>
            </w:r>
          </w:p>
          <w:p w:rsidR="00B41402" w:rsidRPr="00FF2A91" w:rsidRDefault="00B41402" w:rsidP="00A50A0A">
            <w:pPr>
              <w:tabs>
                <w:tab w:val="left" w:pos="1650"/>
              </w:tabs>
              <w:rPr>
                <w:rFonts w:ascii="Times New Roman" w:hAnsi="Times New Roman" w:cs="Times New Roman"/>
                <w:sz w:val="24"/>
                <w:szCs w:val="24"/>
              </w:rPr>
            </w:pPr>
          </w:p>
          <w:p w:rsidR="00B41402" w:rsidRPr="00FF2A91" w:rsidRDefault="00B41402" w:rsidP="00A50A0A">
            <w:pPr>
              <w:tabs>
                <w:tab w:val="left" w:pos="1650"/>
              </w:tabs>
              <w:rPr>
                <w:rFonts w:ascii="Times New Roman" w:hAnsi="Times New Roman" w:cs="Times New Roman"/>
                <w:sz w:val="24"/>
                <w:szCs w:val="24"/>
              </w:rPr>
            </w:pPr>
          </w:p>
        </w:tc>
        <w:tc>
          <w:tcPr>
            <w:tcW w:w="11340" w:type="dxa"/>
            <w:tcBorders>
              <w:right w:val="single" w:sz="4" w:space="0" w:color="auto"/>
            </w:tcBorders>
          </w:tcPr>
          <w:p w:rsid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 xml:space="preserve">Принимать учебную задачу урока. </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Осуществлять решение учебной задачи под руководством учителя.</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p w:rsid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 xml:space="preserve">Читать рассказ и отвечать на вопросы по содержанию. </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Определять основную мысль текста. Озаглавливать текст.</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 xml:space="preserve">Объяснять смысл пословицы. </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Наблюдать за изменением слов. Находить в словах общую часть.</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 xml:space="preserve">Объяснять разные значения многозначных слов. </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 xml:space="preserve">Определять место новой буквы на «ленте букв». </w:t>
            </w:r>
          </w:p>
          <w:p w:rsid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 xml:space="preserve">Соотносить все изученные буквы со звуками. </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Сравнивать, группировать и классифицировать все изученные буквы.</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B41402" w:rsidRPr="00FF2A91"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Отвечать на итоговые вопросы урока и оценивать свои достижения на уроке</w:t>
            </w:r>
          </w:p>
        </w:tc>
      </w:tr>
      <w:tr w:rsidR="00B41402" w:rsidRPr="00FF2A91" w:rsidTr="00981F40">
        <w:tc>
          <w:tcPr>
            <w:tcW w:w="709" w:type="dxa"/>
          </w:tcPr>
          <w:p w:rsidR="00B41402" w:rsidRPr="00FF2A91" w:rsidRDefault="00B41402" w:rsidP="00A50A0A">
            <w:pPr>
              <w:jc w:val="center"/>
              <w:rPr>
                <w:rFonts w:ascii="Times New Roman" w:hAnsi="Times New Roman" w:cs="Times New Roman"/>
                <w:sz w:val="24"/>
                <w:szCs w:val="24"/>
              </w:rPr>
            </w:pPr>
            <w:r w:rsidRPr="00FF2A91">
              <w:rPr>
                <w:rFonts w:ascii="Times New Roman" w:hAnsi="Times New Roman" w:cs="Times New Roman"/>
                <w:sz w:val="24"/>
                <w:szCs w:val="24"/>
              </w:rPr>
              <w:t>23</w:t>
            </w:r>
          </w:p>
        </w:tc>
        <w:tc>
          <w:tcPr>
            <w:tcW w:w="2977" w:type="dxa"/>
          </w:tcPr>
          <w:p w:rsidR="00B41402" w:rsidRPr="00FF2A91" w:rsidRDefault="00B41402" w:rsidP="00A50A0A">
            <w:pPr>
              <w:tabs>
                <w:tab w:val="left" w:pos="1650"/>
              </w:tabs>
              <w:rPr>
                <w:rFonts w:ascii="Times New Roman" w:hAnsi="Times New Roman" w:cs="Times New Roman"/>
                <w:sz w:val="24"/>
                <w:szCs w:val="24"/>
                <w:lang w:val="en-US"/>
              </w:rPr>
            </w:pPr>
            <w:r w:rsidRPr="00FF2A91">
              <w:rPr>
                <w:rFonts w:ascii="Times New Roman" w:hAnsi="Times New Roman" w:cs="Times New Roman"/>
                <w:sz w:val="24"/>
                <w:szCs w:val="24"/>
              </w:rPr>
              <w:t xml:space="preserve">Гласные </w:t>
            </w:r>
          </w:p>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буквы</w:t>
            </w:r>
            <w:proofErr w:type="gramStart"/>
            <w:r w:rsidRPr="00FF2A91">
              <w:rPr>
                <w:rFonts w:ascii="Times New Roman" w:hAnsi="Times New Roman" w:cs="Times New Roman"/>
                <w:sz w:val="24"/>
                <w:szCs w:val="24"/>
              </w:rPr>
              <w:t xml:space="preserve"> </w:t>
            </w:r>
            <w:r w:rsidRPr="00FF2A91">
              <w:rPr>
                <w:rFonts w:ascii="Times New Roman" w:hAnsi="Times New Roman" w:cs="Times New Roman"/>
                <w:i/>
                <w:sz w:val="24"/>
                <w:szCs w:val="24"/>
              </w:rPr>
              <w:t>Е</w:t>
            </w:r>
            <w:proofErr w:type="gramEnd"/>
            <w:r w:rsidRPr="00FF2A91">
              <w:rPr>
                <w:rFonts w:ascii="Times New Roman" w:hAnsi="Times New Roman" w:cs="Times New Roman"/>
                <w:i/>
                <w:sz w:val="24"/>
                <w:szCs w:val="24"/>
              </w:rPr>
              <w:t>, е</w:t>
            </w:r>
            <w:r w:rsidRPr="00FF2A91">
              <w:rPr>
                <w:rFonts w:ascii="Times New Roman" w:hAnsi="Times New Roman" w:cs="Times New Roman"/>
                <w:sz w:val="24"/>
                <w:szCs w:val="24"/>
              </w:rPr>
              <w:t>.</w:t>
            </w:r>
          </w:p>
          <w:p w:rsidR="00B41402" w:rsidRPr="00FF2A91" w:rsidRDefault="00B41402" w:rsidP="00A50A0A">
            <w:pPr>
              <w:tabs>
                <w:tab w:val="left" w:pos="1650"/>
              </w:tabs>
              <w:rPr>
                <w:rFonts w:ascii="Times New Roman" w:hAnsi="Times New Roman" w:cs="Times New Roman"/>
                <w:sz w:val="24"/>
                <w:szCs w:val="24"/>
              </w:rPr>
            </w:pPr>
          </w:p>
          <w:p w:rsidR="00B41402" w:rsidRPr="00FF2A91" w:rsidRDefault="00B41402" w:rsidP="00A50A0A">
            <w:pPr>
              <w:tabs>
                <w:tab w:val="left" w:pos="1650"/>
              </w:tabs>
              <w:rPr>
                <w:rFonts w:ascii="Times New Roman" w:hAnsi="Times New Roman" w:cs="Times New Roman"/>
                <w:sz w:val="24"/>
                <w:szCs w:val="24"/>
              </w:rPr>
            </w:pPr>
          </w:p>
          <w:p w:rsidR="00B41402" w:rsidRPr="00FF2A91" w:rsidRDefault="00B41402" w:rsidP="00A50A0A">
            <w:pPr>
              <w:tabs>
                <w:tab w:val="left" w:pos="1650"/>
              </w:tabs>
              <w:rPr>
                <w:rFonts w:ascii="Times New Roman" w:hAnsi="Times New Roman" w:cs="Times New Roman"/>
                <w:sz w:val="24"/>
                <w:szCs w:val="24"/>
              </w:rPr>
            </w:pPr>
          </w:p>
          <w:p w:rsidR="00B41402" w:rsidRPr="00FF2A91" w:rsidRDefault="00B41402" w:rsidP="00A50A0A">
            <w:pPr>
              <w:tabs>
                <w:tab w:val="left" w:pos="1650"/>
              </w:tabs>
              <w:rPr>
                <w:rFonts w:ascii="Times New Roman" w:hAnsi="Times New Roman" w:cs="Times New Roman"/>
                <w:sz w:val="24"/>
                <w:szCs w:val="24"/>
              </w:rPr>
            </w:pPr>
          </w:p>
        </w:tc>
        <w:tc>
          <w:tcPr>
            <w:tcW w:w="11340" w:type="dxa"/>
            <w:tcBorders>
              <w:right w:val="single" w:sz="4" w:space="0" w:color="auto"/>
            </w:tcBorders>
          </w:tcPr>
          <w:p w:rsid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Принимать познавательную задачу урока.</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 xml:space="preserve"> Осуществлять решение познавательной задачи под руководством учителя.</w:t>
            </w:r>
          </w:p>
          <w:p w:rsid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 xml:space="preserve">Производить </w:t>
            </w:r>
            <w:proofErr w:type="spellStart"/>
            <w:r w:rsidRPr="00B41402">
              <w:rPr>
                <w:rFonts w:ascii="Times New Roman" w:hAnsi="Times New Roman" w:cs="Times New Roman"/>
                <w:sz w:val="24"/>
                <w:szCs w:val="24"/>
              </w:rPr>
              <w:t>слого</w:t>
            </w:r>
            <w:proofErr w:type="spellEnd"/>
            <w:r w:rsidRPr="00B41402">
              <w:rPr>
                <w:rFonts w:ascii="Times New Roman" w:hAnsi="Times New Roman" w:cs="Times New Roman"/>
                <w:sz w:val="24"/>
                <w:szCs w:val="24"/>
              </w:rPr>
              <w:t xml:space="preserve">-звуковой анализ слова (ели): определять количество слогов, количество звуков в каждом слоге, делать вывод о том, что в слове ели два слога-слияния. </w:t>
            </w:r>
          </w:p>
          <w:p w:rsid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Анализировать схему-модель слова. Обозначать слияние [</w:t>
            </w:r>
            <w:proofErr w:type="spellStart"/>
            <w:r w:rsidRPr="00B41402">
              <w:rPr>
                <w:rFonts w:ascii="Times New Roman" w:hAnsi="Times New Roman" w:cs="Times New Roman"/>
                <w:sz w:val="24"/>
                <w:szCs w:val="24"/>
              </w:rPr>
              <w:t>j’э</w:t>
            </w:r>
            <w:proofErr w:type="spellEnd"/>
            <w:r w:rsidRPr="00B41402">
              <w:rPr>
                <w:rFonts w:ascii="Times New Roman" w:hAnsi="Times New Roman" w:cs="Times New Roman"/>
                <w:sz w:val="24"/>
                <w:szCs w:val="24"/>
              </w:rPr>
              <w:t xml:space="preserve">] буквой е. </w:t>
            </w:r>
          </w:p>
          <w:p w:rsid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 xml:space="preserve">Называть особенность буквы е (обозначать целый слог-слияние — два звука). </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Узнавать, сравнивать и различать заглавные и строчную, печатные и письменные буквы</w:t>
            </w:r>
            <w:proofErr w:type="gramStart"/>
            <w:r w:rsidRPr="00B41402">
              <w:rPr>
                <w:rFonts w:ascii="Times New Roman" w:hAnsi="Times New Roman" w:cs="Times New Roman"/>
                <w:sz w:val="24"/>
                <w:szCs w:val="24"/>
              </w:rPr>
              <w:t xml:space="preserve"> Е</w:t>
            </w:r>
            <w:proofErr w:type="gramEnd"/>
            <w:r w:rsidRPr="00B41402">
              <w:rPr>
                <w:rFonts w:ascii="Times New Roman" w:hAnsi="Times New Roman" w:cs="Times New Roman"/>
                <w:sz w:val="24"/>
                <w:szCs w:val="24"/>
              </w:rPr>
              <w:t xml:space="preserve">, е. </w:t>
            </w:r>
          </w:p>
          <w:p w:rsid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 xml:space="preserve">Сравнивать звуковой состав слов и их буквенную запись в парах (высоки — высокие, красивы — красивые). </w:t>
            </w:r>
          </w:p>
          <w:p w:rsid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 xml:space="preserve">Сопоставлять буквенные записи и схемы-модели слов. </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Выявлять способ чтения буквы е в начале слов и после гласных в середине и на конце слов. Делать вывод (под руководством учителя): буква е в начале слов и после гласных в середине и на конце слов читается одним и тем же способом — просто называется.</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Воспроизводить по буквенной записи звуковую форму слов с буквой е в начале слова и после гласных.</w:t>
            </w:r>
          </w:p>
          <w:p w:rsid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 xml:space="preserve">Производить </w:t>
            </w:r>
            <w:proofErr w:type="spellStart"/>
            <w:r w:rsidRPr="00B41402">
              <w:rPr>
                <w:rFonts w:ascii="Times New Roman" w:hAnsi="Times New Roman" w:cs="Times New Roman"/>
                <w:sz w:val="24"/>
                <w:szCs w:val="24"/>
              </w:rPr>
              <w:t>слого</w:t>
            </w:r>
            <w:proofErr w:type="spellEnd"/>
            <w:r w:rsidRPr="00B41402">
              <w:rPr>
                <w:rFonts w:ascii="Times New Roman" w:hAnsi="Times New Roman" w:cs="Times New Roman"/>
                <w:sz w:val="24"/>
                <w:szCs w:val="24"/>
              </w:rPr>
              <w:t xml:space="preserve">-звуковой анализ слова лес с опорой на схему-модель. Читать слоги-слияния с буквой е. </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lastRenderedPageBreak/>
              <w:t>Наблюдать над произнесением согласных в слогах-слияниях с е. Делать вывод (под руководством учителя): если в слиянии после мягкого согласного слышится звук [’э], то пишется буква е. Обозначать буквой е гласный звук [’э] после мягких согласных.</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Соотносить все изученные буквы со звуками. Сравнивать, группировать и классифицировать все изученные буквы.</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Составлять рассказ по сюжетной картинке.</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Читать те</w:t>
            </w:r>
            <w:proofErr w:type="gramStart"/>
            <w:r w:rsidRPr="00B41402">
              <w:rPr>
                <w:rFonts w:ascii="Times New Roman" w:hAnsi="Times New Roman" w:cs="Times New Roman"/>
                <w:sz w:val="24"/>
                <w:szCs w:val="24"/>
              </w:rPr>
              <w:t>кст всл</w:t>
            </w:r>
            <w:proofErr w:type="gramEnd"/>
            <w:r w:rsidRPr="00B41402">
              <w:rPr>
                <w:rFonts w:ascii="Times New Roman" w:hAnsi="Times New Roman" w:cs="Times New Roman"/>
                <w:sz w:val="24"/>
                <w:szCs w:val="24"/>
              </w:rPr>
              <w:t>ух.</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Находить в тексте ответы на вопросы. Определять основную мысль текста.</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 xml:space="preserve">Озаглавливать текст. </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Заменять слово близким по значению. Подбирать к словам слова с противоположным значением.</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Наблюдать за образованием новых слов. Находить общую часть в этих словах.</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Классифицировать слова в соответствии с их значением (слова, называющие предметы; слова, называющие признаки).</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Распространять предложения.</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Составлять рассказ на заданную тему по иллюстрации.</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w:t>
            </w:r>
          </w:p>
          <w:p w:rsidR="00B41402" w:rsidRPr="00FF2A91"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Отвечать на итоговые вопросы урока и оценивать свои достижения на уроке</w:t>
            </w:r>
          </w:p>
        </w:tc>
      </w:tr>
      <w:tr w:rsidR="00B41402" w:rsidRPr="00FF2A91" w:rsidTr="00981F40">
        <w:tc>
          <w:tcPr>
            <w:tcW w:w="709" w:type="dxa"/>
          </w:tcPr>
          <w:p w:rsidR="00B41402" w:rsidRPr="00FF2A91" w:rsidRDefault="00B41402"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24</w:t>
            </w:r>
          </w:p>
        </w:tc>
        <w:tc>
          <w:tcPr>
            <w:tcW w:w="2977" w:type="dxa"/>
          </w:tcPr>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B41402" w:rsidRPr="00FF2A91" w:rsidRDefault="00B41402"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proofErr w:type="gramStart"/>
            <w:r w:rsidRPr="00FF2A91">
              <w:rPr>
                <w:rFonts w:ascii="Times New Roman" w:hAnsi="Times New Roman" w:cs="Times New Roman"/>
                <w:sz w:val="24"/>
                <w:szCs w:val="24"/>
              </w:rPr>
              <w:t>п</w:t>
            </w:r>
            <w:proofErr w:type="gramEnd"/>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п’</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r w:rsidRPr="00FF2A91">
              <w:rPr>
                <w:rFonts w:ascii="Times New Roman" w:hAnsi="Times New Roman" w:cs="Times New Roman"/>
                <w:i/>
                <w:sz w:val="24"/>
                <w:szCs w:val="24"/>
              </w:rPr>
              <w:t>П, п.</w:t>
            </w:r>
          </w:p>
          <w:p w:rsidR="00B41402" w:rsidRPr="00FF2A91" w:rsidRDefault="00B41402" w:rsidP="00A50A0A">
            <w:pPr>
              <w:tabs>
                <w:tab w:val="left" w:pos="1650"/>
              </w:tabs>
              <w:rPr>
                <w:rFonts w:ascii="Times New Roman" w:hAnsi="Times New Roman" w:cs="Times New Roman"/>
                <w:i/>
                <w:sz w:val="24"/>
                <w:szCs w:val="24"/>
              </w:rPr>
            </w:pPr>
          </w:p>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 </w:t>
            </w:r>
          </w:p>
        </w:tc>
        <w:tc>
          <w:tcPr>
            <w:tcW w:w="11340" w:type="dxa"/>
            <w:tcBorders>
              <w:right w:val="single" w:sz="4" w:space="0" w:color="auto"/>
            </w:tcBorders>
          </w:tcPr>
          <w:p w:rsid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 xml:space="preserve">Принимать учебную задачу урока. </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Осуществлять решение учебной задачи под руководством учителя.</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Объяснять роль гласных и, е.</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Читать те</w:t>
            </w:r>
            <w:proofErr w:type="gramStart"/>
            <w:r w:rsidRPr="00B41402">
              <w:rPr>
                <w:rFonts w:ascii="Times New Roman" w:hAnsi="Times New Roman" w:cs="Times New Roman"/>
                <w:sz w:val="24"/>
                <w:szCs w:val="24"/>
              </w:rPr>
              <w:t>кст всл</w:t>
            </w:r>
            <w:proofErr w:type="gramEnd"/>
            <w:r w:rsidRPr="00B41402">
              <w:rPr>
                <w:rFonts w:ascii="Times New Roman" w:hAnsi="Times New Roman" w:cs="Times New Roman"/>
                <w:sz w:val="24"/>
                <w:szCs w:val="24"/>
              </w:rPr>
              <w:t>ух.</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Находить в тексте ответы на вопросы. Определять основную мысль текста.</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Составлять рассказы о профессиях.</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Классифицировать слова в соответствии с их значением (слова, называющие предметы; слова, называющие действия).</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B41402" w:rsidRPr="00B41402" w:rsidRDefault="00B41402" w:rsidP="00B41402">
            <w:pPr>
              <w:keepNext/>
              <w:keepLines/>
              <w:rPr>
                <w:rFonts w:ascii="Times New Roman" w:hAnsi="Times New Roman" w:cs="Times New Roman"/>
                <w:sz w:val="24"/>
                <w:szCs w:val="24"/>
              </w:rPr>
            </w:pPr>
            <w:r w:rsidRPr="00B41402">
              <w:rPr>
                <w:rFonts w:ascii="Times New Roman" w:hAnsi="Times New Roman" w:cs="Times New Roman"/>
                <w:sz w:val="24"/>
                <w:szCs w:val="24"/>
              </w:rPr>
              <w:t>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Отвечать на итоговые вопросы урока и оценивать свои достижения </w:t>
            </w:r>
          </w:p>
        </w:tc>
      </w:tr>
      <w:tr w:rsidR="00B41402" w:rsidRPr="00FF2A91" w:rsidTr="00981F40">
        <w:tc>
          <w:tcPr>
            <w:tcW w:w="709" w:type="dxa"/>
          </w:tcPr>
          <w:p w:rsidR="00B41402" w:rsidRPr="00FF2A91" w:rsidRDefault="00B41402"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25</w:t>
            </w:r>
          </w:p>
        </w:tc>
        <w:tc>
          <w:tcPr>
            <w:tcW w:w="2977" w:type="dxa"/>
          </w:tcPr>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B41402" w:rsidRPr="00FF2A91" w:rsidRDefault="00B41402"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proofErr w:type="gramStart"/>
            <w:r w:rsidRPr="00FF2A91">
              <w:rPr>
                <w:rFonts w:ascii="Times New Roman" w:hAnsi="Times New Roman" w:cs="Times New Roman"/>
                <w:sz w:val="24"/>
                <w:szCs w:val="24"/>
              </w:rPr>
              <w:t>м</w:t>
            </w:r>
            <w:proofErr w:type="gramEnd"/>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м’</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r w:rsidRPr="00FF2A91">
              <w:rPr>
                <w:rFonts w:ascii="Times New Roman" w:hAnsi="Times New Roman" w:cs="Times New Roman"/>
                <w:i/>
                <w:sz w:val="24"/>
                <w:szCs w:val="24"/>
              </w:rPr>
              <w:t>М, м.</w:t>
            </w:r>
          </w:p>
          <w:p w:rsidR="00B41402" w:rsidRPr="00FF2A91" w:rsidRDefault="00B41402" w:rsidP="00A50A0A">
            <w:pPr>
              <w:tabs>
                <w:tab w:val="left" w:pos="1650"/>
              </w:tabs>
              <w:rPr>
                <w:rFonts w:ascii="Times New Roman" w:hAnsi="Times New Roman" w:cs="Times New Roman"/>
                <w:sz w:val="24"/>
                <w:szCs w:val="24"/>
              </w:rPr>
            </w:pPr>
          </w:p>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 </w:t>
            </w:r>
          </w:p>
        </w:tc>
        <w:tc>
          <w:tcPr>
            <w:tcW w:w="11340" w:type="dxa"/>
            <w:vMerge w:val="restart"/>
            <w:tcBorders>
              <w:right w:val="single" w:sz="4" w:space="0" w:color="auto"/>
            </w:tcBorders>
          </w:tcPr>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Принимать учебную задачу урока.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Осуществлять решение учебной задачи под руководством учителя.</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Выделять звуки [</w:t>
            </w:r>
            <w:proofErr w:type="gramStart"/>
            <w:r w:rsidRPr="00B41402">
              <w:rPr>
                <w:rFonts w:ascii="Times New Roman" w:hAnsi="Times New Roman" w:cs="Times New Roman"/>
                <w:sz w:val="24"/>
                <w:szCs w:val="24"/>
              </w:rPr>
              <w:t>м</w:t>
            </w:r>
            <w:proofErr w:type="gramEnd"/>
            <w:r w:rsidRPr="00B41402">
              <w:rPr>
                <w:rFonts w:ascii="Times New Roman" w:hAnsi="Times New Roman" w:cs="Times New Roman"/>
                <w:sz w:val="24"/>
                <w:szCs w:val="24"/>
              </w:rPr>
              <w:t xml:space="preserve">], [м’] из слов, характеризовать их, сравнивать, обозначать буквой, распознавать в словах новые звуки, читать слоги и слова с изученной буквой.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Группировать изученные гласные по общему признаку (обозначать твёрдость согласных или обозначать мягкость согласных).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Группировать изученные согласные по глухости-твёрдости. Определять место новой буквы на «ленте букв».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Соотносить все изученные буквы со звуками.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Сравнивать, группировать и классифицировать все изученные буквы.</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Отвечать на вопросы по иллюстрации. Составлять рассказ по иллюстрации.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Читать текст. Отвечать на вопросы по содержанию текста. Определять основную мысль текста.</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Строить самостоятельно связные высказывания о столице России.</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Описывать свои чувства, связанные с этим городом.</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B41402" w:rsidRPr="00FF2A91"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Отвечать на итоговые вопросы урока и оценивать свои достижения</w:t>
            </w:r>
          </w:p>
        </w:tc>
      </w:tr>
      <w:tr w:rsidR="00B41402" w:rsidRPr="00FF2A91" w:rsidTr="00981F40">
        <w:tc>
          <w:tcPr>
            <w:tcW w:w="709" w:type="dxa"/>
          </w:tcPr>
          <w:p w:rsidR="00B41402" w:rsidRPr="00FF2A91" w:rsidRDefault="00B41402" w:rsidP="00A50A0A">
            <w:pPr>
              <w:jc w:val="center"/>
              <w:rPr>
                <w:rFonts w:ascii="Times New Roman" w:hAnsi="Times New Roman" w:cs="Times New Roman"/>
                <w:sz w:val="24"/>
                <w:szCs w:val="24"/>
              </w:rPr>
            </w:pPr>
            <w:r w:rsidRPr="00FF2A91">
              <w:rPr>
                <w:rFonts w:ascii="Times New Roman" w:hAnsi="Times New Roman" w:cs="Times New Roman"/>
                <w:sz w:val="24"/>
                <w:szCs w:val="24"/>
              </w:rPr>
              <w:t>26</w:t>
            </w:r>
          </w:p>
        </w:tc>
        <w:tc>
          <w:tcPr>
            <w:tcW w:w="2977" w:type="dxa"/>
          </w:tcPr>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B41402" w:rsidRPr="00FF2A91" w:rsidRDefault="00B41402"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proofErr w:type="gramStart"/>
            <w:r w:rsidRPr="00FF2A91">
              <w:rPr>
                <w:rFonts w:ascii="Times New Roman" w:hAnsi="Times New Roman" w:cs="Times New Roman"/>
                <w:sz w:val="24"/>
                <w:szCs w:val="24"/>
              </w:rPr>
              <w:t>м</w:t>
            </w:r>
            <w:proofErr w:type="gramEnd"/>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м’</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r w:rsidRPr="00FF2A91">
              <w:rPr>
                <w:rFonts w:ascii="Times New Roman" w:hAnsi="Times New Roman" w:cs="Times New Roman"/>
                <w:i/>
                <w:sz w:val="24"/>
                <w:szCs w:val="24"/>
              </w:rPr>
              <w:t>М, м.</w:t>
            </w:r>
          </w:p>
          <w:p w:rsidR="00B41402" w:rsidRPr="00FF2A91" w:rsidRDefault="00B41402" w:rsidP="00A50A0A">
            <w:pPr>
              <w:tabs>
                <w:tab w:val="left" w:pos="1650"/>
              </w:tabs>
              <w:rPr>
                <w:rFonts w:ascii="Times New Roman" w:hAnsi="Times New Roman" w:cs="Times New Roman"/>
                <w:sz w:val="24"/>
                <w:szCs w:val="24"/>
              </w:rPr>
            </w:pPr>
          </w:p>
        </w:tc>
        <w:tc>
          <w:tcPr>
            <w:tcW w:w="11340" w:type="dxa"/>
            <w:vMerge/>
            <w:tcBorders>
              <w:right w:val="single" w:sz="4" w:space="0" w:color="auto"/>
            </w:tcBorders>
          </w:tcPr>
          <w:p w:rsidR="00B41402" w:rsidRPr="00FF2A91" w:rsidRDefault="00B41402" w:rsidP="00A50A0A">
            <w:pPr>
              <w:rPr>
                <w:rFonts w:ascii="Times New Roman" w:hAnsi="Times New Roman" w:cs="Times New Roman"/>
                <w:sz w:val="24"/>
                <w:szCs w:val="24"/>
              </w:rPr>
            </w:pPr>
          </w:p>
        </w:tc>
      </w:tr>
      <w:tr w:rsidR="00B41402" w:rsidRPr="00FF2A91" w:rsidTr="00981F40">
        <w:tc>
          <w:tcPr>
            <w:tcW w:w="709" w:type="dxa"/>
          </w:tcPr>
          <w:p w:rsidR="00B41402" w:rsidRPr="00FF2A91" w:rsidRDefault="00B41402" w:rsidP="00A50A0A">
            <w:pPr>
              <w:jc w:val="center"/>
              <w:rPr>
                <w:rFonts w:ascii="Times New Roman" w:hAnsi="Times New Roman" w:cs="Times New Roman"/>
                <w:sz w:val="24"/>
                <w:szCs w:val="24"/>
              </w:rPr>
            </w:pPr>
            <w:r w:rsidRPr="00FF2A91">
              <w:rPr>
                <w:rFonts w:ascii="Times New Roman" w:hAnsi="Times New Roman" w:cs="Times New Roman"/>
                <w:sz w:val="24"/>
                <w:szCs w:val="24"/>
              </w:rPr>
              <w:t>27</w:t>
            </w:r>
          </w:p>
        </w:tc>
        <w:tc>
          <w:tcPr>
            <w:tcW w:w="2977" w:type="dxa"/>
          </w:tcPr>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з</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з’</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proofErr w:type="gramStart"/>
            <w:r w:rsidRPr="00FF2A91">
              <w:rPr>
                <w:rFonts w:ascii="Times New Roman" w:hAnsi="Times New Roman" w:cs="Times New Roman"/>
                <w:i/>
                <w:sz w:val="24"/>
                <w:szCs w:val="24"/>
              </w:rPr>
              <w:t>З</w:t>
            </w:r>
            <w:proofErr w:type="gramEnd"/>
            <w:r w:rsidRPr="00FF2A91">
              <w:rPr>
                <w:rFonts w:ascii="Times New Roman" w:hAnsi="Times New Roman" w:cs="Times New Roman"/>
                <w:i/>
                <w:sz w:val="24"/>
                <w:szCs w:val="24"/>
              </w:rPr>
              <w:t>, з</w:t>
            </w:r>
            <w:r w:rsidRPr="00FF2A91">
              <w:rPr>
                <w:rFonts w:ascii="Times New Roman" w:hAnsi="Times New Roman" w:cs="Times New Roman"/>
                <w:sz w:val="24"/>
                <w:szCs w:val="24"/>
              </w:rPr>
              <w:t xml:space="preserve">. </w:t>
            </w:r>
          </w:p>
          <w:p w:rsidR="00B41402" w:rsidRPr="00FF2A91" w:rsidRDefault="00B41402" w:rsidP="00A50A0A">
            <w:pPr>
              <w:tabs>
                <w:tab w:val="left" w:pos="1650"/>
              </w:tabs>
              <w:rPr>
                <w:rFonts w:ascii="Times New Roman" w:hAnsi="Times New Roman" w:cs="Times New Roman"/>
                <w:sz w:val="24"/>
                <w:szCs w:val="24"/>
              </w:rPr>
            </w:pPr>
          </w:p>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w:t>
            </w:r>
          </w:p>
          <w:p w:rsidR="00B41402" w:rsidRPr="00FF2A91" w:rsidRDefault="00B41402" w:rsidP="00A50A0A">
            <w:pPr>
              <w:tabs>
                <w:tab w:val="left" w:pos="1650"/>
              </w:tabs>
              <w:rPr>
                <w:rFonts w:ascii="Times New Roman" w:hAnsi="Times New Roman" w:cs="Times New Roman"/>
                <w:sz w:val="24"/>
                <w:szCs w:val="24"/>
              </w:rPr>
            </w:pPr>
          </w:p>
          <w:p w:rsidR="00B41402" w:rsidRPr="00FF2A91" w:rsidRDefault="00B41402" w:rsidP="00A50A0A">
            <w:pPr>
              <w:tabs>
                <w:tab w:val="left" w:pos="1650"/>
              </w:tabs>
              <w:rPr>
                <w:rFonts w:ascii="Times New Roman" w:hAnsi="Times New Roman" w:cs="Times New Roman"/>
                <w:sz w:val="24"/>
                <w:szCs w:val="24"/>
              </w:rPr>
            </w:pPr>
          </w:p>
          <w:p w:rsidR="00B41402" w:rsidRPr="00FF2A91" w:rsidRDefault="00B41402" w:rsidP="00A50A0A">
            <w:pPr>
              <w:tabs>
                <w:tab w:val="left" w:pos="1650"/>
              </w:tabs>
              <w:rPr>
                <w:rFonts w:ascii="Times New Roman" w:hAnsi="Times New Roman" w:cs="Times New Roman"/>
                <w:sz w:val="24"/>
                <w:szCs w:val="24"/>
              </w:rPr>
            </w:pPr>
          </w:p>
        </w:tc>
        <w:tc>
          <w:tcPr>
            <w:tcW w:w="11340" w:type="dxa"/>
            <w:vMerge w:val="restart"/>
            <w:tcBorders>
              <w:right w:val="single" w:sz="4" w:space="0" w:color="auto"/>
            </w:tcBorders>
          </w:tcPr>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Принимать учебную задачу урока.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Осуществлять решение учебной задачи под руководством учителя.</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Выделять звуки [з], [з’] из слов, характеризовать их, сравнивать, обозначать буквой, распознавать в словах новые звуки, читать слоги и слова с изученной буквой.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Составлять рассказ по иллюстрации. Читать текст. Отвечать на вопросы по содержанию текста.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Соотносить содержание текста с сюжетной картинкой.</w:t>
            </w:r>
          </w:p>
          <w:p w:rsidR="00B41402" w:rsidRDefault="00B41402" w:rsidP="00B41402">
            <w:pPr>
              <w:rPr>
                <w:rFonts w:ascii="Times New Roman" w:hAnsi="Times New Roman" w:cs="Times New Roman"/>
                <w:sz w:val="24"/>
                <w:szCs w:val="24"/>
              </w:rPr>
            </w:pPr>
            <w:proofErr w:type="gramStart"/>
            <w:r w:rsidRPr="00B41402">
              <w:rPr>
                <w:rFonts w:ascii="Times New Roman" w:hAnsi="Times New Roman" w:cs="Times New Roman"/>
                <w:sz w:val="24"/>
                <w:szCs w:val="24"/>
              </w:rPr>
              <w:t>Сопоставлять попарно слоги с буквами с и з (</w:t>
            </w:r>
            <w:proofErr w:type="spellStart"/>
            <w:r w:rsidRPr="00B41402">
              <w:rPr>
                <w:rFonts w:ascii="Times New Roman" w:hAnsi="Times New Roman" w:cs="Times New Roman"/>
                <w:sz w:val="24"/>
                <w:szCs w:val="24"/>
              </w:rPr>
              <w:t>са</w:t>
            </w:r>
            <w:proofErr w:type="spellEnd"/>
            <w:r w:rsidRPr="00B41402">
              <w:rPr>
                <w:rFonts w:ascii="Times New Roman" w:hAnsi="Times New Roman" w:cs="Times New Roman"/>
                <w:sz w:val="24"/>
                <w:szCs w:val="24"/>
              </w:rPr>
              <w:t xml:space="preserve"> — за, со — </w:t>
            </w:r>
            <w:proofErr w:type="spellStart"/>
            <w:r w:rsidRPr="00B41402">
              <w:rPr>
                <w:rFonts w:ascii="Times New Roman" w:hAnsi="Times New Roman" w:cs="Times New Roman"/>
                <w:sz w:val="24"/>
                <w:szCs w:val="24"/>
              </w:rPr>
              <w:t>зо</w:t>
            </w:r>
            <w:proofErr w:type="spellEnd"/>
            <w:r w:rsidRPr="00B41402">
              <w:rPr>
                <w:rFonts w:ascii="Times New Roman" w:hAnsi="Times New Roman" w:cs="Times New Roman"/>
                <w:sz w:val="24"/>
                <w:szCs w:val="24"/>
              </w:rPr>
              <w:t xml:space="preserve">, си — </w:t>
            </w:r>
            <w:proofErr w:type="spellStart"/>
            <w:r w:rsidRPr="00B41402">
              <w:rPr>
                <w:rFonts w:ascii="Times New Roman" w:hAnsi="Times New Roman" w:cs="Times New Roman"/>
                <w:sz w:val="24"/>
                <w:szCs w:val="24"/>
              </w:rPr>
              <w:t>зи</w:t>
            </w:r>
            <w:proofErr w:type="spellEnd"/>
            <w:r w:rsidRPr="00B41402">
              <w:rPr>
                <w:rFonts w:ascii="Times New Roman" w:hAnsi="Times New Roman" w:cs="Times New Roman"/>
                <w:sz w:val="24"/>
                <w:szCs w:val="24"/>
              </w:rPr>
              <w:t xml:space="preserve"> и т.д.). </w:t>
            </w:r>
            <w:proofErr w:type="gramEnd"/>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Наблюдать за артикуляцией звонких согласных [з], [з’] и глухих согласных [</w:t>
            </w:r>
            <w:proofErr w:type="gramStart"/>
            <w:r w:rsidRPr="00B41402">
              <w:rPr>
                <w:rFonts w:ascii="Times New Roman" w:hAnsi="Times New Roman" w:cs="Times New Roman"/>
                <w:sz w:val="24"/>
                <w:szCs w:val="24"/>
              </w:rPr>
              <w:t>с</w:t>
            </w:r>
            <w:proofErr w:type="gramEnd"/>
            <w:r w:rsidRPr="00B41402">
              <w:rPr>
                <w:rFonts w:ascii="Times New Roman" w:hAnsi="Times New Roman" w:cs="Times New Roman"/>
                <w:sz w:val="24"/>
                <w:szCs w:val="24"/>
              </w:rPr>
              <w:t>], [с’] в парах. Различать парные по глухости-звонкости согласные звуки [з] — [</w:t>
            </w:r>
            <w:proofErr w:type="gramStart"/>
            <w:r w:rsidRPr="00B41402">
              <w:rPr>
                <w:rFonts w:ascii="Times New Roman" w:hAnsi="Times New Roman" w:cs="Times New Roman"/>
                <w:sz w:val="24"/>
                <w:szCs w:val="24"/>
              </w:rPr>
              <w:t>с</w:t>
            </w:r>
            <w:proofErr w:type="gramEnd"/>
            <w:r w:rsidRPr="00B41402">
              <w:rPr>
                <w:rFonts w:ascii="Times New Roman" w:hAnsi="Times New Roman" w:cs="Times New Roman"/>
                <w:sz w:val="24"/>
                <w:szCs w:val="24"/>
              </w:rPr>
              <w:t xml:space="preserve">] и [з’] — [с’].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Наблюдать над словами с буквами з и </w:t>
            </w:r>
            <w:proofErr w:type="gramStart"/>
            <w:r w:rsidRPr="00B41402">
              <w:rPr>
                <w:rFonts w:ascii="Times New Roman" w:hAnsi="Times New Roman" w:cs="Times New Roman"/>
                <w:sz w:val="24"/>
                <w:szCs w:val="24"/>
              </w:rPr>
              <w:t>с</w:t>
            </w:r>
            <w:proofErr w:type="gramEnd"/>
            <w:r w:rsidRPr="00B41402">
              <w:rPr>
                <w:rFonts w:ascii="Times New Roman" w:hAnsi="Times New Roman" w:cs="Times New Roman"/>
                <w:sz w:val="24"/>
                <w:szCs w:val="24"/>
              </w:rPr>
              <w:t xml:space="preserve"> </w:t>
            </w:r>
            <w:proofErr w:type="gramStart"/>
            <w:r w:rsidRPr="00B41402">
              <w:rPr>
                <w:rFonts w:ascii="Times New Roman" w:hAnsi="Times New Roman" w:cs="Times New Roman"/>
                <w:sz w:val="24"/>
                <w:szCs w:val="24"/>
              </w:rPr>
              <w:t>на</w:t>
            </w:r>
            <w:proofErr w:type="gramEnd"/>
            <w:r w:rsidRPr="00B41402">
              <w:rPr>
                <w:rFonts w:ascii="Times New Roman" w:hAnsi="Times New Roman" w:cs="Times New Roman"/>
                <w:sz w:val="24"/>
                <w:szCs w:val="24"/>
              </w:rPr>
              <w:t xml:space="preserve"> конце (ползут — полз, леса — лес).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Делать вывод: в конце слова на месте букв з и с произносится один и тот же звук — [</w:t>
            </w:r>
            <w:proofErr w:type="gramStart"/>
            <w:r w:rsidRPr="00B41402">
              <w:rPr>
                <w:rFonts w:ascii="Times New Roman" w:hAnsi="Times New Roman" w:cs="Times New Roman"/>
                <w:sz w:val="24"/>
                <w:szCs w:val="24"/>
              </w:rPr>
              <w:t>с</w:t>
            </w:r>
            <w:proofErr w:type="gramEnd"/>
            <w:r w:rsidRPr="00B41402">
              <w:rPr>
                <w:rFonts w:ascii="Times New Roman" w:hAnsi="Times New Roman" w:cs="Times New Roman"/>
                <w:sz w:val="24"/>
                <w:szCs w:val="24"/>
              </w:rPr>
              <w:t>].</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 Устанавливать способ определения буквы согласного [с] на конце слов: надо изменить слово (полз </w:t>
            </w:r>
            <w:proofErr w:type="gramStart"/>
            <w:r w:rsidRPr="00B41402">
              <w:rPr>
                <w:rFonts w:ascii="Times New Roman" w:hAnsi="Times New Roman" w:cs="Times New Roman"/>
                <w:sz w:val="24"/>
                <w:szCs w:val="24"/>
              </w:rPr>
              <w:t>—</w:t>
            </w:r>
            <w:proofErr w:type="spellStart"/>
            <w:r w:rsidRPr="00B41402">
              <w:rPr>
                <w:rFonts w:ascii="Times New Roman" w:hAnsi="Times New Roman" w:cs="Times New Roman"/>
                <w:sz w:val="24"/>
                <w:szCs w:val="24"/>
              </w:rPr>
              <w:t>п</w:t>
            </w:r>
            <w:proofErr w:type="gramEnd"/>
            <w:r w:rsidRPr="00B41402">
              <w:rPr>
                <w:rFonts w:ascii="Times New Roman" w:hAnsi="Times New Roman" w:cs="Times New Roman"/>
                <w:sz w:val="24"/>
                <w:szCs w:val="24"/>
              </w:rPr>
              <w:t>ол-зут</w:t>
            </w:r>
            <w:proofErr w:type="spellEnd"/>
            <w:r w:rsidRPr="00B41402">
              <w:rPr>
                <w:rFonts w:ascii="Times New Roman" w:hAnsi="Times New Roman" w:cs="Times New Roman"/>
                <w:sz w:val="24"/>
                <w:szCs w:val="24"/>
              </w:rPr>
              <w:t>).</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Определять место новой буквы на «ленте букв».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lastRenderedPageBreak/>
              <w:t xml:space="preserve">Соотносить все изученные буквы со звуками.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Сравнивать, группировать и классифицировать все изученные буквы.</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Отвечать на итоговые вопросы урока и оценивать свои достижения </w:t>
            </w:r>
          </w:p>
        </w:tc>
      </w:tr>
      <w:tr w:rsidR="00B41402" w:rsidRPr="00FF2A91" w:rsidTr="00981F40">
        <w:tc>
          <w:tcPr>
            <w:tcW w:w="709" w:type="dxa"/>
          </w:tcPr>
          <w:p w:rsidR="00B41402" w:rsidRPr="00FF2A91" w:rsidRDefault="00B41402" w:rsidP="00A50A0A">
            <w:pPr>
              <w:jc w:val="center"/>
              <w:rPr>
                <w:rFonts w:ascii="Times New Roman" w:hAnsi="Times New Roman" w:cs="Times New Roman"/>
                <w:sz w:val="24"/>
                <w:szCs w:val="24"/>
              </w:rPr>
            </w:pPr>
            <w:r w:rsidRPr="00FF2A91">
              <w:rPr>
                <w:rFonts w:ascii="Times New Roman" w:hAnsi="Times New Roman" w:cs="Times New Roman"/>
                <w:sz w:val="24"/>
                <w:szCs w:val="24"/>
              </w:rPr>
              <w:t>28</w:t>
            </w:r>
          </w:p>
        </w:tc>
        <w:tc>
          <w:tcPr>
            <w:tcW w:w="2977" w:type="dxa"/>
          </w:tcPr>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з</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з’</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proofErr w:type="gramStart"/>
            <w:r w:rsidRPr="00FF2A91">
              <w:rPr>
                <w:rFonts w:ascii="Times New Roman" w:hAnsi="Times New Roman" w:cs="Times New Roman"/>
                <w:i/>
                <w:sz w:val="24"/>
                <w:szCs w:val="24"/>
              </w:rPr>
              <w:t>З</w:t>
            </w:r>
            <w:proofErr w:type="gramEnd"/>
            <w:r w:rsidRPr="00FF2A91">
              <w:rPr>
                <w:rFonts w:ascii="Times New Roman" w:hAnsi="Times New Roman" w:cs="Times New Roman"/>
                <w:i/>
                <w:sz w:val="24"/>
                <w:szCs w:val="24"/>
              </w:rPr>
              <w:t>, з</w:t>
            </w:r>
            <w:r w:rsidRPr="00FF2A91">
              <w:rPr>
                <w:rFonts w:ascii="Times New Roman" w:hAnsi="Times New Roman" w:cs="Times New Roman"/>
                <w:sz w:val="24"/>
                <w:szCs w:val="24"/>
              </w:rPr>
              <w:t xml:space="preserve">. </w:t>
            </w:r>
          </w:p>
          <w:p w:rsidR="00B41402" w:rsidRPr="00FF2A91" w:rsidRDefault="00B41402" w:rsidP="00A50A0A">
            <w:pPr>
              <w:tabs>
                <w:tab w:val="left" w:pos="1650"/>
              </w:tabs>
              <w:rPr>
                <w:rFonts w:ascii="Times New Roman" w:hAnsi="Times New Roman" w:cs="Times New Roman"/>
                <w:sz w:val="24"/>
                <w:szCs w:val="24"/>
              </w:rPr>
            </w:pPr>
          </w:p>
        </w:tc>
        <w:tc>
          <w:tcPr>
            <w:tcW w:w="11340" w:type="dxa"/>
            <w:vMerge/>
            <w:tcBorders>
              <w:right w:val="single" w:sz="4" w:space="0" w:color="auto"/>
            </w:tcBorders>
          </w:tcPr>
          <w:p w:rsidR="00B41402" w:rsidRPr="00FF2A91" w:rsidRDefault="00B41402" w:rsidP="00A50A0A">
            <w:pPr>
              <w:rPr>
                <w:rFonts w:ascii="Times New Roman" w:hAnsi="Times New Roman" w:cs="Times New Roman"/>
                <w:sz w:val="24"/>
                <w:szCs w:val="24"/>
              </w:rPr>
            </w:pPr>
          </w:p>
        </w:tc>
      </w:tr>
      <w:tr w:rsidR="00B41402" w:rsidRPr="00FF2A91" w:rsidTr="00981F40">
        <w:tc>
          <w:tcPr>
            <w:tcW w:w="709" w:type="dxa"/>
          </w:tcPr>
          <w:p w:rsidR="00B41402" w:rsidRPr="00FF2A91" w:rsidRDefault="00B41402"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29</w:t>
            </w:r>
          </w:p>
        </w:tc>
        <w:tc>
          <w:tcPr>
            <w:tcW w:w="2977" w:type="dxa"/>
          </w:tcPr>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б</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б’</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буквы</w:t>
            </w:r>
            <w:proofErr w:type="gramStart"/>
            <w:r w:rsidRPr="00FF2A91">
              <w:rPr>
                <w:rFonts w:ascii="Times New Roman" w:hAnsi="Times New Roman" w:cs="Times New Roman"/>
                <w:sz w:val="24"/>
                <w:szCs w:val="24"/>
              </w:rPr>
              <w:t xml:space="preserve"> </w:t>
            </w:r>
            <w:r w:rsidRPr="00FF2A91">
              <w:rPr>
                <w:rFonts w:ascii="Times New Roman" w:hAnsi="Times New Roman" w:cs="Times New Roman"/>
                <w:i/>
                <w:sz w:val="24"/>
                <w:szCs w:val="24"/>
              </w:rPr>
              <w:t>Б</w:t>
            </w:r>
            <w:proofErr w:type="gramEnd"/>
            <w:r w:rsidRPr="00FF2A91">
              <w:rPr>
                <w:rFonts w:ascii="Times New Roman" w:hAnsi="Times New Roman" w:cs="Times New Roman"/>
                <w:i/>
                <w:sz w:val="24"/>
                <w:szCs w:val="24"/>
              </w:rPr>
              <w:t>, б</w:t>
            </w:r>
            <w:r w:rsidRPr="00FF2A91">
              <w:rPr>
                <w:rFonts w:ascii="Times New Roman" w:hAnsi="Times New Roman" w:cs="Times New Roman"/>
                <w:sz w:val="24"/>
                <w:szCs w:val="24"/>
              </w:rPr>
              <w:t xml:space="preserve">. </w:t>
            </w:r>
          </w:p>
          <w:p w:rsidR="00B41402" w:rsidRPr="00FF2A91" w:rsidRDefault="00B41402" w:rsidP="00A50A0A">
            <w:pPr>
              <w:tabs>
                <w:tab w:val="left" w:pos="1650"/>
              </w:tabs>
              <w:rPr>
                <w:rFonts w:ascii="Times New Roman" w:hAnsi="Times New Roman" w:cs="Times New Roman"/>
                <w:sz w:val="24"/>
                <w:szCs w:val="24"/>
              </w:rPr>
            </w:pPr>
          </w:p>
          <w:p w:rsidR="00B41402" w:rsidRPr="00FF2A91" w:rsidRDefault="00B41402" w:rsidP="00A50A0A">
            <w:pPr>
              <w:tabs>
                <w:tab w:val="left" w:pos="1650"/>
              </w:tabs>
              <w:rPr>
                <w:rFonts w:ascii="Times New Roman" w:hAnsi="Times New Roman" w:cs="Times New Roman"/>
                <w:sz w:val="24"/>
                <w:szCs w:val="24"/>
              </w:rPr>
            </w:pPr>
          </w:p>
        </w:tc>
        <w:tc>
          <w:tcPr>
            <w:tcW w:w="11340" w:type="dxa"/>
            <w:vMerge w:val="restart"/>
            <w:tcBorders>
              <w:right w:val="single" w:sz="4" w:space="0" w:color="auto"/>
            </w:tcBorders>
          </w:tcPr>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Принимать учебную задачу урока.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Осуществлять решение учебной задачи под руководством учителя.</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Выделять звуки [б] </w:t>
            </w:r>
            <w:proofErr w:type="gramStart"/>
            <w:r w:rsidRPr="00B41402">
              <w:rPr>
                <w:rFonts w:ascii="Times New Roman" w:hAnsi="Times New Roman" w:cs="Times New Roman"/>
                <w:sz w:val="24"/>
                <w:szCs w:val="24"/>
              </w:rPr>
              <w:t>и [б</w:t>
            </w:r>
            <w:proofErr w:type="gramEnd"/>
            <w:r w:rsidRPr="00B41402">
              <w:rPr>
                <w:rFonts w:ascii="Times New Roman"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Составлять рассказ по сюжетной картинке. Читать текст.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Определять главную мысль текста. Озаглавливать текст.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Сопоставлять попарно слоги с буквами </w:t>
            </w:r>
            <w:proofErr w:type="gramStart"/>
            <w:r w:rsidRPr="00B41402">
              <w:rPr>
                <w:rFonts w:ascii="Times New Roman" w:hAnsi="Times New Roman" w:cs="Times New Roman"/>
                <w:sz w:val="24"/>
                <w:szCs w:val="24"/>
              </w:rPr>
              <w:t>п</w:t>
            </w:r>
            <w:proofErr w:type="gramEnd"/>
            <w:r w:rsidRPr="00B41402">
              <w:rPr>
                <w:rFonts w:ascii="Times New Roman" w:hAnsi="Times New Roman" w:cs="Times New Roman"/>
                <w:sz w:val="24"/>
                <w:szCs w:val="24"/>
              </w:rPr>
              <w:t xml:space="preserve"> и б. Наблюдать за артикуляцией звонких согласных [б], [б’] и глухих согласных [п], [п’] в парах. Устанавливать сходство и различие в произнесении [б] и [</w:t>
            </w:r>
            <w:proofErr w:type="gramStart"/>
            <w:r w:rsidRPr="00B41402">
              <w:rPr>
                <w:rFonts w:ascii="Times New Roman" w:hAnsi="Times New Roman" w:cs="Times New Roman"/>
                <w:sz w:val="24"/>
                <w:szCs w:val="24"/>
              </w:rPr>
              <w:t>п</w:t>
            </w:r>
            <w:proofErr w:type="gramEnd"/>
            <w:r w:rsidRPr="00B41402">
              <w:rPr>
                <w:rFonts w:ascii="Times New Roman" w:hAnsi="Times New Roman" w:cs="Times New Roman"/>
                <w:sz w:val="24"/>
                <w:szCs w:val="24"/>
              </w:rPr>
              <w:t xml:space="preserve">], [б’] и [п’].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Различать парные по глухости-звонкости согласные звуки [б] — [</w:t>
            </w:r>
            <w:proofErr w:type="gramStart"/>
            <w:r w:rsidRPr="00B41402">
              <w:rPr>
                <w:rFonts w:ascii="Times New Roman" w:hAnsi="Times New Roman" w:cs="Times New Roman"/>
                <w:sz w:val="24"/>
                <w:szCs w:val="24"/>
              </w:rPr>
              <w:t>п</w:t>
            </w:r>
            <w:proofErr w:type="gramEnd"/>
            <w:r w:rsidRPr="00B41402">
              <w:rPr>
                <w:rFonts w:ascii="Times New Roman" w:hAnsi="Times New Roman" w:cs="Times New Roman"/>
                <w:sz w:val="24"/>
                <w:szCs w:val="24"/>
              </w:rPr>
              <w:t xml:space="preserve">] и [б’] — [п’] в словах.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Воспроизводить звуковую форму слов со звуком [</w:t>
            </w:r>
            <w:proofErr w:type="gramStart"/>
            <w:r w:rsidRPr="00B41402">
              <w:rPr>
                <w:rFonts w:ascii="Times New Roman" w:hAnsi="Times New Roman" w:cs="Times New Roman"/>
                <w:sz w:val="24"/>
                <w:szCs w:val="24"/>
              </w:rPr>
              <w:t>п</w:t>
            </w:r>
            <w:proofErr w:type="gramEnd"/>
            <w:r w:rsidRPr="00B41402">
              <w:rPr>
                <w:rFonts w:ascii="Times New Roman" w:hAnsi="Times New Roman" w:cs="Times New Roman"/>
                <w:sz w:val="24"/>
                <w:szCs w:val="24"/>
              </w:rPr>
              <w:t xml:space="preserve">] на конце по их буквенной записи.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Анализировать звуковой состав слов, сопоставлять его с буквенной записью.</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 Устанавливать, что глухой [</w:t>
            </w:r>
            <w:proofErr w:type="gramStart"/>
            <w:r w:rsidRPr="00B41402">
              <w:rPr>
                <w:rFonts w:ascii="Times New Roman" w:hAnsi="Times New Roman" w:cs="Times New Roman"/>
                <w:sz w:val="24"/>
                <w:szCs w:val="24"/>
              </w:rPr>
              <w:t>п</w:t>
            </w:r>
            <w:proofErr w:type="gramEnd"/>
            <w:r w:rsidRPr="00B41402">
              <w:rPr>
                <w:rFonts w:ascii="Times New Roman" w:hAnsi="Times New Roman" w:cs="Times New Roman"/>
                <w:sz w:val="24"/>
                <w:szCs w:val="24"/>
              </w:rPr>
              <w:t xml:space="preserve">] на конце слов может обозначаться разными буквами — п и б. Наблюдать над изменением слова (столб — столбы).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Устанавливать способ определения буквы на месте глухого согласного звука (изменение слова).</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Определять место новой буквы на «ленте букв».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Соотносить все изученные буквы со звуками.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Сравнивать, группировать и классифицировать все изученные буквы. </w:t>
            </w:r>
          </w:p>
          <w:p w:rsidR="00B41402" w:rsidRPr="00FF2A91"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Отвечать на итоговые вопросы урока и оценивать свои достижения</w:t>
            </w:r>
          </w:p>
        </w:tc>
      </w:tr>
      <w:tr w:rsidR="00B41402" w:rsidRPr="00FF2A91" w:rsidTr="00981F40">
        <w:tc>
          <w:tcPr>
            <w:tcW w:w="709" w:type="dxa"/>
          </w:tcPr>
          <w:p w:rsidR="00B41402" w:rsidRPr="00FF2A91" w:rsidRDefault="00B41402" w:rsidP="00A50A0A">
            <w:pPr>
              <w:jc w:val="center"/>
              <w:rPr>
                <w:rFonts w:ascii="Times New Roman" w:hAnsi="Times New Roman" w:cs="Times New Roman"/>
                <w:sz w:val="24"/>
                <w:szCs w:val="24"/>
              </w:rPr>
            </w:pPr>
            <w:r w:rsidRPr="00FF2A91">
              <w:rPr>
                <w:rFonts w:ascii="Times New Roman" w:hAnsi="Times New Roman" w:cs="Times New Roman"/>
                <w:sz w:val="24"/>
                <w:szCs w:val="24"/>
              </w:rPr>
              <w:t>30</w:t>
            </w:r>
          </w:p>
        </w:tc>
        <w:tc>
          <w:tcPr>
            <w:tcW w:w="2977" w:type="dxa"/>
          </w:tcPr>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б</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б’</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буквы</w:t>
            </w:r>
            <w:proofErr w:type="gramStart"/>
            <w:r w:rsidRPr="00FF2A91">
              <w:rPr>
                <w:rFonts w:ascii="Times New Roman" w:hAnsi="Times New Roman" w:cs="Times New Roman"/>
                <w:sz w:val="24"/>
                <w:szCs w:val="24"/>
              </w:rPr>
              <w:t xml:space="preserve"> </w:t>
            </w:r>
            <w:r w:rsidRPr="00FF2A91">
              <w:rPr>
                <w:rFonts w:ascii="Times New Roman" w:hAnsi="Times New Roman" w:cs="Times New Roman"/>
                <w:i/>
                <w:sz w:val="24"/>
                <w:szCs w:val="24"/>
              </w:rPr>
              <w:t>Б</w:t>
            </w:r>
            <w:proofErr w:type="gramEnd"/>
            <w:r w:rsidRPr="00FF2A91">
              <w:rPr>
                <w:rFonts w:ascii="Times New Roman" w:hAnsi="Times New Roman" w:cs="Times New Roman"/>
                <w:i/>
                <w:sz w:val="24"/>
                <w:szCs w:val="24"/>
              </w:rPr>
              <w:t>, б</w:t>
            </w:r>
            <w:r w:rsidRPr="00FF2A91">
              <w:rPr>
                <w:rFonts w:ascii="Times New Roman" w:hAnsi="Times New Roman" w:cs="Times New Roman"/>
                <w:sz w:val="24"/>
                <w:szCs w:val="24"/>
              </w:rPr>
              <w:t xml:space="preserve">. </w:t>
            </w:r>
          </w:p>
          <w:p w:rsidR="00B41402" w:rsidRPr="00FF2A91" w:rsidRDefault="00B41402" w:rsidP="00A50A0A">
            <w:pPr>
              <w:tabs>
                <w:tab w:val="left" w:pos="1650"/>
              </w:tabs>
              <w:rPr>
                <w:rFonts w:ascii="Times New Roman" w:hAnsi="Times New Roman" w:cs="Times New Roman"/>
                <w:sz w:val="24"/>
                <w:szCs w:val="24"/>
              </w:rPr>
            </w:pPr>
          </w:p>
          <w:p w:rsidR="00B41402" w:rsidRPr="00FF2A91" w:rsidRDefault="00B41402" w:rsidP="00A50A0A">
            <w:pPr>
              <w:tabs>
                <w:tab w:val="left" w:pos="1650"/>
              </w:tabs>
              <w:rPr>
                <w:rFonts w:ascii="Times New Roman" w:hAnsi="Times New Roman" w:cs="Times New Roman"/>
                <w:sz w:val="24"/>
                <w:szCs w:val="24"/>
              </w:rPr>
            </w:pPr>
          </w:p>
        </w:tc>
        <w:tc>
          <w:tcPr>
            <w:tcW w:w="11340" w:type="dxa"/>
            <w:vMerge/>
            <w:tcBorders>
              <w:right w:val="single" w:sz="4" w:space="0" w:color="auto"/>
            </w:tcBorders>
          </w:tcPr>
          <w:p w:rsidR="00B41402" w:rsidRPr="00FF2A91" w:rsidRDefault="00B41402" w:rsidP="00A50A0A">
            <w:pPr>
              <w:rPr>
                <w:rFonts w:ascii="Times New Roman" w:hAnsi="Times New Roman" w:cs="Times New Roman"/>
                <w:sz w:val="24"/>
                <w:szCs w:val="24"/>
              </w:rPr>
            </w:pPr>
          </w:p>
        </w:tc>
      </w:tr>
      <w:tr w:rsidR="00B41402" w:rsidRPr="00FF2A91" w:rsidTr="00981F40">
        <w:tc>
          <w:tcPr>
            <w:tcW w:w="709" w:type="dxa"/>
          </w:tcPr>
          <w:p w:rsidR="00B41402" w:rsidRPr="00FF2A91" w:rsidRDefault="00B41402" w:rsidP="00A50A0A">
            <w:pPr>
              <w:jc w:val="center"/>
              <w:rPr>
                <w:rFonts w:ascii="Times New Roman" w:hAnsi="Times New Roman" w:cs="Times New Roman"/>
                <w:sz w:val="24"/>
                <w:szCs w:val="24"/>
              </w:rPr>
            </w:pPr>
            <w:r w:rsidRPr="00FF2A91">
              <w:rPr>
                <w:rFonts w:ascii="Times New Roman" w:hAnsi="Times New Roman" w:cs="Times New Roman"/>
                <w:sz w:val="24"/>
                <w:szCs w:val="24"/>
              </w:rPr>
              <w:t>31</w:t>
            </w:r>
          </w:p>
        </w:tc>
        <w:tc>
          <w:tcPr>
            <w:tcW w:w="2977" w:type="dxa"/>
          </w:tcPr>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Сопоставление слогов и слов с буквами </w:t>
            </w:r>
            <w:r w:rsidRPr="00FF2A91">
              <w:rPr>
                <w:rFonts w:ascii="Times New Roman" w:hAnsi="Times New Roman" w:cs="Times New Roman"/>
                <w:i/>
                <w:sz w:val="24"/>
                <w:szCs w:val="24"/>
              </w:rPr>
              <w:t>б</w:t>
            </w:r>
            <w:r w:rsidRPr="00FF2A91">
              <w:rPr>
                <w:rFonts w:ascii="Times New Roman" w:hAnsi="Times New Roman" w:cs="Times New Roman"/>
                <w:sz w:val="24"/>
                <w:szCs w:val="24"/>
              </w:rPr>
              <w:t xml:space="preserve"> и </w:t>
            </w:r>
            <w:r w:rsidRPr="00FF2A91">
              <w:rPr>
                <w:rFonts w:ascii="Times New Roman" w:hAnsi="Times New Roman" w:cs="Times New Roman"/>
                <w:i/>
                <w:sz w:val="24"/>
                <w:szCs w:val="24"/>
              </w:rPr>
              <w:t>п</w:t>
            </w:r>
            <w:r w:rsidRPr="00FF2A91">
              <w:rPr>
                <w:rFonts w:ascii="Times New Roman" w:hAnsi="Times New Roman" w:cs="Times New Roman"/>
                <w:sz w:val="24"/>
                <w:szCs w:val="24"/>
              </w:rPr>
              <w:t>.</w:t>
            </w:r>
          </w:p>
          <w:p w:rsidR="00B41402" w:rsidRPr="00FF2A91" w:rsidRDefault="00B41402" w:rsidP="00A50A0A">
            <w:pPr>
              <w:tabs>
                <w:tab w:val="left" w:pos="1650"/>
              </w:tabs>
              <w:rPr>
                <w:rFonts w:ascii="Times New Roman" w:hAnsi="Times New Roman" w:cs="Times New Roman"/>
                <w:sz w:val="24"/>
                <w:szCs w:val="24"/>
              </w:rPr>
            </w:pPr>
          </w:p>
        </w:tc>
        <w:tc>
          <w:tcPr>
            <w:tcW w:w="11340" w:type="dxa"/>
            <w:vMerge/>
            <w:tcBorders>
              <w:right w:val="single" w:sz="4" w:space="0" w:color="auto"/>
            </w:tcBorders>
          </w:tcPr>
          <w:p w:rsidR="00B41402" w:rsidRPr="00FF2A91" w:rsidRDefault="00B41402" w:rsidP="00A50A0A">
            <w:pPr>
              <w:rPr>
                <w:rFonts w:ascii="Times New Roman" w:hAnsi="Times New Roman" w:cs="Times New Roman"/>
                <w:sz w:val="24"/>
                <w:szCs w:val="24"/>
              </w:rPr>
            </w:pPr>
          </w:p>
        </w:tc>
      </w:tr>
      <w:tr w:rsidR="00B41402" w:rsidRPr="00FF2A91" w:rsidTr="00981F40">
        <w:tc>
          <w:tcPr>
            <w:tcW w:w="709" w:type="dxa"/>
          </w:tcPr>
          <w:p w:rsidR="00B41402" w:rsidRPr="00FF2A91" w:rsidRDefault="00B41402" w:rsidP="00A50A0A">
            <w:pPr>
              <w:jc w:val="center"/>
              <w:rPr>
                <w:rFonts w:ascii="Times New Roman" w:hAnsi="Times New Roman" w:cs="Times New Roman"/>
                <w:sz w:val="24"/>
                <w:szCs w:val="24"/>
              </w:rPr>
            </w:pPr>
            <w:r w:rsidRPr="00FF2A91">
              <w:rPr>
                <w:rFonts w:ascii="Times New Roman" w:hAnsi="Times New Roman" w:cs="Times New Roman"/>
                <w:sz w:val="24"/>
                <w:szCs w:val="24"/>
              </w:rPr>
              <w:t>32</w:t>
            </w:r>
          </w:p>
        </w:tc>
        <w:tc>
          <w:tcPr>
            <w:tcW w:w="2977" w:type="dxa"/>
          </w:tcPr>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д</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д’</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буквы</w:t>
            </w:r>
            <w:proofErr w:type="gramStart"/>
            <w:r w:rsidRPr="00FF2A91">
              <w:rPr>
                <w:rFonts w:ascii="Times New Roman" w:hAnsi="Times New Roman" w:cs="Times New Roman"/>
                <w:sz w:val="24"/>
                <w:szCs w:val="24"/>
              </w:rPr>
              <w:t xml:space="preserve"> </w:t>
            </w:r>
            <w:r w:rsidRPr="00FF2A91">
              <w:rPr>
                <w:rFonts w:ascii="Times New Roman" w:hAnsi="Times New Roman" w:cs="Times New Roman"/>
                <w:i/>
                <w:sz w:val="24"/>
                <w:szCs w:val="24"/>
              </w:rPr>
              <w:t>Д</w:t>
            </w:r>
            <w:proofErr w:type="gramEnd"/>
            <w:r w:rsidRPr="00FF2A91">
              <w:rPr>
                <w:rFonts w:ascii="Times New Roman" w:hAnsi="Times New Roman" w:cs="Times New Roman"/>
                <w:i/>
                <w:sz w:val="24"/>
                <w:szCs w:val="24"/>
              </w:rPr>
              <w:t>, д.</w:t>
            </w:r>
            <w:r w:rsidRPr="00FF2A91">
              <w:rPr>
                <w:rFonts w:ascii="Times New Roman" w:hAnsi="Times New Roman" w:cs="Times New Roman"/>
                <w:sz w:val="24"/>
                <w:szCs w:val="24"/>
              </w:rPr>
              <w:t xml:space="preserve"> </w:t>
            </w:r>
          </w:p>
          <w:p w:rsidR="00B41402" w:rsidRPr="00FF2A91" w:rsidRDefault="00B41402" w:rsidP="00A50A0A">
            <w:pPr>
              <w:tabs>
                <w:tab w:val="left" w:pos="1650"/>
              </w:tabs>
              <w:rPr>
                <w:rFonts w:ascii="Times New Roman" w:hAnsi="Times New Roman" w:cs="Times New Roman"/>
                <w:sz w:val="24"/>
                <w:szCs w:val="24"/>
              </w:rPr>
            </w:pPr>
          </w:p>
          <w:p w:rsidR="00B41402" w:rsidRPr="00FF2A91" w:rsidRDefault="00B41402" w:rsidP="00A50A0A">
            <w:pPr>
              <w:tabs>
                <w:tab w:val="left" w:pos="1650"/>
              </w:tabs>
              <w:rPr>
                <w:rFonts w:ascii="Times New Roman" w:hAnsi="Times New Roman" w:cs="Times New Roman"/>
                <w:sz w:val="24"/>
                <w:szCs w:val="24"/>
              </w:rPr>
            </w:pPr>
          </w:p>
        </w:tc>
        <w:tc>
          <w:tcPr>
            <w:tcW w:w="11340" w:type="dxa"/>
            <w:tcBorders>
              <w:right w:val="single" w:sz="4" w:space="0" w:color="auto"/>
            </w:tcBorders>
          </w:tcPr>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Принимать учебную задачу урока.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Осуществлять решение учебной задачи под руководством учителя.</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Выделять звуки [д] и [д’] из слов, характеризовать их, сравнивать, обозначать буквой, распознавать в словах новые звуки, читать слоги и слова с изученной буквой.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Читать текст. Отвечать на вопросы по содержанию текста.</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Составлять рассказ на заданную тему по сюжетной картинке и опорным словам.</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Определять место новой буквы на «ленте букв».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Соотносить все изученные буквы со звуками.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lastRenderedPageBreak/>
              <w:t xml:space="preserve">Сравнивать, группировать и классифицировать все изученные буквы. </w:t>
            </w:r>
          </w:p>
          <w:p w:rsidR="00B41402" w:rsidRPr="00FF2A91"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Отвечать на итоговые вопросы урока и оценивать свои достижения</w:t>
            </w:r>
          </w:p>
        </w:tc>
      </w:tr>
      <w:tr w:rsidR="00B41402" w:rsidRPr="00FF2A91" w:rsidTr="00981F40">
        <w:tc>
          <w:tcPr>
            <w:tcW w:w="709" w:type="dxa"/>
          </w:tcPr>
          <w:p w:rsidR="00B41402" w:rsidRPr="00FF2A91" w:rsidRDefault="00B41402"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33</w:t>
            </w:r>
          </w:p>
        </w:tc>
        <w:tc>
          <w:tcPr>
            <w:tcW w:w="2977" w:type="dxa"/>
          </w:tcPr>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B41402" w:rsidRPr="00FF2A91" w:rsidRDefault="00B41402"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д</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д’</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буквы</w:t>
            </w:r>
            <w:proofErr w:type="gramStart"/>
            <w:r w:rsidRPr="00FF2A91">
              <w:rPr>
                <w:rFonts w:ascii="Times New Roman" w:hAnsi="Times New Roman" w:cs="Times New Roman"/>
                <w:sz w:val="24"/>
                <w:szCs w:val="24"/>
              </w:rPr>
              <w:t xml:space="preserve"> </w:t>
            </w:r>
            <w:r w:rsidRPr="00FF2A91">
              <w:rPr>
                <w:rFonts w:ascii="Times New Roman" w:hAnsi="Times New Roman" w:cs="Times New Roman"/>
                <w:i/>
                <w:sz w:val="24"/>
                <w:szCs w:val="24"/>
              </w:rPr>
              <w:t>Д</w:t>
            </w:r>
            <w:proofErr w:type="gramEnd"/>
            <w:r w:rsidRPr="00FF2A91">
              <w:rPr>
                <w:rFonts w:ascii="Times New Roman" w:hAnsi="Times New Roman" w:cs="Times New Roman"/>
                <w:i/>
                <w:sz w:val="24"/>
                <w:szCs w:val="24"/>
              </w:rPr>
              <w:t>, д.</w:t>
            </w:r>
          </w:p>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Сопоставление слогов и слов с буквами </w:t>
            </w:r>
            <w:r w:rsidRPr="00FF2A91">
              <w:rPr>
                <w:rFonts w:ascii="Times New Roman" w:hAnsi="Times New Roman" w:cs="Times New Roman"/>
                <w:i/>
                <w:sz w:val="24"/>
                <w:szCs w:val="24"/>
              </w:rPr>
              <w:t>д</w:t>
            </w:r>
            <w:r w:rsidRPr="00FF2A91">
              <w:rPr>
                <w:rFonts w:ascii="Times New Roman" w:hAnsi="Times New Roman" w:cs="Times New Roman"/>
                <w:sz w:val="24"/>
                <w:szCs w:val="24"/>
              </w:rPr>
              <w:t xml:space="preserve"> и </w:t>
            </w:r>
            <w:proofErr w:type="gramStart"/>
            <w:r w:rsidRPr="00FF2A91">
              <w:rPr>
                <w:rFonts w:ascii="Times New Roman" w:hAnsi="Times New Roman" w:cs="Times New Roman"/>
                <w:i/>
                <w:sz w:val="24"/>
                <w:szCs w:val="24"/>
              </w:rPr>
              <w:t>т</w:t>
            </w:r>
            <w:proofErr w:type="gramEnd"/>
            <w:r w:rsidRPr="00FF2A91">
              <w:rPr>
                <w:rFonts w:ascii="Times New Roman" w:hAnsi="Times New Roman" w:cs="Times New Roman"/>
                <w:sz w:val="24"/>
                <w:szCs w:val="24"/>
              </w:rPr>
              <w:t>.</w:t>
            </w:r>
          </w:p>
          <w:p w:rsidR="00B41402" w:rsidRPr="00FF2A91" w:rsidRDefault="00B41402" w:rsidP="00A50A0A">
            <w:pPr>
              <w:tabs>
                <w:tab w:val="left" w:pos="1650"/>
              </w:tabs>
              <w:rPr>
                <w:rFonts w:ascii="Times New Roman" w:hAnsi="Times New Roman" w:cs="Times New Roman"/>
                <w:sz w:val="24"/>
                <w:szCs w:val="24"/>
              </w:rPr>
            </w:pPr>
          </w:p>
          <w:p w:rsidR="00B41402" w:rsidRPr="00FF2A91" w:rsidRDefault="00B41402" w:rsidP="00A50A0A">
            <w:pPr>
              <w:tabs>
                <w:tab w:val="left" w:pos="1650"/>
              </w:tabs>
              <w:rPr>
                <w:rFonts w:ascii="Times New Roman" w:hAnsi="Times New Roman" w:cs="Times New Roman"/>
                <w:sz w:val="24"/>
                <w:szCs w:val="24"/>
              </w:rPr>
            </w:pPr>
          </w:p>
          <w:p w:rsidR="00B41402" w:rsidRPr="00FF2A91" w:rsidRDefault="00B41402" w:rsidP="00A50A0A">
            <w:pPr>
              <w:tabs>
                <w:tab w:val="left" w:pos="1650"/>
              </w:tabs>
              <w:rPr>
                <w:rFonts w:ascii="Times New Roman" w:hAnsi="Times New Roman" w:cs="Times New Roman"/>
                <w:sz w:val="24"/>
                <w:szCs w:val="24"/>
              </w:rPr>
            </w:pPr>
          </w:p>
          <w:p w:rsidR="00B41402" w:rsidRPr="00FF2A91" w:rsidRDefault="00B41402" w:rsidP="00A50A0A">
            <w:pPr>
              <w:tabs>
                <w:tab w:val="left" w:pos="1650"/>
              </w:tabs>
              <w:rPr>
                <w:rFonts w:ascii="Times New Roman" w:hAnsi="Times New Roman" w:cs="Times New Roman"/>
                <w:sz w:val="24"/>
                <w:szCs w:val="24"/>
              </w:rPr>
            </w:pPr>
          </w:p>
        </w:tc>
        <w:tc>
          <w:tcPr>
            <w:tcW w:w="11340" w:type="dxa"/>
            <w:tcBorders>
              <w:right w:val="single" w:sz="4" w:space="0" w:color="auto"/>
            </w:tcBorders>
          </w:tcPr>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Принимать учебную задачу урока.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Осуществлять решение учебной задачи под руководством учителя.</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Сопоставлять попарно слоги с буквами т и д.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Наблюдать за артикуляцией звонких согласных [д], [д’] и глухих согласных [т], [т’] в парах.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Устанавливать сходство и различие в произнесении [д] и [т], [д’] и [</w:t>
            </w:r>
            <w:proofErr w:type="gramStart"/>
            <w:r w:rsidRPr="00B41402">
              <w:rPr>
                <w:rFonts w:ascii="Times New Roman" w:hAnsi="Times New Roman" w:cs="Times New Roman"/>
                <w:sz w:val="24"/>
                <w:szCs w:val="24"/>
              </w:rPr>
              <w:t>т</w:t>
            </w:r>
            <w:proofErr w:type="gramEnd"/>
            <w:r w:rsidRPr="00B41402">
              <w:rPr>
                <w:rFonts w:ascii="Times New Roman" w:hAnsi="Times New Roman" w:cs="Times New Roman"/>
                <w:sz w:val="24"/>
                <w:szCs w:val="24"/>
              </w:rPr>
              <w:t xml:space="preserve">’].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Различать парные по глухости-звонкости согласные звуки [д] — [т] и [д’] — [т’] в словах.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Воспроизводить звуковую форму слов со звуком [т] на конце по их буквенной записи.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Анализировать звуковой состав слов, сопоставлять его с буквенной записью.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Устанавливать, что глухой [т] может обозначаться на конце слов разными буквами — т и д.</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Наблюдать над изменением слова (плот — плоты, труд — труды). Устанавливать способ определения буквы на месте глухого согласного звука (изменение слова).</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Читать тексты и анализировать их содержание по вопросам. Составлять рассказ по вопросам.</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Соотносить все изученные буквы со звуками.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Сравнивать, группировать и классифицировать все изученные буквы.</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Отвечать на итоговые вопросы урока и оценивать свои достижения</w:t>
            </w:r>
          </w:p>
        </w:tc>
      </w:tr>
      <w:tr w:rsidR="00B41402" w:rsidRPr="00FF2A91" w:rsidTr="00981F40">
        <w:tc>
          <w:tcPr>
            <w:tcW w:w="709" w:type="dxa"/>
          </w:tcPr>
          <w:p w:rsidR="00B41402" w:rsidRPr="00FF2A91" w:rsidRDefault="00B41402" w:rsidP="00A50A0A">
            <w:pPr>
              <w:jc w:val="center"/>
              <w:rPr>
                <w:rFonts w:ascii="Times New Roman" w:hAnsi="Times New Roman" w:cs="Times New Roman"/>
                <w:sz w:val="24"/>
                <w:szCs w:val="24"/>
              </w:rPr>
            </w:pPr>
            <w:r w:rsidRPr="00FF2A91">
              <w:rPr>
                <w:rFonts w:ascii="Times New Roman" w:hAnsi="Times New Roman" w:cs="Times New Roman"/>
                <w:sz w:val="24"/>
                <w:szCs w:val="24"/>
              </w:rPr>
              <w:t>34</w:t>
            </w:r>
          </w:p>
        </w:tc>
        <w:tc>
          <w:tcPr>
            <w:tcW w:w="2977" w:type="dxa"/>
          </w:tcPr>
          <w:p w:rsidR="00B41402" w:rsidRPr="00FF2A91" w:rsidRDefault="00B41402" w:rsidP="00A50A0A">
            <w:pPr>
              <w:tabs>
                <w:tab w:val="left" w:pos="1650"/>
              </w:tabs>
              <w:rPr>
                <w:rFonts w:ascii="Times New Roman" w:hAnsi="Times New Roman" w:cs="Times New Roman"/>
                <w:sz w:val="24"/>
                <w:szCs w:val="24"/>
                <w:lang w:val="en-US"/>
              </w:rPr>
            </w:pPr>
            <w:r w:rsidRPr="00FF2A91">
              <w:rPr>
                <w:rFonts w:ascii="Times New Roman" w:hAnsi="Times New Roman" w:cs="Times New Roman"/>
                <w:sz w:val="24"/>
                <w:szCs w:val="24"/>
              </w:rPr>
              <w:t xml:space="preserve">Гласные </w:t>
            </w:r>
          </w:p>
          <w:p w:rsidR="00B41402" w:rsidRPr="00FF2A91" w:rsidRDefault="00B41402"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 xml:space="preserve">буквы </w:t>
            </w:r>
            <w:r w:rsidRPr="00FF2A91">
              <w:rPr>
                <w:rFonts w:ascii="Times New Roman" w:hAnsi="Times New Roman" w:cs="Times New Roman"/>
                <w:i/>
                <w:sz w:val="24"/>
                <w:szCs w:val="24"/>
              </w:rPr>
              <w:t>Я, я.</w:t>
            </w:r>
          </w:p>
          <w:p w:rsidR="00B41402" w:rsidRPr="00FF2A91" w:rsidRDefault="00B41402" w:rsidP="00A50A0A">
            <w:pPr>
              <w:tabs>
                <w:tab w:val="left" w:pos="1650"/>
              </w:tabs>
              <w:rPr>
                <w:rFonts w:ascii="Times New Roman" w:hAnsi="Times New Roman" w:cs="Times New Roman"/>
                <w:sz w:val="24"/>
                <w:szCs w:val="24"/>
              </w:rPr>
            </w:pPr>
          </w:p>
        </w:tc>
        <w:tc>
          <w:tcPr>
            <w:tcW w:w="11340" w:type="dxa"/>
            <w:vMerge w:val="restart"/>
            <w:tcBorders>
              <w:right w:val="single" w:sz="4" w:space="0" w:color="auto"/>
            </w:tcBorders>
          </w:tcPr>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Принимать учебную задачу урока.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Осуществлять решение учебной задачи под руководством учителя.</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Производить </w:t>
            </w:r>
            <w:proofErr w:type="spellStart"/>
            <w:r w:rsidRPr="00B41402">
              <w:rPr>
                <w:rFonts w:ascii="Times New Roman" w:hAnsi="Times New Roman" w:cs="Times New Roman"/>
                <w:sz w:val="24"/>
                <w:szCs w:val="24"/>
              </w:rPr>
              <w:t>слого</w:t>
            </w:r>
            <w:proofErr w:type="spellEnd"/>
            <w:r w:rsidRPr="00B41402">
              <w:rPr>
                <w:rFonts w:ascii="Times New Roman" w:hAnsi="Times New Roman" w:cs="Times New Roman"/>
                <w:sz w:val="24"/>
                <w:szCs w:val="24"/>
              </w:rPr>
              <w:t>-звуковой анализ слова (маяк): определять количество слогов, количество звуков в каждом слоге, делать вывод о том, что в слове маяк два слога-слияния.</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Анализировать схему-модель слова.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Обозначать слияние [</w:t>
            </w:r>
            <w:proofErr w:type="spellStart"/>
            <w:r w:rsidRPr="00B41402">
              <w:rPr>
                <w:rFonts w:ascii="Times New Roman" w:hAnsi="Times New Roman" w:cs="Times New Roman"/>
                <w:sz w:val="24"/>
                <w:szCs w:val="24"/>
              </w:rPr>
              <w:t>j’а</w:t>
            </w:r>
            <w:proofErr w:type="spellEnd"/>
            <w:r w:rsidRPr="00B41402">
              <w:rPr>
                <w:rFonts w:ascii="Times New Roman" w:hAnsi="Times New Roman" w:cs="Times New Roman"/>
                <w:sz w:val="24"/>
                <w:szCs w:val="24"/>
              </w:rPr>
              <w:t xml:space="preserve">] буквой я. Объяснять разницу между количеством букв и звуков в словах.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Называть особенность буквы я (обозначать целый слог-слияние — два звука).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Узнавать, сравнивать и различать заглавную и строчную, печатную и письменную буквы Я, я.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Сравнивать звуковой состав слов и их буквенную запись.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Выявлять способ чтения буквы я в начале слов и после гласных в середине и на конце слов.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Делать вывод (под руководством учителя): буква я в начале слов и после гласных в середине и на конце слов читается одним и тем же способом — просто называется.</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Воспроизводить по буквенной записи звуковую форму слов с буквой я в начале слова и после гласных.</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Производить </w:t>
            </w:r>
            <w:proofErr w:type="spellStart"/>
            <w:r w:rsidRPr="00B41402">
              <w:rPr>
                <w:rFonts w:ascii="Times New Roman" w:hAnsi="Times New Roman" w:cs="Times New Roman"/>
                <w:sz w:val="24"/>
                <w:szCs w:val="24"/>
              </w:rPr>
              <w:t>слого</w:t>
            </w:r>
            <w:proofErr w:type="spellEnd"/>
            <w:r w:rsidRPr="00B41402">
              <w:rPr>
                <w:rFonts w:ascii="Times New Roman" w:hAnsi="Times New Roman" w:cs="Times New Roman"/>
                <w:sz w:val="24"/>
                <w:szCs w:val="24"/>
              </w:rPr>
              <w:t xml:space="preserve">-звуковой анализ слова с гласным звуком [а] после мягкого согласного (с опорой на </w:t>
            </w:r>
            <w:r w:rsidRPr="00B41402">
              <w:rPr>
                <w:rFonts w:ascii="Times New Roman" w:hAnsi="Times New Roman" w:cs="Times New Roman"/>
                <w:sz w:val="24"/>
                <w:szCs w:val="24"/>
              </w:rPr>
              <w:lastRenderedPageBreak/>
              <w:t xml:space="preserve">схему-модель). Читать слоги-слияния с буквой я. Сопоставлять слоги с гласными а и я.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Наблюдать над произнесением согласных в слогах-слияниях </w:t>
            </w:r>
            <w:proofErr w:type="gramStart"/>
            <w:r w:rsidRPr="00B41402">
              <w:rPr>
                <w:rFonts w:ascii="Times New Roman" w:hAnsi="Times New Roman" w:cs="Times New Roman"/>
                <w:sz w:val="24"/>
                <w:szCs w:val="24"/>
              </w:rPr>
              <w:t>с</w:t>
            </w:r>
            <w:proofErr w:type="gramEnd"/>
            <w:r w:rsidRPr="00B41402">
              <w:rPr>
                <w:rFonts w:ascii="Times New Roman" w:hAnsi="Times New Roman" w:cs="Times New Roman"/>
                <w:sz w:val="24"/>
                <w:szCs w:val="24"/>
              </w:rPr>
              <w:t xml:space="preserve"> я.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Делать вывод (под руководством учителя): если в слиянии после мягкого согласного слышится звук [’а], то пишется буква я.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Обозначать буквой я гласный звук [’а] после мягких согласных.</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Находить в текстах слова с буквой я и объяснять, в каких случаях она обозначает слияние двух звуков, а в каких — мягкость предшествующих согласных.</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Читать текст и задавать вопросы по его содержанию.</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Определять место буквы я на «ленте букв». </w:t>
            </w:r>
          </w:p>
          <w:p w:rsid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 xml:space="preserve">Соотносить все изученные буквы со звуками. </w:t>
            </w:r>
          </w:p>
          <w:p w:rsidR="00B41402" w:rsidRPr="00B41402"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Сравнивать, группировать и классифицировать все изученные буквы.</w:t>
            </w:r>
          </w:p>
          <w:p w:rsidR="00B41402" w:rsidRPr="00FF2A91" w:rsidRDefault="00B41402" w:rsidP="00B41402">
            <w:pPr>
              <w:rPr>
                <w:rFonts w:ascii="Times New Roman" w:hAnsi="Times New Roman" w:cs="Times New Roman"/>
                <w:sz w:val="24"/>
                <w:szCs w:val="24"/>
              </w:rPr>
            </w:pPr>
            <w:r w:rsidRPr="00B41402">
              <w:rPr>
                <w:rFonts w:ascii="Times New Roman" w:hAnsi="Times New Roman" w:cs="Times New Roman"/>
                <w:sz w:val="24"/>
                <w:szCs w:val="24"/>
              </w:rPr>
              <w:t>Отвечать на итоговые вопросы урока и оценивать свои достижения</w:t>
            </w:r>
          </w:p>
        </w:tc>
      </w:tr>
      <w:tr w:rsidR="00B41402" w:rsidRPr="00FF2A91" w:rsidTr="00981F40">
        <w:trPr>
          <w:trHeight w:val="326"/>
        </w:trPr>
        <w:tc>
          <w:tcPr>
            <w:tcW w:w="709" w:type="dxa"/>
          </w:tcPr>
          <w:p w:rsidR="00B41402" w:rsidRPr="00FF2A91" w:rsidRDefault="00D13103" w:rsidP="00A50A0A">
            <w:pPr>
              <w:jc w:val="center"/>
              <w:rPr>
                <w:rFonts w:ascii="Times New Roman" w:hAnsi="Times New Roman" w:cs="Times New Roman"/>
                <w:sz w:val="24"/>
                <w:szCs w:val="24"/>
              </w:rPr>
            </w:pPr>
            <w:r>
              <w:rPr>
                <w:rFonts w:ascii="Times New Roman" w:hAnsi="Times New Roman" w:cs="Times New Roman"/>
                <w:sz w:val="24"/>
                <w:szCs w:val="24"/>
              </w:rPr>
              <w:t>35</w:t>
            </w:r>
          </w:p>
        </w:tc>
        <w:tc>
          <w:tcPr>
            <w:tcW w:w="2977" w:type="dxa"/>
          </w:tcPr>
          <w:p w:rsidR="00D13103" w:rsidRPr="00D13103" w:rsidRDefault="00D13103" w:rsidP="00D13103">
            <w:pPr>
              <w:tabs>
                <w:tab w:val="left" w:pos="1650"/>
              </w:tabs>
              <w:jc w:val="both"/>
              <w:rPr>
                <w:rFonts w:ascii="Times New Roman" w:hAnsi="Times New Roman" w:cs="Times New Roman"/>
                <w:sz w:val="24"/>
                <w:szCs w:val="24"/>
              </w:rPr>
            </w:pPr>
            <w:r w:rsidRPr="00D13103">
              <w:rPr>
                <w:rFonts w:ascii="Times New Roman" w:hAnsi="Times New Roman" w:cs="Times New Roman"/>
                <w:sz w:val="24"/>
                <w:szCs w:val="24"/>
              </w:rPr>
              <w:t xml:space="preserve">Гласные </w:t>
            </w:r>
          </w:p>
          <w:p w:rsidR="00B41402" w:rsidRPr="00FF2A91" w:rsidRDefault="00D13103" w:rsidP="00D13103">
            <w:pPr>
              <w:tabs>
                <w:tab w:val="left" w:pos="1650"/>
              </w:tabs>
              <w:jc w:val="both"/>
              <w:rPr>
                <w:rFonts w:ascii="Times New Roman" w:hAnsi="Times New Roman" w:cs="Times New Roman"/>
                <w:sz w:val="24"/>
                <w:szCs w:val="24"/>
              </w:rPr>
            </w:pPr>
            <w:r w:rsidRPr="00D13103">
              <w:rPr>
                <w:rFonts w:ascii="Times New Roman" w:hAnsi="Times New Roman" w:cs="Times New Roman"/>
                <w:sz w:val="24"/>
                <w:szCs w:val="24"/>
              </w:rPr>
              <w:t>буквы Я, я.</w:t>
            </w:r>
          </w:p>
        </w:tc>
        <w:tc>
          <w:tcPr>
            <w:tcW w:w="11340" w:type="dxa"/>
            <w:vMerge/>
            <w:tcBorders>
              <w:right w:val="single" w:sz="4" w:space="0" w:color="auto"/>
            </w:tcBorders>
          </w:tcPr>
          <w:p w:rsidR="00B41402" w:rsidRPr="00FF2A91" w:rsidRDefault="00B41402" w:rsidP="00A50A0A">
            <w:pPr>
              <w:rPr>
                <w:rFonts w:ascii="Times New Roman" w:hAnsi="Times New Roman" w:cs="Times New Roman"/>
                <w:sz w:val="24"/>
                <w:szCs w:val="24"/>
              </w:rPr>
            </w:pPr>
          </w:p>
        </w:tc>
      </w:tr>
      <w:tr w:rsidR="00D13103" w:rsidRPr="00FF2A91" w:rsidTr="00981F40">
        <w:trPr>
          <w:trHeight w:val="309"/>
        </w:trPr>
        <w:tc>
          <w:tcPr>
            <w:tcW w:w="709" w:type="dxa"/>
          </w:tcPr>
          <w:p w:rsidR="00D13103" w:rsidRPr="00FF2A91" w:rsidRDefault="00D13103" w:rsidP="00A50A0A">
            <w:pPr>
              <w:jc w:val="center"/>
              <w:rPr>
                <w:rFonts w:ascii="Times New Roman" w:hAnsi="Times New Roman" w:cs="Times New Roman"/>
                <w:sz w:val="24"/>
                <w:szCs w:val="24"/>
              </w:rPr>
            </w:pPr>
            <w:r w:rsidRPr="00FF2A91">
              <w:rPr>
                <w:rFonts w:ascii="Times New Roman" w:hAnsi="Times New Roman" w:cs="Times New Roman"/>
                <w:sz w:val="24"/>
                <w:szCs w:val="24"/>
              </w:rPr>
              <w:t>36</w:t>
            </w:r>
          </w:p>
        </w:tc>
        <w:tc>
          <w:tcPr>
            <w:tcW w:w="2977" w:type="dxa"/>
          </w:tcPr>
          <w:p w:rsidR="00D13103" w:rsidRPr="00D13103" w:rsidRDefault="00D13103" w:rsidP="00D13103">
            <w:pPr>
              <w:tabs>
                <w:tab w:val="left" w:pos="1650"/>
              </w:tabs>
              <w:jc w:val="both"/>
              <w:rPr>
                <w:rFonts w:ascii="Times New Roman" w:hAnsi="Times New Roman" w:cs="Times New Roman"/>
                <w:sz w:val="24"/>
                <w:szCs w:val="24"/>
              </w:rPr>
            </w:pPr>
            <w:r w:rsidRPr="00D13103">
              <w:rPr>
                <w:rFonts w:ascii="Times New Roman" w:hAnsi="Times New Roman" w:cs="Times New Roman"/>
                <w:sz w:val="24"/>
                <w:szCs w:val="24"/>
              </w:rPr>
              <w:t xml:space="preserve">Гласные </w:t>
            </w:r>
          </w:p>
          <w:p w:rsidR="00D13103" w:rsidRPr="00B41402" w:rsidRDefault="00D13103" w:rsidP="00D13103">
            <w:pPr>
              <w:tabs>
                <w:tab w:val="left" w:pos="1650"/>
              </w:tabs>
              <w:jc w:val="both"/>
              <w:rPr>
                <w:rFonts w:ascii="Times New Roman" w:hAnsi="Times New Roman" w:cs="Times New Roman"/>
                <w:sz w:val="24"/>
                <w:szCs w:val="24"/>
              </w:rPr>
            </w:pPr>
            <w:r w:rsidRPr="00D13103">
              <w:rPr>
                <w:rFonts w:ascii="Times New Roman" w:hAnsi="Times New Roman" w:cs="Times New Roman"/>
                <w:sz w:val="24"/>
                <w:szCs w:val="24"/>
              </w:rPr>
              <w:t>буквы Я, я.</w:t>
            </w:r>
          </w:p>
        </w:tc>
        <w:tc>
          <w:tcPr>
            <w:tcW w:w="11340" w:type="dxa"/>
            <w:vMerge/>
            <w:tcBorders>
              <w:right w:val="single" w:sz="4" w:space="0" w:color="auto"/>
            </w:tcBorders>
          </w:tcPr>
          <w:p w:rsidR="00D13103" w:rsidRPr="00FF2A91" w:rsidRDefault="00D13103" w:rsidP="00A50A0A">
            <w:pPr>
              <w:rPr>
                <w:rFonts w:ascii="Times New Roman" w:hAnsi="Times New Roman" w:cs="Times New Roman"/>
                <w:sz w:val="24"/>
                <w:szCs w:val="24"/>
              </w:rPr>
            </w:pPr>
          </w:p>
        </w:tc>
      </w:tr>
      <w:tr w:rsidR="00B41402" w:rsidRPr="00FF2A91" w:rsidTr="00981F40">
        <w:tc>
          <w:tcPr>
            <w:tcW w:w="709" w:type="dxa"/>
          </w:tcPr>
          <w:p w:rsidR="00B41402" w:rsidRPr="00FF2A91" w:rsidRDefault="00B41402" w:rsidP="00A50A0A">
            <w:pPr>
              <w:jc w:val="center"/>
              <w:rPr>
                <w:rFonts w:ascii="Times New Roman" w:hAnsi="Times New Roman" w:cs="Times New Roman"/>
                <w:sz w:val="24"/>
                <w:szCs w:val="24"/>
              </w:rPr>
            </w:pPr>
            <w:r w:rsidRPr="00FF2A91">
              <w:rPr>
                <w:rFonts w:ascii="Times New Roman" w:hAnsi="Times New Roman" w:cs="Times New Roman"/>
                <w:sz w:val="24"/>
                <w:szCs w:val="24"/>
              </w:rPr>
              <w:t>37</w:t>
            </w:r>
          </w:p>
        </w:tc>
        <w:tc>
          <w:tcPr>
            <w:tcW w:w="2977" w:type="dxa"/>
          </w:tcPr>
          <w:p w:rsidR="00B41402" w:rsidRPr="00FF2A91" w:rsidRDefault="00B41402" w:rsidP="00A50A0A">
            <w:pPr>
              <w:tabs>
                <w:tab w:val="left" w:pos="1650"/>
              </w:tabs>
              <w:rPr>
                <w:rFonts w:ascii="Times New Roman" w:hAnsi="Times New Roman" w:cs="Times New Roman"/>
                <w:sz w:val="24"/>
                <w:szCs w:val="24"/>
                <w:lang w:val="en-US"/>
              </w:rPr>
            </w:pPr>
            <w:r w:rsidRPr="00FF2A91">
              <w:rPr>
                <w:rFonts w:ascii="Times New Roman" w:hAnsi="Times New Roman" w:cs="Times New Roman"/>
                <w:sz w:val="24"/>
                <w:szCs w:val="24"/>
              </w:rPr>
              <w:t xml:space="preserve">Гласные </w:t>
            </w:r>
          </w:p>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буквы </w:t>
            </w:r>
            <w:r w:rsidRPr="00FF2A91">
              <w:rPr>
                <w:rFonts w:ascii="Times New Roman" w:hAnsi="Times New Roman" w:cs="Times New Roman"/>
                <w:i/>
                <w:sz w:val="24"/>
                <w:szCs w:val="24"/>
              </w:rPr>
              <w:t>Я, я.</w:t>
            </w:r>
          </w:p>
        </w:tc>
        <w:tc>
          <w:tcPr>
            <w:tcW w:w="11340" w:type="dxa"/>
            <w:vMerge/>
            <w:tcBorders>
              <w:right w:val="single" w:sz="4" w:space="0" w:color="auto"/>
            </w:tcBorders>
          </w:tcPr>
          <w:p w:rsidR="00B41402" w:rsidRPr="00FF2A91" w:rsidRDefault="00B41402" w:rsidP="00A50A0A">
            <w:pPr>
              <w:rPr>
                <w:rFonts w:ascii="Times New Roman" w:hAnsi="Times New Roman" w:cs="Times New Roman"/>
                <w:sz w:val="24"/>
                <w:szCs w:val="24"/>
              </w:rPr>
            </w:pPr>
          </w:p>
        </w:tc>
      </w:tr>
      <w:tr w:rsidR="00B41402" w:rsidRPr="00FF2A91" w:rsidTr="00981F40">
        <w:tc>
          <w:tcPr>
            <w:tcW w:w="709" w:type="dxa"/>
          </w:tcPr>
          <w:p w:rsidR="00B41402" w:rsidRPr="00FF2A91" w:rsidRDefault="00B41402" w:rsidP="00A50A0A">
            <w:pPr>
              <w:jc w:val="center"/>
              <w:rPr>
                <w:rFonts w:ascii="Times New Roman" w:hAnsi="Times New Roman" w:cs="Times New Roman"/>
                <w:sz w:val="24"/>
                <w:szCs w:val="24"/>
              </w:rPr>
            </w:pPr>
            <w:r w:rsidRPr="00FF2A91">
              <w:rPr>
                <w:rFonts w:ascii="Times New Roman" w:hAnsi="Times New Roman" w:cs="Times New Roman"/>
                <w:sz w:val="24"/>
                <w:szCs w:val="24"/>
              </w:rPr>
              <w:t>38</w:t>
            </w:r>
          </w:p>
        </w:tc>
        <w:tc>
          <w:tcPr>
            <w:tcW w:w="2977" w:type="dxa"/>
          </w:tcPr>
          <w:p w:rsidR="00B41402" w:rsidRPr="00D13103"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Гласные </w:t>
            </w:r>
          </w:p>
          <w:p w:rsidR="00B41402" w:rsidRPr="00FF2A91" w:rsidRDefault="00B41402"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буквы </w:t>
            </w:r>
            <w:r w:rsidR="00D13103">
              <w:rPr>
                <w:rFonts w:ascii="Times New Roman" w:hAnsi="Times New Roman" w:cs="Times New Roman"/>
                <w:i/>
                <w:sz w:val="24"/>
                <w:szCs w:val="24"/>
              </w:rPr>
              <w:t xml:space="preserve">Я, я, </w:t>
            </w:r>
            <w:proofErr w:type="spellStart"/>
            <w:r w:rsidR="00D13103">
              <w:rPr>
                <w:rFonts w:ascii="Times New Roman" w:hAnsi="Times New Roman" w:cs="Times New Roman"/>
                <w:i/>
                <w:sz w:val="24"/>
                <w:szCs w:val="24"/>
              </w:rPr>
              <w:t>Е</w:t>
            </w:r>
            <w:proofErr w:type="gramStart"/>
            <w:r w:rsidR="00D13103">
              <w:rPr>
                <w:rFonts w:ascii="Times New Roman" w:hAnsi="Times New Roman" w:cs="Times New Roman"/>
                <w:i/>
                <w:sz w:val="24"/>
                <w:szCs w:val="24"/>
              </w:rPr>
              <w:t>,е</w:t>
            </w:r>
            <w:proofErr w:type="spellEnd"/>
            <w:proofErr w:type="gramEnd"/>
            <w:r w:rsidR="00D13103">
              <w:rPr>
                <w:rFonts w:ascii="Times New Roman" w:hAnsi="Times New Roman" w:cs="Times New Roman"/>
                <w:i/>
                <w:sz w:val="24"/>
                <w:szCs w:val="24"/>
              </w:rPr>
              <w:t xml:space="preserve">, </w:t>
            </w:r>
          </w:p>
        </w:tc>
        <w:tc>
          <w:tcPr>
            <w:tcW w:w="11340" w:type="dxa"/>
            <w:vMerge/>
            <w:tcBorders>
              <w:right w:val="single" w:sz="4" w:space="0" w:color="auto"/>
            </w:tcBorders>
          </w:tcPr>
          <w:p w:rsidR="00B41402" w:rsidRPr="00FF2A91" w:rsidRDefault="00B41402" w:rsidP="00A50A0A">
            <w:pPr>
              <w:rPr>
                <w:rFonts w:ascii="Times New Roman" w:hAnsi="Times New Roman" w:cs="Times New Roman"/>
                <w:sz w:val="24"/>
                <w:szCs w:val="24"/>
              </w:rPr>
            </w:pPr>
          </w:p>
        </w:tc>
      </w:tr>
      <w:tr w:rsidR="00D13103" w:rsidRPr="00FF2A91" w:rsidTr="00981F40">
        <w:tc>
          <w:tcPr>
            <w:tcW w:w="709" w:type="dxa"/>
          </w:tcPr>
          <w:p w:rsidR="00D13103" w:rsidRPr="00FF2A91" w:rsidRDefault="00D13103"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39</w:t>
            </w:r>
          </w:p>
        </w:tc>
        <w:tc>
          <w:tcPr>
            <w:tcW w:w="2977" w:type="dxa"/>
          </w:tcPr>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proofErr w:type="gramStart"/>
            <w:r w:rsidRPr="00FF2A91">
              <w:rPr>
                <w:rFonts w:ascii="Times New Roman" w:hAnsi="Times New Roman" w:cs="Times New Roman"/>
                <w:sz w:val="24"/>
                <w:szCs w:val="24"/>
              </w:rPr>
              <w:t>г</w:t>
            </w:r>
            <w:proofErr w:type="gramEnd"/>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г’</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r w:rsidRPr="00FF2A91">
              <w:rPr>
                <w:rFonts w:ascii="Times New Roman" w:hAnsi="Times New Roman" w:cs="Times New Roman"/>
                <w:i/>
                <w:sz w:val="24"/>
                <w:szCs w:val="24"/>
              </w:rPr>
              <w:t>Г, г</w:t>
            </w:r>
            <w:r w:rsidRPr="00FF2A91">
              <w:rPr>
                <w:rFonts w:ascii="Times New Roman" w:hAnsi="Times New Roman" w:cs="Times New Roman"/>
                <w:sz w:val="24"/>
                <w:szCs w:val="24"/>
              </w:rPr>
              <w:t xml:space="preserve">. </w:t>
            </w:r>
          </w:p>
          <w:p w:rsidR="00D13103" w:rsidRPr="00FF2A91" w:rsidRDefault="00D13103" w:rsidP="00A50A0A">
            <w:pPr>
              <w:tabs>
                <w:tab w:val="left" w:pos="1650"/>
              </w:tabs>
              <w:rPr>
                <w:rFonts w:ascii="Times New Roman" w:hAnsi="Times New Roman" w:cs="Times New Roman"/>
                <w:sz w:val="24"/>
                <w:szCs w:val="24"/>
              </w:rPr>
            </w:pPr>
          </w:p>
          <w:p w:rsidR="00D13103" w:rsidRPr="00FF2A91" w:rsidRDefault="00D13103" w:rsidP="00A50A0A">
            <w:pPr>
              <w:tabs>
                <w:tab w:val="left" w:pos="1650"/>
              </w:tabs>
              <w:rPr>
                <w:rFonts w:ascii="Times New Roman" w:hAnsi="Times New Roman" w:cs="Times New Roman"/>
                <w:sz w:val="24"/>
                <w:szCs w:val="24"/>
              </w:rPr>
            </w:pPr>
          </w:p>
        </w:tc>
        <w:tc>
          <w:tcPr>
            <w:tcW w:w="11340" w:type="dxa"/>
            <w:vMerge w:val="restart"/>
            <w:tcBorders>
              <w:right w:val="single" w:sz="4" w:space="0" w:color="auto"/>
            </w:tcBorders>
          </w:tcPr>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Принимать учебную задачу урока.</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Осуществлять решение учебной задачи под руководством учителя.</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Выделять звуки [г] и [</w:t>
            </w:r>
            <w:proofErr w:type="gramStart"/>
            <w:r w:rsidRPr="00D13103">
              <w:rPr>
                <w:rFonts w:ascii="Times New Roman" w:hAnsi="Times New Roman" w:cs="Times New Roman"/>
                <w:sz w:val="24"/>
                <w:szCs w:val="24"/>
              </w:rPr>
              <w:t>к</w:t>
            </w:r>
            <w:proofErr w:type="gramEnd"/>
            <w:r w:rsidRPr="00D13103">
              <w:rPr>
                <w:rFonts w:ascii="Times New Roman"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выявлять отсутствие слияний с гласными буквами ы и я.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Читать текст, находить в нем слова с заглавной буквы, объяснять употребление заглавной буквы в этих словах.</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Сопоставлять попарно слоги с буквами </w:t>
            </w:r>
            <w:proofErr w:type="gramStart"/>
            <w:r w:rsidRPr="00D13103">
              <w:rPr>
                <w:rFonts w:ascii="Times New Roman" w:hAnsi="Times New Roman" w:cs="Times New Roman"/>
                <w:sz w:val="24"/>
                <w:szCs w:val="24"/>
              </w:rPr>
              <w:t>г</w:t>
            </w:r>
            <w:proofErr w:type="gramEnd"/>
            <w:r w:rsidRPr="00D13103">
              <w:rPr>
                <w:rFonts w:ascii="Times New Roman" w:hAnsi="Times New Roman" w:cs="Times New Roman"/>
                <w:sz w:val="24"/>
                <w:szCs w:val="24"/>
              </w:rPr>
              <w:t xml:space="preserve"> и к.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Наблюдать за артикуляцией звонких согласных [г], [г’] и глухих согласных [</w:t>
            </w:r>
            <w:proofErr w:type="gramStart"/>
            <w:r w:rsidRPr="00D13103">
              <w:rPr>
                <w:rFonts w:ascii="Times New Roman" w:hAnsi="Times New Roman" w:cs="Times New Roman"/>
                <w:sz w:val="24"/>
                <w:szCs w:val="24"/>
              </w:rPr>
              <w:t>к</w:t>
            </w:r>
            <w:proofErr w:type="gramEnd"/>
            <w:r w:rsidRPr="00D13103">
              <w:rPr>
                <w:rFonts w:ascii="Times New Roman" w:hAnsi="Times New Roman" w:cs="Times New Roman"/>
                <w:sz w:val="24"/>
                <w:szCs w:val="24"/>
              </w:rPr>
              <w:t xml:space="preserve">], [к’] в парах.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Устанавливать сходство и различие в произнесении [г] и [к], [г’] и [</w:t>
            </w:r>
            <w:proofErr w:type="gramStart"/>
            <w:r w:rsidRPr="00D13103">
              <w:rPr>
                <w:rFonts w:ascii="Times New Roman" w:hAnsi="Times New Roman" w:cs="Times New Roman"/>
                <w:sz w:val="24"/>
                <w:szCs w:val="24"/>
              </w:rPr>
              <w:t>к</w:t>
            </w:r>
            <w:proofErr w:type="gramEnd"/>
            <w:r w:rsidRPr="00D13103">
              <w:rPr>
                <w:rFonts w:ascii="Times New Roman" w:hAnsi="Times New Roman" w:cs="Times New Roman"/>
                <w:sz w:val="24"/>
                <w:szCs w:val="24"/>
              </w:rPr>
              <w:t xml:space="preserve">’].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Различать парные по глухости-звонкости согласные звуки [г] — [</w:t>
            </w:r>
            <w:proofErr w:type="gramStart"/>
            <w:r w:rsidRPr="00D13103">
              <w:rPr>
                <w:rFonts w:ascii="Times New Roman" w:hAnsi="Times New Roman" w:cs="Times New Roman"/>
                <w:sz w:val="24"/>
                <w:szCs w:val="24"/>
              </w:rPr>
              <w:t>к</w:t>
            </w:r>
            <w:proofErr w:type="gramEnd"/>
            <w:r w:rsidRPr="00D13103">
              <w:rPr>
                <w:rFonts w:ascii="Times New Roman" w:hAnsi="Times New Roman" w:cs="Times New Roman"/>
                <w:sz w:val="24"/>
                <w:szCs w:val="24"/>
              </w:rPr>
              <w:t xml:space="preserve">] и [г’] — [к’] в словах.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Воспроизводить звуковую форму слов со звуком [</w:t>
            </w:r>
            <w:proofErr w:type="gramStart"/>
            <w:r w:rsidRPr="00D13103">
              <w:rPr>
                <w:rFonts w:ascii="Times New Roman" w:hAnsi="Times New Roman" w:cs="Times New Roman"/>
                <w:sz w:val="24"/>
                <w:szCs w:val="24"/>
              </w:rPr>
              <w:t>к</w:t>
            </w:r>
            <w:proofErr w:type="gramEnd"/>
            <w:r w:rsidRPr="00D13103">
              <w:rPr>
                <w:rFonts w:ascii="Times New Roman" w:hAnsi="Times New Roman" w:cs="Times New Roman"/>
                <w:sz w:val="24"/>
                <w:szCs w:val="24"/>
              </w:rPr>
              <w:t xml:space="preserve">] на конце по их буквенной записи.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Анализировать звуковой состав слов, сопоставлять его с буквенной записью. Устанавливать, что глухой [</w:t>
            </w:r>
            <w:proofErr w:type="gramStart"/>
            <w:r w:rsidRPr="00D13103">
              <w:rPr>
                <w:rFonts w:ascii="Times New Roman" w:hAnsi="Times New Roman" w:cs="Times New Roman"/>
                <w:sz w:val="24"/>
                <w:szCs w:val="24"/>
              </w:rPr>
              <w:t>к</w:t>
            </w:r>
            <w:proofErr w:type="gramEnd"/>
            <w:r w:rsidRPr="00D13103">
              <w:rPr>
                <w:rFonts w:ascii="Times New Roman" w:hAnsi="Times New Roman" w:cs="Times New Roman"/>
                <w:sz w:val="24"/>
                <w:szCs w:val="24"/>
              </w:rPr>
              <w:t xml:space="preserve">] на конце слов может обозначаться разными буквами — г и к.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Наблюдать за изменением слова (сапог — сапоги, боровик — боровики).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Устанавливать способ определения буквы на месте глухого согласного звука (изменение слова).</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Определять место новой буквы на «ленте букв».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Соотносить все изученные буквы со звуками.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Сравнивать, группировать и классифицировать все изученные буквы.</w:t>
            </w:r>
          </w:p>
          <w:p w:rsidR="00D13103" w:rsidRPr="00FF2A91"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Отвечать на итоговые вопросы урока и оценивать свои достижения</w:t>
            </w:r>
          </w:p>
        </w:tc>
      </w:tr>
      <w:tr w:rsidR="00D13103" w:rsidRPr="00FF2A91" w:rsidTr="00981F40">
        <w:tc>
          <w:tcPr>
            <w:tcW w:w="709" w:type="dxa"/>
          </w:tcPr>
          <w:p w:rsidR="00D13103" w:rsidRPr="00FF2A91" w:rsidRDefault="00D13103" w:rsidP="00A50A0A">
            <w:pPr>
              <w:jc w:val="center"/>
              <w:rPr>
                <w:rFonts w:ascii="Times New Roman" w:hAnsi="Times New Roman" w:cs="Times New Roman"/>
                <w:sz w:val="24"/>
                <w:szCs w:val="24"/>
              </w:rPr>
            </w:pPr>
            <w:r w:rsidRPr="00FF2A91">
              <w:rPr>
                <w:rFonts w:ascii="Times New Roman" w:hAnsi="Times New Roman" w:cs="Times New Roman"/>
                <w:sz w:val="24"/>
                <w:szCs w:val="24"/>
              </w:rPr>
              <w:t>40</w:t>
            </w:r>
          </w:p>
        </w:tc>
        <w:tc>
          <w:tcPr>
            <w:tcW w:w="2977" w:type="dxa"/>
          </w:tcPr>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proofErr w:type="gramStart"/>
            <w:r w:rsidRPr="00FF2A91">
              <w:rPr>
                <w:rFonts w:ascii="Times New Roman" w:hAnsi="Times New Roman" w:cs="Times New Roman"/>
                <w:sz w:val="24"/>
                <w:szCs w:val="24"/>
              </w:rPr>
              <w:t>г</w:t>
            </w:r>
            <w:proofErr w:type="gramEnd"/>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г’</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r w:rsidRPr="00FF2A91">
              <w:rPr>
                <w:rFonts w:ascii="Times New Roman" w:hAnsi="Times New Roman" w:cs="Times New Roman"/>
                <w:i/>
                <w:sz w:val="24"/>
                <w:szCs w:val="24"/>
              </w:rPr>
              <w:t>Г, г</w:t>
            </w:r>
            <w:r w:rsidRPr="00FF2A91">
              <w:rPr>
                <w:rFonts w:ascii="Times New Roman" w:hAnsi="Times New Roman" w:cs="Times New Roman"/>
                <w:sz w:val="24"/>
                <w:szCs w:val="24"/>
              </w:rPr>
              <w:t xml:space="preserve">. </w:t>
            </w:r>
          </w:p>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Сопоставление слогов и слов с буквами </w:t>
            </w:r>
            <w:proofErr w:type="gramStart"/>
            <w:r w:rsidRPr="00FF2A91">
              <w:rPr>
                <w:rFonts w:ascii="Times New Roman" w:hAnsi="Times New Roman" w:cs="Times New Roman"/>
                <w:i/>
                <w:sz w:val="24"/>
                <w:szCs w:val="24"/>
              </w:rPr>
              <w:t>г</w:t>
            </w:r>
            <w:proofErr w:type="gramEnd"/>
            <w:r w:rsidRPr="00FF2A91">
              <w:rPr>
                <w:rFonts w:ascii="Times New Roman" w:hAnsi="Times New Roman" w:cs="Times New Roman"/>
                <w:sz w:val="24"/>
                <w:szCs w:val="24"/>
              </w:rPr>
              <w:t xml:space="preserve"> и </w:t>
            </w:r>
            <w:r w:rsidRPr="00FF2A91">
              <w:rPr>
                <w:rFonts w:ascii="Times New Roman" w:hAnsi="Times New Roman" w:cs="Times New Roman"/>
                <w:i/>
                <w:sz w:val="24"/>
                <w:szCs w:val="24"/>
              </w:rPr>
              <w:t>к</w:t>
            </w:r>
            <w:r w:rsidRPr="00FF2A91">
              <w:rPr>
                <w:rFonts w:ascii="Times New Roman" w:hAnsi="Times New Roman" w:cs="Times New Roman"/>
                <w:sz w:val="24"/>
                <w:szCs w:val="24"/>
              </w:rPr>
              <w:t>.</w:t>
            </w:r>
          </w:p>
        </w:tc>
        <w:tc>
          <w:tcPr>
            <w:tcW w:w="11340" w:type="dxa"/>
            <w:vMerge/>
            <w:tcBorders>
              <w:right w:val="single" w:sz="4" w:space="0" w:color="auto"/>
            </w:tcBorders>
          </w:tcPr>
          <w:p w:rsidR="00D13103" w:rsidRPr="00FF2A91" w:rsidRDefault="00D13103" w:rsidP="00A50A0A">
            <w:pPr>
              <w:rPr>
                <w:rFonts w:ascii="Times New Roman" w:hAnsi="Times New Roman" w:cs="Times New Roman"/>
                <w:sz w:val="24"/>
                <w:szCs w:val="24"/>
              </w:rPr>
            </w:pPr>
          </w:p>
        </w:tc>
      </w:tr>
      <w:tr w:rsidR="00D13103" w:rsidRPr="00FF2A91" w:rsidTr="00981F40">
        <w:tc>
          <w:tcPr>
            <w:tcW w:w="709" w:type="dxa"/>
          </w:tcPr>
          <w:p w:rsidR="00D13103" w:rsidRPr="00FF2A91" w:rsidRDefault="00D13103" w:rsidP="00A50A0A">
            <w:pPr>
              <w:jc w:val="center"/>
              <w:rPr>
                <w:rFonts w:ascii="Times New Roman" w:hAnsi="Times New Roman" w:cs="Times New Roman"/>
                <w:sz w:val="24"/>
                <w:szCs w:val="24"/>
              </w:rPr>
            </w:pPr>
            <w:r w:rsidRPr="00FF2A91">
              <w:rPr>
                <w:rFonts w:ascii="Times New Roman" w:hAnsi="Times New Roman" w:cs="Times New Roman"/>
                <w:sz w:val="24"/>
                <w:szCs w:val="24"/>
              </w:rPr>
              <w:t>41</w:t>
            </w:r>
          </w:p>
        </w:tc>
        <w:tc>
          <w:tcPr>
            <w:tcW w:w="2977" w:type="dxa"/>
          </w:tcPr>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Мягкий согласный звук </w:t>
            </w:r>
            <w:r w:rsidRPr="00FF2A91">
              <w:rPr>
                <w:rFonts w:ascii="Times New Roman" w:hAnsi="Times New Roman" w:cs="Times New Roman"/>
                <w:sz w:val="24"/>
                <w:szCs w:val="24"/>
              </w:rPr>
              <w:lastRenderedPageBreak/>
              <w:sym w:font="AIGDT" w:char="005B"/>
            </w:r>
            <w:proofErr w:type="gramStart"/>
            <w:r w:rsidRPr="00FF2A91">
              <w:rPr>
                <w:rFonts w:ascii="Times New Roman" w:hAnsi="Times New Roman" w:cs="Times New Roman"/>
                <w:sz w:val="24"/>
                <w:szCs w:val="24"/>
              </w:rPr>
              <w:t>ч</w:t>
            </w:r>
            <w:proofErr w:type="gramEnd"/>
            <w:r w:rsidRPr="00FF2A91">
              <w:rPr>
                <w:rFonts w:ascii="Times New Roman" w:hAnsi="Times New Roman" w:cs="Times New Roman"/>
                <w:sz w:val="24"/>
                <w:szCs w:val="24"/>
              </w:rPr>
              <w:t>’</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r w:rsidRPr="00FF2A91">
              <w:rPr>
                <w:rFonts w:ascii="Times New Roman" w:hAnsi="Times New Roman" w:cs="Times New Roman"/>
                <w:i/>
                <w:sz w:val="24"/>
                <w:szCs w:val="24"/>
              </w:rPr>
              <w:t>Ч, ч</w:t>
            </w:r>
            <w:r w:rsidRPr="00FF2A91">
              <w:rPr>
                <w:rFonts w:ascii="Times New Roman" w:hAnsi="Times New Roman" w:cs="Times New Roman"/>
                <w:sz w:val="24"/>
                <w:szCs w:val="24"/>
              </w:rPr>
              <w:t>.</w:t>
            </w:r>
          </w:p>
          <w:p w:rsidR="00D13103" w:rsidRPr="00FF2A91" w:rsidRDefault="00D13103" w:rsidP="00A50A0A">
            <w:pPr>
              <w:tabs>
                <w:tab w:val="left" w:pos="1650"/>
              </w:tabs>
              <w:rPr>
                <w:rFonts w:ascii="Times New Roman" w:hAnsi="Times New Roman" w:cs="Times New Roman"/>
                <w:sz w:val="24"/>
                <w:szCs w:val="24"/>
              </w:rPr>
            </w:pPr>
          </w:p>
          <w:p w:rsidR="00D13103" w:rsidRPr="00FF2A91" w:rsidRDefault="00D13103" w:rsidP="00A50A0A">
            <w:pPr>
              <w:tabs>
                <w:tab w:val="left" w:pos="1650"/>
              </w:tabs>
              <w:rPr>
                <w:rFonts w:ascii="Times New Roman" w:hAnsi="Times New Roman" w:cs="Times New Roman"/>
                <w:sz w:val="24"/>
                <w:szCs w:val="24"/>
              </w:rPr>
            </w:pPr>
          </w:p>
        </w:tc>
        <w:tc>
          <w:tcPr>
            <w:tcW w:w="11340" w:type="dxa"/>
            <w:vMerge w:val="restart"/>
            <w:tcBorders>
              <w:right w:val="single" w:sz="4" w:space="0" w:color="auto"/>
            </w:tcBorders>
          </w:tcPr>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lastRenderedPageBreak/>
              <w:t xml:space="preserve">Принимать учебную задачу урока.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lastRenderedPageBreak/>
              <w:t>Осуществлять решение учебной задачи под руководством учителя.</w:t>
            </w:r>
          </w:p>
          <w:p w:rsidR="00D13103" w:rsidRDefault="00D13103" w:rsidP="00D13103">
            <w:pPr>
              <w:rPr>
                <w:rFonts w:ascii="Times New Roman" w:hAnsi="Times New Roman" w:cs="Times New Roman"/>
                <w:sz w:val="24"/>
                <w:szCs w:val="24"/>
              </w:rPr>
            </w:pPr>
            <w:proofErr w:type="gramStart"/>
            <w:r w:rsidRPr="00D13103">
              <w:rPr>
                <w:rFonts w:ascii="Times New Roman" w:hAnsi="Times New Roman" w:cs="Times New Roman"/>
                <w:sz w:val="24"/>
                <w:szCs w:val="24"/>
              </w:rPr>
              <w:t xml:space="preserve">Выделять звук [ч’] из слов, устанавливать с помощью учителя, что звук [ч’] всегда мягкий, глухой. </w:t>
            </w:r>
            <w:proofErr w:type="gramEnd"/>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Распознавать в словах новый звук. Характеризовать его, обозначать буквой.</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Читать слоги-слияния, устанавливать на основе наблюдений и сообщения учителя, что в слоге </w:t>
            </w:r>
            <w:proofErr w:type="spellStart"/>
            <w:r w:rsidRPr="00D13103">
              <w:rPr>
                <w:rFonts w:ascii="Times New Roman" w:hAnsi="Times New Roman" w:cs="Times New Roman"/>
                <w:sz w:val="24"/>
                <w:szCs w:val="24"/>
              </w:rPr>
              <w:t>ча</w:t>
            </w:r>
            <w:proofErr w:type="spellEnd"/>
            <w:r w:rsidRPr="00D13103">
              <w:rPr>
                <w:rFonts w:ascii="Times New Roman" w:hAnsi="Times New Roman" w:cs="Times New Roman"/>
                <w:sz w:val="24"/>
                <w:szCs w:val="24"/>
              </w:rPr>
              <w:t xml:space="preserve"> пишется всегда а, в </w:t>
            </w:r>
            <w:proofErr w:type="gramStart"/>
            <w:r w:rsidRPr="00D13103">
              <w:rPr>
                <w:rFonts w:ascii="Times New Roman" w:hAnsi="Times New Roman" w:cs="Times New Roman"/>
                <w:sz w:val="24"/>
                <w:szCs w:val="24"/>
              </w:rPr>
              <w:t>слоге</w:t>
            </w:r>
            <w:proofErr w:type="gramEnd"/>
            <w:r w:rsidRPr="00D13103">
              <w:rPr>
                <w:rFonts w:ascii="Times New Roman" w:hAnsi="Times New Roman" w:cs="Times New Roman"/>
                <w:sz w:val="24"/>
                <w:szCs w:val="24"/>
              </w:rPr>
              <w:t xml:space="preserve"> чу всегда пишется у, поскольку звук [ч’] всегда мягкий, его мягкость не надо показывать особой буквой.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Читать слова с изученной буквой.</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Отвечать на вопрос: «Почему в сочетании </w:t>
            </w:r>
            <w:proofErr w:type="spellStart"/>
            <w:r w:rsidRPr="00D13103">
              <w:rPr>
                <w:rFonts w:ascii="Times New Roman" w:hAnsi="Times New Roman" w:cs="Times New Roman"/>
                <w:sz w:val="24"/>
                <w:szCs w:val="24"/>
              </w:rPr>
              <w:t>ча</w:t>
            </w:r>
            <w:proofErr w:type="spellEnd"/>
            <w:r w:rsidRPr="00D13103">
              <w:rPr>
                <w:rFonts w:ascii="Times New Roman" w:hAnsi="Times New Roman" w:cs="Times New Roman"/>
                <w:sz w:val="24"/>
                <w:szCs w:val="24"/>
              </w:rPr>
              <w:t xml:space="preserve"> пишется буква а?»</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Составлять рассказ по сюжетной картинке.</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Читать текст. Задавать вопросы по содержанию прочитанного текста.</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Определять место новой буквы на «ленте букв».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Соотносить все изученные буквы со звуками.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Сравнивать, группировать и классифицировать все изученные буквы.</w:t>
            </w:r>
          </w:p>
          <w:p w:rsidR="00D13103" w:rsidRPr="00FF2A91"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Отвечать на итоговые вопросы урока и оценивать свои достижения</w:t>
            </w:r>
          </w:p>
        </w:tc>
      </w:tr>
      <w:tr w:rsidR="00D13103" w:rsidRPr="00FF2A91" w:rsidTr="00981F40">
        <w:tc>
          <w:tcPr>
            <w:tcW w:w="709" w:type="dxa"/>
          </w:tcPr>
          <w:p w:rsidR="00D13103" w:rsidRPr="00FF2A91" w:rsidRDefault="00D13103" w:rsidP="00A50A0A">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42</w:t>
            </w:r>
          </w:p>
        </w:tc>
        <w:tc>
          <w:tcPr>
            <w:tcW w:w="2977" w:type="dxa"/>
          </w:tcPr>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Мягкий согласный звук </w:t>
            </w:r>
            <w:r w:rsidRPr="00FF2A91">
              <w:rPr>
                <w:rFonts w:ascii="Times New Roman" w:hAnsi="Times New Roman" w:cs="Times New Roman"/>
                <w:sz w:val="24"/>
                <w:szCs w:val="24"/>
              </w:rPr>
              <w:sym w:font="AIGDT" w:char="005B"/>
            </w:r>
            <w:proofErr w:type="gramStart"/>
            <w:r w:rsidRPr="00FF2A91">
              <w:rPr>
                <w:rFonts w:ascii="Times New Roman" w:hAnsi="Times New Roman" w:cs="Times New Roman"/>
                <w:sz w:val="24"/>
                <w:szCs w:val="24"/>
              </w:rPr>
              <w:t>ч</w:t>
            </w:r>
            <w:proofErr w:type="gramEnd"/>
            <w:r w:rsidRPr="00FF2A91">
              <w:rPr>
                <w:rFonts w:ascii="Times New Roman" w:hAnsi="Times New Roman" w:cs="Times New Roman"/>
                <w:sz w:val="24"/>
                <w:szCs w:val="24"/>
              </w:rPr>
              <w:t>’</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r w:rsidRPr="00FF2A91">
              <w:rPr>
                <w:rFonts w:ascii="Times New Roman" w:hAnsi="Times New Roman" w:cs="Times New Roman"/>
                <w:i/>
                <w:sz w:val="24"/>
                <w:szCs w:val="24"/>
              </w:rPr>
              <w:t>Ч, ч</w:t>
            </w:r>
            <w:r w:rsidRPr="00FF2A91">
              <w:rPr>
                <w:rFonts w:ascii="Times New Roman" w:hAnsi="Times New Roman" w:cs="Times New Roman"/>
                <w:sz w:val="24"/>
                <w:szCs w:val="24"/>
              </w:rPr>
              <w:t>.</w:t>
            </w:r>
          </w:p>
          <w:p w:rsidR="00D13103" w:rsidRPr="00FF2A91" w:rsidRDefault="00D13103" w:rsidP="00A50A0A">
            <w:pPr>
              <w:tabs>
                <w:tab w:val="left" w:pos="1650"/>
              </w:tabs>
              <w:rPr>
                <w:rFonts w:ascii="Times New Roman" w:hAnsi="Times New Roman" w:cs="Times New Roman"/>
                <w:sz w:val="24"/>
                <w:szCs w:val="24"/>
              </w:rPr>
            </w:pPr>
          </w:p>
          <w:p w:rsidR="00D13103" w:rsidRPr="00FF2A91" w:rsidRDefault="00D13103" w:rsidP="00A50A0A">
            <w:pPr>
              <w:tabs>
                <w:tab w:val="left" w:pos="1650"/>
              </w:tabs>
              <w:rPr>
                <w:rFonts w:ascii="Times New Roman" w:hAnsi="Times New Roman" w:cs="Times New Roman"/>
                <w:sz w:val="24"/>
                <w:szCs w:val="24"/>
              </w:rPr>
            </w:pPr>
          </w:p>
        </w:tc>
        <w:tc>
          <w:tcPr>
            <w:tcW w:w="11340" w:type="dxa"/>
            <w:vMerge/>
            <w:tcBorders>
              <w:right w:val="single" w:sz="4" w:space="0" w:color="auto"/>
            </w:tcBorders>
          </w:tcPr>
          <w:p w:rsidR="00D13103" w:rsidRPr="00FF2A91" w:rsidRDefault="00D13103" w:rsidP="00A50A0A">
            <w:pPr>
              <w:rPr>
                <w:rFonts w:ascii="Times New Roman" w:hAnsi="Times New Roman" w:cs="Times New Roman"/>
                <w:sz w:val="24"/>
                <w:szCs w:val="24"/>
              </w:rPr>
            </w:pPr>
          </w:p>
        </w:tc>
      </w:tr>
      <w:tr w:rsidR="00D13103" w:rsidRPr="00FF2A91" w:rsidTr="00981F40">
        <w:trPr>
          <w:trHeight w:val="2040"/>
        </w:trPr>
        <w:tc>
          <w:tcPr>
            <w:tcW w:w="709" w:type="dxa"/>
          </w:tcPr>
          <w:p w:rsidR="00D13103" w:rsidRPr="00FF2A91" w:rsidRDefault="00D13103" w:rsidP="00A50A0A">
            <w:pPr>
              <w:jc w:val="center"/>
              <w:rPr>
                <w:rFonts w:ascii="Times New Roman" w:hAnsi="Times New Roman" w:cs="Times New Roman"/>
                <w:sz w:val="24"/>
                <w:szCs w:val="24"/>
              </w:rPr>
            </w:pPr>
            <w:r w:rsidRPr="00FF2A91">
              <w:rPr>
                <w:rFonts w:ascii="Times New Roman" w:hAnsi="Times New Roman" w:cs="Times New Roman"/>
                <w:sz w:val="24"/>
                <w:szCs w:val="24"/>
              </w:rPr>
              <w:t>43</w:t>
            </w:r>
          </w:p>
        </w:tc>
        <w:tc>
          <w:tcPr>
            <w:tcW w:w="2977" w:type="dxa"/>
          </w:tcPr>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Буква </w:t>
            </w:r>
            <w:r w:rsidRPr="00FF2A91">
              <w:rPr>
                <w:rFonts w:ascii="Times New Roman" w:hAnsi="Times New Roman" w:cs="Times New Roman"/>
                <w:i/>
                <w:sz w:val="24"/>
                <w:szCs w:val="24"/>
              </w:rPr>
              <w:t>ь</w:t>
            </w:r>
            <w:r w:rsidRPr="00FF2A91">
              <w:rPr>
                <w:rFonts w:ascii="Times New Roman" w:hAnsi="Times New Roman" w:cs="Times New Roman"/>
                <w:sz w:val="24"/>
                <w:szCs w:val="24"/>
              </w:rPr>
              <w:t xml:space="preserve"> – показатель мягкости пр</w:t>
            </w:r>
            <w:r>
              <w:rPr>
                <w:rFonts w:ascii="Times New Roman" w:hAnsi="Times New Roman" w:cs="Times New Roman"/>
                <w:sz w:val="24"/>
                <w:szCs w:val="24"/>
              </w:rPr>
              <w:t xml:space="preserve">едшествующих согласных звуков. </w:t>
            </w:r>
          </w:p>
        </w:tc>
        <w:tc>
          <w:tcPr>
            <w:tcW w:w="11340" w:type="dxa"/>
            <w:vMerge w:val="restart"/>
            <w:tcBorders>
              <w:right w:val="single" w:sz="4" w:space="0" w:color="auto"/>
            </w:tcBorders>
          </w:tcPr>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Принимать учебную задачу урока.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Осуществлять решение учебной задачи под руководством учителя.</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Производить </w:t>
            </w:r>
            <w:proofErr w:type="spellStart"/>
            <w:r w:rsidRPr="00D13103">
              <w:rPr>
                <w:rFonts w:ascii="Times New Roman" w:hAnsi="Times New Roman" w:cs="Times New Roman"/>
                <w:sz w:val="24"/>
                <w:szCs w:val="24"/>
              </w:rPr>
              <w:t>слого</w:t>
            </w:r>
            <w:proofErr w:type="spellEnd"/>
            <w:r w:rsidRPr="00D13103">
              <w:rPr>
                <w:rFonts w:ascii="Times New Roman" w:hAnsi="Times New Roman" w:cs="Times New Roman"/>
                <w:sz w:val="24"/>
                <w:szCs w:val="24"/>
              </w:rPr>
              <w:t xml:space="preserve">-звуковой анализ слова гуси (с опорой на схему).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Составлять слово гуси из букв.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Объяснять, как обозначена мягкость согласного звука [</w:t>
            </w:r>
            <w:proofErr w:type="gramStart"/>
            <w:r w:rsidRPr="00D13103">
              <w:rPr>
                <w:rFonts w:ascii="Times New Roman" w:hAnsi="Times New Roman" w:cs="Times New Roman"/>
                <w:sz w:val="24"/>
                <w:szCs w:val="24"/>
              </w:rPr>
              <w:t>с</w:t>
            </w:r>
            <w:proofErr w:type="gramEnd"/>
            <w:r w:rsidRPr="00D13103">
              <w:rPr>
                <w:rFonts w:ascii="Times New Roman" w:hAnsi="Times New Roman" w:cs="Times New Roman"/>
                <w:sz w:val="24"/>
                <w:szCs w:val="24"/>
              </w:rPr>
              <w:t>’].</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Соотносить звуковую форму слова гусь с его схемой.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Устанавливать количество звуков в слове.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Участвовать в обсуждении проблемы: «Как обозначить мягкость согласного на конце слова гусь?».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Читать слова с ь в середине и конце, производить их </w:t>
            </w:r>
            <w:proofErr w:type="spellStart"/>
            <w:r w:rsidRPr="00D13103">
              <w:rPr>
                <w:rFonts w:ascii="Times New Roman" w:hAnsi="Times New Roman" w:cs="Times New Roman"/>
                <w:sz w:val="24"/>
                <w:szCs w:val="24"/>
              </w:rPr>
              <w:t>слого</w:t>
            </w:r>
            <w:proofErr w:type="spellEnd"/>
            <w:r w:rsidRPr="00D13103">
              <w:rPr>
                <w:rFonts w:ascii="Times New Roman" w:hAnsi="Times New Roman" w:cs="Times New Roman"/>
                <w:sz w:val="24"/>
                <w:szCs w:val="24"/>
              </w:rPr>
              <w:t xml:space="preserve">-звуковой анализ, обнаруживать несоответствие количества букв количеству звуков.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Делать вывод: буква ь звука не обозначает, она нужна для обозначения мягкости предшествующего согласного звука.</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Обозначать буквой ь мягкость согласных на конце и в середине слов.</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Читать текст. Отвечать на вопросы по содержанию текста.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Задавать вопросы по содержанию текста. Озаглавливать текст.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Находить в тексте слова с новой буквой. Определять, </w:t>
            </w:r>
            <w:proofErr w:type="gramStart"/>
            <w:r w:rsidRPr="00D13103">
              <w:rPr>
                <w:rFonts w:ascii="Times New Roman" w:hAnsi="Times New Roman" w:cs="Times New Roman"/>
                <w:sz w:val="24"/>
                <w:szCs w:val="24"/>
              </w:rPr>
              <w:t>мягкость</w:t>
            </w:r>
            <w:proofErr w:type="gramEnd"/>
            <w:r w:rsidRPr="00D13103">
              <w:rPr>
                <w:rFonts w:ascii="Times New Roman" w:hAnsi="Times New Roman" w:cs="Times New Roman"/>
                <w:sz w:val="24"/>
                <w:szCs w:val="24"/>
              </w:rPr>
              <w:t xml:space="preserve"> каких звуков обозначена буквой ь.</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Определять место новой буквы на «ленте букв».</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Объяснять роль буквы ь.</w:t>
            </w:r>
          </w:p>
          <w:p w:rsidR="00D13103" w:rsidRPr="00FF2A91"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Отвечать на итоговые вопросы урока и оценивать свои достижения</w:t>
            </w:r>
          </w:p>
        </w:tc>
      </w:tr>
      <w:tr w:rsidR="00986D75" w:rsidRPr="00FF2A91" w:rsidTr="00981F40">
        <w:trPr>
          <w:trHeight w:val="823"/>
        </w:trPr>
        <w:tc>
          <w:tcPr>
            <w:tcW w:w="709" w:type="dxa"/>
          </w:tcPr>
          <w:p w:rsidR="00986D75"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t>44</w:t>
            </w:r>
          </w:p>
        </w:tc>
        <w:tc>
          <w:tcPr>
            <w:tcW w:w="2977" w:type="dxa"/>
          </w:tcPr>
          <w:p w:rsidR="00986D75" w:rsidRPr="00FF2A91" w:rsidRDefault="00986D75" w:rsidP="00A50A0A">
            <w:pPr>
              <w:tabs>
                <w:tab w:val="left" w:pos="1650"/>
              </w:tabs>
              <w:rPr>
                <w:rFonts w:ascii="Times New Roman" w:hAnsi="Times New Roman" w:cs="Times New Roman"/>
                <w:sz w:val="24"/>
                <w:szCs w:val="24"/>
              </w:rPr>
            </w:pPr>
            <w:r w:rsidRPr="00986D75">
              <w:rPr>
                <w:rFonts w:ascii="Times New Roman" w:hAnsi="Times New Roman" w:cs="Times New Roman"/>
                <w:sz w:val="24"/>
                <w:szCs w:val="24"/>
              </w:rPr>
              <w:t>Буква ь – показатель мягкости предшествующих согласных звуков.</w:t>
            </w:r>
          </w:p>
        </w:tc>
        <w:tc>
          <w:tcPr>
            <w:tcW w:w="11340" w:type="dxa"/>
            <w:vMerge/>
            <w:tcBorders>
              <w:right w:val="single" w:sz="4" w:space="0" w:color="auto"/>
            </w:tcBorders>
          </w:tcPr>
          <w:p w:rsidR="00986D75" w:rsidRPr="00D13103" w:rsidRDefault="00986D75" w:rsidP="00D13103">
            <w:pPr>
              <w:rPr>
                <w:rFonts w:ascii="Times New Roman" w:hAnsi="Times New Roman" w:cs="Times New Roman"/>
                <w:sz w:val="24"/>
                <w:szCs w:val="24"/>
              </w:rPr>
            </w:pPr>
          </w:p>
        </w:tc>
      </w:tr>
      <w:tr w:rsidR="00D13103" w:rsidRPr="00FF2A91" w:rsidTr="00981F40">
        <w:tc>
          <w:tcPr>
            <w:tcW w:w="709" w:type="dxa"/>
          </w:tcPr>
          <w:p w:rsidR="00D13103"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t>45</w:t>
            </w:r>
          </w:p>
        </w:tc>
        <w:tc>
          <w:tcPr>
            <w:tcW w:w="2977" w:type="dxa"/>
          </w:tcPr>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Буква </w:t>
            </w:r>
            <w:r w:rsidRPr="00FF2A91">
              <w:rPr>
                <w:rFonts w:ascii="Times New Roman" w:hAnsi="Times New Roman" w:cs="Times New Roman"/>
                <w:i/>
                <w:sz w:val="24"/>
                <w:szCs w:val="24"/>
              </w:rPr>
              <w:t>ь</w:t>
            </w:r>
            <w:r w:rsidRPr="00FF2A91">
              <w:rPr>
                <w:rFonts w:ascii="Times New Roman" w:hAnsi="Times New Roman" w:cs="Times New Roman"/>
                <w:sz w:val="24"/>
                <w:szCs w:val="24"/>
              </w:rPr>
              <w:t xml:space="preserve"> – показатель мягкости предшествующих согласных звуков. </w:t>
            </w:r>
          </w:p>
          <w:p w:rsidR="00D13103" w:rsidRPr="00FF2A91" w:rsidRDefault="00D13103" w:rsidP="00A50A0A">
            <w:pPr>
              <w:tabs>
                <w:tab w:val="left" w:pos="1650"/>
              </w:tabs>
              <w:rPr>
                <w:rFonts w:ascii="Times New Roman" w:hAnsi="Times New Roman" w:cs="Times New Roman"/>
                <w:sz w:val="24"/>
                <w:szCs w:val="24"/>
              </w:rPr>
            </w:pPr>
          </w:p>
        </w:tc>
        <w:tc>
          <w:tcPr>
            <w:tcW w:w="11340" w:type="dxa"/>
            <w:vMerge/>
            <w:tcBorders>
              <w:right w:val="single" w:sz="4" w:space="0" w:color="auto"/>
            </w:tcBorders>
          </w:tcPr>
          <w:p w:rsidR="00D13103" w:rsidRPr="00FF2A91" w:rsidRDefault="00D13103" w:rsidP="00A50A0A">
            <w:pPr>
              <w:rPr>
                <w:rFonts w:ascii="Times New Roman" w:hAnsi="Times New Roman" w:cs="Times New Roman"/>
                <w:sz w:val="24"/>
                <w:szCs w:val="24"/>
              </w:rPr>
            </w:pPr>
          </w:p>
        </w:tc>
      </w:tr>
      <w:tr w:rsidR="00D13103" w:rsidRPr="00FF2A91" w:rsidTr="00981F40">
        <w:tc>
          <w:tcPr>
            <w:tcW w:w="709" w:type="dxa"/>
          </w:tcPr>
          <w:p w:rsidR="00D13103"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2977" w:type="dxa"/>
          </w:tcPr>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Твёрдый согласный звук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ш</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proofErr w:type="gramStart"/>
            <w:r w:rsidRPr="00FF2A91">
              <w:rPr>
                <w:rFonts w:ascii="Times New Roman" w:hAnsi="Times New Roman" w:cs="Times New Roman"/>
                <w:i/>
                <w:sz w:val="24"/>
                <w:szCs w:val="24"/>
              </w:rPr>
              <w:t>Ш</w:t>
            </w:r>
            <w:proofErr w:type="gramEnd"/>
            <w:r w:rsidRPr="00FF2A91">
              <w:rPr>
                <w:rFonts w:ascii="Times New Roman" w:hAnsi="Times New Roman" w:cs="Times New Roman"/>
                <w:i/>
                <w:sz w:val="24"/>
                <w:szCs w:val="24"/>
              </w:rPr>
              <w:t xml:space="preserve">, ш. </w:t>
            </w:r>
          </w:p>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Сочетание </w:t>
            </w:r>
            <w:r w:rsidRPr="00FF2A91">
              <w:rPr>
                <w:rFonts w:ascii="Times New Roman" w:hAnsi="Times New Roman" w:cs="Times New Roman"/>
                <w:i/>
                <w:sz w:val="24"/>
                <w:szCs w:val="24"/>
              </w:rPr>
              <w:t>ши</w:t>
            </w:r>
            <w:r w:rsidRPr="00FF2A91">
              <w:rPr>
                <w:rFonts w:ascii="Times New Roman" w:hAnsi="Times New Roman" w:cs="Times New Roman"/>
                <w:sz w:val="24"/>
                <w:szCs w:val="24"/>
              </w:rPr>
              <w:t xml:space="preserve">. </w:t>
            </w:r>
          </w:p>
          <w:p w:rsidR="00D13103" w:rsidRPr="00FF2A91" w:rsidRDefault="00D13103" w:rsidP="00A50A0A">
            <w:pPr>
              <w:tabs>
                <w:tab w:val="left" w:pos="1650"/>
              </w:tabs>
              <w:rPr>
                <w:rFonts w:ascii="Times New Roman" w:hAnsi="Times New Roman" w:cs="Times New Roman"/>
                <w:sz w:val="24"/>
                <w:szCs w:val="24"/>
              </w:rPr>
            </w:pPr>
          </w:p>
          <w:p w:rsidR="00D13103" w:rsidRPr="00FF2A91" w:rsidRDefault="00D13103" w:rsidP="00A50A0A">
            <w:pPr>
              <w:tabs>
                <w:tab w:val="left" w:pos="1650"/>
              </w:tabs>
              <w:rPr>
                <w:rFonts w:ascii="Times New Roman" w:hAnsi="Times New Roman" w:cs="Times New Roman"/>
                <w:sz w:val="24"/>
                <w:szCs w:val="24"/>
              </w:rPr>
            </w:pPr>
          </w:p>
        </w:tc>
        <w:tc>
          <w:tcPr>
            <w:tcW w:w="11340" w:type="dxa"/>
            <w:vMerge w:val="restart"/>
            <w:tcBorders>
              <w:right w:val="single" w:sz="4" w:space="0" w:color="auto"/>
            </w:tcBorders>
          </w:tcPr>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Принимать учебную задачу урока.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Осуществлять решение учебной задачи под руководством учителя.</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Выделять звук [ш] из слов, наблюдать за произношением нового звука в словах, устанавливать на основе наблюдений, что звук [ш] глухой и всегда твёрдый.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Распознавать в словах новый звук.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Характеризовать его, обозначать буквой.</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Читать слоги-слияния, устанавливать на основе наблюдений, что в слоге ши пишется всегда и, в слоге </w:t>
            </w:r>
            <w:proofErr w:type="spellStart"/>
            <w:proofErr w:type="gramStart"/>
            <w:r w:rsidRPr="00D13103">
              <w:rPr>
                <w:rFonts w:ascii="Times New Roman" w:hAnsi="Times New Roman" w:cs="Times New Roman"/>
                <w:sz w:val="24"/>
                <w:szCs w:val="24"/>
              </w:rPr>
              <w:t>ше</w:t>
            </w:r>
            <w:proofErr w:type="spellEnd"/>
            <w:r w:rsidRPr="00D13103">
              <w:rPr>
                <w:rFonts w:ascii="Times New Roman" w:hAnsi="Times New Roman" w:cs="Times New Roman"/>
                <w:sz w:val="24"/>
                <w:szCs w:val="24"/>
              </w:rPr>
              <w:t xml:space="preserve"> — е</w:t>
            </w:r>
            <w:proofErr w:type="gramEnd"/>
            <w:r w:rsidRPr="00D13103">
              <w:rPr>
                <w:rFonts w:ascii="Times New Roman" w:hAnsi="Times New Roman" w:cs="Times New Roman"/>
                <w:sz w:val="24"/>
                <w:szCs w:val="24"/>
              </w:rPr>
              <w:t xml:space="preserve">.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Делать вывод (под руководством учителя): эти буквы не указывают на то, как надо произносить звук [ш]; звук [ш] всегда остается твёрдым.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Читать слова с изученной буквой.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Отвечать на вопросы: «Какая буква пишется в сочетании ши?», «Какая буква пишется в сочетании </w:t>
            </w:r>
            <w:proofErr w:type="spellStart"/>
            <w:r w:rsidRPr="00D13103">
              <w:rPr>
                <w:rFonts w:ascii="Times New Roman" w:hAnsi="Times New Roman" w:cs="Times New Roman"/>
                <w:sz w:val="24"/>
                <w:szCs w:val="24"/>
              </w:rPr>
              <w:t>ше</w:t>
            </w:r>
            <w:proofErr w:type="spellEnd"/>
            <w:r w:rsidRPr="00D13103">
              <w:rPr>
                <w:rFonts w:ascii="Times New Roman" w:hAnsi="Times New Roman" w:cs="Times New Roman"/>
                <w:sz w:val="24"/>
                <w:szCs w:val="24"/>
              </w:rPr>
              <w:t>?».</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Классифицировать слова в соответствии с их значением (слова, называющие предметы; слова, называющие действия.)</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Определять место новой буквы на «ленте букв».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Соотносить все изученные буквы со звуками.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Сравнивать, группировать и классифицировать все изученные буквы.</w:t>
            </w:r>
          </w:p>
          <w:p w:rsidR="00D13103" w:rsidRPr="00FF2A91"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Отвечать на итоговые вопросы урока и оценивать свои достижения</w:t>
            </w:r>
          </w:p>
        </w:tc>
      </w:tr>
      <w:tr w:rsidR="00D13103" w:rsidRPr="00FF2A91" w:rsidTr="00981F40">
        <w:tc>
          <w:tcPr>
            <w:tcW w:w="709" w:type="dxa"/>
          </w:tcPr>
          <w:p w:rsidR="00D13103"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t>47</w:t>
            </w:r>
          </w:p>
        </w:tc>
        <w:tc>
          <w:tcPr>
            <w:tcW w:w="2977" w:type="dxa"/>
          </w:tcPr>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Твёрдый согласный звук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ш</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proofErr w:type="gramStart"/>
            <w:r w:rsidRPr="00FF2A91">
              <w:rPr>
                <w:rFonts w:ascii="Times New Roman" w:hAnsi="Times New Roman" w:cs="Times New Roman"/>
                <w:i/>
                <w:sz w:val="24"/>
                <w:szCs w:val="24"/>
              </w:rPr>
              <w:t>Ш</w:t>
            </w:r>
            <w:proofErr w:type="gramEnd"/>
            <w:r w:rsidRPr="00FF2A91">
              <w:rPr>
                <w:rFonts w:ascii="Times New Roman" w:hAnsi="Times New Roman" w:cs="Times New Roman"/>
                <w:i/>
                <w:sz w:val="24"/>
                <w:szCs w:val="24"/>
              </w:rPr>
              <w:t xml:space="preserve">, ш. </w:t>
            </w:r>
          </w:p>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Сочетание </w:t>
            </w:r>
            <w:r w:rsidRPr="00FF2A91">
              <w:rPr>
                <w:rFonts w:ascii="Times New Roman" w:hAnsi="Times New Roman" w:cs="Times New Roman"/>
                <w:i/>
                <w:sz w:val="24"/>
                <w:szCs w:val="24"/>
              </w:rPr>
              <w:t>ши</w:t>
            </w:r>
            <w:r w:rsidRPr="00FF2A91">
              <w:rPr>
                <w:rFonts w:ascii="Times New Roman" w:hAnsi="Times New Roman" w:cs="Times New Roman"/>
                <w:sz w:val="24"/>
                <w:szCs w:val="24"/>
              </w:rPr>
              <w:t xml:space="preserve">. </w:t>
            </w:r>
          </w:p>
          <w:p w:rsidR="00D13103" w:rsidRPr="00FF2A91" w:rsidRDefault="00D13103" w:rsidP="00A50A0A">
            <w:pPr>
              <w:tabs>
                <w:tab w:val="left" w:pos="1650"/>
              </w:tabs>
              <w:rPr>
                <w:rFonts w:ascii="Times New Roman" w:hAnsi="Times New Roman" w:cs="Times New Roman"/>
                <w:sz w:val="24"/>
                <w:szCs w:val="24"/>
              </w:rPr>
            </w:pPr>
          </w:p>
          <w:p w:rsidR="00D13103" w:rsidRPr="00FF2A91" w:rsidRDefault="00D13103" w:rsidP="00A50A0A">
            <w:pPr>
              <w:tabs>
                <w:tab w:val="left" w:pos="1650"/>
              </w:tabs>
              <w:rPr>
                <w:rFonts w:ascii="Times New Roman" w:hAnsi="Times New Roman" w:cs="Times New Roman"/>
                <w:sz w:val="24"/>
                <w:szCs w:val="24"/>
              </w:rPr>
            </w:pPr>
          </w:p>
        </w:tc>
        <w:tc>
          <w:tcPr>
            <w:tcW w:w="11340" w:type="dxa"/>
            <w:vMerge/>
            <w:tcBorders>
              <w:right w:val="single" w:sz="4" w:space="0" w:color="auto"/>
            </w:tcBorders>
          </w:tcPr>
          <w:p w:rsidR="00D13103" w:rsidRPr="00FF2A91" w:rsidRDefault="00D13103" w:rsidP="00A50A0A">
            <w:pPr>
              <w:rPr>
                <w:rFonts w:ascii="Times New Roman" w:hAnsi="Times New Roman" w:cs="Times New Roman"/>
                <w:sz w:val="24"/>
                <w:szCs w:val="24"/>
              </w:rPr>
            </w:pPr>
          </w:p>
        </w:tc>
      </w:tr>
      <w:tr w:rsidR="00986D75" w:rsidRPr="00FF2A91" w:rsidTr="00981F40">
        <w:trPr>
          <w:trHeight w:val="942"/>
        </w:trPr>
        <w:tc>
          <w:tcPr>
            <w:tcW w:w="709" w:type="dxa"/>
          </w:tcPr>
          <w:p w:rsidR="00986D75"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t>48</w:t>
            </w:r>
          </w:p>
        </w:tc>
        <w:tc>
          <w:tcPr>
            <w:tcW w:w="2977" w:type="dxa"/>
          </w:tcPr>
          <w:p w:rsidR="00986D75" w:rsidRPr="00FF2A91" w:rsidRDefault="00986D75"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Твёрдый согласный звук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ж</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буквы</w:t>
            </w:r>
            <w:proofErr w:type="gramStart"/>
            <w:r w:rsidRPr="00FF2A91">
              <w:rPr>
                <w:rFonts w:ascii="Times New Roman" w:hAnsi="Times New Roman" w:cs="Times New Roman"/>
                <w:sz w:val="24"/>
                <w:szCs w:val="24"/>
              </w:rPr>
              <w:t xml:space="preserve"> </w:t>
            </w:r>
            <w:r w:rsidRPr="00FF2A91">
              <w:rPr>
                <w:rFonts w:ascii="Times New Roman" w:hAnsi="Times New Roman" w:cs="Times New Roman"/>
                <w:i/>
                <w:sz w:val="24"/>
                <w:szCs w:val="24"/>
              </w:rPr>
              <w:t>Ж</w:t>
            </w:r>
            <w:proofErr w:type="gramEnd"/>
            <w:r w:rsidRPr="00FF2A91">
              <w:rPr>
                <w:rFonts w:ascii="Times New Roman" w:hAnsi="Times New Roman" w:cs="Times New Roman"/>
                <w:i/>
                <w:sz w:val="24"/>
                <w:szCs w:val="24"/>
              </w:rPr>
              <w:t>, ж</w:t>
            </w:r>
            <w:r w:rsidRPr="00FF2A91">
              <w:rPr>
                <w:rFonts w:ascii="Times New Roman" w:hAnsi="Times New Roman" w:cs="Times New Roman"/>
                <w:sz w:val="24"/>
                <w:szCs w:val="24"/>
              </w:rPr>
              <w:t xml:space="preserve">. </w:t>
            </w:r>
          </w:p>
          <w:p w:rsidR="00986D75" w:rsidRPr="00FF2A91" w:rsidRDefault="00986D75" w:rsidP="00A50A0A">
            <w:pPr>
              <w:tabs>
                <w:tab w:val="left" w:pos="1650"/>
              </w:tabs>
              <w:rPr>
                <w:rFonts w:ascii="Times New Roman" w:hAnsi="Times New Roman" w:cs="Times New Roman"/>
                <w:sz w:val="24"/>
                <w:szCs w:val="24"/>
              </w:rPr>
            </w:pPr>
          </w:p>
        </w:tc>
        <w:tc>
          <w:tcPr>
            <w:tcW w:w="11340" w:type="dxa"/>
            <w:vMerge w:val="restart"/>
            <w:tcBorders>
              <w:right w:val="single" w:sz="4" w:space="0" w:color="auto"/>
            </w:tcBorders>
          </w:tcPr>
          <w:p w:rsidR="00986D75"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 xml:space="preserve">Принимать учебную задачу урока. </w:t>
            </w:r>
          </w:p>
          <w:p w:rsidR="00986D75" w:rsidRPr="00D13103"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Осуществлять решение учебной задачи под руководством учителя.</w:t>
            </w:r>
          </w:p>
          <w:p w:rsidR="00986D75"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 xml:space="preserve">Выделять </w:t>
            </w:r>
            <w:proofErr w:type="gramStart"/>
            <w:r w:rsidRPr="00D13103">
              <w:rPr>
                <w:rFonts w:ascii="Times New Roman" w:hAnsi="Times New Roman" w:cs="Times New Roman"/>
                <w:sz w:val="24"/>
                <w:szCs w:val="24"/>
              </w:rPr>
              <w:t>звук [ж</w:t>
            </w:r>
            <w:proofErr w:type="gramEnd"/>
            <w:r w:rsidRPr="00D13103">
              <w:rPr>
                <w:rFonts w:ascii="Times New Roman" w:hAnsi="Times New Roman" w:cs="Times New Roman"/>
                <w:sz w:val="24"/>
                <w:szCs w:val="24"/>
              </w:rPr>
              <w:t xml:space="preserve">] из слов, наблюдать за произношением нового звука в словах, устанавливать на основе наблюдений, что звук [ж] звонкий и всегда твёрдый. </w:t>
            </w:r>
          </w:p>
          <w:p w:rsidR="00986D75" w:rsidRPr="00D13103"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Распознавать в словах новый звук. Характеризовать его, обозначать буквой.</w:t>
            </w:r>
          </w:p>
          <w:p w:rsidR="00986D75"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 xml:space="preserve">Читать слоги-слияния, устанавливать на основе наблюдений, что в слоге </w:t>
            </w:r>
            <w:proofErr w:type="spellStart"/>
            <w:r w:rsidRPr="00D13103">
              <w:rPr>
                <w:rFonts w:ascii="Times New Roman" w:hAnsi="Times New Roman" w:cs="Times New Roman"/>
                <w:sz w:val="24"/>
                <w:szCs w:val="24"/>
              </w:rPr>
              <w:t>жи</w:t>
            </w:r>
            <w:proofErr w:type="spellEnd"/>
            <w:r w:rsidRPr="00D13103">
              <w:rPr>
                <w:rFonts w:ascii="Times New Roman" w:hAnsi="Times New Roman" w:cs="Times New Roman"/>
                <w:sz w:val="24"/>
                <w:szCs w:val="24"/>
              </w:rPr>
              <w:t xml:space="preserve"> пишется всегда и, в слоге же — е. Читать слова с изученной буквой. </w:t>
            </w:r>
          </w:p>
          <w:p w:rsidR="00986D75" w:rsidRPr="00D13103"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 xml:space="preserve">Отвечать на вопросы: «Какая буква пишется в сочетании </w:t>
            </w:r>
            <w:proofErr w:type="spellStart"/>
            <w:r w:rsidRPr="00D13103">
              <w:rPr>
                <w:rFonts w:ascii="Times New Roman" w:hAnsi="Times New Roman" w:cs="Times New Roman"/>
                <w:sz w:val="24"/>
                <w:szCs w:val="24"/>
              </w:rPr>
              <w:t>жи</w:t>
            </w:r>
            <w:proofErr w:type="spellEnd"/>
            <w:r w:rsidRPr="00D13103">
              <w:rPr>
                <w:rFonts w:ascii="Times New Roman" w:hAnsi="Times New Roman" w:cs="Times New Roman"/>
                <w:sz w:val="24"/>
                <w:szCs w:val="24"/>
              </w:rPr>
              <w:t>?», «Какая буква пишется в сочетании же?».</w:t>
            </w:r>
          </w:p>
          <w:p w:rsidR="00986D75" w:rsidRPr="00D13103"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Составлять рассказ по сюжетной картинке.</w:t>
            </w:r>
          </w:p>
          <w:p w:rsidR="00986D75"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 xml:space="preserve">Читать текст. Задавать вопросы по содержанию текста. </w:t>
            </w:r>
          </w:p>
          <w:p w:rsidR="00986D75" w:rsidRPr="00D13103"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Озаглавливать текст. Пересказывать текст.</w:t>
            </w:r>
          </w:p>
          <w:p w:rsidR="00986D75"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 xml:space="preserve">Сопоставлять попарно слоги с буквами ж и ш. </w:t>
            </w:r>
          </w:p>
          <w:p w:rsidR="00986D75"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Наблюдать за артикуляцией звонкого согласного [ж] и глухого согласного [ш]</w:t>
            </w:r>
            <w:proofErr w:type="gramStart"/>
            <w:r w:rsidRPr="00D13103">
              <w:rPr>
                <w:rFonts w:ascii="Times New Roman" w:hAnsi="Times New Roman" w:cs="Times New Roman"/>
                <w:sz w:val="24"/>
                <w:szCs w:val="24"/>
              </w:rPr>
              <w:t>,в</w:t>
            </w:r>
            <w:proofErr w:type="gramEnd"/>
            <w:r w:rsidRPr="00D13103">
              <w:rPr>
                <w:rFonts w:ascii="Times New Roman" w:hAnsi="Times New Roman" w:cs="Times New Roman"/>
                <w:sz w:val="24"/>
                <w:szCs w:val="24"/>
              </w:rPr>
              <w:t xml:space="preserve"> парах. </w:t>
            </w:r>
          </w:p>
          <w:p w:rsidR="00986D75"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 xml:space="preserve">Устанавливать сходство и различие в произнесении [ж] и [ш]. </w:t>
            </w:r>
          </w:p>
          <w:p w:rsidR="00986D75" w:rsidRPr="00D13103"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 xml:space="preserve">Различать парные по глухости-звонкости согласные звуки [ш] — [ж] в словах. </w:t>
            </w:r>
          </w:p>
          <w:p w:rsidR="00986D75" w:rsidRDefault="00986D75" w:rsidP="00D13103">
            <w:pPr>
              <w:rPr>
                <w:rFonts w:ascii="Times New Roman" w:hAnsi="Times New Roman" w:cs="Times New Roman"/>
                <w:sz w:val="24"/>
                <w:szCs w:val="24"/>
              </w:rPr>
            </w:pPr>
            <w:r w:rsidRPr="00D13103">
              <w:rPr>
                <w:rFonts w:ascii="Times New Roman" w:hAnsi="Times New Roman" w:cs="Times New Roman"/>
                <w:sz w:val="24"/>
                <w:szCs w:val="24"/>
              </w:rPr>
              <w:lastRenderedPageBreak/>
              <w:t xml:space="preserve">Воспроизводить звуковую форму слов со </w:t>
            </w:r>
            <w:proofErr w:type="gramStart"/>
            <w:r w:rsidRPr="00D13103">
              <w:rPr>
                <w:rFonts w:ascii="Times New Roman" w:hAnsi="Times New Roman" w:cs="Times New Roman"/>
                <w:sz w:val="24"/>
                <w:szCs w:val="24"/>
              </w:rPr>
              <w:t>звуком [ж</w:t>
            </w:r>
            <w:proofErr w:type="gramEnd"/>
            <w:r w:rsidRPr="00D13103">
              <w:rPr>
                <w:rFonts w:ascii="Times New Roman" w:hAnsi="Times New Roman" w:cs="Times New Roman"/>
                <w:sz w:val="24"/>
                <w:szCs w:val="24"/>
              </w:rPr>
              <w:t xml:space="preserve">] на конце по их буквенной записи. </w:t>
            </w:r>
          </w:p>
          <w:p w:rsidR="00986D75"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 xml:space="preserve">Анализировать звуковой состав слов, сопоставлять его с буквенной записью. </w:t>
            </w:r>
          </w:p>
          <w:p w:rsidR="00986D75"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 xml:space="preserve">Устанавливать, что глухой [ж] на конце слов может обозначаться разными буквами — ж и ш. </w:t>
            </w:r>
          </w:p>
          <w:p w:rsidR="00986D75"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 xml:space="preserve">Наблюдать за изменением слова (малыш — малыши, чиж — чижи). </w:t>
            </w:r>
          </w:p>
          <w:p w:rsidR="00986D75" w:rsidRPr="00D13103"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Устанавливать способ определения буквы на месте глухого согласного звука (изменение слова).</w:t>
            </w:r>
          </w:p>
          <w:p w:rsidR="00986D75" w:rsidRPr="00D13103"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Классифицировать слова в соответствии с их значением (слова, называющие предметы; слова, называющие действия).</w:t>
            </w:r>
          </w:p>
          <w:p w:rsidR="00986D75" w:rsidRPr="00D13103"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 xml:space="preserve">Определять место новой буквы на «ленте букв». </w:t>
            </w:r>
          </w:p>
          <w:p w:rsidR="00986D75"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 xml:space="preserve">Соотносить все изученные буквы со звуками. </w:t>
            </w:r>
          </w:p>
          <w:p w:rsidR="00986D75" w:rsidRPr="00D13103" w:rsidRDefault="00986D75" w:rsidP="00D13103">
            <w:pPr>
              <w:rPr>
                <w:rFonts w:ascii="Times New Roman" w:hAnsi="Times New Roman" w:cs="Times New Roman"/>
                <w:sz w:val="24"/>
                <w:szCs w:val="24"/>
              </w:rPr>
            </w:pPr>
            <w:r w:rsidRPr="00D13103">
              <w:rPr>
                <w:rFonts w:ascii="Times New Roman" w:hAnsi="Times New Roman" w:cs="Times New Roman"/>
                <w:sz w:val="24"/>
                <w:szCs w:val="24"/>
              </w:rPr>
              <w:t>Сравнивать, группировать и классифицировать все изученные буквы.</w:t>
            </w:r>
          </w:p>
          <w:p w:rsidR="00BF40AF" w:rsidRDefault="00BF40AF" w:rsidP="00BF40AF">
            <w:pPr>
              <w:spacing w:line="276" w:lineRule="auto"/>
              <w:rPr>
                <w:rFonts w:ascii="Times New Roman" w:hAnsi="Times New Roman" w:cs="Times New Roman"/>
                <w:sz w:val="24"/>
                <w:szCs w:val="24"/>
              </w:rPr>
            </w:pPr>
            <w:r>
              <w:rPr>
                <w:rFonts w:ascii="Times New Roman" w:hAnsi="Times New Roman" w:cs="Times New Roman"/>
                <w:sz w:val="24"/>
                <w:szCs w:val="24"/>
              </w:rPr>
              <w:t>Работать в паре, в группах.</w:t>
            </w:r>
          </w:p>
          <w:p w:rsidR="00BF40AF" w:rsidRDefault="00BF40AF" w:rsidP="00BF40AF">
            <w:pPr>
              <w:spacing w:line="276" w:lineRule="auto"/>
              <w:rPr>
                <w:rFonts w:ascii="Times New Roman" w:hAnsi="Times New Roman" w:cs="Times New Roman"/>
                <w:sz w:val="24"/>
                <w:szCs w:val="24"/>
              </w:rPr>
            </w:pPr>
            <w:r>
              <w:rPr>
                <w:rFonts w:ascii="Times New Roman" w:hAnsi="Times New Roman" w:cs="Times New Roman"/>
                <w:sz w:val="24"/>
                <w:szCs w:val="24"/>
              </w:rPr>
              <w:t>Слушать, вступать в диалог, высказывать свою точку зрения, аргументировать.</w:t>
            </w:r>
          </w:p>
          <w:p w:rsidR="00986D75" w:rsidRDefault="00986D75" w:rsidP="00BF40AF">
            <w:pPr>
              <w:spacing w:line="276" w:lineRule="auto"/>
              <w:rPr>
                <w:rFonts w:ascii="Times New Roman" w:hAnsi="Times New Roman" w:cs="Times New Roman"/>
                <w:sz w:val="24"/>
                <w:szCs w:val="24"/>
              </w:rPr>
            </w:pPr>
            <w:r w:rsidRPr="00D13103">
              <w:rPr>
                <w:rFonts w:ascii="Times New Roman" w:hAnsi="Times New Roman" w:cs="Times New Roman"/>
                <w:sz w:val="24"/>
                <w:szCs w:val="24"/>
              </w:rPr>
              <w:t>Отвечать на итоговые вопросы урока и оценивать свои достижения</w:t>
            </w:r>
            <w:r>
              <w:rPr>
                <w:rFonts w:ascii="Times New Roman" w:hAnsi="Times New Roman" w:cs="Times New Roman"/>
                <w:sz w:val="24"/>
                <w:szCs w:val="24"/>
              </w:rPr>
              <w:t>.</w:t>
            </w:r>
          </w:p>
          <w:p w:rsidR="00BF40AF" w:rsidRPr="00FF2A91" w:rsidRDefault="00BF40AF" w:rsidP="00BF40AF">
            <w:pPr>
              <w:rPr>
                <w:rFonts w:ascii="Times New Roman" w:hAnsi="Times New Roman" w:cs="Times New Roman"/>
                <w:sz w:val="24"/>
                <w:szCs w:val="24"/>
              </w:rPr>
            </w:pPr>
          </w:p>
        </w:tc>
      </w:tr>
      <w:tr w:rsidR="00986D75" w:rsidRPr="00FF2A91" w:rsidTr="00981F40">
        <w:trPr>
          <w:trHeight w:val="1252"/>
        </w:trPr>
        <w:tc>
          <w:tcPr>
            <w:tcW w:w="709" w:type="dxa"/>
          </w:tcPr>
          <w:p w:rsidR="00986D75"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t>49</w:t>
            </w:r>
          </w:p>
        </w:tc>
        <w:tc>
          <w:tcPr>
            <w:tcW w:w="2977" w:type="dxa"/>
          </w:tcPr>
          <w:p w:rsidR="00986D75" w:rsidRPr="00FF2A91" w:rsidRDefault="00986D75" w:rsidP="00986D75">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Твёрдый согласный звук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ж</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буквы</w:t>
            </w:r>
            <w:proofErr w:type="gramStart"/>
            <w:r w:rsidRPr="00FF2A91">
              <w:rPr>
                <w:rFonts w:ascii="Times New Roman" w:hAnsi="Times New Roman" w:cs="Times New Roman"/>
                <w:sz w:val="24"/>
                <w:szCs w:val="24"/>
              </w:rPr>
              <w:t xml:space="preserve"> </w:t>
            </w:r>
            <w:r w:rsidRPr="00FF2A91">
              <w:rPr>
                <w:rFonts w:ascii="Times New Roman" w:hAnsi="Times New Roman" w:cs="Times New Roman"/>
                <w:i/>
                <w:sz w:val="24"/>
                <w:szCs w:val="24"/>
              </w:rPr>
              <w:t>Ж</w:t>
            </w:r>
            <w:proofErr w:type="gramEnd"/>
            <w:r w:rsidRPr="00FF2A91">
              <w:rPr>
                <w:rFonts w:ascii="Times New Roman" w:hAnsi="Times New Roman" w:cs="Times New Roman"/>
                <w:i/>
                <w:sz w:val="24"/>
                <w:szCs w:val="24"/>
              </w:rPr>
              <w:t>, ж</w:t>
            </w:r>
            <w:r w:rsidRPr="00FF2A91">
              <w:rPr>
                <w:rFonts w:ascii="Times New Roman" w:hAnsi="Times New Roman" w:cs="Times New Roman"/>
                <w:sz w:val="24"/>
                <w:szCs w:val="24"/>
              </w:rPr>
              <w:t xml:space="preserve">. </w:t>
            </w:r>
          </w:p>
        </w:tc>
        <w:tc>
          <w:tcPr>
            <w:tcW w:w="11340" w:type="dxa"/>
            <w:vMerge/>
            <w:tcBorders>
              <w:right w:val="single" w:sz="4" w:space="0" w:color="auto"/>
            </w:tcBorders>
          </w:tcPr>
          <w:p w:rsidR="00986D75" w:rsidRPr="00FF2A91" w:rsidRDefault="00986D75" w:rsidP="00A50A0A">
            <w:pPr>
              <w:rPr>
                <w:rFonts w:ascii="Times New Roman" w:hAnsi="Times New Roman" w:cs="Times New Roman"/>
                <w:sz w:val="24"/>
                <w:szCs w:val="24"/>
              </w:rPr>
            </w:pPr>
          </w:p>
        </w:tc>
      </w:tr>
      <w:tr w:rsidR="00986D75" w:rsidRPr="00FF2A91" w:rsidTr="00981F40">
        <w:trPr>
          <w:trHeight w:val="2074"/>
        </w:trPr>
        <w:tc>
          <w:tcPr>
            <w:tcW w:w="709" w:type="dxa"/>
          </w:tcPr>
          <w:p w:rsidR="00986D75"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t>50</w:t>
            </w:r>
          </w:p>
        </w:tc>
        <w:tc>
          <w:tcPr>
            <w:tcW w:w="2977" w:type="dxa"/>
          </w:tcPr>
          <w:p w:rsidR="00986D75" w:rsidRPr="00FF2A91" w:rsidRDefault="00986D75" w:rsidP="00A50A0A">
            <w:pPr>
              <w:tabs>
                <w:tab w:val="left" w:pos="1650"/>
              </w:tabs>
              <w:rPr>
                <w:rFonts w:ascii="Times New Roman" w:hAnsi="Times New Roman" w:cs="Times New Roman"/>
                <w:sz w:val="24"/>
                <w:szCs w:val="24"/>
              </w:rPr>
            </w:pPr>
            <w:proofErr w:type="gramStart"/>
            <w:r w:rsidRPr="00FF2A91">
              <w:rPr>
                <w:rFonts w:ascii="Times New Roman" w:hAnsi="Times New Roman" w:cs="Times New Roman"/>
                <w:sz w:val="24"/>
                <w:szCs w:val="24"/>
              </w:rPr>
              <w:t xml:space="preserve">Сопоставлен </w:t>
            </w:r>
            <w:proofErr w:type="spellStart"/>
            <w:r w:rsidRPr="00FF2A91">
              <w:rPr>
                <w:rFonts w:ascii="Times New Roman" w:hAnsi="Times New Roman" w:cs="Times New Roman"/>
                <w:sz w:val="24"/>
                <w:szCs w:val="24"/>
              </w:rPr>
              <w:t>ие</w:t>
            </w:r>
            <w:proofErr w:type="spellEnd"/>
            <w:proofErr w:type="gramEnd"/>
            <w:r w:rsidRPr="00FF2A91">
              <w:rPr>
                <w:rFonts w:ascii="Times New Roman" w:hAnsi="Times New Roman" w:cs="Times New Roman"/>
                <w:sz w:val="24"/>
                <w:szCs w:val="24"/>
              </w:rPr>
              <w:t xml:space="preserve"> звуков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ж</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и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ш</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w:t>
            </w:r>
          </w:p>
        </w:tc>
        <w:tc>
          <w:tcPr>
            <w:tcW w:w="11340" w:type="dxa"/>
            <w:vMerge/>
            <w:tcBorders>
              <w:right w:val="single" w:sz="4" w:space="0" w:color="auto"/>
            </w:tcBorders>
          </w:tcPr>
          <w:p w:rsidR="00986D75" w:rsidRPr="00FF2A91" w:rsidRDefault="00986D75" w:rsidP="00A50A0A">
            <w:pPr>
              <w:rPr>
                <w:rFonts w:ascii="Times New Roman" w:hAnsi="Times New Roman" w:cs="Times New Roman"/>
                <w:sz w:val="24"/>
                <w:szCs w:val="24"/>
              </w:rPr>
            </w:pPr>
          </w:p>
        </w:tc>
      </w:tr>
      <w:tr w:rsidR="00D13103" w:rsidRPr="00FF2A91" w:rsidTr="00981F40">
        <w:trPr>
          <w:trHeight w:val="3534"/>
        </w:trPr>
        <w:tc>
          <w:tcPr>
            <w:tcW w:w="709" w:type="dxa"/>
          </w:tcPr>
          <w:p w:rsidR="00D13103" w:rsidRPr="00FF2A91" w:rsidRDefault="00986D75" w:rsidP="00986D75">
            <w:pPr>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2977" w:type="dxa"/>
          </w:tcPr>
          <w:p w:rsidR="00D13103" w:rsidRPr="00FF2A91" w:rsidRDefault="00D13103" w:rsidP="00A50A0A">
            <w:pPr>
              <w:tabs>
                <w:tab w:val="left" w:pos="1650"/>
              </w:tabs>
              <w:rPr>
                <w:rFonts w:ascii="Times New Roman" w:hAnsi="Times New Roman" w:cs="Times New Roman"/>
                <w:sz w:val="24"/>
                <w:szCs w:val="24"/>
                <w:lang w:val="en-US"/>
              </w:rPr>
            </w:pPr>
            <w:r w:rsidRPr="00FF2A91">
              <w:rPr>
                <w:rFonts w:ascii="Times New Roman" w:hAnsi="Times New Roman" w:cs="Times New Roman"/>
                <w:sz w:val="24"/>
                <w:szCs w:val="24"/>
              </w:rPr>
              <w:t xml:space="preserve">Гласные </w:t>
            </w:r>
          </w:p>
          <w:p w:rsidR="00D13103" w:rsidRPr="00D13103" w:rsidRDefault="00D13103"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буквы</w:t>
            </w:r>
            <w:proofErr w:type="gramStart"/>
            <w:r w:rsidRPr="00FF2A91">
              <w:rPr>
                <w:rFonts w:ascii="Times New Roman" w:hAnsi="Times New Roman" w:cs="Times New Roman"/>
                <w:sz w:val="24"/>
                <w:szCs w:val="24"/>
              </w:rPr>
              <w:t xml:space="preserve"> </w:t>
            </w:r>
            <w:r>
              <w:rPr>
                <w:rFonts w:ascii="Times New Roman" w:hAnsi="Times New Roman" w:cs="Times New Roman"/>
                <w:i/>
                <w:sz w:val="24"/>
                <w:szCs w:val="24"/>
              </w:rPr>
              <w:t>Ё</w:t>
            </w:r>
            <w:proofErr w:type="gramEnd"/>
            <w:r>
              <w:rPr>
                <w:rFonts w:ascii="Times New Roman" w:hAnsi="Times New Roman" w:cs="Times New Roman"/>
                <w:i/>
                <w:sz w:val="24"/>
                <w:szCs w:val="24"/>
              </w:rPr>
              <w:t>, ё.</w:t>
            </w:r>
          </w:p>
        </w:tc>
        <w:tc>
          <w:tcPr>
            <w:tcW w:w="11340" w:type="dxa"/>
            <w:vMerge w:val="restart"/>
            <w:tcBorders>
              <w:right w:val="single" w:sz="4" w:space="0" w:color="auto"/>
            </w:tcBorders>
          </w:tcPr>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Принимать учебную задачу урока.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Осуществлять решение учебной задачи под руководством учителя.</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Производить </w:t>
            </w:r>
            <w:proofErr w:type="spellStart"/>
            <w:r w:rsidRPr="00D13103">
              <w:rPr>
                <w:rFonts w:ascii="Times New Roman" w:hAnsi="Times New Roman" w:cs="Times New Roman"/>
                <w:sz w:val="24"/>
                <w:szCs w:val="24"/>
              </w:rPr>
              <w:t>слого</w:t>
            </w:r>
            <w:proofErr w:type="spellEnd"/>
            <w:r w:rsidRPr="00D13103">
              <w:rPr>
                <w:rFonts w:ascii="Times New Roman" w:hAnsi="Times New Roman" w:cs="Times New Roman"/>
                <w:sz w:val="24"/>
                <w:szCs w:val="24"/>
              </w:rPr>
              <w:t xml:space="preserve">-звуковой анализ слова ёжик.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Обозначать слияние [</w:t>
            </w:r>
            <w:proofErr w:type="spellStart"/>
            <w:r w:rsidRPr="00D13103">
              <w:rPr>
                <w:rFonts w:ascii="Times New Roman" w:hAnsi="Times New Roman" w:cs="Times New Roman"/>
                <w:sz w:val="24"/>
                <w:szCs w:val="24"/>
              </w:rPr>
              <w:t>j’о</w:t>
            </w:r>
            <w:proofErr w:type="spellEnd"/>
            <w:r w:rsidRPr="00D13103">
              <w:rPr>
                <w:rFonts w:ascii="Times New Roman" w:hAnsi="Times New Roman" w:cs="Times New Roman"/>
                <w:sz w:val="24"/>
                <w:szCs w:val="24"/>
              </w:rPr>
              <w:t xml:space="preserve">] буквой ё.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Объяснять разницу между количеством букв и звуков в словах.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Называть особенность буквы ё (обозначать целый слог-слияние — два звука).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Приводить примеры ранее изученных букв, имеющих ту же особенность.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Узнавать, сравнивать и различать заглавные и маленькие, печатные и письменные буквы Ё, ё</w:t>
            </w:r>
            <w:proofErr w:type="gramStart"/>
            <w:r w:rsidRPr="00D13103">
              <w:rPr>
                <w:rFonts w:ascii="Times New Roman" w:hAnsi="Times New Roman" w:cs="Times New Roman"/>
                <w:sz w:val="24"/>
                <w:szCs w:val="24"/>
              </w:rPr>
              <w:t xml:space="preserve"> .</w:t>
            </w:r>
            <w:proofErr w:type="gramEnd"/>
            <w:r w:rsidRPr="00D13103">
              <w:rPr>
                <w:rFonts w:ascii="Times New Roman" w:hAnsi="Times New Roman" w:cs="Times New Roman"/>
                <w:sz w:val="24"/>
                <w:szCs w:val="24"/>
              </w:rPr>
              <w:t xml:space="preserve">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Сравнивать звуковой состав слов и их буквенную запись.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Формулировать способ чтения буквы ё в начале слов и после гласных в середине и на конце слов: буква ё в начале слов и после гласных в середине и на конце слов читается одним и тем же способом — просто называется.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Читать слова с буквой ё в начале слова и после гласных.</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Составлять рассказ по сюжетной картинке.</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Читать текст. Отвечать на вопросы по содержанию текста.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Задавать вопросы по содержанию текста. Озаглавливать текст.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Пересказывать текст.</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Производить </w:t>
            </w:r>
            <w:proofErr w:type="spellStart"/>
            <w:r w:rsidRPr="00D13103">
              <w:rPr>
                <w:rFonts w:ascii="Times New Roman" w:hAnsi="Times New Roman" w:cs="Times New Roman"/>
                <w:sz w:val="24"/>
                <w:szCs w:val="24"/>
              </w:rPr>
              <w:t>слого</w:t>
            </w:r>
            <w:proofErr w:type="spellEnd"/>
            <w:r w:rsidRPr="00D13103">
              <w:rPr>
                <w:rFonts w:ascii="Times New Roman" w:hAnsi="Times New Roman" w:cs="Times New Roman"/>
                <w:sz w:val="24"/>
                <w:szCs w:val="24"/>
              </w:rPr>
              <w:t xml:space="preserve">-звуковой анализ слова с гласным звуком [о] после мягкого согласного с опорой на схему-модель. Читать слоги-слияния с буквой ё. Сопоставлять слоги с гласными </w:t>
            </w:r>
            <w:proofErr w:type="gramStart"/>
            <w:r w:rsidRPr="00D13103">
              <w:rPr>
                <w:rFonts w:ascii="Times New Roman" w:hAnsi="Times New Roman" w:cs="Times New Roman"/>
                <w:sz w:val="24"/>
                <w:szCs w:val="24"/>
              </w:rPr>
              <w:t>о</w:t>
            </w:r>
            <w:proofErr w:type="gramEnd"/>
            <w:r w:rsidRPr="00D13103">
              <w:rPr>
                <w:rFonts w:ascii="Times New Roman" w:hAnsi="Times New Roman" w:cs="Times New Roman"/>
                <w:sz w:val="24"/>
                <w:szCs w:val="24"/>
              </w:rPr>
              <w:t xml:space="preserve"> и ё.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lastRenderedPageBreak/>
              <w:t xml:space="preserve">Наблюдать над произнесением согласных в слогах-слияниях с ё.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Делать вывод: если в слиянии после мягкого согласного слышится звук [о], то пишется буква ё.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Обозначать буквой ё гласный звук [о] после мягких согласных.</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Находить в текстах слова с буквой ё и объяснять, в каких случаях она обозначает слияние двух звуков, а в каких — мягкость предшествующих согласных.</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Определять место буквы ё на «ленте букв».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Соотносить все изученные буквы со звуками.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Сравнивать, группировать и классифицировать все изученные буквы.</w:t>
            </w:r>
          </w:p>
          <w:p w:rsidR="00D13103" w:rsidRPr="00FF2A91"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Отвечать на итоговые вопросы урока и оценивать свои достижения</w:t>
            </w:r>
          </w:p>
        </w:tc>
      </w:tr>
      <w:tr w:rsidR="00D13103" w:rsidRPr="00FF2A91" w:rsidTr="00981F40">
        <w:tc>
          <w:tcPr>
            <w:tcW w:w="709" w:type="dxa"/>
          </w:tcPr>
          <w:p w:rsidR="00D13103"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t>52</w:t>
            </w:r>
          </w:p>
        </w:tc>
        <w:tc>
          <w:tcPr>
            <w:tcW w:w="2977" w:type="dxa"/>
          </w:tcPr>
          <w:p w:rsidR="00D13103" w:rsidRPr="00FF2A91" w:rsidRDefault="00D13103" w:rsidP="00A50A0A">
            <w:pPr>
              <w:tabs>
                <w:tab w:val="left" w:pos="1650"/>
              </w:tabs>
              <w:rPr>
                <w:rFonts w:ascii="Times New Roman" w:hAnsi="Times New Roman" w:cs="Times New Roman"/>
                <w:sz w:val="24"/>
                <w:szCs w:val="24"/>
                <w:lang w:val="en-US"/>
              </w:rPr>
            </w:pPr>
            <w:r w:rsidRPr="00FF2A91">
              <w:rPr>
                <w:rFonts w:ascii="Times New Roman" w:hAnsi="Times New Roman" w:cs="Times New Roman"/>
                <w:sz w:val="24"/>
                <w:szCs w:val="24"/>
              </w:rPr>
              <w:t xml:space="preserve">Гласные </w:t>
            </w:r>
          </w:p>
          <w:p w:rsidR="00D13103" w:rsidRPr="00FF2A91" w:rsidRDefault="00D13103"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буквы</w:t>
            </w:r>
            <w:proofErr w:type="gramStart"/>
            <w:r w:rsidRPr="00FF2A91">
              <w:rPr>
                <w:rFonts w:ascii="Times New Roman" w:hAnsi="Times New Roman" w:cs="Times New Roman"/>
                <w:sz w:val="24"/>
                <w:szCs w:val="24"/>
              </w:rPr>
              <w:t xml:space="preserve"> </w:t>
            </w:r>
            <w:r w:rsidRPr="00FF2A91">
              <w:rPr>
                <w:rFonts w:ascii="Times New Roman" w:hAnsi="Times New Roman" w:cs="Times New Roman"/>
                <w:i/>
                <w:sz w:val="24"/>
                <w:szCs w:val="24"/>
              </w:rPr>
              <w:t>Ё</w:t>
            </w:r>
            <w:proofErr w:type="gramEnd"/>
            <w:r w:rsidRPr="00FF2A91">
              <w:rPr>
                <w:rFonts w:ascii="Times New Roman" w:hAnsi="Times New Roman" w:cs="Times New Roman"/>
                <w:i/>
                <w:sz w:val="24"/>
                <w:szCs w:val="24"/>
              </w:rPr>
              <w:t>, ё.</w:t>
            </w:r>
          </w:p>
        </w:tc>
        <w:tc>
          <w:tcPr>
            <w:tcW w:w="11340" w:type="dxa"/>
            <w:vMerge/>
            <w:tcBorders>
              <w:right w:val="single" w:sz="4" w:space="0" w:color="auto"/>
            </w:tcBorders>
          </w:tcPr>
          <w:p w:rsidR="00D13103" w:rsidRPr="00FF2A91" w:rsidRDefault="00D13103" w:rsidP="00A50A0A">
            <w:pPr>
              <w:rPr>
                <w:rFonts w:ascii="Times New Roman" w:hAnsi="Times New Roman" w:cs="Times New Roman"/>
                <w:sz w:val="24"/>
                <w:szCs w:val="24"/>
              </w:rPr>
            </w:pPr>
          </w:p>
        </w:tc>
      </w:tr>
      <w:tr w:rsidR="00D13103" w:rsidRPr="00FF2A91" w:rsidTr="00981F40">
        <w:tc>
          <w:tcPr>
            <w:tcW w:w="709" w:type="dxa"/>
          </w:tcPr>
          <w:p w:rsidR="00D13103"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2977" w:type="dxa"/>
          </w:tcPr>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Звук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lang w:val="en-US"/>
              </w:rPr>
              <w:t>j</w:t>
            </w:r>
            <w:r w:rsidRPr="00FF2A91">
              <w:rPr>
                <w:rFonts w:ascii="Times New Roman" w:hAnsi="Times New Roman" w:cs="Times New Roman"/>
                <w:sz w:val="24"/>
                <w:szCs w:val="24"/>
              </w:rPr>
              <w:t>’</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p>
          <w:p w:rsidR="00D13103" w:rsidRPr="00FF2A91" w:rsidRDefault="00D13103"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 xml:space="preserve">буквы </w:t>
            </w:r>
            <w:r w:rsidRPr="00FF2A91">
              <w:rPr>
                <w:rFonts w:ascii="Times New Roman" w:hAnsi="Times New Roman" w:cs="Times New Roman"/>
                <w:i/>
                <w:sz w:val="24"/>
                <w:szCs w:val="24"/>
              </w:rPr>
              <w:t>Й, й.</w:t>
            </w:r>
          </w:p>
          <w:p w:rsidR="00D13103" w:rsidRPr="00FF2A91" w:rsidRDefault="00D13103" w:rsidP="00A50A0A">
            <w:pPr>
              <w:tabs>
                <w:tab w:val="left" w:pos="1650"/>
              </w:tabs>
              <w:rPr>
                <w:rFonts w:ascii="Times New Roman" w:hAnsi="Times New Roman" w:cs="Times New Roman"/>
                <w:sz w:val="24"/>
                <w:szCs w:val="24"/>
              </w:rPr>
            </w:pPr>
          </w:p>
          <w:p w:rsidR="00D13103" w:rsidRPr="00FF2A91" w:rsidRDefault="00D13103" w:rsidP="00A50A0A">
            <w:pPr>
              <w:tabs>
                <w:tab w:val="left" w:pos="1650"/>
              </w:tabs>
              <w:rPr>
                <w:rFonts w:ascii="Times New Roman" w:hAnsi="Times New Roman" w:cs="Times New Roman"/>
                <w:sz w:val="24"/>
                <w:szCs w:val="24"/>
              </w:rPr>
            </w:pPr>
          </w:p>
          <w:p w:rsidR="00D13103" w:rsidRPr="00FF2A91" w:rsidRDefault="00D13103" w:rsidP="00A50A0A">
            <w:pPr>
              <w:tabs>
                <w:tab w:val="left" w:pos="1650"/>
              </w:tabs>
              <w:rPr>
                <w:rFonts w:ascii="Times New Roman" w:hAnsi="Times New Roman" w:cs="Times New Roman"/>
                <w:sz w:val="24"/>
                <w:szCs w:val="24"/>
              </w:rPr>
            </w:pPr>
          </w:p>
          <w:p w:rsidR="00D13103" w:rsidRPr="00FF2A91" w:rsidRDefault="00D13103" w:rsidP="00A50A0A">
            <w:pPr>
              <w:tabs>
                <w:tab w:val="left" w:pos="1650"/>
              </w:tabs>
              <w:rPr>
                <w:rFonts w:ascii="Times New Roman" w:hAnsi="Times New Roman" w:cs="Times New Roman"/>
                <w:sz w:val="24"/>
                <w:szCs w:val="24"/>
              </w:rPr>
            </w:pPr>
          </w:p>
          <w:p w:rsidR="00D13103" w:rsidRPr="00FF2A91" w:rsidRDefault="00D13103" w:rsidP="00A50A0A">
            <w:pPr>
              <w:tabs>
                <w:tab w:val="left" w:pos="1650"/>
              </w:tabs>
              <w:rPr>
                <w:rFonts w:ascii="Times New Roman" w:hAnsi="Times New Roman" w:cs="Times New Roman"/>
                <w:sz w:val="24"/>
                <w:szCs w:val="24"/>
              </w:rPr>
            </w:pPr>
          </w:p>
        </w:tc>
        <w:tc>
          <w:tcPr>
            <w:tcW w:w="11340" w:type="dxa"/>
            <w:vMerge w:val="restart"/>
            <w:tcBorders>
              <w:right w:val="single" w:sz="4" w:space="0" w:color="auto"/>
            </w:tcBorders>
          </w:tcPr>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Принимать учебную задачу урока.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Осуществлять решение учебной задачи под руководством учителя.</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Выделять звук [j’] в процессе </w:t>
            </w:r>
            <w:proofErr w:type="spellStart"/>
            <w:r w:rsidRPr="00D13103">
              <w:rPr>
                <w:rFonts w:ascii="Times New Roman" w:hAnsi="Times New Roman" w:cs="Times New Roman"/>
                <w:sz w:val="24"/>
                <w:szCs w:val="24"/>
              </w:rPr>
              <w:t>слого</w:t>
            </w:r>
            <w:proofErr w:type="spellEnd"/>
            <w:r w:rsidRPr="00D13103">
              <w:rPr>
                <w:rFonts w:ascii="Times New Roman" w:hAnsi="Times New Roman" w:cs="Times New Roman"/>
                <w:sz w:val="24"/>
                <w:szCs w:val="24"/>
              </w:rPr>
              <w:t xml:space="preserve">-звукового анализа слова трамвай.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Распознавать новый звук в словах вне слияния (в конце слогов и слов), определять место звука [j’] в словах. </w:t>
            </w:r>
            <w:proofErr w:type="gramStart"/>
            <w:r w:rsidRPr="00D13103">
              <w:rPr>
                <w:rFonts w:ascii="Times New Roman" w:hAnsi="Times New Roman" w:cs="Times New Roman"/>
                <w:sz w:val="24"/>
                <w:szCs w:val="24"/>
              </w:rPr>
              <w:t xml:space="preserve">Преобразовывать слова (мой — моё — моя, твой — твоё — твоя); моделировать </w:t>
            </w:r>
            <w:proofErr w:type="spellStart"/>
            <w:r w:rsidRPr="00D13103">
              <w:rPr>
                <w:rFonts w:ascii="Times New Roman" w:hAnsi="Times New Roman" w:cs="Times New Roman"/>
                <w:sz w:val="24"/>
                <w:szCs w:val="24"/>
              </w:rPr>
              <w:t>слого</w:t>
            </w:r>
            <w:proofErr w:type="spellEnd"/>
            <w:r w:rsidRPr="00D13103">
              <w:rPr>
                <w:rFonts w:ascii="Times New Roman" w:hAnsi="Times New Roman" w:cs="Times New Roman"/>
                <w:sz w:val="24"/>
                <w:szCs w:val="24"/>
              </w:rPr>
              <w:t xml:space="preserve">-звуковой состав слов, сопоставлять каждое слово с его схемой-моделью. </w:t>
            </w:r>
            <w:proofErr w:type="gramEnd"/>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Делать вывод: буква й обозначает согласный звук, не входящий в слияние; звук [j’] слога не образует.</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Характеризовать новый звук, обозначать буквой.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Читать слова с изученной буквой.</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Читать текст. Отвечать на вопросы по содержанию текста.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Озаглавливать текст. Пересказывать текст.</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Классифицировать слова в соответствии с их значением (слова, называющие предметы; слова, называющие признаки).</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Определять и обосновывать место буквы на «ленте букв». </w:t>
            </w:r>
          </w:p>
          <w:p w:rsidR="00D13103" w:rsidRPr="00FF2A91"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Отвечать на итоговые вопросы урока и оценивать свои достижения</w:t>
            </w:r>
          </w:p>
        </w:tc>
      </w:tr>
      <w:tr w:rsidR="00D13103" w:rsidRPr="00FF2A91" w:rsidTr="00981F40">
        <w:tc>
          <w:tcPr>
            <w:tcW w:w="709" w:type="dxa"/>
          </w:tcPr>
          <w:p w:rsidR="00D13103"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t>54</w:t>
            </w:r>
          </w:p>
        </w:tc>
        <w:tc>
          <w:tcPr>
            <w:tcW w:w="2977" w:type="dxa"/>
          </w:tcPr>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Звук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lang w:val="en-US"/>
              </w:rPr>
              <w:t>j</w:t>
            </w:r>
            <w:r w:rsidRPr="00FF2A91">
              <w:rPr>
                <w:rFonts w:ascii="Times New Roman" w:hAnsi="Times New Roman" w:cs="Times New Roman"/>
                <w:sz w:val="24"/>
                <w:szCs w:val="24"/>
              </w:rPr>
              <w:t>’</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p>
          <w:p w:rsidR="00D13103" w:rsidRPr="00FF2A91" w:rsidRDefault="00D13103"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 xml:space="preserve">буквы </w:t>
            </w:r>
            <w:r w:rsidRPr="00FF2A91">
              <w:rPr>
                <w:rFonts w:ascii="Times New Roman" w:hAnsi="Times New Roman" w:cs="Times New Roman"/>
                <w:i/>
                <w:sz w:val="24"/>
                <w:szCs w:val="24"/>
              </w:rPr>
              <w:t>Й, й.</w:t>
            </w:r>
          </w:p>
          <w:p w:rsidR="00D13103" w:rsidRPr="00FF2A91" w:rsidRDefault="00D13103" w:rsidP="00A50A0A">
            <w:pPr>
              <w:tabs>
                <w:tab w:val="left" w:pos="1650"/>
              </w:tabs>
              <w:rPr>
                <w:rFonts w:ascii="Times New Roman" w:hAnsi="Times New Roman" w:cs="Times New Roman"/>
                <w:sz w:val="24"/>
                <w:szCs w:val="24"/>
              </w:rPr>
            </w:pPr>
          </w:p>
          <w:p w:rsidR="00D13103" w:rsidRPr="00FF2A91" w:rsidRDefault="00D13103" w:rsidP="00A50A0A">
            <w:pPr>
              <w:tabs>
                <w:tab w:val="left" w:pos="1650"/>
              </w:tabs>
              <w:rPr>
                <w:rFonts w:ascii="Times New Roman" w:hAnsi="Times New Roman" w:cs="Times New Roman"/>
                <w:sz w:val="24"/>
                <w:szCs w:val="24"/>
              </w:rPr>
            </w:pPr>
          </w:p>
        </w:tc>
        <w:tc>
          <w:tcPr>
            <w:tcW w:w="11340" w:type="dxa"/>
            <w:vMerge/>
            <w:tcBorders>
              <w:right w:val="single" w:sz="4" w:space="0" w:color="auto"/>
            </w:tcBorders>
          </w:tcPr>
          <w:p w:rsidR="00D13103" w:rsidRPr="00FF2A91" w:rsidRDefault="00D13103" w:rsidP="00A50A0A">
            <w:pPr>
              <w:rPr>
                <w:rFonts w:ascii="Times New Roman" w:hAnsi="Times New Roman" w:cs="Times New Roman"/>
                <w:sz w:val="24"/>
                <w:szCs w:val="24"/>
              </w:rPr>
            </w:pPr>
          </w:p>
        </w:tc>
      </w:tr>
      <w:tr w:rsidR="00D13103" w:rsidRPr="00FF2A91" w:rsidTr="00981F40">
        <w:tc>
          <w:tcPr>
            <w:tcW w:w="709" w:type="dxa"/>
          </w:tcPr>
          <w:p w:rsidR="00D13103"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t>55</w:t>
            </w:r>
          </w:p>
        </w:tc>
        <w:tc>
          <w:tcPr>
            <w:tcW w:w="2977" w:type="dxa"/>
          </w:tcPr>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х</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х’</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r w:rsidRPr="00FF2A91">
              <w:rPr>
                <w:rFonts w:ascii="Times New Roman" w:hAnsi="Times New Roman" w:cs="Times New Roman"/>
                <w:i/>
                <w:sz w:val="24"/>
                <w:szCs w:val="24"/>
              </w:rPr>
              <w:t>Х, х.</w:t>
            </w:r>
          </w:p>
        </w:tc>
        <w:tc>
          <w:tcPr>
            <w:tcW w:w="11340" w:type="dxa"/>
            <w:vMerge w:val="restart"/>
            <w:tcBorders>
              <w:right w:val="single" w:sz="4" w:space="0" w:color="auto"/>
            </w:tcBorders>
          </w:tcPr>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Принимать учебную задачу урока.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Осуществлять решение учебной задачи под руководством учителя.</w:t>
            </w:r>
          </w:p>
          <w:p w:rsidR="00D13103" w:rsidRPr="00D13103" w:rsidRDefault="00D13103" w:rsidP="00D13103">
            <w:pPr>
              <w:rPr>
                <w:rFonts w:ascii="Times New Roman" w:hAnsi="Times New Roman" w:cs="Times New Roman"/>
                <w:sz w:val="24"/>
                <w:szCs w:val="24"/>
              </w:rPr>
            </w:pPr>
            <w:proofErr w:type="gramStart"/>
            <w:r w:rsidRPr="00D13103">
              <w:rPr>
                <w:rFonts w:ascii="Times New Roman" w:hAnsi="Times New Roman" w:cs="Times New Roman"/>
                <w:sz w:val="24"/>
                <w:szCs w:val="24"/>
              </w:rPr>
              <w:t xml:space="preserve">Выделять звуки [х] и [х’] из слов пастух, пастухи, характеризовать их, сравнивать, обозначать буквой. </w:t>
            </w:r>
            <w:proofErr w:type="gramEnd"/>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Распознавать в словах новые звуки, читать слоги и слова с изученной буквой.</w:t>
            </w:r>
          </w:p>
          <w:p w:rsidR="00D13103" w:rsidRPr="00D13103" w:rsidRDefault="00D13103" w:rsidP="00D13103">
            <w:pPr>
              <w:rPr>
                <w:rFonts w:ascii="Times New Roman" w:hAnsi="Times New Roman" w:cs="Times New Roman"/>
                <w:sz w:val="24"/>
                <w:szCs w:val="24"/>
              </w:rPr>
            </w:pPr>
            <w:proofErr w:type="gramStart"/>
            <w:r w:rsidRPr="00D13103">
              <w:rPr>
                <w:rFonts w:ascii="Times New Roman" w:hAnsi="Times New Roman" w:cs="Times New Roman"/>
                <w:sz w:val="24"/>
                <w:szCs w:val="24"/>
              </w:rPr>
              <w:t>Сопоставлять звуки [г] — [г’], [к] — [к’], [х] — [х’], выявлять сходство и различие в их произнесении.</w:t>
            </w:r>
            <w:proofErr w:type="gramEnd"/>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Читать текст. Отвечать на вопросы по содержанию текста. </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Задавать вопросы по содержанию текста. Озаглавливать текст.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lastRenderedPageBreak/>
              <w:t>Пересказывать текст.</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 xml:space="preserve">Определять и обосновывать место буквы на «ленте букв». </w:t>
            </w:r>
          </w:p>
          <w:p w:rsidR="00D13103" w:rsidRPr="00D13103"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Сравнивать, группировать и классифицировать все изученные буквы с опорой на «ленту букв».</w:t>
            </w:r>
          </w:p>
          <w:p w:rsidR="00D13103" w:rsidRPr="00FF2A91" w:rsidRDefault="00D13103" w:rsidP="00D13103">
            <w:pPr>
              <w:rPr>
                <w:rFonts w:ascii="Times New Roman" w:hAnsi="Times New Roman" w:cs="Times New Roman"/>
                <w:sz w:val="24"/>
                <w:szCs w:val="24"/>
              </w:rPr>
            </w:pPr>
            <w:r w:rsidRPr="00D13103">
              <w:rPr>
                <w:rFonts w:ascii="Times New Roman" w:hAnsi="Times New Roman" w:cs="Times New Roman"/>
                <w:sz w:val="24"/>
                <w:szCs w:val="24"/>
              </w:rPr>
              <w:t>Отвечать на итоговые вопросы урока и оценивать свои достижения</w:t>
            </w:r>
          </w:p>
        </w:tc>
      </w:tr>
      <w:tr w:rsidR="00D13103" w:rsidRPr="00FF2A91" w:rsidTr="00981F40">
        <w:tc>
          <w:tcPr>
            <w:tcW w:w="709" w:type="dxa"/>
          </w:tcPr>
          <w:p w:rsidR="00D13103"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t>56</w:t>
            </w:r>
          </w:p>
        </w:tc>
        <w:tc>
          <w:tcPr>
            <w:tcW w:w="2977" w:type="dxa"/>
          </w:tcPr>
          <w:p w:rsidR="00D13103" w:rsidRPr="00FF2A91" w:rsidRDefault="00D13103" w:rsidP="00A50A0A">
            <w:pPr>
              <w:tabs>
                <w:tab w:val="left" w:pos="1650"/>
              </w:tabs>
              <w:jc w:val="both"/>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D13103" w:rsidRPr="00FF2A91" w:rsidRDefault="00D13103" w:rsidP="00D13103">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х</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х’</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r w:rsidRPr="00FF2A91">
              <w:rPr>
                <w:rFonts w:ascii="Times New Roman" w:hAnsi="Times New Roman" w:cs="Times New Roman"/>
                <w:i/>
                <w:sz w:val="24"/>
                <w:szCs w:val="24"/>
              </w:rPr>
              <w:t>Х, х.</w:t>
            </w:r>
          </w:p>
        </w:tc>
        <w:tc>
          <w:tcPr>
            <w:tcW w:w="11340" w:type="dxa"/>
            <w:vMerge/>
            <w:tcBorders>
              <w:right w:val="single" w:sz="4" w:space="0" w:color="auto"/>
            </w:tcBorders>
          </w:tcPr>
          <w:p w:rsidR="00D13103" w:rsidRPr="00FF2A91" w:rsidRDefault="00D13103" w:rsidP="00A50A0A">
            <w:pPr>
              <w:rPr>
                <w:rFonts w:ascii="Times New Roman" w:hAnsi="Times New Roman" w:cs="Times New Roman"/>
                <w:sz w:val="24"/>
                <w:szCs w:val="24"/>
              </w:rPr>
            </w:pPr>
          </w:p>
        </w:tc>
      </w:tr>
      <w:tr w:rsidR="00D13103" w:rsidRPr="00FF2A91" w:rsidTr="00981F40">
        <w:tc>
          <w:tcPr>
            <w:tcW w:w="709" w:type="dxa"/>
          </w:tcPr>
          <w:p w:rsidR="00D13103"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t>57</w:t>
            </w:r>
          </w:p>
        </w:tc>
        <w:tc>
          <w:tcPr>
            <w:tcW w:w="2977" w:type="dxa"/>
          </w:tcPr>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Согласные </w:t>
            </w:r>
          </w:p>
          <w:p w:rsidR="00D13103" w:rsidRPr="00FF2A91" w:rsidRDefault="00D13103"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звуки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х</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х’</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буквы </w:t>
            </w:r>
            <w:r w:rsidRPr="00FF2A91">
              <w:rPr>
                <w:rFonts w:ascii="Times New Roman" w:hAnsi="Times New Roman" w:cs="Times New Roman"/>
                <w:i/>
                <w:sz w:val="24"/>
                <w:szCs w:val="24"/>
              </w:rPr>
              <w:t>Х, х.</w:t>
            </w:r>
          </w:p>
        </w:tc>
        <w:tc>
          <w:tcPr>
            <w:tcW w:w="11340" w:type="dxa"/>
            <w:vMerge/>
            <w:tcBorders>
              <w:right w:val="single" w:sz="4" w:space="0" w:color="auto"/>
            </w:tcBorders>
          </w:tcPr>
          <w:p w:rsidR="00D13103" w:rsidRPr="00FF2A91" w:rsidRDefault="00D13103" w:rsidP="00A50A0A">
            <w:pPr>
              <w:rPr>
                <w:rFonts w:ascii="Times New Roman" w:hAnsi="Times New Roman" w:cs="Times New Roman"/>
                <w:sz w:val="24"/>
                <w:szCs w:val="24"/>
              </w:rPr>
            </w:pPr>
          </w:p>
        </w:tc>
      </w:tr>
      <w:tr w:rsidR="00986D75" w:rsidRPr="00FF2A91" w:rsidTr="00981F40">
        <w:tc>
          <w:tcPr>
            <w:tcW w:w="709" w:type="dxa"/>
          </w:tcPr>
          <w:p w:rsidR="00986D75"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2977" w:type="dxa"/>
          </w:tcPr>
          <w:p w:rsidR="00986D75" w:rsidRPr="00FF2A91" w:rsidRDefault="00986D75" w:rsidP="00A50A0A">
            <w:pPr>
              <w:tabs>
                <w:tab w:val="left" w:pos="1650"/>
              </w:tabs>
              <w:rPr>
                <w:rFonts w:ascii="Times New Roman" w:hAnsi="Times New Roman" w:cs="Times New Roman"/>
                <w:sz w:val="24"/>
                <w:szCs w:val="24"/>
                <w:lang w:val="en-US"/>
              </w:rPr>
            </w:pPr>
            <w:r w:rsidRPr="00FF2A91">
              <w:rPr>
                <w:rFonts w:ascii="Times New Roman" w:hAnsi="Times New Roman" w:cs="Times New Roman"/>
                <w:sz w:val="24"/>
                <w:szCs w:val="24"/>
              </w:rPr>
              <w:t xml:space="preserve">Гласные </w:t>
            </w:r>
          </w:p>
          <w:p w:rsidR="00986D75" w:rsidRPr="00FF2A91" w:rsidRDefault="00986D75"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 xml:space="preserve">буквы </w:t>
            </w:r>
            <w:proofErr w:type="gramStart"/>
            <w:r w:rsidRPr="00FF2A91">
              <w:rPr>
                <w:rFonts w:ascii="Times New Roman" w:hAnsi="Times New Roman" w:cs="Times New Roman"/>
                <w:i/>
                <w:sz w:val="24"/>
                <w:szCs w:val="24"/>
              </w:rPr>
              <w:t>Ю</w:t>
            </w:r>
            <w:proofErr w:type="gramEnd"/>
            <w:r w:rsidRPr="00FF2A91">
              <w:rPr>
                <w:rFonts w:ascii="Times New Roman" w:hAnsi="Times New Roman" w:cs="Times New Roman"/>
                <w:i/>
                <w:sz w:val="24"/>
                <w:szCs w:val="24"/>
              </w:rPr>
              <w:t>, ю.</w:t>
            </w:r>
          </w:p>
          <w:p w:rsidR="00986D75" w:rsidRPr="00FF2A91" w:rsidRDefault="00986D75" w:rsidP="00A50A0A">
            <w:pPr>
              <w:tabs>
                <w:tab w:val="left" w:pos="1650"/>
              </w:tabs>
              <w:rPr>
                <w:rFonts w:ascii="Times New Roman" w:hAnsi="Times New Roman" w:cs="Times New Roman"/>
                <w:i/>
                <w:sz w:val="24"/>
                <w:szCs w:val="24"/>
              </w:rPr>
            </w:pPr>
          </w:p>
          <w:p w:rsidR="00986D75" w:rsidRPr="00FF2A91" w:rsidRDefault="00986D75" w:rsidP="00A50A0A">
            <w:pPr>
              <w:tabs>
                <w:tab w:val="left" w:pos="1650"/>
              </w:tabs>
              <w:rPr>
                <w:rFonts w:ascii="Times New Roman" w:hAnsi="Times New Roman" w:cs="Times New Roman"/>
                <w:sz w:val="24"/>
                <w:szCs w:val="24"/>
                <w:shd w:val="clear" w:color="auto" w:fill="B3B3B3"/>
              </w:rPr>
            </w:pPr>
          </w:p>
          <w:p w:rsidR="00986D75" w:rsidRPr="00FF2A91" w:rsidRDefault="00986D75" w:rsidP="00A50A0A">
            <w:pPr>
              <w:tabs>
                <w:tab w:val="left" w:pos="1650"/>
              </w:tabs>
              <w:rPr>
                <w:rFonts w:ascii="Times New Roman" w:hAnsi="Times New Roman" w:cs="Times New Roman"/>
                <w:sz w:val="24"/>
                <w:szCs w:val="24"/>
                <w:shd w:val="clear" w:color="auto" w:fill="B3B3B3"/>
              </w:rPr>
            </w:pPr>
          </w:p>
          <w:p w:rsidR="00986D75" w:rsidRPr="00FF2A91" w:rsidRDefault="00986D75" w:rsidP="00A50A0A">
            <w:pPr>
              <w:tabs>
                <w:tab w:val="left" w:pos="1650"/>
              </w:tabs>
              <w:rPr>
                <w:rFonts w:ascii="Times New Roman" w:hAnsi="Times New Roman" w:cs="Times New Roman"/>
                <w:sz w:val="24"/>
                <w:szCs w:val="24"/>
                <w:shd w:val="clear" w:color="auto" w:fill="B3B3B3"/>
              </w:rPr>
            </w:pPr>
          </w:p>
          <w:p w:rsidR="00986D75" w:rsidRPr="00FF2A91" w:rsidRDefault="00986D75" w:rsidP="00A50A0A">
            <w:pPr>
              <w:tabs>
                <w:tab w:val="left" w:pos="1650"/>
              </w:tabs>
              <w:rPr>
                <w:rFonts w:ascii="Times New Roman" w:hAnsi="Times New Roman" w:cs="Times New Roman"/>
                <w:sz w:val="24"/>
                <w:szCs w:val="24"/>
                <w:shd w:val="clear" w:color="auto" w:fill="B3B3B3"/>
              </w:rPr>
            </w:pPr>
          </w:p>
          <w:p w:rsidR="00986D75" w:rsidRPr="00FF2A91" w:rsidRDefault="00986D75" w:rsidP="00A50A0A">
            <w:pPr>
              <w:tabs>
                <w:tab w:val="left" w:pos="1650"/>
              </w:tabs>
              <w:rPr>
                <w:rFonts w:ascii="Times New Roman" w:hAnsi="Times New Roman" w:cs="Times New Roman"/>
                <w:sz w:val="24"/>
                <w:szCs w:val="24"/>
                <w:shd w:val="clear" w:color="auto" w:fill="B3B3B3"/>
              </w:rPr>
            </w:pPr>
          </w:p>
          <w:p w:rsidR="00986D75" w:rsidRPr="00FF2A91" w:rsidRDefault="00986D75" w:rsidP="00A50A0A">
            <w:pPr>
              <w:tabs>
                <w:tab w:val="left" w:pos="1650"/>
              </w:tabs>
              <w:rPr>
                <w:rFonts w:ascii="Times New Roman" w:hAnsi="Times New Roman" w:cs="Times New Roman"/>
                <w:sz w:val="24"/>
                <w:szCs w:val="24"/>
                <w:shd w:val="clear" w:color="auto" w:fill="B3B3B3"/>
              </w:rPr>
            </w:pPr>
          </w:p>
          <w:p w:rsidR="00986D75" w:rsidRPr="00FF2A91" w:rsidRDefault="00986D75" w:rsidP="00A50A0A">
            <w:pPr>
              <w:tabs>
                <w:tab w:val="left" w:pos="1650"/>
              </w:tabs>
              <w:rPr>
                <w:rFonts w:ascii="Times New Roman" w:hAnsi="Times New Roman" w:cs="Times New Roman"/>
                <w:sz w:val="24"/>
                <w:szCs w:val="24"/>
                <w:shd w:val="clear" w:color="auto" w:fill="B3B3B3"/>
              </w:rPr>
            </w:pPr>
          </w:p>
          <w:p w:rsidR="00986D75" w:rsidRPr="00FF2A91" w:rsidRDefault="00986D75" w:rsidP="00A50A0A">
            <w:pPr>
              <w:tabs>
                <w:tab w:val="left" w:pos="1650"/>
              </w:tabs>
              <w:rPr>
                <w:rFonts w:ascii="Times New Roman" w:hAnsi="Times New Roman" w:cs="Times New Roman"/>
                <w:sz w:val="24"/>
                <w:szCs w:val="24"/>
                <w:shd w:val="clear" w:color="auto" w:fill="B3B3B3"/>
              </w:rPr>
            </w:pPr>
          </w:p>
          <w:p w:rsidR="00986D75" w:rsidRPr="00FF2A91" w:rsidRDefault="00986D75" w:rsidP="00A50A0A">
            <w:pPr>
              <w:tabs>
                <w:tab w:val="left" w:pos="1650"/>
              </w:tabs>
              <w:rPr>
                <w:rFonts w:ascii="Times New Roman" w:hAnsi="Times New Roman" w:cs="Times New Roman"/>
                <w:sz w:val="24"/>
                <w:szCs w:val="24"/>
                <w:shd w:val="clear" w:color="auto" w:fill="B3B3B3"/>
              </w:rPr>
            </w:pPr>
          </w:p>
          <w:p w:rsidR="00986D75" w:rsidRPr="00FF2A91" w:rsidRDefault="00986D75" w:rsidP="00A50A0A">
            <w:pPr>
              <w:tabs>
                <w:tab w:val="left" w:pos="1650"/>
              </w:tabs>
              <w:rPr>
                <w:rFonts w:ascii="Times New Roman" w:hAnsi="Times New Roman" w:cs="Times New Roman"/>
                <w:sz w:val="24"/>
                <w:szCs w:val="24"/>
              </w:rPr>
            </w:pPr>
          </w:p>
        </w:tc>
        <w:tc>
          <w:tcPr>
            <w:tcW w:w="11340" w:type="dxa"/>
            <w:vMerge w:val="restart"/>
            <w:tcBorders>
              <w:right w:val="single" w:sz="4" w:space="0" w:color="auto"/>
            </w:tcBorders>
          </w:tcPr>
          <w:p w:rsid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Принимать учебную задачу урока. </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Осуществлять решение учебной задачи под руководством учителя.</w:t>
            </w:r>
          </w:p>
          <w:p w:rsid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Производить </w:t>
            </w:r>
            <w:proofErr w:type="spellStart"/>
            <w:r w:rsidRPr="00986D75">
              <w:rPr>
                <w:rFonts w:ascii="Times New Roman" w:hAnsi="Times New Roman" w:cs="Times New Roman"/>
                <w:sz w:val="24"/>
                <w:szCs w:val="24"/>
              </w:rPr>
              <w:t>слого</w:t>
            </w:r>
            <w:proofErr w:type="spellEnd"/>
            <w:r w:rsidRPr="00986D75">
              <w:rPr>
                <w:rFonts w:ascii="Times New Roman" w:hAnsi="Times New Roman" w:cs="Times New Roman"/>
                <w:sz w:val="24"/>
                <w:szCs w:val="24"/>
              </w:rPr>
              <w:t>-звуковой анализ слова юла. Обозначать слияние [</w:t>
            </w:r>
            <w:proofErr w:type="spellStart"/>
            <w:r w:rsidRPr="00986D75">
              <w:rPr>
                <w:rFonts w:ascii="Times New Roman" w:hAnsi="Times New Roman" w:cs="Times New Roman"/>
                <w:sz w:val="24"/>
                <w:szCs w:val="24"/>
              </w:rPr>
              <w:t>j’у</w:t>
            </w:r>
            <w:proofErr w:type="spellEnd"/>
            <w:r w:rsidRPr="00986D75">
              <w:rPr>
                <w:rFonts w:ascii="Times New Roman" w:hAnsi="Times New Roman" w:cs="Times New Roman"/>
                <w:sz w:val="24"/>
                <w:szCs w:val="24"/>
              </w:rPr>
              <w:t xml:space="preserve">] буквой ю. </w:t>
            </w:r>
          </w:p>
          <w:p w:rsid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Объяснять разницу между количеством букв и звуков в словах. </w:t>
            </w:r>
          </w:p>
          <w:p w:rsid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Называть особенность буквы ю (обозначать целый слог-слияние — два звука). </w:t>
            </w:r>
          </w:p>
          <w:p w:rsid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Приводить примеры ранее изученных букв, имеющих ту же особенность. </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Узнавать, сравнивать и различать заглавные и маленькие, печатные и письменные буквы </w:t>
            </w:r>
            <w:proofErr w:type="gramStart"/>
            <w:r w:rsidRPr="00986D75">
              <w:rPr>
                <w:rFonts w:ascii="Times New Roman" w:hAnsi="Times New Roman" w:cs="Times New Roman"/>
                <w:sz w:val="24"/>
                <w:szCs w:val="24"/>
              </w:rPr>
              <w:t>Ю</w:t>
            </w:r>
            <w:proofErr w:type="gramEnd"/>
            <w:r w:rsidRPr="00986D75">
              <w:rPr>
                <w:rFonts w:ascii="Times New Roman" w:hAnsi="Times New Roman" w:cs="Times New Roman"/>
                <w:sz w:val="24"/>
                <w:szCs w:val="24"/>
              </w:rPr>
              <w:t>, ю.</w:t>
            </w:r>
          </w:p>
          <w:p w:rsid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Сравнивать звуковой состав слов и их буквенную запись. </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Формулировать способ чтения буквы ю в начале слов и после гласных в середине и на конце слов.</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Читать слова с буквой ю в начале слова и после гласных.</w:t>
            </w:r>
          </w:p>
          <w:p w:rsid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Производить с опорой на схему-модель </w:t>
            </w:r>
            <w:proofErr w:type="spellStart"/>
            <w:r w:rsidRPr="00986D75">
              <w:rPr>
                <w:rFonts w:ascii="Times New Roman" w:hAnsi="Times New Roman" w:cs="Times New Roman"/>
                <w:sz w:val="24"/>
                <w:szCs w:val="24"/>
              </w:rPr>
              <w:t>слого</w:t>
            </w:r>
            <w:proofErr w:type="spellEnd"/>
            <w:r w:rsidRPr="00986D75">
              <w:rPr>
                <w:rFonts w:ascii="Times New Roman" w:hAnsi="Times New Roman" w:cs="Times New Roman"/>
                <w:sz w:val="24"/>
                <w:szCs w:val="24"/>
              </w:rPr>
              <w:t xml:space="preserve">-звуковой анализ слова с гласным звуком [’у] после мягкого согласного. Читать слоги-слияния с буквой ю. </w:t>
            </w:r>
          </w:p>
          <w:p w:rsid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Сопоставлять слоги с гласными </w:t>
            </w:r>
            <w:proofErr w:type="gramStart"/>
            <w:r w:rsidRPr="00986D75">
              <w:rPr>
                <w:rFonts w:ascii="Times New Roman" w:hAnsi="Times New Roman" w:cs="Times New Roman"/>
                <w:sz w:val="24"/>
                <w:szCs w:val="24"/>
              </w:rPr>
              <w:t>у</w:t>
            </w:r>
            <w:proofErr w:type="gramEnd"/>
            <w:r w:rsidRPr="00986D75">
              <w:rPr>
                <w:rFonts w:ascii="Times New Roman" w:hAnsi="Times New Roman" w:cs="Times New Roman"/>
                <w:sz w:val="24"/>
                <w:szCs w:val="24"/>
              </w:rPr>
              <w:t xml:space="preserve"> и ю. Наблюдать над произнесением согласных в слогах-слияниях </w:t>
            </w:r>
            <w:proofErr w:type="gramStart"/>
            <w:r w:rsidRPr="00986D75">
              <w:rPr>
                <w:rFonts w:ascii="Times New Roman" w:hAnsi="Times New Roman" w:cs="Times New Roman"/>
                <w:sz w:val="24"/>
                <w:szCs w:val="24"/>
              </w:rPr>
              <w:t>с</w:t>
            </w:r>
            <w:proofErr w:type="gramEnd"/>
            <w:r w:rsidRPr="00986D75">
              <w:rPr>
                <w:rFonts w:ascii="Times New Roman" w:hAnsi="Times New Roman" w:cs="Times New Roman"/>
                <w:sz w:val="24"/>
                <w:szCs w:val="24"/>
              </w:rPr>
              <w:t xml:space="preserve"> у. </w:t>
            </w:r>
          </w:p>
          <w:p w:rsid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Делать вывод: если в слиянии после мягкого согласного слышится звук [’у], то пишется буква ю. </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Обозначать буквой ю гласный звук [’у] после мягких согласных.</w:t>
            </w:r>
          </w:p>
          <w:p w:rsid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Читать текст. Отвечать на вопросы по содержанию тексов. </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Задавать вопросы по содержанию. Озаглавливать текст. Пересказывать текст.</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Находить в текстах слова с буквой ю и объяснять, в каких случаях она обозначает слияние двух звуков, а в каких — мягкость предшествующих согласных.</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Определять и обосновывать место буквы на «ленте букв».</w:t>
            </w:r>
          </w:p>
          <w:p w:rsidR="00986D75" w:rsidRPr="00FF2A91"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Отвечать на итоговые вопросы урока и оценивать свои достижения</w:t>
            </w:r>
          </w:p>
        </w:tc>
      </w:tr>
      <w:tr w:rsidR="00986D75" w:rsidRPr="00FF2A91" w:rsidTr="00981F40">
        <w:tc>
          <w:tcPr>
            <w:tcW w:w="709" w:type="dxa"/>
          </w:tcPr>
          <w:p w:rsidR="00986D75"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t>59</w:t>
            </w:r>
          </w:p>
        </w:tc>
        <w:tc>
          <w:tcPr>
            <w:tcW w:w="2977" w:type="dxa"/>
          </w:tcPr>
          <w:p w:rsidR="00986D75" w:rsidRPr="00FF2A91" w:rsidRDefault="00986D75" w:rsidP="00A50A0A">
            <w:pPr>
              <w:tabs>
                <w:tab w:val="left" w:pos="1650"/>
              </w:tabs>
              <w:rPr>
                <w:rFonts w:ascii="Times New Roman" w:hAnsi="Times New Roman" w:cs="Times New Roman"/>
                <w:sz w:val="24"/>
                <w:szCs w:val="24"/>
                <w:lang w:val="en-US"/>
              </w:rPr>
            </w:pPr>
            <w:r w:rsidRPr="00FF2A91">
              <w:rPr>
                <w:rFonts w:ascii="Times New Roman" w:hAnsi="Times New Roman" w:cs="Times New Roman"/>
                <w:sz w:val="24"/>
                <w:szCs w:val="24"/>
              </w:rPr>
              <w:t xml:space="preserve">Гласные </w:t>
            </w:r>
          </w:p>
          <w:p w:rsidR="00986D75" w:rsidRPr="00FF2A91" w:rsidRDefault="00986D75" w:rsidP="00A50A0A">
            <w:pPr>
              <w:tabs>
                <w:tab w:val="left" w:pos="1650"/>
              </w:tabs>
              <w:rPr>
                <w:rFonts w:ascii="Times New Roman" w:hAnsi="Times New Roman" w:cs="Times New Roman"/>
                <w:i/>
                <w:sz w:val="24"/>
                <w:szCs w:val="24"/>
              </w:rPr>
            </w:pPr>
            <w:r w:rsidRPr="00FF2A91">
              <w:rPr>
                <w:rFonts w:ascii="Times New Roman" w:hAnsi="Times New Roman" w:cs="Times New Roman"/>
                <w:sz w:val="24"/>
                <w:szCs w:val="24"/>
              </w:rPr>
              <w:t xml:space="preserve">буквы </w:t>
            </w:r>
            <w:proofErr w:type="gramStart"/>
            <w:r w:rsidRPr="00FF2A91">
              <w:rPr>
                <w:rFonts w:ascii="Times New Roman" w:hAnsi="Times New Roman" w:cs="Times New Roman"/>
                <w:i/>
                <w:sz w:val="24"/>
                <w:szCs w:val="24"/>
              </w:rPr>
              <w:t>Ю</w:t>
            </w:r>
            <w:proofErr w:type="gramEnd"/>
            <w:r w:rsidRPr="00FF2A91">
              <w:rPr>
                <w:rFonts w:ascii="Times New Roman" w:hAnsi="Times New Roman" w:cs="Times New Roman"/>
                <w:i/>
                <w:sz w:val="24"/>
                <w:szCs w:val="24"/>
              </w:rPr>
              <w:t>, ю.</w:t>
            </w:r>
          </w:p>
          <w:p w:rsidR="00986D75" w:rsidRPr="00FF2A91" w:rsidRDefault="00986D75" w:rsidP="00A50A0A">
            <w:pPr>
              <w:tabs>
                <w:tab w:val="left" w:pos="1650"/>
              </w:tabs>
              <w:rPr>
                <w:rFonts w:ascii="Times New Roman" w:hAnsi="Times New Roman" w:cs="Times New Roman"/>
                <w:i/>
                <w:sz w:val="24"/>
                <w:szCs w:val="24"/>
              </w:rPr>
            </w:pPr>
          </w:p>
          <w:p w:rsidR="00986D75" w:rsidRPr="00FF2A91" w:rsidRDefault="00986D75" w:rsidP="00A50A0A">
            <w:pPr>
              <w:tabs>
                <w:tab w:val="left" w:pos="1650"/>
              </w:tabs>
              <w:rPr>
                <w:rFonts w:ascii="Times New Roman" w:hAnsi="Times New Roman" w:cs="Times New Roman"/>
                <w:sz w:val="24"/>
                <w:szCs w:val="24"/>
              </w:rPr>
            </w:pPr>
          </w:p>
        </w:tc>
        <w:tc>
          <w:tcPr>
            <w:tcW w:w="11340" w:type="dxa"/>
            <w:vMerge/>
            <w:tcBorders>
              <w:right w:val="single" w:sz="4" w:space="0" w:color="auto"/>
            </w:tcBorders>
          </w:tcPr>
          <w:p w:rsidR="00986D75" w:rsidRPr="00FF2A91" w:rsidRDefault="00986D75" w:rsidP="00A50A0A">
            <w:pPr>
              <w:rPr>
                <w:rFonts w:ascii="Times New Roman" w:hAnsi="Times New Roman" w:cs="Times New Roman"/>
                <w:sz w:val="24"/>
                <w:szCs w:val="24"/>
              </w:rPr>
            </w:pPr>
          </w:p>
        </w:tc>
      </w:tr>
      <w:tr w:rsidR="00986D75" w:rsidRPr="00FF2A91" w:rsidTr="00981F40">
        <w:tc>
          <w:tcPr>
            <w:tcW w:w="709" w:type="dxa"/>
          </w:tcPr>
          <w:p w:rsidR="00986D75"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t>60</w:t>
            </w:r>
          </w:p>
        </w:tc>
        <w:tc>
          <w:tcPr>
            <w:tcW w:w="2977" w:type="dxa"/>
          </w:tcPr>
          <w:p w:rsidR="00986D75" w:rsidRPr="00FF2A91" w:rsidRDefault="00986D75"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Твёрдый </w:t>
            </w:r>
          </w:p>
          <w:p w:rsidR="00986D75" w:rsidRPr="00FF2A91" w:rsidRDefault="00986D75"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согласный </w:t>
            </w:r>
          </w:p>
          <w:p w:rsidR="00986D75" w:rsidRPr="00FF2A91" w:rsidRDefault="00986D75"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звук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ц</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xml:space="preserve">, </w:t>
            </w:r>
          </w:p>
          <w:p w:rsidR="00986D75" w:rsidRPr="00FF2A91" w:rsidRDefault="00986D75"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буквы </w:t>
            </w:r>
            <w:proofErr w:type="gramStart"/>
            <w:r w:rsidRPr="00FF2A91">
              <w:rPr>
                <w:rFonts w:ascii="Times New Roman" w:hAnsi="Times New Roman" w:cs="Times New Roman"/>
                <w:i/>
                <w:sz w:val="24"/>
                <w:szCs w:val="24"/>
              </w:rPr>
              <w:t>Ц</w:t>
            </w:r>
            <w:proofErr w:type="gramEnd"/>
            <w:r w:rsidRPr="00FF2A91">
              <w:rPr>
                <w:rFonts w:ascii="Times New Roman" w:hAnsi="Times New Roman" w:cs="Times New Roman"/>
                <w:i/>
                <w:sz w:val="24"/>
                <w:szCs w:val="24"/>
              </w:rPr>
              <w:t>, ц.</w:t>
            </w:r>
          </w:p>
          <w:p w:rsidR="00986D75" w:rsidRPr="00FF2A91" w:rsidRDefault="00986D75" w:rsidP="00A50A0A">
            <w:pPr>
              <w:tabs>
                <w:tab w:val="left" w:pos="1650"/>
              </w:tabs>
              <w:rPr>
                <w:rFonts w:ascii="Times New Roman" w:hAnsi="Times New Roman" w:cs="Times New Roman"/>
                <w:sz w:val="24"/>
                <w:szCs w:val="24"/>
              </w:rPr>
            </w:pPr>
          </w:p>
          <w:p w:rsidR="00986D75" w:rsidRPr="00FF2A91" w:rsidRDefault="00986D75" w:rsidP="00A50A0A">
            <w:pPr>
              <w:tabs>
                <w:tab w:val="left" w:pos="1650"/>
              </w:tabs>
              <w:rPr>
                <w:rFonts w:ascii="Times New Roman" w:hAnsi="Times New Roman" w:cs="Times New Roman"/>
                <w:sz w:val="24"/>
                <w:szCs w:val="24"/>
              </w:rPr>
            </w:pPr>
          </w:p>
        </w:tc>
        <w:tc>
          <w:tcPr>
            <w:tcW w:w="11340" w:type="dxa"/>
            <w:vMerge w:val="restart"/>
            <w:tcBorders>
              <w:right w:val="single" w:sz="4" w:space="0" w:color="auto"/>
            </w:tcBorders>
          </w:tcPr>
          <w:p w:rsid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Принимать учебную задачу урока. </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Осуществлять решение учебной задачи под руководством учителя.</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Выделять звук [ц] из слова кузнец с опорой на схему, характеризовать его (согласный, глухой, всегда только твёрдый), обозначать буквой. </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Распознавать в словах новый звук, читать слоги и слова с изученной буквой.</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Называть (с опорой на «ленту букв») буквы, которые используются для обозначения твёрдости согласных, </w:t>
            </w:r>
            <w:r w:rsidRPr="00986D75">
              <w:rPr>
                <w:rFonts w:ascii="Times New Roman" w:hAnsi="Times New Roman" w:cs="Times New Roman"/>
                <w:sz w:val="24"/>
                <w:szCs w:val="24"/>
              </w:rPr>
              <w:lastRenderedPageBreak/>
              <w:t>и буквы, которыми обозначаются всегда твёрдые согласные звуки (ж, ш, ц).</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Читать стихотворные тексты. Выполнять задания к текстам.</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Определять и обосновывать место буквы на «ленте букв».</w:t>
            </w:r>
          </w:p>
          <w:p w:rsidR="00986D75" w:rsidRPr="00FF2A91"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Отвечать на итоговые вопросы по теме урока и оценивать свои достижения</w:t>
            </w:r>
          </w:p>
        </w:tc>
      </w:tr>
      <w:tr w:rsidR="00986D75" w:rsidRPr="00FF2A91" w:rsidTr="00981F40">
        <w:tc>
          <w:tcPr>
            <w:tcW w:w="709" w:type="dxa"/>
          </w:tcPr>
          <w:p w:rsidR="00986D75" w:rsidRPr="00FF2A91" w:rsidRDefault="00986D75" w:rsidP="00A50A0A">
            <w:pPr>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2977" w:type="dxa"/>
          </w:tcPr>
          <w:p w:rsidR="00986D75" w:rsidRPr="00FF2A91" w:rsidRDefault="00986D75" w:rsidP="00A50A0A">
            <w:pPr>
              <w:tabs>
                <w:tab w:val="left" w:pos="1650"/>
              </w:tabs>
              <w:rPr>
                <w:rFonts w:ascii="Times New Roman" w:hAnsi="Times New Roman" w:cs="Times New Roman"/>
                <w:sz w:val="24"/>
                <w:szCs w:val="24"/>
              </w:rPr>
            </w:pPr>
            <w:r w:rsidRPr="00FF2A91">
              <w:rPr>
                <w:rFonts w:ascii="Times New Roman" w:hAnsi="Times New Roman" w:cs="Times New Roman"/>
                <w:spacing w:val="-4"/>
                <w:sz w:val="24"/>
                <w:szCs w:val="24"/>
              </w:rPr>
              <w:t xml:space="preserve">Твёрдый согласный звук </w:t>
            </w:r>
            <w:r w:rsidRPr="00FF2A91">
              <w:rPr>
                <w:rFonts w:ascii="Times New Roman" w:hAnsi="Times New Roman" w:cs="Times New Roman"/>
                <w:spacing w:val="-4"/>
                <w:sz w:val="24"/>
                <w:szCs w:val="24"/>
              </w:rPr>
              <w:sym w:font="AIGDT" w:char="005B"/>
            </w:r>
            <w:r w:rsidRPr="00FF2A91">
              <w:rPr>
                <w:rFonts w:ascii="Times New Roman" w:hAnsi="Times New Roman" w:cs="Times New Roman"/>
                <w:spacing w:val="-4"/>
                <w:sz w:val="24"/>
                <w:szCs w:val="24"/>
              </w:rPr>
              <w:t>ц</w:t>
            </w:r>
            <w:r w:rsidRPr="00FF2A91">
              <w:rPr>
                <w:rFonts w:ascii="Times New Roman" w:hAnsi="Times New Roman" w:cs="Times New Roman"/>
                <w:spacing w:val="-4"/>
                <w:sz w:val="24"/>
                <w:szCs w:val="24"/>
              </w:rPr>
              <w:sym w:font="AIGDT" w:char="005D"/>
            </w:r>
            <w:r w:rsidRPr="00FF2A91">
              <w:rPr>
                <w:rFonts w:ascii="Times New Roman" w:hAnsi="Times New Roman" w:cs="Times New Roman"/>
                <w:spacing w:val="-4"/>
                <w:sz w:val="24"/>
                <w:szCs w:val="24"/>
              </w:rPr>
              <w:t>,</w:t>
            </w:r>
            <w:r w:rsidRPr="00FF2A91">
              <w:rPr>
                <w:rFonts w:ascii="Times New Roman" w:hAnsi="Times New Roman" w:cs="Times New Roman"/>
                <w:sz w:val="24"/>
                <w:szCs w:val="24"/>
              </w:rPr>
              <w:t xml:space="preserve"> </w:t>
            </w:r>
          </w:p>
          <w:p w:rsidR="00986D75" w:rsidRPr="00FF2A91" w:rsidRDefault="00986D75" w:rsidP="00A50A0A">
            <w:pPr>
              <w:tabs>
                <w:tab w:val="left" w:pos="1650"/>
              </w:tabs>
              <w:rPr>
                <w:rFonts w:ascii="Times New Roman" w:hAnsi="Times New Roman" w:cs="Times New Roman"/>
                <w:sz w:val="24"/>
                <w:szCs w:val="24"/>
              </w:rPr>
            </w:pPr>
            <w:r w:rsidRPr="00FF2A91">
              <w:rPr>
                <w:rFonts w:ascii="Times New Roman" w:hAnsi="Times New Roman" w:cs="Times New Roman"/>
                <w:sz w:val="24"/>
                <w:szCs w:val="24"/>
              </w:rPr>
              <w:t xml:space="preserve">буквы </w:t>
            </w:r>
            <w:proofErr w:type="gramStart"/>
            <w:r w:rsidRPr="00FF2A91">
              <w:rPr>
                <w:rFonts w:ascii="Times New Roman" w:hAnsi="Times New Roman" w:cs="Times New Roman"/>
                <w:i/>
                <w:sz w:val="24"/>
                <w:szCs w:val="24"/>
              </w:rPr>
              <w:t>Ц</w:t>
            </w:r>
            <w:proofErr w:type="gramEnd"/>
            <w:r w:rsidRPr="00FF2A91">
              <w:rPr>
                <w:rFonts w:ascii="Times New Roman" w:hAnsi="Times New Roman" w:cs="Times New Roman"/>
                <w:i/>
                <w:sz w:val="24"/>
                <w:szCs w:val="24"/>
              </w:rPr>
              <w:t>, ц.</w:t>
            </w:r>
          </w:p>
          <w:p w:rsidR="00986D75" w:rsidRPr="00FF2A91" w:rsidRDefault="00986D75" w:rsidP="00A50A0A">
            <w:pPr>
              <w:tabs>
                <w:tab w:val="left" w:pos="1650"/>
              </w:tabs>
              <w:rPr>
                <w:rFonts w:ascii="Times New Roman" w:hAnsi="Times New Roman" w:cs="Times New Roman"/>
                <w:sz w:val="24"/>
                <w:szCs w:val="24"/>
              </w:rPr>
            </w:pPr>
          </w:p>
        </w:tc>
        <w:tc>
          <w:tcPr>
            <w:tcW w:w="11340" w:type="dxa"/>
            <w:vMerge/>
            <w:tcBorders>
              <w:right w:val="single" w:sz="4" w:space="0" w:color="auto"/>
            </w:tcBorders>
          </w:tcPr>
          <w:p w:rsidR="00986D75" w:rsidRPr="00FF2A91" w:rsidRDefault="00986D75" w:rsidP="00A50A0A">
            <w:pPr>
              <w:rPr>
                <w:rFonts w:ascii="Times New Roman" w:hAnsi="Times New Roman" w:cs="Times New Roman"/>
                <w:sz w:val="24"/>
                <w:szCs w:val="24"/>
              </w:rPr>
            </w:pPr>
          </w:p>
        </w:tc>
      </w:tr>
      <w:tr w:rsidR="00986D75" w:rsidRPr="00FF2A91" w:rsidTr="00981F40">
        <w:tc>
          <w:tcPr>
            <w:tcW w:w="709" w:type="dxa"/>
          </w:tcPr>
          <w:p w:rsidR="00986D75" w:rsidRPr="00FF2A91" w:rsidRDefault="00986D75" w:rsidP="00986D75">
            <w:pPr>
              <w:jc w:val="center"/>
              <w:rPr>
                <w:rFonts w:ascii="Times New Roman" w:hAnsi="Times New Roman" w:cs="Times New Roman"/>
                <w:sz w:val="24"/>
                <w:szCs w:val="24"/>
              </w:rPr>
            </w:pPr>
            <w:r w:rsidRPr="00FF2A91">
              <w:rPr>
                <w:rFonts w:ascii="Times New Roman" w:hAnsi="Times New Roman" w:cs="Times New Roman"/>
                <w:sz w:val="24"/>
                <w:szCs w:val="24"/>
              </w:rPr>
              <w:lastRenderedPageBreak/>
              <w:t>6</w:t>
            </w:r>
            <w:r>
              <w:rPr>
                <w:rFonts w:ascii="Times New Roman" w:hAnsi="Times New Roman" w:cs="Times New Roman"/>
                <w:sz w:val="24"/>
                <w:szCs w:val="24"/>
              </w:rPr>
              <w:t>2</w:t>
            </w:r>
          </w:p>
        </w:tc>
        <w:tc>
          <w:tcPr>
            <w:tcW w:w="2977" w:type="dxa"/>
          </w:tcPr>
          <w:p w:rsidR="00986D75" w:rsidRPr="00FF2A91" w:rsidRDefault="00986D75" w:rsidP="00A50A0A">
            <w:pPr>
              <w:rPr>
                <w:rFonts w:ascii="Times New Roman" w:hAnsi="Times New Roman" w:cs="Times New Roman"/>
                <w:sz w:val="24"/>
                <w:szCs w:val="24"/>
              </w:rPr>
            </w:pPr>
            <w:r w:rsidRPr="00FF2A91">
              <w:rPr>
                <w:rFonts w:ascii="Times New Roman" w:hAnsi="Times New Roman" w:cs="Times New Roman"/>
                <w:sz w:val="24"/>
                <w:szCs w:val="24"/>
              </w:rPr>
              <w:t xml:space="preserve">Гласный звук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э</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буквы</w:t>
            </w:r>
            <w:proofErr w:type="gramStart"/>
            <w:r w:rsidRPr="00FF2A91">
              <w:rPr>
                <w:rFonts w:ascii="Times New Roman" w:hAnsi="Times New Roman" w:cs="Times New Roman"/>
                <w:sz w:val="24"/>
                <w:szCs w:val="24"/>
              </w:rPr>
              <w:t xml:space="preserve"> </w:t>
            </w:r>
            <w:r w:rsidRPr="00FF2A91">
              <w:rPr>
                <w:rFonts w:ascii="Times New Roman" w:hAnsi="Times New Roman" w:cs="Times New Roman"/>
                <w:i/>
                <w:sz w:val="24"/>
                <w:szCs w:val="24"/>
              </w:rPr>
              <w:t>Э</w:t>
            </w:r>
            <w:proofErr w:type="gramEnd"/>
            <w:r w:rsidRPr="00FF2A91">
              <w:rPr>
                <w:rFonts w:ascii="Times New Roman" w:hAnsi="Times New Roman" w:cs="Times New Roman"/>
                <w:i/>
                <w:sz w:val="24"/>
                <w:szCs w:val="24"/>
              </w:rPr>
              <w:t>, э</w:t>
            </w:r>
            <w:r w:rsidRPr="00FF2A91">
              <w:rPr>
                <w:rFonts w:ascii="Times New Roman" w:hAnsi="Times New Roman" w:cs="Times New Roman"/>
                <w:sz w:val="24"/>
                <w:szCs w:val="24"/>
              </w:rPr>
              <w:t>.</w:t>
            </w:r>
          </w:p>
          <w:p w:rsidR="00986D75" w:rsidRPr="00FF2A91" w:rsidRDefault="00986D75" w:rsidP="00A50A0A">
            <w:pPr>
              <w:rPr>
                <w:rFonts w:ascii="Times New Roman" w:hAnsi="Times New Roman" w:cs="Times New Roman"/>
                <w:sz w:val="24"/>
                <w:szCs w:val="24"/>
              </w:rPr>
            </w:pPr>
          </w:p>
          <w:p w:rsidR="00986D75" w:rsidRPr="00FF2A91" w:rsidRDefault="00986D75" w:rsidP="00A50A0A">
            <w:pPr>
              <w:rPr>
                <w:rFonts w:ascii="Times New Roman" w:hAnsi="Times New Roman" w:cs="Times New Roman"/>
                <w:sz w:val="24"/>
                <w:szCs w:val="24"/>
              </w:rPr>
            </w:pPr>
          </w:p>
          <w:p w:rsidR="00986D75" w:rsidRPr="00FF2A91" w:rsidRDefault="00986D75" w:rsidP="00A50A0A">
            <w:pPr>
              <w:rPr>
                <w:rFonts w:ascii="Times New Roman" w:hAnsi="Times New Roman" w:cs="Times New Roman"/>
                <w:sz w:val="24"/>
                <w:szCs w:val="24"/>
              </w:rPr>
            </w:pPr>
          </w:p>
          <w:p w:rsidR="00986D75" w:rsidRPr="00FF2A91" w:rsidRDefault="00986D75" w:rsidP="00A50A0A">
            <w:pPr>
              <w:rPr>
                <w:rFonts w:ascii="Times New Roman" w:hAnsi="Times New Roman" w:cs="Times New Roman"/>
                <w:sz w:val="24"/>
                <w:szCs w:val="24"/>
              </w:rPr>
            </w:pPr>
          </w:p>
        </w:tc>
        <w:tc>
          <w:tcPr>
            <w:tcW w:w="11340" w:type="dxa"/>
            <w:vMerge w:val="restart"/>
            <w:tcBorders>
              <w:right w:val="single" w:sz="4" w:space="0" w:color="auto"/>
            </w:tcBorders>
          </w:tcPr>
          <w:p w:rsid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Принимать учебную задачу урока. </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Осуществлять решение учебной задачи под руководством учителя.</w:t>
            </w:r>
          </w:p>
          <w:p w:rsid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Выделять звук из начала слова эхо. </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Устанавливать, что звук [э] — знакомый, т.к. раньше уже выделяли его в слогах-слияниях и обозначали буквой е.</w:t>
            </w:r>
          </w:p>
          <w:p w:rsid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Выделять звук [э] в начале слов и после гласных. </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Обозначать буквой э данный звук в начале слов и после гласных. </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Читать слова с новой буквой. </w:t>
            </w:r>
          </w:p>
          <w:p w:rsid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 xml:space="preserve">Читать тексты. Отвечать на вопросы по содержанию текстов. </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Задавать вопросы по содержанию. Озаглавливать тексты. Пересказывать тексты.</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86D75" w:rsidRPr="00986D75"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Определять и обосновывать место буквы на «ленте букв».</w:t>
            </w:r>
          </w:p>
          <w:p w:rsidR="00986D75" w:rsidRPr="00FF2A91" w:rsidRDefault="00986D75" w:rsidP="00986D75">
            <w:pPr>
              <w:rPr>
                <w:rFonts w:ascii="Times New Roman" w:hAnsi="Times New Roman" w:cs="Times New Roman"/>
                <w:sz w:val="24"/>
                <w:szCs w:val="24"/>
              </w:rPr>
            </w:pPr>
            <w:r w:rsidRPr="00986D75">
              <w:rPr>
                <w:rFonts w:ascii="Times New Roman" w:hAnsi="Times New Roman" w:cs="Times New Roman"/>
                <w:sz w:val="24"/>
                <w:szCs w:val="24"/>
              </w:rPr>
              <w:t>Отвечать на итоговые вопросы урока и оценивать свои достижения</w:t>
            </w:r>
          </w:p>
        </w:tc>
      </w:tr>
      <w:tr w:rsidR="00BF40AF" w:rsidRPr="00FF2A91" w:rsidTr="00981F40">
        <w:trPr>
          <w:trHeight w:val="1656"/>
        </w:trPr>
        <w:tc>
          <w:tcPr>
            <w:tcW w:w="709" w:type="dxa"/>
          </w:tcPr>
          <w:p w:rsidR="00BF40AF" w:rsidRPr="00FF2A91" w:rsidRDefault="00BF40AF" w:rsidP="00A50A0A">
            <w:pPr>
              <w:jc w:val="center"/>
              <w:rPr>
                <w:rFonts w:ascii="Times New Roman" w:hAnsi="Times New Roman" w:cs="Times New Roman"/>
                <w:sz w:val="24"/>
                <w:szCs w:val="24"/>
              </w:rPr>
            </w:pPr>
            <w:r>
              <w:rPr>
                <w:rFonts w:ascii="Times New Roman" w:hAnsi="Times New Roman" w:cs="Times New Roman"/>
                <w:sz w:val="24"/>
                <w:szCs w:val="24"/>
              </w:rPr>
              <w:t>63</w:t>
            </w:r>
          </w:p>
          <w:p w:rsidR="00BF40AF" w:rsidRPr="00FF2A91" w:rsidRDefault="00BF40AF" w:rsidP="00A50A0A">
            <w:pPr>
              <w:rPr>
                <w:rFonts w:ascii="Times New Roman" w:hAnsi="Times New Roman" w:cs="Times New Roman"/>
                <w:sz w:val="24"/>
                <w:szCs w:val="24"/>
              </w:rPr>
            </w:pPr>
          </w:p>
        </w:tc>
        <w:tc>
          <w:tcPr>
            <w:tcW w:w="2977" w:type="dxa"/>
          </w:tcPr>
          <w:p w:rsidR="00BF40AF" w:rsidRPr="00FF2A91" w:rsidRDefault="00BF40AF" w:rsidP="00A50A0A">
            <w:pPr>
              <w:rPr>
                <w:rFonts w:ascii="Times New Roman" w:hAnsi="Times New Roman" w:cs="Times New Roman"/>
                <w:sz w:val="24"/>
                <w:szCs w:val="24"/>
              </w:rPr>
            </w:pPr>
            <w:r w:rsidRPr="00FF2A91">
              <w:rPr>
                <w:rFonts w:ascii="Times New Roman" w:hAnsi="Times New Roman" w:cs="Times New Roman"/>
                <w:sz w:val="24"/>
                <w:szCs w:val="24"/>
              </w:rPr>
              <w:t xml:space="preserve">Гласный звук </w:t>
            </w:r>
            <w:r w:rsidRPr="00FF2A91">
              <w:rPr>
                <w:rFonts w:ascii="Times New Roman" w:hAnsi="Times New Roman" w:cs="Times New Roman"/>
                <w:sz w:val="24"/>
                <w:szCs w:val="24"/>
              </w:rPr>
              <w:sym w:font="AIGDT" w:char="005B"/>
            </w:r>
            <w:r w:rsidRPr="00FF2A91">
              <w:rPr>
                <w:rFonts w:ascii="Times New Roman" w:hAnsi="Times New Roman" w:cs="Times New Roman"/>
                <w:sz w:val="24"/>
                <w:szCs w:val="24"/>
              </w:rPr>
              <w:t>э</w:t>
            </w:r>
            <w:r w:rsidRPr="00FF2A91">
              <w:rPr>
                <w:rFonts w:ascii="Times New Roman" w:hAnsi="Times New Roman" w:cs="Times New Roman"/>
                <w:sz w:val="24"/>
                <w:szCs w:val="24"/>
              </w:rPr>
              <w:sym w:font="AIGDT" w:char="005D"/>
            </w:r>
            <w:r w:rsidRPr="00FF2A91">
              <w:rPr>
                <w:rFonts w:ascii="Times New Roman" w:hAnsi="Times New Roman" w:cs="Times New Roman"/>
                <w:sz w:val="24"/>
                <w:szCs w:val="24"/>
              </w:rPr>
              <w:t>, буквы</w:t>
            </w:r>
            <w:proofErr w:type="gramStart"/>
            <w:r w:rsidRPr="00FF2A91">
              <w:rPr>
                <w:rFonts w:ascii="Times New Roman" w:hAnsi="Times New Roman" w:cs="Times New Roman"/>
                <w:sz w:val="24"/>
                <w:szCs w:val="24"/>
              </w:rPr>
              <w:t xml:space="preserve"> </w:t>
            </w:r>
            <w:r w:rsidRPr="00FF2A91">
              <w:rPr>
                <w:rFonts w:ascii="Times New Roman" w:hAnsi="Times New Roman" w:cs="Times New Roman"/>
                <w:i/>
                <w:sz w:val="24"/>
                <w:szCs w:val="24"/>
              </w:rPr>
              <w:t>Э</w:t>
            </w:r>
            <w:proofErr w:type="gramEnd"/>
            <w:r w:rsidRPr="00FF2A91">
              <w:rPr>
                <w:rFonts w:ascii="Times New Roman" w:hAnsi="Times New Roman" w:cs="Times New Roman"/>
                <w:i/>
                <w:sz w:val="24"/>
                <w:szCs w:val="24"/>
              </w:rPr>
              <w:t>, э</w:t>
            </w:r>
            <w:r w:rsidRPr="00FF2A91">
              <w:rPr>
                <w:rFonts w:ascii="Times New Roman" w:hAnsi="Times New Roman" w:cs="Times New Roman"/>
                <w:sz w:val="24"/>
                <w:szCs w:val="24"/>
              </w:rPr>
              <w:t>.</w:t>
            </w:r>
          </w:p>
        </w:tc>
        <w:tc>
          <w:tcPr>
            <w:tcW w:w="11340" w:type="dxa"/>
            <w:vMerge/>
            <w:tcBorders>
              <w:right w:val="single" w:sz="4" w:space="0" w:color="auto"/>
            </w:tcBorders>
          </w:tcPr>
          <w:p w:rsidR="00BF40AF" w:rsidRPr="00FF2A91" w:rsidRDefault="00BF40AF" w:rsidP="00A50A0A">
            <w:pPr>
              <w:rPr>
                <w:rFonts w:ascii="Times New Roman" w:hAnsi="Times New Roman" w:cs="Times New Roman"/>
                <w:sz w:val="24"/>
                <w:szCs w:val="24"/>
              </w:rPr>
            </w:pPr>
          </w:p>
        </w:tc>
      </w:tr>
    </w:tbl>
    <w:tbl>
      <w:tblPr>
        <w:tblStyle w:val="45"/>
        <w:tblW w:w="15026" w:type="dxa"/>
        <w:tblInd w:w="-34" w:type="dxa"/>
        <w:tblLayout w:type="fixed"/>
        <w:tblLook w:val="01E0" w:firstRow="1" w:lastRow="1" w:firstColumn="1" w:lastColumn="1" w:noHBand="0" w:noVBand="0"/>
      </w:tblPr>
      <w:tblGrid>
        <w:gridCol w:w="709"/>
        <w:gridCol w:w="2977"/>
        <w:gridCol w:w="11340"/>
      </w:tblGrid>
      <w:tr w:rsidR="00BF40AF" w:rsidRPr="00385C81" w:rsidTr="00981F40">
        <w:trPr>
          <w:trHeight w:val="1247"/>
        </w:trPr>
        <w:tc>
          <w:tcPr>
            <w:tcW w:w="709" w:type="dxa"/>
            <w:tcBorders>
              <w:top w:val="nil"/>
            </w:tcBorders>
          </w:tcPr>
          <w:p w:rsidR="00BF40AF" w:rsidRPr="00385C81" w:rsidRDefault="00BF40AF" w:rsidP="00A50A0A">
            <w:pPr>
              <w:jc w:val="center"/>
              <w:rPr>
                <w:rFonts w:ascii="Times New Roman" w:hAnsi="Times New Roman"/>
                <w:sz w:val="24"/>
                <w:szCs w:val="24"/>
              </w:rPr>
            </w:pPr>
            <w:r>
              <w:rPr>
                <w:rFonts w:ascii="Times New Roman" w:hAnsi="Times New Roman"/>
                <w:sz w:val="24"/>
                <w:szCs w:val="24"/>
              </w:rPr>
              <w:t>64</w:t>
            </w:r>
          </w:p>
        </w:tc>
        <w:tc>
          <w:tcPr>
            <w:tcW w:w="2977" w:type="dxa"/>
            <w:tcBorders>
              <w:top w:val="nil"/>
            </w:tcBorders>
          </w:tcPr>
          <w:p w:rsidR="00BF40AF" w:rsidRPr="00385C81" w:rsidRDefault="00BF40AF" w:rsidP="00BF40AF">
            <w:pPr>
              <w:tabs>
                <w:tab w:val="left" w:pos="1650"/>
              </w:tabs>
              <w:rPr>
                <w:rFonts w:ascii="Times New Roman" w:hAnsi="Times New Roman"/>
                <w:sz w:val="24"/>
                <w:szCs w:val="24"/>
              </w:rPr>
            </w:pPr>
            <w:r w:rsidRPr="00385C81">
              <w:rPr>
                <w:rFonts w:ascii="Times New Roman" w:hAnsi="Times New Roman"/>
                <w:sz w:val="24"/>
                <w:szCs w:val="24"/>
              </w:rPr>
              <w:t xml:space="preserve">Мягкий глухой согласный </w:t>
            </w:r>
          </w:p>
          <w:p w:rsidR="00BF40AF" w:rsidRPr="00385C81" w:rsidRDefault="00BF40AF" w:rsidP="00BF40AF">
            <w:pPr>
              <w:tabs>
                <w:tab w:val="left" w:pos="1650"/>
              </w:tabs>
              <w:rPr>
                <w:rFonts w:ascii="Times New Roman" w:hAnsi="Times New Roman"/>
                <w:sz w:val="24"/>
                <w:szCs w:val="24"/>
              </w:rPr>
            </w:pPr>
            <w:r w:rsidRPr="00385C81">
              <w:rPr>
                <w:rFonts w:ascii="Times New Roman" w:hAnsi="Times New Roman"/>
                <w:sz w:val="24"/>
                <w:szCs w:val="24"/>
              </w:rPr>
              <w:t xml:space="preserve">звук </w:t>
            </w:r>
            <w:r w:rsidRPr="00385C81">
              <w:rPr>
                <w:rFonts w:ascii="Times New Roman" w:hAnsi="Times New Roman"/>
                <w:sz w:val="24"/>
                <w:szCs w:val="24"/>
              </w:rPr>
              <w:sym w:font="AIGDT" w:char="005B"/>
            </w:r>
            <w:r w:rsidRPr="00385C81">
              <w:rPr>
                <w:rFonts w:ascii="Times New Roman" w:hAnsi="Times New Roman"/>
                <w:sz w:val="24"/>
                <w:szCs w:val="24"/>
              </w:rPr>
              <w:t>щ’</w:t>
            </w:r>
            <w:r w:rsidRPr="00385C81">
              <w:rPr>
                <w:rFonts w:ascii="Times New Roman" w:hAnsi="Times New Roman"/>
                <w:sz w:val="24"/>
                <w:szCs w:val="24"/>
              </w:rPr>
              <w:sym w:font="AIGDT" w:char="005D"/>
            </w:r>
            <w:r w:rsidRPr="00385C81">
              <w:rPr>
                <w:rFonts w:ascii="Times New Roman" w:hAnsi="Times New Roman"/>
                <w:sz w:val="24"/>
                <w:szCs w:val="24"/>
              </w:rPr>
              <w:t xml:space="preserve">. </w:t>
            </w:r>
          </w:p>
          <w:p w:rsidR="00BF40AF" w:rsidRPr="00385C81" w:rsidRDefault="00BF40AF" w:rsidP="00986D75">
            <w:pPr>
              <w:tabs>
                <w:tab w:val="left" w:pos="1650"/>
              </w:tabs>
              <w:rPr>
                <w:rFonts w:ascii="Times New Roman" w:hAnsi="Times New Roman"/>
                <w:sz w:val="24"/>
                <w:szCs w:val="24"/>
              </w:rPr>
            </w:pPr>
            <w:r w:rsidRPr="00385C81">
              <w:rPr>
                <w:rFonts w:ascii="Times New Roman" w:hAnsi="Times New Roman"/>
                <w:sz w:val="24"/>
                <w:szCs w:val="24"/>
              </w:rPr>
              <w:t xml:space="preserve">Буквы </w:t>
            </w:r>
            <w:proofErr w:type="gramStart"/>
            <w:r w:rsidRPr="00385C81">
              <w:rPr>
                <w:rFonts w:ascii="Times New Roman" w:hAnsi="Times New Roman"/>
                <w:i/>
                <w:sz w:val="24"/>
                <w:szCs w:val="24"/>
              </w:rPr>
              <w:t>Щ</w:t>
            </w:r>
            <w:proofErr w:type="gramEnd"/>
            <w:r w:rsidRPr="00385C81">
              <w:rPr>
                <w:rFonts w:ascii="Times New Roman" w:hAnsi="Times New Roman"/>
                <w:i/>
                <w:sz w:val="24"/>
                <w:szCs w:val="24"/>
              </w:rPr>
              <w:t>, щ.</w:t>
            </w:r>
          </w:p>
        </w:tc>
        <w:tc>
          <w:tcPr>
            <w:tcW w:w="11340" w:type="dxa"/>
            <w:vMerge w:val="restart"/>
            <w:tcBorders>
              <w:top w:val="nil"/>
              <w:right w:val="single" w:sz="4" w:space="0" w:color="auto"/>
            </w:tcBorders>
          </w:tcPr>
          <w:p w:rsidR="00BF40AF" w:rsidRDefault="00BF40AF" w:rsidP="00BF40AF">
            <w:pPr>
              <w:rPr>
                <w:rFonts w:ascii="Times New Roman" w:hAnsi="Times New Roman"/>
                <w:sz w:val="24"/>
                <w:szCs w:val="24"/>
              </w:rPr>
            </w:pPr>
            <w:r w:rsidRPr="00BF40AF">
              <w:rPr>
                <w:rFonts w:ascii="Times New Roman" w:hAnsi="Times New Roman"/>
                <w:sz w:val="24"/>
                <w:szCs w:val="24"/>
              </w:rPr>
              <w:t xml:space="preserve">Принимать учебную задачу урока. </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Осуществлять решение учебной задачи под руководством учителя.</w:t>
            </w:r>
          </w:p>
          <w:p w:rsidR="00BF40AF" w:rsidRDefault="00BF40AF" w:rsidP="00BF40AF">
            <w:pPr>
              <w:rPr>
                <w:rFonts w:ascii="Times New Roman" w:hAnsi="Times New Roman"/>
                <w:sz w:val="24"/>
                <w:szCs w:val="24"/>
              </w:rPr>
            </w:pPr>
            <w:r w:rsidRPr="00BF40AF">
              <w:rPr>
                <w:rFonts w:ascii="Times New Roman" w:hAnsi="Times New Roman"/>
                <w:sz w:val="24"/>
                <w:szCs w:val="24"/>
              </w:rPr>
              <w:t xml:space="preserve">Выделять звук [щ’] из слов, устанавливать с помощью учителя, что звук [щ’] согласный, всегда мягкий, глухой. Распознавать в словах новый звук. </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Характеризовать его, обозначать буквой.</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 xml:space="preserve">Читать слоги-слияния, устанавливать на основе наблюдений и сообщения учителя, что в слоге ща пишется всегда а, а в слоге </w:t>
            </w:r>
            <w:proofErr w:type="spellStart"/>
            <w:r w:rsidRPr="00BF40AF">
              <w:rPr>
                <w:rFonts w:ascii="Times New Roman" w:hAnsi="Times New Roman"/>
                <w:sz w:val="24"/>
                <w:szCs w:val="24"/>
              </w:rPr>
              <w:t>щу</w:t>
            </w:r>
            <w:proofErr w:type="spellEnd"/>
            <w:r w:rsidRPr="00BF40AF">
              <w:rPr>
                <w:rFonts w:ascii="Times New Roman" w:hAnsi="Times New Roman"/>
                <w:sz w:val="24"/>
                <w:szCs w:val="24"/>
              </w:rPr>
              <w:t xml:space="preserve"> всегда пишется у, поскольку звук [щ’] всегда мягкий, его мягкость не надо показывать особыми буквами. </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 xml:space="preserve">Читать слова с изученной буквой. </w:t>
            </w:r>
          </w:p>
          <w:p w:rsidR="00BF40AF" w:rsidRDefault="00BF40AF" w:rsidP="00BF40AF">
            <w:pPr>
              <w:rPr>
                <w:rFonts w:ascii="Times New Roman" w:hAnsi="Times New Roman"/>
                <w:sz w:val="24"/>
                <w:szCs w:val="24"/>
              </w:rPr>
            </w:pPr>
            <w:r w:rsidRPr="00BF40AF">
              <w:rPr>
                <w:rFonts w:ascii="Times New Roman" w:hAnsi="Times New Roman"/>
                <w:sz w:val="24"/>
                <w:szCs w:val="24"/>
              </w:rPr>
              <w:t xml:space="preserve">Читать стихотворные тексты. </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Выполнять задания к текстам.</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lastRenderedPageBreak/>
              <w:t>Определять и обосновывать место новой буквы на «ленте букв».</w:t>
            </w:r>
          </w:p>
          <w:p w:rsidR="00BF40AF" w:rsidRPr="00385C81" w:rsidRDefault="00BF40AF" w:rsidP="00BF40AF">
            <w:pPr>
              <w:rPr>
                <w:rFonts w:ascii="Times New Roman" w:hAnsi="Times New Roman"/>
                <w:b/>
                <w:sz w:val="24"/>
                <w:szCs w:val="24"/>
              </w:rPr>
            </w:pPr>
            <w:r w:rsidRPr="00BF40AF">
              <w:rPr>
                <w:rFonts w:ascii="Times New Roman" w:hAnsi="Times New Roman"/>
                <w:sz w:val="24"/>
                <w:szCs w:val="24"/>
              </w:rPr>
              <w:t>Отвечать на итоговые вопросы урока и оценивать свои достижения</w:t>
            </w:r>
          </w:p>
        </w:tc>
      </w:tr>
      <w:tr w:rsidR="00BF40AF" w:rsidRPr="00385C81" w:rsidTr="00981F40">
        <w:trPr>
          <w:trHeight w:val="1354"/>
        </w:trPr>
        <w:tc>
          <w:tcPr>
            <w:tcW w:w="709" w:type="dxa"/>
            <w:tcBorders>
              <w:top w:val="single" w:sz="4" w:space="0" w:color="auto"/>
            </w:tcBorders>
          </w:tcPr>
          <w:p w:rsidR="00BF40AF" w:rsidRPr="00385C81" w:rsidRDefault="00BF40AF" w:rsidP="00A50A0A">
            <w:pPr>
              <w:jc w:val="center"/>
              <w:rPr>
                <w:rFonts w:ascii="Times New Roman" w:hAnsi="Times New Roman"/>
                <w:sz w:val="24"/>
                <w:szCs w:val="24"/>
              </w:rPr>
            </w:pPr>
            <w:r>
              <w:rPr>
                <w:rFonts w:ascii="Times New Roman" w:hAnsi="Times New Roman"/>
                <w:sz w:val="24"/>
                <w:szCs w:val="24"/>
              </w:rPr>
              <w:t>65</w:t>
            </w:r>
          </w:p>
        </w:tc>
        <w:tc>
          <w:tcPr>
            <w:tcW w:w="2977" w:type="dxa"/>
            <w:tcBorders>
              <w:top w:val="single" w:sz="4" w:space="0" w:color="auto"/>
            </w:tcBorders>
          </w:tcPr>
          <w:p w:rsidR="00BF40AF" w:rsidRDefault="00BF40AF" w:rsidP="00986D75">
            <w:pPr>
              <w:tabs>
                <w:tab w:val="left" w:pos="1650"/>
              </w:tabs>
              <w:rPr>
                <w:rFonts w:ascii="Times New Roman" w:hAnsi="Times New Roman"/>
                <w:sz w:val="24"/>
                <w:szCs w:val="24"/>
              </w:rPr>
            </w:pPr>
          </w:p>
          <w:p w:rsidR="00BF40AF" w:rsidRPr="00986D75" w:rsidRDefault="00BF40AF" w:rsidP="00986D75">
            <w:pPr>
              <w:tabs>
                <w:tab w:val="left" w:pos="1650"/>
              </w:tabs>
              <w:rPr>
                <w:rFonts w:ascii="Times New Roman" w:hAnsi="Times New Roman"/>
                <w:sz w:val="24"/>
                <w:szCs w:val="24"/>
              </w:rPr>
            </w:pPr>
            <w:r w:rsidRPr="00986D75">
              <w:rPr>
                <w:rFonts w:ascii="Times New Roman" w:hAnsi="Times New Roman"/>
                <w:sz w:val="24"/>
                <w:szCs w:val="24"/>
              </w:rPr>
              <w:t xml:space="preserve">Мягкий глухой согласный </w:t>
            </w:r>
          </w:p>
          <w:p w:rsidR="00BF40AF" w:rsidRPr="00986D75" w:rsidRDefault="00BF40AF" w:rsidP="00986D75">
            <w:pPr>
              <w:tabs>
                <w:tab w:val="left" w:pos="1650"/>
              </w:tabs>
              <w:rPr>
                <w:rFonts w:ascii="Times New Roman" w:hAnsi="Times New Roman"/>
                <w:sz w:val="24"/>
                <w:szCs w:val="24"/>
              </w:rPr>
            </w:pPr>
            <w:r w:rsidRPr="00986D75">
              <w:rPr>
                <w:rFonts w:ascii="Times New Roman" w:hAnsi="Times New Roman"/>
                <w:sz w:val="24"/>
                <w:szCs w:val="24"/>
              </w:rPr>
              <w:t xml:space="preserve">звук [щ’]. </w:t>
            </w:r>
          </w:p>
          <w:p w:rsidR="00BF40AF" w:rsidRPr="00385C81" w:rsidRDefault="00BF40AF" w:rsidP="00986D75">
            <w:pPr>
              <w:tabs>
                <w:tab w:val="left" w:pos="1650"/>
              </w:tabs>
              <w:rPr>
                <w:rFonts w:ascii="Times New Roman" w:hAnsi="Times New Roman"/>
                <w:sz w:val="24"/>
                <w:szCs w:val="24"/>
              </w:rPr>
            </w:pPr>
            <w:r w:rsidRPr="00986D75">
              <w:rPr>
                <w:rFonts w:ascii="Times New Roman" w:hAnsi="Times New Roman"/>
                <w:sz w:val="24"/>
                <w:szCs w:val="24"/>
              </w:rPr>
              <w:t xml:space="preserve">Буквы </w:t>
            </w:r>
            <w:proofErr w:type="gramStart"/>
            <w:r w:rsidRPr="00986D75">
              <w:rPr>
                <w:rFonts w:ascii="Times New Roman" w:hAnsi="Times New Roman"/>
                <w:sz w:val="24"/>
                <w:szCs w:val="24"/>
              </w:rPr>
              <w:t>Щ</w:t>
            </w:r>
            <w:proofErr w:type="gramEnd"/>
            <w:r w:rsidRPr="00986D75">
              <w:rPr>
                <w:rFonts w:ascii="Times New Roman" w:hAnsi="Times New Roman"/>
                <w:sz w:val="24"/>
                <w:szCs w:val="24"/>
              </w:rPr>
              <w:t>, щ.</w:t>
            </w:r>
          </w:p>
        </w:tc>
        <w:tc>
          <w:tcPr>
            <w:tcW w:w="11340" w:type="dxa"/>
            <w:vMerge/>
            <w:tcBorders>
              <w:top w:val="nil"/>
              <w:right w:val="single" w:sz="4" w:space="0" w:color="auto"/>
            </w:tcBorders>
          </w:tcPr>
          <w:p w:rsidR="00BF40AF" w:rsidRPr="00BF40AF" w:rsidRDefault="00BF40AF" w:rsidP="00BF40AF">
            <w:pPr>
              <w:rPr>
                <w:rFonts w:ascii="Times New Roman" w:hAnsi="Times New Roman"/>
                <w:sz w:val="24"/>
                <w:szCs w:val="24"/>
              </w:rPr>
            </w:pPr>
          </w:p>
        </w:tc>
      </w:tr>
      <w:tr w:rsidR="00BF40AF" w:rsidRPr="00385C81" w:rsidTr="00981F40">
        <w:tc>
          <w:tcPr>
            <w:tcW w:w="709" w:type="dxa"/>
          </w:tcPr>
          <w:p w:rsidR="00BF40AF" w:rsidRPr="00385C81" w:rsidRDefault="00BF40AF" w:rsidP="00A50A0A">
            <w:pPr>
              <w:jc w:val="center"/>
              <w:rPr>
                <w:rFonts w:ascii="Times New Roman" w:hAnsi="Times New Roman"/>
                <w:sz w:val="24"/>
                <w:szCs w:val="24"/>
              </w:rPr>
            </w:pPr>
            <w:r w:rsidRPr="00385C81">
              <w:rPr>
                <w:rFonts w:ascii="Times New Roman" w:hAnsi="Times New Roman"/>
                <w:sz w:val="24"/>
                <w:szCs w:val="24"/>
              </w:rPr>
              <w:t>66</w:t>
            </w:r>
          </w:p>
        </w:tc>
        <w:tc>
          <w:tcPr>
            <w:tcW w:w="2977" w:type="dxa"/>
          </w:tcPr>
          <w:p w:rsidR="00BF40AF" w:rsidRPr="00385C81" w:rsidRDefault="00BF40AF" w:rsidP="00A50A0A">
            <w:pPr>
              <w:tabs>
                <w:tab w:val="left" w:pos="1650"/>
              </w:tabs>
              <w:rPr>
                <w:rFonts w:ascii="Times New Roman" w:hAnsi="Times New Roman"/>
                <w:sz w:val="24"/>
                <w:szCs w:val="24"/>
              </w:rPr>
            </w:pPr>
            <w:r w:rsidRPr="00385C81">
              <w:rPr>
                <w:rFonts w:ascii="Times New Roman" w:hAnsi="Times New Roman"/>
                <w:sz w:val="24"/>
                <w:szCs w:val="24"/>
              </w:rPr>
              <w:t xml:space="preserve">Мягкий глухой согласный </w:t>
            </w:r>
          </w:p>
          <w:p w:rsidR="00BF40AF" w:rsidRPr="00385C81" w:rsidRDefault="00BF40AF" w:rsidP="00A50A0A">
            <w:pPr>
              <w:tabs>
                <w:tab w:val="left" w:pos="1650"/>
              </w:tabs>
              <w:rPr>
                <w:rFonts w:ascii="Times New Roman" w:hAnsi="Times New Roman"/>
                <w:sz w:val="24"/>
                <w:szCs w:val="24"/>
              </w:rPr>
            </w:pPr>
            <w:r w:rsidRPr="00385C81">
              <w:rPr>
                <w:rFonts w:ascii="Times New Roman" w:hAnsi="Times New Roman"/>
                <w:sz w:val="24"/>
                <w:szCs w:val="24"/>
              </w:rPr>
              <w:t xml:space="preserve">звук </w:t>
            </w:r>
            <w:r w:rsidRPr="00385C81">
              <w:rPr>
                <w:rFonts w:ascii="Times New Roman" w:hAnsi="Times New Roman"/>
                <w:sz w:val="24"/>
                <w:szCs w:val="24"/>
              </w:rPr>
              <w:sym w:font="AIGDT" w:char="005B"/>
            </w:r>
            <w:r w:rsidRPr="00385C81">
              <w:rPr>
                <w:rFonts w:ascii="Times New Roman" w:hAnsi="Times New Roman"/>
                <w:sz w:val="24"/>
                <w:szCs w:val="24"/>
              </w:rPr>
              <w:t>щ’</w:t>
            </w:r>
            <w:r w:rsidRPr="00385C81">
              <w:rPr>
                <w:rFonts w:ascii="Times New Roman" w:hAnsi="Times New Roman"/>
                <w:sz w:val="24"/>
                <w:szCs w:val="24"/>
              </w:rPr>
              <w:sym w:font="AIGDT" w:char="005D"/>
            </w:r>
            <w:r w:rsidRPr="00385C81">
              <w:rPr>
                <w:rFonts w:ascii="Times New Roman" w:hAnsi="Times New Roman"/>
                <w:sz w:val="24"/>
                <w:szCs w:val="24"/>
              </w:rPr>
              <w:t xml:space="preserve">. </w:t>
            </w:r>
          </w:p>
          <w:p w:rsidR="00BF40AF" w:rsidRPr="00385C81" w:rsidRDefault="00BF40AF" w:rsidP="00A50A0A">
            <w:pPr>
              <w:tabs>
                <w:tab w:val="left" w:pos="1650"/>
              </w:tabs>
              <w:rPr>
                <w:rFonts w:ascii="Times New Roman" w:hAnsi="Times New Roman"/>
                <w:sz w:val="24"/>
                <w:szCs w:val="24"/>
              </w:rPr>
            </w:pPr>
            <w:r w:rsidRPr="00385C81">
              <w:rPr>
                <w:rFonts w:ascii="Times New Roman" w:hAnsi="Times New Roman"/>
                <w:sz w:val="24"/>
                <w:szCs w:val="24"/>
              </w:rPr>
              <w:t xml:space="preserve">Буквы </w:t>
            </w:r>
            <w:proofErr w:type="gramStart"/>
            <w:r w:rsidRPr="00385C81">
              <w:rPr>
                <w:rFonts w:ascii="Times New Roman" w:hAnsi="Times New Roman"/>
                <w:i/>
                <w:sz w:val="24"/>
                <w:szCs w:val="24"/>
              </w:rPr>
              <w:t>Щ</w:t>
            </w:r>
            <w:proofErr w:type="gramEnd"/>
            <w:r w:rsidRPr="00385C81">
              <w:rPr>
                <w:rFonts w:ascii="Times New Roman" w:hAnsi="Times New Roman"/>
                <w:i/>
                <w:sz w:val="24"/>
                <w:szCs w:val="24"/>
              </w:rPr>
              <w:t>, щ.</w:t>
            </w:r>
          </w:p>
        </w:tc>
        <w:tc>
          <w:tcPr>
            <w:tcW w:w="11340" w:type="dxa"/>
            <w:vMerge/>
            <w:tcBorders>
              <w:right w:val="single" w:sz="4" w:space="0" w:color="auto"/>
            </w:tcBorders>
          </w:tcPr>
          <w:p w:rsidR="00BF40AF" w:rsidRPr="00385C81" w:rsidRDefault="00BF40AF" w:rsidP="00A50A0A">
            <w:pPr>
              <w:rPr>
                <w:rFonts w:ascii="Times New Roman" w:hAnsi="Times New Roman"/>
                <w:b/>
                <w:sz w:val="24"/>
                <w:szCs w:val="24"/>
              </w:rPr>
            </w:pPr>
          </w:p>
        </w:tc>
      </w:tr>
      <w:tr w:rsidR="00BF40AF" w:rsidRPr="00385C81" w:rsidTr="00981F40">
        <w:tc>
          <w:tcPr>
            <w:tcW w:w="709" w:type="dxa"/>
          </w:tcPr>
          <w:p w:rsidR="00BF40AF" w:rsidRPr="00385C81" w:rsidRDefault="00BF40AF" w:rsidP="00A50A0A">
            <w:pPr>
              <w:jc w:val="center"/>
              <w:rPr>
                <w:rFonts w:ascii="Times New Roman" w:hAnsi="Times New Roman"/>
                <w:sz w:val="24"/>
                <w:szCs w:val="24"/>
              </w:rPr>
            </w:pPr>
            <w:r w:rsidRPr="00385C81">
              <w:rPr>
                <w:rFonts w:ascii="Times New Roman" w:hAnsi="Times New Roman"/>
                <w:sz w:val="24"/>
                <w:szCs w:val="24"/>
              </w:rPr>
              <w:t>67</w:t>
            </w:r>
          </w:p>
        </w:tc>
        <w:tc>
          <w:tcPr>
            <w:tcW w:w="2977" w:type="dxa"/>
          </w:tcPr>
          <w:p w:rsidR="00BF40AF" w:rsidRPr="00385C81" w:rsidRDefault="00BF40AF" w:rsidP="00A50A0A">
            <w:pPr>
              <w:tabs>
                <w:tab w:val="left" w:pos="1650"/>
              </w:tabs>
              <w:rPr>
                <w:rFonts w:ascii="Times New Roman" w:hAnsi="Times New Roman"/>
                <w:sz w:val="24"/>
                <w:szCs w:val="24"/>
              </w:rPr>
            </w:pPr>
            <w:r w:rsidRPr="00385C81">
              <w:rPr>
                <w:rFonts w:ascii="Times New Roman" w:hAnsi="Times New Roman"/>
                <w:sz w:val="24"/>
                <w:szCs w:val="24"/>
              </w:rPr>
              <w:t xml:space="preserve">Мягкий глухой согласный </w:t>
            </w:r>
          </w:p>
          <w:p w:rsidR="00BF40AF" w:rsidRPr="00385C81" w:rsidRDefault="00BF40AF" w:rsidP="00A50A0A">
            <w:pPr>
              <w:tabs>
                <w:tab w:val="left" w:pos="1650"/>
              </w:tabs>
              <w:rPr>
                <w:rFonts w:ascii="Times New Roman" w:hAnsi="Times New Roman"/>
                <w:sz w:val="24"/>
                <w:szCs w:val="24"/>
              </w:rPr>
            </w:pPr>
            <w:r w:rsidRPr="00385C81">
              <w:rPr>
                <w:rFonts w:ascii="Times New Roman" w:hAnsi="Times New Roman"/>
                <w:sz w:val="24"/>
                <w:szCs w:val="24"/>
              </w:rPr>
              <w:lastRenderedPageBreak/>
              <w:t xml:space="preserve">звук </w:t>
            </w:r>
            <w:r w:rsidRPr="00385C81">
              <w:rPr>
                <w:rFonts w:ascii="Times New Roman" w:hAnsi="Times New Roman"/>
                <w:sz w:val="24"/>
                <w:szCs w:val="24"/>
              </w:rPr>
              <w:sym w:font="AIGDT" w:char="005B"/>
            </w:r>
            <w:r w:rsidRPr="00385C81">
              <w:rPr>
                <w:rFonts w:ascii="Times New Roman" w:hAnsi="Times New Roman"/>
                <w:sz w:val="24"/>
                <w:szCs w:val="24"/>
              </w:rPr>
              <w:t>щ’</w:t>
            </w:r>
            <w:r w:rsidRPr="00385C81">
              <w:rPr>
                <w:rFonts w:ascii="Times New Roman" w:hAnsi="Times New Roman"/>
                <w:sz w:val="24"/>
                <w:szCs w:val="24"/>
              </w:rPr>
              <w:sym w:font="AIGDT" w:char="005D"/>
            </w:r>
            <w:r w:rsidRPr="00385C81">
              <w:rPr>
                <w:rFonts w:ascii="Times New Roman" w:hAnsi="Times New Roman"/>
                <w:sz w:val="24"/>
                <w:szCs w:val="24"/>
              </w:rPr>
              <w:t xml:space="preserve">. </w:t>
            </w:r>
          </w:p>
          <w:p w:rsidR="00BF40AF" w:rsidRPr="00385C81" w:rsidRDefault="00BF40AF" w:rsidP="00A50A0A">
            <w:pPr>
              <w:tabs>
                <w:tab w:val="left" w:pos="1650"/>
              </w:tabs>
              <w:rPr>
                <w:rFonts w:ascii="Times New Roman" w:hAnsi="Times New Roman"/>
                <w:sz w:val="24"/>
                <w:szCs w:val="24"/>
              </w:rPr>
            </w:pPr>
            <w:r w:rsidRPr="00385C81">
              <w:rPr>
                <w:rFonts w:ascii="Times New Roman" w:hAnsi="Times New Roman"/>
                <w:sz w:val="24"/>
                <w:szCs w:val="24"/>
              </w:rPr>
              <w:t xml:space="preserve">Буквы </w:t>
            </w:r>
            <w:proofErr w:type="gramStart"/>
            <w:r w:rsidRPr="00385C81">
              <w:rPr>
                <w:rFonts w:ascii="Times New Roman" w:hAnsi="Times New Roman"/>
                <w:i/>
                <w:sz w:val="24"/>
                <w:szCs w:val="24"/>
              </w:rPr>
              <w:t>Щ</w:t>
            </w:r>
            <w:proofErr w:type="gramEnd"/>
            <w:r w:rsidRPr="00385C81">
              <w:rPr>
                <w:rFonts w:ascii="Times New Roman" w:hAnsi="Times New Roman"/>
                <w:i/>
                <w:sz w:val="24"/>
                <w:szCs w:val="24"/>
              </w:rPr>
              <w:t>, щ.</w:t>
            </w:r>
          </w:p>
        </w:tc>
        <w:tc>
          <w:tcPr>
            <w:tcW w:w="11340" w:type="dxa"/>
            <w:vMerge/>
            <w:tcBorders>
              <w:right w:val="single" w:sz="4" w:space="0" w:color="auto"/>
            </w:tcBorders>
          </w:tcPr>
          <w:p w:rsidR="00BF40AF" w:rsidRPr="00385C81" w:rsidRDefault="00BF40AF" w:rsidP="00A50A0A">
            <w:pPr>
              <w:rPr>
                <w:rFonts w:ascii="Times New Roman" w:hAnsi="Times New Roman"/>
                <w:b/>
                <w:sz w:val="24"/>
                <w:szCs w:val="24"/>
              </w:rPr>
            </w:pPr>
          </w:p>
        </w:tc>
      </w:tr>
      <w:tr w:rsidR="00BF40AF" w:rsidRPr="00385C81" w:rsidTr="00981F40">
        <w:tc>
          <w:tcPr>
            <w:tcW w:w="709" w:type="dxa"/>
          </w:tcPr>
          <w:p w:rsidR="00BF40AF" w:rsidRPr="00385C81" w:rsidRDefault="00BF40AF" w:rsidP="00A50A0A">
            <w:pPr>
              <w:jc w:val="center"/>
              <w:rPr>
                <w:rFonts w:ascii="Times New Roman" w:hAnsi="Times New Roman"/>
                <w:sz w:val="24"/>
                <w:szCs w:val="24"/>
              </w:rPr>
            </w:pPr>
            <w:r w:rsidRPr="00385C81">
              <w:rPr>
                <w:rFonts w:ascii="Times New Roman" w:hAnsi="Times New Roman"/>
                <w:sz w:val="24"/>
                <w:szCs w:val="24"/>
              </w:rPr>
              <w:lastRenderedPageBreak/>
              <w:t>68</w:t>
            </w:r>
          </w:p>
        </w:tc>
        <w:tc>
          <w:tcPr>
            <w:tcW w:w="2977" w:type="dxa"/>
          </w:tcPr>
          <w:p w:rsidR="00BF40AF" w:rsidRPr="00385C81" w:rsidRDefault="00BF40AF" w:rsidP="00A50A0A">
            <w:pPr>
              <w:tabs>
                <w:tab w:val="left" w:pos="1650"/>
              </w:tabs>
              <w:rPr>
                <w:rFonts w:ascii="Times New Roman" w:hAnsi="Times New Roman"/>
                <w:sz w:val="24"/>
                <w:szCs w:val="24"/>
              </w:rPr>
            </w:pPr>
            <w:r w:rsidRPr="00385C81">
              <w:rPr>
                <w:rFonts w:ascii="Times New Roman" w:hAnsi="Times New Roman"/>
                <w:sz w:val="24"/>
                <w:szCs w:val="24"/>
              </w:rPr>
              <w:t xml:space="preserve">Согласные </w:t>
            </w:r>
          </w:p>
          <w:p w:rsidR="00BF40AF" w:rsidRPr="00385C81" w:rsidRDefault="00BF40AF" w:rsidP="00A50A0A">
            <w:pPr>
              <w:tabs>
                <w:tab w:val="left" w:pos="1650"/>
              </w:tabs>
              <w:rPr>
                <w:rFonts w:ascii="Times New Roman" w:hAnsi="Times New Roman"/>
                <w:i/>
                <w:sz w:val="24"/>
                <w:szCs w:val="24"/>
              </w:rPr>
            </w:pPr>
            <w:r w:rsidRPr="00385C81">
              <w:rPr>
                <w:rFonts w:ascii="Times New Roman" w:hAnsi="Times New Roman"/>
                <w:sz w:val="24"/>
                <w:szCs w:val="24"/>
              </w:rPr>
              <w:t xml:space="preserve">звуки </w:t>
            </w:r>
            <w:r w:rsidRPr="00385C81">
              <w:rPr>
                <w:rFonts w:ascii="Times New Roman" w:hAnsi="Times New Roman"/>
                <w:sz w:val="24"/>
                <w:szCs w:val="24"/>
              </w:rPr>
              <w:sym w:font="AIGDT" w:char="005B"/>
            </w:r>
            <w:r w:rsidRPr="00385C81">
              <w:rPr>
                <w:rFonts w:ascii="Times New Roman" w:hAnsi="Times New Roman"/>
                <w:sz w:val="24"/>
                <w:szCs w:val="24"/>
              </w:rPr>
              <w:t>ф</w:t>
            </w:r>
            <w:r w:rsidRPr="00385C81">
              <w:rPr>
                <w:rFonts w:ascii="Times New Roman" w:hAnsi="Times New Roman"/>
                <w:sz w:val="24"/>
                <w:szCs w:val="24"/>
              </w:rPr>
              <w:sym w:font="AIGDT" w:char="005D"/>
            </w:r>
            <w:r w:rsidRPr="00385C81">
              <w:rPr>
                <w:rFonts w:ascii="Times New Roman" w:hAnsi="Times New Roman"/>
                <w:sz w:val="24"/>
                <w:szCs w:val="24"/>
              </w:rPr>
              <w:t xml:space="preserve">, </w:t>
            </w:r>
            <w:r w:rsidRPr="00385C81">
              <w:rPr>
                <w:rFonts w:ascii="Times New Roman" w:hAnsi="Times New Roman"/>
                <w:sz w:val="24"/>
                <w:szCs w:val="24"/>
              </w:rPr>
              <w:sym w:font="AIGDT" w:char="005B"/>
            </w:r>
            <w:r w:rsidRPr="00385C81">
              <w:rPr>
                <w:rFonts w:ascii="Times New Roman" w:hAnsi="Times New Roman"/>
                <w:sz w:val="24"/>
                <w:szCs w:val="24"/>
              </w:rPr>
              <w:t>ф’</w:t>
            </w:r>
            <w:r w:rsidRPr="00385C81">
              <w:rPr>
                <w:rFonts w:ascii="Times New Roman" w:hAnsi="Times New Roman"/>
                <w:sz w:val="24"/>
                <w:szCs w:val="24"/>
              </w:rPr>
              <w:sym w:font="AIGDT" w:char="005D"/>
            </w:r>
            <w:r w:rsidRPr="00385C81">
              <w:rPr>
                <w:rFonts w:ascii="Times New Roman" w:hAnsi="Times New Roman"/>
                <w:sz w:val="24"/>
                <w:szCs w:val="24"/>
              </w:rPr>
              <w:t xml:space="preserve">, буквы </w:t>
            </w:r>
            <w:r w:rsidRPr="00385C81">
              <w:rPr>
                <w:rFonts w:ascii="Times New Roman" w:hAnsi="Times New Roman"/>
                <w:i/>
                <w:sz w:val="24"/>
                <w:szCs w:val="24"/>
              </w:rPr>
              <w:t>Ф, ф.</w:t>
            </w:r>
          </w:p>
          <w:p w:rsidR="00BF40AF" w:rsidRPr="00385C81" w:rsidRDefault="00BF40AF" w:rsidP="00A50A0A">
            <w:pPr>
              <w:tabs>
                <w:tab w:val="left" w:pos="1650"/>
              </w:tabs>
              <w:rPr>
                <w:rFonts w:ascii="Times New Roman" w:hAnsi="Times New Roman"/>
                <w:sz w:val="24"/>
                <w:szCs w:val="24"/>
              </w:rPr>
            </w:pPr>
          </w:p>
          <w:p w:rsidR="00BF40AF" w:rsidRPr="00385C81" w:rsidRDefault="00BF40AF" w:rsidP="00A50A0A">
            <w:pPr>
              <w:tabs>
                <w:tab w:val="left" w:pos="1650"/>
              </w:tabs>
              <w:rPr>
                <w:rFonts w:ascii="Times New Roman" w:hAnsi="Times New Roman"/>
                <w:sz w:val="24"/>
                <w:szCs w:val="24"/>
              </w:rPr>
            </w:pPr>
          </w:p>
        </w:tc>
        <w:tc>
          <w:tcPr>
            <w:tcW w:w="11340" w:type="dxa"/>
            <w:vMerge w:val="restart"/>
            <w:tcBorders>
              <w:right w:val="single" w:sz="4" w:space="0" w:color="auto"/>
            </w:tcBorders>
          </w:tcPr>
          <w:p w:rsidR="00BF40AF" w:rsidRDefault="00BF40AF" w:rsidP="00BF40AF">
            <w:pPr>
              <w:rPr>
                <w:rFonts w:ascii="Times New Roman" w:hAnsi="Times New Roman"/>
                <w:sz w:val="24"/>
                <w:szCs w:val="24"/>
              </w:rPr>
            </w:pPr>
            <w:r w:rsidRPr="00BF40AF">
              <w:rPr>
                <w:rFonts w:ascii="Times New Roman" w:hAnsi="Times New Roman"/>
                <w:sz w:val="24"/>
                <w:szCs w:val="24"/>
              </w:rPr>
              <w:t xml:space="preserve">Принимать учебную задачу урока. </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Осуществлять решение учебной задачи под руководством учителя.</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 xml:space="preserve">Выделять звуки [ф] и [ф’] из слов, характеризовать их, сравнивать, обозначать буквой, распознавать в словах новые звуки, читать слоги и слова с изученной буквой. </w:t>
            </w:r>
          </w:p>
          <w:p w:rsidR="00BF40AF" w:rsidRDefault="00BF40AF" w:rsidP="00BF40AF">
            <w:pPr>
              <w:rPr>
                <w:rFonts w:ascii="Times New Roman" w:hAnsi="Times New Roman"/>
                <w:sz w:val="24"/>
                <w:szCs w:val="24"/>
              </w:rPr>
            </w:pPr>
            <w:r w:rsidRPr="00BF40AF">
              <w:rPr>
                <w:rFonts w:ascii="Times New Roman" w:hAnsi="Times New Roman"/>
                <w:sz w:val="24"/>
                <w:szCs w:val="24"/>
              </w:rPr>
              <w:t xml:space="preserve">Сопоставлять попарно слоги с буквами ф и </w:t>
            </w:r>
            <w:proofErr w:type="gramStart"/>
            <w:r w:rsidRPr="00BF40AF">
              <w:rPr>
                <w:rFonts w:ascii="Times New Roman" w:hAnsi="Times New Roman"/>
                <w:sz w:val="24"/>
                <w:szCs w:val="24"/>
              </w:rPr>
              <w:t>в</w:t>
            </w:r>
            <w:proofErr w:type="gramEnd"/>
            <w:r w:rsidRPr="00BF40AF">
              <w:rPr>
                <w:rFonts w:ascii="Times New Roman" w:hAnsi="Times New Roman"/>
                <w:sz w:val="24"/>
                <w:szCs w:val="24"/>
              </w:rPr>
              <w:t xml:space="preserve">. </w:t>
            </w:r>
          </w:p>
          <w:p w:rsidR="00BF40AF" w:rsidRDefault="00BF40AF" w:rsidP="00BF40AF">
            <w:pPr>
              <w:rPr>
                <w:rFonts w:ascii="Times New Roman" w:hAnsi="Times New Roman"/>
                <w:sz w:val="24"/>
                <w:szCs w:val="24"/>
              </w:rPr>
            </w:pPr>
            <w:proofErr w:type="gramStart"/>
            <w:r w:rsidRPr="00BF40AF">
              <w:rPr>
                <w:rFonts w:ascii="Times New Roman" w:hAnsi="Times New Roman"/>
                <w:sz w:val="24"/>
                <w:szCs w:val="24"/>
              </w:rPr>
              <w:t xml:space="preserve">Наблюдать за артикуляцией глухих согласных [ф], [ф’] и звонких согласных [в], [в’] в парах. </w:t>
            </w:r>
            <w:proofErr w:type="gramEnd"/>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Устанавливать сходство и различие в произнесении [ф] и [в], [ф’] и [</w:t>
            </w:r>
            <w:proofErr w:type="gramStart"/>
            <w:r w:rsidRPr="00BF40AF">
              <w:rPr>
                <w:rFonts w:ascii="Times New Roman" w:hAnsi="Times New Roman"/>
                <w:sz w:val="24"/>
                <w:szCs w:val="24"/>
              </w:rPr>
              <w:t>в</w:t>
            </w:r>
            <w:proofErr w:type="gramEnd"/>
            <w:r w:rsidRPr="00BF40AF">
              <w:rPr>
                <w:rFonts w:ascii="Times New Roman" w:hAnsi="Times New Roman"/>
                <w:sz w:val="24"/>
                <w:szCs w:val="24"/>
              </w:rPr>
              <w:t xml:space="preserve">’]. </w:t>
            </w:r>
            <w:proofErr w:type="gramStart"/>
            <w:r w:rsidRPr="00BF40AF">
              <w:rPr>
                <w:rFonts w:ascii="Times New Roman" w:hAnsi="Times New Roman"/>
                <w:sz w:val="24"/>
                <w:szCs w:val="24"/>
              </w:rPr>
              <w:t xml:space="preserve">Различать парные по звонкости — глухости согласные звуки [в] — [ф] и [в’] — [ф’] в словах. </w:t>
            </w:r>
            <w:proofErr w:type="gramEnd"/>
          </w:p>
          <w:p w:rsidR="00BF40AF" w:rsidRDefault="00BF40AF" w:rsidP="00BF40AF">
            <w:pPr>
              <w:rPr>
                <w:rFonts w:ascii="Times New Roman" w:hAnsi="Times New Roman"/>
                <w:sz w:val="24"/>
                <w:szCs w:val="24"/>
              </w:rPr>
            </w:pPr>
            <w:r w:rsidRPr="00BF40AF">
              <w:rPr>
                <w:rFonts w:ascii="Times New Roman" w:hAnsi="Times New Roman"/>
                <w:sz w:val="24"/>
                <w:szCs w:val="24"/>
              </w:rPr>
              <w:t xml:space="preserve">Читать стихотворные тексты. </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Выполнять задания к стихотворным текстам.</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Отвечать на вопросы по содержанию текста. Пересказывать текст.</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Определять и обосновывать место новой буквы на «ленте букв».</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Отвечать на итоговые вопросы урока и оценивать свои достижения</w:t>
            </w:r>
          </w:p>
        </w:tc>
      </w:tr>
      <w:tr w:rsidR="00BF40AF" w:rsidRPr="00385C81" w:rsidTr="00981F40">
        <w:tc>
          <w:tcPr>
            <w:tcW w:w="709" w:type="dxa"/>
          </w:tcPr>
          <w:p w:rsidR="00BF40AF" w:rsidRPr="00385C81" w:rsidRDefault="00BF40AF" w:rsidP="00A50A0A">
            <w:pPr>
              <w:jc w:val="center"/>
              <w:rPr>
                <w:rFonts w:ascii="Times New Roman" w:hAnsi="Times New Roman"/>
                <w:sz w:val="24"/>
                <w:szCs w:val="24"/>
              </w:rPr>
            </w:pPr>
            <w:r w:rsidRPr="00385C81">
              <w:rPr>
                <w:rFonts w:ascii="Times New Roman" w:hAnsi="Times New Roman"/>
                <w:sz w:val="24"/>
                <w:szCs w:val="24"/>
              </w:rPr>
              <w:t>69</w:t>
            </w:r>
          </w:p>
        </w:tc>
        <w:tc>
          <w:tcPr>
            <w:tcW w:w="2977" w:type="dxa"/>
          </w:tcPr>
          <w:p w:rsidR="00BF40AF" w:rsidRPr="00385C81" w:rsidRDefault="00BF40AF" w:rsidP="00A50A0A">
            <w:pPr>
              <w:tabs>
                <w:tab w:val="left" w:pos="1650"/>
              </w:tabs>
              <w:rPr>
                <w:rFonts w:ascii="Times New Roman" w:hAnsi="Times New Roman"/>
                <w:sz w:val="24"/>
                <w:szCs w:val="24"/>
              </w:rPr>
            </w:pPr>
            <w:r w:rsidRPr="00385C81">
              <w:rPr>
                <w:rFonts w:ascii="Times New Roman" w:hAnsi="Times New Roman"/>
                <w:sz w:val="24"/>
                <w:szCs w:val="24"/>
              </w:rPr>
              <w:t xml:space="preserve">Согласные </w:t>
            </w:r>
          </w:p>
          <w:p w:rsidR="00BF40AF" w:rsidRPr="00385C81" w:rsidRDefault="00BF40AF" w:rsidP="00A50A0A">
            <w:pPr>
              <w:tabs>
                <w:tab w:val="left" w:pos="1650"/>
              </w:tabs>
              <w:rPr>
                <w:rFonts w:ascii="Times New Roman" w:hAnsi="Times New Roman"/>
                <w:sz w:val="24"/>
                <w:szCs w:val="24"/>
              </w:rPr>
            </w:pPr>
            <w:r w:rsidRPr="00385C81">
              <w:rPr>
                <w:rFonts w:ascii="Times New Roman" w:hAnsi="Times New Roman"/>
                <w:sz w:val="24"/>
                <w:szCs w:val="24"/>
              </w:rPr>
              <w:t xml:space="preserve">звуки </w:t>
            </w:r>
            <w:r w:rsidRPr="00385C81">
              <w:rPr>
                <w:rFonts w:ascii="Times New Roman" w:hAnsi="Times New Roman"/>
                <w:sz w:val="24"/>
                <w:szCs w:val="24"/>
              </w:rPr>
              <w:sym w:font="AIGDT" w:char="005B"/>
            </w:r>
            <w:r w:rsidRPr="00385C81">
              <w:rPr>
                <w:rFonts w:ascii="Times New Roman" w:hAnsi="Times New Roman"/>
                <w:sz w:val="24"/>
                <w:szCs w:val="24"/>
              </w:rPr>
              <w:t>ф</w:t>
            </w:r>
            <w:r w:rsidRPr="00385C81">
              <w:rPr>
                <w:rFonts w:ascii="Times New Roman" w:hAnsi="Times New Roman"/>
                <w:sz w:val="24"/>
                <w:szCs w:val="24"/>
              </w:rPr>
              <w:sym w:font="AIGDT" w:char="005D"/>
            </w:r>
            <w:r w:rsidRPr="00385C81">
              <w:rPr>
                <w:rFonts w:ascii="Times New Roman" w:hAnsi="Times New Roman"/>
                <w:sz w:val="24"/>
                <w:szCs w:val="24"/>
              </w:rPr>
              <w:t xml:space="preserve">, </w:t>
            </w:r>
            <w:r w:rsidRPr="00385C81">
              <w:rPr>
                <w:rFonts w:ascii="Times New Roman" w:hAnsi="Times New Roman"/>
                <w:sz w:val="24"/>
                <w:szCs w:val="24"/>
              </w:rPr>
              <w:sym w:font="AIGDT" w:char="005B"/>
            </w:r>
            <w:r w:rsidRPr="00385C81">
              <w:rPr>
                <w:rFonts w:ascii="Times New Roman" w:hAnsi="Times New Roman"/>
                <w:sz w:val="24"/>
                <w:szCs w:val="24"/>
              </w:rPr>
              <w:t>ф’</w:t>
            </w:r>
            <w:r w:rsidRPr="00385C81">
              <w:rPr>
                <w:rFonts w:ascii="Times New Roman" w:hAnsi="Times New Roman"/>
                <w:sz w:val="24"/>
                <w:szCs w:val="24"/>
              </w:rPr>
              <w:sym w:font="AIGDT" w:char="005D"/>
            </w:r>
            <w:r w:rsidRPr="00385C81">
              <w:rPr>
                <w:rFonts w:ascii="Times New Roman" w:hAnsi="Times New Roman"/>
                <w:sz w:val="24"/>
                <w:szCs w:val="24"/>
              </w:rPr>
              <w:t xml:space="preserve">, буквы </w:t>
            </w:r>
            <w:r w:rsidRPr="00385C81">
              <w:rPr>
                <w:rFonts w:ascii="Times New Roman" w:hAnsi="Times New Roman"/>
                <w:i/>
                <w:sz w:val="24"/>
                <w:szCs w:val="24"/>
              </w:rPr>
              <w:t>Ф, ф.</w:t>
            </w:r>
          </w:p>
        </w:tc>
        <w:tc>
          <w:tcPr>
            <w:tcW w:w="11340" w:type="dxa"/>
            <w:vMerge/>
            <w:tcBorders>
              <w:right w:val="single" w:sz="4" w:space="0" w:color="auto"/>
            </w:tcBorders>
          </w:tcPr>
          <w:p w:rsidR="00BF40AF" w:rsidRPr="00385C81" w:rsidRDefault="00BF40AF" w:rsidP="00A50A0A">
            <w:pPr>
              <w:rPr>
                <w:rFonts w:ascii="Times New Roman" w:hAnsi="Times New Roman"/>
                <w:b/>
                <w:sz w:val="24"/>
                <w:szCs w:val="24"/>
              </w:rPr>
            </w:pPr>
          </w:p>
        </w:tc>
      </w:tr>
      <w:tr w:rsidR="00BF40AF" w:rsidRPr="00385C81" w:rsidTr="00981F40">
        <w:tc>
          <w:tcPr>
            <w:tcW w:w="709" w:type="dxa"/>
          </w:tcPr>
          <w:p w:rsidR="00BF40AF" w:rsidRPr="00385C81" w:rsidRDefault="00BF40AF" w:rsidP="00A50A0A">
            <w:pPr>
              <w:jc w:val="center"/>
              <w:rPr>
                <w:rFonts w:ascii="Times New Roman" w:hAnsi="Times New Roman"/>
                <w:sz w:val="24"/>
                <w:szCs w:val="24"/>
              </w:rPr>
            </w:pPr>
            <w:r w:rsidRPr="00385C81">
              <w:rPr>
                <w:rFonts w:ascii="Times New Roman" w:hAnsi="Times New Roman"/>
                <w:sz w:val="24"/>
                <w:szCs w:val="24"/>
              </w:rPr>
              <w:t>70</w:t>
            </w:r>
          </w:p>
        </w:tc>
        <w:tc>
          <w:tcPr>
            <w:tcW w:w="2977" w:type="dxa"/>
          </w:tcPr>
          <w:p w:rsidR="00BF40AF" w:rsidRPr="00385C81" w:rsidRDefault="00BF40AF" w:rsidP="00A50A0A">
            <w:pPr>
              <w:tabs>
                <w:tab w:val="left" w:pos="1650"/>
              </w:tabs>
              <w:rPr>
                <w:rFonts w:ascii="Times New Roman" w:hAnsi="Times New Roman"/>
                <w:sz w:val="24"/>
                <w:szCs w:val="24"/>
              </w:rPr>
            </w:pPr>
            <w:r w:rsidRPr="00385C81">
              <w:rPr>
                <w:rFonts w:ascii="Times New Roman" w:hAnsi="Times New Roman"/>
                <w:sz w:val="24"/>
                <w:szCs w:val="24"/>
              </w:rPr>
              <w:t xml:space="preserve">Мягкий и </w:t>
            </w:r>
          </w:p>
          <w:p w:rsidR="00BF40AF" w:rsidRPr="00385C81" w:rsidRDefault="00BF40AF" w:rsidP="00A50A0A">
            <w:pPr>
              <w:tabs>
                <w:tab w:val="left" w:pos="1650"/>
              </w:tabs>
              <w:rPr>
                <w:rFonts w:ascii="Times New Roman" w:hAnsi="Times New Roman"/>
                <w:sz w:val="24"/>
                <w:szCs w:val="24"/>
              </w:rPr>
            </w:pPr>
            <w:r w:rsidRPr="00385C81">
              <w:rPr>
                <w:rFonts w:ascii="Times New Roman" w:hAnsi="Times New Roman"/>
                <w:sz w:val="24"/>
                <w:szCs w:val="24"/>
              </w:rPr>
              <w:t xml:space="preserve">твёрдый </w:t>
            </w:r>
          </w:p>
          <w:p w:rsidR="00BF40AF" w:rsidRPr="00385C81" w:rsidRDefault="00BF40AF" w:rsidP="00A50A0A">
            <w:pPr>
              <w:tabs>
                <w:tab w:val="left" w:pos="1650"/>
              </w:tabs>
              <w:rPr>
                <w:rFonts w:ascii="Times New Roman" w:hAnsi="Times New Roman"/>
                <w:sz w:val="24"/>
                <w:szCs w:val="24"/>
              </w:rPr>
            </w:pPr>
            <w:r w:rsidRPr="00385C81">
              <w:rPr>
                <w:rFonts w:ascii="Times New Roman" w:hAnsi="Times New Roman"/>
                <w:sz w:val="24"/>
                <w:szCs w:val="24"/>
              </w:rPr>
              <w:t>разделительные знаки.</w:t>
            </w:r>
          </w:p>
          <w:p w:rsidR="00BF40AF" w:rsidRPr="00385C81" w:rsidRDefault="00BF40AF" w:rsidP="00A50A0A">
            <w:pPr>
              <w:tabs>
                <w:tab w:val="left" w:pos="1650"/>
              </w:tabs>
              <w:jc w:val="both"/>
              <w:rPr>
                <w:rFonts w:ascii="Times New Roman" w:hAnsi="Times New Roman"/>
                <w:sz w:val="24"/>
                <w:szCs w:val="24"/>
              </w:rPr>
            </w:pPr>
          </w:p>
        </w:tc>
        <w:tc>
          <w:tcPr>
            <w:tcW w:w="11340" w:type="dxa"/>
            <w:vMerge w:val="restart"/>
            <w:tcBorders>
              <w:right w:val="single" w:sz="4" w:space="0" w:color="auto"/>
            </w:tcBorders>
          </w:tcPr>
          <w:p w:rsidR="00BF40AF" w:rsidRDefault="00BF40AF" w:rsidP="00BF40AF">
            <w:pPr>
              <w:rPr>
                <w:rFonts w:ascii="Times New Roman" w:hAnsi="Times New Roman"/>
                <w:sz w:val="24"/>
                <w:szCs w:val="24"/>
              </w:rPr>
            </w:pPr>
            <w:r w:rsidRPr="00BF40AF">
              <w:rPr>
                <w:rFonts w:ascii="Times New Roman" w:hAnsi="Times New Roman"/>
                <w:sz w:val="24"/>
                <w:szCs w:val="24"/>
              </w:rPr>
              <w:t xml:space="preserve">Принимать учебную задачу урока. </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Осуществлять решение учебной задачи под руководством учителя.</w:t>
            </w:r>
          </w:p>
          <w:p w:rsidR="00BF40AF" w:rsidRDefault="00BF40AF" w:rsidP="00BF40AF">
            <w:pPr>
              <w:rPr>
                <w:rFonts w:ascii="Times New Roman" w:hAnsi="Times New Roman"/>
                <w:sz w:val="24"/>
                <w:szCs w:val="24"/>
              </w:rPr>
            </w:pPr>
            <w:r w:rsidRPr="00BF40AF">
              <w:rPr>
                <w:rFonts w:ascii="Times New Roman" w:hAnsi="Times New Roman"/>
                <w:sz w:val="24"/>
                <w:szCs w:val="24"/>
              </w:rPr>
              <w:t xml:space="preserve">Производить фонетический анализ слова листья с опорой на схему. </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Устанавливать, что в последнем слоге после мягкого согласного [т’], слышится слияние [</w:t>
            </w:r>
            <w:proofErr w:type="spellStart"/>
            <w:r w:rsidRPr="00BF40AF">
              <w:rPr>
                <w:rFonts w:ascii="Times New Roman" w:hAnsi="Times New Roman"/>
                <w:sz w:val="24"/>
                <w:szCs w:val="24"/>
              </w:rPr>
              <w:t>j’а</w:t>
            </w:r>
            <w:proofErr w:type="spellEnd"/>
            <w:r w:rsidRPr="00BF40AF">
              <w:rPr>
                <w:rFonts w:ascii="Times New Roman" w:hAnsi="Times New Roman"/>
                <w:sz w:val="24"/>
                <w:szCs w:val="24"/>
              </w:rPr>
              <w:t>].</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Обсуждать проблему: как обозначить буквами примыкание согласного [т’] к слиянию [</w:t>
            </w:r>
            <w:proofErr w:type="spellStart"/>
            <w:r w:rsidRPr="00BF40AF">
              <w:rPr>
                <w:rFonts w:ascii="Times New Roman" w:hAnsi="Times New Roman"/>
                <w:sz w:val="24"/>
                <w:szCs w:val="24"/>
              </w:rPr>
              <w:t>j’а</w:t>
            </w:r>
            <w:proofErr w:type="spellEnd"/>
            <w:r w:rsidRPr="00BF40AF">
              <w:rPr>
                <w:rFonts w:ascii="Times New Roman" w:hAnsi="Times New Roman"/>
                <w:sz w:val="24"/>
                <w:szCs w:val="24"/>
              </w:rPr>
              <w:t>] — [</w:t>
            </w:r>
            <w:proofErr w:type="spellStart"/>
            <w:r w:rsidRPr="00BF40AF">
              <w:rPr>
                <w:rFonts w:ascii="Times New Roman" w:hAnsi="Times New Roman"/>
                <w:sz w:val="24"/>
                <w:szCs w:val="24"/>
              </w:rPr>
              <w:t>т’j’а</w:t>
            </w:r>
            <w:proofErr w:type="spellEnd"/>
            <w:r w:rsidRPr="00BF40AF">
              <w:rPr>
                <w:rFonts w:ascii="Times New Roman" w:hAnsi="Times New Roman"/>
                <w:sz w:val="24"/>
                <w:szCs w:val="24"/>
              </w:rPr>
              <w:t xml:space="preserve">]? </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Читать слова с разделительным мягким знаком, объяснять, что показывает эта буква после согласных перед гласными я, е, ю, ё, и.</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 xml:space="preserve">Читать слова с разделительным мягким знаком и мягким знаком — показателем мягкости, устанавливать различия. </w:t>
            </w:r>
          </w:p>
          <w:p w:rsidR="00BF40AF" w:rsidRDefault="00BF40AF" w:rsidP="00BF40AF">
            <w:pPr>
              <w:rPr>
                <w:rFonts w:ascii="Times New Roman" w:hAnsi="Times New Roman"/>
                <w:sz w:val="24"/>
                <w:szCs w:val="24"/>
              </w:rPr>
            </w:pPr>
            <w:r w:rsidRPr="00BF40AF">
              <w:rPr>
                <w:rFonts w:ascii="Times New Roman" w:hAnsi="Times New Roman"/>
                <w:sz w:val="24"/>
                <w:szCs w:val="24"/>
              </w:rPr>
              <w:t>Производить фонетический анализ слова съел с опорой на схему.</w:t>
            </w:r>
          </w:p>
          <w:p w:rsidR="00BF40AF" w:rsidRDefault="00BF40AF" w:rsidP="00BF40AF">
            <w:pPr>
              <w:rPr>
                <w:rFonts w:ascii="Times New Roman" w:hAnsi="Times New Roman"/>
                <w:sz w:val="24"/>
                <w:szCs w:val="24"/>
              </w:rPr>
            </w:pPr>
            <w:r w:rsidRPr="00BF40AF">
              <w:rPr>
                <w:rFonts w:ascii="Times New Roman" w:hAnsi="Times New Roman"/>
                <w:sz w:val="24"/>
                <w:szCs w:val="24"/>
              </w:rPr>
              <w:t>Устанавливать, что после мягкого согласного [с’], слышится слияние [</w:t>
            </w:r>
            <w:proofErr w:type="spellStart"/>
            <w:r w:rsidRPr="00BF40AF">
              <w:rPr>
                <w:rFonts w:ascii="Times New Roman" w:hAnsi="Times New Roman"/>
                <w:sz w:val="24"/>
                <w:szCs w:val="24"/>
              </w:rPr>
              <w:t>j’э</w:t>
            </w:r>
            <w:proofErr w:type="spellEnd"/>
            <w:r w:rsidRPr="00BF40AF">
              <w:rPr>
                <w:rFonts w:ascii="Times New Roman" w:hAnsi="Times New Roman"/>
                <w:sz w:val="24"/>
                <w:szCs w:val="24"/>
              </w:rPr>
              <w:t xml:space="preserve">]. </w:t>
            </w:r>
          </w:p>
          <w:p w:rsidR="00BF40AF" w:rsidRDefault="00BF40AF" w:rsidP="00BF40AF">
            <w:pPr>
              <w:rPr>
                <w:rFonts w:ascii="Times New Roman" w:hAnsi="Times New Roman"/>
                <w:sz w:val="24"/>
                <w:szCs w:val="24"/>
              </w:rPr>
            </w:pPr>
            <w:r w:rsidRPr="00BF40AF">
              <w:rPr>
                <w:rFonts w:ascii="Times New Roman" w:hAnsi="Times New Roman"/>
                <w:sz w:val="24"/>
                <w:szCs w:val="24"/>
              </w:rPr>
              <w:t xml:space="preserve">Анализировать буквенную запись слова съел. </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Определять роль новой буквы — разделительного твердого знака (ъ).</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Читать стихотворные тексты. Выполнять задания к стихотворным текстам.</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Отвечать на вопросы по содержанию текста. Пересказывать текст.</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 xml:space="preserve">Читать слова с разделительным твёрдым знаком, объяснять, что показывает эта буква после согласных </w:t>
            </w:r>
            <w:r w:rsidRPr="00BF40AF">
              <w:rPr>
                <w:rFonts w:ascii="Times New Roman" w:hAnsi="Times New Roman"/>
                <w:sz w:val="24"/>
                <w:szCs w:val="24"/>
              </w:rPr>
              <w:lastRenderedPageBreak/>
              <w:t>перед гласными я, е, ю, ё.</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Определять место буквы ъ на «ленте букв».</w:t>
            </w:r>
          </w:p>
          <w:p w:rsidR="00BF40AF" w:rsidRDefault="00BF40AF" w:rsidP="00BF40AF">
            <w:pPr>
              <w:rPr>
                <w:rFonts w:ascii="Times New Roman" w:hAnsi="Times New Roman"/>
                <w:sz w:val="24"/>
                <w:szCs w:val="24"/>
              </w:rPr>
            </w:pPr>
            <w:r w:rsidRPr="00BF40AF">
              <w:rPr>
                <w:rFonts w:ascii="Times New Roman" w:hAnsi="Times New Roman"/>
                <w:sz w:val="24"/>
                <w:szCs w:val="24"/>
              </w:rPr>
              <w:t>Соотносить все изученные буквы со звуками.</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Сравнивать, группировать и классифицировать все изученные буквы.</w:t>
            </w:r>
          </w:p>
          <w:p w:rsidR="00BF40AF" w:rsidRPr="00385C81" w:rsidRDefault="00BF40AF" w:rsidP="00BF40AF">
            <w:pPr>
              <w:rPr>
                <w:rFonts w:ascii="Times New Roman" w:hAnsi="Times New Roman"/>
                <w:sz w:val="24"/>
                <w:szCs w:val="24"/>
              </w:rPr>
            </w:pPr>
            <w:r w:rsidRPr="00BF40AF">
              <w:rPr>
                <w:rFonts w:ascii="Times New Roman" w:hAnsi="Times New Roman"/>
                <w:sz w:val="24"/>
                <w:szCs w:val="24"/>
              </w:rPr>
              <w:t>Отвечать на итоговые вопросы урока и оценивать свои достижения</w:t>
            </w:r>
          </w:p>
        </w:tc>
      </w:tr>
      <w:tr w:rsidR="00BF40AF" w:rsidRPr="00385C81" w:rsidTr="00981F40">
        <w:tc>
          <w:tcPr>
            <w:tcW w:w="709" w:type="dxa"/>
          </w:tcPr>
          <w:p w:rsidR="00BF40AF" w:rsidRPr="00385C81" w:rsidRDefault="00BF40AF" w:rsidP="00A50A0A">
            <w:pPr>
              <w:jc w:val="center"/>
              <w:rPr>
                <w:rFonts w:ascii="Times New Roman" w:hAnsi="Times New Roman"/>
                <w:sz w:val="24"/>
                <w:szCs w:val="24"/>
              </w:rPr>
            </w:pPr>
            <w:r w:rsidRPr="00385C81">
              <w:rPr>
                <w:rFonts w:ascii="Times New Roman" w:hAnsi="Times New Roman"/>
                <w:sz w:val="24"/>
                <w:szCs w:val="24"/>
              </w:rPr>
              <w:t>71</w:t>
            </w:r>
          </w:p>
        </w:tc>
        <w:tc>
          <w:tcPr>
            <w:tcW w:w="2977" w:type="dxa"/>
          </w:tcPr>
          <w:p w:rsidR="00BF40AF" w:rsidRPr="00385C81" w:rsidRDefault="00BF40AF" w:rsidP="00A50A0A">
            <w:pPr>
              <w:tabs>
                <w:tab w:val="left" w:pos="1650"/>
              </w:tabs>
              <w:rPr>
                <w:rFonts w:ascii="Times New Roman" w:hAnsi="Times New Roman"/>
                <w:sz w:val="24"/>
                <w:szCs w:val="24"/>
              </w:rPr>
            </w:pPr>
            <w:r w:rsidRPr="00385C81">
              <w:rPr>
                <w:rFonts w:ascii="Times New Roman" w:hAnsi="Times New Roman"/>
                <w:sz w:val="24"/>
                <w:szCs w:val="24"/>
              </w:rPr>
              <w:t>Мягкий и твёрдый разделительные знаки.</w:t>
            </w:r>
          </w:p>
        </w:tc>
        <w:tc>
          <w:tcPr>
            <w:tcW w:w="11340" w:type="dxa"/>
            <w:vMerge/>
            <w:tcBorders>
              <w:right w:val="single" w:sz="4" w:space="0" w:color="auto"/>
            </w:tcBorders>
          </w:tcPr>
          <w:p w:rsidR="00BF40AF" w:rsidRPr="00385C81" w:rsidRDefault="00BF40AF" w:rsidP="00A50A0A">
            <w:pPr>
              <w:rPr>
                <w:rFonts w:ascii="Times New Roman" w:hAnsi="Times New Roman"/>
                <w:b/>
                <w:sz w:val="24"/>
                <w:szCs w:val="24"/>
              </w:rPr>
            </w:pPr>
          </w:p>
        </w:tc>
      </w:tr>
      <w:tr w:rsidR="00BF40AF" w:rsidRPr="00385C81" w:rsidTr="00981F40">
        <w:tc>
          <w:tcPr>
            <w:tcW w:w="709" w:type="dxa"/>
          </w:tcPr>
          <w:p w:rsidR="00BF40AF" w:rsidRPr="00385C81" w:rsidRDefault="00BF40AF" w:rsidP="00A50A0A">
            <w:pPr>
              <w:jc w:val="center"/>
              <w:rPr>
                <w:rFonts w:ascii="Times New Roman" w:hAnsi="Times New Roman"/>
                <w:sz w:val="24"/>
                <w:szCs w:val="24"/>
              </w:rPr>
            </w:pPr>
            <w:r w:rsidRPr="00385C81">
              <w:rPr>
                <w:rFonts w:ascii="Times New Roman" w:hAnsi="Times New Roman"/>
                <w:sz w:val="24"/>
                <w:szCs w:val="24"/>
              </w:rPr>
              <w:lastRenderedPageBreak/>
              <w:t>72</w:t>
            </w:r>
          </w:p>
        </w:tc>
        <w:tc>
          <w:tcPr>
            <w:tcW w:w="2977" w:type="dxa"/>
          </w:tcPr>
          <w:p w:rsidR="00BF40AF" w:rsidRPr="00385C81" w:rsidRDefault="00BF40AF" w:rsidP="00A50A0A">
            <w:pPr>
              <w:tabs>
                <w:tab w:val="left" w:pos="1650"/>
              </w:tabs>
              <w:rPr>
                <w:rFonts w:ascii="Times New Roman" w:hAnsi="Times New Roman"/>
                <w:sz w:val="24"/>
                <w:szCs w:val="24"/>
                <w:lang w:val="en-US"/>
              </w:rPr>
            </w:pPr>
            <w:r w:rsidRPr="00385C81">
              <w:rPr>
                <w:rFonts w:ascii="Times New Roman" w:hAnsi="Times New Roman"/>
                <w:sz w:val="24"/>
                <w:szCs w:val="24"/>
              </w:rPr>
              <w:t xml:space="preserve">Русский </w:t>
            </w:r>
          </w:p>
          <w:p w:rsidR="00BF40AF" w:rsidRPr="00385C81" w:rsidRDefault="00BF40AF" w:rsidP="00A50A0A">
            <w:pPr>
              <w:tabs>
                <w:tab w:val="left" w:pos="1650"/>
              </w:tabs>
              <w:rPr>
                <w:rFonts w:ascii="Times New Roman" w:hAnsi="Times New Roman"/>
                <w:sz w:val="24"/>
                <w:szCs w:val="24"/>
              </w:rPr>
            </w:pPr>
            <w:r w:rsidRPr="00385C81">
              <w:rPr>
                <w:rFonts w:ascii="Times New Roman" w:hAnsi="Times New Roman"/>
                <w:sz w:val="24"/>
                <w:szCs w:val="24"/>
              </w:rPr>
              <w:t>алфавит.</w:t>
            </w:r>
          </w:p>
          <w:p w:rsidR="00BF40AF" w:rsidRPr="00385C81" w:rsidRDefault="00BF40AF" w:rsidP="00A50A0A">
            <w:pPr>
              <w:tabs>
                <w:tab w:val="left" w:pos="1650"/>
              </w:tabs>
              <w:rPr>
                <w:rFonts w:ascii="Times New Roman" w:hAnsi="Times New Roman"/>
                <w:sz w:val="24"/>
                <w:szCs w:val="24"/>
              </w:rPr>
            </w:pPr>
          </w:p>
          <w:p w:rsidR="00BF40AF" w:rsidRPr="00385C81" w:rsidRDefault="00BF40AF" w:rsidP="00A50A0A">
            <w:pPr>
              <w:tabs>
                <w:tab w:val="left" w:pos="1650"/>
              </w:tabs>
              <w:rPr>
                <w:rFonts w:ascii="Times New Roman" w:hAnsi="Times New Roman"/>
                <w:sz w:val="24"/>
                <w:szCs w:val="24"/>
              </w:rPr>
            </w:pPr>
          </w:p>
          <w:p w:rsidR="00BF40AF" w:rsidRPr="00385C81" w:rsidRDefault="00BF40AF" w:rsidP="00A50A0A">
            <w:pPr>
              <w:tabs>
                <w:tab w:val="left" w:pos="1650"/>
              </w:tabs>
              <w:rPr>
                <w:rFonts w:ascii="Times New Roman" w:hAnsi="Times New Roman"/>
                <w:sz w:val="24"/>
                <w:szCs w:val="24"/>
              </w:rPr>
            </w:pPr>
          </w:p>
        </w:tc>
        <w:tc>
          <w:tcPr>
            <w:tcW w:w="11340" w:type="dxa"/>
            <w:tcBorders>
              <w:right w:val="single" w:sz="4" w:space="0" w:color="auto"/>
            </w:tcBorders>
          </w:tcPr>
          <w:p w:rsidR="00BF40AF" w:rsidRPr="00BF40AF" w:rsidRDefault="00BF40AF" w:rsidP="00BF40AF">
            <w:pPr>
              <w:rPr>
                <w:rFonts w:ascii="Times New Roman" w:hAnsi="Times New Roman"/>
                <w:sz w:val="24"/>
                <w:szCs w:val="24"/>
              </w:rPr>
            </w:pPr>
            <w:r w:rsidRPr="00BF40AF">
              <w:rPr>
                <w:rFonts w:ascii="Times New Roman" w:hAnsi="Times New Roman"/>
                <w:sz w:val="24"/>
                <w:szCs w:val="24"/>
              </w:rPr>
              <w:t>Принимать учебную задачу урока. Осуществлять решение учебной задачи под руководством учителя.</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 xml:space="preserve">Анализировать ленту букв: называть группы букв (гласные, согласные, гласные, обозначающие мягкость согласных и т.д.); объяснять особенности букв каждой группы. </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Правильно называть все буквы. Сравнивать порядок расположения букв на «ленте букв» и в алфавите. Устанавливать, что последовательность букв на «ленте букв» и в алфавите разная.</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Читать алфавит. Называть количество букв русского алфавита.</w:t>
            </w:r>
          </w:p>
          <w:p w:rsidR="00BF40AF" w:rsidRPr="00BF40AF" w:rsidRDefault="00BF40AF" w:rsidP="00BF40AF">
            <w:pPr>
              <w:rPr>
                <w:rFonts w:ascii="Times New Roman" w:hAnsi="Times New Roman"/>
                <w:sz w:val="24"/>
                <w:szCs w:val="24"/>
              </w:rPr>
            </w:pPr>
            <w:r w:rsidRPr="00BF40AF">
              <w:rPr>
                <w:rFonts w:ascii="Times New Roman" w:hAnsi="Times New Roman"/>
                <w:sz w:val="24"/>
                <w:szCs w:val="24"/>
              </w:rPr>
              <w:t>Отвечать на итоговые вопросы по теме урока и оценивать свои достижения</w:t>
            </w:r>
          </w:p>
        </w:tc>
      </w:tr>
      <w:tr w:rsidR="00A50A0A" w:rsidRPr="00385C81" w:rsidTr="00981F40">
        <w:tc>
          <w:tcPr>
            <w:tcW w:w="15026" w:type="dxa"/>
            <w:gridSpan w:val="3"/>
          </w:tcPr>
          <w:p w:rsidR="00A50A0A" w:rsidRPr="00385C81" w:rsidRDefault="00A50A0A" w:rsidP="00A50A0A">
            <w:pPr>
              <w:tabs>
                <w:tab w:val="center" w:pos="4677"/>
                <w:tab w:val="right" w:pos="9355"/>
              </w:tabs>
              <w:contextualSpacing/>
              <w:jc w:val="center"/>
              <w:rPr>
                <w:rFonts w:ascii="Times New Roman" w:hAnsi="Times New Roman"/>
                <w:sz w:val="24"/>
                <w:szCs w:val="24"/>
                <w:lang w:eastAsia="ar-SA"/>
              </w:rPr>
            </w:pPr>
            <w:proofErr w:type="spellStart"/>
            <w:r w:rsidRPr="00385C81">
              <w:rPr>
                <w:rFonts w:ascii="Times New Roman" w:hAnsi="Times New Roman"/>
                <w:b/>
                <w:sz w:val="24"/>
                <w:szCs w:val="24"/>
              </w:rPr>
              <w:t>Послебукварный</w:t>
            </w:r>
            <w:proofErr w:type="spellEnd"/>
            <w:r w:rsidRPr="00385C81">
              <w:rPr>
                <w:rFonts w:ascii="Times New Roman" w:hAnsi="Times New Roman"/>
                <w:b/>
                <w:sz w:val="24"/>
                <w:szCs w:val="24"/>
              </w:rPr>
              <w:t xml:space="preserve"> период (18 часов)</w:t>
            </w:r>
          </w:p>
        </w:tc>
      </w:tr>
      <w:tr w:rsidR="00FF2A91" w:rsidRPr="00385C81" w:rsidTr="00981F40">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73</w:t>
            </w:r>
          </w:p>
        </w:tc>
        <w:tc>
          <w:tcPr>
            <w:tcW w:w="2977" w:type="dxa"/>
          </w:tcPr>
          <w:p w:rsidR="00FF2A91" w:rsidRPr="00385C81" w:rsidRDefault="00FF2A91" w:rsidP="00A50A0A">
            <w:pPr>
              <w:tabs>
                <w:tab w:val="left" w:pos="1650"/>
              </w:tabs>
              <w:rPr>
                <w:rFonts w:ascii="Times New Roman" w:hAnsi="Times New Roman"/>
                <w:sz w:val="24"/>
                <w:szCs w:val="24"/>
              </w:rPr>
            </w:pPr>
            <w:r w:rsidRPr="00385C81">
              <w:rPr>
                <w:rFonts w:ascii="Times New Roman" w:hAnsi="Times New Roman"/>
                <w:sz w:val="24"/>
                <w:szCs w:val="24"/>
              </w:rPr>
              <w:t>Как хорошо уметь читать.</w:t>
            </w:r>
          </w:p>
          <w:p w:rsidR="00FF2A91" w:rsidRPr="00385C81" w:rsidRDefault="00FF2A91" w:rsidP="00FF2A91">
            <w:pPr>
              <w:tabs>
                <w:tab w:val="left" w:pos="1650"/>
              </w:tabs>
              <w:rPr>
                <w:rFonts w:ascii="Times New Roman" w:hAnsi="Times New Roman"/>
                <w:sz w:val="24"/>
                <w:szCs w:val="24"/>
              </w:rPr>
            </w:pPr>
            <w:r w:rsidRPr="00385C81">
              <w:rPr>
                <w:rFonts w:ascii="Times New Roman" w:hAnsi="Times New Roman"/>
                <w:sz w:val="24"/>
                <w:szCs w:val="24"/>
              </w:rPr>
              <w:t xml:space="preserve">Е. </w:t>
            </w:r>
            <w:proofErr w:type="spellStart"/>
            <w:r w:rsidRPr="00385C81">
              <w:rPr>
                <w:rFonts w:ascii="Times New Roman" w:hAnsi="Times New Roman"/>
                <w:sz w:val="24"/>
                <w:szCs w:val="24"/>
              </w:rPr>
              <w:t>Чарушин</w:t>
            </w:r>
            <w:proofErr w:type="spellEnd"/>
            <w:r w:rsidRPr="00385C81">
              <w:rPr>
                <w:rFonts w:ascii="Times New Roman" w:hAnsi="Times New Roman"/>
                <w:sz w:val="24"/>
                <w:szCs w:val="24"/>
              </w:rPr>
              <w:t xml:space="preserve"> «Как мальчик Женя научился говорить букву "р"». Герои произведения. Чтение по ролям.</w:t>
            </w:r>
          </w:p>
        </w:tc>
        <w:tc>
          <w:tcPr>
            <w:tcW w:w="11340" w:type="dxa"/>
            <w:vMerge w:val="restart"/>
            <w:tcBorders>
              <w:right w:val="single" w:sz="4" w:space="0" w:color="auto"/>
            </w:tcBorders>
          </w:tcPr>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t xml:space="preserve">Принимать учебную задачу урока. </w:t>
            </w:r>
          </w:p>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t>Осуществлять решение учебной задачи под руководством учителя.</w:t>
            </w:r>
          </w:p>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t xml:space="preserve">Воспринимать учебное задание, выбирать последовательность действий, оценивать ход и результат выполнения. </w:t>
            </w:r>
          </w:p>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t xml:space="preserve">Строить </w:t>
            </w:r>
            <w:proofErr w:type="gramStart"/>
            <w:r w:rsidRPr="00385C81">
              <w:rPr>
                <w:rFonts w:ascii="Times New Roman" w:hAnsi="Times New Roman" w:cs="Times New Roman"/>
              </w:rPr>
              <w:t>логические рассуждения</w:t>
            </w:r>
            <w:proofErr w:type="gramEnd"/>
            <w:r w:rsidRPr="00385C81">
              <w:rPr>
                <w:rFonts w:ascii="Times New Roman" w:hAnsi="Times New Roman" w:cs="Times New Roman"/>
              </w:rPr>
              <w:t>, проводить аналогии.</w:t>
            </w:r>
          </w:p>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t>На основе названия текста определять его содержание.</w:t>
            </w:r>
          </w:p>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t>Соотносить главную мысль рассказа с его названием.</w:t>
            </w:r>
          </w:p>
          <w:p w:rsidR="00FF2A91" w:rsidRPr="00385C81" w:rsidRDefault="00FF2A91" w:rsidP="005E1A25">
            <w:pPr>
              <w:rPr>
                <w:rFonts w:ascii="Times New Roman" w:hAnsi="Times New Roman"/>
                <w:sz w:val="24"/>
                <w:szCs w:val="24"/>
              </w:rPr>
            </w:pPr>
            <w:r w:rsidRPr="00385C81">
              <w:rPr>
                <w:rFonts w:ascii="Times New Roman" w:hAnsi="Times New Roman"/>
                <w:sz w:val="24"/>
                <w:szCs w:val="24"/>
              </w:rPr>
              <w:t xml:space="preserve">Определить название сказки на основе иллюстрации. </w:t>
            </w:r>
          </w:p>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t>Извлекать необходимую информацию из прослушанных текстов различных жанров; определять основную и второстепенную информацию.</w:t>
            </w:r>
          </w:p>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t>Читать текст самостоятельно.</w:t>
            </w:r>
          </w:p>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t>Читать стихотворения наизусть, изображая с помощью мимики и жестов монологи героев.</w:t>
            </w:r>
          </w:p>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t>Сравнивать высказанные предположения с прочитанным содержанием.</w:t>
            </w:r>
          </w:p>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t>Воспроизводить на слух слова, которые помогают представить картину прочитанного.</w:t>
            </w:r>
          </w:p>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t>Назвать героев произведения.</w:t>
            </w:r>
          </w:p>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t xml:space="preserve">Отвечать на вопросы по содержанию. </w:t>
            </w:r>
          </w:p>
          <w:p w:rsidR="00FF2A91" w:rsidRPr="00385C81" w:rsidRDefault="00FF2A91" w:rsidP="005E7D7B">
            <w:pPr>
              <w:pStyle w:val="Style3"/>
              <w:spacing w:line="240" w:lineRule="auto"/>
              <w:rPr>
                <w:rFonts w:ascii="Times New Roman" w:hAnsi="Times New Roman" w:cs="Times New Roman"/>
                <w:spacing w:val="-4"/>
              </w:rPr>
            </w:pPr>
            <w:r w:rsidRPr="00385C81">
              <w:rPr>
                <w:rFonts w:ascii="Times New Roman" w:hAnsi="Times New Roman" w:cs="Times New Roman"/>
              </w:rPr>
              <w:t xml:space="preserve">Рассказывать о герое рассказа с помощью опорных слов. </w:t>
            </w:r>
          </w:p>
          <w:p w:rsidR="00FF2A91" w:rsidRPr="00385C81" w:rsidRDefault="00FF2A91" w:rsidP="005E7D7B">
            <w:pPr>
              <w:pStyle w:val="Style3"/>
              <w:spacing w:line="240" w:lineRule="auto"/>
              <w:rPr>
                <w:rFonts w:ascii="Times New Roman" w:hAnsi="Times New Roman" w:cs="Times New Roman"/>
                <w:spacing w:val="-4"/>
              </w:rPr>
            </w:pPr>
            <w:r w:rsidRPr="00385C81">
              <w:rPr>
                <w:rFonts w:ascii="Times New Roman" w:hAnsi="Times New Roman" w:cs="Times New Roman"/>
                <w:spacing w:val="-4"/>
              </w:rPr>
              <w:t xml:space="preserve">Определять смысл поступков героев; соотносить поступки героев со своими поступками. </w:t>
            </w:r>
          </w:p>
          <w:p w:rsidR="00FF2A91" w:rsidRPr="00385C81" w:rsidRDefault="00FF2A91" w:rsidP="005E7D7B">
            <w:pPr>
              <w:pStyle w:val="Style3"/>
              <w:spacing w:line="240" w:lineRule="auto"/>
              <w:rPr>
                <w:rFonts w:ascii="Times New Roman" w:hAnsi="Times New Roman" w:cs="Times New Roman"/>
                <w:spacing w:val="-4"/>
              </w:rPr>
            </w:pPr>
            <w:r w:rsidRPr="00385C81">
              <w:rPr>
                <w:rFonts w:ascii="Times New Roman" w:hAnsi="Times New Roman" w:cs="Times New Roman"/>
                <w:spacing w:val="-4"/>
              </w:rPr>
              <w:t>Находить рассказы из азбуки Л.Н. Толстого в учебнике.</w:t>
            </w:r>
          </w:p>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t xml:space="preserve">Определить качества характера </w:t>
            </w:r>
            <w:proofErr w:type="gramStart"/>
            <w:r w:rsidRPr="00385C81">
              <w:rPr>
                <w:rFonts w:ascii="Times New Roman" w:hAnsi="Times New Roman" w:cs="Times New Roman"/>
              </w:rPr>
              <w:t>персонажей</w:t>
            </w:r>
            <w:proofErr w:type="gramEnd"/>
            <w:r w:rsidRPr="00385C81">
              <w:rPr>
                <w:rFonts w:ascii="Times New Roman" w:hAnsi="Times New Roman" w:cs="Times New Roman"/>
              </w:rPr>
              <w:t xml:space="preserve"> на основе представленного на доске списка.</w:t>
            </w:r>
          </w:p>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lastRenderedPageBreak/>
              <w:t>Находить и называть понравившиеся слова из текста, воспринятого на слух.</w:t>
            </w:r>
          </w:p>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t>Выбрать возможный для чтения по ролям отрывок текста самостоятельно.</w:t>
            </w:r>
          </w:p>
          <w:p w:rsidR="00FF2A91" w:rsidRPr="00385C81" w:rsidRDefault="00FF2A91" w:rsidP="005E7D7B">
            <w:pPr>
              <w:pStyle w:val="Style3"/>
              <w:spacing w:line="240" w:lineRule="auto"/>
              <w:rPr>
                <w:rFonts w:ascii="Times New Roman" w:hAnsi="Times New Roman" w:cs="Times New Roman"/>
              </w:rPr>
            </w:pPr>
            <w:r w:rsidRPr="00385C81">
              <w:rPr>
                <w:rFonts w:ascii="Times New Roman" w:hAnsi="Times New Roman" w:cs="Times New Roman"/>
              </w:rPr>
              <w:t>Разыграть фрагмент текста по ролям.</w:t>
            </w:r>
          </w:p>
          <w:p w:rsidR="00FF2A91" w:rsidRPr="00385C81" w:rsidRDefault="00FF2A91" w:rsidP="00A50A0A">
            <w:pPr>
              <w:rPr>
                <w:rFonts w:ascii="Times New Roman" w:hAnsi="Times New Roman"/>
                <w:b/>
                <w:sz w:val="24"/>
                <w:szCs w:val="24"/>
              </w:rPr>
            </w:pPr>
            <w:r w:rsidRPr="00385C81">
              <w:rPr>
                <w:rFonts w:ascii="Times New Roman" w:hAnsi="Times New Roman"/>
                <w:sz w:val="24"/>
                <w:szCs w:val="24"/>
              </w:rPr>
              <w:t>Самостоятельно определить, получилось ли передать характер героя.</w:t>
            </w:r>
          </w:p>
          <w:p w:rsidR="00FF2A91" w:rsidRPr="00385C81" w:rsidRDefault="00FF2A91" w:rsidP="00A50A0A">
            <w:pPr>
              <w:rPr>
                <w:rFonts w:ascii="Times New Roman" w:hAnsi="Times New Roman"/>
                <w:sz w:val="24"/>
                <w:szCs w:val="24"/>
              </w:rPr>
            </w:pPr>
            <w:r w:rsidRPr="00385C81">
              <w:rPr>
                <w:rFonts w:ascii="Times New Roman" w:hAnsi="Times New Roman"/>
                <w:sz w:val="24"/>
                <w:szCs w:val="24"/>
              </w:rPr>
              <w:t xml:space="preserve">Придумывать рассказы по иллюстрации. </w:t>
            </w:r>
          </w:p>
          <w:p w:rsidR="00FF2A91" w:rsidRPr="00385C81" w:rsidRDefault="00FF2A91" w:rsidP="00A50A0A">
            <w:pPr>
              <w:rPr>
                <w:rFonts w:ascii="Times New Roman" w:hAnsi="Times New Roman"/>
                <w:sz w:val="24"/>
                <w:szCs w:val="24"/>
              </w:rPr>
            </w:pPr>
            <w:r w:rsidRPr="00385C81">
              <w:rPr>
                <w:rFonts w:ascii="Times New Roman" w:hAnsi="Times New Roman"/>
                <w:sz w:val="24"/>
                <w:szCs w:val="24"/>
              </w:rPr>
              <w:t>Придумывать свои рассказы на основе жизненных ситуаций.</w:t>
            </w:r>
          </w:p>
          <w:p w:rsidR="00FF2A91" w:rsidRPr="00385C81" w:rsidRDefault="00FF2A91" w:rsidP="00A50A0A">
            <w:pPr>
              <w:rPr>
                <w:rFonts w:ascii="Times New Roman" w:hAnsi="Times New Roman"/>
                <w:sz w:val="24"/>
                <w:szCs w:val="24"/>
              </w:rPr>
            </w:pPr>
            <w:r w:rsidRPr="00385C81">
              <w:rPr>
                <w:rFonts w:ascii="Times New Roman" w:hAnsi="Times New Roman"/>
                <w:sz w:val="24"/>
                <w:szCs w:val="24"/>
              </w:rPr>
              <w:t xml:space="preserve">Слушать рассказы учителя на основе иллюстрации. </w:t>
            </w:r>
          </w:p>
          <w:p w:rsidR="00FF2A91" w:rsidRPr="00385C81" w:rsidRDefault="00FF2A91" w:rsidP="00A50A0A">
            <w:pPr>
              <w:rPr>
                <w:rFonts w:ascii="Times New Roman" w:hAnsi="Times New Roman"/>
                <w:sz w:val="24"/>
                <w:szCs w:val="24"/>
              </w:rPr>
            </w:pPr>
            <w:r w:rsidRPr="00385C81">
              <w:rPr>
                <w:rFonts w:ascii="Times New Roman" w:hAnsi="Times New Roman"/>
                <w:sz w:val="24"/>
                <w:szCs w:val="24"/>
              </w:rPr>
              <w:t xml:space="preserve">Подбирать самостоятельно слова, близкие по смыслу к слову «Отечество». </w:t>
            </w:r>
          </w:p>
          <w:p w:rsidR="00FF2A91" w:rsidRPr="00385C81" w:rsidRDefault="00FF2A91" w:rsidP="00A50A0A">
            <w:pPr>
              <w:rPr>
                <w:rFonts w:ascii="Times New Roman" w:hAnsi="Times New Roman"/>
                <w:sz w:val="24"/>
                <w:szCs w:val="24"/>
              </w:rPr>
            </w:pPr>
            <w:r w:rsidRPr="00385C81">
              <w:rPr>
                <w:rFonts w:ascii="Times New Roman" w:hAnsi="Times New Roman"/>
                <w:sz w:val="24"/>
                <w:szCs w:val="24"/>
              </w:rPr>
              <w:t xml:space="preserve">Объяснять смысл слова «угомон»; придумывать, как может выглядеть «угомон». </w:t>
            </w:r>
          </w:p>
          <w:p w:rsidR="00FF2A91" w:rsidRPr="00385C81" w:rsidRDefault="00FF2A91" w:rsidP="00A50A0A">
            <w:pPr>
              <w:rPr>
                <w:rFonts w:ascii="Times New Roman" w:hAnsi="Times New Roman"/>
                <w:sz w:val="24"/>
                <w:szCs w:val="24"/>
              </w:rPr>
            </w:pPr>
            <w:r w:rsidRPr="00385C81">
              <w:rPr>
                <w:rFonts w:ascii="Times New Roman" w:hAnsi="Times New Roman"/>
                <w:sz w:val="24"/>
                <w:szCs w:val="24"/>
              </w:rPr>
              <w:t xml:space="preserve">Отвечать на вопросы учителя по тексту. </w:t>
            </w:r>
          </w:p>
          <w:p w:rsidR="00FF2A91" w:rsidRPr="00385C81" w:rsidRDefault="00FF2A91" w:rsidP="00A50A0A">
            <w:pPr>
              <w:rPr>
                <w:rFonts w:ascii="Times New Roman" w:hAnsi="Times New Roman"/>
                <w:sz w:val="24"/>
                <w:szCs w:val="24"/>
              </w:rPr>
            </w:pPr>
            <w:r w:rsidRPr="00385C81">
              <w:rPr>
                <w:rFonts w:ascii="Times New Roman" w:hAnsi="Times New Roman"/>
                <w:sz w:val="24"/>
                <w:szCs w:val="24"/>
              </w:rPr>
              <w:t xml:space="preserve">Определять главную мысль текста; соотносить её с пословицей. </w:t>
            </w:r>
          </w:p>
          <w:p w:rsidR="00FF2A91" w:rsidRPr="00385C81" w:rsidRDefault="00FF2A91" w:rsidP="00A50A0A">
            <w:pPr>
              <w:rPr>
                <w:rFonts w:ascii="Times New Roman" w:hAnsi="Times New Roman"/>
                <w:sz w:val="24"/>
                <w:szCs w:val="24"/>
              </w:rPr>
            </w:pPr>
            <w:r w:rsidRPr="00385C81">
              <w:rPr>
                <w:rFonts w:ascii="Times New Roman" w:hAnsi="Times New Roman"/>
                <w:sz w:val="24"/>
                <w:szCs w:val="24"/>
              </w:rPr>
              <w:t xml:space="preserve">Объяснять своими словами смысл этого текста. </w:t>
            </w:r>
          </w:p>
          <w:p w:rsidR="00FF2A91" w:rsidRPr="00385C81" w:rsidRDefault="00FF2A91" w:rsidP="00A50A0A">
            <w:pPr>
              <w:rPr>
                <w:rFonts w:ascii="Times New Roman" w:hAnsi="Times New Roman"/>
                <w:sz w:val="24"/>
                <w:szCs w:val="24"/>
              </w:rPr>
            </w:pPr>
            <w:r w:rsidRPr="00385C81">
              <w:rPr>
                <w:rFonts w:ascii="Times New Roman" w:hAnsi="Times New Roman"/>
                <w:sz w:val="24"/>
                <w:szCs w:val="24"/>
              </w:rPr>
              <w:t xml:space="preserve">Рассматривать иллюстрацию; делать подписи к иллюстрации на основе текста. </w:t>
            </w:r>
          </w:p>
          <w:p w:rsidR="00FF2A91" w:rsidRPr="00385C81" w:rsidRDefault="00FF2A91" w:rsidP="00A50A0A">
            <w:pPr>
              <w:rPr>
                <w:rFonts w:ascii="Times New Roman" w:hAnsi="Times New Roman"/>
                <w:sz w:val="24"/>
                <w:szCs w:val="24"/>
              </w:rPr>
            </w:pPr>
            <w:r w:rsidRPr="00385C81">
              <w:rPr>
                <w:rFonts w:ascii="Times New Roman" w:hAnsi="Times New Roman"/>
                <w:sz w:val="24"/>
                <w:szCs w:val="24"/>
              </w:rPr>
              <w:t xml:space="preserve">Рассказывать по иллюстрациям об изображенных на них событиях. </w:t>
            </w:r>
          </w:p>
          <w:p w:rsidR="00FF2A91" w:rsidRPr="00385C81" w:rsidRDefault="00FF2A91" w:rsidP="00A50A0A">
            <w:pPr>
              <w:rPr>
                <w:rFonts w:ascii="Times New Roman" w:hAnsi="Times New Roman"/>
                <w:sz w:val="24"/>
                <w:szCs w:val="24"/>
              </w:rPr>
            </w:pPr>
            <w:r w:rsidRPr="00385C81">
              <w:rPr>
                <w:rFonts w:ascii="Times New Roman" w:hAnsi="Times New Roman"/>
                <w:sz w:val="24"/>
                <w:szCs w:val="24"/>
              </w:rPr>
              <w:t xml:space="preserve">Соотносить книги и рисунки, книги и текст. </w:t>
            </w:r>
          </w:p>
          <w:p w:rsidR="00FF2A91" w:rsidRPr="00385C81" w:rsidRDefault="00FF2A91" w:rsidP="00A50A0A">
            <w:pPr>
              <w:rPr>
                <w:rFonts w:ascii="Times New Roman" w:hAnsi="Times New Roman"/>
                <w:sz w:val="24"/>
                <w:szCs w:val="24"/>
              </w:rPr>
            </w:pPr>
            <w:r w:rsidRPr="00385C81">
              <w:rPr>
                <w:rFonts w:ascii="Times New Roman" w:hAnsi="Times New Roman"/>
                <w:sz w:val="24"/>
                <w:szCs w:val="24"/>
              </w:rPr>
              <w:t xml:space="preserve">Воспроизводить диалог героев произведения. </w:t>
            </w:r>
          </w:p>
          <w:p w:rsidR="00FF2A91" w:rsidRPr="00385C81" w:rsidRDefault="00FF2A91" w:rsidP="00A50A0A">
            <w:pPr>
              <w:rPr>
                <w:rFonts w:ascii="Times New Roman" w:hAnsi="Times New Roman"/>
                <w:sz w:val="24"/>
                <w:szCs w:val="24"/>
              </w:rPr>
            </w:pPr>
            <w:r w:rsidRPr="00385C81">
              <w:rPr>
                <w:rFonts w:ascii="Times New Roman" w:hAnsi="Times New Roman"/>
                <w:sz w:val="24"/>
                <w:szCs w:val="24"/>
              </w:rPr>
              <w:t>«Познакомиться»  со старинной азбукой.</w:t>
            </w:r>
            <w:proofErr w:type="gramStart"/>
            <w:r w:rsidRPr="00385C81">
              <w:rPr>
                <w:rFonts w:ascii="Times New Roman" w:hAnsi="Times New Roman"/>
                <w:sz w:val="24"/>
                <w:szCs w:val="24"/>
              </w:rPr>
              <w:t xml:space="preserve"> .</w:t>
            </w:r>
            <w:proofErr w:type="gramEnd"/>
          </w:p>
          <w:p w:rsidR="00FF2A91" w:rsidRPr="00385C81" w:rsidRDefault="00FF2A91" w:rsidP="005E1A25">
            <w:pPr>
              <w:rPr>
                <w:rFonts w:ascii="Times New Roman" w:hAnsi="Times New Roman"/>
                <w:sz w:val="24"/>
                <w:szCs w:val="24"/>
              </w:rPr>
            </w:pPr>
            <w:r w:rsidRPr="00385C81">
              <w:rPr>
                <w:rFonts w:ascii="Times New Roman" w:hAnsi="Times New Roman"/>
                <w:sz w:val="24"/>
                <w:szCs w:val="24"/>
              </w:rPr>
              <w:t>Сравнивать рассказ и стихотворение (что общее и чем различаются).</w:t>
            </w:r>
          </w:p>
          <w:p w:rsidR="00FF2A91" w:rsidRPr="00385C81" w:rsidRDefault="00FF2A91" w:rsidP="005E1A25">
            <w:pPr>
              <w:rPr>
                <w:rFonts w:ascii="Times New Roman" w:hAnsi="Times New Roman"/>
                <w:sz w:val="24"/>
                <w:szCs w:val="24"/>
              </w:rPr>
            </w:pPr>
            <w:r w:rsidRPr="00385C81">
              <w:rPr>
                <w:rFonts w:ascii="Times New Roman" w:hAnsi="Times New Roman"/>
                <w:sz w:val="24"/>
                <w:szCs w:val="24"/>
              </w:rPr>
              <w:t xml:space="preserve">Давать образную характеристику буквы. </w:t>
            </w:r>
          </w:p>
          <w:p w:rsidR="00FF2A91" w:rsidRPr="00385C81" w:rsidRDefault="00FF2A91" w:rsidP="005E1A25">
            <w:pPr>
              <w:rPr>
                <w:rFonts w:ascii="Times New Roman" w:hAnsi="Times New Roman"/>
                <w:sz w:val="24"/>
                <w:szCs w:val="24"/>
              </w:rPr>
            </w:pPr>
            <w:r w:rsidRPr="00385C81">
              <w:rPr>
                <w:rFonts w:ascii="Times New Roman" w:hAnsi="Times New Roman"/>
                <w:sz w:val="24"/>
                <w:szCs w:val="24"/>
              </w:rPr>
              <w:t>Подбирать слова с определенными буквами в начале, середине и в конце слова.</w:t>
            </w:r>
          </w:p>
          <w:p w:rsidR="00FF2A91" w:rsidRPr="00385C81" w:rsidRDefault="00FF2A91" w:rsidP="005E1A25">
            <w:pPr>
              <w:rPr>
                <w:rFonts w:ascii="Times New Roman" w:hAnsi="Times New Roman"/>
                <w:sz w:val="24"/>
                <w:szCs w:val="24"/>
              </w:rPr>
            </w:pPr>
            <w:r w:rsidRPr="00385C81">
              <w:rPr>
                <w:rFonts w:ascii="Times New Roman" w:hAnsi="Times New Roman"/>
                <w:sz w:val="24"/>
                <w:szCs w:val="24"/>
              </w:rPr>
              <w:t xml:space="preserve">Формулировать монологическое и диалогическое высказывание. </w:t>
            </w:r>
          </w:p>
          <w:p w:rsidR="00FF2A91" w:rsidRPr="00385C81" w:rsidRDefault="00FF2A91" w:rsidP="005E1A25">
            <w:pPr>
              <w:rPr>
                <w:rFonts w:ascii="Times New Roman" w:hAnsi="Times New Roman"/>
                <w:sz w:val="24"/>
                <w:szCs w:val="24"/>
              </w:rPr>
            </w:pPr>
            <w:r w:rsidRPr="00385C81">
              <w:rPr>
                <w:rFonts w:ascii="Times New Roman" w:hAnsi="Times New Roman"/>
                <w:sz w:val="24"/>
                <w:szCs w:val="24"/>
              </w:rPr>
              <w:t xml:space="preserve">Соотносить иллюстрацию в учебнике с книгами на выставке. </w:t>
            </w:r>
          </w:p>
          <w:p w:rsidR="00FF2A91" w:rsidRPr="00385C81" w:rsidRDefault="00FF2A91" w:rsidP="005E1A25">
            <w:pPr>
              <w:rPr>
                <w:rFonts w:ascii="Times New Roman" w:hAnsi="Times New Roman"/>
                <w:sz w:val="24"/>
                <w:szCs w:val="24"/>
              </w:rPr>
            </w:pPr>
            <w:r w:rsidRPr="00385C81">
              <w:rPr>
                <w:rFonts w:ascii="Times New Roman" w:hAnsi="Times New Roman"/>
                <w:sz w:val="24"/>
                <w:szCs w:val="24"/>
              </w:rPr>
              <w:t>Определять, из какой книги прочитанный отрывок.</w:t>
            </w:r>
          </w:p>
          <w:p w:rsidR="00FF2A91" w:rsidRPr="00385C81" w:rsidRDefault="00FF2A91" w:rsidP="005E1A25">
            <w:pPr>
              <w:rPr>
                <w:rFonts w:ascii="Times New Roman" w:hAnsi="Times New Roman"/>
                <w:sz w:val="24"/>
                <w:szCs w:val="24"/>
              </w:rPr>
            </w:pPr>
            <w:r w:rsidRPr="00385C81">
              <w:rPr>
                <w:rFonts w:ascii="Times New Roman" w:hAnsi="Times New Roman"/>
                <w:sz w:val="24"/>
                <w:szCs w:val="24"/>
              </w:rPr>
              <w:t>Создавать словесные иллюстрации к прочитанному тексту.</w:t>
            </w:r>
          </w:p>
          <w:p w:rsidR="00FF2A91" w:rsidRPr="00385C81" w:rsidRDefault="00FF2A91" w:rsidP="00FF2A91">
            <w:pPr>
              <w:rPr>
                <w:rFonts w:ascii="Times New Roman" w:hAnsi="Times New Roman"/>
                <w:sz w:val="24"/>
                <w:szCs w:val="24"/>
              </w:rPr>
            </w:pPr>
            <w:r w:rsidRPr="00385C81">
              <w:rPr>
                <w:rFonts w:ascii="Times New Roman" w:hAnsi="Times New Roman"/>
                <w:sz w:val="24"/>
                <w:szCs w:val="24"/>
              </w:rPr>
              <w:t>Работать в паре, группе, распределять роли; читать по ролям.</w:t>
            </w:r>
          </w:p>
          <w:p w:rsidR="00FF2A91" w:rsidRPr="00385C81" w:rsidRDefault="00FF2A91" w:rsidP="00FF2A91">
            <w:pPr>
              <w:rPr>
                <w:rFonts w:ascii="Times New Roman" w:hAnsi="Times New Roman"/>
                <w:b/>
                <w:sz w:val="24"/>
                <w:szCs w:val="24"/>
              </w:rPr>
            </w:pPr>
            <w:r w:rsidRPr="00385C81">
              <w:rPr>
                <w:rFonts w:ascii="Times New Roman" w:hAnsi="Times New Roman"/>
                <w:sz w:val="24"/>
                <w:szCs w:val="24"/>
              </w:rPr>
              <w:t>Декламировать стихотворение хором.</w:t>
            </w:r>
          </w:p>
        </w:tc>
      </w:tr>
      <w:tr w:rsidR="00FF2A91" w:rsidRPr="00385C81" w:rsidTr="00981F40">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74</w:t>
            </w:r>
          </w:p>
        </w:tc>
        <w:tc>
          <w:tcPr>
            <w:tcW w:w="2977" w:type="dxa"/>
          </w:tcPr>
          <w:p w:rsidR="00FF2A91" w:rsidRPr="00385C81" w:rsidRDefault="00FF2A91" w:rsidP="00A50A0A">
            <w:pPr>
              <w:rPr>
                <w:rFonts w:ascii="Times New Roman" w:hAnsi="Times New Roman"/>
                <w:sz w:val="24"/>
                <w:szCs w:val="24"/>
              </w:rPr>
            </w:pPr>
            <w:r w:rsidRPr="00385C81">
              <w:rPr>
                <w:rFonts w:ascii="Times New Roman" w:hAnsi="Times New Roman"/>
                <w:sz w:val="24"/>
                <w:szCs w:val="24"/>
              </w:rPr>
              <w:t xml:space="preserve">Одна у человека мать – одна и родина. </w:t>
            </w:r>
          </w:p>
          <w:p w:rsidR="00FF2A91" w:rsidRPr="00385C81" w:rsidRDefault="00FF2A91" w:rsidP="00A50A0A">
            <w:pPr>
              <w:rPr>
                <w:rFonts w:ascii="Times New Roman" w:hAnsi="Times New Roman"/>
                <w:sz w:val="24"/>
                <w:szCs w:val="24"/>
                <w:lang w:val="en-US"/>
              </w:rPr>
            </w:pPr>
            <w:r w:rsidRPr="00385C81">
              <w:rPr>
                <w:rFonts w:ascii="Times New Roman" w:hAnsi="Times New Roman"/>
                <w:sz w:val="24"/>
                <w:szCs w:val="24"/>
              </w:rPr>
              <w:t>К. Ушинский «</w:t>
            </w:r>
            <w:proofErr w:type="gramStart"/>
            <w:r w:rsidRPr="00385C81">
              <w:rPr>
                <w:rFonts w:ascii="Times New Roman" w:hAnsi="Times New Roman"/>
                <w:sz w:val="24"/>
                <w:szCs w:val="24"/>
              </w:rPr>
              <w:t>Наше</w:t>
            </w:r>
            <w:proofErr w:type="gramEnd"/>
            <w:r w:rsidRPr="00385C81">
              <w:rPr>
                <w:rFonts w:ascii="Times New Roman" w:hAnsi="Times New Roman"/>
                <w:sz w:val="24"/>
                <w:szCs w:val="24"/>
              </w:rPr>
              <w:t xml:space="preserve"> </w:t>
            </w:r>
          </w:p>
          <w:p w:rsidR="00FF2A91" w:rsidRPr="00385C81" w:rsidRDefault="00FF2A91" w:rsidP="00A50A0A">
            <w:pPr>
              <w:pStyle w:val="Style3"/>
              <w:spacing w:line="240" w:lineRule="auto"/>
              <w:rPr>
                <w:rFonts w:ascii="Times New Roman" w:hAnsi="Times New Roman" w:cs="Times New Roman"/>
              </w:rPr>
            </w:pPr>
            <w:r w:rsidRPr="00385C81">
              <w:rPr>
                <w:rFonts w:ascii="Times New Roman" w:hAnsi="Times New Roman" w:cs="Times New Roman"/>
              </w:rPr>
              <w:t xml:space="preserve">Отечество». </w:t>
            </w:r>
          </w:p>
        </w:tc>
        <w:tc>
          <w:tcPr>
            <w:tcW w:w="11340" w:type="dxa"/>
            <w:vMerge/>
            <w:tcBorders>
              <w:right w:val="single" w:sz="4" w:space="0" w:color="auto"/>
            </w:tcBorders>
          </w:tcPr>
          <w:p w:rsidR="00FF2A91" w:rsidRPr="00385C81" w:rsidRDefault="00FF2A91" w:rsidP="00A50A0A">
            <w:pPr>
              <w:rPr>
                <w:rFonts w:ascii="Times New Roman" w:hAnsi="Times New Roman"/>
                <w:b/>
                <w:sz w:val="24"/>
                <w:szCs w:val="24"/>
              </w:rPr>
            </w:pPr>
          </w:p>
        </w:tc>
      </w:tr>
      <w:tr w:rsidR="00FF2A91" w:rsidRPr="00385C81" w:rsidTr="00981F40">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75</w:t>
            </w:r>
          </w:p>
        </w:tc>
        <w:tc>
          <w:tcPr>
            <w:tcW w:w="2977" w:type="dxa"/>
          </w:tcPr>
          <w:p w:rsidR="00FF2A91" w:rsidRPr="00385C81" w:rsidRDefault="00FF2A91" w:rsidP="00A50A0A">
            <w:pPr>
              <w:rPr>
                <w:rFonts w:ascii="Times New Roman" w:hAnsi="Times New Roman"/>
                <w:sz w:val="24"/>
                <w:szCs w:val="24"/>
              </w:rPr>
            </w:pPr>
            <w:r w:rsidRPr="00385C81">
              <w:rPr>
                <w:rFonts w:ascii="Times New Roman" w:hAnsi="Times New Roman"/>
                <w:sz w:val="24"/>
                <w:szCs w:val="24"/>
              </w:rPr>
              <w:t>История славянской азбуки. В. </w:t>
            </w:r>
            <w:proofErr w:type="spellStart"/>
            <w:r w:rsidRPr="00385C81">
              <w:rPr>
                <w:rFonts w:ascii="Times New Roman" w:hAnsi="Times New Roman"/>
                <w:sz w:val="24"/>
                <w:szCs w:val="24"/>
              </w:rPr>
              <w:t>Крупин</w:t>
            </w:r>
            <w:proofErr w:type="spellEnd"/>
            <w:r w:rsidRPr="00385C81">
              <w:rPr>
                <w:rFonts w:ascii="Times New Roman" w:hAnsi="Times New Roman"/>
                <w:sz w:val="24"/>
                <w:szCs w:val="24"/>
              </w:rPr>
              <w:t xml:space="preserve"> </w:t>
            </w:r>
          </w:p>
          <w:p w:rsidR="00FF2A91" w:rsidRPr="00385C81" w:rsidRDefault="00FF2A91" w:rsidP="00A50A0A">
            <w:pPr>
              <w:pStyle w:val="Style3"/>
              <w:spacing w:line="240" w:lineRule="auto"/>
              <w:rPr>
                <w:rFonts w:ascii="Times New Roman" w:hAnsi="Times New Roman" w:cs="Times New Roman"/>
              </w:rPr>
            </w:pPr>
            <w:r w:rsidRPr="00385C81">
              <w:rPr>
                <w:rFonts w:ascii="Times New Roman" w:hAnsi="Times New Roman" w:cs="Times New Roman"/>
              </w:rPr>
              <w:t>«Первоучители словенские».</w:t>
            </w:r>
          </w:p>
        </w:tc>
        <w:tc>
          <w:tcPr>
            <w:tcW w:w="11340" w:type="dxa"/>
            <w:vMerge/>
            <w:tcBorders>
              <w:right w:val="single" w:sz="4" w:space="0" w:color="auto"/>
            </w:tcBorders>
          </w:tcPr>
          <w:p w:rsidR="00FF2A91" w:rsidRPr="00385C81" w:rsidRDefault="00FF2A91" w:rsidP="00A50A0A">
            <w:pPr>
              <w:rPr>
                <w:rFonts w:ascii="Times New Roman" w:hAnsi="Times New Roman"/>
                <w:b/>
                <w:sz w:val="24"/>
                <w:szCs w:val="24"/>
              </w:rPr>
            </w:pPr>
          </w:p>
        </w:tc>
      </w:tr>
      <w:tr w:rsidR="00FF2A91" w:rsidRPr="00385C81" w:rsidTr="00981F40">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76</w:t>
            </w:r>
          </w:p>
        </w:tc>
        <w:tc>
          <w:tcPr>
            <w:tcW w:w="2977" w:type="dxa"/>
          </w:tcPr>
          <w:p w:rsidR="00FF2A91" w:rsidRPr="00385C81" w:rsidRDefault="00FF2A91" w:rsidP="00A50A0A">
            <w:pPr>
              <w:tabs>
                <w:tab w:val="left" w:pos="1650"/>
              </w:tabs>
              <w:rPr>
                <w:rFonts w:ascii="Times New Roman" w:hAnsi="Times New Roman"/>
                <w:sz w:val="24"/>
                <w:szCs w:val="24"/>
                <w:lang w:val="en-US"/>
              </w:rPr>
            </w:pPr>
            <w:r w:rsidRPr="00385C81">
              <w:rPr>
                <w:rFonts w:ascii="Times New Roman" w:hAnsi="Times New Roman"/>
                <w:sz w:val="24"/>
                <w:szCs w:val="24"/>
              </w:rPr>
              <w:t xml:space="preserve">В. </w:t>
            </w:r>
            <w:proofErr w:type="spellStart"/>
            <w:r w:rsidRPr="00385C81">
              <w:rPr>
                <w:rFonts w:ascii="Times New Roman" w:hAnsi="Times New Roman"/>
                <w:sz w:val="24"/>
                <w:szCs w:val="24"/>
              </w:rPr>
              <w:t>Крупин</w:t>
            </w:r>
            <w:proofErr w:type="spellEnd"/>
            <w:r w:rsidRPr="00385C81">
              <w:rPr>
                <w:rFonts w:ascii="Times New Roman" w:hAnsi="Times New Roman"/>
                <w:sz w:val="24"/>
                <w:szCs w:val="24"/>
              </w:rPr>
              <w:t xml:space="preserve"> </w:t>
            </w:r>
          </w:p>
          <w:p w:rsidR="00FF2A91" w:rsidRPr="00385C81" w:rsidRDefault="00FF2A91" w:rsidP="00A50A0A">
            <w:pPr>
              <w:tabs>
                <w:tab w:val="left" w:pos="1650"/>
              </w:tabs>
              <w:rPr>
                <w:rFonts w:ascii="Times New Roman" w:hAnsi="Times New Roman"/>
                <w:sz w:val="24"/>
                <w:szCs w:val="24"/>
                <w:lang w:val="en-US"/>
              </w:rPr>
            </w:pPr>
            <w:r w:rsidRPr="00385C81">
              <w:rPr>
                <w:rFonts w:ascii="Times New Roman" w:hAnsi="Times New Roman"/>
                <w:sz w:val="24"/>
                <w:szCs w:val="24"/>
              </w:rPr>
              <w:t xml:space="preserve">«Первый </w:t>
            </w:r>
          </w:p>
          <w:p w:rsidR="00FF2A91" w:rsidRPr="00385C81" w:rsidRDefault="00FF2A91" w:rsidP="00FF2A91">
            <w:pPr>
              <w:tabs>
                <w:tab w:val="left" w:pos="1650"/>
              </w:tabs>
              <w:rPr>
                <w:rFonts w:ascii="Times New Roman" w:hAnsi="Times New Roman"/>
                <w:sz w:val="24"/>
                <w:szCs w:val="24"/>
              </w:rPr>
            </w:pPr>
            <w:r w:rsidRPr="00385C81">
              <w:rPr>
                <w:rFonts w:ascii="Times New Roman" w:hAnsi="Times New Roman"/>
                <w:sz w:val="24"/>
                <w:szCs w:val="24"/>
              </w:rPr>
              <w:t xml:space="preserve">букварь». </w:t>
            </w:r>
          </w:p>
        </w:tc>
        <w:tc>
          <w:tcPr>
            <w:tcW w:w="11340" w:type="dxa"/>
            <w:vMerge/>
            <w:tcBorders>
              <w:right w:val="single" w:sz="4" w:space="0" w:color="auto"/>
            </w:tcBorders>
          </w:tcPr>
          <w:p w:rsidR="00FF2A91" w:rsidRPr="00385C81" w:rsidRDefault="00FF2A91" w:rsidP="00A50A0A">
            <w:pPr>
              <w:rPr>
                <w:rFonts w:ascii="Times New Roman" w:hAnsi="Times New Roman"/>
                <w:b/>
                <w:sz w:val="24"/>
                <w:szCs w:val="24"/>
              </w:rPr>
            </w:pPr>
          </w:p>
        </w:tc>
      </w:tr>
      <w:tr w:rsidR="00FF2A91" w:rsidRPr="00385C81" w:rsidTr="00981F40">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77</w:t>
            </w:r>
          </w:p>
        </w:tc>
        <w:tc>
          <w:tcPr>
            <w:tcW w:w="2977" w:type="dxa"/>
          </w:tcPr>
          <w:p w:rsidR="00FF2A91" w:rsidRPr="00385C81" w:rsidRDefault="00FF2A91" w:rsidP="00A50A0A">
            <w:pPr>
              <w:tabs>
                <w:tab w:val="left" w:pos="1650"/>
              </w:tabs>
              <w:rPr>
                <w:rFonts w:ascii="Times New Roman" w:hAnsi="Times New Roman"/>
                <w:sz w:val="24"/>
                <w:szCs w:val="24"/>
              </w:rPr>
            </w:pPr>
            <w:r w:rsidRPr="00385C81">
              <w:rPr>
                <w:rFonts w:ascii="Times New Roman" w:hAnsi="Times New Roman"/>
                <w:sz w:val="24"/>
                <w:szCs w:val="24"/>
              </w:rPr>
              <w:t xml:space="preserve">А.С. Пушкин «Сказки». </w:t>
            </w:r>
          </w:p>
          <w:p w:rsidR="00FF2A91" w:rsidRPr="00385C81" w:rsidRDefault="00FF2A91" w:rsidP="00A50A0A">
            <w:pPr>
              <w:pStyle w:val="Style3"/>
              <w:spacing w:line="240" w:lineRule="auto"/>
              <w:rPr>
                <w:rFonts w:ascii="Times New Roman" w:hAnsi="Times New Roman" w:cs="Times New Roman"/>
              </w:rPr>
            </w:pPr>
            <w:r w:rsidRPr="00385C81">
              <w:rPr>
                <w:rFonts w:ascii="Times New Roman" w:hAnsi="Times New Roman" w:cs="Times New Roman"/>
              </w:rPr>
              <w:t>Выставка книг.</w:t>
            </w:r>
          </w:p>
        </w:tc>
        <w:tc>
          <w:tcPr>
            <w:tcW w:w="11340" w:type="dxa"/>
            <w:vMerge/>
            <w:tcBorders>
              <w:right w:val="single" w:sz="4" w:space="0" w:color="auto"/>
            </w:tcBorders>
          </w:tcPr>
          <w:p w:rsidR="00FF2A91" w:rsidRPr="00385C81" w:rsidRDefault="00FF2A91" w:rsidP="00A50A0A">
            <w:pPr>
              <w:rPr>
                <w:rFonts w:ascii="Times New Roman" w:hAnsi="Times New Roman"/>
                <w:b/>
                <w:sz w:val="24"/>
                <w:szCs w:val="24"/>
              </w:rPr>
            </w:pPr>
          </w:p>
        </w:tc>
      </w:tr>
      <w:tr w:rsidR="00FF2A91" w:rsidRPr="00385C81" w:rsidTr="00981F40">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78</w:t>
            </w:r>
          </w:p>
        </w:tc>
        <w:tc>
          <w:tcPr>
            <w:tcW w:w="2977" w:type="dxa"/>
          </w:tcPr>
          <w:p w:rsidR="00FF2A91" w:rsidRPr="00385C81" w:rsidRDefault="00FF2A91" w:rsidP="00FF2A91">
            <w:pPr>
              <w:tabs>
                <w:tab w:val="left" w:pos="1650"/>
              </w:tabs>
              <w:rPr>
                <w:rFonts w:ascii="Times New Roman" w:hAnsi="Times New Roman"/>
                <w:sz w:val="24"/>
                <w:szCs w:val="24"/>
              </w:rPr>
            </w:pPr>
            <w:r w:rsidRPr="00385C81">
              <w:rPr>
                <w:rFonts w:ascii="Times New Roman" w:hAnsi="Times New Roman"/>
                <w:sz w:val="24"/>
                <w:szCs w:val="24"/>
              </w:rPr>
              <w:t xml:space="preserve">Л.Н. Толстой «Рассказы </w:t>
            </w:r>
            <w:r w:rsidRPr="00385C81">
              <w:rPr>
                <w:rFonts w:ascii="Times New Roman" w:hAnsi="Times New Roman"/>
                <w:sz w:val="24"/>
                <w:szCs w:val="24"/>
              </w:rPr>
              <w:lastRenderedPageBreak/>
              <w:t>для детей». Нравственный смысл поступка.</w:t>
            </w:r>
          </w:p>
        </w:tc>
        <w:tc>
          <w:tcPr>
            <w:tcW w:w="11340" w:type="dxa"/>
            <w:vMerge/>
            <w:tcBorders>
              <w:right w:val="single" w:sz="4" w:space="0" w:color="auto"/>
            </w:tcBorders>
          </w:tcPr>
          <w:p w:rsidR="00FF2A91" w:rsidRPr="00385C81" w:rsidRDefault="00FF2A91" w:rsidP="00A50A0A">
            <w:pPr>
              <w:rPr>
                <w:rFonts w:ascii="Times New Roman" w:hAnsi="Times New Roman"/>
                <w:b/>
                <w:sz w:val="24"/>
                <w:szCs w:val="24"/>
              </w:rPr>
            </w:pPr>
          </w:p>
        </w:tc>
      </w:tr>
      <w:tr w:rsidR="00FF2A91" w:rsidRPr="00385C81" w:rsidTr="00981F40">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lastRenderedPageBreak/>
              <w:t>79</w:t>
            </w:r>
          </w:p>
        </w:tc>
        <w:tc>
          <w:tcPr>
            <w:tcW w:w="2977" w:type="dxa"/>
          </w:tcPr>
          <w:p w:rsidR="00FF2A91" w:rsidRPr="00385C81" w:rsidRDefault="00FF2A91" w:rsidP="00FF2A91">
            <w:pPr>
              <w:tabs>
                <w:tab w:val="left" w:pos="1650"/>
              </w:tabs>
              <w:rPr>
                <w:rFonts w:ascii="Times New Roman" w:hAnsi="Times New Roman"/>
                <w:sz w:val="24"/>
                <w:szCs w:val="24"/>
              </w:rPr>
            </w:pPr>
            <w:r w:rsidRPr="00385C81">
              <w:rPr>
                <w:rFonts w:ascii="Times New Roman" w:hAnsi="Times New Roman"/>
                <w:sz w:val="24"/>
                <w:szCs w:val="24"/>
              </w:rPr>
              <w:t>К.Д. Ушинский «Рассказы для детей». Поучительные рассказы для детей.</w:t>
            </w:r>
          </w:p>
        </w:tc>
        <w:tc>
          <w:tcPr>
            <w:tcW w:w="11340" w:type="dxa"/>
            <w:vMerge/>
            <w:tcBorders>
              <w:right w:val="single" w:sz="4" w:space="0" w:color="auto"/>
            </w:tcBorders>
          </w:tcPr>
          <w:p w:rsidR="00FF2A91" w:rsidRPr="00385C81" w:rsidRDefault="00FF2A91" w:rsidP="00A50A0A">
            <w:pPr>
              <w:rPr>
                <w:rFonts w:ascii="Times New Roman" w:hAnsi="Times New Roman"/>
                <w:b/>
                <w:sz w:val="24"/>
                <w:szCs w:val="24"/>
              </w:rPr>
            </w:pPr>
          </w:p>
        </w:tc>
      </w:tr>
      <w:tr w:rsidR="00FF2A91" w:rsidRPr="00385C81" w:rsidTr="00981F40">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80</w:t>
            </w:r>
          </w:p>
        </w:tc>
        <w:tc>
          <w:tcPr>
            <w:tcW w:w="2977" w:type="dxa"/>
          </w:tcPr>
          <w:p w:rsidR="00FF2A91" w:rsidRPr="00385C81" w:rsidRDefault="00FF2A91" w:rsidP="00FF2A91">
            <w:pPr>
              <w:tabs>
                <w:tab w:val="left" w:pos="1650"/>
              </w:tabs>
              <w:rPr>
                <w:rFonts w:ascii="Times New Roman" w:hAnsi="Times New Roman"/>
                <w:sz w:val="24"/>
                <w:szCs w:val="24"/>
              </w:rPr>
            </w:pPr>
            <w:r w:rsidRPr="00385C81">
              <w:rPr>
                <w:rFonts w:ascii="Times New Roman" w:hAnsi="Times New Roman"/>
                <w:sz w:val="24"/>
                <w:szCs w:val="24"/>
              </w:rPr>
              <w:t xml:space="preserve">К.И. Чуковский «Телефон». </w:t>
            </w:r>
            <w:proofErr w:type="spellStart"/>
            <w:r w:rsidRPr="00385C81">
              <w:rPr>
                <w:rFonts w:ascii="Times New Roman" w:hAnsi="Times New Roman"/>
                <w:sz w:val="24"/>
                <w:szCs w:val="24"/>
              </w:rPr>
              <w:t>Инсценирование</w:t>
            </w:r>
            <w:proofErr w:type="spellEnd"/>
            <w:r w:rsidRPr="00385C81">
              <w:rPr>
                <w:rFonts w:ascii="Times New Roman" w:hAnsi="Times New Roman"/>
                <w:sz w:val="24"/>
                <w:szCs w:val="24"/>
              </w:rPr>
              <w:t xml:space="preserve"> стихотворения. Выставка книг К. Чуковского для детей.</w:t>
            </w:r>
          </w:p>
        </w:tc>
        <w:tc>
          <w:tcPr>
            <w:tcW w:w="11340" w:type="dxa"/>
            <w:vMerge/>
            <w:tcBorders>
              <w:right w:val="single" w:sz="4" w:space="0" w:color="auto"/>
            </w:tcBorders>
          </w:tcPr>
          <w:p w:rsidR="00FF2A91" w:rsidRPr="00385C81" w:rsidRDefault="00FF2A91" w:rsidP="00A50A0A">
            <w:pPr>
              <w:rPr>
                <w:rFonts w:ascii="Times New Roman" w:hAnsi="Times New Roman"/>
                <w:b/>
                <w:sz w:val="24"/>
                <w:szCs w:val="24"/>
              </w:rPr>
            </w:pPr>
          </w:p>
        </w:tc>
      </w:tr>
      <w:tr w:rsidR="00FF2A91" w:rsidRPr="00385C81" w:rsidTr="00981F40">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81</w:t>
            </w:r>
          </w:p>
        </w:tc>
        <w:tc>
          <w:tcPr>
            <w:tcW w:w="2977" w:type="dxa"/>
          </w:tcPr>
          <w:p w:rsidR="00FF2A91" w:rsidRPr="00385C81" w:rsidRDefault="00FF2A91" w:rsidP="00A50A0A">
            <w:pPr>
              <w:pStyle w:val="Style3"/>
              <w:spacing w:line="240" w:lineRule="auto"/>
              <w:rPr>
                <w:rFonts w:ascii="Times New Roman" w:hAnsi="Times New Roman" w:cs="Times New Roman"/>
              </w:rPr>
            </w:pPr>
            <w:r w:rsidRPr="00385C81">
              <w:rPr>
                <w:rFonts w:ascii="Times New Roman" w:hAnsi="Times New Roman" w:cs="Times New Roman"/>
              </w:rPr>
              <w:t xml:space="preserve">К.И. Чуковский. «Путаница», «Небылица». </w:t>
            </w:r>
          </w:p>
        </w:tc>
        <w:tc>
          <w:tcPr>
            <w:tcW w:w="11340" w:type="dxa"/>
            <w:vMerge/>
            <w:tcBorders>
              <w:right w:val="single" w:sz="4" w:space="0" w:color="auto"/>
            </w:tcBorders>
          </w:tcPr>
          <w:p w:rsidR="00FF2A91" w:rsidRPr="00385C81" w:rsidRDefault="00FF2A91" w:rsidP="00A50A0A">
            <w:pPr>
              <w:rPr>
                <w:rFonts w:ascii="Times New Roman" w:hAnsi="Times New Roman"/>
                <w:b/>
                <w:sz w:val="24"/>
                <w:szCs w:val="24"/>
              </w:rPr>
            </w:pPr>
          </w:p>
        </w:tc>
      </w:tr>
      <w:tr w:rsidR="00FF2A91" w:rsidRPr="00385C81" w:rsidTr="00981F40">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82</w:t>
            </w:r>
          </w:p>
        </w:tc>
        <w:tc>
          <w:tcPr>
            <w:tcW w:w="2977" w:type="dxa"/>
          </w:tcPr>
          <w:p w:rsidR="00FF2A91" w:rsidRPr="00385C81" w:rsidRDefault="00FF2A91" w:rsidP="00FF2A91">
            <w:pPr>
              <w:tabs>
                <w:tab w:val="left" w:pos="1650"/>
              </w:tabs>
              <w:rPr>
                <w:rFonts w:ascii="Times New Roman" w:hAnsi="Times New Roman"/>
                <w:sz w:val="24"/>
                <w:szCs w:val="24"/>
              </w:rPr>
            </w:pPr>
            <w:r w:rsidRPr="00385C81">
              <w:rPr>
                <w:rFonts w:ascii="Times New Roman" w:hAnsi="Times New Roman"/>
                <w:sz w:val="24"/>
                <w:szCs w:val="24"/>
              </w:rPr>
              <w:t xml:space="preserve">В.В. Бианки «Первая охота». </w:t>
            </w:r>
          </w:p>
        </w:tc>
        <w:tc>
          <w:tcPr>
            <w:tcW w:w="11340" w:type="dxa"/>
            <w:vMerge/>
            <w:tcBorders>
              <w:right w:val="single" w:sz="4" w:space="0" w:color="auto"/>
            </w:tcBorders>
          </w:tcPr>
          <w:p w:rsidR="00FF2A91" w:rsidRPr="00385C81" w:rsidRDefault="00FF2A91" w:rsidP="00A50A0A">
            <w:pPr>
              <w:rPr>
                <w:rFonts w:ascii="Times New Roman" w:hAnsi="Times New Roman"/>
                <w:b/>
                <w:sz w:val="24"/>
                <w:szCs w:val="24"/>
              </w:rPr>
            </w:pPr>
          </w:p>
        </w:tc>
      </w:tr>
      <w:tr w:rsidR="00FF2A91" w:rsidRPr="00385C81" w:rsidTr="00981F40">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83</w:t>
            </w:r>
          </w:p>
        </w:tc>
        <w:tc>
          <w:tcPr>
            <w:tcW w:w="2977" w:type="dxa"/>
          </w:tcPr>
          <w:p w:rsidR="00FF2A91" w:rsidRPr="00385C81" w:rsidRDefault="00FF2A91" w:rsidP="00A50A0A">
            <w:pPr>
              <w:tabs>
                <w:tab w:val="left" w:pos="1650"/>
              </w:tabs>
              <w:rPr>
                <w:rFonts w:ascii="Times New Roman" w:hAnsi="Times New Roman"/>
                <w:sz w:val="24"/>
                <w:szCs w:val="24"/>
              </w:rPr>
            </w:pPr>
            <w:r w:rsidRPr="00385C81">
              <w:rPr>
                <w:rFonts w:ascii="Times New Roman" w:hAnsi="Times New Roman"/>
                <w:sz w:val="24"/>
                <w:szCs w:val="24"/>
              </w:rPr>
              <w:t xml:space="preserve">С.Я. Маршак «Угомон», </w:t>
            </w:r>
          </w:p>
          <w:p w:rsidR="00FF2A91" w:rsidRPr="00385C81" w:rsidRDefault="00FF2A91" w:rsidP="00FF2A91">
            <w:pPr>
              <w:tabs>
                <w:tab w:val="left" w:pos="1650"/>
              </w:tabs>
              <w:rPr>
                <w:rFonts w:ascii="Times New Roman" w:hAnsi="Times New Roman"/>
                <w:sz w:val="24"/>
                <w:szCs w:val="24"/>
              </w:rPr>
            </w:pPr>
            <w:r w:rsidRPr="00385C81">
              <w:rPr>
                <w:rFonts w:ascii="Times New Roman" w:hAnsi="Times New Roman"/>
                <w:sz w:val="24"/>
                <w:szCs w:val="24"/>
              </w:rPr>
              <w:t xml:space="preserve">«Дважды два». </w:t>
            </w:r>
          </w:p>
        </w:tc>
        <w:tc>
          <w:tcPr>
            <w:tcW w:w="11340" w:type="dxa"/>
            <w:vMerge/>
            <w:tcBorders>
              <w:right w:val="single" w:sz="4" w:space="0" w:color="auto"/>
            </w:tcBorders>
          </w:tcPr>
          <w:p w:rsidR="00FF2A91" w:rsidRPr="00385C81" w:rsidRDefault="00FF2A91" w:rsidP="00A50A0A">
            <w:pPr>
              <w:rPr>
                <w:rFonts w:ascii="Times New Roman" w:hAnsi="Times New Roman"/>
                <w:b/>
                <w:sz w:val="24"/>
                <w:szCs w:val="24"/>
              </w:rPr>
            </w:pPr>
          </w:p>
        </w:tc>
      </w:tr>
      <w:tr w:rsidR="00FF2A91" w:rsidRPr="00385C81" w:rsidTr="00981F40">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84</w:t>
            </w:r>
          </w:p>
        </w:tc>
        <w:tc>
          <w:tcPr>
            <w:tcW w:w="2977" w:type="dxa"/>
          </w:tcPr>
          <w:p w:rsidR="00FF2A91" w:rsidRPr="00385C81" w:rsidRDefault="00FF2A91" w:rsidP="00FF2A91">
            <w:pPr>
              <w:tabs>
                <w:tab w:val="left" w:pos="1650"/>
              </w:tabs>
              <w:rPr>
                <w:rFonts w:ascii="Times New Roman" w:hAnsi="Times New Roman"/>
                <w:sz w:val="24"/>
                <w:szCs w:val="24"/>
              </w:rPr>
            </w:pPr>
            <w:r w:rsidRPr="00385C81">
              <w:rPr>
                <w:rFonts w:ascii="Times New Roman" w:hAnsi="Times New Roman"/>
                <w:sz w:val="24"/>
                <w:szCs w:val="24"/>
              </w:rPr>
              <w:t xml:space="preserve">М.М. Пришвин «Предмайское утро». </w:t>
            </w:r>
          </w:p>
        </w:tc>
        <w:tc>
          <w:tcPr>
            <w:tcW w:w="11340" w:type="dxa"/>
            <w:vMerge/>
            <w:tcBorders>
              <w:right w:val="single" w:sz="4" w:space="0" w:color="auto"/>
            </w:tcBorders>
          </w:tcPr>
          <w:p w:rsidR="00FF2A91" w:rsidRPr="00385C81" w:rsidRDefault="00FF2A91" w:rsidP="00A50A0A">
            <w:pPr>
              <w:rPr>
                <w:rFonts w:ascii="Times New Roman" w:hAnsi="Times New Roman"/>
                <w:b/>
                <w:sz w:val="24"/>
                <w:szCs w:val="24"/>
              </w:rPr>
            </w:pPr>
          </w:p>
        </w:tc>
      </w:tr>
      <w:tr w:rsidR="00FF2A91" w:rsidRPr="00385C81" w:rsidTr="00981F40">
        <w:trPr>
          <w:trHeight w:val="70"/>
        </w:trPr>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85</w:t>
            </w:r>
          </w:p>
        </w:tc>
        <w:tc>
          <w:tcPr>
            <w:tcW w:w="2977" w:type="dxa"/>
          </w:tcPr>
          <w:p w:rsidR="00FF2A91" w:rsidRPr="00385C81" w:rsidRDefault="00FF2A91" w:rsidP="00A50A0A">
            <w:pPr>
              <w:pStyle w:val="Style3"/>
              <w:spacing w:line="240" w:lineRule="auto"/>
              <w:rPr>
                <w:rFonts w:ascii="Times New Roman" w:hAnsi="Times New Roman" w:cs="Times New Roman"/>
              </w:rPr>
            </w:pPr>
            <w:r w:rsidRPr="00385C81">
              <w:rPr>
                <w:rFonts w:ascii="Times New Roman" w:hAnsi="Times New Roman" w:cs="Times New Roman"/>
              </w:rPr>
              <w:t>Стихи и рассказы русских поэтов и писателей: С. Маршак, А. </w:t>
            </w:r>
            <w:proofErr w:type="spellStart"/>
            <w:r w:rsidRPr="00385C81">
              <w:rPr>
                <w:rFonts w:ascii="Times New Roman" w:hAnsi="Times New Roman" w:cs="Times New Roman"/>
              </w:rPr>
              <w:t>Барто</w:t>
            </w:r>
            <w:proofErr w:type="spellEnd"/>
            <w:r w:rsidRPr="00385C81">
              <w:rPr>
                <w:rFonts w:ascii="Times New Roman" w:hAnsi="Times New Roman" w:cs="Times New Roman"/>
              </w:rPr>
              <w:t xml:space="preserve">, В. Осеева. </w:t>
            </w:r>
          </w:p>
        </w:tc>
        <w:tc>
          <w:tcPr>
            <w:tcW w:w="11340" w:type="dxa"/>
            <w:vMerge/>
            <w:tcBorders>
              <w:right w:val="single" w:sz="4" w:space="0" w:color="auto"/>
            </w:tcBorders>
          </w:tcPr>
          <w:p w:rsidR="00FF2A91" w:rsidRPr="00385C81" w:rsidRDefault="00FF2A91" w:rsidP="00A50A0A">
            <w:pPr>
              <w:rPr>
                <w:rFonts w:ascii="Times New Roman" w:hAnsi="Times New Roman"/>
                <w:b/>
                <w:sz w:val="24"/>
                <w:szCs w:val="24"/>
              </w:rPr>
            </w:pPr>
          </w:p>
        </w:tc>
      </w:tr>
      <w:tr w:rsidR="00FF2A91" w:rsidRPr="00385C81" w:rsidTr="00981F40">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86</w:t>
            </w:r>
          </w:p>
        </w:tc>
        <w:tc>
          <w:tcPr>
            <w:tcW w:w="2977" w:type="dxa"/>
          </w:tcPr>
          <w:p w:rsidR="00FF2A91" w:rsidRPr="00385C81" w:rsidRDefault="00FF2A91" w:rsidP="00A50A0A">
            <w:pPr>
              <w:tabs>
                <w:tab w:val="left" w:pos="1650"/>
              </w:tabs>
              <w:rPr>
                <w:rFonts w:ascii="Times New Roman" w:hAnsi="Times New Roman"/>
                <w:sz w:val="24"/>
                <w:szCs w:val="24"/>
              </w:rPr>
            </w:pPr>
            <w:r w:rsidRPr="00385C81">
              <w:rPr>
                <w:rFonts w:ascii="Times New Roman" w:hAnsi="Times New Roman"/>
                <w:sz w:val="24"/>
                <w:szCs w:val="24"/>
              </w:rPr>
              <w:t xml:space="preserve">Весёлые стихи Б. </w:t>
            </w:r>
            <w:proofErr w:type="spellStart"/>
            <w:r w:rsidRPr="00385C81">
              <w:rPr>
                <w:rFonts w:ascii="Times New Roman" w:hAnsi="Times New Roman"/>
                <w:sz w:val="24"/>
                <w:szCs w:val="24"/>
              </w:rPr>
              <w:t>Заходера</w:t>
            </w:r>
            <w:proofErr w:type="spellEnd"/>
            <w:r w:rsidRPr="00385C81">
              <w:rPr>
                <w:rFonts w:ascii="Times New Roman" w:hAnsi="Times New Roman"/>
                <w:sz w:val="24"/>
                <w:szCs w:val="24"/>
              </w:rPr>
              <w:t>, В. </w:t>
            </w:r>
            <w:proofErr w:type="spellStart"/>
            <w:r w:rsidRPr="00385C81">
              <w:rPr>
                <w:rFonts w:ascii="Times New Roman" w:hAnsi="Times New Roman"/>
                <w:sz w:val="24"/>
                <w:szCs w:val="24"/>
              </w:rPr>
              <w:t>Берестова</w:t>
            </w:r>
            <w:proofErr w:type="spellEnd"/>
            <w:r w:rsidRPr="00385C81">
              <w:rPr>
                <w:rFonts w:ascii="Times New Roman" w:hAnsi="Times New Roman"/>
                <w:sz w:val="24"/>
                <w:szCs w:val="24"/>
              </w:rPr>
              <w:t xml:space="preserve">. </w:t>
            </w:r>
          </w:p>
          <w:p w:rsidR="00FF2A91" w:rsidRPr="00385C81" w:rsidRDefault="00FF2A91" w:rsidP="00FF2A91">
            <w:pPr>
              <w:tabs>
                <w:tab w:val="left" w:pos="1650"/>
              </w:tabs>
              <w:rPr>
                <w:rFonts w:ascii="Times New Roman" w:hAnsi="Times New Roman"/>
                <w:sz w:val="24"/>
                <w:szCs w:val="24"/>
              </w:rPr>
            </w:pPr>
            <w:r w:rsidRPr="00385C81">
              <w:rPr>
                <w:rFonts w:ascii="Times New Roman" w:hAnsi="Times New Roman"/>
                <w:sz w:val="24"/>
                <w:szCs w:val="24"/>
              </w:rPr>
              <w:t>«Песенка-азбука».</w:t>
            </w:r>
          </w:p>
        </w:tc>
        <w:tc>
          <w:tcPr>
            <w:tcW w:w="11340" w:type="dxa"/>
            <w:vMerge/>
            <w:tcBorders>
              <w:right w:val="single" w:sz="4" w:space="0" w:color="auto"/>
            </w:tcBorders>
          </w:tcPr>
          <w:p w:rsidR="00FF2A91" w:rsidRPr="00385C81" w:rsidRDefault="00FF2A91" w:rsidP="00A50A0A">
            <w:pPr>
              <w:rPr>
                <w:rFonts w:ascii="Times New Roman" w:hAnsi="Times New Roman"/>
                <w:b/>
                <w:sz w:val="24"/>
                <w:szCs w:val="24"/>
              </w:rPr>
            </w:pPr>
          </w:p>
        </w:tc>
      </w:tr>
      <w:tr w:rsidR="00FF2A91" w:rsidRPr="00385C81" w:rsidTr="00981F40">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87</w:t>
            </w:r>
          </w:p>
        </w:tc>
        <w:tc>
          <w:tcPr>
            <w:tcW w:w="2977" w:type="dxa"/>
          </w:tcPr>
          <w:p w:rsidR="00FF2A91" w:rsidRPr="00385C81" w:rsidRDefault="00FF2A91" w:rsidP="00FF2A91">
            <w:pPr>
              <w:tabs>
                <w:tab w:val="left" w:pos="1650"/>
              </w:tabs>
              <w:rPr>
                <w:rFonts w:ascii="Times New Roman" w:hAnsi="Times New Roman"/>
                <w:sz w:val="24"/>
                <w:szCs w:val="24"/>
              </w:rPr>
            </w:pPr>
            <w:r w:rsidRPr="00385C81">
              <w:rPr>
                <w:rFonts w:ascii="Times New Roman" w:hAnsi="Times New Roman"/>
                <w:sz w:val="24"/>
                <w:szCs w:val="24"/>
              </w:rPr>
              <w:t xml:space="preserve">Весёлые стихи Б. </w:t>
            </w:r>
            <w:proofErr w:type="spellStart"/>
            <w:r w:rsidRPr="00385C81">
              <w:rPr>
                <w:rFonts w:ascii="Times New Roman" w:hAnsi="Times New Roman"/>
                <w:sz w:val="24"/>
                <w:szCs w:val="24"/>
              </w:rPr>
              <w:t>Заходера</w:t>
            </w:r>
            <w:proofErr w:type="spellEnd"/>
            <w:r w:rsidRPr="00385C81">
              <w:rPr>
                <w:rFonts w:ascii="Times New Roman" w:hAnsi="Times New Roman"/>
                <w:sz w:val="24"/>
                <w:szCs w:val="24"/>
              </w:rPr>
              <w:t>, В. </w:t>
            </w:r>
            <w:proofErr w:type="spellStart"/>
            <w:r w:rsidRPr="00385C81">
              <w:rPr>
                <w:rFonts w:ascii="Times New Roman" w:hAnsi="Times New Roman"/>
                <w:sz w:val="24"/>
                <w:szCs w:val="24"/>
              </w:rPr>
              <w:t>Берестова</w:t>
            </w:r>
            <w:proofErr w:type="spellEnd"/>
            <w:r w:rsidRPr="00385C81">
              <w:rPr>
                <w:rFonts w:ascii="Times New Roman" w:hAnsi="Times New Roman"/>
                <w:sz w:val="24"/>
                <w:szCs w:val="24"/>
              </w:rPr>
              <w:t xml:space="preserve">. «Песенка-азбука». </w:t>
            </w:r>
          </w:p>
        </w:tc>
        <w:tc>
          <w:tcPr>
            <w:tcW w:w="11340" w:type="dxa"/>
            <w:vMerge/>
            <w:tcBorders>
              <w:right w:val="single" w:sz="4" w:space="0" w:color="auto"/>
            </w:tcBorders>
          </w:tcPr>
          <w:p w:rsidR="00FF2A91" w:rsidRPr="00385C81" w:rsidRDefault="00FF2A91" w:rsidP="00A50A0A">
            <w:pPr>
              <w:rPr>
                <w:rFonts w:ascii="Times New Roman" w:hAnsi="Times New Roman"/>
                <w:b/>
                <w:sz w:val="24"/>
                <w:szCs w:val="24"/>
              </w:rPr>
            </w:pPr>
          </w:p>
        </w:tc>
      </w:tr>
      <w:tr w:rsidR="00FF2A91" w:rsidRPr="00385C81" w:rsidTr="00981F40">
        <w:trPr>
          <w:trHeight w:val="70"/>
        </w:trPr>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88</w:t>
            </w:r>
          </w:p>
        </w:tc>
        <w:tc>
          <w:tcPr>
            <w:tcW w:w="2977" w:type="dxa"/>
          </w:tcPr>
          <w:p w:rsidR="00FF2A91" w:rsidRPr="00385C81" w:rsidRDefault="00FF2A91" w:rsidP="00FF2A91">
            <w:pPr>
              <w:tabs>
                <w:tab w:val="left" w:pos="1650"/>
              </w:tabs>
              <w:rPr>
                <w:rFonts w:ascii="Times New Roman" w:hAnsi="Times New Roman"/>
                <w:sz w:val="24"/>
                <w:szCs w:val="24"/>
              </w:rPr>
            </w:pPr>
            <w:r w:rsidRPr="00385C81">
              <w:rPr>
                <w:rFonts w:ascii="Times New Roman" w:hAnsi="Times New Roman"/>
                <w:sz w:val="24"/>
                <w:szCs w:val="24"/>
              </w:rPr>
              <w:t>Проект «Живая Азбука».</w:t>
            </w:r>
          </w:p>
        </w:tc>
        <w:tc>
          <w:tcPr>
            <w:tcW w:w="11340" w:type="dxa"/>
            <w:vMerge/>
            <w:tcBorders>
              <w:right w:val="single" w:sz="4" w:space="0" w:color="auto"/>
            </w:tcBorders>
          </w:tcPr>
          <w:p w:rsidR="00FF2A91" w:rsidRPr="00385C81" w:rsidRDefault="00FF2A91" w:rsidP="00A50A0A">
            <w:pPr>
              <w:rPr>
                <w:rFonts w:ascii="Times New Roman" w:hAnsi="Times New Roman"/>
                <w:b/>
                <w:sz w:val="24"/>
                <w:szCs w:val="24"/>
              </w:rPr>
            </w:pPr>
          </w:p>
        </w:tc>
      </w:tr>
      <w:tr w:rsidR="00FF2A91" w:rsidRPr="00385C81" w:rsidTr="00981F40">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89</w:t>
            </w:r>
          </w:p>
        </w:tc>
        <w:tc>
          <w:tcPr>
            <w:tcW w:w="2977" w:type="dxa"/>
          </w:tcPr>
          <w:p w:rsidR="00FF2A91" w:rsidRPr="00385C81" w:rsidRDefault="00FF2A91" w:rsidP="00FF2A91">
            <w:pPr>
              <w:tabs>
                <w:tab w:val="left" w:pos="1650"/>
              </w:tabs>
              <w:rPr>
                <w:rFonts w:ascii="Times New Roman" w:hAnsi="Times New Roman"/>
                <w:sz w:val="24"/>
                <w:szCs w:val="24"/>
              </w:rPr>
            </w:pPr>
            <w:r w:rsidRPr="00385C81">
              <w:rPr>
                <w:rFonts w:ascii="Times New Roman" w:hAnsi="Times New Roman"/>
                <w:sz w:val="24"/>
                <w:szCs w:val="24"/>
              </w:rPr>
              <w:t>Проект «Живая Азбука».</w:t>
            </w:r>
          </w:p>
        </w:tc>
        <w:tc>
          <w:tcPr>
            <w:tcW w:w="11340" w:type="dxa"/>
            <w:vMerge/>
            <w:tcBorders>
              <w:right w:val="single" w:sz="4" w:space="0" w:color="auto"/>
            </w:tcBorders>
          </w:tcPr>
          <w:p w:rsidR="00FF2A91" w:rsidRPr="00385C81" w:rsidRDefault="00FF2A91" w:rsidP="00A50A0A">
            <w:pPr>
              <w:rPr>
                <w:rFonts w:ascii="Times New Roman" w:hAnsi="Times New Roman"/>
                <w:b/>
                <w:sz w:val="24"/>
                <w:szCs w:val="24"/>
              </w:rPr>
            </w:pPr>
          </w:p>
        </w:tc>
      </w:tr>
      <w:tr w:rsidR="00FF2A91" w:rsidRPr="00385C81" w:rsidTr="00981F40">
        <w:tc>
          <w:tcPr>
            <w:tcW w:w="709" w:type="dxa"/>
          </w:tcPr>
          <w:p w:rsidR="00FF2A91" w:rsidRPr="00385C81" w:rsidRDefault="00FF2A91" w:rsidP="00A50A0A">
            <w:pPr>
              <w:jc w:val="center"/>
              <w:rPr>
                <w:rFonts w:ascii="Times New Roman" w:hAnsi="Times New Roman"/>
                <w:sz w:val="24"/>
                <w:szCs w:val="24"/>
              </w:rPr>
            </w:pPr>
            <w:r w:rsidRPr="00385C81">
              <w:rPr>
                <w:rFonts w:ascii="Times New Roman" w:hAnsi="Times New Roman"/>
                <w:sz w:val="24"/>
                <w:szCs w:val="24"/>
              </w:rPr>
              <w:t>90</w:t>
            </w:r>
          </w:p>
        </w:tc>
        <w:tc>
          <w:tcPr>
            <w:tcW w:w="2977" w:type="dxa"/>
          </w:tcPr>
          <w:p w:rsidR="00FF2A91" w:rsidRPr="00385C81" w:rsidRDefault="00FF2A91" w:rsidP="00A50A0A">
            <w:pPr>
              <w:jc w:val="both"/>
              <w:rPr>
                <w:rFonts w:ascii="Times New Roman" w:hAnsi="Times New Roman"/>
                <w:b/>
                <w:sz w:val="24"/>
                <w:szCs w:val="24"/>
                <w:lang w:val="en-US"/>
              </w:rPr>
            </w:pPr>
            <w:r w:rsidRPr="00385C81">
              <w:rPr>
                <w:rFonts w:ascii="Times New Roman" w:hAnsi="Times New Roman"/>
                <w:b/>
                <w:sz w:val="24"/>
                <w:szCs w:val="24"/>
              </w:rPr>
              <w:t xml:space="preserve">Наши </w:t>
            </w:r>
          </w:p>
          <w:p w:rsidR="00FF2A91" w:rsidRPr="00385C81" w:rsidRDefault="00FF2A91" w:rsidP="00A50A0A">
            <w:pPr>
              <w:pStyle w:val="Style3"/>
              <w:spacing w:line="240" w:lineRule="auto"/>
              <w:ind w:right="-108"/>
              <w:rPr>
                <w:rFonts w:ascii="Times New Roman" w:hAnsi="Times New Roman" w:cs="Times New Roman"/>
                <w:spacing w:val="-6"/>
              </w:rPr>
            </w:pPr>
            <w:r w:rsidRPr="00385C81">
              <w:rPr>
                <w:rFonts w:ascii="Times New Roman" w:hAnsi="Times New Roman" w:cs="Times New Roman"/>
                <w:b/>
              </w:rPr>
              <w:t xml:space="preserve">достижения. </w:t>
            </w:r>
          </w:p>
        </w:tc>
        <w:tc>
          <w:tcPr>
            <w:tcW w:w="11340" w:type="dxa"/>
            <w:tcBorders>
              <w:right w:val="single" w:sz="4" w:space="0" w:color="auto"/>
            </w:tcBorders>
          </w:tcPr>
          <w:p w:rsidR="00FF2A91" w:rsidRPr="00385C81" w:rsidRDefault="00FF2A91" w:rsidP="00A50A0A">
            <w:pPr>
              <w:rPr>
                <w:rFonts w:ascii="Times New Roman" w:hAnsi="Times New Roman"/>
                <w:sz w:val="24"/>
                <w:szCs w:val="24"/>
              </w:rPr>
            </w:pPr>
            <w:r w:rsidRPr="00385C81">
              <w:rPr>
                <w:rFonts w:ascii="Times New Roman" w:hAnsi="Times New Roman"/>
                <w:sz w:val="24"/>
                <w:szCs w:val="24"/>
              </w:rPr>
              <w:t>Определять уровень своих достижений на основе диагностической работы в Азбуке.</w:t>
            </w:r>
          </w:p>
          <w:p w:rsidR="00FF2A91" w:rsidRPr="00385C81" w:rsidRDefault="00FF2A91" w:rsidP="00A50A0A">
            <w:pPr>
              <w:rPr>
                <w:rFonts w:ascii="Times New Roman" w:hAnsi="Times New Roman"/>
                <w:spacing w:val="-4"/>
                <w:sz w:val="24"/>
                <w:szCs w:val="24"/>
              </w:rPr>
            </w:pPr>
            <w:r w:rsidRPr="00385C81">
              <w:rPr>
                <w:rFonts w:ascii="Times New Roman" w:hAnsi="Times New Roman"/>
                <w:spacing w:val="-4"/>
                <w:sz w:val="24"/>
                <w:szCs w:val="24"/>
              </w:rPr>
              <w:t xml:space="preserve">Различать гласные и согласные звуки, определять количество слогов в слове. </w:t>
            </w:r>
          </w:p>
          <w:p w:rsidR="00FF2A91" w:rsidRPr="00385C81" w:rsidRDefault="00FF2A91" w:rsidP="00A50A0A">
            <w:pPr>
              <w:rPr>
                <w:rFonts w:ascii="Times New Roman" w:hAnsi="Times New Roman"/>
                <w:spacing w:val="-4"/>
                <w:sz w:val="24"/>
                <w:szCs w:val="24"/>
              </w:rPr>
            </w:pPr>
            <w:r w:rsidRPr="00385C81">
              <w:rPr>
                <w:rFonts w:ascii="Times New Roman" w:hAnsi="Times New Roman"/>
                <w:spacing w:val="-4"/>
                <w:sz w:val="24"/>
                <w:szCs w:val="24"/>
              </w:rPr>
              <w:lastRenderedPageBreak/>
              <w:t>Различать согласные звуки по твердости-мягкости, звонкости-глухости.</w:t>
            </w:r>
          </w:p>
          <w:p w:rsidR="00FF2A91" w:rsidRPr="00385C81" w:rsidRDefault="00FF2A91" w:rsidP="00A50A0A">
            <w:pPr>
              <w:rPr>
                <w:rFonts w:ascii="Times New Roman" w:hAnsi="Times New Roman"/>
                <w:b/>
                <w:sz w:val="24"/>
                <w:szCs w:val="24"/>
              </w:rPr>
            </w:pPr>
            <w:r w:rsidRPr="00385C81">
              <w:rPr>
                <w:rFonts w:ascii="Times New Roman" w:hAnsi="Times New Roman"/>
                <w:spacing w:val="-4"/>
                <w:sz w:val="24"/>
                <w:szCs w:val="24"/>
              </w:rPr>
              <w:t>Составлять схему самостоятельно придуманного предложения. Читать текст, выделять в нем предложения.</w:t>
            </w:r>
            <w:r w:rsidRPr="00385C81">
              <w:rPr>
                <w:rFonts w:ascii="Times New Roman" w:hAnsi="Times New Roman"/>
                <w:sz w:val="24"/>
                <w:szCs w:val="24"/>
              </w:rPr>
              <w:t xml:space="preserve"> Корректировать свою работу на основе выполненной диагностики.</w:t>
            </w:r>
          </w:p>
        </w:tc>
      </w:tr>
      <w:tr w:rsidR="00981F40" w:rsidRPr="00385C81" w:rsidTr="00B178EA">
        <w:tc>
          <w:tcPr>
            <w:tcW w:w="709" w:type="dxa"/>
          </w:tcPr>
          <w:p w:rsidR="00981F40" w:rsidRPr="00385C81" w:rsidRDefault="00981F40" w:rsidP="00A50A0A">
            <w:pPr>
              <w:jc w:val="center"/>
              <w:rPr>
                <w:rFonts w:ascii="Times New Roman" w:hAnsi="Times New Roman"/>
                <w:sz w:val="24"/>
                <w:szCs w:val="24"/>
              </w:rPr>
            </w:pPr>
            <w:r w:rsidRPr="00385C81">
              <w:rPr>
                <w:rFonts w:ascii="Times New Roman" w:hAnsi="Times New Roman"/>
                <w:sz w:val="24"/>
                <w:szCs w:val="24"/>
              </w:rPr>
              <w:lastRenderedPageBreak/>
              <w:t>91-92</w:t>
            </w:r>
          </w:p>
        </w:tc>
        <w:tc>
          <w:tcPr>
            <w:tcW w:w="2977" w:type="dxa"/>
          </w:tcPr>
          <w:p w:rsidR="00981F40" w:rsidRPr="00385C81" w:rsidRDefault="00981F40" w:rsidP="00A50A0A">
            <w:pPr>
              <w:pStyle w:val="Style3"/>
              <w:spacing w:line="240" w:lineRule="auto"/>
              <w:rPr>
                <w:rFonts w:ascii="Times New Roman" w:hAnsi="Times New Roman" w:cs="Times New Roman"/>
              </w:rPr>
            </w:pPr>
            <w:r w:rsidRPr="00385C81">
              <w:rPr>
                <w:rFonts w:ascii="Times New Roman" w:hAnsi="Times New Roman" w:cs="Times New Roman"/>
                <w:b/>
              </w:rPr>
              <w:t>Резерв.</w:t>
            </w:r>
          </w:p>
        </w:tc>
        <w:tc>
          <w:tcPr>
            <w:tcW w:w="11340" w:type="dxa"/>
            <w:tcBorders>
              <w:right w:val="single" w:sz="4" w:space="0" w:color="auto"/>
            </w:tcBorders>
          </w:tcPr>
          <w:p w:rsidR="00981F40" w:rsidRPr="00385C81" w:rsidRDefault="00981F40" w:rsidP="00A50A0A">
            <w:pPr>
              <w:rPr>
                <w:rFonts w:ascii="Times New Roman" w:hAnsi="Times New Roman"/>
                <w:b/>
                <w:sz w:val="24"/>
                <w:szCs w:val="24"/>
              </w:rPr>
            </w:pPr>
          </w:p>
        </w:tc>
      </w:tr>
      <w:tr w:rsidR="00A50A0A" w:rsidRPr="00385C81" w:rsidTr="00981F40">
        <w:tc>
          <w:tcPr>
            <w:tcW w:w="15026" w:type="dxa"/>
            <w:gridSpan w:val="3"/>
          </w:tcPr>
          <w:p w:rsidR="00A50A0A" w:rsidRPr="00385C81" w:rsidRDefault="00A50A0A" w:rsidP="00A50A0A">
            <w:pPr>
              <w:tabs>
                <w:tab w:val="center" w:pos="4677"/>
                <w:tab w:val="right" w:pos="9355"/>
              </w:tabs>
              <w:contextualSpacing/>
              <w:jc w:val="center"/>
              <w:rPr>
                <w:rFonts w:ascii="Times New Roman" w:hAnsi="Times New Roman"/>
                <w:sz w:val="24"/>
                <w:szCs w:val="24"/>
                <w:lang w:eastAsia="ar-SA"/>
              </w:rPr>
            </w:pPr>
            <w:r w:rsidRPr="00385C81">
              <w:rPr>
                <w:rFonts w:ascii="Times New Roman" w:hAnsi="Times New Roman"/>
                <w:b/>
                <w:sz w:val="24"/>
                <w:szCs w:val="24"/>
              </w:rPr>
              <w:t>Блок «Литературное чтение»</w:t>
            </w:r>
          </w:p>
        </w:tc>
      </w:tr>
      <w:tr w:rsidR="00411983" w:rsidRPr="00385C81" w:rsidTr="00981F40">
        <w:tc>
          <w:tcPr>
            <w:tcW w:w="709" w:type="dxa"/>
          </w:tcPr>
          <w:p w:rsidR="00411983" w:rsidRPr="00385C81" w:rsidRDefault="00411983" w:rsidP="00A50A0A">
            <w:pPr>
              <w:jc w:val="center"/>
              <w:rPr>
                <w:rFonts w:ascii="Times New Roman" w:hAnsi="Times New Roman"/>
                <w:sz w:val="24"/>
                <w:szCs w:val="24"/>
              </w:rPr>
            </w:pPr>
            <w:r w:rsidRPr="00385C81">
              <w:rPr>
                <w:rFonts w:ascii="Times New Roman" w:hAnsi="Times New Roman"/>
                <w:sz w:val="24"/>
                <w:szCs w:val="24"/>
              </w:rPr>
              <w:t>93</w:t>
            </w:r>
          </w:p>
        </w:tc>
        <w:tc>
          <w:tcPr>
            <w:tcW w:w="2977" w:type="dxa"/>
          </w:tcPr>
          <w:p w:rsidR="00411983" w:rsidRPr="00385C81" w:rsidRDefault="00411983" w:rsidP="008553C3">
            <w:pPr>
              <w:keepNext/>
              <w:keepLines/>
              <w:rPr>
                <w:rFonts w:ascii="Times New Roman" w:hAnsi="Times New Roman"/>
                <w:sz w:val="24"/>
                <w:szCs w:val="24"/>
              </w:rPr>
            </w:pPr>
            <w:r w:rsidRPr="00385C81">
              <w:rPr>
                <w:rFonts w:ascii="Times New Roman" w:hAnsi="Times New Roman"/>
                <w:sz w:val="24"/>
                <w:szCs w:val="24"/>
              </w:rPr>
              <w:t xml:space="preserve">Знакомство с учебником по литературному чтению. </w:t>
            </w:r>
          </w:p>
        </w:tc>
        <w:tc>
          <w:tcPr>
            <w:tcW w:w="11340" w:type="dxa"/>
            <w:tcBorders>
              <w:right w:val="single" w:sz="4" w:space="0" w:color="auto"/>
            </w:tcBorders>
          </w:tcPr>
          <w:p w:rsidR="00411983" w:rsidRPr="00385C81" w:rsidRDefault="00411983" w:rsidP="00A50A0A">
            <w:pPr>
              <w:keepNext/>
              <w:keepLines/>
              <w:rPr>
                <w:rFonts w:ascii="Times New Roman" w:hAnsi="Times New Roman"/>
                <w:sz w:val="24"/>
                <w:szCs w:val="24"/>
              </w:rPr>
            </w:pPr>
            <w:r w:rsidRPr="00385C81">
              <w:rPr>
                <w:rFonts w:ascii="Times New Roman" w:hAnsi="Times New Roman"/>
                <w:sz w:val="24"/>
                <w:szCs w:val="24"/>
              </w:rPr>
              <w:t xml:space="preserve">Определять цели учебной деятельности с помощью учителя и самостоятельно, находить средства её осуществления. </w:t>
            </w:r>
          </w:p>
          <w:p w:rsidR="00C014B4" w:rsidRPr="00385C81" w:rsidRDefault="00C014B4" w:rsidP="00C014B4">
            <w:pPr>
              <w:keepNext/>
              <w:keepLines/>
              <w:rPr>
                <w:rFonts w:ascii="Times New Roman" w:hAnsi="Times New Roman"/>
                <w:sz w:val="24"/>
                <w:szCs w:val="24"/>
              </w:rPr>
            </w:pPr>
            <w:r w:rsidRPr="00385C81">
              <w:rPr>
                <w:rFonts w:ascii="Times New Roman" w:hAnsi="Times New Roman"/>
                <w:sz w:val="24"/>
                <w:szCs w:val="24"/>
              </w:rPr>
              <w:t xml:space="preserve">Понимать условные обозначения, использовать их при выполнении заданий. </w:t>
            </w:r>
          </w:p>
          <w:p w:rsidR="00C014B4" w:rsidRPr="00385C81" w:rsidRDefault="00C014B4" w:rsidP="00C014B4">
            <w:pPr>
              <w:keepNext/>
              <w:keepLines/>
              <w:rPr>
                <w:rFonts w:ascii="Times New Roman" w:hAnsi="Times New Roman"/>
                <w:sz w:val="24"/>
                <w:szCs w:val="24"/>
              </w:rPr>
            </w:pPr>
            <w:r w:rsidRPr="00385C81">
              <w:rPr>
                <w:rFonts w:ascii="Times New Roman" w:hAnsi="Times New Roman"/>
                <w:sz w:val="24"/>
                <w:szCs w:val="24"/>
              </w:rPr>
              <w:t xml:space="preserve">Предполагать на основе названия содержание главы. </w:t>
            </w:r>
          </w:p>
          <w:p w:rsidR="00411983" w:rsidRPr="00385C81" w:rsidRDefault="00411983" w:rsidP="00C014B4">
            <w:pPr>
              <w:keepNext/>
              <w:keepLines/>
              <w:rPr>
                <w:rFonts w:ascii="Times New Roman" w:hAnsi="Times New Roman"/>
                <w:sz w:val="24"/>
                <w:szCs w:val="24"/>
              </w:rPr>
            </w:pPr>
            <w:r w:rsidRPr="00385C81">
              <w:rPr>
                <w:rFonts w:ascii="Times New Roman" w:hAnsi="Times New Roman"/>
                <w:sz w:val="24"/>
                <w:szCs w:val="24"/>
              </w:rPr>
              <w:t>Определять основную и второстепенную информацию.</w:t>
            </w:r>
          </w:p>
          <w:p w:rsidR="00411983" w:rsidRPr="00385C81" w:rsidRDefault="00C014B4" w:rsidP="00A50A0A">
            <w:pPr>
              <w:keepNext/>
              <w:keepLines/>
              <w:shd w:val="clear" w:color="auto" w:fill="FFFFFF"/>
              <w:rPr>
                <w:rFonts w:ascii="Times New Roman" w:hAnsi="Times New Roman"/>
                <w:sz w:val="24"/>
                <w:szCs w:val="24"/>
              </w:rPr>
            </w:pPr>
            <w:r w:rsidRPr="00385C81">
              <w:rPr>
                <w:rFonts w:ascii="Times New Roman" w:hAnsi="Times New Roman"/>
                <w:sz w:val="24"/>
                <w:szCs w:val="24"/>
              </w:rPr>
              <w:t>Ориентироваться в учебнике, н</w:t>
            </w:r>
            <w:r w:rsidR="00411983" w:rsidRPr="00385C81">
              <w:rPr>
                <w:rFonts w:ascii="Times New Roman" w:hAnsi="Times New Roman"/>
                <w:bCs/>
                <w:sz w:val="24"/>
                <w:szCs w:val="24"/>
              </w:rPr>
              <w:t xml:space="preserve">аходить </w:t>
            </w:r>
            <w:r w:rsidR="00411983" w:rsidRPr="00385C81">
              <w:rPr>
                <w:rFonts w:ascii="Times New Roman" w:hAnsi="Times New Roman"/>
                <w:sz w:val="24"/>
                <w:szCs w:val="24"/>
              </w:rPr>
              <w:t xml:space="preserve">нужную главу в содержании учебника. </w:t>
            </w:r>
          </w:p>
          <w:p w:rsidR="00411983" w:rsidRPr="00385C81" w:rsidRDefault="00411983" w:rsidP="00A50A0A">
            <w:pPr>
              <w:keepNext/>
              <w:keepLines/>
              <w:shd w:val="clear" w:color="auto" w:fill="FFFFFF"/>
              <w:rPr>
                <w:rFonts w:ascii="Times New Roman" w:hAnsi="Times New Roman"/>
                <w:sz w:val="24"/>
                <w:szCs w:val="24"/>
              </w:rPr>
            </w:pPr>
            <w:r w:rsidRPr="00385C81">
              <w:rPr>
                <w:rFonts w:ascii="Times New Roman" w:hAnsi="Times New Roman"/>
                <w:bCs/>
                <w:sz w:val="24"/>
                <w:szCs w:val="24"/>
              </w:rPr>
              <w:t xml:space="preserve">Понимать </w:t>
            </w:r>
            <w:r w:rsidRPr="00385C81">
              <w:rPr>
                <w:rFonts w:ascii="Times New Roman" w:hAnsi="Times New Roman"/>
                <w:sz w:val="24"/>
                <w:szCs w:val="24"/>
              </w:rPr>
              <w:t xml:space="preserve">условные обозначения, </w:t>
            </w:r>
            <w:r w:rsidRPr="00385C81">
              <w:rPr>
                <w:rFonts w:ascii="Times New Roman" w:hAnsi="Times New Roman"/>
                <w:bCs/>
                <w:sz w:val="24"/>
                <w:szCs w:val="24"/>
              </w:rPr>
              <w:t xml:space="preserve">использовать </w:t>
            </w:r>
            <w:r w:rsidRPr="00385C81">
              <w:rPr>
                <w:rFonts w:ascii="Times New Roman" w:hAnsi="Times New Roman"/>
                <w:sz w:val="24"/>
                <w:szCs w:val="24"/>
              </w:rPr>
              <w:t xml:space="preserve">их при выполнении заданий. </w:t>
            </w:r>
          </w:p>
          <w:p w:rsidR="00C014B4" w:rsidRPr="00385C81" w:rsidRDefault="00411983" w:rsidP="00A50A0A">
            <w:pPr>
              <w:keepNext/>
              <w:keepLines/>
              <w:shd w:val="clear" w:color="auto" w:fill="FFFFFF"/>
              <w:rPr>
                <w:rFonts w:ascii="Times New Roman" w:hAnsi="Times New Roman"/>
                <w:sz w:val="24"/>
                <w:szCs w:val="24"/>
              </w:rPr>
            </w:pPr>
            <w:r w:rsidRPr="00385C81">
              <w:rPr>
                <w:rFonts w:ascii="Times New Roman" w:hAnsi="Times New Roman"/>
                <w:bCs/>
                <w:sz w:val="24"/>
                <w:szCs w:val="24"/>
              </w:rPr>
              <w:t xml:space="preserve">Предполагать </w:t>
            </w:r>
            <w:r w:rsidRPr="00385C81">
              <w:rPr>
                <w:rFonts w:ascii="Times New Roman" w:hAnsi="Times New Roman"/>
                <w:sz w:val="24"/>
                <w:szCs w:val="24"/>
              </w:rPr>
              <w:t xml:space="preserve">на основе названия содержание главы. </w:t>
            </w:r>
          </w:p>
          <w:p w:rsidR="00411983" w:rsidRPr="00385C81" w:rsidRDefault="00411983" w:rsidP="00A50A0A">
            <w:pPr>
              <w:keepNext/>
              <w:keepLines/>
              <w:shd w:val="clear" w:color="auto" w:fill="FFFFFF"/>
              <w:rPr>
                <w:rFonts w:ascii="Times New Roman" w:hAnsi="Times New Roman"/>
                <w:sz w:val="24"/>
                <w:szCs w:val="24"/>
              </w:rPr>
            </w:pPr>
            <w:r w:rsidRPr="00385C81">
              <w:rPr>
                <w:rFonts w:ascii="Times New Roman" w:hAnsi="Times New Roman"/>
                <w:bCs/>
                <w:sz w:val="24"/>
                <w:szCs w:val="24"/>
              </w:rPr>
              <w:t xml:space="preserve">Находить </w:t>
            </w:r>
            <w:r w:rsidRPr="00385C81">
              <w:rPr>
                <w:rFonts w:ascii="Times New Roman" w:hAnsi="Times New Roman"/>
                <w:sz w:val="24"/>
                <w:szCs w:val="24"/>
              </w:rPr>
              <w:t xml:space="preserve">в словаре непонятные слова. </w:t>
            </w:r>
          </w:p>
          <w:p w:rsidR="00411983" w:rsidRPr="00385C81" w:rsidRDefault="00411983" w:rsidP="00A50A0A">
            <w:pPr>
              <w:keepNext/>
              <w:keepLines/>
              <w:shd w:val="clear" w:color="auto" w:fill="FFFFFF"/>
              <w:rPr>
                <w:rFonts w:ascii="Times New Roman" w:hAnsi="Times New Roman"/>
                <w:sz w:val="24"/>
                <w:szCs w:val="24"/>
              </w:rPr>
            </w:pPr>
            <w:r w:rsidRPr="00385C81">
              <w:rPr>
                <w:rFonts w:ascii="Times New Roman" w:hAnsi="Times New Roman"/>
                <w:sz w:val="24"/>
                <w:szCs w:val="24"/>
              </w:rPr>
              <w:t>Принимать и осваивать социальную роль обучающегося, осознавать личностный смысл учения.</w:t>
            </w:r>
          </w:p>
        </w:tc>
      </w:tr>
      <w:tr w:rsidR="00A50A0A" w:rsidRPr="00385C81" w:rsidTr="00981F40">
        <w:tc>
          <w:tcPr>
            <w:tcW w:w="15026" w:type="dxa"/>
            <w:gridSpan w:val="3"/>
          </w:tcPr>
          <w:p w:rsidR="00A50A0A" w:rsidRPr="00385C81" w:rsidRDefault="00A50A0A" w:rsidP="00A50A0A">
            <w:pPr>
              <w:tabs>
                <w:tab w:val="center" w:pos="4677"/>
                <w:tab w:val="right" w:pos="9355"/>
              </w:tabs>
              <w:contextualSpacing/>
              <w:jc w:val="center"/>
              <w:rPr>
                <w:rFonts w:ascii="Times New Roman" w:hAnsi="Times New Roman"/>
                <w:sz w:val="24"/>
                <w:szCs w:val="24"/>
                <w:lang w:eastAsia="ar-SA"/>
              </w:rPr>
            </w:pPr>
            <w:r w:rsidRPr="00385C81">
              <w:rPr>
                <w:rFonts w:ascii="Times New Roman" w:hAnsi="Times New Roman"/>
                <w:b/>
                <w:sz w:val="24"/>
                <w:szCs w:val="24"/>
              </w:rPr>
              <w:t>Жили-были</w:t>
            </w:r>
            <w:r w:rsidRPr="00385C81">
              <w:rPr>
                <w:rFonts w:ascii="Times New Roman" w:hAnsi="Times New Roman"/>
                <w:b/>
                <w:sz w:val="24"/>
                <w:szCs w:val="24"/>
                <w:lang w:val="en-US"/>
              </w:rPr>
              <w:t xml:space="preserve"> </w:t>
            </w:r>
            <w:r w:rsidRPr="00385C81">
              <w:rPr>
                <w:rFonts w:ascii="Times New Roman" w:hAnsi="Times New Roman"/>
                <w:b/>
                <w:sz w:val="24"/>
                <w:szCs w:val="24"/>
              </w:rPr>
              <w:t>буквы (7 часов)</w:t>
            </w:r>
          </w:p>
        </w:tc>
      </w:tr>
      <w:tr w:rsidR="000C7A95" w:rsidRPr="00385C81" w:rsidTr="00981F40">
        <w:trPr>
          <w:trHeight w:val="875"/>
        </w:trPr>
        <w:tc>
          <w:tcPr>
            <w:tcW w:w="709" w:type="dxa"/>
          </w:tcPr>
          <w:p w:rsidR="000C7A95" w:rsidRPr="00385C81" w:rsidRDefault="000C7A95" w:rsidP="00A50A0A">
            <w:pPr>
              <w:jc w:val="center"/>
              <w:rPr>
                <w:rFonts w:ascii="Times New Roman" w:hAnsi="Times New Roman"/>
                <w:sz w:val="24"/>
                <w:szCs w:val="24"/>
              </w:rPr>
            </w:pPr>
            <w:r w:rsidRPr="00385C81">
              <w:rPr>
                <w:rFonts w:ascii="Times New Roman" w:hAnsi="Times New Roman"/>
                <w:sz w:val="24"/>
                <w:szCs w:val="24"/>
              </w:rPr>
              <w:t>94</w:t>
            </w:r>
          </w:p>
        </w:tc>
        <w:tc>
          <w:tcPr>
            <w:tcW w:w="2977" w:type="dxa"/>
          </w:tcPr>
          <w:p w:rsidR="000C7A95" w:rsidRPr="00385C81" w:rsidRDefault="000C7A95" w:rsidP="00A50A0A">
            <w:pPr>
              <w:keepNext/>
              <w:keepLines/>
              <w:rPr>
                <w:rFonts w:ascii="Times New Roman" w:hAnsi="Times New Roman"/>
                <w:sz w:val="24"/>
                <w:szCs w:val="24"/>
              </w:rPr>
            </w:pPr>
            <w:r w:rsidRPr="00385C81">
              <w:rPr>
                <w:rFonts w:ascii="Times New Roman" w:hAnsi="Times New Roman"/>
                <w:sz w:val="24"/>
                <w:szCs w:val="24"/>
              </w:rPr>
              <w:t xml:space="preserve">Стихотворения В. Данько, С. Чёрного, С. Маршака. </w:t>
            </w:r>
          </w:p>
        </w:tc>
        <w:tc>
          <w:tcPr>
            <w:tcW w:w="11340" w:type="dxa"/>
            <w:vMerge w:val="restart"/>
            <w:tcBorders>
              <w:right w:val="single" w:sz="4" w:space="0" w:color="auto"/>
            </w:tcBorders>
          </w:tcPr>
          <w:p w:rsidR="000C7A95" w:rsidRPr="00385C81" w:rsidRDefault="000C7A95" w:rsidP="00A50A0A">
            <w:pPr>
              <w:keepNext/>
              <w:keepLines/>
              <w:rPr>
                <w:rFonts w:ascii="Times New Roman" w:hAnsi="Times New Roman"/>
                <w:sz w:val="24"/>
                <w:szCs w:val="24"/>
              </w:rPr>
            </w:pPr>
            <w:r w:rsidRPr="00385C81">
              <w:rPr>
                <w:rFonts w:ascii="Times New Roman" w:hAnsi="Times New Roman"/>
                <w:sz w:val="24"/>
                <w:szCs w:val="24"/>
              </w:rPr>
              <w:t xml:space="preserve">Воспринимать учебное задание, выбирать последовательность действий, оценивать ход и результат выполнения. </w:t>
            </w:r>
          </w:p>
          <w:p w:rsidR="000C7A95" w:rsidRPr="00385C81" w:rsidRDefault="000C7A95" w:rsidP="00A50A0A">
            <w:pPr>
              <w:keepNext/>
              <w:keepLines/>
              <w:rPr>
                <w:rFonts w:ascii="Times New Roman" w:hAnsi="Times New Roman"/>
                <w:sz w:val="24"/>
                <w:szCs w:val="24"/>
              </w:rPr>
            </w:pPr>
            <w:r w:rsidRPr="00385C81">
              <w:rPr>
                <w:rFonts w:ascii="Times New Roman" w:hAnsi="Times New Roman"/>
                <w:sz w:val="24"/>
                <w:szCs w:val="24"/>
              </w:rPr>
              <w:t xml:space="preserve">Строить </w:t>
            </w:r>
            <w:proofErr w:type="gramStart"/>
            <w:r w:rsidRPr="00385C81">
              <w:rPr>
                <w:rFonts w:ascii="Times New Roman" w:hAnsi="Times New Roman"/>
                <w:sz w:val="24"/>
                <w:szCs w:val="24"/>
              </w:rPr>
              <w:t>логические рассуждения</w:t>
            </w:r>
            <w:proofErr w:type="gramEnd"/>
            <w:r w:rsidRPr="00385C81">
              <w:rPr>
                <w:rFonts w:ascii="Times New Roman" w:hAnsi="Times New Roman"/>
                <w:sz w:val="24"/>
                <w:szCs w:val="24"/>
              </w:rPr>
              <w:t xml:space="preserve">, проводить аналогии, использовать обобщенные способы действий. </w:t>
            </w:r>
          </w:p>
          <w:p w:rsidR="000C7A95" w:rsidRPr="00385C81" w:rsidRDefault="000C7A95" w:rsidP="00A50A0A">
            <w:pPr>
              <w:keepNext/>
              <w:keepLines/>
              <w:rPr>
                <w:rFonts w:ascii="Times New Roman" w:hAnsi="Times New Roman"/>
                <w:sz w:val="24"/>
                <w:szCs w:val="24"/>
              </w:rPr>
            </w:pPr>
            <w:r w:rsidRPr="00385C81">
              <w:rPr>
                <w:rFonts w:ascii="Times New Roman" w:hAnsi="Times New Roman"/>
                <w:sz w:val="24"/>
                <w:szCs w:val="24"/>
              </w:rPr>
              <w:t xml:space="preserve">Принимать и осваивать социальную роль обучающегося, осознавать личностный смысл учения. </w:t>
            </w:r>
          </w:p>
          <w:p w:rsidR="000C7A95" w:rsidRPr="00385C81" w:rsidRDefault="000C7A95" w:rsidP="00A50A0A">
            <w:pPr>
              <w:keepNext/>
              <w:keepLines/>
              <w:rPr>
                <w:rFonts w:ascii="Times New Roman" w:hAnsi="Times New Roman"/>
                <w:sz w:val="24"/>
                <w:szCs w:val="24"/>
              </w:rPr>
            </w:pPr>
            <w:r w:rsidRPr="00385C81">
              <w:rPr>
                <w:rFonts w:ascii="Times New Roman" w:hAnsi="Times New Roman"/>
                <w:sz w:val="24"/>
                <w:szCs w:val="24"/>
              </w:rPr>
              <w:t>Соблюдать морально-этические нормы, проявлять доброе отношение к людям.</w:t>
            </w:r>
          </w:p>
          <w:p w:rsidR="000C7A95" w:rsidRPr="00385C81" w:rsidRDefault="000C7A95" w:rsidP="00A50A0A">
            <w:pPr>
              <w:keepNext/>
              <w:keepLines/>
              <w:rPr>
                <w:rFonts w:ascii="Times New Roman" w:hAnsi="Times New Roman"/>
                <w:sz w:val="24"/>
                <w:szCs w:val="24"/>
              </w:rPr>
            </w:pPr>
            <w:r w:rsidRPr="00385C81">
              <w:rPr>
                <w:rFonts w:ascii="Times New Roman" w:hAnsi="Times New Roman"/>
                <w:sz w:val="24"/>
                <w:szCs w:val="24"/>
              </w:rPr>
              <w:t>Владеть монологической и диалогической формами речи.</w:t>
            </w:r>
          </w:p>
          <w:p w:rsidR="000C7A95" w:rsidRPr="00385C81" w:rsidRDefault="000C7A95" w:rsidP="00C014B4">
            <w:pPr>
              <w:keepNext/>
              <w:keepLines/>
              <w:rPr>
                <w:rFonts w:ascii="Times New Roman" w:hAnsi="Times New Roman"/>
                <w:spacing w:val="-4"/>
                <w:sz w:val="24"/>
                <w:szCs w:val="24"/>
              </w:rPr>
            </w:pPr>
            <w:r w:rsidRPr="00385C81">
              <w:rPr>
                <w:rFonts w:ascii="Times New Roman" w:hAnsi="Times New Roman"/>
                <w:bCs/>
                <w:spacing w:val="-4"/>
                <w:sz w:val="24"/>
                <w:szCs w:val="24"/>
              </w:rPr>
              <w:t xml:space="preserve">Использовать </w:t>
            </w:r>
            <w:r w:rsidRPr="00385C81">
              <w:rPr>
                <w:rFonts w:ascii="Times New Roman" w:hAnsi="Times New Roman"/>
                <w:spacing w:val="-4"/>
                <w:sz w:val="24"/>
                <w:szCs w:val="24"/>
              </w:rPr>
              <w:t>приём звукописи при изображении различных героев.</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 xml:space="preserve">Прогнозировать содержание раздела. </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 xml:space="preserve">Расставлять книги на выставке в соответствии с темой раздела, сравнивать их, рассказывать о книге с выставки в соответствии с коллективно составленным планом. </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 xml:space="preserve">Выбирать книгу по заданному параметру. </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 xml:space="preserve">Воспринимать на слух произведение. </w:t>
            </w:r>
          </w:p>
          <w:p w:rsidR="000C7A95" w:rsidRPr="00385C81" w:rsidRDefault="000C7A95" w:rsidP="00C014B4">
            <w:pPr>
              <w:keepNext/>
              <w:keepLines/>
              <w:rPr>
                <w:rFonts w:ascii="Times New Roman" w:hAnsi="Times New Roman"/>
                <w:sz w:val="24"/>
                <w:szCs w:val="24"/>
              </w:rPr>
            </w:pPr>
            <w:r w:rsidRPr="00385C81">
              <w:rPr>
                <w:rFonts w:ascii="Times New Roman" w:hAnsi="Times New Roman"/>
                <w:bCs/>
                <w:sz w:val="24"/>
                <w:szCs w:val="24"/>
              </w:rPr>
              <w:t xml:space="preserve">Определять </w:t>
            </w:r>
            <w:r w:rsidRPr="00385C81">
              <w:rPr>
                <w:rFonts w:ascii="Times New Roman" w:hAnsi="Times New Roman"/>
                <w:sz w:val="24"/>
                <w:szCs w:val="24"/>
              </w:rPr>
              <w:t>главную мысль; соотносить главную мысль с содержанием произведения.</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Отвечать на вопросы по содержанию художественного произведения.</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lastRenderedPageBreak/>
              <w:t>Извлекать необходимую информацию из прослушанных текстов различных жанров; определять основную и второстепенную информацию.</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 xml:space="preserve">Читать вслух плавно по слогам и целыми словами; передавать интонационно конец предложения. </w:t>
            </w:r>
          </w:p>
          <w:p w:rsidR="000C7A95" w:rsidRPr="00385C81" w:rsidRDefault="000C7A95" w:rsidP="000C7A95">
            <w:pPr>
              <w:keepNext/>
              <w:keepLines/>
              <w:rPr>
                <w:rFonts w:ascii="Times New Roman" w:hAnsi="Times New Roman"/>
                <w:spacing w:val="-4"/>
                <w:sz w:val="24"/>
                <w:szCs w:val="24"/>
              </w:rPr>
            </w:pPr>
            <w:r w:rsidRPr="00385C81">
              <w:rPr>
                <w:rFonts w:ascii="Times New Roman" w:hAnsi="Times New Roman"/>
                <w:spacing w:val="-4"/>
                <w:sz w:val="24"/>
                <w:szCs w:val="24"/>
              </w:rPr>
              <w:t xml:space="preserve">Выразительно читать литературные произведения по ролям, используя интонационные средства выразительности. </w:t>
            </w:r>
          </w:p>
          <w:p w:rsidR="000C7A95" w:rsidRPr="00385C81" w:rsidRDefault="000C7A95" w:rsidP="000C7A95">
            <w:pPr>
              <w:keepNext/>
              <w:keepLines/>
              <w:rPr>
                <w:rFonts w:ascii="Times New Roman" w:hAnsi="Times New Roman"/>
                <w:sz w:val="24"/>
                <w:szCs w:val="24"/>
              </w:rPr>
            </w:pPr>
            <w:r w:rsidRPr="00385C81">
              <w:rPr>
                <w:rFonts w:ascii="Times New Roman" w:hAnsi="Times New Roman"/>
                <w:bCs/>
                <w:sz w:val="24"/>
                <w:szCs w:val="24"/>
              </w:rPr>
              <w:t xml:space="preserve">Читать </w:t>
            </w:r>
            <w:r w:rsidRPr="00385C81">
              <w:rPr>
                <w:rFonts w:ascii="Times New Roman" w:hAnsi="Times New Roman"/>
                <w:sz w:val="24"/>
                <w:szCs w:val="24"/>
              </w:rPr>
              <w:t xml:space="preserve">стихи наизусть. </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 xml:space="preserve">Объяснять название произведения. </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 xml:space="preserve">Выбирать из предложенного списка слова для характеристики различных героев произведения. </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Описывать внешний вид героя, его характер, привлекая те</w:t>
            </w:r>
            <w:proofErr w:type="gramStart"/>
            <w:r w:rsidRPr="00385C81">
              <w:rPr>
                <w:rFonts w:ascii="Times New Roman" w:hAnsi="Times New Roman"/>
                <w:sz w:val="24"/>
                <w:szCs w:val="24"/>
              </w:rPr>
              <w:t>кст пр</w:t>
            </w:r>
            <w:proofErr w:type="gramEnd"/>
            <w:r w:rsidRPr="00385C81">
              <w:rPr>
                <w:rFonts w:ascii="Times New Roman" w:hAnsi="Times New Roman"/>
                <w:sz w:val="24"/>
                <w:szCs w:val="24"/>
              </w:rPr>
              <w:t xml:space="preserve">оизведения и свой читательский и жизненный опыт. </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 xml:space="preserve">Передавать характер героя с помощью жестов, мимики, изображать героев. </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 xml:space="preserve">Определять главную мысль; соотносить главную мысль с содержанием произведения. </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 xml:space="preserve">Составлять план пересказа прочитанного: что произошло в начале, потом, чем закончился рассказ. </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 xml:space="preserve">Находить в стихах слова с созвучным окончанием. </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 xml:space="preserve">Находить слова, которые помогают представить самого героя или его речь. </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 xml:space="preserve">Использовать приём звукописи при изображении различных героев. </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Придумывать небольшие сказки, героями которых являются буквы.</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 xml:space="preserve">Участвовать в конкурсе чтецов; декламировать стихи на публику; оценивать себя в роли чтеца. </w:t>
            </w:r>
          </w:p>
          <w:p w:rsidR="000C7A95" w:rsidRPr="00385C81" w:rsidRDefault="000C7A95" w:rsidP="00C014B4">
            <w:pPr>
              <w:keepNext/>
              <w:keepLines/>
              <w:rPr>
                <w:rFonts w:ascii="Times New Roman" w:hAnsi="Times New Roman"/>
                <w:sz w:val="24"/>
                <w:szCs w:val="24"/>
              </w:rPr>
            </w:pPr>
            <w:r w:rsidRPr="00385C81">
              <w:rPr>
                <w:rFonts w:ascii="Times New Roman" w:hAnsi="Times New Roman"/>
                <w:sz w:val="24"/>
                <w:szCs w:val="24"/>
              </w:rPr>
              <w:t>Проверять себя и оценивать свои достижения (с помощью учителя)</w:t>
            </w:r>
          </w:p>
        </w:tc>
      </w:tr>
      <w:tr w:rsidR="000C7A95" w:rsidRPr="00385C81" w:rsidTr="00981F40">
        <w:tc>
          <w:tcPr>
            <w:tcW w:w="709" w:type="dxa"/>
          </w:tcPr>
          <w:p w:rsidR="000C7A95" w:rsidRPr="00385C81" w:rsidRDefault="000C7A95" w:rsidP="00A50A0A">
            <w:pPr>
              <w:jc w:val="center"/>
              <w:rPr>
                <w:rFonts w:ascii="Times New Roman" w:hAnsi="Times New Roman"/>
                <w:sz w:val="24"/>
                <w:szCs w:val="24"/>
              </w:rPr>
            </w:pPr>
            <w:r w:rsidRPr="00385C81">
              <w:rPr>
                <w:rFonts w:ascii="Times New Roman" w:hAnsi="Times New Roman"/>
                <w:sz w:val="24"/>
                <w:szCs w:val="24"/>
              </w:rPr>
              <w:t>95</w:t>
            </w:r>
          </w:p>
        </w:tc>
        <w:tc>
          <w:tcPr>
            <w:tcW w:w="2977" w:type="dxa"/>
          </w:tcPr>
          <w:p w:rsidR="000C7A95" w:rsidRPr="00385C81" w:rsidRDefault="000C7A95" w:rsidP="00A50A0A">
            <w:pPr>
              <w:rPr>
                <w:rFonts w:ascii="Times New Roman" w:hAnsi="Times New Roman"/>
                <w:sz w:val="24"/>
                <w:szCs w:val="24"/>
              </w:rPr>
            </w:pPr>
            <w:r w:rsidRPr="00385C81">
              <w:rPr>
                <w:rFonts w:ascii="Times New Roman" w:hAnsi="Times New Roman"/>
                <w:sz w:val="24"/>
                <w:szCs w:val="24"/>
              </w:rPr>
              <w:t xml:space="preserve">Литературные сказки </w:t>
            </w:r>
          </w:p>
          <w:p w:rsidR="000C7A95" w:rsidRPr="00385C81" w:rsidRDefault="000C7A95" w:rsidP="00A50A0A">
            <w:pPr>
              <w:rPr>
                <w:rFonts w:ascii="Times New Roman" w:hAnsi="Times New Roman"/>
                <w:sz w:val="24"/>
                <w:szCs w:val="24"/>
              </w:rPr>
            </w:pPr>
            <w:r w:rsidRPr="00385C81">
              <w:rPr>
                <w:rFonts w:ascii="Times New Roman" w:hAnsi="Times New Roman"/>
                <w:sz w:val="24"/>
                <w:szCs w:val="24"/>
              </w:rPr>
              <w:t xml:space="preserve">И. </w:t>
            </w:r>
            <w:proofErr w:type="spellStart"/>
            <w:r w:rsidRPr="00385C81">
              <w:rPr>
                <w:rFonts w:ascii="Times New Roman" w:hAnsi="Times New Roman"/>
                <w:sz w:val="24"/>
                <w:szCs w:val="24"/>
              </w:rPr>
              <w:t>Токмаковой</w:t>
            </w:r>
            <w:proofErr w:type="spellEnd"/>
            <w:r w:rsidRPr="00385C81">
              <w:rPr>
                <w:rFonts w:ascii="Times New Roman" w:hAnsi="Times New Roman"/>
                <w:sz w:val="24"/>
                <w:szCs w:val="24"/>
              </w:rPr>
              <w:t>, Ф. Кривина.</w:t>
            </w:r>
          </w:p>
          <w:p w:rsidR="000C7A95" w:rsidRPr="00385C81" w:rsidRDefault="000C7A95" w:rsidP="00A50A0A">
            <w:pPr>
              <w:keepNext/>
              <w:keepLines/>
              <w:rPr>
                <w:rFonts w:ascii="Times New Roman" w:hAnsi="Times New Roman"/>
                <w:sz w:val="24"/>
                <w:szCs w:val="24"/>
              </w:rPr>
            </w:pPr>
          </w:p>
        </w:tc>
        <w:tc>
          <w:tcPr>
            <w:tcW w:w="11340" w:type="dxa"/>
            <w:vMerge/>
            <w:tcBorders>
              <w:right w:val="single" w:sz="4" w:space="0" w:color="auto"/>
            </w:tcBorders>
          </w:tcPr>
          <w:p w:rsidR="000C7A95" w:rsidRPr="00385C81" w:rsidRDefault="000C7A95" w:rsidP="00A50A0A">
            <w:pPr>
              <w:keepNext/>
              <w:keepLines/>
              <w:rPr>
                <w:rFonts w:ascii="Times New Roman" w:hAnsi="Times New Roman"/>
                <w:sz w:val="24"/>
                <w:szCs w:val="24"/>
              </w:rPr>
            </w:pPr>
          </w:p>
        </w:tc>
      </w:tr>
      <w:tr w:rsidR="000C7A95" w:rsidRPr="00385C81" w:rsidTr="00981F40">
        <w:trPr>
          <w:trHeight w:val="995"/>
        </w:trPr>
        <w:tc>
          <w:tcPr>
            <w:tcW w:w="709" w:type="dxa"/>
          </w:tcPr>
          <w:p w:rsidR="000C7A95" w:rsidRPr="00385C81" w:rsidRDefault="000C7A95" w:rsidP="00A50A0A">
            <w:pPr>
              <w:jc w:val="center"/>
              <w:rPr>
                <w:rFonts w:ascii="Times New Roman" w:hAnsi="Times New Roman"/>
                <w:sz w:val="24"/>
                <w:szCs w:val="24"/>
              </w:rPr>
            </w:pPr>
            <w:r w:rsidRPr="00385C81">
              <w:rPr>
                <w:rFonts w:ascii="Times New Roman" w:hAnsi="Times New Roman"/>
                <w:sz w:val="24"/>
                <w:szCs w:val="24"/>
              </w:rPr>
              <w:t>96</w:t>
            </w:r>
          </w:p>
        </w:tc>
        <w:tc>
          <w:tcPr>
            <w:tcW w:w="2977" w:type="dxa"/>
          </w:tcPr>
          <w:p w:rsidR="000C7A95" w:rsidRPr="00385C81" w:rsidRDefault="000C7A95" w:rsidP="00A50A0A">
            <w:pPr>
              <w:keepNext/>
              <w:keepLines/>
              <w:rPr>
                <w:rFonts w:ascii="Times New Roman" w:hAnsi="Times New Roman"/>
                <w:sz w:val="24"/>
                <w:szCs w:val="24"/>
              </w:rPr>
            </w:pPr>
            <w:r w:rsidRPr="00385C81">
              <w:rPr>
                <w:rFonts w:ascii="Times New Roman" w:hAnsi="Times New Roman"/>
                <w:sz w:val="24"/>
                <w:szCs w:val="24"/>
              </w:rPr>
              <w:t>Стихотворения Г. Сапгира, М. </w:t>
            </w:r>
            <w:proofErr w:type="spellStart"/>
            <w:r w:rsidRPr="00385C81">
              <w:rPr>
                <w:rFonts w:ascii="Times New Roman" w:hAnsi="Times New Roman"/>
                <w:sz w:val="24"/>
                <w:szCs w:val="24"/>
              </w:rPr>
              <w:t>Бородицкой</w:t>
            </w:r>
            <w:proofErr w:type="spellEnd"/>
            <w:r w:rsidRPr="00385C81">
              <w:rPr>
                <w:rFonts w:ascii="Times New Roman" w:hAnsi="Times New Roman"/>
                <w:sz w:val="24"/>
                <w:szCs w:val="24"/>
              </w:rPr>
              <w:t xml:space="preserve">, И. </w:t>
            </w:r>
            <w:proofErr w:type="spellStart"/>
            <w:r w:rsidRPr="00385C81">
              <w:rPr>
                <w:rFonts w:ascii="Times New Roman" w:hAnsi="Times New Roman"/>
                <w:sz w:val="24"/>
                <w:szCs w:val="24"/>
              </w:rPr>
              <w:t>Гамазковой</w:t>
            </w:r>
            <w:proofErr w:type="spellEnd"/>
            <w:r w:rsidRPr="00385C81">
              <w:rPr>
                <w:rFonts w:ascii="Times New Roman" w:hAnsi="Times New Roman"/>
                <w:sz w:val="24"/>
                <w:szCs w:val="24"/>
              </w:rPr>
              <w:t xml:space="preserve">, Е. Григорьевой. </w:t>
            </w:r>
          </w:p>
        </w:tc>
        <w:tc>
          <w:tcPr>
            <w:tcW w:w="11340" w:type="dxa"/>
            <w:vMerge/>
            <w:tcBorders>
              <w:right w:val="single" w:sz="4" w:space="0" w:color="auto"/>
            </w:tcBorders>
          </w:tcPr>
          <w:p w:rsidR="000C7A95" w:rsidRPr="00385C81" w:rsidRDefault="000C7A95" w:rsidP="00A50A0A">
            <w:pPr>
              <w:rPr>
                <w:rFonts w:ascii="Times New Roman" w:hAnsi="Times New Roman"/>
                <w:sz w:val="24"/>
                <w:szCs w:val="24"/>
              </w:rPr>
            </w:pPr>
          </w:p>
        </w:tc>
      </w:tr>
      <w:tr w:rsidR="000C7A95" w:rsidRPr="00385C81" w:rsidTr="00981F40">
        <w:trPr>
          <w:trHeight w:val="840"/>
        </w:trPr>
        <w:tc>
          <w:tcPr>
            <w:tcW w:w="709" w:type="dxa"/>
          </w:tcPr>
          <w:p w:rsidR="000C7A95" w:rsidRPr="00385C81" w:rsidRDefault="000C7A95" w:rsidP="00A50A0A">
            <w:pPr>
              <w:jc w:val="center"/>
              <w:rPr>
                <w:rFonts w:ascii="Times New Roman" w:hAnsi="Times New Roman"/>
                <w:sz w:val="24"/>
                <w:szCs w:val="24"/>
              </w:rPr>
            </w:pPr>
            <w:r w:rsidRPr="00385C81">
              <w:rPr>
                <w:rFonts w:ascii="Times New Roman" w:hAnsi="Times New Roman"/>
                <w:sz w:val="24"/>
                <w:szCs w:val="24"/>
              </w:rPr>
              <w:t>97</w:t>
            </w:r>
          </w:p>
        </w:tc>
        <w:tc>
          <w:tcPr>
            <w:tcW w:w="2977" w:type="dxa"/>
          </w:tcPr>
          <w:p w:rsidR="000C7A95" w:rsidRPr="00385C81" w:rsidRDefault="000C7A95" w:rsidP="00A50A0A">
            <w:pPr>
              <w:keepNext/>
              <w:keepLines/>
              <w:rPr>
                <w:rFonts w:ascii="Times New Roman" w:hAnsi="Times New Roman"/>
                <w:b/>
                <w:spacing w:val="-4"/>
                <w:sz w:val="24"/>
                <w:szCs w:val="24"/>
              </w:rPr>
            </w:pPr>
            <w:r w:rsidRPr="00385C81">
              <w:rPr>
                <w:rFonts w:ascii="Times New Roman" w:hAnsi="Times New Roman"/>
                <w:sz w:val="24"/>
                <w:szCs w:val="24"/>
              </w:rPr>
              <w:t>Выразительное чтение с опорой на знаки препинания.</w:t>
            </w:r>
          </w:p>
        </w:tc>
        <w:tc>
          <w:tcPr>
            <w:tcW w:w="11340" w:type="dxa"/>
            <w:vMerge/>
            <w:tcBorders>
              <w:right w:val="single" w:sz="4" w:space="0" w:color="auto"/>
            </w:tcBorders>
          </w:tcPr>
          <w:p w:rsidR="000C7A95" w:rsidRPr="00385C81" w:rsidRDefault="000C7A95" w:rsidP="00A50A0A">
            <w:pPr>
              <w:rPr>
                <w:rFonts w:ascii="Times New Roman" w:hAnsi="Times New Roman"/>
                <w:b/>
                <w:sz w:val="24"/>
                <w:szCs w:val="24"/>
              </w:rPr>
            </w:pPr>
          </w:p>
        </w:tc>
      </w:tr>
      <w:tr w:rsidR="000C7A95" w:rsidRPr="00385C81" w:rsidTr="00981F40">
        <w:trPr>
          <w:trHeight w:val="993"/>
        </w:trPr>
        <w:tc>
          <w:tcPr>
            <w:tcW w:w="709" w:type="dxa"/>
          </w:tcPr>
          <w:p w:rsidR="000C7A95" w:rsidRPr="00385C81" w:rsidRDefault="000C7A95" w:rsidP="00A50A0A">
            <w:pPr>
              <w:jc w:val="center"/>
              <w:rPr>
                <w:rFonts w:ascii="Times New Roman" w:hAnsi="Times New Roman"/>
                <w:sz w:val="24"/>
                <w:szCs w:val="24"/>
              </w:rPr>
            </w:pPr>
            <w:r w:rsidRPr="00385C81">
              <w:rPr>
                <w:rFonts w:ascii="Times New Roman" w:hAnsi="Times New Roman"/>
                <w:sz w:val="24"/>
                <w:szCs w:val="24"/>
              </w:rPr>
              <w:lastRenderedPageBreak/>
              <w:t>98</w:t>
            </w:r>
          </w:p>
        </w:tc>
        <w:tc>
          <w:tcPr>
            <w:tcW w:w="2977" w:type="dxa"/>
          </w:tcPr>
          <w:p w:rsidR="000C7A95" w:rsidRPr="00385C81" w:rsidRDefault="000C7A95" w:rsidP="00A50A0A">
            <w:pPr>
              <w:rPr>
                <w:rFonts w:ascii="Times New Roman" w:hAnsi="Times New Roman"/>
                <w:sz w:val="24"/>
                <w:szCs w:val="24"/>
                <w:lang w:val="en-US"/>
              </w:rPr>
            </w:pPr>
            <w:r w:rsidRPr="00385C81">
              <w:rPr>
                <w:rFonts w:ascii="Times New Roman" w:hAnsi="Times New Roman"/>
                <w:sz w:val="24"/>
                <w:szCs w:val="24"/>
              </w:rPr>
              <w:t xml:space="preserve">Творческая </w:t>
            </w:r>
          </w:p>
          <w:p w:rsidR="000C7A95" w:rsidRPr="00385C81" w:rsidRDefault="000C7A95" w:rsidP="00A50A0A">
            <w:pPr>
              <w:keepNext/>
              <w:keepLines/>
              <w:rPr>
                <w:rFonts w:ascii="Times New Roman" w:hAnsi="Times New Roman"/>
                <w:sz w:val="24"/>
                <w:szCs w:val="24"/>
              </w:rPr>
            </w:pPr>
            <w:r w:rsidRPr="00385C81">
              <w:rPr>
                <w:rFonts w:ascii="Times New Roman" w:hAnsi="Times New Roman"/>
                <w:sz w:val="24"/>
                <w:szCs w:val="24"/>
              </w:rPr>
              <w:t xml:space="preserve">работа: волшебные превращения. </w:t>
            </w:r>
          </w:p>
        </w:tc>
        <w:tc>
          <w:tcPr>
            <w:tcW w:w="11340" w:type="dxa"/>
            <w:vMerge/>
            <w:tcBorders>
              <w:right w:val="single" w:sz="4" w:space="0" w:color="auto"/>
            </w:tcBorders>
          </w:tcPr>
          <w:p w:rsidR="000C7A95" w:rsidRPr="00385C81" w:rsidRDefault="000C7A95" w:rsidP="00A50A0A">
            <w:pPr>
              <w:keepNext/>
              <w:keepLines/>
              <w:rPr>
                <w:rFonts w:ascii="Times New Roman" w:hAnsi="Times New Roman"/>
                <w:b/>
                <w:sz w:val="24"/>
                <w:szCs w:val="24"/>
              </w:rPr>
            </w:pPr>
          </w:p>
        </w:tc>
      </w:tr>
      <w:tr w:rsidR="000C7A95" w:rsidRPr="00385C81" w:rsidTr="00981F40">
        <w:trPr>
          <w:trHeight w:val="1121"/>
        </w:trPr>
        <w:tc>
          <w:tcPr>
            <w:tcW w:w="709" w:type="dxa"/>
          </w:tcPr>
          <w:p w:rsidR="000C7A95" w:rsidRPr="00385C81" w:rsidRDefault="000C7A95" w:rsidP="00A50A0A">
            <w:pPr>
              <w:jc w:val="center"/>
              <w:rPr>
                <w:rFonts w:ascii="Times New Roman" w:hAnsi="Times New Roman"/>
                <w:sz w:val="24"/>
                <w:szCs w:val="24"/>
              </w:rPr>
            </w:pPr>
            <w:r w:rsidRPr="00385C81">
              <w:rPr>
                <w:rFonts w:ascii="Times New Roman" w:hAnsi="Times New Roman"/>
                <w:sz w:val="24"/>
                <w:szCs w:val="24"/>
              </w:rPr>
              <w:lastRenderedPageBreak/>
              <w:t>99</w:t>
            </w:r>
          </w:p>
        </w:tc>
        <w:tc>
          <w:tcPr>
            <w:tcW w:w="2977" w:type="dxa"/>
          </w:tcPr>
          <w:p w:rsidR="000C7A95" w:rsidRPr="00385C81" w:rsidRDefault="000C7A95" w:rsidP="00A50A0A">
            <w:pPr>
              <w:pStyle w:val="Style9"/>
              <w:keepNext/>
              <w:keepLines/>
              <w:widowControl/>
              <w:spacing w:line="240" w:lineRule="auto"/>
              <w:ind w:firstLine="22"/>
              <w:rPr>
                <w:iCs/>
              </w:rPr>
            </w:pPr>
            <w:r w:rsidRPr="00385C81">
              <w:t xml:space="preserve">Проектная деятельность. «Создаём город букв», «Буквы – герои сказок». </w:t>
            </w:r>
          </w:p>
        </w:tc>
        <w:tc>
          <w:tcPr>
            <w:tcW w:w="11340" w:type="dxa"/>
            <w:vMerge/>
            <w:tcBorders>
              <w:right w:val="single" w:sz="4" w:space="0" w:color="auto"/>
            </w:tcBorders>
          </w:tcPr>
          <w:p w:rsidR="000C7A95" w:rsidRPr="00385C81" w:rsidRDefault="000C7A95" w:rsidP="00A50A0A">
            <w:pPr>
              <w:keepNext/>
              <w:keepLines/>
              <w:rPr>
                <w:rFonts w:ascii="Times New Roman" w:hAnsi="Times New Roman"/>
                <w:b/>
                <w:sz w:val="24"/>
                <w:szCs w:val="24"/>
              </w:rPr>
            </w:pPr>
          </w:p>
        </w:tc>
      </w:tr>
      <w:tr w:rsidR="000C7A95" w:rsidRPr="00385C81" w:rsidTr="00981F40">
        <w:tc>
          <w:tcPr>
            <w:tcW w:w="709" w:type="dxa"/>
          </w:tcPr>
          <w:p w:rsidR="000C7A95" w:rsidRPr="00385C81" w:rsidRDefault="000C7A95" w:rsidP="00A50A0A">
            <w:pPr>
              <w:jc w:val="center"/>
              <w:rPr>
                <w:rFonts w:ascii="Times New Roman" w:hAnsi="Times New Roman"/>
                <w:sz w:val="24"/>
                <w:szCs w:val="24"/>
              </w:rPr>
            </w:pPr>
            <w:r w:rsidRPr="00385C81">
              <w:rPr>
                <w:rFonts w:ascii="Times New Roman" w:hAnsi="Times New Roman"/>
                <w:sz w:val="24"/>
                <w:szCs w:val="24"/>
              </w:rPr>
              <w:t>100</w:t>
            </w:r>
          </w:p>
        </w:tc>
        <w:tc>
          <w:tcPr>
            <w:tcW w:w="2977" w:type="dxa"/>
          </w:tcPr>
          <w:p w:rsidR="000C7A95" w:rsidRPr="00385C81" w:rsidRDefault="000C7A95" w:rsidP="00A50A0A">
            <w:pPr>
              <w:rPr>
                <w:rFonts w:ascii="Times New Roman" w:hAnsi="Times New Roman"/>
                <w:sz w:val="24"/>
                <w:szCs w:val="24"/>
              </w:rPr>
            </w:pPr>
            <w:r w:rsidRPr="00385C81">
              <w:rPr>
                <w:rFonts w:ascii="Times New Roman" w:hAnsi="Times New Roman"/>
                <w:sz w:val="24"/>
                <w:szCs w:val="24"/>
              </w:rPr>
              <w:t>Конкурс чтецов.</w:t>
            </w:r>
          </w:p>
          <w:p w:rsidR="000C7A95" w:rsidRPr="00385C81" w:rsidRDefault="000C7A95" w:rsidP="00A50A0A">
            <w:pPr>
              <w:rPr>
                <w:rFonts w:ascii="Times New Roman" w:hAnsi="Times New Roman"/>
                <w:b/>
                <w:sz w:val="24"/>
                <w:szCs w:val="24"/>
              </w:rPr>
            </w:pPr>
            <w:r w:rsidRPr="00385C81">
              <w:rPr>
                <w:rFonts w:ascii="Times New Roman" w:hAnsi="Times New Roman"/>
                <w:b/>
                <w:sz w:val="24"/>
                <w:szCs w:val="24"/>
              </w:rPr>
              <w:t xml:space="preserve">Оценка </w:t>
            </w:r>
          </w:p>
          <w:p w:rsidR="000C7A95" w:rsidRPr="00385C81" w:rsidRDefault="000C7A95" w:rsidP="00A50A0A">
            <w:pPr>
              <w:keepNext/>
              <w:keepLines/>
              <w:rPr>
                <w:rFonts w:ascii="Times New Roman" w:hAnsi="Times New Roman"/>
                <w:sz w:val="24"/>
                <w:szCs w:val="24"/>
              </w:rPr>
            </w:pPr>
            <w:r w:rsidRPr="00385C81">
              <w:rPr>
                <w:rFonts w:ascii="Times New Roman" w:hAnsi="Times New Roman"/>
                <w:b/>
                <w:sz w:val="24"/>
                <w:szCs w:val="24"/>
              </w:rPr>
              <w:t>планируемых достижений.</w:t>
            </w:r>
          </w:p>
        </w:tc>
        <w:tc>
          <w:tcPr>
            <w:tcW w:w="11340" w:type="dxa"/>
            <w:vMerge/>
            <w:tcBorders>
              <w:right w:val="single" w:sz="4" w:space="0" w:color="auto"/>
            </w:tcBorders>
          </w:tcPr>
          <w:p w:rsidR="000C7A95" w:rsidRPr="00385C81" w:rsidRDefault="000C7A95" w:rsidP="00A50A0A">
            <w:pPr>
              <w:rPr>
                <w:rFonts w:ascii="Times New Roman" w:hAnsi="Times New Roman"/>
                <w:sz w:val="24"/>
                <w:szCs w:val="24"/>
              </w:rPr>
            </w:pPr>
          </w:p>
        </w:tc>
      </w:tr>
      <w:tr w:rsidR="00A50A0A" w:rsidRPr="00385C81" w:rsidTr="00981F40">
        <w:tc>
          <w:tcPr>
            <w:tcW w:w="15026" w:type="dxa"/>
            <w:gridSpan w:val="3"/>
          </w:tcPr>
          <w:p w:rsidR="00A50A0A" w:rsidRPr="00385C81" w:rsidRDefault="00A50A0A" w:rsidP="00A50A0A">
            <w:pPr>
              <w:tabs>
                <w:tab w:val="center" w:pos="4677"/>
                <w:tab w:val="right" w:pos="9355"/>
              </w:tabs>
              <w:contextualSpacing/>
              <w:jc w:val="center"/>
              <w:rPr>
                <w:rFonts w:ascii="Times New Roman" w:hAnsi="Times New Roman"/>
                <w:sz w:val="24"/>
                <w:szCs w:val="24"/>
                <w:lang w:eastAsia="ar-SA"/>
              </w:rPr>
            </w:pPr>
            <w:r w:rsidRPr="00385C81">
              <w:rPr>
                <w:rFonts w:ascii="Times New Roman" w:hAnsi="Times New Roman"/>
                <w:b/>
                <w:sz w:val="24"/>
                <w:szCs w:val="24"/>
              </w:rPr>
              <w:t xml:space="preserve">Сказки, загадки, </w:t>
            </w:r>
            <w:r w:rsidRPr="00385C81">
              <w:rPr>
                <w:rFonts w:ascii="Times New Roman" w:hAnsi="Times New Roman"/>
                <w:b/>
                <w:bCs/>
                <w:sz w:val="24"/>
                <w:szCs w:val="24"/>
              </w:rPr>
              <w:t>небылицы (8 часов)</w:t>
            </w:r>
          </w:p>
        </w:tc>
      </w:tr>
      <w:tr w:rsidR="00A16EC6" w:rsidRPr="00385C81" w:rsidTr="00981F40">
        <w:tc>
          <w:tcPr>
            <w:tcW w:w="709" w:type="dxa"/>
          </w:tcPr>
          <w:p w:rsidR="00A16EC6" w:rsidRPr="00385C81" w:rsidRDefault="00A16EC6" w:rsidP="00A50A0A">
            <w:pPr>
              <w:jc w:val="center"/>
              <w:rPr>
                <w:rFonts w:ascii="Times New Roman" w:hAnsi="Times New Roman"/>
                <w:sz w:val="24"/>
                <w:szCs w:val="24"/>
              </w:rPr>
            </w:pPr>
            <w:r w:rsidRPr="00385C81">
              <w:rPr>
                <w:rFonts w:ascii="Times New Roman" w:hAnsi="Times New Roman"/>
                <w:sz w:val="24"/>
                <w:szCs w:val="24"/>
              </w:rPr>
              <w:t>101</w:t>
            </w:r>
          </w:p>
        </w:tc>
        <w:tc>
          <w:tcPr>
            <w:tcW w:w="2977" w:type="dxa"/>
          </w:tcPr>
          <w:p w:rsidR="00A16EC6" w:rsidRPr="00385C81" w:rsidRDefault="00A16EC6" w:rsidP="00A50A0A">
            <w:pPr>
              <w:rPr>
                <w:rFonts w:ascii="Times New Roman" w:hAnsi="Times New Roman"/>
                <w:sz w:val="24"/>
                <w:szCs w:val="24"/>
              </w:rPr>
            </w:pPr>
            <w:r w:rsidRPr="00385C81">
              <w:rPr>
                <w:rFonts w:ascii="Times New Roman" w:hAnsi="Times New Roman"/>
                <w:sz w:val="24"/>
                <w:szCs w:val="24"/>
              </w:rPr>
              <w:t xml:space="preserve">Сказки авторские и народные. «Курочка Ряба». </w:t>
            </w:r>
          </w:p>
          <w:p w:rsidR="00A16EC6" w:rsidRPr="00385C81" w:rsidRDefault="00A16EC6" w:rsidP="00A50A0A">
            <w:pPr>
              <w:rPr>
                <w:rFonts w:ascii="Times New Roman" w:hAnsi="Times New Roman"/>
                <w:sz w:val="24"/>
                <w:szCs w:val="24"/>
                <w:lang w:val="en-US"/>
              </w:rPr>
            </w:pPr>
            <w:r w:rsidRPr="00385C81">
              <w:rPr>
                <w:rFonts w:ascii="Times New Roman" w:hAnsi="Times New Roman"/>
                <w:sz w:val="24"/>
                <w:szCs w:val="24"/>
              </w:rPr>
              <w:t xml:space="preserve">«Теремок». </w:t>
            </w:r>
          </w:p>
          <w:p w:rsidR="00A16EC6" w:rsidRPr="00385C81" w:rsidRDefault="00A16EC6" w:rsidP="00A50A0A">
            <w:pPr>
              <w:keepNext/>
              <w:keepLines/>
              <w:rPr>
                <w:rFonts w:ascii="Times New Roman" w:hAnsi="Times New Roman"/>
                <w:b/>
                <w:spacing w:val="-4"/>
                <w:sz w:val="24"/>
                <w:szCs w:val="24"/>
              </w:rPr>
            </w:pPr>
            <w:r w:rsidRPr="00385C81">
              <w:rPr>
                <w:rFonts w:ascii="Times New Roman" w:hAnsi="Times New Roman"/>
                <w:sz w:val="24"/>
                <w:szCs w:val="24"/>
              </w:rPr>
              <w:t>«Рукавичка».</w:t>
            </w:r>
          </w:p>
        </w:tc>
        <w:tc>
          <w:tcPr>
            <w:tcW w:w="11340" w:type="dxa"/>
            <w:vMerge w:val="restart"/>
            <w:tcBorders>
              <w:right w:val="single" w:sz="4" w:space="0" w:color="auto"/>
            </w:tcBorders>
          </w:tcPr>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Определять цели учебной деятельности с помощью учителя и самостоятельно, находить средства её осуществления. </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Строить </w:t>
            </w:r>
            <w:proofErr w:type="gramStart"/>
            <w:r w:rsidRPr="00385C81">
              <w:rPr>
                <w:rFonts w:ascii="Times New Roman" w:hAnsi="Times New Roman"/>
                <w:sz w:val="24"/>
                <w:szCs w:val="24"/>
              </w:rPr>
              <w:t>логические рассуждения</w:t>
            </w:r>
            <w:proofErr w:type="gramEnd"/>
            <w:r w:rsidRPr="00385C81">
              <w:rPr>
                <w:rFonts w:ascii="Times New Roman" w:hAnsi="Times New Roman"/>
                <w:sz w:val="24"/>
                <w:szCs w:val="24"/>
              </w:rPr>
              <w:t>, проводить аналогии, использовать обобщенные способы действий.</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Прогнозировать содержание раздела. </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Подбирать книги на выставку в соответствии с темой раздела; рассказывать о ней в соответствии с коллективно составленным планом, обсуждать </w:t>
            </w:r>
            <w:proofErr w:type="gramStart"/>
            <w:r w:rsidRPr="00385C81">
              <w:rPr>
                <w:rFonts w:ascii="Times New Roman" w:hAnsi="Times New Roman"/>
                <w:sz w:val="24"/>
                <w:szCs w:val="24"/>
              </w:rPr>
              <w:t>прочитанное</w:t>
            </w:r>
            <w:proofErr w:type="gramEnd"/>
            <w:r w:rsidRPr="00385C81">
              <w:rPr>
                <w:rFonts w:ascii="Times New Roman" w:hAnsi="Times New Roman"/>
                <w:sz w:val="24"/>
                <w:szCs w:val="24"/>
              </w:rPr>
              <w:t xml:space="preserve">. </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Выбирать нужную книгу по заданным параметрам. </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Восприятие на слух художественных произведений малых жанров. </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Читать известную сказку плавно, целыми словами, при повторении — читать выразительно, воспринимать на слух художественное произведение. Читать по ролям.</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Анализировать представленный в учебнике картинный план. </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Соотносить иллюстрацию с содержанием текста. </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Определение главной мысли сказки. </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lastRenderedPageBreak/>
              <w:t xml:space="preserve">Рассказывать сказку на основе картинного плана. </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Отвечать на вопросы по содержанию произведения. </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Называть героев сказки и </w:t>
            </w:r>
            <w:proofErr w:type="gramStart"/>
            <w:r w:rsidRPr="00385C81">
              <w:rPr>
                <w:rFonts w:ascii="Times New Roman" w:hAnsi="Times New Roman"/>
                <w:sz w:val="24"/>
                <w:szCs w:val="24"/>
              </w:rPr>
              <w:t>причины</w:t>
            </w:r>
            <w:proofErr w:type="gramEnd"/>
            <w:r w:rsidRPr="00385C81">
              <w:rPr>
                <w:rFonts w:ascii="Times New Roman" w:hAnsi="Times New Roman"/>
                <w:sz w:val="24"/>
                <w:szCs w:val="24"/>
              </w:rPr>
              <w:t xml:space="preserve"> совершаемых ими поступков, давать их нравственную характеристику.</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Пересказывать сказку подробно на основе картинного плана и по памяти. </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Сравнивать народную и литературную сказку. </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Сравнивать различные произведения малых и больших жанров: находить общее и отличия. </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Отгадывать загадки на основе ключевых (опорных) слов загадки, сочинять загадки, небылицы; объединять их по темам. </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Объяснять, что такое песенка, </w:t>
            </w:r>
            <w:proofErr w:type="spellStart"/>
            <w:r w:rsidRPr="00385C81">
              <w:rPr>
                <w:rFonts w:ascii="Times New Roman" w:hAnsi="Times New Roman"/>
                <w:sz w:val="24"/>
                <w:szCs w:val="24"/>
              </w:rPr>
              <w:t>потешка</w:t>
            </w:r>
            <w:proofErr w:type="spellEnd"/>
            <w:r w:rsidRPr="00385C81">
              <w:rPr>
                <w:rFonts w:ascii="Times New Roman" w:hAnsi="Times New Roman"/>
                <w:sz w:val="24"/>
                <w:szCs w:val="24"/>
              </w:rPr>
              <w:t xml:space="preserve">; определять темп и интонационную выразительность чтения. </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Выразительно читать песенки, </w:t>
            </w:r>
            <w:proofErr w:type="spellStart"/>
            <w:r w:rsidRPr="00385C81">
              <w:rPr>
                <w:rFonts w:ascii="Times New Roman" w:hAnsi="Times New Roman"/>
                <w:sz w:val="24"/>
                <w:szCs w:val="24"/>
              </w:rPr>
              <w:t>потешки</w:t>
            </w:r>
            <w:proofErr w:type="spellEnd"/>
            <w:r w:rsidRPr="00385C81">
              <w:rPr>
                <w:rFonts w:ascii="Times New Roman" w:hAnsi="Times New Roman"/>
                <w:sz w:val="24"/>
                <w:szCs w:val="24"/>
              </w:rPr>
              <w:t>, предложенные в учебнике.</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Доказывать, что прочитанное произведение – это небылица, подбирать к рисункам строчки из стихотворения.</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 xml:space="preserve">Работать в паре, договариваться друг с другом, проявлять внимание. </w:t>
            </w:r>
          </w:p>
          <w:p w:rsidR="00A16EC6" w:rsidRPr="00385C81" w:rsidRDefault="00A16EC6" w:rsidP="000C7A95">
            <w:pPr>
              <w:rPr>
                <w:rFonts w:ascii="Times New Roman" w:hAnsi="Times New Roman"/>
                <w:sz w:val="24"/>
                <w:szCs w:val="24"/>
              </w:rPr>
            </w:pPr>
            <w:r w:rsidRPr="00385C81">
              <w:rPr>
                <w:rFonts w:ascii="Times New Roman" w:hAnsi="Times New Roman"/>
                <w:sz w:val="24"/>
                <w:szCs w:val="24"/>
              </w:rPr>
              <w:t>Инсценировать произведения.</w:t>
            </w:r>
          </w:p>
          <w:p w:rsidR="00A16EC6" w:rsidRPr="00385C81" w:rsidRDefault="00A16EC6" w:rsidP="000C7A95">
            <w:pPr>
              <w:rPr>
                <w:rFonts w:ascii="Times New Roman" w:hAnsi="Times New Roman"/>
                <w:b/>
                <w:sz w:val="24"/>
                <w:szCs w:val="24"/>
              </w:rPr>
            </w:pPr>
            <w:r w:rsidRPr="00385C81">
              <w:rPr>
                <w:rFonts w:ascii="Times New Roman" w:hAnsi="Times New Roman"/>
                <w:sz w:val="24"/>
                <w:szCs w:val="24"/>
              </w:rPr>
              <w:t>Проверять чтение друг друга, работая в парах и самостоятельно оценивать свои достижения</w:t>
            </w:r>
          </w:p>
        </w:tc>
      </w:tr>
      <w:tr w:rsidR="00A16EC6" w:rsidRPr="00385C81" w:rsidTr="00981F40">
        <w:tc>
          <w:tcPr>
            <w:tcW w:w="709" w:type="dxa"/>
          </w:tcPr>
          <w:p w:rsidR="00A16EC6" w:rsidRPr="00385C81" w:rsidRDefault="00A16EC6" w:rsidP="00A50A0A">
            <w:pPr>
              <w:jc w:val="center"/>
              <w:rPr>
                <w:rFonts w:ascii="Times New Roman" w:hAnsi="Times New Roman"/>
                <w:sz w:val="24"/>
                <w:szCs w:val="24"/>
              </w:rPr>
            </w:pPr>
            <w:r w:rsidRPr="00385C81">
              <w:rPr>
                <w:rFonts w:ascii="Times New Roman" w:hAnsi="Times New Roman"/>
                <w:sz w:val="24"/>
                <w:szCs w:val="24"/>
              </w:rPr>
              <w:t>102</w:t>
            </w:r>
          </w:p>
        </w:tc>
        <w:tc>
          <w:tcPr>
            <w:tcW w:w="2977" w:type="dxa"/>
          </w:tcPr>
          <w:p w:rsidR="00A16EC6" w:rsidRPr="00385C81" w:rsidRDefault="00A16EC6" w:rsidP="00A50A0A">
            <w:pPr>
              <w:rPr>
                <w:rFonts w:ascii="Times New Roman" w:hAnsi="Times New Roman"/>
                <w:sz w:val="24"/>
                <w:szCs w:val="24"/>
              </w:rPr>
            </w:pPr>
            <w:r w:rsidRPr="00385C81">
              <w:rPr>
                <w:rFonts w:ascii="Times New Roman" w:hAnsi="Times New Roman"/>
                <w:sz w:val="24"/>
                <w:szCs w:val="24"/>
              </w:rPr>
              <w:t xml:space="preserve">Загадки. </w:t>
            </w:r>
          </w:p>
          <w:p w:rsidR="00A16EC6" w:rsidRPr="00385C81" w:rsidRDefault="00A16EC6" w:rsidP="00A50A0A">
            <w:pPr>
              <w:rPr>
                <w:rFonts w:ascii="Times New Roman" w:hAnsi="Times New Roman"/>
                <w:sz w:val="24"/>
                <w:szCs w:val="24"/>
              </w:rPr>
            </w:pPr>
            <w:r w:rsidRPr="00385C81">
              <w:rPr>
                <w:rFonts w:ascii="Times New Roman" w:hAnsi="Times New Roman"/>
                <w:sz w:val="24"/>
                <w:szCs w:val="24"/>
              </w:rPr>
              <w:t xml:space="preserve">Тема загадок. Сочинение </w:t>
            </w:r>
          </w:p>
          <w:p w:rsidR="00A16EC6" w:rsidRPr="00BF40AF" w:rsidRDefault="00A16EC6" w:rsidP="00A50A0A">
            <w:pPr>
              <w:keepNext/>
              <w:keepLines/>
              <w:rPr>
                <w:rFonts w:ascii="Times New Roman" w:hAnsi="Times New Roman"/>
                <w:sz w:val="24"/>
                <w:szCs w:val="24"/>
              </w:rPr>
            </w:pPr>
            <w:r w:rsidRPr="00385C81">
              <w:rPr>
                <w:rFonts w:ascii="Times New Roman" w:hAnsi="Times New Roman"/>
                <w:sz w:val="24"/>
                <w:szCs w:val="24"/>
              </w:rPr>
              <w:t xml:space="preserve">загадок. </w:t>
            </w:r>
          </w:p>
        </w:tc>
        <w:tc>
          <w:tcPr>
            <w:tcW w:w="11340" w:type="dxa"/>
            <w:vMerge/>
            <w:tcBorders>
              <w:right w:val="single" w:sz="4" w:space="0" w:color="auto"/>
            </w:tcBorders>
          </w:tcPr>
          <w:p w:rsidR="00A16EC6" w:rsidRPr="00385C81" w:rsidRDefault="00A16EC6" w:rsidP="00A50A0A">
            <w:pPr>
              <w:rPr>
                <w:rFonts w:ascii="Times New Roman" w:hAnsi="Times New Roman"/>
                <w:b/>
                <w:sz w:val="24"/>
                <w:szCs w:val="24"/>
              </w:rPr>
            </w:pPr>
          </w:p>
        </w:tc>
      </w:tr>
      <w:tr w:rsidR="00A16EC6" w:rsidRPr="00385C81" w:rsidTr="00981F40">
        <w:tc>
          <w:tcPr>
            <w:tcW w:w="709" w:type="dxa"/>
          </w:tcPr>
          <w:p w:rsidR="00A16EC6" w:rsidRPr="00385C81" w:rsidRDefault="00A16EC6" w:rsidP="00A50A0A">
            <w:pPr>
              <w:jc w:val="center"/>
              <w:rPr>
                <w:rFonts w:ascii="Times New Roman" w:hAnsi="Times New Roman"/>
                <w:sz w:val="24"/>
                <w:szCs w:val="24"/>
              </w:rPr>
            </w:pPr>
            <w:r w:rsidRPr="00385C81">
              <w:rPr>
                <w:rFonts w:ascii="Times New Roman" w:hAnsi="Times New Roman"/>
                <w:sz w:val="24"/>
                <w:szCs w:val="24"/>
              </w:rPr>
              <w:t>103</w:t>
            </w:r>
          </w:p>
        </w:tc>
        <w:tc>
          <w:tcPr>
            <w:tcW w:w="2977" w:type="dxa"/>
          </w:tcPr>
          <w:p w:rsidR="00A16EC6" w:rsidRPr="00385C81" w:rsidRDefault="00A16EC6" w:rsidP="00A50A0A">
            <w:pPr>
              <w:pStyle w:val="Style3"/>
              <w:widowControl/>
              <w:spacing w:line="240" w:lineRule="auto"/>
              <w:rPr>
                <w:rFonts w:ascii="Times New Roman" w:hAnsi="Times New Roman" w:cs="Times New Roman"/>
              </w:rPr>
            </w:pPr>
            <w:r w:rsidRPr="00385C81">
              <w:rPr>
                <w:rFonts w:ascii="Times New Roman" w:hAnsi="Times New Roman" w:cs="Times New Roman"/>
              </w:rPr>
              <w:t>Песенки. Русские народные песенки. Англий</w:t>
            </w:r>
            <w:r w:rsidRPr="00385C81">
              <w:rPr>
                <w:rFonts w:ascii="Times New Roman" w:hAnsi="Times New Roman" w:cs="Times New Roman"/>
              </w:rPr>
              <w:softHyphen/>
              <w:t xml:space="preserve">ские народные песенки. </w:t>
            </w:r>
          </w:p>
        </w:tc>
        <w:tc>
          <w:tcPr>
            <w:tcW w:w="11340" w:type="dxa"/>
            <w:vMerge/>
            <w:tcBorders>
              <w:right w:val="single" w:sz="4" w:space="0" w:color="auto"/>
            </w:tcBorders>
          </w:tcPr>
          <w:p w:rsidR="00A16EC6" w:rsidRPr="00385C81" w:rsidRDefault="00A16EC6" w:rsidP="00A50A0A">
            <w:pPr>
              <w:rPr>
                <w:rFonts w:ascii="Times New Roman" w:hAnsi="Times New Roman"/>
                <w:b/>
                <w:sz w:val="24"/>
                <w:szCs w:val="24"/>
              </w:rPr>
            </w:pPr>
          </w:p>
        </w:tc>
      </w:tr>
      <w:tr w:rsidR="00A16EC6" w:rsidRPr="00385C81" w:rsidTr="00981F40">
        <w:tc>
          <w:tcPr>
            <w:tcW w:w="709" w:type="dxa"/>
          </w:tcPr>
          <w:p w:rsidR="00A16EC6" w:rsidRPr="00385C81" w:rsidRDefault="00A16EC6" w:rsidP="00A50A0A">
            <w:pPr>
              <w:jc w:val="center"/>
              <w:rPr>
                <w:rFonts w:ascii="Times New Roman" w:hAnsi="Times New Roman"/>
                <w:sz w:val="24"/>
                <w:szCs w:val="24"/>
              </w:rPr>
            </w:pPr>
            <w:r w:rsidRPr="00385C81">
              <w:rPr>
                <w:rFonts w:ascii="Times New Roman" w:hAnsi="Times New Roman"/>
                <w:sz w:val="24"/>
                <w:szCs w:val="24"/>
              </w:rPr>
              <w:t>104</w:t>
            </w:r>
          </w:p>
        </w:tc>
        <w:tc>
          <w:tcPr>
            <w:tcW w:w="2977" w:type="dxa"/>
          </w:tcPr>
          <w:p w:rsidR="00A16EC6" w:rsidRPr="00385C81" w:rsidRDefault="00A16EC6" w:rsidP="00A50A0A">
            <w:pPr>
              <w:rPr>
                <w:rFonts w:ascii="Times New Roman" w:hAnsi="Times New Roman"/>
                <w:b/>
                <w:sz w:val="24"/>
                <w:szCs w:val="24"/>
              </w:rPr>
            </w:pPr>
            <w:proofErr w:type="spellStart"/>
            <w:r w:rsidRPr="00385C81">
              <w:rPr>
                <w:rFonts w:ascii="Times New Roman" w:hAnsi="Times New Roman"/>
                <w:sz w:val="24"/>
                <w:szCs w:val="24"/>
              </w:rPr>
              <w:t>Потешки</w:t>
            </w:r>
            <w:proofErr w:type="spellEnd"/>
            <w:r w:rsidRPr="00385C81">
              <w:rPr>
                <w:rFonts w:ascii="Times New Roman" w:hAnsi="Times New Roman"/>
                <w:sz w:val="24"/>
                <w:szCs w:val="24"/>
              </w:rPr>
              <w:t xml:space="preserve">. Герои </w:t>
            </w:r>
            <w:proofErr w:type="spellStart"/>
            <w:r w:rsidRPr="00385C81">
              <w:rPr>
                <w:rFonts w:ascii="Times New Roman" w:hAnsi="Times New Roman"/>
                <w:sz w:val="24"/>
                <w:szCs w:val="24"/>
              </w:rPr>
              <w:t>потешки</w:t>
            </w:r>
            <w:proofErr w:type="spellEnd"/>
            <w:r w:rsidRPr="00385C81">
              <w:rPr>
                <w:rFonts w:ascii="Times New Roman" w:hAnsi="Times New Roman"/>
                <w:sz w:val="24"/>
                <w:szCs w:val="24"/>
              </w:rPr>
              <w:t xml:space="preserve">. </w:t>
            </w:r>
          </w:p>
        </w:tc>
        <w:tc>
          <w:tcPr>
            <w:tcW w:w="11340" w:type="dxa"/>
            <w:vMerge/>
            <w:tcBorders>
              <w:right w:val="single" w:sz="4" w:space="0" w:color="auto"/>
            </w:tcBorders>
          </w:tcPr>
          <w:p w:rsidR="00A16EC6" w:rsidRPr="00385C81" w:rsidRDefault="00A16EC6" w:rsidP="00A50A0A">
            <w:pPr>
              <w:rPr>
                <w:rFonts w:ascii="Times New Roman" w:hAnsi="Times New Roman"/>
                <w:b/>
                <w:sz w:val="24"/>
                <w:szCs w:val="24"/>
              </w:rPr>
            </w:pPr>
          </w:p>
        </w:tc>
      </w:tr>
      <w:tr w:rsidR="00A16EC6" w:rsidRPr="00385C81" w:rsidTr="00981F40">
        <w:tc>
          <w:tcPr>
            <w:tcW w:w="709" w:type="dxa"/>
          </w:tcPr>
          <w:p w:rsidR="00A16EC6" w:rsidRPr="00385C81" w:rsidRDefault="00A16EC6" w:rsidP="00A50A0A">
            <w:pPr>
              <w:jc w:val="center"/>
              <w:rPr>
                <w:rFonts w:ascii="Times New Roman" w:hAnsi="Times New Roman"/>
                <w:sz w:val="24"/>
                <w:szCs w:val="24"/>
              </w:rPr>
            </w:pPr>
            <w:r w:rsidRPr="00385C81">
              <w:rPr>
                <w:rFonts w:ascii="Times New Roman" w:hAnsi="Times New Roman"/>
                <w:sz w:val="24"/>
                <w:szCs w:val="24"/>
              </w:rPr>
              <w:lastRenderedPageBreak/>
              <w:t>105</w:t>
            </w:r>
          </w:p>
        </w:tc>
        <w:tc>
          <w:tcPr>
            <w:tcW w:w="2977" w:type="dxa"/>
          </w:tcPr>
          <w:p w:rsidR="00A16EC6" w:rsidRPr="00385C81" w:rsidRDefault="00A16EC6" w:rsidP="00A50A0A">
            <w:pPr>
              <w:rPr>
                <w:rFonts w:ascii="Times New Roman" w:hAnsi="Times New Roman"/>
                <w:sz w:val="24"/>
                <w:szCs w:val="24"/>
                <w:lang w:val="en-US"/>
              </w:rPr>
            </w:pPr>
            <w:r w:rsidRPr="00385C81">
              <w:rPr>
                <w:rFonts w:ascii="Times New Roman" w:hAnsi="Times New Roman"/>
                <w:sz w:val="24"/>
                <w:szCs w:val="24"/>
              </w:rPr>
              <w:t xml:space="preserve">Небылицы. </w:t>
            </w:r>
          </w:p>
          <w:p w:rsidR="00A16EC6" w:rsidRPr="00385C81" w:rsidRDefault="00A16EC6" w:rsidP="00A50A0A">
            <w:pPr>
              <w:rPr>
                <w:rFonts w:ascii="Times New Roman" w:hAnsi="Times New Roman"/>
                <w:sz w:val="24"/>
                <w:szCs w:val="24"/>
                <w:lang w:val="en-US"/>
              </w:rPr>
            </w:pPr>
            <w:r w:rsidRPr="00385C81">
              <w:rPr>
                <w:rFonts w:ascii="Times New Roman" w:hAnsi="Times New Roman"/>
                <w:sz w:val="24"/>
                <w:szCs w:val="24"/>
              </w:rPr>
              <w:t xml:space="preserve">Сочинение </w:t>
            </w:r>
          </w:p>
          <w:p w:rsidR="00A16EC6" w:rsidRPr="00385C81" w:rsidRDefault="00A16EC6" w:rsidP="00A50A0A">
            <w:pPr>
              <w:rPr>
                <w:rFonts w:ascii="Times New Roman" w:hAnsi="Times New Roman"/>
                <w:sz w:val="24"/>
                <w:szCs w:val="24"/>
              </w:rPr>
            </w:pPr>
            <w:r w:rsidRPr="00385C81">
              <w:rPr>
                <w:rFonts w:ascii="Times New Roman" w:hAnsi="Times New Roman"/>
                <w:sz w:val="24"/>
                <w:szCs w:val="24"/>
              </w:rPr>
              <w:t xml:space="preserve">небылиц. </w:t>
            </w:r>
          </w:p>
          <w:p w:rsidR="00A16EC6" w:rsidRPr="00385C81" w:rsidRDefault="00A16EC6" w:rsidP="00A50A0A">
            <w:pPr>
              <w:rPr>
                <w:rFonts w:ascii="Times New Roman" w:hAnsi="Times New Roman"/>
                <w:b/>
                <w:sz w:val="24"/>
                <w:szCs w:val="24"/>
              </w:rPr>
            </w:pPr>
          </w:p>
        </w:tc>
        <w:tc>
          <w:tcPr>
            <w:tcW w:w="11340" w:type="dxa"/>
            <w:vMerge/>
            <w:tcBorders>
              <w:right w:val="single" w:sz="4" w:space="0" w:color="auto"/>
            </w:tcBorders>
          </w:tcPr>
          <w:p w:rsidR="00A16EC6" w:rsidRPr="00385C81" w:rsidRDefault="00A16EC6" w:rsidP="00A50A0A">
            <w:pPr>
              <w:rPr>
                <w:rFonts w:ascii="Times New Roman" w:hAnsi="Times New Roman"/>
                <w:b/>
                <w:sz w:val="24"/>
                <w:szCs w:val="24"/>
              </w:rPr>
            </w:pPr>
          </w:p>
        </w:tc>
      </w:tr>
      <w:tr w:rsidR="00A16EC6" w:rsidRPr="00385C81" w:rsidTr="00981F40">
        <w:tc>
          <w:tcPr>
            <w:tcW w:w="709" w:type="dxa"/>
          </w:tcPr>
          <w:p w:rsidR="00A16EC6" w:rsidRPr="00385C81" w:rsidRDefault="00A16EC6" w:rsidP="00A50A0A">
            <w:pPr>
              <w:jc w:val="center"/>
              <w:rPr>
                <w:rFonts w:ascii="Times New Roman" w:hAnsi="Times New Roman"/>
                <w:sz w:val="24"/>
                <w:szCs w:val="24"/>
              </w:rPr>
            </w:pPr>
            <w:r w:rsidRPr="00385C81">
              <w:rPr>
                <w:rFonts w:ascii="Times New Roman" w:hAnsi="Times New Roman"/>
                <w:sz w:val="24"/>
                <w:szCs w:val="24"/>
              </w:rPr>
              <w:lastRenderedPageBreak/>
              <w:t>106</w:t>
            </w:r>
          </w:p>
        </w:tc>
        <w:tc>
          <w:tcPr>
            <w:tcW w:w="2977" w:type="dxa"/>
          </w:tcPr>
          <w:p w:rsidR="00A16EC6" w:rsidRPr="00385C81" w:rsidRDefault="00A16EC6" w:rsidP="00A50A0A">
            <w:pPr>
              <w:pStyle w:val="Style3"/>
              <w:keepNext/>
              <w:keepLines/>
              <w:widowControl/>
              <w:spacing w:line="240" w:lineRule="auto"/>
              <w:ind w:hanging="2"/>
              <w:rPr>
                <w:rFonts w:ascii="Times New Roman" w:hAnsi="Times New Roman" w:cs="Times New Roman"/>
              </w:rPr>
            </w:pPr>
            <w:r w:rsidRPr="00385C81">
              <w:rPr>
                <w:rFonts w:ascii="Times New Roman" w:hAnsi="Times New Roman" w:cs="Times New Roman"/>
              </w:rPr>
              <w:t xml:space="preserve">Сказки А.С. Пушкина. </w:t>
            </w:r>
          </w:p>
        </w:tc>
        <w:tc>
          <w:tcPr>
            <w:tcW w:w="11340" w:type="dxa"/>
            <w:vMerge/>
            <w:tcBorders>
              <w:right w:val="single" w:sz="4" w:space="0" w:color="auto"/>
            </w:tcBorders>
          </w:tcPr>
          <w:p w:rsidR="00A16EC6" w:rsidRPr="00385C81" w:rsidRDefault="00A16EC6" w:rsidP="00A50A0A">
            <w:pPr>
              <w:rPr>
                <w:rFonts w:ascii="Times New Roman" w:hAnsi="Times New Roman"/>
                <w:b/>
                <w:sz w:val="24"/>
                <w:szCs w:val="24"/>
              </w:rPr>
            </w:pPr>
          </w:p>
        </w:tc>
      </w:tr>
      <w:tr w:rsidR="00A16EC6" w:rsidRPr="00385C81" w:rsidTr="00981F40">
        <w:tc>
          <w:tcPr>
            <w:tcW w:w="709" w:type="dxa"/>
          </w:tcPr>
          <w:p w:rsidR="00A16EC6" w:rsidRPr="00385C81" w:rsidRDefault="00A16EC6" w:rsidP="00A50A0A">
            <w:pPr>
              <w:jc w:val="center"/>
              <w:rPr>
                <w:rFonts w:ascii="Times New Roman" w:hAnsi="Times New Roman"/>
                <w:sz w:val="24"/>
                <w:szCs w:val="24"/>
              </w:rPr>
            </w:pPr>
            <w:r w:rsidRPr="00385C81">
              <w:rPr>
                <w:rFonts w:ascii="Times New Roman" w:hAnsi="Times New Roman"/>
                <w:sz w:val="24"/>
                <w:szCs w:val="24"/>
              </w:rPr>
              <w:t>107</w:t>
            </w:r>
          </w:p>
        </w:tc>
        <w:tc>
          <w:tcPr>
            <w:tcW w:w="2977" w:type="dxa"/>
          </w:tcPr>
          <w:p w:rsidR="00A16EC6" w:rsidRPr="00385C81" w:rsidRDefault="00A16EC6" w:rsidP="00A50A0A">
            <w:pPr>
              <w:keepNext/>
              <w:keepLines/>
              <w:rPr>
                <w:rFonts w:ascii="Times New Roman" w:hAnsi="Times New Roman"/>
                <w:b/>
                <w:spacing w:val="-4"/>
                <w:sz w:val="24"/>
                <w:szCs w:val="24"/>
              </w:rPr>
            </w:pPr>
            <w:r w:rsidRPr="00385C81">
              <w:rPr>
                <w:rFonts w:ascii="Times New Roman" w:hAnsi="Times New Roman"/>
                <w:sz w:val="24"/>
                <w:szCs w:val="24"/>
              </w:rPr>
              <w:t>Русская народная сказка «Петух и собака».</w:t>
            </w:r>
          </w:p>
        </w:tc>
        <w:tc>
          <w:tcPr>
            <w:tcW w:w="11340" w:type="dxa"/>
            <w:vMerge/>
            <w:tcBorders>
              <w:right w:val="single" w:sz="4" w:space="0" w:color="auto"/>
            </w:tcBorders>
          </w:tcPr>
          <w:p w:rsidR="00A16EC6" w:rsidRPr="00385C81" w:rsidRDefault="00A16EC6" w:rsidP="00A50A0A">
            <w:pPr>
              <w:rPr>
                <w:rFonts w:ascii="Times New Roman" w:hAnsi="Times New Roman"/>
                <w:b/>
                <w:sz w:val="24"/>
                <w:szCs w:val="24"/>
              </w:rPr>
            </w:pPr>
          </w:p>
        </w:tc>
      </w:tr>
      <w:tr w:rsidR="00A16EC6" w:rsidRPr="00385C81" w:rsidTr="00981F40">
        <w:tc>
          <w:tcPr>
            <w:tcW w:w="709" w:type="dxa"/>
          </w:tcPr>
          <w:p w:rsidR="00A16EC6" w:rsidRPr="00385C81" w:rsidRDefault="00A16EC6" w:rsidP="00A50A0A">
            <w:pPr>
              <w:jc w:val="center"/>
              <w:rPr>
                <w:rFonts w:ascii="Times New Roman" w:hAnsi="Times New Roman"/>
                <w:sz w:val="24"/>
                <w:szCs w:val="24"/>
              </w:rPr>
            </w:pPr>
            <w:r w:rsidRPr="00385C81">
              <w:rPr>
                <w:rFonts w:ascii="Times New Roman" w:hAnsi="Times New Roman"/>
                <w:sz w:val="24"/>
                <w:szCs w:val="24"/>
              </w:rPr>
              <w:t>108</w:t>
            </w:r>
          </w:p>
        </w:tc>
        <w:tc>
          <w:tcPr>
            <w:tcW w:w="2977" w:type="dxa"/>
          </w:tcPr>
          <w:p w:rsidR="00A16EC6" w:rsidRPr="00385C81" w:rsidRDefault="00A16EC6" w:rsidP="00A50A0A">
            <w:pPr>
              <w:rPr>
                <w:rFonts w:ascii="Times New Roman" w:hAnsi="Times New Roman"/>
                <w:b/>
                <w:sz w:val="24"/>
                <w:szCs w:val="24"/>
              </w:rPr>
            </w:pPr>
            <w:r w:rsidRPr="00385C81">
              <w:rPr>
                <w:rFonts w:ascii="Times New Roman" w:hAnsi="Times New Roman"/>
                <w:sz w:val="24"/>
                <w:szCs w:val="24"/>
              </w:rPr>
              <w:t xml:space="preserve">Произведения К. Ушинского и Л. Толстого. </w:t>
            </w:r>
            <w:r w:rsidRPr="00385C81">
              <w:rPr>
                <w:rFonts w:ascii="Times New Roman" w:hAnsi="Times New Roman"/>
                <w:b/>
                <w:sz w:val="24"/>
                <w:szCs w:val="24"/>
              </w:rPr>
              <w:t xml:space="preserve">Оценка </w:t>
            </w:r>
          </w:p>
          <w:p w:rsidR="00A16EC6" w:rsidRPr="00385C81" w:rsidRDefault="00A16EC6" w:rsidP="00A50A0A">
            <w:pPr>
              <w:keepNext/>
              <w:keepLines/>
              <w:rPr>
                <w:rFonts w:ascii="Times New Roman" w:hAnsi="Times New Roman"/>
                <w:sz w:val="24"/>
                <w:szCs w:val="24"/>
              </w:rPr>
            </w:pPr>
            <w:r w:rsidRPr="00385C81">
              <w:rPr>
                <w:rFonts w:ascii="Times New Roman" w:hAnsi="Times New Roman"/>
                <w:b/>
                <w:sz w:val="24"/>
                <w:szCs w:val="24"/>
              </w:rPr>
              <w:t>планируемых достижений.</w:t>
            </w:r>
          </w:p>
        </w:tc>
        <w:tc>
          <w:tcPr>
            <w:tcW w:w="11340" w:type="dxa"/>
            <w:vMerge/>
            <w:tcBorders>
              <w:right w:val="single" w:sz="4" w:space="0" w:color="auto"/>
            </w:tcBorders>
          </w:tcPr>
          <w:p w:rsidR="00A16EC6" w:rsidRPr="00385C81" w:rsidRDefault="00A16EC6" w:rsidP="00A50A0A">
            <w:pPr>
              <w:rPr>
                <w:rFonts w:ascii="Times New Roman" w:hAnsi="Times New Roman"/>
                <w:b/>
                <w:sz w:val="24"/>
                <w:szCs w:val="24"/>
              </w:rPr>
            </w:pPr>
          </w:p>
        </w:tc>
      </w:tr>
      <w:tr w:rsidR="00A50A0A" w:rsidRPr="00385C81" w:rsidTr="00981F40">
        <w:tc>
          <w:tcPr>
            <w:tcW w:w="15026" w:type="dxa"/>
            <w:gridSpan w:val="3"/>
          </w:tcPr>
          <w:p w:rsidR="00A50A0A" w:rsidRPr="00385C81" w:rsidRDefault="00A50A0A" w:rsidP="00A50A0A">
            <w:pPr>
              <w:tabs>
                <w:tab w:val="center" w:pos="4677"/>
                <w:tab w:val="right" w:pos="9355"/>
              </w:tabs>
              <w:contextualSpacing/>
              <w:jc w:val="center"/>
              <w:rPr>
                <w:rFonts w:ascii="Times New Roman" w:hAnsi="Times New Roman"/>
                <w:sz w:val="24"/>
                <w:szCs w:val="24"/>
                <w:lang w:eastAsia="ar-SA"/>
              </w:rPr>
            </w:pPr>
            <w:r w:rsidRPr="00385C81">
              <w:rPr>
                <w:rFonts w:ascii="Times New Roman" w:hAnsi="Times New Roman"/>
                <w:b/>
                <w:sz w:val="24"/>
                <w:szCs w:val="24"/>
              </w:rPr>
              <w:t>Апрель, апрель. 3венит капель! (5 часов)</w:t>
            </w:r>
          </w:p>
        </w:tc>
      </w:tr>
      <w:tr w:rsidR="00C550B7" w:rsidRPr="00385C81" w:rsidTr="00981F40">
        <w:trPr>
          <w:trHeight w:val="1012"/>
        </w:trPr>
        <w:tc>
          <w:tcPr>
            <w:tcW w:w="709" w:type="dxa"/>
          </w:tcPr>
          <w:p w:rsidR="00C550B7" w:rsidRPr="00385C81" w:rsidRDefault="00C550B7" w:rsidP="00A50A0A">
            <w:pPr>
              <w:jc w:val="center"/>
              <w:rPr>
                <w:rFonts w:ascii="Times New Roman" w:hAnsi="Times New Roman"/>
                <w:sz w:val="24"/>
                <w:szCs w:val="24"/>
              </w:rPr>
            </w:pPr>
            <w:r w:rsidRPr="00385C81">
              <w:rPr>
                <w:rFonts w:ascii="Times New Roman" w:hAnsi="Times New Roman"/>
                <w:sz w:val="24"/>
                <w:szCs w:val="24"/>
              </w:rPr>
              <w:t>109</w:t>
            </w:r>
          </w:p>
        </w:tc>
        <w:tc>
          <w:tcPr>
            <w:tcW w:w="2977" w:type="dxa"/>
          </w:tcPr>
          <w:p w:rsidR="00C550B7" w:rsidRPr="00385C81" w:rsidRDefault="00C550B7" w:rsidP="00A50A0A">
            <w:pPr>
              <w:rPr>
                <w:rFonts w:ascii="Times New Roman" w:hAnsi="Times New Roman"/>
                <w:sz w:val="24"/>
                <w:szCs w:val="24"/>
              </w:rPr>
            </w:pPr>
            <w:r w:rsidRPr="00385C81">
              <w:rPr>
                <w:rFonts w:ascii="Times New Roman" w:hAnsi="Times New Roman"/>
                <w:sz w:val="24"/>
                <w:szCs w:val="24"/>
              </w:rPr>
              <w:t>Лирические стихотворения А. </w:t>
            </w:r>
            <w:proofErr w:type="spellStart"/>
            <w:r w:rsidRPr="00385C81">
              <w:rPr>
                <w:rFonts w:ascii="Times New Roman" w:hAnsi="Times New Roman"/>
                <w:sz w:val="24"/>
                <w:szCs w:val="24"/>
              </w:rPr>
              <w:t>Майкова</w:t>
            </w:r>
            <w:proofErr w:type="spellEnd"/>
            <w:r w:rsidRPr="00385C81">
              <w:rPr>
                <w:rFonts w:ascii="Times New Roman" w:hAnsi="Times New Roman"/>
                <w:sz w:val="24"/>
                <w:szCs w:val="24"/>
              </w:rPr>
              <w:t xml:space="preserve">, </w:t>
            </w:r>
          </w:p>
          <w:p w:rsidR="00C550B7" w:rsidRPr="00385C81" w:rsidRDefault="00C550B7" w:rsidP="00A50A0A">
            <w:pPr>
              <w:rPr>
                <w:rFonts w:ascii="Times New Roman" w:hAnsi="Times New Roman"/>
                <w:sz w:val="24"/>
                <w:szCs w:val="24"/>
              </w:rPr>
            </w:pPr>
            <w:r w:rsidRPr="00385C81">
              <w:rPr>
                <w:rFonts w:ascii="Times New Roman" w:hAnsi="Times New Roman"/>
                <w:sz w:val="24"/>
                <w:szCs w:val="24"/>
              </w:rPr>
              <w:t>А. Плещеева,</w:t>
            </w:r>
          </w:p>
          <w:p w:rsidR="00C550B7" w:rsidRPr="00385C81" w:rsidRDefault="00C550B7" w:rsidP="00A50A0A">
            <w:pPr>
              <w:rPr>
                <w:rFonts w:ascii="Times New Roman" w:hAnsi="Times New Roman"/>
                <w:sz w:val="24"/>
                <w:szCs w:val="24"/>
              </w:rPr>
            </w:pPr>
            <w:r w:rsidRPr="00385C81">
              <w:rPr>
                <w:rFonts w:ascii="Times New Roman" w:hAnsi="Times New Roman"/>
                <w:sz w:val="24"/>
                <w:szCs w:val="24"/>
              </w:rPr>
              <w:t xml:space="preserve">Т. Белозёрова, С. Маршака. </w:t>
            </w:r>
          </w:p>
        </w:tc>
        <w:tc>
          <w:tcPr>
            <w:tcW w:w="11340" w:type="dxa"/>
            <w:vMerge w:val="restart"/>
            <w:tcBorders>
              <w:right w:val="single" w:sz="4" w:space="0" w:color="auto"/>
            </w:tcBorders>
          </w:tcPr>
          <w:p w:rsidR="00C550B7" w:rsidRPr="00385C81" w:rsidRDefault="00C550B7" w:rsidP="00A16EC6">
            <w:pPr>
              <w:pStyle w:val="Style3"/>
              <w:spacing w:line="240" w:lineRule="auto"/>
              <w:ind w:firstLine="10"/>
              <w:rPr>
                <w:rFonts w:ascii="Times New Roman" w:hAnsi="Times New Roman" w:cs="Times New Roman"/>
              </w:rPr>
            </w:pPr>
            <w:r w:rsidRPr="00385C81">
              <w:rPr>
                <w:rFonts w:ascii="Times New Roman" w:hAnsi="Times New Roman" w:cs="Times New Roman"/>
              </w:rPr>
              <w:t>Определять цели учебной деятельности с помощью учителя и самостоятельно, находить средства её осуществления.</w:t>
            </w:r>
          </w:p>
          <w:p w:rsidR="00C550B7" w:rsidRPr="00385C81" w:rsidRDefault="00C550B7" w:rsidP="00A50A0A">
            <w:pPr>
              <w:rPr>
                <w:rFonts w:ascii="Times New Roman" w:hAnsi="Times New Roman"/>
                <w:sz w:val="24"/>
                <w:szCs w:val="24"/>
              </w:rPr>
            </w:pPr>
            <w:r w:rsidRPr="00385C81">
              <w:rPr>
                <w:rFonts w:ascii="Times New Roman" w:hAnsi="Times New Roman"/>
                <w:sz w:val="24"/>
                <w:szCs w:val="24"/>
              </w:rPr>
              <w:t>Воспринимать учебное задание, выбирать последовательность действий, оценивать ход и результат выполнения.</w:t>
            </w:r>
          </w:p>
          <w:p w:rsidR="00C550B7" w:rsidRPr="00385C81" w:rsidRDefault="00C550B7" w:rsidP="00A16EC6">
            <w:pPr>
              <w:rPr>
                <w:rFonts w:ascii="Times New Roman" w:hAnsi="Times New Roman"/>
                <w:sz w:val="24"/>
                <w:szCs w:val="24"/>
              </w:rPr>
            </w:pPr>
            <w:r w:rsidRPr="00385C81">
              <w:rPr>
                <w:rFonts w:ascii="Times New Roman" w:hAnsi="Times New Roman"/>
                <w:sz w:val="24"/>
                <w:szCs w:val="24"/>
              </w:rPr>
              <w:t xml:space="preserve">Прогнозировать содержание раздела. </w:t>
            </w:r>
          </w:p>
          <w:p w:rsidR="00C550B7" w:rsidRPr="00385C81" w:rsidRDefault="00C550B7" w:rsidP="00A16EC6">
            <w:pPr>
              <w:rPr>
                <w:rFonts w:ascii="Times New Roman" w:hAnsi="Times New Roman"/>
                <w:sz w:val="24"/>
                <w:szCs w:val="24"/>
              </w:rPr>
            </w:pPr>
            <w:r w:rsidRPr="00385C81">
              <w:rPr>
                <w:rFonts w:ascii="Times New Roman" w:hAnsi="Times New Roman"/>
                <w:sz w:val="24"/>
                <w:szCs w:val="24"/>
              </w:rPr>
              <w:t xml:space="preserve">Отбирать книги на выставке в соответствии с темой раздела, рассказывать о книге с выставки в соответствии с коллективно составленным планом. </w:t>
            </w:r>
          </w:p>
          <w:p w:rsidR="00C550B7" w:rsidRPr="00385C81" w:rsidRDefault="00C550B7" w:rsidP="00A16EC6">
            <w:pPr>
              <w:rPr>
                <w:rFonts w:ascii="Times New Roman" w:hAnsi="Times New Roman"/>
                <w:sz w:val="24"/>
                <w:szCs w:val="24"/>
              </w:rPr>
            </w:pPr>
            <w:r w:rsidRPr="00385C81">
              <w:rPr>
                <w:rFonts w:ascii="Times New Roman" w:hAnsi="Times New Roman"/>
                <w:sz w:val="24"/>
                <w:szCs w:val="24"/>
              </w:rPr>
              <w:t xml:space="preserve">Воспринимать на слух художественное произведение. </w:t>
            </w:r>
          </w:p>
          <w:p w:rsidR="00C550B7" w:rsidRPr="00385C81" w:rsidRDefault="00C550B7" w:rsidP="00A16EC6">
            <w:pPr>
              <w:rPr>
                <w:rFonts w:ascii="Times New Roman" w:hAnsi="Times New Roman"/>
                <w:sz w:val="24"/>
                <w:szCs w:val="24"/>
              </w:rPr>
            </w:pPr>
            <w:r w:rsidRPr="00385C81">
              <w:rPr>
                <w:rFonts w:ascii="Times New Roman" w:hAnsi="Times New Roman"/>
                <w:sz w:val="24"/>
                <w:szCs w:val="24"/>
              </w:rPr>
              <w:t>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C550B7" w:rsidRPr="00385C81" w:rsidRDefault="00C550B7" w:rsidP="00A16EC6">
            <w:pPr>
              <w:rPr>
                <w:rFonts w:ascii="Times New Roman" w:hAnsi="Times New Roman"/>
                <w:sz w:val="24"/>
                <w:szCs w:val="24"/>
              </w:rPr>
            </w:pPr>
            <w:r w:rsidRPr="00385C81">
              <w:rPr>
                <w:rFonts w:ascii="Times New Roman" w:hAnsi="Times New Roman"/>
                <w:sz w:val="24"/>
                <w:szCs w:val="24"/>
              </w:rPr>
              <w:t>Читать с выражением небольшое стихотворение, выделяя голосом важные мысли и слова.</w:t>
            </w:r>
          </w:p>
          <w:p w:rsidR="00C550B7" w:rsidRPr="00385C81" w:rsidRDefault="00C550B7" w:rsidP="00A16EC6">
            <w:pPr>
              <w:rPr>
                <w:rFonts w:ascii="Times New Roman" w:hAnsi="Times New Roman"/>
                <w:sz w:val="24"/>
                <w:szCs w:val="24"/>
              </w:rPr>
            </w:pPr>
            <w:r w:rsidRPr="00385C81">
              <w:rPr>
                <w:rFonts w:ascii="Times New Roman" w:hAnsi="Times New Roman"/>
                <w:sz w:val="24"/>
                <w:szCs w:val="24"/>
              </w:rPr>
              <w:t xml:space="preserve">Находить в стихотворении слова, которые помогают передать настроение автора, картины природы, им созданные. </w:t>
            </w:r>
          </w:p>
          <w:p w:rsidR="00C550B7" w:rsidRPr="00385C81" w:rsidRDefault="00C550B7" w:rsidP="00A16EC6">
            <w:pPr>
              <w:rPr>
                <w:rFonts w:ascii="Times New Roman" w:hAnsi="Times New Roman"/>
                <w:sz w:val="24"/>
                <w:szCs w:val="24"/>
              </w:rPr>
            </w:pPr>
            <w:r w:rsidRPr="00385C81">
              <w:rPr>
                <w:rFonts w:ascii="Times New Roman" w:hAnsi="Times New Roman"/>
                <w:sz w:val="24"/>
                <w:szCs w:val="24"/>
              </w:rPr>
              <w:t xml:space="preserve">Наблюдать за ритмом стихотворного произведения, сравнивать ритмический рисунок разных стихотворений. </w:t>
            </w:r>
          </w:p>
          <w:p w:rsidR="00C550B7" w:rsidRPr="00385C81" w:rsidRDefault="00C550B7" w:rsidP="00A16EC6">
            <w:pPr>
              <w:rPr>
                <w:rFonts w:ascii="Times New Roman" w:hAnsi="Times New Roman"/>
                <w:sz w:val="24"/>
                <w:szCs w:val="24"/>
              </w:rPr>
            </w:pPr>
            <w:r w:rsidRPr="00385C81">
              <w:rPr>
                <w:rFonts w:ascii="Times New Roman" w:hAnsi="Times New Roman"/>
                <w:sz w:val="24"/>
                <w:szCs w:val="24"/>
              </w:rPr>
              <w:t xml:space="preserve">Сравнивать стихотворения разных поэтов на одну и ту же тему; на разные темы. </w:t>
            </w:r>
          </w:p>
          <w:p w:rsidR="00C550B7" w:rsidRPr="00385C81" w:rsidRDefault="00C550B7" w:rsidP="00A16EC6">
            <w:pPr>
              <w:rPr>
                <w:rFonts w:ascii="Times New Roman" w:hAnsi="Times New Roman"/>
                <w:sz w:val="24"/>
                <w:szCs w:val="24"/>
              </w:rPr>
            </w:pPr>
            <w:r w:rsidRPr="00385C81">
              <w:rPr>
                <w:rFonts w:ascii="Times New Roman" w:hAnsi="Times New Roman"/>
                <w:sz w:val="24"/>
                <w:szCs w:val="24"/>
              </w:rPr>
              <w:t xml:space="preserve">Сравнивать ритмический рисунок разных стихотворений. </w:t>
            </w:r>
          </w:p>
          <w:p w:rsidR="00C550B7" w:rsidRPr="00385C81" w:rsidRDefault="00C550B7" w:rsidP="00A16EC6">
            <w:pPr>
              <w:rPr>
                <w:rFonts w:ascii="Times New Roman" w:hAnsi="Times New Roman"/>
                <w:sz w:val="24"/>
                <w:szCs w:val="24"/>
              </w:rPr>
            </w:pPr>
            <w:r w:rsidRPr="00385C81">
              <w:rPr>
                <w:rFonts w:ascii="Times New Roman" w:hAnsi="Times New Roman"/>
                <w:sz w:val="24"/>
                <w:szCs w:val="24"/>
              </w:rPr>
              <w:lastRenderedPageBreak/>
              <w:t xml:space="preserve">Находить в загадках слова, с помощью которых сравнивается один предмет с другим; придумывать свои сравнения. </w:t>
            </w:r>
          </w:p>
          <w:p w:rsidR="00C550B7" w:rsidRPr="00385C81" w:rsidRDefault="00C550B7" w:rsidP="00A16EC6">
            <w:pPr>
              <w:rPr>
                <w:rFonts w:ascii="Times New Roman" w:hAnsi="Times New Roman"/>
                <w:sz w:val="24"/>
                <w:szCs w:val="24"/>
              </w:rPr>
            </w:pPr>
            <w:r w:rsidRPr="00385C81">
              <w:rPr>
                <w:rFonts w:ascii="Times New Roman" w:hAnsi="Times New Roman"/>
                <w:sz w:val="24"/>
                <w:szCs w:val="24"/>
              </w:rPr>
              <w:t xml:space="preserve">Отгадывать загадки на основе ключевых (опорных) слов загадки. </w:t>
            </w:r>
          </w:p>
          <w:p w:rsidR="00C550B7" w:rsidRPr="00385C81" w:rsidRDefault="00C550B7" w:rsidP="00A16EC6">
            <w:pPr>
              <w:rPr>
                <w:rFonts w:ascii="Times New Roman" w:hAnsi="Times New Roman"/>
                <w:sz w:val="24"/>
                <w:szCs w:val="24"/>
              </w:rPr>
            </w:pPr>
            <w:r w:rsidRPr="00385C81">
              <w:rPr>
                <w:rFonts w:ascii="Times New Roman" w:hAnsi="Times New Roman"/>
                <w:sz w:val="24"/>
                <w:szCs w:val="24"/>
              </w:rPr>
              <w:t xml:space="preserve">Сочинять загадки на основе подсказки, данной в учебнике. </w:t>
            </w:r>
          </w:p>
          <w:p w:rsidR="00C550B7" w:rsidRPr="00385C81" w:rsidRDefault="00C550B7" w:rsidP="00A16EC6">
            <w:pPr>
              <w:rPr>
                <w:rFonts w:ascii="Times New Roman" w:hAnsi="Times New Roman"/>
                <w:sz w:val="24"/>
                <w:szCs w:val="24"/>
              </w:rPr>
            </w:pPr>
            <w:r w:rsidRPr="00385C81">
              <w:rPr>
                <w:rFonts w:ascii="Times New Roman" w:hAnsi="Times New Roman"/>
                <w:sz w:val="24"/>
                <w:szCs w:val="24"/>
              </w:rPr>
              <w:t xml:space="preserve">Оценивать свой ответ в соответствии с образцом. </w:t>
            </w:r>
          </w:p>
          <w:p w:rsidR="00C550B7" w:rsidRPr="00385C81" w:rsidRDefault="00C550B7" w:rsidP="00A16EC6">
            <w:pPr>
              <w:rPr>
                <w:rFonts w:ascii="Times New Roman" w:hAnsi="Times New Roman"/>
                <w:sz w:val="24"/>
                <w:szCs w:val="24"/>
              </w:rPr>
            </w:pPr>
            <w:r w:rsidRPr="00385C81">
              <w:rPr>
                <w:rFonts w:ascii="Times New Roman" w:hAnsi="Times New Roman"/>
                <w:sz w:val="24"/>
                <w:szCs w:val="24"/>
              </w:rPr>
              <w:t xml:space="preserve">Проверять чтение друг друга, оценивать свои достижения. </w:t>
            </w:r>
          </w:p>
          <w:p w:rsidR="00C550B7" w:rsidRPr="00385C81" w:rsidRDefault="00C550B7" w:rsidP="00A16EC6">
            <w:pPr>
              <w:rPr>
                <w:rFonts w:ascii="Times New Roman" w:hAnsi="Times New Roman"/>
                <w:sz w:val="24"/>
                <w:szCs w:val="24"/>
              </w:rPr>
            </w:pPr>
            <w:r w:rsidRPr="00385C81">
              <w:rPr>
                <w:rFonts w:ascii="Times New Roman" w:hAnsi="Times New Roman"/>
                <w:sz w:val="24"/>
                <w:szCs w:val="24"/>
              </w:rPr>
              <w:t xml:space="preserve">Учиться работать в паре, обсуждать </w:t>
            </w:r>
            <w:proofErr w:type="gramStart"/>
            <w:r w:rsidRPr="00385C81">
              <w:rPr>
                <w:rFonts w:ascii="Times New Roman" w:hAnsi="Times New Roman"/>
                <w:sz w:val="24"/>
                <w:szCs w:val="24"/>
              </w:rPr>
              <w:t>прочитанное</w:t>
            </w:r>
            <w:proofErr w:type="gramEnd"/>
            <w:r w:rsidRPr="00385C81">
              <w:rPr>
                <w:rFonts w:ascii="Times New Roman" w:hAnsi="Times New Roman"/>
                <w:sz w:val="24"/>
                <w:szCs w:val="24"/>
              </w:rPr>
              <w:t>, договариваться друг с другом.</w:t>
            </w:r>
          </w:p>
          <w:p w:rsidR="00C550B7" w:rsidRPr="00385C81" w:rsidRDefault="00C550B7" w:rsidP="00A16EC6">
            <w:pPr>
              <w:rPr>
                <w:rFonts w:ascii="Times New Roman" w:hAnsi="Times New Roman"/>
                <w:sz w:val="24"/>
                <w:szCs w:val="24"/>
              </w:rPr>
            </w:pPr>
            <w:r w:rsidRPr="00385C81">
              <w:rPr>
                <w:rFonts w:ascii="Times New Roman" w:hAnsi="Times New Roman"/>
                <w:sz w:val="24"/>
                <w:szCs w:val="24"/>
              </w:rPr>
              <w:t xml:space="preserve">Строить </w:t>
            </w:r>
            <w:proofErr w:type="gramStart"/>
            <w:r w:rsidRPr="00385C81">
              <w:rPr>
                <w:rFonts w:ascii="Times New Roman" w:hAnsi="Times New Roman"/>
                <w:sz w:val="24"/>
                <w:szCs w:val="24"/>
              </w:rPr>
              <w:t>логические рассуждения</w:t>
            </w:r>
            <w:proofErr w:type="gramEnd"/>
            <w:r w:rsidRPr="00385C81">
              <w:rPr>
                <w:rFonts w:ascii="Times New Roman" w:hAnsi="Times New Roman"/>
                <w:sz w:val="24"/>
                <w:szCs w:val="24"/>
              </w:rPr>
              <w:t>, проводить аналогии, использовать обобщенные способы действий.</w:t>
            </w:r>
          </w:p>
          <w:p w:rsidR="00C550B7" w:rsidRPr="00385C81" w:rsidRDefault="00C550B7" w:rsidP="00A16EC6">
            <w:pPr>
              <w:rPr>
                <w:rFonts w:ascii="Times New Roman" w:hAnsi="Times New Roman"/>
                <w:bCs/>
                <w:sz w:val="24"/>
                <w:szCs w:val="24"/>
              </w:rPr>
            </w:pPr>
            <w:r w:rsidRPr="00385C81">
              <w:rPr>
                <w:rFonts w:ascii="Times New Roman" w:hAnsi="Times New Roman"/>
                <w:sz w:val="24"/>
                <w:szCs w:val="24"/>
              </w:rPr>
              <w:t>Владеть монологической и диалогической формами речи.</w:t>
            </w:r>
            <w:r w:rsidRPr="00385C81">
              <w:rPr>
                <w:rFonts w:ascii="Times New Roman" w:hAnsi="Times New Roman"/>
                <w:bCs/>
                <w:sz w:val="24"/>
                <w:szCs w:val="24"/>
              </w:rPr>
              <w:t xml:space="preserve"> </w:t>
            </w:r>
          </w:p>
          <w:p w:rsidR="00C550B7" w:rsidRPr="00385C81" w:rsidRDefault="00C550B7" w:rsidP="00A16EC6">
            <w:pPr>
              <w:rPr>
                <w:rFonts w:ascii="Times New Roman" w:hAnsi="Times New Roman"/>
                <w:sz w:val="24"/>
                <w:szCs w:val="24"/>
              </w:rPr>
            </w:pPr>
            <w:r w:rsidRPr="00385C81">
              <w:rPr>
                <w:rFonts w:ascii="Times New Roman" w:hAnsi="Times New Roman"/>
                <w:bCs/>
                <w:sz w:val="24"/>
                <w:szCs w:val="24"/>
              </w:rPr>
              <w:t xml:space="preserve">Проверять </w:t>
            </w:r>
            <w:r w:rsidRPr="00385C81">
              <w:rPr>
                <w:rFonts w:ascii="Times New Roman" w:hAnsi="Times New Roman"/>
                <w:sz w:val="24"/>
                <w:szCs w:val="24"/>
              </w:rPr>
              <w:t xml:space="preserve">себя и </w:t>
            </w:r>
            <w:r w:rsidRPr="00385C81">
              <w:rPr>
                <w:rFonts w:ascii="Times New Roman" w:hAnsi="Times New Roman"/>
                <w:bCs/>
                <w:sz w:val="24"/>
                <w:szCs w:val="24"/>
              </w:rPr>
              <w:t xml:space="preserve">оценивать </w:t>
            </w:r>
            <w:r w:rsidRPr="00385C81">
              <w:rPr>
                <w:rFonts w:ascii="Times New Roman" w:hAnsi="Times New Roman"/>
                <w:sz w:val="24"/>
                <w:szCs w:val="24"/>
              </w:rPr>
              <w:t>свои достижения (с помощью учителя). Корректировать свою работу на основе выполненной диагностики.</w:t>
            </w:r>
          </w:p>
        </w:tc>
      </w:tr>
      <w:tr w:rsidR="00C550B7" w:rsidRPr="00385C81" w:rsidTr="00981F40">
        <w:trPr>
          <w:trHeight w:val="559"/>
        </w:trPr>
        <w:tc>
          <w:tcPr>
            <w:tcW w:w="709" w:type="dxa"/>
          </w:tcPr>
          <w:p w:rsidR="00C550B7" w:rsidRPr="00385C81" w:rsidRDefault="00C550B7" w:rsidP="00A50A0A">
            <w:pPr>
              <w:jc w:val="center"/>
              <w:rPr>
                <w:rFonts w:ascii="Times New Roman" w:hAnsi="Times New Roman"/>
                <w:sz w:val="24"/>
                <w:szCs w:val="24"/>
              </w:rPr>
            </w:pPr>
            <w:r w:rsidRPr="00385C81">
              <w:rPr>
                <w:rFonts w:ascii="Times New Roman" w:hAnsi="Times New Roman"/>
                <w:sz w:val="24"/>
                <w:szCs w:val="24"/>
              </w:rPr>
              <w:t>110</w:t>
            </w:r>
          </w:p>
        </w:tc>
        <w:tc>
          <w:tcPr>
            <w:tcW w:w="2977" w:type="dxa"/>
          </w:tcPr>
          <w:p w:rsidR="00C550B7" w:rsidRPr="00385C81" w:rsidRDefault="00C550B7" w:rsidP="00F85059">
            <w:pPr>
              <w:keepNext/>
              <w:keepLines/>
              <w:rPr>
                <w:rFonts w:ascii="Times New Roman" w:hAnsi="Times New Roman"/>
                <w:sz w:val="24"/>
                <w:szCs w:val="24"/>
              </w:rPr>
            </w:pPr>
            <w:r w:rsidRPr="00385C81">
              <w:rPr>
                <w:rFonts w:ascii="Times New Roman" w:hAnsi="Times New Roman"/>
                <w:sz w:val="24"/>
                <w:szCs w:val="24"/>
              </w:rPr>
              <w:t xml:space="preserve">Литературная загадка. Сочинение загадок. </w:t>
            </w:r>
          </w:p>
        </w:tc>
        <w:tc>
          <w:tcPr>
            <w:tcW w:w="11340" w:type="dxa"/>
            <w:vMerge/>
            <w:tcBorders>
              <w:right w:val="single" w:sz="4" w:space="0" w:color="auto"/>
            </w:tcBorders>
          </w:tcPr>
          <w:p w:rsidR="00C550B7" w:rsidRPr="00385C81" w:rsidRDefault="00C550B7" w:rsidP="00F85059">
            <w:pPr>
              <w:keepNext/>
              <w:keepLines/>
              <w:rPr>
                <w:rFonts w:ascii="Times New Roman" w:hAnsi="Times New Roman"/>
                <w:sz w:val="24"/>
                <w:szCs w:val="24"/>
              </w:rPr>
            </w:pPr>
          </w:p>
        </w:tc>
      </w:tr>
      <w:tr w:rsidR="00C550B7" w:rsidRPr="00385C81" w:rsidTr="00981F40">
        <w:trPr>
          <w:trHeight w:val="567"/>
        </w:trPr>
        <w:tc>
          <w:tcPr>
            <w:tcW w:w="709" w:type="dxa"/>
          </w:tcPr>
          <w:p w:rsidR="00C550B7" w:rsidRPr="00385C81" w:rsidRDefault="00C550B7" w:rsidP="00A50A0A">
            <w:pPr>
              <w:jc w:val="center"/>
              <w:rPr>
                <w:rFonts w:ascii="Times New Roman" w:hAnsi="Times New Roman"/>
                <w:sz w:val="24"/>
                <w:szCs w:val="24"/>
              </w:rPr>
            </w:pPr>
            <w:r w:rsidRPr="00385C81">
              <w:rPr>
                <w:rFonts w:ascii="Times New Roman" w:hAnsi="Times New Roman"/>
                <w:sz w:val="24"/>
                <w:szCs w:val="24"/>
              </w:rPr>
              <w:t>111</w:t>
            </w:r>
          </w:p>
        </w:tc>
        <w:tc>
          <w:tcPr>
            <w:tcW w:w="2977" w:type="dxa"/>
          </w:tcPr>
          <w:p w:rsidR="00C550B7" w:rsidRPr="00385C81" w:rsidRDefault="00C550B7" w:rsidP="00A50A0A">
            <w:pPr>
              <w:rPr>
                <w:rFonts w:ascii="Times New Roman" w:hAnsi="Times New Roman"/>
                <w:sz w:val="24"/>
                <w:szCs w:val="24"/>
              </w:rPr>
            </w:pPr>
            <w:r w:rsidRPr="00385C81">
              <w:rPr>
                <w:rFonts w:ascii="Times New Roman" w:hAnsi="Times New Roman"/>
                <w:sz w:val="24"/>
                <w:szCs w:val="24"/>
              </w:rPr>
              <w:t xml:space="preserve">Проект «Составляем сборник загадок». </w:t>
            </w:r>
          </w:p>
        </w:tc>
        <w:tc>
          <w:tcPr>
            <w:tcW w:w="11340" w:type="dxa"/>
            <w:vMerge/>
            <w:tcBorders>
              <w:right w:val="single" w:sz="4" w:space="0" w:color="auto"/>
            </w:tcBorders>
          </w:tcPr>
          <w:p w:rsidR="00C550B7" w:rsidRPr="00385C81" w:rsidRDefault="00C550B7" w:rsidP="00A50A0A">
            <w:pPr>
              <w:rPr>
                <w:rFonts w:ascii="Times New Roman" w:hAnsi="Times New Roman"/>
                <w:sz w:val="24"/>
                <w:szCs w:val="24"/>
              </w:rPr>
            </w:pPr>
          </w:p>
        </w:tc>
      </w:tr>
      <w:tr w:rsidR="00C550B7" w:rsidRPr="00385C81" w:rsidTr="00981F40">
        <w:trPr>
          <w:trHeight w:val="561"/>
        </w:trPr>
        <w:tc>
          <w:tcPr>
            <w:tcW w:w="709" w:type="dxa"/>
          </w:tcPr>
          <w:p w:rsidR="00C550B7" w:rsidRPr="00385C81" w:rsidRDefault="00C550B7" w:rsidP="00A50A0A">
            <w:pPr>
              <w:jc w:val="center"/>
              <w:rPr>
                <w:rFonts w:ascii="Times New Roman" w:hAnsi="Times New Roman"/>
                <w:sz w:val="24"/>
                <w:szCs w:val="24"/>
              </w:rPr>
            </w:pPr>
            <w:r w:rsidRPr="00385C81">
              <w:rPr>
                <w:rFonts w:ascii="Times New Roman" w:hAnsi="Times New Roman"/>
                <w:sz w:val="24"/>
                <w:szCs w:val="24"/>
              </w:rPr>
              <w:t>112</w:t>
            </w:r>
          </w:p>
        </w:tc>
        <w:tc>
          <w:tcPr>
            <w:tcW w:w="2977" w:type="dxa"/>
          </w:tcPr>
          <w:p w:rsidR="00C550B7" w:rsidRPr="00385C81" w:rsidRDefault="00C550B7" w:rsidP="00A50A0A">
            <w:pPr>
              <w:rPr>
                <w:rFonts w:ascii="Times New Roman" w:hAnsi="Times New Roman"/>
                <w:sz w:val="24"/>
                <w:szCs w:val="24"/>
              </w:rPr>
            </w:pPr>
            <w:r w:rsidRPr="00385C81">
              <w:rPr>
                <w:rFonts w:ascii="Times New Roman" w:hAnsi="Times New Roman"/>
                <w:sz w:val="24"/>
                <w:szCs w:val="24"/>
              </w:rPr>
              <w:t>Чтение стихотворений наизусть.</w:t>
            </w:r>
          </w:p>
        </w:tc>
        <w:tc>
          <w:tcPr>
            <w:tcW w:w="11340" w:type="dxa"/>
            <w:vMerge/>
            <w:tcBorders>
              <w:right w:val="single" w:sz="4" w:space="0" w:color="auto"/>
            </w:tcBorders>
          </w:tcPr>
          <w:p w:rsidR="00C550B7" w:rsidRPr="00385C81" w:rsidRDefault="00C550B7" w:rsidP="00F85059">
            <w:pPr>
              <w:keepNext/>
              <w:keepLines/>
              <w:rPr>
                <w:rFonts w:ascii="Times New Roman" w:hAnsi="Times New Roman"/>
                <w:b/>
                <w:sz w:val="24"/>
                <w:szCs w:val="24"/>
              </w:rPr>
            </w:pPr>
          </w:p>
        </w:tc>
      </w:tr>
      <w:tr w:rsidR="00C550B7" w:rsidRPr="00385C81" w:rsidTr="00981F40">
        <w:tc>
          <w:tcPr>
            <w:tcW w:w="709" w:type="dxa"/>
          </w:tcPr>
          <w:p w:rsidR="00C550B7" w:rsidRPr="00385C81" w:rsidRDefault="00C550B7" w:rsidP="00A50A0A">
            <w:pPr>
              <w:jc w:val="center"/>
              <w:rPr>
                <w:rFonts w:ascii="Times New Roman" w:hAnsi="Times New Roman"/>
                <w:sz w:val="24"/>
                <w:szCs w:val="24"/>
              </w:rPr>
            </w:pPr>
            <w:r w:rsidRPr="00385C81">
              <w:rPr>
                <w:rFonts w:ascii="Times New Roman" w:hAnsi="Times New Roman"/>
                <w:sz w:val="24"/>
                <w:szCs w:val="24"/>
              </w:rPr>
              <w:t>113</w:t>
            </w:r>
          </w:p>
        </w:tc>
        <w:tc>
          <w:tcPr>
            <w:tcW w:w="2977" w:type="dxa"/>
          </w:tcPr>
          <w:p w:rsidR="00C550B7" w:rsidRPr="00385C81" w:rsidRDefault="00C550B7" w:rsidP="00A50A0A">
            <w:pPr>
              <w:pStyle w:val="Style3"/>
              <w:spacing w:line="240" w:lineRule="auto"/>
              <w:rPr>
                <w:rFonts w:ascii="Times New Roman" w:hAnsi="Times New Roman" w:cs="Times New Roman"/>
              </w:rPr>
            </w:pPr>
            <w:r w:rsidRPr="00385C81">
              <w:rPr>
                <w:rFonts w:ascii="Times New Roman" w:hAnsi="Times New Roman" w:cs="Times New Roman"/>
              </w:rPr>
              <w:t>Сравнение стихов разных поэтов на одну тему, выбор понравившихся, их выразительное чтение.</w:t>
            </w:r>
            <w:r w:rsidRPr="00385C81">
              <w:rPr>
                <w:rFonts w:ascii="Times New Roman" w:hAnsi="Times New Roman" w:cs="Times New Roman"/>
                <w:b/>
              </w:rPr>
              <w:t xml:space="preserve"> </w:t>
            </w:r>
            <w:r w:rsidRPr="00385C81">
              <w:rPr>
                <w:rFonts w:ascii="Times New Roman" w:hAnsi="Times New Roman" w:cs="Times New Roman"/>
              </w:rPr>
              <w:t xml:space="preserve">Оценка планируемых </w:t>
            </w:r>
            <w:r w:rsidRPr="00385C81">
              <w:rPr>
                <w:rFonts w:ascii="Times New Roman" w:hAnsi="Times New Roman" w:cs="Times New Roman"/>
              </w:rPr>
              <w:lastRenderedPageBreak/>
              <w:t>достижений</w:t>
            </w:r>
          </w:p>
        </w:tc>
        <w:tc>
          <w:tcPr>
            <w:tcW w:w="11340" w:type="dxa"/>
            <w:vMerge/>
            <w:tcBorders>
              <w:right w:val="single" w:sz="4" w:space="0" w:color="auto"/>
            </w:tcBorders>
          </w:tcPr>
          <w:p w:rsidR="00C550B7" w:rsidRPr="00385C81" w:rsidRDefault="00C550B7" w:rsidP="00A50A0A">
            <w:pPr>
              <w:rPr>
                <w:rFonts w:ascii="Times New Roman" w:hAnsi="Times New Roman"/>
                <w:b/>
                <w:sz w:val="24"/>
                <w:szCs w:val="24"/>
              </w:rPr>
            </w:pPr>
          </w:p>
        </w:tc>
      </w:tr>
      <w:tr w:rsidR="00A50A0A" w:rsidRPr="00385C81" w:rsidTr="00981F40">
        <w:tc>
          <w:tcPr>
            <w:tcW w:w="15026" w:type="dxa"/>
            <w:gridSpan w:val="3"/>
          </w:tcPr>
          <w:p w:rsidR="00A50A0A" w:rsidRPr="00385C81" w:rsidRDefault="00A50A0A" w:rsidP="00F85059">
            <w:pPr>
              <w:tabs>
                <w:tab w:val="left" w:pos="1440"/>
                <w:tab w:val="center" w:pos="4677"/>
                <w:tab w:val="center" w:pos="7688"/>
                <w:tab w:val="right" w:pos="9355"/>
              </w:tabs>
              <w:contextualSpacing/>
              <w:jc w:val="center"/>
              <w:rPr>
                <w:rFonts w:ascii="Times New Roman" w:hAnsi="Times New Roman"/>
                <w:sz w:val="24"/>
                <w:szCs w:val="24"/>
                <w:lang w:eastAsia="ar-SA"/>
              </w:rPr>
            </w:pPr>
            <w:r w:rsidRPr="00385C81">
              <w:rPr>
                <w:rFonts w:ascii="Times New Roman" w:hAnsi="Times New Roman"/>
                <w:b/>
                <w:sz w:val="24"/>
                <w:szCs w:val="24"/>
              </w:rPr>
              <w:lastRenderedPageBreak/>
              <w:t>И в шутку и всерьёз (6 часов)</w:t>
            </w:r>
          </w:p>
        </w:tc>
      </w:tr>
      <w:tr w:rsidR="00C550B7" w:rsidRPr="00385C81" w:rsidTr="00981F40">
        <w:trPr>
          <w:trHeight w:val="701"/>
        </w:trPr>
        <w:tc>
          <w:tcPr>
            <w:tcW w:w="709" w:type="dxa"/>
          </w:tcPr>
          <w:p w:rsidR="00C550B7" w:rsidRPr="00385C81" w:rsidRDefault="00C550B7" w:rsidP="00A50A0A">
            <w:pPr>
              <w:jc w:val="center"/>
              <w:rPr>
                <w:rFonts w:ascii="Times New Roman" w:hAnsi="Times New Roman"/>
                <w:sz w:val="24"/>
                <w:szCs w:val="24"/>
              </w:rPr>
            </w:pPr>
            <w:r w:rsidRPr="00385C81">
              <w:rPr>
                <w:rFonts w:ascii="Times New Roman" w:hAnsi="Times New Roman"/>
                <w:sz w:val="24"/>
                <w:szCs w:val="24"/>
              </w:rPr>
              <w:t>114</w:t>
            </w:r>
          </w:p>
        </w:tc>
        <w:tc>
          <w:tcPr>
            <w:tcW w:w="2977" w:type="dxa"/>
          </w:tcPr>
          <w:p w:rsidR="00C550B7" w:rsidRPr="00BF40AF" w:rsidRDefault="00C550B7" w:rsidP="00A50A0A">
            <w:pPr>
              <w:rPr>
                <w:rFonts w:ascii="Times New Roman" w:hAnsi="Times New Roman"/>
                <w:b/>
                <w:sz w:val="24"/>
                <w:szCs w:val="24"/>
              </w:rPr>
            </w:pPr>
            <w:r w:rsidRPr="00385C81">
              <w:rPr>
                <w:rFonts w:ascii="Times New Roman" w:hAnsi="Times New Roman"/>
                <w:sz w:val="24"/>
                <w:szCs w:val="24"/>
              </w:rPr>
              <w:t>Весёлые стихи для детей И. </w:t>
            </w:r>
            <w:proofErr w:type="spellStart"/>
            <w:r w:rsidRPr="00385C81">
              <w:rPr>
                <w:rFonts w:ascii="Times New Roman" w:hAnsi="Times New Roman"/>
                <w:sz w:val="24"/>
                <w:szCs w:val="24"/>
              </w:rPr>
              <w:t>Токмаковой</w:t>
            </w:r>
            <w:proofErr w:type="spellEnd"/>
            <w:r w:rsidRPr="00385C81">
              <w:rPr>
                <w:rFonts w:ascii="Times New Roman" w:hAnsi="Times New Roman"/>
                <w:sz w:val="24"/>
                <w:szCs w:val="24"/>
              </w:rPr>
              <w:t xml:space="preserve">, Г. Кружкова. </w:t>
            </w:r>
          </w:p>
        </w:tc>
        <w:tc>
          <w:tcPr>
            <w:tcW w:w="11340" w:type="dxa"/>
            <w:vMerge w:val="restart"/>
            <w:tcBorders>
              <w:right w:val="single" w:sz="4" w:space="0" w:color="auto"/>
            </w:tcBorders>
          </w:tcPr>
          <w:p w:rsidR="00C550B7" w:rsidRPr="00385C81" w:rsidRDefault="00C550B7" w:rsidP="00A50A0A">
            <w:pPr>
              <w:rPr>
                <w:rFonts w:ascii="Times New Roman" w:hAnsi="Times New Roman"/>
                <w:bCs/>
                <w:spacing w:val="-4"/>
                <w:sz w:val="24"/>
                <w:szCs w:val="24"/>
              </w:rPr>
            </w:pPr>
            <w:r w:rsidRPr="00385C81">
              <w:rPr>
                <w:rFonts w:ascii="Times New Roman" w:hAnsi="Times New Roman"/>
                <w:sz w:val="24"/>
                <w:szCs w:val="24"/>
              </w:rPr>
              <w:t xml:space="preserve">Воспринимать учебное задание, выбирать последовательность действий, оценивать ход и результат выполнения. </w:t>
            </w:r>
          </w:p>
          <w:p w:rsidR="00C550B7" w:rsidRPr="00385C81" w:rsidRDefault="00C550B7" w:rsidP="00C550B7">
            <w:pPr>
              <w:rPr>
                <w:rFonts w:ascii="Times New Roman" w:hAnsi="Times New Roman"/>
                <w:bCs/>
                <w:spacing w:val="-4"/>
                <w:sz w:val="24"/>
                <w:szCs w:val="24"/>
              </w:rPr>
            </w:pPr>
            <w:r w:rsidRPr="00385C81">
              <w:rPr>
                <w:rFonts w:ascii="Times New Roman" w:hAnsi="Times New Roman"/>
                <w:bCs/>
                <w:spacing w:val="-4"/>
                <w:sz w:val="24"/>
                <w:szCs w:val="24"/>
              </w:rPr>
              <w:t xml:space="preserve">Прогнозировать содержание раздела. </w:t>
            </w:r>
          </w:p>
          <w:p w:rsidR="00C550B7" w:rsidRPr="00385C81" w:rsidRDefault="00C550B7" w:rsidP="00C550B7">
            <w:pPr>
              <w:rPr>
                <w:rFonts w:ascii="Times New Roman" w:hAnsi="Times New Roman"/>
                <w:spacing w:val="-4"/>
                <w:sz w:val="24"/>
                <w:szCs w:val="24"/>
              </w:rPr>
            </w:pPr>
            <w:r w:rsidRPr="00385C81">
              <w:rPr>
                <w:rFonts w:ascii="Times New Roman" w:hAnsi="Times New Roman"/>
                <w:bCs/>
                <w:spacing w:val="-4"/>
                <w:sz w:val="24"/>
                <w:szCs w:val="24"/>
              </w:rPr>
              <w:t>Подбирать книги к выст</w:t>
            </w:r>
            <w:r w:rsidR="005440AC" w:rsidRPr="00385C81">
              <w:rPr>
                <w:rFonts w:ascii="Times New Roman" w:hAnsi="Times New Roman"/>
                <w:bCs/>
                <w:spacing w:val="-4"/>
                <w:sz w:val="24"/>
                <w:szCs w:val="24"/>
              </w:rPr>
              <w:t>авке в соответствии с темой раз</w:t>
            </w:r>
            <w:r w:rsidRPr="00385C81">
              <w:rPr>
                <w:rFonts w:ascii="Times New Roman" w:hAnsi="Times New Roman"/>
                <w:bCs/>
                <w:spacing w:val="-4"/>
                <w:sz w:val="24"/>
                <w:szCs w:val="24"/>
              </w:rPr>
              <w:t xml:space="preserve">дела, рассказывать о книгах с выставки в соответствии с коллективно составленным планом. </w:t>
            </w:r>
          </w:p>
          <w:p w:rsidR="00C550B7" w:rsidRPr="00385C81" w:rsidRDefault="00C550B7" w:rsidP="00A50A0A">
            <w:pPr>
              <w:rPr>
                <w:rFonts w:ascii="Times New Roman" w:hAnsi="Times New Roman"/>
                <w:spacing w:val="-4"/>
                <w:sz w:val="24"/>
                <w:szCs w:val="24"/>
              </w:rPr>
            </w:pPr>
            <w:r w:rsidRPr="00385C81">
              <w:rPr>
                <w:rFonts w:ascii="Times New Roman" w:hAnsi="Times New Roman"/>
                <w:bCs/>
                <w:spacing w:val="-4"/>
                <w:sz w:val="24"/>
                <w:szCs w:val="24"/>
              </w:rPr>
              <w:t xml:space="preserve">Объяснять </w:t>
            </w:r>
            <w:r w:rsidRPr="00385C81">
              <w:rPr>
                <w:rFonts w:ascii="Times New Roman" w:hAnsi="Times New Roman"/>
                <w:spacing w:val="-4"/>
                <w:sz w:val="24"/>
                <w:szCs w:val="24"/>
              </w:rPr>
              <w:t xml:space="preserve">название произведения. </w:t>
            </w:r>
          </w:p>
          <w:p w:rsidR="005440AC" w:rsidRPr="00385C81" w:rsidRDefault="005440AC" w:rsidP="005440AC">
            <w:pPr>
              <w:rPr>
                <w:rFonts w:ascii="Times New Roman" w:hAnsi="Times New Roman"/>
                <w:bCs/>
                <w:spacing w:val="-4"/>
                <w:sz w:val="24"/>
                <w:szCs w:val="24"/>
              </w:rPr>
            </w:pPr>
            <w:r w:rsidRPr="00385C81">
              <w:rPr>
                <w:rFonts w:ascii="Times New Roman" w:hAnsi="Times New Roman"/>
                <w:bCs/>
                <w:spacing w:val="-4"/>
                <w:sz w:val="24"/>
                <w:szCs w:val="24"/>
              </w:rPr>
              <w:t xml:space="preserve">Придумывать свои заголовки. </w:t>
            </w:r>
          </w:p>
          <w:p w:rsidR="00C550B7" w:rsidRPr="00385C81" w:rsidRDefault="00C550B7" w:rsidP="005440AC">
            <w:pPr>
              <w:rPr>
                <w:rFonts w:ascii="Times New Roman" w:hAnsi="Times New Roman"/>
                <w:spacing w:val="-4"/>
                <w:sz w:val="24"/>
                <w:szCs w:val="24"/>
              </w:rPr>
            </w:pPr>
            <w:r w:rsidRPr="00385C81">
              <w:rPr>
                <w:rFonts w:ascii="Times New Roman" w:hAnsi="Times New Roman"/>
                <w:bCs/>
                <w:spacing w:val="-4"/>
                <w:sz w:val="24"/>
                <w:szCs w:val="24"/>
              </w:rPr>
              <w:t xml:space="preserve">Выбирать </w:t>
            </w:r>
            <w:r w:rsidRPr="00385C81">
              <w:rPr>
                <w:rFonts w:ascii="Times New Roman" w:hAnsi="Times New Roman"/>
                <w:spacing w:val="-4"/>
                <w:sz w:val="24"/>
                <w:szCs w:val="24"/>
              </w:rPr>
              <w:t>из предложенного списка слова для характеристики различных героев произведения.</w:t>
            </w:r>
          </w:p>
          <w:p w:rsidR="005440AC" w:rsidRPr="00385C81" w:rsidRDefault="005440AC" w:rsidP="00A50A0A">
            <w:pPr>
              <w:keepNext/>
              <w:keepLines/>
              <w:rPr>
                <w:rFonts w:ascii="Times New Roman" w:hAnsi="Times New Roman"/>
                <w:bCs/>
                <w:spacing w:val="-4"/>
                <w:sz w:val="24"/>
                <w:szCs w:val="24"/>
              </w:rPr>
            </w:pPr>
            <w:r w:rsidRPr="00385C81">
              <w:rPr>
                <w:rFonts w:ascii="Times New Roman" w:hAnsi="Times New Roman"/>
                <w:bCs/>
                <w:spacing w:val="-4"/>
                <w:sz w:val="24"/>
                <w:szCs w:val="24"/>
              </w:rPr>
              <w:t xml:space="preserve">Воспринимать на слух художественное произведение. </w:t>
            </w:r>
          </w:p>
          <w:p w:rsidR="00C550B7" w:rsidRPr="00385C81" w:rsidRDefault="00C550B7" w:rsidP="00A50A0A">
            <w:pPr>
              <w:keepNext/>
              <w:keepLines/>
              <w:rPr>
                <w:rFonts w:ascii="Times New Roman" w:hAnsi="Times New Roman"/>
                <w:spacing w:val="-4"/>
                <w:sz w:val="24"/>
                <w:szCs w:val="24"/>
              </w:rPr>
            </w:pPr>
            <w:r w:rsidRPr="00385C81">
              <w:rPr>
                <w:rFonts w:ascii="Times New Roman" w:hAnsi="Times New Roman"/>
                <w:bCs/>
                <w:spacing w:val="-4"/>
                <w:sz w:val="24"/>
                <w:szCs w:val="24"/>
              </w:rPr>
              <w:t xml:space="preserve">Читать </w:t>
            </w:r>
            <w:r w:rsidRPr="00385C81">
              <w:rPr>
                <w:rFonts w:ascii="Times New Roman" w:hAnsi="Times New Roman"/>
                <w:spacing w:val="-4"/>
                <w:sz w:val="24"/>
                <w:szCs w:val="24"/>
              </w:rPr>
              <w:t>вслух пла</w:t>
            </w:r>
            <w:r w:rsidR="005440AC" w:rsidRPr="00385C81">
              <w:rPr>
                <w:rFonts w:ascii="Times New Roman" w:hAnsi="Times New Roman"/>
                <w:spacing w:val="-4"/>
                <w:sz w:val="24"/>
                <w:szCs w:val="24"/>
              </w:rPr>
              <w:t>вно по слогам и целыми словами.</w:t>
            </w:r>
          </w:p>
          <w:p w:rsidR="00C550B7" w:rsidRPr="00385C81" w:rsidRDefault="00C550B7" w:rsidP="00A50A0A">
            <w:pPr>
              <w:keepNext/>
              <w:keepLines/>
              <w:rPr>
                <w:rFonts w:ascii="Times New Roman" w:hAnsi="Times New Roman"/>
                <w:spacing w:val="-4"/>
                <w:sz w:val="24"/>
                <w:szCs w:val="24"/>
              </w:rPr>
            </w:pPr>
            <w:r w:rsidRPr="00385C81">
              <w:rPr>
                <w:rFonts w:ascii="Times New Roman" w:hAnsi="Times New Roman"/>
                <w:spacing w:val="-4"/>
                <w:sz w:val="24"/>
                <w:szCs w:val="24"/>
              </w:rPr>
              <w:t xml:space="preserve">Выразительно читать литературные произведения по ролям, используя интонационные средства выразительности. </w:t>
            </w:r>
          </w:p>
          <w:p w:rsidR="00C550B7" w:rsidRPr="00385C81" w:rsidRDefault="00C550B7" w:rsidP="00C550B7">
            <w:pPr>
              <w:keepNext/>
              <w:keepLines/>
              <w:rPr>
                <w:rFonts w:ascii="Times New Roman" w:hAnsi="Times New Roman"/>
                <w:sz w:val="24"/>
                <w:szCs w:val="24"/>
              </w:rPr>
            </w:pPr>
            <w:r w:rsidRPr="00385C81">
              <w:rPr>
                <w:rFonts w:ascii="Times New Roman" w:hAnsi="Times New Roman"/>
                <w:sz w:val="24"/>
                <w:szCs w:val="24"/>
              </w:rPr>
              <w:t xml:space="preserve">Читать «про себя», осознавая содержание текста, отвечать на вопросы по содержанию литературного текста, определять тему, идею произведения. </w:t>
            </w:r>
          </w:p>
          <w:p w:rsidR="005440AC" w:rsidRPr="00385C81" w:rsidRDefault="005440AC" w:rsidP="005440AC">
            <w:pPr>
              <w:keepNext/>
              <w:keepLines/>
              <w:rPr>
                <w:rFonts w:ascii="Times New Roman" w:hAnsi="Times New Roman"/>
                <w:sz w:val="24"/>
                <w:szCs w:val="24"/>
              </w:rPr>
            </w:pPr>
            <w:r w:rsidRPr="00385C81">
              <w:rPr>
                <w:rFonts w:ascii="Times New Roman" w:hAnsi="Times New Roman"/>
                <w:sz w:val="24"/>
                <w:szCs w:val="24"/>
              </w:rPr>
              <w:t xml:space="preserve">Читать стихи с разным подтекстом, выражая удивление, радость, испуг. </w:t>
            </w:r>
          </w:p>
          <w:p w:rsidR="005440AC" w:rsidRPr="00385C81" w:rsidRDefault="005440AC" w:rsidP="005440AC">
            <w:pPr>
              <w:keepNext/>
              <w:keepLines/>
              <w:rPr>
                <w:rFonts w:ascii="Times New Roman" w:hAnsi="Times New Roman"/>
                <w:sz w:val="24"/>
                <w:szCs w:val="24"/>
              </w:rPr>
            </w:pPr>
            <w:r w:rsidRPr="00385C81">
              <w:rPr>
                <w:rFonts w:ascii="Times New Roman" w:hAnsi="Times New Roman"/>
                <w:sz w:val="24"/>
                <w:szCs w:val="24"/>
              </w:rPr>
              <w:t>Исправлять допущенные ошибки при повторном чтении.</w:t>
            </w:r>
          </w:p>
          <w:p w:rsidR="005440AC" w:rsidRPr="00385C81" w:rsidRDefault="005440AC" w:rsidP="005440AC">
            <w:pPr>
              <w:keepNext/>
              <w:keepLines/>
              <w:rPr>
                <w:rFonts w:ascii="Times New Roman" w:hAnsi="Times New Roman"/>
                <w:sz w:val="24"/>
                <w:szCs w:val="24"/>
              </w:rPr>
            </w:pPr>
            <w:r w:rsidRPr="00385C81">
              <w:rPr>
                <w:rFonts w:ascii="Times New Roman" w:hAnsi="Times New Roman"/>
                <w:sz w:val="24"/>
                <w:szCs w:val="24"/>
              </w:rPr>
              <w:t xml:space="preserve">Отличать юмористическое произведение; находить характерные черты юмористического текста. </w:t>
            </w:r>
          </w:p>
          <w:p w:rsidR="005440AC" w:rsidRPr="00385C81" w:rsidRDefault="005440AC" w:rsidP="005440AC">
            <w:pPr>
              <w:keepNext/>
              <w:keepLines/>
              <w:rPr>
                <w:rFonts w:ascii="Times New Roman" w:hAnsi="Times New Roman"/>
                <w:sz w:val="24"/>
                <w:szCs w:val="24"/>
              </w:rPr>
            </w:pPr>
            <w:r w:rsidRPr="00385C81">
              <w:rPr>
                <w:rFonts w:ascii="Times New Roman" w:hAnsi="Times New Roman"/>
                <w:sz w:val="24"/>
                <w:szCs w:val="24"/>
              </w:rPr>
              <w:t xml:space="preserve">Сравнивать произведения на одну и ту же тему; находить сходства и различия. </w:t>
            </w:r>
          </w:p>
          <w:p w:rsidR="005440AC" w:rsidRPr="00385C81" w:rsidRDefault="005440AC" w:rsidP="005440AC">
            <w:pPr>
              <w:keepNext/>
              <w:keepLines/>
              <w:rPr>
                <w:rFonts w:ascii="Times New Roman" w:hAnsi="Times New Roman"/>
                <w:sz w:val="24"/>
                <w:szCs w:val="24"/>
              </w:rPr>
            </w:pPr>
            <w:r w:rsidRPr="00385C81">
              <w:rPr>
                <w:rFonts w:ascii="Times New Roman" w:hAnsi="Times New Roman"/>
                <w:sz w:val="24"/>
                <w:szCs w:val="24"/>
              </w:rPr>
              <w:t xml:space="preserve">Определять настроение автора. </w:t>
            </w:r>
          </w:p>
          <w:p w:rsidR="00C550B7" w:rsidRPr="00385C81" w:rsidRDefault="00C550B7" w:rsidP="005440AC">
            <w:pPr>
              <w:keepNext/>
              <w:keepLines/>
              <w:rPr>
                <w:rFonts w:ascii="Times New Roman" w:hAnsi="Times New Roman"/>
                <w:sz w:val="24"/>
                <w:szCs w:val="24"/>
              </w:rPr>
            </w:pPr>
            <w:r w:rsidRPr="00385C81">
              <w:rPr>
                <w:rFonts w:ascii="Times New Roman" w:hAnsi="Times New Roman"/>
                <w:sz w:val="24"/>
                <w:szCs w:val="24"/>
              </w:rPr>
              <w:t>Заучивать наизусть небольшие тексты.</w:t>
            </w:r>
          </w:p>
          <w:p w:rsidR="00C550B7" w:rsidRPr="00385C81" w:rsidRDefault="00C550B7" w:rsidP="00A50A0A">
            <w:pPr>
              <w:keepNext/>
              <w:keepLines/>
              <w:rPr>
                <w:rFonts w:ascii="Times New Roman" w:hAnsi="Times New Roman"/>
                <w:sz w:val="24"/>
                <w:szCs w:val="24"/>
              </w:rPr>
            </w:pPr>
            <w:r w:rsidRPr="00385C81">
              <w:rPr>
                <w:rFonts w:ascii="Times New Roman" w:hAnsi="Times New Roman"/>
                <w:sz w:val="24"/>
                <w:szCs w:val="24"/>
              </w:rPr>
              <w:t xml:space="preserve">Строить </w:t>
            </w:r>
            <w:proofErr w:type="gramStart"/>
            <w:r w:rsidRPr="00385C81">
              <w:rPr>
                <w:rFonts w:ascii="Times New Roman" w:hAnsi="Times New Roman"/>
                <w:sz w:val="24"/>
                <w:szCs w:val="24"/>
              </w:rPr>
              <w:t>логические рассуждения</w:t>
            </w:r>
            <w:proofErr w:type="gramEnd"/>
            <w:r w:rsidRPr="00385C81">
              <w:rPr>
                <w:rFonts w:ascii="Times New Roman" w:hAnsi="Times New Roman"/>
                <w:sz w:val="24"/>
                <w:szCs w:val="24"/>
              </w:rPr>
              <w:t xml:space="preserve">, проводить аналогии, использовать обобщенные способы действий. </w:t>
            </w:r>
          </w:p>
          <w:p w:rsidR="005440AC" w:rsidRPr="00385C81" w:rsidRDefault="005440AC" w:rsidP="00A50A0A">
            <w:pPr>
              <w:autoSpaceDE w:val="0"/>
              <w:autoSpaceDN w:val="0"/>
              <w:adjustRightInd w:val="0"/>
              <w:rPr>
                <w:rFonts w:ascii="Times New Roman" w:hAnsi="Times New Roman"/>
                <w:sz w:val="24"/>
                <w:szCs w:val="24"/>
              </w:rPr>
            </w:pPr>
            <w:r w:rsidRPr="00385C81">
              <w:rPr>
                <w:rFonts w:ascii="Times New Roman" w:hAnsi="Times New Roman"/>
                <w:sz w:val="24"/>
                <w:szCs w:val="24"/>
              </w:rPr>
              <w:lastRenderedPageBreak/>
              <w:t xml:space="preserve">Учиться работать в паре, обсуждать </w:t>
            </w:r>
            <w:proofErr w:type="gramStart"/>
            <w:r w:rsidRPr="00385C81">
              <w:rPr>
                <w:rFonts w:ascii="Times New Roman" w:hAnsi="Times New Roman"/>
                <w:sz w:val="24"/>
                <w:szCs w:val="24"/>
              </w:rPr>
              <w:t>прочитанное</w:t>
            </w:r>
            <w:proofErr w:type="gramEnd"/>
            <w:r w:rsidRPr="00385C81">
              <w:rPr>
                <w:rFonts w:ascii="Times New Roman" w:hAnsi="Times New Roman"/>
                <w:sz w:val="24"/>
                <w:szCs w:val="24"/>
              </w:rPr>
              <w:t xml:space="preserve">, договариваться друг с другом. </w:t>
            </w:r>
          </w:p>
          <w:p w:rsidR="00C550B7" w:rsidRPr="00385C81" w:rsidRDefault="00C550B7" w:rsidP="00A50A0A">
            <w:pPr>
              <w:autoSpaceDE w:val="0"/>
              <w:autoSpaceDN w:val="0"/>
              <w:adjustRightInd w:val="0"/>
              <w:rPr>
                <w:rFonts w:ascii="Times New Roman" w:hAnsi="Times New Roman"/>
                <w:bCs/>
                <w:sz w:val="24"/>
                <w:szCs w:val="24"/>
              </w:rPr>
            </w:pPr>
            <w:r w:rsidRPr="00385C81">
              <w:rPr>
                <w:rFonts w:ascii="Times New Roman" w:hAnsi="Times New Roman"/>
                <w:sz w:val="24"/>
                <w:szCs w:val="24"/>
              </w:rPr>
              <w:t>Владеть монологической и диалогической формами речи.</w:t>
            </w:r>
            <w:r w:rsidRPr="00385C81">
              <w:rPr>
                <w:rFonts w:ascii="Times New Roman" w:hAnsi="Times New Roman"/>
                <w:bCs/>
                <w:sz w:val="24"/>
                <w:szCs w:val="24"/>
              </w:rPr>
              <w:t xml:space="preserve"> </w:t>
            </w:r>
          </w:p>
          <w:p w:rsidR="00C550B7" w:rsidRPr="00385C81" w:rsidRDefault="00C550B7" w:rsidP="00A50A0A">
            <w:pPr>
              <w:autoSpaceDE w:val="0"/>
              <w:autoSpaceDN w:val="0"/>
              <w:adjustRightInd w:val="0"/>
              <w:rPr>
                <w:rFonts w:ascii="Times New Roman" w:hAnsi="Times New Roman"/>
                <w:sz w:val="24"/>
                <w:szCs w:val="24"/>
              </w:rPr>
            </w:pPr>
            <w:r w:rsidRPr="00385C81">
              <w:rPr>
                <w:rFonts w:ascii="Times New Roman" w:hAnsi="Times New Roman"/>
                <w:bCs/>
                <w:sz w:val="24"/>
                <w:szCs w:val="24"/>
              </w:rPr>
              <w:t xml:space="preserve">Проверять </w:t>
            </w:r>
            <w:r w:rsidRPr="00385C81">
              <w:rPr>
                <w:rFonts w:ascii="Times New Roman" w:hAnsi="Times New Roman"/>
                <w:sz w:val="24"/>
                <w:szCs w:val="24"/>
              </w:rPr>
              <w:t xml:space="preserve">себя и </w:t>
            </w:r>
            <w:r w:rsidRPr="00385C81">
              <w:rPr>
                <w:rFonts w:ascii="Times New Roman" w:hAnsi="Times New Roman"/>
                <w:bCs/>
                <w:sz w:val="24"/>
                <w:szCs w:val="24"/>
              </w:rPr>
              <w:t xml:space="preserve">оценивать </w:t>
            </w:r>
            <w:r w:rsidRPr="00385C81">
              <w:rPr>
                <w:rFonts w:ascii="Times New Roman" w:hAnsi="Times New Roman"/>
                <w:sz w:val="24"/>
                <w:szCs w:val="24"/>
              </w:rPr>
              <w:t xml:space="preserve">свои достижения (с помощью учителя). </w:t>
            </w:r>
          </w:p>
          <w:p w:rsidR="00C550B7" w:rsidRPr="00385C81" w:rsidRDefault="00C550B7" w:rsidP="00A50A0A">
            <w:pPr>
              <w:autoSpaceDE w:val="0"/>
              <w:autoSpaceDN w:val="0"/>
              <w:adjustRightInd w:val="0"/>
              <w:rPr>
                <w:rFonts w:ascii="Times New Roman" w:hAnsi="Times New Roman"/>
                <w:sz w:val="24"/>
                <w:szCs w:val="24"/>
              </w:rPr>
            </w:pPr>
            <w:r w:rsidRPr="00385C81">
              <w:rPr>
                <w:rFonts w:ascii="Times New Roman" w:hAnsi="Times New Roman"/>
                <w:sz w:val="24"/>
                <w:szCs w:val="24"/>
              </w:rPr>
              <w:t>Корректировать свою работу на основе выполненной диагностики.</w:t>
            </w:r>
          </w:p>
        </w:tc>
      </w:tr>
      <w:tr w:rsidR="00C550B7" w:rsidRPr="00385C81" w:rsidTr="00981F40">
        <w:trPr>
          <w:trHeight w:val="839"/>
        </w:trPr>
        <w:tc>
          <w:tcPr>
            <w:tcW w:w="709" w:type="dxa"/>
          </w:tcPr>
          <w:p w:rsidR="00C550B7" w:rsidRPr="00385C81" w:rsidRDefault="00C550B7" w:rsidP="00A50A0A">
            <w:pPr>
              <w:jc w:val="center"/>
              <w:rPr>
                <w:rFonts w:ascii="Times New Roman" w:hAnsi="Times New Roman"/>
                <w:sz w:val="24"/>
                <w:szCs w:val="24"/>
              </w:rPr>
            </w:pPr>
            <w:r w:rsidRPr="00385C81">
              <w:rPr>
                <w:rFonts w:ascii="Times New Roman" w:hAnsi="Times New Roman"/>
                <w:sz w:val="24"/>
                <w:szCs w:val="24"/>
              </w:rPr>
              <w:t>115</w:t>
            </w:r>
          </w:p>
        </w:tc>
        <w:tc>
          <w:tcPr>
            <w:tcW w:w="2977" w:type="dxa"/>
          </w:tcPr>
          <w:p w:rsidR="00C550B7" w:rsidRPr="00385C81" w:rsidRDefault="00C550B7" w:rsidP="00A50A0A">
            <w:pPr>
              <w:rPr>
                <w:rFonts w:ascii="Times New Roman" w:hAnsi="Times New Roman"/>
                <w:sz w:val="24"/>
                <w:szCs w:val="24"/>
              </w:rPr>
            </w:pPr>
            <w:r w:rsidRPr="00385C81">
              <w:rPr>
                <w:rFonts w:ascii="Times New Roman" w:hAnsi="Times New Roman"/>
                <w:sz w:val="24"/>
                <w:szCs w:val="24"/>
              </w:rPr>
              <w:t xml:space="preserve">Юмористические рассказы для детей Я. Тайца, </w:t>
            </w:r>
          </w:p>
          <w:p w:rsidR="00C550B7" w:rsidRPr="00385C81" w:rsidRDefault="00C550B7" w:rsidP="00A50A0A">
            <w:pPr>
              <w:keepNext/>
              <w:keepLines/>
              <w:rPr>
                <w:rFonts w:ascii="Times New Roman" w:hAnsi="Times New Roman"/>
                <w:b/>
                <w:sz w:val="24"/>
                <w:szCs w:val="24"/>
              </w:rPr>
            </w:pPr>
            <w:r w:rsidRPr="00385C81">
              <w:rPr>
                <w:rFonts w:ascii="Times New Roman" w:hAnsi="Times New Roman"/>
                <w:sz w:val="24"/>
                <w:szCs w:val="24"/>
              </w:rPr>
              <w:t>Н. Артюховой.</w:t>
            </w:r>
          </w:p>
        </w:tc>
        <w:tc>
          <w:tcPr>
            <w:tcW w:w="11340" w:type="dxa"/>
            <w:vMerge/>
            <w:tcBorders>
              <w:right w:val="single" w:sz="4" w:space="0" w:color="auto"/>
            </w:tcBorders>
          </w:tcPr>
          <w:p w:rsidR="00C550B7" w:rsidRPr="00385C81" w:rsidRDefault="00C550B7" w:rsidP="00A50A0A">
            <w:pPr>
              <w:keepNext/>
              <w:keepLines/>
              <w:rPr>
                <w:rFonts w:ascii="Times New Roman" w:hAnsi="Times New Roman"/>
                <w:b/>
                <w:spacing w:val="-4"/>
                <w:sz w:val="24"/>
                <w:szCs w:val="24"/>
              </w:rPr>
            </w:pPr>
          </w:p>
        </w:tc>
      </w:tr>
      <w:tr w:rsidR="00C550B7" w:rsidRPr="00385C81" w:rsidTr="00981F40">
        <w:trPr>
          <w:trHeight w:val="836"/>
        </w:trPr>
        <w:tc>
          <w:tcPr>
            <w:tcW w:w="709" w:type="dxa"/>
          </w:tcPr>
          <w:p w:rsidR="00C550B7" w:rsidRPr="00385C81" w:rsidRDefault="00C550B7" w:rsidP="00A50A0A">
            <w:pPr>
              <w:jc w:val="center"/>
              <w:rPr>
                <w:rFonts w:ascii="Times New Roman" w:hAnsi="Times New Roman"/>
                <w:sz w:val="24"/>
                <w:szCs w:val="24"/>
              </w:rPr>
            </w:pPr>
            <w:r w:rsidRPr="00385C81">
              <w:rPr>
                <w:rFonts w:ascii="Times New Roman" w:hAnsi="Times New Roman"/>
                <w:sz w:val="24"/>
                <w:szCs w:val="24"/>
              </w:rPr>
              <w:t>116</w:t>
            </w:r>
          </w:p>
        </w:tc>
        <w:tc>
          <w:tcPr>
            <w:tcW w:w="2977" w:type="dxa"/>
          </w:tcPr>
          <w:p w:rsidR="00C550B7" w:rsidRPr="00385C81" w:rsidRDefault="00C550B7" w:rsidP="00A50A0A">
            <w:pPr>
              <w:keepNext/>
              <w:keepLines/>
              <w:ind w:right="-108"/>
              <w:rPr>
                <w:rFonts w:ascii="Times New Roman" w:hAnsi="Times New Roman"/>
                <w:b/>
                <w:spacing w:val="-6"/>
                <w:sz w:val="24"/>
                <w:szCs w:val="24"/>
              </w:rPr>
            </w:pPr>
            <w:r w:rsidRPr="00385C81">
              <w:rPr>
                <w:rFonts w:ascii="Times New Roman" w:hAnsi="Times New Roman"/>
                <w:sz w:val="24"/>
                <w:szCs w:val="24"/>
              </w:rPr>
              <w:t>Весёлые стихи для детей К. Чуковского, О. </w:t>
            </w:r>
            <w:proofErr w:type="spellStart"/>
            <w:r w:rsidRPr="00385C81">
              <w:rPr>
                <w:rFonts w:ascii="Times New Roman" w:hAnsi="Times New Roman"/>
                <w:sz w:val="24"/>
                <w:szCs w:val="24"/>
              </w:rPr>
              <w:t>Дриза</w:t>
            </w:r>
            <w:proofErr w:type="spellEnd"/>
            <w:r w:rsidRPr="00385C81">
              <w:rPr>
                <w:rFonts w:ascii="Times New Roman" w:hAnsi="Times New Roman"/>
                <w:sz w:val="24"/>
                <w:szCs w:val="24"/>
              </w:rPr>
              <w:t>, О. Григорьева.</w:t>
            </w:r>
          </w:p>
        </w:tc>
        <w:tc>
          <w:tcPr>
            <w:tcW w:w="11340" w:type="dxa"/>
            <w:vMerge/>
            <w:tcBorders>
              <w:right w:val="single" w:sz="4" w:space="0" w:color="auto"/>
            </w:tcBorders>
          </w:tcPr>
          <w:p w:rsidR="00C550B7" w:rsidRPr="00385C81" w:rsidRDefault="00C550B7" w:rsidP="00A50A0A">
            <w:pPr>
              <w:keepNext/>
              <w:keepLines/>
              <w:rPr>
                <w:rFonts w:ascii="Times New Roman" w:hAnsi="Times New Roman"/>
                <w:b/>
                <w:sz w:val="24"/>
                <w:szCs w:val="24"/>
              </w:rPr>
            </w:pPr>
          </w:p>
        </w:tc>
      </w:tr>
      <w:tr w:rsidR="00C550B7" w:rsidRPr="00385C81" w:rsidTr="00981F40">
        <w:trPr>
          <w:trHeight w:val="1131"/>
        </w:trPr>
        <w:tc>
          <w:tcPr>
            <w:tcW w:w="709" w:type="dxa"/>
          </w:tcPr>
          <w:p w:rsidR="00C550B7" w:rsidRPr="00385C81" w:rsidRDefault="00C550B7" w:rsidP="00A50A0A">
            <w:pPr>
              <w:jc w:val="center"/>
              <w:rPr>
                <w:rFonts w:ascii="Times New Roman" w:hAnsi="Times New Roman"/>
                <w:sz w:val="24"/>
                <w:szCs w:val="24"/>
              </w:rPr>
            </w:pPr>
            <w:r w:rsidRPr="00385C81">
              <w:rPr>
                <w:rFonts w:ascii="Times New Roman" w:hAnsi="Times New Roman"/>
                <w:sz w:val="24"/>
                <w:szCs w:val="24"/>
              </w:rPr>
              <w:t>117</w:t>
            </w:r>
          </w:p>
        </w:tc>
        <w:tc>
          <w:tcPr>
            <w:tcW w:w="2977" w:type="dxa"/>
          </w:tcPr>
          <w:p w:rsidR="00C550B7" w:rsidRPr="00385C81" w:rsidRDefault="00C550B7" w:rsidP="00A50A0A">
            <w:pPr>
              <w:keepNext/>
              <w:keepLines/>
              <w:ind w:right="-108"/>
              <w:rPr>
                <w:rFonts w:ascii="Times New Roman" w:hAnsi="Times New Roman"/>
                <w:b/>
                <w:spacing w:val="-6"/>
                <w:sz w:val="24"/>
                <w:szCs w:val="24"/>
              </w:rPr>
            </w:pPr>
            <w:r w:rsidRPr="00385C81">
              <w:rPr>
                <w:rFonts w:ascii="Times New Roman" w:hAnsi="Times New Roman"/>
                <w:sz w:val="24"/>
                <w:szCs w:val="24"/>
              </w:rPr>
              <w:t>Весёлые стихи для детей И. </w:t>
            </w:r>
            <w:proofErr w:type="spellStart"/>
            <w:r w:rsidRPr="00385C81">
              <w:rPr>
                <w:rFonts w:ascii="Times New Roman" w:hAnsi="Times New Roman"/>
                <w:sz w:val="24"/>
                <w:szCs w:val="24"/>
              </w:rPr>
              <w:t>Токмаковой</w:t>
            </w:r>
            <w:proofErr w:type="spellEnd"/>
            <w:r w:rsidRPr="00385C81">
              <w:rPr>
                <w:rFonts w:ascii="Times New Roman" w:hAnsi="Times New Roman"/>
                <w:sz w:val="24"/>
                <w:szCs w:val="24"/>
              </w:rPr>
              <w:t>, К. Чуковского, И. </w:t>
            </w:r>
            <w:proofErr w:type="spellStart"/>
            <w:r w:rsidRPr="00385C81">
              <w:rPr>
                <w:rFonts w:ascii="Times New Roman" w:hAnsi="Times New Roman"/>
                <w:sz w:val="24"/>
                <w:szCs w:val="24"/>
              </w:rPr>
              <w:t>Пивоварова</w:t>
            </w:r>
            <w:proofErr w:type="gramStart"/>
            <w:r w:rsidRPr="00385C81">
              <w:rPr>
                <w:rFonts w:ascii="Times New Roman" w:hAnsi="Times New Roman"/>
                <w:sz w:val="24"/>
                <w:szCs w:val="24"/>
              </w:rPr>
              <w:t>,О</w:t>
            </w:r>
            <w:proofErr w:type="spellEnd"/>
            <w:proofErr w:type="gramEnd"/>
            <w:r w:rsidRPr="00385C81">
              <w:rPr>
                <w:rFonts w:ascii="Times New Roman" w:hAnsi="Times New Roman"/>
                <w:sz w:val="24"/>
                <w:szCs w:val="24"/>
              </w:rPr>
              <w:t>. Григорьева, Т. Собакина.</w:t>
            </w:r>
          </w:p>
        </w:tc>
        <w:tc>
          <w:tcPr>
            <w:tcW w:w="11340" w:type="dxa"/>
            <w:vMerge/>
            <w:tcBorders>
              <w:right w:val="single" w:sz="4" w:space="0" w:color="auto"/>
            </w:tcBorders>
          </w:tcPr>
          <w:p w:rsidR="00C550B7" w:rsidRPr="00385C81" w:rsidRDefault="00C550B7" w:rsidP="00A50A0A">
            <w:pPr>
              <w:keepNext/>
              <w:keepLines/>
              <w:rPr>
                <w:rFonts w:ascii="Times New Roman" w:hAnsi="Times New Roman"/>
                <w:b/>
                <w:sz w:val="24"/>
                <w:szCs w:val="24"/>
              </w:rPr>
            </w:pPr>
          </w:p>
        </w:tc>
      </w:tr>
      <w:tr w:rsidR="00C550B7" w:rsidRPr="00385C81" w:rsidTr="00981F40">
        <w:trPr>
          <w:trHeight w:val="694"/>
        </w:trPr>
        <w:tc>
          <w:tcPr>
            <w:tcW w:w="709" w:type="dxa"/>
          </w:tcPr>
          <w:p w:rsidR="00C550B7" w:rsidRPr="00385C81" w:rsidRDefault="00C550B7" w:rsidP="00A50A0A">
            <w:pPr>
              <w:jc w:val="center"/>
              <w:rPr>
                <w:rFonts w:ascii="Times New Roman" w:hAnsi="Times New Roman"/>
                <w:sz w:val="24"/>
                <w:szCs w:val="24"/>
              </w:rPr>
            </w:pPr>
            <w:r w:rsidRPr="00385C81">
              <w:rPr>
                <w:rFonts w:ascii="Times New Roman" w:hAnsi="Times New Roman"/>
                <w:sz w:val="24"/>
                <w:szCs w:val="24"/>
              </w:rPr>
              <w:t>118</w:t>
            </w:r>
          </w:p>
        </w:tc>
        <w:tc>
          <w:tcPr>
            <w:tcW w:w="2977" w:type="dxa"/>
          </w:tcPr>
          <w:p w:rsidR="00C550B7" w:rsidRPr="00385C81" w:rsidRDefault="00C550B7" w:rsidP="00A50A0A">
            <w:pPr>
              <w:keepNext/>
              <w:keepLines/>
              <w:rPr>
                <w:rFonts w:ascii="Times New Roman" w:hAnsi="Times New Roman"/>
                <w:b/>
                <w:sz w:val="24"/>
                <w:szCs w:val="24"/>
              </w:rPr>
            </w:pPr>
            <w:r w:rsidRPr="00385C81">
              <w:rPr>
                <w:rFonts w:ascii="Times New Roman" w:hAnsi="Times New Roman"/>
                <w:sz w:val="24"/>
                <w:szCs w:val="24"/>
              </w:rPr>
              <w:t xml:space="preserve">Юмористические рассказы для детей </w:t>
            </w:r>
            <w:r w:rsidRPr="00385C81">
              <w:rPr>
                <w:rFonts w:ascii="Times New Roman" w:hAnsi="Times New Roman"/>
                <w:spacing w:val="-4"/>
                <w:sz w:val="24"/>
                <w:szCs w:val="24"/>
              </w:rPr>
              <w:t>М. </w:t>
            </w:r>
            <w:proofErr w:type="spellStart"/>
            <w:r w:rsidRPr="00385C81">
              <w:rPr>
                <w:rFonts w:ascii="Times New Roman" w:hAnsi="Times New Roman"/>
                <w:spacing w:val="-4"/>
                <w:sz w:val="24"/>
                <w:szCs w:val="24"/>
              </w:rPr>
              <w:t>Пляцковского</w:t>
            </w:r>
            <w:proofErr w:type="spellEnd"/>
            <w:r w:rsidRPr="00385C81">
              <w:rPr>
                <w:rFonts w:ascii="Times New Roman" w:hAnsi="Times New Roman"/>
                <w:spacing w:val="-4"/>
                <w:sz w:val="24"/>
                <w:szCs w:val="24"/>
              </w:rPr>
              <w:t>.</w:t>
            </w:r>
            <w:r w:rsidRPr="00385C81">
              <w:rPr>
                <w:rFonts w:ascii="Times New Roman" w:hAnsi="Times New Roman"/>
                <w:sz w:val="24"/>
                <w:szCs w:val="24"/>
              </w:rPr>
              <w:t xml:space="preserve"> </w:t>
            </w:r>
          </w:p>
        </w:tc>
        <w:tc>
          <w:tcPr>
            <w:tcW w:w="11340" w:type="dxa"/>
            <w:vMerge/>
            <w:tcBorders>
              <w:right w:val="single" w:sz="4" w:space="0" w:color="auto"/>
            </w:tcBorders>
          </w:tcPr>
          <w:p w:rsidR="00C550B7" w:rsidRPr="00385C81" w:rsidRDefault="00C550B7" w:rsidP="00A50A0A">
            <w:pPr>
              <w:keepNext/>
              <w:keepLines/>
              <w:rPr>
                <w:rFonts w:ascii="Times New Roman" w:hAnsi="Times New Roman"/>
                <w:b/>
                <w:sz w:val="24"/>
                <w:szCs w:val="24"/>
              </w:rPr>
            </w:pPr>
          </w:p>
        </w:tc>
      </w:tr>
      <w:tr w:rsidR="00C550B7" w:rsidRPr="00385C81" w:rsidTr="00981F40">
        <w:tc>
          <w:tcPr>
            <w:tcW w:w="709" w:type="dxa"/>
          </w:tcPr>
          <w:p w:rsidR="00C550B7" w:rsidRPr="00385C81" w:rsidRDefault="00C550B7" w:rsidP="00A50A0A">
            <w:pPr>
              <w:jc w:val="center"/>
              <w:rPr>
                <w:rFonts w:ascii="Times New Roman" w:hAnsi="Times New Roman"/>
                <w:sz w:val="24"/>
                <w:szCs w:val="24"/>
              </w:rPr>
            </w:pPr>
            <w:r w:rsidRPr="00385C81">
              <w:rPr>
                <w:rFonts w:ascii="Times New Roman" w:hAnsi="Times New Roman"/>
                <w:sz w:val="24"/>
                <w:szCs w:val="24"/>
              </w:rPr>
              <w:t>119</w:t>
            </w:r>
          </w:p>
        </w:tc>
        <w:tc>
          <w:tcPr>
            <w:tcW w:w="2977" w:type="dxa"/>
          </w:tcPr>
          <w:p w:rsidR="00C550B7" w:rsidRPr="00385C81" w:rsidRDefault="00C550B7" w:rsidP="00A50A0A">
            <w:pPr>
              <w:keepNext/>
              <w:keepLines/>
              <w:rPr>
                <w:rFonts w:ascii="Times New Roman" w:hAnsi="Times New Roman"/>
                <w:b/>
                <w:sz w:val="24"/>
                <w:szCs w:val="24"/>
              </w:rPr>
            </w:pPr>
            <w:r w:rsidRPr="00385C81">
              <w:rPr>
                <w:rFonts w:ascii="Times New Roman" w:hAnsi="Times New Roman"/>
                <w:sz w:val="24"/>
                <w:szCs w:val="24"/>
              </w:rPr>
              <w:t xml:space="preserve">Чтение по ролям. Заучивание наизусть. </w:t>
            </w:r>
            <w:r w:rsidRPr="00385C81">
              <w:rPr>
                <w:rFonts w:ascii="Times New Roman" w:hAnsi="Times New Roman"/>
                <w:b/>
                <w:sz w:val="24"/>
                <w:szCs w:val="24"/>
              </w:rPr>
              <w:t xml:space="preserve">Оценка планируемых </w:t>
            </w:r>
            <w:r w:rsidRPr="00385C81">
              <w:rPr>
                <w:rFonts w:ascii="Times New Roman" w:hAnsi="Times New Roman"/>
                <w:b/>
                <w:sz w:val="24"/>
                <w:szCs w:val="24"/>
              </w:rPr>
              <w:lastRenderedPageBreak/>
              <w:t>достижений.</w:t>
            </w:r>
          </w:p>
        </w:tc>
        <w:tc>
          <w:tcPr>
            <w:tcW w:w="11340" w:type="dxa"/>
            <w:vMerge/>
            <w:tcBorders>
              <w:right w:val="single" w:sz="4" w:space="0" w:color="auto"/>
            </w:tcBorders>
          </w:tcPr>
          <w:p w:rsidR="00C550B7" w:rsidRPr="00385C81" w:rsidRDefault="00C550B7" w:rsidP="00A50A0A">
            <w:pPr>
              <w:rPr>
                <w:rFonts w:ascii="Times New Roman" w:hAnsi="Times New Roman"/>
                <w:b/>
                <w:sz w:val="24"/>
                <w:szCs w:val="24"/>
              </w:rPr>
            </w:pPr>
          </w:p>
        </w:tc>
      </w:tr>
      <w:tr w:rsidR="008144E8" w:rsidRPr="00385C81" w:rsidTr="00981F40">
        <w:tc>
          <w:tcPr>
            <w:tcW w:w="15026" w:type="dxa"/>
            <w:gridSpan w:val="3"/>
          </w:tcPr>
          <w:p w:rsidR="008144E8" w:rsidRPr="00385C81" w:rsidRDefault="008144E8" w:rsidP="00A50A0A">
            <w:pPr>
              <w:tabs>
                <w:tab w:val="center" w:pos="4677"/>
                <w:tab w:val="right" w:pos="9355"/>
              </w:tabs>
              <w:contextualSpacing/>
              <w:jc w:val="center"/>
              <w:rPr>
                <w:rFonts w:ascii="Times New Roman" w:hAnsi="Times New Roman"/>
                <w:sz w:val="24"/>
                <w:szCs w:val="24"/>
                <w:lang w:eastAsia="ar-SA"/>
              </w:rPr>
            </w:pPr>
            <w:r w:rsidRPr="00385C81">
              <w:rPr>
                <w:rFonts w:ascii="Times New Roman" w:hAnsi="Times New Roman"/>
                <w:b/>
                <w:sz w:val="24"/>
                <w:szCs w:val="24"/>
              </w:rPr>
              <w:lastRenderedPageBreak/>
              <w:t>Я и мои друзья (6 часов)</w:t>
            </w:r>
          </w:p>
        </w:tc>
      </w:tr>
      <w:tr w:rsidR="00105BF5" w:rsidRPr="00385C81" w:rsidTr="00981F40">
        <w:tc>
          <w:tcPr>
            <w:tcW w:w="709" w:type="dxa"/>
          </w:tcPr>
          <w:p w:rsidR="00105BF5" w:rsidRPr="00385C81" w:rsidRDefault="00105BF5" w:rsidP="00A50A0A">
            <w:pPr>
              <w:jc w:val="center"/>
              <w:rPr>
                <w:rFonts w:ascii="Times New Roman" w:hAnsi="Times New Roman"/>
                <w:sz w:val="24"/>
                <w:szCs w:val="24"/>
              </w:rPr>
            </w:pPr>
            <w:r w:rsidRPr="00385C81">
              <w:rPr>
                <w:rFonts w:ascii="Times New Roman" w:hAnsi="Times New Roman"/>
                <w:sz w:val="24"/>
                <w:szCs w:val="24"/>
              </w:rPr>
              <w:t>120</w:t>
            </w:r>
          </w:p>
        </w:tc>
        <w:tc>
          <w:tcPr>
            <w:tcW w:w="2977" w:type="dxa"/>
          </w:tcPr>
          <w:p w:rsidR="00105BF5" w:rsidRPr="00385C81" w:rsidRDefault="00105BF5" w:rsidP="00A50A0A">
            <w:pPr>
              <w:pStyle w:val="Style3"/>
              <w:spacing w:line="240" w:lineRule="auto"/>
              <w:ind w:hanging="2"/>
              <w:rPr>
                <w:rFonts w:ascii="Times New Roman" w:hAnsi="Times New Roman" w:cs="Times New Roman"/>
              </w:rPr>
            </w:pPr>
            <w:r w:rsidRPr="00385C81">
              <w:rPr>
                <w:rFonts w:ascii="Times New Roman" w:hAnsi="Times New Roman" w:cs="Times New Roman"/>
              </w:rPr>
              <w:t xml:space="preserve">Рассказы о детях Ю. Ермолаева, М. </w:t>
            </w:r>
            <w:proofErr w:type="spellStart"/>
            <w:r w:rsidRPr="00385C81">
              <w:rPr>
                <w:rFonts w:ascii="Times New Roman" w:hAnsi="Times New Roman" w:cs="Times New Roman"/>
              </w:rPr>
              <w:t>Пляцковского</w:t>
            </w:r>
            <w:proofErr w:type="spellEnd"/>
            <w:r w:rsidRPr="00385C81">
              <w:rPr>
                <w:rFonts w:ascii="Times New Roman" w:hAnsi="Times New Roman" w:cs="Times New Roman"/>
              </w:rPr>
              <w:t xml:space="preserve">. </w:t>
            </w:r>
          </w:p>
        </w:tc>
        <w:tc>
          <w:tcPr>
            <w:tcW w:w="11340" w:type="dxa"/>
            <w:vMerge w:val="restart"/>
            <w:tcBorders>
              <w:right w:val="single" w:sz="4" w:space="0" w:color="auto"/>
            </w:tcBorders>
          </w:tcPr>
          <w:p w:rsidR="00105BF5" w:rsidRPr="00385C81" w:rsidRDefault="00105BF5" w:rsidP="00A50A0A">
            <w:pPr>
              <w:rPr>
                <w:rFonts w:ascii="Times New Roman" w:hAnsi="Times New Roman"/>
                <w:sz w:val="24"/>
                <w:szCs w:val="24"/>
              </w:rPr>
            </w:pPr>
            <w:r w:rsidRPr="00385C81">
              <w:rPr>
                <w:rFonts w:ascii="Times New Roman" w:hAnsi="Times New Roman"/>
                <w:sz w:val="24"/>
                <w:szCs w:val="24"/>
              </w:rPr>
              <w:t xml:space="preserve">Определять цели учебной деятельности с помощью учителя и самостоятельно, находить средства её осуществления. </w:t>
            </w:r>
          </w:p>
          <w:p w:rsidR="00105BF5" w:rsidRPr="00385C81" w:rsidRDefault="00105BF5" w:rsidP="005440AC">
            <w:pPr>
              <w:rPr>
                <w:rFonts w:ascii="Times New Roman" w:hAnsi="Times New Roman"/>
                <w:sz w:val="24"/>
                <w:szCs w:val="24"/>
              </w:rPr>
            </w:pPr>
            <w:r w:rsidRPr="00385C81">
              <w:rPr>
                <w:rFonts w:ascii="Times New Roman" w:hAnsi="Times New Roman"/>
                <w:sz w:val="24"/>
                <w:szCs w:val="24"/>
              </w:rPr>
              <w:t xml:space="preserve">Планировать работу на уроке в соответствии с содержанием результатов шмуцтитула. </w:t>
            </w:r>
          </w:p>
          <w:p w:rsidR="00105BF5" w:rsidRPr="00385C81" w:rsidRDefault="00105BF5" w:rsidP="005440AC">
            <w:pPr>
              <w:rPr>
                <w:rFonts w:ascii="Times New Roman" w:hAnsi="Times New Roman"/>
                <w:sz w:val="24"/>
                <w:szCs w:val="24"/>
              </w:rPr>
            </w:pPr>
            <w:r w:rsidRPr="00385C81">
              <w:rPr>
                <w:rFonts w:ascii="Times New Roman" w:hAnsi="Times New Roman"/>
                <w:sz w:val="24"/>
                <w:szCs w:val="24"/>
              </w:rPr>
              <w:t xml:space="preserve">Анализировать книги на выставке в соответствии с темой раздела. </w:t>
            </w:r>
          </w:p>
          <w:p w:rsidR="00105BF5" w:rsidRPr="00385C81" w:rsidRDefault="00105BF5" w:rsidP="005440AC">
            <w:pPr>
              <w:rPr>
                <w:rFonts w:ascii="Times New Roman" w:hAnsi="Times New Roman"/>
                <w:sz w:val="24"/>
                <w:szCs w:val="24"/>
              </w:rPr>
            </w:pPr>
            <w:r w:rsidRPr="00385C81">
              <w:rPr>
                <w:rFonts w:ascii="Times New Roman" w:hAnsi="Times New Roman"/>
                <w:sz w:val="24"/>
                <w:szCs w:val="24"/>
              </w:rPr>
              <w:t xml:space="preserve">Представлять книгу с выставки в соответствии с коллективно составленным планом. </w:t>
            </w:r>
          </w:p>
          <w:p w:rsidR="00105BF5" w:rsidRPr="00385C81" w:rsidRDefault="00105BF5" w:rsidP="005440AC">
            <w:pPr>
              <w:rPr>
                <w:rFonts w:ascii="Times New Roman" w:hAnsi="Times New Roman"/>
                <w:sz w:val="24"/>
                <w:szCs w:val="24"/>
              </w:rPr>
            </w:pPr>
            <w:r w:rsidRPr="00385C81">
              <w:rPr>
                <w:rFonts w:ascii="Times New Roman" w:hAnsi="Times New Roman"/>
                <w:sz w:val="24"/>
                <w:szCs w:val="24"/>
              </w:rPr>
              <w:t xml:space="preserve">Прогнозировать содержание раздела. </w:t>
            </w:r>
          </w:p>
          <w:p w:rsidR="00105BF5" w:rsidRPr="00385C81" w:rsidRDefault="00105BF5" w:rsidP="005440AC">
            <w:pPr>
              <w:rPr>
                <w:rFonts w:ascii="Times New Roman" w:hAnsi="Times New Roman"/>
                <w:sz w:val="24"/>
                <w:szCs w:val="24"/>
              </w:rPr>
            </w:pPr>
            <w:r w:rsidRPr="00385C81">
              <w:rPr>
                <w:rFonts w:ascii="Times New Roman" w:hAnsi="Times New Roman"/>
                <w:sz w:val="24"/>
                <w:szCs w:val="24"/>
              </w:rPr>
              <w:t>Извлекать необходимую информацию из прослушанных текстов различных жанров; определять основную и второстепенную информацию.</w:t>
            </w:r>
          </w:p>
          <w:p w:rsidR="00105BF5" w:rsidRPr="00385C81" w:rsidRDefault="00105BF5" w:rsidP="00A50A0A">
            <w:pPr>
              <w:pStyle w:val="Style3"/>
              <w:widowControl/>
              <w:tabs>
                <w:tab w:val="left" w:pos="7864"/>
              </w:tabs>
              <w:spacing w:line="240" w:lineRule="auto"/>
              <w:rPr>
                <w:rFonts w:ascii="Times New Roman" w:hAnsi="Times New Roman" w:cs="Times New Roman"/>
              </w:rPr>
            </w:pPr>
            <w:r w:rsidRPr="00385C81">
              <w:rPr>
                <w:rFonts w:ascii="Times New Roman" w:hAnsi="Times New Roman" w:cs="Times New Roman"/>
              </w:rPr>
              <w:t>Называть произведения, их авторов.</w:t>
            </w:r>
          </w:p>
          <w:p w:rsidR="00105BF5" w:rsidRPr="00385C81" w:rsidRDefault="00105BF5" w:rsidP="00A50A0A">
            <w:pPr>
              <w:pStyle w:val="Style3"/>
              <w:widowControl/>
              <w:tabs>
                <w:tab w:val="left" w:pos="7864"/>
              </w:tabs>
              <w:spacing w:line="240" w:lineRule="auto"/>
              <w:rPr>
                <w:rFonts w:ascii="Times New Roman" w:hAnsi="Times New Roman" w:cs="Times New Roman"/>
                <w:bCs/>
              </w:rPr>
            </w:pPr>
            <w:r w:rsidRPr="00385C81">
              <w:rPr>
                <w:rFonts w:ascii="Times New Roman" w:hAnsi="Times New Roman" w:cs="Times New Roman"/>
              </w:rPr>
              <w:t>Отвечать на вопросы; комментировать чтение.</w:t>
            </w:r>
            <w:r w:rsidRPr="00385C81">
              <w:rPr>
                <w:rFonts w:ascii="Times New Roman" w:hAnsi="Times New Roman" w:cs="Times New Roman"/>
                <w:bCs/>
              </w:rPr>
              <w:t xml:space="preserve"> </w:t>
            </w:r>
          </w:p>
          <w:p w:rsidR="00105BF5" w:rsidRPr="00385C81" w:rsidRDefault="00105BF5" w:rsidP="00A50A0A">
            <w:pPr>
              <w:pStyle w:val="Style3"/>
              <w:widowControl/>
              <w:tabs>
                <w:tab w:val="left" w:pos="7864"/>
              </w:tabs>
              <w:spacing w:line="240" w:lineRule="auto"/>
              <w:rPr>
                <w:rFonts w:ascii="Times New Roman" w:hAnsi="Times New Roman" w:cs="Times New Roman"/>
              </w:rPr>
            </w:pPr>
            <w:r w:rsidRPr="00385C81">
              <w:rPr>
                <w:rFonts w:ascii="Times New Roman" w:hAnsi="Times New Roman" w:cs="Times New Roman"/>
                <w:bCs/>
              </w:rPr>
              <w:t xml:space="preserve">Выбирать </w:t>
            </w:r>
            <w:r w:rsidRPr="00385C81">
              <w:rPr>
                <w:rFonts w:ascii="Times New Roman" w:hAnsi="Times New Roman" w:cs="Times New Roman"/>
              </w:rPr>
              <w:t>из предложенного списка слова для характеристики различных героев произведения.</w:t>
            </w:r>
          </w:p>
          <w:p w:rsidR="00105BF5" w:rsidRPr="00385C81" w:rsidRDefault="00105BF5" w:rsidP="00A50A0A">
            <w:pPr>
              <w:pStyle w:val="Style3"/>
              <w:widowControl/>
              <w:tabs>
                <w:tab w:val="left" w:pos="7864"/>
              </w:tabs>
              <w:spacing w:line="240" w:lineRule="auto"/>
              <w:rPr>
                <w:rFonts w:ascii="Times New Roman" w:hAnsi="Times New Roman" w:cs="Times New Roman"/>
              </w:rPr>
            </w:pPr>
            <w:r w:rsidRPr="00385C81">
              <w:rPr>
                <w:rFonts w:ascii="Times New Roman" w:hAnsi="Times New Roman" w:cs="Times New Roman"/>
              </w:rPr>
              <w:t>Воспри</w:t>
            </w:r>
            <w:r w:rsidRPr="00385C81">
              <w:rPr>
                <w:rFonts w:ascii="Times New Roman" w:hAnsi="Times New Roman" w:cs="Times New Roman"/>
              </w:rPr>
              <w:softHyphen/>
              <w:t xml:space="preserve">нимать на слух художественное произведение. </w:t>
            </w:r>
          </w:p>
          <w:p w:rsidR="00105BF5" w:rsidRPr="00385C81" w:rsidRDefault="00105BF5" w:rsidP="005440AC">
            <w:pPr>
              <w:pStyle w:val="Style3"/>
              <w:tabs>
                <w:tab w:val="left" w:pos="7864"/>
              </w:tabs>
              <w:spacing w:line="240" w:lineRule="auto"/>
              <w:rPr>
                <w:rFonts w:ascii="Times New Roman" w:hAnsi="Times New Roman" w:cs="Times New Roman"/>
              </w:rPr>
            </w:pPr>
            <w:r w:rsidRPr="00385C81">
              <w:rPr>
                <w:rFonts w:ascii="Times New Roman" w:hAnsi="Times New Roman" w:cs="Times New Roman"/>
              </w:rPr>
              <w:t xml:space="preserve">Обсуждать с друзьями, что такое «настоящая дружба», кого можно назвать другом, приятелем. </w:t>
            </w:r>
          </w:p>
          <w:p w:rsidR="00105BF5" w:rsidRPr="00385C81" w:rsidRDefault="00105BF5" w:rsidP="005440AC">
            <w:pPr>
              <w:pStyle w:val="Style3"/>
              <w:tabs>
                <w:tab w:val="left" w:pos="7864"/>
              </w:tabs>
              <w:spacing w:line="240" w:lineRule="auto"/>
              <w:rPr>
                <w:rFonts w:ascii="Times New Roman" w:hAnsi="Times New Roman" w:cs="Times New Roman"/>
              </w:rPr>
            </w:pPr>
            <w:r w:rsidRPr="00385C81">
              <w:rPr>
                <w:rFonts w:ascii="Times New Roman" w:hAnsi="Times New Roman" w:cs="Times New Roman"/>
              </w:rPr>
              <w:t xml:space="preserve">Читать произведение, отражая настроение, высказывать своё мнение о </w:t>
            </w:r>
            <w:proofErr w:type="gramStart"/>
            <w:r w:rsidRPr="00385C81">
              <w:rPr>
                <w:rFonts w:ascii="Times New Roman" w:hAnsi="Times New Roman" w:cs="Times New Roman"/>
              </w:rPr>
              <w:t>прочитанном</w:t>
            </w:r>
            <w:proofErr w:type="gramEnd"/>
            <w:r w:rsidRPr="00385C81">
              <w:rPr>
                <w:rFonts w:ascii="Times New Roman" w:hAnsi="Times New Roman" w:cs="Times New Roman"/>
              </w:rPr>
              <w:t xml:space="preserve">. </w:t>
            </w:r>
          </w:p>
          <w:p w:rsidR="00105BF5" w:rsidRPr="00385C81" w:rsidRDefault="00105BF5" w:rsidP="005440AC">
            <w:pPr>
              <w:pStyle w:val="Style3"/>
              <w:tabs>
                <w:tab w:val="left" w:pos="7864"/>
              </w:tabs>
              <w:spacing w:line="240" w:lineRule="auto"/>
              <w:rPr>
                <w:rFonts w:ascii="Times New Roman" w:hAnsi="Times New Roman" w:cs="Times New Roman"/>
                <w:spacing w:val="4"/>
              </w:rPr>
            </w:pPr>
            <w:r w:rsidRPr="00385C81">
              <w:rPr>
                <w:rFonts w:ascii="Times New Roman" w:hAnsi="Times New Roman" w:cs="Times New Roman"/>
                <w:bCs/>
                <w:spacing w:val="4"/>
              </w:rPr>
              <w:t xml:space="preserve">Читать </w:t>
            </w:r>
            <w:r w:rsidRPr="00385C81">
              <w:rPr>
                <w:rFonts w:ascii="Times New Roman" w:hAnsi="Times New Roman" w:cs="Times New Roman"/>
                <w:spacing w:val="4"/>
              </w:rPr>
              <w:t xml:space="preserve">вслух плавно по слогам и целыми словами; </w:t>
            </w:r>
            <w:r w:rsidRPr="00385C81">
              <w:rPr>
                <w:rFonts w:ascii="Times New Roman" w:hAnsi="Times New Roman" w:cs="Times New Roman"/>
                <w:bCs/>
                <w:spacing w:val="4"/>
              </w:rPr>
              <w:t xml:space="preserve">передавать </w:t>
            </w:r>
            <w:r w:rsidRPr="00385C81">
              <w:rPr>
                <w:rFonts w:ascii="Times New Roman" w:hAnsi="Times New Roman" w:cs="Times New Roman"/>
                <w:spacing w:val="4"/>
              </w:rPr>
              <w:t xml:space="preserve">интонационно конец предложения. </w:t>
            </w:r>
          </w:p>
          <w:p w:rsidR="00105BF5" w:rsidRPr="00385C81" w:rsidRDefault="00105BF5" w:rsidP="005440AC">
            <w:pPr>
              <w:pStyle w:val="Style3"/>
              <w:tabs>
                <w:tab w:val="left" w:pos="7864"/>
              </w:tabs>
              <w:spacing w:line="240" w:lineRule="auto"/>
              <w:rPr>
                <w:rFonts w:ascii="Times New Roman" w:hAnsi="Times New Roman" w:cs="Times New Roman"/>
                <w:spacing w:val="4"/>
              </w:rPr>
            </w:pPr>
            <w:r w:rsidRPr="00385C81">
              <w:rPr>
                <w:rFonts w:ascii="Times New Roman" w:hAnsi="Times New Roman" w:cs="Times New Roman"/>
                <w:bCs/>
                <w:spacing w:val="4"/>
              </w:rPr>
              <w:t xml:space="preserve">Объяснять </w:t>
            </w:r>
            <w:r w:rsidRPr="00385C81">
              <w:rPr>
                <w:rFonts w:ascii="Times New Roman" w:hAnsi="Times New Roman" w:cs="Times New Roman"/>
                <w:spacing w:val="4"/>
              </w:rPr>
              <w:t xml:space="preserve">название произведения. </w:t>
            </w:r>
          </w:p>
          <w:p w:rsidR="00105BF5" w:rsidRPr="00385C81" w:rsidRDefault="00105BF5" w:rsidP="005440AC">
            <w:pPr>
              <w:pStyle w:val="Style3"/>
              <w:tabs>
                <w:tab w:val="left" w:pos="7864"/>
              </w:tabs>
              <w:spacing w:line="240" w:lineRule="auto"/>
              <w:rPr>
                <w:rFonts w:ascii="Times New Roman" w:hAnsi="Times New Roman" w:cs="Times New Roman"/>
                <w:spacing w:val="4"/>
              </w:rPr>
            </w:pPr>
            <w:r w:rsidRPr="00385C81">
              <w:rPr>
                <w:rFonts w:ascii="Times New Roman" w:hAnsi="Times New Roman" w:cs="Times New Roman"/>
                <w:bCs/>
                <w:spacing w:val="4"/>
              </w:rPr>
              <w:t xml:space="preserve">Выбирать </w:t>
            </w:r>
            <w:r w:rsidRPr="00385C81">
              <w:rPr>
                <w:rFonts w:ascii="Times New Roman" w:hAnsi="Times New Roman" w:cs="Times New Roman"/>
                <w:spacing w:val="4"/>
              </w:rPr>
              <w:t>из предложенного списка слова для характеристики различных героев произведения.</w:t>
            </w:r>
          </w:p>
          <w:p w:rsidR="00105BF5" w:rsidRPr="00385C81" w:rsidRDefault="00105BF5" w:rsidP="005440AC">
            <w:pPr>
              <w:pStyle w:val="Style3"/>
              <w:tabs>
                <w:tab w:val="left" w:pos="7864"/>
              </w:tabs>
              <w:spacing w:line="240" w:lineRule="auto"/>
              <w:rPr>
                <w:rFonts w:ascii="Times New Roman" w:hAnsi="Times New Roman" w:cs="Times New Roman"/>
              </w:rPr>
            </w:pPr>
            <w:r w:rsidRPr="00385C81">
              <w:rPr>
                <w:rFonts w:ascii="Times New Roman" w:hAnsi="Times New Roman" w:cs="Times New Roman"/>
              </w:rPr>
              <w:t xml:space="preserve">Определять тему произведения и главную мысль. </w:t>
            </w:r>
          </w:p>
          <w:p w:rsidR="00105BF5" w:rsidRPr="00385C81" w:rsidRDefault="00105BF5" w:rsidP="005440AC">
            <w:pPr>
              <w:pStyle w:val="Style3"/>
              <w:tabs>
                <w:tab w:val="left" w:pos="7864"/>
              </w:tabs>
              <w:spacing w:line="240" w:lineRule="auto"/>
              <w:rPr>
                <w:rFonts w:ascii="Times New Roman" w:hAnsi="Times New Roman" w:cs="Times New Roman"/>
              </w:rPr>
            </w:pPr>
            <w:r w:rsidRPr="00385C81">
              <w:rPr>
                <w:rFonts w:ascii="Times New Roman" w:hAnsi="Times New Roman" w:cs="Times New Roman"/>
              </w:rPr>
              <w:t>Соотносить содержание произведения с пословицами.</w:t>
            </w:r>
          </w:p>
          <w:p w:rsidR="00105BF5" w:rsidRPr="00385C81" w:rsidRDefault="00105BF5" w:rsidP="005440AC">
            <w:pPr>
              <w:pStyle w:val="Style3"/>
              <w:tabs>
                <w:tab w:val="left" w:pos="7864"/>
              </w:tabs>
              <w:spacing w:line="240" w:lineRule="auto"/>
              <w:rPr>
                <w:rFonts w:ascii="Times New Roman" w:hAnsi="Times New Roman" w:cs="Times New Roman"/>
              </w:rPr>
            </w:pPr>
            <w:r w:rsidRPr="00385C81">
              <w:rPr>
                <w:rFonts w:ascii="Times New Roman" w:hAnsi="Times New Roman" w:cs="Times New Roman"/>
              </w:rPr>
              <w:t xml:space="preserve">Составлять план рассказа. </w:t>
            </w:r>
          </w:p>
          <w:p w:rsidR="00105BF5" w:rsidRPr="00385C81" w:rsidRDefault="00105BF5" w:rsidP="005440AC">
            <w:pPr>
              <w:pStyle w:val="Style3"/>
              <w:widowControl/>
              <w:tabs>
                <w:tab w:val="left" w:pos="7864"/>
              </w:tabs>
              <w:spacing w:line="240" w:lineRule="auto"/>
              <w:rPr>
                <w:rFonts w:ascii="Times New Roman" w:hAnsi="Times New Roman" w:cs="Times New Roman"/>
              </w:rPr>
            </w:pPr>
            <w:r w:rsidRPr="00385C81">
              <w:rPr>
                <w:rFonts w:ascii="Times New Roman" w:hAnsi="Times New Roman" w:cs="Times New Roman"/>
              </w:rPr>
              <w:t xml:space="preserve">Сравнивать рассказы и стихотворения. </w:t>
            </w:r>
          </w:p>
          <w:p w:rsidR="00105BF5" w:rsidRPr="00385C81" w:rsidRDefault="00105BF5" w:rsidP="005440AC">
            <w:pPr>
              <w:pStyle w:val="Style3"/>
              <w:widowControl/>
              <w:tabs>
                <w:tab w:val="left" w:pos="7864"/>
              </w:tabs>
              <w:spacing w:line="240" w:lineRule="auto"/>
              <w:rPr>
                <w:rFonts w:ascii="Times New Roman" w:hAnsi="Times New Roman" w:cs="Times New Roman"/>
              </w:rPr>
            </w:pPr>
            <w:r w:rsidRPr="00385C81">
              <w:rPr>
                <w:rFonts w:ascii="Times New Roman" w:hAnsi="Times New Roman" w:cs="Times New Roman"/>
              </w:rPr>
              <w:t xml:space="preserve">Наблюдать за ритмом стихотворного произведения, сравнивать ритмический рисунок разных стихотворений. </w:t>
            </w:r>
          </w:p>
          <w:p w:rsidR="00105BF5" w:rsidRPr="00385C81" w:rsidRDefault="00105BF5" w:rsidP="005440AC">
            <w:pPr>
              <w:pStyle w:val="Style3"/>
              <w:widowControl/>
              <w:tabs>
                <w:tab w:val="left" w:pos="7864"/>
              </w:tabs>
              <w:spacing w:line="240" w:lineRule="auto"/>
              <w:rPr>
                <w:rFonts w:ascii="Times New Roman" w:hAnsi="Times New Roman" w:cs="Times New Roman"/>
              </w:rPr>
            </w:pPr>
            <w:r w:rsidRPr="00385C81">
              <w:rPr>
                <w:rFonts w:ascii="Times New Roman" w:hAnsi="Times New Roman" w:cs="Times New Roman"/>
              </w:rPr>
              <w:t xml:space="preserve">Сравнивать стихотворения разных поэтов на одну и ту же тему; на разные темы. </w:t>
            </w:r>
          </w:p>
          <w:p w:rsidR="00105BF5" w:rsidRPr="00385C81" w:rsidRDefault="00105BF5" w:rsidP="005440AC">
            <w:pPr>
              <w:pStyle w:val="Style3"/>
              <w:widowControl/>
              <w:tabs>
                <w:tab w:val="left" w:pos="7864"/>
              </w:tabs>
              <w:spacing w:line="240" w:lineRule="auto"/>
              <w:rPr>
                <w:rStyle w:val="FontStyle19"/>
                <w:sz w:val="24"/>
                <w:szCs w:val="24"/>
              </w:rPr>
            </w:pPr>
            <w:r w:rsidRPr="00385C81">
              <w:rPr>
                <w:rStyle w:val="FontStyle19"/>
                <w:sz w:val="24"/>
                <w:szCs w:val="24"/>
              </w:rPr>
              <w:t>Пересказывать произведение по рисункам, вопросам, плану.</w:t>
            </w:r>
          </w:p>
          <w:p w:rsidR="00105BF5" w:rsidRPr="00385C81" w:rsidRDefault="00105BF5" w:rsidP="005440AC">
            <w:pPr>
              <w:pStyle w:val="Style3"/>
              <w:widowControl/>
              <w:tabs>
                <w:tab w:val="left" w:pos="7864"/>
              </w:tabs>
              <w:spacing w:line="240" w:lineRule="auto"/>
              <w:rPr>
                <w:rStyle w:val="FontStyle18"/>
                <w:i w:val="0"/>
                <w:iCs w:val="0"/>
                <w:sz w:val="24"/>
                <w:szCs w:val="24"/>
              </w:rPr>
            </w:pPr>
            <w:r w:rsidRPr="00385C81">
              <w:rPr>
                <w:rStyle w:val="FontStyle18"/>
                <w:i w:val="0"/>
                <w:iCs w:val="0"/>
                <w:sz w:val="24"/>
                <w:szCs w:val="24"/>
              </w:rPr>
              <w:t xml:space="preserve">Рассказывать об интересных событиях, произошедших в течение года в классе. Понимать, что значит расположить события в хронологическом порядке. </w:t>
            </w:r>
          </w:p>
          <w:p w:rsidR="00105BF5" w:rsidRPr="00385C81" w:rsidRDefault="00105BF5" w:rsidP="005440AC">
            <w:pPr>
              <w:pStyle w:val="Style3"/>
              <w:widowControl/>
              <w:tabs>
                <w:tab w:val="left" w:pos="7864"/>
              </w:tabs>
              <w:spacing w:line="240" w:lineRule="auto"/>
              <w:rPr>
                <w:rFonts w:ascii="Times New Roman" w:hAnsi="Times New Roman" w:cs="Times New Roman"/>
              </w:rPr>
            </w:pPr>
            <w:r w:rsidRPr="00385C81">
              <w:rPr>
                <w:rFonts w:ascii="Times New Roman" w:hAnsi="Times New Roman" w:cs="Times New Roman"/>
              </w:rPr>
              <w:t>Владеть монологической и диалогической формами речи.</w:t>
            </w:r>
          </w:p>
          <w:p w:rsidR="00105BF5" w:rsidRPr="00385C81" w:rsidRDefault="00105BF5" w:rsidP="005440AC">
            <w:pPr>
              <w:pStyle w:val="Style3"/>
              <w:widowControl/>
              <w:tabs>
                <w:tab w:val="left" w:pos="7864"/>
              </w:tabs>
              <w:spacing w:line="240" w:lineRule="auto"/>
              <w:rPr>
                <w:rFonts w:ascii="Times New Roman" w:hAnsi="Times New Roman" w:cs="Times New Roman"/>
              </w:rPr>
            </w:pPr>
            <w:r w:rsidRPr="00385C81">
              <w:rPr>
                <w:rFonts w:ascii="Times New Roman" w:hAnsi="Times New Roman" w:cs="Times New Roman"/>
              </w:rPr>
              <w:lastRenderedPageBreak/>
              <w:t xml:space="preserve">Учиться работать в паре, обсуждать </w:t>
            </w:r>
            <w:proofErr w:type="gramStart"/>
            <w:r w:rsidRPr="00385C81">
              <w:rPr>
                <w:rFonts w:ascii="Times New Roman" w:hAnsi="Times New Roman" w:cs="Times New Roman"/>
              </w:rPr>
              <w:t>прочитанное</w:t>
            </w:r>
            <w:proofErr w:type="gramEnd"/>
            <w:r w:rsidRPr="00385C81">
              <w:rPr>
                <w:rFonts w:ascii="Times New Roman" w:hAnsi="Times New Roman" w:cs="Times New Roman"/>
              </w:rPr>
              <w:t xml:space="preserve">, договариваться друг с другом. </w:t>
            </w:r>
          </w:p>
          <w:p w:rsidR="00105BF5" w:rsidRPr="00385C81" w:rsidRDefault="00105BF5" w:rsidP="00105BF5">
            <w:pPr>
              <w:pStyle w:val="Style3"/>
              <w:tabs>
                <w:tab w:val="left" w:pos="7864"/>
              </w:tabs>
              <w:spacing w:line="240" w:lineRule="auto"/>
              <w:rPr>
                <w:rFonts w:ascii="Times New Roman" w:hAnsi="Times New Roman" w:cs="Times New Roman"/>
              </w:rPr>
            </w:pPr>
            <w:r w:rsidRPr="00385C81">
              <w:rPr>
                <w:rFonts w:ascii="Times New Roman" w:hAnsi="Times New Roman" w:cs="Times New Roman"/>
              </w:rPr>
              <w:t xml:space="preserve">Обсуждать варианты доброжелательного и необидного способа общения. </w:t>
            </w:r>
          </w:p>
          <w:p w:rsidR="00105BF5" w:rsidRPr="00385C81" w:rsidRDefault="00105BF5" w:rsidP="00A50A0A">
            <w:pPr>
              <w:pStyle w:val="Style3"/>
              <w:widowControl/>
              <w:tabs>
                <w:tab w:val="left" w:pos="7864"/>
              </w:tabs>
              <w:spacing w:line="240" w:lineRule="auto"/>
              <w:rPr>
                <w:rFonts w:ascii="Times New Roman" w:hAnsi="Times New Roman" w:cs="Times New Roman"/>
              </w:rPr>
            </w:pPr>
            <w:r w:rsidRPr="00385C81">
              <w:rPr>
                <w:rFonts w:ascii="Times New Roman" w:hAnsi="Times New Roman" w:cs="Times New Roman"/>
              </w:rPr>
              <w:t>Участвовать в работе группы; распределять работу в группе; находить нужную информацию в соответствии с заданием; представлять найденную информацию группе.</w:t>
            </w:r>
          </w:p>
          <w:p w:rsidR="00105BF5" w:rsidRPr="00385C81" w:rsidRDefault="00105BF5" w:rsidP="00A50A0A">
            <w:pPr>
              <w:pStyle w:val="Style3"/>
              <w:widowControl/>
              <w:tabs>
                <w:tab w:val="left" w:pos="7864"/>
              </w:tabs>
              <w:spacing w:line="240" w:lineRule="auto"/>
              <w:rPr>
                <w:rFonts w:ascii="Times New Roman" w:hAnsi="Times New Roman" w:cs="Times New Roman"/>
              </w:rPr>
            </w:pPr>
            <w:r w:rsidRPr="00385C81">
              <w:rPr>
                <w:rFonts w:ascii="Times New Roman" w:hAnsi="Times New Roman" w:cs="Times New Roman"/>
              </w:rPr>
              <w:t xml:space="preserve">Оценивать свой ответ в соответствии с образцом. </w:t>
            </w:r>
          </w:p>
          <w:p w:rsidR="00105BF5" w:rsidRPr="00385C81" w:rsidRDefault="00105BF5" w:rsidP="00A50A0A">
            <w:pPr>
              <w:rPr>
                <w:rFonts w:ascii="Times New Roman" w:hAnsi="Times New Roman"/>
                <w:sz w:val="24"/>
                <w:szCs w:val="24"/>
              </w:rPr>
            </w:pPr>
            <w:r w:rsidRPr="00385C81">
              <w:rPr>
                <w:rFonts w:ascii="Times New Roman" w:hAnsi="Times New Roman"/>
                <w:sz w:val="24"/>
                <w:szCs w:val="24"/>
              </w:rPr>
              <w:t>Планировать возможный вариант исправления допущенных ошибок.</w:t>
            </w:r>
          </w:p>
        </w:tc>
      </w:tr>
      <w:tr w:rsidR="00105BF5" w:rsidRPr="00385C81" w:rsidTr="00981F40">
        <w:tc>
          <w:tcPr>
            <w:tcW w:w="709" w:type="dxa"/>
          </w:tcPr>
          <w:p w:rsidR="00105BF5" w:rsidRPr="00385C81" w:rsidRDefault="00105BF5" w:rsidP="00A50A0A">
            <w:pPr>
              <w:jc w:val="center"/>
              <w:rPr>
                <w:rFonts w:ascii="Times New Roman" w:hAnsi="Times New Roman"/>
                <w:sz w:val="24"/>
                <w:szCs w:val="24"/>
              </w:rPr>
            </w:pPr>
            <w:r w:rsidRPr="00385C81">
              <w:rPr>
                <w:rFonts w:ascii="Times New Roman" w:hAnsi="Times New Roman"/>
                <w:sz w:val="24"/>
                <w:szCs w:val="24"/>
              </w:rPr>
              <w:t>121</w:t>
            </w:r>
          </w:p>
        </w:tc>
        <w:tc>
          <w:tcPr>
            <w:tcW w:w="2977" w:type="dxa"/>
          </w:tcPr>
          <w:p w:rsidR="00105BF5" w:rsidRPr="00385C81" w:rsidRDefault="00105BF5" w:rsidP="00A50A0A">
            <w:pPr>
              <w:pStyle w:val="Style3"/>
              <w:keepNext/>
              <w:keepLines/>
              <w:widowControl/>
              <w:spacing w:line="240" w:lineRule="auto"/>
              <w:ind w:firstLine="2"/>
              <w:rPr>
                <w:rFonts w:ascii="Times New Roman" w:hAnsi="Times New Roman" w:cs="Times New Roman"/>
              </w:rPr>
            </w:pPr>
            <w:r w:rsidRPr="00385C81">
              <w:rPr>
                <w:rFonts w:ascii="Times New Roman" w:hAnsi="Times New Roman" w:cs="Times New Roman"/>
              </w:rPr>
              <w:t>Стихотворения Е. Благининой, В. Орлова, С. Михалкова, Р. </w:t>
            </w:r>
            <w:proofErr w:type="spellStart"/>
            <w:r w:rsidRPr="00385C81">
              <w:rPr>
                <w:rFonts w:ascii="Times New Roman" w:hAnsi="Times New Roman" w:cs="Times New Roman"/>
              </w:rPr>
              <w:t>Сефа</w:t>
            </w:r>
            <w:proofErr w:type="spellEnd"/>
            <w:r w:rsidRPr="00385C81">
              <w:rPr>
                <w:rFonts w:ascii="Times New Roman" w:hAnsi="Times New Roman" w:cs="Times New Roman"/>
              </w:rPr>
              <w:t>, В. </w:t>
            </w:r>
            <w:proofErr w:type="spellStart"/>
            <w:r w:rsidRPr="00385C81">
              <w:rPr>
                <w:rFonts w:ascii="Times New Roman" w:hAnsi="Times New Roman" w:cs="Times New Roman"/>
              </w:rPr>
              <w:t>Берестова</w:t>
            </w:r>
            <w:proofErr w:type="spellEnd"/>
            <w:r w:rsidRPr="00385C81">
              <w:rPr>
                <w:rFonts w:ascii="Times New Roman" w:hAnsi="Times New Roman" w:cs="Times New Roman"/>
              </w:rPr>
              <w:t>, И. Пивоваровой, Я. Акима, Ю. </w:t>
            </w:r>
            <w:proofErr w:type="spellStart"/>
            <w:r w:rsidRPr="00385C81">
              <w:rPr>
                <w:rFonts w:ascii="Times New Roman" w:hAnsi="Times New Roman" w:cs="Times New Roman"/>
              </w:rPr>
              <w:t>Энтина</w:t>
            </w:r>
            <w:proofErr w:type="spellEnd"/>
            <w:r w:rsidRPr="00385C81">
              <w:rPr>
                <w:rFonts w:ascii="Times New Roman" w:hAnsi="Times New Roman" w:cs="Times New Roman"/>
              </w:rPr>
              <w:t xml:space="preserve">. </w:t>
            </w:r>
          </w:p>
        </w:tc>
        <w:tc>
          <w:tcPr>
            <w:tcW w:w="11340" w:type="dxa"/>
            <w:vMerge/>
            <w:tcBorders>
              <w:right w:val="single" w:sz="4" w:space="0" w:color="auto"/>
            </w:tcBorders>
          </w:tcPr>
          <w:p w:rsidR="00105BF5" w:rsidRPr="00385C81" w:rsidRDefault="00105BF5" w:rsidP="00A50A0A">
            <w:pPr>
              <w:rPr>
                <w:rFonts w:ascii="Times New Roman" w:hAnsi="Times New Roman"/>
                <w:sz w:val="24"/>
                <w:szCs w:val="24"/>
              </w:rPr>
            </w:pPr>
          </w:p>
        </w:tc>
      </w:tr>
      <w:tr w:rsidR="00105BF5" w:rsidRPr="00385C81" w:rsidTr="00981F40">
        <w:tc>
          <w:tcPr>
            <w:tcW w:w="709" w:type="dxa"/>
          </w:tcPr>
          <w:p w:rsidR="00105BF5" w:rsidRPr="00385C81" w:rsidRDefault="00105BF5" w:rsidP="00A50A0A">
            <w:pPr>
              <w:jc w:val="center"/>
              <w:rPr>
                <w:rFonts w:ascii="Times New Roman" w:hAnsi="Times New Roman"/>
                <w:sz w:val="24"/>
                <w:szCs w:val="24"/>
              </w:rPr>
            </w:pPr>
            <w:r w:rsidRPr="00385C81">
              <w:rPr>
                <w:rFonts w:ascii="Times New Roman" w:hAnsi="Times New Roman"/>
                <w:sz w:val="24"/>
                <w:szCs w:val="24"/>
              </w:rPr>
              <w:t>122</w:t>
            </w:r>
          </w:p>
        </w:tc>
        <w:tc>
          <w:tcPr>
            <w:tcW w:w="2977" w:type="dxa"/>
          </w:tcPr>
          <w:p w:rsidR="00105BF5" w:rsidRPr="00385C81" w:rsidRDefault="00105BF5" w:rsidP="00A50A0A">
            <w:pPr>
              <w:rPr>
                <w:rFonts w:ascii="Times New Roman" w:hAnsi="Times New Roman"/>
                <w:sz w:val="24"/>
                <w:szCs w:val="24"/>
              </w:rPr>
            </w:pPr>
            <w:r w:rsidRPr="00385C81">
              <w:rPr>
                <w:rFonts w:ascii="Times New Roman" w:hAnsi="Times New Roman"/>
                <w:sz w:val="24"/>
                <w:szCs w:val="24"/>
              </w:rPr>
              <w:t>Стихотворения Е. Благининой, В. Орлова, С. Михалкова, Р. </w:t>
            </w:r>
            <w:proofErr w:type="spellStart"/>
            <w:r w:rsidRPr="00385C81">
              <w:rPr>
                <w:rFonts w:ascii="Times New Roman" w:hAnsi="Times New Roman"/>
                <w:sz w:val="24"/>
                <w:szCs w:val="24"/>
              </w:rPr>
              <w:t>Сефа</w:t>
            </w:r>
            <w:proofErr w:type="spellEnd"/>
            <w:r w:rsidRPr="00385C81">
              <w:rPr>
                <w:rFonts w:ascii="Times New Roman" w:hAnsi="Times New Roman"/>
                <w:sz w:val="24"/>
                <w:szCs w:val="24"/>
              </w:rPr>
              <w:t xml:space="preserve">, </w:t>
            </w:r>
          </w:p>
          <w:p w:rsidR="00105BF5" w:rsidRPr="00385C81" w:rsidRDefault="00105BF5" w:rsidP="00A50A0A">
            <w:pPr>
              <w:pStyle w:val="Style3"/>
              <w:spacing w:line="240" w:lineRule="auto"/>
              <w:rPr>
                <w:rFonts w:ascii="Times New Roman" w:hAnsi="Times New Roman" w:cs="Times New Roman"/>
              </w:rPr>
            </w:pPr>
            <w:r w:rsidRPr="00385C81">
              <w:rPr>
                <w:rFonts w:ascii="Times New Roman" w:hAnsi="Times New Roman" w:cs="Times New Roman"/>
              </w:rPr>
              <w:t>В. </w:t>
            </w:r>
            <w:proofErr w:type="spellStart"/>
            <w:r w:rsidRPr="00385C81">
              <w:rPr>
                <w:rFonts w:ascii="Times New Roman" w:hAnsi="Times New Roman" w:cs="Times New Roman"/>
              </w:rPr>
              <w:t>Берестова</w:t>
            </w:r>
            <w:proofErr w:type="spellEnd"/>
            <w:r w:rsidRPr="00385C81">
              <w:rPr>
                <w:rFonts w:ascii="Times New Roman" w:hAnsi="Times New Roman" w:cs="Times New Roman"/>
              </w:rPr>
              <w:t>, И. Пивоваровой, Я. Акима, Ю. </w:t>
            </w:r>
            <w:proofErr w:type="spellStart"/>
            <w:r w:rsidRPr="00385C81">
              <w:rPr>
                <w:rFonts w:ascii="Times New Roman" w:hAnsi="Times New Roman" w:cs="Times New Roman"/>
              </w:rPr>
              <w:t>Энтина</w:t>
            </w:r>
            <w:proofErr w:type="spellEnd"/>
            <w:r w:rsidRPr="00385C81">
              <w:rPr>
                <w:rFonts w:ascii="Times New Roman" w:hAnsi="Times New Roman" w:cs="Times New Roman"/>
              </w:rPr>
              <w:t>.</w:t>
            </w:r>
          </w:p>
        </w:tc>
        <w:tc>
          <w:tcPr>
            <w:tcW w:w="11340" w:type="dxa"/>
            <w:vMerge/>
            <w:tcBorders>
              <w:right w:val="single" w:sz="4" w:space="0" w:color="auto"/>
            </w:tcBorders>
          </w:tcPr>
          <w:p w:rsidR="00105BF5" w:rsidRPr="00385C81" w:rsidRDefault="00105BF5" w:rsidP="00A50A0A">
            <w:pPr>
              <w:rPr>
                <w:rFonts w:ascii="Times New Roman" w:hAnsi="Times New Roman"/>
                <w:b/>
                <w:spacing w:val="-4"/>
                <w:sz w:val="24"/>
                <w:szCs w:val="24"/>
              </w:rPr>
            </w:pPr>
          </w:p>
        </w:tc>
      </w:tr>
      <w:tr w:rsidR="00105BF5" w:rsidRPr="00385C81" w:rsidTr="00981F40">
        <w:tc>
          <w:tcPr>
            <w:tcW w:w="709" w:type="dxa"/>
          </w:tcPr>
          <w:p w:rsidR="00105BF5" w:rsidRPr="00385C81" w:rsidRDefault="00105BF5" w:rsidP="00A50A0A">
            <w:pPr>
              <w:jc w:val="center"/>
              <w:rPr>
                <w:rFonts w:ascii="Times New Roman" w:hAnsi="Times New Roman"/>
                <w:sz w:val="24"/>
                <w:szCs w:val="24"/>
              </w:rPr>
            </w:pPr>
            <w:r w:rsidRPr="00385C81">
              <w:rPr>
                <w:rFonts w:ascii="Times New Roman" w:hAnsi="Times New Roman"/>
                <w:sz w:val="24"/>
                <w:szCs w:val="24"/>
              </w:rPr>
              <w:t>123</w:t>
            </w:r>
          </w:p>
        </w:tc>
        <w:tc>
          <w:tcPr>
            <w:tcW w:w="2977" w:type="dxa"/>
          </w:tcPr>
          <w:p w:rsidR="00105BF5" w:rsidRPr="00385C81" w:rsidRDefault="00105BF5" w:rsidP="00A50A0A">
            <w:pPr>
              <w:keepNext/>
              <w:keepLines/>
              <w:rPr>
                <w:rFonts w:ascii="Times New Roman" w:hAnsi="Times New Roman"/>
                <w:sz w:val="24"/>
                <w:szCs w:val="24"/>
              </w:rPr>
            </w:pPr>
            <w:r w:rsidRPr="00385C81">
              <w:rPr>
                <w:rFonts w:ascii="Times New Roman" w:hAnsi="Times New Roman"/>
                <w:sz w:val="24"/>
                <w:szCs w:val="24"/>
              </w:rPr>
              <w:t>Проект «Наш класс – дружная семья». Создание летописи класса.</w:t>
            </w:r>
          </w:p>
        </w:tc>
        <w:tc>
          <w:tcPr>
            <w:tcW w:w="11340" w:type="dxa"/>
            <w:vMerge/>
            <w:tcBorders>
              <w:right w:val="single" w:sz="4" w:space="0" w:color="auto"/>
            </w:tcBorders>
          </w:tcPr>
          <w:p w:rsidR="00105BF5" w:rsidRPr="00385C81" w:rsidRDefault="00105BF5" w:rsidP="00A50A0A">
            <w:pPr>
              <w:rPr>
                <w:rFonts w:ascii="Times New Roman" w:hAnsi="Times New Roman"/>
                <w:sz w:val="24"/>
                <w:szCs w:val="24"/>
              </w:rPr>
            </w:pPr>
          </w:p>
        </w:tc>
      </w:tr>
      <w:tr w:rsidR="00105BF5" w:rsidRPr="00385C81" w:rsidTr="00981F40">
        <w:tc>
          <w:tcPr>
            <w:tcW w:w="709" w:type="dxa"/>
          </w:tcPr>
          <w:p w:rsidR="00105BF5" w:rsidRPr="00385C81" w:rsidRDefault="00105BF5" w:rsidP="00A50A0A">
            <w:pPr>
              <w:jc w:val="center"/>
              <w:rPr>
                <w:rFonts w:ascii="Times New Roman" w:hAnsi="Times New Roman"/>
                <w:sz w:val="24"/>
                <w:szCs w:val="24"/>
              </w:rPr>
            </w:pPr>
            <w:r w:rsidRPr="00385C81">
              <w:rPr>
                <w:rFonts w:ascii="Times New Roman" w:hAnsi="Times New Roman"/>
                <w:sz w:val="24"/>
                <w:szCs w:val="24"/>
              </w:rPr>
              <w:t>124</w:t>
            </w:r>
          </w:p>
        </w:tc>
        <w:tc>
          <w:tcPr>
            <w:tcW w:w="2977" w:type="dxa"/>
          </w:tcPr>
          <w:p w:rsidR="00105BF5" w:rsidRPr="00385C81" w:rsidRDefault="00105BF5" w:rsidP="00A50A0A">
            <w:pPr>
              <w:keepNext/>
              <w:keepLines/>
              <w:rPr>
                <w:rFonts w:ascii="Times New Roman" w:hAnsi="Times New Roman"/>
                <w:sz w:val="24"/>
                <w:szCs w:val="24"/>
              </w:rPr>
            </w:pPr>
            <w:r w:rsidRPr="00385C81">
              <w:rPr>
                <w:rFonts w:ascii="Times New Roman" w:hAnsi="Times New Roman"/>
                <w:sz w:val="24"/>
                <w:szCs w:val="24"/>
              </w:rPr>
              <w:t>Стихотворения Е. Благининой, В. Орлова, С. Михалкова, Я. Акима, Ю. </w:t>
            </w:r>
            <w:proofErr w:type="spellStart"/>
            <w:r w:rsidRPr="00385C81">
              <w:rPr>
                <w:rFonts w:ascii="Times New Roman" w:hAnsi="Times New Roman"/>
                <w:sz w:val="24"/>
                <w:szCs w:val="24"/>
              </w:rPr>
              <w:t>Энтина</w:t>
            </w:r>
            <w:proofErr w:type="spellEnd"/>
            <w:r w:rsidRPr="00385C81">
              <w:rPr>
                <w:rFonts w:ascii="Times New Roman" w:hAnsi="Times New Roman"/>
                <w:sz w:val="24"/>
                <w:szCs w:val="24"/>
              </w:rPr>
              <w:t>.</w:t>
            </w:r>
          </w:p>
        </w:tc>
        <w:tc>
          <w:tcPr>
            <w:tcW w:w="11340" w:type="dxa"/>
            <w:vMerge/>
            <w:tcBorders>
              <w:right w:val="single" w:sz="4" w:space="0" w:color="auto"/>
            </w:tcBorders>
          </w:tcPr>
          <w:p w:rsidR="00105BF5" w:rsidRPr="00385C81" w:rsidRDefault="00105BF5" w:rsidP="00A50A0A">
            <w:pPr>
              <w:rPr>
                <w:rFonts w:ascii="Times New Roman" w:hAnsi="Times New Roman"/>
                <w:sz w:val="24"/>
                <w:szCs w:val="24"/>
              </w:rPr>
            </w:pPr>
          </w:p>
        </w:tc>
      </w:tr>
      <w:tr w:rsidR="00105BF5" w:rsidRPr="00385C81" w:rsidTr="00981F40">
        <w:tc>
          <w:tcPr>
            <w:tcW w:w="709" w:type="dxa"/>
          </w:tcPr>
          <w:p w:rsidR="00105BF5" w:rsidRPr="00385C81" w:rsidRDefault="00105BF5" w:rsidP="00A50A0A">
            <w:pPr>
              <w:jc w:val="center"/>
              <w:rPr>
                <w:rFonts w:ascii="Times New Roman" w:hAnsi="Times New Roman"/>
                <w:sz w:val="24"/>
                <w:szCs w:val="24"/>
              </w:rPr>
            </w:pPr>
            <w:r w:rsidRPr="00385C81">
              <w:rPr>
                <w:rFonts w:ascii="Times New Roman" w:hAnsi="Times New Roman"/>
                <w:sz w:val="24"/>
                <w:szCs w:val="24"/>
              </w:rPr>
              <w:t>125</w:t>
            </w:r>
          </w:p>
        </w:tc>
        <w:tc>
          <w:tcPr>
            <w:tcW w:w="2977" w:type="dxa"/>
          </w:tcPr>
          <w:p w:rsidR="00105BF5" w:rsidRPr="00385C81" w:rsidRDefault="00105BF5" w:rsidP="00A50A0A">
            <w:pPr>
              <w:rPr>
                <w:rFonts w:ascii="Times New Roman" w:hAnsi="Times New Roman"/>
                <w:b/>
                <w:sz w:val="24"/>
                <w:szCs w:val="24"/>
                <w:lang w:val="en-US"/>
              </w:rPr>
            </w:pPr>
            <w:r w:rsidRPr="00385C81">
              <w:rPr>
                <w:rFonts w:ascii="Times New Roman" w:hAnsi="Times New Roman"/>
                <w:b/>
                <w:sz w:val="24"/>
                <w:szCs w:val="24"/>
              </w:rPr>
              <w:t xml:space="preserve">Оценка </w:t>
            </w:r>
          </w:p>
          <w:p w:rsidR="00105BF5" w:rsidRPr="00385C81" w:rsidRDefault="00105BF5" w:rsidP="00A50A0A">
            <w:pPr>
              <w:keepNext/>
              <w:keepLines/>
              <w:rPr>
                <w:rFonts w:ascii="Times New Roman" w:hAnsi="Times New Roman"/>
                <w:sz w:val="24"/>
                <w:szCs w:val="24"/>
              </w:rPr>
            </w:pPr>
            <w:r w:rsidRPr="00385C81">
              <w:rPr>
                <w:rFonts w:ascii="Times New Roman" w:hAnsi="Times New Roman"/>
                <w:b/>
                <w:sz w:val="24"/>
                <w:szCs w:val="24"/>
              </w:rPr>
              <w:t>достижений.</w:t>
            </w:r>
          </w:p>
        </w:tc>
        <w:tc>
          <w:tcPr>
            <w:tcW w:w="11340" w:type="dxa"/>
            <w:vMerge/>
            <w:tcBorders>
              <w:right w:val="single" w:sz="4" w:space="0" w:color="auto"/>
            </w:tcBorders>
          </w:tcPr>
          <w:p w:rsidR="00105BF5" w:rsidRPr="00385C81" w:rsidRDefault="00105BF5" w:rsidP="00A50A0A">
            <w:pPr>
              <w:rPr>
                <w:rFonts w:ascii="Times New Roman" w:hAnsi="Times New Roman"/>
                <w:sz w:val="24"/>
                <w:szCs w:val="24"/>
              </w:rPr>
            </w:pPr>
          </w:p>
        </w:tc>
      </w:tr>
      <w:tr w:rsidR="00A50A0A" w:rsidRPr="00385C81" w:rsidTr="00981F40">
        <w:tc>
          <w:tcPr>
            <w:tcW w:w="15026" w:type="dxa"/>
            <w:gridSpan w:val="3"/>
          </w:tcPr>
          <w:p w:rsidR="00A50A0A" w:rsidRPr="00385C81" w:rsidRDefault="00A50A0A" w:rsidP="00A50A0A">
            <w:pPr>
              <w:tabs>
                <w:tab w:val="center" w:pos="4677"/>
                <w:tab w:val="right" w:pos="9355"/>
              </w:tabs>
              <w:contextualSpacing/>
              <w:jc w:val="center"/>
              <w:rPr>
                <w:rFonts w:ascii="Times New Roman" w:hAnsi="Times New Roman"/>
                <w:sz w:val="24"/>
                <w:szCs w:val="24"/>
                <w:lang w:eastAsia="ar-SA"/>
              </w:rPr>
            </w:pPr>
            <w:r w:rsidRPr="00385C81">
              <w:rPr>
                <w:rFonts w:ascii="Times New Roman" w:hAnsi="Times New Roman"/>
                <w:b/>
                <w:sz w:val="24"/>
                <w:szCs w:val="24"/>
              </w:rPr>
              <w:lastRenderedPageBreak/>
              <w:t>О братьях наших меньших (5 часов)</w:t>
            </w:r>
          </w:p>
        </w:tc>
      </w:tr>
      <w:tr w:rsidR="005E7D7B" w:rsidRPr="00385C81" w:rsidTr="00981F40">
        <w:tc>
          <w:tcPr>
            <w:tcW w:w="709" w:type="dxa"/>
          </w:tcPr>
          <w:p w:rsidR="005E7D7B" w:rsidRPr="00385C81" w:rsidRDefault="005E7D7B" w:rsidP="00A50A0A">
            <w:pPr>
              <w:jc w:val="center"/>
              <w:rPr>
                <w:rFonts w:ascii="Times New Roman" w:hAnsi="Times New Roman"/>
                <w:sz w:val="24"/>
                <w:szCs w:val="24"/>
              </w:rPr>
            </w:pPr>
            <w:r w:rsidRPr="00385C81">
              <w:rPr>
                <w:rFonts w:ascii="Times New Roman" w:hAnsi="Times New Roman"/>
                <w:sz w:val="24"/>
                <w:szCs w:val="24"/>
              </w:rPr>
              <w:t>126</w:t>
            </w:r>
          </w:p>
        </w:tc>
        <w:tc>
          <w:tcPr>
            <w:tcW w:w="2977" w:type="dxa"/>
          </w:tcPr>
          <w:p w:rsidR="005E7D7B" w:rsidRPr="00385C81" w:rsidRDefault="005E7D7B" w:rsidP="00A50A0A">
            <w:pPr>
              <w:pStyle w:val="Style10"/>
              <w:keepNext/>
              <w:keepLines/>
              <w:widowControl/>
              <w:spacing w:line="240" w:lineRule="auto"/>
              <w:rPr>
                <w:i/>
                <w:iCs/>
              </w:rPr>
            </w:pPr>
            <w:r w:rsidRPr="00385C81">
              <w:t>Стихотворения о животных С. Михалкова, Р. </w:t>
            </w:r>
            <w:proofErr w:type="spellStart"/>
            <w:r w:rsidRPr="00385C81">
              <w:t>Сефа</w:t>
            </w:r>
            <w:proofErr w:type="spellEnd"/>
            <w:r w:rsidRPr="00385C81">
              <w:t>, И. </w:t>
            </w:r>
            <w:proofErr w:type="spellStart"/>
            <w:r w:rsidRPr="00385C81">
              <w:t>Токмаковой</w:t>
            </w:r>
            <w:proofErr w:type="spellEnd"/>
            <w:r w:rsidRPr="00385C81">
              <w:t xml:space="preserve">. </w:t>
            </w:r>
          </w:p>
        </w:tc>
        <w:tc>
          <w:tcPr>
            <w:tcW w:w="11340" w:type="dxa"/>
            <w:vMerge w:val="restart"/>
            <w:tcBorders>
              <w:right w:val="single" w:sz="4" w:space="0" w:color="auto"/>
            </w:tcBorders>
          </w:tcPr>
          <w:p w:rsidR="005E7D7B" w:rsidRPr="00385C81" w:rsidRDefault="005E7D7B" w:rsidP="00A50A0A">
            <w:pPr>
              <w:rPr>
                <w:rFonts w:ascii="Times New Roman" w:hAnsi="Times New Roman"/>
                <w:sz w:val="24"/>
                <w:szCs w:val="24"/>
              </w:rPr>
            </w:pPr>
            <w:r w:rsidRPr="00385C81">
              <w:rPr>
                <w:rFonts w:ascii="Times New Roman" w:hAnsi="Times New Roman"/>
                <w:sz w:val="24"/>
                <w:szCs w:val="24"/>
              </w:rPr>
              <w:t xml:space="preserve">Воспринимать учебное задание, выбирать последовательность действий, оценивать ход и результат выполнения. </w:t>
            </w:r>
          </w:p>
          <w:p w:rsidR="005E7D7B" w:rsidRPr="00385C81" w:rsidRDefault="005E7D7B" w:rsidP="00A50A0A">
            <w:pPr>
              <w:rPr>
                <w:rFonts w:ascii="Times New Roman" w:hAnsi="Times New Roman"/>
                <w:sz w:val="24"/>
                <w:szCs w:val="24"/>
              </w:rPr>
            </w:pPr>
            <w:r w:rsidRPr="00385C81">
              <w:rPr>
                <w:rFonts w:ascii="Times New Roman" w:hAnsi="Times New Roman"/>
                <w:sz w:val="24"/>
                <w:szCs w:val="24"/>
              </w:rPr>
              <w:t xml:space="preserve">Планировать работу на уроке в соответствии с содержанием шмуцтитула. </w:t>
            </w:r>
          </w:p>
          <w:p w:rsidR="005E7D7B" w:rsidRPr="00385C81" w:rsidRDefault="005E7D7B" w:rsidP="00A50A0A">
            <w:pPr>
              <w:rPr>
                <w:rFonts w:ascii="Times New Roman" w:hAnsi="Times New Roman"/>
                <w:sz w:val="24"/>
                <w:szCs w:val="24"/>
              </w:rPr>
            </w:pPr>
            <w:r w:rsidRPr="00385C81">
              <w:rPr>
                <w:rFonts w:ascii="Times New Roman" w:hAnsi="Times New Roman"/>
                <w:sz w:val="24"/>
                <w:szCs w:val="24"/>
              </w:rPr>
              <w:t>Анализировать книги на выставке в соответ</w:t>
            </w:r>
            <w:r w:rsidRPr="00385C81">
              <w:rPr>
                <w:rFonts w:ascii="Times New Roman" w:hAnsi="Times New Roman"/>
                <w:sz w:val="24"/>
                <w:szCs w:val="24"/>
              </w:rPr>
              <w:softHyphen/>
              <w:t xml:space="preserve">ствии с темой раздела. </w:t>
            </w:r>
          </w:p>
          <w:p w:rsidR="005E7D7B" w:rsidRPr="00385C81" w:rsidRDefault="005E7D7B" w:rsidP="00A50A0A">
            <w:pPr>
              <w:rPr>
                <w:rFonts w:ascii="Times New Roman" w:hAnsi="Times New Roman"/>
                <w:sz w:val="24"/>
                <w:szCs w:val="24"/>
              </w:rPr>
            </w:pPr>
            <w:r w:rsidRPr="00385C81">
              <w:rPr>
                <w:rFonts w:ascii="Times New Roman" w:hAnsi="Times New Roman"/>
                <w:sz w:val="24"/>
                <w:szCs w:val="24"/>
              </w:rPr>
              <w:t xml:space="preserve">Представлять книгу с выставки по коллективно составленному плану. </w:t>
            </w:r>
          </w:p>
          <w:p w:rsidR="005E7D7B" w:rsidRPr="00385C81" w:rsidRDefault="005E7D7B" w:rsidP="00A50A0A">
            <w:pPr>
              <w:rPr>
                <w:rFonts w:ascii="Times New Roman" w:hAnsi="Times New Roman"/>
                <w:sz w:val="24"/>
                <w:szCs w:val="24"/>
              </w:rPr>
            </w:pPr>
            <w:r w:rsidRPr="00385C81">
              <w:rPr>
                <w:rFonts w:ascii="Times New Roman" w:hAnsi="Times New Roman"/>
                <w:sz w:val="24"/>
                <w:szCs w:val="24"/>
              </w:rPr>
              <w:t xml:space="preserve">Прогнозировать содержание раздела. </w:t>
            </w:r>
          </w:p>
          <w:p w:rsidR="005E7D7B" w:rsidRPr="00385C81" w:rsidRDefault="005E7D7B" w:rsidP="00A50A0A">
            <w:pPr>
              <w:rPr>
                <w:rFonts w:ascii="Times New Roman" w:hAnsi="Times New Roman"/>
                <w:sz w:val="24"/>
                <w:szCs w:val="24"/>
              </w:rPr>
            </w:pPr>
            <w:r w:rsidRPr="00385C81">
              <w:rPr>
                <w:rFonts w:ascii="Times New Roman" w:hAnsi="Times New Roman"/>
                <w:sz w:val="24"/>
                <w:szCs w:val="24"/>
              </w:rPr>
              <w:t>Воспри</w:t>
            </w:r>
            <w:r w:rsidRPr="00385C81">
              <w:rPr>
                <w:rFonts w:ascii="Times New Roman" w:hAnsi="Times New Roman"/>
                <w:sz w:val="24"/>
                <w:szCs w:val="24"/>
              </w:rPr>
              <w:softHyphen/>
              <w:t xml:space="preserve">нимать на слух художественное произведение. </w:t>
            </w:r>
          </w:p>
          <w:p w:rsidR="005E7D7B" w:rsidRPr="00385C81" w:rsidRDefault="005E7D7B" w:rsidP="00A50A0A">
            <w:pPr>
              <w:rPr>
                <w:rFonts w:ascii="Times New Roman" w:hAnsi="Times New Roman"/>
                <w:sz w:val="24"/>
                <w:szCs w:val="24"/>
              </w:rPr>
            </w:pPr>
            <w:r w:rsidRPr="00385C81">
              <w:rPr>
                <w:rFonts w:ascii="Times New Roman" w:hAnsi="Times New Roman"/>
                <w:sz w:val="24"/>
                <w:szCs w:val="24"/>
              </w:rPr>
              <w:t xml:space="preserve">Извлекать необходимую информацию из прослушанных текстов различных жанров; определять основную и второстепенную информацию. </w:t>
            </w:r>
          </w:p>
          <w:p w:rsidR="005E7D7B" w:rsidRPr="00385C81" w:rsidRDefault="005E7D7B" w:rsidP="00A50A0A">
            <w:pPr>
              <w:rPr>
                <w:rFonts w:ascii="Times New Roman" w:hAnsi="Times New Roman"/>
                <w:spacing w:val="-4"/>
                <w:sz w:val="24"/>
                <w:szCs w:val="24"/>
              </w:rPr>
            </w:pPr>
            <w:r w:rsidRPr="00385C81">
              <w:rPr>
                <w:rFonts w:ascii="Times New Roman" w:hAnsi="Times New Roman"/>
                <w:spacing w:val="-4"/>
                <w:sz w:val="24"/>
                <w:szCs w:val="24"/>
              </w:rPr>
              <w:t xml:space="preserve">Читать произведение с выражением, отражая настроение, высказывать своё мнение о </w:t>
            </w:r>
            <w:proofErr w:type="gramStart"/>
            <w:r w:rsidRPr="00385C81">
              <w:rPr>
                <w:rFonts w:ascii="Times New Roman" w:hAnsi="Times New Roman"/>
                <w:spacing w:val="-4"/>
                <w:sz w:val="24"/>
                <w:szCs w:val="24"/>
              </w:rPr>
              <w:t>прочитанном</w:t>
            </w:r>
            <w:proofErr w:type="gramEnd"/>
            <w:r w:rsidRPr="00385C81">
              <w:rPr>
                <w:rFonts w:ascii="Times New Roman" w:hAnsi="Times New Roman"/>
                <w:spacing w:val="-4"/>
                <w:sz w:val="24"/>
                <w:szCs w:val="24"/>
              </w:rPr>
              <w:t xml:space="preserve">. </w:t>
            </w:r>
          </w:p>
          <w:p w:rsidR="005E7D7B" w:rsidRPr="00385C81" w:rsidRDefault="005E7D7B" w:rsidP="00105BF5">
            <w:pPr>
              <w:rPr>
                <w:rFonts w:ascii="Times New Roman" w:hAnsi="Times New Roman"/>
                <w:spacing w:val="-4"/>
                <w:sz w:val="24"/>
                <w:szCs w:val="24"/>
              </w:rPr>
            </w:pPr>
            <w:r w:rsidRPr="00385C81">
              <w:rPr>
                <w:rFonts w:ascii="Times New Roman" w:hAnsi="Times New Roman"/>
                <w:spacing w:val="-4"/>
                <w:sz w:val="24"/>
                <w:szCs w:val="24"/>
              </w:rPr>
              <w:t xml:space="preserve">Сравнивать художественный и научно-популярный текст. </w:t>
            </w:r>
          </w:p>
          <w:p w:rsidR="005E7D7B" w:rsidRPr="00385C81" w:rsidRDefault="005E7D7B" w:rsidP="00105BF5">
            <w:pPr>
              <w:rPr>
                <w:rFonts w:ascii="Times New Roman" w:hAnsi="Times New Roman"/>
                <w:spacing w:val="-4"/>
                <w:sz w:val="24"/>
                <w:szCs w:val="24"/>
              </w:rPr>
            </w:pPr>
            <w:r w:rsidRPr="00385C81">
              <w:rPr>
                <w:rFonts w:ascii="Times New Roman" w:hAnsi="Times New Roman"/>
                <w:spacing w:val="-4"/>
                <w:sz w:val="24"/>
                <w:szCs w:val="24"/>
              </w:rPr>
              <w:t xml:space="preserve">Определять основные особенности художественного текста и основные особенности научно-популярного текста (с помощью учителя). </w:t>
            </w:r>
          </w:p>
          <w:p w:rsidR="005E7D7B" w:rsidRPr="00385C81" w:rsidRDefault="005E7D7B" w:rsidP="00105BF5">
            <w:pPr>
              <w:rPr>
                <w:rFonts w:ascii="Times New Roman" w:hAnsi="Times New Roman"/>
                <w:sz w:val="24"/>
                <w:szCs w:val="24"/>
              </w:rPr>
            </w:pPr>
            <w:r w:rsidRPr="00385C81">
              <w:rPr>
                <w:rFonts w:ascii="Times New Roman" w:hAnsi="Times New Roman"/>
                <w:spacing w:val="-4"/>
                <w:sz w:val="24"/>
                <w:szCs w:val="24"/>
              </w:rPr>
              <w:t xml:space="preserve">Называть особенности сказок — </w:t>
            </w:r>
            <w:proofErr w:type="spellStart"/>
            <w:r w:rsidRPr="00385C81">
              <w:rPr>
                <w:rFonts w:ascii="Times New Roman" w:hAnsi="Times New Roman"/>
                <w:spacing w:val="-4"/>
                <w:sz w:val="24"/>
                <w:szCs w:val="24"/>
              </w:rPr>
              <w:t>несказок</w:t>
            </w:r>
            <w:proofErr w:type="spellEnd"/>
            <w:r w:rsidRPr="00385C81">
              <w:rPr>
                <w:rFonts w:ascii="Times New Roman" w:hAnsi="Times New Roman"/>
                <w:spacing w:val="-4"/>
                <w:sz w:val="24"/>
                <w:szCs w:val="24"/>
              </w:rPr>
              <w:t xml:space="preserve">; придумывать свои собственные сказки — </w:t>
            </w:r>
            <w:proofErr w:type="spellStart"/>
            <w:r w:rsidRPr="00385C81">
              <w:rPr>
                <w:rFonts w:ascii="Times New Roman" w:hAnsi="Times New Roman"/>
                <w:spacing w:val="-4"/>
                <w:sz w:val="24"/>
                <w:szCs w:val="24"/>
              </w:rPr>
              <w:t>несказки</w:t>
            </w:r>
            <w:proofErr w:type="spellEnd"/>
            <w:r w:rsidRPr="00385C81">
              <w:rPr>
                <w:rFonts w:ascii="Times New Roman" w:hAnsi="Times New Roman"/>
                <w:spacing w:val="-4"/>
                <w:sz w:val="24"/>
                <w:szCs w:val="24"/>
              </w:rPr>
              <w:t xml:space="preserve">; находить сказки — </w:t>
            </w:r>
            <w:proofErr w:type="spellStart"/>
            <w:r w:rsidRPr="00385C81">
              <w:rPr>
                <w:rFonts w:ascii="Times New Roman" w:hAnsi="Times New Roman"/>
                <w:spacing w:val="-4"/>
                <w:sz w:val="24"/>
                <w:szCs w:val="24"/>
              </w:rPr>
              <w:t>несказки</w:t>
            </w:r>
            <w:proofErr w:type="spellEnd"/>
            <w:r w:rsidRPr="00385C81">
              <w:rPr>
                <w:rFonts w:ascii="Times New Roman" w:hAnsi="Times New Roman"/>
                <w:spacing w:val="-4"/>
                <w:sz w:val="24"/>
                <w:szCs w:val="24"/>
              </w:rPr>
              <w:t>, в книгах. Характеризовать героя художественного текста на основе поступков</w:t>
            </w:r>
            <w:r w:rsidRPr="00385C81">
              <w:rPr>
                <w:rFonts w:ascii="Times New Roman" w:hAnsi="Times New Roman"/>
                <w:sz w:val="24"/>
                <w:szCs w:val="24"/>
              </w:rPr>
              <w:t xml:space="preserve"> </w:t>
            </w:r>
          </w:p>
          <w:p w:rsidR="005E7D7B" w:rsidRPr="00385C81" w:rsidRDefault="005E7D7B" w:rsidP="00A50A0A">
            <w:pPr>
              <w:rPr>
                <w:rFonts w:ascii="Times New Roman" w:hAnsi="Times New Roman"/>
                <w:spacing w:val="-4"/>
                <w:sz w:val="24"/>
                <w:szCs w:val="24"/>
              </w:rPr>
            </w:pPr>
            <w:r w:rsidRPr="00385C81">
              <w:rPr>
                <w:rFonts w:ascii="Times New Roman" w:hAnsi="Times New Roman"/>
                <w:sz w:val="24"/>
                <w:szCs w:val="24"/>
              </w:rPr>
              <w:t xml:space="preserve">Обсуждать с друзьями, что такое «настоящая дружба», кого можно назвать другом, </w:t>
            </w:r>
            <w:r w:rsidRPr="00385C81">
              <w:rPr>
                <w:rFonts w:ascii="Times New Roman" w:hAnsi="Times New Roman"/>
                <w:spacing w:val="-4"/>
                <w:sz w:val="24"/>
                <w:szCs w:val="24"/>
              </w:rPr>
              <w:t>приятелем.</w:t>
            </w:r>
          </w:p>
          <w:p w:rsidR="005E7D7B" w:rsidRPr="00385C81" w:rsidRDefault="005E7D7B" w:rsidP="00A50A0A">
            <w:pPr>
              <w:rPr>
                <w:rFonts w:ascii="Times New Roman" w:hAnsi="Times New Roman"/>
                <w:spacing w:val="-4"/>
                <w:sz w:val="24"/>
                <w:szCs w:val="24"/>
              </w:rPr>
            </w:pPr>
            <w:r w:rsidRPr="00385C81">
              <w:rPr>
                <w:rFonts w:ascii="Times New Roman" w:hAnsi="Times New Roman"/>
                <w:spacing w:val="-4"/>
                <w:sz w:val="24"/>
                <w:szCs w:val="24"/>
              </w:rPr>
              <w:t>Отвечать на вопросы учебника, формулировать собственные вопросы по содержанию текста.</w:t>
            </w:r>
          </w:p>
          <w:p w:rsidR="005E7D7B" w:rsidRPr="00385C81" w:rsidRDefault="005E7D7B" w:rsidP="00A50A0A">
            <w:pPr>
              <w:rPr>
                <w:rFonts w:ascii="Times New Roman" w:hAnsi="Times New Roman"/>
                <w:spacing w:val="-4"/>
                <w:sz w:val="24"/>
                <w:szCs w:val="24"/>
              </w:rPr>
            </w:pPr>
            <w:r w:rsidRPr="00385C81">
              <w:rPr>
                <w:rFonts w:ascii="Times New Roman" w:hAnsi="Times New Roman"/>
                <w:spacing w:val="-4"/>
                <w:sz w:val="24"/>
                <w:szCs w:val="24"/>
              </w:rPr>
              <w:t>Рассказывать содержание текста с опорой на иллюстрации.</w:t>
            </w:r>
          </w:p>
          <w:p w:rsidR="005E7D7B" w:rsidRPr="00385C81" w:rsidRDefault="005E7D7B" w:rsidP="00A50A0A">
            <w:pPr>
              <w:rPr>
                <w:rFonts w:ascii="Times New Roman" w:hAnsi="Times New Roman"/>
                <w:sz w:val="24"/>
                <w:szCs w:val="24"/>
              </w:rPr>
            </w:pPr>
            <w:r w:rsidRPr="00385C81">
              <w:rPr>
                <w:rFonts w:ascii="Times New Roman" w:hAnsi="Times New Roman"/>
                <w:sz w:val="24"/>
                <w:szCs w:val="24"/>
              </w:rPr>
              <w:t xml:space="preserve">Рассказывать истории из жизни братьев наших меньших, выражать своё мнение при обсуждении проблемных ситуаций. </w:t>
            </w:r>
          </w:p>
          <w:p w:rsidR="005E7D7B" w:rsidRPr="00385C81" w:rsidRDefault="005E7D7B" w:rsidP="00A50A0A">
            <w:pPr>
              <w:rPr>
                <w:rFonts w:ascii="Times New Roman" w:hAnsi="Times New Roman"/>
                <w:sz w:val="24"/>
                <w:szCs w:val="24"/>
              </w:rPr>
            </w:pPr>
            <w:r w:rsidRPr="00385C81">
              <w:rPr>
                <w:rFonts w:ascii="Times New Roman" w:hAnsi="Times New Roman"/>
                <w:sz w:val="24"/>
                <w:szCs w:val="24"/>
              </w:rPr>
              <w:t>Учиться работать в паре, обсуждать прочи</w:t>
            </w:r>
            <w:r w:rsidRPr="00385C81">
              <w:rPr>
                <w:rFonts w:ascii="Times New Roman" w:hAnsi="Times New Roman"/>
                <w:sz w:val="24"/>
                <w:szCs w:val="24"/>
              </w:rPr>
              <w:softHyphen/>
              <w:t xml:space="preserve">танное, договариваться друг с другом; использовать речевой этикет, проявлять внимание друг к другу. </w:t>
            </w:r>
          </w:p>
          <w:p w:rsidR="005E7D7B" w:rsidRPr="00385C81" w:rsidRDefault="005E7D7B" w:rsidP="00A50A0A">
            <w:pPr>
              <w:rPr>
                <w:rFonts w:ascii="Times New Roman" w:hAnsi="Times New Roman"/>
                <w:sz w:val="24"/>
                <w:szCs w:val="24"/>
              </w:rPr>
            </w:pPr>
            <w:r w:rsidRPr="00385C81">
              <w:rPr>
                <w:rFonts w:ascii="Times New Roman" w:hAnsi="Times New Roman"/>
                <w:sz w:val="24"/>
                <w:szCs w:val="24"/>
              </w:rPr>
              <w:t xml:space="preserve">Строить </w:t>
            </w:r>
            <w:proofErr w:type="gramStart"/>
            <w:r w:rsidRPr="00385C81">
              <w:rPr>
                <w:rFonts w:ascii="Times New Roman" w:hAnsi="Times New Roman"/>
                <w:sz w:val="24"/>
                <w:szCs w:val="24"/>
              </w:rPr>
              <w:t>логические рассуждения</w:t>
            </w:r>
            <w:proofErr w:type="gramEnd"/>
            <w:r w:rsidRPr="00385C81">
              <w:rPr>
                <w:rFonts w:ascii="Times New Roman" w:hAnsi="Times New Roman"/>
                <w:sz w:val="24"/>
                <w:szCs w:val="24"/>
              </w:rPr>
              <w:t>, проводить аналогии, использовать обобщенные способы действий.</w:t>
            </w:r>
          </w:p>
          <w:p w:rsidR="005E7D7B" w:rsidRPr="00385C81" w:rsidRDefault="005E7D7B" w:rsidP="00A50A0A">
            <w:pPr>
              <w:rPr>
                <w:rFonts w:ascii="Times New Roman" w:hAnsi="Times New Roman"/>
                <w:sz w:val="24"/>
                <w:szCs w:val="24"/>
              </w:rPr>
            </w:pPr>
            <w:r w:rsidRPr="00385C81">
              <w:rPr>
                <w:rFonts w:ascii="Times New Roman" w:hAnsi="Times New Roman"/>
                <w:sz w:val="24"/>
                <w:szCs w:val="24"/>
              </w:rPr>
              <w:t xml:space="preserve">Оценивать свой ответ в соответствии с образцом. </w:t>
            </w:r>
          </w:p>
          <w:p w:rsidR="005E7D7B" w:rsidRPr="00385C81" w:rsidRDefault="005E7D7B" w:rsidP="00A50A0A">
            <w:pPr>
              <w:rPr>
                <w:rFonts w:ascii="Times New Roman" w:hAnsi="Times New Roman"/>
                <w:sz w:val="24"/>
                <w:szCs w:val="24"/>
              </w:rPr>
            </w:pPr>
            <w:r w:rsidRPr="00385C81">
              <w:rPr>
                <w:rFonts w:ascii="Times New Roman" w:hAnsi="Times New Roman"/>
                <w:sz w:val="24"/>
                <w:szCs w:val="24"/>
              </w:rPr>
              <w:t>Планировать возможный вариант исправления допущенных ошибок.</w:t>
            </w:r>
          </w:p>
        </w:tc>
      </w:tr>
      <w:tr w:rsidR="005E7D7B" w:rsidRPr="00385C81" w:rsidTr="00981F40">
        <w:tc>
          <w:tcPr>
            <w:tcW w:w="709" w:type="dxa"/>
          </w:tcPr>
          <w:p w:rsidR="005E7D7B" w:rsidRPr="00385C81" w:rsidRDefault="005E7D7B" w:rsidP="00A50A0A">
            <w:pPr>
              <w:jc w:val="center"/>
              <w:rPr>
                <w:rFonts w:ascii="Times New Roman" w:hAnsi="Times New Roman"/>
                <w:sz w:val="24"/>
                <w:szCs w:val="24"/>
              </w:rPr>
            </w:pPr>
            <w:r w:rsidRPr="00385C81">
              <w:rPr>
                <w:rFonts w:ascii="Times New Roman" w:hAnsi="Times New Roman"/>
                <w:sz w:val="24"/>
                <w:szCs w:val="24"/>
              </w:rPr>
              <w:t>127</w:t>
            </w:r>
          </w:p>
        </w:tc>
        <w:tc>
          <w:tcPr>
            <w:tcW w:w="2977" w:type="dxa"/>
          </w:tcPr>
          <w:p w:rsidR="005E7D7B" w:rsidRPr="00385C81" w:rsidRDefault="005E7D7B" w:rsidP="00A50A0A">
            <w:pPr>
              <w:rPr>
                <w:rFonts w:ascii="Times New Roman" w:hAnsi="Times New Roman"/>
                <w:sz w:val="24"/>
                <w:szCs w:val="24"/>
              </w:rPr>
            </w:pPr>
            <w:r w:rsidRPr="00385C81">
              <w:rPr>
                <w:rFonts w:ascii="Times New Roman" w:hAnsi="Times New Roman"/>
                <w:sz w:val="24"/>
                <w:szCs w:val="24"/>
              </w:rPr>
              <w:t xml:space="preserve">Рассказы </w:t>
            </w:r>
          </w:p>
          <w:p w:rsidR="005E7D7B" w:rsidRPr="00385C81" w:rsidRDefault="005E7D7B" w:rsidP="00A50A0A">
            <w:pPr>
              <w:rPr>
                <w:rFonts w:ascii="Times New Roman" w:hAnsi="Times New Roman"/>
                <w:sz w:val="24"/>
                <w:szCs w:val="24"/>
              </w:rPr>
            </w:pPr>
            <w:r w:rsidRPr="00385C81">
              <w:rPr>
                <w:rFonts w:ascii="Times New Roman" w:hAnsi="Times New Roman"/>
                <w:sz w:val="24"/>
                <w:szCs w:val="24"/>
              </w:rPr>
              <w:t xml:space="preserve">В. Осеевой. </w:t>
            </w:r>
          </w:p>
        </w:tc>
        <w:tc>
          <w:tcPr>
            <w:tcW w:w="11340" w:type="dxa"/>
            <w:vMerge/>
            <w:tcBorders>
              <w:right w:val="single" w:sz="4" w:space="0" w:color="auto"/>
            </w:tcBorders>
          </w:tcPr>
          <w:p w:rsidR="005E7D7B" w:rsidRPr="00385C81" w:rsidRDefault="005E7D7B" w:rsidP="00A50A0A">
            <w:pPr>
              <w:rPr>
                <w:rFonts w:ascii="Times New Roman" w:hAnsi="Times New Roman"/>
                <w:sz w:val="24"/>
                <w:szCs w:val="24"/>
              </w:rPr>
            </w:pPr>
          </w:p>
        </w:tc>
      </w:tr>
      <w:tr w:rsidR="005E7D7B" w:rsidRPr="00385C81" w:rsidTr="00981F40">
        <w:tc>
          <w:tcPr>
            <w:tcW w:w="709" w:type="dxa"/>
          </w:tcPr>
          <w:p w:rsidR="005E7D7B" w:rsidRPr="00385C81" w:rsidRDefault="005E7D7B" w:rsidP="00A50A0A">
            <w:pPr>
              <w:jc w:val="center"/>
              <w:rPr>
                <w:rFonts w:ascii="Times New Roman" w:hAnsi="Times New Roman"/>
                <w:sz w:val="24"/>
                <w:szCs w:val="24"/>
              </w:rPr>
            </w:pPr>
            <w:r w:rsidRPr="00385C81">
              <w:rPr>
                <w:rFonts w:ascii="Times New Roman" w:hAnsi="Times New Roman"/>
                <w:sz w:val="24"/>
                <w:szCs w:val="24"/>
              </w:rPr>
              <w:t>128</w:t>
            </w:r>
          </w:p>
        </w:tc>
        <w:tc>
          <w:tcPr>
            <w:tcW w:w="2977" w:type="dxa"/>
          </w:tcPr>
          <w:p w:rsidR="005E7D7B" w:rsidRPr="00385C81" w:rsidRDefault="005E7D7B" w:rsidP="00A50A0A">
            <w:pPr>
              <w:rPr>
                <w:rFonts w:ascii="Times New Roman" w:hAnsi="Times New Roman"/>
                <w:sz w:val="24"/>
                <w:szCs w:val="24"/>
              </w:rPr>
            </w:pPr>
            <w:r w:rsidRPr="00385C81">
              <w:rPr>
                <w:rFonts w:ascii="Times New Roman" w:hAnsi="Times New Roman"/>
                <w:sz w:val="24"/>
                <w:szCs w:val="24"/>
              </w:rPr>
              <w:t>Стихи о животных Г. Сапгира, И. </w:t>
            </w:r>
            <w:proofErr w:type="spellStart"/>
            <w:r w:rsidRPr="00385C81">
              <w:rPr>
                <w:rFonts w:ascii="Times New Roman" w:hAnsi="Times New Roman"/>
                <w:sz w:val="24"/>
                <w:szCs w:val="24"/>
              </w:rPr>
              <w:t>Токмаковой</w:t>
            </w:r>
            <w:proofErr w:type="spellEnd"/>
            <w:r w:rsidRPr="00385C81">
              <w:rPr>
                <w:rFonts w:ascii="Times New Roman" w:hAnsi="Times New Roman"/>
                <w:sz w:val="24"/>
                <w:szCs w:val="24"/>
              </w:rPr>
              <w:t>, М. </w:t>
            </w:r>
            <w:proofErr w:type="spellStart"/>
            <w:r w:rsidRPr="00385C81">
              <w:rPr>
                <w:rFonts w:ascii="Times New Roman" w:hAnsi="Times New Roman"/>
                <w:sz w:val="24"/>
                <w:szCs w:val="24"/>
              </w:rPr>
              <w:t>Пляцковского</w:t>
            </w:r>
            <w:proofErr w:type="spellEnd"/>
          </w:p>
        </w:tc>
        <w:tc>
          <w:tcPr>
            <w:tcW w:w="11340" w:type="dxa"/>
            <w:vMerge/>
            <w:tcBorders>
              <w:right w:val="single" w:sz="4" w:space="0" w:color="auto"/>
            </w:tcBorders>
          </w:tcPr>
          <w:p w:rsidR="005E7D7B" w:rsidRPr="00385C81" w:rsidRDefault="005E7D7B" w:rsidP="00A50A0A">
            <w:pPr>
              <w:rPr>
                <w:rFonts w:ascii="Times New Roman" w:hAnsi="Times New Roman"/>
                <w:b/>
                <w:sz w:val="24"/>
                <w:szCs w:val="24"/>
              </w:rPr>
            </w:pPr>
          </w:p>
        </w:tc>
      </w:tr>
      <w:tr w:rsidR="005E7D7B" w:rsidRPr="00385C81" w:rsidTr="00981F40">
        <w:tc>
          <w:tcPr>
            <w:tcW w:w="709" w:type="dxa"/>
          </w:tcPr>
          <w:p w:rsidR="005E7D7B" w:rsidRPr="00385C81" w:rsidRDefault="005E7D7B" w:rsidP="00A50A0A">
            <w:pPr>
              <w:jc w:val="center"/>
              <w:rPr>
                <w:rFonts w:ascii="Times New Roman" w:hAnsi="Times New Roman"/>
                <w:sz w:val="24"/>
                <w:szCs w:val="24"/>
              </w:rPr>
            </w:pPr>
            <w:r w:rsidRPr="00385C81">
              <w:rPr>
                <w:rFonts w:ascii="Times New Roman" w:hAnsi="Times New Roman"/>
                <w:sz w:val="24"/>
                <w:szCs w:val="24"/>
              </w:rPr>
              <w:t>129</w:t>
            </w:r>
          </w:p>
        </w:tc>
        <w:tc>
          <w:tcPr>
            <w:tcW w:w="2977" w:type="dxa"/>
          </w:tcPr>
          <w:p w:rsidR="005E7D7B" w:rsidRPr="00385C81" w:rsidRDefault="005E7D7B" w:rsidP="00A50A0A">
            <w:pPr>
              <w:rPr>
                <w:rFonts w:ascii="Times New Roman" w:hAnsi="Times New Roman"/>
                <w:sz w:val="24"/>
                <w:szCs w:val="24"/>
              </w:rPr>
            </w:pPr>
            <w:r w:rsidRPr="00385C81">
              <w:rPr>
                <w:rFonts w:ascii="Times New Roman" w:hAnsi="Times New Roman"/>
                <w:sz w:val="24"/>
                <w:szCs w:val="24"/>
              </w:rPr>
              <w:t>Сказки-</w:t>
            </w:r>
            <w:proofErr w:type="spellStart"/>
            <w:r w:rsidRPr="00385C81">
              <w:rPr>
                <w:rFonts w:ascii="Times New Roman" w:hAnsi="Times New Roman"/>
                <w:sz w:val="24"/>
                <w:szCs w:val="24"/>
              </w:rPr>
              <w:t>несказки</w:t>
            </w:r>
            <w:proofErr w:type="spellEnd"/>
            <w:r w:rsidRPr="00385C81">
              <w:rPr>
                <w:rFonts w:ascii="Times New Roman" w:hAnsi="Times New Roman"/>
                <w:sz w:val="24"/>
                <w:szCs w:val="24"/>
              </w:rPr>
              <w:t xml:space="preserve"> Д. Хармса, В. </w:t>
            </w:r>
            <w:proofErr w:type="spellStart"/>
            <w:r w:rsidRPr="00385C81">
              <w:rPr>
                <w:rFonts w:ascii="Times New Roman" w:hAnsi="Times New Roman"/>
                <w:sz w:val="24"/>
                <w:szCs w:val="24"/>
              </w:rPr>
              <w:t>Берестова</w:t>
            </w:r>
            <w:proofErr w:type="spellEnd"/>
            <w:r w:rsidRPr="00385C81">
              <w:rPr>
                <w:rFonts w:ascii="Times New Roman" w:hAnsi="Times New Roman"/>
                <w:sz w:val="24"/>
                <w:szCs w:val="24"/>
              </w:rPr>
              <w:t>, Н. Сладкова.</w:t>
            </w:r>
          </w:p>
        </w:tc>
        <w:tc>
          <w:tcPr>
            <w:tcW w:w="11340" w:type="dxa"/>
            <w:vMerge/>
            <w:tcBorders>
              <w:right w:val="single" w:sz="4" w:space="0" w:color="auto"/>
            </w:tcBorders>
          </w:tcPr>
          <w:p w:rsidR="005E7D7B" w:rsidRPr="00385C81" w:rsidRDefault="005E7D7B" w:rsidP="00A50A0A">
            <w:pPr>
              <w:rPr>
                <w:rFonts w:ascii="Times New Roman" w:hAnsi="Times New Roman"/>
                <w:b/>
                <w:sz w:val="24"/>
                <w:szCs w:val="24"/>
              </w:rPr>
            </w:pPr>
          </w:p>
        </w:tc>
      </w:tr>
      <w:tr w:rsidR="005E7D7B" w:rsidRPr="00385C81" w:rsidTr="00981F40">
        <w:tc>
          <w:tcPr>
            <w:tcW w:w="709" w:type="dxa"/>
          </w:tcPr>
          <w:p w:rsidR="005E7D7B" w:rsidRPr="00385C81" w:rsidRDefault="005E7D7B" w:rsidP="00A50A0A">
            <w:pPr>
              <w:jc w:val="center"/>
              <w:rPr>
                <w:rFonts w:ascii="Times New Roman" w:hAnsi="Times New Roman"/>
                <w:sz w:val="24"/>
                <w:szCs w:val="24"/>
              </w:rPr>
            </w:pPr>
            <w:r w:rsidRPr="00385C81">
              <w:rPr>
                <w:rFonts w:ascii="Times New Roman" w:hAnsi="Times New Roman"/>
                <w:sz w:val="24"/>
                <w:szCs w:val="24"/>
              </w:rPr>
              <w:t>130</w:t>
            </w:r>
          </w:p>
        </w:tc>
        <w:tc>
          <w:tcPr>
            <w:tcW w:w="2977" w:type="dxa"/>
          </w:tcPr>
          <w:p w:rsidR="005E7D7B" w:rsidRPr="00385C81" w:rsidRDefault="005E7D7B" w:rsidP="00F85059">
            <w:pPr>
              <w:rPr>
                <w:rFonts w:ascii="Times New Roman" w:hAnsi="Times New Roman"/>
                <w:sz w:val="24"/>
                <w:szCs w:val="24"/>
              </w:rPr>
            </w:pPr>
            <w:r w:rsidRPr="00385C81">
              <w:rPr>
                <w:rFonts w:ascii="Times New Roman" w:hAnsi="Times New Roman"/>
                <w:sz w:val="24"/>
                <w:szCs w:val="24"/>
              </w:rPr>
              <w:t>Оценка достижений.</w:t>
            </w:r>
          </w:p>
        </w:tc>
        <w:tc>
          <w:tcPr>
            <w:tcW w:w="11340" w:type="dxa"/>
            <w:vMerge/>
            <w:tcBorders>
              <w:right w:val="single" w:sz="4" w:space="0" w:color="auto"/>
            </w:tcBorders>
          </w:tcPr>
          <w:p w:rsidR="005E7D7B" w:rsidRPr="00385C81" w:rsidRDefault="005E7D7B" w:rsidP="00A50A0A">
            <w:pPr>
              <w:rPr>
                <w:rFonts w:ascii="Times New Roman" w:hAnsi="Times New Roman"/>
                <w:b/>
                <w:sz w:val="24"/>
                <w:szCs w:val="24"/>
              </w:rPr>
            </w:pPr>
          </w:p>
        </w:tc>
      </w:tr>
      <w:tr w:rsidR="005E7D7B" w:rsidRPr="00385C81" w:rsidTr="00981F40">
        <w:tc>
          <w:tcPr>
            <w:tcW w:w="709" w:type="dxa"/>
          </w:tcPr>
          <w:p w:rsidR="005E7D7B" w:rsidRPr="00385C81" w:rsidRDefault="005E7D7B" w:rsidP="00A50A0A">
            <w:pPr>
              <w:jc w:val="center"/>
              <w:rPr>
                <w:rFonts w:ascii="Times New Roman" w:hAnsi="Times New Roman"/>
                <w:sz w:val="24"/>
                <w:szCs w:val="24"/>
              </w:rPr>
            </w:pPr>
            <w:r w:rsidRPr="00385C81">
              <w:rPr>
                <w:rFonts w:ascii="Times New Roman" w:hAnsi="Times New Roman"/>
                <w:sz w:val="24"/>
                <w:szCs w:val="24"/>
              </w:rPr>
              <w:t>131-132</w:t>
            </w:r>
          </w:p>
        </w:tc>
        <w:tc>
          <w:tcPr>
            <w:tcW w:w="2977" w:type="dxa"/>
          </w:tcPr>
          <w:p w:rsidR="005E7D7B" w:rsidRPr="00385C81" w:rsidRDefault="005E7D7B" w:rsidP="00A50A0A">
            <w:pPr>
              <w:rPr>
                <w:rFonts w:ascii="Times New Roman" w:hAnsi="Times New Roman"/>
                <w:b/>
                <w:sz w:val="24"/>
                <w:szCs w:val="24"/>
              </w:rPr>
            </w:pPr>
            <w:r w:rsidRPr="00385C81">
              <w:rPr>
                <w:rFonts w:ascii="Times New Roman" w:hAnsi="Times New Roman"/>
                <w:b/>
                <w:sz w:val="24"/>
                <w:szCs w:val="24"/>
              </w:rPr>
              <w:t>Резерв.</w:t>
            </w:r>
          </w:p>
        </w:tc>
        <w:tc>
          <w:tcPr>
            <w:tcW w:w="11340" w:type="dxa"/>
            <w:vMerge/>
            <w:tcBorders>
              <w:right w:val="single" w:sz="4" w:space="0" w:color="auto"/>
            </w:tcBorders>
          </w:tcPr>
          <w:p w:rsidR="005E7D7B" w:rsidRPr="00385C81" w:rsidRDefault="005E7D7B" w:rsidP="00A50A0A">
            <w:pPr>
              <w:rPr>
                <w:rFonts w:ascii="Times New Roman" w:hAnsi="Times New Roman"/>
                <w:b/>
                <w:sz w:val="24"/>
                <w:szCs w:val="24"/>
              </w:rPr>
            </w:pPr>
          </w:p>
        </w:tc>
      </w:tr>
    </w:tbl>
    <w:p w:rsidR="00981F40" w:rsidRDefault="00981F40" w:rsidP="00CB27D5">
      <w:pPr>
        <w:spacing w:after="0"/>
        <w:jc w:val="center"/>
        <w:outlineLvl w:val="1"/>
        <w:rPr>
          <w:rFonts w:ascii="Times New Roman" w:hAnsi="Times New Roman" w:cs="Times New Roman"/>
          <w:b/>
          <w:sz w:val="24"/>
          <w:szCs w:val="24"/>
        </w:rPr>
      </w:pPr>
      <w:bookmarkStart w:id="9" w:name="_Toc440583393"/>
    </w:p>
    <w:p w:rsidR="00981F40" w:rsidRDefault="00981F40" w:rsidP="00CB27D5">
      <w:pPr>
        <w:spacing w:after="0"/>
        <w:jc w:val="center"/>
        <w:outlineLvl w:val="1"/>
        <w:rPr>
          <w:rFonts w:ascii="Times New Roman" w:hAnsi="Times New Roman" w:cs="Times New Roman"/>
          <w:b/>
          <w:sz w:val="24"/>
          <w:szCs w:val="24"/>
        </w:rPr>
      </w:pPr>
    </w:p>
    <w:p w:rsidR="002227A5" w:rsidRPr="00CB27D5" w:rsidRDefault="002227A5" w:rsidP="00CB27D5">
      <w:pPr>
        <w:spacing w:after="0"/>
        <w:jc w:val="center"/>
        <w:outlineLvl w:val="1"/>
        <w:rPr>
          <w:rFonts w:ascii="Times New Roman" w:hAnsi="Times New Roman" w:cs="Times New Roman"/>
          <w:b/>
          <w:sz w:val="24"/>
          <w:szCs w:val="24"/>
        </w:rPr>
      </w:pPr>
      <w:r w:rsidRPr="002227A5">
        <w:rPr>
          <w:rFonts w:ascii="Times New Roman" w:hAnsi="Times New Roman" w:cs="Times New Roman"/>
          <w:b/>
          <w:sz w:val="24"/>
          <w:szCs w:val="24"/>
        </w:rPr>
        <w:t>2 класс</w:t>
      </w:r>
      <w:bookmarkEnd w:id="9"/>
    </w:p>
    <w:tbl>
      <w:tblPr>
        <w:tblpPr w:leftFromText="180" w:rightFromText="180" w:vertAnchor="text" w:tblpX="-60" w:tblpY="1"/>
        <w:tblOverlap w:val="never"/>
        <w:tblW w:w="15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977"/>
        <w:gridCol w:w="11373"/>
      </w:tblGrid>
      <w:tr w:rsidR="00CB27D5" w:rsidRPr="00CB27D5" w:rsidTr="002E4260">
        <w:trPr>
          <w:trHeight w:val="274"/>
        </w:trPr>
        <w:tc>
          <w:tcPr>
            <w:tcW w:w="675" w:type="dxa"/>
            <w:tcBorders>
              <w:right w:val="single" w:sz="4" w:space="0" w:color="auto"/>
            </w:tcBorders>
          </w:tcPr>
          <w:p w:rsidR="00CB27D5" w:rsidRPr="00CB27D5" w:rsidRDefault="00CB27D5" w:rsidP="00CB27D5">
            <w:pPr>
              <w:autoSpaceDE w:val="0"/>
              <w:autoSpaceDN w:val="0"/>
              <w:adjustRightInd w:val="0"/>
              <w:spacing w:after="0" w:line="240" w:lineRule="auto"/>
              <w:rPr>
                <w:rFonts w:ascii="Times New Roman" w:hAnsi="Times New Roman" w:cs="Times New Roman"/>
                <w:b/>
                <w:sz w:val="24"/>
                <w:szCs w:val="24"/>
                <w:lang w:eastAsia="ru-RU"/>
              </w:rPr>
            </w:pPr>
            <w:r w:rsidRPr="00CB27D5">
              <w:rPr>
                <w:rFonts w:ascii="Times New Roman" w:hAnsi="Times New Roman" w:cs="Times New Roman"/>
                <w:b/>
                <w:sz w:val="24"/>
                <w:szCs w:val="24"/>
                <w:lang w:eastAsia="ru-RU"/>
              </w:rPr>
              <w:t>№</w:t>
            </w:r>
          </w:p>
        </w:tc>
        <w:tc>
          <w:tcPr>
            <w:tcW w:w="2977" w:type="dxa"/>
          </w:tcPr>
          <w:p w:rsidR="00CB27D5" w:rsidRPr="00CB27D5" w:rsidRDefault="00CB27D5" w:rsidP="00CB27D5">
            <w:pPr>
              <w:autoSpaceDE w:val="0"/>
              <w:autoSpaceDN w:val="0"/>
              <w:adjustRightInd w:val="0"/>
              <w:spacing w:after="0" w:line="240" w:lineRule="auto"/>
              <w:jc w:val="center"/>
              <w:rPr>
                <w:rFonts w:ascii="Times New Roman" w:hAnsi="Times New Roman" w:cs="Times New Roman"/>
                <w:b/>
                <w:sz w:val="24"/>
                <w:szCs w:val="24"/>
                <w:lang w:eastAsia="ru-RU"/>
              </w:rPr>
            </w:pPr>
            <w:r w:rsidRPr="00CB27D5">
              <w:rPr>
                <w:rFonts w:ascii="Times New Roman" w:hAnsi="Times New Roman" w:cs="Times New Roman"/>
                <w:b/>
                <w:sz w:val="24"/>
                <w:szCs w:val="24"/>
                <w:lang w:eastAsia="ru-RU"/>
              </w:rPr>
              <w:t>Тема урока</w:t>
            </w:r>
          </w:p>
        </w:tc>
        <w:tc>
          <w:tcPr>
            <w:tcW w:w="11373" w:type="dxa"/>
          </w:tcPr>
          <w:p w:rsidR="00CB27D5" w:rsidRPr="00CB27D5" w:rsidRDefault="00CB27D5" w:rsidP="00CB27D5">
            <w:pPr>
              <w:autoSpaceDE w:val="0"/>
              <w:autoSpaceDN w:val="0"/>
              <w:adjustRightInd w:val="0"/>
              <w:spacing w:after="0" w:line="240" w:lineRule="auto"/>
              <w:jc w:val="center"/>
              <w:rPr>
                <w:rFonts w:ascii="Times New Roman" w:hAnsi="Times New Roman" w:cs="Times New Roman"/>
                <w:b/>
                <w:sz w:val="24"/>
                <w:szCs w:val="24"/>
                <w:lang w:eastAsia="ru-RU"/>
              </w:rPr>
            </w:pPr>
            <w:r w:rsidRPr="00CB27D5">
              <w:rPr>
                <w:rFonts w:ascii="Times New Roman" w:hAnsi="Times New Roman" w:cs="Times New Roman"/>
                <w:b/>
                <w:sz w:val="24"/>
                <w:szCs w:val="24"/>
                <w:lang w:eastAsia="ru-RU"/>
              </w:rPr>
              <w:t>Характеристика деятельности учащихся</w:t>
            </w:r>
          </w:p>
        </w:tc>
      </w:tr>
      <w:tr w:rsidR="00CB27D5" w:rsidRPr="00CB27D5" w:rsidTr="002E4260">
        <w:tc>
          <w:tcPr>
            <w:tcW w:w="675" w:type="dxa"/>
            <w:tcBorders>
              <w:right w:val="single" w:sz="4" w:space="0" w:color="auto"/>
            </w:tcBorders>
          </w:tcPr>
          <w:p w:rsidR="00CB27D5" w:rsidRPr="00CB27D5" w:rsidRDefault="00CB27D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w:t>
            </w:r>
          </w:p>
        </w:tc>
        <w:tc>
          <w:tcPr>
            <w:tcW w:w="2977" w:type="dxa"/>
          </w:tcPr>
          <w:p w:rsidR="00CB27D5" w:rsidRPr="00CB27D5" w:rsidRDefault="00CB27D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Вводный урок</w:t>
            </w:r>
          </w:p>
        </w:tc>
        <w:tc>
          <w:tcPr>
            <w:tcW w:w="11373" w:type="dxa"/>
          </w:tcPr>
          <w:p w:rsidR="00CB27D5" w:rsidRPr="00CB27D5" w:rsidRDefault="00CB27D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Понимать и сохранять учебную задачу.</w:t>
            </w:r>
          </w:p>
          <w:p w:rsidR="00CB27D5" w:rsidRPr="00CB27D5" w:rsidRDefault="00CB27D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CB27D5" w:rsidRPr="00CB27D5" w:rsidRDefault="00CB27D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Использовать знаково-символические средства, в том числе модели и схемы, для решения учебных задач.</w:t>
            </w:r>
          </w:p>
          <w:p w:rsidR="00CB27D5" w:rsidRPr="00CB27D5" w:rsidRDefault="00CB27D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Ориентироваться в учебнике по литературному чтению. </w:t>
            </w:r>
          </w:p>
          <w:p w:rsidR="00CB27D5" w:rsidRPr="00CB27D5" w:rsidRDefault="00CB27D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Рассматривать иллюстрации, соотносить их содержании с содержанием текста в учебнике. </w:t>
            </w:r>
          </w:p>
          <w:p w:rsidR="00CB27D5" w:rsidRPr="00CB27D5" w:rsidRDefault="00CB27D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Знать и применять систему условных обозначений при выполнении заданий. </w:t>
            </w:r>
          </w:p>
          <w:p w:rsidR="00CB27D5" w:rsidRPr="00CB27D5" w:rsidRDefault="00CB27D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Находить нужную главу и нужное произведение в содержании учебника. </w:t>
            </w:r>
          </w:p>
          <w:p w:rsidR="00CB27D5" w:rsidRPr="00CB27D5" w:rsidRDefault="00CB27D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Предполагать на основе названия содержание главы. </w:t>
            </w:r>
          </w:p>
          <w:p w:rsidR="00CB27D5" w:rsidRPr="00CB27D5" w:rsidRDefault="00CB27D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Пользоваться словарём в конце учебника.</w:t>
            </w:r>
          </w:p>
          <w:p w:rsidR="00CB27D5" w:rsidRPr="00CB27D5" w:rsidRDefault="00CB27D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Учитывать разные мнения и стремиться к координации раз личных позиций в сотрудничестве.</w:t>
            </w:r>
          </w:p>
        </w:tc>
      </w:tr>
      <w:tr w:rsidR="000E3347" w:rsidRPr="00CB27D5" w:rsidTr="00CB27D5">
        <w:tc>
          <w:tcPr>
            <w:tcW w:w="15025" w:type="dxa"/>
            <w:gridSpan w:val="3"/>
          </w:tcPr>
          <w:p w:rsidR="00A2251B" w:rsidRPr="00CB27D5" w:rsidRDefault="00A2251B" w:rsidP="00CB27D5">
            <w:pPr>
              <w:autoSpaceDE w:val="0"/>
              <w:autoSpaceDN w:val="0"/>
              <w:adjustRightInd w:val="0"/>
              <w:spacing w:after="0" w:line="240" w:lineRule="auto"/>
              <w:jc w:val="center"/>
              <w:rPr>
                <w:rFonts w:ascii="Times New Roman" w:hAnsi="Times New Roman" w:cs="Times New Roman"/>
                <w:sz w:val="24"/>
                <w:szCs w:val="24"/>
                <w:lang w:eastAsia="ru-RU"/>
              </w:rPr>
            </w:pPr>
            <w:r w:rsidRPr="00CB27D5">
              <w:rPr>
                <w:rFonts w:ascii="Times New Roman" w:hAnsi="Times New Roman" w:cs="Times New Roman"/>
                <w:b/>
                <w:sz w:val="24"/>
                <w:szCs w:val="24"/>
                <w:lang w:eastAsia="ru-RU"/>
              </w:rPr>
              <w:t>Самое великое чудо на свете (4 часа)</w:t>
            </w:r>
          </w:p>
        </w:tc>
      </w:tr>
      <w:tr w:rsidR="00ED68E4" w:rsidRPr="00CB27D5" w:rsidTr="002F4CAB">
        <w:trPr>
          <w:trHeight w:val="1475"/>
        </w:trPr>
        <w:tc>
          <w:tcPr>
            <w:tcW w:w="675" w:type="dxa"/>
            <w:tcBorders>
              <w:right w:val="single" w:sz="4" w:space="0" w:color="auto"/>
            </w:tcBorders>
          </w:tcPr>
          <w:p w:rsidR="00ED68E4" w:rsidRPr="00CB27D5" w:rsidRDefault="00ED68E4"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2</w:t>
            </w:r>
          </w:p>
        </w:tc>
        <w:tc>
          <w:tcPr>
            <w:tcW w:w="2977" w:type="dxa"/>
          </w:tcPr>
          <w:p w:rsidR="00ED68E4" w:rsidRPr="00CB27D5" w:rsidRDefault="00ED68E4"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Игра «Крестики-нолики»</w:t>
            </w:r>
          </w:p>
        </w:tc>
        <w:tc>
          <w:tcPr>
            <w:tcW w:w="11373" w:type="dxa"/>
            <w:vMerge w:val="restart"/>
          </w:tcPr>
          <w:p w:rsidR="00ED68E4" w:rsidRPr="00ED68E4" w:rsidRDefault="00ED68E4" w:rsidP="00ED68E4">
            <w:pPr>
              <w:autoSpaceDE w:val="0"/>
              <w:autoSpaceDN w:val="0"/>
              <w:adjustRightInd w:val="0"/>
              <w:spacing w:after="0" w:line="240" w:lineRule="auto"/>
              <w:rPr>
                <w:rFonts w:ascii="Times New Roman" w:hAnsi="Times New Roman" w:cs="Times New Roman"/>
                <w:sz w:val="24"/>
                <w:szCs w:val="24"/>
                <w:lang w:eastAsia="ru-RU"/>
              </w:rPr>
            </w:pPr>
            <w:r w:rsidRPr="00ED68E4">
              <w:rPr>
                <w:rFonts w:ascii="Times New Roman" w:hAnsi="Times New Roman" w:cs="Times New Roman"/>
                <w:sz w:val="24"/>
                <w:szCs w:val="24"/>
                <w:lang w:eastAsia="ru-RU"/>
              </w:rPr>
              <w:t>Понимать учебную задачу урока стремиться её выполнить.</w:t>
            </w:r>
          </w:p>
          <w:p w:rsidR="00ED68E4" w:rsidRPr="00ED68E4" w:rsidRDefault="00ED68E4" w:rsidP="00ED68E4">
            <w:pPr>
              <w:autoSpaceDE w:val="0"/>
              <w:autoSpaceDN w:val="0"/>
              <w:adjustRightInd w:val="0"/>
              <w:spacing w:after="0" w:line="240" w:lineRule="auto"/>
              <w:rPr>
                <w:rFonts w:ascii="Times New Roman" w:hAnsi="Times New Roman" w:cs="Times New Roman"/>
                <w:sz w:val="24"/>
                <w:szCs w:val="24"/>
                <w:lang w:eastAsia="ru-RU"/>
              </w:rPr>
            </w:pPr>
            <w:r w:rsidRPr="00ED68E4">
              <w:rPr>
                <w:rFonts w:ascii="Times New Roman" w:hAnsi="Times New Roman" w:cs="Times New Roman"/>
                <w:sz w:val="24"/>
                <w:szCs w:val="24"/>
                <w:lang w:eastAsia="ru-RU"/>
              </w:rPr>
              <w:t>Учитывать выделенные учителем ориентиры действия в учебном материале.</w:t>
            </w:r>
          </w:p>
          <w:p w:rsidR="00ED68E4" w:rsidRPr="00ED68E4" w:rsidRDefault="00ED68E4" w:rsidP="00ED68E4">
            <w:pPr>
              <w:autoSpaceDE w:val="0"/>
              <w:autoSpaceDN w:val="0"/>
              <w:adjustRightInd w:val="0"/>
              <w:spacing w:after="0" w:line="240" w:lineRule="auto"/>
              <w:rPr>
                <w:rFonts w:ascii="Times New Roman" w:hAnsi="Times New Roman" w:cs="Times New Roman"/>
                <w:sz w:val="24"/>
                <w:szCs w:val="24"/>
                <w:lang w:eastAsia="ru-RU"/>
              </w:rPr>
            </w:pPr>
            <w:r w:rsidRPr="00ED68E4">
              <w:rPr>
                <w:rFonts w:ascii="Times New Roman" w:hAnsi="Times New Roman" w:cs="Times New Roman"/>
                <w:sz w:val="24"/>
                <w:szCs w:val="24"/>
                <w:lang w:eastAsia="ru-RU"/>
              </w:rPr>
              <w:t>Использование различных способов поиска учебной ин</w:t>
            </w:r>
            <w:r w:rsidRPr="00ED68E4">
              <w:rPr>
                <w:rFonts w:ascii="Times New Roman" w:hAnsi="Times New Roman" w:cs="Times New Roman"/>
                <w:sz w:val="24"/>
                <w:szCs w:val="24"/>
                <w:lang w:eastAsia="ru-RU"/>
              </w:rPr>
              <w:softHyphen/>
              <w:t>формации в справочниках, словарях, энциклопедиях.</w:t>
            </w:r>
          </w:p>
          <w:p w:rsidR="00ED68E4" w:rsidRPr="00ED68E4" w:rsidRDefault="00ED68E4" w:rsidP="00CB27D5">
            <w:pPr>
              <w:autoSpaceDE w:val="0"/>
              <w:autoSpaceDN w:val="0"/>
              <w:adjustRightInd w:val="0"/>
              <w:spacing w:after="0" w:line="240" w:lineRule="auto"/>
              <w:rPr>
                <w:rFonts w:ascii="Times New Roman" w:hAnsi="Times New Roman" w:cs="Times New Roman"/>
                <w:sz w:val="24"/>
                <w:szCs w:val="24"/>
                <w:lang w:eastAsia="ru-RU"/>
              </w:rPr>
            </w:pPr>
            <w:r w:rsidRPr="00ED68E4">
              <w:rPr>
                <w:rFonts w:ascii="Times New Roman" w:hAnsi="Times New Roman" w:cs="Times New Roman"/>
                <w:sz w:val="24"/>
                <w:szCs w:val="24"/>
                <w:lang w:eastAsia="ru-RU"/>
              </w:rPr>
              <w:t xml:space="preserve">Прогнозировать содержание раздела. </w:t>
            </w:r>
          </w:p>
          <w:p w:rsidR="00ED68E4" w:rsidRPr="00ED68E4" w:rsidRDefault="00ED68E4" w:rsidP="00CB27D5">
            <w:pPr>
              <w:autoSpaceDE w:val="0"/>
              <w:autoSpaceDN w:val="0"/>
              <w:adjustRightInd w:val="0"/>
              <w:spacing w:after="0" w:line="240" w:lineRule="auto"/>
              <w:rPr>
                <w:rFonts w:ascii="Times New Roman" w:hAnsi="Times New Roman" w:cs="Times New Roman"/>
                <w:sz w:val="24"/>
                <w:szCs w:val="24"/>
                <w:lang w:eastAsia="ru-RU"/>
              </w:rPr>
            </w:pPr>
            <w:r w:rsidRPr="00ED68E4">
              <w:rPr>
                <w:rFonts w:ascii="Times New Roman" w:hAnsi="Times New Roman" w:cs="Times New Roman"/>
                <w:sz w:val="24"/>
                <w:szCs w:val="24"/>
                <w:lang w:eastAsia="ru-RU"/>
              </w:rPr>
              <w:t>Планировать работу с произведением на уроке. Представлять любимую книгу и любимых героев. Рассказывать о прочитанной книге по плану, разработанному коллективно.</w:t>
            </w:r>
          </w:p>
          <w:p w:rsidR="00ED68E4" w:rsidRPr="00ED68E4" w:rsidRDefault="00ED68E4" w:rsidP="00CB27D5">
            <w:pPr>
              <w:autoSpaceDE w:val="0"/>
              <w:autoSpaceDN w:val="0"/>
              <w:adjustRightInd w:val="0"/>
              <w:spacing w:after="0" w:line="240" w:lineRule="auto"/>
              <w:rPr>
                <w:rFonts w:ascii="Times New Roman" w:hAnsi="Times New Roman" w:cs="Times New Roman"/>
                <w:sz w:val="24"/>
                <w:szCs w:val="24"/>
                <w:lang w:eastAsia="ru-RU"/>
              </w:rPr>
            </w:pPr>
            <w:r w:rsidRPr="00ED68E4">
              <w:rPr>
                <w:rFonts w:ascii="Times New Roman" w:hAnsi="Times New Roman" w:cs="Times New Roman"/>
                <w:sz w:val="24"/>
                <w:szCs w:val="24"/>
                <w:lang w:eastAsia="ru-RU"/>
              </w:rPr>
              <w:t>Участвовать в коллективном проекте «О чём может рассказать школьная библиотека».</w:t>
            </w:r>
          </w:p>
          <w:p w:rsidR="00ED68E4" w:rsidRPr="00ED68E4" w:rsidRDefault="00ED68E4" w:rsidP="00CB27D5">
            <w:pPr>
              <w:autoSpaceDE w:val="0"/>
              <w:autoSpaceDN w:val="0"/>
              <w:adjustRightInd w:val="0"/>
              <w:spacing w:after="0" w:line="240" w:lineRule="auto"/>
              <w:rPr>
                <w:rFonts w:ascii="Times New Roman" w:hAnsi="Times New Roman" w:cs="Times New Roman"/>
                <w:sz w:val="24"/>
                <w:szCs w:val="24"/>
                <w:lang w:eastAsia="ru-RU"/>
              </w:rPr>
            </w:pPr>
            <w:r w:rsidRPr="00ED68E4">
              <w:rPr>
                <w:rFonts w:ascii="Times New Roman" w:hAnsi="Times New Roman" w:cs="Times New Roman"/>
                <w:sz w:val="24"/>
                <w:szCs w:val="24"/>
                <w:lang w:eastAsia="ru-RU"/>
              </w:rPr>
              <w:t>Находить нужную информацию о библиотеке в различных  источниках информации.</w:t>
            </w:r>
          </w:p>
          <w:p w:rsidR="00ED68E4" w:rsidRPr="00ED68E4" w:rsidRDefault="00ED68E4" w:rsidP="00ED68E4">
            <w:pPr>
              <w:autoSpaceDE w:val="0"/>
              <w:autoSpaceDN w:val="0"/>
              <w:adjustRightInd w:val="0"/>
              <w:spacing w:after="0" w:line="240" w:lineRule="auto"/>
              <w:rPr>
                <w:rFonts w:ascii="Times New Roman" w:hAnsi="Times New Roman" w:cs="Times New Roman"/>
                <w:sz w:val="24"/>
                <w:szCs w:val="24"/>
                <w:lang w:eastAsia="ru-RU"/>
              </w:rPr>
            </w:pPr>
            <w:r w:rsidRPr="00ED68E4">
              <w:rPr>
                <w:rFonts w:ascii="Times New Roman" w:hAnsi="Times New Roman" w:cs="Times New Roman"/>
                <w:sz w:val="24"/>
                <w:szCs w:val="24"/>
                <w:lang w:eastAsia="ru-RU"/>
              </w:rPr>
              <w:t>Уметь легко находить нужную главу и нужное произведение в учебнике.</w:t>
            </w:r>
          </w:p>
          <w:p w:rsidR="00ED68E4" w:rsidRPr="00ED68E4" w:rsidRDefault="00ED68E4" w:rsidP="00CB27D5">
            <w:pPr>
              <w:autoSpaceDE w:val="0"/>
              <w:autoSpaceDN w:val="0"/>
              <w:adjustRightInd w:val="0"/>
              <w:spacing w:after="0" w:line="240" w:lineRule="auto"/>
              <w:rPr>
                <w:rFonts w:ascii="Times New Roman" w:hAnsi="Times New Roman" w:cs="Times New Roman"/>
                <w:sz w:val="24"/>
                <w:szCs w:val="24"/>
                <w:lang w:eastAsia="ru-RU"/>
              </w:rPr>
            </w:pPr>
            <w:r w:rsidRPr="00ED68E4">
              <w:rPr>
                <w:rFonts w:ascii="Times New Roman" w:hAnsi="Times New Roman" w:cs="Times New Roman"/>
                <w:sz w:val="24"/>
                <w:szCs w:val="24"/>
                <w:lang w:eastAsia="ru-RU"/>
              </w:rPr>
              <w:t>Готовить выступление на заданную тему.</w:t>
            </w:r>
          </w:p>
          <w:p w:rsidR="00ED68E4" w:rsidRPr="00ED68E4" w:rsidRDefault="00ED68E4" w:rsidP="00CB27D5">
            <w:pPr>
              <w:autoSpaceDE w:val="0"/>
              <w:autoSpaceDN w:val="0"/>
              <w:adjustRightInd w:val="0"/>
              <w:spacing w:after="0" w:line="240" w:lineRule="auto"/>
              <w:rPr>
                <w:rFonts w:ascii="Times New Roman" w:hAnsi="Times New Roman" w:cs="Times New Roman"/>
                <w:sz w:val="24"/>
                <w:szCs w:val="24"/>
                <w:lang w:eastAsia="ru-RU"/>
              </w:rPr>
            </w:pPr>
            <w:r w:rsidRPr="00ED68E4">
              <w:rPr>
                <w:rFonts w:ascii="Times New Roman" w:hAnsi="Times New Roman" w:cs="Times New Roman"/>
                <w:sz w:val="24"/>
                <w:szCs w:val="24"/>
                <w:lang w:eastAsia="ru-RU"/>
              </w:rPr>
              <w:t>Размышлять над прочитанным.</w:t>
            </w:r>
          </w:p>
          <w:p w:rsidR="00ED68E4" w:rsidRDefault="00ED68E4" w:rsidP="00ED68E4">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Должны научиться ориентироваться в прочитанных произведениях, уметь объяснять пословицы по теме. </w:t>
            </w:r>
          </w:p>
          <w:p w:rsidR="00ED68E4" w:rsidRDefault="00ED68E4" w:rsidP="00ED68E4">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CB27D5">
              <w:rPr>
                <w:rFonts w:ascii="Times New Roman" w:hAnsi="Times New Roman" w:cs="Times New Roman"/>
                <w:sz w:val="24"/>
                <w:szCs w:val="24"/>
                <w:lang w:eastAsia="ru-RU"/>
              </w:rPr>
              <w:t>равнивать книги старинные и современные.</w:t>
            </w:r>
          </w:p>
          <w:p w:rsidR="00ED68E4" w:rsidRPr="00ED68E4" w:rsidRDefault="00ED68E4" w:rsidP="00ED68E4">
            <w:pPr>
              <w:autoSpaceDE w:val="0"/>
              <w:autoSpaceDN w:val="0"/>
              <w:adjustRightInd w:val="0"/>
              <w:spacing w:after="0" w:line="240" w:lineRule="auto"/>
              <w:rPr>
                <w:rFonts w:ascii="Times New Roman" w:hAnsi="Times New Roman" w:cs="Times New Roman"/>
                <w:sz w:val="24"/>
                <w:szCs w:val="24"/>
                <w:lang w:eastAsia="ru-RU"/>
              </w:rPr>
            </w:pPr>
            <w:r w:rsidRPr="00ED68E4">
              <w:rPr>
                <w:rFonts w:ascii="Times New Roman" w:hAnsi="Times New Roman" w:cs="Times New Roman"/>
                <w:sz w:val="24"/>
                <w:szCs w:val="24"/>
                <w:lang w:eastAsia="ru-RU"/>
              </w:rPr>
              <w:t xml:space="preserve">Обсуждать в паре и группе высказываний великих людей о книге и  о чтении. </w:t>
            </w:r>
          </w:p>
          <w:p w:rsidR="00ED68E4" w:rsidRPr="00ED68E4" w:rsidRDefault="00ED68E4" w:rsidP="00ED68E4">
            <w:pPr>
              <w:autoSpaceDE w:val="0"/>
              <w:autoSpaceDN w:val="0"/>
              <w:adjustRightInd w:val="0"/>
              <w:spacing w:after="0" w:line="240" w:lineRule="auto"/>
              <w:rPr>
                <w:rFonts w:ascii="Times New Roman" w:hAnsi="Times New Roman" w:cs="Times New Roman"/>
                <w:sz w:val="24"/>
                <w:szCs w:val="24"/>
                <w:lang w:eastAsia="ru-RU"/>
              </w:rPr>
            </w:pPr>
            <w:r w:rsidRPr="00ED68E4">
              <w:rPr>
                <w:rFonts w:ascii="Times New Roman" w:hAnsi="Times New Roman" w:cs="Times New Roman"/>
                <w:sz w:val="24"/>
                <w:szCs w:val="24"/>
                <w:lang w:eastAsia="ru-RU"/>
              </w:rPr>
              <w:t xml:space="preserve">Ориентация на понимание причин успеха в учебной деятельности. </w:t>
            </w:r>
          </w:p>
          <w:p w:rsidR="00ED68E4" w:rsidRPr="00ED68E4" w:rsidRDefault="00ED68E4" w:rsidP="00CB27D5">
            <w:pPr>
              <w:autoSpaceDE w:val="0"/>
              <w:autoSpaceDN w:val="0"/>
              <w:adjustRightInd w:val="0"/>
              <w:spacing w:after="0" w:line="240" w:lineRule="auto"/>
              <w:rPr>
                <w:rFonts w:ascii="Times New Roman" w:hAnsi="Times New Roman" w:cs="Times New Roman"/>
                <w:sz w:val="24"/>
                <w:szCs w:val="24"/>
                <w:lang w:eastAsia="ru-RU"/>
              </w:rPr>
            </w:pPr>
            <w:r w:rsidRPr="00ED68E4">
              <w:rPr>
                <w:rFonts w:ascii="Times New Roman" w:hAnsi="Times New Roman" w:cs="Times New Roman"/>
                <w:sz w:val="24"/>
                <w:szCs w:val="24"/>
                <w:lang w:eastAsia="ru-RU"/>
              </w:rPr>
              <w:t>Учитывать разные мнения и стремиться к координации различных позиций в сотрудничестве.</w:t>
            </w:r>
          </w:p>
        </w:tc>
      </w:tr>
      <w:tr w:rsidR="00ED68E4" w:rsidRPr="00CB27D5" w:rsidTr="002F4CAB">
        <w:trPr>
          <w:trHeight w:val="1694"/>
        </w:trPr>
        <w:tc>
          <w:tcPr>
            <w:tcW w:w="675" w:type="dxa"/>
            <w:tcBorders>
              <w:right w:val="single" w:sz="4" w:space="0" w:color="auto"/>
            </w:tcBorders>
          </w:tcPr>
          <w:p w:rsidR="00ED68E4" w:rsidRPr="00CB27D5" w:rsidRDefault="00ED68E4"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3</w:t>
            </w:r>
          </w:p>
        </w:tc>
        <w:tc>
          <w:tcPr>
            <w:tcW w:w="2977" w:type="dxa"/>
          </w:tcPr>
          <w:p w:rsidR="00ED68E4" w:rsidRPr="00CB27D5" w:rsidRDefault="00ED68E4"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Самое великое чудо на свете.</w:t>
            </w:r>
          </w:p>
          <w:p w:rsidR="00ED68E4" w:rsidRPr="00CB27D5" w:rsidRDefault="00ED68E4"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Вводная диагностическая работа.</w:t>
            </w:r>
          </w:p>
        </w:tc>
        <w:tc>
          <w:tcPr>
            <w:tcW w:w="11373" w:type="dxa"/>
            <w:vMerge/>
          </w:tcPr>
          <w:p w:rsidR="00ED68E4" w:rsidRPr="00CB27D5" w:rsidRDefault="00ED68E4" w:rsidP="00CB27D5">
            <w:pPr>
              <w:autoSpaceDE w:val="0"/>
              <w:autoSpaceDN w:val="0"/>
              <w:adjustRightInd w:val="0"/>
              <w:spacing w:after="0" w:line="240" w:lineRule="auto"/>
              <w:rPr>
                <w:rFonts w:ascii="Times New Roman" w:hAnsi="Times New Roman" w:cs="Times New Roman"/>
                <w:sz w:val="24"/>
                <w:szCs w:val="24"/>
                <w:lang w:eastAsia="ru-RU"/>
              </w:rPr>
            </w:pPr>
          </w:p>
        </w:tc>
      </w:tr>
      <w:tr w:rsidR="00ED68E4" w:rsidRPr="00CB27D5" w:rsidTr="00555235">
        <w:trPr>
          <w:trHeight w:val="1552"/>
        </w:trPr>
        <w:tc>
          <w:tcPr>
            <w:tcW w:w="675" w:type="dxa"/>
            <w:tcBorders>
              <w:right w:val="single" w:sz="4" w:space="0" w:color="auto"/>
            </w:tcBorders>
          </w:tcPr>
          <w:p w:rsidR="00ED68E4" w:rsidRPr="00CB27D5" w:rsidRDefault="00ED68E4"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4-5</w:t>
            </w:r>
          </w:p>
        </w:tc>
        <w:tc>
          <w:tcPr>
            <w:tcW w:w="2977" w:type="dxa"/>
          </w:tcPr>
          <w:p w:rsidR="00ED68E4" w:rsidRPr="00CB27D5" w:rsidRDefault="00ED68E4"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Библиотеки</w:t>
            </w:r>
          </w:p>
          <w:p w:rsidR="00ED68E4" w:rsidRPr="00CB27D5" w:rsidRDefault="00ED68E4" w:rsidP="00CB27D5">
            <w:pPr>
              <w:autoSpaceDE w:val="0"/>
              <w:autoSpaceDN w:val="0"/>
              <w:adjustRightInd w:val="0"/>
              <w:rPr>
                <w:rFonts w:ascii="Times New Roman" w:hAnsi="Times New Roman" w:cs="Times New Roman"/>
                <w:sz w:val="24"/>
                <w:szCs w:val="24"/>
                <w:lang w:eastAsia="ru-RU"/>
              </w:rPr>
            </w:pPr>
            <w:r w:rsidRPr="00CB27D5">
              <w:rPr>
                <w:rFonts w:ascii="Times New Roman" w:hAnsi="Times New Roman" w:cs="Times New Roman"/>
                <w:sz w:val="24"/>
                <w:szCs w:val="24"/>
                <w:lang w:eastAsia="ru-RU"/>
              </w:rPr>
              <w:t>Книги</w:t>
            </w:r>
          </w:p>
        </w:tc>
        <w:tc>
          <w:tcPr>
            <w:tcW w:w="11373" w:type="dxa"/>
            <w:vMerge/>
          </w:tcPr>
          <w:p w:rsidR="00ED68E4" w:rsidRPr="00CB27D5" w:rsidRDefault="00ED68E4" w:rsidP="00ED68E4">
            <w:pPr>
              <w:autoSpaceDE w:val="0"/>
              <w:autoSpaceDN w:val="0"/>
              <w:adjustRightInd w:val="0"/>
              <w:spacing w:after="0" w:line="240" w:lineRule="auto"/>
              <w:rPr>
                <w:rFonts w:ascii="Times New Roman" w:hAnsi="Times New Roman" w:cs="Times New Roman"/>
                <w:sz w:val="24"/>
                <w:szCs w:val="24"/>
                <w:lang w:eastAsia="ru-RU"/>
              </w:rPr>
            </w:pPr>
          </w:p>
        </w:tc>
      </w:tr>
      <w:tr w:rsidR="000E3347" w:rsidRPr="00CB27D5" w:rsidTr="00CB27D5">
        <w:tc>
          <w:tcPr>
            <w:tcW w:w="15025" w:type="dxa"/>
            <w:gridSpan w:val="3"/>
          </w:tcPr>
          <w:p w:rsidR="00921909" w:rsidRPr="00CB27D5" w:rsidRDefault="00921909" w:rsidP="00CB27D5">
            <w:pPr>
              <w:autoSpaceDE w:val="0"/>
              <w:autoSpaceDN w:val="0"/>
              <w:adjustRightInd w:val="0"/>
              <w:spacing w:after="0" w:line="240" w:lineRule="auto"/>
              <w:jc w:val="center"/>
              <w:rPr>
                <w:rFonts w:ascii="Times New Roman" w:hAnsi="Times New Roman" w:cs="Times New Roman"/>
                <w:sz w:val="24"/>
                <w:szCs w:val="24"/>
                <w:lang w:eastAsia="ru-RU"/>
              </w:rPr>
            </w:pPr>
            <w:r w:rsidRPr="00CB27D5">
              <w:rPr>
                <w:rFonts w:ascii="Times New Roman" w:hAnsi="Times New Roman" w:cs="Times New Roman"/>
                <w:b/>
                <w:sz w:val="24"/>
                <w:szCs w:val="24"/>
                <w:lang w:eastAsia="ru-RU"/>
              </w:rPr>
              <w:t>Устное народное творчество (15 часов</w:t>
            </w:r>
            <w:proofErr w:type="gramStart"/>
            <w:r w:rsidRPr="00CB27D5">
              <w:rPr>
                <w:rFonts w:ascii="Times New Roman" w:hAnsi="Times New Roman" w:cs="Times New Roman"/>
                <w:b/>
                <w:sz w:val="24"/>
                <w:szCs w:val="24"/>
                <w:lang w:eastAsia="ru-RU"/>
              </w:rPr>
              <w:t xml:space="preserve"> )</w:t>
            </w:r>
            <w:proofErr w:type="gramEnd"/>
          </w:p>
        </w:tc>
      </w:tr>
      <w:tr w:rsidR="00555235" w:rsidRPr="00CB27D5" w:rsidTr="00C63047">
        <w:trPr>
          <w:trHeight w:val="695"/>
        </w:trPr>
        <w:tc>
          <w:tcPr>
            <w:tcW w:w="675" w:type="dxa"/>
            <w:tcBorders>
              <w:right w:val="single" w:sz="4" w:space="0" w:color="auto"/>
            </w:tcBorders>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6</w:t>
            </w:r>
          </w:p>
        </w:tc>
        <w:tc>
          <w:tcPr>
            <w:tcW w:w="2977" w:type="dxa"/>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Устное народное творчество</w:t>
            </w:r>
          </w:p>
        </w:tc>
        <w:tc>
          <w:tcPr>
            <w:tcW w:w="11373" w:type="dxa"/>
            <w:vMerge w:val="restart"/>
          </w:tcPr>
          <w:p w:rsidR="00555235" w:rsidRPr="00750253" w:rsidRDefault="00555235" w:rsidP="00750253">
            <w:pPr>
              <w:autoSpaceDE w:val="0"/>
              <w:autoSpaceDN w:val="0"/>
              <w:adjustRightInd w:val="0"/>
              <w:spacing w:after="0" w:line="240" w:lineRule="auto"/>
              <w:rPr>
                <w:rFonts w:ascii="Times New Roman" w:hAnsi="Times New Roman" w:cs="Times New Roman"/>
                <w:sz w:val="24"/>
                <w:szCs w:val="24"/>
                <w:lang w:eastAsia="ru-RU"/>
              </w:rPr>
            </w:pPr>
            <w:r w:rsidRPr="00750253">
              <w:rPr>
                <w:rFonts w:ascii="Times New Roman" w:hAnsi="Times New Roman" w:cs="Times New Roman"/>
                <w:sz w:val="24"/>
                <w:szCs w:val="24"/>
                <w:lang w:eastAsia="ru-RU"/>
              </w:rPr>
              <w:t>Понимать учебную задачу урока и стремиться её выполнить.</w:t>
            </w:r>
          </w:p>
          <w:p w:rsidR="00555235" w:rsidRPr="00750253" w:rsidRDefault="00555235" w:rsidP="00750253">
            <w:pPr>
              <w:autoSpaceDE w:val="0"/>
              <w:autoSpaceDN w:val="0"/>
              <w:adjustRightInd w:val="0"/>
              <w:spacing w:after="0" w:line="240" w:lineRule="auto"/>
              <w:rPr>
                <w:rFonts w:ascii="Times New Roman" w:hAnsi="Times New Roman" w:cs="Times New Roman"/>
                <w:sz w:val="24"/>
                <w:szCs w:val="24"/>
                <w:lang w:eastAsia="ru-RU"/>
              </w:rPr>
            </w:pPr>
            <w:r w:rsidRPr="00750253">
              <w:rPr>
                <w:rFonts w:ascii="Times New Roman" w:hAnsi="Times New Roman" w:cs="Times New Roman"/>
                <w:sz w:val="24"/>
                <w:szCs w:val="24"/>
                <w:lang w:eastAsia="ru-RU"/>
              </w:rPr>
              <w:t>Планировать своё действие в соответствии с поставленной задачей.</w:t>
            </w:r>
          </w:p>
          <w:p w:rsidR="00555235" w:rsidRPr="00750253" w:rsidRDefault="00555235" w:rsidP="00750253">
            <w:pPr>
              <w:autoSpaceDE w:val="0"/>
              <w:autoSpaceDN w:val="0"/>
              <w:adjustRightInd w:val="0"/>
              <w:spacing w:after="0" w:line="240" w:lineRule="auto"/>
              <w:rPr>
                <w:rFonts w:ascii="Times New Roman" w:hAnsi="Times New Roman" w:cs="Times New Roman"/>
                <w:sz w:val="24"/>
                <w:szCs w:val="24"/>
                <w:lang w:eastAsia="ru-RU"/>
              </w:rPr>
            </w:pPr>
            <w:r w:rsidRPr="00750253">
              <w:rPr>
                <w:rFonts w:ascii="Times New Roman" w:hAnsi="Times New Roman" w:cs="Times New Roman"/>
                <w:sz w:val="24"/>
                <w:szCs w:val="24"/>
                <w:lang w:eastAsia="ru-RU"/>
              </w:rPr>
              <w:t>Учитывать выделенные учителем ориентиры действия в новом учебном материале.</w:t>
            </w:r>
          </w:p>
          <w:p w:rsidR="00555235" w:rsidRPr="00750253" w:rsidRDefault="00555235" w:rsidP="00ED68E4">
            <w:pPr>
              <w:autoSpaceDE w:val="0"/>
              <w:autoSpaceDN w:val="0"/>
              <w:adjustRightInd w:val="0"/>
              <w:spacing w:after="0" w:line="240" w:lineRule="auto"/>
              <w:rPr>
                <w:rFonts w:ascii="Times New Roman" w:hAnsi="Times New Roman" w:cs="Times New Roman"/>
                <w:sz w:val="24"/>
                <w:szCs w:val="24"/>
                <w:lang w:eastAsia="ru-RU"/>
              </w:rPr>
            </w:pPr>
            <w:r w:rsidRPr="00750253">
              <w:rPr>
                <w:rFonts w:ascii="Times New Roman" w:hAnsi="Times New Roman" w:cs="Times New Roman"/>
                <w:sz w:val="24"/>
                <w:szCs w:val="24"/>
                <w:lang w:eastAsia="ru-RU"/>
              </w:rPr>
              <w:t xml:space="preserve">Прогнозировать содержание раздела. </w:t>
            </w:r>
          </w:p>
          <w:p w:rsidR="00555235" w:rsidRPr="00750253" w:rsidRDefault="00555235" w:rsidP="00ED68E4">
            <w:pPr>
              <w:autoSpaceDE w:val="0"/>
              <w:autoSpaceDN w:val="0"/>
              <w:adjustRightInd w:val="0"/>
              <w:spacing w:after="0" w:line="240" w:lineRule="auto"/>
              <w:rPr>
                <w:rFonts w:ascii="Times New Roman" w:hAnsi="Times New Roman" w:cs="Times New Roman"/>
                <w:sz w:val="24"/>
                <w:szCs w:val="24"/>
                <w:lang w:eastAsia="ru-RU"/>
              </w:rPr>
            </w:pPr>
            <w:r w:rsidRPr="00750253">
              <w:rPr>
                <w:rFonts w:ascii="Times New Roman" w:hAnsi="Times New Roman" w:cs="Times New Roman"/>
                <w:sz w:val="24"/>
                <w:szCs w:val="24"/>
                <w:lang w:eastAsia="ru-RU"/>
              </w:rPr>
              <w:t xml:space="preserve">Планировать работу с произведением в соответствии с условными обозначениями видов деятельности. </w:t>
            </w:r>
          </w:p>
          <w:p w:rsidR="00555235" w:rsidRPr="00750253" w:rsidRDefault="00555235" w:rsidP="00750253">
            <w:pPr>
              <w:autoSpaceDE w:val="0"/>
              <w:autoSpaceDN w:val="0"/>
              <w:adjustRightInd w:val="0"/>
              <w:spacing w:after="0" w:line="240" w:lineRule="auto"/>
              <w:rPr>
                <w:rFonts w:ascii="Times New Roman" w:hAnsi="Times New Roman" w:cs="Times New Roman"/>
                <w:sz w:val="24"/>
                <w:szCs w:val="24"/>
                <w:lang w:eastAsia="ru-RU"/>
              </w:rPr>
            </w:pPr>
            <w:r w:rsidRPr="00750253">
              <w:rPr>
                <w:rFonts w:ascii="Times New Roman" w:hAnsi="Times New Roman" w:cs="Times New Roman"/>
                <w:sz w:val="24"/>
                <w:szCs w:val="24"/>
                <w:lang w:eastAsia="ru-RU"/>
              </w:rPr>
              <w:t>Установления причинно-следственных связей, построения рассуждений.</w:t>
            </w:r>
          </w:p>
          <w:p w:rsidR="00555235" w:rsidRPr="00750253" w:rsidRDefault="00555235" w:rsidP="00750253">
            <w:pPr>
              <w:autoSpaceDE w:val="0"/>
              <w:autoSpaceDN w:val="0"/>
              <w:adjustRightInd w:val="0"/>
              <w:spacing w:after="0" w:line="240" w:lineRule="auto"/>
              <w:rPr>
                <w:rFonts w:ascii="Times New Roman" w:hAnsi="Times New Roman" w:cs="Times New Roman"/>
                <w:sz w:val="24"/>
                <w:szCs w:val="24"/>
                <w:lang w:eastAsia="ru-RU"/>
              </w:rPr>
            </w:pPr>
            <w:r w:rsidRPr="00750253">
              <w:rPr>
                <w:rFonts w:ascii="Times New Roman"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p w:rsidR="00555235" w:rsidRDefault="00555235" w:rsidP="00750253">
            <w:pPr>
              <w:autoSpaceDE w:val="0"/>
              <w:autoSpaceDN w:val="0"/>
              <w:adjustRightInd w:val="0"/>
              <w:spacing w:after="0" w:line="240" w:lineRule="auto"/>
              <w:rPr>
                <w:rFonts w:ascii="Times New Roman" w:hAnsi="Times New Roman" w:cs="Times New Roman"/>
                <w:sz w:val="24"/>
                <w:szCs w:val="24"/>
                <w:lang w:eastAsia="ru-RU"/>
              </w:rPr>
            </w:pPr>
            <w:r w:rsidRPr="00750253">
              <w:rPr>
                <w:rFonts w:ascii="Times New Roman" w:hAnsi="Times New Roman" w:cs="Times New Roman"/>
                <w:sz w:val="24"/>
                <w:szCs w:val="24"/>
                <w:lang w:eastAsia="ru-RU"/>
              </w:rPr>
              <w:t xml:space="preserve">Учиться основам смыслового чтения художественных и познавательных текстов, выделять существенную информацию из текстов разных видов. </w:t>
            </w:r>
          </w:p>
          <w:p w:rsidR="00555235" w:rsidRPr="00750253" w:rsidRDefault="00555235" w:rsidP="00750253">
            <w:pPr>
              <w:autoSpaceDE w:val="0"/>
              <w:autoSpaceDN w:val="0"/>
              <w:adjustRightInd w:val="0"/>
              <w:spacing w:after="0" w:line="240" w:lineRule="auto"/>
              <w:rPr>
                <w:rFonts w:ascii="Times New Roman" w:hAnsi="Times New Roman" w:cs="Times New Roman"/>
                <w:i/>
                <w:sz w:val="24"/>
                <w:szCs w:val="24"/>
                <w:lang w:eastAsia="ru-RU"/>
              </w:rPr>
            </w:pPr>
            <w:r w:rsidRPr="00750253">
              <w:rPr>
                <w:rFonts w:ascii="Times New Roman" w:hAnsi="Times New Roman" w:cs="Times New Roman"/>
                <w:sz w:val="24"/>
                <w:szCs w:val="24"/>
                <w:lang w:eastAsia="ru-RU"/>
              </w:rPr>
              <w:t>Читать целыми словами с переходом на схватывание смысла фразы.</w:t>
            </w:r>
          </w:p>
          <w:p w:rsidR="00555235" w:rsidRPr="00750253" w:rsidRDefault="00555235" w:rsidP="00ED68E4">
            <w:pPr>
              <w:autoSpaceDE w:val="0"/>
              <w:autoSpaceDN w:val="0"/>
              <w:adjustRightInd w:val="0"/>
              <w:spacing w:after="0" w:line="240" w:lineRule="auto"/>
              <w:rPr>
                <w:rFonts w:ascii="Times New Roman" w:hAnsi="Times New Roman" w:cs="Times New Roman"/>
                <w:sz w:val="24"/>
                <w:szCs w:val="24"/>
                <w:lang w:eastAsia="ru-RU"/>
              </w:rPr>
            </w:pPr>
            <w:r w:rsidRPr="00750253">
              <w:rPr>
                <w:rFonts w:ascii="Times New Roman" w:hAnsi="Times New Roman" w:cs="Times New Roman"/>
                <w:sz w:val="24"/>
                <w:szCs w:val="24"/>
                <w:lang w:eastAsia="ru-RU"/>
              </w:rPr>
              <w:t>Читать вслух с постепенным переходом на чтение про себя.</w:t>
            </w:r>
          </w:p>
          <w:p w:rsidR="00555235" w:rsidRPr="00750253" w:rsidRDefault="00555235" w:rsidP="00ED68E4">
            <w:pPr>
              <w:autoSpaceDE w:val="0"/>
              <w:autoSpaceDN w:val="0"/>
              <w:adjustRightInd w:val="0"/>
              <w:spacing w:after="0" w:line="240" w:lineRule="auto"/>
              <w:rPr>
                <w:rFonts w:ascii="Times New Roman" w:hAnsi="Times New Roman" w:cs="Times New Roman"/>
                <w:sz w:val="24"/>
                <w:szCs w:val="24"/>
                <w:lang w:eastAsia="ru-RU"/>
              </w:rPr>
            </w:pPr>
            <w:r w:rsidRPr="00750253">
              <w:rPr>
                <w:rFonts w:ascii="Times New Roman" w:hAnsi="Times New Roman" w:cs="Times New Roman"/>
                <w:sz w:val="24"/>
                <w:szCs w:val="24"/>
                <w:lang w:eastAsia="ru-RU"/>
              </w:rPr>
              <w:t xml:space="preserve">Сочинять колыбельные песни, </w:t>
            </w:r>
            <w:proofErr w:type="spellStart"/>
            <w:r w:rsidRPr="00750253">
              <w:rPr>
                <w:rFonts w:ascii="Times New Roman" w:hAnsi="Times New Roman" w:cs="Times New Roman"/>
                <w:sz w:val="24"/>
                <w:szCs w:val="24"/>
                <w:lang w:eastAsia="ru-RU"/>
              </w:rPr>
              <w:t>потешки</w:t>
            </w:r>
            <w:proofErr w:type="spellEnd"/>
            <w:r w:rsidRPr="00750253">
              <w:rPr>
                <w:rFonts w:ascii="Times New Roman" w:hAnsi="Times New Roman" w:cs="Times New Roman"/>
                <w:sz w:val="24"/>
                <w:szCs w:val="24"/>
                <w:lang w:eastAsia="ru-RU"/>
              </w:rPr>
              <w:t xml:space="preserve">.             </w:t>
            </w:r>
          </w:p>
          <w:p w:rsidR="00555235" w:rsidRPr="00750253" w:rsidRDefault="00555235" w:rsidP="00ED68E4">
            <w:pPr>
              <w:autoSpaceDE w:val="0"/>
              <w:autoSpaceDN w:val="0"/>
              <w:adjustRightInd w:val="0"/>
              <w:spacing w:after="0" w:line="240" w:lineRule="auto"/>
              <w:rPr>
                <w:rFonts w:ascii="Times New Roman" w:hAnsi="Times New Roman" w:cs="Times New Roman"/>
                <w:sz w:val="24"/>
                <w:szCs w:val="24"/>
                <w:lang w:eastAsia="ru-RU"/>
              </w:rPr>
            </w:pPr>
            <w:r w:rsidRPr="00750253">
              <w:rPr>
                <w:rFonts w:ascii="Times New Roman" w:hAnsi="Times New Roman" w:cs="Times New Roman"/>
                <w:sz w:val="24"/>
                <w:szCs w:val="24"/>
                <w:lang w:eastAsia="ru-RU"/>
              </w:rPr>
              <w:t>Читать с выражением, опираясь на ритм произведения.</w:t>
            </w:r>
          </w:p>
          <w:p w:rsidR="00555235" w:rsidRPr="00750253" w:rsidRDefault="00555235" w:rsidP="00ED68E4">
            <w:pPr>
              <w:autoSpaceDE w:val="0"/>
              <w:autoSpaceDN w:val="0"/>
              <w:adjustRightInd w:val="0"/>
              <w:spacing w:after="0" w:line="240" w:lineRule="auto"/>
              <w:rPr>
                <w:rFonts w:ascii="Times New Roman" w:hAnsi="Times New Roman" w:cs="Times New Roman"/>
                <w:sz w:val="24"/>
                <w:szCs w:val="24"/>
                <w:lang w:eastAsia="ru-RU"/>
              </w:rPr>
            </w:pPr>
            <w:r w:rsidRPr="00750253">
              <w:rPr>
                <w:rFonts w:ascii="Times New Roman" w:hAnsi="Times New Roman" w:cs="Times New Roman"/>
                <w:sz w:val="24"/>
                <w:szCs w:val="24"/>
                <w:lang w:eastAsia="ru-RU"/>
              </w:rPr>
              <w:t>Объяснять смысл пословиц.</w:t>
            </w:r>
          </w:p>
          <w:p w:rsidR="00555235" w:rsidRPr="00750253" w:rsidRDefault="00555235" w:rsidP="00ED68E4">
            <w:pPr>
              <w:autoSpaceDE w:val="0"/>
              <w:autoSpaceDN w:val="0"/>
              <w:adjustRightInd w:val="0"/>
              <w:spacing w:after="0" w:line="240" w:lineRule="auto"/>
              <w:rPr>
                <w:rFonts w:ascii="Times New Roman" w:hAnsi="Times New Roman" w:cs="Times New Roman"/>
                <w:sz w:val="24"/>
                <w:szCs w:val="24"/>
                <w:lang w:eastAsia="ru-RU"/>
              </w:rPr>
            </w:pPr>
            <w:r w:rsidRPr="00750253">
              <w:rPr>
                <w:rFonts w:ascii="Times New Roman" w:hAnsi="Times New Roman" w:cs="Times New Roman"/>
                <w:sz w:val="24"/>
                <w:szCs w:val="24"/>
                <w:lang w:eastAsia="ru-RU"/>
              </w:rPr>
              <w:t>Соотносить пословицы с содержанием книг и жизненным опытом.</w:t>
            </w:r>
          </w:p>
          <w:p w:rsidR="00555235" w:rsidRPr="00750253" w:rsidRDefault="00555235" w:rsidP="00ED68E4">
            <w:pPr>
              <w:spacing w:after="0"/>
              <w:rPr>
                <w:rFonts w:ascii="Times New Roman" w:hAnsi="Times New Roman"/>
                <w:sz w:val="24"/>
                <w:szCs w:val="24"/>
              </w:rPr>
            </w:pPr>
            <w:r w:rsidRPr="00750253">
              <w:rPr>
                <w:rFonts w:ascii="Times New Roman" w:hAnsi="Times New Roman"/>
                <w:sz w:val="24"/>
                <w:szCs w:val="24"/>
              </w:rPr>
              <w:t>Находить созвучные прибаутки, небылицы, опираясь на опыт создания народного творчества.</w:t>
            </w:r>
          </w:p>
          <w:p w:rsidR="00555235" w:rsidRPr="00750253" w:rsidRDefault="00555235" w:rsidP="00ED68E4">
            <w:pPr>
              <w:spacing w:after="0"/>
              <w:rPr>
                <w:rFonts w:ascii="Times New Roman" w:hAnsi="Times New Roman"/>
                <w:sz w:val="24"/>
                <w:szCs w:val="24"/>
              </w:rPr>
            </w:pPr>
            <w:r w:rsidRPr="00750253">
              <w:rPr>
                <w:rFonts w:ascii="Times New Roman" w:hAnsi="Times New Roman"/>
                <w:sz w:val="24"/>
                <w:szCs w:val="24"/>
              </w:rPr>
              <w:t>Находить слова, которые помогают представить героя произведений устного народного творчества.</w:t>
            </w:r>
          </w:p>
          <w:p w:rsidR="00555235" w:rsidRPr="00750253" w:rsidRDefault="00555235" w:rsidP="00ED68E4">
            <w:pPr>
              <w:spacing w:after="0"/>
              <w:rPr>
                <w:rFonts w:ascii="Times New Roman" w:hAnsi="Times New Roman"/>
                <w:sz w:val="24"/>
                <w:szCs w:val="24"/>
              </w:rPr>
            </w:pPr>
            <w:r w:rsidRPr="00750253">
              <w:rPr>
                <w:rFonts w:ascii="Times New Roman" w:hAnsi="Times New Roman"/>
                <w:sz w:val="24"/>
                <w:szCs w:val="24"/>
              </w:rPr>
              <w:t>Анализировать загадки.</w:t>
            </w:r>
          </w:p>
          <w:p w:rsidR="00555235" w:rsidRPr="00750253" w:rsidRDefault="00555235" w:rsidP="00ED68E4">
            <w:pPr>
              <w:spacing w:after="0"/>
              <w:rPr>
                <w:rFonts w:ascii="Times New Roman" w:hAnsi="Times New Roman"/>
                <w:sz w:val="24"/>
                <w:szCs w:val="24"/>
              </w:rPr>
            </w:pPr>
            <w:r w:rsidRPr="00750253">
              <w:rPr>
                <w:rFonts w:ascii="Times New Roman" w:hAnsi="Times New Roman"/>
                <w:sz w:val="24"/>
                <w:szCs w:val="24"/>
              </w:rPr>
              <w:t xml:space="preserve">Соотносить загадки и отгадки. </w:t>
            </w:r>
          </w:p>
          <w:p w:rsidR="00555235" w:rsidRPr="00750253" w:rsidRDefault="00555235" w:rsidP="00ED68E4">
            <w:pPr>
              <w:spacing w:after="0"/>
              <w:rPr>
                <w:rFonts w:ascii="Times New Roman" w:hAnsi="Times New Roman"/>
                <w:sz w:val="24"/>
                <w:szCs w:val="24"/>
              </w:rPr>
            </w:pPr>
            <w:r w:rsidRPr="00750253">
              <w:rPr>
                <w:rFonts w:ascii="Times New Roman" w:hAnsi="Times New Roman"/>
                <w:sz w:val="24"/>
                <w:szCs w:val="24"/>
              </w:rPr>
              <w:t>Распределить загадки и пословицы по тематическим группам.</w:t>
            </w:r>
          </w:p>
          <w:p w:rsidR="00555235" w:rsidRDefault="00555235" w:rsidP="00750253">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CB27D5">
              <w:rPr>
                <w:rFonts w:ascii="Times New Roman" w:hAnsi="Times New Roman" w:cs="Times New Roman"/>
                <w:sz w:val="24"/>
                <w:szCs w:val="24"/>
                <w:lang w:eastAsia="ru-RU"/>
              </w:rPr>
              <w:t>азличать малые жанры устного народного творчества; находить созвучные окончания в тексте.</w:t>
            </w:r>
          </w:p>
          <w:p w:rsidR="00555235" w:rsidRPr="00750253" w:rsidRDefault="00555235" w:rsidP="00750253">
            <w:pPr>
              <w:spacing w:after="0"/>
              <w:rPr>
                <w:rFonts w:ascii="Times New Roman" w:hAnsi="Times New Roman"/>
                <w:sz w:val="24"/>
                <w:szCs w:val="24"/>
              </w:rPr>
            </w:pPr>
            <w:r w:rsidRPr="00750253">
              <w:rPr>
                <w:rFonts w:ascii="Times New Roman" w:hAnsi="Times New Roman" w:cs="Times New Roman"/>
                <w:sz w:val="24"/>
                <w:szCs w:val="24"/>
                <w:lang w:eastAsia="ru-RU"/>
              </w:rPr>
              <w:t>Отличать произведения УНТ от других произведений.</w:t>
            </w:r>
            <w:r w:rsidRPr="00750253">
              <w:rPr>
                <w:rFonts w:ascii="Times New Roman" w:hAnsi="Times New Roman"/>
                <w:sz w:val="24"/>
                <w:szCs w:val="24"/>
              </w:rPr>
              <w:t xml:space="preserve"> </w:t>
            </w:r>
          </w:p>
          <w:p w:rsidR="00555235" w:rsidRPr="00750253" w:rsidRDefault="00555235" w:rsidP="00750253">
            <w:pPr>
              <w:spacing w:after="0"/>
              <w:rPr>
                <w:rFonts w:ascii="Times New Roman" w:hAnsi="Times New Roman"/>
                <w:sz w:val="24"/>
                <w:szCs w:val="24"/>
              </w:rPr>
            </w:pPr>
            <w:r w:rsidRPr="00750253">
              <w:rPr>
                <w:rFonts w:ascii="Times New Roman" w:hAnsi="Times New Roman"/>
                <w:sz w:val="24"/>
                <w:szCs w:val="24"/>
              </w:rPr>
              <w:t>Характеризовать героев сказки, соотносить качества с героями сказок.</w:t>
            </w:r>
          </w:p>
          <w:p w:rsidR="00555235" w:rsidRPr="00750253" w:rsidRDefault="00555235" w:rsidP="00750253">
            <w:pPr>
              <w:spacing w:after="0"/>
              <w:rPr>
                <w:rFonts w:ascii="Times New Roman" w:hAnsi="Times New Roman"/>
                <w:sz w:val="24"/>
                <w:szCs w:val="24"/>
              </w:rPr>
            </w:pPr>
            <w:r w:rsidRPr="00750253">
              <w:rPr>
                <w:rFonts w:ascii="Times New Roman" w:hAnsi="Times New Roman"/>
                <w:sz w:val="24"/>
                <w:szCs w:val="24"/>
              </w:rPr>
              <w:t>Называть другие русские народные сказки; перечислять героев сказок.</w:t>
            </w:r>
          </w:p>
          <w:p w:rsidR="00555235" w:rsidRPr="00750253" w:rsidRDefault="00555235" w:rsidP="00750253">
            <w:pPr>
              <w:spacing w:after="0"/>
              <w:rPr>
                <w:rFonts w:ascii="Times New Roman" w:hAnsi="Times New Roman"/>
                <w:sz w:val="24"/>
                <w:szCs w:val="24"/>
              </w:rPr>
            </w:pPr>
            <w:r w:rsidRPr="00750253">
              <w:rPr>
                <w:rFonts w:ascii="Times New Roman" w:hAnsi="Times New Roman"/>
                <w:sz w:val="24"/>
                <w:szCs w:val="24"/>
              </w:rPr>
              <w:t>Соотносить пословицу и сказочный текст, определять последовательность событий, составлять план.</w:t>
            </w:r>
          </w:p>
          <w:p w:rsidR="00555235" w:rsidRPr="00750253" w:rsidRDefault="00555235" w:rsidP="00750253">
            <w:pPr>
              <w:spacing w:after="0"/>
              <w:rPr>
                <w:rFonts w:ascii="Times New Roman" w:hAnsi="Times New Roman"/>
                <w:sz w:val="24"/>
                <w:szCs w:val="24"/>
              </w:rPr>
            </w:pPr>
            <w:r w:rsidRPr="00750253">
              <w:rPr>
                <w:rFonts w:ascii="Times New Roman" w:hAnsi="Times New Roman"/>
                <w:sz w:val="24"/>
                <w:szCs w:val="24"/>
              </w:rPr>
              <w:t xml:space="preserve">Рассказывать сказку </w:t>
            </w:r>
            <w:proofErr w:type="gramStart"/>
            <w:r w:rsidRPr="00750253">
              <w:rPr>
                <w:rFonts w:ascii="Times New Roman" w:hAnsi="Times New Roman"/>
                <w:sz w:val="24"/>
                <w:szCs w:val="24"/>
              </w:rPr>
              <w:t xml:space="preserve">( </w:t>
            </w:r>
            <w:proofErr w:type="gramEnd"/>
            <w:r w:rsidRPr="00750253">
              <w:rPr>
                <w:rFonts w:ascii="Times New Roman" w:hAnsi="Times New Roman"/>
                <w:sz w:val="24"/>
                <w:szCs w:val="24"/>
              </w:rPr>
              <w:t>по иллюстрации, по плану,  от лица другого героя сказки).</w:t>
            </w:r>
          </w:p>
          <w:p w:rsidR="00555235" w:rsidRPr="00750253" w:rsidRDefault="00555235" w:rsidP="00750253">
            <w:pPr>
              <w:spacing w:after="0"/>
              <w:rPr>
                <w:rFonts w:ascii="Times New Roman" w:hAnsi="Times New Roman"/>
                <w:sz w:val="24"/>
                <w:szCs w:val="24"/>
              </w:rPr>
            </w:pPr>
            <w:r w:rsidRPr="00750253">
              <w:rPr>
                <w:rFonts w:ascii="Times New Roman" w:hAnsi="Times New Roman"/>
                <w:sz w:val="24"/>
                <w:szCs w:val="24"/>
              </w:rPr>
              <w:t>Соотносить рисунок и содержание сказки; делать подписи под рисунками.</w:t>
            </w:r>
          </w:p>
          <w:p w:rsidR="00555235" w:rsidRPr="00750253" w:rsidRDefault="00555235" w:rsidP="00750253">
            <w:pPr>
              <w:spacing w:after="0"/>
              <w:rPr>
                <w:rFonts w:ascii="Times New Roman" w:hAnsi="Times New Roman"/>
                <w:sz w:val="24"/>
                <w:szCs w:val="24"/>
              </w:rPr>
            </w:pPr>
            <w:r w:rsidRPr="00750253">
              <w:rPr>
                <w:rFonts w:ascii="Times New Roman" w:hAnsi="Times New Roman"/>
                <w:sz w:val="24"/>
                <w:szCs w:val="24"/>
              </w:rPr>
              <w:t>Придумывать свои собственные сказочные сюжеты.</w:t>
            </w:r>
          </w:p>
          <w:p w:rsidR="00555235" w:rsidRDefault="00555235" w:rsidP="00750253">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w:t>
            </w:r>
            <w:r w:rsidRPr="00CB27D5">
              <w:rPr>
                <w:rFonts w:ascii="Times New Roman" w:hAnsi="Times New Roman" w:cs="Times New Roman"/>
                <w:sz w:val="24"/>
                <w:szCs w:val="24"/>
                <w:lang w:eastAsia="ru-RU"/>
              </w:rPr>
              <w:t>пределять последовательность событий, составлять план.</w:t>
            </w:r>
          </w:p>
          <w:p w:rsidR="00555235" w:rsidRDefault="00555235" w:rsidP="00750253">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B27D5">
              <w:rPr>
                <w:rFonts w:ascii="Times New Roman" w:hAnsi="Times New Roman" w:cs="Times New Roman"/>
                <w:sz w:val="24"/>
                <w:szCs w:val="24"/>
                <w:lang w:eastAsia="ru-RU"/>
              </w:rPr>
              <w:t>риводить примеры художественных произведений разной тематики по изученному материалу.</w:t>
            </w:r>
          </w:p>
          <w:p w:rsidR="00555235" w:rsidRPr="00750253" w:rsidRDefault="00555235" w:rsidP="00750253">
            <w:pPr>
              <w:spacing w:after="0"/>
              <w:rPr>
                <w:rFonts w:ascii="Times New Roman" w:hAnsi="Times New Roman"/>
                <w:sz w:val="24"/>
                <w:szCs w:val="24"/>
              </w:rPr>
            </w:pPr>
            <w:r w:rsidRPr="00750253">
              <w:rPr>
                <w:rFonts w:ascii="Times New Roman" w:hAnsi="Times New Roman"/>
                <w:sz w:val="24"/>
                <w:szCs w:val="24"/>
              </w:rPr>
              <w:t>Исправлять допущенные ошибки при повторном чтении.</w:t>
            </w:r>
          </w:p>
          <w:p w:rsidR="00555235" w:rsidRPr="00750253" w:rsidRDefault="00555235" w:rsidP="00750253">
            <w:pPr>
              <w:spacing w:after="0"/>
              <w:rPr>
                <w:rFonts w:ascii="Times New Roman" w:hAnsi="Times New Roman"/>
                <w:sz w:val="24"/>
                <w:szCs w:val="24"/>
              </w:rPr>
            </w:pPr>
            <w:r w:rsidRPr="00750253">
              <w:rPr>
                <w:rFonts w:ascii="Times New Roman" w:hAnsi="Times New Roman"/>
                <w:sz w:val="24"/>
                <w:szCs w:val="24"/>
              </w:rPr>
              <w:t>Контролировать своё чтение, самостоятельно оценивать свои достижения.</w:t>
            </w:r>
          </w:p>
          <w:p w:rsidR="0055523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750253">
              <w:rPr>
                <w:rFonts w:ascii="Times New Roman" w:hAnsi="Times New Roman" w:cs="Times New Roman"/>
                <w:sz w:val="24"/>
                <w:szCs w:val="24"/>
                <w:lang w:eastAsia="ru-RU"/>
              </w:rPr>
              <w:t>Строить понятные для партнёра высказывания, владеть диалогической формой речи.</w:t>
            </w:r>
          </w:p>
          <w:p w:rsidR="00555235" w:rsidRPr="00750253" w:rsidRDefault="00555235" w:rsidP="00750253">
            <w:pPr>
              <w:autoSpaceDE w:val="0"/>
              <w:autoSpaceDN w:val="0"/>
              <w:adjustRightInd w:val="0"/>
              <w:spacing w:after="0" w:line="240" w:lineRule="auto"/>
              <w:rPr>
                <w:rFonts w:ascii="Times New Roman" w:hAnsi="Times New Roman" w:cs="Times New Roman"/>
                <w:sz w:val="24"/>
                <w:szCs w:val="24"/>
                <w:lang w:eastAsia="ru-RU"/>
              </w:rPr>
            </w:pPr>
            <w:r w:rsidRPr="00750253">
              <w:rPr>
                <w:rFonts w:ascii="Times New Roman" w:hAnsi="Times New Roman" w:cs="Times New Roman"/>
                <w:sz w:val="24"/>
                <w:szCs w:val="24"/>
                <w:lang w:eastAsia="ru-RU"/>
              </w:rPr>
              <w:t>Задавать вопросы; контролировать действия партнёра.</w:t>
            </w:r>
          </w:p>
          <w:p w:rsidR="00555235" w:rsidRPr="00750253" w:rsidRDefault="00555235" w:rsidP="0075025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750253">
              <w:rPr>
                <w:rFonts w:ascii="Times New Roman" w:hAnsi="Times New Roman" w:cs="Times New Roman"/>
                <w:sz w:val="24"/>
                <w:szCs w:val="24"/>
                <w:lang w:eastAsia="ru-RU"/>
              </w:rPr>
              <w:t>носить необходимые коррективы в действие после его завершения на основе его оценки и учета характера сделанных  ошибок.</w:t>
            </w:r>
          </w:p>
          <w:p w:rsidR="00555235" w:rsidRDefault="00555235"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CB27D5">
              <w:rPr>
                <w:rFonts w:ascii="Times New Roman" w:hAnsi="Times New Roman" w:cs="Times New Roman"/>
                <w:sz w:val="24"/>
                <w:szCs w:val="24"/>
                <w:lang w:eastAsia="ru-RU"/>
              </w:rPr>
              <w:t xml:space="preserve">читывать разные мнения; строить понятные для партнёра высказывания. </w:t>
            </w:r>
          </w:p>
          <w:p w:rsidR="00555235" w:rsidRPr="00750253" w:rsidRDefault="00555235"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CB27D5">
              <w:rPr>
                <w:rFonts w:ascii="Times New Roman" w:hAnsi="Times New Roman" w:cs="Times New Roman"/>
                <w:sz w:val="24"/>
                <w:szCs w:val="24"/>
                <w:lang w:eastAsia="ru-RU"/>
              </w:rPr>
              <w:t>ормулировать собственное мнение и позицию</w:t>
            </w:r>
            <w:r>
              <w:rPr>
                <w:rFonts w:ascii="Times New Roman" w:hAnsi="Times New Roman" w:cs="Times New Roman"/>
                <w:sz w:val="24"/>
                <w:szCs w:val="24"/>
                <w:lang w:eastAsia="ru-RU"/>
              </w:rPr>
              <w:t>.</w:t>
            </w:r>
          </w:p>
        </w:tc>
      </w:tr>
      <w:tr w:rsidR="00555235" w:rsidRPr="00CB27D5" w:rsidTr="00C63047">
        <w:trPr>
          <w:trHeight w:val="705"/>
        </w:trPr>
        <w:tc>
          <w:tcPr>
            <w:tcW w:w="675" w:type="dxa"/>
            <w:tcBorders>
              <w:right w:val="single" w:sz="4" w:space="0" w:color="auto"/>
            </w:tcBorders>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7</w:t>
            </w:r>
          </w:p>
        </w:tc>
        <w:tc>
          <w:tcPr>
            <w:tcW w:w="2977" w:type="dxa"/>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Русские народные песни</w:t>
            </w:r>
          </w:p>
        </w:tc>
        <w:tc>
          <w:tcPr>
            <w:tcW w:w="11373" w:type="dxa"/>
            <w:vMerge/>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p>
        </w:tc>
      </w:tr>
      <w:tr w:rsidR="00555235" w:rsidRPr="00CB27D5" w:rsidTr="00C63047">
        <w:trPr>
          <w:trHeight w:val="856"/>
        </w:trPr>
        <w:tc>
          <w:tcPr>
            <w:tcW w:w="675" w:type="dxa"/>
            <w:tcBorders>
              <w:right w:val="single" w:sz="4" w:space="0" w:color="auto"/>
            </w:tcBorders>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8</w:t>
            </w:r>
          </w:p>
        </w:tc>
        <w:tc>
          <w:tcPr>
            <w:tcW w:w="2977" w:type="dxa"/>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Русские народные </w:t>
            </w:r>
            <w:proofErr w:type="spellStart"/>
            <w:r w:rsidRPr="00CB27D5">
              <w:rPr>
                <w:rFonts w:ascii="Times New Roman" w:hAnsi="Times New Roman" w:cs="Times New Roman"/>
                <w:sz w:val="24"/>
                <w:szCs w:val="24"/>
                <w:lang w:eastAsia="ru-RU"/>
              </w:rPr>
              <w:t>потешки</w:t>
            </w:r>
            <w:proofErr w:type="spellEnd"/>
            <w:r w:rsidRPr="00CB27D5">
              <w:rPr>
                <w:rFonts w:ascii="Times New Roman" w:hAnsi="Times New Roman" w:cs="Times New Roman"/>
                <w:sz w:val="24"/>
                <w:szCs w:val="24"/>
                <w:lang w:eastAsia="ru-RU"/>
              </w:rPr>
              <w:t xml:space="preserve"> и прибаутки</w:t>
            </w:r>
          </w:p>
        </w:tc>
        <w:tc>
          <w:tcPr>
            <w:tcW w:w="11373" w:type="dxa"/>
            <w:vMerge/>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p>
        </w:tc>
      </w:tr>
      <w:tr w:rsidR="00555235" w:rsidRPr="00CB27D5" w:rsidTr="00C63047">
        <w:trPr>
          <w:trHeight w:val="826"/>
        </w:trPr>
        <w:tc>
          <w:tcPr>
            <w:tcW w:w="675" w:type="dxa"/>
            <w:tcBorders>
              <w:right w:val="single" w:sz="4" w:space="0" w:color="auto"/>
            </w:tcBorders>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9</w:t>
            </w:r>
          </w:p>
        </w:tc>
        <w:tc>
          <w:tcPr>
            <w:tcW w:w="2977" w:type="dxa"/>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Скороговорки, считалки, небылицы</w:t>
            </w:r>
          </w:p>
        </w:tc>
        <w:tc>
          <w:tcPr>
            <w:tcW w:w="11373" w:type="dxa"/>
            <w:vMerge/>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p>
        </w:tc>
      </w:tr>
      <w:tr w:rsidR="00555235" w:rsidRPr="00CB27D5" w:rsidTr="00555235">
        <w:trPr>
          <w:trHeight w:val="838"/>
        </w:trPr>
        <w:tc>
          <w:tcPr>
            <w:tcW w:w="675" w:type="dxa"/>
            <w:tcBorders>
              <w:right w:val="single" w:sz="4" w:space="0" w:color="auto"/>
            </w:tcBorders>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10</w:t>
            </w:r>
          </w:p>
        </w:tc>
        <w:tc>
          <w:tcPr>
            <w:tcW w:w="2977" w:type="dxa"/>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Загадки, пословицы, поговорки</w:t>
            </w:r>
          </w:p>
        </w:tc>
        <w:tc>
          <w:tcPr>
            <w:tcW w:w="11373" w:type="dxa"/>
            <w:vMerge/>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p>
        </w:tc>
      </w:tr>
      <w:tr w:rsidR="00555235" w:rsidRPr="00CB27D5" w:rsidTr="00555235">
        <w:trPr>
          <w:trHeight w:val="990"/>
        </w:trPr>
        <w:tc>
          <w:tcPr>
            <w:tcW w:w="675" w:type="dxa"/>
            <w:tcBorders>
              <w:right w:val="single" w:sz="4" w:space="0" w:color="auto"/>
            </w:tcBorders>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11</w:t>
            </w:r>
          </w:p>
        </w:tc>
        <w:tc>
          <w:tcPr>
            <w:tcW w:w="2977" w:type="dxa"/>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Народные сказки. </w:t>
            </w:r>
            <w:proofErr w:type="spellStart"/>
            <w:r w:rsidRPr="00CB27D5">
              <w:rPr>
                <w:rFonts w:ascii="Times New Roman" w:hAnsi="Times New Roman" w:cs="Times New Roman"/>
                <w:sz w:val="24"/>
                <w:szCs w:val="24"/>
                <w:lang w:eastAsia="ru-RU"/>
              </w:rPr>
              <w:t>Ю.Мориц</w:t>
            </w:r>
            <w:proofErr w:type="spellEnd"/>
            <w:r w:rsidRPr="00CB27D5">
              <w:rPr>
                <w:rFonts w:ascii="Times New Roman" w:hAnsi="Times New Roman" w:cs="Times New Roman"/>
                <w:sz w:val="24"/>
                <w:szCs w:val="24"/>
                <w:lang w:eastAsia="ru-RU"/>
              </w:rPr>
              <w:t xml:space="preserve"> «Сказка по лесу идёт…»</w:t>
            </w:r>
          </w:p>
        </w:tc>
        <w:tc>
          <w:tcPr>
            <w:tcW w:w="11373" w:type="dxa"/>
            <w:vMerge/>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p>
        </w:tc>
      </w:tr>
      <w:tr w:rsidR="00555235" w:rsidRPr="00CB27D5" w:rsidTr="00555235">
        <w:trPr>
          <w:trHeight w:val="836"/>
        </w:trPr>
        <w:tc>
          <w:tcPr>
            <w:tcW w:w="675" w:type="dxa"/>
            <w:tcBorders>
              <w:right w:val="single" w:sz="4" w:space="0" w:color="auto"/>
            </w:tcBorders>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12</w:t>
            </w:r>
          </w:p>
        </w:tc>
        <w:tc>
          <w:tcPr>
            <w:tcW w:w="2977" w:type="dxa"/>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Сказка «Петушок и бобовое зёрнышко»</w:t>
            </w:r>
          </w:p>
        </w:tc>
        <w:tc>
          <w:tcPr>
            <w:tcW w:w="11373" w:type="dxa"/>
            <w:vMerge/>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p>
        </w:tc>
      </w:tr>
      <w:tr w:rsidR="00555235" w:rsidRPr="00CB27D5" w:rsidTr="00C63047">
        <w:trPr>
          <w:trHeight w:val="976"/>
        </w:trPr>
        <w:tc>
          <w:tcPr>
            <w:tcW w:w="675" w:type="dxa"/>
            <w:tcBorders>
              <w:right w:val="single" w:sz="4" w:space="0" w:color="auto"/>
            </w:tcBorders>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13</w:t>
            </w:r>
          </w:p>
        </w:tc>
        <w:tc>
          <w:tcPr>
            <w:tcW w:w="2977" w:type="dxa"/>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Сказка «У страха глаза велики»</w:t>
            </w:r>
          </w:p>
        </w:tc>
        <w:tc>
          <w:tcPr>
            <w:tcW w:w="11373" w:type="dxa"/>
            <w:vMerge/>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p>
        </w:tc>
      </w:tr>
      <w:tr w:rsidR="00555235" w:rsidRPr="00CB27D5" w:rsidTr="00C63047">
        <w:trPr>
          <w:trHeight w:val="984"/>
        </w:trPr>
        <w:tc>
          <w:tcPr>
            <w:tcW w:w="675" w:type="dxa"/>
            <w:tcBorders>
              <w:right w:val="single" w:sz="4" w:space="0" w:color="auto"/>
            </w:tcBorders>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14</w:t>
            </w:r>
          </w:p>
        </w:tc>
        <w:tc>
          <w:tcPr>
            <w:tcW w:w="2977" w:type="dxa"/>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Сказка «Лиса и тетерев»</w:t>
            </w:r>
          </w:p>
        </w:tc>
        <w:tc>
          <w:tcPr>
            <w:tcW w:w="11373" w:type="dxa"/>
            <w:vMerge/>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p>
        </w:tc>
      </w:tr>
      <w:tr w:rsidR="00555235" w:rsidRPr="00CB27D5" w:rsidTr="00C63047">
        <w:trPr>
          <w:trHeight w:val="842"/>
        </w:trPr>
        <w:tc>
          <w:tcPr>
            <w:tcW w:w="675" w:type="dxa"/>
            <w:tcBorders>
              <w:right w:val="single" w:sz="4" w:space="0" w:color="auto"/>
            </w:tcBorders>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15</w:t>
            </w:r>
          </w:p>
        </w:tc>
        <w:tc>
          <w:tcPr>
            <w:tcW w:w="2977" w:type="dxa"/>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Сказка «Лиса и журавль»</w:t>
            </w:r>
          </w:p>
        </w:tc>
        <w:tc>
          <w:tcPr>
            <w:tcW w:w="11373" w:type="dxa"/>
            <w:vMerge/>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p>
        </w:tc>
      </w:tr>
      <w:tr w:rsidR="00555235" w:rsidRPr="00CB27D5" w:rsidTr="00C63047">
        <w:trPr>
          <w:trHeight w:val="836"/>
        </w:trPr>
        <w:tc>
          <w:tcPr>
            <w:tcW w:w="675" w:type="dxa"/>
            <w:tcBorders>
              <w:right w:val="single" w:sz="4" w:space="0" w:color="auto"/>
            </w:tcBorders>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16</w:t>
            </w:r>
          </w:p>
        </w:tc>
        <w:tc>
          <w:tcPr>
            <w:tcW w:w="2977" w:type="dxa"/>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Сказка «Каша из топора»</w:t>
            </w:r>
          </w:p>
        </w:tc>
        <w:tc>
          <w:tcPr>
            <w:tcW w:w="11373" w:type="dxa"/>
            <w:vMerge/>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p>
        </w:tc>
      </w:tr>
      <w:tr w:rsidR="00555235" w:rsidRPr="00CB27D5" w:rsidTr="00555235">
        <w:tc>
          <w:tcPr>
            <w:tcW w:w="675" w:type="dxa"/>
            <w:tcBorders>
              <w:right w:val="single" w:sz="4" w:space="0" w:color="auto"/>
            </w:tcBorders>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17-18</w:t>
            </w:r>
          </w:p>
        </w:tc>
        <w:tc>
          <w:tcPr>
            <w:tcW w:w="2977" w:type="dxa"/>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Сказка «Гуси-лебеди»</w:t>
            </w:r>
          </w:p>
        </w:tc>
        <w:tc>
          <w:tcPr>
            <w:tcW w:w="11373" w:type="dxa"/>
            <w:vMerge/>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p>
        </w:tc>
      </w:tr>
      <w:tr w:rsidR="00555235" w:rsidRPr="00CB27D5" w:rsidTr="00C63047">
        <w:trPr>
          <w:trHeight w:val="714"/>
        </w:trPr>
        <w:tc>
          <w:tcPr>
            <w:tcW w:w="675" w:type="dxa"/>
            <w:tcBorders>
              <w:right w:val="single" w:sz="4" w:space="0" w:color="auto"/>
            </w:tcBorders>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19</w:t>
            </w:r>
          </w:p>
        </w:tc>
        <w:tc>
          <w:tcPr>
            <w:tcW w:w="2977" w:type="dxa"/>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А.А.Шибаев</w:t>
            </w:r>
            <w:proofErr w:type="spellEnd"/>
            <w:r w:rsidRPr="00CB27D5">
              <w:rPr>
                <w:rFonts w:ascii="Times New Roman" w:hAnsi="Times New Roman" w:cs="Times New Roman"/>
                <w:sz w:val="24"/>
                <w:szCs w:val="24"/>
                <w:lang w:eastAsia="ru-RU"/>
              </w:rPr>
              <w:t xml:space="preserve"> «Вспомни сказку»</w:t>
            </w:r>
          </w:p>
        </w:tc>
        <w:tc>
          <w:tcPr>
            <w:tcW w:w="11373" w:type="dxa"/>
            <w:vMerge/>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p>
        </w:tc>
      </w:tr>
      <w:tr w:rsidR="00555235" w:rsidRPr="00CB27D5" w:rsidTr="00555235">
        <w:tc>
          <w:tcPr>
            <w:tcW w:w="675" w:type="dxa"/>
            <w:tcBorders>
              <w:right w:val="single" w:sz="4" w:space="0" w:color="auto"/>
            </w:tcBorders>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20</w:t>
            </w:r>
          </w:p>
        </w:tc>
        <w:tc>
          <w:tcPr>
            <w:tcW w:w="2977" w:type="dxa"/>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Проверим и оценим свои достижения.</w:t>
            </w:r>
          </w:p>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Тест №1</w:t>
            </w:r>
          </w:p>
        </w:tc>
        <w:tc>
          <w:tcPr>
            <w:tcW w:w="11373" w:type="dxa"/>
            <w:vMerge/>
          </w:tcPr>
          <w:p w:rsidR="00555235" w:rsidRPr="00CB27D5" w:rsidRDefault="00555235" w:rsidP="00CB27D5">
            <w:pPr>
              <w:autoSpaceDE w:val="0"/>
              <w:autoSpaceDN w:val="0"/>
              <w:adjustRightInd w:val="0"/>
              <w:spacing w:after="0" w:line="240" w:lineRule="auto"/>
              <w:rPr>
                <w:rFonts w:ascii="Times New Roman" w:hAnsi="Times New Roman" w:cs="Times New Roman"/>
                <w:sz w:val="24"/>
                <w:szCs w:val="24"/>
                <w:lang w:eastAsia="ru-RU"/>
              </w:rPr>
            </w:pPr>
          </w:p>
        </w:tc>
      </w:tr>
      <w:tr w:rsidR="000C3773" w:rsidRPr="00CB27D5" w:rsidTr="00CB27D5">
        <w:tc>
          <w:tcPr>
            <w:tcW w:w="15025" w:type="dxa"/>
            <w:gridSpan w:val="3"/>
          </w:tcPr>
          <w:p w:rsidR="000E3347" w:rsidRPr="00CB27D5" w:rsidRDefault="000E3347" w:rsidP="00CB27D5">
            <w:pPr>
              <w:autoSpaceDE w:val="0"/>
              <w:autoSpaceDN w:val="0"/>
              <w:adjustRightInd w:val="0"/>
              <w:spacing w:after="0" w:line="240" w:lineRule="auto"/>
              <w:jc w:val="center"/>
              <w:rPr>
                <w:rFonts w:ascii="Times New Roman" w:hAnsi="Times New Roman" w:cs="Times New Roman"/>
                <w:sz w:val="24"/>
                <w:szCs w:val="24"/>
                <w:lang w:eastAsia="ru-RU"/>
              </w:rPr>
            </w:pPr>
            <w:r w:rsidRPr="00CB27D5">
              <w:rPr>
                <w:rFonts w:ascii="Times New Roman" w:hAnsi="Times New Roman" w:cs="Times New Roman"/>
                <w:b/>
                <w:sz w:val="24"/>
                <w:szCs w:val="24"/>
                <w:lang w:eastAsia="ru-RU"/>
              </w:rPr>
              <w:t>Люблю природу русскую. Осень. (8 часов</w:t>
            </w:r>
            <w:proofErr w:type="gramStart"/>
            <w:r w:rsidRPr="00CB27D5">
              <w:rPr>
                <w:rFonts w:ascii="Times New Roman" w:hAnsi="Times New Roman" w:cs="Times New Roman"/>
                <w:b/>
                <w:sz w:val="24"/>
                <w:szCs w:val="24"/>
                <w:lang w:eastAsia="ru-RU"/>
              </w:rPr>
              <w:t xml:space="preserve"> )</w:t>
            </w:r>
            <w:proofErr w:type="gramEnd"/>
          </w:p>
        </w:tc>
      </w:tr>
      <w:tr w:rsidR="00466101" w:rsidRPr="00CB27D5" w:rsidTr="00466101">
        <w:trPr>
          <w:trHeight w:val="979"/>
        </w:trPr>
        <w:tc>
          <w:tcPr>
            <w:tcW w:w="675" w:type="dxa"/>
            <w:tcBorders>
              <w:right w:val="single" w:sz="4" w:space="0" w:color="auto"/>
            </w:tcBorders>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21</w:t>
            </w:r>
          </w:p>
        </w:tc>
        <w:tc>
          <w:tcPr>
            <w:tcW w:w="2977" w:type="dxa"/>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Люблю природу русскую. Осень.</w:t>
            </w:r>
          </w:p>
        </w:tc>
        <w:tc>
          <w:tcPr>
            <w:tcW w:w="11373" w:type="dxa"/>
            <w:vMerge w:val="restart"/>
          </w:tcPr>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Понимать учебную за</w:t>
            </w:r>
          </w:p>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дачу урока и стремиться её выполнить.</w:t>
            </w:r>
          </w:p>
          <w:p w:rsidR="00466101" w:rsidRPr="00466101" w:rsidRDefault="00466101" w:rsidP="00C63047">
            <w:pPr>
              <w:autoSpaceDE w:val="0"/>
              <w:autoSpaceDN w:val="0"/>
              <w:adjustRightInd w:val="0"/>
              <w:spacing w:after="0" w:line="240" w:lineRule="auto"/>
              <w:rPr>
                <w:rFonts w:ascii="Times New Roman" w:eastAsia="Times New Roman" w:hAnsi="Times New Roman" w:cs="Times New Roman"/>
                <w:sz w:val="24"/>
                <w:szCs w:val="24"/>
              </w:rPr>
            </w:pPr>
            <w:r w:rsidRPr="00466101">
              <w:rPr>
                <w:rFonts w:ascii="Times New Roman" w:hAnsi="Times New Roman" w:cs="Times New Roman"/>
                <w:sz w:val="24"/>
                <w:szCs w:val="24"/>
                <w:lang w:eastAsia="ru-RU"/>
              </w:rPr>
              <w:t xml:space="preserve">Учитывать выделенные учителем ориентиры действия в новом учебном материале. </w:t>
            </w:r>
            <w:r w:rsidRPr="00466101">
              <w:rPr>
                <w:rFonts w:ascii="Times New Roman" w:eastAsia="Times New Roman" w:hAnsi="Times New Roman" w:cs="Times New Roman"/>
                <w:sz w:val="24"/>
                <w:szCs w:val="24"/>
              </w:rPr>
              <w:t xml:space="preserve"> </w:t>
            </w:r>
          </w:p>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Осуществлять анализ, обобщать и делать выводы.</w:t>
            </w:r>
          </w:p>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Использовать знаково-символические средства.</w:t>
            </w:r>
          </w:p>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Прогнозировать содержание раздела.</w:t>
            </w:r>
          </w:p>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Читать стихотворения, передавая с помощью интонации настроение поэта.</w:t>
            </w:r>
          </w:p>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w:t>
            </w:r>
            <w:r w:rsidRPr="00466101">
              <w:rPr>
                <w:rFonts w:ascii="Times New Roman" w:hAnsi="Times New Roman" w:cs="Times New Roman"/>
                <w:sz w:val="24"/>
                <w:szCs w:val="24"/>
                <w:lang w:eastAsia="ru-RU"/>
              </w:rPr>
              <w:t>авнивать стихи разных поэтов на одну тему.</w:t>
            </w:r>
          </w:p>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Выбирать понравившиеся стихи, объяснять свой выбор.</w:t>
            </w:r>
          </w:p>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Различать стихотворный и прозаический текст, сравнивать их.</w:t>
            </w:r>
          </w:p>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Сравнивать художественный и научно-познавательный текст.</w:t>
            </w:r>
          </w:p>
          <w:p w:rsidR="00466101" w:rsidRPr="00466101" w:rsidRDefault="00466101" w:rsidP="00D30489">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 xml:space="preserve">Осуществлять анализ объектов с выделением существенных и несущественных признаков. </w:t>
            </w:r>
          </w:p>
          <w:p w:rsidR="00466101" w:rsidRPr="00466101" w:rsidRDefault="00466101" w:rsidP="00D30489">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 xml:space="preserve">Декламировать произведения. </w:t>
            </w:r>
          </w:p>
          <w:p w:rsidR="00466101" w:rsidRPr="00466101" w:rsidRDefault="00466101" w:rsidP="00D30489">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Определять эмоциональный характер текста.</w:t>
            </w:r>
          </w:p>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Определять тему и главную мысль произведения.</w:t>
            </w:r>
          </w:p>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Наблюдать за жизнью слов в художественном тексте.</w:t>
            </w:r>
          </w:p>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Объяснять интересные выражения в лирическом тексте.</w:t>
            </w:r>
          </w:p>
          <w:p w:rsidR="00466101" w:rsidRPr="00466101" w:rsidRDefault="00466101" w:rsidP="00D30489">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Слушать звуки осени, переданные в лирическом тексте.</w:t>
            </w:r>
          </w:p>
          <w:p w:rsidR="00466101" w:rsidRPr="00466101" w:rsidRDefault="00466101" w:rsidP="00D30489">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Сравнивать звуки, описанные в художественном тексте, с музыкальным произведением.</w:t>
            </w:r>
          </w:p>
          <w:p w:rsidR="00466101" w:rsidRPr="00466101" w:rsidRDefault="00466101" w:rsidP="00D30489">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lastRenderedPageBreak/>
              <w:t>Подбирать музыкальное сопровождение к стихотворному тексту.</w:t>
            </w:r>
          </w:p>
          <w:p w:rsidR="00466101" w:rsidRPr="00466101" w:rsidRDefault="00466101" w:rsidP="00D30489">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Подбирать свои собственные придуманные слова; создавать с помощью слова собственные  картины.</w:t>
            </w:r>
          </w:p>
          <w:p w:rsidR="00466101" w:rsidRPr="00466101" w:rsidRDefault="00466101" w:rsidP="00D30489">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Представлять картины осенней природы.</w:t>
            </w:r>
          </w:p>
          <w:p w:rsidR="00466101" w:rsidRPr="00466101" w:rsidRDefault="00466101" w:rsidP="00D30489">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Составлять палитру прочитанного стихотворения с помощью красок</w:t>
            </w:r>
          </w:p>
          <w:p w:rsidR="00466101" w:rsidRPr="00466101" w:rsidRDefault="00466101" w:rsidP="00D30489">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Наблюдать за рифмой и ритмом стихотворного текста.</w:t>
            </w:r>
          </w:p>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Находить средства художественной выразительности.</w:t>
            </w:r>
          </w:p>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Придумывать собственные сравнения.</w:t>
            </w:r>
          </w:p>
          <w:p w:rsidR="00466101" w:rsidRPr="00466101" w:rsidRDefault="00466101" w:rsidP="00D30489">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Описывать поэтический образ осени в стихах, анализировать поэтическое изображение осени в стихах.</w:t>
            </w:r>
          </w:p>
          <w:p w:rsidR="00466101" w:rsidRPr="00466101" w:rsidRDefault="00466101" w:rsidP="00D30489">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Исправлять допущенные ошибки при повторном чтении.</w:t>
            </w:r>
          </w:p>
          <w:p w:rsidR="00466101" w:rsidRPr="00466101" w:rsidRDefault="00466101" w:rsidP="00D30489">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Контролировать себя в процессе чтения, самостоятельно оценивать свои достижения.</w:t>
            </w:r>
          </w:p>
          <w:p w:rsidR="00466101" w:rsidRPr="00466101" w:rsidRDefault="00466101" w:rsidP="00D30489">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Задавать вопросы.</w:t>
            </w:r>
          </w:p>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Строить понятные для партнёра высказывания,</w:t>
            </w:r>
            <w:r w:rsidRPr="00466101">
              <w:rPr>
                <w:rFonts w:ascii="Times New Roman" w:eastAsia="Times New Roman" w:hAnsi="Times New Roman" w:cs="Times New Roman"/>
                <w:sz w:val="24"/>
                <w:szCs w:val="24"/>
              </w:rPr>
              <w:t xml:space="preserve"> </w:t>
            </w:r>
            <w:r w:rsidRPr="00466101">
              <w:rPr>
                <w:rFonts w:ascii="Times New Roman" w:hAnsi="Times New Roman" w:cs="Times New Roman"/>
                <w:sz w:val="24"/>
                <w:szCs w:val="24"/>
                <w:lang w:eastAsia="ru-RU"/>
              </w:rPr>
              <w:t>осуществлять взаимный контроль.</w:t>
            </w:r>
          </w:p>
          <w:p w:rsidR="00466101" w:rsidRPr="00466101" w:rsidRDefault="00466101" w:rsidP="00C63047">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Формулировать собственное мнение.</w:t>
            </w:r>
          </w:p>
          <w:p w:rsidR="00466101" w:rsidRPr="00466101" w:rsidRDefault="00466101" w:rsidP="00CB27D5">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Контролировать действия партнёра, себя в процессе чтения.</w:t>
            </w:r>
          </w:p>
        </w:tc>
      </w:tr>
      <w:tr w:rsidR="00466101" w:rsidRPr="00CB27D5" w:rsidTr="00466101">
        <w:trPr>
          <w:trHeight w:val="995"/>
        </w:trPr>
        <w:tc>
          <w:tcPr>
            <w:tcW w:w="675" w:type="dxa"/>
            <w:tcBorders>
              <w:right w:val="single" w:sz="4" w:space="0" w:color="auto"/>
            </w:tcBorders>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22</w:t>
            </w:r>
          </w:p>
        </w:tc>
        <w:tc>
          <w:tcPr>
            <w:tcW w:w="2977" w:type="dxa"/>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Ф.Тютчев</w:t>
            </w:r>
            <w:proofErr w:type="spellEnd"/>
            <w:r w:rsidRPr="00CB27D5">
              <w:rPr>
                <w:rFonts w:ascii="Times New Roman" w:hAnsi="Times New Roman" w:cs="Times New Roman"/>
                <w:sz w:val="24"/>
                <w:szCs w:val="24"/>
                <w:lang w:eastAsia="ru-RU"/>
              </w:rPr>
              <w:t xml:space="preserve"> «Есть в осени первоначальной…»</w:t>
            </w:r>
          </w:p>
        </w:tc>
        <w:tc>
          <w:tcPr>
            <w:tcW w:w="11373" w:type="dxa"/>
            <w:vMerge/>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p>
        </w:tc>
      </w:tr>
      <w:tr w:rsidR="00466101" w:rsidRPr="00CB27D5" w:rsidTr="00466101">
        <w:trPr>
          <w:trHeight w:val="980"/>
        </w:trPr>
        <w:tc>
          <w:tcPr>
            <w:tcW w:w="675" w:type="dxa"/>
            <w:tcBorders>
              <w:right w:val="single" w:sz="4" w:space="0" w:color="auto"/>
            </w:tcBorders>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23</w:t>
            </w:r>
          </w:p>
        </w:tc>
        <w:tc>
          <w:tcPr>
            <w:tcW w:w="2977" w:type="dxa"/>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К.Бальмонт</w:t>
            </w:r>
            <w:proofErr w:type="spellEnd"/>
            <w:r w:rsidRPr="00CB27D5">
              <w:rPr>
                <w:rFonts w:ascii="Times New Roman" w:hAnsi="Times New Roman" w:cs="Times New Roman"/>
                <w:sz w:val="24"/>
                <w:szCs w:val="24"/>
                <w:lang w:eastAsia="ru-RU"/>
              </w:rPr>
              <w:t xml:space="preserve"> «Поспевает брусника…», </w:t>
            </w:r>
            <w:proofErr w:type="spellStart"/>
            <w:r w:rsidRPr="00CB27D5">
              <w:rPr>
                <w:rFonts w:ascii="Times New Roman" w:hAnsi="Times New Roman" w:cs="Times New Roman"/>
                <w:sz w:val="24"/>
                <w:szCs w:val="24"/>
                <w:lang w:eastAsia="ru-RU"/>
              </w:rPr>
              <w:t>А.Плещеев</w:t>
            </w:r>
            <w:proofErr w:type="spellEnd"/>
            <w:r w:rsidRPr="00CB27D5">
              <w:rPr>
                <w:rFonts w:ascii="Times New Roman" w:hAnsi="Times New Roman" w:cs="Times New Roman"/>
                <w:sz w:val="24"/>
                <w:szCs w:val="24"/>
                <w:lang w:eastAsia="ru-RU"/>
              </w:rPr>
              <w:t xml:space="preserve"> «Осень наступила…»</w:t>
            </w:r>
          </w:p>
        </w:tc>
        <w:tc>
          <w:tcPr>
            <w:tcW w:w="11373" w:type="dxa"/>
            <w:vMerge/>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p>
        </w:tc>
      </w:tr>
      <w:tr w:rsidR="00466101" w:rsidRPr="00CB27D5" w:rsidTr="00466101">
        <w:trPr>
          <w:trHeight w:val="1125"/>
        </w:trPr>
        <w:tc>
          <w:tcPr>
            <w:tcW w:w="675" w:type="dxa"/>
            <w:tcBorders>
              <w:right w:val="single" w:sz="4" w:space="0" w:color="auto"/>
            </w:tcBorders>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24</w:t>
            </w:r>
          </w:p>
        </w:tc>
        <w:tc>
          <w:tcPr>
            <w:tcW w:w="2977" w:type="dxa"/>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А.Фет</w:t>
            </w:r>
            <w:proofErr w:type="spellEnd"/>
            <w:r w:rsidRPr="00CB27D5">
              <w:rPr>
                <w:rFonts w:ascii="Times New Roman" w:hAnsi="Times New Roman" w:cs="Times New Roman"/>
                <w:sz w:val="24"/>
                <w:szCs w:val="24"/>
                <w:lang w:eastAsia="ru-RU"/>
              </w:rPr>
              <w:t xml:space="preserve"> «Ласточки пропали…»</w:t>
            </w:r>
          </w:p>
        </w:tc>
        <w:tc>
          <w:tcPr>
            <w:tcW w:w="11373" w:type="dxa"/>
            <w:vMerge/>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p>
        </w:tc>
      </w:tr>
      <w:tr w:rsidR="00466101" w:rsidRPr="00CB27D5" w:rsidTr="00466101">
        <w:trPr>
          <w:trHeight w:val="1125"/>
        </w:trPr>
        <w:tc>
          <w:tcPr>
            <w:tcW w:w="675" w:type="dxa"/>
            <w:tcBorders>
              <w:right w:val="single" w:sz="4" w:space="0" w:color="auto"/>
            </w:tcBorders>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25</w:t>
            </w:r>
          </w:p>
        </w:tc>
        <w:tc>
          <w:tcPr>
            <w:tcW w:w="2977" w:type="dxa"/>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«Осенние листья</w:t>
            </w:r>
            <w:proofErr w:type="gramStart"/>
            <w:r w:rsidRPr="00CB27D5">
              <w:rPr>
                <w:rFonts w:ascii="Times New Roman" w:hAnsi="Times New Roman" w:cs="Times New Roman"/>
                <w:sz w:val="24"/>
                <w:szCs w:val="24"/>
                <w:lang w:eastAsia="ru-RU"/>
              </w:rPr>
              <w:t>»-</w:t>
            </w:r>
            <w:proofErr w:type="gramEnd"/>
            <w:r w:rsidRPr="00CB27D5">
              <w:rPr>
                <w:rFonts w:ascii="Times New Roman" w:hAnsi="Times New Roman" w:cs="Times New Roman"/>
                <w:sz w:val="24"/>
                <w:szCs w:val="24"/>
                <w:lang w:eastAsia="ru-RU"/>
              </w:rPr>
              <w:t>тема для поэтов.</w:t>
            </w:r>
          </w:p>
        </w:tc>
        <w:tc>
          <w:tcPr>
            <w:tcW w:w="11373" w:type="dxa"/>
            <w:vMerge/>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p>
        </w:tc>
      </w:tr>
      <w:tr w:rsidR="00466101" w:rsidRPr="00CB27D5" w:rsidTr="00466101">
        <w:trPr>
          <w:trHeight w:val="836"/>
        </w:trPr>
        <w:tc>
          <w:tcPr>
            <w:tcW w:w="675" w:type="dxa"/>
            <w:tcBorders>
              <w:right w:val="single" w:sz="4" w:space="0" w:color="auto"/>
            </w:tcBorders>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26</w:t>
            </w:r>
          </w:p>
        </w:tc>
        <w:tc>
          <w:tcPr>
            <w:tcW w:w="2977" w:type="dxa"/>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В.Берестов</w:t>
            </w:r>
            <w:proofErr w:type="spellEnd"/>
            <w:r w:rsidRPr="00CB27D5">
              <w:rPr>
                <w:rFonts w:ascii="Times New Roman" w:hAnsi="Times New Roman" w:cs="Times New Roman"/>
                <w:sz w:val="24"/>
                <w:szCs w:val="24"/>
                <w:lang w:eastAsia="ru-RU"/>
              </w:rPr>
              <w:t xml:space="preserve"> «Хитрые грибы»</w:t>
            </w:r>
          </w:p>
        </w:tc>
        <w:tc>
          <w:tcPr>
            <w:tcW w:w="11373" w:type="dxa"/>
            <w:vMerge/>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p>
        </w:tc>
      </w:tr>
      <w:tr w:rsidR="00466101" w:rsidRPr="00CB27D5" w:rsidTr="00466101">
        <w:trPr>
          <w:trHeight w:val="1274"/>
        </w:trPr>
        <w:tc>
          <w:tcPr>
            <w:tcW w:w="675" w:type="dxa"/>
            <w:tcBorders>
              <w:right w:val="single" w:sz="4" w:space="0" w:color="auto"/>
            </w:tcBorders>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27</w:t>
            </w:r>
          </w:p>
        </w:tc>
        <w:tc>
          <w:tcPr>
            <w:tcW w:w="2977" w:type="dxa"/>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М.Пришвин</w:t>
            </w:r>
            <w:proofErr w:type="spellEnd"/>
            <w:r w:rsidRPr="00CB27D5">
              <w:rPr>
                <w:rFonts w:ascii="Times New Roman" w:hAnsi="Times New Roman" w:cs="Times New Roman"/>
                <w:sz w:val="24"/>
                <w:szCs w:val="24"/>
                <w:lang w:eastAsia="ru-RU"/>
              </w:rPr>
              <w:t xml:space="preserve"> «Осеннее утро», </w:t>
            </w:r>
            <w:proofErr w:type="spellStart"/>
            <w:r w:rsidRPr="00CB27D5">
              <w:rPr>
                <w:rFonts w:ascii="Times New Roman" w:hAnsi="Times New Roman" w:cs="Times New Roman"/>
                <w:sz w:val="24"/>
                <w:szCs w:val="24"/>
                <w:lang w:eastAsia="ru-RU"/>
              </w:rPr>
              <w:t>И.Бунин</w:t>
            </w:r>
            <w:proofErr w:type="spellEnd"/>
            <w:r w:rsidRPr="00CB27D5">
              <w:rPr>
                <w:rFonts w:ascii="Times New Roman" w:hAnsi="Times New Roman" w:cs="Times New Roman"/>
                <w:sz w:val="24"/>
                <w:szCs w:val="24"/>
                <w:lang w:eastAsia="ru-RU"/>
              </w:rPr>
              <w:t xml:space="preserve"> «Сегодня так светло кругом…»</w:t>
            </w:r>
          </w:p>
        </w:tc>
        <w:tc>
          <w:tcPr>
            <w:tcW w:w="11373" w:type="dxa"/>
            <w:vMerge/>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p>
        </w:tc>
      </w:tr>
      <w:tr w:rsidR="00466101" w:rsidRPr="00CB27D5" w:rsidTr="00466101">
        <w:tc>
          <w:tcPr>
            <w:tcW w:w="675" w:type="dxa"/>
            <w:tcBorders>
              <w:right w:val="single" w:sz="4" w:space="0" w:color="auto"/>
            </w:tcBorders>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28</w:t>
            </w:r>
          </w:p>
        </w:tc>
        <w:tc>
          <w:tcPr>
            <w:tcW w:w="2977" w:type="dxa"/>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Обобщение по разделу «Люблю природу русскую. Осень»</w:t>
            </w:r>
          </w:p>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Проверочная работа №1</w:t>
            </w:r>
          </w:p>
        </w:tc>
        <w:tc>
          <w:tcPr>
            <w:tcW w:w="11373" w:type="dxa"/>
            <w:vMerge/>
          </w:tcPr>
          <w:p w:rsidR="00466101" w:rsidRPr="00CB27D5" w:rsidRDefault="00466101" w:rsidP="00CB27D5">
            <w:pPr>
              <w:autoSpaceDE w:val="0"/>
              <w:autoSpaceDN w:val="0"/>
              <w:adjustRightInd w:val="0"/>
              <w:spacing w:after="0" w:line="240" w:lineRule="auto"/>
              <w:rPr>
                <w:rFonts w:ascii="Times New Roman" w:hAnsi="Times New Roman" w:cs="Times New Roman"/>
                <w:sz w:val="24"/>
                <w:szCs w:val="24"/>
                <w:lang w:eastAsia="ru-RU"/>
              </w:rPr>
            </w:pPr>
          </w:p>
        </w:tc>
      </w:tr>
      <w:tr w:rsidR="00485138" w:rsidRPr="00CB27D5" w:rsidTr="00CB27D5">
        <w:tc>
          <w:tcPr>
            <w:tcW w:w="15025" w:type="dxa"/>
            <w:gridSpan w:val="3"/>
          </w:tcPr>
          <w:p w:rsidR="000E3347" w:rsidRPr="00CB27D5" w:rsidRDefault="000E3347" w:rsidP="00CB27D5">
            <w:pPr>
              <w:autoSpaceDE w:val="0"/>
              <w:autoSpaceDN w:val="0"/>
              <w:adjustRightInd w:val="0"/>
              <w:spacing w:after="0" w:line="240" w:lineRule="auto"/>
              <w:jc w:val="center"/>
              <w:rPr>
                <w:rFonts w:ascii="Times New Roman" w:hAnsi="Times New Roman" w:cs="Times New Roman"/>
                <w:sz w:val="24"/>
                <w:szCs w:val="24"/>
                <w:lang w:eastAsia="ru-RU"/>
              </w:rPr>
            </w:pPr>
            <w:r w:rsidRPr="00CB27D5">
              <w:rPr>
                <w:rFonts w:ascii="Times New Roman" w:hAnsi="Times New Roman" w:cs="Times New Roman"/>
                <w:b/>
                <w:sz w:val="24"/>
                <w:szCs w:val="24"/>
                <w:lang w:eastAsia="ru-RU"/>
              </w:rPr>
              <w:t>Русские писатели (14 часов)</w:t>
            </w:r>
          </w:p>
        </w:tc>
      </w:tr>
      <w:tr w:rsidR="000A0D01" w:rsidRPr="00CB27D5" w:rsidTr="000A0D01">
        <w:trPr>
          <w:trHeight w:val="695"/>
        </w:trPr>
        <w:tc>
          <w:tcPr>
            <w:tcW w:w="675" w:type="dxa"/>
            <w:tcBorders>
              <w:right w:val="single" w:sz="4" w:space="0" w:color="auto"/>
            </w:tcBorders>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29</w:t>
            </w:r>
          </w:p>
        </w:tc>
        <w:tc>
          <w:tcPr>
            <w:tcW w:w="2977" w:type="dxa"/>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А.С.Пушкин</w:t>
            </w:r>
            <w:proofErr w:type="spellEnd"/>
            <w:r w:rsidRPr="00CB27D5">
              <w:rPr>
                <w:rFonts w:ascii="Times New Roman" w:hAnsi="Times New Roman" w:cs="Times New Roman"/>
                <w:sz w:val="24"/>
                <w:szCs w:val="24"/>
                <w:lang w:eastAsia="ru-RU"/>
              </w:rPr>
              <w:t xml:space="preserve"> «У лукоморья дуб зелёный…»</w:t>
            </w:r>
          </w:p>
        </w:tc>
        <w:tc>
          <w:tcPr>
            <w:tcW w:w="11373" w:type="dxa"/>
            <w:vMerge w:val="restart"/>
          </w:tcPr>
          <w:p w:rsidR="000A0D01" w:rsidRPr="00FC4622" w:rsidRDefault="000A0D01" w:rsidP="00FC4622">
            <w:pPr>
              <w:autoSpaceDE w:val="0"/>
              <w:autoSpaceDN w:val="0"/>
              <w:adjustRightInd w:val="0"/>
              <w:spacing w:after="0" w:line="240" w:lineRule="auto"/>
              <w:rPr>
                <w:rFonts w:ascii="Times New Roman" w:hAnsi="Times New Roman" w:cs="Times New Roman"/>
                <w:sz w:val="24"/>
                <w:szCs w:val="24"/>
                <w:lang w:eastAsia="ru-RU"/>
              </w:rPr>
            </w:pPr>
            <w:r w:rsidRPr="00FC4622">
              <w:rPr>
                <w:rFonts w:ascii="Times New Roman" w:hAnsi="Times New Roman" w:cs="Times New Roman"/>
                <w:sz w:val="24"/>
                <w:szCs w:val="24"/>
                <w:lang w:eastAsia="ru-RU"/>
              </w:rPr>
              <w:t xml:space="preserve">Понимать учебную задачу </w:t>
            </w:r>
            <w:r>
              <w:rPr>
                <w:rFonts w:ascii="Times New Roman" w:hAnsi="Times New Roman" w:cs="Times New Roman"/>
                <w:sz w:val="24"/>
                <w:szCs w:val="24"/>
                <w:lang w:eastAsia="ru-RU"/>
              </w:rPr>
              <w:t>урока и стремиться её выполнить.</w:t>
            </w:r>
          </w:p>
          <w:p w:rsidR="000A0D01" w:rsidRPr="00FC4622" w:rsidRDefault="000A0D01" w:rsidP="00FC4622">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FC4622">
              <w:rPr>
                <w:rFonts w:ascii="Times New Roman" w:hAnsi="Times New Roman" w:cs="Times New Roman"/>
                <w:sz w:val="24"/>
                <w:szCs w:val="24"/>
                <w:lang w:eastAsia="ru-RU"/>
              </w:rPr>
              <w:t>ланировать своё действие в соответствии с поставленной задачей.</w:t>
            </w:r>
          </w:p>
          <w:p w:rsidR="000A0D01" w:rsidRPr="00FC4622" w:rsidRDefault="000A0D01" w:rsidP="00FC4622">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FC4622">
              <w:rPr>
                <w:rFonts w:ascii="Times New Roman" w:hAnsi="Times New Roman" w:cs="Times New Roman"/>
                <w:sz w:val="24"/>
                <w:szCs w:val="24"/>
                <w:lang w:eastAsia="ru-RU"/>
              </w:rPr>
              <w:t>читывать выделенные учителем ориентиры действия в новом учебном материале.</w:t>
            </w:r>
          </w:p>
          <w:p w:rsidR="000A0D01" w:rsidRPr="009F34A9" w:rsidRDefault="000A0D01" w:rsidP="00FC4622">
            <w:pPr>
              <w:spacing w:after="0" w:line="240" w:lineRule="auto"/>
              <w:rPr>
                <w:rFonts w:ascii="Times New Roman" w:hAnsi="Times New Roman"/>
                <w:sz w:val="24"/>
                <w:szCs w:val="24"/>
              </w:rPr>
            </w:pPr>
            <w:r w:rsidRPr="009F34A9">
              <w:rPr>
                <w:rFonts w:ascii="Times New Roman" w:hAnsi="Times New Roman"/>
                <w:sz w:val="24"/>
                <w:szCs w:val="24"/>
              </w:rPr>
              <w:t>Осущест</w:t>
            </w:r>
            <w:r>
              <w:rPr>
                <w:rFonts w:ascii="Times New Roman" w:hAnsi="Times New Roman"/>
                <w:sz w:val="24"/>
                <w:szCs w:val="24"/>
              </w:rPr>
              <w:t>влять анализ объектов с выделен</w:t>
            </w:r>
            <w:r w:rsidRPr="009F34A9">
              <w:rPr>
                <w:rFonts w:ascii="Times New Roman" w:hAnsi="Times New Roman"/>
                <w:sz w:val="24"/>
                <w:szCs w:val="24"/>
              </w:rPr>
              <w:t>ием  существенных и несущественных признаков.</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Прогнозировать содержание раздела.</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Читать произведения вслух с постепенным переходом на чтение про себя, называть волшебные события в сказках.</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Сравнивать авторские и народные произведения.</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Отличать басню от стихотворения и рассказа.</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Знать особенности басенного текста.</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Соотносить пословицы и смысл басенного текста.</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Характеризовать героев басни с опорой на текст.</w:t>
            </w:r>
          </w:p>
          <w:p w:rsidR="000A0D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 xml:space="preserve">Наблюдать за жизнью слов в художественном тексте. </w:t>
            </w:r>
            <w:r w:rsidRPr="00CB27D5">
              <w:rPr>
                <w:rFonts w:ascii="Times New Roman" w:hAnsi="Times New Roman" w:cs="Times New Roman"/>
                <w:sz w:val="24"/>
                <w:szCs w:val="24"/>
                <w:lang w:eastAsia="ru-RU"/>
              </w:rPr>
              <w:t xml:space="preserve"> </w:t>
            </w:r>
          </w:p>
          <w:p w:rsidR="000A0D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CB27D5">
              <w:rPr>
                <w:rFonts w:ascii="Times New Roman" w:hAnsi="Times New Roman" w:cs="Times New Roman"/>
                <w:sz w:val="24"/>
                <w:szCs w:val="24"/>
                <w:lang w:eastAsia="ru-RU"/>
              </w:rPr>
              <w:t>аблюдать за рифмой</w:t>
            </w:r>
            <w:r>
              <w:rPr>
                <w:rFonts w:ascii="Times New Roman" w:hAnsi="Times New Roman" w:cs="Times New Roman"/>
                <w:sz w:val="24"/>
                <w:szCs w:val="24"/>
                <w:lang w:eastAsia="ru-RU"/>
              </w:rPr>
              <w:t xml:space="preserve"> и ритмом стихотворного текста.</w:t>
            </w:r>
          </w:p>
          <w:p w:rsidR="000A0D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B27D5">
              <w:rPr>
                <w:rFonts w:ascii="Times New Roman" w:hAnsi="Times New Roman" w:cs="Times New Roman"/>
                <w:sz w:val="24"/>
                <w:szCs w:val="24"/>
                <w:lang w:eastAsia="ru-RU"/>
              </w:rPr>
              <w:t>бъяснят</w:t>
            </w:r>
            <w:r>
              <w:rPr>
                <w:rFonts w:ascii="Times New Roman" w:hAnsi="Times New Roman" w:cs="Times New Roman"/>
                <w:sz w:val="24"/>
                <w:szCs w:val="24"/>
                <w:lang w:eastAsia="ru-RU"/>
              </w:rPr>
              <w:t>ь выражения в лирическом тексте.</w:t>
            </w:r>
          </w:p>
          <w:p w:rsidR="000A0D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CB27D5">
              <w:rPr>
                <w:rFonts w:ascii="Times New Roman" w:hAnsi="Times New Roman" w:cs="Times New Roman"/>
                <w:sz w:val="24"/>
                <w:szCs w:val="24"/>
                <w:lang w:eastAsia="ru-RU"/>
              </w:rPr>
              <w:t xml:space="preserve">ллюстрировать </w:t>
            </w:r>
            <w:r>
              <w:rPr>
                <w:rFonts w:ascii="Times New Roman" w:hAnsi="Times New Roman" w:cs="Times New Roman"/>
                <w:sz w:val="24"/>
                <w:szCs w:val="24"/>
                <w:lang w:eastAsia="ru-RU"/>
              </w:rPr>
              <w:t>художественное произведение.</w:t>
            </w:r>
          </w:p>
          <w:p w:rsidR="000A0D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CB27D5">
              <w:rPr>
                <w:rFonts w:ascii="Times New Roman" w:hAnsi="Times New Roman" w:cs="Times New Roman"/>
                <w:sz w:val="24"/>
                <w:szCs w:val="24"/>
                <w:lang w:eastAsia="ru-RU"/>
              </w:rPr>
              <w:t xml:space="preserve">аходить средства </w:t>
            </w:r>
            <w:r>
              <w:rPr>
                <w:rFonts w:ascii="Times New Roman" w:hAnsi="Times New Roman" w:cs="Times New Roman"/>
                <w:sz w:val="24"/>
                <w:szCs w:val="24"/>
                <w:lang w:eastAsia="ru-RU"/>
              </w:rPr>
              <w:t>художественной выразительности.</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lastRenderedPageBreak/>
              <w:t>Определять в тексте красочные яркие определения (эпитеты).</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Придумывать свои собственные эпитеты; создать на их основе собственные небольшие тексты-описания; тексты-повествования.</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Находить авторские сравнения и подбирать свои сравнения.</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 xml:space="preserve">Составлять устно текст-описание героя и текст-рассуждение </w:t>
            </w:r>
            <w:proofErr w:type="gramStart"/>
            <w:r w:rsidRPr="00466101">
              <w:rPr>
                <w:rFonts w:ascii="Times New Roman" w:hAnsi="Times New Roman" w:cs="Times New Roman"/>
                <w:sz w:val="24"/>
                <w:szCs w:val="24"/>
                <w:lang w:eastAsia="ru-RU"/>
              </w:rPr>
              <w:t xml:space="preserve">( </w:t>
            </w:r>
            <w:proofErr w:type="gramEnd"/>
            <w:r w:rsidRPr="00466101">
              <w:rPr>
                <w:rFonts w:ascii="Times New Roman" w:hAnsi="Times New Roman" w:cs="Times New Roman"/>
                <w:sz w:val="24"/>
                <w:szCs w:val="24"/>
                <w:lang w:eastAsia="ru-RU"/>
              </w:rPr>
              <w:t>при сравнении героев) по сказке.</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Определять действия, которые помогают представить неживые предметы как живые.</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Объяснять интересные словесные выражения в лирическом тексте.</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Слушать звуки, переданные в лирическом тексте.</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Представлять картины природы.</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Воспринимать на слух художественные произведения.</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Соотносить пословицы и смысл прозаического текста.</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Пересказывать текст подробно, выборочно.</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 xml:space="preserve">Характеризовать героев рассказа и сказки на основе анализа их поступков, авторского отношения к ним; собственных впечатлений о герое. </w:t>
            </w:r>
          </w:p>
          <w:p w:rsidR="000A0D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B27D5">
              <w:rPr>
                <w:rFonts w:ascii="Times New Roman" w:hAnsi="Times New Roman" w:cs="Times New Roman"/>
                <w:sz w:val="24"/>
                <w:szCs w:val="24"/>
                <w:lang w:eastAsia="ru-RU"/>
              </w:rPr>
              <w:t>рогнозировать содержание сказки; называть волшебные события и предметы в сказках; участвовать в обсуждении.</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Оценивать свой ответ.</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Планировать возможный вариант исправления допущенных ошибок.</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Выбирать книги по авторам и по темам.</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Пользоваться тематической картотекой для  ориентировки в доступном кругу чтения.</w:t>
            </w:r>
          </w:p>
          <w:p w:rsidR="000A0D01" w:rsidRPr="00466101" w:rsidRDefault="000A0D01" w:rsidP="00466101">
            <w:pPr>
              <w:autoSpaceDE w:val="0"/>
              <w:autoSpaceDN w:val="0"/>
              <w:adjustRightInd w:val="0"/>
              <w:spacing w:after="0" w:line="240" w:lineRule="auto"/>
              <w:rPr>
                <w:rFonts w:ascii="Times New Roman" w:hAnsi="Times New Roman" w:cs="Times New Roman"/>
                <w:sz w:val="24"/>
                <w:szCs w:val="24"/>
                <w:lang w:eastAsia="ru-RU"/>
              </w:rPr>
            </w:pPr>
            <w:r w:rsidRPr="00466101">
              <w:rPr>
                <w:rFonts w:ascii="Times New Roman" w:hAnsi="Times New Roman" w:cs="Times New Roman"/>
                <w:sz w:val="24"/>
                <w:szCs w:val="24"/>
                <w:lang w:eastAsia="ru-RU"/>
              </w:rPr>
              <w:t>Участвовать в проекте, распределять роли, находить нужную информацию, представлять эту информацию в группе.</w:t>
            </w:r>
          </w:p>
          <w:p w:rsidR="000A0D01" w:rsidRPr="00FC4622" w:rsidRDefault="000A0D01" w:rsidP="00FC4622">
            <w:pPr>
              <w:autoSpaceDE w:val="0"/>
              <w:autoSpaceDN w:val="0"/>
              <w:adjustRightInd w:val="0"/>
              <w:spacing w:after="0" w:line="240" w:lineRule="auto"/>
              <w:rPr>
                <w:rFonts w:ascii="Times New Roman" w:hAnsi="Times New Roman" w:cs="Times New Roman"/>
                <w:i/>
                <w:sz w:val="24"/>
                <w:szCs w:val="24"/>
                <w:lang w:eastAsia="ru-RU"/>
              </w:rPr>
            </w:pPr>
            <w:r w:rsidRPr="00FC4622">
              <w:rPr>
                <w:rFonts w:ascii="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w:t>
            </w:r>
          </w:p>
          <w:p w:rsidR="000A0D01" w:rsidRPr="00CB27D5" w:rsidRDefault="000A0D01" w:rsidP="0046610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FC4622">
              <w:rPr>
                <w:rFonts w:ascii="Times New Roman" w:hAnsi="Times New Roman" w:cs="Times New Roman"/>
                <w:sz w:val="24"/>
                <w:szCs w:val="24"/>
                <w:lang w:eastAsia="ru-RU"/>
              </w:rPr>
              <w:t>троить понятные для партнёра высказывания; владеть диалогической формой речи.</w:t>
            </w:r>
          </w:p>
        </w:tc>
      </w:tr>
      <w:tr w:rsidR="000A0D01" w:rsidRPr="00CB27D5" w:rsidTr="000A0D01">
        <w:trPr>
          <w:trHeight w:val="1263"/>
        </w:trPr>
        <w:tc>
          <w:tcPr>
            <w:tcW w:w="675" w:type="dxa"/>
            <w:tcBorders>
              <w:right w:val="single" w:sz="4" w:space="0" w:color="auto"/>
            </w:tcBorders>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30</w:t>
            </w:r>
          </w:p>
        </w:tc>
        <w:tc>
          <w:tcPr>
            <w:tcW w:w="2977" w:type="dxa"/>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Стихи </w:t>
            </w:r>
            <w:proofErr w:type="spellStart"/>
            <w:r w:rsidRPr="00CB27D5">
              <w:rPr>
                <w:rFonts w:ascii="Times New Roman" w:hAnsi="Times New Roman" w:cs="Times New Roman"/>
                <w:sz w:val="24"/>
                <w:szCs w:val="24"/>
                <w:lang w:eastAsia="ru-RU"/>
              </w:rPr>
              <w:t>А.С.Пушкина</w:t>
            </w:r>
            <w:proofErr w:type="spellEnd"/>
            <w:r w:rsidRPr="00CB27D5">
              <w:rPr>
                <w:rFonts w:ascii="Times New Roman" w:hAnsi="Times New Roman" w:cs="Times New Roman"/>
                <w:sz w:val="24"/>
                <w:szCs w:val="24"/>
                <w:lang w:eastAsia="ru-RU"/>
              </w:rPr>
              <w:t xml:space="preserve"> «Вот север, тучи нагоняя…», «Зима! Крестьянин торжествуя…»</w:t>
            </w:r>
          </w:p>
        </w:tc>
        <w:tc>
          <w:tcPr>
            <w:tcW w:w="11373" w:type="dxa"/>
            <w:vMerge/>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
        </w:tc>
      </w:tr>
      <w:tr w:rsidR="000A0D01" w:rsidRPr="00CB27D5" w:rsidTr="000A0D01">
        <w:trPr>
          <w:trHeight w:val="926"/>
        </w:trPr>
        <w:tc>
          <w:tcPr>
            <w:tcW w:w="675" w:type="dxa"/>
            <w:tcBorders>
              <w:right w:val="single" w:sz="4" w:space="0" w:color="auto"/>
            </w:tcBorders>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31</w:t>
            </w:r>
          </w:p>
        </w:tc>
        <w:tc>
          <w:tcPr>
            <w:tcW w:w="2977" w:type="dxa"/>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А.С.Пушкин</w:t>
            </w:r>
            <w:proofErr w:type="spellEnd"/>
            <w:r w:rsidRPr="00CB27D5">
              <w:rPr>
                <w:rFonts w:ascii="Times New Roman" w:hAnsi="Times New Roman" w:cs="Times New Roman"/>
                <w:sz w:val="24"/>
                <w:szCs w:val="24"/>
                <w:lang w:eastAsia="ru-RU"/>
              </w:rPr>
              <w:t xml:space="preserve"> «Сказка о рыбаке и рыбке»</w:t>
            </w:r>
          </w:p>
        </w:tc>
        <w:tc>
          <w:tcPr>
            <w:tcW w:w="11373" w:type="dxa"/>
            <w:vMerge/>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
        </w:tc>
      </w:tr>
      <w:tr w:rsidR="000A0D01" w:rsidRPr="00CB27D5" w:rsidTr="000A0D01">
        <w:trPr>
          <w:trHeight w:val="938"/>
        </w:trPr>
        <w:tc>
          <w:tcPr>
            <w:tcW w:w="675" w:type="dxa"/>
            <w:tcBorders>
              <w:right w:val="single" w:sz="4" w:space="0" w:color="auto"/>
            </w:tcBorders>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32</w:t>
            </w:r>
          </w:p>
        </w:tc>
        <w:tc>
          <w:tcPr>
            <w:tcW w:w="2977" w:type="dxa"/>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А.С.Пушкин</w:t>
            </w:r>
            <w:proofErr w:type="spellEnd"/>
            <w:r w:rsidRPr="00CB27D5">
              <w:rPr>
                <w:rFonts w:ascii="Times New Roman" w:hAnsi="Times New Roman" w:cs="Times New Roman"/>
                <w:sz w:val="24"/>
                <w:szCs w:val="24"/>
                <w:lang w:eastAsia="ru-RU"/>
              </w:rPr>
              <w:t xml:space="preserve"> «Сказка о рыбаке и рыбке»</w:t>
            </w:r>
          </w:p>
        </w:tc>
        <w:tc>
          <w:tcPr>
            <w:tcW w:w="11373" w:type="dxa"/>
            <w:vMerge/>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
        </w:tc>
      </w:tr>
      <w:tr w:rsidR="000A0D01" w:rsidRPr="00CB27D5" w:rsidTr="000A0D01">
        <w:trPr>
          <w:trHeight w:val="936"/>
        </w:trPr>
        <w:tc>
          <w:tcPr>
            <w:tcW w:w="675" w:type="dxa"/>
            <w:tcBorders>
              <w:right w:val="single" w:sz="4" w:space="0" w:color="auto"/>
            </w:tcBorders>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33</w:t>
            </w:r>
          </w:p>
        </w:tc>
        <w:tc>
          <w:tcPr>
            <w:tcW w:w="2977" w:type="dxa"/>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А.С.Пушкин</w:t>
            </w:r>
            <w:proofErr w:type="spellEnd"/>
            <w:r w:rsidRPr="00CB27D5">
              <w:rPr>
                <w:rFonts w:ascii="Times New Roman" w:hAnsi="Times New Roman" w:cs="Times New Roman"/>
                <w:sz w:val="24"/>
                <w:szCs w:val="24"/>
                <w:lang w:eastAsia="ru-RU"/>
              </w:rPr>
              <w:t xml:space="preserve"> «Сказка о рыбаке и рыбке»</w:t>
            </w:r>
          </w:p>
        </w:tc>
        <w:tc>
          <w:tcPr>
            <w:tcW w:w="11373" w:type="dxa"/>
            <w:vMerge/>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
        </w:tc>
      </w:tr>
      <w:tr w:rsidR="000A0D01" w:rsidRPr="00CB27D5" w:rsidTr="000A0D01">
        <w:tc>
          <w:tcPr>
            <w:tcW w:w="675" w:type="dxa"/>
            <w:tcBorders>
              <w:right w:val="single" w:sz="4" w:space="0" w:color="auto"/>
            </w:tcBorders>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34</w:t>
            </w:r>
          </w:p>
        </w:tc>
        <w:tc>
          <w:tcPr>
            <w:tcW w:w="2977" w:type="dxa"/>
          </w:tcPr>
          <w:p w:rsidR="000A0D01" w:rsidRDefault="000A0D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Обобщение по теме «Сказки </w:t>
            </w:r>
            <w:proofErr w:type="spellStart"/>
            <w:r w:rsidRPr="00CB27D5">
              <w:rPr>
                <w:rFonts w:ascii="Times New Roman" w:hAnsi="Times New Roman" w:cs="Times New Roman"/>
                <w:sz w:val="24"/>
                <w:szCs w:val="24"/>
                <w:lang w:eastAsia="ru-RU"/>
              </w:rPr>
              <w:t>А.С.Пушкина</w:t>
            </w:r>
            <w:proofErr w:type="spellEnd"/>
          </w:p>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
        </w:tc>
        <w:tc>
          <w:tcPr>
            <w:tcW w:w="11373" w:type="dxa"/>
            <w:vMerge/>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
        </w:tc>
      </w:tr>
      <w:tr w:rsidR="000A0D01" w:rsidRPr="00CB27D5" w:rsidTr="000A0D01">
        <w:tc>
          <w:tcPr>
            <w:tcW w:w="675" w:type="dxa"/>
            <w:tcBorders>
              <w:right w:val="single" w:sz="4" w:space="0" w:color="auto"/>
            </w:tcBorders>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35</w:t>
            </w:r>
          </w:p>
        </w:tc>
        <w:tc>
          <w:tcPr>
            <w:tcW w:w="2977" w:type="dxa"/>
          </w:tcPr>
          <w:p w:rsidR="000A0D01" w:rsidRDefault="000A0D01"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И.А.Крылов</w:t>
            </w:r>
            <w:proofErr w:type="spellEnd"/>
            <w:r w:rsidRPr="00CB27D5">
              <w:rPr>
                <w:rFonts w:ascii="Times New Roman" w:hAnsi="Times New Roman" w:cs="Times New Roman"/>
                <w:sz w:val="24"/>
                <w:szCs w:val="24"/>
                <w:lang w:eastAsia="ru-RU"/>
              </w:rPr>
              <w:t xml:space="preserve"> «Лебедь, Рак и Щука» </w:t>
            </w:r>
          </w:p>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
        </w:tc>
        <w:tc>
          <w:tcPr>
            <w:tcW w:w="11373" w:type="dxa"/>
            <w:vMerge/>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
        </w:tc>
      </w:tr>
      <w:tr w:rsidR="000A0D01" w:rsidRPr="00CB27D5" w:rsidTr="000A0D01">
        <w:trPr>
          <w:trHeight w:val="869"/>
        </w:trPr>
        <w:tc>
          <w:tcPr>
            <w:tcW w:w="675" w:type="dxa"/>
            <w:tcBorders>
              <w:left w:val="single" w:sz="4" w:space="0" w:color="auto"/>
              <w:bottom w:val="single" w:sz="4" w:space="0" w:color="auto"/>
              <w:right w:val="single" w:sz="4" w:space="0" w:color="auto"/>
            </w:tcBorders>
          </w:tcPr>
          <w:p w:rsidR="000A0D01" w:rsidRPr="00CB27D5" w:rsidRDefault="000A0D01" w:rsidP="00CB27D5">
            <w:pPr>
              <w:autoSpaceDE w:val="0"/>
              <w:autoSpaceDN w:val="0"/>
              <w:adjustRightInd w:val="0"/>
              <w:rPr>
                <w:rFonts w:ascii="Times New Roman" w:hAnsi="Times New Roman" w:cs="Times New Roman"/>
                <w:sz w:val="24"/>
                <w:szCs w:val="24"/>
                <w:lang w:eastAsia="ru-RU"/>
              </w:rPr>
            </w:pPr>
            <w:r w:rsidRPr="00CB27D5">
              <w:rPr>
                <w:rFonts w:ascii="Times New Roman" w:hAnsi="Times New Roman" w:cs="Times New Roman"/>
                <w:sz w:val="24"/>
                <w:szCs w:val="24"/>
                <w:lang w:eastAsia="ru-RU"/>
              </w:rPr>
              <w:t>36</w:t>
            </w:r>
          </w:p>
        </w:tc>
        <w:tc>
          <w:tcPr>
            <w:tcW w:w="2977" w:type="dxa"/>
            <w:tcBorders>
              <w:bottom w:val="single" w:sz="4" w:space="0" w:color="auto"/>
            </w:tcBorders>
          </w:tcPr>
          <w:p w:rsidR="000A0D01" w:rsidRPr="00CB27D5" w:rsidRDefault="000A0D01" w:rsidP="000A0D01">
            <w:pPr>
              <w:autoSpaceDE w:val="0"/>
              <w:autoSpaceDN w:val="0"/>
              <w:adjustRightInd w:val="0"/>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И.А.Крылов</w:t>
            </w:r>
            <w:proofErr w:type="spellEnd"/>
            <w:r>
              <w:rPr>
                <w:rFonts w:ascii="Times New Roman" w:hAnsi="Times New Roman" w:cs="Times New Roman"/>
                <w:sz w:val="24"/>
                <w:szCs w:val="24"/>
                <w:lang w:eastAsia="ru-RU"/>
              </w:rPr>
              <w:t xml:space="preserve"> «Стрекоза и Муравей»</w:t>
            </w:r>
          </w:p>
        </w:tc>
        <w:tc>
          <w:tcPr>
            <w:tcW w:w="11373" w:type="dxa"/>
            <w:vMerge/>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
        </w:tc>
      </w:tr>
      <w:tr w:rsidR="000A0D01" w:rsidRPr="00CB27D5" w:rsidTr="000A0D01">
        <w:trPr>
          <w:trHeight w:val="826"/>
        </w:trPr>
        <w:tc>
          <w:tcPr>
            <w:tcW w:w="675" w:type="dxa"/>
            <w:tcBorders>
              <w:top w:val="single" w:sz="4" w:space="0" w:color="auto"/>
              <w:left w:val="single" w:sz="4" w:space="0" w:color="auto"/>
              <w:right w:val="single" w:sz="4" w:space="0" w:color="auto"/>
            </w:tcBorders>
          </w:tcPr>
          <w:p w:rsidR="000A0D01" w:rsidRPr="00CB27D5" w:rsidRDefault="000A0D01" w:rsidP="00CB27D5">
            <w:pPr>
              <w:autoSpaceDE w:val="0"/>
              <w:autoSpaceDN w:val="0"/>
              <w:adjustRightInd w:val="0"/>
              <w:rPr>
                <w:rFonts w:ascii="Times New Roman" w:hAnsi="Times New Roman" w:cs="Times New Roman"/>
                <w:sz w:val="24"/>
                <w:szCs w:val="24"/>
                <w:lang w:eastAsia="ru-RU"/>
              </w:rPr>
            </w:pPr>
            <w:r w:rsidRPr="00CB27D5">
              <w:rPr>
                <w:rFonts w:ascii="Times New Roman" w:hAnsi="Times New Roman" w:cs="Times New Roman"/>
                <w:sz w:val="24"/>
                <w:szCs w:val="24"/>
                <w:lang w:eastAsia="ru-RU"/>
              </w:rPr>
              <w:t>37</w:t>
            </w:r>
          </w:p>
        </w:tc>
        <w:tc>
          <w:tcPr>
            <w:tcW w:w="2977" w:type="dxa"/>
            <w:tcBorders>
              <w:top w:val="single" w:sz="4" w:space="0" w:color="auto"/>
            </w:tcBorders>
          </w:tcPr>
          <w:p w:rsidR="000A0D01" w:rsidRPr="00CB27D5" w:rsidRDefault="000A0D01" w:rsidP="00CB27D5">
            <w:pPr>
              <w:autoSpaceDE w:val="0"/>
              <w:autoSpaceDN w:val="0"/>
              <w:adjustRightInd w:val="0"/>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Л.Н.Толстой</w:t>
            </w:r>
            <w:proofErr w:type="spellEnd"/>
            <w:r w:rsidRPr="00CB27D5">
              <w:rPr>
                <w:rFonts w:ascii="Times New Roman" w:hAnsi="Times New Roman" w:cs="Times New Roman"/>
                <w:sz w:val="24"/>
                <w:szCs w:val="24"/>
                <w:lang w:eastAsia="ru-RU"/>
              </w:rPr>
              <w:t xml:space="preserve"> «Старый дед и внучек»</w:t>
            </w:r>
          </w:p>
        </w:tc>
        <w:tc>
          <w:tcPr>
            <w:tcW w:w="11373" w:type="dxa"/>
            <w:vMerge/>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
        </w:tc>
      </w:tr>
      <w:tr w:rsidR="000A0D01" w:rsidRPr="00CB27D5" w:rsidTr="000A0D01">
        <w:trPr>
          <w:trHeight w:val="838"/>
        </w:trPr>
        <w:tc>
          <w:tcPr>
            <w:tcW w:w="675" w:type="dxa"/>
            <w:tcBorders>
              <w:right w:val="single" w:sz="4" w:space="0" w:color="auto"/>
            </w:tcBorders>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38-39</w:t>
            </w:r>
          </w:p>
        </w:tc>
        <w:tc>
          <w:tcPr>
            <w:tcW w:w="2977" w:type="dxa"/>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Л.Н.Толстой</w:t>
            </w:r>
            <w:proofErr w:type="spellEnd"/>
            <w:r w:rsidRPr="00CB27D5">
              <w:rPr>
                <w:rFonts w:ascii="Times New Roman" w:hAnsi="Times New Roman" w:cs="Times New Roman"/>
                <w:sz w:val="24"/>
                <w:szCs w:val="24"/>
                <w:lang w:eastAsia="ru-RU"/>
              </w:rPr>
              <w:t xml:space="preserve"> «</w:t>
            </w:r>
            <w:proofErr w:type="spellStart"/>
            <w:r w:rsidRPr="00CB27D5">
              <w:rPr>
                <w:rFonts w:ascii="Times New Roman" w:hAnsi="Times New Roman" w:cs="Times New Roman"/>
                <w:sz w:val="24"/>
                <w:szCs w:val="24"/>
                <w:lang w:eastAsia="ru-RU"/>
              </w:rPr>
              <w:t>Филипок</w:t>
            </w:r>
            <w:proofErr w:type="spellEnd"/>
            <w:r w:rsidRPr="00CB27D5">
              <w:rPr>
                <w:rFonts w:ascii="Times New Roman" w:hAnsi="Times New Roman" w:cs="Times New Roman"/>
                <w:sz w:val="24"/>
                <w:szCs w:val="24"/>
                <w:lang w:eastAsia="ru-RU"/>
              </w:rPr>
              <w:t>»</w:t>
            </w:r>
          </w:p>
        </w:tc>
        <w:tc>
          <w:tcPr>
            <w:tcW w:w="11373" w:type="dxa"/>
            <w:vMerge/>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
        </w:tc>
      </w:tr>
      <w:tr w:rsidR="000A0D01" w:rsidRPr="00CB27D5" w:rsidTr="000A0D01">
        <w:trPr>
          <w:trHeight w:val="848"/>
        </w:trPr>
        <w:tc>
          <w:tcPr>
            <w:tcW w:w="675" w:type="dxa"/>
            <w:tcBorders>
              <w:right w:val="single" w:sz="4" w:space="0" w:color="auto"/>
            </w:tcBorders>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40</w:t>
            </w:r>
          </w:p>
        </w:tc>
        <w:tc>
          <w:tcPr>
            <w:tcW w:w="2977" w:type="dxa"/>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Л.Н.Толстой</w:t>
            </w:r>
            <w:proofErr w:type="spellEnd"/>
            <w:r w:rsidRPr="00CB27D5">
              <w:rPr>
                <w:rFonts w:ascii="Times New Roman" w:hAnsi="Times New Roman" w:cs="Times New Roman"/>
                <w:sz w:val="24"/>
                <w:szCs w:val="24"/>
                <w:lang w:eastAsia="ru-RU"/>
              </w:rPr>
              <w:t xml:space="preserve"> «Котёнок», «</w:t>
            </w:r>
            <w:proofErr w:type="gramStart"/>
            <w:r w:rsidRPr="00CB27D5">
              <w:rPr>
                <w:rFonts w:ascii="Times New Roman" w:hAnsi="Times New Roman" w:cs="Times New Roman"/>
                <w:sz w:val="24"/>
                <w:szCs w:val="24"/>
                <w:lang w:eastAsia="ru-RU"/>
              </w:rPr>
              <w:t>Правда</w:t>
            </w:r>
            <w:proofErr w:type="gramEnd"/>
            <w:r w:rsidRPr="00CB27D5">
              <w:rPr>
                <w:rFonts w:ascii="Times New Roman" w:hAnsi="Times New Roman" w:cs="Times New Roman"/>
                <w:sz w:val="24"/>
                <w:szCs w:val="24"/>
                <w:lang w:eastAsia="ru-RU"/>
              </w:rPr>
              <w:t xml:space="preserve"> всего дороже»</w:t>
            </w:r>
          </w:p>
        </w:tc>
        <w:tc>
          <w:tcPr>
            <w:tcW w:w="11373" w:type="dxa"/>
            <w:vMerge/>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
        </w:tc>
      </w:tr>
      <w:tr w:rsidR="000A0D01" w:rsidRPr="00CB27D5" w:rsidTr="000A0D01">
        <w:trPr>
          <w:trHeight w:val="832"/>
        </w:trPr>
        <w:tc>
          <w:tcPr>
            <w:tcW w:w="675" w:type="dxa"/>
            <w:tcBorders>
              <w:right w:val="single" w:sz="4" w:space="0" w:color="auto"/>
            </w:tcBorders>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41</w:t>
            </w:r>
          </w:p>
        </w:tc>
        <w:tc>
          <w:tcPr>
            <w:tcW w:w="2977" w:type="dxa"/>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Разноцветные страницы</w:t>
            </w:r>
          </w:p>
        </w:tc>
        <w:tc>
          <w:tcPr>
            <w:tcW w:w="11373" w:type="dxa"/>
            <w:vMerge/>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
        </w:tc>
      </w:tr>
      <w:tr w:rsidR="000A0D01" w:rsidRPr="00CB27D5" w:rsidTr="000A0D01">
        <w:tc>
          <w:tcPr>
            <w:tcW w:w="675" w:type="dxa"/>
            <w:tcBorders>
              <w:right w:val="single" w:sz="4" w:space="0" w:color="auto"/>
            </w:tcBorders>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42</w:t>
            </w:r>
          </w:p>
        </w:tc>
        <w:tc>
          <w:tcPr>
            <w:tcW w:w="2977" w:type="dxa"/>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Обобщение по разделу «Русские писатели»</w:t>
            </w:r>
          </w:p>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Контрольная работа №1</w:t>
            </w:r>
          </w:p>
        </w:tc>
        <w:tc>
          <w:tcPr>
            <w:tcW w:w="11373" w:type="dxa"/>
            <w:vMerge/>
          </w:tcPr>
          <w:p w:rsidR="000A0D01" w:rsidRPr="00CB27D5" w:rsidRDefault="000A0D01" w:rsidP="00CB27D5">
            <w:pPr>
              <w:autoSpaceDE w:val="0"/>
              <w:autoSpaceDN w:val="0"/>
              <w:adjustRightInd w:val="0"/>
              <w:spacing w:after="0" w:line="240" w:lineRule="auto"/>
              <w:rPr>
                <w:rFonts w:ascii="Times New Roman" w:hAnsi="Times New Roman" w:cs="Times New Roman"/>
                <w:sz w:val="24"/>
                <w:szCs w:val="24"/>
                <w:lang w:eastAsia="ru-RU"/>
              </w:rPr>
            </w:pPr>
          </w:p>
        </w:tc>
      </w:tr>
      <w:tr w:rsidR="000E3347" w:rsidRPr="00CB27D5" w:rsidTr="00CB27D5">
        <w:tc>
          <w:tcPr>
            <w:tcW w:w="15025" w:type="dxa"/>
            <w:gridSpan w:val="3"/>
            <w:vAlign w:val="center"/>
          </w:tcPr>
          <w:p w:rsidR="000E3347" w:rsidRPr="00CB27D5" w:rsidRDefault="000E3347" w:rsidP="00CB27D5">
            <w:pPr>
              <w:autoSpaceDE w:val="0"/>
              <w:autoSpaceDN w:val="0"/>
              <w:adjustRightInd w:val="0"/>
              <w:spacing w:after="0" w:line="240" w:lineRule="auto"/>
              <w:jc w:val="center"/>
              <w:rPr>
                <w:rFonts w:ascii="Times New Roman" w:hAnsi="Times New Roman" w:cs="Times New Roman"/>
                <w:sz w:val="24"/>
                <w:szCs w:val="24"/>
                <w:lang w:eastAsia="ru-RU"/>
              </w:rPr>
            </w:pPr>
            <w:r w:rsidRPr="00CB27D5">
              <w:rPr>
                <w:rFonts w:ascii="Times New Roman" w:hAnsi="Times New Roman" w:cs="Times New Roman"/>
                <w:b/>
                <w:sz w:val="24"/>
                <w:szCs w:val="24"/>
                <w:lang w:eastAsia="ru-RU"/>
              </w:rPr>
              <w:t>О братьях наших меньших (12 часов)</w:t>
            </w:r>
          </w:p>
        </w:tc>
      </w:tr>
      <w:tr w:rsidR="002E4260" w:rsidRPr="00CB27D5" w:rsidTr="002E4260">
        <w:trPr>
          <w:trHeight w:val="837"/>
        </w:trPr>
        <w:tc>
          <w:tcPr>
            <w:tcW w:w="675" w:type="dxa"/>
            <w:tcBorders>
              <w:right w:val="single" w:sz="4" w:space="0" w:color="auto"/>
            </w:tcBorders>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43</w:t>
            </w:r>
          </w:p>
        </w:tc>
        <w:tc>
          <w:tcPr>
            <w:tcW w:w="2977" w:type="dxa"/>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О братьях наших меньших</w:t>
            </w:r>
          </w:p>
        </w:tc>
        <w:tc>
          <w:tcPr>
            <w:tcW w:w="11373" w:type="dxa"/>
            <w:vMerge w:val="restart"/>
          </w:tcPr>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Понимать учебную задачу урока и стремиться её выполнить.</w:t>
            </w:r>
          </w:p>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Учитывать выделенные учителем ориентиры действия в новом учебном материале.</w:t>
            </w:r>
          </w:p>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 xml:space="preserve">Прогнозировать содержание раздела. </w:t>
            </w:r>
          </w:p>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Планировать работу с произведением.</w:t>
            </w:r>
          </w:p>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Выбирать виды деятельности на уроке.</w:t>
            </w:r>
          </w:p>
          <w:p w:rsidR="002E4260" w:rsidRPr="00F30221" w:rsidRDefault="002E4260" w:rsidP="00F30221">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 xml:space="preserve">Установление причинно-следственных связей. </w:t>
            </w:r>
          </w:p>
          <w:p w:rsidR="002E4260" w:rsidRPr="00F30221" w:rsidRDefault="002E4260" w:rsidP="00F30221">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 xml:space="preserve">Построение логической цепи рассуждений, доказательство. </w:t>
            </w:r>
          </w:p>
          <w:p w:rsidR="002E4260" w:rsidRPr="00F30221" w:rsidRDefault="002E4260" w:rsidP="00F30221">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lastRenderedPageBreak/>
              <w:t>Воспринимать на слух художественные произведения разных жанров в исполнении учителя и учащихся.</w:t>
            </w:r>
          </w:p>
          <w:p w:rsidR="002E4260" w:rsidRPr="00F30221" w:rsidRDefault="002E4260" w:rsidP="00F30221">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w:t>
            </w:r>
          </w:p>
          <w:p w:rsidR="002E4260" w:rsidRPr="00F30221" w:rsidRDefault="002E4260" w:rsidP="00F30221">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Читать вслух с постепенным переходом на чтение про себя.</w:t>
            </w:r>
          </w:p>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Сравнивать художественный и научно-познавательный тексты.</w:t>
            </w:r>
          </w:p>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Определять последовательность событий.</w:t>
            </w:r>
          </w:p>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Составлять план.</w:t>
            </w:r>
          </w:p>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Пересказывать подробно по плану произведение.</w:t>
            </w:r>
          </w:p>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Видеть красоту природы, изображённую в художественных произведениях.</w:t>
            </w:r>
          </w:p>
          <w:p w:rsidR="002E4260" w:rsidRDefault="002E4260" w:rsidP="00174024">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CB27D5">
              <w:rPr>
                <w:rFonts w:ascii="Times New Roman" w:hAnsi="Times New Roman" w:cs="Times New Roman"/>
                <w:sz w:val="24"/>
                <w:szCs w:val="24"/>
                <w:lang w:eastAsia="ru-RU"/>
              </w:rPr>
              <w:t>аходить автор</w:t>
            </w:r>
            <w:r>
              <w:rPr>
                <w:rFonts w:ascii="Times New Roman" w:hAnsi="Times New Roman" w:cs="Times New Roman"/>
                <w:sz w:val="24"/>
                <w:szCs w:val="24"/>
                <w:lang w:eastAsia="ru-RU"/>
              </w:rPr>
              <w:t>ские сравнения и подбирать свои.</w:t>
            </w:r>
          </w:p>
          <w:p w:rsidR="002E4260" w:rsidRDefault="002E4260" w:rsidP="00174024">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B27D5">
              <w:rPr>
                <w:rFonts w:ascii="Times New Roman" w:hAnsi="Times New Roman" w:cs="Times New Roman"/>
                <w:sz w:val="24"/>
                <w:szCs w:val="24"/>
                <w:lang w:eastAsia="ru-RU"/>
              </w:rPr>
              <w:t>пределять главных героев произведения; участвовать в обсуждении.</w:t>
            </w:r>
          </w:p>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Определять героев произведения; характеризовать их.</w:t>
            </w:r>
          </w:p>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 xml:space="preserve">Выражать своё собственное отношение к героям, давать нравственную оценку поступкам. </w:t>
            </w:r>
          </w:p>
          <w:p w:rsidR="002E4260" w:rsidRDefault="002E4260" w:rsidP="000A0D0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Оценивать</w:t>
            </w:r>
            <w:r w:rsidRPr="00CB27D5">
              <w:rPr>
                <w:rFonts w:ascii="Times New Roman" w:hAnsi="Times New Roman" w:cs="Times New Roman"/>
                <w:sz w:val="24"/>
                <w:szCs w:val="24"/>
                <w:lang w:eastAsia="ru-RU"/>
              </w:rPr>
              <w:t xml:space="preserve"> жизненны</w:t>
            </w:r>
            <w:r>
              <w:rPr>
                <w:rFonts w:ascii="Times New Roman" w:hAnsi="Times New Roman" w:cs="Times New Roman"/>
                <w:sz w:val="24"/>
                <w:szCs w:val="24"/>
                <w:lang w:eastAsia="ru-RU"/>
              </w:rPr>
              <w:t>е ситуации</w:t>
            </w:r>
            <w:r w:rsidRPr="00CB27D5">
              <w:rPr>
                <w:rFonts w:ascii="Times New Roman" w:hAnsi="Times New Roman" w:cs="Times New Roman"/>
                <w:sz w:val="24"/>
                <w:szCs w:val="24"/>
                <w:lang w:eastAsia="ru-RU"/>
              </w:rPr>
              <w:t xml:space="preserve"> и поступк</w:t>
            </w:r>
            <w:r>
              <w:rPr>
                <w:rFonts w:ascii="Times New Roman" w:hAnsi="Times New Roman" w:cs="Times New Roman"/>
                <w:sz w:val="24"/>
                <w:szCs w:val="24"/>
                <w:lang w:eastAsia="ru-RU"/>
              </w:rPr>
              <w:t>и</w:t>
            </w:r>
            <w:r w:rsidRPr="00CB27D5">
              <w:rPr>
                <w:rFonts w:ascii="Times New Roman" w:hAnsi="Times New Roman" w:cs="Times New Roman"/>
                <w:sz w:val="24"/>
                <w:szCs w:val="24"/>
                <w:lang w:eastAsia="ru-RU"/>
              </w:rPr>
              <w:t xml:space="preserve"> героев произведения с точки зрения общечеловеческих норм.</w:t>
            </w:r>
          </w:p>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Планировать возможный вариант исправления допущенных ошибок.</w:t>
            </w:r>
          </w:p>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 xml:space="preserve">Проверять себя и самостоятельно </w:t>
            </w:r>
          </w:p>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оценивать свои достижения на основе диагностической работы, представленной в учебнике.</w:t>
            </w:r>
          </w:p>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Выбирать книги по темам и по авторам.</w:t>
            </w:r>
          </w:p>
          <w:p w:rsidR="002E4260" w:rsidRPr="00F30221" w:rsidRDefault="002E4260" w:rsidP="00174024">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Пользоваться тематической картотекой для ориентировки в доступном кругу чтения.</w:t>
            </w:r>
          </w:p>
          <w:p w:rsidR="002E4260" w:rsidRDefault="002E4260" w:rsidP="00174024">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B27D5">
              <w:rPr>
                <w:rFonts w:ascii="Times New Roman" w:hAnsi="Times New Roman" w:cs="Times New Roman"/>
                <w:sz w:val="24"/>
                <w:szCs w:val="24"/>
                <w:lang w:eastAsia="ru-RU"/>
              </w:rPr>
              <w:t>бобщать, т.е. осуществлять генерализацию и выведение общности для целого ряда или класса единичных объектов на ос</w:t>
            </w:r>
            <w:r>
              <w:rPr>
                <w:rFonts w:ascii="Times New Roman" w:hAnsi="Times New Roman" w:cs="Times New Roman"/>
                <w:sz w:val="24"/>
                <w:szCs w:val="24"/>
                <w:lang w:eastAsia="ru-RU"/>
              </w:rPr>
              <w:t>нове выделения сущностной связи.</w:t>
            </w:r>
          </w:p>
          <w:p w:rsidR="002E4260" w:rsidRDefault="002E4260" w:rsidP="00174024">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CB27D5">
              <w:rPr>
                <w:rFonts w:ascii="Times New Roman" w:hAnsi="Times New Roman" w:cs="Times New Roman"/>
                <w:sz w:val="24"/>
                <w:szCs w:val="24"/>
                <w:lang w:eastAsia="ru-RU"/>
              </w:rPr>
              <w:t>амостоятельно организовывать рабочее место</w:t>
            </w:r>
            <w:r>
              <w:rPr>
                <w:rFonts w:ascii="Times New Roman" w:hAnsi="Times New Roman" w:cs="Times New Roman"/>
                <w:sz w:val="24"/>
                <w:szCs w:val="24"/>
                <w:lang w:eastAsia="ru-RU"/>
              </w:rPr>
              <w:t>.</w:t>
            </w:r>
          </w:p>
          <w:p w:rsidR="002E4260" w:rsidRPr="00F30221" w:rsidRDefault="002E4260" w:rsidP="00174024">
            <w:pPr>
              <w:autoSpaceDE w:val="0"/>
              <w:autoSpaceDN w:val="0"/>
              <w:adjustRightInd w:val="0"/>
              <w:spacing w:after="0" w:line="240" w:lineRule="auto"/>
              <w:rPr>
                <w:rFonts w:ascii="Times New Roman" w:hAnsi="Times New Roman" w:cs="Times New Roman"/>
                <w:i/>
                <w:sz w:val="24"/>
                <w:szCs w:val="24"/>
                <w:lang w:eastAsia="ru-RU"/>
              </w:rPr>
            </w:pPr>
            <w:r w:rsidRPr="00F30221">
              <w:rPr>
                <w:rFonts w:ascii="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w:t>
            </w:r>
          </w:p>
          <w:p w:rsidR="002E4260" w:rsidRPr="00F30221" w:rsidRDefault="002E4260" w:rsidP="000A0D01">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Строить понятные для партнёра высказывания; владеть диалогической формой речи.</w:t>
            </w:r>
          </w:p>
          <w:p w:rsidR="002E4260" w:rsidRPr="00F30221" w:rsidRDefault="002E4260" w:rsidP="002E4260">
            <w:pPr>
              <w:autoSpaceDE w:val="0"/>
              <w:autoSpaceDN w:val="0"/>
              <w:adjustRightInd w:val="0"/>
              <w:spacing w:after="0" w:line="240" w:lineRule="auto"/>
              <w:rPr>
                <w:rFonts w:ascii="Times New Roman" w:hAnsi="Times New Roman" w:cs="Times New Roman"/>
                <w:sz w:val="24"/>
                <w:szCs w:val="24"/>
                <w:lang w:eastAsia="ru-RU"/>
              </w:rPr>
            </w:pPr>
            <w:r w:rsidRPr="00F30221">
              <w:rPr>
                <w:rFonts w:ascii="Times New Roman" w:hAnsi="Times New Roman" w:cs="Times New Roman"/>
                <w:sz w:val="24"/>
                <w:szCs w:val="24"/>
                <w:lang w:eastAsia="ru-RU"/>
              </w:rPr>
              <w:t>Оценивать свой ответ.</w:t>
            </w:r>
          </w:p>
        </w:tc>
      </w:tr>
      <w:tr w:rsidR="002E4260" w:rsidRPr="00CB27D5" w:rsidTr="002E4260">
        <w:tc>
          <w:tcPr>
            <w:tcW w:w="675" w:type="dxa"/>
            <w:tcBorders>
              <w:right w:val="single" w:sz="4" w:space="0" w:color="auto"/>
            </w:tcBorders>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44</w:t>
            </w:r>
          </w:p>
        </w:tc>
        <w:tc>
          <w:tcPr>
            <w:tcW w:w="2977" w:type="dxa"/>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proofErr w:type="gramStart"/>
            <w:r w:rsidRPr="00CB27D5">
              <w:rPr>
                <w:rFonts w:ascii="Times New Roman" w:hAnsi="Times New Roman" w:cs="Times New Roman"/>
                <w:sz w:val="24"/>
                <w:szCs w:val="24"/>
                <w:lang w:eastAsia="ru-RU"/>
              </w:rPr>
              <w:t>Б</w:t>
            </w:r>
            <w:proofErr w:type="gramEnd"/>
            <w:r w:rsidRPr="00CB27D5">
              <w:rPr>
                <w:rFonts w:ascii="Times New Roman" w:hAnsi="Times New Roman" w:cs="Times New Roman"/>
                <w:sz w:val="24"/>
                <w:szCs w:val="24"/>
                <w:lang w:eastAsia="ru-RU"/>
              </w:rPr>
              <w:t xml:space="preserve"> </w:t>
            </w:r>
            <w:proofErr w:type="spellStart"/>
            <w:r w:rsidRPr="00CB27D5">
              <w:rPr>
                <w:rFonts w:ascii="Times New Roman" w:hAnsi="Times New Roman" w:cs="Times New Roman"/>
                <w:sz w:val="24"/>
                <w:szCs w:val="24"/>
                <w:lang w:eastAsia="ru-RU"/>
              </w:rPr>
              <w:t>Заходер</w:t>
            </w:r>
            <w:proofErr w:type="spellEnd"/>
            <w:r w:rsidRPr="00CB27D5">
              <w:rPr>
                <w:rFonts w:ascii="Times New Roman" w:hAnsi="Times New Roman" w:cs="Times New Roman"/>
                <w:sz w:val="24"/>
                <w:szCs w:val="24"/>
                <w:lang w:eastAsia="ru-RU"/>
              </w:rPr>
              <w:t xml:space="preserve"> «Плачет киска в коридоре…», </w:t>
            </w:r>
            <w:proofErr w:type="spellStart"/>
            <w:r w:rsidRPr="00CB27D5">
              <w:rPr>
                <w:rFonts w:ascii="Times New Roman" w:hAnsi="Times New Roman" w:cs="Times New Roman"/>
                <w:sz w:val="24"/>
                <w:szCs w:val="24"/>
                <w:lang w:eastAsia="ru-RU"/>
              </w:rPr>
              <w:t>И.Пивоварова</w:t>
            </w:r>
            <w:proofErr w:type="spellEnd"/>
            <w:r w:rsidRPr="00CB27D5">
              <w:rPr>
                <w:rFonts w:ascii="Times New Roman" w:hAnsi="Times New Roman" w:cs="Times New Roman"/>
                <w:sz w:val="24"/>
                <w:szCs w:val="24"/>
                <w:lang w:eastAsia="ru-RU"/>
              </w:rPr>
              <w:t xml:space="preserve"> «Жила-была собака…»</w:t>
            </w:r>
          </w:p>
        </w:tc>
        <w:tc>
          <w:tcPr>
            <w:tcW w:w="11373" w:type="dxa"/>
            <w:vMerge/>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p>
        </w:tc>
      </w:tr>
      <w:tr w:rsidR="002E4260" w:rsidRPr="00CB27D5" w:rsidTr="002E4260">
        <w:tc>
          <w:tcPr>
            <w:tcW w:w="675" w:type="dxa"/>
            <w:tcBorders>
              <w:right w:val="single" w:sz="4" w:space="0" w:color="auto"/>
            </w:tcBorders>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45</w:t>
            </w:r>
          </w:p>
        </w:tc>
        <w:tc>
          <w:tcPr>
            <w:tcW w:w="2977" w:type="dxa"/>
          </w:tcPr>
          <w:p w:rsidR="002E4260" w:rsidRDefault="002E4260"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В.Берестов</w:t>
            </w:r>
            <w:proofErr w:type="spellEnd"/>
            <w:r w:rsidRPr="00CB27D5">
              <w:rPr>
                <w:rFonts w:ascii="Times New Roman" w:hAnsi="Times New Roman" w:cs="Times New Roman"/>
                <w:sz w:val="24"/>
                <w:szCs w:val="24"/>
                <w:lang w:eastAsia="ru-RU"/>
              </w:rPr>
              <w:t xml:space="preserve"> «Кошкин щенок»</w:t>
            </w:r>
          </w:p>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p>
        </w:tc>
        <w:tc>
          <w:tcPr>
            <w:tcW w:w="11373" w:type="dxa"/>
            <w:vMerge/>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p>
        </w:tc>
      </w:tr>
      <w:tr w:rsidR="002E4260" w:rsidRPr="00CB27D5" w:rsidTr="002E4260">
        <w:trPr>
          <w:trHeight w:val="990"/>
        </w:trPr>
        <w:tc>
          <w:tcPr>
            <w:tcW w:w="675" w:type="dxa"/>
            <w:tcBorders>
              <w:right w:val="single" w:sz="4" w:space="0" w:color="auto"/>
            </w:tcBorders>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46</w:t>
            </w:r>
          </w:p>
        </w:tc>
        <w:tc>
          <w:tcPr>
            <w:tcW w:w="2977" w:type="dxa"/>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Домашние животные</w:t>
            </w:r>
          </w:p>
        </w:tc>
        <w:tc>
          <w:tcPr>
            <w:tcW w:w="11373" w:type="dxa"/>
            <w:vMerge/>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p>
        </w:tc>
      </w:tr>
      <w:tr w:rsidR="002E4260" w:rsidRPr="00CB27D5" w:rsidTr="002E4260">
        <w:trPr>
          <w:trHeight w:val="848"/>
        </w:trPr>
        <w:tc>
          <w:tcPr>
            <w:tcW w:w="675" w:type="dxa"/>
            <w:tcBorders>
              <w:right w:val="single" w:sz="4" w:space="0" w:color="auto"/>
            </w:tcBorders>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47</w:t>
            </w:r>
          </w:p>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48</w:t>
            </w:r>
          </w:p>
        </w:tc>
        <w:tc>
          <w:tcPr>
            <w:tcW w:w="2977" w:type="dxa"/>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М.Пришвин</w:t>
            </w:r>
            <w:proofErr w:type="spellEnd"/>
            <w:r w:rsidRPr="00CB27D5">
              <w:rPr>
                <w:rFonts w:ascii="Times New Roman" w:hAnsi="Times New Roman" w:cs="Times New Roman"/>
                <w:sz w:val="24"/>
                <w:szCs w:val="24"/>
                <w:lang w:eastAsia="ru-RU"/>
              </w:rPr>
              <w:t xml:space="preserve"> «Ребята и утята»</w:t>
            </w:r>
          </w:p>
        </w:tc>
        <w:tc>
          <w:tcPr>
            <w:tcW w:w="11373" w:type="dxa"/>
            <w:vMerge/>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p>
        </w:tc>
      </w:tr>
      <w:tr w:rsidR="002E4260" w:rsidRPr="00CB27D5" w:rsidTr="002E4260">
        <w:trPr>
          <w:trHeight w:val="846"/>
        </w:trPr>
        <w:tc>
          <w:tcPr>
            <w:tcW w:w="675" w:type="dxa"/>
            <w:tcBorders>
              <w:right w:val="single" w:sz="4" w:space="0" w:color="auto"/>
            </w:tcBorders>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49</w:t>
            </w:r>
          </w:p>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50</w:t>
            </w:r>
          </w:p>
        </w:tc>
        <w:tc>
          <w:tcPr>
            <w:tcW w:w="2977" w:type="dxa"/>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Е.Чарушин</w:t>
            </w:r>
            <w:proofErr w:type="spellEnd"/>
            <w:r w:rsidRPr="00CB27D5">
              <w:rPr>
                <w:rFonts w:ascii="Times New Roman" w:hAnsi="Times New Roman" w:cs="Times New Roman"/>
                <w:sz w:val="24"/>
                <w:szCs w:val="24"/>
                <w:lang w:eastAsia="ru-RU"/>
              </w:rPr>
              <w:t xml:space="preserve"> «Страшный рассказ»</w:t>
            </w:r>
          </w:p>
        </w:tc>
        <w:tc>
          <w:tcPr>
            <w:tcW w:w="11373" w:type="dxa"/>
            <w:vMerge/>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p>
        </w:tc>
      </w:tr>
      <w:tr w:rsidR="002E4260" w:rsidRPr="00CB27D5" w:rsidTr="002E4260">
        <w:trPr>
          <w:trHeight w:val="830"/>
        </w:trPr>
        <w:tc>
          <w:tcPr>
            <w:tcW w:w="675" w:type="dxa"/>
            <w:tcBorders>
              <w:right w:val="single" w:sz="4" w:space="0" w:color="auto"/>
            </w:tcBorders>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51</w:t>
            </w:r>
          </w:p>
        </w:tc>
        <w:tc>
          <w:tcPr>
            <w:tcW w:w="2977" w:type="dxa"/>
          </w:tcPr>
          <w:p w:rsidR="002E4260" w:rsidRPr="00CB27D5" w:rsidRDefault="002E4260" w:rsidP="002E4260">
            <w:pPr>
              <w:autoSpaceDE w:val="0"/>
              <w:autoSpaceDN w:val="0"/>
              <w:adjustRightInd w:val="0"/>
              <w:spacing w:after="0" w:line="240" w:lineRule="auto"/>
              <w:rPr>
                <w:rFonts w:ascii="Times New Roman" w:hAnsi="Times New Roman" w:cs="Times New Roman"/>
                <w:sz w:val="24"/>
                <w:szCs w:val="24"/>
                <w:lang w:eastAsia="ru-RU"/>
              </w:rPr>
            </w:pPr>
            <w:proofErr w:type="gramStart"/>
            <w:r w:rsidRPr="00CB27D5">
              <w:rPr>
                <w:rFonts w:ascii="Times New Roman" w:hAnsi="Times New Roman" w:cs="Times New Roman"/>
                <w:sz w:val="24"/>
                <w:szCs w:val="24"/>
                <w:lang w:eastAsia="ru-RU"/>
              </w:rPr>
              <w:t>Б</w:t>
            </w:r>
            <w:proofErr w:type="gramEnd"/>
            <w:r w:rsidRPr="00CB27D5">
              <w:rPr>
                <w:rFonts w:ascii="Times New Roman" w:hAnsi="Times New Roman" w:cs="Times New Roman"/>
                <w:sz w:val="24"/>
                <w:szCs w:val="24"/>
                <w:lang w:eastAsia="ru-RU"/>
              </w:rPr>
              <w:t xml:space="preserve"> Житков «Храбрый утёнок»</w:t>
            </w:r>
          </w:p>
        </w:tc>
        <w:tc>
          <w:tcPr>
            <w:tcW w:w="11373" w:type="dxa"/>
            <w:vMerge/>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p>
        </w:tc>
      </w:tr>
      <w:tr w:rsidR="002E4260" w:rsidRPr="00CB27D5" w:rsidTr="002E4260">
        <w:trPr>
          <w:trHeight w:val="844"/>
        </w:trPr>
        <w:tc>
          <w:tcPr>
            <w:tcW w:w="675" w:type="dxa"/>
            <w:tcBorders>
              <w:right w:val="single" w:sz="4" w:space="0" w:color="auto"/>
            </w:tcBorders>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52</w:t>
            </w:r>
          </w:p>
        </w:tc>
        <w:tc>
          <w:tcPr>
            <w:tcW w:w="2977" w:type="dxa"/>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В Бианки «Музыкант»</w:t>
            </w:r>
          </w:p>
        </w:tc>
        <w:tc>
          <w:tcPr>
            <w:tcW w:w="11373" w:type="dxa"/>
            <w:vMerge/>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p>
        </w:tc>
      </w:tr>
      <w:tr w:rsidR="002E4260" w:rsidRPr="00CB27D5" w:rsidTr="002E4260">
        <w:trPr>
          <w:trHeight w:val="850"/>
        </w:trPr>
        <w:tc>
          <w:tcPr>
            <w:tcW w:w="675" w:type="dxa"/>
            <w:tcBorders>
              <w:right w:val="single" w:sz="4" w:space="0" w:color="auto"/>
            </w:tcBorders>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53</w:t>
            </w:r>
          </w:p>
        </w:tc>
        <w:tc>
          <w:tcPr>
            <w:tcW w:w="2977" w:type="dxa"/>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В.Бианки</w:t>
            </w:r>
            <w:proofErr w:type="spellEnd"/>
            <w:r w:rsidRPr="00CB27D5">
              <w:rPr>
                <w:rFonts w:ascii="Times New Roman" w:hAnsi="Times New Roman" w:cs="Times New Roman"/>
                <w:sz w:val="24"/>
                <w:szCs w:val="24"/>
                <w:lang w:eastAsia="ru-RU"/>
              </w:rPr>
              <w:t xml:space="preserve"> «Сова»</w:t>
            </w:r>
          </w:p>
        </w:tc>
        <w:tc>
          <w:tcPr>
            <w:tcW w:w="11373" w:type="dxa"/>
            <w:vMerge/>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p>
        </w:tc>
      </w:tr>
      <w:tr w:rsidR="002E4260" w:rsidRPr="00CB27D5" w:rsidTr="002E4260">
        <w:tc>
          <w:tcPr>
            <w:tcW w:w="675" w:type="dxa"/>
            <w:tcBorders>
              <w:right w:val="single" w:sz="4" w:space="0" w:color="auto"/>
            </w:tcBorders>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54</w:t>
            </w:r>
          </w:p>
        </w:tc>
        <w:tc>
          <w:tcPr>
            <w:tcW w:w="2977" w:type="dxa"/>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Обобщение по разделу «О братьях наших меньших»</w:t>
            </w:r>
          </w:p>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Контрольная работа №2</w:t>
            </w:r>
          </w:p>
        </w:tc>
        <w:tc>
          <w:tcPr>
            <w:tcW w:w="11373" w:type="dxa"/>
            <w:vMerge/>
          </w:tcPr>
          <w:p w:rsidR="002E4260" w:rsidRPr="00CB27D5" w:rsidRDefault="002E4260" w:rsidP="00CB27D5">
            <w:pPr>
              <w:autoSpaceDE w:val="0"/>
              <w:autoSpaceDN w:val="0"/>
              <w:adjustRightInd w:val="0"/>
              <w:spacing w:after="0" w:line="240" w:lineRule="auto"/>
              <w:rPr>
                <w:rFonts w:ascii="Times New Roman" w:hAnsi="Times New Roman" w:cs="Times New Roman"/>
                <w:sz w:val="24"/>
                <w:szCs w:val="24"/>
                <w:lang w:eastAsia="ru-RU"/>
              </w:rPr>
            </w:pPr>
          </w:p>
        </w:tc>
      </w:tr>
      <w:tr w:rsidR="00E3326C" w:rsidRPr="00CB27D5" w:rsidTr="00CB27D5">
        <w:tc>
          <w:tcPr>
            <w:tcW w:w="15025" w:type="dxa"/>
            <w:gridSpan w:val="3"/>
          </w:tcPr>
          <w:p w:rsidR="000E3347" w:rsidRPr="00CB27D5" w:rsidRDefault="000E3347" w:rsidP="00CB27D5">
            <w:pPr>
              <w:autoSpaceDE w:val="0"/>
              <w:autoSpaceDN w:val="0"/>
              <w:adjustRightInd w:val="0"/>
              <w:spacing w:after="0" w:line="240" w:lineRule="auto"/>
              <w:jc w:val="center"/>
              <w:rPr>
                <w:rFonts w:ascii="Times New Roman" w:hAnsi="Times New Roman" w:cs="Times New Roman"/>
                <w:b/>
                <w:sz w:val="24"/>
                <w:szCs w:val="24"/>
                <w:lang w:eastAsia="ru-RU"/>
              </w:rPr>
            </w:pPr>
            <w:r w:rsidRPr="00CB27D5">
              <w:rPr>
                <w:rFonts w:ascii="Times New Roman" w:hAnsi="Times New Roman" w:cs="Times New Roman"/>
                <w:b/>
                <w:sz w:val="24"/>
                <w:szCs w:val="24"/>
                <w:lang w:eastAsia="ru-RU"/>
              </w:rPr>
              <w:t>Из детских журналов (9 часов)</w:t>
            </w:r>
          </w:p>
        </w:tc>
      </w:tr>
      <w:tr w:rsidR="00E770C0" w:rsidRPr="00CB27D5" w:rsidTr="00E770C0">
        <w:trPr>
          <w:trHeight w:val="979"/>
        </w:trPr>
        <w:tc>
          <w:tcPr>
            <w:tcW w:w="675" w:type="dxa"/>
            <w:tcBorders>
              <w:right w:val="single" w:sz="4" w:space="0" w:color="auto"/>
            </w:tcBorders>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55</w:t>
            </w:r>
          </w:p>
        </w:tc>
        <w:tc>
          <w:tcPr>
            <w:tcW w:w="2977" w:type="dxa"/>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 Знакомство с детскими журналами</w:t>
            </w:r>
          </w:p>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
        </w:tc>
        <w:tc>
          <w:tcPr>
            <w:tcW w:w="11373" w:type="dxa"/>
            <w:vMerge w:val="restart"/>
          </w:tcPr>
          <w:p w:rsidR="00E770C0" w:rsidRPr="00C02F1B" w:rsidRDefault="00E770C0" w:rsidP="00C02F1B">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Понимать учебную задачу урока и стремиться её выполнить.</w:t>
            </w:r>
          </w:p>
          <w:p w:rsidR="00E770C0" w:rsidRPr="00C02F1B" w:rsidRDefault="00E770C0" w:rsidP="00C02F1B">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Учитывать выделенные учителем ориентиры действия в новом учебном материале.</w:t>
            </w:r>
          </w:p>
          <w:p w:rsidR="00E770C0" w:rsidRPr="00C02F1B" w:rsidRDefault="00E770C0" w:rsidP="00C02F1B">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 xml:space="preserve">Выделять существенную информацию.  </w:t>
            </w:r>
          </w:p>
          <w:p w:rsidR="00E770C0" w:rsidRPr="00C02F1B" w:rsidRDefault="00E770C0" w:rsidP="00C02F1B">
            <w:pPr>
              <w:autoSpaceDE w:val="0"/>
              <w:autoSpaceDN w:val="0"/>
              <w:adjustRightInd w:val="0"/>
              <w:spacing w:after="0" w:line="240" w:lineRule="auto"/>
              <w:rPr>
                <w:rFonts w:ascii="Times New Roman" w:hAnsi="Times New Roman" w:cs="Times New Roman"/>
                <w:i/>
                <w:sz w:val="24"/>
                <w:szCs w:val="24"/>
                <w:lang w:eastAsia="ru-RU"/>
              </w:rPr>
            </w:pPr>
            <w:r w:rsidRPr="00C02F1B">
              <w:rPr>
                <w:rFonts w:ascii="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E770C0" w:rsidRPr="00C02F1B" w:rsidRDefault="00E770C0" w:rsidP="002E4260">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Осуществлять расширенный поиск информации с использованием ресурсов библиотек и Интернета.</w:t>
            </w:r>
          </w:p>
          <w:p w:rsidR="00E770C0" w:rsidRPr="00C02F1B" w:rsidRDefault="00E770C0" w:rsidP="002E4260">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lastRenderedPageBreak/>
              <w:t>Прогнозировать содержание раздела.</w:t>
            </w:r>
          </w:p>
          <w:p w:rsidR="00E770C0" w:rsidRPr="00C02F1B" w:rsidRDefault="00E770C0" w:rsidP="002E4260">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Планировать работу на уроке.</w:t>
            </w:r>
          </w:p>
          <w:p w:rsidR="00E770C0" w:rsidRPr="00C02F1B" w:rsidRDefault="00E770C0" w:rsidP="002E4260">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 xml:space="preserve">Придумывать свои вопросы по содержанию, сравнивать их с необычными вопросами из детских журналов. </w:t>
            </w:r>
          </w:p>
          <w:p w:rsidR="00E770C0" w:rsidRPr="00C02F1B" w:rsidRDefault="00E770C0" w:rsidP="002E4260">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Подбирать заголовок в соответствии с содержанием, главной мыслью.</w:t>
            </w:r>
          </w:p>
          <w:p w:rsidR="00E770C0" w:rsidRPr="00C02F1B" w:rsidRDefault="00E770C0" w:rsidP="002E4260">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Читать вслух с постепенным переходом на чтение про себя.</w:t>
            </w:r>
          </w:p>
          <w:p w:rsidR="00E770C0" w:rsidRPr="00C02F1B" w:rsidRDefault="00E770C0" w:rsidP="002E4260">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 xml:space="preserve">Воспринимать на слух </w:t>
            </w:r>
            <w:proofErr w:type="gramStart"/>
            <w:r w:rsidRPr="00C02F1B">
              <w:rPr>
                <w:rFonts w:ascii="Times New Roman" w:hAnsi="Times New Roman" w:cs="Times New Roman"/>
                <w:sz w:val="24"/>
                <w:szCs w:val="24"/>
                <w:lang w:eastAsia="ru-RU"/>
              </w:rPr>
              <w:t>прочитанное</w:t>
            </w:r>
            <w:proofErr w:type="gramEnd"/>
            <w:r w:rsidRPr="00C02F1B">
              <w:rPr>
                <w:rFonts w:ascii="Times New Roman" w:hAnsi="Times New Roman" w:cs="Times New Roman"/>
                <w:sz w:val="24"/>
                <w:szCs w:val="24"/>
                <w:lang w:eastAsia="ru-RU"/>
              </w:rPr>
              <w:t>.</w:t>
            </w:r>
          </w:p>
          <w:p w:rsidR="00E770C0" w:rsidRPr="00C02F1B" w:rsidRDefault="00E770C0" w:rsidP="002E4260">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Отличать журнал от книги.</w:t>
            </w:r>
          </w:p>
          <w:p w:rsidR="00E770C0" w:rsidRPr="00C02F1B" w:rsidRDefault="00E770C0" w:rsidP="002E4260">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Ориентироваться в журнале.</w:t>
            </w:r>
          </w:p>
          <w:p w:rsidR="00E770C0" w:rsidRPr="00C02F1B" w:rsidRDefault="00E770C0" w:rsidP="002E4260">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Находить интересные и нужные статьи в журнале.</w:t>
            </w:r>
          </w:p>
          <w:p w:rsidR="00E770C0" w:rsidRPr="00C02F1B" w:rsidRDefault="00E770C0" w:rsidP="002E4260">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Находить нужную информацию по заданной теме.</w:t>
            </w:r>
          </w:p>
          <w:p w:rsidR="00E770C0" w:rsidRPr="00C02F1B" w:rsidRDefault="00E770C0" w:rsidP="002E4260">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Сравнивать свои вопросы с вопросами из журналов, подбирать заголовок в соответствии с содержанием.</w:t>
            </w:r>
          </w:p>
          <w:p w:rsidR="00E770C0" w:rsidRDefault="00E770C0" w:rsidP="002E4260">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CB27D5">
              <w:rPr>
                <w:rFonts w:ascii="Times New Roman" w:hAnsi="Times New Roman" w:cs="Times New Roman"/>
                <w:sz w:val="24"/>
                <w:szCs w:val="24"/>
                <w:lang w:eastAsia="ru-RU"/>
              </w:rPr>
              <w:t>ллюстрировать журнал, писать свои рассказы и стихи для журнала.</w:t>
            </w:r>
          </w:p>
          <w:p w:rsidR="00E770C0" w:rsidRPr="00C02F1B" w:rsidRDefault="00E770C0" w:rsidP="002E4260">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Участвовать в работе пары и группы.</w:t>
            </w:r>
          </w:p>
          <w:p w:rsidR="00E770C0" w:rsidRPr="00C02F1B" w:rsidRDefault="00E770C0" w:rsidP="002E4260">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Участвовать в проекте «Мой любимый детский журнал»; распределять роли; находить и обрабатывать информацию в соответствии с заявленной темой.</w:t>
            </w:r>
          </w:p>
          <w:p w:rsidR="00E770C0" w:rsidRPr="00C02F1B" w:rsidRDefault="00E770C0" w:rsidP="00C02F1B">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Создавать собственный журнал устно, описывать его оформление.</w:t>
            </w:r>
          </w:p>
          <w:p w:rsidR="00E770C0" w:rsidRPr="00C02F1B" w:rsidRDefault="00E770C0" w:rsidP="00C02F1B">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Придумывать необычные вопросы для детского журнала и ответы к ним.</w:t>
            </w:r>
          </w:p>
          <w:p w:rsidR="00E770C0" w:rsidRPr="00C02F1B" w:rsidRDefault="00E770C0" w:rsidP="00C02F1B">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Рисовать иллюстрации для собственного детского журнала.</w:t>
            </w:r>
          </w:p>
          <w:p w:rsidR="00E770C0" w:rsidRPr="00C02F1B" w:rsidRDefault="00E770C0" w:rsidP="00C02F1B">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Писать (составлять) свои рассказы и стихи для детского журнала.</w:t>
            </w:r>
          </w:p>
          <w:p w:rsidR="00E770C0" w:rsidRPr="00C02F1B" w:rsidRDefault="00E770C0" w:rsidP="00C02F1B">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Планировать возможный вариант исправления допущенных ошибок.</w:t>
            </w:r>
          </w:p>
          <w:p w:rsidR="00E770C0" w:rsidRPr="00C02F1B" w:rsidRDefault="00E770C0" w:rsidP="00C02F1B">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Оценивать свои достижения.</w:t>
            </w:r>
          </w:p>
          <w:p w:rsidR="00E770C0" w:rsidRDefault="00E770C0" w:rsidP="00CB27D5">
            <w:pPr>
              <w:autoSpaceDE w:val="0"/>
              <w:autoSpaceDN w:val="0"/>
              <w:adjustRightInd w:val="0"/>
              <w:spacing w:after="0" w:line="240" w:lineRule="auto"/>
              <w:rPr>
                <w:rFonts w:ascii="Times New Roman" w:hAnsi="Times New Roman" w:cs="Times New Roman"/>
                <w:sz w:val="24"/>
                <w:szCs w:val="24"/>
                <w:lang w:eastAsia="ru-RU"/>
              </w:rPr>
            </w:pPr>
            <w:r w:rsidRPr="00C02F1B">
              <w:rPr>
                <w:rFonts w:ascii="Times New Roman" w:hAnsi="Times New Roman" w:cs="Times New Roman"/>
                <w:sz w:val="24"/>
                <w:szCs w:val="24"/>
                <w:lang w:eastAsia="ru-RU"/>
              </w:rPr>
              <w:t>Формулировать своё собственное мнение и позицию, строить понятные для партнёра высказывания.</w:t>
            </w:r>
          </w:p>
          <w:p w:rsidR="00E770C0" w:rsidRPr="00C02F1B" w:rsidRDefault="00E770C0"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E770C0">
              <w:rPr>
                <w:rFonts w:ascii="Times New Roman" w:hAnsi="Times New Roman" w:cs="Times New Roman"/>
                <w:sz w:val="24"/>
                <w:szCs w:val="24"/>
                <w:lang w:eastAsia="ru-RU"/>
              </w:rPr>
              <w:t>бобщать, т.е. осуществлять генерализацию и выведение общности для целого ряда или класса единичных объектов на ос</w:t>
            </w:r>
            <w:r>
              <w:rPr>
                <w:rFonts w:ascii="Times New Roman" w:hAnsi="Times New Roman" w:cs="Times New Roman"/>
                <w:sz w:val="24"/>
                <w:szCs w:val="24"/>
                <w:lang w:eastAsia="ru-RU"/>
              </w:rPr>
              <w:t>нове выделения сущностной связи.</w:t>
            </w:r>
          </w:p>
        </w:tc>
      </w:tr>
      <w:tr w:rsidR="00E770C0" w:rsidRPr="00CB27D5" w:rsidTr="00E770C0">
        <w:trPr>
          <w:trHeight w:val="477"/>
        </w:trPr>
        <w:tc>
          <w:tcPr>
            <w:tcW w:w="675" w:type="dxa"/>
            <w:tcBorders>
              <w:right w:val="single" w:sz="4" w:space="0" w:color="auto"/>
            </w:tcBorders>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56</w:t>
            </w:r>
          </w:p>
        </w:tc>
        <w:tc>
          <w:tcPr>
            <w:tcW w:w="2977" w:type="dxa"/>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Д.Хармс</w:t>
            </w:r>
            <w:proofErr w:type="spellEnd"/>
            <w:r w:rsidRPr="00CB27D5">
              <w:rPr>
                <w:rFonts w:ascii="Times New Roman" w:hAnsi="Times New Roman" w:cs="Times New Roman"/>
                <w:sz w:val="24"/>
                <w:szCs w:val="24"/>
                <w:lang w:eastAsia="ru-RU"/>
              </w:rPr>
              <w:t xml:space="preserve"> «Игра»</w:t>
            </w:r>
          </w:p>
        </w:tc>
        <w:tc>
          <w:tcPr>
            <w:tcW w:w="11373" w:type="dxa"/>
            <w:vMerge/>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
        </w:tc>
      </w:tr>
      <w:tr w:rsidR="00E770C0" w:rsidRPr="00CB27D5" w:rsidTr="00E770C0">
        <w:tc>
          <w:tcPr>
            <w:tcW w:w="675" w:type="dxa"/>
            <w:tcBorders>
              <w:right w:val="single" w:sz="4" w:space="0" w:color="auto"/>
            </w:tcBorders>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57</w:t>
            </w:r>
          </w:p>
        </w:tc>
        <w:tc>
          <w:tcPr>
            <w:tcW w:w="2977" w:type="dxa"/>
          </w:tcPr>
          <w:p w:rsidR="00E770C0" w:rsidRDefault="00E770C0"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Д.Хармс</w:t>
            </w:r>
            <w:proofErr w:type="spellEnd"/>
            <w:r w:rsidRPr="00CB27D5">
              <w:rPr>
                <w:rFonts w:ascii="Times New Roman" w:hAnsi="Times New Roman" w:cs="Times New Roman"/>
                <w:sz w:val="24"/>
                <w:szCs w:val="24"/>
                <w:lang w:eastAsia="ru-RU"/>
              </w:rPr>
              <w:t xml:space="preserve"> «Вы знаете</w:t>
            </w:r>
            <w:r w:rsidRPr="00CB27D5">
              <w:rPr>
                <w:rFonts w:ascii="Times New Roman" w:hAnsi="Times New Roman" w:cs="Times New Roman"/>
                <w:sz w:val="24"/>
                <w:szCs w:val="24"/>
                <w:lang w:val="en-US" w:eastAsia="ru-RU"/>
              </w:rPr>
              <w:t>?</w:t>
            </w:r>
          </w:p>
          <w:p w:rsidR="00E770C0" w:rsidRDefault="00E770C0" w:rsidP="00CB27D5">
            <w:pPr>
              <w:autoSpaceDE w:val="0"/>
              <w:autoSpaceDN w:val="0"/>
              <w:adjustRightInd w:val="0"/>
              <w:spacing w:after="0" w:line="240" w:lineRule="auto"/>
              <w:rPr>
                <w:rFonts w:ascii="Times New Roman" w:hAnsi="Times New Roman" w:cs="Times New Roman"/>
                <w:sz w:val="24"/>
                <w:szCs w:val="24"/>
                <w:lang w:eastAsia="ru-RU"/>
              </w:rPr>
            </w:pPr>
          </w:p>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
        </w:tc>
        <w:tc>
          <w:tcPr>
            <w:tcW w:w="11373" w:type="dxa"/>
            <w:vMerge/>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
        </w:tc>
      </w:tr>
      <w:tr w:rsidR="00E770C0" w:rsidRPr="00CB27D5" w:rsidTr="00E770C0">
        <w:trPr>
          <w:trHeight w:val="849"/>
        </w:trPr>
        <w:tc>
          <w:tcPr>
            <w:tcW w:w="675" w:type="dxa"/>
            <w:tcBorders>
              <w:right w:val="single" w:sz="4" w:space="0" w:color="auto"/>
            </w:tcBorders>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58</w:t>
            </w:r>
          </w:p>
        </w:tc>
        <w:tc>
          <w:tcPr>
            <w:tcW w:w="2977" w:type="dxa"/>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Д.Хармс</w:t>
            </w:r>
            <w:proofErr w:type="spellEnd"/>
            <w:r w:rsidRPr="00CB27D5">
              <w:rPr>
                <w:rFonts w:ascii="Times New Roman" w:hAnsi="Times New Roman" w:cs="Times New Roman"/>
                <w:sz w:val="24"/>
                <w:szCs w:val="24"/>
                <w:lang w:eastAsia="ru-RU"/>
              </w:rPr>
              <w:t xml:space="preserve">, </w:t>
            </w:r>
            <w:proofErr w:type="spellStart"/>
            <w:r w:rsidRPr="00CB27D5">
              <w:rPr>
                <w:rFonts w:ascii="Times New Roman" w:hAnsi="Times New Roman" w:cs="Times New Roman"/>
                <w:sz w:val="24"/>
                <w:szCs w:val="24"/>
                <w:lang w:eastAsia="ru-RU"/>
              </w:rPr>
              <w:t>С.Маршак</w:t>
            </w:r>
            <w:proofErr w:type="spellEnd"/>
            <w:r w:rsidRPr="00CB27D5">
              <w:rPr>
                <w:rFonts w:ascii="Times New Roman" w:hAnsi="Times New Roman" w:cs="Times New Roman"/>
                <w:sz w:val="24"/>
                <w:szCs w:val="24"/>
                <w:lang w:eastAsia="ru-RU"/>
              </w:rPr>
              <w:t xml:space="preserve"> «Весёлые чижи»</w:t>
            </w:r>
          </w:p>
        </w:tc>
        <w:tc>
          <w:tcPr>
            <w:tcW w:w="11373" w:type="dxa"/>
            <w:vMerge/>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
        </w:tc>
      </w:tr>
      <w:tr w:rsidR="00E770C0" w:rsidRPr="00CB27D5" w:rsidTr="00E770C0">
        <w:trPr>
          <w:trHeight w:val="988"/>
        </w:trPr>
        <w:tc>
          <w:tcPr>
            <w:tcW w:w="675" w:type="dxa"/>
            <w:tcBorders>
              <w:right w:val="single" w:sz="4" w:space="0" w:color="auto"/>
            </w:tcBorders>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59</w:t>
            </w:r>
          </w:p>
        </w:tc>
        <w:tc>
          <w:tcPr>
            <w:tcW w:w="2977" w:type="dxa"/>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Д.Хармс</w:t>
            </w:r>
            <w:proofErr w:type="spellEnd"/>
            <w:r w:rsidRPr="00CB27D5">
              <w:rPr>
                <w:rFonts w:ascii="Times New Roman" w:hAnsi="Times New Roman" w:cs="Times New Roman"/>
                <w:sz w:val="24"/>
                <w:szCs w:val="24"/>
                <w:lang w:eastAsia="ru-RU"/>
              </w:rPr>
              <w:t xml:space="preserve"> «Что это было?»</w:t>
            </w:r>
          </w:p>
        </w:tc>
        <w:tc>
          <w:tcPr>
            <w:tcW w:w="11373" w:type="dxa"/>
            <w:vMerge/>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
        </w:tc>
      </w:tr>
      <w:tr w:rsidR="00E770C0" w:rsidRPr="00CB27D5" w:rsidTr="00E770C0">
        <w:trPr>
          <w:trHeight w:val="968"/>
        </w:trPr>
        <w:tc>
          <w:tcPr>
            <w:tcW w:w="675" w:type="dxa"/>
            <w:tcBorders>
              <w:right w:val="single" w:sz="4" w:space="0" w:color="auto"/>
            </w:tcBorders>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60</w:t>
            </w:r>
          </w:p>
        </w:tc>
        <w:tc>
          <w:tcPr>
            <w:tcW w:w="2977" w:type="dxa"/>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Н.Гернер</w:t>
            </w:r>
            <w:proofErr w:type="spellEnd"/>
            <w:r w:rsidRPr="00CB27D5">
              <w:rPr>
                <w:rFonts w:ascii="Times New Roman" w:hAnsi="Times New Roman" w:cs="Times New Roman"/>
                <w:sz w:val="24"/>
                <w:szCs w:val="24"/>
                <w:lang w:eastAsia="ru-RU"/>
              </w:rPr>
              <w:t xml:space="preserve">, </w:t>
            </w:r>
            <w:proofErr w:type="spellStart"/>
            <w:r w:rsidRPr="00CB27D5">
              <w:rPr>
                <w:rFonts w:ascii="Times New Roman" w:hAnsi="Times New Roman" w:cs="Times New Roman"/>
                <w:sz w:val="24"/>
                <w:szCs w:val="24"/>
                <w:lang w:eastAsia="ru-RU"/>
              </w:rPr>
              <w:t>Д.Хармс</w:t>
            </w:r>
            <w:proofErr w:type="spellEnd"/>
            <w:r w:rsidRPr="00CB27D5">
              <w:rPr>
                <w:rFonts w:ascii="Times New Roman" w:hAnsi="Times New Roman" w:cs="Times New Roman"/>
                <w:sz w:val="24"/>
                <w:szCs w:val="24"/>
                <w:lang w:eastAsia="ru-RU"/>
              </w:rPr>
              <w:t xml:space="preserve"> «Очень-очень вкусный пирог»</w:t>
            </w:r>
          </w:p>
        </w:tc>
        <w:tc>
          <w:tcPr>
            <w:tcW w:w="11373" w:type="dxa"/>
            <w:vMerge/>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
        </w:tc>
      </w:tr>
      <w:tr w:rsidR="00E770C0" w:rsidRPr="00CB27D5" w:rsidTr="00E770C0">
        <w:trPr>
          <w:trHeight w:val="859"/>
        </w:trPr>
        <w:tc>
          <w:tcPr>
            <w:tcW w:w="675" w:type="dxa"/>
            <w:tcBorders>
              <w:right w:val="single" w:sz="4" w:space="0" w:color="auto"/>
            </w:tcBorders>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61</w:t>
            </w:r>
          </w:p>
        </w:tc>
        <w:tc>
          <w:tcPr>
            <w:tcW w:w="2977" w:type="dxa"/>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Ю.Владимиров</w:t>
            </w:r>
            <w:proofErr w:type="spellEnd"/>
            <w:r w:rsidRPr="00CB27D5">
              <w:rPr>
                <w:rFonts w:ascii="Times New Roman" w:hAnsi="Times New Roman" w:cs="Times New Roman"/>
                <w:sz w:val="24"/>
                <w:szCs w:val="24"/>
                <w:lang w:eastAsia="ru-RU"/>
              </w:rPr>
              <w:t xml:space="preserve"> «Чудаки»</w:t>
            </w:r>
          </w:p>
        </w:tc>
        <w:tc>
          <w:tcPr>
            <w:tcW w:w="11373" w:type="dxa"/>
            <w:vMerge/>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
        </w:tc>
      </w:tr>
      <w:tr w:rsidR="00E770C0" w:rsidRPr="00CB27D5" w:rsidTr="00E770C0">
        <w:trPr>
          <w:trHeight w:val="992"/>
        </w:trPr>
        <w:tc>
          <w:tcPr>
            <w:tcW w:w="675" w:type="dxa"/>
            <w:tcBorders>
              <w:right w:val="single" w:sz="4" w:space="0" w:color="auto"/>
            </w:tcBorders>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62</w:t>
            </w:r>
          </w:p>
        </w:tc>
        <w:tc>
          <w:tcPr>
            <w:tcW w:w="2977" w:type="dxa"/>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А.Введенский</w:t>
            </w:r>
            <w:proofErr w:type="spellEnd"/>
            <w:r w:rsidRPr="00CB27D5">
              <w:rPr>
                <w:rFonts w:ascii="Times New Roman" w:hAnsi="Times New Roman" w:cs="Times New Roman"/>
                <w:sz w:val="24"/>
                <w:szCs w:val="24"/>
                <w:lang w:eastAsia="ru-RU"/>
              </w:rPr>
              <w:t xml:space="preserve"> «Учёный Петя», «Лошадка»</w:t>
            </w:r>
          </w:p>
        </w:tc>
        <w:tc>
          <w:tcPr>
            <w:tcW w:w="11373" w:type="dxa"/>
            <w:vMerge/>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
        </w:tc>
      </w:tr>
      <w:tr w:rsidR="00E770C0" w:rsidRPr="00CB27D5" w:rsidTr="00E770C0">
        <w:tc>
          <w:tcPr>
            <w:tcW w:w="675" w:type="dxa"/>
            <w:tcBorders>
              <w:right w:val="single" w:sz="4" w:space="0" w:color="auto"/>
            </w:tcBorders>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63</w:t>
            </w:r>
          </w:p>
        </w:tc>
        <w:tc>
          <w:tcPr>
            <w:tcW w:w="2977" w:type="dxa"/>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Обобщение по разделу «Из детских журналов»</w:t>
            </w:r>
          </w:p>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Тест №2</w:t>
            </w:r>
          </w:p>
        </w:tc>
        <w:tc>
          <w:tcPr>
            <w:tcW w:w="11373" w:type="dxa"/>
            <w:vMerge/>
          </w:tcPr>
          <w:p w:rsidR="00E770C0" w:rsidRPr="00CB27D5" w:rsidRDefault="00E770C0" w:rsidP="00CB27D5">
            <w:pPr>
              <w:autoSpaceDE w:val="0"/>
              <w:autoSpaceDN w:val="0"/>
              <w:adjustRightInd w:val="0"/>
              <w:spacing w:after="0" w:line="240" w:lineRule="auto"/>
              <w:rPr>
                <w:rFonts w:ascii="Times New Roman" w:hAnsi="Times New Roman" w:cs="Times New Roman"/>
                <w:sz w:val="24"/>
                <w:szCs w:val="24"/>
                <w:lang w:eastAsia="ru-RU"/>
              </w:rPr>
            </w:pPr>
          </w:p>
        </w:tc>
      </w:tr>
      <w:tr w:rsidR="00E3326C" w:rsidRPr="00CB27D5" w:rsidTr="00CB27D5">
        <w:tc>
          <w:tcPr>
            <w:tcW w:w="15025" w:type="dxa"/>
            <w:gridSpan w:val="3"/>
          </w:tcPr>
          <w:p w:rsidR="00E3326C" w:rsidRPr="00CB27D5" w:rsidRDefault="00E3326C" w:rsidP="00CB27D5">
            <w:pPr>
              <w:autoSpaceDE w:val="0"/>
              <w:autoSpaceDN w:val="0"/>
              <w:adjustRightInd w:val="0"/>
              <w:spacing w:after="0" w:line="240" w:lineRule="auto"/>
              <w:jc w:val="center"/>
              <w:rPr>
                <w:rFonts w:ascii="Times New Roman" w:hAnsi="Times New Roman" w:cs="Times New Roman"/>
                <w:sz w:val="24"/>
                <w:szCs w:val="24"/>
                <w:lang w:eastAsia="ru-RU"/>
              </w:rPr>
            </w:pPr>
            <w:r w:rsidRPr="00CB27D5">
              <w:rPr>
                <w:rFonts w:ascii="Times New Roman" w:hAnsi="Times New Roman" w:cs="Times New Roman"/>
                <w:b/>
                <w:sz w:val="24"/>
                <w:szCs w:val="24"/>
                <w:lang w:eastAsia="ru-RU"/>
              </w:rPr>
              <w:t>Люблю природу русскую. Зима (9 часов)</w:t>
            </w:r>
          </w:p>
        </w:tc>
      </w:tr>
      <w:tr w:rsidR="002319C5" w:rsidRPr="00CB27D5" w:rsidTr="002319C5">
        <w:trPr>
          <w:trHeight w:val="1262"/>
        </w:trPr>
        <w:tc>
          <w:tcPr>
            <w:tcW w:w="675" w:type="dxa"/>
            <w:tcBorders>
              <w:right w:val="single" w:sz="4" w:space="0" w:color="auto"/>
            </w:tcBorders>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64</w:t>
            </w:r>
          </w:p>
        </w:tc>
        <w:tc>
          <w:tcPr>
            <w:tcW w:w="2977" w:type="dxa"/>
          </w:tcPr>
          <w:p w:rsidR="002319C5" w:rsidRDefault="002319C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 Зимние</w:t>
            </w:r>
            <w:r>
              <w:rPr>
                <w:rFonts w:ascii="Times New Roman" w:hAnsi="Times New Roman" w:cs="Times New Roman"/>
                <w:sz w:val="24"/>
                <w:szCs w:val="24"/>
                <w:lang w:eastAsia="ru-RU"/>
              </w:rPr>
              <w:t xml:space="preserve"> з</w:t>
            </w:r>
            <w:r w:rsidRPr="00CB27D5">
              <w:rPr>
                <w:rFonts w:ascii="Times New Roman" w:hAnsi="Times New Roman" w:cs="Times New Roman"/>
                <w:sz w:val="24"/>
                <w:szCs w:val="24"/>
                <w:lang w:eastAsia="ru-RU"/>
              </w:rPr>
              <w:t>агадк</w:t>
            </w:r>
            <w:r>
              <w:rPr>
                <w:rFonts w:ascii="Times New Roman" w:hAnsi="Times New Roman" w:cs="Times New Roman"/>
                <w:sz w:val="24"/>
                <w:szCs w:val="24"/>
                <w:lang w:eastAsia="ru-RU"/>
              </w:rPr>
              <w:t>и.</w:t>
            </w:r>
          </w:p>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Нравится ли вам зима?</w:t>
            </w:r>
          </w:p>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p>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p>
        </w:tc>
        <w:tc>
          <w:tcPr>
            <w:tcW w:w="11373" w:type="dxa"/>
            <w:vMerge w:val="restart"/>
          </w:tcPr>
          <w:p w:rsidR="002319C5" w:rsidRPr="002319C5" w:rsidRDefault="002319C5" w:rsidP="001F2DA1">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Понимать учебную задачу урока и стремиться её выполнить.</w:t>
            </w:r>
          </w:p>
          <w:p w:rsidR="002319C5" w:rsidRPr="002319C5" w:rsidRDefault="002319C5" w:rsidP="001F2DA1">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Учитывать выделенные учителем ориентиры действия в новом учебном материале.</w:t>
            </w:r>
          </w:p>
          <w:p w:rsidR="002319C5" w:rsidRPr="002319C5" w:rsidRDefault="002319C5" w:rsidP="001F2DA1">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Актуализировать свои знания  для проведения простейших доказательств.</w:t>
            </w:r>
          </w:p>
          <w:p w:rsidR="002319C5" w:rsidRPr="002319C5" w:rsidRDefault="002319C5" w:rsidP="001F2DA1">
            <w:pPr>
              <w:autoSpaceDE w:val="0"/>
              <w:autoSpaceDN w:val="0"/>
              <w:adjustRightInd w:val="0"/>
              <w:spacing w:after="0" w:line="240" w:lineRule="auto"/>
              <w:rPr>
                <w:rFonts w:ascii="Times New Roman" w:hAnsi="Times New Roman" w:cs="Times New Roman"/>
                <w:i/>
                <w:sz w:val="24"/>
                <w:szCs w:val="24"/>
                <w:lang w:eastAsia="ru-RU"/>
              </w:rPr>
            </w:pPr>
            <w:r w:rsidRPr="002319C5">
              <w:rPr>
                <w:rFonts w:ascii="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2319C5" w:rsidRPr="002319C5" w:rsidRDefault="002319C5" w:rsidP="001F2DA1">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 xml:space="preserve">Устанавливать </w:t>
            </w:r>
            <w:proofErr w:type="spellStart"/>
            <w:r w:rsidRPr="002319C5">
              <w:rPr>
                <w:rFonts w:ascii="Times New Roman" w:hAnsi="Times New Roman" w:cs="Times New Roman"/>
                <w:sz w:val="24"/>
                <w:szCs w:val="24"/>
                <w:lang w:eastAsia="ru-RU"/>
              </w:rPr>
              <w:t>причинно</w:t>
            </w:r>
            <w:proofErr w:type="spellEnd"/>
            <w:r w:rsidRPr="002319C5">
              <w:rPr>
                <w:rFonts w:ascii="Times New Roman" w:hAnsi="Times New Roman" w:cs="Times New Roman"/>
                <w:sz w:val="24"/>
                <w:szCs w:val="24"/>
                <w:lang w:eastAsia="ru-RU"/>
              </w:rPr>
              <w:t xml:space="preserve"> </w:t>
            </w:r>
            <w:proofErr w:type="gramStart"/>
            <w:r w:rsidRPr="002319C5">
              <w:rPr>
                <w:rFonts w:ascii="Times New Roman" w:hAnsi="Times New Roman" w:cs="Times New Roman"/>
                <w:sz w:val="24"/>
                <w:szCs w:val="24"/>
                <w:lang w:eastAsia="ru-RU"/>
              </w:rPr>
              <w:t>–с</w:t>
            </w:r>
            <w:proofErr w:type="gramEnd"/>
            <w:r w:rsidRPr="002319C5">
              <w:rPr>
                <w:rFonts w:ascii="Times New Roman" w:hAnsi="Times New Roman" w:cs="Times New Roman"/>
                <w:sz w:val="24"/>
                <w:szCs w:val="24"/>
                <w:lang w:eastAsia="ru-RU"/>
              </w:rPr>
              <w:t xml:space="preserve">ледственные связи. </w:t>
            </w:r>
          </w:p>
          <w:p w:rsidR="002319C5" w:rsidRPr="002319C5" w:rsidRDefault="002319C5" w:rsidP="001F2DA1">
            <w:pPr>
              <w:autoSpaceDE w:val="0"/>
              <w:autoSpaceDN w:val="0"/>
              <w:adjustRightInd w:val="0"/>
              <w:spacing w:after="0" w:line="240" w:lineRule="auto"/>
              <w:rPr>
                <w:rFonts w:ascii="Times New Roman" w:hAnsi="Times New Roman" w:cs="Times New Roman"/>
                <w:i/>
                <w:sz w:val="24"/>
                <w:szCs w:val="24"/>
                <w:lang w:eastAsia="ru-RU"/>
              </w:rPr>
            </w:pPr>
            <w:r w:rsidRPr="002319C5">
              <w:rPr>
                <w:rFonts w:ascii="Times New Roman" w:hAnsi="Times New Roman" w:cs="Times New Roman"/>
                <w:sz w:val="24"/>
                <w:szCs w:val="24"/>
                <w:lang w:eastAsia="ru-RU"/>
              </w:rPr>
              <w:t>Строить логическую цепь рассуждений, доказательств.</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Прогнозировать содержание раздела.</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Рассматривать сборники стихов, определять их содержание по названию сборника.</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lastRenderedPageBreak/>
              <w:t>Соотносить загадки и отгадки.</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Читать выразительно, отражая настроение стихотворения.</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Наблюдать за рифмой и ритмом стихотворного текста.</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Находить средства художественной выразительности.</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Воспринимать на слух художественный текст.</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Соотносить пословицы с главной мыслью произведения.</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Читать стихотворение, передавая с помощью интонации настроение поэта.</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Сравнивать произведения разных поэтов на одну тему.</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Рисовать словесные картины зимней природы с опорой на те</w:t>
            </w:r>
            <w:proofErr w:type="gramStart"/>
            <w:r w:rsidRPr="002319C5">
              <w:rPr>
                <w:rFonts w:ascii="Times New Roman" w:hAnsi="Times New Roman" w:cs="Times New Roman"/>
                <w:sz w:val="24"/>
                <w:szCs w:val="24"/>
                <w:lang w:eastAsia="ru-RU"/>
              </w:rPr>
              <w:t>кст ст</w:t>
            </w:r>
            <w:proofErr w:type="gramEnd"/>
            <w:r w:rsidRPr="002319C5">
              <w:rPr>
                <w:rFonts w:ascii="Times New Roman" w:hAnsi="Times New Roman" w:cs="Times New Roman"/>
                <w:sz w:val="24"/>
                <w:szCs w:val="24"/>
                <w:lang w:eastAsia="ru-RU"/>
              </w:rPr>
              <w:t>ихотворения</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Подбирать музыкальное сопровождение к текстам; придумывать свою музыку.</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Наблюдать за жизнью слов в художественном тексте.</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Чувствовать ритм и мелодику стихотворения, читать стихи наизусть.</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Различать стихотворный и прозаический текст; находить авторские сравнения и подбирать свои.</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Понимать особенности были и сказочного текста.</w:t>
            </w:r>
          </w:p>
          <w:p w:rsidR="002319C5" w:rsidRPr="002319C5" w:rsidRDefault="002319C5" w:rsidP="00E770C0">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Сравнивать и характеризовать героев произведения на основе их поступков, использовать слова антонимы для их характеристики.</w:t>
            </w:r>
          </w:p>
          <w:p w:rsidR="002319C5" w:rsidRPr="002319C5" w:rsidRDefault="002319C5" w:rsidP="001F2DA1">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Планировать возможный вариант исправления допущенных ошибок.</w:t>
            </w:r>
          </w:p>
          <w:p w:rsidR="002319C5" w:rsidRPr="002319C5" w:rsidRDefault="002319C5" w:rsidP="001F2DA1">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Формулировать собственное мнение и позицию.</w:t>
            </w:r>
          </w:p>
          <w:p w:rsidR="002319C5" w:rsidRPr="002319C5" w:rsidRDefault="002319C5" w:rsidP="001F2DA1">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Строить понятные для партнёра высказывания; владеть диалогической формой речи.</w:t>
            </w:r>
          </w:p>
          <w:p w:rsidR="002319C5" w:rsidRPr="002319C5" w:rsidRDefault="002319C5" w:rsidP="001F2DA1">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Осуществлять взаимоконтроль.</w:t>
            </w:r>
          </w:p>
          <w:p w:rsidR="002319C5" w:rsidRPr="002319C5" w:rsidRDefault="002319C5" w:rsidP="001F2DA1">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Избегать кон</w:t>
            </w:r>
            <w:r w:rsidRPr="002319C5">
              <w:rPr>
                <w:rFonts w:ascii="Times New Roman" w:hAnsi="Times New Roman" w:cs="Times New Roman"/>
                <w:sz w:val="24"/>
                <w:szCs w:val="24"/>
                <w:lang w:eastAsia="ru-RU"/>
              </w:rPr>
              <w:softHyphen/>
              <w:t>фликтов и находить выходы из спорных ситуаций.</w:t>
            </w:r>
          </w:p>
          <w:p w:rsidR="002319C5" w:rsidRPr="002319C5" w:rsidRDefault="002319C5" w:rsidP="001F2DA1">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tc>
      </w:tr>
      <w:tr w:rsidR="002319C5" w:rsidRPr="00CB27D5" w:rsidTr="002319C5">
        <w:tc>
          <w:tcPr>
            <w:tcW w:w="675" w:type="dxa"/>
            <w:tcBorders>
              <w:right w:val="single" w:sz="4" w:space="0" w:color="auto"/>
            </w:tcBorders>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65</w:t>
            </w:r>
          </w:p>
        </w:tc>
        <w:tc>
          <w:tcPr>
            <w:tcW w:w="2977" w:type="dxa"/>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И.А.Бунин</w:t>
            </w:r>
            <w:proofErr w:type="spellEnd"/>
            <w:r w:rsidRPr="00CB27D5">
              <w:rPr>
                <w:rFonts w:ascii="Times New Roman" w:hAnsi="Times New Roman" w:cs="Times New Roman"/>
                <w:sz w:val="24"/>
                <w:szCs w:val="24"/>
                <w:lang w:eastAsia="ru-RU"/>
              </w:rPr>
              <w:t xml:space="preserve"> «Зимним холодом пахнуло…», </w:t>
            </w:r>
            <w:proofErr w:type="spellStart"/>
            <w:r w:rsidRPr="00CB27D5">
              <w:rPr>
                <w:rFonts w:ascii="Times New Roman" w:hAnsi="Times New Roman" w:cs="Times New Roman"/>
                <w:sz w:val="24"/>
                <w:szCs w:val="24"/>
                <w:lang w:eastAsia="ru-RU"/>
              </w:rPr>
              <w:t>К.Д.Бальмонт</w:t>
            </w:r>
            <w:proofErr w:type="spellEnd"/>
            <w:r w:rsidRPr="00CB27D5">
              <w:rPr>
                <w:rFonts w:ascii="Times New Roman" w:hAnsi="Times New Roman" w:cs="Times New Roman"/>
                <w:sz w:val="24"/>
                <w:szCs w:val="24"/>
                <w:lang w:eastAsia="ru-RU"/>
              </w:rPr>
              <w:t xml:space="preserve"> «Светло-пушистая…»</w:t>
            </w:r>
          </w:p>
        </w:tc>
        <w:tc>
          <w:tcPr>
            <w:tcW w:w="11373" w:type="dxa"/>
            <w:vMerge/>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p>
        </w:tc>
      </w:tr>
      <w:tr w:rsidR="002319C5" w:rsidRPr="00CB27D5" w:rsidTr="002319C5">
        <w:tc>
          <w:tcPr>
            <w:tcW w:w="675" w:type="dxa"/>
            <w:tcBorders>
              <w:right w:val="single" w:sz="4" w:space="0" w:color="auto"/>
            </w:tcBorders>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66</w:t>
            </w:r>
          </w:p>
        </w:tc>
        <w:tc>
          <w:tcPr>
            <w:tcW w:w="2977" w:type="dxa"/>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Я.Л.Аким</w:t>
            </w:r>
            <w:proofErr w:type="spellEnd"/>
            <w:r w:rsidRPr="00CB27D5">
              <w:rPr>
                <w:rFonts w:ascii="Times New Roman" w:hAnsi="Times New Roman" w:cs="Times New Roman"/>
                <w:sz w:val="24"/>
                <w:szCs w:val="24"/>
                <w:lang w:eastAsia="ru-RU"/>
              </w:rPr>
              <w:t xml:space="preserve"> «Утром кот принёс на лапах…», </w:t>
            </w:r>
            <w:proofErr w:type="spellStart"/>
            <w:r w:rsidRPr="00CB27D5">
              <w:rPr>
                <w:rFonts w:ascii="Times New Roman" w:hAnsi="Times New Roman" w:cs="Times New Roman"/>
                <w:sz w:val="24"/>
                <w:szCs w:val="24"/>
                <w:lang w:eastAsia="ru-RU"/>
              </w:rPr>
              <w:t>Ф.И.Тютчев</w:t>
            </w:r>
            <w:proofErr w:type="spellEnd"/>
            <w:r w:rsidRPr="00CB27D5">
              <w:rPr>
                <w:rFonts w:ascii="Times New Roman" w:hAnsi="Times New Roman" w:cs="Times New Roman"/>
                <w:sz w:val="24"/>
                <w:szCs w:val="24"/>
                <w:lang w:eastAsia="ru-RU"/>
              </w:rPr>
              <w:t xml:space="preserve"> «Чародейкою Зимою…»</w:t>
            </w:r>
          </w:p>
        </w:tc>
        <w:tc>
          <w:tcPr>
            <w:tcW w:w="11373" w:type="dxa"/>
            <w:vMerge/>
          </w:tcPr>
          <w:p w:rsidR="002319C5" w:rsidRPr="00CB27D5" w:rsidRDefault="002319C5" w:rsidP="00606361">
            <w:pPr>
              <w:autoSpaceDE w:val="0"/>
              <w:autoSpaceDN w:val="0"/>
              <w:adjustRightInd w:val="0"/>
              <w:spacing w:after="0" w:line="240" w:lineRule="auto"/>
              <w:rPr>
                <w:rFonts w:ascii="Times New Roman" w:hAnsi="Times New Roman" w:cs="Times New Roman"/>
                <w:sz w:val="24"/>
                <w:szCs w:val="24"/>
                <w:lang w:eastAsia="ru-RU"/>
              </w:rPr>
            </w:pPr>
          </w:p>
        </w:tc>
      </w:tr>
      <w:tr w:rsidR="002319C5" w:rsidRPr="00CB27D5" w:rsidTr="002319C5">
        <w:trPr>
          <w:trHeight w:val="724"/>
        </w:trPr>
        <w:tc>
          <w:tcPr>
            <w:tcW w:w="675" w:type="dxa"/>
            <w:tcBorders>
              <w:right w:val="single" w:sz="4" w:space="0" w:color="auto"/>
            </w:tcBorders>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67</w:t>
            </w:r>
          </w:p>
        </w:tc>
        <w:tc>
          <w:tcPr>
            <w:tcW w:w="2977" w:type="dxa"/>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С.А.Есенин</w:t>
            </w:r>
            <w:proofErr w:type="spellEnd"/>
            <w:r w:rsidRPr="00CB27D5">
              <w:rPr>
                <w:rFonts w:ascii="Times New Roman" w:hAnsi="Times New Roman" w:cs="Times New Roman"/>
                <w:sz w:val="24"/>
                <w:szCs w:val="24"/>
                <w:lang w:eastAsia="ru-RU"/>
              </w:rPr>
              <w:t xml:space="preserve"> «Поёт зима, аукает…», «Берёза»</w:t>
            </w:r>
          </w:p>
        </w:tc>
        <w:tc>
          <w:tcPr>
            <w:tcW w:w="11373" w:type="dxa"/>
            <w:vMerge/>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p>
        </w:tc>
      </w:tr>
      <w:tr w:rsidR="002319C5" w:rsidRPr="00CB27D5" w:rsidTr="002319C5">
        <w:trPr>
          <w:trHeight w:val="836"/>
        </w:trPr>
        <w:tc>
          <w:tcPr>
            <w:tcW w:w="675" w:type="dxa"/>
            <w:tcBorders>
              <w:right w:val="single" w:sz="4" w:space="0" w:color="auto"/>
            </w:tcBorders>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68</w:t>
            </w:r>
          </w:p>
        </w:tc>
        <w:tc>
          <w:tcPr>
            <w:tcW w:w="2977" w:type="dxa"/>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Русская народная сказка «Два Мороза»</w:t>
            </w:r>
          </w:p>
        </w:tc>
        <w:tc>
          <w:tcPr>
            <w:tcW w:w="11373" w:type="dxa"/>
            <w:vMerge/>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p>
        </w:tc>
      </w:tr>
      <w:tr w:rsidR="002319C5" w:rsidRPr="00CB27D5" w:rsidTr="002319C5">
        <w:trPr>
          <w:trHeight w:val="702"/>
        </w:trPr>
        <w:tc>
          <w:tcPr>
            <w:tcW w:w="675" w:type="dxa"/>
            <w:tcBorders>
              <w:right w:val="single" w:sz="4" w:space="0" w:color="auto"/>
            </w:tcBorders>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69</w:t>
            </w:r>
          </w:p>
        </w:tc>
        <w:tc>
          <w:tcPr>
            <w:tcW w:w="2977" w:type="dxa"/>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С.В.Михалков</w:t>
            </w:r>
            <w:proofErr w:type="spellEnd"/>
            <w:r w:rsidRPr="00CB27D5">
              <w:rPr>
                <w:rFonts w:ascii="Times New Roman" w:hAnsi="Times New Roman" w:cs="Times New Roman"/>
                <w:sz w:val="24"/>
                <w:szCs w:val="24"/>
                <w:lang w:eastAsia="ru-RU"/>
              </w:rPr>
              <w:t xml:space="preserve"> «Новогодняя быль»</w:t>
            </w:r>
          </w:p>
        </w:tc>
        <w:tc>
          <w:tcPr>
            <w:tcW w:w="11373" w:type="dxa"/>
            <w:vMerge/>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p>
        </w:tc>
      </w:tr>
      <w:tr w:rsidR="002319C5" w:rsidRPr="00CB27D5" w:rsidTr="002319C5">
        <w:trPr>
          <w:trHeight w:val="968"/>
        </w:trPr>
        <w:tc>
          <w:tcPr>
            <w:tcW w:w="675" w:type="dxa"/>
            <w:tcBorders>
              <w:right w:val="single" w:sz="4" w:space="0" w:color="auto"/>
            </w:tcBorders>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70</w:t>
            </w:r>
          </w:p>
        </w:tc>
        <w:tc>
          <w:tcPr>
            <w:tcW w:w="2977" w:type="dxa"/>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А.Л.Барто</w:t>
            </w:r>
            <w:proofErr w:type="spellEnd"/>
            <w:r w:rsidRPr="00CB27D5">
              <w:rPr>
                <w:rFonts w:ascii="Times New Roman" w:hAnsi="Times New Roman" w:cs="Times New Roman"/>
                <w:sz w:val="24"/>
                <w:szCs w:val="24"/>
                <w:lang w:eastAsia="ru-RU"/>
              </w:rPr>
              <w:t xml:space="preserve"> «Дело было в январе…», </w:t>
            </w:r>
            <w:proofErr w:type="spellStart"/>
            <w:r w:rsidRPr="00CB27D5">
              <w:rPr>
                <w:rFonts w:ascii="Times New Roman" w:hAnsi="Times New Roman" w:cs="Times New Roman"/>
                <w:sz w:val="24"/>
                <w:szCs w:val="24"/>
                <w:lang w:eastAsia="ru-RU"/>
              </w:rPr>
              <w:t>С.Д.Дрожжин</w:t>
            </w:r>
            <w:proofErr w:type="spellEnd"/>
            <w:r w:rsidRPr="00CB27D5">
              <w:rPr>
                <w:rFonts w:ascii="Times New Roman" w:hAnsi="Times New Roman" w:cs="Times New Roman"/>
                <w:sz w:val="24"/>
                <w:szCs w:val="24"/>
                <w:lang w:eastAsia="ru-RU"/>
              </w:rPr>
              <w:t xml:space="preserve"> «Улицей гуляет…»</w:t>
            </w:r>
          </w:p>
        </w:tc>
        <w:tc>
          <w:tcPr>
            <w:tcW w:w="11373" w:type="dxa"/>
            <w:vMerge/>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p>
        </w:tc>
      </w:tr>
      <w:tr w:rsidR="002319C5" w:rsidRPr="00CB27D5" w:rsidTr="002319C5">
        <w:trPr>
          <w:trHeight w:val="698"/>
        </w:trPr>
        <w:tc>
          <w:tcPr>
            <w:tcW w:w="675" w:type="dxa"/>
            <w:tcBorders>
              <w:right w:val="single" w:sz="4" w:space="0" w:color="auto"/>
            </w:tcBorders>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71</w:t>
            </w:r>
          </w:p>
        </w:tc>
        <w:tc>
          <w:tcPr>
            <w:tcW w:w="2977" w:type="dxa"/>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Разноцветные страницы</w:t>
            </w:r>
          </w:p>
        </w:tc>
        <w:tc>
          <w:tcPr>
            <w:tcW w:w="11373" w:type="dxa"/>
            <w:vMerge/>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p>
        </w:tc>
      </w:tr>
      <w:tr w:rsidR="002319C5" w:rsidRPr="00CB27D5" w:rsidTr="002319C5">
        <w:tc>
          <w:tcPr>
            <w:tcW w:w="675" w:type="dxa"/>
            <w:tcBorders>
              <w:right w:val="single" w:sz="4" w:space="0" w:color="auto"/>
            </w:tcBorders>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72</w:t>
            </w:r>
          </w:p>
        </w:tc>
        <w:tc>
          <w:tcPr>
            <w:tcW w:w="2977" w:type="dxa"/>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Обобщающий урок по теме «Люблю природу русскую! Зима».</w:t>
            </w:r>
          </w:p>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Контрольная работа №3</w:t>
            </w:r>
          </w:p>
        </w:tc>
        <w:tc>
          <w:tcPr>
            <w:tcW w:w="11373" w:type="dxa"/>
            <w:vMerge/>
          </w:tcPr>
          <w:p w:rsidR="002319C5" w:rsidRPr="00CB27D5" w:rsidRDefault="002319C5" w:rsidP="00CB27D5">
            <w:pPr>
              <w:autoSpaceDE w:val="0"/>
              <w:autoSpaceDN w:val="0"/>
              <w:adjustRightInd w:val="0"/>
              <w:spacing w:after="0" w:line="240" w:lineRule="auto"/>
              <w:rPr>
                <w:rFonts w:ascii="Times New Roman" w:hAnsi="Times New Roman" w:cs="Times New Roman"/>
                <w:sz w:val="24"/>
                <w:szCs w:val="24"/>
                <w:lang w:eastAsia="ru-RU"/>
              </w:rPr>
            </w:pPr>
          </w:p>
        </w:tc>
      </w:tr>
      <w:tr w:rsidR="00301BA3" w:rsidRPr="00CB27D5" w:rsidTr="00CB27D5">
        <w:tc>
          <w:tcPr>
            <w:tcW w:w="15025" w:type="dxa"/>
            <w:gridSpan w:val="3"/>
          </w:tcPr>
          <w:p w:rsidR="00301BA3" w:rsidRPr="00CB27D5" w:rsidRDefault="00301BA3" w:rsidP="00CB27D5">
            <w:pPr>
              <w:autoSpaceDE w:val="0"/>
              <w:autoSpaceDN w:val="0"/>
              <w:adjustRightInd w:val="0"/>
              <w:spacing w:after="0" w:line="240" w:lineRule="auto"/>
              <w:jc w:val="center"/>
              <w:rPr>
                <w:rFonts w:ascii="Times New Roman" w:hAnsi="Times New Roman" w:cs="Times New Roman"/>
                <w:sz w:val="24"/>
                <w:szCs w:val="24"/>
                <w:lang w:eastAsia="ru-RU"/>
              </w:rPr>
            </w:pPr>
            <w:r w:rsidRPr="00CB27D5">
              <w:rPr>
                <w:rFonts w:ascii="Times New Roman" w:hAnsi="Times New Roman" w:cs="Times New Roman"/>
                <w:b/>
                <w:sz w:val="24"/>
                <w:szCs w:val="24"/>
                <w:lang w:eastAsia="ru-RU"/>
              </w:rPr>
              <w:t>Писатели детям (17 часов)</w:t>
            </w:r>
          </w:p>
        </w:tc>
      </w:tr>
      <w:tr w:rsidR="005D4843" w:rsidRPr="00CB27D5" w:rsidTr="00534C9E">
        <w:trPr>
          <w:trHeight w:val="421"/>
        </w:trPr>
        <w:tc>
          <w:tcPr>
            <w:tcW w:w="675" w:type="dxa"/>
            <w:tcBorders>
              <w:right w:val="single" w:sz="4" w:space="0" w:color="auto"/>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73</w:t>
            </w:r>
          </w:p>
        </w:tc>
        <w:tc>
          <w:tcPr>
            <w:tcW w:w="2977" w:type="dxa"/>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Писатели </w:t>
            </w:r>
            <w:proofErr w:type="gramStart"/>
            <w:r w:rsidRPr="00CB27D5">
              <w:rPr>
                <w:rFonts w:ascii="Times New Roman" w:hAnsi="Times New Roman" w:cs="Times New Roman"/>
                <w:sz w:val="24"/>
                <w:szCs w:val="24"/>
                <w:lang w:eastAsia="ru-RU"/>
              </w:rPr>
              <w:t>-д</w:t>
            </w:r>
            <w:proofErr w:type="gramEnd"/>
            <w:r w:rsidRPr="00CB27D5">
              <w:rPr>
                <w:rFonts w:ascii="Times New Roman" w:hAnsi="Times New Roman" w:cs="Times New Roman"/>
                <w:sz w:val="24"/>
                <w:szCs w:val="24"/>
                <w:lang w:eastAsia="ru-RU"/>
              </w:rPr>
              <w:t>етям</w:t>
            </w:r>
          </w:p>
        </w:tc>
        <w:tc>
          <w:tcPr>
            <w:tcW w:w="11373" w:type="dxa"/>
            <w:vMerge w:val="restart"/>
          </w:tcPr>
          <w:p w:rsidR="005D4843" w:rsidRPr="002319C5" w:rsidRDefault="005D4843" w:rsidP="002319C5">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Понимать учебную задачу урока и стремиться её выполнить.</w:t>
            </w:r>
          </w:p>
          <w:p w:rsidR="005D4843" w:rsidRPr="002319C5" w:rsidRDefault="005D4843" w:rsidP="002319C5">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 xml:space="preserve">Учитывать выделенные учителем ориентиры действия в новом учебном материале </w:t>
            </w:r>
          </w:p>
          <w:p w:rsidR="005D4843" w:rsidRDefault="00534C9E" w:rsidP="00F2191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Устана</w:t>
            </w:r>
            <w:r w:rsidR="005D4843">
              <w:rPr>
                <w:rFonts w:ascii="Times New Roman" w:hAnsi="Times New Roman" w:cs="Times New Roman"/>
                <w:sz w:val="24"/>
                <w:szCs w:val="24"/>
                <w:lang w:eastAsia="ru-RU"/>
              </w:rPr>
              <w:t>вливать</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причинно</w:t>
            </w:r>
            <w:proofErr w:type="spell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ледственные</w:t>
            </w:r>
            <w:r w:rsidR="005D4843" w:rsidRPr="00F2191C">
              <w:rPr>
                <w:rFonts w:ascii="Times New Roman" w:hAnsi="Times New Roman" w:cs="Times New Roman"/>
                <w:sz w:val="24"/>
                <w:szCs w:val="24"/>
                <w:lang w:eastAsia="ru-RU"/>
              </w:rPr>
              <w:t xml:space="preserve"> связ</w:t>
            </w:r>
            <w:r>
              <w:rPr>
                <w:rFonts w:ascii="Times New Roman" w:hAnsi="Times New Roman" w:cs="Times New Roman"/>
                <w:sz w:val="24"/>
                <w:szCs w:val="24"/>
                <w:lang w:eastAsia="ru-RU"/>
              </w:rPr>
              <w:t>и</w:t>
            </w:r>
            <w:r w:rsidR="005D4843" w:rsidRPr="00F2191C">
              <w:rPr>
                <w:rFonts w:ascii="Times New Roman" w:hAnsi="Times New Roman" w:cs="Times New Roman"/>
                <w:sz w:val="24"/>
                <w:szCs w:val="24"/>
                <w:lang w:eastAsia="ru-RU"/>
              </w:rPr>
              <w:t xml:space="preserve">. </w:t>
            </w:r>
          </w:p>
          <w:p w:rsidR="005D4843" w:rsidRPr="00F2191C" w:rsidRDefault="005D4843" w:rsidP="00F2191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F2191C">
              <w:rPr>
                <w:rFonts w:ascii="Times New Roman" w:hAnsi="Times New Roman" w:cs="Times New Roman"/>
                <w:sz w:val="24"/>
                <w:szCs w:val="24"/>
                <w:lang w:eastAsia="ru-RU"/>
              </w:rPr>
              <w:t>тро</w:t>
            </w:r>
            <w:r>
              <w:rPr>
                <w:rFonts w:ascii="Times New Roman" w:hAnsi="Times New Roman" w:cs="Times New Roman"/>
                <w:sz w:val="24"/>
                <w:szCs w:val="24"/>
                <w:lang w:eastAsia="ru-RU"/>
              </w:rPr>
              <w:t>ить</w:t>
            </w:r>
            <w:r w:rsidRPr="00F2191C">
              <w:rPr>
                <w:rFonts w:ascii="Times New Roman" w:hAnsi="Times New Roman" w:cs="Times New Roman"/>
                <w:sz w:val="24"/>
                <w:szCs w:val="24"/>
                <w:lang w:eastAsia="ru-RU"/>
              </w:rPr>
              <w:t xml:space="preserve"> логическ</w:t>
            </w:r>
            <w:r>
              <w:rPr>
                <w:rFonts w:ascii="Times New Roman" w:hAnsi="Times New Roman" w:cs="Times New Roman"/>
                <w:sz w:val="24"/>
                <w:szCs w:val="24"/>
                <w:lang w:eastAsia="ru-RU"/>
              </w:rPr>
              <w:t>ую</w:t>
            </w:r>
            <w:r w:rsidRPr="00F2191C">
              <w:rPr>
                <w:rFonts w:ascii="Times New Roman" w:hAnsi="Times New Roman" w:cs="Times New Roman"/>
                <w:sz w:val="24"/>
                <w:szCs w:val="24"/>
                <w:lang w:eastAsia="ru-RU"/>
              </w:rPr>
              <w:t xml:space="preserve"> цеп</w:t>
            </w:r>
            <w:r>
              <w:rPr>
                <w:rFonts w:ascii="Times New Roman" w:hAnsi="Times New Roman" w:cs="Times New Roman"/>
                <w:sz w:val="24"/>
                <w:szCs w:val="24"/>
                <w:lang w:eastAsia="ru-RU"/>
              </w:rPr>
              <w:t>ь</w:t>
            </w:r>
            <w:r w:rsidRPr="00F2191C">
              <w:rPr>
                <w:rFonts w:ascii="Times New Roman" w:hAnsi="Times New Roman" w:cs="Times New Roman"/>
                <w:sz w:val="24"/>
                <w:szCs w:val="24"/>
                <w:lang w:eastAsia="ru-RU"/>
              </w:rPr>
              <w:t xml:space="preserve"> рассуждений, доказательств.</w:t>
            </w:r>
          </w:p>
          <w:p w:rsidR="005D4843" w:rsidRPr="002319C5" w:rsidRDefault="005D4843" w:rsidP="002319C5">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Прогнозировать содержание раздела.</w:t>
            </w:r>
          </w:p>
          <w:p w:rsidR="005D4843" w:rsidRPr="002319C5" w:rsidRDefault="005D4843" w:rsidP="002319C5">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Читать выразительно, отражая настроение стихотворения.</w:t>
            </w:r>
          </w:p>
          <w:p w:rsidR="005D4843" w:rsidRPr="002319C5" w:rsidRDefault="005D4843" w:rsidP="002319C5">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Воспринимать на слух художественный текст.</w:t>
            </w:r>
          </w:p>
          <w:p w:rsidR="005D4843" w:rsidRDefault="005D4843" w:rsidP="002319C5">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 xml:space="preserve">Определять </w:t>
            </w:r>
            <w:r>
              <w:rPr>
                <w:rFonts w:ascii="Times New Roman" w:hAnsi="Times New Roman" w:cs="Times New Roman"/>
                <w:sz w:val="24"/>
                <w:szCs w:val="24"/>
                <w:lang w:eastAsia="ru-RU"/>
              </w:rPr>
              <w:t>смысл произведения,</w:t>
            </w:r>
            <w:r w:rsidRPr="00CB27D5">
              <w:rPr>
                <w:rFonts w:ascii="Times New Roman" w:hAnsi="Times New Roman" w:cs="Times New Roman"/>
                <w:sz w:val="24"/>
                <w:szCs w:val="24"/>
                <w:lang w:eastAsia="ru-RU"/>
              </w:rPr>
              <w:t xml:space="preserve"> отношение автора и собственное отношение к литературному персонажу</w:t>
            </w:r>
            <w:r>
              <w:rPr>
                <w:rFonts w:ascii="Times New Roman" w:hAnsi="Times New Roman" w:cs="Times New Roman"/>
                <w:sz w:val="24"/>
                <w:szCs w:val="24"/>
                <w:lang w:eastAsia="ru-RU"/>
              </w:rPr>
              <w:t>.</w:t>
            </w:r>
          </w:p>
          <w:p w:rsidR="005D4843" w:rsidRPr="002319C5" w:rsidRDefault="005D4843" w:rsidP="002319C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Обсуждать заголовок.</w:t>
            </w:r>
          </w:p>
          <w:p w:rsidR="005D4843" w:rsidRPr="002319C5" w:rsidRDefault="005D4843" w:rsidP="002319C5">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lastRenderedPageBreak/>
              <w:t>Соотносить смысл пословицы с содержанием произведения.</w:t>
            </w:r>
          </w:p>
          <w:p w:rsidR="005D4843" w:rsidRPr="002319C5" w:rsidRDefault="005D4843" w:rsidP="002319C5">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Объяснять лексическое значение некоторых слов на основе учебника и толкового словаря.</w:t>
            </w:r>
          </w:p>
          <w:p w:rsidR="005D4843" w:rsidRPr="002319C5" w:rsidRDefault="005D4843" w:rsidP="002319C5">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Определять особенности юмористического произведения;</w:t>
            </w:r>
          </w:p>
          <w:p w:rsidR="005D4843" w:rsidRPr="002319C5" w:rsidRDefault="005D4843" w:rsidP="002319C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Х</w:t>
            </w:r>
            <w:r w:rsidRPr="002319C5">
              <w:rPr>
                <w:rFonts w:ascii="Times New Roman" w:hAnsi="Times New Roman" w:cs="Times New Roman"/>
                <w:sz w:val="24"/>
                <w:szCs w:val="24"/>
                <w:lang w:eastAsia="ru-RU"/>
              </w:rPr>
              <w:t>арактеризовать героя, используя слова-антонимы.</w:t>
            </w:r>
          </w:p>
          <w:p w:rsidR="005D4843" w:rsidRPr="002319C5" w:rsidRDefault="005D4843" w:rsidP="002319C5">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Находить слова, которые с помощью звука помогают представить образ героя произведения.</w:t>
            </w:r>
          </w:p>
          <w:p w:rsidR="005D4843" w:rsidRPr="002319C5" w:rsidRDefault="005D4843" w:rsidP="002319C5">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Рассказывать о героях, отражая собственное отношение к ним; выразительно читать юмористические эпизоды из произведения.</w:t>
            </w:r>
          </w:p>
          <w:p w:rsidR="005D4843" w:rsidRPr="002319C5" w:rsidRDefault="005D4843" w:rsidP="002319C5">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Составлять план произведения</w:t>
            </w:r>
            <w:r>
              <w:rPr>
                <w:rFonts w:ascii="Times New Roman" w:hAnsi="Times New Roman" w:cs="Times New Roman"/>
                <w:sz w:val="24"/>
                <w:szCs w:val="24"/>
                <w:lang w:eastAsia="ru-RU"/>
              </w:rPr>
              <w:t>, составлять картинный план</w:t>
            </w:r>
            <w:r w:rsidRPr="002319C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делить текст на части, </w:t>
            </w:r>
            <w:r w:rsidRPr="002319C5">
              <w:rPr>
                <w:rFonts w:ascii="Times New Roman" w:hAnsi="Times New Roman" w:cs="Times New Roman"/>
                <w:sz w:val="24"/>
                <w:szCs w:val="24"/>
                <w:lang w:eastAsia="ru-RU"/>
              </w:rPr>
              <w:t>пересказывать текст подробно на основе плана.</w:t>
            </w:r>
          </w:p>
          <w:p w:rsidR="005D4843" w:rsidRPr="002319C5" w:rsidRDefault="005D4843" w:rsidP="002319C5">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Пересказывать текст подробно на основе картинного плана, высказывать своё мнение.</w:t>
            </w:r>
          </w:p>
          <w:p w:rsidR="005D4843" w:rsidRPr="002319C5" w:rsidRDefault="005D4843" w:rsidP="002319C5">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Планировать возможный вариант исправления допущенных ошибок.</w:t>
            </w:r>
          </w:p>
          <w:p w:rsidR="005D4843"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2319C5">
              <w:rPr>
                <w:rFonts w:ascii="Times New Roman" w:hAnsi="Times New Roman" w:cs="Times New Roman"/>
                <w:sz w:val="24"/>
                <w:szCs w:val="24"/>
                <w:lang w:eastAsia="ru-RU"/>
              </w:rPr>
              <w:t>Читать тексты в паре, организовывать взаимоконтроль, оценивать своё чтение</w:t>
            </w:r>
            <w:r>
              <w:rPr>
                <w:rFonts w:ascii="Times New Roman" w:hAnsi="Times New Roman" w:cs="Times New Roman"/>
                <w:sz w:val="24"/>
                <w:szCs w:val="24"/>
                <w:lang w:eastAsia="ru-RU"/>
              </w:rPr>
              <w:t>.</w:t>
            </w:r>
          </w:p>
          <w:p w:rsidR="005D4843" w:rsidRPr="00F2191C" w:rsidRDefault="005D4843" w:rsidP="00F2191C">
            <w:pPr>
              <w:autoSpaceDE w:val="0"/>
              <w:autoSpaceDN w:val="0"/>
              <w:adjustRightInd w:val="0"/>
              <w:spacing w:after="0" w:line="240" w:lineRule="auto"/>
              <w:rPr>
                <w:rFonts w:ascii="Times New Roman" w:hAnsi="Times New Roman" w:cs="Times New Roman"/>
                <w:sz w:val="24"/>
                <w:szCs w:val="24"/>
                <w:lang w:eastAsia="ru-RU"/>
              </w:rPr>
            </w:pPr>
            <w:r w:rsidRPr="00F2191C">
              <w:rPr>
                <w:rFonts w:ascii="Times New Roman" w:hAnsi="Times New Roman" w:cs="Times New Roman"/>
                <w:sz w:val="24"/>
                <w:szCs w:val="24"/>
                <w:lang w:eastAsia="ru-RU"/>
              </w:rPr>
              <w:t>Слушать собеседника и вести диалог, излагать своё мнение.</w:t>
            </w:r>
          </w:p>
          <w:p w:rsidR="005D4843" w:rsidRPr="00F2191C" w:rsidRDefault="005D4843" w:rsidP="00F2191C">
            <w:pPr>
              <w:autoSpaceDE w:val="0"/>
              <w:autoSpaceDN w:val="0"/>
              <w:adjustRightInd w:val="0"/>
              <w:spacing w:after="0" w:line="240" w:lineRule="auto"/>
              <w:rPr>
                <w:rFonts w:ascii="Times New Roman" w:hAnsi="Times New Roman" w:cs="Times New Roman"/>
                <w:sz w:val="24"/>
                <w:szCs w:val="24"/>
                <w:lang w:eastAsia="ru-RU"/>
              </w:rPr>
            </w:pPr>
            <w:r w:rsidRPr="00F2191C">
              <w:rPr>
                <w:rFonts w:ascii="Times New Roman" w:hAnsi="Times New Roman" w:cs="Times New Roman"/>
                <w:sz w:val="24"/>
                <w:szCs w:val="24"/>
                <w:lang w:eastAsia="ru-RU"/>
              </w:rPr>
              <w:t>Задавать вопросы, необходимые для организации собственной деятельности.</w:t>
            </w:r>
          </w:p>
          <w:p w:rsidR="005D4843" w:rsidRDefault="005D4843"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CB27D5">
              <w:rPr>
                <w:rFonts w:ascii="Times New Roman" w:hAnsi="Times New Roman" w:cs="Times New Roman"/>
                <w:sz w:val="24"/>
                <w:szCs w:val="24"/>
                <w:lang w:eastAsia="ru-RU"/>
              </w:rPr>
              <w:t>амостоятельно организовывать рабочее место</w:t>
            </w:r>
            <w:r>
              <w:rPr>
                <w:rFonts w:ascii="Times New Roman" w:hAnsi="Times New Roman" w:cs="Times New Roman"/>
                <w:sz w:val="24"/>
                <w:szCs w:val="24"/>
                <w:lang w:eastAsia="ru-RU"/>
              </w:rPr>
              <w:t>.</w:t>
            </w:r>
          </w:p>
          <w:p w:rsidR="005D4843" w:rsidRDefault="005D4843"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CB27D5">
              <w:rPr>
                <w:rFonts w:ascii="Times New Roman" w:hAnsi="Times New Roman" w:cs="Times New Roman"/>
                <w:sz w:val="24"/>
                <w:szCs w:val="24"/>
                <w:lang w:eastAsia="ru-RU"/>
              </w:rPr>
              <w:t>ормулировать собственное мнение и позицию</w:t>
            </w:r>
            <w:r>
              <w:rPr>
                <w:rFonts w:ascii="Times New Roman" w:hAnsi="Times New Roman" w:cs="Times New Roman"/>
                <w:sz w:val="24"/>
                <w:szCs w:val="24"/>
                <w:lang w:eastAsia="ru-RU"/>
              </w:rPr>
              <w:t>.</w:t>
            </w:r>
          </w:p>
          <w:p w:rsidR="005D4843" w:rsidRPr="002319C5" w:rsidRDefault="005D4843"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B27D5">
              <w:rPr>
                <w:rFonts w:ascii="Times New Roman" w:hAnsi="Times New Roman" w:cs="Times New Roman"/>
                <w:sz w:val="24"/>
                <w:szCs w:val="24"/>
                <w:lang w:eastAsia="ru-RU"/>
              </w:rPr>
              <w:t>бобщать прочитанные произведения по заданным параметрам</w:t>
            </w:r>
            <w:r>
              <w:rPr>
                <w:rFonts w:ascii="Times New Roman" w:hAnsi="Times New Roman" w:cs="Times New Roman"/>
                <w:sz w:val="24"/>
                <w:szCs w:val="24"/>
                <w:lang w:eastAsia="ru-RU"/>
              </w:rPr>
              <w:t>,</w:t>
            </w:r>
            <w:r w:rsidRPr="00CB27D5">
              <w:rPr>
                <w:rFonts w:ascii="Times New Roman" w:hAnsi="Times New Roman" w:cs="Times New Roman"/>
                <w:sz w:val="24"/>
                <w:szCs w:val="24"/>
                <w:lang w:eastAsia="ru-RU"/>
              </w:rPr>
              <w:t xml:space="preserve"> правильно </w:t>
            </w:r>
            <w:r>
              <w:rPr>
                <w:rFonts w:ascii="Times New Roman" w:hAnsi="Times New Roman" w:cs="Times New Roman"/>
                <w:sz w:val="24"/>
                <w:szCs w:val="24"/>
                <w:lang w:eastAsia="ru-RU"/>
              </w:rPr>
              <w:t>называть книг</w:t>
            </w:r>
            <w:proofErr w:type="gramStart"/>
            <w:r>
              <w:rPr>
                <w:rFonts w:ascii="Times New Roman" w:hAnsi="Times New Roman" w:cs="Times New Roman"/>
                <w:sz w:val="24"/>
                <w:szCs w:val="24"/>
                <w:lang w:eastAsia="ru-RU"/>
              </w:rPr>
              <w:t>и(</w:t>
            </w:r>
            <w:proofErr w:type="gramEnd"/>
            <w:r>
              <w:rPr>
                <w:rFonts w:ascii="Times New Roman" w:hAnsi="Times New Roman" w:cs="Times New Roman"/>
                <w:sz w:val="24"/>
                <w:szCs w:val="24"/>
                <w:lang w:eastAsia="ru-RU"/>
              </w:rPr>
              <w:t>автор, название),</w:t>
            </w:r>
            <w:r w:rsidRPr="00CB27D5">
              <w:rPr>
                <w:rFonts w:ascii="Times New Roman" w:hAnsi="Times New Roman" w:cs="Times New Roman"/>
                <w:sz w:val="24"/>
                <w:szCs w:val="24"/>
                <w:lang w:eastAsia="ru-RU"/>
              </w:rPr>
              <w:t xml:space="preserve"> ориентироваться в книге по обложке и содержанию.</w:t>
            </w:r>
          </w:p>
        </w:tc>
      </w:tr>
      <w:tr w:rsidR="005D4843" w:rsidRPr="00CB27D5" w:rsidTr="00534C9E">
        <w:tc>
          <w:tcPr>
            <w:tcW w:w="675" w:type="dxa"/>
            <w:tcBorders>
              <w:right w:val="single" w:sz="4" w:space="0" w:color="auto"/>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74</w:t>
            </w:r>
          </w:p>
        </w:tc>
        <w:tc>
          <w:tcPr>
            <w:tcW w:w="2977" w:type="dxa"/>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К.И.Чуковский</w:t>
            </w:r>
            <w:proofErr w:type="spellEnd"/>
            <w:r w:rsidRPr="00CB27D5">
              <w:rPr>
                <w:rFonts w:ascii="Times New Roman" w:hAnsi="Times New Roman" w:cs="Times New Roman"/>
                <w:sz w:val="24"/>
                <w:szCs w:val="24"/>
                <w:lang w:eastAsia="ru-RU"/>
              </w:rPr>
              <w:t xml:space="preserve"> «Путаница»</w:t>
            </w:r>
          </w:p>
        </w:tc>
        <w:tc>
          <w:tcPr>
            <w:tcW w:w="11373" w:type="dxa"/>
            <w:vMerge/>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
        </w:tc>
      </w:tr>
      <w:tr w:rsidR="005D4843" w:rsidRPr="00CB27D5" w:rsidTr="00534C9E">
        <w:trPr>
          <w:trHeight w:val="423"/>
        </w:trPr>
        <w:tc>
          <w:tcPr>
            <w:tcW w:w="675" w:type="dxa"/>
            <w:tcBorders>
              <w:right w:val="single" w:sz="4" w:space="0" w:color="auto"/>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75</w:t>
            </w:r>
          </w:p>
        </w:tc>
        <w:tc>
          <w:tcPr>
            <w:tcW w:w="2977" w:type="dxa"/>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К.И.Чуковский</w:t>
            </w:r>
            <w:proofErr w:type="spellEnd"/>
            <w:r w:rsidRPr="00CB27D5">
              <w:rPr>
                <w:rFonts w:ascii="Times New Roman" w:hAnsi="Times New Roman" w:cs="Times New Roman"/>
                <w:sz w:val="24"/>
                <w:szCs w:val="24"/>
                <w:lang w:eastAsia="ru-RU"/>
              </w:rPr>
              <w:t xml:space="preserve"> «Радость»</w:t>
            </w:r>
          </w:p>
        </w:tc>
        <w:tc>
          <w:tcPr>
            <w:tcW w:w="11373" w:type="dxa"/>
            <w:vMerge/>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
        </w:tc>
      </w:tr>
      <w:tr w:rsidR="005D4843" w:rsidRPr="00CB27D5" w:rsidTr="00534C9E">
        <w:tc>
          <w:tcPr>
            <w:tcW w:w="675" w:type="dxa"/>
            <w:tcBorders>
              <w:right w:val="single" w:sz="4" w:space="0" w:color="auto"/>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76</w:t>
            </w:r>
          </w:p>
        </w:tc>
        <w:tc>
          <w:tcPr>
            <w:tcW w:w="2977" w:type="dxa"/>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К.И.Чуковский</w:t>
            </w:r>
            <w:proofErr w:type="spellEnd"/>
            <w:r w:rsidRPr="00CB27D5">
              <w:rPr>
                <w:rFonts w:ascii="Times New Roman" w:hAnsi="Times New Roman" w:cs="Times New Roman"/>
                <w:sz w:val="24"/>
                <w:szCs w:val="24"/>
                <w:lang w:eastAsia="ru-RU"/>
              </w:rPr>
              <w:t xml:space="preserve"> «</w:t>
            </w:r>
            <w:proofErr w:type="spellStart"/>
            <w:r w:rsidRPr="00CB27D5">
              <w:rPr>
                <w:rFonts w:ascii="Times New Roman" w:hAnsi="Times New Roman" w:cs="Times New Roman"/>
                <w:sz w:val="24"/>
                <w:szCs w:val="24"/>
                <w:lang w:eastAsia="ru-RU"/>
              </w:rPr>
              <w:t>Федорино</w:t>
            </w:r>
            <w:proofErr w:type="spellEnd"/>
            <w:r w:rsidRPr="00CB27D5">
              <w:rPr>
                <w:rFonts w:ascii="Times New Roman" w:hAnsi="Times New Roman" w:cs="Times New Roman"/>
                <w:sz w:val="24"/>
                <w:szCs w:val="24"/>
                <w:lang w:eastAsia="ru-RU"/>
              </w:rPr>
              <w:t xml:space="preserve"> горе»</w:t>
            </w:r>
          </w:p>
        </w:tc>
        <w:tc>
          <w:tcPr>
            <w:tcW w:w="11373" w:type="dxa"/>
            <w:vMerge/>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
        </w:tc>
      </w:tr>
      <w:tr w:rsidR="005D4843" w:rsidRPr="00CB27D5" w:rsidTr="00534C9E">
        <w:tc>
          <w:tcPr>
            <w:tcW w:w="675" w:type="dxa"/>
            <w:tcBorders>
              <w:right w:val="single" w:sz="4" w:space="0" w:color="auto"/>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77-78</w:t>
            </w:r>
          </w:p>
        </w:tc>
        <w:tc>
          <w:tcPr>
            <w:tcW w:w="2977" w:type="dxa"/>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С.Я.Маршак</w:t>
            </w:r>
            <w:proofErr w:type="spellEnd"/>
            <w:r w:rsidRPr="00CB27D5">
              <w:rPr>
                <w:rFonts w:ascii="Times New Roman" w:hAnsi="Times New Roman" w:cs="Times New Roman"/>
                <w:sz w:val="24"/>
                <w:szCs w:val="24"/>
                <w:lang w:eastAsia="ru-RU"/>
              </w:rPr>
              <w:t xml:space="preserve"> «Кот и </w:t>
            </w:r>
            <w:proofErr w:type="gramStart"/>
            <w:r w:rsidRPr="00CB27D5">
              <w:rPr>
                <w:rFonts w:ascii="Times New Roman" w:hAnsi="Times New Roman" w:cs="Times New Roman"/>
                <w:sz w:val="24"/>
                <w:szCs w:val="24"/>
                <w:lang w:eastAsia="ru-RU"/>
              </w:rPr>
              <w:t>лодыри</w:t>
            </w:r>
            <w:proofErr w:type="gramEnd"/>
            <w:r w:rsidRPr="00CB27D5">
              <w:rPr>
                <w:rFonts w:ascii="Times New Roman" w:hAnsi="Times New Roman" w:cs="Times New Roman"/>
                <w:sz w:val="24"/>
                <w:szCs w:val="24"/>
                <w:lang w:eastAsia="ru-RU"/>
              </w:rPr>
              <w:t>»</w:t>
            </w:r>
          </w:p>
        </w:tc>
        <w:tc>
          <w:tcPr>
            <w:tcW w:w="11373" w:type="dxa"/>
            <w:vMerge/>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
        </w:tc>
      </w:tr>
      <w:tr w:rsidR="005D4843" w:rsidRPr="00CB27D5" w:rsidTr="00534C9E">
        <w:tc>
          <w:tcPr>
            <w:tcW w:w="675" w:type="dxa"/>
            <w:tcBorders>
              <w:right w:val="single" w:sz="4" w:space="0" w:color="auto"/>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79</w:t>
            </w:r>
          </w:p>
        </w:tc>
        <w:tc>
          <w:tcPr>
            <w:tcW w:w="2977" w:type="dxa"/>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С.В.Михалков</w:t>
            </w:r>
            <w:proofErr w:type="spellEnd"/>
            <w:r w:rsidRPr="00CB27D5">
              <w:rPr>
                <w:rFonts w:ascii="Times New Roman" w:hAnsi="Times New Roman" w:cs="Times New Roman"/>
                <w:sz w:val="24"/>
                <w:szCs w:val="24"/>
                <w:lang w:eastAsia="ru-RU"/>
              </w:rPr>
              <w:t xml:space="preserve"> «Мой секрет», «Сила воли»</w:t>
            </w:r>
          </w:p>
        </w:tc>
        <w:tc>
          <w:tcPr>
            <w:tcW w:w="11373" w:type="dxa"/>
            <w:vMerge/>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
        </w:tc>
      </w:tr>
      <w:tr w:rsidR="005D4843" w:rsidRPr="00CB27D5" w:rsidTr="00534C9E">
        <w:tc>
          <w:tcPr>
            <w:tcW w:w="675" w:type="dxa"/>
            <w:tcBorders>
              <w:right w:val="single" w:sz="4" w:space="0" w:color="auto"/>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80</w:t>
            </w:r>
          </w:p>
        </w:tc>
        <w:tc>
          <w:tcPr>
            <w:tcW w:w="2977" w:type="dxa"/>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С.В.Михалков</w:t>
            </w:r>
            <w:proofErr w:type="spellEnd"/>
            <w:r w:rsidRPr="00CB27D5">
              <w:rPr>
                <w:rFonts w:ascii="Times New Roman" w:hAnsi="Times New Roman" w:cs="Times New Roman"/>
                <w:sz w:val="24"/>
                <w:szCs w:val="24"/>
                <w:lang w:eastAsia="ru-RU"/>
              </w:rPr>
              <w:t xml:space="preserve"> «Мой щенок»</w:t>
            </w:r>
          </w:p>
        </w:tc>
        <w:tc>
          <w:tcPr>
            <w:tcW w:w="11373" w:type="dxa"/>
            <w:vMerge/>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
        </w:tc>
      </w:tr>
      <w:tr w:rsidR="005D4843" w:rsidRPr="00CB27D5" w:rsidTr="00534C9E">
        <w:trPr>
          <w:trHeight w:val="441"/>
        </w:trPr>
        <w:tc>
          <w:tcPr>
            <w:tcW w:w="675" w:type="dxa"/>
            <w:tcBorders>
              <w:bottom w:val="single" w:sz="4" w:space="0" w:color="auto"/>
              <w:right w:val="single" w:sz="4" w:space="0" w:color="auto"/>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81</w:t>
            </w:r>
          </w:p>
        </w:tc>
        <w:tc>
          <w:tcPr>
            <w:tcW w:w="2977" w:type="dxa"/>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А.Л.Барто</w:t>
            </w:r>
            <w:proofErr w:type="spellEnd"/>
            <w:r w:rsidRPr="00CB27D5">
              <w:rPr>
                <w:rFonts w:ascii="Times New Roman" w:hAnsi="Times New Roman" w:cs="Times New Roman"/>
                <w:sz w:val="24"/>
                <w:szCs w:val="24"/>
                <w:lang w:eastAsia="ru-RU"/>
              </w:rPr>
              <w:t xml:space="preserve"> «Верёвочка»</w:t>
            </w:r>
          </w:p>
        </w:tc>
        <w:tc>
          <w:tcPr>
            <w:tcW w:w="11373" w:type="dxa"/>
            <w:vMerge/>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
        </w:tc>
      </w:tr>
      <w:tr w:rsidR="005D4843" w:rsidRPr="00CB27D5" w:rsidTr="00534C9E">
        <w:tc>
          <w:tcPr>
            <w:tcW w:w="675" w:type="dxa"/>
            <w:tcBorders>
              <w:top w:val="single" w:sz="4" w:space="0" w:color="auto"/>
              <w:right w:val="single" w:sz="4" w:space="0" w:color="auto"/>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82</w:t>
            </w:r>
          </w:p>
        </w:tc>
        <w:tc>
          <w:tcPr>
            <w:tcW w:w="2977" w:type="dxa"/>
            <w:tcBorders>
              <w:top w:val="nil"/>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А.Л.Барто</w:t>
            </w:r>
            <w:proofErr w:type="spellEnd"/>
            <w:r w:rsidRPr="00CB27D5">
              <w:rPr>
                <w:rFonts w:ascii="Times New Roman" w:hAnsi="Times New Roman" w:cs="Times New Roman"/>
                <w:sz w:val="24"/>
                <w:szCs w:val="24"/>
                <w:lang w:eastAsia="ru-RU"/>
              </w:rPr>
              <w:t xml:space="preserve"> «Мы не заметили жука…», «В школу»</w:t>
            </w:r>
          </w:p>
        </w:tc>
        <w:tc>
          <w:tcPr>
            <w:tcW w:w="11373" w:type="dxa"/>
            <w:vMerge/>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
        </w:tc>
      </w:tr>
      <w:tr w:rsidR="005D4843" w:rsidRPr="00CB27D5" w:rsidTr="00534C9E">
        <w:tc>
          <w:tcPr>
            <w:tcW w:w="675" w:type="dxa"/>
            <w:tcBorders>
              <w:right w:val="single" w:sz="4" w:space="0" w:color="auto"/>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83</w:t>
            </w:r>
          </w:p>
        </w:tc>
        <w:tc>
          <w:tcPr>
            <w:tcW w:w="2977" w:type="dxa"/>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А.Л.Барто</w:t>
            </w:r>
            <w:proofErr w:type="spellEnd"/>
            <w:r w:rsidRPr="00CB27D5">
              <w:rPr>
                <w:rFonts w:ascii="Times New Roman" w:hAnsi="Times New Roman" w:cs="Times New Roman"/>
                <w:sz w:val="24"/>
                <w:szCs w:val="24"/>
                <w:lang w:eastAsia="ru-RU"/>
              </w:rPr>
              <w:t xml:space="preserve"> «Вовка – добрая душа»</w:t>
            </w:r>
          </w:p>
        </w:tc>
        <w:tc>
          <w:tcPr>
            <w:tcW w:w="11373" w:type="dxa"/>
            <w:vMerge/>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
        </w:tc>
      </w:tr>
      <w:tr w:rsidR="005D4843" w:rsidRPr="00CB27D5" w:rsidTr="00534C9E">
        <w:trPr>
          <w:trHeight w:val="425"/>
        </w:trPr>
        <w:tc>
          <w:tcPr>
            <w:tcW w:w="675" w:type="dxa"/>
            <w:tcBorders>
              <w:right w:val="single" w:sz="4" w:space="0" w:color="auto"/>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84</w:t>
            </w:r>
          </w:p>
        </w:tc>
        <w:tc>
          <w:tcPr>
            <w:tcW w:w="2977" w:type="dxa"/>
          </w:tcPr>
          <w:p w:rsidR="005D4843" w:rsidRPr="00CB27D5" w:rsidRDefault="005D4843" w:rsidP="00534C9E">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Н.Н.НосовЗатейники</w:t>
            </w:r>
            <w:proofErr w:type="spellEnd"/>
            <w:r w:rsidRPr="00CB27D5">
              <w:rPr>
                <w:rFonts w:ascii="Times New Roman" w:hAnsi="Times New Roman" w:cs="Times New Roman"/>
                <w:sz w:val="24"/>
                <w:szCs w:val="24"/>
                <w:lang w:eastAsia="ru-RU"/>
              </w:rPr>
              <w:t>»</w:t>
            </w:r>
          </w:p>
        </w:tc>
        <w:tc>
          <w:tcPr>
            <w:tcW w:w="11373" w:type="dxa"/>
            <w:vMerge/>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
        </w:tc>
      </w:tr>
      <w:tr w:rsidR="005D4843" w:rsidRPr="00CB27D5" w:rsidTr="00534C9E">
        <w:tc>
          <w:tcPr>
            <w:tcW w:w="675" w:type="dxa"/>
            <w:tcBorders>
              <w:top w:val="nil"/>
              <w:right w:val="single" w:sz="4" w:space="0" w:color="auto"/>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85</w:t>
            </w:r>
          </w:p>
        </w:tc>
        <w:tc>
          <w:tcPr>
            <w:tcW w:w="2977" w:type="dxa"/>
            <w:vMerge w:val="restart"/>
            <w:tcBorders>
              <w:top w:val="nil"/>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Н.Н.Носов</w:t>
            </w:r>
            <w:proofErr w:type="spellEnd"/>
            <w:r w:rsidRPr="00CB27D5">
              <w:rPr>
                <w:rFonts w:ascii="Times New Roman" w:hAnsi="Times New Roman" w:cs="Times New Roman"/>
                <w:sz w:val="24"/>
                <w:szCs w:val="24"/>
                <w:lang w:eastAsia="ru-RU"/>
              </w:rPr>
              <w:t xml:space="preserve"> «Живая шляпа»</w:t>
            </w:r>
          </w:p>
        </w:tc>
        <w:tc>
          <w:tcPr>
            <w:tcW w:w="11373" w:type="dxa"/>
            <w:vMerge/>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
        </w:tc>
      </w:tr>
      <w:tr w:rsidR="005D4843" w:rsidRPr="00CB27D5" w:rsidTr="00534C9E">
        <w:tc>
          <w:tcPr>
            <w:tcW w:w="675" w:type="dxa"/>
            <w:tcBorders>
              <w:right w:val="single" w:sz="4" w:space="0" w:color="auto"/>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86</w:t>
            </w:r>
          </w:p>
        </w:tc>
        <w:tc>
          <w:tcPr>
            <w:tcW w:w="2977" w:type="dxa"/>
            <w:vMerge/>
            <w:tcBorders>
              <w:top w:val="nil"/>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
        </w:tc>
        <w:tc>
          <w:tcPr>
            <w:tcW w:w="11373" w:type="dxa"/>
            <w:vMerge/>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
        </w:tc>
      </w:tr>
      <w:tr w:rsidR="005D4843" w:rsidRPr="00CB27D5" w:rsidTr="00534C9E">
        <w:trPr>
          <w:trHeight w:val="411"/>
        </w:trPr>
        <w:tc>
          <w:tcPr>
            <w:tcW w:w="675" w:type="dxa"/>
            <w:tcBorders>
              <w:bottom w:val="nil"/>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87</w:t>
            </w:r>
          </w:p>
        </w:tc>
        <w:tc>
          <w:tcPr>
            <w:tcW w:w="2977" w:type="dxa"/>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Н.Н.Носов</w:t>
            </w:r>
            <w:proofErr w:type="spellEnd"/>
            <w:r w:rsidRPr="00CB27D5">
              <w:rPr>
                <w:rFonts w:ascii="Times New Roman" w:hAnsi="Times New Roman" w:cs="Times New Roman"/>
                <w:sz w:val="24"/>
                <w:szCs w:val="24"/>
                <w:lang w:eastAsia="ru-RU"/>
              </w:rPr>
              <w:t xml:space="preserve"> «На горке»</w:t>
            </w:r>
          </w:p>
        </w:tc>
        <w:tc>
          <w:tcPr>
            <w:tcW w:w="11373" w:type="dxa"/>
            <w:vMerge/>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
        </w:tc>
      </w:tr>
      <w:tr w:rsidR="005D4843" w:rsidRPr="00CB27D5" w:rsidTr="00534C9E">
        <w:tc>
          <w:tcPr>
            <w:tcW w:w="675" w:type="dxa"/>
            <w:tcBorders>
              <w:right w:val="single" w:sz="4" w:space="0" w:color="auto"/>
            </w:tcBorders>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88-89</w:t>
            </w:r>
          </w:p>
        </w:tc>
        <w:tc>
          <w:tcPr>
            <w:tcW w:w="2977" w:type="dxa"/>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Обобщение по разделу «Писатели – детям»</w:t>
            </w:r>
          </w:p>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Контрольная работа №4</w:t>
            </w:r>
          </w:p>
        </w:tc>
        <w:tc>
          <w:tcPr>
            <w:tcW w:w="11373" w:type="dxa"/>
            <w:vMerge/>
          </w:tcPr>
          <w:p w:rsidR="005D4843" w:rsidRPr="00CB27D5" w:rsidRDefault="005D4843" w:rsidP="00CB27D5">
            <w:pPr>
              <w:autoSpaceDE w:val="0"/>
              <w:autoSpaceDN w:val="0"/>
              <w:adjustRightInd w:val="0"/>
              <w:spacing w:after="0" w:line="240" w:lineRule="auto"/>
              <w:rPr>
                <w:rFonts w:ascii="Times New Roman" w:hAnsi="Times New Roman" w:cs="Times New Roman"/>
                <w:sz w:val="24"/>
                <w:szCs w:val="24"/>
                <w:lang w:eastAsia="ru-RU"/>
              </w:rPr>
            </w:pPr>
          </w:p>
        </w:tc>
      </w:tr>
      <w:tr w:rsidR="00301BA3" w:rsidRPr="00CB27D5" w:rsidTr="00CB27D5">
        <w:tc>
          <w:tcPr>
            <w:tcW w:w="15025" w:type="dxa"/>
            <w:gridSpan w:val="3"/>
          </w:tcPr>
          <w:p w:rsidR="000E3347" w:rsidRPr="00CB27D5" w:rsidRDefault="000E3347" w:rsidP="00CB27D5">
            <w:pPr>
              <w:autoSpaceDE w:val="0"/>
              <w:autoSpaceDN w:val="0"/>
              <w:adjustRightInd w:val="0"/>
              <w:spacing w:after="0" w:line="240" w:lineRule="auto"/>
              <w:jc w:val="center"/>
              <w:rPr>
                <w:rFonts w:ascii="Times New Roman" w:hAnsi="Times New Roman" w:cs="Times New Roman"/>
                <w:b/>
                <w:sz w:val="24"/>
                <w:szCs w:val="24"/>
                <w:lang w:eastAsia="ru-RU"/>
              </w:rPr>
            </w:pPr>
            <w:r w:rsidRPr="00CB27D5">
              <w:rPr>
                <w:rFonts w:ascii="Times New Roman" w:hAnsi="Times New Roman" w:cs="Times New Roman"/>
                <w:b/>
                <w:sz w:val="24"/>
                <w:szCs w:val="24"/>
                <w:lang w:eastAsia="ru-RU"/>
              </w:rPr>
              <w:t>Я и мои друзья (10 часов)</w:t>
            </w:r>
          </w:p>
        </w:tc>
      </w:tr>
      <w:tr w:rsidR="003E6575" w:rsidRPr="00CB27D5" w:rsidTr="003E6575">
        <w:trPr>
          <w:trHeight w:val="1121"/>
        </w:trPr>
        <w:tc>
          <w:tcPr>
            <w:tcW w:w="675" w:type="dxa"/>
            <w:tcBorders>
              <w:bottom w:val="single" w:sz="4" w:space="0" w:color="auto"/>
              <w:right w:val="single" w:sz="4" w:space="0" w:color="auto"/>
            </w:tcBorders>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90</w:t>
            </w:r>
          </w:p>
        </w:tc>
        <w:tc>
          <w:tcPr>
            <w:tcW w:w="2977" w:type="dxa"/>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Я и мои друзья</w:t>
            </w:r>
          </w:p>
        </w:tc>
        <w:tc>
          <w:tcPr>
            <w:tcW w:w="11373" w:type="dxa"/>
            <w:vMerge w:val="restart"/>
          </w:tcPr>
          <w:p w:rsidR="003E6575" w:rsidRPr="00534C9E" w:rsidRDefault="003E6575" w:rsidP="00534C9E">
            <w:pPr>
              <w:autoSpaceDE w:val="0"/>
              <w:autoSpaceDN w:val="0"/>
              <w:adjustRightInd w:val="0"/>
              <w:spacing w:after="0" w:line="240" w:lineRule="auto"/>
              <w:rPr>
                <w:rFonts w:ascii="Times New Roman" w:hAnsi="Times New Roman" w:cs="Times New Roman"/>
                <w:sz w:val="24"/>
                <w:szCs w:val="24"/>
                <w:lang w:eastAsia="ru-RU"/>
              </w:rPr>
            </w:pPr>
            <w:r w:rsidRPr="00534C9E">
              <w:rPr>
                <w:rFonts w:ascii="Times New Roman" w:hAnsi="Times New Roman" w:cs="Times New Roman"/>
                <w:sz w:val="24"/>
                <w:szCs w:val="24"/>
                <w:lang w:eastAsia="ru-RU"/>
              </w:rPr>
              <w:t xml:space="preserve">Понимать учебную задачу </w:t>
            </w:r>
            <w:r>
              <w:rPr>
                <w:rFonts w:ascii="Times New Roman" w:hAnsi="Times New Roman" w:cs="Times New Roman"/>
                <w:sz w:val="24"/>
                <w:szCs w:val="24"/>
                <w:lang w:eastAsia="ru-RU"/>
              </w:rPr>
              <w:t>урока и стремиться её выполнить.</w:t>
            </w:r>
          </w:p>
          <w:p w:rsidR="003E6575" w:rsidRPr="00534C9E" w:rsidRDefault="003E6575" w:rsidP="00534C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534C9E">
              <w:rPr>
                <w:rFonts w:ascii="Times New Roman" w:hAnsi="Times New Roman" w:cs="Times New Roman"/>
                <w:sz w:val="24"/>
                <w:szCs w:val="24"/>
                <w:lang w:eastAsia="ru-RU"/>
              </w:rPr>
              <w:t>читывать выделенные учителем ориентиры действия в новом учебном материале.</w:t>
            </w:r>
          </w:p>
          <w:p w:rsidR="003E6575" w:rsidRDefault="003E6575" w:rsidP="00534C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Устанавливать</w:t>
            </w:r>
            <w:r w:rsidRPr="00534C9E">
              <w:rPr>
                <w:rFonts w:ascii="Times New Roman" w:hAnsi="Times New Roman" w:cs="Times New Roman"/>
                <w:sz w:val="24"/>
                <w:szCs w:val="24"/>
                <w:lang w:eastAsia="ru-RU"/>
              </w:rPr>
              <w:t xml:space="preserve"> </w:t>
            </w:r>
            <w:proofErr w:type="spellStart"/>
            <w:r w:rsidRPr="00534C9E">
              <w:rPr>
                <w:rFonts w:ascii="Times New Roman" w:hAnsi="Times New Roman" w:cs="Times New Roman"/>
                <w:sz w:val="24"/>
                <w:szCs w:val="24"/>
                <w:lang w:eastAsia="ru-RU"/>
              </w:rPr>
              <w:t>п</w:t>
            </w:r>
            <w:r>
              <w:rPr>
                <w:rFonts w:ascii="Times New Roman" w:hAnsi="Times New Roman" w:cs="Times New Roman"/>
                <w:sz w:val="24"/>
                <w:szCs w:val="24"/>
                <w:lang w:eastAsia="ru-RU"/>
              </w:rPr>
              <w:t>ричинно</w:t>
            </w:r>
            <w:proofErr w:type="spell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ледственных связей. </w:t>
            </w:r>
          </w:p>
          <w:p w:rsidR="003E6575" w:rsidRDefault="003E6575" w:rsidP="00534C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534C9E">
              <w:rPr>
                <w:rFonts w:ascii="Times New Roman" w:hAnsi="Times New Roman" w:cs="Times New Roman"/>
                <w:sz w:val="24"/>
                <w:szCs w:val="24"/>
                <w:lang w:eastAsia="ru-RU"/>
              </w:rPr>
              <w:t>тро</w:t>
            </w:r>
            <w:r>
              <w:rPr>
                <w:rFonts w:ascii="Times New Roman" w:hAnsi="Times New Roman" w:cs="Times New Roman"/>
                <w:sz w:val="24"/>
                <w:szCs w:val="24"/>
                <w:lang w:eastAsia="ru-RU"/>
              </w:rPr>
              <w:t>ить</w:t>
            </w:r>
            <w:r w:rsidRPr="00534C9E">
              <w:rPr>
                <w:rFonts w:ascii="Times New Roman" w:hAnsi="Times New Roman" w:cs="Times New Roman"/>
                <w:sz w:val="24"/>
                <w:szCs w:val="24"/>
                <w:lang w:eastAsia="ru-RU"/>
              </w:rPr>
              <w:t xml:space="preserve"> логическ</w:t>
            </w:r>
            <w:r>
              <w:rPr>
                <w:rFonts w:ascii="Times New Roman" w:hAnsi="Times New Roman" w:cs="Times New Roman"/>
                <w:sz w:val="24"/>
                <w:szCs w:val="24"/>
                <w:lang w:eastAsia="ru-RU"/>
              </w:rPr>
              <w:t>ую</w:t>
            </w:r>
            <w:r w:rsidRPr="00534C9E">
              <w:rPr>
                <w:rFonts w:ascii="Times New Roman" w:hAnsi="Times New Roman" w:cs="Times New Roman"/>
                <w:sz w:val="24"/>
                <w:szCs w:val="24"/>
                <w:lang w:eastAsia="ru-RU"/>
              </w:rPr>
              <w:t xml:space="preserve"> цеп</w:t>
            </w:r>
            <w:r>
              <w:rPr>
                <w:rFonts w:ascii="Times New Roman" w:hAnsi="Times New Roman" w:cs="Times New Roman"/>
                <w:sz w:val="24"/>
                <w:szCs w:val="24"/>
                <w:lang w:eastAsia="ru-RU"/>
              </w:rPr>
              <w:t>ь</w:t>
            </w:r>
            <w:r w:rsidRPr="00534C9E">
              <w:rPr>
                <w:rFonts w:ascii="Times New Roman" w:hAnsi="Times New Roman" w:cs="Times New Roman"/>
                <w:sz w:val="24"/>
                <w:szCs w:val="24"/>
                <w:lang w:eastAsia="ru-RU"/>
              </w:rPr>
              <w:t xml:space="preserve"> рассуждений, доказательств</w:t>
            </w:r>
            <w:r>
              <w:rPr>
                <w:rFonts w:ascii="Times New Roman" w:hAnsi="Times New Roman" w:cs="Times New Roman"/>
                <w:sz w:val="24"/>
                <w:szCs w:val="24"/>
                <w:lang w:eastAsia="ru-RU"/>
              </w:rPr>
              <w:t>.</w:t>
            </w:r>
            <w:r w:rsidRPr="00534C9E">
              <w:rPr>
                <w:rFonts w:ascii="Times New Roman" w:hAnsi="Times New Roman" w:cs="Times New Roman"/>
                <w:sz w:val="24"/>
                <w:szCs w:val="24"/>
                <w:lang w:eastAsia="ru-RU"/>
              </w:rPr>
              <w:t xml:space="preserve"> </w:t>
            </w:r>
          </w:p>
          <w:p w:rsidR="003E6575" w:rsidRPr="00534C9E" w:rsidRDefault="003E6575" w:rsidP="00534C9E">
            <w:pPr>
              <w:autoSpaceDE w:val="0"/>
              <w:autoSpaceDN w:val="0"/>
              <w:adjustRightInd w:val="0"/>
              <w:spacing w:after="0" w:line="240" w:lineRule="auto"/>
              <w:rPr>
                <w:rFonts w:ascii="Times New Roman" w:hAnsi="Times New Roman" w:cs="Times New Roman"/>
                <w:sz w:val="24"/>
                <w:szCs w:val="24"/>
                <w:lang w:eastAsia="ru-RU"/>
              </w:rPr>
            </w:pPr>
            <w:r w:rsidRPr="00534C9E">
              <w:rPr>
                <w:rFonts w:ascii="Times New Roman" w:hAnsi="Times New Roman" w:cs="Times New Roman"/>
                <w:sz w:val="24"/>
                <w:szCs w:val="24"/>
                <w:lang w:eastAsia="ru-RU"/>
              </w:rPr>
              <w:t>Прогнозировать содержание раздела.</w:t>
            </w:r>
          </w:p>
          <w:p w:rsidR="003E6575" w:rsidRPr="00534C9E" w:rsidRDefault="003E6575" w:rsidP="00534C9E">
            <w:pPr>
              <w:autoSpaceDE w:val="0"/>
              <w:autoSpaceDN w:val="0"/>
              <w:adjustRightInd w:val="0"/>
              <w:spacing w:after="0" w:line="240" w:lineRule="auto"/>
              <w:rPr>
                <w:rFonts w:ascii="Times New Roman" w:hAnsi="Times New Roman" w:cs="Times New Roman"/>
                <w:sz w:val="24"/>
                <w:szCs w:val="24"/>
                <w:lang w:eastAsia="ru-RU"/>
              </w:rPr>
            </w:pPr>
            <w:r w:rsidRPr="00534C9E">
              <w:rPr>
                <w:rFonts w:ascii="Times New Roman" w:hAnsi="Times New Roman" w:cs="Times New Roman"/>
                <w:sz w:val="24"/>
                <w:szCs w:val="24"/>
                <w:lang w:eastAsia="ru-RU"/>
              </w:rPr>
              <w:t>Читать вслух с постеп</w:t>
            </w:r>
            <w:r>
              <w:rPr>
                <w:rFonts w:ascii="Times New Roman" w:hAnsi="Times New Roman" w:cs="Times New Roman"/>
                <w:sz w:val="24"/>
                <w:szCs w:val="24"/>
                <w:lang w:eastAsia="ru-RU"/>
              </w:rPr>
              <w:t xml:space="preserve">енным переходом чтения про себя, </w:t>
            </w:r>
            <w:r w:rsidRPr="00534C9E">
              <w:rPr>
                <w:rFonts w:ascii="Times New Roman" w:hAnsi="Times New Roman" w:cs="Times New Roman"/>
                <w:sz w:val="24"/>
                <w:szCs w:val="24"/>
                <w:lang w:eastAsia="ru-RU"/>
              </w:rPr>
              <w:t xml:space="preserve"> выразительно читать по ролям.</w:t>
            </w:r>
          </w:p>
          <w:p w:rsidR="003E6575" w:rsidRPr="00534C9E" w:rsidRDefault="003E6575" w:rsidP="00534C9E">
            <w:pPr>
              <w:autoSpaceDE w:val="0"/>
              <w:autoSpaceDN w:val="0"/>
              <w:adjustRightInd w:val="0"/>
              <w:spacing w:after="0" w:line="240" w:lineRule="auto"/>
              <w:rPr>
                <w:rFonts w:ascii="Times New Roman" w:hAnsi="Times New Roman" w:cs="Times New Roman"/>
                <w:sz w:val="24"/>
                <w:szCs w:val="24"/>
                <w:lang w:eastAsia="ru-RU"/>
              </w:rPr>
            </w:pPr>
            <w:r w:rsidRPr="00534C9E">
              <w:rPr>
                <w:rFonts w:ascii="Times New Roman" w:hAnsi="Times New Roman" w:cs="Times New Roman"/>
                <w:sz w:val="24"/>
                <w:szCs w:val="24"/>
                <w:lang w:eastAsia="ru-RU"/>
              </w:rPr>
              <w:t>Увеличивать  темп чтения вслух, исправляя ошибки при повторном чтении текста.</w:t>
            </w:r>
          </w:p>
          <w:p w:rsidR="008B0DF6" w:rsidRDefault="008B0DF6" w:rsidP="00534C9E">
            <w:pPr>
              <w:autoSpaceDE w:val="0"/>
              <w:autoSpaceDN w:val="0"/>
              <w:adjustRightInd w:val="0"/>
              <w:spacing w:after="0" w:line="240" w:lineRule="auto"/>
              <w:rPr>
                <w:rFonts w:ascii="Times New Roman" w:hAnsi="Times New Roman" w:cs="Times New Roman"/>
                <w:sz w:val="24"/>
                <w:szCs w:val="24"/>
                <w:lang w:eastAsia="ru-RU"/>
              </w:rPr>
            </w:pPr>
            <w:r w:rsidRPr="008B0DF6">
              <w:rPr>
                <w:rFonts w:ascii="Times New Roman" w:hAnsi="Times New Roman" w:cs="Times New Roman"/>
                <w:sz w:val="24"/>
                <w:szCs w:val="24"/>
                <w:lang w:eastAsia="ru-RU"/>
              </w:rPr>
              <w:t>Выразительно читать понравившееся произведение, обосновывать свое отношение к выбранному произведению.</w:t>
            </w:r>
          </w:p>
          <w:p w:rsidR="003E6575" w:rsidRPr="00534C9E" w:rsidRDefault="003E6575" w:rsidP="00534C9E">
            <w:pPr>
              <w:autoSpaceDE w:val="0"/>
              <w:autoSpaceDN w:val="0"/>
              <w:adjustRightInd w:val="0"/>
              <w:spacing w:after="0" w:line="240" w:lineRule="auto"/>
              <w:rPr>
                <w:rFonts w:ascii="Times New Roman" w:hAnsi="Times New Roman" w:cs="Times New Roman"/>
                <w:sz w:val="24"/>
                <w:szCs w:val="24"/>
                <w:lang w:eastAsia="ru-RU"/>
              </w:rPr>
            </w:pPr>
            <w:r w:rsidRPr="00534C9E">
              <w:rPr>
                <w:rFonts w:ascii="Times New Roman" w:hAnsi="Times New Roman" w:cs="Times New Roman"/>
                <w:sz w:val="24"/>
                <w:szCs w:val="24"/>
                <w:lang w:eastAsia="ru-RU"/>
              </w:rPr>
              <w:t>Воспринимать на слух художественное произведение.</w:t>
            </w:r>
          </w:p>
          <w:p w:rsidR="003E6575" w:rsidRDefault="003E6575" w:rsidP="00534C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786C6C">
              <w:rPr>
                <w:rFonts w:ascii="Times New Roman" w:hAnsi="Times New Roman" w:cs="Times New Roman"/>
                <w:sz w:val="24"/>
                <w:szCs w:val="24"/>
                <w:lang w:eastAsia="ru-RU"/>
              </w:rPr>
              <w:t>риентироваться в прочитанных произведениях, знать их авторов, знать с</w:t>
            </w:r>
            <w:r>
              <w:rPr>
                <w:rFonts w:ascii="Times New Roman" w:hAnsi="Times New Roman" w:cs="Times New Roman"/>
                <w:sz w:val="24"/>
                <w:szCs w:val="24"/>
                <w:lang w:eastAsia="ru-RU"/>
              </w:rPr>
              <w:t>одержание, авторов произведений.</w:t>
            </w:r>
          </w:p>
          <w:p w:rsidR="003E6575" w:rsidRDefault="003E6575" w:rsidP="00534C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w:t>
            </w:r>
            <w:r w:rsidRPr="00786C6C">
              <w:rPr>
                <w:rFonts w:ascii="Times New Roman" w:hAnsi="Times New Roman" w:cs="Times New Roman"/>
                <w:sz w:val="24"/>
                <w:szCs w:val="24"/>
                <w:lang w:eastAsia="ru-RU"/>
              </w:rPr>
              <w:t>оотносить пословицы и содержание текста.</w:t>
            </w:r>
          </w:p>
          <w:p w:rsidR="003E6575" w:rsidRPr="00534C9E" w:rsidRDefault="003E6575" w:rsidP="00534C9E">
            <w:pPr>
              <w:autoSpaceDE w:val="0"/>
              <w:autoSpaceDN w:val="0"/>
              <w:adjustRightInd w:val="0"/>
              <w:spacing w:after="0" w:line="240" w:lineRule="auto"/>
              <w:rPr>
                <w:rFonts w:ascii="Times New Roman" w:hAnsi="Times New Roman" w:cs="Times New Roman"/>
                <w:sz w:val="24"/>
                <w:szCs w:val="24"/>
                <w:lang w:eastAsia="ru-RU"/>
              </w:rPr>
            </w:pPr>
            <w:r w:rsidRPr="00534C9E">
              <w:rPr>
                <w:rFonts w:ascii="Times New Roman" w:hAnsi="Times New Roman" w:cs="Times New Roman"/>
                <w:sz w:val="24"/>
                <w:szCs w:val="24"/>
                <w:lang w:eastAsia="ru-RU"/>
              </w:rPr>
              <w:t>Определять последовательность событий в произведении.</w:t>
            </w:r>
          </w:p>
          <w:p w:rsidR="003E6575" w:rsidRPr="00534C9E" w:rsidRDefault="003E6575" w:rsidP="00786C6C">
            <w:pPr>
              <w:autoSpaceDE w:val="0"/>
              <w:autoSpaceDN w:val="0"/>
              <w:adjustRightInd w:val="0"/>
              <w:spacing w:after="0" w:line="240" w:lineRule="auto"/>
              <w:rPr>
                <w:rFonts w:ascii="Times New Roman" w:hAnsi="Times New Roman" w:cs="Times New Roman"/>
                <w:sz w:val="24"/>
                <w:szCs w:val="24"/>
                <w:lang w:eastAsia="ru-RU"/>
              </w:rPr>
            </w:pPr>
            <w:r w:rsidRPr="00534C9E">
              <w:rPr>
                <w:rFonts w:ascii="Times New Roman" w:hAnsi="Times New Roman" w:cs="Times New Roman"/>
                <w:sz w:val="24"/>
                <w:szCs w:val="24"/>
                <w:lang w:eastAsia="ru-RU"/>
              </w:rPr>
              <w:t>Понимать авторское отн</w:t>
            </w:r>
            <w:r>
              <w:rPr>
                <w:rFonts w:ascii="Times New Roman" w:hAnsi="Times New Roman" w:cs="Times New Roman"/>
                <w:sz w:val="24"/>
                <w:szCs w:val="24"/>
                <w:lang w:eastAsia="ru-RU"/>
              </w:rPr>
              <w:t>ошение к героям и их поступкам.</w:t>
            </w:r>
          </w:p>
          <w:p w:rsidR="003E6575" w:rsidRDefault="003E6575" w:rsidP="00534C9E">
            <w:pPr>
              <w:autoSpaceDE w:val="0"/>
              <w:autoSpaceDN w:val="0"/>
              <w:adjustRightInd w:val="0"/>
              <w:spacing w:after="0" w:line="240" w:lineRule="auto"/>
              <w:rPr>
                <w:rFonts w:ascii="Times New Roman" w:hAnsi="Times New Roman" w:cs="Times New Roman"/>
                <w:sz w:val="24"/>
                <w:szCs w:val="24"/>
                <w:lang w:eastAsia="ru-RU"/>
              </w:rPr>
            </w:pPr>
            <w:r w:rsidRPr="00534C9E">
              <w:rPr>
                <w:rFonts w:ascii="Times New Roman" w:hAnsi="Times New Roman" w:cs="Times New Roman"/>
                <w:sz w:val="24"/>
                <w:szCs w:val="24"/>
                <w:lang w:eastAsia="ru-RU"/>
              </w:rPr>
              <w:t xml:space="preserve">Определять собственное отношение к персонажу. </w:t>
            </w:r>
          </w:p>
          <w:p w:rsidR="003E6575" w:rsidRDefault="003E6575" w:rsidP="00534C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B27D5">
              <w:rPr>
                <w:rFonts w:ascii="Times New Roman" w:hAnsi="Times New Roman" w:cs="Times New Roman"/>
                <w:sz w:val="24"/>
                <w:szCs w:val="24"/>
                <w:lang w:eastAsia="ru-RU"/>
              </w:rPr>
              <w:t>ценивать события, героев произведения, анализировать взаимоотношения героев произведения.</w:t>
            </w:r>
          </w:p>
          <w:p w:rsidR="003E6575" w:rsidRPr="00534C9E" w:rsidRDefault="003E6575" w:rsidP="00534C9E">
            <w:pPr>
              <w:autoSpaceDE w:val="0"/>
              <w:autoSpaceDN w:val="0"/>
              <w:adjustRightInd w:val="0"/>
              <w:spacing w:after="0" w:line="240" w:lineRule="auto"/>
              <w:rPr>
                <w:rFonts w:ascii="Times New Roman" w:hAnsi="Times New Roman" w:cs="Times New Roman"/>
                <w:i/>
                <w:sz w:val="24"/>
                <w:szCs w:val="24"/>
                <w:lang w:eastAsia="ru-RU"/>
              </w:rPr>
            </w:pPr>
            <w:r w:rsidRPr="00534C9E">
              <w:rPr>
                <w:rFonts w:ascii="Times New Roman" w:hAnsi="Times New Roman" w:cs="Times New Roman"/>
                <w:sz w:val="24"/>
                <w:szCs w:val="24"/>
                <w:lang w:eastAsia="ru-RU"/>
              </w:rPr>
              <w:t>Озаглавливать текст, иллюстрацию</w:t>
            </w:r>
            <w:r>
              <w:rPr>
                <w:rFonts w:ascii="Times New Roman" w:hAnsi="Times New Roman" w:cs="Times New Roman"/>
                <w:sz w:val="24"/>
                <w:szCs w:val="24"/>
                <w:lang w:eastAsia="ru-RU"/>
              </w:rPr>
              <w:t>.</w:t>
            </w:r>
          </w:p>
          <w:p w:rsidR="003E6575" w:rsidRDefault="003E6575" w:rsidP="00534C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CB27D5">
              <w:rPr>
                <w:rFonts w:ascii="Times New Roman" w:hAnsi="Times New Roman" w:cs="Times New Roman"/>
                <w:sz w:val="24"/>
                <w:szCs w:val="24"/>
                <w:lang w:eastAsia="ru-RU"/>
              </w:rPr>
              <w:t>нализ</w:t>
            </w:r>
            <w:r>
              <w:rPr>
                <w:rFonts w:ascii="Times New Roman" w:hAnsi="Times New Roman" w:cs="Times New Roman"/>
                <w:sz w:val="24"/>
                <w:szCs w:val="24"/>
                <w:lang w:eastAsia="ru-RU"/>
              </w:rPr>
              <w:t>ировать заголовок произведения.</w:t>
            </w:r>
          </w:p>
          <w:p w:rsidR="003E6575" w:rsidRDefault="003E6575" w:rsidP="00534C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Определять идею произведения.</w:t>
            </w:r>
          </w:p>
          <w:p w:rsidR="003E6575" w:rsidRDefault="003E6575" w:rsidP="00534C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CB27D5">
              <w:rPr>
                <w:rFonts w:ascii="Times New Roman" w:hAnsi="Times New Roman" w:cs="Times New Roman"/>
                <w:sz w:val="24"/>
                <w:szCs w:val="24"/>
                <w:lang w:eastAsia="ru-RU"/>
              </w:rPr>
              <w:t>ллюстрировать текст.</w:t>
            </w:r>
          </w:p>
          <w:p w:rsidR="003E6575" w:rsidRPr="00534C9E" w:rsidRDefault="003E6575" w:rsidP="00534C9E">
            <w:pPr>
              <w:autoSpaceDE w:val="0"/>
              <w:autoSpaceDN w:val="0"/>
              <w:adjustRightInd w:val="0"/>
              <w:spacing w:after="0" w:line="240" w:lineRule="auto"/>
              <w:rPr>
                <w:rFonts w:ascii="Times New Roman" w:hAnsi="Times New Roman" w:cs="Times New Roman"/>
                <w:sz w:val="24"/>
                <w:szCs w:val="24"/>
                <w:lang w:eastAsia="ru-RU"/>
              </w:rPr>
            </w:pPr>
            <w:r w:rsidRPr="00534C9E">
              <w:rPr>
                <w:rFonts w:ascii="Times New Roman" w:hAnsi="Times New Roman" w:cs="Times New Roman"/>
                <w:sz w:val="24"/>
                <w:szCs w:val="24"/>
                <w:lang w:eastAsia="ru-RU"/>
              </w:rPr>
              <w:t>Придумывать продолжение рассказа.</w:t>
            </w:r>
          </w:p>
          <w:p w:rsidR="003E6575" w:rsidRPr="00534C9E" w:rsidRDefault="003E6575" w:rsidP="00534C9E">
            <w:pPr>
              <w:autoSpaceDE w:val="0"/>
              <w:autoSpaceDN w:val="0"/>
              <w:adjustRightInd w:val="0"/>
              <w:spacing w:after="0" w:line="240" w:lineRule="auto"/>
              <w:rPr>
                <w:rFonts w:ascii="Times New Roman" w:hAnsi="Times New Roman" w:cs="Times New Roman"/>
                <w:sz w:val="24"/>
                <w:szCs w:val="24"/>
                <w:lang w:eastAsia="ru-RU"/>
              </w:rPr>
            </w:pPr>
            <w:r w:rsidRPr="00534C9E">
              <w:rPr>
                <w:rFonts w:ascii="Times New Roman" w:hAnsi="Times New Roman" w:cs="Times New Roman"/>
                <w:sz w:val="24"/>
                <w:szCs w:val="24"/>
                <w:lang w:eastAsia="ru-RU"/>
              </w:rPr>
              <w:t>Соотносить основную мысль рассказа, стихотворения с пословицей.</w:t>
            </w:r>
          </w:p>
          <w:p w:rsidR="003E6575" w:rsidRPr="00534C9E" w:rsidRDefault="003E6575" w:rsidP="00534C9E">
            <w:pPr>
              <w:autoSpaceDE w:val="0"/>
              <w:autoSpaceDN w:val="0"/>
              <w:adjustRightInd w:val="0"/>
              <w:spacing w:after="0" w:line="240" w:lineRule="auto"/>
              <w:rPr>
                <w:rFonts w:ascii="Times New Roman" w:hAnsi="Times New Roman" w:cs="Times New Roman"/>
                <w:sz w:val="24"/>
                <w:szCs w:val="24"/>
                <w:lang w:eastAsia="ru-RU"/>
              </w:rPr>
            </w:pPr>
            <w:r w:rsidRPr="00534C9E">
              <w:rPr>
                <w:rFonts w:ascii="Times New Roman" w:hAnsi="Times New Roman" w:cs="Times New Roman"/>
                <w:sz w:val="24"/>
                <w:szCs w:val="24"/>
                <w:lang w:eastAsia="ru-RU"/>
              </w:rPr>
              <w:t>Объяснять нравственный смысл рассказов.</w:t>
            </w:r>
          </w:p>
          <w:p w:rsidR="003E6575" w:rsidRPr="00534C9E" w:rsidRDefault="003E6575" w:rsidP="00534C9E">
            <w:pPr>
              <w:autoSpaceDE w:val="0"/>
              <w:autoSpaceDN w:val="0"/>
              <w:adjustRightInd w:val="0"/>
              <w:spacing w:after="0" w:line="240" w:lineRule="auto"/>
              <w:rPr>
                <w:rFonts w:ascii="Times New Roman" w:hAnsi="Times New Roman" w:cs="Times New Roman"/>
                <w:sz w:val="24"/>
                <w:szCs w:val="24"/>
                <w:lang w:eastAsia="ru-RU"/>
              </w:rPr>
            </w:pPr>
            <w:r w:rsidRPr="00534C9E">
              <w:rPr>
                <w:rFonts w:ascii="Times New Roman" w:hAnsi="Times New Roman" w:cs="Times New Roman"/>
                <w:sz w:val="24"/>
                <w:szCs w:val="24"/>
                <w:lang w:eastAsia="ru-RU"/>
              </w:rPr>
              <w:t>Объяснять и понимать поступки героев.</w:t>
            </w:r>
          </w:p>
          <w:p w:rsidR="003E6575" w:rsidRDefault="003E6575" w:rsidP="00534C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Давать характеристику персонажу.</w:t>
            </w:r>
          </w:p>
          <w:p w:rsidR="003E6575" w:rsidRDefault="003E6575" w:rsidP="00534C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CB27D5">
              <w:rPr>
                <w:rFonts w:ascii="Times New Roman" w:hAnsi="Times New Roman" w:cs="Times New Roman"/>
                <w:sz w:val="24"/>
                <w:szCs w:val="24"/>
                <w:lang w:eastAsia="ru-RU"/>
              </w:rPr>
              <w:t>оставлят</w:t>
            </w:r>
            <w:r>
              <w:rPr>
                <w:rFonts w:ascii="Times New Roman" w:hAnsi="Times New Roman" w:cs="Times New Roman"/>
                <w:sz w:val="24"/>
                <w:szCs w:val="24"/>
                <w:lang w:eastAsia="ru-RU"/>
              </w:rPr>
              <w:t>ь небольшой рассказ о персонаже.</w:t>
            </w:r>
          </w:p>
          <w:p w:rsidR="003E6575" w:rsidRDefault="003E6575" w:rsidP="00534C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CB27D5">
              <w:rPr>
                <w:rFonts w:ascii="Times New Roman" w:hAnsi="Times New Roman" w:cs="Times New Roman"/>
                <w:sz w:val="24"/>
                <w:szCs w:val="24"/>
                <w:lang w:eastAsia="ru-RU"/>
              </w:rPr>
              <w:t>ыявлять подтекст читаемого произведения.</w:t>
            </w:r>
          </w:p>
          <w:p w:rsidR="003E6575" w:rsidRDefault="003E6575" w:rsidP="00534C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B27D5">
              <w:rPr>
                <w:rFonts w:ascii="Times New Roman" w:hAnsi="Times New Roman" w:cs="Times New Roman"/>
                <w:sz w:val="24"/>
                <w:szCs w:val="24"/>
                <w:lang w:eastAsia="ru-RU"/>
              </w:rPr>
              <w:t>пределять эмоциональный характер текста</w:t>
            </w:r>
            <w:r>
              <w:rPr>
                <w:rFonts w:ascii="Times New Roman" w:hAnsi="Times New Roman" w:cs="Times New Roman"/>
                <w:sz w:val="24"/>
                <w:szCs w:val="24"/>
                <w:lang w:eastAsia="ru-RU"/>
              </w:rPr>
              <w:t>.</w:t>
            </w:r>
          </w:p>
          <w:p w:rsidR="003E6575" w:rsidRDefault="003E6575" w:rsidP="00534C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CB27D5">
              <w:rPr>
                <w:rFonts w:ascii="Times New Roman" w:hAnsi="Times New Roman" w:cs="Times New Roman"/>
                <w:sz w:val="24"/>
                <w:szCs w:val="24"/>
                <w:lang w:eastAsia="ru-RU"/>
              </w:rPr>
              <w:t>спол</w:t>
            </w:r>
            <w:r>
              <w:rPr>
                <w:rFonts w:ascii="Times New Roman" w:hAnsi="Times New Roman" w:cs="Times New Roman"/>
                <w:sz w:val="24"/>
                <w:szCs w:val="24"/>
                <w:lang w:eastAsia="ru-RU"/>
              </w:rPr>
              <w:t>ьзовать силу голоса при чтении.</w:t>
            </w:r>
          </w:p>
          <w:p w:rsidR="003E6575" w:rsidRPr="00534C9E" w:rsidRDefault="003E6575" w:rsidP="00534C9E">
            <w:pPr>
              <w:autoSpaceDE w:val="0"/>
              <w:autoSpaceDN w:val="0"/>
              <w:adjustRightInd w:val="0"/>
              <w:spacing w:after="0" w:line="240" w:lineRule="auto"/>
              <w:rPr>
                <w:rFonts w:ascii="Times New Roman" w:hAnsi="Times New Roman" w:cs="Times New Roman"/>
                <w:sz w:val="24"/>
                <w:szCs w:val="24"/>
                <w:lang w:eastAsia="ru-RU"/>
              </w:rPr>
            </w:pPr>
            <w:r w:rsidRPr="00534C9E">
              <w:rPr>
                <w:rFonts w:ascii="Times New Roman" w:hAnsi="Times New Roman" w:cs="Times New Roman"/>
                <w:sz w:val="24"/>
                <w:szCs w:val="24"/>
                <w:lang w:eastAsia="ru-RU"/>
              </w:rPr>
              <w:t>Составлять план рассказа</w:t>
            </w:r>
            <w:r>
              <w:rPr>
                <w:rFonts w:ascii="Times New Roman" w:hAnsi="Times New Roman" w:cs="Times New Roman"/>
                <w:sz w:val="24"/>
                <w:szCs w:val="24"/>
                <w:lang w:eastAsia="ru-RU"/>
              </w:rPr>
              <w:t>, делить на смысловые части</w:t>
            </w:r>
            <w:r w:rsidRPr="00534C9E">
              <w:rPr>
                <w:rFonts w:ascii="Times New Roman" w:hAnsi="Times New Roman" w:cs="Times New Roman"/>
                <w:sz w:val="24"/>
                <w:szCs w:val="24"/>
                <w:lang w:eastAsia="ru-RU"/>
              </w:rPr>
              <w:t>; пересказывать по плану.</w:t>
            </w:r>
          </w:p>
          <w:p w:rsidR="003E6575" w:rsidRDefault="003E6575" w:rsidP="00534C9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CB27D5">
              <w:rPr>
                <w:rFonts w:ascii="Times New Roman" w:hAnsi="Times New Roman" w:cs="Times New Roman"/>
                <w:sz w:val="24"/>
                <w:szCs w:val="24"/>
                <w:lang w:eastAsia="ru-RU"/>
              </w:rPr>
              <w:t>азывать элементы книги и их назначение.</w:t>
            </w:r>
          </w:p>
          <w:p w:rsidR="003E6575" w:rsidRPr="00534C9E" w:rsidRDefault="003E6575" w:rsidP="00534C9E">
            <w:pPr>
              <w:autoSpaceDE w:val="0"/>
              <w:autoSpaceDN w:val="0"/>
              <w:adjustRightInd w:val="0"/>
              <w:spacing w:after="0" w:line="240" w:lineRule="auto"/>
              <w:rPr>
                <w:rFonts w:ascii="Times New Roman" w:hAnsi="Times New Roman" w:cs="Times New Roman"/>
                <w:sz w:val="24"/>
                <w:szCs w:val="24"/>
                <w:lang w:eastAsia="ru-RU"/>
              </w:rPr>
            </w:pPr>
            <w:r w:rsidRPr="00534C9E">
              <w:rPr>
                <w:rFonts w:ascii="Times New Roman" w:hAnsi="Times New Roman" w:cs="Times New Roman"/>
                <w:sz w:val="24"/>
                <w:szCs w:val="24"/>
                <w:lang w:eastAsia="ru-RU"/>
              </w:rPr>
              <w:t>Оценивать свой ответ в соответствии с образом.</w:t>
            </w:r>
          </w:p>
          <w:p w:rsidR="003E6575" w:rsidRPr="00534C9E" w:rsidRDefault="003E6575" w:rsidP="00534C9E">
            <w:pPr>
              <w:autoSpaceDE w:val="0"/>
              <w:autoSpaceDN w:val="0"/>
              <w:adjustRightInd w:val="0"/>
              <w:spacing w:after="0" w:line="240" w:lineRule="auto"/>
              <w:rPr>
                <w:rFonts w:ascii="Times New Roman" w:hAnsi="Times New Roman" w:cs="Times New Roman"/>
                <w:sz w:val="24"/>
                <w:szCs w:val="24"/>
                <w:lang w:eastAsia="ru-RU"/>
              </w:rPr>
            </w:pPr>
            <w:r w:rsidRPr="00534C9E">
              <w:rPr>
                <w:rFonts w:ascii="Times New Roman" w:hAnsi="Times New Roman" w:cs="Times New Roman"/>
                <w:sz w:val="24"/>
                <w:szCs w:val="24"/>
                <w:lang w:eastAsia="ru-RU"/>
              </w:rPr>
              <w:t>Планировать возможный вариант исправления допущенных ошибок.</w:t>
            </w:r>
          </w:p>
          <w:p w:rsidR="003E6575" w:rsidRDefault="003E6575" w:rsidP="00CB27D5">
            <w:pPr>
              <w:autoSpaceDE w:val="0"/>
              <w:autoSpaceDN w:val="0"/>
              <w:adjustRightInd w:val="0"/>
              <w:spacing w:after="0" w:line="240" w:lineRule="auto"/>
              <w:rPr>
                <w:rFonts w:ascii="Times New Roman" w:hAnsi="Times New Roman" w:cs="Times New Roman"/>
                <w:sz w:val="24"/>
                <w:szCs w:val="24"/>
                <w:lang w:eastAsia="ru-RU"/>
              </w:rPr>
            </w:pPr>
            <w:r w:rsidRPr="00534C9E">
              <w:rPr>
                <w:rFonts w:ascii="Times New Roman" w:hAnsi="Times New Roman" w:cs="Times New Roman"/>
                <w:sz w:val="24"/>
                <w:szCs w:val="24"/>
                <w:lang w:eastAsia="ru-RU"/>
              </w:rPr>
              <w:t>Составлять короткий рассказ на предложенную тему</w:t>
            </w:r>
            <w:r>
              <w:rPr>
                <w:rFonts w:ascii="Times New Roman" w:hAnsi="Times New Roman" w:cs="Times New Roman"/>
                <w:sz w:val="24"/>
                <w:szCs w:val="24"/>
                <w:lang w:eastAsia="ru-RU"/>
              </w:rPr>
              <w:t>.</w:t>
            </w:r>
          </w:p>
          <w:p w:rsidR="003E6575" w:rsidRDefault="003E6575"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CB27D5">
              <w:rPr>
                <w:rFonts w:ascii="Times New Roman" w:hAnsi="Times New Roman" w:cs="Times New Roman"/>
                <w:sz w:val="24"/>
                <w:szCs w:val="24"/>
                <w:lang w:eastAsia="ru-RU"/>
              </w:rPr>
              <w:t xml:space="preserve">частвовать в диалоге: слушать и понимать других, высказывать свою точку зрения. </w:t>
            </w:r>
          </w:p>
          <w:p w:rsidR="003E6575" w:rsidRDefault="003E6575"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B27D5">
              <w:rPr>
                <w:rFonts w:ascii="Times New Roman" w:hAnsi="Times New Roman" w:cs="Times New Roman"/>
                <w:sz w:val="24"/>
                <w:szCs w:val="24"/>
                <w:lang w:eastAsia="ru-RU"/>
              </w:rPr>
              <w:t>твечать на простые и сложные вопросы учителя, самим задавать вопросы, находить нужную информацию в учебнике</w:t>
            </w:r>
            <w:r>
              <w:rPr>
                <w:rFonts w:ascii="Times New Roman" w:hAnsi="Times New Roman" w:cs="Times New Roman"/>
                <w:sz w:val="24"/>
                <w:szCs w:val="24"/>
                <w:lang w:eastAsia="ru-RU"/>
              </w:rPr>
              <w:t>.</w:t>
            </w:r>
            <w:r w:rsidRPr="00CB27D5">
              <w:rPr>
                <w:rFonts w:ascii="Times New Roman" w:hAnsi="Times New Roman" w:cs="Times New Roman"/>
                <w:sz w:val="24"/>
                <w:szCs w:val="24"/>
                <w:lang w:eastAsia="ru-RU"/>
              </w:rPr>
              <w:t xml:space="preserve"> </w:t>
            </w:r>
          </w:p>
          <w:p w:rsidR="003E6575" w:rsidRDefault="003E6575"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B27D5">
              <w:rPr>
                <w:rFonts w:ascii="Times New Roman" w:hAnsi="Times New Roman" w:cs="Times New Roman"/>
                <w:sz w:val="24"/>
                <w:szCs w:val="24"/>
                <w:lang w:eastAsia="ru-RU"/>
              </w:rPr>
              <w:t>бобщать прочитанные прои</w:t>
            </w:r>
            <w:r>
              <w:rPr>
                <w:rFonts w:ascii="Times New Roman" w:hAnsi="Times New Roman" w:cs="Times New Roman"/>
                <w:sz w:val="24"/>
                <w:szCs w:val="24"/>
                <w:lang w:eastAsia="ru-RU"/>
              </w:rPr>
              <w:t>зведения по заданным параметрам.</w:t>
            </w:r>
          </w:p>
          <w:p w:rsidR="003E6575" w:rsidRPr="00534C9E" w:rsidRDefault="003E6575"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B27D5">
              <w:rPr>
                <w:rFonts w:ascii="Times New Roman" w:hAnsi="Times New Roman" w:cs="Times New Roman"/>
                <w:sz w:val="24"/>
                <w:szCs w:val="24"/>
                <w:lang w:eastAsia="ru-RU"/>
              </w:rPr>
              <w:t>равильно называть книги</w:t>
            </w:r>
            <w:r>
              <w:rPr>
                <w:rFonts w:ascii="Times New Roman" w:hAnsi="Times New Roman" w:cs="Times New Roman"/>
                <w:sz w:val="24"/>
                <w:szCs w:val="24"/>
                <w:lang w:eastAsia="ru-RU"/>
              </w:rPr>
              <w:t xml:space="preserve"> </w:t>
            </w:r>
            <w:r w:rsidRPr="00CB27D5">
              <w:rPr>
                <w:rFonts w:ascii="Times New Roman" w:hAnsi="Times New Roman" w:cs="Times New Roman"/>
                <w:sz w:val="24"/>
                <w:szCs w:val="24"/>
                <w:lang w:eastAsia="ru-RU"/>
              </w:rPr>
              <w:t>(автор, название); ориентироваться в книге по обложке и содержанию.</w:t>
            </w:r>
          </w:p>
        </w:tc>
      </w:tr>
      <w:tr w:rsidR="003E6575" w:rsidRPr="00CB27D5" w:rsidTr="003E6575">
        <w:trPr>
          <w:trHeight w:val="1401"/>
        </w:trPr>
        <w:tc>
          <w:tcPr>
            <w:tcW w:w="675" w:type="dxa"/>
            <w:tcBorders>
              <w:right w:val="single" w:sz="4" w:space="0" w:color="auto"/>
            </w:tcBorders>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91</w:t>
            </w:r>
          </w:p>
        </w:tc>
        <w:tc>
          <w:tcPr>
            <w:tcW w:w="2977" w:type="dxa"/>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Стихи о дружбе и обидах </w:t>
            </w:r>
          </w:p>
        </w:tc>
        <w:tc>
          <w:tcPr>
            <w:tcW w:w="11373" w:type="dxa"/>
            <w:vMerge/>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p>
        </w:tc>
      </w:tr>
      <w:tr w:rsidR="003E6575" w:rsidRPr="00CB27D5" w:rsidTr="003E6575">
        <w:trPr>
          <w:trHeight w:val="984"/>
        </w:trPr>
        <w:tc>
          <w:tcPr>
            <w:tcW w:w="675" w:type="dxa"/>
            <w:tcBorders>
              <w:bottom w:val="single" w:sz="4" w:space="0" w:color="auto"/>
              <w:right w:val="single" w:sz="4" w:space="0" w:color="auto"/>
            </w:tcBorders>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92</w:t>
            </w:r>
          </w:p>
        </w:tc>
        <w:tc>
          <w:tcPr>
            <w:tcW w:w="2977" w:type="dxa"/>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Н.Булгаков</w:t>
            </w:r>
            <w:proofErr w:type="spellEnd"/>
            <w:r w:rsidRPr="00CB27D5">
              <w:rPr>
                <w:rFonts w:ascii="Times New Roman" w:hAnsi="Times New Roman" w:cs="Times New Roman"/>
                <w:sz w:val="24"/>
                <w:szCs w:val="24"/>
                <w:lang w:eastAsia="ru-RU"/>
              </w:rPr>
              <w:t xml:space="preserve"> «Анна, не грусти!»</w:t>
            </w:r>
          </w:p>
        </w:tc>
        <w:tc>
          <w:tcPr>
            <w:tcW w:w="11373" w:type="dxa"/>
            <w:vMerge/>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p>
        </w:tc>
      </w:tr>
      <w:tr w:rsidR="003E6575" w:rsidRPr="00CB27D5" w:rsidTr="003E6575">
        <w:trPr>
          <w:trHeight w:val="852"/>
        </w:trPr>
        <w:tc>
          <w:tcPr>
            <w:tcW w:w="675" w:type="dxa"/>
            <w:tcBorders>
              <w:top w:val="single" w:sz="4" w:space="0" w:color="auto"/>
              <w:right w:val="single" w:sz="4" w:space="0" w:color="auto"/>
            </w:tcBorders>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93</w:t>
            </w:r>
          </w:p>
        </w:tc>
        <w:tc>
          <w:tcPr>
            <w:tcW w:w="2977" w:type="dxa"/>
            <w:tcBorders>
              <w:top w:val="nil"/>
            </w:tcBorders>
          </w:tcPr>
          <w:p w:rsidR="003E6575" w:rsidRDefault="003E6575"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Ю.Ермолаев</w:t>
            </w:r>
            <w:proofErr w:type="spellEnd"/>
            <w:r w:rsidRPr="00CB27D5">
              <w:rPr>
                <w:rFonts w:ascii="Times New Roman" w:hAnsi="Times New Roman" w:cs="Times New Roman"/>
                <w:sz w:val="24"/>
                <w:szCs w:val="24"/>
                <w:lang w:eastAsia="ru-RU"/>
              </w:rPr>
              <w:t xml:space="preserve"> «Два пирожных»</w:t>
            </w:r>
          </w:p>
          <w:p w:rsidR="003E6575" w:rsidRDefault="003E6575" w:rsidP="00CB27D5">
            <w:pPr>
              <w:autoSpaceDE w:val="0"/>
              <w:autoSpaceDN w:val="0"/>
              <w:adjustRightInd w:val="0"/>
              <w:spacing w:after="0" w:line="240" w:lineRule="auto"/>
              <w:rPr>
                <w:rFonts w:ascii="Times New Roman" w:hAnsi="Times New Roman" w:cs="Times New Roman"/>
                <w:sz w:val="24"/>
                <w:szCs w:val="24"/>
                <w:lang w:eastAsia="ru-RU"/>
              </w:rPr>
            </w:pPr>
          </w:p>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p>
        </w:tc>
        <w:tc>
          <w:tcPr>
            <w:tcW w:w="11373" w:type="dxa"/>
            <w:vMerge/>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p>
        </w:tc>
      </w:tr>
      <w:tr w:rsidR="003E6575" w:rsidRPr="00CB27D5" w:rsidTr="003E6575">
        <w:trPr>
          <w:trHeight w:val="1433"/>
        </w:trPr>
        <w:tc>
          <w:tcPr>
            <w:tcW w:w="675" w:type="dxa"/>
            <w:tcBorders>
              <w:right w:val="single" w:sz="4" w:space="0" w:color="auto"/>
            </w:tcBorders>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94-95</w:t>
            </w:r>
          </w:p>
        </w:tc>
        <w:tc>
          <w:tcPr>
            <w:tcW w:w="2977" w:type="dxa"/>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В.Осеева</w:t>
            </w:r>
            <w:proofErr w:type="spellEnd"/>
            <w:r w:rsidRPr="00CB27D5">
              <w:rPr>
                <w:rFonts w:ascii="Times New Roman" w:hAnsi="Times New Roman" w:cs="Times New Roman"/>
                <w:sz w:val="24"/>
                <w:szCs w:val="24"/>
                <w:lang w:eastAsia="ru-RU"/>
              </w:rPr>
              <w:t xml:space="preserve"> «Волшебное слово»</w:t>
            </w:r>
          </w:p>
        </w:tc>
        <w:tc>
          <w:tcPr>
            <w:tcW w:w="11373" w:type="dxa"/>
            <w:vMerge/>
          </w:tcPr>
          <w:p w:rsidR="003E6575" w:rsidRPr="00CB27D5" w:rsidRDefault="003E6575" w:rsidP="00CB27D5">
            <w:pPr>
              <w:autoSpaceDE w:val="0"/>
              <w:autoSpaceDN w:val="0"/>
              <w:adjustRightInd w:val="0"/>
              <w:spacing w:after="0" w:line="240" w:lineRule="auto"/>
              <w:jc w:val="center"/>
              <w:rPr>
                <w:rFonts w:ascii="Times New Roman" w:hAnsi="Times New Roman" w:cs="Times New Roman"/>
                <w:b/>
                <w:sz w:val="24"/>
                <w:szCs w:val="24"/>
                <w:lang w:eastAsia="ru-RU"/>
              </w:rPr>
            </w:pPr>
          </w:p>
        </w:tc>
      </w:tr>
      <w:tr w:rsidR="003E6575" w:rsidRPr="00CB27D5" w:rsidTr="003E6575">
        <w:trPr>
          <w:trHeight w:val="1411"/>
        </w:trPr>
        <w:tc>
          <w:tcPr>
            <w:tcW w:w="675" w:type="dxa"/>
            <w:tcBorders>
              <w:right w:val="single" w:sz="4" w:space="0" w:color="auto"/>
            </w:tcBorders>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96</w:t>
            </w:r>
          </w:p>
        </w:tc>
        <w:tc>
          <w:tcPr>
            <w:tcW w:w="2977" w:type="dxa"/>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В.Осеева</w:t>
            </w:r>
            <w:proofErr w:type="spellEnd"/>
            <w:r w:rsidRPr="00CB27D5">
              <w:rPr>
                <w:rFonts w:ascii="Times New Roman" w:hAnsi="Times New Roman" w:cs="Times New Roman"/>
                <w:sz w:val="24"/>
                <w:szCs w:val="24"/>
                <w:lang w:eastAsia="ru-RU"/>
              </w:rPr>
              <w:t xml:space="preserve"> «Хорошее»</w:t>
            </w:r>
          </w:p>
        </w:tc>
        <w:tc>
          <w:tcPr>
            <w:tcW w:w="11373" w:type="dxa"/>
            <w:vMerge/>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p>
        </w:tc>
      </w:tr>
      <w:tr w:rsidR="003E6575" w:rsidRPr="00CB27D5" w:rsidTr="003E6575">
        <w:trPr>
          <w:trHeight w:val="1545"/>
        </w:trPr>
        <w:tc>
          <w:tcPr>
            <w:tcW w:w="675" w:type="dxa"/>
            <w:tcBorders>
              <w:top w:val="nil"/>
              <w:right w:val="single" w:sz="4" w:space="0" w:color="auto"/>
            </w:tcBorders>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97-98</w:t>
            </w:r>
          </w:p>
        </w:tc>
        <w:tc>
          <w:tcPr>
            <w:tcW w:w="2977" w:type="dxa"/>
            <w:tcBorders>
              <w:top w:val="nil"/>
            </w:tcBorders>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В.Осеева</w:t>
            </w:r>
            <w:proofErr w:type="spellEnd"/>
            <w:r w:rsidRPr="00CB27D5">
              <w:rPr>
                <w:rFonts w:ascii="Times New Roman" w:hAnsi="Times New Roman" w:cs="Times New Roman"/>
                <w:sz w:val="24"/>
                <w:szCs w:val="24"/>
                <w:lang w:eastAsia="ru-RU"/>
              </w:rPr>
              <w:t xml:space="preserve"> «Почему?»</w:t>
            </w:r>
          </w:p>
        </w:tc>
        <w:tc>
          <w:tcPr>
            <w:tcW w:w="11373" w:type="dxa"/>
            <w:vMerge/>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p>
        </w:tc>
      </w:tr>
      <w:tr w:rsidR="003E6575" w:rsidRPr="00CB27D5" w:rsidTr="003E6575">
        <w:tc>
          <w:tcPr>
            <w:tcW w:w="675" w:type="dxa"/>
            <w:tcBorders>
              <w:right w:val="single" w:sz="4" w:space="0" w:color="auto"/>
            </w:tcBorders>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99</w:t>
            </w:r>
          </w:p>
        </w:tc>
        <w:tc>
          <w:tcPr>
            <w:tcW w:w="2977" w:type="dxa"/>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Обобщение по разделу «Я и мои друзья»</w:t>
            </w:r>
          </w:p>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Проверочная работа №2</w:t>
            </w:r>
          </w:p>
        </w:tc>
        <w:tc>
          <w:tcPr>
            <w:tcW w:w="11373" w:type="dxa"/>
            <w:vMerge/>
          </w:tcPr>
          <w:p w:rsidR="003E6575" w:rsidRPr="00CB27D5" w:rsidRDefault="003E6575" w:rsidP="00CB27D5">
            <w:pPr>
              <w:autoSpaceDE w:val="0"/>
              <w:autoSpaceDN w:val="0"/>
              <w:adjustRightInd w:val="0"/>
              <w:spacing w:after="0" w:line="240" w:lineRule="auto"/>
              <w:rPr>
                <w:rFonts w:ascii="Times New Roman" w:hAnsi="Times New Roman" w:cs="Times New Roman"/>
                <w:sz w:val="24"/>
                <w:szCs w:val="24"/>
                <w:lang w:eastAsia="ru-RU"/>
              </w:rPr>
            </w:pPr>
          </w:p>
        </w:tc>
      </w:tr>
      <w:tr w:rsidR="00301BA3" w:rsidRPr="00CB27D5" w:rsidTr="00CB27D5">
        <w:tc>
          <w:tcPr>
            <w:tcW w:w="15025" w:type="dxa"/>
            <w:gridSpan w:val="3"/>
            <w:tcBorders>
              <w:top w:val="nil"/>
              <w:right w:val="single" w:sz="4" w:space="0" w:color="auto"/>
            </w:tcBorders>
            <w:vAlign w:val="center"/>
          </w:tcPr>
          <w:p w:rsidR="00301BA3" w:rsidRPr="00CB27D5" w:rsidRDefault="00301BA3" w:rsidP="00CB27D5">
            <w:pPr>
              <w:autoSpaceDE w:val="0"/>
              <w:autoSpaceDN w:val="0"/>
              <w:adjustRightInd w:val="0"/>
              <w:spacing w:after="0" w:line="240" w:lineRule="auto"/>
              <w:jc w:val="center"/>
              <w:rPr>
                <w:rFonts w:ascii="Times New Roman" w:hAnsi="Times New Roman" w:cs="Times New Roman"/>
                <w:sz w:val="24"/>
                <w:szCs w:val="24"/>
                <w:lang w:eastAsia="ru-RU"/>
              </w:rPr>
            </w:pPr>
            <w:r w:rsidRPr="00CB27D5">
              <w:rPr>
                <w:rFonts w:ascii="Times New Roman" w:hAnsi="Times New Roman" w:cs="Times New Roman"/>
                <w:b/>
                <w:sz w:val="24"/>
                <w:szCs w:val="24"/>
                <w:lang w:eastAsia="ru-RU"/>
              </w:rPr>
              <w:t>Люблю природу русскую. Весна (9 часов)</w:t>
            </w:r>
          </w:p>
        </w:tc>
      </w:tr>
      <w:tr w:rsidR="00F31559" w:rsidRPr="00CB27D5" w:rsidTr="002F4CAB">
        <w:trPr>
          <w:trHeight w:val="1266"/>
        </w:trPr>
        <w:tc>
          <w:tcPr>
            <w:tcW w:w="675" w:type="dxa"/>
            <w:tcBorders>
              <w:top w:val="nil"/>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100</w:t>
            </w:r>
          </w:p>
        </w:tc>
        <w:tc>
          <w:tcPr>
            <w:tcW w:w="2977" w:type="dxa"/>
            <w:tcBorders>
              <w:top w:val="nil"/>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Люблю природу русскую. Весна</w:t>
            </w:r>
          </w:p>
        </w:tc>
        <w:tc>
          <w:tcPr>
            <w:tcW w:w="11373" w:type="dxa"/>
            <w:vMerge w:val="restart"/>
            <w:tcBorders>
              <w:top w:val="nil"/>
              <w:right w:val="single" w:sz="4" w:space="0" w:color="auto"/>
            </w:tcBorders>
          </w:tcPr>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sidRPr="00606361">
              <w:rPr>
                <w:rFonts w:ascii="Times New Roman" w:hAnsi="Times New Roman" w:cs="Times New Roman"/>
                <w:sz w:val="24"/>
                <w:szCs w:val="24"/>
                <w:lang w:eastAsia="ru-RU"/>
              </w:rPr>
              <w:t xml:space="preserve">Понимать учебную задачу </w:t>
            </w:r>
            <w:r>
              <w:rPr>
                <w:rFonts w:ascii="Times New Roman" w:hAnsi="Times New Roman" w:cs="Times New Roman"/>
                <w:sz w:val="24"/>
                <w:szCs w:val="24"/>
                <w:lang w:eastAsia="ru-RU"/>
              </w:rPr>
              <w:t>урока и стремиться её выполнить.</w:t>
            </w:r>
          </w:p>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606361">
              <w:rPr>
                <w:rFonts w:ascii="Times New Roman" w:hAnsi="Times New Roman" w:cs="Times New Roman"/>
                <w:sz w:val="24"/>
                <w:szCs w:val="24"/>
                <w:lang w:eastAsia="ru-RU"/>
              </w:rPr>
              <w:t>читывать выделенные учителем ориентиры действия в новом учебном материале.</w:t>
            </w:r>
          </w:p>
          <w:p w:rsidR="00F31559" w:rsidRDefault="00F31559" w:rsidP="0060636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B27D5">
              <w:rPr>
                <w:rFonts w:ascii="Times New Roman" w:hAnsi="Times New Roman" w:cs="Times New Roman"/>
                <w:sz w:val="24"/>
                <w:szCs w:val="24"/>
                <w:lang w:eastAsia="ru-RU"/>
              </w:rPr>
              <w:t>ланировать своё действие в соответствии с поставленной задачей</w:t>
            </w:r>
            <w:r>
              <w:rPr>
                <w:rFonts w:ascii="Times New Roman" w:hAnsi="Times New Roman" w:cs="Times New Roman"/>
                <w:sz w:val="24"/>
                <w:szCs w:val="24"/>
                <w:lang w:eastAsia="ru-RU"/>
              </w:rPr>
              <w:t>.</w:t>
            </w:r>
          </w:p>
          <w:p w:rsidR="00F31559" w:rsidRPr="00606361" w:rsidRDefault="00F31559" w:rsidP="00606361">
            <w:pPr>
              <w:autoSpaceDE w:val="0"/>
              <w:autoSpaceDN w:val="0"/>
              <w:adjustRightInd w:val="0"/>
              <w:spacing w:after="0" w:line="240" w:lineRule="auto"/>
              <w:rPr>
                <w:rFonts w:ascii="Times New Roman" w:hAnsi="Times New Roman" w:cs="Times New Roman"/>
                <w:i/>
                <w:sz w:val="24"/>
                <w:szCs w:val="24"/>
                <w:lang w:eastAsia="ru-RU"/>
              </w:rPr>
            </w:pPr>
            <w:r w:rsidRPr="00606361">
              <w:rPr>
                <w:rFonts w:ascii="Times New Roman" w:hAnsi="Times New Roman" w:cs="Times New Roman"/>
                <w:sz w:val="24"/>
                <w:szCs w:val="24"/>
                <w:lang w:eastAsia="ru-RU"/>
              </w:rPr>
              <w:t>Делать анализ объектов с выделением существенных и несущественных признаков</w:t>
            </w:r>
            <w:r>
              <w:rPr>
                <w:rFonts w:ascii="Times New Roman" w:hAnsi="Times New Roman" w:cs="Times New Roman"/>
                <w:sz w:val="24"/>
                <w:szCs w:val="24"/>
                <w:lang w:eastAsia="ru-RU"/>
              </w:rPr>
              <w:t>.</w:t>
            </w:r>
          </w:p>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sidRPr="00606361">
              <w:rPr>
                <w:rFonts w:ascii="Times New Roman" w:hAnsi="Times New Roman" w:cs="Times New Roman"/>
                <w:sz w:val="24"/>
                <w:szCs w:val="24"/>
                <w:lang w:eastAsia="ru-RU"/>
              </w:rPr>
              <w:lastRenderedPageBreak/>
              <w:t>Прогнозировать содержание раздела.</w:t>
            </w:r>
          </w:p>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sidRPr="00606361">
              <w:rPr>
                <w:rFonts w:ascii="Times New Roman" w:hAnsi="Times New Roman" w:cs="Times New Roman"/>
                <w:sz w:val="24"/>
                <w:szCs w:val="24"/>
                <w:lang w:eastAsia="ru-RU"/>
              </w:rPr>
              <w:t>Читать стихотворения и загадки с выражением, передавать с помощью интонации, темпа чтения, силы голоса.</w:t>
            </w:r>
          </w:p>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sidRPr="00606361">
              <w:rPr>
                <w:rFonts w:ascii="Times New Roman" w:hAnsi="Times New Roman" w:cs="Times New Roman"/>
                <w:sz w:val="24"/>
                <w:szCs w:val="24"/>
                <w:lang w:eastAsia="ru-RU"/>
              </w:rPr>
              <w:t>Наблюдать за жизнью слова.</w:t>
            </w:r>
          </w:p>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sidRPr="00606361">
              <w:rPr>
                <w:rFonts w:ascii="Times New Roman" w:hAnsi="Times New Roman" w:cs="Times New Roman"/>
                <w:sz w:val="24"/>
                <w:szCs w:val="24"/>
                <w:lang w:eastAsia="ru-RU"/>
              </w:rPr>
              <w:t>Отгадывать загадки.</w:t>
            </w:r>
          </w:p>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sidRPr="00606361">
              <w:rPr>
                <w:rFonts w:ascii="Times New Roman" w:hAnsi="Times New Roman" w:cs="Times New Roman"/>
                <w:sz w:val="24"/>
                <w:szCs w:val="24"/>
                <w:lang w:eastAsia="ru-RU"/>
              </w:rPr>
              <w:t>Соотносить отгадки с загадками.</w:t>
            </w:r>
          </w:p>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sidRPr="00606361">
              <w:rPr>
                <w:rFonts w:ascii="Times New Roman" w:hAnsi="Times New Roman" w:cs="Times New Roman"/>
                <w:sz w:val="24"/>
                <w:szCs w:val="24"/>
                <w:lang w:eastAsia="ru-RU"/>
              </w:rPr>
              <w:t>Сочинять собственные загадки на основе опорных слов прочитанных загадок.</w:t>
            </w:r>
          </w:p>
          <w:p w:rsidR="00F31559" w:rsidRDefault="00F31559" w:rsidP="0060636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B27D5">
              <w:rPr>
                <w:rFonts w:ascii="Times New Roman" w:hAnsi="Times New Roman" w:cs="Times New Roman"/>
                <w:sz w:val="24"/>
                <w:szCs w:val="24"/>
                <w:lang w:eastAsia="ru-RU"/>
              </w:rPr>
              <w:t>сознанно чит</w:t>
            </w:r>
            <w:r>
              <w:rPr>
                <w:rFonts w:ascii="Times New Roman" w:hAnsi="Times New Roman" w:cs="Times New Roman"/>
                <w:sz w:val="24"/>
                <w:szCs w:val="24"/>
                <w:lang w:eastAsia="ru-RU"/>
              </w:rPr>
              <w:t>ать художественное произведение,</w:t>
            </w:r>
            <w:r w:rsidRPr="00CB27D5">
              <w:rPr>
                <w:rFonts w:ascii="Times New Roman" w:hAnsi="Times New Roman" w:cs="Times New Roman"/>
                <w:sz w:val="24"/>
                <w:szCs w:val="24"/>
                <w:lang w:eastAsia="ru-RU"/>
              </w:rPr>
              <w:t xml:space="preserve"> оценивать события</w:t>
            </w:r>
            <w:r>
              <w:rPr>
                <w:rFonts w:ascii="Times New Roman" w:hAnsi="Times New Roman" w:cs="Times New Roman"/>
                <w:sz w:val="24"/>
                <w:szCs w:val="24"/>
                <w:lang w:eastAsia="ru-RU"/>
              </w:rPr>
              <w:t>.</w:t>
            </w:r>
          </w:p>
          <w:p w:rsidR="00F31559" w:rsidRDefault="00F31559" w:rsidP="0060636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B27D5">
              <w:rPr>
                <w:rFonts w:ascii="Times New Roman" w:hAnsi="Times New Roman" w:cs="Times New Roman"/>
                <w:sz w:val="24"/>
                <w:szCs w:val="24"/>
                <w:lang w:eastAsia="ru-RU"/>
              </w:rPr>
              <w:t>рогнози</w:t>
            </w:r>
            <w:r>
              <w:rPr>
                <w:rFonts w:ascii="Times New Roman" w:hAnsi="Times New Roman" w:cs="Times New Roman"/>
                <w:sz w:val="24"/>
                <w:szCs w:val="24"/>
                <w:lang w:eastAsia="ru-RU"/>
              </w:rPr>
              <w:t>ровать содержание по заголовку.</w:t>
            </w:r>
          </w:p>
          <w:p w:rsidR="00F31559" w:rsidRDefault="00F31559" w:rsidP="0060636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CB27D5">
              <w:rPr>
                <w:rFonts w:ascii="Times New Roman" w:hAnsi="Times New Roman" w:cs="Times New Roman"/>
                <w:sz w:val="24"/>
                <w:szCs w:val="24"/>
                <w:lang w:eastAsia="ru-RU"/>
              </w:rPr>
              <w:t>нализировать стихотворный текст.</w:t>
            </w:r>
          </w:p>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sidRPr="00606361">
              <w:rPr>
                <w:rFonts w:ascii="Times New Roman" w:hAnsi="Times New Roman" w:cs="Times New Roman"/>
                <w:sz w:val="24"/>
                <w:szCs w:val="24"/>
                <w:lang w:eastAsia="ru-RU"/>
              </w:rPr>
              <w:t>Представлять картины весенней природы.</w:t>
            </w:r>
          </w:p>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sidRPr="00606361">
              <w:rPr>
                <w:rFonts w:ascii="Times New Roman" w:hAnsi="Times New Roman" w:cs="Times New Roman"/>
                <w:sz w:val="24"/>
                <w:szCs w:val="24"/>
                <w:lang w:eastAsia="ru-RU"/>
              </w:rPr>
              <w:t>Находить слова в стихотворении, которые помогают представить героев.</w:t>
            </w:r>
          </w:p>
          <w:p w:rsidR="00F31559" w:rsidRDefault="00F31559" w:rsidP="0060636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CB27D5">
              <w:rPr>
                <w:rFonts w:ascii="Times New Roman" w:hAnsi="Times New Roman" w:cs="Times New Roman"/>
                <w:sz w:val="24"/>
                <w:szCs w:val="24"/>
                <w:lang w:eastAsia="ru-RU"/>
              </w:rPr>
              <w:t>аходить автор</w:t>
            </w:r>
            <w:r>
              <w:rPr>
                <w:rFonts w:ascii="Times New Roman" w:hAnsi="Times New Roman" w:cs="Times New Roman"/>
                <w:sz w:val="24"/>
                <w:szCs w:val="24"/>
                <w:lang w:eastAsia="ru-RU"/>
              </w:rPr>
              <w:t>ские сравнения и подбирать свои.</w:t>
            </w:r>
          </w:p>
          <w:p w:rsidR="008B0DF6" w:rsidRPr="008B0DF6" w:rsidRDefault="008B0DF6" w:rsidP="008B0DF6">
            <w:pPr>
              <w:autoSpaceDE w:val="0"/>
              <w:autoSpaceDN w:val="0"/>
              <w:adjustRightInd w:val="0"/>
              <w:spacing w:after="0" w:line="240" w:lineRule="auto"/>
              <w:rPr>
                <w:rFonts w:ascii="Times New Roman" w:hAnsi="Times New Roman" w:cs="Times New Roman"/>
                <w:sz w:val="24"/>
                <w:szCs w:val="24"/>
                <w:lang w:eastAsia="ru-RU"/>
              </w:rPr>
            </w:pPr>
            <w:r w:rsidRPr="008B0DF6">
              <w:rPr>
                <w:rFonts w:ascii="Times New Roman" w:hAnsi="Times New Roman" w:cs="Times New Roman"/>
                <w:sz w:val="24"/>
                <w:szCs w:val="24"/>
                <w:lang w:eastAsia="ru-RU"/>
              </w:rPr>
              <w:t>Выбирать стихотворения для заучивания.</w:t>
            </w:r>
          </w:p>
          <w:p w:rsidR="008B0DF6" w:rsidRPr="008B0DF6" w:rsidRDefault="008B0DF6" w:rsidP="008B0DF6">
            <w:pPr>
              <w:autoSpaceDE w:val="0"/>
              <w:autoSpaceDN w:val="0"/>
              <w:adjustRightInd w:val="0"/>
              <w:spacing w:after="0" w:line="240" w:lineRule="auto"/>
              <w:rPr>
                <w:rFonts w:ascii="Times New Roman" w:hAnsi="Times New Roman" w:cs="Times New Roman"/>
                <w:sz w:val="24"/>
                <w:szCs w:val="24"/>
                <w:lang w:eastAsia="ru-RU"/>
              </w:rPr>
            </w:pPr>
            <w:r w:rsidRPr="008B0DF6">
              <w:rPr>
                <w:rFonts w:ascii="Times New Roman" w:hAnsi="Times New Roman" w:cs="Times New Roman"/>
                <w:sz w:val="24"/>
                <w:szCs w:val="24"/>
                <w:lang w:eastAsia="ru-RU"/>
              </w:rPr>
              <w:t>Рассказывать о впечатлениях, полученных при восприятии природы, произведений разных видов искусства.</w:t>
            </w:r>
          </w:p>
          <w:p w:rsidR="008B0DF6" w:rsidRDefault="008B0DF6" w:rsidP="008B0DF6">
            <w:pPr>
              <w:autoSpaceDE w:val="0"/>
              <w:autoSpaceDN w:val="0"/>
              <w:adjustRightInd w:val="0"/>
              <w:spacing w:after="0" w:line="240" w:lineRule="auto"/>
              <w:rPr>
                <w:rFonts w:ascii="Times New Roman" w:hAnsi="Times New Roman" w:cs="Times New Roman"/>
                <w:sz w:val="24"/>
                <w:szCs w:val="24"/>
                <w:lang w:eastAsia="ru-RU"/>
              </w:rPr>
            </w:pPr>
            <w:r w:rsidRPr="008B0DF6">
              <w:rPr>
                <w:rFonts w:ascii="Times New Roman" w:hAnsi="Times New Roman" w:cs="Times New Roman"/>
                <w:sz w:val="24"/>
                <w:szCs w:val="24"/>
                <w:lang w:eastAsia="ru-RU"/>
              </w:rPr>
              <w:t>Сопоставлять описание природы в разных произведениях.</w:t>
            </w:r>
          </w:p>
          <w:p w:rsidR="00F31559" w:rsidRDefault="00F31559" w:rsidP="008B0DF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CB27D5">
              <w:rPr>
                <w:rFonts w:ascii="Times New Roman" w:hAnsi="Times New Roman" w:cs="Times New Roman"/>
                <w:sz w:val="24"/>
                <w:szCs w:val="24"/>
                <w:lang w:eastAsia="ru-RU"/>
              </w:rPr>
              <w:t>ыделять в тексте главное и второстепенное.</w:t>
            </w:r>
          </w:p>
          <w:p w:rsidR="00F31559" w:rsidRDefault="00F31559" w:rsidP="00606361">
            <w:pPr>
              <w:autoSpaceDE w:val="0"/>
              <w:autoSpaceDN w:val="0"/>
              <w:adjustRightInd w:val="0"/>
              <w:spacing w:after="0" w:line="240" w:lineRule="auto"/>
              <w:rPr>
                <w:rFonts w:ascii="Times New Roman" w:hAnsi="Times New Roman"/>
                <w:sz w:val="24"/>
                <w:szCs w:val="24"/>
              </w:rPr>
            </w:pPr>
            <w:r w:rsidRPr="009F34A9">
              <w:rPr>
                <w:rFonts w:ascii="Times New Roman" w:hAnsi="Times New Roman"/>
                <w:sz w:val="24"/>
                <w:szCs w:val="24"/>
              </w:rPr>
              <w:t xml:space="preserve">Определять эмоциональный  характер текста. </w:t>
            </w:r>
          </w:p>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sidRPr="00606361">
              <w:rPr>
                <w:rFonts w:ascii="Times New Roman" w:hAnsi="Times New Roman" w:cs="Times New Roman"/>
                <w:sz w:val="24"/>
                <w:szCs w:val="24"/>
                <w:lang w:eastAsia="ru-RU"/>
              </w:rPr>
              <w:t>Объяснять отдельные выражения в лирическом тексте.</w:t>
            </w:r>
          </w:p>
          <w:p w:rsidR="00F31559" w:rsidRDefault="00F31559" w:rsidP="0060636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B27D5">
              <w:rPr>
                <w:rFonts w:ascii="Times New Roman" w:hAnsi="Times New Roman" w:cs="Times New Roman"/>
                <w:sz w:val="24"/>
                <w:szCs w:val="24"/>
                <w:lang w:eastAsia="ru-RU"/>
              </w:rPr>
              <w:t>пределять те</w:t>
            </w:r>
            <w:r>
              <w:rPr>
                <w:rFonts w:ascii="Times New Roman" w:hAnsi="Times New Roman" w:cs="Times New Roman"/>
                <w:sz w:val="24"/>
                <w:szCs w:val="24"/>
                <w:lang w:eastAsia="ru-RU"/>
              </w:rPr>
              <w:t>му и главную мысль произведения.</w:t>
            </w:r>
          </w:p>
          <w:p w:rsidR="00F31559" w:rsidRDefault="00F31559" w:rsidP="0060636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B27D5">
              <w:rPr>
                <w:rFonts w:ascii="Times New Roman" w:hAnsi="Times New Roman" w:cs="Times New Roman"/>
                <w:sz w:val="24"/>
                <w:szCs w:val="24"/>
                <w:lang w:eastAsia="ru-RU"/>
              </w:rPr>
              <w:t>заглавливать тексты</w:t>
            </w:r>
            <w:r>
              <w:rPr>
                <w:rFonts w:ascii="Times New Roman" w:hAnsi="Times New Roman" w:cs="Times New Roman"/>
                <w:sz w:val="24"/>
                <w:szCs w:val="24"/>
                <w:lang w:eastAsia="ru-RU"/>
              </w:rPr>
              <w:t>.</w:t>
            </w:r>
          </w:p>
          <w:p w:rsidR="00F31559" w:rsidRDefault="00F31559" w:rsidP="0060636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CB27D5">
              <w:rPr>
                <w:rFonts w:ascii="Times New Roman" w:hAnsi="Times New Roman" w:cs="Times New Roman"/>
                <w:sz w:val="24"/>
                <w:szCs w:val="24"/>
                <w:lang w:eastAsia="ru-RU"/>
              </w:rPr>
              <w:t>ыделять главное и второстепенное.</w:t>
            </w:r>
          </w:p>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sidRPr="00606361">
              <w:rPr>
                <w:rFonts w:ascii="Times New Roman" w:hAnsi="Times New Roman" w:cs="Times New Roman"/>
                <w:sz w:val="24"/>
                <w:szCs w:val="24"/>
                <w:lang w:eastAsia="ru-RU"/>
              </w:rPr>
              <w:t>Сравнивать стихотворения о весне разных поэтов.</w:t>
            </w:r>
          </w:p>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sidRPr="00606361">
              <w:rPr>
                <w:rFonts w:ascii="Times New Roman" w:hAnsi="Times New Roman" w:cs="Times New Roman"/>
                <w:sz w:val="24"/>
                <w:szCs w:val="24"/>
                <w:lang w:eastAsia="ru-RU"/>
              </w:rPr>
              <w:t>Придумывать самостоятельно вопросы к</w:t>
            </w:r>
            <w:r>
              <w:rPr>
                <w:rFonts w:ascii="Times New Roman" w:hAnsi="Times New Roman" w:cs="Times New Roman"/>
                <w:sz w:val="24"/>
                <w:szCs w:val="24"/>
                <w:lang w:eastAsia="ru-RU"/>
              </w:rPr>
              <w:t xml:space="preserve"> прочитанному тексту</w:t>
            </w:r>
            <w:r w:rsidRPr="00606361">
              <w:rPr>
                <w:rFonts w:ascii="Times New Roman" w:hAnsi="Times New Roman" w:cs="Times New Roman"/>
                <w:sz w:val="24"/>
                <w:szCs w:val="24"/>
                <w:lang w:eastAsia="ru-RU"/>
              </w:rPr>
              <w:t>.</w:t>
            </w:r>
          </w:p>
          <w:p w:rsidR="008B0DF6" w:rsidRDefault="008B0DF6" w:rsidP="00606361">
            <w:pPr>
              <w:autoSpaceDE w:val="0"/>
              <w:autoSpaceDN w:val="0"/>
              <w:adjustRightInd w:val="0"/>
              <w:spacing w:after="0" w:line="240" w:lineRule="auto"/>
              <w:rPr>
                <w:rFonts w:ascii="Times New Roman" w:hAnsi="Times New Roman" w:cs="Times New Roman"/>
                <w:sz w:val="24"/>
                <w:szCs w:val="24"/>
                <w:lang w:eastAsia="ru-RU"/>
              </w:rPr>
            </w:pPr>
            <w:r w:rsidRPr="008B0DF6">
              <w:rPr>
                <w:rFonts w:ascii="Times New Roman" w:hAnsi="Times New Roman" w:cs="Times New Roman"/>
                <w:sz w:val="24"/>
                <w:szCs w:val="24"/>
                <w:lang w:eastAsia="ru-RU"/>
              </w:rPr>
              <w:t>Пересказывать фрагменты произведения, отдельные сюжетные линии, используя соответствующую лексику</w:t>
            </w:r>
            <w:r>
              <w:rPr>
                <w:rFonts w:ascii="Times New Roman" w:hAnsi="Times New Roman" w:cs="Times New Roman"/>
                <w:sz w:val="24"/>
                <w:szCs w:val="24"/>
                <w:lang w:eastAsia="ru-RU"/>
              </w:rPr>
              <w:t>.</w:t>
            </w:r>
          </w:p>
          <w:p w:rsidR="00F31559" w:rsidRDefault="008B0DF6" w:rsidP="0060636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w:t>
            </w:r>
            <w:r w:rsidR="00F31559">
              <w:rPr>
                <w:rFonts w:ascii="Times New Roman" w:hAnsi="Times New Roman" w:cs="Times New Roman"/>
                <w:sz w:val="24"/>
                <w:szCs w:val="24"/>
                <w:lang w:eastAsia="ru-RU"/>
              </w:rPr>
              <w:t>итать по ролям.</w:t>
            </w:r>
          </w:p>
          <w:p w:rsidR="00F31559" w:rsidRDefault="00F31559" w:rsidP="0060636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CB27D5">
              <w:rPr>
                <w:rFonts w:ascii="Times New Roman" w:hAnsi="Times New Roman" w:cs="Times New Roman"/>
                <w:sz w:val="24"/>
                <w:szCs w:val="24"/>
                <w:lang w:eastAsia="ru-RU"/>
              </w:rPr>
              <w:t>елить текст на смысловые части</w:t>
            </w:r>
            <w:r>
              <w:rPr>
                <w:rFonts w:ascii="Times New Roman" w:hAnsi="Times New Roman" w:cs="Times New Roman"/>
                <w:sz w:val="24"/>
                <w:szCs w:val="24"/>
                <w:lang w:eastAsia="ru-RU"/>
              </w:rPr>
              <w:t>, составлять план.</w:t>
            </w:r>
          </w:p>
          <w:p w:rsidR="008B0DF6" w:rsidRDefault="008B0DF6" w:rsidP="00606361">
            <w:pPr>
              <w:autoSpaceDE w:val="0"/>
              <w:autoSpaceDN w:val="0"/>
              <w:adjustRightInd w:val="0"/>
              <w:spacing w:after="0" w:line="240" w:lineRule="auto"/>
              <w:rPr>
                <w:rFonts w:ascii="Times New Roman" w:hAnsi="Times New Roman" w:cs="Times New Roman"/>
                <w:sz w:val="24"/>
                <w:szCs w:val="24"/>
                <w:lang w:eastAsia="ru-RU"/>
              </w:rPr>
            </w:pPr>
            <w:r w:rsidRPr="008B0DF6">
              <w:rPr>
                <w:rFonts w:ascii="Times New Roman" w:hAnsi="Times New Roman" w:cs="Times New Roman"/>
                <w:sz w:val="24"/>
                <w:szCs w:val="24"/>
                <w:lang w:eastAsia="ru-RU"/>
              </w:rPr>
              <w:t>Придумывать иллюстрации к прочитанному произведению, рассказывать о них или рисовать.</w:t>
            </w:r>
          </w:p>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sidRPr="00606361">
              <w:rPr>
                <w:rFonts w:ascii="Times New Roman" w:hAnsi="Times New Roman" w:cs="Times New Roman"/>
                <w:sz w:val="24"/>
                <w:szCs w:val="24"/>
                <w:lang w:eastAsia="ru-RU"/>
              </w:rPr>
              <w:t>Планировать возможный вариант исправления допущенных ошибок.</w:t>
            </w:r>
          </w:p>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sidRPr="00606361">
              <w:rPr>
                <w:rFonts w:ascii="Times New Roman" w:hAnsi="Times New Roman" w:cs="Times New Roman"/>
                <w:sz w:val="24"/>
                <w:szCs w:val="24"/>
                <w:lang w:eastAsia="ru-RU"/>
              </w:rPr>
              <w:lastRenderedPageBreak/>
              <w:t>Контролировать и оценивать своё чтение, оценивать свои достижения.</w:t>
            </w:r>
          </w:p>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sidRPr="00606361">
              <w:rPr>
                <w:rFonts w:ascii="Times New Roman" w:hAnsi="Times New Roman" w:cs="Times New Roman"/>
                <w:sz w:val="24"/>
                <w:szCs w:val="24"/>
                <w:lang w:eastAsia="ru-RU"/>
              </w:rPr>
              <w:t>Высказывать суждения о значении тех или иных нравственных качеств.</w:t>
            </w:r>
          </w:p>
          <w:p w:rsidR="008B0DF6" w:rsidRDefault="008B0DF6" w:rsidP="00606361">
            <w:pPr>
              <w:autoSpaceDE w:val="0"/>
              <w:autoSpaceDN w:val="0"/>
              <w:adjustRightInd w:val="0"/>
              <w:spacing w:after="0" w:line="240" w:lineRule="auto"/>
              <w:rPr>
                <w:rFonts w:ascii="Times New Roman" w:hAnsi="Times New Roman" w:cs="Times New Roman"/>
                <w:sz w:val="24"/>
                <w:szCs w:val="24"/>
                <w:lang w:eastAsia="ru-RU"/>
              </w:rPr>
            </w:pPr>
            <w:r w:rsidRPr="008B0DF6">
              <w:rPr>
                <w:rFonts w:ascii="Times New Roman" w:hAnsi="Times New Roman" w:cs="Times New Roman"/>
                <w:sz w:val="24"/>
                <w:szCs w:val="24"/>
                <w:lang w:eastAsia="ru-RU"/>
              </w:rPr>
              <w:t>Подтверждать собственное высказывание словами из текста.</w:t>
            </w:r>
          </w:p>
          <w:p w:rsidR="00F31559" w:rsidRDefault="00F31559" w:rsidP="0060636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CB27D5">
              <w:rPr>
                <w:rFonts w:ascii="Times New Roman" w:hAnsi="Times New Roman" w:cs="Times New Roman"/>
                <w:sz w:val="24"/>
                <w:szCs w:val="24"/>
                <w:lang w:eastAsia="ru-RU"/>
              </w:rPr>
              <w:t>амостоятельно организовывать рабочее место</w:t>
            </w:r>
            <w:r>
              <w:rPr>
                <w:rFonts w:ascii="Times New Roman" w:hAnsi="Times New Roman" w:cs="Times New Roman"/>
                <w:sz w:val="24"/>
                <w:szCs w:val="24"/>
                <w:lang w:eastAsia="ru-RU"/>
              </w:rPr>
              <w:t>.</w:t>
            </w:r>
          </w:p>
          <w:p w:rsidR="00F31559" w:rsidRPr="00606361" w:rsidRDefault="00F31559" w:rsidP="00606361">
            <w:pPr>
              <w:autoSpaceDE w:val="0"/>
              <w:autoSpaceDN w:val="0"/>
              <w:adjustRightInd w:val="0"/>
              <w:spacing w:after="0" w:line="240" w:lineRule="auto"/>
              <w:rPr>
                <w:rFonts w:ascii="Times New Roman" w:hAnsi="Times New Roman" w:cs="Times New Roman"/>
                <w:sz w:val="24"/>
                <w:szCs w:val="24"/>
                <w:lang w:eastAsia="ru-RU"/>
              </w:rPr>
            </w:pPr>
            <w:r w:rsidRPr="00606361">
              <w:rPr>
                <w:rFonts w:ascii="Times New Roman" w:hAnsi="Times New Roman" w:cs="Times New Roman"/>
                <w:sz w:val="24"/>
                <w:szCs w:val="24"/>
                <w:lang w:eastAsia="ru-RU"/>
              </w:rPr>
              <w:t>Обмениваться мнениями с одноклассниками по поводу читаемых произведений.</w:t>
            </w:r>
          </w:p>
          <w:p w:rsidR="00F31559" w:rsidRDefault="00F31559"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CB27D5">
              <w:rPr>
                <w:rFonts w:ascii="Times New Roman" w:hAnsi="Times New Roman" w:cs="Times New Roman"/>
                <w:sz w:val="24"/>
                <w:szCs w:val="24"/>
                <w:lang w:eastAsia="ru-RU"/>
              </w:rPr>
              <w:t>декватно воспринимать оценку учителя</w:t>
            </w:r>
            <w:r>
              <w:rPr>
                <w:rFonts w:ascii="Times New Roman" w:hAnsi="Times New Roman" w:cs="Times New Roman"/>
                <w:sz w:val="24"/>
                <w:szCs w:val="24"/>
                <w:lang w:eastAsia="ru-RU"/>
              </w:rPr>
              <w:t>.</w:t>
            </w:r>
          </w:p>
          <w:p w:rsidR="00F31559" w:rsidRDefault="00F31559"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CB27D5">
              <w:rPr>
                <w:rFonts w:ascii="Times New Roman" w:hAnsi="Times New Roman" w:cs="Times New Roman"/>
                <w:sz w:val="24"/>
                <w:szCs w:val="24"/>
                <w:lang w:eastAsia="ru-RU"/>
              </w:rPr>
              <w:t>читывать разные мнения и стремиться к координации различных позиций.</w:t>
            </w:r>
          </w:p>
          <w:p w:rsidR="00F31559" w:rsidRDefault="00F31559" w:rsidP="00F31559">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CB27D5">
              <w:rPr>
                <w:rFonts w:ascii="Times New Roman" w:hAnsi="Times New Roman" w:cs="Times New Roman"/>
                <w:sz w:val="24"/>
                <w:szCs w:val="24"/>
                <w:lang w:eastAsia="ru-RU"/>
              </w:rPr>
              <w:t>троить поня</w:t>
            </w:r>
            <w:r>
              <w:rPr>
                <w:rFonts w:ascii="Times New Roman" w:hAnsi="Times New Roman" w:cs="Times New Roman"/>
                <w:sz w:val="24"/>
                <w:szCs w:val="24"/>
                <w:lang w:eastAsia="ru-RU"/>
              </w:rPr>
              <w:t>тные для партнёра высказывания,</w:t>
            </w:r>
            <w:r w:rsidRPr="00CB27D5">
              <w:rPr>
                <w:rFonts w:ascii="Times New Roman" w:hAnsi="Times New Roman" w:cs="Times New Roman"/>
                <w:sz w:val="24"/>
                <w:szCs w:val="24"/>
                <w:lang w:eastAsia="ru-RU"/>
              </w:rPr>
              <w:t xml:space="preserve"> участвовать в диалоге.</w:t>
            </w:r>
          </w:p>
          <w:p w:rsidR="00F31559" w:rsidRPr="00CB27D5" w:rsidRDefault="00F31559" w:rsidP="00F31559">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B27D5">
              <w:rPr>
                <w:rFonts w:ascii="Times New Roman" w:hAnsi="Times New Roman" w:cs="Times New Roman"/>
                <w:sz w:val="24"/>
                <w:szCs w:val="24"/>
                <w:lang w:eastAsia="ru-RU"/>
              </w:rPr>
              <w:t>бобщать, т.е. осуществлять генерализацию и выведение общности для целого ряда или класса единичных объектов на основе выделения сущностной связи</w:t>
            </w:r>
          </w:p>
        </w:tc>
      </w:tr>
      <w:tr w:rsidR="00F31559" w:rsidRPr="00CB27D5" w:rsidTr="00590E56">
        <w:trPr>
          <w:trHeight w:val="726"/>
        </w:trPr>
        <w:tc>
          <w:tcPr>
            <w:tcW w:w="675" w:type="dxa"/>
            <w:tcBorders>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101</w:t>
            </w:r>
          </w:p>
        </w:tc>
        <w:tc>
          <w:tcPr>
            <w:tcW w:w="2977" w:type="dxa"/>
          </w:tcPr>
          <w:p w:rsidR="00F31559" w:rsidRDefault="00F31559"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Стихи </w:t>
            </w:r>
            <w:proofErr w:type="spellStart"/>
            <w:r w:rsidRPr="00CB27D5">
              <w:rPr>
                <w:rFonts w:ascii="Times New Roman" w:hAnsi="Times New Roman" w:cs="Times New Roman"/>
                <w:sz w:val="24"/>
                <w:szCs w:val="24"/>
                <w:lang w:eastAsia="ru-RU"/>
              </w:rPr>
              <w:t>Ф.И.Тютчева</w:t>
            </w:r>
            <w:proofErr w:type="spellEnd"/>
            <w:r w:rsidRPr="00CB27D5">
              <w:rPr>
                <w:rFonts w:ascii="Times New Roman" w:hAnsi="Times New Roman" w:cs="Times New Roman"/>
                <w:sz w:val="24"/>
                <w:szCs w:val="24"/>
                <w:lang w:eastAsia="ru-RU"/>
              </w:rPr>
              <w:t xml:space="preserve"> о весне</w:t>
            </w:r>
          </w:p>
          <w:p w:rsidR="002F4CAB" w:rsidRDefault="002F4CAB" w:rsidP="00CB27D5">
            <w:pPr>
              <w:autoSpaceDE w:val="0"/>
              <w:autoSpaceDN w:val="0"/>
              <w:adjustRightInd w:val="0"/>
              <w:spacing w:after="0" w:line="240" w:lineRule="auto"/>
              <w:rPr>
                <w:rFonts w:ascii="Times New Roman" w:hAnsi="Times New Roman" w:cs="Times New Roman"/>
                <w:sz w:val="24"/>
                <w:szCs w:val="24"/>
                <w:lang w:eastAsia="ru-RU"/>
              </w:rPr>
            </w:pPr>
          </w:p>
          <w:p w:rsidR="002F4CAB" w:rsidRPr="00CB27D5" w:rsidRDefault="002F4CAB" w:rsidP="00CB27D5">
            <w:pPr>
              <w:autoSpaceDE w:val="0"/>
              <w:autoSpaceDN w:val="0"/>
              <w:adjustRightInd w:val="0"/>
              <w:spacing w:after="0" w:line="240" w:lineRule="auto"/>
              <w:rPr>
                <w:rFonts w:ascii="Times New Roman" w:hAnsi="Times New Roman" w:cs="Times New Roman"/>
                <w:sz w:val="24"/>
                <w:szCs w:val="24"/>
                <w:lang w:eastAsia="ru-RU"/>
              </w:rPr>
            </w:pPr>
          </w:p>
        </w:tc>
        <w:tc>
          <w:tcPr>
            <w:tcW w:w="11373" w:type="dxa"/>
            <w:vMerge/>
            <w:tcBorders>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p>
        </w:tc>
      </w:tr>
      <w:tr w:rsidR="00F31559" w:rsidRPr="00CB27D5" w:rsidTr="002F4CAB">
        <w:trPr>
          <w:trHeight w:val="1295"/>
        </w:trPr>
        <w:tc>
          <w:tcPr>
            <w:tcW w:w="675" w:type="dxa"/>
            <w:tcBorders>
              <w:top w:val="nil"/>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102</w:t>
            </w:r>
          </w:p>
        </w:tc>
        <w:tc>
          <w:tcPr>
            <w:tcW w:w="2977" w:type="dxa"/>
            <w:tcBorders>
              <w:top w:val="nil"/>
            </w:tcBorders>
          </w:tcPr>
          <w:p w:rsidR="00F31559" w:rsidRDefault="00F31559"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Стихи </w:t>
            </w:r>
            <w:proofErr w:type="spellStart"/>
            <w:r w:rsidRPr="00CB27D5">
              <w:rPr>
                <w:rFonts w:ascii="Times New Roman" w:hAnsi="Times New Roman" w:cs="Times New Roman"/>
                <w:sz w:val="24"/>
                <w:szCs w:val="24"/>
                <w:lang w:eastAsia="ru-RU"/>
              </w:rPr>
              <w:t>А.Н.Плещеева</w:t>
            </w:r>
            <w:proofErr w:type="spellEnd"/>
            <w:r w:rsidRPr="00CB27D5">
              <w:rPr>
                <w:rFonts w:ascii="Times New Roman" w:hAnsi="Times New Roman" w:cs="Times New Roman"/>
                <w:sz w:val="24"/>
                <w:szCs w:val="24"/>
                <w:lang w:eastAsia="ru-RU"/>
              </w:rPr>
              <w:t xml:space="preserve"> о весне</w:t>
            </w:r>
          </w:p>
          <w:p w:rsidR="00590E56" w:rsidRDefault="00590E56" w:rsidP="00CB27D5">
            <w:pPr>
              <w:autoSpaceDE w:val="0"/>
              <w:autoSpaceDN w:val="0"/>
              <w:adjustRightInd w:val="0"/>
              <w:spacing w:after="0" w:line="240" w:lineRule="auto"/>
              <w:rPr>
                <w:rFonts w:ascii="Times New Roman" w:hAnsi="Times New Roman" w:cs="Times New Roman"/>
                <w:sz w:val="24"/>
                <w:szCs w:val="24"/>
                <w:lang w:eastAsia="ru-RU"/>
              </w:rPr>
            </w:pPr>
          </w:p>
          <w:p w:rsidR="00590E56" w:rsidRPr="00CB27D5" w:rsidRDefault="00590E56" w:rsidP="00CB27D5">
            <w:pPr>
              <w:autoSpaceDE w:val="0"/>
              <w:autoSpaceDN w:val="0"/>
              <w:adjustRightInd w:val="0"/>
              <w:spacing w:after="0" w:line="240" w:lineRule="auto"/>
              <w:rPr>
                <w:rFonts w:ascii="Times New Roman" w:hAnsi="Times New Roman" w:cs="Times New Roman"/>
                <w:sz w:val="24"/>
                <w:szCs w:val="24"/>
                <w:lang w:eastAsia="ru-RU"/>
              </w:rPr>
            </w:pPr>
          </w:p>
        </w:tc>
        <w:tc>
          <w:tcPr>
            <w:tcW w:w="11373" w:type="dxa"/>
            <w:vMerge/>
            <w:tcBorders>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p>
        </w:tc>
      </w:tr>
      <w:tr w:rsidR="00F31559" w:rsidRPr="00CB27D5" w:rsidTr="002F4CAB">
        <w:trPr>
          <w:trHeight w:val="1541"/>
        </w:trPr>
        <w:tc>
          <w:tcPr>
            <w:tcW w:w="675" w:type="dxa"/>
            <w:tcBorders>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103</w:t>
            </w:r>
          </w:p>
        </w:tc>
        <w:tc>
          <w:tcPr>
            <w:tcW w:w="2977" w:type="dxa"/>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А.А.Блок</w:t>
            </w:r>
            <w:proofErr w:type="spellEnd"/>
            <w:r w:rsidRPr="00CB27D5">
              <w:rPr>
                <w:rFonts w:ascii="Times New Roman" w:hAnsi="Times New Roman" w:cs="Times New Roman"/>
                <w:sz w:val="24"/>
                <w:szCs w:val="24"/>
                <w:lang w:eastAsia="ru-RU"/>
              </w:rPr>
              <w:t xml:space="preserve"> «На лугу», </w:t>
            </w:r>
            <w:proofErr w:type="spellStart"/>
            <w:r w:rsidRPr="00CB27D5">
              <w:rPr>
                <w:rFonts w:ascii="Times New Roman" w:hAnsi="Times New Roman" w:cs="Times New Roman"/>
                <w:sz w:val="24"/>
                <w:szCs w:val="24"/>
                <w:lang w:eastAsia="ru-RU"/>
              </w:rPr>
              <w:t>С.Я.Маршак</w:t>
            </w:r>
            <w:proofErr w:type="spellEnd"/>
            <w:r w:rsidRPr="00CB27D5">
              <w:rPr>
                <w:rFonts w:ascii="Times New Roman" w:hAnsi="Times New Roman" w:cs="Times New Roman"/>
                <w:sz w:val="24"/>
                <w:szCs w:val="24"/>
                <w:lang w:eastAsia="ru-RU"/>
              </w:rPr>
              <w:t xml:space="preserve"> «Снег теперь уже не тот…»</w:t>
            </w:r>
          </w:p>
        </w:tc>
        <w:tc>
          <w:tcPr>
            <w:tcW w:w="11373" w:type="dxa"/>
            <w:vMerge/>
            <w:tcBorders>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p>
        </w:tc>
      </w:tr>
      <w:tr w:rsidR="00F31559" w:rsidRPr="00CB27D5" w:rsidTr="002F4CAB">
        <w:trPr>
          <w:trHeight w:val="1407"/>
        </w:trPr>
        <w:tc>
          <w:tcPr>
            <w:tcW w:w="675" w:type="dxa"/>
            <w:tcBorders>
              <w:top w:val="nil"/>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104</w:t>
            </w:r>
          </w:p>
        </w:tc>
        <w:tc>
          <w:tcPr>
            <w:tcW w:w="2977" w:type="dxa"/>
            <w:tcBorders>
              <w:top w:val="nil"/>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И.А.Бунин</w:t>
            </w:r>
            <w:proofErr w:type="spellEnd"/>
            <w:r w:rsidRPr="00CB27D5">
              <w:rPr>
                <w:rFonts w:ascii="Times New Roman" w:hAnsi="Times New Roman" w:cs="Times New Roman"/>
                <w:sz w:val="24"/>
                <w:szCs w:val="24"/>
                <w:lang w:eastAsia="ru-RU"/>
              </w:rPr>
              <w:t xml:space="preserve"> «Матери»</w:t>
            </w:r>
          </w:p>
        </w:tc>
        <w:tc>
          <w:tcPr>
            <w:tcW w:w="11373" w:type="dxa"/>
            <w:vMerge/>
            <w:tcBorders>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p>
        </w:tc>
      </w:tr>
      <w:tr w:rsidR="00F31559" w:rsidRPr="00CB27D5" w:rsidTr="002F4CAB">
        <w:trPr>
          <w:trHeight w:val="1554"/>
        </w:trPr>
        <w:tc>
          <w:tcPr>
            <w:tcW w:w="675" w:type="dxa"/>
            <w:tcBorders>
              <w:bottom w:val="nil"/>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105</w:t>
            </w:r>
          </w:p>
        </w:tc>
        <w:tc>
          <w:tcPr>
            <w:tcW w:w="2977" w:type="dxa"/>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А.Н.Плещеев</w:t>
            </w:r>
            <w:proofErr w:type="spellEnd"/>
            <w:r w:rsidRPr="00CB27D5">
              <w:rPr>
                <w:rFonts w:ascii="Times New Roman" w:hAnsi="Times New Roman" w:cs="Times New Roman"/>
                <w:sz w:val="24"/>
                <w:szCs w:val="24"/>
                <w:lang w:eastAsia="ru-RU"/>
              </w:rPr>
              <w:t xml:space="preserve"> «В бурю»</w:t>
            </w:r>
          </w:p>
        </w:tc>
        <w:tc>
          <w:tcPr>
            <w:tcW w:w="11373" w:type="dxa"/>
            <w:vMerge/>
            <w:tcBorders>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p>
        </w:tc>
      </w:tr>
      <w:tr w:rsidR="00F31559" w:rsidRPr="00CB27D5" w:rsidTr="00590E56">
        <w:trPr>
          <w:trHeight w:val="1415"/>
        </w:trPr>
        <w:tc>
          <w:tcPr>
            <w:tcW w:w="675" w:type="dxa"/>
            <w:tcBorders>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106</w:t>
            </w:r>
          </w:p>
        </w:tc>
        <w:tc>
          <w:tcPr>
            <w:tcW w:w="2977" w:type="dxa"/>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Е.А.Благинина</w:t>
            </w:r>
            <w:proofErr w:type="spellEnd"/>
            <w:r w:rsidRPr="00CB27D5">
              <w:rPr>
                <w:rFonts w:ascii="Times New Roman" w:hAnsi="Times New Roman" w:cs="Times New Roman"/>
                <w:sz w:val="24"/>
                <w:szCs w:val="24"/>
                <w:lang w:eastAsia="ru-RU"/>
              </w:rPr>
              <w:t xml:space="preserve"> «Посидим в тишине»</w:t>
            </w:r>
          </w:p>
        </w:tc>
        <w:tc>
          <w:tcPr>
            <w:tcW w:w="11373" w:type="dxa"/>
            <w:vMerge/>
            <w:tcBorders>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p>
        </w:tc>
      </w:tr>
      <w:tr w:rsidR="00F31559" w:rsidRPr="00CB27D5" w:rsidTr="00590E56">
        <w:trPr>
          <w:trHeight w:val="1407"/>
        </w:trPr>
        <w:tc>
          <w:tcPr>
            <w:tcW w:w="675" w:type="dxa"/>
            <w:tcBorders>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107</w:t>
            </w:r>
          </w:p>
        </w:tc>
        <w:tc>
          <w:tcPr>
            <w:tcW w:w="2977" w:type="dxa"/>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Э.Э.Мошковская</w:t>
            </w:r>
            <w:proofErr w:type="spellEnd"/>
            <w:r w:rsidRPr="00CB27D5">
              <w:rPr>
                <w:rFonts w:ascii="Times New Roman" w:hAnsi="Times New Roman" w:cs="Times New Roman"/>
                <w:sz w:val="24"/>
                <w:szCs w:val="24"/>
                <w:lang w:eastAsia="ru-RU"/>
              </w:rPr>
              <w:t xml:space="preserve"> «Я маму мою обидел»</w:t>
            </w:r>
          </w:p>
        </w:tc>
        <w:tc>
          <w:tcPr>
            <w:tcW w:w="11373" w:type="dxa"/>
            <w:vMerge/>
            <w:tcBorders>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p>
        </w:tc>
      </w:tr>
      <w:tr w:rsidR="00F31559" w:rsidRPr="00CB27D5" w:rsidTr="00590E56">
        <w:tc>
          <w:tcPr>
            <w:tcW w:w="675" w:type="dxa"/>
            <w:tcBorders>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108</w:t>
            </w:r>
          </w:p>
        </w:tc>
        <w:tc>
          <w:tcPr>
            <w:tcW w:w="2977" w:type="dxa"/>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Обобщение по разделу «Люблю природу русскую! Весна»</w:t>
            </w:r>
          </w:p>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Проверочная работа №3</w:t>
            </w:r>
          </w:p>
        </w:tc>
        <w:tc>
          <w:tcPr>
            <w:tcW w:w="11373" w:type="dxa"/>
            <w:vMerge/>
            <w:tcBorders>
              <w:right w:val="single" w:sz="4" w:space="0" w:color="auto"/>
            </w:tcBorders>
          </w:tcPr>
          <w:p w:rsidR="00F31559" w:rsidRPr="00CB27D5" w:rsidRDefault="00F31559" w:rsidP="00CB27D5">
            <w:pPr>
              <w:autoSpaceDE w:val="0"/>
              <w:autoSpaceDN w:val="0"/>
              <w:adjustRightInd w:val="0"/>
              <w:spacing w:after="0" w:line="240" w:lineRule="auto"/>
              <w:rPr>
                <w:rFonts w:ascii="Times New Roman" w:hAnsi="Times New Roman" w:cs="Times New Roman"/>
                <w:sz w:val="24"/>
                <w:szCs w:val="24"/>
                <w:lang w:eastAsia="ru-RU"/>
              </w:rPr>
            </w:pPr>
          </w:p>
        </w:tc>
      </w:tr>
      <w:tr w:rsidR="00110EA5" w:rsidRPr="00CB27D5" w:rsidTr="00CB27D5">
        <w:tc>
          <w:tcPr>
            <w:tcW w:w="15025" w:type="dxa"/>
            <w:gridSpan w:val="3"/>
          </w:tcPr>
          <w:p w:rsidR="00110EA5" w:rsidRPr="00CB27D5" w:rsidRDefault="00110EA5" w:rsidP="00CB27D5">
            <w:pPr>
              <w:autoSpaceDE w:val="0"/>
              <w:autoSpaceDN w:val="0"/>
              <w:adjustRightInd w:val="0"/>
              <w:spacing w:after="0" w:line="240" w:lineRule="auto"/>
              <w:jc w:val="center"/>
              <w:rPr>
                <w:rFonts w:ascii="Times New Roman" w:hAnsi="Times New Roman" w:cs="Times New Roman"/>
                <w:sz w:val="24"/>
                <w:szCs w:val="24"/>
                <w:lang w:eastAsia="ru-RU"/>
              </w:rPr>
            </w:pPr>
            <w:r w:rsidRPr="00CB27D5">
              <w:rPr>
                <w:rFonts w:ascii="Times New Roman" w:hAnsi="Times New Roman" w:cs="Times New Roman"/>
                <w:b/>
                <w:sz w:val="24"/>
                <w:szCs w:val="24"/>
                <w:lang w:eastAsia="ru-RU"/>
              </w:rPr>
              <w:t>И в шутку и всерьёз  (14 часов)</w:t>
            </w:r>
          </w:p>
        </w:tc>
      </w:tr>
      <w:tr w:rsidR="00A84356" w:rsidRPr="00CB27D5" w:rsidTr="002F4CAB">
        <w:trPr>
          <w:trHeight w:val="983"/>
        </w:trPr>
        <w:tc>
          <w:tcPr>
            <w:tcW w:w="675" w:type="dxa"/>
            <w:tcBorders>
              <w:right w:val="single" w:sz="4" w:space="0" w:color="auto"/>
            </w:tcBorders>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109</w:t>
            </w:r>
          </w:p>
        </w:tc>
        <w:tc>
          <w:tcPr>
            <w:tcW w:w="2977" w:type="dxa"/>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И в шутку и всерьёз</w:t>
            </w:r>
          </w:p>
        </w:tc>
        <w:tc>
          <w:tcPr>
            <w:tcW w:w="11373" w:type="dxa"/>
            <w:vMerge w:val="restart"/>
          </w:tcPr>
          <w:p w:rsidR="00A84356" w:rsidRPr="00590E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sidRPr="00590E56">
              <w:rPr>
                <w:rFonts w:ascii="Times New Roman" w:hAnsi="Times New Roman" w:cs="Times New Roman"/>
                <w:sz w:val="24"/>
                <w:szCs w:val="24"/>
                <w:lang w:eastAsia="ru-RU"/>
              </w:rPr>
              <w:t xml:space="preserve">Понимать учебную задачу </w:t>
            </w:r>
            <w:r>
              <w:rPr>
                <w:rFonts w:ascii="Times New Roman" w:hAnsi="Times New Roman" w:cs="Times New Roman"/>
                <w:sz w:val="24"/>
                <w:szCs w:val="24"/>
                <w:lang w:eastAsia="ru-RU"/>
              </w:rPr>
              <w:t>урока и стремиться её выполнить.</w:t>
            </w:r>
          </w:p>
          <w:p w:rsidR="00A84356" w:rsidRPr="00590E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590E56">
              <w:rPr>
                <w:rFonts w:ascii="Times New Roman" w:hAnsi="Times New Roman" w:cs="Times New Roman"/>
                <w:sz w:val="24"/>
                <w:szCs w:val="24"/>
                <w:lang w:eastAsia="ru-RU"/>
              </w:rPr>
              <w:t>читывать выделенные учителем ориентиры действия в новом учебном материале.</w:t>
            </w:r>
          </w:p>
          <w:p w:rsidR="00A843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B27D5">
              <w:rPr>
                <w:rFonts w:ascii="Times New Roman" w:hAnsi="Times New Roman" w:cs="Times New Roman"/>
                <w:sz w:val="24"/>
                <w:szCs w:val="24"/>
                <w:lang w:eastAsia="ru-RU"/>
              </w:rPr>
              <w:t>ланировать своё действие в соответствии с поставленной задачей</w:t>
            </w:r>
            <w:r>
              <w:rPr>
                <w:rFonts w:ascii="Times New Roman" w:hAnsi="Times New Roman" w:cs="Times New Roman"/>
                <w:sz w:val="24"/>
                <w:szCs w:val="24"/>
                <w:lang w:eastAsia="ru-RU"/>
              </w:rPr>
              <w:t>.</w:t>
            </w:r>
            <w:r w:rsidRPr="00590E56">
              <w:rPr>
                <w:rFonts w:ascii="Times New Roman" w:hAnsi="Times New Roman" w:cs="Times New Roman"/>
                <w:sz w:val="24"/>
                <w:szCs w:val="24"/>
                <w:lang w:eastAsia="ru-RU"/>
              </w:rPr>
              <w:t xml:space="preserve"> </w:t>
            </w:r>
          </w:p>
          <w:p w:rsidR="00A84356" w:rsidRPr="00590E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sidRPr="00590E56">
              <w:rPr>
                <w:rFonts w:ascii="Times New Roman" w:hAnsi="Times New Roman" w:cs="Times New Roman"/>
                <w:sz w:val="24"/>
                <w:szCs w:val="24"/>
                <w:lang w:eastAsia="ru-RU"/>
              </w:rPr>
              <w:t>Прогнозировать содержание раздела.</w:t>
            </w:r>
          </w:p>
          <w:p w:rsidR="00A84356" w:rsidRPr="00590E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sidRPr="00590E56">
              <w:rPr>
                <w:rFonts w:ascii="Times New Roman" w:hAnsi="Times New Roman" w:cs="Times New Roman"/>
                <w:sz w:val="24"/>
                <w:szCs w:val="24"/>
                <w:lang w:eastAsia="ru-RU"/>
              </w:rPr>
              <w:t>Планировать виды работы с текстом.</w:t>
            </w:r>
          </w:p>
          <w:p w:rsidR="00A84356" w:rsidRPr="00590E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sidRPr="00590E56">
              <w:rPr>
                <w:rFonts w:ascii="Times New Roman" w:hAnsi="Times New Roman" w:cs="Times New Roman"/>
                <w:sz w:val="24"/>
                <w:szCs w:val="24"/>
                <w:lang w:eastAsia="ru-RU"/>
              </w:rPr>
              <w:t>Читать произведение вслух с постепенным увеличением темпа чтения и переходом на чтение про себя.</w:t>
            </w:r>
          </w:p>
          <w:p w:rsidR="00A843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w:t>
            </w:r>
            <w:r w:rsidRPr="00CB27D5">
              <w:rPr>
                <w:rFonts w:ascii="Times New Roman" w:hAnsi="Times New Roman" w:cs="Times New Roman"/>
                <w:sz w:val="24"/>
                <w:szCs w:val="24"/>
                <w:lang w:eastAsia="ru-RU"/>
              </w:rPr>
              <w:t xml:space="preserve">итать </w:t>
            </w:r>
            <w:proofErr w:type="spellStart"/>
            <w:r w:rsidRPr="00CB27D5">
              <w:rPr>
                <w:rFonts w:ascii="Times New Roman" w:hAnsi="Times New Roman" w:cs="Times New Roman"/>
                <w:sz w:val="24"/>
                <w:szCs w:val="24"/>
                <w:lang w:eastAsia="ru-RU"/>
              </w:rPr>
              <w:t>орфоэпически</w:t>
            </w:r>
            <w:proofErr w:type="spellEnd"/>
            <w:r w:rsidRPr="00CB27D5">
              <w:rPr>
                <w:rFonts w:ascii="Times New Roman" w:hAnsi="Times New Roman" w:cs="Times New Roman"/>
                <w:sz w:val="24"/>
                <w:szCs w:val="24"/>
                <w:lang w:eastAsia="ru-RU"/>
              </w:rPr>
              <w:t>, по ролям</w:t>
            </w:r>
            <w:r>
              <w:rPr>
                <w:rFonts w:ascii="Times New Roman" w:hAnsi="Times New Roman" w:cs="Times New Roman"/>
                <w:sz w:val="24"/>
                <w:szCs w:val="24"/>
                <w:lang w:eastAsia="ru-RU"/>
              </w:rPr>
              <w:t>.</w:t>
            </w:r>
          </w:p>
          <w:p w:rsidR="00A84356" w:rsidRPr="00590E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sidRPr="00590E56">
              <w:rPr>
                <w:rFonts w:ascii="Times New Roman" w:hAnsi="Times New Roman" w:cs="Times New Roman"/>
                <w:sz w:val="24"/>
                <w:szCs w:val="24"/>
                <w:lang w:eastAsia="ru-RU"/>
              </w:rPr>
              <w:t>Понимать особенности юмористического произведения.</w:t>
            </w:r>
          </w:p>
          <w:p w:rsidR="00A84356" w:rsidRPr="00590E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sidRPr="00590E56">
              <w:rPr>
                <w:rFonts w:ascii="Times New Roman" w:hAnsi="Times New Roman" w:cs="Times New Roman"/>
                <w:sz w:val="24"/>
                <w:szCs w:val="24"/>
                <w:lang w:eastAsia="ru-RU"/>
              </w:rPr>
              <w:t>Анализировать заголовок произведения.</w:t>
            </w:r>
          </w:p>
          <w:p w:rsidR="00A843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sidRPr="00590E56">
              <w:rPr>
                <w:rFonts w:ascii="Times New Roman" w:hAnsi="Times New Roman" w:cs="Times New Roman"/>
                <w:sz w:val="24"/>
                <w:szCs w:val="24"/>
                <w:lang w:eastAsia="ru-RU"/>
              </w:rPr>
              <w:t xml:space="preserve">Определять эмоциональный  характер текста. </w:t>
            </w:r>
          </w:p>
          <w:p w:rsidR="00A843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B27D5">
              <w:rPr>
                <w:rFonts w:ascii="Times New Roman" w:hAnsi="Times New Roman" w:cs="Times New Roman"/>
                <w:sz w:val="24"/>
                <w:szCs w:val="24"/>
                <w:lang w:eastAsia="ru-RU"/>
              </w:rPr>
              <w:t>пределять тему и главную мысль произведения</w:t>
            </w:r>
            <w:r>
              <w:rPr>
                <w:rFonts w:ascii="Times New Roman" w:hAnsi="Times New Roman" w:cs="Times New Roman"/>
                <w:sz w:val="24"/>
                <w:szCs w:val="24"/>
                <w:lang w:eastAsia="ru-RU"/>
              </w:rPr>
              <w:t>.</w:t>
            </w:r>
          </w:p>
          <w:p w:rsidR="00A843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Осуществлять анализ произведения с в</w:t>
            </w:r>
            <w:r w:rsidRPr="00CB27D5">
              <w:rPr>
                <w:rFonts w:ascii="Times New Roman" w:hAnsi="Times New Roman" w:cs="Times New Roman"/>
                <w:sz w:val="24"/>
                <w:szCs w:val="24"/>
                <w:lang w:eastAsia="ru-RU"/>
              </w:rPr>
              <w:t>ыдел</w:t>
            </w:r>
            <w:r>
              <w:rPr>
                <w:rFonts w:ascii="Times New Roman" w:hAnsi="Times New Roman" w:cs="Times New Roman"/>
                <w:sz w:val="24"/>
                <w:szCs w:val="24"/>
                <w:lang w:eastAsia="ru-RU"/>
              </w:rPr>
              <w:t>ением</w:t>
            </w:r>
            <w:r w:rsidRPr="00CB27D5">
              <w:rPr>
                <w:rFonts w:ascii="Times New Roman" w:hAnsi="Times New Roman" w:cs="Times New Roman"/>
                <w:sz w:val="24"/>
                <w:szCs w:val="24"/>
                <w:lang w:eastAsia="ru-RU"/>
              </w:rPr>
              <w:t xml:space="preserve"> в тексте главно</w:t>
            </w:r>
            <w:r>
              <w:rPr>
                <w:rFonts w:ascii="Times New Roman" w:hAnsi="Times New Roman" w:cs="Times New Roman"/>
                <w:sz w:val="24"/>
                <w:szCs w:val="24"/>
                <w:lang w:eastAsia="ru-RU"/>
              </w:rPr>
              <w:t>го</w:t>
            </w:r>
            <w:r w:rsidRPr="00CB27D5">
              <w:rPr>
                <w:rFonts w:ascii="Times New Roman" w:hAnsi="Times New Roman" w:cs="Times New Roman"/>
                <w:sz w:val="24"/>
                <w:szCs w:val="24"/>
                <w:lang w:eastAsia="ru-RU"/>
              </w:rPr>
              <w:t xml:space="preserve"> и второстепенно</w:t>
            </w:r>
            <w:r>
              <w:rPr>
                <w:rFonts w:ascii="Times New Roman" w:hAnsi="Times New Roman" w:cs="Times New Roman"/>
                <w:sz w:val="24"/>
                <w:szCs w:val="24"/>
                <w:lang w:eastAsia="ru-RU"/>
              </w:rPr>
              <w:t>го.</w:t>
            </w:r>
          </w:p>
          <w:p w:rsidR="00A843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41C0C">
              <w:rPr>
                <w:rFonts w:ascii="Times New Roman" w:hAnsi="Times New Roman" w:cs="Times New Roman"/>
                <w:sz w:val="24"/>
                <w:szCs w:val="24"/>
                <w:lang w:eastAsia="ru-RU"/>
              </w:rPr>
              <w:t xml:space="preserve">онимать содержание текста и </w:t>
            </w:r>
            <w:proofErr w:type="gramStart"/>
            <w:r w:rsidRPr="00C41C0C">
              <w:rPr>
                <w:rFonts w:ascii="Times New Roman" w:hAnsi="Times New Roman" w:cs="Times New Roman"/>
                <w:sz w:val="24"/>
                <w:szCs w:val="24"/>
                <w:lang w:eastAsia="ru-RU"/>
              </w:rPr>
              <w:t>подтекста</w:t>
            </w:r>
            <w:proofErr w:type="gramEnd"/>
            <w:r w:rsidRPr="00C41C0C">
              <w:rPr>
                <w:rFonts w:ascii="Times New Roman" w:hAnsi="Times New Roman" w:cs="Times New Roman"/>
                <w:sz w:val="24"/>
                <w:szCs w:val="24"/>
                <w:lang w:eastAsia="ru-RU"/>
              </w:rPr>
              <w:t xml:space="preserve"> несложных по художественному и</w:t>
            </w:r>
            <w:r>
              <w:rPr>
                <w:rFonts w:ascii="Times New Roman" w:hAnsi="Times New Roman" w:cs="Times New Roman"/>
                <w:sz w:val="24"/>
                <w:szCs w:val="24"/>
                <w:lang w:eastAsia="ru-RU"/>
              </w:rPr>
              <w:t xml:space="preserve"> смысловому уровню произведений.</w:t>
            </w:r>
          </w:p>
          <w:p w:rsidR="00A843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41C0C">
              <w:rPr>
                <w:rFonts w:ascii="Times New Roman" w:hAnsi="Times New Roman" w:cs="Times New Roman"/>
                <w:sz w:val="24"/>
                <w:szCs w:val="24"/>
                <w:lang w:eastAsia="ru-RU"/>
              </w:rPr>
              <w:t>пределять слово по элементам входящих в него букв</w:t>
            </w:r>
            <w:r>
              <w:rPr>
                <w:rFonts w:ascii="Times New Roman" w:hAnsi="Times New Roman" w:cs="Times New Roman"/>
                <w:sz w:val="24"/>
                <w:szCs w:val="24"/>
                <w:lang w:eastAsia="ru-RU"/>
              </w:rPr>
              <w:t>.</w:t>
            </w:r>
          </w:p>
          <w:p w:rsidR="00A84356" w:rsidRPr="00590E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Сравнивать героев произведения,</w:t>
            </w:r>
            <w:r w:rsidRPr="00590E56">
              <w:rPr>
                <w:rFonts w:ascii="Times New Roman" w:hAnsi="Times New Roman" w:cs="Times New Roman"/>
                <w:sz w:val="24"/>
                <w:szCs w:val="24"/>
                <w:lang w:eastAsia="ru-RU"/>
              </w:rPr>
              <w:t xml:space="preserve"> характеризовать их поступки, используя слова с противоположным значением.</w:t>
            </w:r>
          </w:p>
          <w:p w:rsidR="00A843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CB27D5">
              <w:rPr>
                <w:rFonts w:ascii="Times New Roman" w:hAnsi="Times New Roman" w:cs="Times New Roman"/>
                <w:sz w:val="24"/>
                <w:szCs w:val="24"/>
                <w:lang w:eastAsia="ru-RU"/>
              </w:rPr>
              <w:t>авать характеристику необычным персонажам</w:t>
            </w:r>
            <w:r>
              <w:rPr>
                <w:rFonts w:ascii="Times New Roman" w:hAnsi="Times New Roman" w:cs="Times New Roman"/>
                <w:sz w:val="24"/>
                <w:szCs w:val="24"/>
                <w:lang w:eastAsia="ru-RU"/>
              </w:rPr>
              <w:t>.</w:t>
            </w:r>
          </w:p>
          <w:p w:rsidR="00A84356" w:rsidRPr="00590E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sidRPr="00590E56">
              <w:rPr>
                <w:rFonts w:ascii="Times New Roman" w:hAnsi="Times New Roman" w:cs="Times New Roman"/>
                <w:sz w:val="24"/>
                <w:szCs w:val="24"/>
                <w:lang w:eastAsia="ru-RU"/>
              </w:rPr>
              <w:t>Восстанавливать</w:t>
            </w:r>
            <w:r>
              <w:rPr>
                <w:rFonts w:ascii="Times New Roman" w:hAnsi="Times New Roman" w:cs="Times New Roman"/>
                <w:sz w:val="24"/>
                <w:szCs w:val="24"/>
                <w:lang w:eastAsia="ru-RU"/>
              </w:rPr>
              <w:t xml:space="preserve"> </w:t>
            </w:r>
            <w:r w:rsidRPr="00590E56">
              <w:rPr>
                <w:rFonts w:ascii="Times New Roman" w:hAnsi="Times New Roman" w:cs="Times New Roman"/>
                <w:sz w:val="24"/>
                <w:szCs w:val="24"/>
                <w:lang w:eastAsia="ru-RU"/>
              </w:rPr>
              <w:t>последовательность событий на основе вопросов.</w:t>
            </w:r>
          </w:p>
          <w:p w:rsidR="00A843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B27D5">
              <w:rPr>
                <w:rFonts w:ascii="Times New Roman" w:hAnsi="Times New Roman" w:cs="Times New Roman"/>
                <w:sz w:val="24"/>
                <w:szCs w:val="24"/>
                <w:lang w:eastAsia="ru-RU"/>
              </w:rPr>
              <w:t>ценивать события, героев произведения</w:t>
            </w:r>
            <w:r>
              <w:rPr>
                <w:rFonts w:ascii="Times New Roman" w:hAnsi="Times New Roman" w:cs="Times New Roman"/>
                <w:sz w:val="24"/>
                <w:szCs w:val="24"/>
                <w:lang w:eastAsia="ru-RU"/>
              </w:rPr>
              <w:t>.</w:t>
            </w:r>
          </w:p>
          <w:p w:rsidR="00A843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CB27D5">
              <w:rPr>
                <w:rFonts w:ascii="Times New Roman" w:hAnsi="Times New Roman" w:cs="Times New Roman"/>
                <w:sz w:val="24"/>
                <w:szCs w:val="24"/>
                <w:lang w:eastAsia="ru-RU"/>
              </w:rPr>
              <w:t xml:space="preserve">нализировать стихотворный текст. </w:t>
            </w:r>
          </w:p>
          <w:p w:rsidR="00A843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sidRPr="00590E56">
              <w:rPr>
                <w:rFonts w:ascii="Times New Roman" w:hAnsi="Times New Roman" w:cs="Times New Roman"/>
                <w:sz w:val="24"/>
                <w:szCs w:val="24"/>
                <w:lang w:eastAsia="ru-RU"/>
              </w:rPr>
              <w:t>Пересказывать подроб</w:t>
            </w:r>
            <w:r>
              <w:rPr>
                <w:rFonts w:ascii="Times New Roman" w:hAnsi="Times New Roman" w:cs="Times New Roman"/>
                <w:sz w:val="24"/>
                <w:szCs w:val="24"/>
                <w:lang w:eastAsia="ru-RU"/>
              </w:rPr>
              <w:t>но на основе вопросов учебника.</w:t>
            </w:r>
          </w:p>
          <w:p w:rsidR="00A843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w:t>
            </w:r>
            <w:r w:rsidRPr="00CB27D5">
              <w:rPr>
                <w:rFonts w:ascii="Times New Roman" w:hAnsi="Times New Roman" w:cs="Times New Roman"/>
                <w:sz w:val="24"/>
                <w:szCs w:val="24"/>
                <w:lang w:eastAsia="ru-RU"/>
              </w:rPr>
              <w:t>аходить в тексте логически законченные части произведения.</w:t>
            </w:r>
          </w:p>
          <w:p w:rsidR="00A84356" w:rsidRPr="00590E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590E56">
              <w:rPr>
                <w:rFonts w:ascii="Times New Roman" w:hAnsi="Times New Roman" w:cs="Times New Roman"/>
                <w:sz w:val="24"/>
                <w:szCs w:val="24"/>
                <w:lang w:eastAsia="ru-RU"/>
              </w:rPr>
              <w:t>ыразительно читать отрывки из них.</w:t>
            </w:r>
          </w:p>
          <w:p w:rsidR="00A84356" w:rsidRPr="00590E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sidRPr="00590E56">
              <w:rPr>
                <w:rFonts w:ascii="Times New Roman" w:hAnsi="Times New Roman" w:cs="Times New Roman"/>
                <w:sz w:val="24"/>
                <w:szCs w:val="24"/>
                <w:lang w:eastAsia="ru-RU"/>
              </w:rPr>
              <w:t>Инсценировать стихотворение и фрагменты рассказов.</w:t>
            </w:r>
          </w:p>
          <w:p w:rsidR="00A84356" w:rsidRPr="00590E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Пересказывать прочитанные тексты</w:t>
            </w:r>
            <w:proofErr w:type="gramStart"/>
            <w:r>
              <w:rPr>
                <w:rFonts w:ascii="Times New Roman" w:hAnsi="Times New Roman" w:cs="Times New Roman"/>
                <w:sz w:val="24"/>
                <w:szCs w:val="24"/>
                <w:lang w:eastAsia="ru-RU"/>
              </w:rPr>
              <w:t>.</w:t>
            </w:r>
            <w:r w:rsidRPr="00590E56">
              <w:rPr>
                <w:rFonts w:ascii="Times New Roman" w:hAnsi="Times New Roman" w:cs="Times New Roman"/>
                <w:sz w:val="24"/>
                <w:szCs w:val="24"/>
                <w:lang w:eastAsia="ru-RU"/>
              </w:rPr>
              <w:t>.</w:t>
            </w:r>
            <w:proofErr w:type="gramEnd"/>
          </w:p>
          <w:p w:rsidR="00A84356" w:rsidRPr="00590E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sidRPr="00590E56">
              <w:rPr>
                <w:rFonts w:ascii="Times New Roman" w:hAnsi="Times New Roman" w:cs="Times New Roman"/>
                <w:sz w:val="24"/>
                <w:szCs w:val="24"/>
                <w:lang w:eastAsia="ru-RU"/>
              </w:rPr>
              <w:t>Придумывать собственные весёлые истории.</w:t>
            </w:r>
          </w:p>
          <w:p w:rsidR="00A84356" w:rsidRPr="00590E56" w:rsidRDefault="00A84356" w:rsidP="00590E56">
            <w:pPr>
              <w:autoSpaceDE w:val="0"/>
              <w:autoSpaceDN w:val="0"/>
              <w:adjustRightInd w:val="0"/>
              <w:spacing w:after="0" w:line="240" w:lineRule="auto"/>
              <w:rPr>
                <w:rFonts w:ascii="Times New Roman" w:hAnsi="Times New Roman" w:cs="Times New Roman"/>
                <w:sz w:val="24"/>
                <w:szCs w:val="24"/>
                <w:lang w:eastAsia="ru-RU"/>
              </w:rPr>
            </w:pPr>
            <w:r w:rsidRPr="00590E56">
              <w:rPr>
                <w:rFonts w:ascii="Times New Roman" w:hAnsi="Times New Roman" w:cs="Times New Roman"/>
                <w:sz w:val="24"/>
                <w:szCs w:val="24"/>
                <w:lang w:eastAsia="ru-RU"/>
              </w:rPr>
              <w:t>Оценивать свой ответ.</w:t>
            </w:r>
          </w:p>
          <w:p w:rsidR="00A84356" w:rsidRDefault="00A84356" w:rsidP="00CB27D5">
            <w:pPr>
              <w:autoSpaceDE w:val="0"/>
              <w:autoSpaceDN w:val="0"/>
              <w:adjustRightInd w:val="0"/>
              <w:spacing w:after="0" w:line="240" w:lineRule="auto"/>
              <w:rPr>
                <w:rFonts w:ascii="Times New Roman" w:hAnsi="Times New Roman" w:cs="Times New Roman"/>
                <w:sz w:val="24"/>
                <w:szCs w:val="24"/>
                <w:lang w:eastAsia="ru-RU"/>
              </w:rPr>
            </w:pPr>
            <w:r w:rsidRPr="00590E56">
              <w:rPr>
                <w:rFonts w:ascii="Times New Roman" w:hAnsi="Times New Roman" w:cs="Times New Roman"/>
                <w:sz w:val="24"/>
                <w:szCs w:val="24"/>
                <w:lang w:eastAsia="ru-RU"/>
              </w:rPr>
              <w:t>Планировать возможный вариант исправления допущенных ошибок</w:t>
            </w:r>
            <w:r>
              <w:rPr>
                <w:rFonts w:ascii="Times New Roman" w:hAnsi="Times New Roman" w:cs="Times New Roman"/>
                <w:sz w:val="24"/>
                <w:szCs w:val="24"/>
                <w:lang w:eastAsia="ru-RU"/>
              </w:rPr>
              <w:t>.</w:t>
            </w:r>
          </w:p>
          <w:p w:rsidR="00A84356" w:rsidRDefault="00A84356"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CB27D5">
              <w:rPr>
                <w:rFonts w:ascii="Times New Roman" w:hAnsi="Times New Roman" w:cs="Times New Roman"/>
                <w:sz w:val="24"/>
                <w:szCs w:val="24"/>
                <w:lang w:eastAsia="ru-RU"/>
              </w:rPr>
              <w:t>троить пон</w:t>
            </w:r>
            <w:r>
              <w:rPr>
                <w:rFonts w:ascii="Times New Roman" w:hAnsi="Times New Roman" w:cs="Times New Roman"/>
                <w:sz w:val="24"/>
                <w:szCs w:val="24"/>
                <w:lang w:eastAsia="ru-RU"/>
              </w:rPr>
              <w:t>ятные для партнёра высказывания,</w:t>
            </w:r>
            <w:r w:rsidRPr="00CB27D5">
              <w:rPr>
                <w:rFonts w:ascii="Times New Roman" w:hAnsi="Times New Roman" w:cs="Times New Roman"/>
                <w:sz w:val="24"/>
                <w:szCs w:val="24"/>
                <w:lang w:eastAsia="ru-RU"/>
              </w:rPr>
              <w:t xml:space="preserve"> участвовать в диалоге. </w:t>
            </w:r>
          </w:p>
          <w:p w:rsidR="00A84356" w:rsidRDefault="00A84356"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CB27D5">
              <w:rPr>
                <w:rFonts w:ascii="Times New Roman" w:hAnsi="Times New Roman" w:cs="Times New Roman"/>
                <w:sz w:val="24"/>
                <w:szCs w:val="24"/>
                <w:lang w:eastAsia="ru-RU"/>
              </w:rPr>
              <w:t>читывать разные мнения и стремиться к координации различных позиций в сотрудничестве.</w:t>
            </w:r>
          </w:p>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CB27D5">
              <w:rPr>
                <w:rFonts w:ascii="Times New Roman" w:hAnsi="Times New Roman" w:cs="Times New Roman"/>
                <w:sz w:val="24"/>
                <w:szCs w:val="24"/>
                <w:lang w:eastAsia="ru-RU"/>
              </w:rPr>
              <w:t>оговариваться и приходить к общему решению в совместной деятельности.</w:t>
            </w:r>
          </w:p>
        </w:tc>
      </w:tr>
      <w:tr w:rsidR="00A84356" w:rsidRPr="00CB27D5" w:rsidTr="00A84356">
        <w:trPr>
          <w:trHeight w:val="992"/>
        </w:trPr>
        <w:tc>
          <w:tcPr>
            <w:tcW w:w="675" w:type="dxa"/>
            <w:tcBorders>
              <w:right w:val="single" w:sz="4" w:space="0" w:color="auto"/>
            </w:tcBorders>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110</w:t>
            </w:r>
          </w:p>
        </w:tc>
        <w:tc>
          <w:tcPr>
            <w:tcW w:w="2977" w:type="dxa"/>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Б.В.Заходер</w:t>
            </w:r>
            <w:proofErr w:type="spellEnd"/>
            <w:r w:rsidRPr="00CB27D5">
              <w:rPr>
                <w:rFonts w:ascii="Times New Roman" w:hAnsi="Times New Roman" w:cs="Times New Roman"/>
                <w:sz w:val="24"/>
                <w:szCs w:val="24"/>
                <w:lang w:eastAsia="ru-RU"/>
              </w:rPr>
              <w:t xml:space="preserve"> «Товарищам детям», «Что красивей всего?»</w:t>
            </w:r>
          </w:p>
        </w:tc>
        <w:tc>
          <w:tcPr>
            <w:tcW w:w="11373" w:type="dxa"/>
            <w:vMerge/>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p>
        </w:tc>
      </w:tr>
      <w:tr w:rsidR="00A84356" w:rsidRPr="00CB27D5" w:rsidTr="002F4CAB">
        <w:trPr>
          <w:trHeight w:val="954"/>
        </w:trPr>
        <w:tc>
          <w:tcPr>
            <w:tcW w:w="675" w:type="dxa"/>
            <w:tcBorders>
              <w:bottom w:val="single" w:sz="4" w:space="0" w:color="auto"/>
              <w:right w:val="single" w:sz="4" w:space="0" w:color="auto"/>
            </w:tcBorders>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111-112</w:t>
            </w:r>
          </w:p>
        </w:tc>
        <w:tc>
          <w:tcPr>
            <w:tcW w:w="2977" w:type="dxa"/>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Б.В.Заходер</w:t>
            </w:r>
            <w:proofErr w:type="spellEnd"/>
            <w:r w:rsidRPr="00CB27D5">
              <w:rPr>
                <w:rFonts w:ascii="Times New Roman" w:hAnsi="Times New Roman" w:cs="Times New Roman"/>
                <w:sz w:val="24"/>
                <w:szCs w:val="24"/>
                <w:lang w:eastAsia="ru-RU"/>
              </w:rPr>
              <w:t xml:space="preserve"> «Песенки Винни-Пуха»</w:t>
            </w:r>
          </w:p>
        </w:tc>
        <w:tc>
          <w:tcPr>
            <w:tcW w:w="11373" w:type="dxa"/>
            <w:vMerge/>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p>
        </w:tc>
      </w:tr>
      <w:tr w:rsidR="00A84356" w:rsidRPr="00CB27D5" w:rsidTr="00A84356">
        <w:trPr>
          <w:trHeight w:val="836"/>
        </w:trPr>
        <w:tc>
          <w:tcPr>
            <w:tcW w:w="675" w:type="dxa"/>
            <w:tcBorders>
              <w:top w:val="single" w:sz="4" w:space="0" w:color="auto"/>
              <w:bottom w:val="single" w:sz="4" w:space="0" w:color="auto"/>
              <w:right w:val="single" w:sz="4" w:space="0" w:color="auto"/>
            </w:tcBorders>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113-114</w:t>
            </w:r>
          </w:p>
        </w:tc>
        <w:tc>
          <w:tcPr>
            <w:tcW w:w="2977" w:type="dxa"/>
            <w:tcBorders>
              <w:top w:val="nil"/>
              <w:bottom w:val="single" w:sz="4" w:space="0" w:color="auto"/>
            </w:tcBorders>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Э.Н.Успенский</w:t>
            </w:r>
            <w:proofErr w:type="spellEnd"/>
            <w:r w:rsidRPr="00CB27D5">
              <w:rPr>
                <w:rFonts w:ascii="Times New Roman" w:hAnsi="Times New Roman" w:cs="Times New Roman"/>
                <w:sz w:val="24"/>
                <w:szCs w:val="24"/>
                <w:lang w:eastAsia="ru-RU"/>
              </w:rPr>
              <w:t xml:space="preserve"> «Чебурашка»</w:t>
            </w:r>
          </w:p>
        </w:tc>
        <w:tc>
          <w:tcPr>
            <w:tcW w:w="11373" w:type="dxa"/>
            <w:vMerge/>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p>
        </w:tc>
      </w:tr>
      <w:tr w:rsidR="00A84356" w:rsidRPr="00CB27D5" w:rsidTr="002F4CAB">
        <w:trPr>
          <w:trHeight w:val="762"/>
        </w:trPr>
        <w:tc>
          <w:tcPr>
            <w:tcW w:w="675" w:type="dxa"/>
            <w:tcBorders>
              <w:right w:val="single" w:sz="4" w:space="0" w:color="auto"/>
            </w:tcBorders>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115</w:t>
            </w:r>
          </w:p>
        </w:tc>
        <w:tc>
          <w:tcPr>
            <w:tcW w:w="2977" w:type="dxa"/>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Стихи </w:t>
            </w:r>
            <w:proofErr w:type="spellStart"/>
            <w:r w:rsidRPr="00CB27D5">
              <w:rPr>
                <w:rFonts w:ascii="Times New Roman" w:hAnsi="Times New Roman" w:cs="Times New Roman"/>
                <w:sz w:val="24"/>
                <w:szCs w:val="24"/>
                <w:lang w:eastAsia="ru-RU"/>
              </w:rPr>
              <w:t>Э.Н.Успенского</w:t>
            </w:r>
            <w:proofErr w:type="spellEnd"/>
          </w:p>
        </w:tc>
        <w:tc>
          <w:tcPr>
            <w:tcW w:w="11373" w:type="dxa"/>
            <w:vMerge/>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p>
        </w:tc>
      </w:tr>
      <w:tr w:rsidR="00A84356" w:rsidRPr="00CB27D5" w:rsidTr="002F4CAB">
        <w:trPr>
          <w:trHeight w:val="986"/>
        </w:trPr>
        <w:tc>
          <w:tcPr>
            <w:tcW w:w="675" w:type="dxa"/>
            <w:tcBorders>
              <w:right w:val="single" w:sz="4" w:space="0" w:color="auto"/>
            </w:tcBorders>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116</w:t>
            </w:r>
          </w:p>
        </w:tc>
        <w:tc>
          <w:tcPr>
            <w:tcW w:w="2977" w:type="dxa"/>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Стихи </w:t>
            </w:r>
            <w:proofErr w:type="spellStart"/>
            <w:r w:rsidRPr="00CB27D5">
              <w:rPr>
                <w:rFonts w:ascii="Times New Roman" w:hAnsi="Times New Roman" w:cs="Times New Roman"/>
                <w:sz w:val="24"/>
                <w:szCs w:val="24"/>
                <w:lang w:eastAsia="ru-RU"/>
              </w:rPr>
              <w:t>В.Д.Берестова</w:t>
            </w:r>
            <w:proofErr w:type="spellEnd"/>
          </w:p>
        </w:tc>
        <w:tc>
          <w:tcPr>
            <w:tcW w:w="11373" w:type="dxa"/>
            <w:vMerge/>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p>
        </w:tc>
      </w:tr>
      <w:tr w:rsidR="00A84356" w:rsidRPr="00CB27D5" w:rsidTr="00A84356">
        <w:trPr>
          <w:trHeight w:val="700"/>
        </w:trPr>
        <w:tc>
          <w:tcPr>
            <w:tcW w:w="675" w:type="dxa"/>
            <w:tcBorders>
              <w:right w:val="single" w:sz="4" w:space="0" w:color="auto"/>
            </w:tcBorders>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117</w:t>
            </w:r>
          </w:p>
        </w:tc>
        <w:tc>
          <w:tcPr>
            <w:tcW w:w="2977" w:type="dxa"/>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Стихи </w:t>
            </w:r>
            <w:proofErr w:type="spellStart"/>
            <w:r w:rsidRPr="00CB27D5">
              <w:rPr>
                <w:rFonts w:ascii="Times New Roman" w:hAnsi="Times New Roman" w:cs="Times New Roman"/>
                <w:sz w:val="24"/>
                <w:szCs w:val="24"/>
                <w:lang w:eastAsia="ru-RU"/>
              </w:rPr>
              <w:t>И.П.Токмаковой</w:t>
            </w:r>
            <w:proofErr w:type="spellEnd"/>
          </w:p>
        </w:tc>
        <w:tc>
          <w:tcPr>
            <w:tcW w:w="11373" w:type="dxa"/>
            <w:vMerge/>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p>
        </w:tc>
      </w:tr>
      <w:tr w:rsidR="00A84356" w:rsidRPr="00CB27D5" w:rsidTr="00A84356">
        <w:trPr>
          <w:trHeight w:val="822"/>
        </w:trPr>
        <w:tc>
          <w:tcPr>
            <w:tcW w:w="675" w:type="dxa"/>
            <w:tcBorders>
              <w:right w:val="single" w:sz="4" w:space="0" w:color="auto"/>
            </w:tcBorders>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118-119</w:t>
            </w:r>
          </w:p>
        </w:tc>
        <w:tc>
          <w:tcPr>
            <w:tcW w:w="2977" w:type="dxa"/>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Г.Б.</w:t>
            </w:r>
            <w:proofErr w:type="gramStart"/>
            <w:r w:rsidRPr="00CB27D5">
              <w:rPr>
                <w:rFonts w:ascii="Times New Roman" w:hAnsi="Times New Roman" w:cs="Times New Roman"/>
                <w:sz w:val="24"/>
                <w:szCs w:val="24"/>
                <w:lang w:eastAsia="ru-RU"/>
              </w:rPr>
              <w:t>Остёр</w:t>
            </w:r>
            <w:proofErr w:type="spellEnd"/>
            <w:proofErr w:type="gramEnd"/>
            <w:r w:rsidRPr="00CB27D5">
              <w:rPr>
                <w:rFonts w:ascii="Times New Roman" w:hAnsi="Times New Roman" w:cs="Times New Roman"/>
                <w:sz w:val="24"/>
                <w:szCs w:val="24"/>
                <w:lang w:eastAsia="ru-RU"/>
              </w:rPr>
              <w:t xml:space="preserve"> «Будем знакомы»</w:t>
            </w:r>
          </w:p>
        </w:tc>
        <w:tc>
          <w:tcPr>
            <w:tcW w:w="11373" w:type="dxa"/>
            <w:vMerge/>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p>
        </w:tc>
      </w:tr>
      <w:tr w:rsidR="00A84356" w:rsidRPr="00CB27D5" w:rsidTr="00A84356">
        <w:trPr>
          <w:trHeight w:val="1149"/>
        </w:trPr>
        <w:tc>
          <w:tcPr>
            <w:tcW w:w="675" w:type="dxa"/>
            <w:tcBorders>
              <w:right w:val="single" w:sz="4" w:space="0" w:color="auto"/>
            </w:tcBorders>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120-121</w:t>
            </w:r>
          </w:p>
        </w:tc>
        <w:tc>
          <w:tcPr>
            <w:tcW w:w="2977" w:type="dxa"/>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В.Ю.</w:t>
            </w:r>
            <w:proofErr w:type="gramStart"/>
            <w:r w:rsidRPr="00CB27D5">
              <w:rPr>
                <w:rFonts w:ascii="Times New Roman" w:hAnsi="Times New Roman" w:cs="Times New Roman"/>
                <w:sz w:val="24"/>
                <w:szCs w:val="24"/>
                <w:lang w:eastAsia="ru-RU"/>
              </w:rPr>
              <w:t>Драгунский</w:t>
            </w:r>
            <w:proofErr w:type="spellEnd"/>
            <w:proofErr w:type="gramEnd"/>
            <w:r w:rsidRPr="00CB27D5">
              <w:rPr>
                <w:rFonts w:ascii="Times New Roman" w:hAnsi="Times New Roman" w:cs="Times New Roman"/>
                <w:sz w:val="24"/>
                <w:szCs w:val="24"/>
                <w:lang w:eastAsia="ru-RU"/>
              </w:rPr>
              <w:t xml:space="preserve"> «Тайное становится явным»</w:t>
            </w:r>
          </w:p>
        </w:tc>
        <w:tc>
          <w:tcPr>
            <w:tcW w:w="11373" w:type="dxa"/>
            <w:vMerge/>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p>
        </w:tc>
      </w:tr>
      <w:tr w:rsidR="00A84356" w:rsidRPr="00CB27D5" w:rsidTr="002F4CAB">
        <w:trPr>
          <w:trHeight w:val="840"/>
        </w:trPr>
        <w:tc>
          <w:tcPr>
            <w:tcW w:w="675" w:type="dxa"/>
            <w:tcBorders>
              <w:right w:val="single" w:sz="4" w:space="0" w:color="auto"/>
            </w:tcBorders>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122</w:t>
            </w:r>
          </w:p>
        </w:tc>
        <w:tc>
          <w:tcPr>
            <w:tcW w:w="2977" w:type="dxa"/>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Обобщение по разделу «И в шутку и всерьёз»</w:t>
            </w:r>
          </w:p>
        </w:tc>
        <w:tc>
          <w:tcPr>
            <w:tcW w:w="11373" w:type="dxa"/>
            <w:vMerge/>
          </w:tcPr>
          <w:p w:rsidR="00A84356" w:rsidRPr="00CB27D5" w:rsidRDefault="00A84356" w:rsidP="00CB27D5">
            <w:pPr>
              <w:autoSpaceDE w:val="0"/>
              <w:autoSpaceDN w:val="0"/>
              <w:adjustRightInd w:val="0"/>
              <w:spacing w:after="0" w:line="240" w:lineRule="auto"/>
              <w:rPr>
                <w:rFonts w:ascii="Times New Roman" w:hAnsi="Times New Roman" w:cs="Times New Roman"/>
                <w:sz w:val="24"/>
                <w:szCs w:val="24"/>
                <w:lang w:eastAsia="ru-RU"/>
              </w:rPr>
            </w:pPr>
          </w:p>
        </w:tc>
      </w:tr>
      <w:tr w:rsidR="00110EA5" w:rsidRPr="00CB27D5" w:rsidTr="00CB27D5">
        <w:tc>
          <w:tcPr>
            <w:tcW w:w="15025" w:type="dxa"/>
            <w:gridSpan w:val="3"/>
          </w:tcPr>
          <w:p w:rsidR="00110EA5" w:rsidRPr="00CB27D5" w:rsidRDefault="00110EA5" w:rsidP="00CB27D5">
            <w:pPr>
              <w:autoSpaceDE w:val="0"/>
              <w:autoSpaceDN w:val="0"/>
              <w:adjustRightInd w:val="0"/>
              <w:spacing w:after="0" w:line="240" w:lineRule="auto"/>
              <w:jc w:val="center"/>
              <w:rPr>
                <w:rFonts w:ascii="Times New Roman" w:hAnsi="Times New Roman" w:cs="Times New Roman"/>
                <w:sz w:val="24"/>
                <w:szCs w:val="24"/>
                <w:lang w:eastAsia="ru-RU"/>
              </w:rPr>
            </w:pPr>
            <w:r w:rsidRPr="00CB27D5">
              <w:rPr>
                <w:rFonts w:ascii="Times New Roman" w:hAnsi="Times New Roman" w:cs="Times New Roman"/>
                <w:b/>
                <w:sz w:val="24"/>
                <w:szCs w:val="24"/>
                <w:lang w:eastAsia="ru-RU"/>
              </w:rPr>
              <w:t>Литература зарубежных стран (14 часов)</w:t>
            </w:r>
          </w:p>
        </w:tc>
      </w:tr>
      <w:tr w:rsidR="0057583D" w:rsidRPr="00CB27D5" w:rsidTr="002F4CAB">
        <w:trPr>
          <w:trHeight w:val="841"/>
        </w:trPr>
        <w:tc>
          <w:tcPr>
            <w:tcW w:w="675" w:type="dxa"/>
            <w:tcBorders>
              <w:right w:val="single" w:sz="4" w:space="0" w:color="auto"/>
            </w:tcBorders>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123</w:t>
            </w:r>
          </w:p>
        </w:tc>
        <w:tc>
          <w:tcPr>
            <w:tcW w:w="2977" w:type="dxa"/>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Литература зарубежных стран</w:t>
            </w:r>
          </w:p>
        </w:tc>
        <w:tc>
          <w:tcPr>
            <w:tcW w:w="11373" w:type="dxa"/>
            <w:vMerge w:val="restart"/>
          </w:tcPr>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 xml:space="preserve">Понимать учебную задачу </w:t>
            </w:r>
            <w:r>
              <w:rPr>
                <w:rFonts w:ascii="Times New Roman" w:hAnsi="Times New Roman" w:cs="Times New Roman"/>
                <w:sz w:val="24"/>
                <w:szCs w:val="24"/>
                <w:lang w:eastAsia="ru-RU"/>
              </w:rPr>
              <w:t>урока и стремиться её выполнить.</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57583D">
              <w:rPr>
                <w:rFonts w:ascii="Times New Roman" w:hAnsi="Times New Roman" w:cs="Times New Roman"/>
                <w:sz w:val="24"/>
                <w:szCs w:val="24"/>
                <w:lang w:eastAsia="ru-RU"/>
              </w:rPr>
              <w:t>читывать выделенные учителем ориентиры действия в новом учебном материале.</w:t>
            </w:r>
          </w:p>
          <w:p w:rsidR="0057583D" w:rsidRDefault="0057583D"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57583D">
              <w:rPr>
                <w:rFonts w:ascii="Times New Roman" w:hAnsi="Times New Roman" w:cs="Times New Roman"/>
                <w:sz w:val="24"/>
                <w:szCs w:val="24"/>
                <w:lang w:eastAsia="ru-RU"/>
              </w:rPr>
              <w:t>ринимать и сохранять цели и задачи учебной деятельности, поиска средств её осуществления.</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Прогнозировать содержание раздела.</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Выбирать книгу для самостоятельного чтения.</w:t>
            </w:r>
          </w:p>
          <w:p w:rsid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CB27D5">
              <w:rPr>
                <w:rFonts w:ascii="Times New Roman" w:hAnsi="Times New Roman" w:cs="Times New Roman"/>
                <w:sz w:val="24"/>
                <w:szCs w:val="24"/>
                <w:lang w:eastAsia="ru-RU"/>
              </w:rPr>
              <w:t>нализировать заголовок произведения; определять тему и главную мысль.</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Читать вслух с постепенным переходом на чтение про себя.</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Воспринимать на слух художественное произведение.</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Сравнивать песенки разных народов с русскими песенками; находить общее и различия.</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Объяснять значение незнакомых слов.</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Определять героев произведений.</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Сравнивать героев зарубежных сказок с героями русских сказок, находить общее и различия.</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Давать характеристику героев произведения.</w:t>
            </w:r>
          </w:p>
          <w:p w:rsid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B27D5">
              <w:rPr>
                <w:rFonts w:ascii="Times New Roman" w:hAnsi="Times New Roman" w:cs="Times New Roman"/>
                <w:sz w:val="24"/>
                <w:szCs w:val="24"/>
                <w:lang w:eastAsia="ru-RU"/>
              </w:rPr>
              <w:t>пределять мотивы поведения героев путём выбора правильного ответа из ряда предложенных.</w:t>
            </w:r>
          </w:p>
          <w:p w:rsid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Придумывать окончание сказок.</w:t>
            </w:r>
          </w:p>
          <w:p w:rsidR="008B0DF6" w:rsidRPr="0057583D" w:rsidRDefault="008B0DF6" w:rsidP="0057583D">
            <w:pPr>
              <w:autoSpaceDE w:val="0"/>
              <w:autoSpaceDN w:val="0"/>
              <w:adjustRightInd w:val="0"/>
              <w:spacing w:after="0" w:line="240" w:lineRule="auto"/>
              <w:rPr>
                <w:rFonts w:ascii="Times New Roman" w:hAnsi="Times New Roman" w:cs="Times New Roman"/>
                <w:sz w:val="24"/>
                <w:szCs w:val="24"/>
                <w:lang w:eastAsia="ru-RU"/>
              </w:rPr>
            </w:pPr>
            <w:r w:rsidRPr="008B0DF6">
              <w:rPr>
                <w:rFonts w:ascii="Times New Roman" w:hAnsi="Times New Roman" w:cs="Times New Roman"/>
                <w:sz w:val="24"/>
                <w:szCs w:val="24"/>
                <w:lang w:eastAsia="ru-RU"/>
              </w:rPr>
              <w:t>Придумывать иллюстрации к прочитанному произведению, рассказывать о них или рисовать.</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Сравнивать сюжеты литературных сказок разных стран.</w:t>
            </w:r>
          </w:p>
          <w:p w:rsid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CB27D5">
              <w:rPr>
                <w:rFonts w:ascii="Times New Roman" w:hAnsi="Times New Roman" w:cs="Times New Roman"/>
                <w:sz w:val="24"/>
                <w:szCs w:val="24"/>
                <w:lang w:eastAsia="ru-RU"/>
              </w:rPr>
              <w:t>елить текст на смысловые част</w:t>
            </w:r>
            <w:r>
              <w:rPr>
                <w:rFonts w:ascii="Times New Roman" w:hAnsi="Times New Roman" w:cs="Times New Roman"/>
                <w:sz w:val="24"/>
                <w:szCs w:val="24"/>
                <w:lang w:eastAsia="ru-RU"/>
              </w:rPr>
              <w:t>и.</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Составлять план сказки, определять последовательность событий.</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Пересказывать подробно сказку на основе составленного плана, называть волшебные события и предметы в сказках</w:t>
            </w:r>
            <w:r w:rsidR="008B0DF6">
              <w:rPr>
                <w:rFonts w:ascii="Times New Roman" w:hAnsi="Times New Roman" w:cs="Times New Roman"/>
                <w:sz w:val="24"/>
                <w:szCs w:val="24"/>
                <w:lang w:eastAsia="ru-RU"/>
              </w:rPr>
              <w:t>.</w:t>
            </w:r>
          </w:p>
          <w:p w:rsidR="008B0DF6" w:rsidRDefault="008B0DF6" w:rsidP="0057583D">
            <w:pPr>
              <w:autoSpaceDE w:val="0"/>
              <w:autoSpaceDN w:val="0"/>
              <w:adjustRightInd w:val="0"/>
              <w:spacing w:after="0" w:line="240" w:lineRule="auto"/>
              <w:rPr>
                <w:rFonts w:ascii="Times New Roman" w:hAnsi="Times New Roman" w:cs="Times New Roman"/>
                <w:sz w:val="24"/>
                <w:szCs w:val="24"/>
                <w:lang w:eastAsia="ru-RU"/>
              </w:rPr>
            </w:pPr>
            <w:r w:rsidRPr="008B0DF6">
              <w:rPr>
                <w:rFonts w:ascii="Times New Roman" w:hAnsi="Times New Roman" w:cs="Times New Roman"/>
                <w:sz w:val="24"/>
                <w:szCs w:val="24"/>
                <w:lang w:eastAsia="ru-RU"/>
              </w:rPr>
              <w:t>Подтверждать фрагментами текста ответ на вопрос.</w:t>
            </w:r>
          </w:p>
          <w:p w:rsidR="008B0DF6" w:rsidRDefault="008B0DF6" w:rsidP="0057583D">
            <w:pPr>
              <w:autoSpaceDE w:val="0"/>
              <w:autoSpaceDN w:val="0"/>
              <w:adjustRightInd w:val="0"/>
              <w:spacing w:after="0" w:line="240" w:lineRule="auto"/>
              <w:rPr>
                <w:rFonts w:ascii="Times New Roman" w:hAnsi="Times New Roman" w:cs="Times New Roman"/>
                <w:sz w:val="24"/>
                <w:szCs w:val="24"/>
                <w:lang w:eastAsia="ru-RU"/>
              </w:rPr>
            </w:pPr>
            <w:r w:rsidRPr="008B0DF6">
              <w:rPr>
                <w:rFonts w:ascii="Times New Roman" w:hAnsi="Times New Roman" w:cs="Times New Roman"/>
                <w:sz w:val="24"/>
                <w:szCs w:val="24"/>
                <w:lang w:eastAsia="ru-RU"/>
              </w:rPr>
              <w:lastRenderedPageBreak/>
              <w:t xml:space="preserve">Сопоставлять иллюстрации разных художников к произведениям одного автора </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Участвовать в проектной деятельности.</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Создавать свои собственные проекты.</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Инсценировать литературные сказки  зарубежных писателей.</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 xml:space="preserve">Находить книги зарубежных сказочников в школьной и домашней </w:t>
            </w:r>
            <w:proofErr w:type="gramStart"/>
            <w:r w:rsidRPr="0057583D">
              <w:rPr>
                <w:rFonts w:ascii="Times New Roman" w:hAnsi="Times New Roman" w:cs="Times New Roman"/>
                <w:sz w:val="24"/>
                <w:szCs w:val="24"/>
                <w:lang w:eastAsia="ru-RU"/>
              </w:rPr>
              <w:t>библиотеках</w:t>
            </w:r>
            <w:proofErr w:type="gramEnd"/>
            <w:r w:rsidRPr="0057583D">
              <w:rPr>
                <w:rFonts w:ascii="Times New Roman" w:hAnsi="Times New Roman" w:cs="Times New Roman"/>
                <w:sz w:val="24"/>
                <w:szCs w:val="24"/>
                <w:lang w:eastAsia="ru-RU"/>
              </w:rPr>
              <w:t>; составлять списки книг для чтения летом (с учителем).</w:t>
            </w:r>
          </w:p>
          <w:p w:rsidR="0057583D" w:rsidRPr="0057583D" w:rsidRDefault="0057583D" w:rsidP="0057583D">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Планировать возможный вариант исправления допущенных ошибок.</w:t>
            </w:r>
          </w:p>
          <w:p w:rsidR="0057583D"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57583D">
              <w:rPr>
                <w:rFonts w:ascii="Times New Roman" w:hAnsi="Times New Roman" w:cs="Times New Roman"/>
                <w:sz w:val="24"/>
                <w:szCs w:val="24"/>
                <w:lang w:eastAsia="ru-RU"/>
              </w:rPr>
              <w:t>Проверять себя, сверяя свой ответ с текстом, и самостоятельно оценивать свои достижения.</w:t>
            </w:r>
          </w:p>
          <w:p w:rsidR="0057583D" w:rsidRDefault="0057583D"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CB27D5">
              <w:rPr>
                <w:rFonts w:ascii="Times New Roman" w:hAnsi="Times New Roman" w:cs="Times New Roman"/>
                <w:sz w:val="24"/>
                <w:szCs w:val="24"/>
                <w:lang w:eastAsia="ru-RU"/>
              </w:rPr>
              <w:t>декватно воспринимать оценку учителя; оценивать правильность выполнения действия</w:t>
            </w:r>
            <w:r>
              <w:rPr>
                <w:rFonts w:ascii="Times New Roman" w:hAnsi="Times New Roman" w:cs="Times New Roman"/>
                <w:sz w:val="24"/>
                <w:szCs w:val="24"/>
                <w:lang w:eastAsia="ru-RU"/>
              </w:rPr>
              <w:t>.</w:t>
            </w:r>
          </w:p>
          <w:p w:rsidR="0057583D" w:rsidRDefault="0057583D" w:rsidP="00CB27D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CB27D5">
              <w:rPr>
                <w:rFonts w:ascii="Times New Roman" w:hAnsi="Times New Roman" w:cs="Times New Roman"/>
                <w:sz w:val="24"/>
                <w:szCs w:val="24"/>
                <w:lang w:eastAsia="ru-RU"/>
              </w:rPr>
              <w:t>ыступать с сообщениями перед знакомой аудиторией</w:t>
            </w:r>
            <w:r>
              <w:rPr>
                <w:rFonts w:ascii="Times New Roman" w:hAnsi="Times New Roman" w:cs="Times New Roman"/>
                <w:sz w:val="24"/>
                <w:szCs w:val="24"/>
                <w:lang w:eastAsia="ru-RU"/>
              </w:rPr>
              <w:t>.</w:t>
            </w:r>
          </w:p>
          <w:p w:rsidR="008B0DF6" w:rsidRDefault="008B0DF6" w:rsidP="00CB27D5">
            <w:pPr>
              <w:autoSpaceDE w:val="0"/>
              <w:autoSpaceDN w:val="0"/>
              <w:adjustRightInd w:val="0"/>
              <w:spacing w:after="0" w:line="240" w:lineRule="auto"/>
              <w:rPr>
                <w:rFonts w:ascii="Times New Roman" w:hAnsi="Times New Roman" w:cs="Times New Roman"/>
                <w:sz w:val="24"/>
                <w:szCs w:val="24"/>
                <w:lang w:eastAsia="ru-RU"/>
              </w:rPr>
            </w:pPr>
            <w:r w:rsidRPr="008B0DF6">
              <w:rPr>
                <w:rFonts w:ascii="Times New Roman" w:hAnsi="Times New Roman" w:cs="Times New Roman"/>
                <w:sz w:val="24"/>
                <w:szCs w:val="24"/>
                <w:lang w:eastAsia="ru-RU"/>
              </w:rPr>
              <w:t xml:space="preserve">Вести диалог, выслушивать мнение оппонента. </w:t>
            </w:r>
          </w:p>
          <w:p w:rsidR="008B0DF6" w:rsidRPr="00CB27D5" w:rsidRDefault="008B0DF6" w:rsidP="00CB27D5">
            <w:pPr>
              <w:autoSpaceDE w:val="0"/>
              <w:autoSpaceDN w:val="0"/>
              <w:adjustRightInd w:val="0"/>
              <w:spacing w:after="0" w:line="240" w:lineRule="auto"/>
              <w:rPr>
                <w:rFonts w:ascii="Times New Roman" w:hAnsi="Times New Roman" w:cs="Times New Roman"/>
                <w:sz w:val="24"/>
                <w:szCs w:val="24"/>
                <w:lang w:eastAsia="ru-RU"/>
              </w:rPr>
            </w:pPr>
            <w:r w:rsidRPr="008B0DF6">
              <w:rPr>
                <w:rFonts w:ascii="Times New Roman" w:hAnsi="Times New Roman" w:cs="Times New Roman"/>
                <w:sz w:val="24"/>
                <w:szCs w:val="24"/>
                <w:lang w:eastAsia="ru-RU"/>
              </w:rPr>
              <w:t>Формулировать свою точку зрения.</w:t>
            </w:r>
          </w:p>
        </w:tc>
      </w:tr>
      <w:tr w:rsidR="0057583D" w:rsidRPr="00CB27D5" w:rsidTr="002F4CAB">
        <w:trPr>
          <w:trHeight w:val="982"/>
        </w:trPr>
        <w:tc>
          <w:tcPr>
            <w:tcW w:w="675" w:type="dxa"/>
            <w:tcBorders>
              <w:right w:val="single" w:sz="4" w:space="0" w:color="auto"/>
            </w:tcBorders>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124</w:t>
            </w:r>
          </w:p>
        </w:tc>
        <w:tc>
          <w:tcPr>
            <w:tcW w:w="2977" w:type="dxa"/>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Американская и английская народные песенки</w:t>
            </w:r>
          </w:p>
        </w:tc>
        <w:tc>
          <w:tcPr>
            <w:tcW w:w="11373" w:type="dxa"/>
            <w:vMerge/>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p>
        </w:tc>
      </w:tr>
      <w:tr w:rsidR="0057583D" w:rsidRPr="00CB27D5" w:rsidTr="002F4CAB">
        <w:trPr>
          <w:trHeight w:val="968"/>
        </w:trPr>
        <w:tc>
          <w:tcPr>
            <w:tcW w:w="675" w:type="dxa"/>
            <w:tcBorders>
              <w:right w:val="single" w:sz="4" w:space="0" w:color="auto"/>
            </w:tcBorders>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125</w:t>
            </w:r>
          </w:p>
        </w:tc>
        <w:tc>
          <w:tcPr>
            <w:tcW w:w="2977" w:type="dxa"/>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Французская и немецкая народные песенки</w:t>
            </w:r>
          </w:p>
        </w:tc>
        <w:tc>
          <w:tcPr>
            <w:tcW w:w="11373" w:type="dxa"/>
            <w:vMerge/>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p>
        </w:tc>
      </w:tr>
      <w:tr w:rsidR="0057583D" w:rsidRPr="00CB27D5" w:rsidTr="002F4CAB">
        <w:trPr>
          <w:trHeight w:val="995"/>
        </w:trPr>
        <w:tc>
          <w:tcPr>
            <w:tcW w:w="675" w:type="dxa"/>
            <w:tcBorders>
              <w:right w:val="single" w:sz="4" w:space="0" w:color="auto"/>
            </w:tcBorders>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126-127</w:t>
            </w:r>
          </w:p>
        </w:tc>
        <w:tc>
          <w:tcPr>
            <w:tcW w:w="2977" w:type="dxa"/>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Шарль Перро «Кот в сапогах»</w:t>
            </w:r>
          </w:p>
        </w:tc>
        <w:tc>
          <w:tcPr>
            <w:tcW w:w="11373" w:type="dxa"/>
            <w:vMerge/>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p>
        </w:tc>
      </w:tr>
      <w:tr w:rsidR="0057583D" w:rsidRPr="00CB27D5" w:rsidTr="002F4CAB">
        <w:trPr>
          <w:trHeight w:val="840"/>
        </w:trPr>
        <w:tc>
          <w:tcPr>
            <w:tcW w:w="675" w:type="dxa"/>
            <w:tcBorders>
              <w:bottom w:val="nil"/>
              <w:right w:val="single" w:sz="4" w:space="0" w:color="auto"/>
            </w:tcBorders>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128</w:t>
            </w:r>
          </w:p>
        </w:tc>
        <w:tc>
          <w:tcPr>
            <w:tcW w:w="2977" w:type="dxa"/>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Шарль Перро «Красная Шапочка»</w:t>
            </w:r>
          </w:p>
        </w:tc>
        <w:tc>
          <w:tcPr>
            <w:tcW w:w="11373" w:type="dxa"/>
            <w:vMerge/>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p>
        </w:tc>
      </w:tr>
      <w:tr w:rsidR="0057583D" w:rsidRPr="00CB27D5" w:rsidTr="002F4CAB">
        <w:trPr>
          <w:trHeight w:val="838"/>
        </w:trPr>
        <w:tc>
          <w:tcPr>
            <w:tcW w:w="675" w:type="dxa"/>
            <w:tcBorders>
              <w:top w:val="nil"/>
              <w:right w:val="single" w:sz="4" w:space="0" w:color="auto"/>
            </w:tcBorders>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129</w:t>
            </w:r>
          </w:p>
        </w:tc>
        <w:tc>
          <w:tcPr>
            <w:tcW w:w="2977" w:type="dxa"/>
            <w:tcBorders>
              <w:top w:val="nil"/>
            </w:tcBorders>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Г.Х.Андерсен</w:t>
            </w:r>
            <w:proofErr w:type="spellEnd"/>
            <w:r w:rsidRPr="00CB27D5">
              <w:rPr>
                <w:rFonts w:ascii="Times New Roman" w:hAnsi="Times New Roman" w:cs="Times New Roman"/>
                <w:sz w:val="24"/>
                <w:szCs w:val="24"/>
                <w:lang w:eastAsia="ru-RU"/>
              </w:rPr>
              <w:t xml:space="preserve"> «Принцесса на горошине»</w:t>
            </w:r>
          </w:p>
        </w:tc>
        <w:tc>
          <w:tcPr>
            <w:tcW w:w="11373" w:type="dxa"/>
            <w:vMerge/>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p>
        </w:tc>
      </w:tr>
      <w:tr w:rsidR="0057583D" w:rsidRPr="00CB27D5" w:rsidTr="0057583D">
        <w:tc>
          <w:tcPr>
            <w:tcW w:w="675" w:type="dxa"/>
            <w:tcBorders>
              <w:right w:val="single" w:sz="4" w:space="0" w:color="auto"/>
            </w:tcBorders>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130</w:t>
            </w:r>
          </w:p>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131</w:t>
            </w:r>
          </w:p>
        </w:tc>
        <w:tc>
          <w:tcPr>
            <w:tcW w:w="2977" w:type="dxa"/>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proofErr w:type="spellStart"/>
            <w:r w:rsidRPr="00CB27D5">
              <w:rPr>
                <w:rFonts w:ascii="Times New Roman" w:hAnsi="Times New Roman" w:cs="Times New Roman"/>
                <w:sz w:val="24"/>
                <w:szCs w:val="24"/>
                <w:lang w:eastAsia="ru-RU"/>
              </w:rPr>
              <w:t>Э.Хогарт</w:t>
            </w:r>
            <w:proofErr w:type="spellEnd"/>
            <w:r w:rsidRPr="00CB27D5">
              <w:rPr>
                <w:rFonts w:ascii="Times New Roman" w:hAnsi="Times New Roman" w:cs="Times New Roman"/>
                <w:sz w:val="24"/>
                <w:szCs w:val="24"/>
                <w:lang w:eastAsia="ru-RU"/>
              </w:rPr>
              <w:t xml:space="preserve"> «</w:t>
            </w:r>
            <w:proofErr w:type="spellStart"/>
            <w:r w:rsidRPr="00CB27D5">
              <w:rPr>
                <w:rFonts w:ascii="Times New Roman" w:hAnsi="Times New Roman" w:cs="Times New Roman"/>
                <w:sz w:val="24"/>
                <w:szCs w:val="24"/>
                <w:lang w:eastAsia="ru-RU"/>
              </w:rPr>
              <w:t>Мафин</w:t>
            </w:r>
            <w:proofErr w:type="spellEnd"/>
            <w:r w:rsidRPr="00CB27D5">
              <w:rPr>
                <w:rFonts w:ascii="Times New Roman" w:hAnsi="Times New Roman" w:cs="Times New Roman"/>
                <w:sz w:val="24"/>
                <w:szCs w:val="24"/>
                <w:lang w:eastAsia="ru-RU"/>
              </w:rPr>
              <w:t xml:space="preserve"> и паук»</w:t>
            </w:r>
          </w:p>
        </w:tc>
        <w:tc>
          <w:tcPr>
            <w:tcW w:w="11373" w:type="dxa"/>
            <w:vMerge/>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p>
        </w:tc>
      </w:tr>
      <w:tr w:rsidR="0057583D" w:rsidRPr="00CB27D5" w:rsidTr="0057583D">
        <w:tc>
          <w:tcPr>
            <w:tcW w:w="675" w:type="dxa"/>
            <w:tcBorders>
              <w:right w:val="single" w:sz="4" w:space="0" w:color="auto"/>
            </w:tcBorders>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132</w:t>
            </w:r>
          </w:p>
        </w:tc>
        <w:tc>
          <w:tcPr>
            <w:tcW w:w="2977" w:type="dxa"/>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Обобщение по разделу «Литература зарубежных стран»</w:t>
            </w:r>
          </w:p>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Контрольная работа №5</w:t>
            </w:r>
          </w:p>
        </w:tc>
        <w:tc>
          <w:tcPr>
            <w:tcW w:w="11373" w:type="dxa"/>
            <w:vMerge/>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p>
        </w:tc>
      </w:tr>
      <w:tr w:rsidR="0057583D" w:rsidRPr="00CB27D5" w:rsidTr="002F4CAB">
        <w:trPr>
          <w:trHeight w:val="728"/>
        </w:trPr>
        <w:tc>
          <w:tcPr>
            <w:tcW w:w="675" w:type="dxa"/>
            <w:tcBorders>
              <w:right w:val="single" w:sz="4" w:space="0" w:color="auto"/>
            </w:tcBorders>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lastRenderedPageBreak/>
              <w:t>133</w:t>
            </w:r>
          </w:p>
        </w:tc>
        <w:tc>
          <w:tcPr>
            <w:tcW w:w="2977" w:type="dxa"/>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Проект «Мой любимый писатель-сказочник»</w:t>
            </w:r>
          </w:p>
        </w:tc>
        <w:tc>
          <w:tcPr>
            <w:tcW w:w="11373" w:type="dxa"/>
            <w:vMerge/>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p>
        </w:tc>
      </w:tr>
      <w:tr w:rsidR="0057583D" w:rsidRPr="00CB27D5" w:rsidTr="002F4CAB">
        <w:trPr>
          <w:trHeight w:val="682"/>
        </w:trPr>
        <w:tc>
          <w:tcPr>
            <w:tcW w:w="675" w:type="dxa"/>
            <w:tcBorders>
              <w:right w:val="single" w:sz="4" w:space="0" w:color="auto"/>
            </w:tcBorders>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134</w:t>
            </w:r>
          </w:p>
        </w:tc>
        <w:tc>
          <w:tcPr>
            <w:tcW w:w="2977" w:type="dxa"/>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Итоговая диагностическая работа</w:t>
            </w:r>
          </w:p>
        </w:tc>
        <w:tc>
          <w:tcPr>
            <w:tcW w:w="11373" w:type="dxa"/>
            <w:vMerge/>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p>
        </w:tc>
      </w:tr>
      <w:tr w:rsidR="0057583D" w:rsidRPr="00CB27D5" w:rsidTr="0057583D">
        <w:tc>
          <w:tcPr>
            <w:tcW w:w="675" w:type="dxa"/>
            <w:tcBorders>
              <w:right w:val="single" w:sz="4" w:space="0" w:color="auto"/>
            </w:tcBorders>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135-136</w:t>
            </w:r>
          </w:p>
        </w:tc>
        <w:tc>
          <w:tcPr>
            <w:tcW w:w="2977" w:type="dxa"/>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r w:rsidRPr="00CB27D5">
              <w:rPr>
                <w:rFonts w:ascii="Times New Roman" w:hAnsi="Times New Roman" w:cs="Times New Roman"/>
                <w:sz w:val="24"/>
                <w:szCs w:val="24"/>
                <w:lang w:eastAsia="ru-RU"/>
              </w:rPr>
              <w:t xml:space="preserve">Повторение </w:t>
            </w:r>
            <w:proofErr w:type="gramStart"/>
            <w:r w:rsidRPr="00CB27D5">
              <w:rPr>
                <w:rFonts w:ascii="Times New Roman" w:hAnsi="Times New Roman" w:cs="Times New Roman"/>
                <w:sz w:val="24"/>
                <w:szCs w:val="24"/>
                <w:lang w:eastAsia="ru-RU"/>
              </w:rPr>
              <w:t>пройденного</w:t>
            </w:r>
            <w:proofErr w:type="gramEnd"/>
            <w:r w:rsidRPr="00CB27D5">
              <w:rPr>
                <w:rFonts w:ascii="Times New Roman" w:hAnsi="Times New Roman" w:cs="Times New Roman"/>
                <w:sz w:val="24"/>
                <w:szCs w:val="24"/>
                <w:lang w:eastAsia="ru-RU"/>
              </w:rPr>
              <w:t>: резерв</w:t>
            </w:r>
          </w:p>
        </w:tc>
        <w:tc>
          <w:tcPr>
            <w:tcW w:w="11373" w:type="dxa"/>
            <w:vMerge/>
          </w:tcPr>
          <w:p w:rsidR="0057583D" w:rsidRPr="00CB27D5" w:rsidRDefault="0057583D" w:rsidP="00CB27D5">
            <w:pPr>
              <w:autoSpaceDE w:val="0"/>
              <w:autoSpaceDN w:val="0"/>
              <w:adjustRightInd w:val="0"/>
              <w:spacing w:after="0" w:line="240" w:lineRule="auto"/>
              <w:rPr>
                <w:rFonts w:ascii="Times New Roman" w:hAnsi="Times New Roman" w:cs="Times New Roman"/>
                <w:sz w:val="24"/>
                <w:szCs w:val="24"/>
                <w:lang w:eastAsia="ru-RU"/>
              </w:rPr>
            </w:pPr>
          </w:p>
        </w:tc>
      </w:tr>
    </w:tbl>
    <w:p w:rsidR="009E6292" w:rsidRPr="00C9121C" w:rsidRDefault="009E6292" w:rsidP="00DF0FD7">
      <w:pPr>
        <w:shd w:val="clear" w:color="auto" w:fill="FFFFFF"/>
        <w:jc w:val="center"/>
        <w:outlineLvl w:val="0"/>
        <w:rPr>
          <w:rFonts w:ascii="Times New Roman" w:hAnsi="Times New Roman" w:cs="Times New Roman"/>
          <w:sz w:val="20"/>
          <w:szCs w:val="20"/>
        </w:rPr>
      </w:pPr>
      <w:r>
        <w:rPr>
          <w:rFonts w:ascii="Times New Roman" w:hAnsi="Times New Roman" w:cs="Times New Roman"/>
          <w:sz w:val="24"/>
          <w:szCs w:val="24"/>
        </w:rPr>
        <w:br w:type="column"/>
      </w:r>
      <w:bookmarkStart w:id="10" w:name="_Toc440583394"/>
      <w:r w:rsidRPr="009E6292">
        <w:rPr>
          <w:rFonts w:ascii="Times New Roman" w:hAnsi="Times New Roman" w:cs="Times New Roman"/>
          <w:b/>
          <w:sz w:val="24"/>
          <w:szCs w:val="24"/>
        </w:rPr>
        <w:lastRenderedPageBreak/>
        <w:t>3 класс</w:t>
      </w:r>
      <w:bookmarkEnd w:id="10"/>
    </w:p>
    <w:tbl>
      <w:tblPr>
        <w:tblW w:w="15026" w:type="dxa"/>
        <w:tblInd w:w="-34" w:type="dxa"/>
        <w:tblLayout w:type="fixed"/>
        <w:tblLook w:val="0000" w:firstRow="0" w:lastRow="0" w:firstColumn="0" w:lastColumn="0" w:noHBand="0" w:noVBand="0"/>
      </w:tblPr>
      <w:tblGrid>
        <w:gridCol w:w="709"/>
        <w:gridCol w:w="2977"/>
        <w:gridCol w:w="11340"/>
      </w:tblGrid>
      <w:tr w:rsidR="004779FB" w:rsidRPr="00655DB0" w:rsidTr="000B1D1B">
        <w:trPr>
          <w:trHeight w:val="184"/>
        </w:trPr>
        <w:tc>
          <w:tcPr>
            <w:tcW w:w="709" w:type="dxa"/>
            <w:tcBorders>
              <w:top w:val="single" w:sz="4" w:space="0" w:color="000000"/>
              <w:left w:val="single" w:sz="4" w:space="0" w:color="000000"/>
            </w:tcBorders>
          </w:tcPr>
          <w:p w:rsidR="004779FB" w:rsidRPr="00655DB0" w:rsidRDefault="004779FB" w:rsidP="00C9121C">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655DB0">
              <w:rPr>
                <w:rFonts w:ascii="Times New Roman" w:eastAsia="Andale Sans UI" w:hAnsi="Times New Roman" w:cs="Times New Roman"/>
                <w:b/>
                <w:kern w:val="1"/>
                <w:sz w:val="24"/>
                <w:szCs w:val="24"/>
              </w:rPr>
              <w:t xml:space="preserve">№ </w:t>
            </w:r>
          </w:p>
        </w:tc>
        <w:tc>
          <w:tcPr>
            <w:tcW w:w="2977" w:type="dxa"/>
            <w:tcBorders>
              <w:top w:val="single" w:sz="4" w:space="0" w:color="000000"/>
              <w:left w:val="single" w:sz="4" w:space="0" w:color="000000"/>
            </w:tcBorders>
            <w:shd w:val="clear" w:color="auto" w:fill="auto"/>
          </w:tcPr>
          <w:p w:rsidR="004779FB" w:rsidRPr="00655DB0" w:rsidRDefault="004779FB" w:rsidP="00C9121C">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655DB0">
              <w:rPr>
                <w:rFonts w:ascii="Times New Roman" w:eastAsia="Andale Sans UI" w:hAnsi="Times New Roman" w:cs="Times New Roman"/>
                <w:b/>
                <w:kern w:val="1"/>
                <w:sz w:val="24"/>
                <w:szCs w:val="24"/>
              </w:rPr>
              <w:t>Тема урока</w:t>
            </w:r>
          </w:p>
        </w:tc>
        <w:tc>
          <w:tcPr>
            <w:tcW w:w="11340" w:type="dxa"/>
            <w:tcBorders>
              <w:top w:val="single" w:sz="4" w:space="0" w:color="000000"/>
              <w:left w:val="single" w:sz="4" w:space="0" w:color="000000"/>
              <w:right w:val="single" w:sz="4" w:space="0" w:color="auto"/>
            </w:tcBorders>
            <w:shd w:val="clear" w:color="auto" w:fill="auto"/>
          </w:tcPr>
          <w:p w:rsidR="004779FB" w:rsidRPr="00655DB0" w:rsidRDefault="004779FB" w:rsidP="00C9121C">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655DB0">
              <w:rPr>
                <w:rFonts w:ascii="Times New Roman" w:eastAsia="Andale Sans UI" w:hAnsi="Times New Roman" w:cs="Times New Roman"/>
                <w:b/>
                <w:kern w:val="1"/>
                <w:sz w:val="24"/>
                <w:szCs w:val="24"/>
              </w:rPr>
              <w:t>Характеристика деятельности ученика</w:t>
            </w:r>
          </w:p>
        </w:tc>
      </w:tr>
      <w:tr w:rsidR="00C9121C" w:rsidRPr="00655DB0" w:rsidTr="000B1D1B">
        <w:trPr>
          <w:trHeight w:val="147"/>
        </w:trPr>
        <w:tc>
          <w:tcPr>
            <w:tcW w:w="15026" w:type="dxa"/>
            <w:gridSpan w:val="3"/>
            <w:tcBorders>
              <w:top w:val="single" w:sz="4" w:space="0" w:color="000000"/>
              <w:left w:val="single" w:sz="4" w:space="0" w:color="000000"/>
              <w:bottom w:val="single" w:sz="4" w:space="0" w:color="000000"/>
              <w:right w:val="single" w:sz="4" w:space="0" w:color="auto"/>
            </w:tcBorders>
          </w:tcPr>
          <w:p w:rsidR="00C9121C" w:rsidRPr="00655DB0" w:rsidRDefault="00C9121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hAnsi="Times New Roman" w:cs="Times New Roman"/>
                <w:b/>
                <w:sz w:val="24"/>
                <w:szCs w:val="24"/>
                <w:lang w:val="en-US"/>
              </w:rPr>
              <w:t>I</w:t>
            </w:r>
            <w:r w:rsidRPr="00655DB0">
              <w:rPr>
                <w:rFonts w:ascii="Times New Roman" w:hAnsi="Times New Roman" w:cs="Times New Roman"/>
                <w:b/>
                <w:sz w:val="24"/>
                <w:szCs w:val="24"/>
              </w:rPr>
              <w:t xml:space="preserve"> четверть (35 ч)</w:t>
            </w:r>
          </w:p>
        </w:tc>
      </w:tr>
      <w:tr w:rsidR="00C9121C" w:rsidRPr="00655DB0" w:rsidTr="000B1D1B">
        <w:trPr>
          <w:trHeight w:val="147"/>
        </w:trPr>
        <w:tc>
          <w:tcPr>
            <w:tcW w:w="15026" w:type="dxa"/>
            <w:gridSpan w:val="3"/>
            <w:tcBorders>
              <w:top w:val="single" w:sz="4" w:space="0" w:color="000000"/>
              <w:left w:val="single" w:sz="4" w:space="0" w:color="000000"/>
              <w:bottom w:val="single" w:sz="4" w:space="0" w:color="000000"/>
              <w:right w:val="single" w:sz="4" w:space="0" w:color="auto"/>
            </w:tcBorders>
          </w:tcPr>
          <w:p w:rsidR="00C9121C" w:rsidRPr="00655DB0" w:rsidRDefault="00C9121C" w:rsidP="00C9121C">
            <w:pPr>
              <w:suppressAutoHyphens/>
              <w:spacing w:after="0" w:line="240" w:lineRule="auto"/>
              <w:contextualSpacing/>
              <w:jc w:val="center"/>
              <w:rPr>
                <w:rFonts w:ascii="Times New Roman" w:hAnsi="Times New Roman" w:cs="Times New Roman"/>
                <w:b/>
                <w:sz w:val="24"/>
                <w:szCs w:val="24"/>
                <w:lang w:val="en-US"/>
              </w:rPr>
            </w:pPr>
            <w:r w:rsidRPr="00655DB0">
              <w:rPr>
                <w:rFonts w:ascii="Times New Roman" w:hAnsi="Times New Roman" w:cs="Times New Roman"/>
                <w:b/>
                <w:sz w:val="24"/>
                <w:szCs w:val="24"/>
              </w:rPr>
              <w:t>Вводный урок (1ч)</w:t>
            </w:r>
          </w:p>
        </w:tc>
      </w:tr>
      <w:tr w:rsidR="004779FB" w:rsidRPr="00655DB0" w:rsidTr="000B1D1B">
        <w:trPr>
          <w:trHeight w:val="147"/>
        </w:trPr>
        <w:tc>
          <w:tcPr>
            <w:tcW w:w="709" w:type="dxa"/>
            <w:tcBorders>
              <w:top w:val="single" w:sz="4" w:space="0" w:color="000000"/>
              <w:left w:val="single" w:sz="4" w:space="0" w:color="000000"/>
              <w:bottom w:val="single" w:sz="4" w:space="0" w:color="000000"/>
            </w:tcBorders>
          </w:tcPr>
          <w:p w:rsidR="004779FB" w:rsidRPr="00655DB0" w:rsidRDefault="004779FB"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w:t>
            </w:r>
          </w:p>
        </w:tc>
        <w:tc>
          <w:tcPr>
            <w:tcW w:w="2977" w:type="dxa"/>
            <w:tcBorders>
              <w:top w:val="single" w:sz="4" w:space="0" w:color="000000"/>
              <w:left w:val="single" w:sz="4" w:space="0" w:color="000000"/>
              <w:bottom w:val="single" w:sz="4" w:space="0" w:color="000000"/>
            </w:tcBorders>
            <w:shd w:val="clear" w:color="auto" w:fill="auto"/>
          </w:tcPr>
          <w:p w:rsidR="004779FB" w:rsidRPr="00655DB0" w:rsidRDefault="004779FB"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Введение. Знакомство с учебником.</w:t>
            </w:r>
          </w:p>
        </w:tc>
        <w:tc>
          <w:tcPr>
            <w:tcW w:w="11340" w:type="dxa"/>
            <w:tcBorders>
              <w:top w:val="single" w:sz="4" w:space="0" w:color="000000"/>
              <w:left w:val="single" w:sz="4" w:space="0" w:color="000000"/>
              <w:bottom w:val="single" w:sz="4" w:space="0" w:color="000000"/>
              <w:right w:val="single" w:sz="4" w:space="0" w:color="auto"/>
            </w:tcBorders>
            <w:shd w:val="clear" w:color="auto" w:fill="auto"/>
          </w:tcPr>
          <w:p w:rsidR="004779FB" w:rsidRPr="00655DB0" w:rsidRDefault="004779FB" w:rsidP="004779FB">
            <w:pPr>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Понимать и сохранять в памяти учебную задачу урока.</w:t>
            </w:r>
          </w:p>
          <w:p w:rsidR="004779FB" w:rsidRPr="00655DB0" w:rsidRDefault="004779FB" w:rsidP="004779FB">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Ориентироваться в учебнике.</w:t>
            </w:r>
          </w:p>
          <w:p w:rsidR="004779FB" w:rsidRPr="00655DB0" w:rsidRDefault="004779FB" w:rsidP="004779FB">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Знать и применять систему условных обозначений при выполнении заданий.</w:t>
            </w:r>
          </w:p>
          <w:p w:rsidR="004779FB" w:rsidRPr="00655DB0" w:rsidRDefault="004779FB" w:rsidP="004779FB">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Находить нужную главу и нужное произведение в содержании учебника.</w:t>
            </w:r>
          </w:p>
          <w:p w:rsidR="004779FB" w:rsidRPr="00655DB0" w:rsidRDefault="004779FB" w:rsidP="004779FB">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Предполагать  на основе названия содержание главы.</w:t>
            </w:r>
          </w:p>
          <w:p w:rsidR="004779FB" w:rsidRPr="00655DB0" w:rsidRDefault="004779FB" w:rsidP="004779FB">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Пользоваться словарём в конце учебника.</w:t>
            </w:r>
          </w:p>
          <w:p w:rsidR="004779FB" w:rsidRPr="00655DB0" w:rsidRDefault="004779FB" w:rsidP="004779FB">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rPr>
              <w:t>Составлять связные высказывания по иллюстрациям и оформлению учебника.</w:t>
            </w:r>
            <w:r w:rsidRPr="00655DB0">
              <w:rPr>
                <w:rFonts w:ascii="Times New Roman" w:eastAsia="Times New Roman" w:hAnsi="Times New Roman" w:cs="Times New Roman"/>
                <w:kern w:val="1"/>
                <w:sz w:val="24"/>
                <w:szCs w:val="24"/>
                <w:lang w:eastAsia="ar-SA"/>
              </w:rPr>
              <w:t xml:space="preserve"> </w:t>
            </w:r>
          </w:p>
          <w:p w:rsidR="00C95CAD" w:rsidRPr="00655DB0" w:rsidRDefault="004779FB" w:rsidP="004779FB">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p w:rsidR="004779FB" w:rsidRPr="00655DB0" w:rsidRDefault="00C95CAD" w:rsidP="004779FB">
            <w:pPr>
              <w:suppressAutoHyphens/>
              <w:spacing w:after="0" w:line="240" w:lineRule="auto"/>
              <w:contextualSpacing/>
              <w:rPr>
                <w:rFonts w:ascii="Times New Roman" w:eastAsia="Calibri" w:hAnsi="Times New Roman" w:cs="Times New Roman"/>
                <w:sz w:val="24"/>
                <w:szCs w:val="24"/>
              </w:rPr>
            </w:pPr>
            <w:r w:rsidRPr="00655DB0">
              <w:rPr>
                <w:rFonts w:ascii="Times New Roman" w:eastAsia="Calibri" w:hAnsi="Times New Roman" w:cs="Times New Roman"/>
                <w:sz w:val="24"/>
                <w:szCs w:val="24"/>
              </w:rPr>
              <w:t>Слушать собеседника и вести диалог, признавать различные точки зрения.</w:t>
            </w:r>
          </w:p>
          <w:p w:rsidR="004779FB" w:rsidRPr="00655DB0" w:rsidRDefault="004779FB"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C9121C" w:rsidRPr="00655DB0" w:rsidTr="000B1D1B">
        <w:trPr>
          <w:trHeight w:val="147"/>
        </w:trPr>
        <w:tc>
          <w:tcPr>
            <w:tcW w:w="15026" w:type="dxa"/>
            <w:gridSpan w:val="3"/>
            <w:tcBorders>
              <w:top w:val="single" w:sz="4" w:space="0" w:color="000000"/>
              <w:left w:val="single" w:sz="4" w:space="0" w:color="000000"/>
              <w:bottom w:val="single" w:sz="4" w:space="0" w:color="000000"/>
              <w:right w:val="single" w:sz="4" w:space="0" w:color="auto"/>
            </w:tcBorders>
          </w:tcPr>
          <w:p w:rsidR="00C9121C" w:rsidRPr="00655DB0" w:rsidRDefault="00C9121C" w:rsidP="00C9121C">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655DB0">
              <w:rPr>
                <w:rFonts w:ascii="Times New Roman" w:hAnsi="Times New Roman" w:cs="Times New Roman"/>
                <w:b/>
                <w:sz w:val="24"/>
                <w:szCs w:val="24"/>
              </w:rPr>
              <w:t>Самое великое чудо на свете (4 ч)</w:t>
            </w:r>
          </w:p>
        </w:tc>
      </w:tr>
      <w:tr w:rsidR="00F655B4" w:rsidRPr="00655DB0" w:rsidTr="000B1D1B">
        <w:trPr>
          <w:trHeight w:val="1733"/>
        </w:trPr>
        <w:tc>
          <w:tcPr>
            <w:tcW w:w="709" w:type="dxa"/>
            <w:tcBorders>
              <w:top w:val="single" w:sz="4" w:space="0" w:color="000000"/>
              <w:left w:val="single" w:sz="4" w:space="0" w:color="000000"/>
              <w:bottom w:val="single" w:sz="4" w:space="0" w:color="000000"/>
            </w:tcBorders>
          </w:tcPr>
          <w:p w:rsidR="00F655B4" w:rsidRPr="00655DB0" w:rsidRDefault="00F655B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2</w:t>
            </w:r>
          </w:p>
        </w:tc>
        <w:tc>
          <w:tcPr>
            <w:tcW w:w="2977" w:type="dxa"/>
            <w:tcBorders>
              <w:top w:val="single" w:sz="4" w:space="0" w:color="000000"/>
              <w:left w:val="single" w:sz="4" w:space="0" w:color="000000"/>
              <w:bottom w:val="single" w:sz="4" w:space="0" w:color="000000"/>
            </w:tcBorders>
            <w:shd w:val="clear" w:color="auto" w:fill="auto"/>
          </w:tcPr>
          <w:p w:rsidR="00F655B4" w:rsidRPr="00655DB0" w:rsidRDefault="00F655B4"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Знакомство с названием раздела.</w:t>
            </w:r>
          </w:p>
        </w:tc>
        <w:tc>
          <w:tcPr>
            <w:tcW w:w="11340" w:type="dxa"/>
            <w:vMerge w:val="restart"/>
            <w:tcBorders>
              <w:top w:val="single" w:sz="4" w:space="0" w:color="000000"/>
              <w:left w:val="single" w:sz="4" w:space="0" w:color="000000"/>
              <w:right w:val="single" w:sz="4" w:space="0" w:color="auto"/>
            </w:tcBorders>
            <w:shd w:val="clear" w:color="auto" w:fill="auto"/>
          </w:tcPr>
          <w:p w:rsidR="00F655B4" w:rsidRPr="00655DB0" w:rsidRDefault="00F655B4" w:rsidP="00C9121C">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 xml:space="preserve">Принимать и сохранять цели и задачи учебной деятельности, искать средства её осуществления. </w:t>
            </w:r>
          </w:p>
          <w:p w:rsidR="00F655B4" w:rsidRPr="00655DB0" w:rsidRDefault="00F655B4" w:rsidP="00F655B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Прогнозировать содержание раздела. </w:t>
            </w:r>
          </w:p>
          <w:p w:rsidR="00F655B4" w:rsidRPr="00655DB0" w:rsidRDefault="00F655B4" w:rsidP="00F655B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Планировать работу по теме, используя условные обозначения.</w:t>
            </w:r>
          </w:p>
          <w:p w:rsidR="00F655B4" w:rsidRPr="00655DB0" w:rsidRDefault="00F655B4" w:rsidP="00F655B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Читать те</w:t>
            </w:r>
            <w:proofErr w:type="gramStart"/>
            <w:r w:rsidRPr="00655DB0">
              <w:rPr>
                <w:rFonts w:ascii="Times New Roman" w:eastAsia="Andale Sans UI" w:hAnsi="Times New Roman" w:cs="Times New Roman"/>
                <w:kern w:val="1"/>
                <w:sz w:val="24"/>
                <w:szCs w:val="24"/>
              </w:rPr>
              <w:t>кст всл</w:t>
            </w:r>
            <w:proofErr w:type="gramEnd"/>
            <w:r w:rsidRPr="00655DB0">
              <w:rPr>
                <w:rFonts w:ascii="Times New Roman" w:eastAsia="Andale Sans UI" w:hAnsi="Times New Roman" w:cs="Times New Roman"/>
                <w:kern w:val="1"/>
                <w:sz w:val="24"/>
                <w:szCs w:val="24"/>
              </w:rPr>
              <w:t xml:space="preserve">ух целыми словами, </w:t>
            </w:r>
            <w:r w:rsidR="00117698" w:rsidRPr="00655DB0">
              <w:rPr>
                <w:rFonts w:ascii="Times New Roman" w:eastAsia="Andale Sans UI" w:hAnsi="Times New Roman" w:cs="Times New Roman"/>
                <w:kern w:val="1"/>
                <w:sz w:val="24"/>
                <w:szCs w:val="24"/>
              </w:rPr>
              <w:t>интонационно объединяя их в словосочетания.</w:t>
            </w:r>
          </w:p>
          <w:p w:rsidR="00F655B4" w:rsidRPr="00655DB0" w:rsidRDefault="00117698" w:rsidP="00F655B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У</w:t>
            </w:r>
            <w:r w:rsidR="00F655B4" w:rsidRPr="00655DB0">
              <w:rPr>
                <w:rFonts w:ascii="Times New Roman" w:eastAsia="Andale Sans UI" w:hAnsi="Times New Roman" w:cs="Times New Roman"/>
                <w:kern w:val="1"/>
                <w:sz w:val="24"/>
                <w:szCs w:val="24"/>
              </w:rPr>
              <w:t xml:space="preserve">величивать темп чтения при повторном чтении текста, выборочно </w:t>
            </w:r>
            <w:r w:rsidRPr="00655DB0">
              <w:rPr>
                <w:rFonts w:ascii="Times New Roman" w:eastAsia="Andale Sans UI" w:hAnsi="Times New Roman" w:cs="Times New Roman"/>
                <w:kern w:val="1"/>
                <w:sz w:val="24"/>
                <w:szCs w:val="24"/>
              </w:rPr>
              <w:t>читать те</w:t>
            </w:r>
            <w:proofErr w:type="gramStart"/>
            <w:r w:rsidRPr="00655DB0">
              <w:rPr>
                <w:rFonts w:ascii="Times New Roman" w:eastAsia="Andale Sans UI" w:hAnsi="Times New Roman" w:cs="Times New Roman"/>
                <w:kern w:val="1"/>
                <w:sz w:val="24"/>
                <w:szCs w:val="24"/>
              </w:rPr>
              <w:t>кст пр</w:t>
            </w:r>
            <w:proofErr w:type="gramEnd"/>
            <w:r w:rsidRPr="00655DB0">
              <w:rPr>
                <w:rFonts w:ascii="Times New Roman" w:eastAsia="Andale Sans UI" w:hAnsi="Times New Roman" w:cs="Times New Roman"/>
                <w:kern w:val="1"/>
                <w:sz w:val="24"/>
                <w:szCs w:val="24"/>
              </w:rPr>
              <w:t>о себя.</w:t>
            </w:r>
          </w:p>
          <w:p w:rsidR="00F655B4" w:rsidRPr="00655DB0" w:rsidRDefault="00F655B4" w:rsidP="00F655B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Находить необходимую информацию в книге. </w:t>
            </w:r>
          </w:p>
          <w:p w:rsidR="00F655B4" w:rsidRPr="00655DB0" w:rsidRDefault="00F655B4" w:rsidP="00F655B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655DB0">
              <w:rPr>
                <w:rFonts w:ascii="Times New Roman" w:eastAsia="Times New Roman" w:hAnsi="Times New Roman" w:cs="Times New Roman"/>
                <w:kern w:val="1"/>
                <w:sz w:val="24"/>
                <w:szCs w:val="24"/>
              </w:rPr>
              <w:t>Решать проблемы творческого и по</w:t>
            </w:r>
            <w:r w:rsidRPr="00655DB0">
              <w:rPr>
                <w:rFonts w:ascii="Times New Roman" w:eastAsia="Times New Roman" w:hAnsi="Times New Roman" w:cs="Times New Roman"/>
                <w:kern w:val="1"/>
                <w:sz w:val="24"/>
                <w:szCs w:val="24"/>
              </w:rPr>
              <w:softHyphen/>
              <w:t>искового характера.</w:t>
            </w:r>
          </w:p>
          <w:p w:rsidR="00F655B4" w:rsidRPr="00655DB0" w:rsidRDefault="00F655B4" w:rsidP="00F655B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Обобщать полученную информацию по истории создания книги. </w:t>
            </w:r>
          </w:p>
          <w:p w:rsidR="00F655B4" w:rsidRPr="00655DB0" w:rsidRDefault="00F655B4" w:rsidP="00F655B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Осмыслить значение книги для прошлого, настоящего и будущего. </w:t>
            </w:r>
          </w:p>
          <w:p w:rsidR="00F655B4" w:rsidRPr="00655DB0" w:rsidRDefault="00F655B4" w:rsidP="00F655B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Находить книгу в школьной библио</w:t>
            </w:r>
            <w:r w:rsidR="00117698" w:rsidRPr="00655DB0">
              <w:rPr>
                <w:rFonts w:ascii="Times New Roman" w:eastAsia="Andale Sans UI" w:hAnsi="Times New Roman" w:cs="Times New Roman"/>
                <w:kern w:val="1"/>
                <w:sz w:val="24"/>
                <w:szCs w:val="24"/>
              </w:rPr>
              <w:t>теке, пользуясь тематическим ка</w:t>
            </w:r>
            <w:r w:rsidRPr="00655DB0">
              <w:rPr>
                <w:rFonts w:ascii="Times New Roman" w:eastAsia="Andale Sans UI" w:hAnsi="Times New Roman" w:cs="Times New Roman"/>
                <w:kern w:val="1"/>
                <w:sz w:val="24"/>
                <w:szCs w:val="24"/>
              </w:rPr>
              <w:t>талогом.</w:t>
            </w:r>
          </w:p>
          <w:p w:rsidR="00117698" w:rsidRPr="00655DB0" w:rsidRDefault="00F655B4" w:rsidP="00F655B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Читать возможные аннотации на книги. </w:t>
            </w:r>
          </w:p>
          <w:p w:rsidR="00F655B4" w:rsidRPr="00655DB0" w:rsidRDefault="00F655B4" w:rsidP="00F655B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Составлять аннотацию на книгу (с помощью учителя). </w:t>
            </w:r>
          </w:p>
          <w:p w:rsidR="00117698" w:rsidRPr="00655DB0" w:rsidRDefault="00F655B4" w:rsidP="00F655B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lastRenderedPageBreak/>
              <w:t>Придумывать рассказы о книге, и</w:t>
            </w:r>
            <w:r w:rsidR="00117698" w:rsidRPr="00655DB0">
              <w:rPr>
                <w:rFonts w:ascii="Times New Roman" w:eastAsia="Andale Sans UI" w:hAnsi="Times New Roman" w:cs="Times New Roman"/>
                <w:kern w:val="1"/>
                <w:sz w:val="24"/>
                <w:szCs w:val="24"/>
              </w:rPr>
              <w:t>спользуя различные источники ин</w:t>
            </w:r>
            <w:r w:rsidRPr="00655DB0">
              <w:rPr>
                <w:rFonts w:ascii="Times New Roman" w:eastAsia="Andale Sans UI" w:hAnsi="Times New Roman" w:cs="Times New Roman"/>
                <w:kern w:val="1"/>
                <w:sz w:val="24"/>
                <w:szCs w:val="24"/>
              </w:rPr>
              <w:t>формации.</w:t>
            </w:r>
          </w:p>
          <w:p w:rsidR="00F655B4" w:rsidRPr="00655DB0" w:rsidRDefault="00F655B4" w:rsidP="00F655B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Объяснять авторское и собственное отношение к персонажам.</w:t>
            </w:r>
          </w:p>
          <w:p w:rsidR="00F655B4" w:rsidRPr="00655DB0" w:rsidRDefault="00F655B4" w:rsidP="00C9121C">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Работать с иллюстрациями.</w:t>
            </w:r>
          </w:p>
          <w:p w:rsidR="00F655B4" w:rsidRPr="00655DB0" w:rsidRDefault="00F655B4" w:rsidP="00C9121C">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Определять тему и главную мысль произведения.</w:t>
            </w:r>
          </w:p>
          <w:p w:rsidR="00F655B4" w:rsidRPr="00655DB0" w:rsidRDefault="00F655B4" w:rsidP="00C9121C">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Д</w:t>
            </w:r>
            <w:r w:rsidR="00117698" w:rsidRPr="00655DB0">
              <w:rPr>
                <w:rFonts w:ascii="Times New Roman" w:eastAsia="Andale Sans UI" w:hAnsi="Times New Roman" w:cs="Times New Roman"/>
                <w:kern w:val="1"/>
                <w:sz w:val="24"/>
                <w:szCs w:val="24"/>
              </w:rPr>
              <w:t>елить текст на смысловые части, делать план произведения.</w:t>
            </w:r>
          </w:p>
          <w:p w:rsidR="00F655B4" w:rsidRPr="00655DB0" w:rsidRDefault="00F655B4" w:rsidP="00C9121C">
            <w:pPr>
              <w:widowControl w:val="0"/>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Определять эмоциональный тон персонажа.</w:t>
            </w:r>
          </w:p>
          <w:p w:rsidR="00F655B4" w:rsidRPr="00655DB0" w:rsidRDefault="00F655B4" w:rsidP="00F655B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Подбирать пословицы и поговорки к прочитанному произведению.</w:t>
            </w:r>
          </w:p>
          <w:p w:rsidR="00F655B4" w:rsidRPr="00655DB0" w:rsidRDefault="00F655B4" w:rsidP="00F655B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Анализировать поступки главных героев.</w:t>
            </w:r>
          </w:p>
          <w:p w:rsidR="00F655B4" w:rsidRPr="00655DB0" w:rsidRDefault="00F655B4" w:rsidP="00F655B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Пересказывать с опорой на картинный план.</w:t>
            </w:r>
          </w:p>
          <w:p w:rsidR="00F655B4" w:rsidRPr="00655DB0" w:rsidRDefault="00F655B4" w:rsidP="00C9121C">
            <w:pPr>
              <w:widowControl w:val="0"/>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Проводить лексическую работу.</w:t>
            </w:r>
          </w:p>
          <w:p w:rsidR="00F655B4" w:rsidRPr="00655DB0" w:rsidRDefault="00F655B4" w:rsidP="00C9121C">
            <w:pPr>
              <w:widowControl w:val="0"/>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p>
          <w:p w:rsidR="00F655B4" w:rsidRPr="00655DB0" w:rsidRDefault="00F655B4" w:rsidP="00C9121C">
            <w:pPr>
              <w:widowControl w:val="0"/>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Создавать небольшой устный текст на заданную тему.</w:t>
            </w:r>
          </w:p>
          <w:p w:rsidR="00F655B4" w:rsidRPr="00655DB0" w:rsidRDefault="00F655B4" w:rsidP="00C9121C">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 xml:space="preserve">Участвовать в диалоге: понимать вопросы собеседника и отвечать на них в соответствии с правилами речевого общения. </w:t>
            </w:r>
          </w:p>
          <w:p w:rsidR="00F655B4" w:rsidRPr="00655DB0" w:rsidRDefault="00F655B4" w:rsidP="00F655B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Участвовать в работе пары и группы, читать те</w:t>
            </w:r>
            <w:proofErr w:type="gramStart"/>
            <w:r w:rsidRPr="00655DB0">
              <w:rPr>
                <w:rFonts w:ascii="Times New Roman" w:eastAsia="Times New Roman" w:hAnsi="Times New Roman" w:cs="Times New Roman"/>
                <w:kern w:val="1"/>
                <w:sz w:val="24"/>
                <w:szCs w:val="24"/>
                <w:lang w:eastAsia="ar-SA"/>
              </w:rPr>
              <w:t>кст др</w:t>
            </w:r>
            <w:proofErr w:type="gramEnd"/>
            <w:r w:rsidRPr="00655DB0">
              <w:rPr>
                <w:rFonts w:ascii="Times New Roman" w:eastAsia="Times New Roman" w:hAnsi="Times New Roman" w:cs="Times New Roman"/>
                <w:kern w:val="1"/>
                <w:sz w:val="24"/>
                <w:szCs w:val="24"/>
                <w:lang w:eastAsia="ar-SA"/>
              </w:rPr>
              <w:t xml:space="preserve">уг другу. </w:t>
            </w:r>
          </w:p>
          <w:p w:rsidR="00F655B4" w:rsidRPr="00655DB0" w:rsidRDefault="00F655B4" w:rsidP="00F655B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Договариваться друг с другом, принимать позицию собеседника, проявлять уважение к чужому мнению.</w:t>
            </w:r>
          </w:p>
          <w:p w:rsidR="00F655B4" w:rsidRPr="00655DB0" w:rsidRDefault="00F655B4" w:rsidP="00F655B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roofErr w:type="gramStart"/>
            <w:r w:rsidRPr="00655DB0">
              <w:rPr>
                <w:rFonts w:ascii="Times New Roman" w:eastAsia="Times New Roman" w:hAnsi="Times New Roman" w:cs="Times New Roman"/>
                <w:kern w:val="1"/>
                <w:sz w:val="24"/>
                <w:szCs w:val="24"/>
                <w:lang w:eastAsia="ar-SA"/>
              </w:rPr>
              <w:t>Сравнивать самостоятельно прочитанные тексты (художественный, научно-популярный, учебный), определять особенности каждого: цель, структура, художественные средства.</w:t>
            </w:r>
            <w:r w:rsidRPr="00655DB0">
              <w:rPr>
                <w:rFonts w:ascii="Times New Roman" w:eastAsia="Times New Roman" w:hAnsi="Times New Roman" w:cs="Times New Roman"/>
                <w:kern w:val="1"/>
                <w:sz w:val="24"/>
                <w:szCs w:val="24"/>
              </w:rPr>
              <w:t xml:space="preserve"> </w:t>
            </w:r>
            <w:proofErr w:type="gramEnd"/>
          </w:p>
          <w:p w:rsidR="00F655B4" w:rsidRPr="00655DB0" w:rsidRDefault="00F655B4" w:rsidP="00117698">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rPr>
              <w:t>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655DB0">
              <w:rPr>
                <w:rFonts w:ascii="Times New Roman" w:eastAsia="Times New Roman" w:hAnsi="Times New Roman" w:cs="Times New Roman"/>
                <w:kern w:val="1"/>
                <w:sz w:val="24"/>
                <w:szCs w:val="24"/>
              </w:rPr>
              <w:softHyphen/>
              <w:t>фективные способы достижения результата.</w:t>
            </w:r>
            <w:r w:rsidRPr="00655DB0">
              <w:rPr>
                <w:rFonts w:ascii="Times New Roman" w:eastAsia="Times New Roman" w:hAnsi="Times New Roman" w:cs="Times New Roman"/>
                <w:kern w:val="1"/>
                <w:sz w:val="24"/>
                <w:szCs w:val="24"/>
                <w:lang w:eastAsia="ar-SA"/>
              </w:rPr>
              <w:t xml:space="preserve"> </w:t>
            </w:r>
          </w:p>
        </w:tc>
      </w:tr>
      <w:tr w:rsidR="00F655B4" w:rsidRPr="00655DB0" w:rsidTr="000B1D1B">
        <w:trPr>
          <w:trHeight w:val="1702"/>
        </w:trPr>
        <w:tc>
          <w:tcPr>
            <w:tcW w:w="709" w:type="dxa"/>
            <w:tcBorders>
              <w:top w:val="single" w:sz="4" w:space="0" w:color="000000"/>
              <w:left w:val="single" w:sz="4" w:space="0" w:color="000000"/>
              <w:bottom w:val="single" w:sz="4" w:space="0" w:color="000000"/>
            </w:tcBorders>
          </w:tcPr>
          <w:p w:rsidR="00F655B4" w:rsidRPr="00655DB0" w:rsidRDefault="00F655B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3</w:t>
            </w:r>
          </w:p>
        </w:tc>
        <w:tc>
          <w:tcPr>
            <w:tcW w:w="2977" w:type="dxa"/>
            <w:tcBorders>
              <w:top w:val="single" w:sz="4" w:space="0" w:color="000000"/>
              <w:left w:val="single" w:sz="4" w:space="0" w:color="000000"/>
              <w:bottom w:val="single" w:sz="4" w:space="0" w:color="000000"/>
            </w:tcBorders>
            <w:shd w:val="clear" w:color="auto" w:fill="auto"/>
          </w:tcPr>
          <w:p w:rsidR="00F655B4" w:rsidRPr="00655DB0" w:rsidRDefault="00F655B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 xml:space="preserve">Рукописные книги древней Руси. </w:t>
            </w:r>
            <w:r w:rsidRPr="00655DB0">
              <w:rPr>
                <w:rFonts w:ascii="Times New Roman" w:hAnsi="Times New Roman" w:cs="Times New Roman"/>
                <w:sz w:val="24"/>
                <w:szCs w:val="24"/>
              </w:rPr>
              <w:t>Подготовка сообщения.</w:t>
            </w:r>
          </w:p>
        </w:tc>
        <w:tc>
          <w:tcPr>
            <w:tcW w:w="11340" w:type="dxa"/>
            <w:vMerge/>
            <w:tcBorders>
              <w:left w:val="single" w:sz="4" w:space="0" w:color="000000"/>
              <w:right w:val="single" w:sz="4" w:space="0" w:color="auto"/>
            </w:tcBorders>
            <w:shd w:val="clear" w:color="auto" w:fill="auto"/>
          </w:tcPr>
          <w:p w:rsidR="00F655B4" w:rsidRPr="00655DB0" w:rsidRDefault="00F655B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655B4" w:rsidRPr="00655DB0" w:rsidTr="000B1D1B">
        <w:trPr>
          <w:trHeight w:val="1686"/>
        </w:trPr>
        <w:tc>
          <w:tcPr>
            <w:tcW w:w="709" w:type="dxa"/>
            <w:tcBorders>
              <w:top w:val="single" w:sz="4" w:space="0" w:color="000000"/>
              <w:left w:val="single" w:sz="4" w:space="0" w:color="000000"/>
              <w:bottom w:val="single" w:sz="4" w:space="0" w:color="000000"/>
            </w:tcBorders>
          </w:tcPr>
          <w:p w:rsidR="00F655B4" w:rsidRPr="00655DB0" w:rsidRDefault="00F655B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4</w:t>
            </w:r>
          </w:p>
        </w:tc>
        <w:tc>
          <w:tcPr>
            <w:tcW w:w="2977" w:type="dxa"/>
            <w:tcBorders>
              <w:top w:val="single" w:sz="4" w:space="0" w:color="000000"/>
              <w:left w:val="single" w:sz="4" w:space="0" w:color="000000"/>
              <w:bottom w:val="single" w:sz="4" w:space="0" w:color="000000"/>
            </w:tcBorders>
            <w:shd w:val="clear" w:color="auto" w:fill="auto"/>
          </w:tcPr>
          <w:p w:rsidR="00F655B4" w:rsidRPr="00655DB0" w:rsidRDefault="00F655B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Первопечатник Иван Фёдоров.</w:t>
            </w:r>
          </w:p>
        </w:tc>
        <w:tc>
          <w:tcPr>
            <w:tcW w:w="11340" w:type="dxa"/>
            <w:vMerge/>
            <w:tcBorders>
              <w:left w:val="single" w:sz="4" w:space="0" w:color="000000"/>
              <w:right w:val="single" w:sz="4" w:space="0" w:color="auto"/>
            </w:tcBorders>
            <w:shd w:val="clear" w:color="auto" w:fill="auto"/>
          </w:tcPr>
          <w:p w:rsidR="00F655B4" w:rsidRPr="00655DB0" w:rsidRDefault="00F655B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655B4" w:rsidRPr="00655DB0" w:rsidTr="000B1D1B">
        <w:trPr>
          <w:trHeight w:val="147"/>
        </w:trPr>
        <w:tc>
          <w:tcPr>
            <w:tcW w:w="709" w:type="dxa"/>
            <w:tcBorders>
              <w:top w:val="single" w:sz="4" w:space="0" w:color="000000"/>
              <w:left w:val="single" w:sz="4" w:space="0" w:color="000000"/>
              <w:bottom w:val="single" w:sz="4" w:space="0" w:color="000000"/>
            </w:tcBorders>
          </w:tcPr>
          <w:p w:rsidR="00F655B4" w:rsidRPr="00655DB0" w:rsidRDefault="00F655B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5</w:t>
            </w:r>
          </w:p>
        </w:tc>
        <w:tc>
          <w:tcPr>
            <w:tcW w:w="2977" w:type="dxa"/>
            <w:tcBorders>
              <w:top w:val="single" w:sz="4" w:space="0" w:color="000000"/>
              <w:left w:val="single" w:sz="4" w:space="0" w:color="000000"/>
              <w:bottom w:val="single" w:sz="4" w:space="0" w:color="000000"/>
            </w:tcBorders>
            <w:shd w:val="clear" w:color="auto" w:fill="auto"/>
          </w:tcPr>
          <w:p w:rsidR="00F655B4" w:rsidRPr="00655DB0" w:rsidRDefault="00F655B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 xml:space="preserve">Урок-путешествие в прошлое. Тест № 1 по теме «Самое великое чудо на свете». </w:t>
            </w:r>
            <w:r w:rsidRPr="00655DB0">
              <w:rPr>
                <w:rFonts w:ascii="Times New Roman" w:hAnsi="Times New Roman" w:cs="Times New Roman"/>
                <w:sz w:val="24"/>
                <w:szCs w:val="24"/>
              </w:rPr>
              <w:t>Оценка достижений.</w:t>
            </w:r>
          </w:p>
        </w:tc>
        <w:tc>
          <w:tcPr>
            <w:tcW w:w="11340" w:type="dxa"/>
            <w:vMerge/>
            <w:tcBorders>
              <w:left w:val="single" w:sz="4" w:space="0" w:color="000000"/>
              <w:bottom w:val="single" w:sz="4" w:space="0" w:color="000000"/>
              <w:right w:val="single" w:sz="4" w:space="0" w:color="auto"/>
            </w:tcBorders>
            <w:shd w:val="clear" w:color="auto" w:fill="auto"/>
          </w:tcPr>
          <w:p w:rsidR="00F655B4" w:rsidRPr="00655DB0" w:rsidRDefault="00F655B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C9121C" w:rsidRPr="00655DB0" w:rsidTr="000B1D1B">
        <w:trPr>
          <w:trHeight w:val="147"/>
        </w:trPr>
        <w:tc>
          <w:tcPr>
            <w:tcW w:w="15026" w:type="dxa"/>
            <w:gridSpan w:val="3"/>
            <w:tcBorders>
              <w:top w:val="single" w:sz="4" w:space="0" w:color="000000"/>
              <w:left w:val="single" w:sz="4" w:space="0" w:color="000000"/>
              <w:bottom w:val="single" w:sz="4" w:space="0" w:color="000000"/>
              <w:right w:val="single" w:sz="4" w:space="0" w:color="auto"/>
            </w:tcBorders>
          </w:tcPr>
          <w:p w:rsidR="00C9121C" w:rsidRPr="00655DB0" w:rsidRDefault="00C9121C" w:rsidP="00C9121C">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655DB0">
              <w:rPr>
                <w:rFonts w:ascii="Times New Roman" w:hAnsi="Times New Roman" w:cs="Times New Roman"/>
                <w:b/>
                <w:sz w:val="24"/>
                <w:szCs w:val="24"/>
              </w:rPr>
              <w:t>Устное народное творчество (14 ч)</w:t>
            </w:r>
          </w:p>
        </w:tc>
      </w:tr>
      <w:tr w:rsidR="00FE0688" w:rsidRPr="00655DB0" w:rsidTr="000B1D1B">
        <w:trPr>
          <w:trHeight w:val="404"/>
        </w:trPr>
        <w:tc>
          <w:tcPr>
            <w:tcW w:w="709" w:type="dxa"/>
            <w:tcBorders>
              <w:top w:val="single" w:sz="4" w:space="0" w:color="000000"/>
              <w:left w:val="single" w:sz="4" w:space="0" w:color="000000"/>
              <w:bottom w:val="single" w:sz="4" w:space="0" w:color="000000"/>
            </w:tcBorders>
          </w:tcPr>
          <w:p w:rsidR="00FE0688" w:rsidRPr="00655DB0" w:rsidRDefault="00FE068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6</w:t>
            </w:r>
          </w:p>
        </w:tc>
        <w:tc>
          <w:tcPr>
            <w:tcW w:w="2977" w:type="dxa"/>
            <w:tcBorders>
              <w:top w:val="single" w:sz="4" w:space="0" w:color="000000"/>
              <w:left w:val="single" w:sz="4" w:space="0" w:color="000000"/>
              <w:bottom w:val="single" w:sz="4" w:space="0" w:color="000000"/>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Знакомство с названием раздела.</w:t>
            </w:r>
          </w:p>
        </w:tc>
        <w:tc>
          <w:tcPr>
            <w:tcW w:w="11340" w:type="dxa"/>
            <w:vMerge w:val="restart"/>
            <w:tcBorders>
              <w:top w:val="single" w:sz="4" w:space="0" w:color="000000"/>
              <w:left w:val="single" w:sz="4" w:space="0" w:color="000000"/>
              <w:right w:val="single" w:sz="4" w:space="0" w:color="auto"/>
            </w:tcBorders>
            <w:shd w:val="clear" w:color="auto" w:fill="auto"/>
          </w:tcPr>
          <w:p w:rsidR="00FE0688" w:rsidRPr="00655DB0" w:rsidRDefault="00FE0688" w:rsidP="00C9121C">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Times New Roman" w:hAnsi="Times New Roman" w:cs="Times New Roman"/>
                <w:kern w:val="1"/>
                <w:sz w:val="24"/>
                <w:szCs w:val="24"/>
              </w:rPr>
              <w:t>Принимать и сохранять цели и задачи учебной деятельности, искать средства её осуществления.</w:t>
            </w:r>
          </w:p>
          <w:p w:rsidR="00FE0688" w:rsidRPr="00655DB0" w:rsidRDefault="00FE0688" w:rsidP="00C9121C">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Прогнозировать содержание раздела. </w:t>
            </w:r>
          </w:p>
          <w:p w:rsidR="00FE0688" w:rsidRPr="00655DB0" w:rsidRDefault="00FE0688" w:rsidP="00C9121C">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Определять тему и главную мысль.</w:t>
            </w:r>
          </w:p>
          <w:p w:rsidR="00FE0688" w:rsidRPr="00655DB0" w:rsidRDefault="00FE0688" w:rsidP="00C9121C">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Использовать знаково-символические средства представ</w:t>
            </w:r>
            <w:r w:rsidRPr="00655DB0">
              <w:rPr>
                <w:rFonts w:ascii="Times New Roman" w:eastAsia="Times New Roman" w:hAnsi="Times New Roman" w:cs="Times New Roman"/>
                <w:kern w:val="1"/>
                <w:sz w:val="24"/>
                <w:szCs w:val="24"/>
              </w:rPr>
              <w:softHyphen/>
              <w:t>ления информации о книгах.</w:t>
            </w:r>
          </w:p>
          <w:p w:rsidR="00FE0688" w:rsidRPr="00655DB0" w:rsidRDefault="00FE0688" w:rsidP="00C9121C">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Решать проблемы творческого и по</w:t>
            </w:r>
            <w:r w:rsidRPr="00655DB0">
              <w:rPr>
                <w:rFonts w:ascii="Times New Roman" w:eastAsia="Times New Roman" w:hAnsi="Times New Roman" w:cs="Times New Roman"/>
                <w:kern w:val="1"/>
                <w:sz w:val="24"/>
                <w:szCs w:val="24"/>
              </w:rPr>
              <w:softHyphen/>
              <w:t xml:space="preserve">искового характера. </w:t>
            </w:r>
          </w:p>
          <w:p w:rsidR="00FE0688" w:rsidRPr="00655DB0" w:rsidRDefault="00FE0688" w:rsidP="00C9121C">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Использование различных способов поиска учебной ин</w:t>
            </w:r>
            <w:r w:rsidRPr="00655DB0">
              <w:rPr>
                <w:rFonts w:ascii="Times New Roman" w:eastAsia="Times New Roman" w:hAnsi="Times New Roman" w:cs="Times New Roman"/>
                <w:kern w:val="1"/>
                <w:sz w:val="24"/>
                <w:szCs w:val="24"/>
              </w:rPr>
              <w:softHyphen/>
              <w:t>формации в справочниках, словарях, энциклопедиях и интер</w:t>
            </w:r>
            <w:r w:rsidRPr="00655DB0">
              <w:rPr>
                <w:rFonts w:ascii="Times New Roman" w:eastAsia="Times New Roman" w:hAnsi="Times New Roman" w:cs="Times New Roman"/>
                <w:kern w:val="1"/>
                <w:sz w:val="24"/>
                <w:szCs w:val="24"/>
              </w:rPr>
              <w:softHyphen/>
              <w:t>претации информации в соответствии с коммуникативными и познавательными задачами.</w:t>
            </w:r>
          </w:p>
          <w:p w:rsidR="00FE0688" w:rsidRPr="00655DB0" w:rsidRDefault="00FE0688" w:rsidP="00C9121C">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lastRenderedPageBreak/>
              <w:t>Анализировать взаимоотношения героев, их поступки.</w:t>
            </w:r>
          </w:p>
          <w:p w:rsidR="000B1D1B" w:rsidRPr="00655DB0" w:rsidRDefault="000B1D1B" w:rsidP="000B1D1B">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Находить героев, которые противопоставлены в сказке. </w:t>
            </w:r>
          </w:p>
          <w:p w:rsidR="000B1D1B" w:rsidRPr="00655DB0" w:rsidRDefault="000B1D1B" w:rsidP="000B1D1B">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Использовать слова с противоположным значением при характеристике героев.</w:t>
            </w:r>
          </w:p>
          <w:p w:rsidR="000B1D1B" w:rsidRPr="00655DB0" w:rsidRDefault="000B1D1B" w:rsidP="000B1D1B">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Называть основные черты характера героев. </w:t>
            </w:r>
          </w:p>
          <w:p w:rsidR="00FE0688" w:rsidRPr="00655DB0" w:rsidRDefault="00FE0688" w:rsidP="000B1D1B">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Читать текст целыми словами, без ошибок и повторов </w:t>
            </w:r>
          </w:p>
          <w:p w:rsidR="00FE0688" w:rsidRPr="00655DB0" w:rsidRDefault="00FE0688" w:rsidP="00C9121C">
            <w:pPr>
              <w:widowControl w:val="0"/>
              <w:suppressAutoHyphens/>
              <w:autoSpaceDE w:val="0"/>
              <w:spacing w:after="0" w:line="240" w:lineRule="auto"/>
              <w:contextualSpacing/>
              <w:rPr>
                <w:rFonts w:ascii="Times New Roman" w:hAnsi="Times New Roman" w:cs="Times New Roman"/>
                <w:b/>
                <w:sz w:val="24"/>
                <w:szCs w:val="24"/>
              </w:rPr>
            </w:pPr>
            <w:r w:rsidRPr="00655DB0">
              <w:rPr>
                <w:rFonts w:ascii="Times New Roman" w:eastAsia="Andale Sans UI" w:hAnsi="Times New Roman" w:cs="Times New Roman"/>
                <w:kern w:val="1"/>
                <w:sz w:val="24"/>
                <w:szCs w:val="24"/>
              </w:rPr>
              <w:t>Читать осознанно текст художественного произведения.</w:t>
            </w:r>
          </w:p>
          <w:p w:rsidR="00FE0688" w:rsidRPr="00655DB0" w:rsidRDefault="00FE0688" w:rsidP="00C9121C">
            <w:pPr>
              <w:widowControl w:val="0"/>
              <w:suppressAutoHyphens/>
              <w:autoSpaceDE w:val="0"/>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Интонировать предложения на основе знаков препинания.</w:t>
            </w:r>
          </w:p>
          <w:p w:rsidR="00FE0688" w:rsidRPr="00655DB0" w:rsidRDefault="00FE0688" w:rsidP="00FE0688">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Ускорять или замедлять темп чтения, соотнося его с содержанием. </w:t>
            </w:r>
          </w:p>
          <w:p w:rsidR="00FE0688" w:rsidRPr="00655DB0" w:rsidRDefault="00FE0688" w:rsidP="00FE0688">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Определять особенности текста волшебных сказок, называть волшебные предметы, описывая волшебные события.</w:t>
            </w:r>
          </w:p>
          <w:p w:rsidR="00FE0688" w:rsidRPr="00655DB0" w:rsidRDefault="00FE0688" w:rsidP="00FE0688">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Отличать докучные сказки от других видов сказок, называть их особенности.</w:t>
            </w:r>
          </w:p>
          <w:p w:rsidR="00FE0688" w:rsidRPr="00655DB0" w:rsidRDefault="00FE0688" w:rsidP="00FE0688">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Сравнивать содержание сказок и иллюстрации к ним. </w:t>
            </w:r>
          </w:p>
          <w:p w:rsidR="00FE0688" w:rsidRPr="00655DB0" w:rsidRDefault="00FE0688" w:rsidP="00FE0688">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Объяснять авторское и собственное отношение к персонажам.</w:t>
            </w:r>
          </w:p>
          <w:p w:rsidR="00FE0688" w:rsidRPr="00655DB0" w:rsidRDefault="00FE0688" w:rsidP="00C9121C">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Работать с иллюстрациями произведения.</w:t>
            </w:r>
          </w:p>
          <w:p w:rsidR="00FE0688" w:rsidRPr="00655DB0" w:rsidRDefault="00FE0688" w:rsidP="00C9121C">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Определять эмоциональный тон персонажа.</w:t>
            </w:r>
          </w:p>
          <w:p w:rsidR="00FE0688" w:rsidRPr="00655DB0" w:rsidRDefault="00FE0688"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 xml:space="preserve">Составлять план текста: делить текст на смысловые  части, определять </w:t>
            </w:r>
            <w:proofErr w:type="spellStart"/>
            <w:r w:rsidRPr="00655DB0">
              <w:rPr>
                <w:rFonts w:ascii="Times New Roman" w:eastAsia="Times New Roman" w:hAnsi="Times New Roman" w:cs="Times New Roman"/>
                <w:kern w:val="1"/>
                <w:sz w:val="24"/>
                <w:szCs w:val="24"/>
                <w:lang w:eastAsia="ar-SA"/>
              </w:rPr>
              <w:t>микротемы</w:t>
            </w:r>
            <w:proofErr w:type="spellEnd"/>
            <w:r w:rsidRPr="00655DB0">
              <w:rPr>
                <w:rFonts w:ascii="Times New Roman" w:eastAsia="Times New Roman" w:hAnsi="Times New Roman" w:cs="Times New Roman"/>
                <w:kern w:val="1"/>
                <w:sz w:val="24"/>
                <w:szCs w:val="24"/>
                <w:lang w:eastAsia="ar-SA"/>
              </w:rPr>
              <w:t xml:space="preserve"> каждой части, озаглавливать их. </w:t>
            </w:r>
          </w:p>
          <w:p w:rsidR="00794884" w:rsidRPr="00655DB0" w:rsidRDefault="00794884"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Вспомнить структурные элементы сказки (зачин)</w:t>
            </w:r>
            <w:proofErr w:type="gramStart"/>
            <w:r w:rsidRPr="00655DB0">
              <w:rPr>
                <w:rFonts w:ascii="Times New Roman" w:eastAsia="Times New Roman" w:hAnsi="Times New Roman" w:cs="Times New Roman"/>
                <w:kern w:val="1"/>
                <w:sz w:val="24"/>
                <w:szCs w:val="24"/>
                <w:lang w:eastAsia="ar-SA"/>
              </w:rPr>
              <w:t>;о</w:t>
            </w:r>
            <w:proofErr w:type="gramEnd"/>
            <w:r w:rsidRPr="00655DB0">
              <w:rPr>
                <w:rFonts w:ascii="Times New Roman" w:eastAsia="Times New Roman" w:hAnsi="Times New Roman" w:cs="Times New Roman"/>
                <w:kern w:val="1"/>
                <w:sz w:val="24"/>
                <w:szCs w:val="24"/>
                <w:lang w:eastAsia="ar-SA"/>
              </w:rPr>
              <w:t xml:space="preserve">сновная часть, концовка. </w:t>
            </w:r>
          </w:p>
          <w:p w:rsidR="00FE0688" w:rsidRPr="00655DB0" w:rsidRDefault="00FE0688"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 xml:space="preserve">Формулировать вопрос по фрагменту текста. </w:t>
            </w:r>
          </w:p>
          <w:p w:rsidR="00FE0688" w:rsidRPr="00655DB0" w:rsidRDefault="00FE0688" w:rsidP="003349C2">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Andale Sans UI" w:hAnsi="Times New Roman" w:cs="Times New Roman"/>
                <w:kern w:val="1"/>
                <w:sz w:val="24"/>
                <w:szCs w:val="24"/>
              </w:rPr>
              <w:t>Проводить лексическую работу</w:t>
            </w:r>
            <w:r w:rsidRPr="00655DB0">
              <w:rPr>
                <w:rFonts w:ascii="Times New Roman" w:eastAsia="Times New Roman" w:hAnsi="Times New Roman" w:cs="Times New Roman"/>
                <w:kern w:val="1"/>
                <w:sz w:val="24"/>
                <w:szCs w:val="24"/>
                <w:lang w:eastAsia="ar-SA"/>
              </w:rPr>
              <w:t>.</w:t>
            </w:r>
          </w:p>
          <w:p w:rsidR="00FE0688" w:rsidRPr="00655DB0" w:rsidRDefault="00FE0688" w:rsidP="003349C2">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Ориентироваться в основном и второстепенном плане (действия, события, герои).</w:t>
            </w:r>
          </w:p>
          <w:p w:rsidR="00FE0688" w:rsidRPr="00655DB0" w:rsidRDefault="00FE0688" w:rsidP="00FE0688">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Осмысливать содержание прочитанного текста (с помощью вопросов, пересказа, самостоятельно).</w:t>
            </w:r>
          </w:p>
          <w:p w:rsidR="00FE0688" w:rsidRPr="00655DB0" w:rsidRDefault="00FE0688" w:rsidP="00FE0688">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Различать виды устного народного творчества: малые и большие жанры.</w:t>
            </w:r>
          </w:p>
          <w:p w:rsidR="00FE0688" w:rsidRPr="00655DB0" w:rsidRDefault="00FE0688" w:rsidP="00FE0688">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Воспроизводить наизусть текст русских народных песен.</w:t>
            </w:r>
          </w:p>
          <w:p w:rsidR="00FE0688" w:rsidRPr="00655DB0" w:rsidRDefault="00FE0688" w:rsidP="00FE0688">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Отличать докучные сказки от других видов сказок, называть их особенности.</w:t>
            </w:r>
          </w:p>
          <w:p w:rsidR="00FE0688" w:rsidRPr="00655DB0" w:rsidRDefault="00FE0688" w:rsidP="00FE0688">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 xml:space="preserve">Характеризовать особенности поэтических и прозаических произведений. </w:t>
            </w:r>
          </w:p>
          <w:p w:rsidR="00FE0688" w:rsidRPr="00655DB0" w:rsidRDefault="00FE0688" w:rsidP="003349C2">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Принимать участие в коллективном сочинении сказок, с опорой на особенности их построения. </w:t>
            </w:r>
          </w:p>
          <w:p w:rsidR="00FE0688" w:rsidRPr="00655DB0" w:rsidRDefault="00FE0688" w:rsidP="003349C2">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Называть виды прикладного искусства.</w:t>
            </w:r>
          </w:p>
          <w:p w:rsidR="00FE0688" w:rsidRPr="00655DB0" w:rsidRDefault="00FE0688" w:rsidP="003349C2">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Использовать чтение про себя для составления выборочного и краткого пересказов.</w:t>
            </w:r>
          </w:p>
          <w:p w:rsidR="00FE0688" w:rsidRPr="00655DB0" w:rsidRDefault="00FE0688" w:rsidP="003349C2">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lastRenderedPageBreak/>
              <w:t>Пересказывать с опорой на картинный план.</w:t>
            </w:r>
          </w:p>
          <w:p w:rsidR="00FE0688" w:rsidRPr="00655DB0" w:rsidRDefault="00FE0688" w:rsidP="003349C2">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Пересказывать произведение кратко (сжато, с выделением основных сюжетных линий).</w:t>
            </w:r>
          </w:p>
          <w:p w:rsidR="00FE0688" w:rsidRPr="00655DB0" w:rsidRDefault="00FE0688" w:rsidP="003349C2">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Пересказывать, учитывая жанровые особенности произведения, уделять внимание месту и времени действия, главным и второстепенным героям.</w:t>
            </w:r>
          </w:p>
          <w:p w:rsidR="00FE0688" w:rsidRPr="00655DB0" w:rsidRDefault="00FE0688" w:rsidP="003349C2">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Подбирать пословицы и поговорки к прочитанному произведению.</w:t>
            </w:r>
          </w:p>
          <w:p w:rsidR="00FE0688" w:rsidRPr="00655DB0" w:rsidRDefault="00FE0688" w:rsidP="003349C2">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Создавать небольшой устный текст на заданную тему.</w:t>
            </w:r>
          </w:p>
          <w:p w:rsidR="00FE0688" w:rsidRPr="00655DB0" w:rsidRDefault="00FE0688" w:rsidP="003349C2">
            <w:pPr>
              <w:suppressAutoHyphens/>
              <w:spacing w:after="0" w:line="240" w:lineRule="auto"/>
              <w:contextualSpacing/>
              <w:rPr>
                <w:rFonts w:ascii="Times New Roman" w:eastAsia="Times New Roman" w:hAnsi="Times New Roman" w:cs="Times New Roman"/>
                <w:kern w:val="1"/>
                <w:sz w:val="24"/>
                <w:szCs w:val="24"/>
              </w:rPr>
            </w:pPr>
            <w:proofErr w:type="gramStart"/>
            <w:r w:rsidRPr="00655DB0">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r w:rsidRPr="00655DB0">
              <w:rPr>
                <w:rFonts w:ascii="Times New Roman" w:eastAsia="Times New Roman" w:hAnsi="Times New Roman" w:cs="Times New Roman"/>
                <w:kern w:val="1"/>
                <w:sz w:val="24"/>
                <w:szCs w:val="24"/>
              </w:rPr>
              <w:t xml:space="preserve"> </w:t>
            </w:r>
            <w:proofErr w:type="gramEnd"/>
          </w:p>
          <w:p w:rsidR="00FE0688" w:rsidRPr="00655DB0" w:rsidRDefault="00FE0688" w:rsidP="003349C2">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p w:rsidR="00FE0688" w:rsidRPr="00655DB0" w:rsidRDefault="00FE0688" w:rsidP="003349C2">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p w:rsidR="00FE0688" w:rsidRPr="00655DB0" w:rsidRDefault="00FE0688" w:rsidP="003349C2">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Планировать, контролировать и оценивать учебные действия в соответствии с поставленной задачей и условиями её реализации.</w:t>
            </w:r>
          </w:p>
          <w:p w:rsidR="00FE0688" w:rsidRPr="00655DB0" w:rsidRDefault="00FE0688" w:rsidP="003349C2">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rPr>
              <w:t>Определять наиболее эф</w:t>
            </w:r>
            <w:r w:rsidRPr="00655DB0">
              <w:rPr>
                <w:rFonts w:ascii="Times New Roman" w:eastAsia="Times New Roman" w:hAnsi="Times New Roman" w:cs="Times New Roman"/>
                <w:kern w:val="1"/>
                <w:sz w:val="24"/>
                <w:szCs w:val="24"/>
              </w:rPr>
              <w:softHyphen/>
              <w:t>фективные способы достижения результата.</w:t>
            </w:r>
            <w:r w:rsidRPr="00655DB0">
              <w:rPr>
                <w:rFonts w:ascii="Times New Roman" w:eastAsia="Times New Roman" w:hAnsi="Times New Roman" w:cs="Times New Roman"/>
                <w:kern w:val="1"/>
                <w:sz w:val="24"/>
                <w:szCs w:val="24"/>
                <w:lang w:eastAsia="ar-SA"/>
              </w:rPr>
              <w:t xml:space="preserve"> </w:t>
            </w:r>
          </w:p>
          <w:p w:rsidR="000B1D1B" w:rsidRPr="00655DB0" w:rsidRDefault="000B1D1B" w:rsidP="000B1D1B">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Сравнивать произведения словесного, музыкального, изобразительного искусства.</w:t>
            </w:r>
          </w:p>
          <w:p w:rsidR="000B1D1B" w:rsidRPr="00655DB0" w:rsidRDefault="000B1D1B" w:rsidP="000B1D1B">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 xml:space="preserve">Участвовать в работе группы, читать фрагменты текста в паре. </w:t>
            </w:r>
          </w:p>
          <w:p w:rsidR="000B1D1B" w:rsidRPr="00655DB0" w:rsidRDefault="000B1D1B" w:rsidP="000B1D1B">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Договариваться друг с другом, выражать свою позицию.</w:t>
            </w:r>
          </w:p>
          <w:p w:rsidR="00FE0688" w:rsidRPr="00655DB0" w:rsidRDefault="00FE0688" w:rsidP="000B1D1B">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высказывание, выбирать выразительные средства языка.</w:t>
            </w:r>
          </w:p>
          <w:p w:rsidR="00FE0688" w:rsidRPr="00655DB0" w:rsidRDefault="000B1D1B" w:rsidP="003349C2">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Проверять себя и самостоятельно оценивать свои достижения.</w:t>
            </w:r>
          </w:p>
        </w:tc>
      </w:tr>
      <w:tr w:rsidR="00FE0688" w:rsidRPr="00655DB0" w:rsidTr="000B1D1B">
        <w:trPr>
          <w:trHeight w:val="700"/>
        </w:trPr>
        <w:tc>
          <w:tcPr>
            <w:tcW w:w="709" w:type="dxa"/>
            <w:tcBorders>
              <w:top w:val="single" w:sz="4" w:space="0" w:color="000000"/>
              <w:left w:val="single" w:sz="4" w:space="0" w:color="000000"/>
              <w:bottom w:val="single" w:sz="4" w:space="0" w:color="000000"/>
            </w:tcBorders>
          </w:tcPr>
          <w:p w:rsidR="00FE0688" w:rsidRPr="00655DB0" w:rsidRDefault="00FE068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7</w:t>
            </w:r>
          </w:p>
        </w:tc>
        <w:tc>
          <w:tcPr>
            <w:tcW w:w="2977" w:type="dxa"/>
            <w:tcBorders>
              <w:top w:val="single" w:sz="4" w:space="0" w:color="000000"/>
              <w:left w:val="single" w:sz="4" w:space="0" w:color="000000"/>
              <w:bottom w:val="single" w:sz="4" w:space="0" w:color="000000"/>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Русские народные песни.</w:t>
            </w:r>
          </w:p>
        </w:tc>
        <w:tc>
          <w:tcPr>
            <w:tcW w:w="11340" w:type="dxa"/>
            <w:vMerge/>
            <w:tcBorders>
              <w:left w:val="single" w:sz="4" w:space="0" w:color="000000"/>
              <w:right w:val="single" w:sz="4" w:space="0" w:color="auto"/>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E0688" w:rsidRPr="00655DB0" w:rsidTr="000B1D1B">
        <w:trPr>
          <w:trHeight w:val="832"/>
        </w:trPr>
        <w:tc>
          <w:tcPr>
            <w:tcW w:w="709" w:type="dxa"/>
            <w:tcBorders>
              <w:top w:val="single" w:sz="4" w:space="0" w:color="000000"/>
              <w:left w:val="single" w:sz="4" w:space="0" w:color="000000"/>
              <w:bottom w:val="single" w:sz="4" w:space="0" w:color="000000"/>
            </w:tcBorders>
          </w:tcPr>
          <w:p w:rsidR="00FE0688" w:rsidRPr="00655DB0" w:rsidRDefault="00FE068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8</w:t>
            </w:r>
          </w:p>
        </w:tc>
        <w:tc>
          <w:tcPr>
            <w:tcW w:w="2977" w:type="dxa"/>
            <w:tcBorders>
              <w:top w:val="single" w:sz="4" w:space="0" w:color="000000"/>
              <w:left w:val="single" w:sz="4" w:space="0" w:color="000000"/>
              <w:bottom w:val="single" w:sz="4" w:space="0" w:color="000000"/>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 xml:space="preserve">Докучные сказки. </w:t>
            </w:r>
            <w:r w:rsidRPr="00655DB0">
              <w:rPr>
                <w:rFonts w:ascii="Times New Roman" w:hAnsi="Times New Roman" w:cs="Times New Roman"/>
                <w:sz w:val="24"/>
                <w:szCs w:val="24"/>
              </w:rPr>
              <w:t>Сочинение докучных сказок.</w:t>
            </w:r>
          </w:p>
        </w:tc>
        <w:tc>
          <w:tcPr>
            <w:tcW w:w="11340" w:type="dxa"/>
            <w:vMerge/>
            <w:tcBorders>
              <w:left w:val="single" w:sz="4" w:space="0" w:color="000000"/>
              <w:right w:val="single" w:sz="4" w:space="0" w:color="auto"/>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E0688" w:rsidRPr="00655DB0" w:rsidTr="000B1D1B">
        <w:trPr>
          <w:trHeight w:val="1133"/>
        </w:trPr>
        <w:tc>
          <w:tcPr>
            <w:tcW w:w="709" w:type="dxa"/>
            <w:tcBorders>
              <w:top w:val="single" w:sz="4" w:space="0" w:color="000000"/>
              <w:left w:val="single" w:sz="4" w:space="0" w:color="000000"/>
              <w:bottom w:val="single" w:sz="4" w:space="0" w:color="000000"/>
            </w:tcBorders>
          </w:tcPr>
          <w:p w:rsidR="00FE0688" w:rsidRPr="00655DB0" w:rsidRDefault="00FE068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9</w:t>
            </w:r>
          </w:p>
        </w:tc>
        <w:tc>
          <w:tcPr>
            <w:tcW w:w="2977" w:type="dxa"/>
            <w:tcBorders>
              <w:top w:val="single" w:sz="4" w:space="0" w:color="000000"/>
              <w:left w:val="single" w:sz="4" w:space="0" w:color="000000"/>
              <w:bottom w:val="single" w:sz="4" w:space="0" w:color="000000"/>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Произведения прикладного искусства: гжельская и хохломская посуда, дымковская и </w:t>
            </w:r>
            <w:proofErr w:type="spellStart"/>
            <w:r w:rsidRPr="00655DB0">
              <w:rPr>
                <w:rFonts w:ascii="Times New Roman" w:hAnsi="Times New Roman" w:cs="Times New Roman"/>
                <w:sz w:val="24"/>
                <w:szCs w:val="24"/>
              </w:rPr>
              <w:t>богородская</w:t>
            </w:r>
            <w:proofErr w:type="spellEnd"/>
            <w:r w:rsidRPr="00655DB0">
              <w:rPr>
                <w:rFonts w:ascii="Times New Roman" w:hAnsi="Times New Roman" w:cs="Times New Roman"/>
                <w:sz w:val="24"/>
                <w:szCs w:val="24"/>
              </w:rPr>
              <w:t xml:space="preserve"> игрушка.</w:t>
            </w:r>
          </w:p>
        </w:tc>
        <w:tc>
          <w:tcPr>
            <w:tcW w:w="11340" w:type="dxa"/>
            <w:vMerge/>
            <w:tcBorders>
              <w:left w:val="single" w:sz="4" w:space="0" w:color="000000"/>
              <w:right w:val="single" w:sz="4" w:space="0" w:color="auto"/>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E0688" w:rsidRPr="00655DB0" w:rsidTr="000B1D1B">
        <w:trPr>
          <w:trHeight w:val="978"/>
        </w:trPr>
        <w:tc>
          <w:tcPr>
            <w:tcW w:w="709" w:type="dxa"/>
            <w:tcBorders>
              <w:top w:val="single" w:sz="4" w:space="0" w:color="000000"/>
              <w:left w:val="single" w:sz="4" w:space="0" w:color="000000"/>
              <w:bottom w:val="single" w:sz="4" w:space="0" w:color="000000"/>
            </w:tcBorders>
          </w:tcPr>
          <w:p w:rsidR="00FE0688" w:rsidRPr="00655DB0" w:rsidRDefault="00FE068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10</w:t>
            </w:r>
          </w:p>
        </w:tc>
        <w:tc>
          <w:tcPr>
            <w:tcW w:w="2977" w:type="dxa"/>
            <w:tcBorders>
              <w:top w:val="single" w:sz="4" w:space="0" w:color="000000"/>
              <w:left w:val="single" w:sz="4" w:space="0" w:color="000000"/>
              <w:bottom w:val="single" w:sz="4" w:space="0" w:color="000000"/>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Русская народная сказка </w:t>
            </w:r>
            <w:r w:rsidRPr="00655DB0">
              <w:rPr>
                <w:rFonts w:ascii="Times New Roman" w:eastAsia="Times New Roman" w:hAnsi="Times New Roman" w:cs="Times New Roman"/>
                <w:kern w:val="1"/>
                <w:sz w:val="24"/>
                <w:szCs w:val="24"/>
                <w:lang w:eastAsia="ar-SA"/>
              </w:rPr>
              <w:t>«Сестрица Алёнушка и братец Иванушка».</w:t>
            </w:r>
          </w:p>
        </w:tc>
        <w:tc>
          <w:tcPr>
            <w:tcW w:w="11340" w:type="dxa"/>
            <w:vMerge/>
            <w:tcBorders>
              <w:left w:val="single" w:sz="4" w:space="0" w:color="000000"/>
              <w:right w:val="single" w:sz="4" w:space="0" w:color="auto"/>
            </w:tcBorders>
            <w:shd w:val="clear" w:color="auto" w:fill="auto"/>
          </w:tcPr>
          <w:p w:rsidR="00FE0688" w:rsidRPr="00655DB0" w:rsidRDefault="00FE0688" w:rsidP="00A34227">
            <w:pPr>
              <w:suppressAutoHyphens/>
              <w:spacing w:after="0" w:line="240" w:lineRule="auto"/>
              <w:contextualSpacing/>
              <w:rPr>
                <w:rFonts w:ascii="Times New Roman" w:eastAsia="Times New Roman" w:hAnsi="Times New Roman" w:cs="Times New Roman"/>
                <w:kern w:val="1"/>
                <w:sz w:val="24"/>
                <w:szCs w:val="24"/>
                <w:lang w:eastAsia="ar-SA"/>
              </w:rPr>
            </w:pPr>
          </w:p>
        </w:tc>
      </w:tr>
      <w:tr w:rsidR="00FE0688" w:rsidRPr="00655DB0" w:rsidTr="000B1D1B">
        <w:trPr>
          <w:trHeight w:val="1033"/>
        </w:trPr>
        <w:tc>
          <w:tcPr>
            <w:tcW w:w="709" w:type="dxa"/>
            <w:tcBorders>
              <w:top w:val="single" w:sz="4" w:space="0" w:color="000000"/>
              <w:left w:val="single" w:sz="4" w:space="0" w:color="000000"/>
              <w:bottom w:val="single" w:sz="4" w:space="0" w:color="000000"/>
            </w:tcBorders>
          </w:tcPr>
          <w:p w:rsidR="00FE0688" w:rsidRPr="00655DB0" w:rsidRDefault="00FE068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11</w:t>
            </w:r>
          </w:p>
        </w:tc>
        <w:tc>
          <w:tcPr>
            <w:tcW w:w="2977" w:type="dxa"/>
            <w:tcBorders>
              <w:top w:val="single" w:sz="4" w:space="0" w:color="000000"/>
              <w:left w:val="single" w:sz="4" w:space="0" w:color="000000"/>
              <w:bottom w:val="single" w:sz="4" w:space="0" w:color="000000"/>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Русская народная сказка </w:t>
            </w:r>
            <w:r w:rsidRPr="00655DB0">
              <w:rPr>
                <w:rFonts w:ascii="Times New Roman" w:eastAsia="Times New Roman" w:hAnsi="Times New Roman" w:cs="Times New Roman"/>
                <w:kern w:val="1"/>
                <w:sz w:val="24"/>
                <w:szCs w:val="24"/>
                <w:lang w:eastAsia="ar-SA"/>
              </w:rPr>
              <w:t>«Сестрица Алёнушка и братец Иванушка».</w:t>
            </w:r>
          </w:p>
        </w:tc>
        <w:tc>
          <w:tcPr>
            <w:tcW w:w="11340" w:type="dxa"/>
            <w:vMerge/>
            <w:tcBorders>
              <w:left w:val="single" w:sz="4" w:space="0" w:color="000000"/>
              <w:right w:val="single" w:sz="4" w:space="0" w:color="auto"/>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E0688" w:rsidRPr="00655DB0" w:rsidTr="000B1D1B">
        <w:trPr>
          <w:trHeight w:val="794"/>
        </w:trPr>
        <w:tc>
          <w:tcPr>
            <w:tcW w:w="709" w:type="dxa"/>
            <w:tcBorders>
              <w:top w:val="single" w:sz="4" w:space="0" w:color="000000"/>
              <w:left w:val="single" w:sz="4" w:space="0" w:color="000000"/>
              <w:bottom w:val="single" w:sz="4" w:space="0" w:color="000000"/>
            </w:tcBorders>
          </w:tcPr>
          <w:p w:rsidR="00FE0688" w:rsidRPr="00655DB0" w:rsidRDefault="00FE068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12</w:t>
            </w:r>
          </w:p>
        </w:tc>
        <w:tc>
          <w:tcPr>
            <w:tcW w:w="2977" w:type="dxa"/>
            <w:tcBorders>
              <w:top w:val="single" w:sz="4" w:space="0" w:color="000000"/>
              <w:left w:val="single" w:sz="4" w:space="0" w:color="000000"/>
              <w:bottom w:val="single" w:sz="4" w:space="0" w:color="000000"/>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Русская народная сказка </w:t>
            </w:r>
            <w:r w:rsidRPr="00655DB0">
              <w:rPr>
                <w:rFonts w:ascii="Times New Roman" w:eastAsia="Times New Roman" w:hAnsi="Times New Roman" w:cs="Times New Roman"/>
                <w:kern w:val="1"/>
                <w:sz w:val="24"/>
                <w:szCs w:val="24"/>
                <w:lang w:eastAsia="ar-SA"/>
              </w:rPr>
              <w:t>«Иван царевич и серый волк».</w:t>
            </w:r>
          </w:p>
        </w:tc>
        <w:tc>
          <w:tcPr>
            <w:tcW w:w="11340" w:type="dxa"/>
            <w:vMerge/>
            <w:tcBorders>
              <w:left w:val="single" w:sz="4" w:space="0" w:color="000000"/>
              <w:right w:val="single" w:sz="4" w:space="0" w:color="auto"/>
            </w:tcBorders>
            <w:shd w:val="clear" w:color="auto" w:fill="auto"/>
          </w:tcPr>
          <w:p w:rsidR="00FE0688" w:rsidRPr="00655DB0" w:rsidRDefault="00FE0688" w:rsidP="00A34227">
            <w:pPr>
              <w:suppressAutoHyphens/>
              <w:spacing w:after="0" w:line="240" w:lineRule="auto"/>
              <w:contextualSpacing/>
              <w:rPr>
                <w:rFonts w:ascii="Times New Roman" w:eastAsia="Times New Roman" w:hAnsi="Times New Roman" w:cs="Times New Roman"/>
                <w:kern w:val="1"/>
                <w:sz w:val="24"/>
                <w:szCs w:val="24"/>
                <w:lang w:eastAsia="ar-SA"/>
              </w:rPr>
            </w:pPr>
          </w:p>
        </w:tc>
      </w:tr>
      <w:tr w:rsidR="00FE0688" w:rsidRPr="00655DB0" w:rsidTr="000B1D1B">
        <w:trPr>
          <w:trHeight w:val="693"/>
        </w:trPr>
        <w:tc>
          <w:tcPr>
            <w:tcW w:w="709" w:type="dxa"/>
            <w:tcBorders>
              <w:top w:val="single" w:sz="4" w:space="0" w:color="000000"/>
              <w:left w:val="single" w:sz="4" w:space="0" w:color="000000"/>
              <w:bottom w:val="single" w:sz="4" w:space="0" w:color="000000"/>
            </w:tcBorders>
          </w:tcPr>
          <w:p w:rsidR="00FE0688" w:rsidRPr="00655DB0" w:rsidRDefault="00FE068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13</w:t>
            </w:r>
          </w:p>
        </w:tc>
        <w:tc>
          <w:tcPr>
            <w:tcW w:w="2977" w:type="dxa"/>
            <w:tcBorders>
              <w:top w:val="single" w:sz="4" w:space="0" w:color="000000"/>
              <w:left w:val="single" w:sz="4" w:space="0" w:color="000000"/>
              <w:bottom w:val="single" w:sz="4" w:space="0" w:color="000000"/>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Русская народная сказка </w:t>
            </w:r>
            <w:r w:rsidRPr="00655DB0">
              <w:rPr>
                <w:rFonts w:ascii="Times New Roman" w:eastAsia="Times New Roman" w:hAnsi="Times New Roman" w:cs="Times New Roman"/>
                <w:kern w:val="1"/>
                <w:sz w:val="24"/>
                <w:szCs w:val="24"/>
                <w:lang w:eastAsia="ar-SA"/>
              </w:rPr>
              <w:t>«Иван царевич и серый волк».</w:t>
            </w:r>
          </w:p>
        </w:tc>
        <w:tc>
          <w:tcPr>
            <w:tcW w:w="11340" w:type="dxa"/>
            <w:vMerge/>
            <w:tcBorders>
              <w:left w:val="single" w:sz="4" w:space="0" w:color="000000"/>
              <w:right w:val="single" w:sz="4" w:space="0" w:color="auto"/>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E0688" w:rsidRPr="00655DB0" w:rsidTr="000B1D1B">
        <w:trPr>
          <w:trHeight w:val="147"/>
        </w:trPr>
        <w:tc>
          <w:tcPr>
            <w:tcW w:w="709" w:type="dxa"/>
            <w:tcBorders>
              <w:top w:val="single" w:sz="4" w:space="0" w:color="000000"/>
              <w:left w:val="single" w:sz="4" w:space="0" w:color="000000"/>
              <w:bottom w:val="single" w:sz="4" w:space="0" w:color="000000"/>
            </w:tcBorders>
          </w:tcPr>
          <w:p w:rsidR="00FE0688" w:rsidRPr="00655DB0" w:rsidRDefault="00FE068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14</w:t>
            </w:r>
          </w:p>
        </w:tc>
        <w:tc>
          <w:tcPr>
            <w:tcW w:w="2977" w:type="dxa"/>
            <w:tcBorders>
              <w:top w:val="single" w:sz="4" w:space="0" w:color="000000"/>
              <w:left w:val="single" w:sz="4" w:space="0" w:color="000000"/>
              <w:bottom w:val="single" w:sz="4" w:space="0" w:color="000000"/>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Русская народная сказка </w:t>
            </w:r>
            <w:r w:rsidRPr="00655DB0">
              <w:rPr>
                <w:rFonts w:ascii="Times New Roman" w:eastAsia="Times New Roman" w:hAnsi="Times New Roman" w:cs="Times New Roman"/>
                <w:kern w:val="1"/>
                <w:sz w:val="24"/>
                <w:szCs w:val="24"/>
                <w:lang w:eastAsia="ar-SA"/>
              </w:rPr>
              <w:t>«Иван царевич и серый волк».</w:t>
            </w:r>
          </w:p>
        </w:tc>
        <w:tc>
          <w:tcPr>
            <w:tcW w:w="11340" w:type="dxa"/>
            <w:vMerge/>
            <w:tcBorders>
              <w:left w:val="single" w:sz="4" w:space="0" w:color="000000"/>
              <w:right w:val="single" w:sz="4" w:space="0" w:color="auto"/>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E0688" w:rsidRPr="00655DB0" w:rsidTr="000B1D1B">
        <w:trPr>
          <w:trHeight w:val="733"/>
        </w:trPr>
        <w:tc>
          <w:tcPr>
            <w:tcW w:w="709" w:type="dxa"/>
            <w:tcBorders>
              <w:top w:val="single" w:sz="4" w:space="0" w:color="000000"/>
              <w:left w:val="single" w:sz="4" w:space="0" w:color="000000"/>
              <w:bottom w:val="single" w:sz="4" w:space="0" w:color="000000"/>
            </w:tcBorders>
          </w:tcPr>
          <w:p w:rsidR="00FE0688" w:rsidRPr="00655DB0" w:rsidRDefault="00FE068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15</w:t>
            </w:r>
          </w:p>
        </w:tc>
        <w:tc>
          <w:tcPr>
            <w:tcW w:w="2977" w:type="dxa"/>
            <w:tcBorders>
              <w:top w:val="single" w:sz="4" w:space="0" w:color="000000"/>
              <w:left w:val="single" w:sz="4" w:space="0" w:color="000000"/>
              <w:bottom w:val="single" w:sz="4" w:space="0" w:color="000000"/>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Русская народная сказка </w:t>
            </w:r>
            <w:r w:rsidRPr="00655DB0">
              <w:rPr>
                <w:rFonts w:ascii="Times New Roman" w:eastAsia="Times New Roman" w:hAnsi="Times New Roman" w:cs="Times New Roman"/>
                <w:kern w:val="1"/>
                <w:sz w:val="24"/>
                <w:szCs w:val="24"/>
                <w:lang w:eastAsia="ar-SA"/>
              </w:rPr>
              <w:t>«Сивка-бурка».</w:t>
            </w:r>
          </w:p>
        </w:tc>
        <w:tc>
          <w:tcPr>
            <w:tcW w:w="11340" w:type="dxa"/>
            <w:vMerge/>
            <w:tcBorders>
              <w:left w:val="single" w:sz="4" w:space="0" w:color="000000"/>
              <w:right w:val="single" w:sz="4" w:space="0" w:color="auto"/>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E0688" w:rsidRPr="00655DB0" w:rsidTr="000B1D1B">
        <w:trPr>
          <w:trHeight w:val="700"/>
        </w:trPr>
        <w:tc>
          <w:tcPr>
            <w:tcW w:w="709" w:type="dxa"/>
            <w:tcBorders>
              <w:top w:val="single" w:sz="4" w:space="0" w:color="000000"/>
              <w:left w:val="single" w:sz="4" w:space="0" w:color="000000"/>
              <w:bottom w:val="single" w:sz="4" w:space="0" w:color="000000"/>
            </w:tcBorders>
          </w:tcPr>
          <w:p w:rsidR="00FE0688" w:rsidRPr="00655DB0" w:rsidRDefault="00FE068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16</w:t>
            </w:r>
          </w:p>
        </w:tc>
        <w:tc>
          <w:tcPr>
            <w:tcW w:w="2977" w:type="dxa"/>
            <w:tcBorders>
              <w:top w:val="single" w:sz="4" w:space="0" w:color="000000"/>
              <w:left w:val="single" w:sz="4" w:space="0" w:color="000000"/>
              <w:bottom w:val="single" w:sz="4" w:space="0" w:color="000000"/>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Русская народная сказка </w:t>
            </w:r>
            <w:r w:rsidRPr="00655DB0">
              <w:rPr>
                <w:rFonts w:ascii="Times New Roman" w:eastAsia="Times New Roman" w:hAnsi="Times New Roman" w:cs="Times New Roman"/>
                <w:kern w:val="1"/>
                <w:sz w:val="24"/>
                <w:szCs w:val="24"/>
                <w:lang w:eastAsia="ar-SA"/>
              </w:rPr>
              <w:t>«Сивка-бурка».</w:t>
            </w:r>
          </w:p>
        </w:tc>
        <w:tc>
          <w:tcPr>
            <w:tcW w:w="11340" w:type="dxa"/>
            <w:vMerge/>
            <w:tcBorders>
              <w:left w:val="single" w:sz="4" w:space="0" w:color="000000"/>
              <w:right w:val="single" w:sz="4" w:space="0" w:color="auto"/>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E0688" w:rsidRPr="00655DB0" w:rsidTr="000B1D1B">
        <w:trPr>
          <w:trHeight w:val="709"/>
        </w:trPr>
        <w:tc>
          <w:tcPr>
            <w:tcW w:w="709" w:type="dxa"/>
            <w:tcBorders>
              <w:top w:val="single" w:sz="4" w:space="0" w:color="000000"/>
              <w:left w:val="single" w:sz="4" w:space="0" w:color="000000"/>
              <w:bottom w:val="single" w:sz="4" w:space="0" w:color="000000"/>
            </w:tcBorders>
          </w:tcPr>
          <w:p w:rsidR="00FE0688" w:rsidRPr="00655DB0" w:rsidRDefault="00FE068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17</w:t>
            </w:r>
          </w:p>
        </w:tc>
        <w:tc>
          <w:tcPr>
            <w:tcW w:w="2977" w:type="dxa"/>
            <w:tcBorders>
              <w:top w:val="single" w:sz="4" w:space="0" w:color="000000"/>
              <w:left w:val="single" w:sz="4" w:space="0" w:color="000000"/>
              <w:bottom w:val="single" w:sz="4" w:space="0" w:color="000000"/>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Художники-иллюстраторы В. Васнецов и </w:t>
            </w:r>
            <w:proofErr w:type="spellStart"/>
            <w:r w:rsidRPr="00655DB0">
              <w:rPr>
                <w:rFonts w:ascii="Times New Roman" w:hAnsi="Times New Roman" w:cs="Times New Roman"/>
                <w:sz w:val="24"/>
                <w:szCs w:val="24"/>
              </w:rPr>
              <w:t>И</w:t>
            </w:r>
            <w:proofErr w:type="spellEnd"/>
            <w:r w:rsidRPr="00655DB0">
              <w:rPr>
                <w:rFonts w:ascii="Times New Roman" w:hAnsi="Times New Roman" w:cs="Times New Roman"/>
                <w:sz w:val="24"/>
                <w:szCs w:val="24"/>
              </w:rPr>
              <w:t xml:space="preserve">. </w:t>
            </w:r>
            <w:proofErr w:type="spellStart"/>
            <w:r w:rsidRPr="00655DB0">
              <w:rPr>
                <w:rFonts w:ascii="Times New Roman" w:hAnsi="Times New Roman" w:cs="Times New Roman"/>
                <w:sz w:val="24"/>
                <w:szCs w:val="24"/>
              </w:rPr>
              <w:t>Билибин</w:t>
            </w:r>
            <w:proofErr w:type="spellEnd"/>
            <w:r w:rsidRPr="00655DB0">
              <w:rPr>
                <w:rFonts w:ascii="Times New Roman" w:hAnsi="Times New Roman" w:cs="Times New Roman"/>
                <w:sz w:val="24"/>
                <w:szCs w:val="24"/>
              </w:rPr>
              <w:t>.</w:t>
            </w:r>
          </w:p>
        </w:tc>
        <w:tc>
          <w:tcPr>
            <w:tcW w:w="11340" w:type="dxa"/>
            <w:vMerge/>
            <w:tcBorders>
              <w:left w:val="single" w:sz="4" w:space="0" w:color="000000"/>
              <w:right w:val="single" w:sz="4" w:space="0" w:color="auto"/>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E0688" w:rsidRPr="00655DB0" w:rsidTr="000B1D1B">
        <w:trPr>
          <w:trHeight w:val="1129"/>
        </w:trPr>
        <w:tc>
          <w:tcPr>
            <w:tcW w:w="709" w:type="dxa"/>
            <w:tcBorders>
              <w:top w:val="single" w:sz="4" w:space="0" w:color="000000"/>
              <w:left w:val="single" w:sz="4" w:space="0" w:color="000000"/>
              <w:bottom w:val="single" w:sz="4" w:space="0" w:color="000000"/>
            </w:tcBorders>
          </w:tcPr>
          <w:p w:rsidR="00FE0688" w:rsidRPr="00655DB0" w:rsidRDefault="00FE068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18</w:t>
            </w:r>
          </w:p>
        </w:tc>
        <w:tc>
          <w:tcPr>
            <w:tcW w:w="2977" w:type="dxa"/>
            <w:tcBorders>
              <w:top w:val="single" w:sz="4" w:space="0" w:color="000000"/>
              <w:left w:val="single" w:sz="4" w:space="0" w:color="000000"/>
              <w:bottom w:val="single" w:sz="4" w:space="0" w:color="000000"/>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КВН (обобщающий урок по разделу «Устное народное творчество»</w:t>
            </w:r>
            <w:proofErr w:type="gramStart"/>
            <w:r w:rsidRPr="00655DB0">
              <w:rPr>
                <w:rFonts w:ascii="Times New Roman" w:hAnsi="Times New Roman" w:cs="Times New Roman"/>
                <w:sz w:val="24"/>
                <w:szCs w:val="24"/>
              </w:rPr>
              <w:t>)</w:t>
            </w:r>
            <w:r w:rsidRPr="00655DB0">
              <w:rPr>
                <w:rFonts w:ascii="Times New Roman" w:eastAsia="Times New Roman" w:hAnsi="Times New Roman" w:cs="Times New Roman"/>
                <w:kern w:val="1"/>
                <w:sz w:val="24"/>
                <w:szCs w:val="24"/>
                <w:lang w:eastAsia="ar-SA"/>
              </w:rPr>
              <w:t>Т</w:t>
            </w:r>
            <w:proofErr w:type="gramEnd"/>
            <w:r w:rsidRPr="00655DB0">
              <w:rPr>
                <w:rFonts w:ascii="Times New Roman" w:eastAsia="Times New Roman" w:hAnsi="Times New Roman" w:cs="Times New Roman"/>
                <w:kern w:val="1"/>
                <w:sz w:val="24"/>
                <w:szCs w:val="24"/>
                <w:lang w:eastAsia="ar-SA"/>
              </w:rPr>
              <w:t>ест №2  по теме «Устное народное творчество».</w:t>
            </w:r>
          </w:p>
        </w:tc>
        <w:tc>
          <w:tcPr>
            <w:tcW w:w="11340" w:type="dxa"/>
            <w:vMerge/>
            <w:tcBorders>
              <w:left w:val="single" w:sz="4" w:space="0" w:color="000000"/>
              <w:right w:val="single" w:sz="4" w:space="0" w:color="auto"/>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E0688" w:rsidRPr="00655DB0" w:rsidTr="000B1D1B">
        <w:trPr>
          <w:trHeight w:val="147"/>
        </w:trPr>
        <w:tc>
          <w:tcPr>
            <w:tcW w:w="709" w:type="dxa"/>
            <w:tcBorders>
              <w:top w:val="single" w:sz="4" w:space="0" w:color="000000"/>
              <w:left w:val="single" w:sz="4" w:space="0" w:color="000000"/>
              <w:bottom w:val="single" w:sz="4" w:space="0" w:color="000000"/>
            </w:tcBorders>
          </w:tcPr>
          <w:p w:rsidR="00FE0688" w:rsidRPr="00655DB0" w:rsidRDefault="00FE068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19</w:t>
            </w:r>
          </w:p>
        </w:tc>
        <w:tc>
          <w:tcPr>
            <w:tcW w:w="2977" w:type="dxa"/>
            <w:tcBorders>
              <w:top w:val="single" w:sz="4" w:space="0" w:color="000000"/>
              <w:left w:val="single" w:sz="4" w:space="0" w:color="000000"/>
              <w:bottom w:val="single" w:sz="4" w:space="0" w:color="000000"/>
            </w:tcBorders>
            <w:shd w:val="clear" w:color="auto" w:fill="auto"/>
          </w:tcPr>
          <w:p w:rsidR="00FE0688" w:rsidRPr="00655DB0" w:rsidRDefault="00FE0688" w:rsidP="00C9121C">
            <w:pPr>
              <w:suppressAutoHyphens/>
              <w:spacing w:after="0" w:line="240" w:lineRule="auto"/>
              <w:contextualSpacing/>
              <w:rPr>
                <w:rFonts w:ascii="Times New Roman" w:hAnsi="Times New Roman" w:cs="Times New Roman"/>
                <w:sz w:val="24"/>
                <w:szCs w:val="24"/>
              </w:rPr>
            </w:pPr>
            <w:r w:rsidRPr="00655DB0">
              <w:rPr>
                <w:rFonts w:ascii="Times New Roman" w:hAnsi="Times New Roman" w:cs="Times New Roman"/>
                <w:sz w:val="24"/>
                <w:szCs w:val="24"/>
              </w:rPr>
              <w:t>Проект «Сочиняем волшебную сказку». Оценка достижений.</w:t>
            </w:r>
          </w:p>
        </w:tc>
        <w:tc>
          <w:tcPr>
            <w:tcW w:w="11340" w:type="dxa"/>
            <w:vMerge/>
            <w:tcBorders>
              <w:left w:val="single" w:sz="4" w:space="0" w:color="000000"/>
              <w:bottom w:val="single" w:sz="4" w:space="0" w:color="000000"/>
              <w:right w:val="single" w:sz="4" w:space="0" w:color="auto"/>
            </w:tcBorders>
            <w:shd w:val="clear" w:color="auto" w:fill="auto"/>
          </w:tcPr>
          <w:p w:rsidR="00FE0688" w:rsidRPr="00655DB0" w:rsidRDefault="00FE068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C9121C" w:rsidRPr="00655DB0" w:rsidTr="000B1D1B">
        <w:trPr>
          <w:trHeight w:val="147"/>
        </w:trPr>
        <w:tc>
          <w:tcPr>
            <w:tcW w:w="15026" w:type="dxa"/>
            <w:gridSpan w:val="3"/>
            <w:tcBorders>
              <w:top w:val="single" w:sz="4" w:space="0" w:color="000000"/>
              <w:left w:val="single" w:sz="4" w:space="0" w:color="000000"/>
              <w:bottom w:val="single" w:sz="4" w:space="0" w:color="000000"/>
              <w:right w:val="single" w:sz="4" w:space="0" w:color="auto"/>
            </w:tcBorders>
          </w:tcPr>
          <w:p w:rsidR="00C9121C" w:rsidRPr="00655DB0" w:rsidRDefault="00C9121C" w:rsidP="00C9121C">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655DB0">
              <w:rPr>
                <w:rFonts w:ascii="Times New Roman" w:hAnsi="Times New Roman" w:cs="Times New Roman"/>
                <w:b/>
                <w:sz w:val="24"/>
                <w:szCs w:val="24"/>
              </w:rPr>
              <w:t>Поэтическая тетрадь 1 (11 ч)</w:t>
            </w:r>
          </w:p>
        </w:tc>
      </w:tr>
      <w:tr w:rsidR="009D3F78" w:rsidRPr="00655DB0" w:rsidTr="009D3F78">
        <w:trPr>
          <w:trHeight w:val="559"/>
        </w:trPr>
        <w:tc>
          <w:tcPr>
            <w:tcW w:w="709" w:type="dxa"/>
            <w:tcBorders>
              <w:top w:val="single" w:sz="4" w:space="0" w:color="000000"/>
              <w:left w:val="single" w:sz="4" w:space="0" w:color="000000"/>
              <w:bottom w:val="single" w:sz="4" w:space="0" w:color="000000"/>
            </w:tcBorders>
          </w:tcPr>
          <w:p w:rsidR="009D3F78" w:rsidRPr="00655DB0" w:rsidRDefault="009D3F7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20</w:t>
            </w:r>
          </w:p>
        </w:tc>
        <w:tc>
          <w:tcPr>
            <w:tcW w:w="2977" w:type="dxa"/>
            <w:tcBorders>
              <w:top w:val="single" w:sz="4" w:space="0" w:color="000000"/>
              <w:left w:val="single" w:sz="4" w:space="0" w:color="000000"/>
              <w:bottom w:val="single" w:sz="4" w:space="0" w:color="000000"/>
            </w:tcBorders>
            <w:shd w:val="clear" w:color="auto" w:fill="auto"/>
          </w:tcPr>
          <w:p w:rsidR="009D3F78" w:rsidRPr="00655DB0" w:rsidRDefault="009D3F78" w:rsidP="00C9121C">
            <w:pPr>
              <w:suppressAutoHyphens/>
              <w:spacing w:after="0" w:line="240" w:lineRule="auto"/>
              <w:contextualSpacing/>
              <w:rPr>
                <w:rFonts w:ascii="Times New Roman" w:hAnsi="Times New Roman" w:cs="Times New Roman"/>
                <w:sz w:val="24"/>
                <w:szCs w:val="24"/>
              </w:rPr>
            </w:pPr>
            <w:r w:rsidRPr="00655DB0">
              <w:rPr>
                <w:rFonts w:ascii="Times New Roman" w:hAnsi="Times New Roman" w:cs="Times New Roman"/>
                <w:sz w:val="24"/>
                <w:szCs w:val="24"/>
              </w:rPr>
              <w:t>Знакомство с названием раздела.</w:t>
            </w:r>
          </w:p>
        </w:tc>
        <w:tc>
          <w:tcPr>
            <w:tcW w:w="11340" w:type="dxa"/>
            <w:vMerge w:val="restart"/>
            <w:tcBorders>
              <w:top w:val="single" w:sz="4" w:space="0" w:color="000000"/>
              <w:left w:val="single" w:sz="4" w:space="0" w:color="000000"/>
              <w:right w:val="single" w:sz="4" w:space="0" w:color="auto"/>
            </w:tcBorders>
            <w:shd w:val="clear" w:color="auto" w:fill="auto"/>
          </w:tcPr>
          <w:p w:rsidR="009D3F78" w:rsidRPr="00655DB0" w:rsidRDefault="009D3F78" w:rsidP="00C9121C">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655DB0">
              <w:rPr>
                <w:rFonts w:ascii="Times New Roman" w:eastAsia="Times New Roman" w:hAnsi="Times New Roman" w:cs="Times New Roman"/>
                <w:kern w:val="1"/>
                <w:sz w:val="24"/>
                <w:szCs w:val="24"/>
              </w:rPr>
              <w:t>Принимать и сохранять цели и задачи учебной деятельности, искать средства её осуществления.</w:t>
            </w:r>
          </w:p>
          <w:p w:rsidR="009D3F78" w:rsidRPr="00655DB0" w:rsidRDefault="009D3F78" w:rsidP="00C9121C">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Использовать знаково-символические средства представ</w:t>
            </w:r>
            <w:r w:rsidRPr="00655DB0">
              <w:rPr>
                <w:rFonts w:ascii="Times New Roman" w:eastAsia="Times New Roman" w:hAnsi="Times New Roman" w:cs="Times New Roman"/>
                <w:kern w:val="1"/>
                <w:sz w:val="24"/>
                <w:szCs w:val="24"/>
              </w:rPr>
              <w:softHyphen/>
              <w:t>ления информации о книгах.</w:t>
            </w:r>
          </w:p>
          <w:p w:rsidR="009D3F78" w:rsidRPr="00655DB0" w:rsidRDefault="009D3F78" w:rsidP="00C9121C">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Использовать различные способы поиска учебной ин</w:t>
            </w:r>
            <w:r w:rsidRPr="00655DB0">
              <w:rPr>
                <w:rFonts w:ascii="Times New Roman" w:eastAsia="Times New Roman" w:hAnsi="Times New Roman" w:cs="Times New Roman"/>
                <w:kern w:val="1"/>
                <w:sz w:val="24"/>
                <w:szCs w:val="24"/>
              </w:rPr>
              <w:softHyphen/>
              <w:t>формации в справочниках, словарях, энциклопедиях и интер</w:t>
            </w:r>
            <w:r w:rsidRPr="00655DB0">
              <w:rPr>
                <w:rFonts w:ascii="Times New Roman" w:eastAsia="Times New Roman" w:hAnsi="Times New Roman" w:cs="Times New Roman"/>
                <w:kern w:val="1"/>
                <w:sz w:val="24"/>
                <w:szCs w:val="24"/>
              </w:rPr>
              <w:softHyphen/>
              <w:t>претации информации в соответствии с коммуникативными и познавательными задачами.</w:t>
            </w:r>
          </w:p>
          <w:p w:rsidR="009D3F78" w:rsidRPr="00655DB0" w:rsidRDefault="009D3F78" w:rsidP="00C9121C">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Прогнозировать содержание раздела. </w:t>
            </w:r>
          </w:p>
          <w:p w:rsidR="009D3F78" w:rsidRPr="00655DB0" w:rsidRDefault="009D3F78" w:rsidP="00C9121C">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Анализировать взаимоотношения героев.</w:t>
            </w:r>
          </w:p>
          <w:p w:rsidR="009D3F78" w:rsidRPr="00655DB0" w:rsidRDefault="009D3F78"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Andale Sans UI" w:hAnsi="Times New Roman" w:cs="Times New Roman"/>
                <w:kern w:val="1"/>
                <w:sz w:val="24"/>
                <w:szCs w:val="24"/>
              </w:rPr>
              <w:t>Читать осознанно текст художественного произведения.</w:t>
            </w:r>
            <w:r w:rsidRPr="00655DB0">
              <w:rPr>
                <w:rFonts w:ascii="Times New Roman" w:eastAsia="Times New Roman" w:hAnsi="Times New Roman" w:cs="Times New Roman"/>
                <w:kern w:val="1"/>
                <w:sz w:val="24"/>
                <w:szCs w:val="24"/>
                <w:lang w:eastAsia="ar-SA"/>
              </w:rPr>
              <w:t xml:space="preserve"> </w:t>
            </w:r>
          </w:p>
          <w:p w:rsidR="009D3F78" w:rsidRPr="00655DB0" w:rsidRDefault="009D3F78" w:rsidP="009D3F78">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Выразительно читать небольшие стихотворные произведения, передавая настроение автора.</w:t>
            </w:r>
          </w:p>
          <w:p w:rsidR="009D3F78" w:rsidRPr="00655DB0" w:rsidRDefault="009D3F78" w:rsidP="009D3F78">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Наблюдать за повторением  ударных и безударных слогов в слове (ритмом), находить рифмующие слова.</w:t>
            </w:r>
          </w:p>
          <w:p w:rsidR="009D3F78" w:rsidRPr="00655DB0" w:rsidRDefault="009D3F78"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Andale Sans UI" w:hAnsi="Times New Roman" w:cs="Times New Roman"/>
                <w:kern w:val="1"/>
                <w:sz w:val="24"/>
                <w:szCs w:val="24"/>
              </w:rPr>
              <w:t>Определять эмоциональный тон персонажа.</w:t>
            </w:r>
            <w:r w:rsidRPr="00655DB0">
              <w:rPr>
                <w:rFonts w:ascii="Times New Roman" w:eastAsia="Times New Roman" w:hAnsi="Times New Roman" w:cs="Times New Roman"/>
                <w:kern w:val="1"/>
                <w:sz w:val="24"/>
                <w:szCs w:val="24"/>
                <w:lang w:eastAsia="ar-SA"/>
              </w:rPr>
              <w:t xml:space="preserve"> </w:t>
            </w:r>
          </w:p>
          <w:p w:rsidR="009D3F78" w:rsidRPr="00655DB0" w:rsidRDefault="009D3F78" w:rsidP="00C9121C">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lang w:eastAsia="ar-SA"/>
              </w:rPr>
              <w:t xml:space="preserve">Сравнивать учебный, художественный и научно-популярный тексты: выделять особенности каждого, </w:t>
            </w:r>
            <w:r w:rsidRPr="00655DB0">
              <w:rPr>
                <w:rFonts w:ascii="Times New Roman" w:eastAsia="Times New Roman" w:hAnsi="Times New Roman" w:cs="Times New Roman"/>
                <w:kern w:val="1"/>
                <w:sz w:val="24"/>
                <w:szCs w:val="24"/>
                <w:lang w:eastAsia="ar-SA"/>
              </w:rPr>
              <w:lastRenderedPageBreak/>
              <w:t>устанавливать общие черты и различия.</w:t>
            </w:r>
            <w:r w:rsidRPr="00655DB0">
              <w:rPr>
                <w:rFonts w:ascii="Times New Roman" w:eastAsia="Times New Roman" w:hAnsi="Times New Roman" w:cs="Times New Roman"/>
                <w:kern w:val="1"/>
                <w:sz w:val="24"/>
                <w:szCs w:val="24"/>
              </w:rPr>
              <w:t xml:space="preserve"> </w:t>
            </w:r>
          </w:p>
          <w:p w:rsidR="009D3F78" w:rsidRPr="00655DB0" w:rsidRDefault="009D3F78" w:rsidP="00794884">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p w:rsidR="009D3F78" w:rsidRPr="00655DB0" w:rsidRDefault="009D3F78" w:rsidP="00794884">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Times New Roman" w:hAnsi="Times New Roman" w:cs="Times New Roman"/>
                <w:kern w:val="1"/>
                <w:sz w:val="24"/>
                <w:szCs w:val="24"/>
              </w:rPr>
              <w:t>Решать проблемы творческого и по</w:t>
            </w:r>
            <w:r w:rsidRPr="00655DB0">
              <w:rPr>
                <w:rFonts w:ascii="Times New Roman" w:eastAsia="Times New Roman" w:hAnsi="Times New Roman" w:cs="Times New Roman"/>
                <w:kern w:val="1"/>
                <w:sz w:val="24"/>
                <w:szCs w:val="24"/>
              </w:rPr>
              <w:softHyphen/>
              <w:t>искового характера.</w:t>
            </w:r>
            <w:r w:rsidRPr="00655DB0">
              <w:rPr>
                <w:rFonts w:ascii="Times New Roman" w:eastAsia="Andale Sans UI" w:hAnsi="Times New Roman" w:cs="Times New Roman"/>
                <w:kern w:val="1"/>
                <w:sz w:val="24"/>
                <w:szCs w:val="24"/>
              </w:rPr>
              <w:t xml:space="preserve"> </w:t>
            </w:r>
          </w:p>
          <w:p w:rsidR="009D3F78" w:rsidRPr="00655DB0" w:rsidRDefault="009D3F78" w:rsidP="00794884">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Работать с иллюстрациями.</w:t>
            </w:r>
          </w:p>
          <w:p w:rsidR="009D3F78" w:rsidRPr="00655DB0" w:rsidRDefault="009D3F78" w:rsidP="007948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Объяснять авторское и собственное отношение к персонажам.</w:t>
            </w:r>
          </w:p>
          <w:p w:rsidR="009D3F78" w:rsidRPr="00655DB0" w:rsidRDefault="009D3F78" w:rsidP="007948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Определять тему и главную мысль произведения.</w:t>
            </w:r>
          </w:p>
          <w:p w:rsidR="009D3F78" w:rsidRPr="00655DB0" w:rsidRDefault="009D3F78" w:rsidP="00794884">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Делить текст на смысловые части.</w:t>
            </w:r>
          </w:p>
          <w:p w:rsidR="009D3F78" w:rsidRPr="00655DB0" w:rsidRDefault="009D3F78" w:rsidP="00794884">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Проводить лексическую работу.</w:t>
            </w:r>
          </w:p>
          <w:p w:rsidR="009D3F78" w:rsidRPr="00655DB0" w:rsidRDefault="009D3F78" w:rsidP="00794884">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p w:rsidR="009D3F78" w:rsidRPr="00655DB0" w:rsidRDefault="009D3F78" w:rsidP="009D3F78">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Определять различные средства выразительности.</w:t>
            </w:r>
          </w:p>
          <w:p w:rsidR="009D3F78" w:rsidRPr="00655DB0" w:rsidRDefault="009D3F78" w:rsidP="009D3F78">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Использовать приёмы интонационного чтения (выразить радость, удивление, определить силу голоса, выбрать тон и темп чтения).</w:t>
            </w:r>
          </w:p>
          <w:p w:rsidR="009D3F78" w:rsidRPr="00655DB0" w:rsidRDefault="009D3F78" w:rsidP="009D3F78">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Сочинять свои стихотворения, используя различные средства выразительности.</w:t>
            </w:r>
          </w:p>
          <w:p w:rsidR="009D3F78" w:rsidRPr="00655DB0" w:rsidRDefault="009D3F78" w:rsidP="009D3F78">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Andale Sans UI" w:hAnsi="Times New Roman" w:cs="Times New Roman"/>
                <w:kern w:val="1"/>
                <w:sz w:val="24"/>
                <w:szCs w:val="24"/>
              </w:rPr>
              <w:t>Создавать небольшой устный текст на заданную тему.</w:t>
            </w:r>
            <w:r w:rsidRPr="00655DB0">
              <w:rPr>
                <w:rFonts w:ascii="Times New Roman" w:eastAsia="Times New Roman" w:hAnsi="Times New Roman" w:cs="Times New Roman"/>
                <w:kern w:val="1"/>
                <w:sz w:val="24"/>
                <w:szCs w:val="24"/>
              </w:rPr>
              <w:t xml:space="preserve"> </w:t>
            </w:r>
          </w:p>
          <w:p w:rsidR="009D3F78" w:rsidRPr="00655DB0" w:rsidRDefault="009D3F78" w:rsidP="00794884">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655DB0">
              <w:rPr>
                <w:rFonts w:ascii="Times New Roman" w:eastAsia="Times New Roman" w:hAnsi="Times New Roman" w:cs="Times New Roman"/>
                <w:kern w:val="1"/>
                <w:sz w:val="24"/>
                <w:szCs w:val="24"/>
              </w:rPr>
              <w:softHyphen/>
              <w:t>фективные способы достижения результата.</w:t>
            </w:r>
          </w:p>
          <w:p w:rsidR="009D3F78" w:rsidRPr="00655DB0" w:rsidRDefault="009D3F78" w:rsidP="00794884">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r w:rsidRPr="00655DB0">
              <w:rPr>
                <w:rFonts w:ascii="Times New Roman" w:eastAsia="Times New Roman" w:hAnsi="Times New Roman" w:cs="Times New Roman"/>
                <w:kern w:val="1"/>
                <w:sz w:val="24"/>
                <w:szCs w:val="24"/>
              </w:rPr>
              <w:t xml:space="preserve"> </w:t>
            </w:r>
          </w:p>
          <w:p w:rsidR="009D3F78" w:rsidRPr="00655DB0" w:rsidRDefault="009D3F78" w:rsidP="009D3F78">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Слушать собеседника и вести диалог, при</w:t>
            </w:r>
            <w:r w:rsidRPr="00655DB0">
              <w:rPr>
                <w:rFonts w:ascii="Times New Roman" w:eastAsia="Times New Roman" w:hAnsi="Times New Roman" w:cs="Times New Roman"/>
                <w:kern w:val="1"/>
                <w:sz w:val="24"/>
                <w:szCs w:val="24"/>
              </w:rPr>
              <w:softHyphen/>
              <w:t>знавать различные точки зрения и излагать своё мнение, и аргументировать свою точку зрения и</w:t>
            </w:r>
            <w:r w:rsidRPr="00655DB0">
              <w:rPr>
                <w:rFonts w:ascii="Times New Roman" w:eastAsia="Times New Roman" w:hAnsi="Times New Roman" w:cs="Times New Roman"/>
                <w:kern w:val="1"/>
                <w:sz w:val="24"/>
                <w:szCs w:val="24"/>
                <w:vertAlign w:val="superscript"/>
              </w:rPr>
              <w:t xml:space="preserve"> </w:t>
            </w:r>
            <w:r w:rsidRPr="00655DB0">
              <w:rPr>
                <w:rFonts w:ascii="Times New Roman" w:eastAsia="Times New Roman" w:hAnsi="Times New Roman" w:cs="Times New Roman"/>
                <w:kern w:val="1"/>
                <w:sz w:val="24"/>
                <w:szCs w:val="24"/>
              </w:rPr>
              <w:t>оценку событий.</w:t>
            </w:r>
          </w:p>
          <w:p w:rsidR="009D3F78" w:rsidRPr="00655DB0" w:rsidRDefault="009D3F78" w:rsidP="009D3F78">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 xml:space="preserve">Участвовать в работе группы, </w:t>
            </w:r>
          </w:p>
          <w:p w:rsidR="009D3F78" w:rsidRPr="00655DB0" w:rsidRDefault="009D3F78" w:rsidP="009D3F78">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 xml:space="preserve">читать стихи друг другу, работая в паре, самостоятельно </w:t>
            </w:r>
          </w:p>
          <w:p w:rsidR="009D3F78" w:rsidRPr="00655DB0" w:rsidRDefault="009D3F78" w:rsidP="009D3F78">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оценивать свои достижения.</w:t>
            </w:r>
          </w:p>
        </w:tc>
      </w:tr>
      <w:tr w:rsidR="009D3F78" w:rsidRPr="00655DB0" w:rsidTr="009D3F78">
        <w:trPr>
          <w:trHeight w:val="1114"/>
        </w:trPr>
        <w:tc>
          <w:tcPr>
            <w:tcW w:w="709" w:type="dxa"/>
            <w:tcBorders>
              <w:top w:val="single" w:sz="4" w:space="0" w:color="000000"/>
              <w:left w:val="single" w:sz="4" w:space="0" w:color="000000"/>
              <w:bottom w:val="single" w:sz="4" w:space="0" w:color="000000"/>
            </w:tcBorders>
          </w:tcPr>
          <w:p w:rsidR="009D3F78" w:rsidRPr="00655DB0" w:rsidRDefault="009D3F7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21</w:t>
            </w:r>
          </w:p>
        </w:tc>
        <w:tc>
          <w:tcPr>
            <w:tcW w:w="2977" w:type="dxa"/>
            <w:tcBorders>
              <w:top w:val="single" w:sz="4" w:space="0" w:color="000000"/>
              <w:left w:val="single" w:sz="4" w:space="0" w:color="000000"/>
              <w:bottom w:val="single" w:sz="4" w:space="0" w:color="000000"/>
            </w:tcBorders>
            <w:shd w:val="clear" w:color="auto" w:fill="auto"/>
          </w:tcPr>
          <w:p w:rsidR="009D3F78" w:rsidRPr="00655DB0" w:rsidRDefault="009D3F78" w:rsidP="00C9121C">
            <w:pPr>
              <w:suppressAutoHyphens/>
              <w:spacing w:after="0" w:line="240" w:lineRule="auto"/>
              <w:contextualSpacing/>
              <w:rPr>
                <w:rFonts w:ascii="Times New Roman" w:hAnsi="Times New Roman" w:cs="Times New Roman"/>
                <w:sz w:val="24"/>
                <w:szCs w:val="24"/>
              </w:rPr>
            </w:pPr>
            <w:r w:rsidRPr="00655DB0">
              <w:rPr>
                <w:rFonts w:ascii="Times New Roman" w:hAnsi="Times New Roman" w:cs="Times New Roman"/>
                <w:sz w:val="24"/>
                <w:szCs w:val="24"/>
              </w:rPr>
              <w:t xml:space="preserve">Проект «Как научиться читать стихи» (на основе научно-популярной статьи Я. </w:t>
            </w:r>
            <w:proofErr w:type="gramStart"/>
            <w:r w:rsidRPr="00655DB0">
              <w:rPr>
                <w:rFonts w:ascii="Times New Roman" w:hAnsi="Times New Roman" w:cs="Times New Roman"/>
                <w:sz w:val="24"/>
                <w:szCs w:val="24"/>
              </w:rPr>
              <w:t>Смоленского</w:t>
            </w:r>
            <w:proofErr w:type="gramEnd"/>
            <w:r w:rsidRPr="00655DB0">
              <w:rPr>
                <w:rFonts w:ascii="Times New Roman" w:hAnsi="Times New Roman" w:cs="Times New Roman"/>
                <w:sz w:val="24"/>
                <w:szCs w:val="24"/>
              </w:rPr>
              <w:t>).</w:t>
            </w:r>
          </w:p>
        </w:tc>
        <w:tc>
          <w:tcPr>
            <w:tcW w:w="11340" w:type="dxa"/>
            <w:vMerge/>
            <w:tcBorders>
              <w:left w:val="single" w:sz="4" w:space="0" w:color="000000"/>
              <w:right w:val="single" w:sz="4" w:space="0" w:color="auto"/>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9D3F78" w:rsidRPr="00655DB0" w:rsidTr="009D3F78">
        <w:trPr>
          <w:trHeight w:val="421"/>
        </w:trPr>
        <w:tc>
          <w:tcPr>
            <w:tcW w:w="709" w:type="dxa"/>
            <w:tcBorders>
              <w:top w:val="single" w:sz="4" w:space="0" w:color="000000"/>
              <w:left w:val="single" w:sz="4" w:space="0" w:color="000000"/>
              <w:bottom w:val="single" w:sz="4" w:space="0" w:color="000000"/>
            </w:tcBorders>
          </w:tcPr>
          <w:p w:rsidR="009D3F78" w:rsidRPr="00655DB0" w:rsidRDefault="009D3F7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22</w:t>
            </w:r>
          </w:p>
        </w:tc>
        <w:tc>
          <w:tcPr>
            <w:tcW w:w="2977" w:type="dxa"/>
            <w:tcBorders>
              <w:top w:val="single" w:sz="4" w:space="0" w:color="000000"/>
              <w:left w:val="single" w:sz="4" w:space="0" w:color="000000"/>
              <w:bottom w:val="single" w:sz="4" w:space="0" w:color="000000"/>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Тютчев «Весенняя гроза»</w:t>
            </w:r>
          </w:p>
        </w:tc>
        <w:tc>
          <w:tcPr>
            <w:tcW w:w="11340" w:type="dxa"/>
            <w:vMerge/>
            <w:tcBorders>
              <w:left w:val="single" w:sz="4" w:space="0" w:color="000000"/>
              <w:right w:val="single" w:sz="4" w:space="0" w:color="auto"/>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9D3F78" w:rsidRPr="00655DB0" w:rsidTr="009D3F78">
        <w:trPr>
          <w:trHeight w:val="837"/>
        </w:trPr>
        <w:tc>
          <w:tcPr>
            <w:tcW w:w="709" w:type="dxa"/>
            <w:tcBorders>
              <w:top w:val="single" w:sz="4" w:space="0" w:color="000000"/>
              <w:left w:val="single" w:sz="4" w:space="0" w:color="000000"/>
              <w:bottom w:val="single" w:sz="4" w:space="0" w:color="000000"/>
            </w:tcBorders>
          </w:tcPr>
          <w:p w:rsidR="009D3F78" w:rsidRPr="00655DB0" w:rsidRDefault="009D3F7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23</w:t>
            </w:r>
          </w:p>
        </w:tc>
        <w:tc>
          <w:tcPr>
            <w:tcW w:w="2977" w:type="dxa"/>
            <w:tcBorders>
              <w:top w:val="single" w:sz="4" w:space="0" w:color="000000"/>
              <w:left w:val="single" w:sz="4" w:space="0" w:color="000000"/>
              <w:bottom w:val="single" w:sz="4" w:space="0" w:color="000000"/>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Ф. Тютчев «Листья». Сочинение-миниатюра «О чём расскажут осенние листья».</w:t>
            </w:r>
          </w:p>
        </w:tc>
        <w:tc>
          <w:tcPr>
            <w:tcW w:w="11340" w:type="dxa"/>
            <w:vMerge/>
            <w:tcBorders>
              <w:left w:val="single" w:sz="4" w:space="0" w:color="000000"/>
              <w:right w:val="single" w:sz="4" w:space="0" w:color="auto"/>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9D3F78" w:rsidRPr="00655DB0" w:rsidTr="009D3F78">
        <w:trPr>
          <w:trHeight w:val="848"/>
        </w:trPr>
        <w:tc>
          <w:tcPr>
            <w:tcW w:w="709" w:type="dxa"/>
            <w:tcBorders>
              <w:top w:val="single" w:sz="4" w:space="0" w:color="000000"/>
              <w:left w:val="single" w:sz="4" w:space="0" w:color="000000"/>
              <w:bottom w:val="single" w:sz="4" w:space="0" w:color="000000"/>
            </w:tcBorders>
          </w:tcPr>
          <w:p w:rsidR="009D3F78" w:rsidRPr="00655DB0" w:rsidRDefault="009D3F7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24</w:t>
            </w:r>
          </w:p>
        </w:tc>
        <w:tc>
          <w:tcPr>
            <w:tcW w:w="2977" w:type="dxa"/>
            <w:tcBorders>
              <w:top w:val="single" w:sz="4" w:space="0" w:color="000000"/>
              <w:left w:val="single" w:sz="4" w:space="0" w:color="000000"/>
              <w:bottom w:val="single" w:sz="4" w:space="0" w:color="000000"/>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А. Фет «Мама! Глянь-ка из окошка…», «Зреет рожь над жаркой нивой…».</w:t>
            </w:r>
          </w:p>
        </w:tc>
        <w:tc>
          <w:tcPr>
            <w:tcW w:w="11340" w:type="dxa"/>
            <w:vMerge/>
            <w:tcBorders>
              <w:left w:val="single" w:sz="4" w:space="0" w:color="000000"/>
              <w:right w:val="single" w:sz="4" w:space="0" w:color="auto"/>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9D3F78" w:rsidRPr="00655DB0" w:rsidTr="00655DB0">
        <w:trPr>
          <w:trHeight w:val="147"/>
        </w:trPr>
        <w:tc>
          <w:tcPr>
            <w:tcW w:w="709" w:type="dxa"/>
            <w:tcBorders>
              <w:top w:val="single" w:sz="4" w:space="0" w:color="000000"/>
              <w:left w:val="single" w:sz="4" w:space="0" w:color="000000"/>
              <w:bottom w:val="single" w:sz="4" w:space="0" w:color="000000"/>
            </w:tcBorders>
          </w:tcPr>
          <w:p w:rsidR="009D3F78" w:rsidRPr="00655DB0" w:rsidRDefault="009D3F7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25</w:t>
            </w:r>
          </w:p>
        </w:tc>
        <w:tc>
          <w:tcPr>
            <w:tcW w:w="2977" w:type="dxa"/>
            <w:tcBorders>
              <w:top w:val="single" w:sz="4" w:space="0" w:color="000000"/>
              <w:left w:val="single" w:sz="4" w:space="0" w:color="000000"/>
              <w:bottom w:val="single" w:sz="4" w:space="0" w:color="000000"/>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И. С. Никитин «Полно, степь моя, спать беспробудно …»</w:t>
            </w:r>
          </w:p>
          <w:p w:rsidR="009D3F78" w:rsidRPr="00655DB0" w:rsidRDefault="009D3F7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p>
        </w:tc>
        <w:tc>
          <w:tcPr>
            <w:tcW w:w="11340" w:type="dxa"/>
            <w:vMerge/>
            <w:tcBorders>
              <w:left w:val="single" w:sz="4" w:space="0" w:color="000000"/>
              <w:right w:val="single" w:sz="4" w:space="0" w:color="auto"/>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9D3F78" w:rsidRPr="00655DB0" w:rsidTr="009D3F78">
        <w:trPr>
          <w:trHeight w:val="510"/>
        </w:trPr>
        <w:tc>
          <w:tcPr>
            <w:tcW w:w="709" w:type="dxa"/>
            <w:tcBorders>
              <w:top w:val="single" w:sz="4" w:space="0" w:color="000000"/>
              <w:left w:val="single" w:sz="4" w:space="0" w:color="000000"/>
              <w:bottom w:val="single" w:sz="4" w:space="0" w:color="000000"/>
            </w:tcBorders>
          </w:tcPr>
          <w:p w:rsidR="009D3F78" w:rsidRPr="00655DB0" w:rsidRDefault="009D3F7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26</w:t>
            </w:r>
          </w:p>
        </w:tc>
        <w:tc>
          <w:tcPr>
            <w:tcW w:w="2977" w:type="dxa"/>
            <w:tcBorders>
              <w:top w:val="single" w:sz="4" w:space="0" w:color="000000"/>
              <w:left w:val="single" w:sz="4" w:space="0" w:color="000000"/>
              <w:bottom w:val="single" w:sz="4" w:space="0" w:color="000000"/>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И. С. Никитин «Встреча зимы».</w:t>
            </w:r>
          </w:p>
        </w:tc>
        <w:tc>
          <w:tcPr>
            <w:tcW w:w="11340" w:type="dxa"/>
            <w:vMerge/>
            <w:tcBorders>
              <w:left w:val="single" w:sz="4" w:space="0" w:color="000000"/>
              <w:right w:val="single" w:sz="4" w:space="0" w:color="auto"/>
            </w:tcBorders>
            <w:shd w:val="clear" w:color="auto" w:fill="auto"/>
          </w:tcPr>
          <w:p w:rsidR="009D3F78" w:rsidRPr="00655DB0" w:rsidRDefault="009D3F78" w:rsidP="00D725AA">
            <w:pPr>
              <w:suppressAutoHyphens/>
              <w:spacing w:after="0" w:line="240" w:lineRule="auto"/>
              <w:contextualSpacing/>
              <w:rPr>
                <w:rFonts w:ascii="Times New Roman" w:eastAsia="Times New Roman" w:hAnsi="Times New Roman" w:cs="Times New Roman"/>
                <w:kern w:val="1"/>
                <w:sz w:val="24"/>
                <w:szCs w:val="24"/>
                <w:lang w:eastAsia="ar-SA"/>
              </w:rPr>
            </w:pPr>
          </w:p>
        </w:tc>
      </w:tr>
      <w:tr w:rsidR="009D3F78" w:rsidRPr="00655DB0" w:rsidTr="009D3F78">
        <w:trPr>
          <w:trHeight w:val="477"/>
        </w:trPr>
        <w:tc>
          <w:tcPr>
            <w:tcW w:w="709" w:type="dxa"/>
            <w:tcBorders>
              <w:top w:val="single" w:sz="4" w:space="0" w:color="000000"/>
              <w:left w:val="single" w:sz="4" w:space="0" w:color="000000"/>
              <w:bottom w:val="single" w:sz="4" w:space="0" w:color="000000"/>
            </w:tcBorders>
          </w:tcPr>
          <w:p w:rsidR="009D3F78" w:rsidRPr="00655DB0" w:rsidRDefault="009D3F7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27</w:t>
            </w:r>
          </w:p>
        </w:tc>
        <w:tc>
          <w:tcPr>
            <w:tcW w:w="2977" w:type="dxa"/>
            <w:tcBorders>
              <w:top w:val="single" w:sz="4" w:space="0" w:color="000000"/>
              <w:left w:val="single" w:sz="4" w:space="0" w:color="000000"/>
              <w:bottom w:val="single" w:sz="4" w:space="0" w:color="000000"/>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И.З. Суриков «Детство».</w:t>
            </w:r>
          </w:p>
        </w:tc>
        <w:tc>
          <w:tcPr>
            <w:tcW w:w="11340" w:type="dxa"/>
            <w:vMerge/>
            <w:tcBorders>
              <w:left w:val="single" w:sz="4" w:space="0" w:color="000000"/>
              <w:right w:val="single" w:sz="4" w:space="0" w:color="auto"/>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9D3F78" w:rsidRPr="00655DB0" w:rsidTr="009D3F78">
        <w:trPr>
          <w:trHeight w:val="1108"/>
        </w:trPr>
        <w:tc>
          <w:tcPr>
            <w:tcW w:w="709" w:type="dxa"/>
            <w:tcBorders>
              <w:top w:val="single" w:sz="4" w:space="0" w:color="000000"/>
              <w:left w:val="single" w:sz="4" w:space="0" w:color="000000"/>
              <w:bottom w:val="single" w:sz="4" w:space="0" w:color="000000"/>
            </w:tcBorders>
          </w:tcPr>
          <w:p w:rsidR="009D3F78" w:rsidRPr="00655DB0" w:rsidRDefault="009D3F7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28</w:t>
            </w:r>
          </w:p>
        </w:tc>
        <w:tc>
          <w:tcPr>
            <w:tcW w:w="2977" w:type="dxa"/>
            <w:tcBorders>
              <w:top w:val="single" w:sz="4" w:space="0" w:color="000000"/>
              <w:left w:val="single" w:sz="4" w:space="0" w:color="000000"/>
              <w:bottom w:val="single" w:sz="4" w:space="0" w:color="000000"/>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И. Суриков «Зима». Сравнение как средство создания картины природы в лирическом стихотворении.</w:t>
            </w:r>
          </w:p>
        </w:tc>
        <w:tc>
          <w:tcPr>
            <w:tcW w:w="11340" w:type="dxa"/>
            <w:vMerge/>
            <w:tcBorders>
              <w:left w:val="single" w:sz="4" w:space="0" w:color="000000"/>
              <w:right w:val="single" w:sz="4" w:space="0" w:color="auto"/>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9D3F78" w:rsidRPr="00655DB0" w:rsidTr="00655DB0">
        <w:trPr>
          <w:trHeight w:val="147"/>
        </w:trPr>
        <w:tc>
          <w:tcPr>
            <w:tcW w:w="709" w:type="dxa"/>
            <w:tcBorders>
              <w:top w:val="single" w:sz="4" w:space="0" w:color="000000"/>
              <w:left w:val="single" w:sz="4" w:space="0" w:color="000000"/>
              <w:bottom w:val="single" w:sz="4" w:space="0" w:color="000000"/>
            </w:tcBorders>
          </w:tcPr>
          <w:p w:rsidR="009D3F78" w:rsidRPr="00655DB0" w:rsidRDefault="009D3F7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29</w:t>
            </w:r>
          </w:p>
        </w:tc>
        <w:tc>
          <w:tcPr>
            <w:tcW w:w="2977" w:type="dxa"/>
            <w:tcBorders>
              <w:top w:val="single" w:sz="4" w:space="0" w:color="000000"/>
              <w:left w:val="single" w:sz="4" w:space="0" w:color="000000"/>
              <w:bottom w:val="single" w:sz="4" w:space="0" w:color="000000"/>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Путешествие в Литературную страну (обобщающий урок по разделу «Поэтическая тетрадь 1»)</w:t>
            </w:r>
          </w:p>
        </w:tc>
        <w:tc>
          <w:tcPr>
            <w:tcW w:w="11340" w:type="dxa"/>
            <w:vMerge/>
            <w:tcBorders>
              <w:left w:val="single" w:sz="4" w:space="0" w:color="000000"/>
              <w:right w:val="single" w:sz="4" w:space="0" w:color="auto"/>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9D3F78" w:rsidRPr="00655DB0" w:rsidTr="00655DB0">
        <w:trPr>
          <w:trHeight w:val="147"/>
        </w:trPr>
        <w:tc>
          <w:tcPr>
            <w:tcW w:w="709" w:type="dxa"/>
            <w:tcBorders>
              <w:top w:val="single" w:sz="4" w:space="0" w:color="000000"/>
              <w:left w:val="single" w:sz="4" w:space="0" w:color="000000"/>
              <w:bottom w:val="single" w:sz="4" w:space="0" w:color="000000"/>
            </w:tcBorders>
          </w:tcPr>
          <w:p w:rsidR="009D3F78" w:rsidRPr="00655DB0" w:rsidRDefault="009D3F7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30</w:t>
            </w:r>
          </w:p>
        </w:tc>
        <w:tc>
          <w:tcPr>
            <w:tcW w:w="2977" w:type="dxa"/>
            <w:tcBorders>
              <w:top w:val="single" w:sz="4" w:space="0" w:color="000000"/>
              <w:left w:val="single" w:sz="4" w:space="0" w:color="000000"/>
              <w:bottom w:val="single" w:sz="4" w:space="0" w:color="000000"/>
            </w:tcBorders>
            <w:shd w:val="clear" w:color="auto" w:fill="auto"/>
          </w:tcPr>
          <w:p w:rsidR="009D3F78" w:rsidRPr="00655DB0" w:rsidRDefault="009D3F78" w:rsidP="00C9121C">
            <w:pPr>
              <w:suppressAutoHyphens/>
              <w:spacing w:after="0" w:line="240" w:lineRule="auto"/>
              <w:contextualSpacing/>
              <w:rPr>
                <w:rFonts w:ascii="Times New Roman" w:hAnsi="Times New Roman" w:cs="Times New Roman"/>
                <w:sz w:val="24"/>
                <w:szCs w:val="24"/>
              </w:rPr>
            </w:pPr>
            <w:r w:rsidRPr="00655DB0">
              <w:rPr>
                <w:rFonts w:ascii="Times New Roman" w:hAnsi="Times New Roman" w:cs="Times New Roman"/>
                <w:sz w:val="24"/>
                <w:szCs w:val="24"/>
              </w:rPr>
              <w:t>Оценка достижений.</w:t>
            </w:r>
          </w:p>
        </w:tc>
        <w:tc>
          <w:tcPr>
            <w:tcW w:w="11340" w:type="dxa"/>
            <w:vMerge/>
            <w:tcBorders>
              <w:left w:val="single" w:sz="4" w:space="0" w:color="000000"/>
              <w:bottom w:val="single" w:sz="4" w:space="0" w:color="000000"/>
              <w:right w:val="single" w:sz="4" w:space="0" w:color="auto"/>
            </w:tcBorders>
            <w:shd w:val="clear" w:color="auto" w:fill="auto"/>
          </w:tcPr>
          <w:p w:rsidR="009D3F78" w:rsidRPr="00655DB0" w:rsidRDefault="009D3F7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C9121C" w:rsidRPr="00655DB0" w:rsidTr="000B1D1B">
        <w:trPr>
          <w:trHeight w:val="147"/>
        </w:trPr>
        <w:tc>
          <w:tcPr>
            <w:tcW w:w="15026" w:type="dxa"/>
            <w:gridSpan w:val="3"/>
            <w:tcBorders>
              <w:top w:val="single" w:sz="4" w:space="0" w:color="000000"/>
              <w:left w:val="single" w:sz="4" w:space="0" w:color="000000"/>
              <w:bottom w:val="single" w:sz="4" w:space="0" w:color="000000"/>
              <w:right w:val="single" w:sz="4" w:space="0" w:color="auto"/>
            </w:tcBorders>
          </w:tcPr>
          <w:p w:rsidR="00C9121C" w:rsidRPr="00655DB0" w:rsidRDefault="00C9121C" w:rsidP="00C9121C">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655DB0">
              <w:rPr>
                <w:rFonts w:ascii="Times New Roman" w:hAnsi="Times New Roman" w:cs="Times New Roman"/>
                <w:b/>
                <w:sz w:val="24"/>
                <w:szCs w:val="24"/>
              </w:rPr>
              <w:t>Великие русские писатели (24 ч)</w:t>
            </w:r>
          </w:p>
        </w:tc>
      </w:tr>
      <w:tr w:rsidR="00FA0F54" w:rsidRPr="00655DB0" w:rsidTr="00BD2046">
        <w:trPr>
          <w:trHeight w:val="560"/>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31</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hAnsi="Times New Roman" w:cs="Times New Roman"/>
                <w:sz w:val="24"/>
                <w:szCs w:val="24"/>
              </w:rPr>
            </w:pPr>
            <w:r w:rsidRPr="00655DB0">
              <w:rPr>
                <w:rFonts w:ascii="Times New Roman" w:hAnsi="Times New Roman" w:cs="Times New Roman"/>
                <w:sz w:val="24"/>
                <w:szCs w:val="24"/>
              </w:rPr>
              <w:t>Знакомство с названием раздела.</w:t>
            </w:r>
          </w:p>
        </w:tc>
        <w:tc>
          <w:tcPr>
            <w:tcW w:w="11340" w:type="dxa"/>
            <w:vMerge w:val="restart"/>
            <w:tcBorders>
              <w:top w:val="single" w:sz="4" w:space="0" w:color="000000"/>
              <w:left w:val="single" w:sz="4" w:space="0" w:color="000000"/>
              <w:right w:val="single" w:sz="4" w:space="0" w:color="auto"/>
            </w:tcBorders>
            <w:shd w:val="clear" w:color="auto" w:fill="auto"/>
          </w:tcPr>
          <w:p w:rsidR="00FA0F54" w:rsidRPr="00655DB0" w:rsidRDefault="00FA0F54" w:rsidP="007B4A0B">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Принимать и сохранять цели и задачи учебной деятельности, искать средства её осуществления.</w:t>
            </w:r>
          </w:p>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Планировать работу на уроке, выбирать виды деятельности.</w:t>
            </w:r>
          </w:p>
          <w:p w:rsidR="00FA0F54" w:rsidRPr="00655DB0" w:rsidRDefault="00FA0F54" w:rsidP="007B4A0B">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 xml:space="preserve">Прогнозировать содержание раздела. </w:t>
            </w:r>
          </w:p>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Использовать различные способы поиска учебной ин</w:t>
            </w:r>
            <w:r w:rsidRPr="00655DB0">
              <w:rPr>
                <w:rFonts w:ascii="Times New Roman" w:eastAsia="Times New Roman" w:hAnsi="Times New Roman" w:cs="Times New Roman"/>
                <w:kern w:val="1"/>
                <w:sz w:val="24"/>
                <w:szCs w:val="24"/>
              </w:rPr>
              <w:softHyphen/>
              <w:t>формации в справочниках, словарях, энциклопедиях и интер</w:t>
            </w:r>
            <w:r w:rsidRPr="00655DB0">
              <w:rPr>
                <w:rFonts w:ascii="Times New Roman" w:eastAsia="Times New Roman" w:hAnsi="Times New Roman" w:cs="Times New Roman"/>
                <w:kern w:val="1"/>
                <w:sz w:val="24"/>
                <w:szCs w:val="24"/>
              </w:rPr>
              <w:softHyphen/>
              <w:t>претировать информацию в соответствии с коммуникативными и познавательными задачами.</w:t>
            </w:r>
          </w:p>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rPr>
              <w:t>Использование знаково-символических сре</w:t>
            </w:r>
            <w:proofErr w:type="gramStart"/>
            <w:r w:rsidRPr="00655DB0">
              <w:rPr>
                <w:rFonts w:ascii="Times New Roman" w:eastAsia="Times New Roman" w:hAnsi="Times New Roman" w:cs="Times New Roman"/>
                <w:kern w:val="1"/>
                <w:sz w:val="24"/>
                <w:szCs w:val="24"/>
              </w:rPr>
              <w:t>дств пр</w:t>
            </w:r>
            <w:proofErr w:type="gramEnd"/>
            <w:r w:rsidRPr="00655DB0">
              <w:rPr>
                <w:rFonts w:ascii="Times New Roman" w:eastAsia="Times New Roman" w:hAnsi="Times New Roman" w:cs="Times New Roman"/>
                <w:kern w:val="1"/>
                <w:sz w:val="24"/>
                <w:szCs w:val="24"/>
              </w:rPr>
              <w:t>едстав</w:t>
            </w:r>
            <w:r w:rsidRPr="00655DB0">
              <w:rPr>
                <w:rFonts w:ascii="Times New Roman" w:eastAsia="Times New Roman" w:hAnsi="Times New Roman" w:cs="Times New Roman"/>
                <w:kern w:val="1"/>
                <w:sz w:val="24"/>
                <w:szCs w:val="24"/>
              </w:rPr>
              <w:softHyphen/>
              <w:t>ления информации о книгах</w:t>
            </w:r>
            <w:r w:rsidRPr="00655DB0">
              <w:rPr>
                <w:rFonts w:ascii="Times New Roman" w:eastAsia="Times New Roman" w:hAnsi="Times New Roman" w:cs="Times New Roman"/>
                <w:kern w:val="1"/>
                <w:sz w:val="24"/>
                <w:szCs w:val="24"/>
                <w:lang w:eastAsia="ar-SA"/>
              </w:rPr>
              <w:t xml:space="preserve"> </w:t>
            </w:r>
          </w:p>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p w:rsidR="00FA0F54" w:rsidRPr="00655DB0" w:rsidRDefault="00FA0F54" w:rsidP="00C9121C">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lastRenderedPageBreak/>
              <w:t>Подбирать пословицы и поговорки к прочитанному произведению.</w:t>
            </w:r>
          </w:p>
          <w:p w:rsidR="00FA0F54" w:rsidRPr="00655DB0" w:rsidRDefault="00FA0F54" w:rsidP="00C9121C">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Характеризовать текст: предполагать тему и содержание текста по заголовку, иллюстрациям, аннотации. </w:t>
            </w:r>
          </w:p>
          <w:p w:rsidR="00FA0F54" w:rsidRPr="00655DB0" w:rsidRDefault="00FA0F54" w:rsidP="00C9121C">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Анализировать поступки главных героев. </w:t>
            </w:r>
          </w:p>
          <w:p w:rsidR="00FA0F54" w:rsidRPr="00655DB0" w:rsidRDefault="00FA0F54" w:rsidP="00C9121C">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Определять эмоциональный тон персонажа. </w:t>
            </w:r>
          </w:p>
          <w:p w:rsidR="00FA0F54" w:rsidRPr="00655DB0" w:rsidRDefault="00FA0F54" w:rsidP="00C9121C">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Объяснять авторское и собственное отношение к персонажам.</w:t>
            </w:r>
          </w:p>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Читать произведения вслух и про себя, увеличивая темп чтения.</w:t>
            </w:r>
          </w:p>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Выразительно читать небольшие стихотворные произведения (с листа, по памяти).</w:t>
            </w:r>
          </w:p>
          <w:p w:rsidR="00FA0F54" w:rsidRPr="00655DB0" w:rsidRDefault="00FA0F54" w:rsidP="00FB289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Использовать средства художественной выразительности в устных высказываниях.</w:t>
            </w:r>
          </w:p>
          <w:p w:rsidR="00FA0F54" w:rsidRPr="00655DB0" w:rsidRDefault="00FA0F54" w:rsidP="00FB289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Знать особенности литературной сказки.</w:t>
            </w:r>
          </w:p>
          <w:p w:rsidR="00FA0F54" w:rsidRPr="00655DB0" w:rsidRDefault="00FA0F54" w:rsidP="00FB289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Определять нравственный смысл литературной сказки. </w:t>
            </w:r>
          </w:p>
          <w:p w:rsidR="00FA0F54" w:rsidRPr="00655DB0" w:rsidRDefault="00FA0F54" w:rsidP="00FB289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Давать характеристику героев литературной сказки.</w:t>
            </w:r>
          </w:p>
          <w:p w:rsidR="00FA0F54" w:rsidRPr="00655DB0" w:rsidRDefault="00FA0F54" w:rsidP="00FB289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Определять самостоятельно тему и главную мысль рассказа.</w:t>
            </w:r>
          </w:p>
          <w:p w:rsidR="00FA0F54" w:rsidRPr="00655DB0" w:rsidRDefault="00FA0F54" w:rsidP="00FB289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Сравнивать рассказ-описание и рассказ-рассуждение.</w:t>
            </w:r>
          </w:p>
          <w:p w:rsidR="00FA0F54" w:rsidRPr="00655DB0" w:rsidRDefault="00FA0F54" w:rsidP="00FB289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Пересказывать с опорой на картинный план.</w:t>
            </w:r>
          </w:p>
          <w:p w:rsidR="00FA0F54" w:rsidRPr="00655DB0" w:rsidRDefault="00FA0F54" w:rsidP="00C9121C">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Делить текст на смысловые части.</w:t>
            </w:r>
          </w:p>
          <w:p w:rsidR="00FA0F54" w:rsidRPr="00655DB0" w:rsidRDefault="00FA0F54" w:rsidP="00FB289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Составлять разные виды планов, воссоздавать текст по плану.</w:t>
            </w:r>
          </w:p>
          <w:p w:rsidR="00FA0F54" w:rsidRPr="00655DB0" w:rsidRDefault="00FA0F54" w:rsidP="00FB289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Соотносить заглавие рассказа с темой и главной мыслью, отвечать на вопросы по содержанию.</w:t>
            </w:r>
          </w:p>
          <w:p w:rsidR="00FA0F54" w:rsidRPr="00655DB0" w:rsidRDefault="00FA0F54" w:rsidP="00FB289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Определять особенности басни, выделять мораль басни в тексте.</w:t>
            </w:r>
          </w:p>
          <w:p w:rsidR="00FA0F54" w:rsidRPr="00655DB0" w:rsidRDefault="00FA0F54" w:rsidP="00FB289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Представлять героев басни.</w:t>
            </w:r>
          </w:p>
          <w:p w:rsidR="00FA0F54" w:rsidRPr="00655DB0" w:rsidRDefault="00FA0F54" w:rsidP="00FB289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Характеризовать героев басни на основе их поступков.</w:t>
            </w:r>
          </w:p>
          <w:p w:rsidR="00FA0F54" w:rsidRPr="00655DB0" w:rsidRDefault="00FA0F54" w:rsidP="00FB289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Инсценировать басню.</w:t>
            </w:r>
          </w:p>
          <w:p w:rsidR="00FA0F54" w:rsidRPr="00655DB0" w:rsidRDefault="00FA0F54" w:rsidP="00FB289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Различать в басне изображённые события и замаскированный, скрытый смысл.</w:t>
            </w:r>
          </w:p>
          <w:p w:rsidR="00FA0F54" w:rsidRPr="00655DB0" w:rsidRDefault="00FA0F54" w:rsidP="00FB289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Проводить лексическую работу: объяснять значение некоторых слов с опорой на текст, или пользуясь словарём в учебнике, либо толковым словарём.</w:t>
            </w:r>
          </w:p>
          <w:p w:rsidR="00FA0F54" w:rsidRPr="00655DB0" w:rsidRDefault="00FA0F54" w:rsidP="00C9121C">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Создавать небольшой устный текст на заданную тему.</w:t>
            </w:r>
          </w:p>
          <w:p w:rsidR="00FA0F54" w:rsidRPr="00655DB0" w:rsidRDefault="00FA0F54" w:rsidP="00743F38">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Ставить вопросы по содержанию прочитанного текста, отвечать на них.</w:t>
            </w:r>
          </w:p>
          <w:p w:rsidR="00FA0F54" w:rsidRPr="00655DB0" w:rsidRDefault="00FA0F54" w:rsidP="00743F38">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Работать с учебным текстом, прочитанным самостоятельно: определять его цель.</w:t>
            </w:r>
          </w:p>
          <w:p w:rsidR="00FA0F54" w:rsidRPr="00655DB0" w:rsidRDefault="00FA0F54" w:rsidP="00743F38">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Andale Sans UI" w:hAnsi="Times New Roman" w:cs="Times New Roman"/>
                <w:kern w:val="1"/>
                <w:sz w:val="24"/>
                <w:szCs w:val="24"/>
              </w:rPr>
              <w:t>Работать с иллюстрациями</w:t>
            </w:r>
            <w:r w:rsidRPr="00655DB0">
              <w:rPr>
                <w:rFonts w:ascii="Times New Roman" w:eastAsia="Times New Roman" w:hAnsi="Times New Roman" w:cs="Times New Roman"/>
                <w:kern w:val="1"/>
                <w:sz w:val="24"/>
                <w:szCs w:val="24"/>
              </w:rPr>
              <w:t>.</w:t>
            </w:r>
          </w:p>
          <w:p w:rsidR="00FA0F54" w:rsidRPr="00655DB0" w:rsidRDefault="00FA0F54" w:rsidP="00743F38">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Наблюдать: сравнивать произведения разных жанров.</w:t>
            </w:r>
          </w:p>
          <w:p w:rsidR="00FA0F54" w:rsidRPr="00655DB0" w:rsidRDefault="00FA0F54" w:rsidP="007B4A0B">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Различать лирические и прозаические произведения.</w:t>
            </w:r>
          </w:p>
          <w:p w:rsidR="00FA0F54" w:rsidRPr="00655DB0" w:rsidRDefault="00FA0F54" w:rsidP="007B4A0B">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Называть отличительные особенности стихотворного текста.</w:t>
            </w:r>
          </w:p>
          <w:p w:rsidR="00FA0F54" w:rsidRPr="00655DB0" w:rsidRDefault="00FA0F54" w:rsidP="007B4A0B">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p w:rsidR="00FA0F54" w:rsidRPr="00655DB0" w:rsidRDefault="00FA0F54" w:rsidP="00743F38">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Ориентироваться в литературоведческих терминах, кратко характеризовать их.</w:t>
            </w:r>
          </w:p>
          <w:p w:rsidR="00FA0F54" w:rsidRPr="00655DB0" w:rsidRDefault="00FA0F54" w:rsidP="00743F38">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p w:rsidR="00FA0F54" w:rsidRPr="00655DB0" w:rsidRDefault="00FA0F54" w:rsidP="00743F38">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Сравнивать произведение живописи и произведения литературы.</w:t>
            </w:r>
          </w:p>
          <w:p w:rsidR="00FA0F54" w:rsidRPr="00655DB0" w:rsidRDefault="00FA0F54" w:rsidP="00743F38">
            <w:pPr>
              <w:suppressAutoHyphens/>
              <w:spacing w:after="0" w:line="240" w:lineRule="auto"/>
              <w:contextualSpacing/>
              <w:rPr>
                <w:rFonts w:ascii="Times New Roman" w:eastAsia="Times New Roman" w:hAnsi="Times New Roman" w:cs="Times New Roman"/>
                <w:kern w:val="1"/>
                <w:sz w:val="24"/>
                <w:szCs w:val="24"/>
              </w:rPr>
            </w:pPr>
            <w:proofErr w:type="gramStart"/>
            <w:r w:rsidRPr="00655DB0">
              <w:rPr>
                <w:rFonts w:ascii="Times New Roman" w:eastAsia="Times New Roman" w:hAnsi="Times New Roman" w:cs="Times New Roman"/>
                <w:kern w:val="1"/>
                <w:sz w:val="24"/>
                <w:szCs w:val="24"/>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p w:rsidR="00FA0F54" w:rsidRPr="00655DB0" w:rsidRDefault="00FA0F54" w:rsidP="00743F38">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p>
          <w:p w:rsidR="00FA0F54" w:rsidRPr="00655DB0" w:rsidRDefault="00FA0F54" w:rsidP="00743F38">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Решать проблемы творческого и по</w:t>
            </w:r>
            <w:r w:rsidRPr="00655DB0">
              <w:rPr>
                <w:rFonts w:ascii="Times New Roman" w:eastAsia="Times New Roman" w:hAnsi="Times New Roman" w:cs="Times New Roman"/>
                <w:kern w:val="1"/>
                <w:sz w:val="24"/>
                <w:szCs w:val="24"/>
              </w:rPr>
              <w:softHyphen/>
              <w:t>искового характера.</w:t>
            </w:r>
          </w:p>
          <w:p w:rsidR="00FA0F54" w:rsidRPr="00655DB0" w:rsidRDefault="00FA0F54" w:rsidP="00743F38">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Договариваться о распределении ролей в совмест</w:t>
            </w:r>
            <w:r w:rsidRPr="00655DB0">
              <w:rPr>
                <w:rFonts w:ascii="Times New Roman" w:eastAsia="Times New Roman" w:hAnsi="Times New Roman" w:cs="Times New Roman"/>
                <w:kern w:val="1"/>
                <w:sz w:val="24"/>
                <w:szCs w:val="24"/>
              </w:rPr>
              <w:softHyphen/>
              <w:t>ной деятельности.</w:t>
            </w:r>
          </w:p>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Осуществлять взаимный контроль в совмест</w:t>
            </w:r>
            <w:r w:rsidRPr="00655DB0">
              <w:rPr>
                <w:rFonts w:ascii="Times New Roman" w:eastAsia="Times New Roman" w:hAnsi="Times New Roman" w:cs="Times New Roman"/>
                <w:kern w:val="1"/>
                <w:sz w:val="24"/>
                <w:szCs w:val="24"/>
              </w:rPr>
              <w:softHyphen/>
              <w:t>ной деятельности, общей цели и путей её достижения.</w:t>
            </w:r>
          </w:p>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Осмыс</w:t>
            </w:r>
            <w:r w:rsidRPr="00655DB0">
              <w:rPr>
                <w:rFonts w:ascii="Times New Roman" w:eastAsia="Times New Roman" w:hAnsi="Times New Roman" w:cs="Times New Roman"/>
                <w:kern w:val="1"/>
                <w:sz w:val="24"/>
                <w:szCs w:val="24"/>
              </w:rPr>
              <w:softHyphen/>
              <w:t>ливать собственное поведение и поведение окружающих.</w:t>
            </w:r>
          </w:p>
          <w:p w:rsidR="00FA0F54" w:rsidRPr="00655DB0" w:rsidRDefault="00FA0F54" w:rsidP="00C9121C">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Участвовать в диалоге при обсуждении произведения, работать в группе, в паре.</w:t>
            </w:r>
          </w:p>
          <w:p w:rsidR="00FA0F54" w:rsidRPr="00655DB0" w:rsidRDefault="00FA0F54" w:rsidP="00C9121C">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Times New Roman" w:hAnsi="Times New Roman" w:cs="Times New Roman"/>
                <w:kern w:val="1"/>
                <w:sz w:val="24"/>
                <w:szCs w:val="24"/>
              </w:rPr>
              <w:t>Конструктивно разрешать конфликты посред</w:t>
            </w:r>
            <w:r w:rsidRPr="00655DB0">
              <w:rPr>
                <w:rFonts w:ascii="Times New Roman" w:eastAsia="Times New Roman" w:hAnsi="Times New Roman" w:cs="Times New Roman"/>
                <w:kern w:val="1"/>
                <w:sz w:val="24"/>
                <w:szCs w:val="24"/>
              </w:rPr>
              <w:softHyphen/>
              <w:t>ством учёта интересов сторон и сотрудничества.</w:t>
            </w:r>
          </w:p>
          <w:p w:rsidR="00FA0F54" w:rsidRPr="00655DB0" w:rsidRDefault="00FA0F54" w:rsidP="007B4A0B">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w:t>
            </w:r>
            <w:r w:rsidRPr="00655DB0">
              <w:rPr>
                <w:rFonts w:ascii="Times New Roman" w:eastAsia="Andale Sans UI" w:hAnsi="Times New Roman" w:cs="Times New Roman"/>
                <w:kern w:val="1"/>
                <w:sz w:val="24"/>
                <w:szCs w:val="24"/>
              </w:rPr>
              <w:t xml:space="preserve"> с привлечением текста произведения</w:t>
            </w:r>
            <w:proofErr w:type="gramStart"/>
            <w:r w:rsidRPr="00655DB0">
              <w:rPr>
                <w:rFonts w:ascii="Times New Roman" w:eastAsia="Andale Sans UI" w:hAnsi="Times New Roman" w:cs="Times New Roman"/>
                <w:kern w:val="1"/>
                <w:sz w:val="24"/>
                <w:szCs w:val="24"/>
              </w:rPr>
              <w:t>.</w:t>
            </w:r>
            <w:r w:rsidRPr="00655DB0">
              <w:rPr>
                <w:rFonts w:ascii="Times New Roman" w:eastAsia="Times New Roman" w:hAnsi="Times New Roman" w:cs="Times New Roman"/>
                <w:kern w:val="1"/>
                <w:sz w:val="24"/>
                <w:szCs w:val="24"/>
                <w:lang w:eastAsia="ar-SA"/>
              </w:rPr>
              <w:t xml:space="preserve">, </w:t>
            </w:r>
            <w:proofErr w:type="gramEnd"/>
            <w:r w:rsidRPr="00655DB0">
              <w:rPr>
                <w:rFonts w:ascii="Times New Roman" w:eastAsia="Times New Roman" w:hAnsi="Times New Roman" w:cs="Times New Roman"/>
                <w:kern w:val="1"/>
                <w:sz w:val="24"/>
                <w:szCs w:val="24"/>
                <w:lang w:eastAsia="ar-SA"/>
              </w:rPr>
              <w:t>логично и последовательно строить высказывание, выбирать выразительные средства языка.</w:t>
            </w:r>
            <w:r w:rsidRPr="00655DB0">
              <w:rPr>
                <w:rFonts w:ascii="Times New Roman" w:eastAsia="Andale Sans UI" w:hAnsi="Times New Roman" w:cs="Times New Roman"/>
                <w:kern w:val="1"/>
                <w:sz w:val="24"/>
                <w:szCs w:val="24"/>
              </w:rPr>
              <w:t xml:space="preserve"> </w:t>
            </w:r>
          </w:p>
          <w:p w:rsidR="00FA0F54" w:rsidRPr="00655DB0" w:rsidRDefault="00FA0F54" w:rsidP="00FB2896">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Проверять себя и самостоятельно оценивать свои достижения.</w:t>
            </w:r>
          </w:p>
        </w:tc>
      </w:tr>
      <w:tr w:rsidR="00FA0F54" w:rsidRPr="00655DB0" w:rsidTr="00655DB0">
        <w:trPr>
          <w:trHeight w:val="147"/>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32</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hAnsi="Times New Roman" w:cs="Times New Roman"/>
                <w:sz w:val="24"/>
                <w:szCs w:val="24"/>
              </w:rPr>
            </w:pPr>
            <w:r w:rsidRPr="00655DB0">
              <w:rPr>
                <w:rFonts w:ascii="Times New Roman" w:hAnsi="Times New Roman" w:cs="Times New Roman"/>
                <w:sz w:val="24"/>
                <w:szCs w:val="24"/>
              </w:rPr>
              <w:t>А. Пушкин. Подготовка сообщения «Что интересного я узнал о жизни А.С. Пушкина».</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BD2046">
        <w:trPr>
          <w:trHeight w:val="570"/>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33</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А. Пушкин. Лирические стихотворения.</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BD2046">
        <w:trPr>
          <w:trHeight w:val="295"/>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34</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proofErr w:type="spellStart"/>
            <w:r w:rsidRPr="00655DB0">
              <w:rPr>
                <w:rFonts w:ascii="Times New Roman" w:eastAsia="Times New Roman" w:hAnsi="Times New Roman" w:cs="Times New Roman"/>
                <w:kern w:val="1"/>
                <w:sz w:val="24"/>
                <w:szCs w:val="24"/>
                <w:lang w:eastAsia="ar-SA"/>
              </w:rPr>
              <w:t>А.С.Пушкин</w:t>
            </w:r>
            <w:proofErr w:type="spellEnd"/>
            <w:r w:rsidRPr="00655DB0">
              <w:rPr>
                <w:rFonts w:ascii="Times New Roman" w:eastAsia="Times New Roman" w:hAnsi="Times New Roman" w:cs="Times New Roman"/>
                <w:kern w:val="1"/>
                <w:sz w:val="24"/>
                <w:szCs w:val="24"/>
                <w:lang w:eastAsia="ar-SA"/>
              </w:rPr>
              <w:t xml:space="preserve"> «Зимнее утро».</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FA0F54">
        <w:trPr>
          <w:trHeight w:val="296"/>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35</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roofErr w:type="spellStart"/>
            <w:r w:rsidRPr="00655DB0">
              <w:rPr>
                <w:rFonts w:ascii="Times New Roman" w:eastAsia="Times New Roman" w:hAnsi="Times New Roman" w:cs="Times New Roman"/>
                <w:kern w:val="1"/>
                <w:sz w:val="24"/>
                <w:szCs w:val="24"/>
                <w:lang w:eastAsia="ar-SA"/>
              </w:rPr>
              <w:t>А.С.Пушкин</w:t>
            </w:r>
            <w:proofErr w:type="spellEnd"/>
            <w:r w:rsidRPr="00655DB0">
              <w:rPr>
                <w:rFonts w:ascii="Times New Roman" w:eastAsia="Times New Roman" w:hAnsi="Times New Roman" w:cs="Times New Roman"/>
                <w:kern w:val="1"/>
                <w:sz w:val="24"/>
                <w:szCs w:val="24"/>
                <w:lang w:eastAsia="ar-SA"/>
              </w:rPr>
              <w:t xml:space="preserve"> «Зимний вечер».</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BD2046">
        <w:trPr>
          <w:trHeight w:val="544"/>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36</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roofErr w:type="spellStart"/>
            <w:r w:rsidRPr="00655DB0">
              <w:rPr>
                <w:rFonts w:ascii="Times New Roman" w:eastAsia="Times New Roman" w:hAnsi="Times New Roman" w:cs="Times New Roman"/>
                <w:kern w:val="1"/>
                <w:sz w:val="24"/>
                <w:szCs w:val="24"/>
                <w:lang w:eastAsia="ar-SA"/>
              </w:rPr>
              <w:t>А.С.Пушкин</w:t>
            </w:r>
            <w:proofErr w:type="spellEnd"/>
            <w:r w:rsidRPr="00655DB0">
              <w:rPr>
                <w:rFonts w:ascii="Times New Roman" w:eastAsia="Times New Roman" w:hAnsi="Times New Roman" w:cs="Times New Roman"/>
                <w:kern w:val="1"/>
                <w:sz w:val="24"/>
                <w:szCs w:val="24"/>
                <w:lang w:eastAsia="ar-SA"/>
              </w:rPr>
              <w:t xml:space="preserve"> «Сказка о царе </w:t>
            </w:r>
            <w:proofErr w:type="spellStart"/>
            <w:r w:rsidRPr="00655DB0">
              <w:rPr>
                <w:rFonts w:ascii="Times New Roman" w:eastAsia="Times New Roman" w:hAnsi="Times New Roman" w:cs="Times New Roman"/>
                <w:kern w:val="1"/>
                <w:sz w:val="24"/>
                <w:szCs w:val="24"/>
                <w:lang w:eastAsia="ar-SA"/>
              </w:rPr>
              <w:t>Салтане</w:t>
            </w:r>
            <w:proofErr w:type="spellEnd"/>
            <w:r w:rsidRPr="00655DB0">
              <w:rPr>
                <w:rFonts w:ascii="Times New Roman" w:eastAsia="Times New Roman" w:hAnsi="Times New Roman" w:cs="Times New Roman"/>
                <w:kern w:val="1"/>
                <w:sz w:val="24"/>
                <w:szCs w:val="24"/>
                <w:lang w:eastAsia="ar-SA"/>
              </w:rPr>
              <w:t xml:space="preserve"> …».</w:t>
            </w:r>
          </w:p>
        </w:tc>
        <w:tc>
          <w:tcPr>
            <w:tcW w:w="11340" w:type="dxa"/>
            <w:vMerge/>
            <w:tcBorders>
              <w:left w:val="single" w:sz="4" w:space="0" w:color="000000"/>
              <w:right w:val="single" w:sz="4" w:space="0" w:color="auto"/>
            </w:tcBorders>
            <w:shd w:val="clear" w:color="auto" w:fill="auto"/>
          </w:tcPr>
          <w:p w:rsidR="00FA0F54" w:rsidRPr="00655DB0" w:rsidRDefault="00FA0F54" w:rsidP="00FB2896">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655DB0">
        <w:trPr>
          <w:trHeight w:val="147"/>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37</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roofErr w:type="spellStart"/>
            <w:r w:rsidRPr="00655DB0">
              <w:rPr>
                <w:rFonts w:ascii="Times New Roman" w:eastAsia="Times New Roman" w:hAnsi="Times New Roman" w:cs="Times New Roman"/>
                <w:kern w:val="1"/>
                <w:sz w:val="24"/>
                <w:szCs w:val="24"/>
                <w:lang w:eastAsia="ar-SA"/>
              </w:rPr>
              <w:t>А.С.Пушкин</w:t>
            </w:r>
            <w:proofErr w:type="spellEnd"/>
            <w:r w:rsidRPr="00655DB0">
              <w:rPr>
                <w:rFonts w:ascii="Times New Roman" w:eastAsia="Times New Roman" w:hAnsi="Times New Roman" w:cs="Times New Roman"/>
                <w:kern w:val="1"/>
                <w:sz w:val="24"/>
                <w:szCs w:val="24"/>
                <w:lang w:eastAsia="ar-SA"/>
              </w:rPr>
              <w:t xml:space="preserve"> «Сказка о царе </w:t>
            </w:r>
            <w:proofErr w:type="spellStart"/>
            <w:r w:rsidRPr="00655DB0">
              <w:rPr>
                <w:rFonts w:ascii="Times New Roman" w:eastAsia="Times New Roman" w:hAnsi="Times New Roman" w:cs="Times New Roman"/>
                <w:kern w:val="1"/>
                <w:sz w:val="24"/>
                <w:szCs w:val="24"/>
                <w:lang w:eastAsia="ar-SA"/>
              </w:rPr>
              <w:t>Салтане</w:t>
            </w:r>
            <w:proofErr w:type="spellEnd"/>
            <w:r w:rsidRPr="00655DB0">
              <w:rPr>
                <w:rFonts w:ascii="Times New Roman" w:eastAsia="Times New Roman" w:hAnsi="Times New Roman" w:cs="Times New Roman"/>
                <w:kern w:val="1"/>
                <w:sz w:val="24"/>
                <w:szCs w:val="24"/>
                <w:lang w:eastAsia="ar-SA"/>
              </w:rPr>
              <w:t xml:space="preserve"> …».</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BD2046">
        <w:trPr>
          <w:trHeight w:val="474"/>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38</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proofErr w:type="spellStart"/>
            <w:r w:rsidRPr="00655DB0">
              <w:rPr>
                <w:rFonts w:ascii="Times New Roman" w:eastAsia="Times New Roman" w:hAnsi="Times New Roman" w:cs="Times New Roman"/>
                <w:kern w:val="1"/>
                <w:sz w:val="24"/>
                <w:szCs w:val="24"/>
                <w:lang w:eastAsia="ar-SA"/>
              </w:rPr>
              <w:t>А.С.Пушкин</w:t>
            </w:r>
            <w:proofErr w:type="spellEnd"/>
            <w:r w:rsidRPr="00655DB0">
              <w:rPr>
                <w:rFonts w:ascii="Times New Roman" w:eastAsia="Times New Roman" w:hAnsi="Times New Roman" w:cs="Times New Roman"/>
                <w:kern w:val="1"/>
                <w:sz w:val="24"/>
                <w:szCs w:val="24"/>
                <w:lang w:eastAsia="ar-SA"/>
              </w:rPr>
              <w:t xml:space="preserve"> «Сказка о царе </w:t>
            </w:r>
            <w:proofErr w:type="spellStart"/>
            <w:r w:rsidRPr="00655DB0">
              <w:rPr>
                <w:rFonts w:ascii="Times New Roman" w:eastAsia="Times New Roman" w:hAnsi="Times New Roman" w:cs="Times New Roman"/>
                <w:kern w:val="1"/>
                <w:sz w:val="24"/>
                <w:szCs w:val="24"/>
                <w:lang w:eastAsia="ar-SA"/>
              </w:rPr>
              <w:t>Салтане</w:t>
            </w:r>
            <w:proofErr w:type="spellEnd"/>
            <w:r w:rsidRPr="00655DB0">
              <w:rPr>
                <w:rFonts w:ascii="Times New Roman" w:eastAsia="Times New Roman" w:hAnsi="Times New Roman" w:cs="Times New Roman"/>
                <w:kern w:val="1"/>
                <w:sz w:val="24"/>
                <w:szCs w:val="24"/>
                <w:lang w:eastAsia="ar-SA"/>
              </w:rPr>
              <w:t xml:space="preserve"> …».</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BD2046">
        <w:trPr>
          <w:trHeight w:val="581"/>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39</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roofErr w:type="spellStart"/>
            <w:r w:rsidRPr="00655DB0">
              <w:rPr>
                <w:rFonts w:ascii="Times New Roman" w:eastAsia="Times New Roman" w:hAnsi="Times New Roman" w:cs="Times New Roman"/>
                <w:kern w:val="1"/>
                <w:sz w:val="24"/>
                <w:szCs w:val="24"/>
                <w:lang w:eastAsia="ar-SA"/>
              </w:rPr>
              <w:t>А.С.Пушкин</w:t>
            </w:r>
            <w:proofErr w:type="spellEnd"/>
            <w:r w:rsidRPr="00655DB0">
              <w:rPr>
                <w:rFonts w:ascii="Times New Roman" w:eastAsia="Times New Roman" w:hAnsi="Times New Roman" w:cs="Times New Roman"/>
                <w:kern w:val="1"/>
                <w:sz w:val="24"/>
                <w:szCs w:val="24"/>
                <w:lang w:eastAsia="ar-SA"/>
              </w:rPr>
              <w:t xml:space="preserve"> «Сказка о царе </w:t>
            </w:r>
            <w:proofErr w:type="spellStart"/>
            <w:r w:rsidRPr="00655DB0">
              <w:rPr>
                <w:rFonts w:ascii="Times New Roman" w:eastAsia="Times New Roman" w:hAnsi="Times New Roman" w:cs="Times New Roman"/>
                <w:kern w:val="1"/>
                <w:sz w:val="24"/>
                <w:szCs w:val="24"/>
                <w:lang w:eastAsia="ar-SA"/>
              </w:rPr>
              <w:t>Салтане</w:t>
            </w:r>
            <w:proofErr w:type="spellEnd"/>
            <w:r w:rsidRPr="00655DB0">
              <w:rPr>
                <w:rFonts w:ascii="Times New Roman" w:eastAsia="Times New Roman" w:hAnsi="Times New Roman" w:cs="Times New Roman"/>
                <w:kern w:val="1"/>
                <w:sz w:val="24"/>
                <w:szCs w:val="24"/>
                <w:lang w:eastAsia="ar-SA"/>
              </w:rPr>
              <w:t xml:space="preserve"> …».</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655DB0">
        <w:trPr>
          <w:trHeight w:val="147"/>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40</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 xml:space="preserve">Рисунки И. </w:t>
            </w:r>
            <w:proofErr w:type="spellStart"/>
            <w:r w:rsidRPr="00655DB0">
              <w:rPr>
                <w:rFonts w:ascii="Times New Roman" w:hAnsi="Times New Roman" w:cs="Times New Roman"/>
                <w:sz w:val="24"/>
                <w:szCs w:val="24"/>
              </w:rPr>
              <w:t>Билибина</w:t>
            </w:r>
            <w:proofErr w:type="spellEnd"/>
            <w:r w:rsidRPr="00655DB0">
              <w:rPr>
                <w:rFonts w:ascii="Times New Roman" w:hAnsi="Times New Roman" w:cs="Times New Roman"/>
                <w:sz w:val="24"/>
                <w:szCs w:val="24"/>
              </w:rPr>
              <w:t xml:space="preserve"> к сказке. Соотнесение рисунков с художественным текстом.</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655DB0">
        <w:trPr>
          <w:trHeight w:val="147"/>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41</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И. Крылов. Подготовка сообщения о И.А. Крылове на основе статьи учебника, книг о Крылове.</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655DB0">
        <w:trPr>
          <w:trHeight w:val="147"/>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42</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И.А. Крылов «Мартышка и очки».</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655DB0">
        <w:trPr>
          <w:trHeight w:val="147"/>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43</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И.А. Крылов «Зеркало и Обезьяна».</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655DB0">
        <w:trPr>
          <w:trHeight w:val="147"/>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44</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И.А. Крылов «Ворона и Лисица».</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655DB0">
        <w:trPr>
          <w:trHeight w:val="147"/>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45</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М.Ю. Лермонтов. Статья В. Воскобойникова. Подготовка сообщения о Лермонтове  на основе статьи.</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655DB0">
        <w:trPr>
          <w:trHeight w:val="147"/>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46</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 xml:space="preserve">М.Ю. Лермонтов «Горные вершины», «На севере </w:t>
            </w:r>
            <w:r w:rsidRPr="00655DB0">
              <w:rPr>
                <w:rFonts w:ascii="Times New Roman" w:eastAsia="Times New Roman" w:hAnsi="Times New Roman" w:cs="Times New Roman"/>
                <w:kern w:val="1"/>
                <w:sz w:val="24"/>
                <w:szCs w:val="24"/>
                <w:lang w:eastAsia="ar-SA"/>
              </w:rPr>
              <w:lastRenderedPageBreak/>
              <w:t>диком стоит одиноко…».</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655DB0">
        <w:trPr>
          <w:trHeight w:val="147"/>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47</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М.Ю. Лермонтов «Утёс», «Осень».</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655DB0">
        <w:trPr>
          <w:trHeight w:val="147"/>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48</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Л. Толстой «Детство» (из воспоминаний писателя). Подготовка сообщения.</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FA0F54">
        <w:trPr>
          <w:trHeight w:val="249"/>
        </w:trPr>
        <w:tc>
          <w:tcPr>
            <w:tcW w:w="709" w:type="dxa"/>
            <w:tcBorders>
              <w:top w:val="single" w:sz="4" w:space="0" w:color="000000"/>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49</w:t>
            </w:r>
          </w:p>
        </w:tc>
        <w:tc>
          <w:tcPr>
            <w:tcW w:w="2977" w:type="dxa"/>
            <w:tcBorders>
              <w:top w:val="single" w:sz="4" w:space="0" w:color="000000"/>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Л.Н. Толстой «Акула».</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FA0F54">
        <w:trPr>
          <w:trHeight w:val="280"/>
        </w:trPr>
        <w:tc>
          <w:tcPr>
            <w:tcW w:w="709" w:type="dxa"/>
            <w:tcBorders>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50</w:t>
            </w:r>
          </w:p>
        </w:tc>
        <w:tc>
          <w:tcPr>
            <w:tcW w:w="2977" w:type="dxa"/>
            <w:tcBorders>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Л.Н. Толстой «Прыжок».</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FA0F54">
        <w:trPr>
          <w:trHeight w:val="327"/>
        </w:trPr>
        <w:tc>
          <w:tcPr>
            <w:tcW w:w="709" w:type="dxa"/>
            <w:tcBorders>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51</w:t>
            </w:r>
          </w:p>
        </w:tc>
        <w:tc>
          <w:tcPr>
            <w:tcW w:w="2977" w:type="dxa"/>
            <w:tcBorders>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Л.Н. Толстой «Лев и собачка».</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655DB0">
        <w:trPr>
          <w:trHeight w:val="147"/>
        </w:trPr>
        <w:tc>
          <w:tcPr>
            <w:tcW w:w="709" w:type="dxa"/>
            <w:tcBorders>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52</w:t>
            </w:r>
          </w:p>
        </w:tc>
        <w:tc>
          <w:tcPr>
            <w:tcW w:w="2977" w:type="dxa"/>
            <w:tcBorders>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hAnsi="Times New Roman" w:cs="Times New Roman"/>
                <w:sz w:val="24"/>
                <w:szCs w:val="24"/>
              </w:rPr>
            </w:pPr>
            <w:r w:rsidRPr="00655DB0">
              <w:rPr>
                <w:rFonts w:ascii="Times New Roman" w:eastAsia="Times New Roman" w:hAnsi="Times New Roman" w:cs="Times New Roman"/>
                <w:kern w:val="1"/>
                <w:sz w:val="24"/>
                <w:szCs w:val="24"/>
                <w:lang w:eastAsia="ar-SA"/>
              </w:rPr>
              <w:t>Л.Н. Толстой</w:t>
            </w:r>
          </w:p>
          <w:p w:rsidR="00FA0F54" w:rsidRPr="00655DB0" w:rsidRDefault="00FA0F5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«Какая бывает роса на траве», «Куда девается вода из моря?». Сравнение текстов.</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FA0F54">
        <w:trPr>
          <w:trHeight w:val="287"/>
        </w:trPr>
        <w:tc>
          <w:tcPr>
            <w:tcW w:w="709" w:type="dxa"/>
            <w:tcBorders>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53</w:t>
            </w:r>
          </w:p>
        </w:tc>
        <w:tc>
          <w:tcPr>
            <w:tcW w:w="2977" w:type="dxa"/>
            <w:tcBorders>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Оценка достижений.</w:t>
            </w:r>
          </w:p>
        </w:tc>
        <w:tc>
          <w:tcPr>
            <w:tcW w:w="11340" w:type="dxa"/>
            <w:vMerge/>
            <w:tcBorders>
              <w:left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FA0F54" w:rsidRPr="00655DB0" w:rsidTr="00655DB0">
        <w:trPr>
          <w:trHeight w:val="147"/>
        </w:trPr>
        <w:tc>
          <w:tcPr>
            <w:tcW w:w="709" w:type="dxa"/>
            <w:tcBorders>
              <w:left w:val="single" w:sz="4" w:space="0" w:color="000000"/>
              <w:bottom w:val="single" w:sz="4" w:space="0" w:color="000000"/>
            </w:tcBorders>
          </w:tcPr>
          <w:p w:rsidR="00FA0F54" w:rsidRPr="00655DB0" w:rsidRDefault="00FA0F54"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54</w:t>
            </w:r>
          </w:p>
        </w:tc>
        <w:tc>
          <w:tcPr>
            <w:tcW w:w="2977" w:type="dxa"/>
            <w:tcBorders>
              <w:left w:val="single" w:sz="4" w:space="0" w:color="000000"/>
              <w:bottom w:val="single" w:sz="4" w:space="0" w:color="000000"/>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Литературный праздник (обобщающий урок по разделу «Великие русские писатели»). </w:t>
            </w:r>
            <w:r w:rsidRPr="00655DB0">
              <w:rPr>
                <w:rFonts w:ascii="Times New Roman" w:eastAsia="Times New Roman" w:hAnsi="Times New Roman" w:cs="Times New Roman"/>
                <w:kern w:val="1"/>
                <w:sz w:val="24"/>
                <w:szCs w:val="24"/>
                <w:lang w:eastAsia="ar-SA"/>
              </w:rPr>
              <w:t>Тест № 4 по теме «Великие русские писатели».</w:t>
            </w:r>
          </w:p>
        </w:tc>
        <w:tc>
          <w:tcPr>
            <w:tcW w:w="11340" w:type="dxa"/>
            <w:vMerge/>
            <w:tcBorders>
              <w:left w:val="single" w:sz="4" w:space="0" w:color="000000"/>
              <w:bottom w:val="single" w:sz="4" w:space="0" w:color="000000"/>
              <w:right w:val="single" w:sz="4" w:space="0" w:color="auto"/>
            </w:tcBorders>
            <w:shd w:val="clear" w:color="auto" w:fill="auto"/>
          </w:tcPr>
          <w:p w:rsidR="00FA0F54" w:rsidRPr="00655DB0" w:rsidRDefault="00FA0F54"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C9121C" w:rsidRPr="00655DB0" w:rsidTr="000B1D1B">
        <w:trPr>
          <w:trHeight w:val="147"/>
        </w:trPr>
        <w:tc>
          <w:tcPr>
            <w:tcW w:w="15026" w:type="dxa"/>
            <w:gridSpan w:val="3"/>
            <w:tcBorders>
              <w:left w:val="single" w:sz="4" w:space="0" w:color="000000"/>
              <w:bottom w:val="single" w:sz="4" w:space="0" w:color="000000"/>
              <w:right w:val="single" w:sz="4" w:space="0" w:color="auto"/>
            </w:tcBorders>
          </w:tcPr>
          <w:p w:rsidR="00C9121C" w:rsidRPr="00655DB0" w:rsidRDefault="00C9121C" w:rsidP="00C9121C">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655DB0">
              <w:rPr>
                <w:rFonts w:ascii="Times New Roman" w:hAnsi="Times New Roman" w:cs="Times New Roman"/>
                <w:b/>
                <w:sz w:val="24"/>
                <w:szCs w:val="24"/>
              </w:rPr>
              <w:t>Поэтическая тетрадь 2 (6 ч)</w:t>
            </w:r>
          </w:p>
        </w:tc>
      </w:tr>
      <w:tr w:rsidR="00BD2046" w:rsidRPr="00655DB0" w:rsidTr="008D0867">
        <w:trPr>
          <w:trHeight w:val="761"/>
        </w:trPr>
        <w:tc>
          <w:tcPr>
            <w:tcW w:w="709" w:type="dxa"/>
            <w:tcBorders>
              <w:left w:val="single" w:sz="4" w:space="0" w:color="000000"/>
              <w:bottom w:val="single" w:sz="4" w:space="0" w:color="000000"/>
            </w:tcBorders>
          </w:tcPr>
          <w:p w:rsidR="00BD2046" w:rsidRPr="00655DB0" w:rsidRDefault="00BD2046"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55</w:t>
            </w:r>
          </w:p>
        </w:tc>
        <w:tc>
          <w:tcPr>
            <w:tcW w:w="2977" w:type="dxa"/>
            <w:tcBorders>
              <w:left w:val="single" w:sz="4" w:space="0" w:color="000000"/>
              <w:bottom w:val="single" w:sz="4" w:space="0" w:color="000000"/>
            </w:tcBorders>
            <w:shd w:val="clear" w:color="auto" w:fill="auto"/>
          </w:tcPr>
          <w:p w:rsidR="00BD2046" w:rsidRPr="00655DB0" w:rsidRDefault="00BD2046"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Знакомство с названием раздела.</w:t>
            </w:r>
          </w:p>
        </w:tc>
        <w:tc>
          <w:tcPr>
            <w:tcW w:w="11340" w:type="dxa"/>
            <w:vMerge w:val="restart"/>
            <w:tcBorders>
              <w:left w:val="single" w:sz="4" w:space="0" w:color="000000"/>
              <w:right w:val="single" w:sz="4" w:space="0" w:color="auto"/>
            </w:tcBorders>
            <w:shd w:val="clear" w:color="auto" w:fill="auto"/>
          </w:tcPr>
          <w:p w:rsidR="00BD2046" w:rsidRPr="00655DB0" w:rsidRDefault="00BD2046" w:rsidP="00FA0F5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rPr>
              <w:t>Принимать и сохранять цели и задачи учебной деятельности, искать средства её осуществления.</w:t>
            </w:r>
            <w:r w:rsidRPr="00655DB0">
              <w:rPr>
                <w:rFonts w:ascii="Times New Roman" w:eastAsia="Times New Roman" w:hAnsi="Times New Roman" w:cs="Times New Roman"/>
                <w:kern w:val="1"/>
                <w:sz w:val="24"/>
                <w:szCs w:val="24"/>
                <w:lang w:eastAsia="ar-SA"/>
              </w:rPr>
              <w:t xml:space="preserve"> </w:t>
            </w:r>
          </w:p>
          <w:p w:rsidR="00BD2046" w:rsidRPr="00655DB0" w:rsidRDefault="00BD2046" w:rsidP="00FA0F5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Использовать знаково-символические средства представ</w:t>
            </w:r>
            <w:r w:rsidRPr="00655DB0">
              <w:rPr>
                <w:rFonts w:ascii="Times New Roman" w:eastAsia="Times New Roman" w:hAnsi="Times New Roman" w:cs="Times New Roman"/>
                <w:kern w:val="1"/>
                <w:sz w:val="24"/>
                <w:szCs w:val="24"/>
              </w:rPr>
              <w:softHyphen/>
              <w:t>ления информации о книгах.</w:t>
            </w:r>
          </w:p>
          <w:p w:rsidR="00BD2046" w:rsidRPr="00655DB0" w:rsidRDefault="00BD2046" w:rsidP="00FA0F5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 xml:space="preserve">Прогнозировать содержание раздела. </w:t>
            </w:r>
          </w:p>
          <w:p w:rsidR="00BD2046" w:rsidRPr="00655DB0" w:rsidRDefault="00BD2046" w:rsidP="00FA0F5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r w:rsidRPr="00655DB0">
              <w:rPr>
                <w:rFonts w:ascii="Times New Roman" w:eastAsia="Andale Sans UI" w:hAnsi="Times New Roman" w:cs="Times New Roman"/>
                <w:kern w:val="1"/>
                <w:sz w:val="24"/>
                <w:szCs w:val="24"/>
              </w:rPr>
              <w:t xml:space="preserve"> </w:t>
            </w:r>
          </w:p>
          <w:p w:rsidR="00BD2046" w:rsidRPr="00655DB0" w:rsidRDefault="00BD2046" w:rsidP="00FA0F5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Определять тему и главную мысль произведения.</w:t>
            </w:r>
          </w:p>
          <w:p w:rsidR="00BD2046" w:rsidRPr="00655DB0" w:rsidRDefault="00BD2046" w:rsidP="00FA0F5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Анализировать взаимоотношения героев.</w:t>
            </w:r>
          </w:p>
          <w:p w:rsidR="00BD2046" w:rsidRPr="00655DB0" w:rsidRDefault="00BD2046" w:rsidP="00C9121C">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Определять эмоциональный тон персонажа.</w:t>
            </w:r>
          </w:p>
          <w:p w:rsidR="00BD2046" w:rsidRPr="00655DB0" w:rsidRDefault="00BD2046" w:rsidP="00C9121C">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Объяснять авторское и собственное отношение к персонажам.</w:t>
            </w:r>
          </w:p>
          <w:p w:rsidR="00BD2046" w:rsidRPr="00655DB0" w:rsidRDefault="00BD2046" w:rsidP="00BD204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 xml:space="preserve">Воспринимать стихи на слух. </w:t>
            </w:r>
          </w:p>
          <w:p w:rsidR="00BD2046" w:rsidRPr="00655DB0" w:rsidRDefault="00BD2046" w:rsidP="00BD204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lastRenderedPageBreak/>
              <w:t xml:space="preserve">Читать стихотворение, выражая авторское настроение. </w:t>
            </w:r>
          </w:p>
          <w:p w:rsidR="00BD2046" w:rsidRPr="00655DB0" w:rsidRDefault="00BD2046" w:rsidP="00BD204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Находить средства художественной выразительности: сравнения, эпитеты, олицетворения.</w:t>
            </w:r>
          </w:p>
          <w:p w:rsidR="00BD2046" w:rsidRPr="00655DB0" w:rsidRDefault="00BD2046" w:rsidP="00BD2046">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Следить за выражением и развитием чувства в лирическом произведении.</w:t>
            </w:r>
          </w:p>
          <w:p w:rsidR="00BD2046" w:rsidRPr="00655DB0" w:rsidRDefault="008D0867" w:rsidP="00C9121C">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Andale Sans UI" w:hAnsi="Times New Roman" w:cs="Times New Roman"/>
                <w:kern w:val="1"/>
                <w:sz w:val="24"/>
                <w:szCs w:val="24"/>
              </w:rPr>
              <w:t xml:space="preserve">Объяснять смысл непонятных слов и выражений с опорой на текст, с помощью словаря в учебнике или толкового словаря. </w:t>
            </w:r>
            <w:r w:rsidR="00BD2046" w:rsidRPr="00655DB0">
              <w:rPr>
                <w:rFonts w:ascii="Times New Roman" w:eastAsia="Andale Sans UI" w:hAnsi="Times New Roman" w:cs="Times New Roman"/>
                <w:kern w:val="1"/>
                <w:sz w:val="24"/>
                <w:szCs w:val="24"/>
              </w:rPr>
              <w:t>Создавать небольшой устный текст на заданную тему</w:t>
            </w:r>
            <w:r w:rsidR="00BD2046" w:rsidRPr="00655DB0">
              <w:rPr>
                <w:rFonts w:ascii="Times New Roman" w:eastAsia="Times New Roman" w:hAnsi="Times New Roman" w:cs="Times New Roman"/>
                <w:kern w:val="1"/>
                <w:sz w:val="24"/>
                <w:szCs w:val="24"/>
              </w:rPr>
              <w:t>.</w:t>
            </w:r>
          </w:p>
          <w:p w:rsidR="00BD2046" w:rsidRPr="00655DB0" w:rsidRDefault="00BD2046" w:rsidP="00C9121C">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Andale Sans UI" w:hAnsi="Times New Roman" w:cs="Times New Roman"/>
                <w:kern w:val="1"/>
                <w:sz w:val="24"/>
                <w:szCs w:val="24"/>
              </w:rPr>
              <w:t>Работать с иллюстрациями</w:t>
            </w:r>
            <w:r w:rsidRPr="00655DB0">
              <w:rPr>
                <w:rFonts w:ascii="Times New Roman" w:eastAsia="Times New Roman" w:hAnsi="Times New Roman" w:cs="Times New Roman"/>
                <w:kern w:val="1"/>
                <w:sz w:val="24"/>
                <w:szCs w:val="24"/>
              </w:rPr>
              <w:t>.</w:t>
            </w:r>
          </w:p>
          <w:p w:rsidR="008D0867" w:rsidRPr="00655DB0" w:rsidRDefault="008D0867"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Создавать словесные картины по тексту стихотворения.</w:t>
            </w:r>
          </w:p>
          <w:p w:rsidR="00BD2046" w:rsidRPr="00655DB0" w:rsidRDefault="00BD2046" w:rsidP="00C9121C">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655DB0">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p w:rsidR="008D0867" w:rsidRPr="00655DB0" w:rsidRDefault="008D0867" w:rsidP="008D0867">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Находить среди стихотворений произведение с использованием текст</w:t>
            </w:r>
            <w:proofErr w:type="gramStart"/>
            <w:r w:rsidRPr="00655DB0">
              <w:rPr>
                <w:rFonts w:ascii="Times New Roman" w:eastAsia="Times New Roman" w:hAnsi="Times New Roman" w:cs="Times New Roman"/>
                <w:kern w:val="1"/>
                <w:sz w:val="24"/>
                <w:szCs w:val="24"/>
              </w:rPr>
              <w:t>а-</w:t>
            </w:r>
            <w:proofErr w:type="gramEnd"/>
            <w:r w:rsidRPr="00655DB0">
              <w:rPr>
                <w:rFonts w:ascii="Times New Roman" w:eastAsia="Times New Roman" w:hAnsi="Times New Roman" w:cs="Times New Roman"/>
                <w:kern w:val="1"/>
                <w:sz w:val="24"/>
                <w:szCs w:val="24"/>
              </w:rPr>
              <w:t xml:space="preserve"> повествования.</w:t>
            </w:r>
          </w:p>
          <w:p w:rsidR="00BD2046" w:rsidRPr="00655DB0" w:rsidRDefault="00BD2046" w:rsidP="008D0867">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655DB0">
              <w:rPr>
                <w:rFonts w:ascii="Times New Roman" w:eastAsia="Times New Roman" w:hAnsi="Times New Roman" w:cs="Times New Roman"/>
                <w:kern w:val="1"/>
                <w:sz w:val="24"/>
                <w:szCs w:val="24"/>
              </w:rPr>
              <w:softHyphen/>
              <w:t>фективные способы достижения результата.</w:t>
            </w:r>
          </w:p>
          <w:p w:rsidR="00BD2046" w:rsidRPr="00655DB0" w:rsidRDefault="00BD2046" w:rsidP="00C9121C">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r w:rsidRPr="00655DB0">
              <w:rPr>
                <w:rFonts w:ascii="Times New Roman" w:eastAsia="Times New Roman" w:hAnsi="Times New Roman" w:cs="Times New Roman"/>
                <w:kern w:val="1"/>
                <w:sz w:val="24"/>
                <w:szCs w:val="24"/>
              </w:rPr>
              <w:t xml:space="preserve"> </w:t>
            </w:r>
          </w:p>
          <w:p w:rsidR="00BD2046" w:rsidRPr="00655DB0" w:rsidRDefault="00BD2046" w:rsidP="00C9121C">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Слушать собеседника и вести диалог, при</w:t>
            </w:r>
            <w:r w:rsidRPr="00655DB0">
              <w:rPr>
                <w:rFonts w:ascii="Times New Roman" w:eastAsia="Times New Roman" w:hAnsi="Times New Roman" w:cs="Times New Roman"/>
                <w:kern w:val="1"/>
                <w:sz w:val="24"/>
                <w:szCs w:val="24"/>
              </w:rPr>
              <w:softHyphen/>
              <w:t>знавать различные точки зрения.</w:t>
            </w:r>
          </w:p>
          <w:p w:rsidR="00BD2046" w:rsidRPr="00655DB0" w:rsidRDefault="00BD2046"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rPr>
              <w:t>Оценивать свои достижения.</w:t>
            </w:r>
          </w:p>
        </w:tc>
      </w:tr>
      <w:tr w:rsidR="00BD2046" w:rsidRPr="00655DB0" w:rsidTr="008D0867">
        <w:trPr>
          <w:trHeight w:val="984"/>
        </w:trPr>
        <w:tc>
          <w:tcPr>
            <w:tcW w:w="709" w:type="dxa"/>
            <w:tcBorders>
              <w:left w:val="single" w:sz="4" w:space="0" w:color="000000"/>
              <w:bottom w:val="single" w:sz="4" w:space="0" w:color="000000"/>
            </w:tcBorders>
          </w:tcPr>
          <w:p w:rsidR="00BD2046" w:rsidRPr="00655DB0" w:rsidRDefault="00BD2046"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56</w:t>
            </w:r>
          </w:p>
        </w:tc>
        <w:tc>
          <w:tcPr>
            <w:tcW w:w="2977" w:type="dxa"/>
            <w:tcBorders>
              <w:left w:val="single" w:sz="4" w:space="0" w:color="000000"/>
              <w:bottom w:val="single" w:sz="4" w:space="0" w:color="000000"/>
            </w:tcBorders>
            <w:shd w:val="clear" w:color="auto" w:fill="auto"/>
          </w:tcPr>
          <w:p w:rsidR="00BD2046" w:rsidRPr="00655DB0" w:rsidRDefault="00BD2046"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Н. Некрасов «Славная осень!..», «Не ветер бушует над бором…».</w:t>
            </w:r>
          </w:p>
        </w:tc>
        <w:tc>
          <w:tcPr>
            <w:tcW w:w="11340" w:type="dxa"/>
            <w:vMerge/>
            <w:tcBorders>
              <w:left w:val="single" w:sz="4" w:space="0" w:color="000000"/>
              <w:right w:val="single" w:sz="4" w:space="0" w:color="auto"/>
            </w:tcBorders>
            <w:shd w:val="clear" w:color="auto" w:fill="auto"/>
          </w:tcPr>
          <w:p w:rsidR="00BD2046" w:rsidRPr="00655DB0" w:rsidRDefault="00BD2046"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BD2046" w:rsidRPr="00655DB0" w:rsidTr="008D0867">
        <w:trPr>
          <w:trHeight w:val="829"/>
        </w:trPr>
        <w:tc>
          <w:tcPr>
            <w:tcW w:w="709" w:type="dxa"/>
            <w:tcBorders>
              <w:left w:val="single" w:sz="4" w:space="0" w:color="000000"/>
              <w:bottom w:val="single" w:sz="4" w:space="0" w:color="000000"/>
            </w:tcBorders>
          </w:tcPr>
          <w:p w:rsidR="00BD2046" w:rsidRPr="00655DB0" w:rsidRDefault="00BD2046"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57</w:t>
            </w:r>
          </w:p>
        </w:tc>
        <w:tc>
          <w:tcPr>
            <w:tcW w:w="2977" w:type="dxa"/>
            <w:tcBorders>
              <w:left w:val="single" w:sz="4" w:space="0" w:color="000000"/>
              <w:bottom w:val="single" w:sz="4" w:space="0" w:color="000000"/>
            </w:tcBorders>
            <w:shd w:val="clear" w:color="auto" w:fill="auto"/>
          </w:tcPr>
          <w:p w:rsidR="00BD2046" w:rsidRPr="00655DB0" w:rsidRDefault="00BD2046"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 xml:space="preserve">Н. А. Некрасов «Дедушка </w:t>
            </w:r>
            <w:proofErr w:type="spellStart"/>
            <w:r w:rsidRPr="00655DB0">
              <w:rPr>
                <w:rFonts w:ascii="Times New Roman" w:eastAsia="Times New Roman" w:hAnsi="Times New Roman" w:cs="Times New Roman"/>
                <w:kern w:val="1"/>
                <w:sz w:val="24"/>
                <w:szCs w:val="24"/>
                <w:lang w:eastAsia="ar-SA"/>
              </w:rPr>
              <w:t>Мазай</w:t>
            </w:r>
            <w:proofErr w:type="spellEnd"/>
            <w:r w:rsidRPr="00655DB0">
              <w:rPr>
                <w:rFonts w:ascii="Times New Roman" w:eastAsia="Times New Roman" w:hAnsi="Times New Roman" w:cs="Times New Roman"/>
                <w:kern w:val="1"/>
                <w:sz w:val="24"/>
                <w:szCs w:val="24"/>
                <w:lang w:eastAsia="ar-SA"/>
              </w:rPr>
              <w:t xml:space="preserve"> и зайцы».</w:t>
            </w:r>
          </w:p>
        </w:tc>
        <w:tc>
          <w:tcPr>
            <w:tcW w:w="11340" w:type="dxa"/>
            <w:vMerge/>
            <w:tcBorders>
              <w:left w:val="single" w:sz="4" w:space="0" w:color="000000"/>
              <w:right w:val="single" w:sz="4" w:space="0" w:color="auto"/>
            </w:tcBorders>
            <w:shd w:val="clear" w:color="auto" w:fill="auto"/>
          </w:tcPr>
          <w:p w:rsidR="00BD2046" w:rsidRPr="00655DB0" w:rsidRDefault="00BD2046"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BD2046" w:rsidRPr="00655DB0" w:rsidTr="008D0867">
        <w:trPr>
          <w:trHeight w:val="555"/>
        </w:trPr>
        <w:tc>
          <w:tcPr>
            <w:tcW w:w="709" w:type="dxa"/>
            <w:tcBorders>
              <w:left w:val="single" w:sz="4" w:space="0" w:color="000000"/>
              <w:bottom w:val="single" w:sz="4" w:space="0" w:color="000000"/>
            </w:tcBorders>
          </w:tcPr>
          <w:p w:rsidR="00BD2046" w:rsidRPr="00655DB0" w:rsidRDefault="00BD2046"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58</w:t>
            </w:r>
          </w:p>
        </w:tc>
        <w:tc>
          <w:tcPr>
            <w:tcW w:w="2977" w:type="dxa"/>
            <w:tcBorders>
              <w:left w:val="single" w:sz="4" w:space="0" w:color="000000"/>
              <w:bottom w:val="single" w:sz="4" w:space="0" w:color="000000"/>
            </w:tcBorders>
            <w:shd w:val="clear" w:color="auto" w:fill="auto"/>
          </w:tcPr>
          <w:p w:rsidR="00BD2046" w:rsidRPr="00655DB0" w:rsidRDefault="00BD2046"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К. Бальмонт «Золотое слово».</w:t>
            </w:r>
          </w:p>
        </w:tc>
        <w:tc>
          <w:tcPr>
            <w:tcW w:w="11340" w:type="dxa"/>
            <w:vMerge/>
            <w:tcBorders>
              <w:left w:val="single" w:sz="4" w:space="0" w:color="000000"/>
              <w:right w:val="single" w:sz="4" w:space="0" w:color="auto"/>
            </w:tcBorders>
            <w:shd w:val="clear" w:color="auto" w:fill="auto"/>
          </w:tcPr>
          <w:p w:rsidR="00BD2046" w:rsidRPr="00655DB0" w:rsidRDefault="00BD2046"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BD2046" w:rsidRPr="00655DB0" w:rsidTr="008D0867">
        <w:trPr>
          <w:trHeight w:val="988"/>
        </w:trPr>
        <w:tc>
          <w:tcPr>
            <w:tcW w:w="709" w:type="dxa"/>
            <w:tcBorders>
              <w:left w:val="single" w:sz="4" w:space="0" w:color="000000"/>
              <w:bottom w:val="single" w:sz="4" w:space="0" w:color="000000"/>
            </w:tcBorders>
          </w:tcPr>
          <w:p w:rsidR="00BD2046" w:rsidRPr="00655DB0" w:rsidRDefault="00BD2046"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59</w:t>
            </w:r>
          </w:p>
        </w:tc>
        <w:tc>
          <w:tcPr>
            <w:tcW w:w="2977" w:type="dxa"/>
            <w:tcBorders>
              <w:left w:val="single" w:sz="4" w:space="0" w:color="000000"/>
              <w:bottom w:val="single" w:sz="4" w:space="0" w:color="000000"/>
            </w:tcBorders>
            <w:shd w:val="clear" w:color="auto" w:fill="auto"/>
          </w:tcPr>
          <w:p w:rsidR="00BD2046" w:rsidRPr="00655DB0" w:rsidRDefault="00BD2046"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И. Бунин «Полевые цветы», </w:t>
            </w:r>
            <w:r w:rsidRPr="00655DB0">
              <w:rPr>
                <w:rFonts w:ascii="Times New Roman" w:eastAsia="Calibri" w:hAnsi="Times New Roman" w:cs="Times New Roman"/>
                <w:sz w:val="24"/>
                <w:szCs w:val="24"/>
              </w:rPr>
              <w:t>«Густой зеленый ельник у дороги».</w:t>
            </w:r>
          </w:p>
        </w:tc>
        <w:tc>
          <w:tcPr>
            <w:tcW w:w="11340" w:type="dxa"/>
            <w:vMerge/>
            <w:tcBorders>
              <w:left w:val="single" w:sz="4" w:space="0" w:color="000000"/>
              <w:right w:val="single" w:sz="4" w:space="0" w:color="auto"/>
            </w:tcBorders>
            <w:shd w:val="clear" w:color="auto" w:fill="auto"/>
          </w:tcPr>
          <w:p w:rsidR="00BD2046" w:rsidRPr="00655DB0" w:rsidRDefault="00BD2046"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8D0867" w:rsidRPr="00655DB0" w:rsidTr="008D0867">
        <w:trPr>
          <w:trHeight w:val="1370"/>
        </w:trPr>
        <w:tc>
          <w:tcPr>
            <w:tcW w:w="709" w:type="dxa"/>
            <w:tcBorders>
              <w:left w:val="single" w:sz="4" w:space="0" w:color="000000"/>
              <w:bottom w:val="single" w:sz="4" w:space="0" w:color="auto"/>
            </w:tcBorders>
          </w:tcPr>
          <w:p w:rsidR="008D0867" w:rsidRPr="00655DB0" w:rsidRDefault="008D0867"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60</w:t>
            </w:r>
          </w:p>
        </w:tc>
        <w:tc>
          <w:tcPr>
            <w:tcW w:w="2977" w:type="dxa"/>
            <w:tcBorders>
              <w:left w:val="single" w:sz="4" w:space="0" w:color="000000"/>
              <w:bottom w:val="single" w:sz="4" w:space="0" w:color="auto"/>
            </w:tcBorders>
            <w:shd w:val="clear" w:color="auto" w:fill="auto"/>
          </w:tcPr>
          <w:p w:rsidR="008D0867" w:rsidRPr="00655DB0" w:rsidRDefault="008D0867"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Развивающий час (урок-обобщение по разделу «Поэтическая тетрадь</w:t>
            </w:r>
            <w:proofErr w:type="gramStart"/>
            <w:r w:rsidRPr="00655DB0">
              <w:rPr>
                <w:rFonts w:ascii="Times New Roman" w:hAnsi="Times New Roman" w:cs="Times New Roman"/>
                <w:sz w:val="24"/>
                <w:szCs w:val="24"/>
              </w:rPr>
              <w:t>2</w:t>
            </w:r>
            <w:proofErr w:type="gramEnd"/>
            <w:r w:rsidRPr="00655DB0">
              <w:rPr>
                <w:rFonts w:ascii="Times New Roman" w:hAnsi="Times New Roman" w:cs="Times New Roman"/>
                <w:sz w:val="24"/>
                <w:szCs w:val="24"/>
              </w:rPr>
              <w:t xml:space="preserve">»). Оценка достижений. </w:t>
            </w:r>
            <w:r w:rsidRPr="00655DB0">
              <w:rPr>
                <w:rFonts w:ascii="Times New Roman" w:eastAsia="Times New Roman" w:hAnsi="Times New Roman" w:cs="Times New Roman"/>
                <w:kern w:val="1"/>
                <w:sz w:val="24"/>
                <w:szCs w:val="24"/>
                <w:lang w:eastAsia="ar-SA"/>
              </w:rPr>
              <w:t>Тест № 5 по теме «Поэтическая тетрадь 2»</w:t>
            </w:r>
          </w:p>
        </w:tc>
        <w:tc>
          <w:tcPr>
            <w:tcW w:w="11340" w:type="dxa"/>
            <w:vMerge/>
            <w:tcBorders>
              <w:left w:val="single" w:sz="4" w:space="0" w:color="000000"/>
              <w:bottom w:val="single" w:sz="4" w:space="0" w:color="auto"/>
              <w:right w:val="single" w:sz="4" w:space="0" w:color="auto"/>
            </w:tcBorders>
            <w:shd w:val="clear" w:color="auto" w:fill="auto"/>
          </w:tcPr>
          <w:p w:rsidR="008D0867" w:rsidRPr="00655DB0" w:rsidRDefault="008D0867"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C9121C" w:rsidRPr="00655DB0" w:rsidTr="008D0867">
        <w:trPr>
          <w:trHeight w:val="147"/>
        </w:trPr>
        <w:tc>
          <w:tcPr>
            <w:tcW w:w="15026" w:type="dxa"/>
            <w:gridSpan w:val="3"/>
            <w:tcBorders>
              <w:top w:val="single" w:sz="4" w:space="0" w:color="auto"/>
              <w:left w:val="single" w:sz="4" w:space="0" w:color="000000"/>
              <w:bottom w:val="single" w:sz="4" w:space="0" w:color="auto"/>
              <w:right w:val="single" w:sz="4" w:space="0" w:color="auto"/>
            </w:tcBorders>
          </w:tcPr>
          <w:p w:rsidR="00C9121C" w:rsidRPr="00655DB0" w:rsidRDefault="008D0867" w:rsidP="00C9121C">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655DB0">
              <w:rPr>
                <w:rFonts w:ascii="Times New Roman" w:eastAsia="Andale Sans UI" w:hAnsi="Times New Roman" w:cs="Times New Roman"/>
                <w:b/>
                <w:kern w:val="1"/>
                <w:sz w:val="24"/>
                <w:szCs w:val="24"/>
              </w:rPr>
              <w:t>Литературные сказки (8 ч).</w:t>
            </w:r>
          </w:p>
        </w:tc>
      </w:tr>
      <w:tr w:rsidR="00655DB0" w:rsidRPr="00655DB0" w:rsidTr="00655DB0">
        <w:trPr>
          <w:trHeight w:val="563"/>
        </w:trPr>
        <w:tc>
          <w:tcPr>
            <w:tcW w:w="709" w:type="dxa"/>
            <w:tcBorders>
              <w:top w:val="single" w:sz="4" w:space="0" w:color="auto"/>
              <w:left w:val="single" w:sz="4" w:space="0" w:color="000000"/>
              <w:bottom w:val="single" w:sz="4" w:space="0" w:color="000000"/>
            </w:tcBorders>
          </w:tcPr>
          <w:p w:rsidR="00655DB0" w:rsidRPr="00655DB0" w:rsidRDefault="00655DB0"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61</w:t>
            </w:r>
          </w:p>
        </w:tc>
        <w:tc>
          <w:tcPr>
            <w:tcW w:w="2977" w:type="dxa"/>
            <w:tcBorders>
              <w:top w:val="single" w:sz="4" w:space="0" w:color="auto"/>
              <w:left w:val="single" w:sz="4" w:space="0" w:color="000000"/>
              <w:bottom w:val="single" w:sz="4" w:space="0" w:color="000000"/>
            </w:tcBorders>
            <w:shd w:val="clear" w:color="auto" w:fill="auto"/>
          </w:tcPr>
          <w:p w:rsidR="00655DB0" w:rsidRPr="00655DB0" w:rsidRDefault="00655DB0" w:rsidP="00C9121C">
            <w:pPr>
              <w:suppressAutoHyphens/>
              <w:spacing w:after="0" w:line="240" w:lineRule="auto"/>
              <w:contextualSpacing/>
              <w:rPr>
                <w:rFonts w:ascii="Times New Roman" w:hAnsi="Times New Roman" w:cs="Times New Roman"/>
                <w:sz w:val="24"/>
                <w:szCs w:val="24"/>
              </w:rPr>
            </w:pPr>
            <w:r w:rsidRPr="00655DB0">
              <w:rPr>
                <w:rFonts w:ascii="Times New Roman" w:hAnsi="Times New Roman" w:cs="Times New Roman"/>
                <w:sz w:val="24"/>
                <w:szCs w:val="24"/>
              </w:rPr>
              <w:t>Знакомство с названием раздела.</w:t>
            </w:r>
          </w:p>
        </w:tc>
        <w:tc>
          <w:tcPr>
            <w:tcW w:w="11340" w:type="dxa"/>
            <w:vMerge w:val="restart"/>
            <w:tcBorders>
              <w:top w:val="single" w:sz="4" w:space="0" w:color="auto"/>
              <w:left w:val="single" w:sz="4" w:space="0" w:color="000000"/>
              <w:right w:val="single" w:sz="4" w:space="0" w:color="auto"/>
            </w:tcBorders>
            <w:shd w:val="clear" w:color="auto" w:fill="auto"/>
          </w:tcPr>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Принимать и сохранять цели и задачи учебной деятельности, искать средства её осуществления.</w:t>
            </w:r>
          </w:p>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Использовать знаково-символические средства представ</w:t>
            </w:r>
            <w:r w:rsidRPr="00655DB0">
              <w:rPr>
                <w:rFonts w:ascii="Times New Roman" w:eastAsia="Times New Roman" w:hAnsi="Times New Roman" w:cs="Times New Roman"/>
                <w:kern w:val="1"/>
                <w:sz w:val="24"/>
                <w:szCs w:val="24"/>
              </w:rPr>
              <w:softHyphen/>
              <w:t>ления информации о книгах.</w:t>
            </w:r>
          </w:p>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Прогнозировать содержание раздела.</w:t>
            </w:r>
          </w:p>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 xml:space="preserve">Характеризовать текст: предполагать тему и содержание текста по заголовку, иллюстрациям, аннотации. </w:t>
            </w:r>
          </w:p>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Определять жанр, тему, главную мысль произведения.</w:t>
            </w:r>
          </w:p>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Формулировать главную мысль текста, его частей.</w:t>
            </w:r>
          </w:p>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Andale Sans UI" w:hAnsi="Times New Roman" w:cs="Times New Roman"/>
                <w:kern w:val="1"/>
                <w:sz w:val="24"/>
                <w:szCs w:val="24"/>
              </w:rPr>
              <w:t>Определять эмоциональный тон персонажа</w:t>
            </w:r>
            <w:r w:rsidRPr="00655DB0">
              <w:rPr>
                <w:rFonts w:ascii="Times New Roman" w:eastAsia="Times New Roman" w:hAnsi="Times New Roman" w:cs="Times New Roman"/>
                <w:kern w:val="1"/>
                <w:sz w:val="24"/>
                <w:szCs w:val="24"/>
                <w:lang w:eastAsia="ar-SA"/>
              </w:rPr>
              <w:t>.</w:t>
            </w:r>
          </w:p>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Andale Sans UI" w:hAnsi="Times New Roman" w:cs="Times New Roman"/>
                <w:kern w:val="1"/>
                <w:sz w:val="24"/>
                <w:szCs w:val="24"/>
              </w:rPr>
              <w:t>Анализировать взаимоотношения героев</w:t>
            </w:r>
            <w:r w:rsidRPr="00655DB0">
              <w:rPr>
                <w:rFonts w:ascii="Times New Roman" w:eastAsia="Times New Roman" w:hAnsi="Times New Roman" w:cs="Times New Roman"/>
                <w:kern w:val="1"/>
                <w:sz w:val="24"/>
                <w:szCs w:val="24"/>
                <w:lang w:eastAsia="ar-SA"/>
              </w:rPr>
              <w:t>, сравнивать героев в литературной сказке, характеризовать их, используя те</w:t>
            </w:r>
            <w:proofErr w:type="gramStart"/>
            <w:r w:rsidRPr="00655DB0">
              <w:rPr>
                <w:rFonts w:ascii="Times New Roman" w:eastAsia="Times New Roman" w:hAnsi="Times New Roman" w:cs="Times New Roman"/>
                <w:kern w:val="1"/>
                <w:sz w:val="24"/>
                <w:szCs w:val="24"/>
                <w:lang w:eastAsia="ar-SA"/>
              </w:rPr>
              <w:t>кст ск</w:t>
            </w:r>
            <w:proofErr w:type="gramEnd"/>
            <w:r w:rsidRPr="00655DB0">
              <w:rPr>
                <w:rFonts w:ascii="Times New Roman" w:eastAsia="Times New Roman" w:hAnsi="Times New Roman" w:cs="Times New Roman"/>
                <w:kern w:val="1"/>
                <w:sz w:val="24"/>
                <w:szCs w:val="24"/>
                <w:lang w:eastAsia="ar-SA"/>
              </w:rPr>
              <w:t>азки.</w:t>
            </w:r>
          </w:p>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 xml:space="preserve">Воспринимать на слух тексты литературных сказок, высказывать своё мнение, отношение. </w:t>
            </w:r>
          </w:p>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 xml:space="preserve">Читать сказку вслух и про себя, использовать приёмы выразительного чтения при </w:t>
            </w:r>
            <w:proofErr w:type="spellStart"/>
            <w:r w:rsidRPr="00655DB0">
              <w:rPr>
                <w:rFonts w:ascii="Times New Roman" w:eastAsia="Times New Roman" w:hAnsi="Times New Roman" w:cs="Times New Roman"/>
                <w:kern w:val="1"/>
                <w:sz w:val="24"/>
                <w:szCs w:val="24"/>
                <w:lang w:eastAsia="ar-SA"/>
              </w:rPr>
              <w:t>перечитывании</w:t>
            </w:r>
            <w:proofErr w:type="spellEnd"/>
            <w:r w:rsidRPr="00655DB0">
              <w:rPr>
                <w:rFonts w:ascii="Times New Roman" w:eastAsia="Times New Roman" w:hAnsi="Times New Roman" w:cs="Times New Roman"/>
                <w:kern w:val="1"/>
                <w:sz w:val="24"/>
                <w:szCs w:val="24"/>
                <w:lang w:eastAsia="ar-SA"/>
              </w:rPr>
              <w:t xml:space="preserve"> сказки.</w:t>
            </w:r>
          </w:p>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r w:rsidRPr="00655DB0">
              <w:rPr>
                <w:rFonts w:ascii="Times New Roman" w:eastAsia="Times New Roman" w:hAnsi="Times New Roman" w:cs="Times New Roman"/>
                <w:kern w:val="1"/>
                <w:sz w:val="24"/>
                <w:szCs w:val="24"/>
              </w:rPr>
              <w:t xml:space="preserve"> </w:t>
            </w:r>
          </w:p>
          <w:p w:rsidR="00655DB0" w:rsidRPr="00655DB0" w:rsidRDefault="00655DB0" w:rsidP="00655DB0">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Сравнивать содержание литературной и народной сказок; определять нравственный смысл сказки.</w:t>
            </w:r>
          </w:p>
          <w:p w:rsidR="00655DB0" w:rsidRPr="00655DB0" w:rsidRDefault="00655DB0" w:rsidP="00655DB0">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Наблюдать за развитием и последовательностью событий в литературных сказках.</w:t>
            </w:r>
          </w:p>
          <w:p w:rsidR="00655DB0" w:rsidRPr="00655DB0" w:rsidRDefault="00655DB0" w:rsidP="008D0867">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lastRenderedPageBreak/>
              <w:t>Проводить лексическую работу, объяснять значения разных слов с опорой на текст, с помощью словаря в учебнике или толкового словаря.</w:t>
            </w:r>
          </w:p>
          <w:p w:rsidR="00655DB0" w:rsidRPr="00655DB0" w:rsidRDefault="00655DB0" w:rsidP="008D0867">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655DB0">
              <w:rPr>
                <w:rFonts w:ascii="Times New Roman" w:eastAsia="Times New Roman" w:hAnsi="Times New Roman" w:cs="Times New Roman"/>
                <w:kern w:val="1"/>
                <w:sz w:val="24"/>
                <w:szCs w:val="24"/>
                <w:lang w:eastAsia="ar-SA"/>
              </w:rPr>
              <w:t>микротемы</w:t>
            </w:r>
            <w:proofErr w:type="spellEnd"/>
            <w:r w:rsidRPr="00655DB0">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roofErr w:type="gramStart"/>
            <w:r w:rsidRPr="00655DB0">
              <w:rPr>
                <w:rFonts w:ascii="Times New Roman" w:eastAsia="Times New Roman" w:hAnsi="Times New Roman" w:cs="Times New Roman"/>
                <w:kern w:val="1"/>
                <w:sz w:val="24"/>
                <w:szCs w:val="24"/>
                <w:lang w:eastAsia="ar-SA"/>
              </w:rPr>
              <w:t>.</w:t>
            </w:r>
            <w:r w:rsidRPr="00655DB0">
              <w:rPr>
                <w:rFonts w:ascii="Times New Roman" w:eastAsia="Andale Sans UI" w:hAnsi="Times New Roman" w:cs="Times New Roman"/>
                <w:kern w:val="1"/>
                <w:sz w:val="24"/>
                <w:szCs w:val="24"/>
              </w:rPr>
              <w:t>.</w:t>
            </w:r>
            <w:proofErr w:type="gramEnd"/>
          </w:p>
          <w:p w:rsidR="00655DB0" w:rsidRPr="00655DB0" w:rsidRDefault="00655DB0" w:rsidP="008D0867">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Пересказывать с опорой на картинный план.</w:t>
            </w:r>
          </w:p>
          <w:p w:rsidR="00655DB0" w:rsidRPr="00655DB0" w:rsidRDefault="00655DB0" w:rsidP="008D0867">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Подбирать пословицы и поговорки к прочитанному произведению.</w:t>
            </w:r>
          </w:p>
          <w:p w:rsidR="00655DB0" w:rsidRPr="00655DB0" w:rsidRDefault="00655DB0" w:rsidP="008D0867">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Работать с иллюстрациями.</w:t>
            </w:r>
          </w:p>
          <w:p w:rsidR="00655DB0" w:rsidRPr="00655DB0" w:rsidRDefault="00655DB0" w:rsidP="008D0867">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Andale Sans UI" w:hAnsi="Times New Roman" w:cs="Times New Roman"/>
                <w:kern w:val="1"/>
                <w:sz w:val="24"/>
                <w:szCs w:val="24"/>
              </w:rPr>
              <w:t>Объяснять авторское и собственное отношение к персонажам</w:t>
            </w:r>
            <w:r w:rsidRPr="00655DB0">
              <w:rPr>
                <w:rFonts w:ascii="Times New Roman" w:eastAsia="Times New Roman" w:hAnsi="Times New Roman" w:cs="Times New Roman"/>
                <w:kern w:val="1"/>
                <w:sz w:val="24"/>
                <w:szCs w:val="24"/>
              </w:rPr>
              <w:t>.</w:t>
            </w:r>
          </w:p>
          <w:p w:rsidR="00655DB0" w:rsidRPr="00655DB0" w:rsidRDefault="00655DB0" w:rsidP="008D0867">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Договариваться о распределении ролей в совмест</w:t>
            </w:r>
            <w:r w:rsidRPr="00655DB0">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Pr="00655DB0">
              <w:rPr>
                <w:rFonts w:ascii="Times New Roman" w:eastAsia="Times New Roman" w:hAnsi="Times New Roman" w:cs="Times New Roman"/>
                <w:kern w:val="1"/>
                <w:sz w:val="24"/>
                <w:szCs w:val="24"/>
              </w:rPr>
              <w:softHyphen/>
              <w:t>ной деятельности, общей цели и путей её достижения.</w:t>
            </w:r>
          </w:p>
          <w:p w:rsidR="00655DB0" w:rsidRPr="00655DB0" w:rsidRDefault="00655DB0" w:rsidP="008D0867">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Осмыс</w:t>
            </w:r>
            <w:r w:rsidRPr="00655DB0">
              <w:rPr>
                <w:rFonts w:ascii="Times New Roman" w:eastAsia="Times New Roman" w:hAnsi="Times New Roman" w:cs="Times New Roman"/>
                <w:kern w:val="1"/>
                <w:sz w:val="24"/>
                <w:szCs w:val="24"/>
              </w:rPr>
              <w:softHyphen/>
              <w:t xml:space="preserve">ливать собственное поведение и поведение окружающих. </w:t>
            </w:r>
          </w:p>
          <w:p w:rsidR="00655DB0" w:rsidRPr="00655DB0" w:rsidRDefault="00655DB0" w:rsidP="008D0867">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Способами решения проблем творческого и по</w:t>
            </w:r>
            <w:r w:rsidRPr="00655DB0">
              <w:rPr>
                <w:rFonts w:ascii="Times New Roman" w:eastAsia="Times New Roman" w:hAnsi="Times New Roman" w:cs="Times New Roman"/>
                <w:kern w:val="1"/>
                <w:sz w:val="24"/>
                <w:szCs w:val="24"/>
              </w:rPr>
              <w:softHyphen/>
              <w:t>искового характера.</w:t>
            </w:r>
          </w:p>
          <w:p w:rsidR="00655DB0" w:rsidRPr="00655DB0" w:rsidRDefault="00655DB0" w:rsidP="008D0867">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p w:rsidR="00655DB0" w:rsidRPr="00655DB0" w:rsidRDefault="00655DB0" w:rsidP="00655DB0">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Проверять себя и самостоятельно оценивать свои достижения на основе диагностической работы, представленной в учебнике</w:t>
            </w:r>
          </w:p>
        </w:tc>
      </w:tr>
      <w:tr w:rsidR="00655DB0" w:rsidRPr="00655DB0" w:rsidTr="00655DB0">
        <w:trPr>
          <w:trHeight w:val="998"/>
        </w:trPr>
        <w:tc>
          <w:tcPr>
            <w:tcW w:w="709" w:type="dxa"/>
            <w:tcBorders>
              <w:left w:val="single" w:sz="4" w:space="0" w:color="000000"/>
              <w:bottom w:val="single" w:sz="4" w:space="0" w:color="000000"/>
            </w:tcBorders>
          </w:tcPr>
          <w:p w:rsidR="00655DB0" w:rsidRPr="00655DB0" w:rsidRDefault="00655DB0"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62</w:t>
            </w:r>
          </w:p>
        </w:tc>
        <w:tc>
          <w:tcPr>
            <w:tcW w:w="2977" w:type="dxa"/>
            <w:tcBorders>
              <w:left w:val="single" w:sz="4" w:space="0" w:color="000000"/>
              <w:bottom w:val="single" w:sz="4" w:space="0" w:color="000000"/>
            </w:tcBorders>
            <w:shd w:val="clear" w:color="auto" w:fill="auto"/>
          </w:tcPr>
          <w:p w:rsidR="00655DB0" w:rsidRPr="00655DB0" w:rsidRDefault="00655DB0" w:rsidP="00C9121C">
            <w:pPr>
              <w:suppressAutoHyphens/>
              <w:spacing w:after="0" w:line="240" w:lineRule="auto"/>
              <w:contextualSpacing/>
              <w:rPr>
                <w:rFonts w:ascii="Times New Roman" w:hAnsi="Times New Roman" w:cs="Times New Roman"/>
                <w:sz w:val="24"/>
                <w:szCs w:val="24"/>
              </w:rPr>
            </w:pPr>
            <w:r w:rsidRPr="00655DB0">
              <w:rPr>
                <w:rFonts w:ascii="Times New Roman" w:hAnsi="Times New Roman" w:cs="Times New Roman"/>
                <w:sz w:val="24"/>
                <w:szCs w:val="24"/>
              </w:rPr>
              <w:t xml:space="preserve">Д. Мамин </w:t>
            </w:r>
            <w:proofErr w:type="gramStart"/>
            <w:r w:rsidRPr="00655DB0">
              <w:rPr>
                <w:rFonts w:ascii="Times New Roman" w:hAnsi="Times New Roman" w:cs="Times New Roman"/>
                <w:sz w:val="24"/>
                <w:szCs w:val="24"/>
              </w:rPr>
              <w:t>-С</w:t>
            </w:r>
            <w:proofErr w:type="gramEnd"/>
            <w:r w:rsidRPr="00655DB0">
              <w:rPr>
                <w:rFonts w:ascii="Times New Roman" w:hAnsi="Times New Roman" w:cs="Times New Roman"/>
                <w:sz w:val="24"/>
                <w:szCs w:val="24"/>
              </w:rPr>
              <w:t>ибиряк «</w:t>
            </w:r>
            <w:proofErr w:type="spellStart"/>
            <w:r w:rsidRPr="00655DB0">
              <w:rPr>
                <w:rFonts w:ascii="Times New Roman" w:hAnsi="Times New Roman" w:cs="Times New Roman"/>
                <w:sz w:val="24"/>
                <w:szCs w:val="24"/>
              </w:rPr>
              <w:t>Алёнушкины</w:t>
            </w:r>
            <w:proofErr w:type="spellEnd"/>
            <w:r w:rsidRPr="00655DB0">
              <w:rPr>
                <w:rFonts w:ascii="Times New Roman" w:hAnsi="Times New Roman" w:cs="Times New Roman"/>
                <w:sz w:val="24"/>
                <w:szCs w:val="24"/>
              </w:rPr>
              <w:t xml:space="preserve"> сказки» (присказка).</w:t>
            </w:r>
          </w:p>
        </w:tc>
        <w:tc>
          <w:tcPr>
            <w:tcW w:w="11340" w:type="dxa"/>
            <w:vMerge/>
            <w:tcBorders>
              <w:left w:val="single" w:sz="4" w:space="0" w:color="000000"/>
              <w:right w:val="single" w:sz="4" w:space="0" w:color="auto"/>
            </w:tcBorders>
            <w:shd w:val="clear" w:color="auto" w:fill="auto"/>
          </w:tcPr>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655DB0" w:rsidRPr="00655DB0" w:rsidTr="00655DB0">
        <w:trPr>
          <w:trHeight w:val="984"/>
        </w:trPr>
        <w:tc>
          <w:tcPr>
            <w:tcW w:w="709" w:type="dxa"/>
            <w:tcBorders>
              <w:left w:val="single" w:sz="4" w:space="0" w:color="000000"/>
              <w:bottom w:val="single" w:sz="4" w:space="0" w:color="000000"/>
            </w:tcBorders>
          </w:tcPr>
          <w:p w:rsidR="00655DB0" w:rsidRPr="00655DB0" w:rsidRDefault="00655DB0"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63</w:t>
            </w:r>
          </w:p>
        </w:tc>
        <w:tc>
          <w:tcPr>
            <w:tcW w:w="2977" w:type="dxa"/>
            <w:tcBorders>
              <w:left w:val="single" w:sz="4" w:space="0" w:color="000000"/>
              <w:bottom w:val="single" w:sz="4" w:space="0" w:color="000000"/>
            </w:tcBorders>
            <w:shd w:val="clear" w:color="auto" w:fill="auto"/>
          </w:tcPr>
          <w:p w:rsidR="00655DB0" w:rsidRPr="00655DB0" w:rsidRDefault="00655DB0"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Д. Мамин-Сибиряк «Сказка про храброго Зайца </w:t>
            </w:r>
            <w:proofErr w:type="gramStart"/>
            <w:r w:rsidRPr="00655DB0">
              <w:rPr>
                <w:rFonts w:ascii="Times New Roman" w:hAnsi="Times New Roman" w:cs="Times New Roman"/>
                <w:sz w:val="24"/>
                <w:szCs w:val="24"/>
              </w:rPr>
              <w:t>-Д</w:t>
            </w:r>
            <w:proofErr w:type="gramEnd"/>
            <w:r w:rsidRPr="00655DB0">
              <w:rPr>
                <w:rFonts w:ascii="Times New Roman" w:hAnsi="Times New Roman" w:cs="Times New Roman"/>
                <w:sz w:val="24"/>
                <w:szCs w:val="24"/>
              </w:rPr>
              <w:t>линные Уши, Косые Глаза, Короткий Хвост».</w:t>
            </w:r>
          </w:p>
        </w:tc>
        <w:tc>
          <w:tcPr>
            <w:tcW w:w="11340" w:type="dxa"/>
            <w:vMerge/>
            <w:tcBorders>
              <w:left w:val="single" w:sz="4" w:space="0" w:color="000000"/>
              <w:right w:val="single" w:sz="4" w:space="0" w:color="auto"/>
            </w:tcBorders>
            <w:shd w:val="clear" w:color="auto" w:fill="auto"/>
          </w:tcPr>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655DB0" w:rsidRPr="00655DB0" w:rsidTr="00655DB0">
        <w:trPr>
          <w:trHeight w:val="147"/>
        </w:trPr>
        <w:tc>
          <w:tcPr>
            <w:tcW w:w="709" w:type="dxa"/>
            <w:tcBorders>
              <w:left w:val="single" w:sz="4" w:space="0" w:color="000000"/>
              <w:bottom w:val="single" w:sz="4" w:space="0" w:color="000000"/>
            </w:tcBorders>
          </w:tcPr>
          <w:p w:rsidR="00655DB0" w:rsidRPr="00655DB0" w:rsidRDefault="00655DB0"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64</w:t>
            </w:r>
          </w:p>
        </w:tc>
        <w:tc>
          <w:tcPr>
            <w:tcW w:w="2977" w:type="dxa"/>
            <w:tcBorders>
              <w:left w:val="single" w:sz="4" w:space="0" w:color="000000"/>
              <w:bottom w:val="single" w:sz="4" w:space="0" w:color="000000"/>
            </w:tcBorders>
            <w:shd w:val="clear" w:color="auto" w:fill="auto"/>
          </w:tcPr>
          <w:p w:rsidR="00655DB0" w:rsidRPr="00655DB0" w:rsidRDefault="00655DB0"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В. Гаршин «Лягушка-путешественница».</w:t>
            </w:r>
          </w:p>
        </w:tc>
        <w:tc>
          <w:tcPr>
            <w:tcW w:w="11340" w:type="dxa"/>
            <w:vMerge/>
            <w:tcBorders>
              <w:left w:val="single" w:sz="4" w:space="0" w:color="000000"/>
              <w:right w:val="single" w:sz="4" w:space="0" w:color="auto"/>
            </w:tcBorders>
            <w:shd w:val="clear" w:color="auto" w:fill="auto"/>
          </w:tcPr>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655DB0" w:rsidRPr="00655DB0" w:rsidTr="00655DB0">
        <w:trPr>
          <w:trHeight w:val="761"/>
        </w:trPr>
        <w:tc>
          <w:tcPr>
            <w:tcW w:w="709" w:type="dxa"/>
            <w:tcBorders>
              <w:left w:val="single" w:sz="4" w:space="0" w:color="000000"/>
              <w:bottom w:val="single" w:sz="4" w:space="0" w:color="000000"/>
            </w:tcBorders>
          </w:tcPr>
          <w:p w:rsidR="00655DB0" w:rsidRPr="00655DB0" w:rsidRDefault="00655DB0"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65</w:t>
            </w:r>
          </w:p>
        </w:tc>
        <w:tc>
          <w:tcPr>
            <w:tcW w:w="2977" w:type="dxa"/>
            <w:tcBorders>
              <w:left w:val="single" w:sz="4" w:space="0" w:color="000000"/>
              <w:bottom w:val="single" w:sz="4" w:space="0" w:color="000000"/>
            </w:tcBorders>
            <w:shd w:val="clear" w:color="auto" w:fill="auto"/>
          </w:tcPr>
          <w:p w:rsidR="00655DB0" w:rsidRPr="00655DB0" w:rsidRDefault="00655DB0"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В. Гаршин «Лягушка-путешественница».</w:t>
            </w:r>
          </w:p>
        </w:tc>
        <w:tc>
          <w:tcPr>
            <w:tcW w:w="11340" w:type="dxa"/>
            <w:vMerge/>
            <w:tcBorders>
              <w:left w:val="single" w:sz="4" w:space="0" w:color="000000"/>
              <w:right w:val="single" w:sz="4" w:space="0" w:color="auto"/>
            </w:tcBorders>
            <w:shd w:val="clear" w:color="auto" w:fill="auto"/>
          </w:tcPr>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655DB0" w:rsidRPr="00655DB0" w:rsidTr="00655DB0">
        <w:trPr>
          <w:trHeight w:val="968"/>
        </w:trPr>
        <w:tc>
          <w:tcPr>
            <w:tcW w:w="709" w:type="dxa"/>
            <w:tcBorders>
              <w:left w:val="single" w:sz="4" w:space="0" w:color="000000"/>
              <w:bottom w:val="single" w:sz="4" w:space="0" w:color="000000"/>
            </w:tcBorders>
          </w:tcPr>
          <w:p w:rsidR="00655DB0" w:rsidRPr="00655DB0" w:rsidRDefault="00655DB0"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66</w:t>
            </w:r>
          </w:p>
        </w:tc>
        <w:tc>
          <w:tcPr>
            <w:tcW w:w="2977" w:type="dxa"/>
            <w:tcBorders>
              <w:left w:val="single" w:sz="4" w:space="0" w:color="000000"/>
              <w:bottom w:val="single" w:sz="4" w:space="0" w:color="000000"/>
            </w:tcBorders>
            <w:shd w:val="clear" w:color="auto" w:fill="auto"/>
          </w:tcPr>
          <w:p w:rsidR="00655DB0" w:rsidRPr="00655DB0" w:rsidRDefault="00655DB0"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В.Ф. Одоевский «Мороз Иванович».</w:t>
            </w:r>
          </w:p>
        </w:tc>
        <w:tc>
          <w:tcPr>
            <w:tcW w:w="11340" w:type="dxa"/>
            <w:vMerge/>
            <w:tcBorders>
              <w:left w:val="single" w:sz="4" w:space="0" w:color="000000"/>
              <w:right w:val="single" w:sz="4" w:space="0" w:color="auto"/>
            </w:tcBorders>
            <w:shd w:val="clear" w:color="auto" w:fill="auto"/>
          </w:tcPr>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655DB0" w:rsidRPr="00655DB0" w:rsidTr="00655DB0">
        <w:trPr>
          <w:trHeight w:val="938"/>
        </w:trPr>
        <w:tc>
          <w:tcPr>
            <w:tcW w:w="709" w:type="dxa"/>
            <w:tcBorders>
              <w:left w:val="single" w:sz="4" w:space="0" w:color="000000"/>
              <w:bottom w:val="single" w:sz="4" w:space="0" w:color="000000"/>
            </w:tcBorders>
          </w:tcPr>
          <w:p w:rsidR="00655DB0" w:rsidRPr="00655DB0" w:rsidRDefault="00655DB0"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67</w:t>
            </w:r>
          </w:p>
        </w:tc>
        <w:tc>
          <w:tcPr>
            <w:tcW w:w="2977" w:type="dxa"/>
            <w:tcBorders>
              <w:left w:val="single" w:sz="4" w:space="0" w:color="000000"/>
              <w:bottom w:val="single" w:sz="4" w:space="0" w:color="000000"/>
            </w:tcBorders>
            <w:shd w:val="clear" w:color="auto" w:fill="auto"/>
          </w:tcPr>
          <w:p w:rsidR="00655DB0" w:rsidRPr="00655DB0" w:rsidRDefault="00655DB0"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В.Ф. Одоевский «Мороз Иванович».</w:t>
            </w:r>
          </w:p>
        </w:tc>
        <w:tc>
          <w:tcPr>
            <w:tcW w:w="11340" w:type="dxa"/>
            <w:vMerge/>
            <w:tcBorders>
              <w:left w:val="single" w:sz="4" w:space="0" w:color="000000"/>
              <w:right w:val="single" w:sz="4" w:space="0" w:color="auto"/>
            </w:tcBorders>
            <w:shd w:val="clear" w:color="auto" w:fill="auto"/>
          </w:tcPr>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655DB0" w:rsidRPr="00655DB0" w:rsidTr="00655DB0">
        <w:trPr>
          <w:trHeight w:val="147"/>
        </w:trPr>
        <w:tc>
          <w:tcPr>
            <w:tcW w:w="709" w:type="dxa"/>
            <w:tcBorders>
              <w:left w:val="single" w:sz="4" w:space="0" w:color="000000"/>
              <w:bottom w:val="single" w:sz="4" w:space="0" w:color="000000"/>
            </w:tcBorders>
          </w:tcPr>
          <w:p w:rsidR="00655DB0" w:rsidRPr="00655DB0" w:rsidRDefault="00655DB0"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68</w:t>
            </w:r>
          </w:p>
        </w:tc>
        <w:tc>
          <w:tcPr>
            <w:tcW w:w="2977" w:type="dxa"/>
            <w:tcBorders>
              <w:left w:val="single" w:sz="4" w:space="0" w:color="000000"/>
              <w:bottom w:val="single" w:sz="4" w:space="0" w:color="000000"/>
            </w:tcBorders>
            <w:shd w:val="clear" w:color="auto" w:fill="auto"/>
          </w:tcPr>
          <w:p w:rsidR="00655DB0" w:rsidRPr="00655DB0" w:rsidRDefault="00655DB0"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Оценка достижений. Контрольная работа. КВН (обобщающий урок по </w:t>
            </w:r>
            <w:r w:rsidRPr="00655DB0">
              <w:rPr>
                <w:rFonts w:ascii="Times New Roman" w:hAnsi="Times New Roman" w:cs="Times New Roman"/>
                <w:sz w:val="24"/>
                <w:szCs w:val="24"/>
                <w:lang w:val="en-US"/>
              </w:rPr>
              <w:t>I</w:t>
            </w:r>
            <w:r w:rsidRPr="00655DB0">
              <w:rPr>
                <w:rFonts w:ascii="Times New Roman" w:hAnsi="Times New Roman" w:cs="Times New Roman"/>
                <w:sz w:val="24"/>
                <w:szCs w:val="24"/>
              </w:rPr>
              <w:t xml:space="preserve"> части учебника).</w:t>
            </w:r>
          </w:p>
        </w:tc>
        <w:tc>
          <w:tcPr>
            <w:tcW w:w="11340" w:type="dxa"/>
            <w:vMerge/>
            <w:tcBorders>
              <w:left w:val="single" w:sz="4" w:space="0" w:color="000000"/>
              <w:bottom w:val="single" w:sz="4" w:space="0" w:color="000000"/>
              <w:right w:val="single" w:sz="4" w:space="0" w:color="auto"/>
            </w:tcBorders>
            <w:shd w:val="clear" w:color="auto" w:fill="auto"/>
          </w:tcPr>
          <w:p w:rsidR="00655DB0" w:rsidRPr="00655DB0" w:rsidRDefault="00655DB0"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C9121C" w:rsidRPr="00655DB0" w:rsidTr="000B1D1B">
        <w:trPr>
          <w:trHeight w:val="147"/>
        </w:trPr>
        <w:tc>
          <w:tcPr>
            <w:tcW w:w="15026" w:type="dxa"/>
            <w:gridSpan w:val="3"/>
            <w:tcBorders>
              <w:left w:val="single" w:sz="4" w:space="0" w:color="000000"/>
              <w:bottom w:val="single" w:sz="4" w:space="0" w:color="000000"/>
              <w:right w:val="single" w:sz="4" w:space="0" w:color="auto"/>
            </w:tcBorders>
          </w:tcPr>
          <w:p w:rsidR="00C9121C" w:rsidRPr="00655DB0" w:rsidRDefault="00C9121C" w:rsidP="00C9121C">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655DB0">
              <w:rPr>
                <w:rFonts w:ascii="Times New Roman" w:hAnsi="Times New Roman" w:cs="Times New Roman"/>
                <w:b/>
                <w:sz w:val="24"/>
                <w:szCs w:val="24"/>
              </w:rPr>
              <w:t>Были-небылицы (10 ч)</w:t>
            </w:r>
          </w:p>
        </w:tc>
      </w:tr>
      <w:tr w:rsidR="00521EE8" w:rsidRPr="00655DB0" w:rsidTr="00521EE8">
        <w:trPr>
          <w:trHeight w:val="418"/>
        </w:trPr>
        <w:tc>
          <w:tcPr>
            <w:tcW w:w="709" w:type="dxa"/>
            <w:tcBorders>
              <w:left w:val="single" w:sz="4" w:space="0" w:color="000000"/>
              <w:bottom w:val="single" w:sz="4" w:space="0" w:color="000000"/>
            </w:tcBorders>
          </w:tcPr>
          <w:p w:rsidR="00521EE8" w:rsidRPr="00655DB0" w:rsidRDefault="00521EE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69</w:t>
            </w:r>
          </w:p>
        </w:tc>
        <w:tc>
          <w:tcPr>
            <w:tcW w:w="2977" w:type="dxa"/>
            <w:tcBorders>
              <w:left w:val="single" w:sz="4" w:space="0" w:color="000000"/>
              <w:bottom w:val="single" w:sz="4" w:space="0" w:color="000000"/>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Знакомство с названием раздела.</w:t>
            </w:r>
          </w:p>
        </w:tc>
        <w:tc>
          <w:tcPr>
            <w:tcW w:w="11340" w:type="dxa"/>
            <w:vMerge w:val="restart"/>
            <w:tcBorders>
              <w:left w:val="single" w:sz="4" w:space="0" w:color="000000"/>
              <w:right w:val="single" w:sz="4" w:space="0" w:color="auto"/>
            </w:tcBorders>
            <w:shd w:val="clear" w:color="auto" w:fill="auto"/>
          </w:tcPr>
          <w:p w:rsidR="00521EE8" w:rsidRDefault="00521EE8" w:rsidP="00C9121C">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521EE8">
              <w:rPr>
                <w:rFonts w:ascii="Times New Roman" w:eastAsia="Times New Roman" w:hAnsi="Times New Roman" w:cs="Times New Roman"/>
                <w:kern w:val="1"/>
                <w:sz w:val="24"/>
                <w:szCs w:val="24"/>
              </w:rPr>
              <w:t>Принимать и сохранять цели и задачи учебной деятельности, искать средства её осуществления.</w:t>
            </w:r>
          </w:p>
          <w:p w:rsidR="00521EE8" w:rsidRDefault="00521EE8" w:rsidP="00C9121C">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521EE8">
              <w:rPr>
                <w:rFonts w:ascii="Times New Roman" w:eastAsia="Times New Roman" w:hAnsi="Times New Roman" w:cs="Times New Roman"/>
                <w:kern w:val="1"/>
                <w:sz w:val="24"/>
                <w:szCs w:val="24"/>
              </w:rPr>
              <w:t xml:space="preserve">Прогнозировать содержание раздела. </w:t>
            </w:r>
          </w:p>
          <w:p w:rsidR="00521EE8" w:rsidRDefault="00521EE8" w:rsidP="00C9121C">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Использование знаково-символических сре</w:t>
            </w:r>
            <w:proofErr w:type="gramStart"/>
            <w:r w:rsidRPr="00655DB0">
              <w:rPr>
                <w:rFonts w:ascii="Times New Roman" w:eastAsia="Times New Roman" w:hAnsi="Times New Roman" w:cs="Times New Roman"/>
                <w:kern w:val="1"/>
                <w:sz w:val="24"/>
                <w:szCs w:val="24"/>
              </w:rPr>
              <w:t>дств пр</w:t>
            </w:r>
            <w:proofErr w:type="gramEnd"/>
            <w:r w:rsidRPr="00655DB0">
              <w:rPr>
                <w:rFonts w:ascii="Times New Roman" w:eastAsia="Times New Roman" w:hAnsi="Times New Roman" w:cs="Times New Roman"/>
                <w:kern w:val="1"/>
                <w:sz w:val="24"/>
                <w:szCs w:val="24"/>
              </w:rPr>
              <w:t>едстав</w:t>
            </w:r>
            <w:r w:rsidRPr="00655DB0">
              <w:rPr>
                <w:rFonts w:ascii="Times New Roman" w:eastAsia="Times New Roman" w:hAnsi="Times New Roman" w:cs="Times New Roman"/>
                <w:kern w:val="1"/>
                <w:sz w:val="24"/>
                <w:szCs w:val="24"/>
              </w:rPr>
              <w:softHyphen/>
              <w:t>ления информации о книгах.</w:t>
            </w:r>
          </w:p>
          <w:p w:rsidR="00521EE8" w:rsidRPr="00655DB0" w:rsidRDefault="00521EE8" w:rsidP="00C9121C">
            <w:pPr>
              <w:widowControl w:val="0"/>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А</w:t>
            </w:r>
            <w:r w:rsidRPr="00655DB0">
              <w:rPr>
                <w:rFonts w:ascii="Times New Roman" w:eastAsia="Andale Sans UI" w:hAnsi="Times New Roman" w:cs="Times New Roman"/>
                <w:kern w:val="1"/>
                <w:sz w:val="24"/>
                <w:szCs w:val="24"/>
              </w:rPr>
              <w:t>нали</w:t>
            </w:r>
            <w:r>
              <w:rPr>
                <w:rFonts w:ascii="Times New Roman" w:eastAsia="Andale Sans UI" w:hAnsi="Times New Roman" w:cs="Times New Roman"/>
                <w:kern w:val="1"/>
                <w:sz w:val="24"/>
                <w:szCs w:val="24"/>
              </w:rPr>
              <w:t>зировать взаимоотношения героев.</w:t>
            </w:r>
          </w:p>
          <w:p w:rsidR="00521EE8" w:rsidRDefault="00521EE8" w:rsidP="00C9121C">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521EE8">
              <w:rPr>
                <w:rFonts w:ascii="Times New Roman" w:eastAsia="Andale Sans UI" w:hAnsi="Times New Roman" w:cs="Times New Roman"/>
                <w:kern w:val="1"/>
                <w:sz w:val="24"/>
                <w:szCs w:val="24"/>
              </w:rPr>
              <w:t xml:space="preserve">Определять характеристики героев произведения с опорой на текст. </w:t>
            </w:r>
          </w:p>
          <w:p w:rsidR="00521EE8" w:rsidRDefault="00521EE8" w:rsidP="00C9121C">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Ч</w:t>
            </w:r>
            <w:r w:rsidRPr="00655DB0">
              <w:rPr>
                <w:rFonts w:ascii="Times New Roman" w:eastAsia="Andale Sans UI" w:hAnsi="Times New Roman" w:cs="Times New Roman"/>
                <w:kern w:val="1"/>
                <w:sz w:val="24"/>
                <w:szCs w:val="24"/>
              </w:rPr>
              <w:t>итать осознанно текст художественного произведения.</w:t>
            </w:r>
            <w:r w:rsidRPr="00655DB0">
              <w:rPr>
                <w:rFonts w:ascii="Times New Roman" w:eastAsia="Times New Roman" w:hAnsi="Times New Roman" w:cs="Times New Roman"/>
                <w:kern w:val="1"/>
                <w:sz w:val="24"/>
                <w:szCs w:val="24"/>
                <w:lang w:eastAsia="ar-SA"/>
              </w:rPr>
              <w:t xml:space="preserve"> </w:t>
            </w:r>
          </w:p>
          <w:p w:rsidR="00521EE8"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пределять тему и главную мысль произведения</w:t>
            </w:r>
            <w:r>
              <w:rPr>
                <w:rFonts w:ascii="Times New Roman" w:eastAsia="Times New Roman" w:hAnsi="Times New Roman" w:cs="Times New Roman"/>
                <w:kern w:val="1"/>
                <w:sz w:val="24"/>
                <w:szCs w:val="24"/>
                <w:lang w:eastAsia="ar-SA"/>
              </w:rPr>
              <w:t>.</w:t>
            </w:r>
          </w:p>
          <w:p w:rsidR="00521EE8"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одбирать пословицы и поговорки к прочитанному произведению</w:t>
            </w:r>
            <w:r>
              <w:rPr>
                <w:rFonts w:ascii="Times New Roman" w:eastAsia="Times New Roman" w:hAnsi="Times New Roman" w:cs="Times New Roman"/>
                <w:kern w:val="1"/>
                <w:sz w:val="24"/>
                <w:szCs w:val="24"/>
                <w:lang w:eastAsia="ar-SA"/>
              </w:rPr>
              <w:t>.</w:t>
            </w:r>
          </w:p>
          <w:p w:rsidR="00521EE8" w:rsidRDefault="00521EE8"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ересказывать с опорой на картинный план</w:t>
            </w:r>
            <w:r>
              <w:rPr>
                <w:rFonts w:ascii="Times New Roman" w:eastAsia="Andale Sans UI" w:hAnsi="Times New Roman" w:cs="Times New Roman"/>
                <w:kern w:val="1"/>
                <w:sz w:val="24"/>
                <w:szCs w:val="24"/>
              </w:rPr>
              <w:t>.</w:t>
            </w:r>
          </w:p>
          <w:p w:rsidR="00521EE8" w:rsidRDefault="00521EE8"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w:t>
            </w:r>
            <w:r w:rsidRPr="00655DB0">
              <w:rPr>
                <w:rFonts w:ascii="Times New Roman" w:eastAsia="Andale Sans UI" w:hAnsi="Times New Roman" w:cs="Times New Roman"/>
                <w:kern w:val="1"/>
                <w:sz w:val="24"/>
                <w:szCs w:val="24"/>
              </w:rPr>
              <w:t>ыразительно читать произведения наизусть</w:t>
            </w:r>
            <w:r>
              <w:rPr>
                <w:rFonts w:ascii="Times New Roman" w:eastAsia="Andale Sans UI" w:hAnsi="Times New Roman" w:cs="Times New Roman"/>
                <w:kern w:val="1"/>
                <w:sz w:val="24"/>
                <w:szCs w:val="24"/>
              </w:rPr>
              <w:t>.</w:t>
            </w:r>
          </w:p>
          <w:p w:rsidR="00521EE8"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655DB0">
              <w:rPr>
                <w:rFonts w:ascii="Times New Roman" w:eastAsia="Times New Roman" w:hAnsi="Times New Roman" w:cs="Times New Roman"/>
                <w:kern w:val="1"/>
                <w:sz w:val="24"/>
                <w:szCs w:val="24"/>
                <w:lang w:eastAsia="ar-SA"/>
              </w:rPr>
              <w:t>микротемы</w:t>
            </w:r>
            <w:proofErr w:type="spellEnd"/>
            <w:r w:rsidRPr="00655DB0">
              <w:rPr>
                <w:rFonts w:ascii="Times New Roman" w:eastAsia="Times New Roman" w:hAnsi="Times New Roman" w:cs="Times New Roman"/>
                <w:kern w:val="1"/>
                <w:sz w:val="24"/>
                <w:szCs w:val="24"/>
                <w:lang w:eastAsia="ar-SA"/>
              </w:rPr>
              <w:t xml:space="preserve"> каждой части, озаглавливать их. </w:t>
            </w:r>
            <w:r w:rsidRPr="00521EE8">
              <w:rPr>
                <w:rFonts w:ascii="Times New Roman" w:eastAsia="Times New Roman" w:hAnsi="Times New Roman" w:cs="Times New Roman"/>
                <w:kern w:val="1"/>
                <w:sz w:val="24"/>
                <w:szCs w:val="24"/>
                <w:lang w:eastAsia="ar-SA"/>
              </w:rPr>
              <w:t xml:space="preserve">Прогнозировать содержание раздела. </w:t>
            </w:r>
          </w:p>
          <w:p w:rsidR="00521EE8"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Формулировать вопрос по фрагменту текста.</w:t>
            </w:r>
          </w:p>
          <w:p w:rsidR="00521EE8" w:rsidRPr="00521EE8" w:rsidRDefault="00521EE8" w:rsidP="00521EE8">
            <w:pPr>
              <w:suppressAutoHyphens/>
              <w:spacing w:after="0" w:line="240" w:lineRule="auto"/>
              <w:contextualSpacing/>
              <w:rPr>
                <w:rFonts w:ascii="Times New Roman" w:eastAsia="Times New Roman" w:hAnsi="Times New Roman" w:cs="Times New Roman"/>
                <w:kern w:val="1"/>
                <w:sz w:val="24"/>
                <w:szCs w:val="24"/>
                <w:lang w:eastAsia="ar-SA"/>
              </w:rPr>
            </w:pPr>
            <w:r w:rsidRPr="00521EE8">
              <w:rPr>
                <w:rFonts w:ascii="Times New Roman" w:eastAsia="Times New Roman" w:hAnsi="Times New Roman" w:cs="Times New Roman"/>
                <w:kern w:val="1"/>
                <w:sz w:val="24"/>
                <w:szCs w:val="24"/>
                <w:lang w:eastAsia="ar-SA"/>
              </w:rPr>
              <w:t xml:space="preserve">Самостоятельно </w:t>
            </w:r>
          </w:p>
          <w:p w:rsidR="00521EE8" w:rsidRPr="00521EE8" w:rsidRDefault="00521EE8" w:rsidP="00521EE8">
            <w:pPr>
              <w:suppressAutoHyphens/>
              <w:spacing w:after="0" w:line="240" w:lineRule="auto"/>
              <w:contextualSpacing/>
              <w:rPr>
                <w:rFonts w:ascii="Times New Roman" w:eastAsia="Times New Roman" w:hAnsi="Times New Roman" w:cs="Times New Roman"/>
                <w:kern w:val="1"/>
                <w:sz w:val="24"/>
                <w:szCs w:val="24"/>
                <w:lang w:eastAsia="ar-SA"/>
              </w:rPr>
            </w:pPr>
            <w:r w:rsidRPr="00521EE8">
              <w:rPr>
                <w:rFonts w:ascii="Times New Roman" w:eastAsia="Times New Roman" w:hAnsi="Times New Roman" w:cs="Times New Roman"/>
                <w:kern w:val="1"/>
                <w:sz w:val="24"/>
                <w:szCs w:val="24"/>
                <w:lang w:eastAsia="ar-SA"/>
              </w:rPr>
              <w:t xml:space="preserve">придумывать сказочные и реальные истории. </w:t>
            </w:r>
          </w:p>
          <w:p w:rsidR="00521EE8" w:rsidRDefault="00521EE8" w:rsidP="00521EE8">
            <w:pPr>
              <w:suppressAutoHyphens/>
              <w:spacing w:after="0" w:line="240" w:lineRule="auto"/>
              <w:contextualSpacing/>
              <w:rPr>
                <w:rFonts w:ascii="Times New Roman" w:eastAsia="Times New Roman" w:hAnsi="Times New Roman" w:cs="Times New Roman"/>
                <w:kern w:val="1"/>
                <w:sz w:val="24"/>
                <w:szCs w:val="24"/>
                <w:lang w:eastAsia="ar-SA"/>
              </w:rPr>
            </w:pPr>
            <w:r w:rsidRPr="00521EE8">
              <w:rPr>
                <w:rFonts w:ascii="Times New Roman" w:eastAsia="Times New Roman" w:hAnsi="Times New Roman" w:cs="Times New Roman"/>
                <w:kern w:val="1"/>
                <w:sz w:val="24"/>
                <w:szCs w:val="24"/>
                <w:lang w:eastAsia="ar-SA"/>
              </w:rPr>
              <w:lastRenderedPageBreak/>
              <w:t>Находить в тексте слова и выражения, подтверждающие высказанную мысль.</w:t>
            </w:r>
          </w:p>
          <w:p w:rsidR="00521EE8" w:rsidRDefault="00521EE8" w:rsidP="00521EE8">
            <w:pPr>
              <w:suppressAutoHyphens/>
              <w:spacing w:after="0" w:line="240" w:lineRule="auto"/>
              <w:contextualSpacing/>
              <w:rPr>
                <w:rFonts w:ascii="Times New Roman" w:eastAsia="Andale Sans UI" w:hAnsi="Times New Roman" w:cs="Times New Roman"/>
                <w:kern w:val="1"/>
                <w:sz w:val="24"/>
                <w:szCs w:val="24"/>
              </w:rPr>
            </w:pPr>
            <w:proofErr w:type="gramStart"/>
            <w:r w:rsidRPr="00655DB0">
              <w:rPr>
                <w:rFonts w:ascii="Times New Roman" w:eastAsia="Times New Roman" w:hAnsi="Times New Roman" w:cs="Times New Roman"/>
                <w:kern w:val="1"/>
                <w:sz w:val="24"/>
                <w:szCs w:val="24"/>
                <w:lang w:eastAsia="ar-SA"/>
              </w:rPr>
              <w:t>Сравнивать самостоятельно прочитанный текст (художественн</w:t>
            </w:r>
            <w:r>
              <w:rPr>
                <w:rFonts w:ascii="Times New Roman" w:eastAsia="Times New Roman" w:hAnsi="Times New Roman" w:cs="Times New Roman"/>
                <w:kern w:val="1"/>
                <w:sz w:val="24"/>
                <w:szCs w:val="24"/>
                <w:lang w:eastAsia="ar-SA"/>
              </w:rPr>
              <w:t xml:space="preserve">ый, научно-популярный, учебный), </w:t>
            </w:r>
            <w:r w:rsidRPr="00655DB0">
              <w:rPr>
                <w:rFonts w:ascii="Times New Roman" w:eastAsia="Times New Roman" w:hAnsi="Times New Roman" w:cs="Times New Roman"/>
                <w:kern w:val="1"/>
                <w:sz w:val="24"/>
                <w:szCs w:val="24"/>
                <w:lang w:eastAsia="ar-SA"/>
              </w:rPr>
              <w:t>определять особенности каждого: цель, структура, художественные средства.</w:t>
            </w:r>
            <w:r w:rsidRPr="00655DB0">
              <w:rPr>
                <w:rFonts w:ascii="Times New Roman" w:eastAsia="Andale Sans UI" w:hAnsi="Times New Roman" w:cs="Times New Roman"/>
                <w:kern w:val="1"/>
                <w:sz w:val="24"/>
                <w:szCs w:val="24"/>
              </w:rPr>
              <w:t xml:space="preserve"> </w:t>
            </w:r>
            <w:proofErr w:type="gramEnd"/>
          </w:p>
          <w:p w:rsidR="00521EE8" w:rsidRDefault="00521EE8"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бъяснять авторское и собственное отношение к персонажам</w:t>
            </w:r>
            <w:r>
              <w:rPr>
                <w:rFonts w:ascii="Times New Roman" w:eastAsia="Andale Sans UI" w:hAnsi="Times New Roman" w:cs="Times New Roman"/>
                <w:kern w:val="1"/>
                <w:sz w:val="24"/>
                <w:szCs w:val="24"/>
              </w:rPr>
              <w:t>.</w:t>
            </w:r>
          </w:p>
          <w:p w:rsidR="00521EE8"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 xml:space="preserve">Характеризовать текст: предполагать тему и содержание текста по заголовку, иллюстрациям, аннотации. Определять жанр, тему. </w:t>
            </w:r>
          </w:p>
          <w:p w:rsidR="00521EE8"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Формулировать главную мысль текста, его частей.</w:t>
            </w:r>
          </w:p>
          <w:p w:rsidR="00521EE8" w:rsidRDefault="00521EE8" w:rsidP="00C9121C">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r w:rsidRPr="00655DB0">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Р</w:t>
            </w:r>
            <w:r w:rsidRPr="00655DB0">
              <w:rPr>
                <w:rFonts w:ascii="Times New Roman" w:eastAsia="Andale Sans UI" w:hAnsi="Times New Roman" w:cs="Times New Roman"/>
                <w:kern w:val="1"/>
                <w:sz w:val="24"/>
                <w:szCs w:val="24"/>
              </w:rPr>
              <w:t>аботать с иллюстрациями</w:t>
            </w:r>
            <w:r>
              <w:rPr>
                <w:rFonts w:ascii="Times New Roman" w:eastAsia="Andale Sans UI" w:hAnsi="Times New Roman" w:cs="Times New Roman"/>
                <w:kern w:val="1"/>
                <w:sz w:val="24"/>
                <w:szCs w:val="24"/>
              </w:rPr>
              <w:t>.</w:t>
            </w:r>
          </w:p>
          <w:p w:rsidR="00521EE8" w:rsidRDefault="00521EE8"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роводить лексическую работу</w:t>
            </w:r>
            <w:r>
              <w:rPr>
                <w:rFonts w:ascii="Times New Roman" w:eastAsia="Andale Sans UI" w:hAnsi="Times New Roman" w:cs="Times New Roman"/>
                <w:kern w:val="1"/>
                <w:sz w:val="24"/>
                <w:szCs w:val="24"/>
              </w:rPr>
              <w:t>.</w:t>
            </w:r>
          </w:p>
          <w:p w:rsidR="00521EE8" w:rsidRDefault="00521EE8" w:rsidP="00C9121C">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Работать в паре, в группе.</w:t>
            </w:r>
          </w:p>
          <w:p w:rsidR="00521EE8" w:rsidRDefault="00521EE8" w:rsidP="00521EE8">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С</w:t>
            </w:r>
            <w:r w:rsidRPr="00655DB0">
              <w:rPr>
                <w:rFonts w:ascii="Times New Roman" w:eastAsia="Times New Roman" w:hAnsi="Times New Roman" w:cs="Times New Roman"/>
                <w:kern w:val="1"/>
                <w:sz w:val="24"/>
                <w:szCs w:val="24"/>
              </w:rPr>
              <w:t>лушать собеседника и вести диалог, при</w:t>
            </w:r>
            <w:r w:rsidRPr="00655DB0">
              <w:rPr>
                <w:rFonts w:ascii="Times New Roman" w:eastAsia="Times New Roman" w:hAnsi="Times New Roman" w:cs="Times New Roman"/>
                <w:kern w:val="1"/>
                <w:sz w:val="24"/>
                <w:szCs w:val="24"/>
              </w:rPr>
              <w:softHyphen/>
              <w:t>знавать различные точки зрения</w:t>
            </w:r>
            <w:r>
              <w:rPr>
                <w:rFonts w:ascii="Times New Roman" w:eastAsia="Times New Roman" w:hAnsi="Times New Roman" w:cs="Times New Roman"/>
                <w:kern w:val="1"/>
                <w:sz w:val="24"/>
                <w:szCs w:val="24"/>
              </w:rPr>
              <w:t>.</w:t>
            </w:r>
          </w:p>
          <w:p w:rsidR="00521EE8" w:rsidRDefault="00521EE8"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К</w:t>
            </w:r>
            <w:r w:rsidRPr="00655DB0">
              <w:rPr>
                <w:rFonts w:ascii="Times New Roman" w:eastAsia="Times New Roman" w:hAnsi="Times New Roman" w:cs="Times New Roman"/>
                <w:kern w:val="1"/>
                <w:sz w:val="24"/>
                <w:szCs w:val="24"/>
              </w:rPr>
              <w:t>онструктивно разрешать конфликты посред</w:t>
            </w:r>
            <w:r w:rsidRPr="00655DB0">
              <w:rPr>
                <w:rFonts w:ascii="Times New Roman" w:eastAsia="Times New Roman" w:hAnsi="Times New Roman" w:cs="Times New Roman"/>
                <w:kern w:val="1"/>
                <w:sz w:val="24"/>
                <w:szCs w:val="24"/>
              </w:rPr>
              <w:softHyphen/>
              <w:t>ством учёта интересов сторон и сотрудничества.</w:t>
            </w:r>
            <w:r w:rsidRPr="00655DB0">
              <w:rPr>
                <w:rFonts w:ascii="Times New Roman" w:eastAsia="Andale Sans UI" w:hAnsi="Times New Roman" w:cs="Times New Roman"/>
                <w:kern w:val="1"/>
                <w:sz w:val="24"/>
                <w:szCs w:val="24"/>
              </w:rPr>
              <w:t xml:space="preserve"> </w:t>
            </w:r>
          </w:p>
          <w:p w:rsidR="00521EE8" w:rsidRPr="00655DB0"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r>
      <w:tr w:rsidR="00521EE8" w:rsidRPr="00655DB0" w:rsidTr="00521EE8">
        <w:trPr>
          <w:trHeight w:val="836"/>
        </w:trPr>
        <w:tc>
          <w:tcPr>
            <w:tcW w:w="709" w:type="dxa"/>
            <w:tcBorders>
              <w:left w:val="single" w:sz="4" w:space="0" w:color="000000"/>
              <w:bottom w:val="single" w:sz="4" w:space="0" w:color="000000"/>
            </w:tcBorders>
          </w:tcPr>
          <w:p w:rsidR="00521EE8" w:rsidRPr="00655DB0" w:rsidRDefault="00521EE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70</w:t>
            </w:r>
          </w:p>
        </w:tc>
        <w:tc>
          <w:tcPr>
            <w:tcW w:w="2977" w:type="dxa"/>
            <w:tcBorders>
              <w:left w:val="single" w:sz="4" w:space="0" w:color="000000"/>
              <w:bottom w:val="single" w:sz="4" w:space="0" w:color="000000"/>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М. Горький «Случай с </w:t>
            </w:r>
            <w:proofErr w:type="spellStart"/>
            <w:r w:rsidRPr="00655DB0">
              <w:rPr>
                <w:rFonts w:ascii="Times New Roman" w:hAnsi="Times New Roman" w:cs="Times New Roman"/>
                <w:sz w:val="24"/>
                <w:szCs w:val="24"/>
              </w:rPr>
              <w:t>Евсейкой</w:t>
            </w:r>
            <w:proofErr w:type="spellEnd"/>
            <w:r w:rsidRPr="00655DB0">
              <w:rPr>
                <w:rFonts w:ascii="Times New Roman" w:hAnsi="Times New Roman" w:cs="Times New Roman"/>
                <w:sz w:val="24"/>
                <w:szCs w:val="24"/>
              </w:rPr>
              <w:t>».</w:t>
            </w:r>
          </w:p>
        </w:tc>
        <w:tc>
          <w:tcPr>
            <w:tcW w:w="11340" w:type="dxa"/>
            <w:vMerge/>
            <w:tcBorders>
              <w:left w:val="single" w:sz="4" w:space="0" w:color="000000"/>
              <w:right w:val="single" w:sz="4" w:space="0" w:color="auto"/>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521EE8" w:rsidRPr="00655DB0" w:rsidTr="00521EE8">
        <w:trPr>
          <w:trHeight w:val="703"/>
        </w:trPr>
        <w:tc>
          <w:tcPr>
            <w:tcW w:w="709" w:type="dxa"/>
            <w:tcBorders>
              <w:left w:val="single" w:sz="4" w:space="0" w:color="000000"/>
              <w:bottom w:val="single" w:sz="4" w:space="0" w:color="000000"/>
            </w:tcBorders>
          </w:tcPr>
          <w:p w:rsidR="00521EE8" w:rsidRPr="00655DB0" w:rsidRDefault="00521EE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71</w:t>
            </w:r>
          </w:p>
        </w:tc>
        <w:tc>
          <w:tcPr>
            <w:tcW w:w="2977" w:type="dxa"/>
            <w:tcBorders>
              <w:left w:val="single" w:sz="4" w:space="0" w:color="000000"/>
              <w:bottom w:val="single" w:sz="4" w:space="0" w:color="000000"/>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М. Горький «Случай с </w:t>
            </w:r>
            <w:proofErr w:type="spellStart"/>
            <w:r w:rsidRPr="00655DB0">
              <w:rPr>
                <w:rFonts w:ascii="Times New Roman" w:hAnsi="Times New Roman" w:cs="Times New Roman"/>
                <w:sz w:val="24"/>
                <w:szCs w:val="24"/>
              </w:rPr>
              <w:t>Евсейкой</w:t>
            </w:r>
            <w:proofErr w:type="spellEnd"/>
            <w:r w:rsidRPr="00655DB0">
              <w:rPr>
                <w:rFonts w:ascii="Times New Roman" w:hAnsi="Times New Roman" w:cs="Times New Roman"/>
                <w:sz w:val="24"/>
                <w:szCs w:val="24"/>
              </w:rPr>
              <w:t>».</w:t>
            </w:r>
          </w:p>
        </w:tc>
        <w:tc>
          <w:tcPr>
            <w:tcW w:w="11340" w:type="dxa"/>
            <w:vMerge/>
            <w:tcBorders>
              <w:left w:val="single" w:sz="4" w:space="0" w:color="000000"/>
              <w:right w:val="single" w:sz="4" w:space="0" w:color="auto"/>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521EE8" w:rsidRPr="00655DB0" w:rsidTr="00521EE8">
        <w:trPr>
          <w:trHeight w:val="812"/>
        </w:trPr>
        <w:tc>
          <w:tcPr>
            <w:tcW w:w="709" w:type="dxa"/>
            <w:tcBorders>
              <w:left w:val="single" w:sz="4" w:space="0" w:color="000000"/>
              <w:bottom w:val="single" w:sz="4" w:space="0" w:color="000000"/>
            </w:tcBorders>
          </w:tcPr>
          <w:p w:rsidR="00521EE8" w:rsidRPr="00655DB0" w:rsidRDefault="00521EE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72</w:t>
            </w:r>
          </w:p>
        </w:tc>
        <w:tc>
          <w:tcPr>
            <w:tcW w:w="2977" w:type="dxa"/>
            <w:tcBorders>
              <w:left w:val="single" w:sz="4" w:space="0" w:color="000000"/>
              <w:bottom w:val="single" w:sz="4" w:space="0" w:color="000000"/>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К.Г. Паустовский «Растрёпанный воробей».</w:t>
            </w:r>
          </w:p>
        </w:tc>
        <w:tc>
          <w:tcPr>
            <w:tcW w:w="11340" w:type="dxa"/>
            <w:vMerge/>
            <w:tcBorders>
              <w:left w:val="single" w:sz="4" w:space="0" w:color="000000"/>
              <w:right w:val="single" w:sz="4" w:space="0" w:color="auto"/>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521EE8" w:rsidRPr="00655DB0" w:rsidTr="00521EE8">
        <w:trPr>
          <w:trHeight w:val="708"/>
        </w:trPr>
        <w:tc>
          <w:tcPr>
            <w:tcW w:w="709" w:type="dxa"/>
            <w:tcBorders>
              <w:left w:val="single" w:sz="4" w:space="0" w:color="000000"/>
              <w:bottom w:val="single" w:sz="4" w:space="0" w:color="000000"/>
            </w:tcBorders>
          </w:tcPr>
          <w:p w:rsidR="00521EE8" w:rsidRPr="00655DB0" w:rsidRDefault="00521EE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73</w:t>
            </w:r>
          </w:p>
        </w:tc>
        <w:tc>
          <w:tcPr>
            <w:tcW w:w="2977" w:type="dxa"/>
            <w:tcBorders>
              <w:left w:val="single" w:sz="4" w:space="0" w:color="000000"/>
              <w:bottom w:val="single" w:sz="4" w:space="0" w:color="000000"/>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К.Г. Паустовский «Растрёпанный воробей».</w:t>
            </w:r>
          </w:p>
        </w:tc>
        <w:tc>
          <w:tcPr>
            <w:tcW w:w="11340" w:type="dxa"/>
            <w:vMerge/>
            <w:tcBorders>
              <w:left w:val="single" w:sz="4" w:space="0" w:color="000000"/>
              <w:right w:val="single" w:sz="4" w:space="0" w:color="auto"/>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521EE8" w:rsidRPr="00655DB0" w:rsidTr="00521EE8">
        <w:trPr>
          <w:trHeight w:val="691"/>
        </w:trPr>
        <w:tc>
          <w:tcPr>
            <w:tcW w:w="709" w:type="dxa"/>
            <w:tcBorders>
              <w:left w:val="single" w:sz="4" w:space="0" w:color="000000"/>
              <w:bottom w:val="single" w:sz="4" w:space="0" w:color="000000"/>
            </w:tcBorders>
          </w:tcPr>
          <w:p w:rsidR="00521EE8" w:rsidRPr="00655DB0" w:rsidRDefault="00521EE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74</w:t>
            </w:r>
          </w:p>
        </w:tc>
        <w:tc>
          <w:tcPr>
            <w:tcW w:w="2977" w:type="dxa"/>
            <w:tcBorders>
              <w:left w:val="single" w:sz="4" w:space="0" w:color="000000"/>
              <w:bottom w:val="single" w:sz="4" w:space="0" w:color="000000"/>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К.Г. Паустовский «Растрёпанный воробей».</w:t>
            </w:r>
          </w:p>
        </w:tc>
        <w:tc>
          <w:tcPr>
            <w:tcW w:w="11340" w:type="dxa"/>
            <w:vMerge/>
            <w:tcBorders>
              <w:left w:val="single" w:sz="4" w:space="0" w:color="000000"/>
              <w:right w:val="single" w:sz="4" w:space="0" w:color="auto"/>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521EE8" w:rsidRPr="00655DB0" w:rsidTr="00411983">
        <w:trPr>
          <w:trHeight w:val="147"/>
        </w:trPr>
        <w:tc>
          <w:tcPr>
            <w:tcW w:w="709" w:type="dxa"/>
            <w:tcBorders>
              <w:left w:val="single" w:sz="4" w:space="0" w:color="000000"/>
              <w:bottom w:val="single" w:sz="4" w:space="0" w:color="000000"/>
            </w:tcBorders>
          </w:tcPr>
          <w:p w:rsidR="00521EE8" w:rsidRPr="00655DB0" w:rsidRDefault="00521EE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75</w:t>
            </w:r>
          </w:p>
        </w:tc>
        <w:tc>
          <w:tcPr>
            <w:tcW w:w="2977" w:type="dxa"/>
            <w:tcBorders>
              <w:left w:val="single" w:sz="4" w:space="0" w:color="000000"/>
              <w:bottom w:val="single" w:sz="4" w:space="0" w:color="000000"/>
            </w:tcBorders>
            <w:shd w:val="clear" w:color="auto" w:fill="auto"/>
          </w:tcPr>
          <w:p w:rsidR="00521EE8" w:rsidRDefault="00521EE8" w:rsidP="00C9121C">
            <w:pPr>
              <w:suppressAutoHyphens/>
              <w:spacing w:after="0" w:line="240" w:lineRule="auto"/>
              <w:contextualSpacing/>
              <w:rPr>
                <w:rFonts w:ascii="Times New Roman" w:hAnsi="Times New Roman" w:cs="Times New Roman"/>
                <w:sz w:val="24"/>
                <w:szCs w:val="24"/>
              </w:rPr>
            </w:pPr>
            <w:r w:rsidRPr="00655DB0">
              <w:rPr>
                <w:rFonts w:ascii="Times New Roman" w:hAnsi="Times New Roman" w:cs="Times New Roman"/>
                <w:sz w:val="24"/>
                <w:szCs w:val="24"/>
              </w:rPr>
              <w:t>А. Куприн «Слон».</w:t>
            </w:r>
          </w:p>
          <w:p w:rsidR="00521EE8" w:rsidRPr="00655DB0"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p>
        </w:tc>
        <w:tc>
          <w:tcPr>
            <w:tcW w:w="11340" w:type="dxa"/>
            <w:vMerge/>
            <w:tcBorders>
              <w:left w:val="single" w:sz="4" w:space="0" w:color="000000"/>
              <w:right w:val="single" w:sz="4" w:space="0" w:color="auto"/>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521EE8" w:rsidRPr="00655DB0" w:rsidTr="00521EE8">
        <w:trPr>
          <w:trHeight w:val="709"/>
        </w:trPr>
        <w:tc>
          <w:tcPr>
            <w:tcW w:w="709" w:type="dxa"/>
            <w:tcBorders>
              <w:left w:val="single" w:sz="4" w:space="0" w:color="000000"/>
              <w:bottom w:val="single" w:sz="4" w:space="0" w:color="000000"/>
            </w:tcBorders>
          </w:tcPr>
          <w:p w:rsidR="00521EE8" w:rsidRPr="00655DB0" w:rsidRDefault="00521EE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76</w:t>
            </w:r>
          </w:p>
        </w:tc>
        <w:tc>
          <w:tcPr>
            <w:tcW w:w="2977" w:type="dxa"/>
            <w:tcBorders>
              <w:left w:val="single" w:sz="4" w:space="0" w:color="000000"/>
              <w:bottom w:val="single" w:sz="4" w:space="0" w:color="000000"/>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А. Куприн «Слон».</w:t>
            </w:r>
          </w:p>
        </w:tc>
        <w:tc>
          <w:tcPr>
            <w:tcW w:w="11340" w:type="dxa"/>
            <w:vMerge/>
            <w:tcBorders>
              <w:left w:val="single" w:sz="4" w:space="0" w:color="000000"/>
              <w:right w:val="single" w:sz="4" w:space="0" w:color="auto"/>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521EE8" w:rsidRPr="00655DB0" w:rsidTr="00521EE8">
        <w:trPr>
          <w:trHeight w:val="704"/>
        </w:trPr>
        <w:tc>
          <w:tcPr>
            <w:tcW w:w="709" w:type="dxa"/>
            <w:tcBorders>
              <w:left w:val="single" w:sz="4" w:space="0" w:color="000000"/>
              <w:bottom w:val="single" w:sz="4" w:space="0" w:color="000000"/>
            </w:tcBorders>
          </w:tcPr>
          <w:p w:rsidR="00521EE8" w:rsidRPr="00655DB0" w:rsidRDefault="00521EE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77</w:t>
            </w:r>
          </w:p>
        </w:tc>
        <w:tc>
          <w:tcPr>
            <w:tcW w:w="2977" w:type="dxa"/>
            <w:tcBorders>
              <w:left w:val="single" w:sz="4" w:space="0" w:color="000000"/>
              <w:bottom w:val="single" w:sz="4" w:space="0" w:color="000000"/>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А. Куприн «Слон».</w:t>
            </w:r>
          </w:p>
        </w:tc>
        <w:tc>
          <w:tcPr>
            <w:tcW w:w="11340" w:type="dxa"/>
            <w:vMerge/>
            <w:tcBorders>
              <w:left w:val="single" w:sz="4" w:space="0" w:color="000000"/>
              <w:right w:val="single" w:sz="4" w:space="0" w:color="auto"/>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521EE8" w:rsidRPr="00655DB0" w:rsidTr="00411983">
        <w:trPr>
          <w:trHeight w:val="147"/>
        </w:trPr>
        <w:tc>
          <w:tcPr>
            <w:tcW w:w="709" w:type="dxa"/>
            <w:tcBorders>
              <w:left w:val="single" w:sz="4" w:space="0" w:color="000000"/>
              <w:bottom w:val="single" w:sz="4" w:space="0" w:color="000000"/>
            </w:tcBorders>
          </w:tcPr>
          <w:p w:rsidR="00521EE8" w:rsidRPr="00655DB0" w:rsidRDefault="00521EE8"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78</w:t>
            </w:r>
          </w:p>
        </w:tc>
        <w:tc>
          <w:tcPr>
            <w:tcW w:w="2977" w:type="dxa"/>
            <w:tcBorders>
              <w:left w:val="single" w:sz="4" w:space="0" w:color="000000"/>
              <w:bottom w:val="single" w:sz="4" w:space="0" w:color="000000"/>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Урок-путешествие по разделу «Были-небылицы». Оценка достижений. </w:t>
            </w:r>
            <w:r w:rsidRPr="00655DB0">
              <w:rPr>
                <w:rFonts w:ascii="Times New Roman" w:eastAsia="Times New Roman" w:hAnsi="Times New Roman" w:cs="Times New Roman"/>
                <w:kern w:val="1"/>
                <w:sz w:val="24"/>
                <w:szCs w:val="24"/>
                <w:lang w:eastAsia="ar-SA"/>
              </w:rPr>
              <w:t>Тест №7 по теме «Были–небылицы».</w:t>
            </w:r>
          </w:p>
        </w:tc>
        <w:tc>
          <w:tcPr>
            <w:tcW w:w="11340" w:type="dxa"/>
            <w:vMerge/>
            <w:tcBorders>
              <w:left w:val="single" w:sz="4" w:space="0" w:color="000000"/>
              <w:bottom w:val="single" w:sz="4" w:space="0" w:color="000000"/>
              <w:right w:val="single" w:sz="4" w:space="0" w:color="auto"/>
            </w:tcBorders>
            <w:shd w:val="clear" w:color="auto" w:fill="auto"/>
          </w:tcPr>
          <w:p w:rsidR="00521EE8" w:rsidRPr="00655DB0" w:rsidRDefault="00521EE8"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C9121C" w:rsidRPr="00655DB0" w:rsidTr="000B1D1B">
        <w:trPr>
          <w:trHeight w:val="147"/>
        </w:trPr>
        <w:tc>
          <w:tcPr>
            <w:tcW w:w="15026" w:type="dxa"/>
            <w:gridSpan w:val="3"/>
            <w:tcBorders>
              <w:left w:val="single" w:sz="4" w:space="0" w:color="000000"/>
              <w:bottom w:val="single" w:sz="4" w:space="0" w:color="000000"/>
              <w:right w:val="single" w:sz="4" w:space="0" w:color="auto"/>
            </w:tcBorders>
          </w:tcPr>
          <w:p w:rsidR="00C9121C" w:rsidRPr="00655DB0" w:rsidRDefault="00C9121C" w:rsidP="00C9121C">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655DB0">
              <w:rPr>
                <w:rFonts w:ascii="Times New Roman" w:hAnsi="Times New Roman" w:cs="Times New Roman"/>
                <w:b/>
                <w:sz w:val="24"/>
                <w:szCs w:val="24"/>
              </w:rPr>
              <w:t>Поэтическая тетрадь 1 (6 ч)</w:t>
            </w:r>
          </w:p>
        </w:tc>
      </w:tr>
      <w:tr w:rsidR="0017369D" w:rsidRPr="00655DB0" w:rsidTr="0017369D">
        <w:trPr>
          <w:trHeight w:val="1387"/>
        </w:trPr>
        <w:tc>
          <w:tcPr>
            <w:tcW w:w="709" w:type="dxa"/>
            <w:tcBorders>
              <w:left w:val="single" w:sz="4" w:space="0" w:color="000000"/>
              <w:bottom w:val="single" w:sz="4" w:space="0" w:color="000000"/>
            </w:tcBorders>
          </w:tcPr>
          <w:p w:rsidR="0017369D" w:rsidRPr="00655DB0" w:rsidRDefault="0017369D"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79</w:t>
            </w:r>
          </w:p>
        </w:tc>
        <w:tc>
          <w:tcPr>
            <w:tcW w:w="2977" w:type="dxa"/>
            <w:tcBorders>
              <w:left w:val="single" w:sz="4" w:space="0" w:color="000000"/>
              <w:bottom w:val="single" w:sz="4" w:space="0" w:color="000000"/>
            </w:tcBorders>
            <w:shd w:val="clear" w:color="auto" w:fill="auto"/>
          </w:tcPr>
          <w:p w:rsidR="0017369D" w:rsidRPr="00655DB0" w:rsidRDefault="0017369D" w:rsidP="00C9121C">
            <w:pPr>
              <w:suppressAutoHyphens/>
              <w:spacing w:after="0" w:line="240" w:lineRule="auto"/>
              <w:contextualSpacing/>
              <w:rPr>
                <w:rFonts w:ascii="Times New Roman" w:hAnsi="Times New Roman" w:cs="Times New Roman"/>
                <w:sz w:val="24"/>
                <w:szCs w:val="24"/>
              </w:rPr>
            </w:pPr>
            <w:r w:rsidRPr="00655DB0">
              <w:rPr>
                <w:rFonts w:ascii="Times New Roman" w:hAnsi="Times New Roman" w:cs="Times New Roman"/>
                <w:sz w:val="24"/>
                <w:szCs w:val="24"/>
              </w:rPr>
              <w:t xml:space="preserve">Знакомство с названием раздела. </w:t>
            </w:r>
          </w:p>
          <w:p w:rsidR="0017369D" w:rsidRPr="00655DB0" w:rsidRDefault="0017369D"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С. Чёрный «Что ты тискаешь утёнка?..».</w:t>
            </w:r>
          </w:p>
        </w:tc>
        <w:tc>
          <w:tcPr>
            <w:tcW w:w="11340" w:type="dxa"/>
            <w:vMerge w:val="restart"/>
            <w:tcBorders>
              <w:left w:val="single" w:sz="4" w:space="0" w:color="000000"/>
              <w:right w:val="single" w:sz="4" w:space="0" w:color="auto"/>
            </w:tcBorders>
            <w:shd w:val="clear" w:color="auto" w:fill="auto"/>
          </w:tcPr>
          <w:p w:rsidR="0017369D" w:rsidRDefault="0017369D" w:rsidP="00C9121C">
            <w:pPr>
              <w:widowControl w:val="0"/>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w:t>
            </w:r>
            <w:r w:rsidRPr="00655DB0">
              <w:rPr>
                <w:rFonts w:ascii="Times New Roman" w:eastAsia="Times New Roman" w:hAnsi="Times New Roman" w:cs="Times New Roman"/>
                <w:kern w:val="1"/>
                <w:sz w:val="24"/>
                <w:szCs w:val="24"/>
              </w:rPr>
              <w:t>ринимать и сохранять цели и задачи учебной деятельности, поиска средств её осуществления.</w:t>
            </w:r>
          </w:p>
          <w:p w:rsidR="0017369D" w:rsidRDefault="0017369D" w:rsidP="00C9121C">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7369D">
              <w:rPr>
                <w:rFonts w:ascii="Times New Roman" w:eastAsia="Andale Sans UI" w:hAnsi="Times New Roman" w:cs="Times New Roman"/>
                <w:kern w:val="1"/>
                <w:sz w:val="24"/>
                <w:szCs w:val="24"/>
              </w:rPr>
              <w:t xml:space="preserve">Принимать и сохранять цели и задачи учебной деятельности, искать средства её осуществления. </w:t>
            </w:r>
          </w:p>
          <w:p w:rsidR="0017369D" w:rsidRPr="0017369D" w:rsidRDefault="0017369D" w:rsidP="00C9121C">
            <w:pPr>
              <w:widowControl w:val="0"/>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бъяснять авторское и соб</w:t>
            </w:r>
            <w:r>
              <w:rPr>
                <w:rFonts w:ascii="Times New Roman" w:eastAsia="Andale Sans UI" w:hAnsi="Times New Roman" w:cs="Times New Roman"/>
                <w:kern w:val="1"/>
                <w:sz w:val="24"/>
                <w:szCs w:val="24"/>
              </w:rPr>
              <w:t xml:space="preserve">ственное отношение к </w:t>
            </w:r>
            <w:proofErr w:type="gramStart"/>
            <w:r>
              <w:rPr>
                <w:rFonts w:ascii="Times New Roman" w:eastAsia="Andale Sans UI" w:hAnsi="Times New Roman" w:cs="Times New Roman"/>
                <w:kern w:val="1"/>
                <w:sz w:val="24"/>
                <w:szCs w:val="24"/>
              </w:rPr>
              <w:t>изображаемому</w:t>
            </w:r>
            <w:proofErr w:type="gramEnd"/>
            <w:r>
              <w:rPr>
                <w:rFonts w:ascii="Times New Roman" w:eastAsia="Andale Sans UI" w:hAnsi="Times New Roman" w:cs="Times New Roman"/>
                <w:kern w:val="1"/>
                <w:sz w:val="24"/>
                <w:szCs w:val="24"/>
              </w:rPr>
              <w:t>.</w:t>
            </w:r>
          </w:p>
          <w:p w:rsidR="0017369D" w:rsidRPr="00655DB0" w:rsidRDefault="0017369D" w:rsidP="00C9121C">
            <w:pPr>
              <w:widowControl w:val="0"/>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пределять те</w:t>
            </w:r>
            <w:r>
              <w:rPr>
                <w:rFonts w:ascii="Times New Roman" w:eastAsia="Andale Sans UI" w:hAnsi="Times New Roman" w:cs="Times New Roman"/>
                <w:kern w:val="1"/>
                <w:sz w:val="24"/>
                <w:szCs w:val="24"/>
              </w:rPr>
              <w:t>му и главную мысль произведения.</w:t>
            </w:r>
          </w:p>
          <w:p w:rsidR="0017369D" w:rsidRPr="0017369D" w:rsidRDefault="0017369D" w:rsidP="0017369D">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17369D">
              <w:rPr>
                <w:rFonts w:ascii="Times New Roman" w:eastAsia="Andale Sans UI" w:hAnsi="Times New Roman" w:cs="Times New Roman"/>
                <w:kern w:val="1"/>
                <w:sz w:val="24"/>
                <w:szCs w:val="24"/>
              </w:rPr>
              <w:t xml:space="preserve">Находить в стихотворениях яркие, образные слова и выражения. </w:t>
            </w:r>
          </w:p>
          <w:p w:rsidR="0017369D" w:rsidRPr="0017369D" w:rsidRDefault="0017369D" w:rsidP="0017369D">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17369D">
              <w:rPr>
                <w:rFonts w:ascii="Times New Roman" w:eastAsia="Andale Sans UI" w:hAnsi="Times New Roman" w:cs="Times New Roman"/>
                <w:kern w:val="1"/>
                <w:sz w:val="24"/>
                <w:szCs w:val="24"/>
              </w:rPr>
              <w:t xml:space="preserve">Сравнивать стихи разных поэтов на одну и ту же тему. </w:t>
            </w:r>
          </w:p>
          <w:p w:rsidR="0017369D" w:rsidRPr="0017369D" w:rsidRDefault="0017369D" w:rsidP="0017369D">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17369D">
              <w:rPr>
                <w:rFonts w:ascii="Times New Roman" w:eastAsia="Andale Sans UI" w:hAnsi="Times New Roman" w:cs="Times New Roman"/>
                <w:kern w:val="1"/>
                <w:sz w:val="24"/>
                <w:szCs w:val="24"/>
              </w:rPr>
              <w:t xml:space="preserve">Выбирать стихи по своему вкусу и читать их выразительно. </w:t>
            </w:r>
          </w:p>
          <w:p w:rsidR="0017369D" w:rsidRDefault="0017369D" w:rsidP="0017369D">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17369D">
              <w:rPr>
                <w:rFonts w:ascii="Times New Roman" w:eastAsia="Andale Sans UI" w:hAnsi="Times New Roman" w:cs="Times New Roman"/>
                <w:kern w:val="1"/>
                <w:sz w:val="24"/>
                <w:szCs w:val="24"/>
              </w:rPr>
              <w:t xml:space="preserve">Объяснять смысл выражений с опорой на текст. </w:t>
            </w:r>
          </w:p>
          <w:p w:rsidR="0017369D" w:rsidRPr="0017369D" w:rsidRDefault="0017369D"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Выразительно читать небо</w:t>
            </w:r>
            <w:r>
              <w:rPr>
                <w:rFonts w:ascii="Times New Roman" w:eastAsia="Times New Roman" w:hAnsi="Times New Roman" w:cs="Times New Roman"/>
                <w:kern w:val="1"/>
                <w:sz w:val="24"/>
                <w:szCs w:val="24"/>
                <w:lang w:eastAsia="ar-SA"/>
              </w:rPr>
              <w:t>льшие стихотворные произведения, отражая настроение.</w:t>
            </w:r>
          </w:p>
          <w:p w:rsidR="0017369D" w:rsidRDefault="0017369D" w:rsidP="0017369D">
            <w:pPr>
              <w:widowControl w:val="0"/>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ересказывать с опорой на картинный план</w:t>
            </w:r>
            <w:r>
              <w:rPr>
                <w:rFonts w:ascii="Times New Roman" w:eastAsia="Andale Sans UI" w:hAnsi="Times New Roman" w:cs="Times New Roman"/>
                <w:kern w:val="1"/>
                <w:sz w:val="24"/>
                <w:szCs w:val="24"/>
              </w:rPr>
              <w:t>.</w:t>
            </w:r>
          </w:p>
          <w:p w:rsidR="0017369D" w:rsidRDefault="0017369D" w:rsidP="0017369D">
            <w:pPr>
              <w:widowControl w:val="0"/>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Работать с иллюстрациями.</w:t>
            </w:r>
          </w:p>
          <w:p w:rsidR="0017369D" w:rsidRDefault="0017369D"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роводить лексическую работу</w:t>
            </w:r>
            <w:r>
              <w:rPr>
                <w:rFonts w:ascii="Times New Roman" w:eastAsia="Andale Sans UI" w:hAnsi="Times New Roman" w:cs="Times New Roman"/>
                <w:kern w:val="1"/>
                <w:sz w:val="24"/>
                <w:szCs w:val="24"/>
              </w:rPr>
              <w:t>.</w:t>
            </w:r>
          </w:p>
          <w:p w:rsidR="0017369D" w:rsidRDefault="0017369D"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w:t>
            </w:r>
            <w:r w:rsidRPr="00655DB0">
              <w:rPr>
                <w:rFonts w:ascii="Times New Roman" w:eastAsia="Andale Sans UI" w:hAnsi="Times New Roman" w:cs="Times New Roman"/>
                <w:kern w:val="1"/>
                <w:sz w:val="24"/>
                <w:szCs w:val="24"/>
              </w:rPr>
              <w:t>оздавать небольшой устный текст на заданную тему</w:t>
            </w:r>
            <w:r>
              <w:rPr>
                <w:rFonts w:ascii="Times New Roman" w:eastAsia="Andale Sans UI" w:hAnsi="Times New Roman" w:cs="Times New Roman"/>
                <w:kern w:val="1"/>
                <w:sz w:val="24"/>
                <w:szCs w:val="24"/>
              </w:rPr>
              <w:t>, стихотворный текст.</w:t>
            </w:r>
          </w:p>
          <w:p w:rsidR="0017369D" w:rsidRDefault="0017369D"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одбирать пословицы и поговорки к прочитанному произведению</w:t>
            </w:r>
            <w:r>
              <w:rPr>
                <w:rFonts w:ascii="Times New Roman" w:eastAsia="Times New Roman" w:hAnsi="Times New Roman" w:cs="Times New Roman"/>
                <w:kern w:val="1"/>
                <w:sz w:val="24"/>
                <w:szCs w:val="24"/>
                <w:lang w:eastAsia="ar-SA"/>
              </w:rPr>
              <w:t>.</w:t>
            </w:r>
          </w:p>
          <w:p w:rsidR="0017369D" w:rsidRDefault="0017369D" w:rsidP="00C9121C">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r>
              <w:rPr>
                <w:rFonts w:ascii="Times New Roman" w:eastAsia="Times New Roman" w:hAnsi="Times New Roman" w:cs="Times New Roman"/>
                <w:kern w:val="1"/>
                <w:sz w:val="24"/>
                <w:szCs w:val="24"/>
              </w:rPr>
              <w:t>.</w:t>
            </w:r>
          </w:p>
          <w:p w:rsidR="0017369D" w:rsidRDefault="0017369D" w:rsidP="00C9121C">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С</w:t>
            </w:r>
            <w:r w:rsidRPr="00655DB0">
              <w:rPr>
                <w:rFonts w:ascii="Times New Roman" w:eastAsia="Times New Roman" w:hAnsi="Times New Roman" w:cs="Times New Roman"/>
                <w:kern w:val="1"/>
                <w:sz w:val="24"/>
                <w:szCs w:val="24"/>
              </w:rPr>
              <w:t>лушать собеседника и вести диалог, при</w:t>
            </w:r>
            <w:r w:rsidRPr="00655DB0">
              <w:rPr>
                <w:rFonts w:ascii="Times New Roman" w:eastAsia="Times New Roman" w:hAnsi="Times New Roman" w:cs="Times New Roman"/>
                <w:kern w:val="1"/>
                <w:sz w:val="24"/>
                <w:szCs w:val="24"/>
              </w:rPr>
              <w:softHyphen/>
              <w:t>знавать различные точки зрения</w:t>
            </w:r>
            <w:r>
              <w:rPr>
                <w:rFonts w:ascii="Times New Roman" w:eastAsia="Times New Roman" w:hAnsi="Times New Roman" w:cs="Times New Roman"/>
                <w:kern w:val="1"/>
                <w:sz w:val="24"/>
                <w:szCs w:val="24"/>
              </w:rPr>
              <w:t>.</w:t>
            </w:r>
          </w:p>
          <w:p w:rsidR="0017369D" w:rsidRDefault="0017369D"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rPr>
              <w:t xml:space="preserve">Конструктивно разрешать </w:t>
            </w:r>
            <w:r w:rsidRPr="00655DB0">
              <w:rPr>
                <w:rFonts w:ascii="Times New Roman" w:eastAsia="Times New Roman" w:hAnsi="Times New Roman" w:cs="Times New Roman"/>
                <w:kern w:val="1"/>
                <w:sz w:val="24"/>
                <w:szCs w:val="24"/>
              </w:rPr>
              <w:t>конфликты посред</w:t>
            </w:r>
            <w:r w:rsidRPr="00655DB0">
              <w:rPr>
                <w:rFonts w:ascii="Times New Roman" w:eastAsia="Times New Roman" w:hAnsi="Times New Roman" w:cs="Times New Roman"/>
                <w:kern w:val="1"/>
                <w:sz w:val="24"/>
                <w:szCs w:val="24"/>
              </w:rPr>
              <w:softHyphen/>
              <w:t>ством учёта интересов сторон и сотрудничества.</w:t>
            </w:r>
            <w:r w:rsidRPr="00655DB0">
              <w:rPr>
                <w:rFonts w:ascii="Times New Roman" w:eastAsia="Times New Roman" w:hAnsi="Times New Roman" w:cs="Times New Roman"/>
                <w:kern w:val="1"/>
                <w:sz w:val="24"/>
                <w:szCs w:val="24"/>
                <w:lang w:eastAsia="ar-SA"/>
              </w:rPr>
              <w:t xml:space="preserve"> </w:t>
            </w:r>
            <w:r w:rsidRPr="00655DB0">
              <w:rPr>
                <w:rFonts w:ascii="Times New Roman" w:eastAsia="Times New Roman" w:hAnsi="Times New Roman" w:cs="Times New Roman"/>
                <w:kern w:val="1"/>
                <w:sz w:val="24"/>
                <w:szCs w:val="24"/>
                <w:lang w:eastAsia="ar-SA"/>
              </w:rPr>
              <w:lastRenderedPageBreak/>
              <w:t xml:space="preserve">Конструировать монологическое </w:t>
            </w:r>
            <w:r>
              <w:rPr>
                <w:rFonts w:ascii="Times New Roman" w:eastAsia="Times New Roman" w:hAnsi="Times New Roman" w:cs="Times New Roman"/>
                <w:kern w:val="1"/>
                <w:sz w:val="24"/>
                <w:szCs w:val="24"/>
                <w:lang w:eastAsia="ar-SA"/>
              </w:rPr>
              <w:t>в</w:t>
            </w:r>
            <w:r w:rsidRPr="00655DB0">
              <w:rPr>
                <w:rFonts w:ascii="Times New Roman" w:eastAsia="Times New Roman" w:hAnsi="Times New Roman" w:cs="Times New Roman"/>
                <w:kern w:val="1"/>
                <w:sz w:val="24"/>
                <w:szCs w:val="24"/>
                <w:lang w:eastAsia="ar-SA"/>
              </w:rPr>
              <w:t>ысказывание: формулировать главную</w:t>
            </w:r>
            <w:r>
              <w:rPr>
                <w:rFonts w:ascii="Times New Roman" w:eastAsia="Times New Roman" w:hAnsi="Times New Roman" w:cs="Times New Roman"/>
                <w:kern w:val="1"/>
                <w:sz w:val="24"/>
                <w:szCs w:val="24"/>
                <w:lang w:eastAsia="ar-SA"/>
              </w:rPr>
              <w:t xml:space="preserve"> мысль, отбирать доказательства.</w:t>
            </w:r>
          </w:p>
          <w:p w:rsidR="0017369D" w:rsidRDefault="0017369D"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Л</w:t>
            </w:r>
            <w:r w:rsidRPr="00655DB0">
              <w:rPr>
                <w:rFonts w:ascii="Times New Roman" w:eastAsia="Times New Roman" w:hAnsi="Times New Roman" w:cs="Times New Roman"/>
                <w:kern w:val="1"/>
                <w:sz w:val="24"/>
                <w:szCs w:val="24"/>
                <w:lang w:eastAsia="ar-SA"/>
              </w:rPr>
              <w:t>огично и последователь</w:t>
            </w:r>
            <w:r>
              <w:rPr>
                <w:rFonts w:ascii="Times New Roman" w:eastAsia="Times New Roman" w:hAnsi="Times New Roman" w:cs="Times New Roman"/>
                <w:kern w:val="1"/>
                <w:sz w:val="24"/>
                <w:szCs w:val="24"/>
                <w:lang w:eastAsia="ar-SA"/>
              </w:rPr>
              <w:t>но строить текст (высказывание).</w:t>
            </w:r>
          </w:p>
          <w:p w:rsidR="0017369D" w:rsidRDefault="0017369D" w:rsidP="00C9121C">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lang w:eastAsia="ar-SA"/>
              </w:rPr>
              <w:t>В</w:t>
            </w:r>
            <w:r w:rsidRPr="00655DB0">
              <w:rPr>
                <w:rFonts w:ascii="Times New Roman" w:eastAsia="Times New Roman" w:hAnsi="Times New Roman" w:cs="Times New Roman"/>
                <w:kern w:val="1"/>
                <w:sz w:val="24"/>
                <w:szCs w:val="24"/>
                <w:lang w:eastAsia="ar-SA"/>
              </w:rPr>
              <w:t>ыбирать выразительные средства языка.</w:t>
            </w:r>
            <w:r w:rsidRPr="00655DB0">
              <w:rPr>
                <w:rFonts w:ascii="Times New Roman" w:eastAsia="Times New Roman" w:hAnsi="Times New Roman" w:cs="Times New Roman"/>
                <w:kern w:val="1"/>
                <w:sz w:val="24"/>
                <w:szCs w:val="24"/>
              </w:rPr>
              <w:t xml:space="preserve"> </w:t>
            </w:r>
          </w:p>
          <w:p w:rsidR="0017369D" w:rsidRDefault="0017369D" w:rsidP="0017369D">
            <w:pPr>
              <w:suppressAutoHyphens/>
              <w:spacing w:after="0" w:line="240" w:lineRule="auto"/>
              <w:contextualSpacing/>
            </w:pPr>
            <w:r>
              <w:rPr>
                <w:rFonts w:ascii="Times New Roman" w:eastAsia="Times New Roman" w:hAnsi="Times New Roman" w:cs="Times New Roman"/>
                <w:kern w:val="1"/>
                <w:sz w:val="24"/>
                <w:szCs w:val="24"/>
              </w:rPr>
              <w:t>Учатся п</w:t>
            </w:r>
            <w:r w:rsidRPr="00655DB0">
              <w:rPr>
                <w:rFonts w:ascii="Times New Roman" w:eastAsia="Times New Roman" w:hAnsi="Times New Roman" w:cs="Times New Roman"/>
                <w:kern w:val="1"/>
                <w:sz w:val="24"/>
                <w:szCs w:val="24"/>
              </w:rPr>
              <w:t>онимать причины успеха/неуспеха уч</w:t>
            </w:r>
            <w:r>
              <w:rPr>
                <w:rFonts w:ascii="Times New Roman" w:eastAsia="Times New Roman" w:hAnsi="Times New Roman" w:cs="Times New Roman"/>
                <w:kern w:val="1"/>
                <w:sz w:val="24"/>
                <w:szCs w:val="24"/>
              </w:rPr>
              <w:t xml:space="preserve">ебной деятельности, конструктивно действовать </w:t>
            </w:r>
            <w:r w:rsidRPr="00655DB0">
              <w:rPr>
                <w:rFonts w:ascii="Times New Roman" w:eastAsia="Times New Roman" w:hAnsi="Times New Roman" w:cs="Times New Roman"/>
                <w:kern w:val="1"/>
                <w:sz w:val="24"/>
                <w:szCs w:val="24"/>
              </w:rPr>
              <w:t xml:space="preserve"> в ситуациях неуспеха.</w:t>
            </w:r>
            <w:r>
              <w:t xml:space="preserve"> </w:t>
            </w:r>
          </w:p>
          <w:p w:rsidR="0017369D" w:rsidRPr="0017369D" w:rsidRDefault="0017369D" w:rsidP="0017369D">
            <w:pPr>
              <w:suppressAutoHyphens/>
              <w:spacing w:after="0" w:line="240" w:lineRule="auto"/>
              <w:contextualSpacing/>
              <w:rPr>
                <w:rFonts w:ascii="Times New Roman" w:eastAsia="Times New Roman" w:hAnsi="Times New Roman" w:cs="Times New Roman"/>
                <w:kern w:val="1"/>
                <w:sz w:val="24"/>
                <w:szCs w:val="24"/>
              </w:rPr>
            </w:pPr>
            <w:r w:rsidRPr="0017369D">
              <w:rPr>
                <w:rFonts w:ascii="Times New Roman" w:eastAsia="Times New Roman" w:hAnsi="Times New Roman" w:cs="Times New Roman"/>
                <w:kern w:val="1"/>
                <w:sz w:val="24"/>
                <w:szCs w:val="24"/>
              </w:rPr>
              <w:t>Проверять правильность высказыва</w:t>
            </w:r>
            <w:r>
              <w:rPr>
                <w:rFonts w:ascii="Times New Roman" w:eastAsia="Times New Roman" w:hAnsi="Times New Roman" w:cs="Times New Roman"/>
                <w:kern w:val="1"/>
                <w:sz w:val="24"/>
                <w:szCs w:val="24"/>
              </w:rPr>
              <w:t>ния, сверяя его с текстом; само</w:t>
            </w:r>
            <w:r w:rsidRPr="0017369D">
              <w:rPr>
                <w:rFonts w:ascii="Times New Roman" w:eastAsia="Times New Roman" w:hAnsi="Times New Roman" w:cs="Times New Roman"/>
                <w:kern w:val="1"/>
                <w:sz w:val="24"/>
                <w:szCs w:val="24"/>
              </w:rPr>
              <w:t xml:space="preserve">стоятельно </w:t>
            </w:r>
          </w:p>
          <w:p w:rsidR="0017369D" w:rsidRPr="00655DB0" w:rsidRDefault="0017369D" w:rsidP="0017369D">
            <w:pPr>
              <w:suppressAutoHyphens/>
              <w:spacing w:after="0" w:line="240" w:lineRule="auto"/>
              <w:contextualSpacing/>
              <w:rPr>
                <w:rFonts w:ascii="Times New Roman" w:eastAsia="Times New Roman" w:hAnsi="Times New Roman" w:cs="Times New Roman"/>
                <w:kern w:val="1"/>
                <w:sz w:val="24"/>
                <w:szCs w:val="24"/>
                <w:lang w:eastAsia="ar-SA"/>
              </w:rPr>
            </w:pPr>
            <w:r w:rsidRPr="0017369D">
              <w:rPr>
                <w:rFonts w:ascii="Times New Roman" w:eastAsia="Times New Roman" w:hAnsi="Times New Roman" w:cs="Times New Roman"/>
                <w:kern w:val="1"/>
                <w:sz w:val="24"/>
                <w:szCs w:val="24"/>
              </w:rPr>
              <w:t>оценивать свои достижения</w:t>
            </w:r>
            <w:r>
              <w:rPr>
                <w:rFonts w:ascii="Times New Roman" w:eastAsia="Times New Roman" w:hAnsi="Times New Roman" w:cs="Times New Roman"/>
                <w:kern w:val="1"/>
                <w:sz w:val="24"/>
                <w:szCs w:val="24"/>
              </w:rPr>
              <w:t>.</w:t>
            </w:r>
          </w:p>
        </w:tc>
      </w:tr>
      <w:tr w:rsidR="0017369D" w:rsidRPr="00655DB0" w:rsidTr="0017369D">
        <w:trPr>
          <w:trHeight w:val="840"/>
        </w:trPr>
        <w:tc>
          <w:tcPr>
            <w:tcW w:w="709" w:type="dxa"/>
            <w:tcBorders>
              <w:left w:val="single" w:sz="4" w:space="0" w:color="000000"/>
              <w:bottom w:val="single" w:sz="4" w:space="0" w:color="000000"/>
            </w:tcBorders>
          </w:tcPr>
          <w:p w:rsidR="0017369D" w:rsidRPr="00655DB0" w:rsidRDefault="0017369D"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80</w:t>
            </w:r>
          </w:p>
        </w:tc>
        <w:tc>
          <w:tcPr>
            <w:tcW w:w="2977" w:type="dxa"/>
            <w:tcBorders>
              <w:left w:val="single" w:sz="4" w:space="0" w:color="000000"/>
              <w:bottom w:val="single" w:sz="4" w:space="0" w:color="000000"/>
            </w:tcBorders>
            <w:shd w:val="clear" w:color="auto" w:fill="auto"/>
          </w:tcPr>
          <w:p w:rsidR="0017369D" w:rsidRPr="00655DB0" w:rsidRDefault="0017369D"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С. Чёрный «Воробей», «Слон».</w:t>
            </w:r>
          </w:p>
        </w:tc>
        <w:tc>
          <w:tcPr>
            <w:tcW w:w="11340" w:type="dxa"/>
            <w:vMerge/>
            <w:tcBorders>
              <w:left w:val="single" w:sz="4" w:space="0" w:color="000000"/>
              <w:right w:val="single" w:sz="4" w:space="0" w:color="auto"/>
            </w:tcBorders>
            <w:shd w:val="clear" w:color="auto" w:fill="auto"/>
          </w:tcPr>
          <w:p w:rsidR="0017369D" w:rsidRPr="00655DB0" w:rsidRDefault="0017369D"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17369D" w:rsidRPr="00655DB0" w:rsidTr="00CE1D0B">
        <w:trPr>
          <w:trHeight w:val="838"/>
        </w:trPr>
        <w:tc>
          <w:tcPr>
            <w:tcW w:w="709" w:type="dxa"/>
            <w:tcBorders>
              <w:left w:val="single" w:sz="4" w:space="0" w:color="000000"/>
              <w:bottom w:val="single" w:sz="4" w:space="0" w:color="000000"/>
            </w:tcBorders>
          </w:tcPr>
          <w:p w:rsidR="0017369D" w:rsidRPr="00655DB0" w:rsidRDefault="0017369D"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81</w:t>
            </w:r>
          </w:p>
        </w:tc>
        <w:tc>
          <w:tcPr>
            <w:tcW w:w="2977" w:type="dxa"/>
            <w:tcBorders>
              <w:left w:val="single" w:sz="4" w:space="0" w:color="000000"/>
              <w:bottom w:val="single" w:sz="4" w:space="0" w:color="000000"/>
            </w:tcBorders>
            <w:shd w:val="clear" w:color="auto" w:fill="auto"/>
          </w:tcPr>
          <w:p w:rsidR="0017369D" w:rsidRPr="00655DB0" w:rsidRDefault="0017369D"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А. Блок «Ветхая избушка».</w:t>
            </w:r>
          </w:p>
        </w:tc>
        <w:tc>
          <w:tcPr>
            <w:tcW w:w="11340" w:type="dxa"/>
            <w:vMerge/>
            <w:tcBorders>
              <w:left w:val="single" w:sz="4" w:space="0" w:color="000000"/>
              <w:right w:val="single" w:sz="4" w:space="0" w:color="auto"/>
            </w:tcBorders>
            <w:shd w:val="clear" w:color="auto" w:fill="auto"/>
          </w:tcPr>
          <w:p w:rsidR="0017369D" w:rsidRPr="00655DB0" w:rsidRDefault="0017369D"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17369D" w:rsidRPr="00655DB0" w:rsidTr="00CE1D0B">
        <w:trPr>
          <w:trHeight w:val="708"/>
        </w:trPr>
        <w:tc>
          <w:tcPr>
            <w:tcW w:w="709" w:type="dxa"/>
            <w:tcBorders>
              <w:left w:val="single" w:sz="4" w:space="0" w:color="000000"/>
              <w:bottom w:val="single" w:sz="4" w:space="0" w:color="000000"/>
            </w:tcBorders>
          </w:tcPr>
          <w:p w:rsidR="0017369D" w:rsidRPr="00655DB0" w:rsidRDefault="0017369D"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82</w:t>
            </w:r>
          </w:p>
        </w:tc>
        <w:tc>
          <w:tcPr>
            <w:tcW w:w="2977" w:type="dxa"/>
            <w:tcBorders>
              <w:left w:val="single" w:sz="4" w:space="0" w:color="000000"/>
              <w:bottom w:val="single" w:sz="4" w:space="0" w:color="000000"/>
            </w:tcBorders>
            <w:shd w:val="clear" w:color="auto" w:fill="auto"/>
          </w:tcPr>
          <w:p w:rsidR="0017369D" w:rsidRPr="00655DB0" w:rsidRDefault="0017369D"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А. Блок «Сны», «Ворона».</w:t>
            </w:r>
          </w:p>
        </w:tc>
        <w:tc>
          <w:tcPr>
            <w:tcW w:w="11340" w:type="dxa"/>
            <w:vMerge/>
            <w:tcBorders>
              <w:left w:val="single" w:sz="4" w:space="0" w:color="000000"/>
              <w:right w:val="single" w:sz="4" w:space="0" w:color="auto"/>
            </w:tcBorders>
            <w:shd w:val="clear" w:color="auto" w:fill="auto"/>
          </w:tcPr>
          <w:p w:rsidR="0017369D" w:rsidRPr="00655DB0" w:rsidRDefault="0017369D"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17369D" w:rsidRPr="00655DB0" w:rsidTr="0017369D">
        <w:trPr>
          <w:trHeight w:val="688"/>
        </w:trPr>
        <w:tc>
          <w:tcPr>
            <w:tcW w:w="709" w:type="dxa"/>
            <w:tcBorders>
              <w:left w:val="single" w:sz="4" w:space="0" w:color="000000"/>
              <w:bottom w:val="single" w:sz="4" w:space="0" w:color="000000"/>
            </w:tcBorders>
          </w:tcPr>
          <w:p w:rsidR="0017369D" w:rsidRPr="00655DB0" w:rsidRDefault="0017369D"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83</w:t>
            </w:r>
          </w:p>
        </w:tc>
        <w:tc>
          <w:tcPr>
            <w:tcW w:w="2977" w:type="dxa"/>
            <w:tcBorders>
              <w:left w:val="single" w:sz="4" w:space="0" w:color="000000"/>
              <w:bottom w:val="single" w:sz="4" w:space="0" w:color="000000"/>
            </w:tcBorders>
            <w:shd w:val="clear" w:color="auto" w:fill="auto"/>
          </w:tcPr>
          <w:p w:rsidR="0017369D" w:rsidRPr="00655DB0" w:rsidRDefault="0017369D"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С. Есенин «Черёмуха».</w:t>
            </w:r>
          </w:p>
        </w:tc>
        <w:tc>
          <w:tcPr>
            <w:tcW w:w="11340" w:type="dxa"/>
            <w:vMerge/>
            <w:tcBorders>
              <w:left w:val="single" w:sz="4" w:space="0" w:color="000000"/>
              <w:right w:val="single" w:sz="4" w:space="0" w:color="auto"/>
            </w:tcBorders>
            <w:shd w:val="clear" w:color="auto" w:fill="auto"/>
          </w:tcPr>
          <w:p w:rsidR="0017369D" w:rsidRPr="00655DB0" w:rsidRDefault="0017369D"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17369D" w:rsidRPr="00655DB0" w:rsidTr="00411983">
        <w:trPr>
          <w:trHeight w:val="147"/>
        </w:trPr>
        <w:tc>
          <w:tcPr>
            <w:tcW w:w="709" w:type="dxa"/>
            <w:tcBorders>
              <w:left w:val="single" w:sz="4" w:space="0" w:color="000000"/>
              <w:bottom w:val="single" w:sz="4" w:space="0" w:color="000000"/>
            </w:tcBorders>
          </w:tcPr>
          <w:p w:rsidR="0017369D" w:rsidRPr="00655DB0" w:rsidRDefault="0017369D"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84</w:t>
            </w:r>
          </w:p>
        </w:tc>
        <w:tc>
          <w:tcPr>
            <w:tcW w:w="2977" w:type="dxa"/>
            <w:tcBorders>
              <w:left w:val="single" w:sz="4" w:space="0" w:color="000000"/>
              <w:bottom w:val="single" w:sz="4" w:space="0" w:color="000000"/>
            </w:tcBorders>
            <w:shd w:val="clear" w:color="auto" w:fill="auto"/>
          </w:tcPr>
          <w:p w:rsidR="0017369D" w:rsidRPr="00655DB0" w:rsidRDefault="0017369D"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Урок-викторина по </w:t>
            </w:r>
            <w:r w:rsidRPr="00655DB0">
              <w:rPr>
                <w:rFonts w:ascii="Times New Roman" w:hAnsi="Times New Roman" w:cs="Times New Roman"/>
                <w:sz w:val="24"/>
                <w:szCs w:val="24"/>
              </w:rPr>
              <w:lastRenderedPageBreak/>
              <w:t xml:space="preserve">разделу «Поэтическая тетрадь 1». Оценка достижений. </w:t>
            </w:r>
            <w:r w:rsidRPr="00655DB0">
              <w:rPr>
                <w:rFonts w:ascii="Times New Roman" w:eastAsia="Times New Roman" w:hAnsi="Times New Roman" w:cs="Times New Roman"/>
                <w:kern w:val="1"/>
                <w:sz w:val="24"/>
                <w:szCs w:val="24"/>
                <w:lang w:eastAsia="ar-SA"/>
              </w:rPr>
              <w:t>Тест № 8 по теме «Поэтическая тетрадь 1»</w:t>
            </w:r>
          </w:p>
        </w:tc>
        <w:tc>
          <w:tcPr>
            <w:tcW w:w="11340" w:type="dxa"/>
            <w:vMerge/>
            <w:tcBorders>
              <w:left w:val="single" w:sz="4" w:space="0" w:color="000000"/>
              <w:bottom w:val="single" w:sz="4" w:space="0" w:color="000000"/>
              <w:right w:val="single" w:sz="4" w:space="0" w:color="auto"/>
            </w:tcBorders>
            <w:shd w:val="clear" w:color="auto" w:fill="auto"/>
          </w:tcPr>
          <w:p w:rsidR="0017369D" w:rsidRPr="00655DB0" w:rsidRDefault="0017369D" w:rsidP="0017369D">
            <w:pPr>
              <w:suppressAutoHyphens/>
              <w:spacing w:after="0" w:line="240" w:lineRule="auto"/>
              <w:contextualSpacing/>
              <w:rPr>
                <w:rFonts w:ascii="Times New Roman" w:eastAsia="Times New Roman" w:hAnsi="Times New Roman" w:cs="Times New Roman"/>
                <w:kern w:val="1"/>
                <w:sz w:val="24"/>
                <w:szCs w:val="24"/>
                <w:lang w:eastAsia="ar-SA"/>
              </w:rPr>
            </w:pPr>
          </w:p>
        </w:tc>
      </w:tr>
      <w:tr w:rsidR="00C9121C" w:rsidRPr="00655DB0" w:rsidTr="000B1D1B">
        <w:trPr>
          <w:trHeight w:val="147"/>
        </w:trPr>
        <w:tc>
          <w:tcPr>
            <w:tcW w:w="15026" w:type="dxa"/>
            <w:gridSpan w:val="3"/>
            <w:tcBorders>
              <w:left w:val="single" w:sz="4" w:space="0" w:color="000000"/>
              <w:bottom w:val="single" w:sz="4" w:space="0" w:color="000000"/>
              <w:right w:val="single" w:sz="4" w:space="0" w:color="auto"/>
            </w:tcBorders>
          </w:tcPr>
          <w:p w:rsidR="00C9121C" w:rsidRPr="00655DB0" w:rsidRDefault="00C9121C" w:rsidP="00C9121C">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655DB0">
              <w:rPr>
                <w:rFonts w:ascii="Times New Roman" w:hAnsi="Times New Roman" w:cs="Times New Roman"/>
                <w:b/>
                <w:sz w:val="24"/>
                <w:szCs w:val="24"/>
              </w:rPr>
              <w:lastRenderedPageBreak/>
              <w:t>Люби живое (16 ч)</w:t>
            </w:r>
          </w:p>
        </w:tc>
      </w:tr>
      <w:tr w:rsidR="00DD3CFC" w:rsidRPr="00655DB0" w:rsidTr="00411983">
        <w:trPr>
          <w:trHeight w:val="147"/>
        </w:trPr>
        <w:tc>
          <w:tcPr>
            <w:tcW w:w="709" w:type="dxa"/>
            <w:tcBorders>
              <w:left w:val="single" w:sz="4" w:space="0" w:color="000000"/>
              <w:bottom w:val="single" w:sz="4" w:space="0" w:color="000000"/>
            </w:tcBorders>
          </w:tcPr>
          <w:p w:rsidR="00DD3CFC" w:rsidRPr="00655DB0" w:rsidRDefault="00DD3CF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85</w:t>
            </w:r>
          </w:p>
        </w:tc>
        <w:tc>
          <w:tcPr>
            <w:tcW w:w="2977" w:type="dxa"/>
            <w:tcBorders>
              <w:left w:val="single" w:sz="4" w:space="0" w:color="000000"/>
              <w:bottom w:val="single" w:sz="4" w:space="0" w:color="000000"/>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Знакомство с названием раздела.</w:t>
            </w:r>
          </w:p>
        </w:tc>
        <w:tc>
          <w:tcPr>
            <w:tcW w:w="11340" w:type="dxa"/>
            <w:vMerge w:val="restart"/>
            <w:tcBorders>
              <w:left w:val="single" w:sz="4" w:space="0" w:color="000000"/>
              <w:right w:val="single" w:sz="4" w:space="0" w:color="auto"/>
            </w:tcBorders>
            <w:shd w:val="clear" w:color="auto" w:fill="auto"/>
          </w:tcPr>
          <w:p w:rsidR="00DD3CFC" w:rsidRDefault="00DD3CFC" w:rsidP="00C9121C">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w:t>
            </w:r>
            <w:r w:rsidRPr="00655DB0">
              <w:rPr>
                <w:rFonts w:ascii="Times New Roman" w:eastAsia="Times New Roman" w:hAnsi="Times New Roman" w:cs="Times New Roman"/>
                <w:kern w:val="1"/>
                <w:sz w:val="24"/>
                <w:szCs w:val="24"/>
              </w:rPr>
              <w:t>ринимать и сохранять цели и задачи учебной деятельности, поиска средств её осуществления.</w:t>
            </w:r>
          </w:p>
          <w:p w:rsidR="00DD3CFC" w:rsidRDefault="00DD3CFC" w:rsidP="00C9121C">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DD3CFC">
              <w:rPr>
                <w:rFonts w:ascii="Times New Roman" w:eastAsia="Times New Roman" w:hAnsi="Times New Roman" w:cs="Times New Roman"/>
                <w:kern w:val="1"/>
                <w:sz w:val="24"/>
                <w:szCs w:val="24"/>
              </w:rPr>
              <w:t>Прогнозировать содержание раздела.</w:t>
            </w:r>
          </w:p>
          <w:p w:rsidR="00DD3CFC" w:rsidRDefault="00DD3CFC" w:rsidP="00C9121C">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DD3CFC">
              <w:rPr>
                <w:rFonts w:ascii="Times New Roman" w:eastAsia="Times New Roman" w:hAnsi="Times New Roman" w:cs="Times New Roman"/>
                <w:kern w:val="1"/>
                <w:sz w:val="24"/>
                <w:szCs w:val="24"/>
              </w:rPr>
              <w:t>Планировать работу с произведением на уроке, используя условные обозначения.</w:t>
            </w:r>
          </w:p>
          <w:p w:rsidR="00DD3CFC" w:rsidRDefault="00DD3CFC" w:rsidP="00C9121C">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rPr>
              <w:t>И</w:t>
            </w:r>
            <w:r w:rsidRPr="00655DB0">
              <w:rPr>
                <w:rFonts w:ascii="Times New Roman" w:eastAsia="Times New Roman" w:hAnsi="Times New Roman" w:cs="Times New Roman"/>
                <w:kern w:val="1"/>
                <w:sz w:val="24"/>
                <w:szCs w:val="24"/>
              </w:rPr>
              <w:t>спользование знаково-символических сре</w:t>
            </w:r>
            <w:proofErr w:type="gramStart"/>
            <w:r w:rsidRPr="00655DB0">
              <w:rPr>
                <w:rFonts w:ascii="Times New Roman" w:eastAsia="Times New Roman" w:hAnsi="Times New Roman" w:cs="Times New Roman"/>
                <w:kern w:val="1"/>
                <w:sz w:val="24"/>
                <w:szCs w:val="24"/>
              </w:rPr>
              <w:t>дств пр</w:t>
            </w:r>
            <w:proofErr w:type="gramEnd"/>
            <w:r w:rsidRPr="00655DB0">
              <w:rPr>
                <w:rFonts w:ascii="Times New Roman" w:eastAsia="Times New Roman" w:hAnsi="Times New Roman" w:cs="Times New Roman"/>
                <w:kern w:val="1"/>
                <w:sz w:val="24"/>
                <w:szCs w:val="24"/>
              </w:rPr>
              <w:t>едстав</w:t>
            </w:r>
            <w:r w:rsidRPr="00655DB0">
              <w:rPr>
                <w:rFonts w:ascii="Times New Roman" w:eastAsia="Times New Roman" w:hAnsi="Times New Roman" w:cs="Times New Roman"/>
                <w:kern w:val="1"/>
                <w:sz w:val="24"/>
                <w:szCs w:val="24"/>
              </w:rPr>
              <w:softHyphen/>
              <w:t>ления информации о книгах.</w:t>
            </w:r>
            <w:r w:rsidRPr="00655DB0">
              <w:rPr>
                <w:rFonts w:ascii="Times New Roman" w:eastAsia="Times New Roman" w:hAnsi="Times New Roman" w:cs="Times New Roman"/>
                <w:kern w:val="1"/>
                <w:sz w:val="24"/>
                <w:szCs w:val="24"/>
                <w:lang w:eastAsia="ar-SA"/>
              </w:rPr>
              <w:t xml:space="preserve"> </w:t>
            </w:r>
          </w:p>
          <w:p w:rsidR="00DD3CFC"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А</w:t>
            </w:r>
            <w:r w:rsidRPr="00655DB0">
              <w:rPr>
                <w:rFonts w:ascii="Times New Roman" w:eastAsia="Andale Sans UI" w:hAnsi="Times New Roman" w:cs="Times New Roman"/>
                <w:kern w:val="1"/>
                <w:sz w:val="24"/>
                <w:szCs w:val="24"/>
              </w:rPr>
              <w:t>нализировать взаимоотношения героев</w:t>
            </w:r>
            <w:r>
              <w:rPr>
                <w:rFonts w:ascii="Times New Roman" w:eastAsia="Times New Roman" w:hAnsi="Times New Roman" w:cs="Times New Roman"/>
                <w:kern w:val="1"/>
                <w:sz w:val="24"/>
                <w:szCs w:val="24"/>
                <w:lang w:eastAsia="ar-SA"/>
              </w:rPr>
              <w:t>, их поступки.</w:t>
            </w:r>
          </w:p>
          <w:p w:rsidR="00DD3CFC" w:rsidRDefault="00DD3CFC"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пределять эмоциональный тон персонажа</w:t>
            </w:r>
            <w:r>
              <w:rPr>
                <w:rFonts w:ascii="Times New Roman" w:eastAsia="Andale Sans UI" w:hAnsi="Times New Roman" w:cs="Times New Roman"/>
                <w:kern w:val="1"/>
                <w:sz w:val="24"/>
                <w:szCs w:val="24"/>
              </w:rPr>
              <w:t>.</w:t>
            </w:r>
          </w:p>
          <w:p w:rsidR="00DD3CFC" w:rsidRDefault="00DD3CFC"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Ч</w:t>
            </w:r>
            <w:r w:rsidRPr="00655DB0">
              <w:rPr>
                <w:rFonts w:ascii="Times New Roman" w:eastAsia="Andale Sans UI" w:hAnsi="Times New Roman" w:cs="Times New Roman"/>
                <w:kern w:val="1"/>
                <w:sz w:val="24"/>
                <w:szCs w:val="24"/>
              </w:rPr>
              <w:t>итать осознанно текст художественного произведения</w:t>
            </w:r>
            <w:r>
              <w:rPr>
                <w:rFonts w:ascii="Times New Roman" w:eastAsia="Andale Sans UI" w:hAnsi="Times New Roman" w:cs="Times New Roman"/>
                <w:kern w:val="1"/>
                <w:sz w:val="24"/>
                <w:szCs w:val="24"/>
              </w:rPr>
              <w:t>.</w:t>
            </w:r>
          </w:p>
          <w:p w:rsidR="00DD3CFC"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одбирать пословицы и поговорки к прочитанному произведению</w:t>
            </w:r>
          </w:p>
          <w:p w:rsidR="00DD3CFC"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Анализирова</w:t>
            </w:r>
            <w:r>
              <w:rPr>
                <w:rFonts w:ascii="Times New Roman" w:eastAsia="Times New Roman" w:hAnsi="Times New Roman" w:cs="Times New Roman"/>
                <w:kern w:val="1"/>
                <w:sz w:val="24"/>
                <w:szCs w:val="24"/>
                <w:lang w:eastAsia="ar-SA"/>
              </w:rPr>
              <w:t xml:space="preserve">ть соответствие темы пословице, </w:t>
            </w:r>
            <w:r w:rsidRPr="00655DB0">
              <w:rPr>
                <w:rFonts w:ascii="Times New Roman" w:eastAsia="Times New Roman" w:hAnsi="Times New Roman" w:cs="Times New Roman"/>
                <w:kern w:val="1"/>
                <w:sz w:val="24"/>
                <w:szCs w:val="24"/>
                <w:lang w:eastAsia="ar-SA"/>
              </w:rPr>
              <w:t>отражающую главную мысль произведения.</w:t>
            </w:r>
          </w:p>
          <w:p w:rsidR="00DD3CFC" w:rsidRDefault="00DD3CFC" w:rsidP="00C9121C">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w:t>
            </w:r>
            <w:r>
              <w:rPr>
                <w:rFonts w:ascii="Times New Roman" w:eastAsia="Times New Roman" w:hAnsi="Times New Roman" w:cs="Times New Roman"/>
                <w:kern w:val="1"/>
                <w:sz w:val="24"/>
                <w:szCs w:val="24"/>
                <w:lang w:eastAsia="ar-SA"/>
              </w:rPr>
              <w:t>отации. Определять жанр, тему, ф</w:t>
            </w:r>
            <w:r w:rsidRPr="00655DB0">
              <w:rPr>
                <w:rFonts w:ascii="Times New Roman" w:eastAsia="Times New Roman" w:hAnsi="Times New Roman" w:cs="Times New Roman"/>
                <w:kern w:val="1"/>
                <w:sz w:val="24"/>
                <w:szCs w:val="24"/>
                <w:lang w:eastAsia="ar-SA"/>
              </w:rPr>
              <w:t xml:space="preserve">ормулировать </w:t>
            </w:r>
            <w:r>
              <w:rPr>
                <w:rFonts w:ascii="Times New Roman" w:eastAsia="Times New Roman" w:hAnsi="Times New Roman" w:cs="Times New Roman"/>
                <w:kern w:val="1"/>
                <w:sz w:val="24"/>
                <w:szCs w:val="24"/>
                <w:lang w:eastAsia="ar-SA"/>
              </w:rPr>
              <w:t xml:space="preserve">тему, </w:t>
            </w:r>
            <w:r w:rsidRPr="00655DB0">
              <w:rPr>
                <w:rFonts w:ascii="Times New Roman" w:eastAsia="Times New Roman" w:hAnsi="Times New Roman" w:cs="Times New Roman"/>
                <w:kern w:val="1"/>
                <w:sz w:val="24"/>
                <w:szCs w:val="24"/>
                <w:lang w:eastAsia="ar-SA"/>
              </w:rPr>
              <w:t>главную мысль текста, его частей.</w:t>
            </w:r>
            <w:r w:rsidRPr="00655DB0">
              <w:rPr>
                <w:rFonts w:ascii="Times New Roman" w:eastAsia="Andale Sans UI" w:hAnsi="Times New Roman" w:cs="Times New Roman"/>
                <w:kern w:val="1"/>
                <w:sz w:val="24"/>
                <w:szCs w:val="24"/>
              </w:rPr>
              <w:t xml:space="preserve"> </w:t>
            </w:r>
          </w:p>
          <w:p w:rsidR="00DD3CFC"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p w:rsidR="00DD3CFC" w:rsidRDefault="00DD3CFC"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роводить лексическую работу</w:t>
            </w:r>
            <w:r>
              <w:rPr>
                <w:rFonts w:ascii="Times New Roman" w:eastAsia="Andale Sans UI" w:hAnsi="Times New Roman" w:cs="Times New Roman"/>
                <w:kern w:val="1"/>
                <w:sz w:val="24"/>
                <w:szCs w:val="24"/>
              </w:rPr>
              <w:t>.</w:t>
            </w:r>
          </w:p>
          <w:p w:rsidR="00DD3CFC" w:rsidRDefault="00DD3CFC"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w:t>
            </w:r>
            <w:r w:rsidRPr="00655DB0">
              <w:rPr>
                <w:rFonts w:ascii="Times New Roman" w:eastAsia="Andale Sans UI" w:hAnsi="Times New Roman" w:cs="Times New Roman"/>
                <w:kern w:val="1"/>
                <w:sz w:val="24"/>
                <w:szCs w:val="24"/>
              </w:rPr>
              <w:t>аботать с иллюстрациям</w:t>
            </w:r>
            <w:r>
              <w:rPr>
                <w:rFonts w:ascii="Times New Roman" w:eastAsia="Andale Sans UI" w:hAnsi="Times New Roman" w:cs="Times New Roman"/>
                <w:kern w:val="1"/>
                <w:sz w:val="24"/>
                <w:szCs w:val="24"/>
              </w:rPr>
              <w:t>и.</w:t>
            </w:r>
          </w:p>
          <w:p w:rsidR="00DD3CFC" w:rsidRDefault="00DD3CFC"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бъяснять авторское и соб</w:t>
            </w:r>
            <w:r>
              <w:rPr>
                <w:rFonts w:ascii="Times New Roman" w:eastAsia="Andale Sans UI" w:hAnsi="Times New Roman" w:cs="Times New Roman"/>
                <w:kern w:val="1"/>
                <w:sz w:val="24"/>
                <w:szCs w:val="24"/>
              </w:rPr>
              <w:t>ственное отношение к персонажам.</w:t>
            </w:r>
          </w:p>
          <w:p w:rsidR="00DD3CFC"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Формулировать вопрос по фрагменту текста.</w:t>
            </w:r>
          </w:p>
          <w:p w:rsidR="00DD3CFC"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655DB0">
              <w:rPr>
                <w:rFonts w:ascii="Times New Roman" w:eastAsia="Times New Roman" w:hAnsi="Times New Roman" w:cs="Times New Roman"/>
                <w:kern w:val="1"/>
                <w:sz w:val="24"/>
                <w:szCs w:val="24"/>
                <w:lang w:eastAsia="ar-SA"/>
              </w:rPr>
              <w:t>микротемы</w:t>
            </w:r>
            <w:proofErr w:type="spellEnd"/>
            <w:r w:rsidRPr="00655DB0">
              <w:rPr>
                <w:rFonts w:ascii="Times New Roman" w:eastAsia="Times New Roman" w:hAnsi="Times New Roman" w:cs="Times New Roman"/>
                <w:kern w:val="1"/>
                <w:sz w:val="24"/>
                <w:szCs w:val="24"/>
                <w:lang w:eastAsia="ar-SA"/>
              </w:rPr>
              <w:t xml:space="preserve"> каждой части, озаглавливать их. </w:t>
            </w:r>
          </w:p>
          <w:p w:rsidR="00DD3CFC" w:rsidRDefault="00DD3CFC" w:rsidP="00DD3CFC">
            <w:pPr>
              <w:suppressAutoHyphens/>
              <w:spacing w:after="0" w:line="240" w:lineRule="auto"/>
              <w:contextualSpacing/>
              <w:rPr>
                <w:rFonts w:ascii="Times New Roman" w:eastAsia="Times New Roman" w:hAnsi="Times New Roman" w:cs="Times New Roman"/>
                <w:kern w:val="1"/>
                <w:sz w:val="24"/>
                <w:szCs w:val="24"/>
                <w:lang w:eastAsia="ar-SA"/>
              </w:rPr>
            </w:pPr>
            <w:r w:rsidRPr="00DD3CFC">
              <w:rPr>
                <w:rFonts w:ascii="Times New Roman" w:eastAsia="Times New Roman" w:hAnsi="Times New Roman" w:cs="Times New Roman"/>
                <w:kern w:val="1"/>
                <w:sz w:val="24"/>
                <w:szCs w:val="24"/>
                <w:lang w:eastAsia="ar-SA"/>
              </w:rPr>
              <w:t>Проверять составленный план, сверяя</w:t>
            </w:r>
            <w:r>
              <w:rPr>
                <w:rFonts w:ascii="Times New Roman" w:eastAsia="Times New Roman" w:hAnsi="Times New Roman" w:cs="Times New Roman"/>
                <w:kern w:val="1"/>
                <w:sz w:val="24"/>
                <w:szCs w:val="24"/>
                <w:lang w:eastAsia="ar-SA"/>
              </w:rPr>
              <w:t xml:space="preserve"> его с текстом и самостоятельно </w:t>
            </w:r>
            <w:r w:rsidRPr="00DD3CFC">
              <w:rPr>
                <w:rFonts w:ascii="Times New Roman" w:eastAsia="Times New Roman" w:hAnsi="Times New Roman" w:cs="Times New Roman"/>
                <w:kern w:val="1"/>
                <w:sz w:val="24"/>
                <w:szCs w:val="24"/>
                <w:lang w:eastAsia="ar-SA"/>
              </w:rPr>
              <w:t>оценивать свои достижения.</w:t>
            </w:r>
          </w:p>
          <w:p w:rsidR="00DD3CFC" w:rsidRDefault="00DD3CFC" w:rsidP="00DD3CF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ересказывать с опорой на картинный план</w:t>
            </w:r>
            <w:r>
              <w:rPr>
                <w:rFonts w:ascii="Times New Roman" w:eastAsia="Andale Sans UI" w:hAnsi="Times New Roman" w:cs="Times New Roman"/>
                <w:kern w:val="1"/>
                <w:sz w:val="24"/>
                <w:szCs w:val="24"/>
              </w:rPr>
              <w:t>.</w:t>
            </w:r>
          </w:p>
          <w:p w:rsidR="00DD3CFC" w:rsidRPr="00DD3CFC" w:rsidRDefault="00DD3CFC" w:rsidP="00DD3CFC">
            <w:pPr>
              <w:suppressAutoHyphens/>
              <w:spacing w:after="0" w:line="240" w:lineRule="auto"/>
              <w:contextualSpacing/>
              <w:rPr>
                <w:rFonts w:ascii="Times New Roman" w:eastAsia="Times New Roman" w:hAnsi="Times New Roman" w:cs="Times New Roman"/>
                <w:kern w:val="1"/>
                <w:sz w:val="24"/>
                <w:szCs w:val="24"/>
                <w:lang w:eastAsia="ar-SA"/>
              </w:rPr>
            </w:pPr>
            <w:r w:rsidRPr="00DD3CFC">
              <w:rPr>
                <w:rFonts w:ascii="Times New Roman" w:eastAsia="Times New Roman" w:hAnsi="Times New Roman" w:cs="Times New Roman"/>
                <w:kern w:val="1"/>
                <w:sz w:val="24"/>
                <w:szCs w:val="24"/>
                <w:lang w:eastAsia="ar-SA"/>
              </w:rPr>
              <w:t>Придумывать свои рассказы о животных.</w:t>
            </w:r>
          </w:p>
          <w:p w:rsidR="00DD3CFC" w:rsidRDefault="00DD3CFC" w:rsidP="00DD3CFC">
            <w:pPr>
              <w:suppressAutoHyphens/>
              <w:spacing w:after="0" w:line="240" w:lineRule="auto"/>
              <w:contextualSpacing/>
              <w:rPr>
                <w:rFonts w:ascii="Times New Roman" w:eastAsia="Times New Roman" w:hAnsi="Times New Roman" w:cs="Times New Roman"/>
                <w:kern w:val="1"/>
                <w:sz w:val="24"/>
                <w:szCs w:val="24"/>
              </w:rPr>
            </w:pPr>
            <w:proofErr w:type="gramStart"/>
            <w:r w:rsidRPr="00655DB0">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r w:rsidRPr="00655DB0">
              <w:rPr>
                <w:rFonts w:ascii="Times New Roman" w:eastAsia="Times New Roman" w:hAnsi="Times New Roman" w:cs="Times New Roman"/>
                <w:kern w:val="1"/>
                <w:sz w:val="24"/>
                <w:szCs w:val="24"/>
              </w:rPr>
              <w:t xml:space="preserve"> </w:t>
            </w:r>
            <w:proofErr w:type="gramEnd"/>
          </w:p>
          <w:p w:rsidR="00DD3CFC" w:rsidRDefault="00DD3CFC" w:rsidP="00CE1D0B">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Решать</w:t>
            </w:r>
            <w:r w:rsidRPr="00655DB0">
              <w:rPr>
                <w:rFonts w:ascii="Times New Roman" w:eastAsia="Times New Roman" w:hAnsi="Times New Roman" w:cs="Times New Roman"/>
                <w:kern w:val="1"/>
                <w:sz w:val="24"/>
                <w:szCs w:val="24"/>
              </w:rPr>
              <w:t xml:space="preserve"> проблем</w:t>
            </w:r>
            <w:r>
              <w:rPr>
                <w:rFonts w:ascii="Times New Roman" w:eastAsia="Times New Roman" w:hAnsi="Times New Roman" w:cs="Times New Roman"/>
                <w:kern w:val="1"/>
                <w:sz w:val="24"/>
                <w:szCs w:val="24"/>
              </w:rPr>
              <w:t>ы</w:t>
            </w:r>
            <w:r w:rsidRPr="00655DB0">
              <w:rPr>
                <w:rFonts w:ascii="Times New Roman" w:eastAsia="Times New Roman" w:hAnsi="Times New Roman" w:cs="Times New Roman"/>
                <w:kern w:val="1"/>
                <w:sz w:val="24"/>
                <w:szCs w:val="24"/>
              </w:rPr>
              <w:t xml:space="preserve"> творческого и по</w:t>
            </w:r>
            <w:r w:rsidRPr="00655DB0">
              <w:rPr>
                <w:rFonts w:ascii="Times New Roman" w:eastAsia="Times New Roman" w:hAnsi="Times New Roman" w:cs="Times New Roman"/>
                <w:kern w:val="1"/>
                <w:sz w:val="24"/>
                <w:szCs w:val="24"/>
              </w:rPr>
              <w:softHyphen/>
              <w:t xml:space="preserve">искового характера. </w:t>
            </w:r>
          </w:p>
          <w:p w:rsidR="00DD3CFC" w:rsidRDefault="00DD3CFC" w:rsidP="00DD3CFC">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С</w:t>
            </w:r>
            <w:r w:rsidRPr="00655DB0">
              <w:rPr>
                <w:rFonts w:ascii="Times New Roman" w:eastAsia="Times New Roman" w:hAnsi="Times New Roman" w:cs="Times New Roman"/>
                <w:kern w:val="1"/>
                <w:sz w:val="24"/>
                <w:szCs w:val="24"/>
              </w:rPr>
              <w:t>лушать собеседника и вести диалог, при</w:t>
            </w:r>
            <w:r w:rsidRPr="00655DB0">
              <w:rPr>
                <w:rFonts w:ascii="Times New Roman" w:eastAsia="Times New Roman" w:hAnsi="Times New Roman" w:cs="Times New Roman"/>
                <w:kern w:val="1"/>
                <w:sz w:val="24"/>
                <w:szCs w:val="24"/>
              </w:rPr>
              <w:softHyphen/>
              <w:t>знавать различные точки зрения</w:t>
            </w:r>
            <w:r>
              <w:rPr>
                <w:rFonts w:ascii="Times New Roman" w:eastAsia="Times New Roman" w:hAnsi="Times New Roman" w:cs="Times New Roman"/>
                <w:kern w:val="1"/>
                <w:sz w:val="24"/>
                <w:szCs w:val="24"/>
              </w:rPr>
              <w:t xml:space="preserve">, </w:t>
            </w:r>
            <w:r w:rsidRPr="00655DB0">
              <w:rPr>
                <w:rFonts w:ascii="Times New Roman" w:eastAsia="Times New Roman" w:hAnsi="Times New Roman" w:cs="Times New Roman"/>
                <w:kern w:val="1"/>
                <w:sz w:val="24"/>
                <w:szCs w:val="24"/>
              </w:rPr>
              <w:t xml:space="preserve"> излагать своё мнение и аргументировать свою точку зрения и</w:t>
            </w:r>
            <w:r w:rsidRPr="00655DB0">
              <w:rPr>
                <w:rFonts w:ascii="Times New Roman" w:eastAsia="Times New Roman" w:hAnsi="Times New Roman" w:cs="Times New Roman"/>
                <w:kern w:val="1"/>
                <w:sz w:val="24"/>
                <w:szCs w:val="24"/>
                <w:vertAlign w:val="superscript"/>
              </w:rPr>
              <w:t xml:space="preserve"> </w:t>
            </w:r>
            <w:r w:rsidRPr="00655DB0">
              <w:rPr>
                <w:rFonts w:ascii="Times New Roman" w:eastAsia="Times New Roman" w:hAnsi="Times New Roman" w:cs="Times New Roman"/>
                <w:kern w:val="1"/>
                <w:sz w:val="24"/>
                <w:szCs w:val="24"/>
              </w:rPr>
              <w:t xml:space="preserve">оценку событий. </w:t>
            </w:r>
          </w:p>
          <w:p w:rsidR="00DD3CFC" w:rsidRDefault="00DD3CFC" w:rsidP="00DD3CFC">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Работать в паре, группе.</w:t>
            </w:r>
          </w:p>
          <w:p w:rsidR="00DD3CFC" w:rsidRDefault="00DD3CFC" w:rsidP="00DD3CFC">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Д</w:t>
            </w:r>
            <w:r w:rsidRPr="00655DB0">
              <w:rPr>
                <w:rFonts w:ascii="Times New Roman" w:eastAsia="Times New Roman" w:hAnsi="Times New Roman" w:cs="Times New Roman"/>
                <w:kern w:val="1"/>
                <w:sz w:val="24"/>
                <w:szCs w:val="24"/>
              </w:rPr>
              <w:t>оговариваться о распределении ролей в совмест</w:t>
            </w:r>
            <w:r w:rsidRPr="00655DB0">
              <w:rPr>
                <w:rFonts w:ascii="Times New Roman" w:eastAsia="Times New Roman" w:hAnsi="Times New Roman" w:cs="Times New Roman"/>
                <w:kern w:val="1"/>
                <w:sz w:val="24"/>
                <w:szCs w:val="24"/>
              </w:rPr>
              <w:softHyphen/>
              <w:t>ной деятель</w:t>
            </w:r>
            <w:r>
              <w:rPr>
                <w:rFonts w:ascii="Times New Roman" w:eastAsia="Times New Roman" w:hAnsi="Times New Roman" w:cs="Times New Roman"/>
                <w:kern w:val="1"/>
                <w:sz w:val="24"/>
                <w:szCs w:val="24"/>
              </w:rPr>
              <w:t>ности.</w:t>
            </w:r>
          </w:p>
          <w:p w:rsidR="00DD3CFC" w:rsidRDefault="00DD3CFC" w:rsidP="00DD3CFC">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w:t>
            </w:r>
            <w:r w:rsidRPr="00655DB0">
              <w:rPr>
                <w:rFonts w:ascii="Times New Roman" w:eastAsia="Times New Roman" w:hAnsi="Times New Roman" w:cs="Times New Roman"/>
                <w:kern w:val="1"/>
                <w:sz w:val="24"/>
                <w:szCs w:val="24"/>
              </w:rPr>
              <w:t>азрешать конфликты посред</w:t>
            </w:r>
            <w:r w:rsidRPr="00655DB0">
              <w:rPr>
                <w:rFonts w:ascii="Times New Roman" w:eastAsia="Times New Roman" w:hAnsi="Times New Roman" w:cs="Times New Roman"/>
                <w:kern w:val="1"/>
                <w:sz w:val="24"/>
                <w:szCs w:val="24"/>
              </w:rPr>
              <w:softHyphen/>
              <w:t>ством учёта интересов сторон и сотрудничества.</w:t>
            </w:r>
          </w:p>
          <w:p w:rsidR="00DD3CFC" w:rsidRDefault="00DD3CFC" w:rsidP="00DD3CFC">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655DB0">
              <w:rPr>
                <w:rFonts w:ascii="Times New Roman" w:eastAsia="Times New Roman" w:hAnsi="Times New Roman" w:cs="Times New Roman"/>
                <w:kern w:val="1"/>
                <w:sz w:val="24"/>
                <w:szCs w:val="24"/>
              </w:rPr>
              <w:t>существлять взаимный контроль в совмест</w:t>
            </w:r>
            <w:r w:rsidRPr="00655DB0">
              <w:rPr>
                <w:rFonts w:ascii="Times New Roman" w:eastAsia="Times New Roman" w:hAnsi="Times New Roman" w:cs="Times New Roman"/>
                <w:kern w:val="1"/>
                <w:sz w:val="24"/>
                <w:szCs w:val="24"/>
              </w:rPr>
              <w:softHyphen/>
              <w:t>ной деятельности, о</w:t>
            </w:r>
            <w:r>
              <w:rPr>
                <w:rFonts w:ascii="Times New Roman" w:eastAsia="Times New Roman" w:hAnsi="Times New Roman" w:cs="Times New Roman"/>
                <w:kern w:val="1"/>
                <w:sz w:val="24"/>
                <w:szCs w:val="24"/>
              </w:rPr>
              <w:t>бщей цели и путей её достижения.</w:t>
            </w:r>
          </w:p>
          <w:p w:rsidR="00DD3CFC" w:rsidRDefault="00DD3CFC" w:rsidP="00DD3CF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rPr>
              <w:t>О</w:t>
            </w:r>
            <w:r w:rsidRPr="00655DB0">
              <w:rPr>
                <w:rFonts w:ascii="Times New Roman" w:eastAsia="Times New Roman" w:hAnsi="Times New Roman" w:cs="Times New Roman"/>
                <w:kern w:val="1"/>
                <w:sz w:val="24"/>
                <w:szCs w:val="24"/>
              </w:rPr>
              <w:t>смыс</w:t>
            </w:r>
            <w:r w:rsidRPr="00655DB0">
              <w:rPr>
                <w:rFonts w:ascii="Times New Roman" w:eastAsia="Times New Roman" w:hAnsi="Times New Roman" w:cs="Times New Roman"/>
                <w:kern w:val="1"/>
                <w:sz w:val="24"/>
                <w:szCs w:val="24"/>
              </w:rPr>
              <w:softHyphen/>
              <w:t>ливать собственное поведение и поведение окружающих.</w:t>
            </w:r>
            <w:r w:rsidRPr="00655DB0">
              <w:rPr>
                <w:rFonts w:ascii="Times New Roman" w:eastAsia="Times New Roman" w:hAnsi="Times New Roman" w:cs="Times New Roman"/>
                <w:kern w:val="1"/>
                <w:sz w:val="24"/>
                <w:szCs w:val="24"/>
                <w:lang w:eastAsia="ar-SA"/>
              </w:rPr>
              <w:t xml:space="preserve"> </w:t>
            </w:r>
          </w:p>
          <w:p w:rsidR="00DD3CFC" w:rsidRDefault="00DD3CFC" w:rsidP="00DD3CF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w:t>
            </w:r>
            <w:r>
              <w:rPr>
                <w:rFonts w:ascii="Times New Roman" w:eastAsia="Times New Roman" w:hAnsi="Times New Roman" w:cs="Times New Roman"/>
                <w:kern w:val="1"/>
                <w:sz w:val="24"/>
                <w:szCs w:val="24"/>
                <w:lang w:eastAsia="ar-SA"/>
              </w:rPr>
              <w:t xml:space="preserve"> мысль, отбирать доказательства.</w:t>
            </w:r>
            <w:r w:rsidRPr="00655DB0">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Л</w:t>
            </w:r>
            <w:r w:rsidRPr="00655DB0">
              <w:rPr>
                <w:rFonts w:ascii="Times New Roman" w:eastAsia="Times New Roman" w:hAnsi="Times New Roman" w:cs="Times New Roman"/>
                <w:kern w:val="1"/>
                <w:sz w:val="24"/>
                <w:szCs w:val="24"/>
                <w:lang w:eastAsia="ar-SA"/>
              </w:rPr>
              <w:t>огично и последователь</w:t>
            </w:r>
            <w:r>
              <w:rPr>
                <w:rFonts w:ascii="Times New Roman" w:eastAsia="Times New Roman" w:hAnsi="Times New Roman" w:cs="Times New Roman"/>
                <w:kern w:val="1"/>
                <w:sz w:val="24"/>
                <w:szCs w:val="24"/>
                <w:lang w:eastAsia="ar-SA"/>
              </w:rPr>
              <w:t>но строить текст (высказывание).</w:t>
            </w:r>
          </w:p>
          <w:p w:rsidR="00DD3CFC" w:rsidRPr="00655DB0" w:rsidRDefault="00DD3CFC" w:rsidP="00DD3CF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В</w:t>
            </w:r>
            <w:r w:rsidRPr="00655DB0">
              <w:rPr>
                <w:rFonts w:ascii="Times New Roman" w:eastAsia="Times New Roman" w:hAnsi="Times New Roman" w:cs="Times New Roman"/>
                <w:kern w:val="1"/>
                <w:sz w:val="24"/>
                <w:szCs w:val="24"/>
                <w:lang w:eastAsia="ar-SA"/>
              </w:rPr>
              <w:t>ыбирать выразительные средства языка.</w:t>
            </w:r>
          </w:p>
        </w:tc>
      </w:tr>
      <w:tr w:rsidR="00DD3CFC" w:rsidRPr="00655DB0" w:rsidTr="00411983">
        <w:trPr>
          <w:trHeight w:val="147"/>
        </w:trPr>
        <w:tc>
          <w:tcPr>
            <w:tcW w:w="709" w:type="dxa"/>
            <w:tcBorders>
              <w:left w:val="single" w:sz="4" w:space="0" w:color="000000"/>
              <w:bottom w:val="single" w:sz="4" w:space="0" w:color="000000"/>
            </w:tcBorders>
          </w:tcPr>
          <w:p w:rsidR="00DD3CFC" w:rsidRPr="00655DB0" w:rsidRDefault="00DD3CF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86</w:t>
            </w:r>
          </w:p>
        </w:tc>
        <w:tc>
          <w:tcPr>
            <w:tcW w:w="2977" w:type="dxa"/>
            <w:tcBorders>
              <w:left w:val="single" w:sz="4" w:space="0" w:color="000000"/>
              <w:bottom w:val="single" w:sz="4" w:space="0" w:color="000000"/>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М. Пришвин «Моя Родина». Заголовок </w:t>
            </w:r>
            <w:proofErr w:type="gramStart"/>
            <w:r w:rsidRPr="00655DB0">
              <w:rPr>
                <w:rFonts w:ascii="Times New Roman" w:hAnsi="Times New Roman" w:cs="Times New Roman"/>
                <w:sz w:val="24"/>
                <w:szCs w:val="24"/>
              </w:rPr>
              <w:t>-«</w:t>
            </w:r>
            <w:proofErr w:type="gramEnd"/>
            <w:r w:rsidRPr="00655DB0">
              <w:rPr>
                <w:rFonts w:ascii="Times New Roman" w:hAnsi="Times New Roman" w:cs="Times New Roman"/>
                <w:sz w:val="24"/>
                <w:szCs w:val="24"/>
              </w:rPr>
              <w:t>входная дверь» в текст. Сочинение на основе художественного текста.</w:t>
            </w:r>
          </w:p>
        </w:tc>
        <w:tc>
          <w:tcPr>
            <w:tcW w:w="11340" w:type="dxa"/>
            <w:vMerge/>
            <w:tcBorders>
              <w:left w:val="single" w:sz="4" w:space="0" w:color="000000"/>
              <w:right w:val="single" w:sz="4" w:space="0" w:color="auto"/>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DD3CFC" w:rsidRPr="00655DB0" w:rsidTr="00411983">
        <w:trPr>
          <w:trHeight w:val="147"/>
        </w:trPr>
        <w:tc>
          <w:tcPr>
            <w:tcW w:w="709" w:type="dxa"/>
            <w:tcBorders>
              <w:left w:val="single" w:sz="4" w:space="0" w:color="000000"/>
              <w:bottom w:val="single" w:sz="4" w:space="0" w:color="000000"/>
            </w:tcBorders>
          </w:tcPr>
          <w:p w:rsidR="00DD3CFC" w:rsidRPr="00655DB0" w:rsidRDefault="00DD3CF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87</w:t>
            </w:r>
          </w:p>
        </w:tc>
        <w:tc>
          <w:tcPr>
            <w:tcW w:w="2977" w:type="dxa"/>
            <w:tcBorders>
              <w:left w:val="single" w:sz="4" w:space="0" w:color="000000"/>
              <w:bottom w:val="single" w:sz="4" w:space="0" w:color="000000"/>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И. Соколов-Микитов «</w:t>
            </w:r>
            <w:proofErr w:type="spellStart"/>
            <w:r w:rsidRPr="00655DB0">
              <w:rPr>
                <w:rFonts w:ascii="Times New Roman" w:hAnsi="Times New Roman" w:cs="Times New Roman"/>
                <w:sz w:val="24"/>
                <w:szCs w:val="24"/>
              </w:rPr>
              <w:t>Листопадничек</w:t>
            </w:r>
            <w:proofErr w:type="spellEnd"/>
            <w:r w:rsidRPr="00655DB0">
              <w:rPr>
                <w:rFonts w:ascii="Times New Roman" w:hAnsi="Times New Roman" w:cs="Times New Roman"/>
                <w:sz w:val="24"/>
                <w:szCs w:val="24"/>
              </w:rPr>
              <w:t>».</w:t>
            </w:r>
          </w:p>
        </w:tc>
        <w:tc>
          <w:tcPr>
            <w:tcW w:w="11340" w:type="dxa"/>
            <w:vMerge/>
            <w:tcBorders>
              <w:left w:val="single" w:sz="4" w:space="0" w:color="000000"/>
              <w:right w:val="single" w:sz="4" w:space="0" w:color="auto"/>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val="en-US" w:eastAsia="ar-SA"/>
              </w:rPr>
            </w:pPr>
          </w:p>
        </w:tc>
      </w:tr>
      <w:tr w:rsidR="00DD3CFC" w:rsidRPr="00655DB0" w:rsidTr="00411983">
        <w:trPr>
          <w:trHeight w:val="147"/>
        </w:trPr>
        <w:tc>
          <w:tcPr>
            <w:tcW w:w="709" w:type="dxa"/>
            <w:tcBorders>
              <w:left w:val="single" w:sz="4" w:space="0" w:color="000000"/>
              <w:bottom w:val="single" w:sz="4" w:space="0" w:color="000000"/>
            </w:tcBorders>
          </w:tcPr>
          <w:p w:rsidR="00DD3CFC" w:rsidRPr="00655DB0" w:rsidRDefault="00DD3CF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88</w:t>
            </w:r>
          </w:p>
        </w:tc>
        <w:tc>
          <w:tcPr>
            <w:tcW w:w="2977" w:type="dxa"/>
            <w:tcBorders>
              <w:left w:val="single" w:sz="4" w:space="0" w:color="000000"/>
              <w:bottom w:val="single" w:sz="4" w:space="0" w:color="000000"/>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И. Соколов-Микитов «</w:t>
            </w:r>
            <w:proofErr w:type="spellStart"/>
            <w:r w:rsidRPr="00655DB0">
              <w:rPr>
                <w:rFonts w:ascii="Times New Roman" w:hAnsi="Times New Roman" w:cs="Times New Roman"/>
                <w:sz w:val="24"/>
                <w:szCs w:val="24"/>
              </w:rPr>
              <w:t>Листопадничек</w:t>
            </w:r>
            <w:proofErr w:type="spellEnd"/>
            <w:r w:rsidRPr="00655DB0">
              <w:rPr>
                <w:rFonts w:ascii="Times New Roman" w:hAnsi="Times New Roman" w:cs="Times New Roman"/>
                <w:sz w:val="24"/>
                <w:szCs w:val="24"/>
              </w:rPr>
              <w:t>».</w:t>
            </w:r>
          </w:p>
        </w:tc>
        <w:tc>
          <w:tcPr>
            <w:tcW w:w="11340" w:type="dxa"/>
            <w:vMerge/>
            <w:tcBorders>
              <w:left w:val="single" w:sz="4" w:space="0" w:color="000000"/>
              <w:right w:val="single" w:sz="4" w:space="0" w:color="auto"/>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DD3CFC" w:rsidRPr="00655DB0" w:rsidTr="00411983">
        <w:trPr>
          <w:trHeight w:val="147"/>
        </w:trPr>
        <w:tc>
          <w:tcPr>
            <w:tcW w:w="709" w:type="dxa"/>
            <w:tcBorders>
              <w:left w:val="single" w:sz="4" w:space="0" w:color="000000"/>
              <w:bottom w:val="single" w:sz="4" w:space="0" w:color="000000"/>
            </w:tcBorders>
          </w:tcPr>
          <w:p w:rsidR="00DD3CFC" w:rsidRPr="00655DB0" w:rsidRDefault="00DD3CF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89</w:t>
            </w:r>
          </w:p>
        </w:tc>
        <w:tc>
          <w:tcPr>
            <w:tcW w:w="2977" w:type="dxa"/>
            <w:tcBorders>
              <w:left w:val="single" w:sz="4" w:space="0" w:color="000000"/>
              <w:bottom w:val="single" w:sz="4" w:space="0" w:color="000000"/>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В. Белов «Малька провинилась».</w:t>
            </w:r>
          </w:p>
        </w:tc>
        <w:tc>
          <w:tcPr>
            <w:tcW w:w="11340" w:type="dxa"/>
            <w:vMerge/>
            <w:tcBorders>
              <w:left w:val="single" w:sz="4" w:space="0" w:color="000000"/>
              <w:right w:val="single" w:sz="4" w:space="0" w:color="auto"/>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DD3CFC" w:rsidRPr="00655DB0" w:rsidTr="00411983">
        <w:trPr>
          <w:trHeight w:val="147"/>
        </w:trPr>
        <w:tc>
          <w:tcPr>
            <w:tcW w:w="709" w:type="dxa"/>
            <w:tcBorders>
              <w:left w:val="single" w:sz="4" w:space="0" w:color="000000"/>
              <w:bottom w:val="single" w:sz="4" w:space="0" w:color="000000"/>
            </w:tcBorders>
          </w:tcPr>
          <w:p w:rsidR="00DD3CFC" w:rsidRPr="00655DB0" w:rsidRDefault="00DD3CF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90</w:t>
            </w:r>
          </w:p>
        </w:tc>
        <w:tc>
          <w:tcPr>
            <w:tcW w:w="2977" w:type="dxa"/>
            <w:tcBorders>
              <w:left w:val="single" w:sz="4" w:space="0" w:color="000000"/>
              <w:bottom w:val="single" w:sz="4" w:space="0" w:color="000000"/>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В. Белов «Ещё раз </w:t>
            </w:r>
            <w:proofErr w:type="gramStart"/>
            <w:r w:rsidRPr="00655DB0">
              <w:rPr>
                <w:rFonts w:ascii="Times New Roman" w:hAnsi="Times New Roman" w:cs="Times New Roman"/>
                <w:sz w:val="24"/>
                <w:szCs w:val="24"/>
              </w:rPr>
              <w:t>про</w:t>
            </w:r>
            <w:proofErr w:type="gramEnd"/>
            <w:r w:rsidRPr="00655DB0">
              <w:rPr>
                <w:rFonts w:ascii="Times New Roman" w:hAnsi="Times New Roman" w:cs="Times New Roman"/>
                <w:sz w:val="24"/>
                <w:szCs w:val="24"/>
              </w:rPr>
              <w:t xml:space="preserve"> Мальку».</w:t>
            </w:r>
          </w:p>
        </w:tc>
        <w:tc>
          <w:tcPr>
            <w:tcW w:w="11340" w:type="dxa"/>
            <w:vMerge/>
            <w:tcBorders>
              <w:left w:val="single" w:sz="4" w:space="0" w:color="000000"/>
              <w:right w:val="single" w:sz="4" w:space="0" w:color="auto"/>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DD3CFC" w:rsidRPr="00655DB0" w:rsidTr="00411983">
        <w:trPr>
          <w:trHeight w:val="147"/>
        </w:trPr>
        <w:tc>
          <w:tcPr>
            <w:tcW w:w="709" w:type="dxa"/>
            <w:tcBorders>
              <w:left w:val="single" w:sz="4" w:space="0" w:color="000000"/>
              <w:bottom w:val="single" w:sz="4" w:space="0" w:color="000000"/>
            </w:tcBorders>
          </w:tcPr>
          <w:p w:rsidR="00DD3CFC" w:rsidRPr="00655DB0" w:rsidRDefault="00DD3CF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91</w:t>
            </w:r>
          </w:p>
        </w:tc>
        <w:tc>
          <w:tcPr>
            <w:tcW w:w="2977" w:type="dxa"/>
            <w:tcBorders>
              <w:left w:val="single" w:sz="4" w:space="0" w:color="000000"/>
              <w:bottom w:val="single" w:sz="4" w:space="0" w:color="000000"/>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В. Бианки «Мышонок Пик».</w:t>
            </w:r>
          </w:p>
        </w:tc>
        <w:tc>
          <w:tcPr>
            <w:tcW w:w="11340" w:type="dxa"/>
            <w:vMerge/>
            <w:tcBorders>
              <w:left w:val="single" w:sz="4" w:space="0" w:color="000000"/>
              <w:right w:val="single" w:sz="4" w:space="0" w:color="auto"/>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DD3CFC" w:rsidRPr="00655DB0" w:rsidTr="00411983">
        <w:trPr>
          <w:trHeight w:val="147"/>
        </w:trPr>
        <w:tc>
          <w:tcPr>
            <w:tcW w:w="709" w:type="dxa"/>
            <w:tcBorders>
              <w:left w:val="single" w:sz="4" w:space="0" w:color="000000"/>
              <w:bottom w:val="single" w:sz="4" w:space="0" w:color="000000"/>
            </w:tcBorders>
          </w:tcPr>
          <w:p w:rsidR="00DD3CFC" w:rsidRPr="00655DB0" w:rsidRDefault="00DD3CF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92</w:t>
            </w:r>
          </w:p>
        </w:tc>
        <w:tc>
          <w:tcPr>
            <w:tcW w:w="2977" w:type="dxa"/>
            <w:tcBorders>
              <w:left w:val="single" w:sz="4" w:space="0" w:color="000000"/>
              <w:bottom w:val="single" w:sz="4" w:space="0" w:color="000000"/>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В. Бианки «Мышонок Пик».</w:t>
            </w:r>
          </w:p>
        </w:tc>
        <w:tc>
          <w:tcPr>
            <w:tcW w:w="11340" w:type="dxa"/>
            <w:vMerge/>
            <w:tcBorders>
              <w:left w:val="single" w:sz="4" w:space="0" w:color="000000"/>
              <w:right w:val="single" w:sz="4" w:space="0" w:color="auto"/>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DD3CFC" w:rsidRPr="00655DB0" w:rsidTr="00411983">
        <w:trPr>
          <w:trHeight w:val="147"/>
        </w:trPr>
        <w:tc>
          <w:tcPr>
            <w:tcW w:w="709" w:type="dxa"/>
            <w:tcBorders>
              <w:left w:val="single" w:sz="4" w:space="0" w:color="000000"/>
              <w:bottom w:val="single" w:sz="4" w:space="0" w:color="000000"/>
            </w:tcBorders>
          </w:tcPr>
          <w:p w:rsidR="00DD3CFC" w:rsidRPr="00655DB0" w:rsidRDefault="00DD3CF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93</w:t>
            </w:r>
          </w:p>
        </w:tc>
        <w:tc>
          <w:tcPr>
            <w:tcW w:w="2977" w:type="dxa"/>
            <w:tcBorders>
              <w:left w:val="single" w:sz="4" w:space="0" w:color="000000"/>
              <w:bottom w:val="single" w:sz="4" w:space="0" w:color="000000"/>
            </w:tcBorders>
            <w:shd w:val="clear" w:color="auto" w:fill="auto"/>
          </w:tcPr>
          <w:p w:rsidR="00DD3CFC" w:rsidRPr="00655DB0" w:rsidRDefault="00DD3CFC" w:rsidP="00C9121C">
            <w:pPr>
              <w:suppressAutoHyphens/>
              <w:spacing w:after="0" w:line="240" w:lineRule="auto"/>
              <w:contextualSpacing/>
              <w:rPr>
                <w:rFonts w:ascii="Times New Roman" w:hAnsi="Times New Roman" w:cs="Times New Roman"/>
                <w:sz w:val="24"/>
                <w:szCs w:val="24"/>
              </w:rPr>
            </w:pPr>
            <w:r w:rsidRPr="00655DB0">
              <w:rPr>
                <w:rFonts w:ascii="Times New Roman" w:hAnsi="Times New Roman" w:cs="Times New Roman"/>
                <w:sz w:val="24"/>
                <w:szCs w:val="24"/>
              </w:rPr>
              <w:t>В. Бианки «Мышонок Пик».</w:t>
            </w:r>
          </w:p>
        </w:tc>
        <w:tc>
          <w:tcPr>
            <w:tcW w:w="11340" w:type="dxa"/>
            <w:vMerge/>
            <w:tcBorders>
              <w:left w:val="single" w:sz="4" w:space="0" w:color="000000"/>
              <w:right w:val="single" w:sz="4" w:space="0" w:color="auto"/>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DD3CFC" w:rsidRPr="00655DB0" w:rsidTr="00411983">
        <w:trPr>
          <w:trHeight w:val="147"/>
        </w:trPr>
        <w:tc>
          <w:tcPr>
            <w:tcW w:w="709" w:type="dxa"/>
            <w:tcBorders>
              <w:left w:val="single" w:sz="4" w:space="0" w:color="000000"/>
              <w:bottom w:val="single" w:sz="4" w:space="0" w:color="000000"/>
            </w:tcBorders>
          </w:tcPr>
          <w:p w:rsidR="00DD3CFC" w:rsidRPr="00655DB0" w:rsidRDefault="00DD3CF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94</w:t>
            </w:r>
          </w:p>
        </w:tc>
        <w:tc>
          <w:tcPr>
            <w:tcW w:w="2977" w:type="dxa"/>
            <w:tcBorders>
              <w:left w:val="single" w:sz="4" w:space="0" w:color="000000"/>
              <w:bottom w:val="single" w:sz="4" w:space="0" w:color="000000"/>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Б. Житков «Про обезьянку».</w:t>
            </w:r>
          </w:p>
        </w:tc>
        <w:tc>
          <w:tcPr>
            <w:tcW w:w="11340" w:type="dxa"/>
            <w:vMerge/>
            <w:tcBorders>
              <w:left w:val="single" w:sz="4" w:space="0" w:color="000000"/>
              <w:right w:val="single" w:sz="4" w:space="0" w:color="auto"/>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DD3CFC" w:rsidRPr="00655DB0" w:rsidTr="00411983">
        <w:trPr>
          <w:trHeight w:val="147"/>
        </w:trPr>
        <w:tc>
          <w:tcPr>
            <w:tcW w:w="709" w:type="dxa"/>
            <w:tcBorders>
              <w:left w:val="single" w:sz="4" w:space="0" w:color="000000"/>
              <w:bottom w:val="single" w:sz="4" w:space="0" w:color="000000"/>
            </w:tcBorders>
          </w:tcPr>
          <w:p w:rsidR="00DD3CFC" w:rsidRPr="00655DB0" w:rsidRDefault="00DD3CF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95</w:t>
            </w:r>
          </w:p>
        </w:tc>
        <w:tc>
          <w:tcPr>
            <w:tcW w:w="2977" w:type="dxa"/>
            <w:tcBorders>
              <w:left w:val="single" w:sz="4" w:space="0" w:color="000000"/>
              <w:bottom w:val="single" w:sz="4" w:space="0" w:color="000000"/>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Б. Житков «Про обезьянку».</w:t>
            </w:r>
          </w:p>
        </w:tc>
        <w:tc>
          <w:tcPr>
            <w:tcW w:w="11340" w:type="dxa"/>
            <w:vMerge/>
            <w:tcBorders>
              <w:left w:val="single" w:sz="4" w:space="0" w:color="000000"/>
              <w:right w:val="single" w:sz="4" w:space="0" w:color="auto"/>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DD3CFC" w:rsidRPr="00655DB0" w:rsidTr="00411983">
        <w:trPr>
          <w:trHeight w:val="147"/>
        </w:trPr>
        <w:tc>
          <w:tcPr>
            <w:tcW w:w="709" w:type="dxa"/>
            <w:tcBorders>
              <w:left w:val="single" w:sz="4" w:space="0" w:color="000000"/>
              <w:bottom w:val="single" w:sz="4" w:space="0" w:color="000000"/>
            </w:tcBorders>
          </w:tcPr>
          <w:p w:rsidR="00DD3CFC" w:rsidRPr="00655DB0" w:rsidRDefault="00DD3CF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96</w:t>
            </w:r>
          </w:p>
        </w:tc>
        <w:tc>
          <w:tcPr>
            <w:tcW w:w="2977" w:type="dxa"/>
            <w:tcBorders>
              <w:left w:val="single" w:sz="4" w:space="0" w:color="000000"/>
              <w:bottom w:val="single" w:sz="4" w:space="0" w:color="000000"/>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Б. Житков «Про обезьянку».</w:t>
            </w:r>
          </w:p>
        </w:tc>
        <w:tc>
          <w:tcPr>
            <w:tcW w:w="11340" w:type="dxa"/>
            <w:vMerge/>
            <w:tcBorders>
              <w:left w:val="single" w:sz="4" w:space="0" w:color="000000"/>
              <w:right w:val="single" w:sz="4" w:space="0" w:color="auto"/>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DD3CFC" w:rsidRPr="00655DB0" w:rsidTr="00411983">
        <w:trPr>
          <w:trHeight w:val="147"/>
        </w:trPr>
        <w:tc>
          <w:tcPr>
            <w:tcW w:w="709" w:type="dxa"/>
            <w:tcBorders>
              <w:left w:val="single" w:sz="4" w:space="0" w:color="000000"/>
              <w:bottom w:val="single" w:sz="4" w:space="0" w:color="000000"/>
            </w:tcBorders>
          </w:tcPr>
          <w:p w:rsidR="00DD3CFC" w:rsidRPr="00655DB0" w:rsidRDefault="00DD3CF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97</w:t>
            </w:r>
          </w:p>
        </w:tc>
        <w:tc>
          <w:tcPr>
            <w:tcW w:w="2977" w:type="dxa"/>
            <w:tcBorders>
              <w:left w:val="single" w:sz="4" w:space="0" w:color="000000"/>
              <w:bottom w:val="single" w:sz="4" w:space="0" w:color="000000"/>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В. Астафьев «</w:t>
            </w:r>
            <w:proofErr w:type="spellStart"/>
            <w:r w:rsidRPr="00655DB0">
              <w:rPr>
                <w:rFonts w:ascii="Times New Roman" w:hAnsi="Times New Roman" w:cs="Times New Roman"/>
                <w:sz w:val="24"/>
                <w:szCs w:val="24"/>
              </w:rPr>
              <w:t>Капалуха</w:t>
            </w:r>
            <w:proofErr w:type="spellEnd"/>
            <w:r w:rsidRPr="00655DB0">
              <w:rPr>
                <w:rFonts w:ascii="Times New Roman" w:hAnsi="Times New Roman" w:cs="Times New Roman"/>
                <w:sz w:val="24"/>
                <w:szCs w:val="24"/>
              </w:rPr>
              <w:t>».</w:t>
            </w:r>
          </w:p>
        </w:tc>
        <w:tc>
          <w:tcPr>
            <w:tcW w:w="11340" w:type="dxa"/>
            <w:vMerge/>
            <w:tcBorders>
              <w:left w:val="single" w:sz="4" w:space="0" w:color="000000"/>
              <w:right w:val="single" w:sz="4" w:space="0" w:color="auto"/>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DD3CFC" w:rsidRPr="00655DB0" w:rsidTr="00411983">
        <w:trPr>
          <w:trHeight w:val="147"/>
        </w:trPr>
        <w:tc>
          <w:tcPr>
            <w:tcW w:w="709" w:type="dxa"/>
            <w:tcBorders>
              <w:left w:val="single" w:sz="4" w:space="0" w:color="000000"/>
              <w:bottom w:val="single" w:sz="4" w:space="0" w:color="000000"/>
            </w:tcBorders>
          </w:tcPr>
          <w:p w:rsidR="00DD3CFC" w:rsidRPr="00655DB0" w:rsidRDefault="00DD3CF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98</w:t>
            </w:r>
          </w:p>
        </w:tc>
        <w:tc>
          <w:tcPr>
            <w:tcW w:w="2977" w:type="dxa"/>
            <w:tcBorders>
              <w:left w:val="single" w:sz="4" w:space="0" w:color="000000"/>
              <w:bottom w:val="single" w:sz="4" w:space="0" w:color="000000"/>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В. Драгунский «Он живой и светится…».</w:t>
            </w:r>
          </w:p>
        </w:tc>
        <w:tc>
          <w:tcPr>
            <w:tcW w:w="11340" w:type="dxa"/>
            <w:vMerge/>
            <w:tcBorders>
              <w:left w:val="single" w:sz="4" w:space="0" w:color="000000"/>
              <w:right w:val="single" w:sz="4" w:space="0" w:color="auto"/>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DD3CFC" w:rsidRPr="00655DB0" w:rsidTr="00DD3CFC">
        <w:trPr>
          <w:trHeight w:val="1145"/>
        </w:trPr>
        <w:tc>
          <w:tcPr>
            <w:tcW w:w="709" w:type="dxa"/>
            <w:tcBorders>
              <w:left w:val="single" w:sz="4" w:space="0" w:color="000000"/>
              <w:bottom w:val="single" w:sz="4" w:space="0" w:color="000000"/>
            </w:tcBorders>
          </w:tcPr>
          <w:p w:rsidR="00DD3CFC" w:rsidRPr="00655DB0" w:rsidRDefault="00DD3CF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99</w:t>
            </w:r>
          </w:p>
        </w:tc>
        <w:tc>
          <w:tcPr>
            <w:tcW w:w="2977" w:type="dxa"/>
            <w:tcBorders>
              <w:left w:val="single" w:sz="4" w:space="0" w:color="000000"/>
              <w:bottom w:val="single" w:sz="4" w:space="0" w:color="000000"/>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Урок-конференция «Земля </w:t>
            </w:r>
            <w:proofErr w:type="gramStart"/>
            <w:r w:rsidRPr="00655DB0">
              <w:rPr>
                <w:rFonts w:ascii="Times New Roman" w:hAnsi="Times New Roman" w:cs="Times New Roman"/>
                <w:sz w:val="24"/>
                <w:szCs w:val="24"/>
              </w:rPr>
              <w:t>-н</w:t>
            </w:r>
            <w:proofErr w:type="gramEnd"/>
            <w:r w:rsidRPr="00655DB0">
              <w:rPr>
                <w:rFonts w:ascii="Times New Roman" w:hAnsi="Times New Roman" w:cs="Times New Roman"/>
                <w:sz w:val="24"/>
                <w:szCs w:val="24"/>
              </w:rPr>
              <w:t>аш дом родной» (обобщающий урок по разделу «Люби живое»).</w:t>
            </w:r>
          </w:p>
        </w:tc>
        <w:tc>
          <w:tcPr>
            <w:tcW w:w="11340" w:type="dxa"/>
            <w:vMerge/>
            <w:tcBorders>
              <w:left w:val="single" w:sz="4" w:space="0" w:color="000000"/>
              <w:right w:val="single" w:sz="4" w:space="0" w:color="auto"/>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DD3CFC" w:rsidRPr="00655DB0" w:rsidTr="00411983">
        <w:trPr>
          <w:trHeight w:val="147"/>
        </w:trPr>
        <w:tc>
          <w:tcPr>
            <w:tcW w:w="709" w:type="dxa"/>
            <w:tcBorders>
              <w:left w:val="single" w:sz="4" w:space="0" w:color="000000"/>
              <w:bottom w:val="single" w:sz="4" w:space="0" w:color="000000"/>
            </w:tcBorders>
          </w:tcPr>
          <w:p w:rsidR="00DD3CFC" w:rsidRPr="00655DB0" w:rsidRDefault="00DD3CFC"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100</w:t>
            </w:r>
          </w:p>
        </w:tc>
        <w:tc>
          <w:tcPr>
            <w:tcW w:w="2977" w:type="dxa"/>
            <w:tcBorders>
              <w:left w:val="single" w:sz="4" w:space="0" w:color="000000"/>
              <w:bottom w:val="single" w:sz="4" w:space="0" w:color="000000"/>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Оценка достижений.</w:t>
            </w:r>
          </w:p>
        </w:tc>
        <w:tc>
          <w:tcPr>
            <w:tcW w:w="11340" w:type="dxa"/>
            <w:vMerge/>
            <w:tcBorders>
              <w:left w:val="single" w:sz="4" w:space="0" w:color="000000"/>
              <w:bottom w:val="single" w:sz="4" w:space="0" w:color="000000"/>
              <w:right w:val="single" w:sz="4" w:space="0" w:color="auto"/>
            </w:tcBorders>
            <w:shd w:val="clear" w:color="auto" w:fill="auto"/>
          </w:tcPr>
          <w:p w:rsidR="00DD3CFC" w:rsidRPr="00655DB0" w:rsidRDefault="00DD3CFC"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C9121C" w:rsidRPr="00655DB0" w:rsidTr="000B1D1B">
        <w:trPr>
          <w:trHeight w:val="147"/>
        </w:trPr>
        <w:tc>
          <w:tcPr>
            <w:tcW w:w="15026" w:type="dxa"/>
            <w:gridSpan w:val="3"/>
            <w:tcBorders>
              <w:left w:val="single" w:sz="4" w:space="0" w:color="000000"/>
              <w:bottom w:val="single" w:sz="4" w:space="0" w:color="000000"/>
              <w:right w:val="single" w:sz="4" w:space="0" w:color="auto"/>
            </w:tcBorders>
          </w:tcPr>
          <w:p w:rsidR="00C9121C" w:rsidRPr="00655DB0" w:rsidRDefault="00C9121C" w:rsidP="00C9121C">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655DB0">
              <w:rPr>
                <w:rFonts w:ascii="Times New Roman" w:hAnsi="Times New Roman" w:cs="Times New Roman"/>
                <w:b/>
                <w:sz w:val="24"/>
                <w:szCs w:val="24"/>
              </w:rPr>
              <w:t>Поэтическая тетрадь 2 (8 ч)</w:t>
            </w:r>
          </w:p>
        </w:tc>
      </w:tr>
      <w:tr w:rsidR="004B3759" w:rsidRPr="00655DB0" w:rsidTr="008449CE">
        <w:trPr>
          <w:trHeight w:val="1126"/>
        </w:trPr>
        <w:tc>
          <w:tcPr>
            <w:tcW w:w="709" w:type="dxa"/>
            <w:tcBorders>
              <w:left w:val="single" w:sz="4" w:space="0" w:color="000000"/>
              <w:bottom w:val="single" w:sz="4" w:space="0" w:color="000000"/>
            </w:tcBorders>
          </w:tcPr>
          <w:p w:rsidR="004B3759" w:rsidRPr="00655DB0" w:rsidRDefault="004B3759"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101</w:t>
            </w:r>
          </w:p>
        </w:tc>
        <w:tc>
          <w:tcPr>
            <w:tcW w:w="2977" w:type="dxa"/>
            <w:tcBorders>
              <w:left w:val="single" w:sz="4" w:space="0" w:color="000000"/>
              <w:bottom w:val="single" w:sz="4" w:space="0" w:color="000000"/>
            </w:tcBorders>
            <w:shd w:val="clear" w:color="auto" w:fill="auto"/>
          </w:tcPr>
          <w:p w:rsidR="004B3759" w:rsidRPr="00655DB0" w:rsidRDefault="004B3759"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Знакомство с названием раздела.</w:t>
            </w:r>
          </w:p>
        </w:tc>
        <w:tc>
          <w:tcPr>
            <w:tcW w:w="11340" w:type="dxa"/>
            <w:vMerge w:val="restart"/>
            <w:tcBorders>
              <w:left w:val="single" w:sz="4" w:space="0" w:color="000000"/>
              <w:right w:val="single" w:sz="4" w:space="0" w:color="auto"/>
            </w:tcBorders>
            <w:shd w:val="clear" w:color="auto" w:fill="auto"/>
          </w:tcPr>
          <w:p w:rsidR="004B3759" w:rsidRDefault="004B3759" w:rsidP="00C9121C">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rPr>
              <w:t>П</w:t>
            </w:r>
            <w:r w:rsidRPr="00655DB0">
              <w:rPr>
                <w:rFonts w:ascii="Times New Roman" w:eastAsia="Times New Roman" w:hAnsi="Times New Roman" w:cs="Times New Roman"/>
                <w:kern w:val="1"/>
                <w:sz w:val="24"/>
                <w:szCs w:val="24"/>
              </w:rPr>
              <w:t>ринимать и сохранять цели и задачи учебной деятельности, поиска средств её осуществления.</w:t>
            </w:r>
            <w:r w:rsidRPr="00655DB0">
              <w:rPr>
                <w:rFonts w:ascii="Times New Roman" w:eastAsia="Times New Roman" w:hAnsi="Times New Roman" w:cs="Times New Roman"/>
                <w:kern w:val="1"/>
                <w:sz w:val="24"/>
                <w:szCs w:val="24"/>
                <w:lang w:eastAsia="ar-SA"/>
              </w:rPr>
              <w:t xml:space="preserve"> </w:t>
            </w:r>
          </w:p>
          <w:p w:rsidR="004B3759" w:rsidRDefault="004B3759" w:rsidP="00C9121C">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4B3759">
              <w:rPr>
                <w:rFonts w:ascii="Times New Roman" w:eastAsia="Times New Roman" w:hAnsi="Times New Roman" w:cs="Times New Roman"/>
                <w:kern w:val="1"/>
                <w:sz w:val="24"/>
                <w:szCs w:val="24"/>
              </w:rPr>
              <w:t xml:space="preserve">Прогнозировать содержание раздела. </w:t>
            </w:r>
          </w:p>
          <w:p w:rsidR="004B3759" w:rsidRDefault="004B3759" w:rsidP="00C9121C">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4B3759">
              <w:rPr>
                <w:rFonts w:ascii="Times New Roman" w:eastAsia="Times New Roman" w:hAnsi="Times New Roman" w:cs="Times New Roman"/>
                <w:kern w:val="1"/>
                <w:sz w:val="24"/>
                <w:szCs w:val="24"/>
              </w:rPr>
              <w:t>Планировать работу на уроке, осмысливать цели чтения.</w:t>
            </w:r>
          </w:p>
          <w:p w:rsidR="004B3759" w:rsidRDefault="004B3759" w:rsidP="00C9121C">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Использование знаково-символических сре</w:t>
            </w:r>
            <w:proofErr w:type="gramStart"/>
            <w:r w:rsidRPr="00655DB0">
              <w:rPr>
                <w:rFonts w:ascii="Times New Roman" w:eastAsia="Times New Roman" w:hAnsi="Times New Roman" w:cs="Times New Roman"/>
                <w:kern w:val="1"/>
                <w:sz w:val="24"/>
                <w:szCs w:val="24"/>
              </w:rPr>
              <w:t>дств пр</w:t>
            </w:r>
            <w:proofErr w:type="gramEnd"/>
            <w:r w:rsidRPr="00655DB0">
              <w:rPr>
                <w:rFonts w:ascii="Times New Roman" w:eastAsia="Times New Roman" w:hAnsi="Times New Roman" w:cs="Times New Roman"/>
                <w:kern w:val="1"/>
                <w:sz w:val="24"/>
                <w:szCs w:val="24"/>
              </w:rPr>
              <w:t>едстав</w:t>
            </w:r>
            <w:r w:rsidRPr="00655DB0">
              <w:rPr>
                <w:rFonts w:ascii="Times New Roman" w:eastAsia="Times New Roman" w:hAnsi="Times New Roman" w:cs="Times New Roman"/>
                <w:kern w:val="1"/>
                <w:sz w:val="24"/>
                <w:szCs w:val="24"/>
              </w:rPr>
              <w:softHyphen/>
              <w:t>ления информации о книгах.</w:t>
            </w:r>
          </w:p>
          <w:p w:rsidR="004B3759" w:rsidRDefault="004B3759" w:rsidP="00C9121C">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А</w:t>
            </w:r>
            <w:r w:rsidRPr="00655DB0">
              <w:rPr>
                <w:rFonts w:ascii="Times New Roman" w:eastAsia="Andale Sans UI" w:hAnsi="Times New Roman" w:cs="Times New Roman"/>
                <w:kern w:val="1"/>
                <w:sz w:val="24"/>
                <w:szCs w:val="24"/>
              </w:rPr>
              <w:t>нализировать взаимоотношения героев</w:t>
            </w:r>
            <w:r>
              <w:rPr>
                <w:rFonts w:ascii="Times New Roman" w:eastAsia="Andale Sans UI" w:hAnsi="Times New Roman" w:cs="Times New Roman"/>
                <w:kern w:val="1"/>
                <w:sz w:val="24"/>
                <w:szCs w:val="24"/>
              </w:rPr>
              <w:t>, их поступков.</w:t>
            </w:r>
          </w:p>
          <w:p w:rsidR="004B3759" w:rsidRDefault="004B3759" w:rsidP="00C9121C">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пределять тему и</w:t>
            </w:r>
            <w:r>
              <w:rPr>
                <w:rFonts w:ascii="Times New Roman" w:eastAsia="Andale Sans UI" w:hAnsi="Times New Roman" w:cs="Times New Roman"/>
                <w:kern w:val="1"/>
                <w:sz w:val="24"/>
                <w:szCs w:val="24"/>
              </w:rPr>
              <w:t xml:space="preserve"> главную мысль произведения.</w:t>
            </w:r>
          </w:p>
          <w:p w:rsidR="004B3759" w:rsidRDefault="004B3759" w:rsidP="00C9121C">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пределять эмоциональный тон персонажа</w:t>
            </w:r>
            <w:r>
              <w:rPr>
                <w:rFonts w:ascii="Times New Roman" w:eastAsia="Andale Sans UI" w:hAnsi="Times New Roman" w:cs="Times New Roman"/>
                <w:kern w:val="1"/>
                <w:sz w:val="24"/>
                <w:szCs w:val="24"/>
              </w:rPr>
              <w:t>.</w:t>
            </w:r>
          </w:p>
          <w:p w:rsidR="004B3759" w:rsidRPr="004B3759" w:rsidRDefault="004B3759" w:rsidP="004B3759">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sidRPr="004B3759">
              <w:rPr>
                <w:rFonts w:ascii="Times New Roman" w:eastAsia="Times New Roman" w:hAnsi="Times New Roman" w:cs="Times New Roman"/>
                <w:kern w:val="1"/>
                <w:sz w:val="24"/>
                <w:szCs w:val="24"/>
                <w:lang w:eastAsia="ar-SA"/>
              </w:rPr>
              <w:t>Читать и воспринимать на слух лирические тексты.</w:t>
            </w:r>
          </w:p>
          <w:p w:rsidR="004B3759" w:rsidRDefault="004B3759" w:rsidP="004B3759">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sidRPr="004B3759">
              <w:rPr>
                <w:rFonts w:ascii="Times New Roman" w:eastAsia="Times New Roman" w:hAnsi="Times New Roman" w:cs="Times New Roman"/>
                <w:kern w:val="1"/>
                <w:sz w:val="24"/>
                <w:szCs w:val="24"/>
                <w:lang w:eastAsia="ar-SA"/>
              </w:rPr>
              <w:t>Читать стихотворения, отражая позицию автора и своё отношение</w:t>
            </w:r>
            <w:r>
              <w:rPr>
                <w:rFonts w:ascii="Times New Roman" w:eastAsia="Times New Roman" w:hAnsi="Times New Roman" w:cs="Times New Roman"/>
                <w:kern w:val="1"/>
                <w:sz w:val="24"/>
                <w:szCs w:val="24"/>
                <w:lang w:eastAsia="ar-SA"/>
              </w:rPr>
              <w:t xml:space="preserve"> </w:t>
            </w:r>
            <w:r w:rsidRPr="004B3759">
              <w:rPr>
                <w:rFonts w:ascii="Times New Roman" w:eastAsia="Times New Roman" w:hAnsi="Times New Roman" w:cs="Times New Roman"/>
                <w:kern w:val="1"/>
                <w:sz w:val="24"/>
                <w:szCs w:val="24"/>
                <w:lang w:eastAsia="ar-SA"/>
              </w:rPr>
              <w:t xml:space="preserve">к </w:t>
            </w:r>
            <w:proofErr w:type="gramStart"/>
            <w:r w:rsidRPr="004B3759">
              <w:rPr>
                <w:rFonts w:ascii="Times New Roman" w:eastAsia="Times New Roman" w:hAnsi="Times New Roman" w:cs="Times New Roman"/>
                <w:kern w:val="1"/>
                <w:sz w:val="24"/>
                <w:szCs w:val="24"/>
                <w:lang w:eastAsia="ar-SA"/>
              </w:rPr>
              <w:t>изображаемому</w:t>
            </w:r>
            <w:proofErr w:type="gramEnd"/>
            <w:r w:rsidRPr="004B3759">
              <w:rPr>
                <w:rFonts w:ascii="Times New Roman" w:eastAsia="Times New Roman" w:hAnsi="Times New Roman" w:cs="Times New Roman"/>
                <w:kern w:val="1"/>
                <w:sz w:val="24"/>
                <w:szCs w:val="24"/>
                <w:lang w:eastAsia="ar-SA"/>
              </w:rPr>
              <w:t>.</w:t>
            </w:r>
          </w:p>
          <w:p w:rsidR="004B3759" w:rsidRDefault="004B3759" w:rsidP="004B3759">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655DB0">
              <w:rPr>
                <w:rFonts w:ascii="Times New Roman" w:eastAsia="Times New Roman" w:hAnsi="Times New Roman" w:cs="Times New Roman"/>
                <w:kern w:val="1"/>
                <w:sz w:val="24"/>
                <w:szCs w:val="24"/>
                <w:lang w:eastAsia="ar-SA"/>
              </w:rPr>
              <w:t>Выразительно читать стихотворные произведения по памяти</w:t>
            </w:r>
            <w:r>
              <w:rPr>
                <w:rFonts w:ascii="Times New Roman" w:eastAsia="Times New Roman" w:hAnsi="Times New Roman" w:cs="Times New Roman"/>
                <w:kern w:val="1"/>
                <w:sz w:val="24"/>
                <w:szCs w:val="24"/>
                <w:lang w:eastAsia="ar-SA"/>
              </w:rPr>
              <w:t>.</w:t>
            </w:r>
          </w:p>
          <w:p w:rsidR="004B3759" w:rsidRDefault="004B3759"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одбирать пословицы и поговорки к прочитанному произведению</w:t>
            </w:r>
            <w:r>
              <w:rPr>
                <w:rFonts w:ascii="Times New Roman" w:eastAsia="Times New Roman" w:hAnsi="Times New Roman" w:cs="Times New Roman"/>
                <w:kern w:val="1"/>
                <w:sz w:val="24"/>
                <w:szCs w:val="24"/>
                <w:lang w:eastAsia="ar-SA"/>
              </w:rPr>
              <w:t>.</w:t>
            </w:r>
          </w:p>
          <w:p w:rsidR="004B3759" w:rsidRPr="004B3759" w:rsidRDefault="004B3759" w:rsidP="004B3759">
            <w:pPr>
              <w:suppressAutoHyphens/>
              <w:spacing w:after="0" w:line="240" w:lineRule="auto"/>
              <w:contextualSpacing/>
              <w:rPr>
                <w:rFonts w:ascii="Times New Roman" w:eastAsia="Times New Roman" w:hAnsi="Times New Roman" w:cs="Times New Roman"/>
                <w:kern w:val="1"/>
                <w:sz w:val="24"/>
                <w:szCs w:val="24"/>
                <w:lang w:eastAsia="ar-SA"/>
              </w:rPr>
            </w:pPr>
            <w:r w:rsidRPr="004B3759">
              <w:rPr>
                <w:rFonts w:ascii="Times New Roman" w:eastAsia="Times New Roman" w:hAnsi="Times New Roman" w:cs="Times New Roman"/>
                <w:kern w:val="1"/>
                <w:sz w:val="24"/>
                <w:szCs w:val="24"/>
                <w:lang w:eastAsia="ar-SA"/>
              </w:rPr>
              <w:t>Сравнивать название</w:t>
            </w:r>
            <w:r>
              <w:rPr>
                <w:rFonts w:ascii="Times New Roman" w:eastAsia="Times New Roman" w:hAnsi="Times New Roman" w:cs="Times New Roman"/>
                <w:kern w:val="1"/>
                <w:sz w:val="24"/>
                <w:szCs w:val="24"/>
                <w:lang w:eastAsia="ar-SA"/>
              </w:rPr>
              <w:t xml:space="preserve"> произведения и его содержание.</w:t>
            </w:r>
          </w:p>
          <w:p w:rsidR="004B3759" w:rsidRDefault="004B3759" w:rsidP="004B3759">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Высказывать </w:t>
            </w:r>
            <w:r w:rsidRPr="004B3759">
              <w:rPr>
                <w:rFonts w:ascii="Times New Roman" w:eastAsia="Times New Roman" w:hAnsi="Times New Roman" w:cs="Times New Roman"/>
                <w:kern w:val="1"/>
                <w:sz w:val="24"/>
                <w:szCs w:val="24"/>
                <w:lang w:eastAsia="ar-SA"/>
              </w:rPr>
              <w:t>своё мнение.</w:t>
            </w:r>
          </w:p>
          <w:p w:rsidR="004B3759" w:rsidRDefault="004B3759" w:rsidP="004B3759">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p w:rsidR="004B3759" w:rsidRDefault="004B3759"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бъяснять авторское и собственное отношение к персонажам</w:t>
            </w:r>
            <w:r>
              <w:rPr>
                <w:rFonts w:ascii="Times New Roman" w:eastAsia="Andale Sans UI" w:hAnsi="Times New Roman" w:cs="Times New Roman"/>
                <w:kern w:val="1"/>
                <w:sz w:val="24"/>
                <w:szCs w:val="24"/>
              </w:rPr>
              <w:t>.</w:t>
            </w:r>
          </w:p>
          <w:p w:rsidR="004B3759" w:rsidRPr="004B3759" w:rsidRDefault="004B3759"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w:t>
            </w:r>
            <w:r w:rsidRPr="00655DB0">
              <w:rPr>
                <w:rFonts w:ascii="Times New Roman" w:eastAsia="Andale Sans UI" w:hAnsi="Times New Roman" w:cs="Times New Roman"/>
                <w:kern w:val="1"/>
                <w:sz w:val="24"/>
                <w:szCs w:val="24"/>
              </w:rPr>
              <w:t>аботать с иллюстрациями</w:t>
            </w:r>
            <w:r>
              <w:rPr>
                <w:rFonts w:ascii="Times New Roman" w:eastAsia="Times New Roman" w:hAnsi="Times New Roman" w:cs="Times New Roman"/>
                <w:kern w:val="1"/>
                <w:sz w:val="24"/>
                <w:szCs w:val="24"/>
              </w:rPr>
              <w:t>.</w:t>
            </w:r>
          </w:p>
          <w:p w:rsidR="004B3759" w:rsidRDefault="004B3759" w:rsidP="00C9121C">
            <w:pPr>
              <w:suppressAutoHyphens/>
              <w:spacing w:after="0" w:line="240" w:lineRule="auto"/>
              <w:contextualSpacing/>
              <w:rPr>
                <w:rFonts w:ascii="Times New Roman" w:eastAsia="Andale Sans UI" w:hAnsi="Times New Roman" w:cs="Times New Roman"/>
                <w:kern w:val="1"/>
                <w:sz w:val="24"/>
                <w:szCs w:val="24"/>
              </w:rPr>
            </w:pPr>
            <w:r w:rsidRPr="004B3759">
              <w:rPr>
                <w:rFonts w:ascii="Times New Roman" w:eastAsia="Andale Sans UI" w:hAnsi="Times New Roman" w:cs="Times New Roman"/>
                <w:kern w:val="1"/>
                <w:sz w:val="24"/>
                <w:szCs w:val="24"/>
              </w:rPr>
              <w:t>Находить в произведениях средства художественной выразительности:</w:t>
            </w:r>
            <w:r>
              <w:rPr>
                <w:rFonts w:ascii="Times New Roman" w:eastAsia="Andale Sans UI" w:hAnsi="Times New Roman" w:cs="Times New Roman"/>
                <w:kern w:val="1"/>
                <w:sz w:val="24"/>
                <w:szCs w:val="24"/>
              </w:rPr>
              <w:t xml:space="preserve"> </w:t>
            </w:r>
            <w:r w:rsidRPr="004B3759">
              <w:rPr>
                <w:rFonts w:ascii="Times New Roman" w:eastAsia="Andale Sans UI" w:hAnsi="Times New Roman" w:cs="Times New Roman"/>
                <w:kern w:val="1"/>
                <w:sz w:val="24"/>
                <w:szCs w:val="24"/>
              </w:rPr>
              <w:t>олицетворения, эпитеты, сравнения</w:t>
            </w:r>
            <w:proofErr w:type="gramStart"/>
            <w:r w:rsidRPr="004B3759">
              <w:rPr>
                <w:rFonts w:ascii="Times New Roman" w:eastAsia="Andale Sans UI" w:hAnsi="Times New Roman" w:cs="Times New Roman"/>
                <w:kern w:val="1"/>
                <w:sz w:val="24"/>
                <w:szCs w:val="24"/>
              </w:rPr>
              <w:t>.</w:t>
            </w:r>
            <w:r>
              <w:rPr>
                <w:rFonts w:ascii="Times New Roman" w:eastAsia="Andale Sans UI" w:hAnsi="Times New Roman" w:cs="Times New Roman"/>
                <w:kern w:val="1"/>
                <w:sz w:val="24"/>
                <w:szCs w:val="24"/>
              </w:rPr>
              <w:t>.</w:t>
            </w:r>
            <w:proofErr w:type="gramEnd"/>
          </w:p>
          <w:p w:rsidR="004B3759" w:rsidRDefault="004B3759" w:rsidP="00C9121C">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роводить лексическую работу</w:t>
            </w:r>
            <w:r>
              <w:rPr>
                <w:rFonts w:ascii="Times New Roman" w:eastAsia="Times New Roman" w:hAnsi="Times New Roman" w:cs="Times New Roman"/>
                <w:kern w:val="1"/>
                <w:sz w:val="24"/>
                <w:szCs w:val="24"/>
              </w:rPr>
              <w:t>.</w:t>
            </w:r>
          </w:p>
          <w:p w:rsidR="004B3759" w:rsidRDefault="004B3759" w:rsidP="00C9121C">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w:t>
            </w:r>
            <w:r w:rsidRPr="00655DB0">
              <w:rPr>
                <w:rFonts w:ascii="Times New Roman" w:eastAsia="Times New Roman" w:hAnsi="Times New Roman" w:cs="Times New Roman"/>
                <w:kern w:val="1"/>
                <w:sz w:val="24"/>
                <w:szCs w:val="24"/>
              </w:rPr>
              <w:t>еш</w:t>
            </w:r>
            <w:r>
              <w:rPr>
                <w:rFonts w:ascii="Times New Roman" w:eastAsia="Times New Roman" w:hAnsi="Times New Roman" w:cs="Times New Roman"/>
                <w:kern w:val="1"/>
                <w:sz w:val="24"/>
                <w:szCs w:val="24"/>
              </w:rPr>
              <w:t>ать</w:t>
            </w:r>
            <w:r w:rsidRPr="00655DB0">
              <w:rPr>
                <w:rFonts w:ascii="Times New Roman" w:eastAsia="Times New Roman" w:hAnsi="Times New Roman" w:cs="Times New Roman"/>
                <w:kern w:val="1"/>
                <w:sz w:val="24"/>
                <w:szCs w:val="24"/>
              </w:rPr>
              <w:t xml:space="preserve"> проблем творческого и по</w:t>
            </w:r>
            <w:r w:rsidRPr="00655DB0">
              <w:rPr>
                <w:rFonts w:ascii="Times New Roman" w:eastAsia="Times New Roman" w:hAnsi="Times New Roman" w:cs="Times New Roman"/>
                <w:kern w:val="1"/>
                <w:sz w:val="24"/>
                <w:szCs w:val="24"/>
              </w:rPr>
              <w:softHyphen/>
              <w:t>искового характера.</w:t>
            </w:r>
          </w:p>
          <w:p w:rsidR="004B3759" w:rsidRDefault="004B3759"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lang w:eastAsia="ar-SA"/>
              </w:rPr>
              <w:t>П</w:t>
            </w:r>
            <w:r w:rsidRPr="00655DB0">
              <w:rPr>
                <w:rFonts w:ascii="Times New Roman" w:eastAsia="Times New Roman" w:hAnsi="Times New Roman" w:cs="Times New Roman"/>
                <w:kern w:val="1"/>
                <w:sz w:val="24"/>
                <w:szCs w:val="24"/>
                <w:lang w:eastAsia="ar-SA"/>
              </w:rPr>
              <w:t>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r w:rsidRPr="00655DB0">
              <w:rPr>
                <w:rFonts w:ascii="Times New Roman" w:eastAsia="Andale Sans UI" w:hAnsi="Times New Roman" w:cs="Times New Roman"/>
                <w:kern w:val="1"/>
                <w:sz w:val="24"/>
                <w:szCs w:val="24"/>
              </w:rPr>
              <w:t xml:space="preserve"> </w:t>
            </w:r>
          </w:p>
          <w:p w:rsidR="004B3759" w:rsidRPr="004B3759" w:rsidRDefault="004B3759" w:rsidP="004B3759">
            <w:pPr>
              <w:suppressAutoHyphens/>
              <w:spacing w:after="0" w:line="240" w:lineRule="auto"/>
              <w:contextualSpacing/>
              <w:rPr>
                <w:rFonts w:ascii="Times New Roman" w:eastAsia="Andale Sans UI" w:hAnsi="Times New Roman" w:cs="Times New Roman"/>
                <w:kern w:val="1"/>
                <w:sz w:val="24"/>
                <w:szCs w:val="24"/>
              </w:rPr>
            </w:pPr>
            <w:r w:rsidRPr="004B3759">
              <w:rPr>
                <w:rFonts w:ascii="Times New Roman" w:eastAsia="Andale Sans UI" w:hAnsi="Times New Roman" w:cs="Times New Roman"/>
                <w:kern w:val="1"/>
                <w:sz w:val="24"/>
                <w:szCs w:val="24"/>
              </w:rPr>
              <w:t>Сочинять стихотворения.</w:t>
            </w:r>
          </w:p>
          <w:p w:rsidR="004B3759" w:rsidRDefault="004B3759" w:rsidP="004B3759">
            <w:pPr>
              <w:suppressAutoHyphens/>
              <w:spacing w:after="0" w:line="240" w:lineRule="auto"/>
              <w:contextualSpacing/>
              <w:rPr>
                <w:rFonts w:ascii="Times New Roman" w:eastAsia="Andale Sans UI" w:hAnsi="Times New Roman" w:cs="Times New Roman"/>
                <w:kern w:val="1"/>
                <w:sz w:val="24"/>
                <w:szCs w:val="24"/>
              </w:rPr>
            </w:pPr>
            <w:r w:rsidRPr="004B3759">
              <w:rPr>
                <w:rFonts w:ascii="Times New Roman" w:eastAsia="Andale Sans UI" w:hAnsi="Times New Roman" w:cs="Times New Roman"/>
                <w:kern w:val="1"/>
                <w:sz w:val="24"/>
                <w:szCs w:val="24"/>
              </w:rPr>
              <w:lastRenderedPageBreak/>
              <w:t>Участвовать в творческих проектах.</w:t>
            </w:r>
          </w:p>
          <w:p w:rsidR="004B3759" w:rsidRDefault="004B3759" w:rsidP="00C9121C">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w:t>
            </w:r>
            <w:r w:rsidRPr="00655DB0">
              <w:rPr>
                <w:rFonts w:ascii="Times New Roman" w:eastAsia="Times New Roman" w:hAnsi="Times New Roman" w:cs="Times New Roman"/>
                <w:kern w:val="1"/>
                <w:sz w:val="24"/>
                <w:szCs w:val="24"/>
              </w:rPr>
              <w:t>онимать</w:t>
            </w:r>
            <w:r>
              <w:rPr>
                <w:rFonts w:ascii="Times New Roman" w:eastAsia="Times New Roman" w:hAnsi="Times New Roman" w:cs="Times New Roman"/>
                <w:kern w:val="1"/>
                <w:sz w:val="24"/>
                <w:szCs w:val="24"/>
              </w:rPr>
              <w:t xml:space="preserve"> и принимать </w:t>
            </w:r>
            <w:r w:rsidRPr="00655DB0">
              <w:rPr>
                <w:rFonts w:ascii="Times New Roman" w:eastAsia="Times New Roman" w:hAnsi="Times New Roman" w:cs="Times New Roman"/>
                <w:kern w:val="1"/>
                <w:sz w:val="24"/>
                <w:szCs w:val="24"/>
              </w:rPr>
              <w:t xml:space="preserve"> причины успеха/неуспеха учебной деятельности и способности конструктивно действовать даже в ситуациях неуспеха.</w:t>
            </w:r>
          </w:p>
          <w:p w:rsidR="004B3759" w:rsidRDefault="004B3759"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 xml:space="preserve">Конструировать монологическое высказывание: формулировать главную </w:t>
            </w:r>
            <w:r>
              <w:rPr>
                <w:rFonts w:ascii="Times New Roman" w:eastAsia="Times New Roman" w:hAnsi="Times New Roman" w:cs="Times New Roman"/>
                <w:kern w:val="1"/>
                <w:sz w:val="24"/>
                <w:szCs w:val="24"/>
                <w:lang w:eastAsia="ar-SA"/>
              </w:rPr>
              <w:t>мысль, отбирать доказательства.</w:t>
            </w:r>
          </w:p>
          <w:p w:rsidR="004B3759" w:rsidRDefault="004B3759"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Л</w:t>
            </w:r>
            <w:r w:rsidRPr="00655DB0">
              <w:rPr>
                <w:rFonts w:ascii="Times New Roman" w:eastAsia="Times New Roman" w:hAnsi="Times New Roman" w:cs="Times New Roman"/>
                <w:kern w:val="1"/>
                <w:sz w:val="24"/>
                <w:szCs w:val="24"/>
                <w:lang w:eastAsia="ar-SA"/>
              </w:rPr>
              <w:t>огично и последовательно</w:t>
            </w:r>
            <w:r>
              <w:rPr>
                <w:rFonts w:ascii="Times New Roman" w:eastAsia="Times New Roman" w:hAnsi="Times New Roman" w:cs="Times New Roman"/>
                <w:kern w:val="1"/>
                <w:sz w:val="24"/>
                <w:szCs w:val="24"/>
                <w:lang w:eastAsia="ar-SA"/>
              </w:rPr>
              <w:t xml:space="preserve"> строить текст (высказывание).</w:t>
            </w:r>
          </w:p>
          <w:p w:rsidR="004B3759" w:rsidRDefault="004B3759"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В</w:t>
            </w:r>
            <w:r w:rsidRPr="00655DB0">
              <w:rPr>
                <w:rFonts w:ascii="Times New Roman" w:eastAsia="Times New Roman" w:hAnsi="Times New Roman" w:cs="Times New Roman"/>
                <w:kern w:val="1"/>
                <w:sz w:val="24"/>
                <w:szCs w:val="24"/>
                <w:lang w:eastAsia="ar-SA"/>
              </w:rPr>
              <w:t>ыбирать выразительные средства языка.</w:t>
            </w:r>
          </w:p>
          <w:p w:rsidR="004B3759" w:rsidRPr="00655DB0" w:rsidRDefault="004B3759" w:rsidP="004B3759">
            <w:pPr>
              <w:suppressAutoHyphens/>
              <w:spacing w:after="0" w:line="240" w:lineRule="auto"/>
              <w:contextualSpacing/>
              <w:rPr>
                <w:rFonts w:ascii="Times New Roman" w:eastAsia="Times New Roman" w:hAnsi="Times New Roman" w:cs="Times New Roman"/>
                <w:kern w:val="1"/>
                <w:sz w:val="24"/>
                <w:szCs w:val="24"/>
                <w:lang w:eastAsia="ar-SA"/>
              </w:rPr>
            </w:pPr>
            <w:r w:rsidRPr="004B3759">
              <w:rPr>
                <w:rFonts w:ascii="Times New Roman" w:eastAsia="Times New Roman" w:hAnsi="Times New Roman" w:cs="Times New Roman"/>
                <w:kern w:val="1"/>
                <w:sz w:val="24"/>
                <w:szCs w:val="24"/>
                <w:lang w:eastAsia="ar-SA"/>
              </w:rPr>
              <w:t>Проверять чтение друг друга</w:t>
            </w:r>
            <w:r>
              <w:rPr>
                <w:rFonts w:ascii="Times New Roman" w:eastAsia="Times New Roman" w:hAnsi="Times New Roman" w:cs="Times New Roman"/>
                <w:kern w:val="1"/>
                <w:sz w:val="24"/>
                <w:szCs w:val="24"/>
                <w:lang w:eastAsia="ar-SA"/>
              </w:rPr>
              <w:t xml:space="preserve">, работая в паре самостоятельно </w:t>
            </w:r>
            <w:r w:rsidRPr="004B3759">
              <w:rPr>
                <w:rFonts w:ascii="Times New Roman" w:eastAsia="Times New Roman" w:hAnsi="Times New Roman" w:cs="Times New Roman"/>
                <w:kern w:val="1"/>
                <w:sz w:val="24"/>
                <w:szCs w:val="24"/>
                <w:lang w:eastAsia="ar-SA"/>
              </w:rPr>
              <w:t>оценивать свои достижения</w:t>
            </w:r>
            <w:r>
              <w:rPr>
                <w:rFonts w:ascii="Times New Roman" w:eastAsia="Times New Roman" w:hAnsi="Times New Roman" w:cs="Times New Roman"/>
                <w:kern w:val="1"/>
                <w:sz w:val="24"/>
                <w:szCs w:val="24"/>
                <w:lang w:eastAsia="ar-SA"/>
              </w:rPr>
              <w:t>.</w:t>
            </w:r>
          </w:p>
        </w:tc>
      </w:tr>
      <w:tr w:rsidR="004B3759" w:rsidRPr="00655DB0" w:rsidTr="008449CE">
        <w:trPr>
          <w:trHeight w:val="1127"/>
        </w:trPr>
        <w:tc>
          <w:tcPr>
            <w:tcW w:w="709" w:type="dxa"/>
            <w:tcBorders>
              <w:left w:val="single" w:sz="4" w:space="0" w:color="000000"/>
              <w:bottom w:val="single" w:sz="4" w:space="0" w:color="000000"/>
            </w:tcBorders>
          </w:tcPr>
          <w:p w:rsidR="004B3759" w:rsidRPr="00655DB0" w:rsidRDefault="004B3759"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102</w:t>
            </w:r>
          </w:p>
        </w:tc>
        <w:tc>
          <w:tcPr>
            <w:tcW w:w="2977" w:type="dxa"/>
            <w:tcBorders>
              <w:left w:val="single" w:sz="4" w:space="0" w:color="000000"/>
              <w:bottom w:val="single" w:sz="4" w:space="0" w:color="000000"/>
            </w:tcBorders>
            <w:shd w:val="clear" w:color="auto" w:fill="auto"/>
          </w:tcPr>
          <w:p w:rsidR="004B3759" w:rsidRPr="00655DB0" w:rsidRDefault="004B3759"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С. Маршак «Гроза днём», «В лесу над росистой поляной…».</w:t>
            </w:r>
          </w:p>
        </w:tc>
        <w:tc>
          <w:tcPr>
            <w:tcW w:w="11340" w:type="dxa"/>
            <w:vMerge/>
            <w:tcBorders>
              <w:left w:val="single" w:sz="4" w:space="0" w:color="000000"/>
              <w:right w:val="single" w:sz="4" w:space="0" w:color="auto"/>
            </w:tcBorders>
            <w:shd w:val="clear" w:color="auto" w:fill="auto"/>
          </w:tcPr>
          <w:p w:rsidR="004B3759" w:rsidRPr="00655DB0" w:rsidRDefault="004B3759"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B3759" w:rsidRPr="00655DB0" w:rsidTr="008449CE">
        <w:trPr>
          <w:trHeight w:val="704"/>
        </w:trPr>
        <w:tc>
          <w:tcPr>
            <w:tcW w:w="709" w:type="dxa"/>
            <w:tcBorders>
              <w:left w:val="single" w:sz="4" w:space="0" w:color="000000"/>
              <w:bottom w:val="single" w:sz="4" w:space="0" w:color="000000"/>
            </w:tcBorders>
          </w:tcPr>
          <w:p w:rsidR="004B3759" w:rsidRPr="00655DB0" w:rsidRDefault="004B3759"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103</w:t>
            </w:r>
          </w:p>
        </w:tc>
        <w:tc>
          <w:tcPr>
            <w:tcW w:w="2977" w:type="dxa"/>
            <w:tcBorders>
              <w:left w:val="single" w:sz="4" w:space="0" w:color="000000"/>
              <w:bottom w:val="single" w:sz="4" w:space="0" w:color="000000"/>
            </w:tcBorders>
            <w:shd w:val="clear" w:color="auto" w:fill="auto"/>
          </w:tcPr>
          <w:p w:rsidR="004B3759" w:rsidRPr="00655DB0" w:rsidRDefault="004B3759"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А. </w:t>
            </w:r>
            <w:proofErr w:type="spellStart"/>
            <w:r w:rsidRPr="00655DB0">
              <w:rPr>
                <w:rFonts w:ascii="Times New Roman" w:hAnsi="Times New Roman" w:cs="Times New Roman"/>
                <w:sz w:val="24"/>
                <w:szCs w:val="24"/>
              </w:rPr>
              <w:t>Барто</w:t>
            </w:r>
            <w:proofErr w:type="spellEnd"/>
            <w:r w:rsidRPr="00655DB0">
              <w:rPr>
                <w:rFonts w:ascii="Times New Roman" w:hAnsi="Times New Roman" w:cs="Times New Roman"/>
                <w:sz w:val="24"/>
                <w:szCs w:val="24"/>
              </w:rPr>
              <w:t xml:space="preserve"> «Разлука».</w:t>
            </w:r>
          </w:p>
        </w:tc>
        <w:tc>
          <w:tcPr>
            <w:tcW w:w="11340" w:type="dxa"/>
            <w:vMerge/>
            <w:tcBorders>
              <w:left w:val="single" w:sz="4" w:space="0" w:color="000000"/>
              <w:right w:val="single" w:sz="4" w:space="0" w:color="auto"/>
            </w:tcBorders>
            <w:shd w:val="clear" w:color="auto" w:fill="auto"/>
          </w:tcPr>
          <w:p w:rsidR="004B3759" w:rsidRPr="00655DB0" w:rsidRDefault="004B3759"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B3759" w:rsidRPr="00655DB0" w:rsidTr="008449CE">
        <w:trPr>
          <w:trHeight w:val="687"/>
        </w:trPr>
        <w:tc>
          <w:tcPr>
            <w:tcW w:w="709" w:type="dxa"/>
            <w:tcBorders>
              <w:left w:val="single" w:sz="4" w:space="0" w:color="000000"/>
              <w:bottom w:val="single" w:sz="4" w:space="0" w:color="000000"/>
            </w:tcBorders>
          </w:tcPr>
          <w:p w:rsidR="004B3759" w:rsidRPr="00655DB0" w:rsidRDefault="004B3759"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104</w:t>
            </w:r>
          </w:p>
        </w:tc>
        <w:tc>
          <w:tcPr>
            <w:tcW w:w="2977" w:type="dxa"/>
            <w:tcBorders>
              <w:left w:val="single" w:sz="4" w:space="0" w:color="000000"/>
              <w:bottom w:val="single" w:sz="4" w:space="0" w:color="000000"/>
            </w:tcBorders>
            <w:shd w:val="clear" w:color="auto" w:fill="auto"/>
          </w:tcPr>
          <w:p w:rsidR="004B3759" w:rsidRPr="00655DB0" w:rsidRDefault="004B3759"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А. </w:t>
            </w:r>
            <w:proofErr w:type="spellStart"/>
            <w:r w:rsidRPr="00655DB0">
              <w:rPr>
                <w:rFonts w:ascii="Times New Roman" w:hAnsi="Times New Roman" w:cs="Times New Roman"/>
                <w:sz w:val="24"/>
                <w:szCs w:val="24"/>
              </w:rPr>
              <w:t>Барто</w:t>
            </w:r>
            <w:proofErr w:type="spellEnd"/>
            <w:r w:rsidRPr="00655DB0">
              <w:rPr>
                <w:rFonts w:ascii="Times New Roman" w:hAnsi="Times New Roman" w:cs="Times New Roman"/>
                <w:sz w:val="24"/>
                <w:szCs w:val="24"/>
              </w:rPr>
              <w:t xml:space="preserve"> «В театре».</w:t>
            </w:r>
          </w:p>
        </w:tc>
        <w:tc>
          <w:tcPr>
            <w:tcW w:w="11340" w:type="dxa"/>
            <w:vMerge/>
            <w:tcBorders>
              <w:left w:val="single" w:sz="4" w:space="0" w:color="000000"/>
              <w:right w:val="single" w:sz="4" w:space="0" w:color="auto"/>
            </w:tcBorders>
            <w:shd w:val="clear" w:color="auto" w:fill="auto"/>
          </w:tcPr>
          <w:p w:rsidR="004B3759" w:rsidRPr="00655DB0" w:rsidRDefault="004B3759" w:rsidP="004B3759">
            <w:pPr>
              <w:suppressAutoHyphens/>
              <w:spacing w:after="0" w:line="240" w:lineRule="auto"/>
              <w:contextualSpacing/>
              <w:rPr>
                <w:rFonts w:ascii="Times New Roman" w:eastAsia="Times New Roman" w:hAnsi="Times New Roman" w:cs="Times New Roman"/>
                <w:kern w:val="1"/>
                <w:sz w:val="24"/>
                <w:szCs w:val="24"/>
                <w:lang w:eastAsia="ar-SA"/>
              </w:rPr>
            </w:pPr>
          </w:p>
        </w:tc>
      </w:tr>
      <w:tr w:rsidR="004B3759" w:rsidRPr="00655DB0" w:rsidTr="008449CE">
        <w:trPr>
          <w:trHeight w:val="826"/>
        </w:trPr>
        <w:tc>
          <w:tcPr>
            <w:tcW w:w="709" w:type="dxa"/>
            <w:tcBorders>
              <w:left w:val="single" w:sz="4" w:space="0" w:color="000000"/>
              <w:bottom w:val="single" w:sz="4" w:space="0" w:color="000000"/>
            </w:tcBorders>
          </w:tcPr>
          <w:p w:rsidR="004B3759" w:rsidRPr="00655DB0" w:rsidRDefault="004B3759"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105</w:t>
            </w:r>
          </w:p>
        </w:tc>
        <w:tc>
          <w:tcPr>
            <w:tcW w:w="2977" w:type="dxa"/>
            <w:tcBorders>
              <w:left w:val="single" w:sz="4" w:space="0" w:color="000000"/>
              <w:bottom w:val="single" w:sz="4" w:space="0" w:color="000000"/>
            </w:tcBorders>
            <w:shd w:val="clear" w:color="auto" w:fill="auto"/>
          </w:tcPr>
          <w:p w:rsidR="004B3759" w:rsidRPr="00655DB0" w:rsidRDefault="004B3759"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С. Михалков «Если», «Рисунок».</w:t>
            </w:r>
          </w:p>
        </w:tc>
        <w:tc>
          <w:tcPr>
            <w:tcW w:w="11340" w:type="dxa"/>
            <w:vMerge/>
            <w:tcBorders>
              <w:left w:val="single" w:sz="4" w:space="0" w:color="000000"/>
              <w:right w:val="single" w:sz="4" w:space="0" w:color="auto"/>
            </w:tcBorders>
            <w:shd w:val="clear" w:color="auto" w:fill="auto"/>
          </w:tcPr>
          <w:p w:rsidR="004B3759" w:rsidRPr="00655DB0" w:rsidRDefault="004B3759"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B3759" w:rsidRPr="00655DB0" w:rsidTr="004B3759">
        <w:trPr>
          <w:trHeight w:val="840"/>
        </w:trPr>
        <w:tc>
          <w:tcPr>
            <w:tcW w:w="709" w:type="dxa"/>
            <w:tcBorders>
              <w:left w:val="single" w:sz="4" w:space="0" w:color="000000"/>
              <w:bottom w:val="single" w:sz="4" w:space="0" w:color="000000"/>
            </w:tcBorders>
          </w:tcPr>
          <w:p w:rsidR="004B3759" w:rsidRPr="00655DB0" w:rsidRDefault="004B3759"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106</w:t>
            </w:r>
          </w:p>
        </w:tc>
        <w:tc>
          <w:tcPr>
            <w:tcW w:w="2977" w:type="dxa"/>
            <w:tcBorders>
              <w:left w:val="single" w:sz="4" w:space="0" w:color="000000"/>
              <w:bottom w:val="single" w:sz="4" w:space="0" w:color="000000"/>
            </w:tcBorders>
            <w:shd w:val="clear" w:color="auto" w:fill="auto"/>
          </w:tcPr>
          <w:p w:rsidR="004B3759" w:rsidRPr="00655DB0" w:rsidRDefault="004B3759"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Е. Благинина «Кукушка», «Котёнок».</w:t>
            </w:r>
          </w:p>
        </w:tc>
        <w:tc>
          <w:tcPr>
            <w:tcW w:w="11340" w:type="dxa"/>
            <w:vMerge/>
            <w:tcBorders>
              <w:left w:val="single" w:sz="4" w:space="0" w:color="000000"/>
              <w:right w:val="single" w:sz="4" w:space="0" w:color="auto"/>
            </w:tcBorders>
            <w:shd w:val="clear" w:color="auto" w:fill="auto"/>
          </w:tcPr>
          <w:p w:rsidR="004B3759" w:rsidRPr="00655DB0" w:rsidRDefault="004B3759"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B3759" w:rsidRPr="00655DB0" w:rsidTr="00411983">
        <w:trPr>
          <w:trHeight w:val="147"/>
        </w:trPr>
        <w:tc>
          <w:tcPr>
            <w:tcW w:w="709" w:type="dxa"/>
            <w:tcBorders>
              <w:left w:val="single" w:sz="4" w:space="0" w:color="000000"/>
              <w:bottom w:val="single" w:sz="4" w:space="0" w:color="000000"/>
            </w:tcBorders>
          </w:tcPr>
          <w:p w:rsidR="004B3759" w:rsidRPr="00655DB0" w:rsidRDefault="004B3759"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107</w:t>
            </w:r>
          </w:p>
        </w:tc>
        <w:tc>
          <w:tcPr>
            <w:tcW w:w="2977" w:type="dxa"/>
            <w:tcBorders>
              <w:left w:val="single" w:sz="4" w:space="0" w:color="000000"/>
              <w:bottom w:val="single" w:sz="4" w:space="0" w:color="000000"/>
            </w:tcBorders>
            <w:shd w:val="clear" w:color="auto" w:fill="auto"/>
          </w:tcPr>
          <w:p w:rsidR="004B3759" w:rsidRDefault="004B3759"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 xml:space="preserve">«Крестики-нолики» (обобщающий урок по разделу «Поэтическая </w:t>
            </w:r>
            <w:r w:rsidRPr="00655DB0">
              <w:rPr>
                <w:rFonts w:ascii="Times New Roman" w:hAnsi="Times New Roman" w:cs="Times New Roman"/>
                <w:sz w:val="24"/>
                <w:szCs w:val="24"/>
              </w:rPr>
              <w:lastRenderedPageBreak/>
              <w:t>тетрадь</w:t>
            </w:r>
            <w:proofErr w:type="gramStart"/>
            <w:r w:rsidRPr="00655DB0">
              <w:rPr>
                <w:rFonts w:ascii="Times New Roman" w:hAnsi="Times New Roman" w:cs="Times New Roman"/>
                <w:sz w:val="24"/>
                <w:szCs w:val="24"/>
              </w:rPr>
              <w:t>2</w:t>
            </w:r>
            <w:proofErr w:type="gramEnd"/>
            <w:r w:rsidRPr="00655DB0">
              <w:rPr>
                <w:rFonts w:ascii="Times New Roman" w:hAnsi="Times New Roman" w:cs="Times New Roman"/>
                <w:sz w:val="24"/>
                <w:szCs w:val="24"/>
              </w:rPr>
              <w:t xml:space="preserve">»). </w:t>
            </w:r>
            <w:r w:rsidRPr="00655DB0">
              <w:rPr>
                <w:rFonts w:ascii="Times New Roman" w:eastAsia="Times New Roman" w:hAnsi="Times New Roman" w:cs="Times New Roman"/>
                <w:kern w:val="1"/>
                <w:sz w:val="24"/>
                <w:szCs w:val="24"/>
                <w:lang w:eastAsia="ar-SA"/>
              </w:rPr>
              <w:t>Тест № 10 по теме «Поэтическая тетрадь 2»</w:t>
            </w:r>
          </w:p>
          <w:p w:rsidR="008449CE" w:rsidRPr="00655DB0" w:rsidRDefault="008449CE"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p>
        </w:tc>
        <w:tc>
          <w:tcPr>
            <w:tcW w:w="11340" w:type="dxa"/>
            <w:vMerge/>
            <w:tcBorders>
              <w:left w:val="single" w:sz="4" w:space="0" w:color="000000"/>
              <w:right w:val="single" w:sz="4" w:space="0" w:color="auto"/>
            </w:tcBorders>
            <w:shd w:val="clear" w:color="auto" w:fill="auto"/>
          </w:tcPr>
          <w:p w:rsidR="004B3759" w:rsidRPr="00655DB0" w:rsidRDefault="004B3759"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B3759" w:rsidRPr="00655DB0" w:rsidTr="00411983">
        <w:trPr>
          <w:trHeight w:val="147"/>
        </w:trPr>
        <w:tc>
          <w:tcPr>
            <w:tcW w:w="709" w:type="dxa"/>
            <w:tcBorders>
              <w:left w:val="single" w:sz="4" w:space="0" w:color="000000"/>
              <w:bottom w:val="single" w:sz="4" w:space="0" w:color="000000"/>
            </w:tcBorders>
          </w:tcPr>
          <w:p w:rsidR="004B3759" w:rsidRPr="00655DB0" w:rsidRDefault="004B3759"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108</w:t>
            </w:r>
          </w:p>
        </w:tc>
        <w:tc>
          <w:tcPr>
            <w:tcW w:w="2977" w:type="dxa"/>
            <w:tcBorders>
              <w:left w:val="single" w:sz="4" w:space="0" w:color="000000"/>
              <w:bottom w:val="single" w:sz="4" w:space="0" w:color="000000"/>
            </w:tcBorders>
            <w:shd w:val="clear" w:color="auto" w:fill="auto"/>
          </w:tcPr>
          <w:p w:rsidR="004B3759" w:rsidRPr="00655DB0" w:rsidRDefault="004B3759"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Оценка достижений.</w:t>
            </w:r>
          </w:p>
        </w:tc>
        <w:tc>
          <w:tcPr>
            <w:tcW w:w="11340" w:type="dxa"/>
            <w:vMerge/>
            <w:tcBorders>
              <w:left w:val="single" w:sz="4" w:space="0" w:color="000000"/>
              <w:bottom w:val="single" w:sz="4" w:space="0" w:color="000000"/>
              <w:right w:val="single" w:sz="4" w:space="0" w:color="auto"/>
            </w:tcBorders>
            <w:shd w:val="clear" w:color="auto" w:fill="auto"/>
          </w:tcPr>
          <w:p w:rsidR="004B3759" w:rsidRPr="00655DB0" w:rsidRDefault="004B3759"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C9121C" w:rsidRPr="00655DB0" w:rsidTr="000B1D1B">
        <w:trPr>
          <w:trHeight w:val="147"/>
        </w:trPr>
        <w:tc>
          <w:tcPr>
            <w:tcW w:w="15026" w:type="dxa"/>
            <w:gridSpan w:val="3"/>
            <w:tcBorders>
              <w:left w:val="single" w:sz="4" w:space="0" w:color="000000"/>
              <w:bottom w:val="single" w:sz="4" w:space="0" w:color="000000"/>
              <w:right w:val="single" w:sz="4" w:space="0" w:color="auto"/>
            </w:tcBorders>
          </w:tcPr>
          <w:p w:rsidR="00C9121C" w:rsidRPr="00655DB0" w:rsidRDefault="00C9121C" w:rsidP="00C9121C">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655DB0">
              <w:rPr>
                <w:rFonts w:ascii="Times New Roman" w:hAnsi="Times New Roman" w:cs="Times New Roman"/>
                <w:b/>
                <w:sz w:val="24"/>
                <w:szCs w:val="24"/>
              </w:rPr>
              <w:t>Собирай по ягодке - наберёшь кузовок (12 ч)</w:t>
            </w:r>
          </w:p>
        </w:tc>
      </w:tr>
      <w:tr w:rsidR="00401A8B" w:rsidRPr="00655DB0" w:rsidTr="00351EC7">
        <w:trPr>
          <w:trHeight w:val="902"/>
        </w:trPr>
        <w:tc>
          <w:tcPr>
            <w:tcW w:w="709" w:type="dxa"/>
            <w:tcBorders>
              <w:left w:val="single" w:sz="4" w:space="0" w:color="000000"/>
              <w:bottom w:val="single" w:sz="4" w:space="0" w:color="000000"/>
            </w:tcBorders>
          </w:tcPr>
          <w:p w:rsidR="00401A8B" w:rsidRPr="00655DB0" w:rsidRDefault="00401A8B"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109</w:t>
            </w:r>
          </w:p>
        </w:tc>
        <w:tc>
          <w:tcPr>
            <w:tcW w:w="2977" w:type="dxa"/>
            <w:tcBorders>
              <w:left w:val="single" w:sz="4" w:space="0" w:color="000000"/>
              <w:bottom w:val="single" w:sz="4" w:space="0" w:color="000000"/>
            </w:tcBorders>
            <w:shd w:val="clear" w:color="auto" w:fill="auto"/>
          </w:tcPr>
          <w:p w:rsidR="00401A8B" w:rsidRPr="00655DB0" w:rsidRDefault="00401A8B" w:rsidP="00C9121C">
            <w:pPr>
              <w:suppressAutoHyphens/>
              <w:spacing w:after="0" w:line="240" w:lineRule="auto"/>
              <w:contextualSpacing/>
              <w:rPr>
                <w:rFonts w:ascii="Times New Roman" w:hAnsi="Times New Roman" w:cs="Times New Roman"/>
                <w:sz w:val="24"/>
                <w:szCs w:val="24"/>
              </w:rPr>
            </w:pPr>
            <w:r w:rsidRPr="00655DB0">
              <w:rPr>
                <w:rFonts w:ascii="Times New Roman" w:hAnsi="Times New Roman" w:cs="Times New Roman"/>
                <w:sz w:val="24"/>
                <w:szCs w:val="24"/>
              </w:rPr>
              <w:t>Знакомство с названием раздела.</w:t>
            </w:r>
          </w:p>
        </w:tc>
        <w:tc>
          <w:tcPr>
            <w:tcW w:w="11340" w:type="dxa"/>
            <w:vMerge w:val="restart"/>
            <w:tcBorders>
              <w:left w:val="single" w:sz="4" w:space="0" w:color="000000"/>
              <w:right w:val="single" w:sz="4" w:space="0" w:color="auto"/>
            </w:tcBorders>
            <w:shd w:val="clear" w:color="auto" w:fill="auto"/>
          </w:tcPr>
          <w:p w:rsidR="00401A8B" w:rsidRPr="00401A8B" w:rsidRDefault="00401A8B" w:rsidP="00401A8B">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401A8B">
              <w:rPr>
                <w:rFonts w:ascii="Times New Roman" w:eastAsia="Times New Roman" w:hAnsi="Times New Roman" w:cs="Times New Roman"/>
                <w:kern w:val="1"/>
                <w:sz w:val="24"/>
                <w:szCs w:val="24"/>
              </w:rPr>
              <w:t>Прогнозировать содержание раздела. Объяснять смысл, название темы; подбирать книги, соответствующие теме.</w:t>
            </w:r>
          </w:p>
          <w:p w:rsidR="00401A8B" w:rsidRDefault="00401A8B" w:rsidP="00401A8B">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401A8B">
              <w:rPr>
                <w:rFonts w:ascii="Times New Roman" w:eastAsia="Times New Roman" w:hAnsi="Times New Roman" w:cs="Times New Roman"/>
                <w:kern w:val="1"/>
                <w:sz w:val="24"/>
                <w:szCs w:val="24"/>
              </w:rPr>
              <w:t>Планировать работу с произведением на уроке с использованием условных обозначений.</w:t>
            </w:r>
          </w:p>
          <w:p w:rsidR="00401A8B" w:rsidRDefault="00401A8B" w:rsidP="00401A8B">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rPr>
              <w:t>Использовать различные способы</w:t>
            </w:r>
            <w:r w:rsidRPr="00655DB0">
              <w:rPr>
                <w:rFonts w:ascii="Times New Roman" w:eastAsia="Times New Roman" w:hAnsi="Times New Roman" w:cs="Times New Roman"/>
                <w:kern w:val="1"/>
                <w:sz w:val="24"/>
                <w:szCs w:val="24"/>
              </w:rPr>
              <w:t xml:space="preserve"> поиска учебной ин</w:t>
            </w:r>
            <w:r w:rsidRPr="00655DB0">
              <w:rPr>
                <w:rFonts w:ascii="Times New Roman" w:eastAsia="Times New Roman" w:hAnsi="Times New Roman" w:cs="Times New Roman"/>
                <w:kern w:val="1"/>
                <w:sz w:val="24"/>
                <w:szCs w:val="24"/>
              </w:rPr>
              <w:softHyphen/>
              <w:t>формации в справочниках, словарях, энциклопедиях и интер</w:t>
            </w:r>
            <w:r w:rsidRPr="00655DB0">
              <w:rPr>
                <w:rFonts w:ascii="Times New Roman" w:eastAsia="Times New Roman" w:hAnsi="Times New Roman" w:cs="Times New Roman"/>
                <w:kern w:val="1"/>
                <w:sz w:val="24"/>
                <w:szCs w:val="24"/>
              </w:rPr>
              <w:softHyphen/>
              <w:t>претации информации в соответствии с коммуникативными и познавательными задачами.</w:t>
            </w:r>
          </w:p>
          <w:p w:rsidR="00401A8B" w:rsidRDefault="00401A8B" w:rsidP="00401A8B">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w:t>
            </w:r>
            <w:r>
              <w:rPr>
                <w:rFonts w:ascii="Times New Roman" w:eastAsia="Times New Roman" w:hAnsi="Times New Roman" w:cs="Times New Roman"/>
                <w:kern w:val="1"/>
                <w:sz w:val="24"/>
                <w:szCs w:val="24"/>
                <w:lang w:eastAsia="ar-SA"/>
              </w:rPr>
              <w:t>отации. Определять жанр, тему, ф</w:t>
            </w:r>
            <w:r w:rsidRPr="00655DB0">
              <w:rPr>
                <w:rFonts w:ascii="Times New Roman" w:eastAsia="Times New Roman" w:hAnsi="Times New Roman" w:cs="Times New Roman"/>
                <w:kern w:val="1"/>
                <w:sz w:val="24"/>
                <w:szCs w:val="24"/>
                <w:lang w:eastAsia="ar-SA"/>
              </w:rPr>
              <w:t>ормулировать главную мысль текста, его частей.</w:t>
            </w:r>
          </w:p>
          <w:p w:rsidR="00401A8B" w:rsidRDefault="00401A8B" w:rsidP="00C9121C">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пределять эмоциональный тон персонажа</w:t>
            </w:r>
            <w:r>
              <w:rPr>
                <w:rFonts w:ascii="Times New Roman" w:eastAsia="Times New Roman" w:hAnsi="Times New Roman" w:cs="Times New Roman"/>
                <w:kern w:val="1"/>
                <w:sz w:val="24"/>
                <w:szCs w:val="24"/>
                <w:lang w:eastAsia="ar-SA"/>
              </w:rPr>
              <w:t>.</w:t>
            </w:r>
          </w:p>
          <w:p w:rsidR="00401A8B" w:rsidRDefault="00401A8B"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А</w:t>
            </w:r>
            <w:r w:rsidRPr="00655DB0">
              <w:rPr>
                <w:rFonts w:ascii="Times New Roman" w:eastAsia="Andale Sans UI" w:hAnsi="Times New Roman" w:cs="Times New Roman"/>
                <w:kern w:val="1"/>
                <w:sz w:val="24"/>
                <w:szCs w:val="24"/>
              </w:rPr>
              <w:t>нализировать поступки главных героев</w:t>
            </w:r>
            <w:r>
              <w:rPr>
                <w:rFonts w:ascii="Times New Roman" w:eastAsia="Andale Sans UI" w:hAnsi="Times New Roman" w:cs="Times New Roman"/>
                <w:kern w:val="1"/>
                <w:sz w:val="24"/>
                <w:szCs w:val="24"/>
              </w:rPr>
              <w:t>.</w:t>
            </w:r>
          </w:p>
          <w:p w:rsidR="00401A8B"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роводить лексическую работу</w:t>
            </w:r>
            <w:r>
              <w:rPr>
                <w:rFonts w:ascii="Times New Roman" w:eastAsia="Times New Roman" w:hAnsi="Times New Roman" w:cs="Times New Roman"/>
                <w:kern w:val="1"/>
                <w:sz w:val="24"/>
                <w:szCs w:val="24"/>
                <w:lang w:eastAsia="ar-SA"/>
              </w:rPr>
              <w:t>.</w:t>
            </w:r>
          </w:p>
          <w:p w:rsidR="00401A8B"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одбирать пословицы и поговорки к прочитанному произведению</w:t>
            </w:r>
            <w:r>
              <w:rPr>
                <w:rFonts w:ascii="Times New Roman" w:eastAsia="Times New Roman" w:hAnsi="Times New Roman" w:cs="Times New Roman"/>
                <w:kern w:val="1"/>
                <w:sz w:val="24"/>
                <w:szCs w:val="24"/>
                <w:lang w:eastAsia="ar-SA"/>
              </w:rPr>
              <w:t>.</w:t>
            </w:r>
          </w:p>
          <w:p w:rsidR="00401A8B"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Анализировать соответствие темы пословице; выбирать пословицу, отражающую главную мысль произведения.</w:t>
            </w:r>
          </w:p>
          <w:p w:rsidR="00401A8B"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ересказывать с опорой на картинный план</w:t>
            </w:r>
            <w:r>
              <w:rPr>
                <w:rFonts w:ascii="Times New Roman" w:eastAsia="Times New Roman" w:hAnsi="Times New Roman" w:cs="Times New Roman"/>
                <w:kern w:val="1"/>
                <w:sz w:val="24"/>
                <w:szCs w:val="24"/>
                <w:lang w:eastAsia="ar-SA"/>
              </w:rPr>
              <w:t>.</w:t>
            </w:r>
          </w:p>
          <w:p w:rsidR="00401A8B"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655DB0">
              <w:rPr>
                <w:rFonts w:ascii="Times New Roman" w:eastAsia="Times New Roman" w:hAnsi="Times New Roman" w:cs="Times New Roman"/>
                <w:kern w:val="1"/>
                <w:sz w:val="24"/>
                <w:szCs w:val="24"/>
                <w:lang w:eastAsia="ar-SA"/>
              </w:rPr>
              <w:t>микротемы</w:t>
            </w:r>
            <w:proofErr w:type="spellEnd"/>
            <w:r w:rsidRPr="00655DB0">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каждой части, озаглавливать их.</w:t>
            </w:r>
          </w:p>
          <w:p w:rsidR="00401A8B"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Формулировать вопрос по фрагменту текста.</w:t>
            </w:r>
          </w:p>
          <w:p w:rsidR="00401A8B" w:rsidRPr="00401A8B" w:rsidRDefault="00401A8B" w:rsidP="00401A8B">
            <w:pPr>
              <w:suppressAutoHyphens/>
              <w:spacing w:after="0" w:line="240" w:lineRule="auto"/>
              <w:contextualSpacing/>
              <w:rPr>
                <w:rFonts w:ascii="Times New Roman" w:eastAsia="Andale Sans UI" w:hAnsi="Times New Roman" w:cs="Times New Roman"/>
                <w:kern w:val="1"/>
                <w:sz w:val="24"/>
                <w:szCs w:val="24"/>
              </w:rPr>
            </w:pPr>
            <w:r w:rsidRPr="00401A8B">
              <w:rPr>
                <w:rFonts w:ascii="Times New Roman" w:eastAsia="Andale Sans UI" w:hAnsi="Times New Roman" w:cs="Times New Roman"/>
                <w:kern w:val="1"/>
                <w:sz w:val="24"/>
                <w:szCs w:val="24"/>
              </w:rPr>
              <w:t>Воспринимать на слух художественное произведение;</w:t>
            </w:r>
          </w:p>
          <w:p w:rsidR="00401A8B" w:rsidRDefault="00401A8B" w:rsidP="00401A8B">
            <w:pPr>
              <w:suppressAutoHyphens/>
              <w:spacing w:after="0" w:line="240" w:lineRule="auto"/>
              <w:contextualSpacing/>
              <w:rPr>
                <w:rFonts w:ascii="Times New Roman" w:eastAsia="Andale Sans UI" w:hAnsi="Times New Roman" w:cs="Times New Roman"/>
                <w:kern w:val="1"/>
                <w:sz w:val="24"/>
                <w:szCs w:val="24"/>
              </w:rPr>
            </w:pPr>
            <w:r w:rsidRPr="00401A8B">
              <w:rPr>
                <w:rFonts w:ascii="Times New Roman" w:eastAsia="Andale Sans UI" w:hAnsi="Times New Roman" w:cs="Times New Roman"/>
                <w:kern w:val="1"/>
                <w:sz w:val="24"/>
                <w:szCs w:val="24"/>
              </w:rPr>
              <w:t>читать вслух и про себя, осмысливая содержание.</w:t>
            </w:r>
          </w:p>
          <w:p w:rsidR="00401A8B" w:rsidRDefault="00401A8B" w:rsidP="00401A8B">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Ч</w:t>
            </w:r>
            <w:r w:rsidRPr="00655DB0">
              <w:rPr>
                <w:rFonts w:ascii="Times New Roman" w:eastAsia="Andale Sans UI" w:hAnsi="Times New Roman" w:cs="Times New Roman"/>
                <w:kern w:val="1"/>
                <w:sz w:val="24"/>
                <w:szCs w:val="24"/>
              </w:rPr>
              <w:t>итать осознанно текст художественного произведения.</w:t>
            </w:r>
          </w:p>
          <w:p w:rsidR="00401A8B"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Читать по ролям: выбирать фрагмент для чтен</w:t>
            </w:r>
            <w:r>
              <w:rPr>
                <w:rFonts w:ascii="Times New Roman" w:eastAsia="Times New Roman" w:hAnsi="Times New Roman" w:cs="Times New Roman"/>
                <w:kern w:val="1"/>
                <w:sz w:val="24"/>
                <w:szCs w:val="24"/>
                <w:lang w:eastAsia="ar-SA"/>
              </w:rPr>
              <w:t>ия по ролям, распределять роли.</w:t>
            </w:r>
          </w:p>
          <w:p w:rsidR="00401A8B"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О</w:t>
            </w:r>
            <w:r w:rsidRPr="00655DB0">
              <w:rPr>
                <w:rFonts w:ascii="Times New Roman" w:eastAsia="Times New Roman" w:hAnsi="Times New Roman" w:cs="Times New Roman"/>
                <w:kern w:val="1"/>
                <w:sz w:val="24"/>
                <w:szCs w:val="24"/>
                <w:lang w:eastAsia="ar-SA"/>
              </w:rPr>
              <w:t>тбирать выразительные средства (тон, темп, интонация), раскрывающие особенности произведения.</w:t>
            </w:r>
          </w:p>
          <w:p w:rsidR="00401A8B"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p w:rsidR="00401A8B"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бъяснять авторское и собственное отношение к персонажам</w:t>
            </w:r>
            <w:r>
              <w:rPr>
                <w:rFonts w:ascii="Times New Roman" w:eastAsia="Times New Roman" w:hAnsi="Times New Roman" w:cs="Times New Roman"/>
                <w:kern w:val="1"/>
                <w:sz w:val="24"/>
                <w:szCs w:val="24"/>
                <w:lang w:eastAsia="ar-SA"/>
              </w:rPr>
              <w:t>.</w:t>
            </w:r>
          </w:p>
          <w:p w:rsidR="00401A8B"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655DB0">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p w:rsidR="00401A8B"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П</w:t>
            </w:r>
            <w:r w:rsidRPr="00655DB0">
              <w:rPr>
                <w:rFonts w:ascii="Times New Roman" w:eastAsia="Times New Roman" w:hAnsi="Times New Roman" w:cs="Times New Roman"/>
                <w:kern w:val="1"/>
                <w:sz w:val="24"/>
                <w:szCs w:val="24"/>
                <w:lang w:eastAsia="ar-SA"/>
              </w:rPr>
              <w:t>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p w:rsidR="00401A8B" w:rsidRDefault="00401A8B" w:rsidP="00C9121C">
            <w:pPr>
              <w:suppressAutoHyphens/>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w:t>
            </w:r>
            <w:r w:rsidRPr="00655DB0">
              <w:rPr>
                <w:rFonts w:ascii="Times New Roman" w:eastAsia="Andale Sans UI" w:hAnsi="Times New Roman" w:cs="Times New Roman"/>
                <w:kern w:val="1"/>
                <w:sz w:val="24"/>
                <w:szCs w:val="24"/>
              </w:rPr>
              <w:t>аботать с иллюстрациями</w:t>
            </w:r>
            <w:r>
              <w:rPr>
                <w:rFonts w:ascii="Times New Roman" w:eastAsia="Andale Sans UI" w:hAnsi="Times New Roman" w:cs="Times New Roman"/>
                <w:kern w:val="1"/>
                <w:sz w:val="24"/>
                <w:szCs w:val="24"/>
              </w:rPr>
              <w:t>.</w:t>
            </w:r>
          </w:p>
          <w:p w:rsidR="00401A8B" w:rsidRPr="00401A8B" w:rsidRDefault="00401A8B" w:rsidP="00401A8B">
            <w:pPr>
              <w:suppressAutoHyphens/>
              <w:spacing w:after="0" w:line="240" w:lineRule="auto"/>
              <w:contextualSpacing/>
              <w:rPr>
                <w:rFonts w:ascii="Times New Roman" w:eastAsia="Andale Sans UI" w:hAnsi="Times New Roman" w:cs="Times New Roman"/>
                <w:kern w:val="1"/>
                <w:sz w:val="24"/>
                <w:szCs w:val="24"/>
              </w:rPr>
            </w:pPr>
            <w:r w:rsidRPr="00401A8B">
              <w:rPr>
                <w:rFonts w:ascii="Times New Roman" w:eastAsia="Andale Sans UI" w:hAnsi="Times New Roman" w:cs="Times New Roman"/>
                <w:kern w:val="1"/>
                <w:sz w:val="24"/>
                <w:szCs w:val="24"/>
              </w:rPr>
              <w:t>Отвечать на вопросы по содержанию произведения.</w:t>
            </w:r>
          </w:p>
          <w:p w:rsidR="00401A8B" w:rsidRPr="00401A8B" w:rsidRDefault="00401A8B" w:rsidP="00401A8B">
            <w:pPr>
              <w:suppressAutoHyphens/>
              <w:spacing w:after="0" w:line="240" w:lineRule="auto"/>
              <w:contextualSpacing/>
              <w:rPr>
                <w:rFonts w:ascii="Times New Roman" w:eastAsia="Andale Sans UI" w:hAnsi="Times New Roman" w:cs="Times New Roman"/>
                <w:kern w:val="1"/>
                <w:sz w:val="24"/>
                <w:szCs w:val="24"/>
              </w:rPr>
            </w:pPr>
            <w:r w:rsidRPr="00401A8B">
              <w:rPr>
                <w:rFonts w:ascii="Times New Roman" w:eastAsia="Andale Sans UI" w:hAnsi="Times New Roman" w:cs="Times New Roman"/>
                <w:kern w:val="1"/>
                <w:sz w:val="24"/>
                <w:szCs w:val="24"/>
              </w:rPr>
              <w:t>Придумывать свои вопросы к текстам.</w:t>
            </w:r>
          </w:p>
          <w:p w:rsidR="00401A8B" w:rsidRPr="00401A8B" w:rsidRDefault="00401A8B" w:rsidP="00401A8B">
            <w:pPr>
              <w:suppressAutoHyphens/>
              <w:spacing w:after="0" w:line="240" w:lineRule="auto"/>
              <w:contextualSpacing/>
              <w:rPr>
                <w:rFonts w:ascii="Times New Roman" w:eastAsia="Andale Sans UI" w:hAnsi="Times New Roman" w:cs="Times New Roman"/>
                <w:kern w:val="1"/>
                <w:sz w:val="24"/>
                <w:szCs w:val="24"/>
              </w:rPr>
            </w:pPr>
            <w:r w:rsidRPr="00401A8B">
              <w:rPr>
                <w:rFonts w:ascii="Times New Roman" w:eastAsia="Andale Sans UI" w:hAnsi="Times New Roman" w:cs="Times New Roman"/>
                <w:kern w:val="1"/>
                <w:sz w:val="24"/>
                <w:szCs w:val="24"/>
              </w:rPr>
              <w:t>Наблюдать за особенностями речи героев.</w:t>
            </w:r>
          </w:p>
          <w:p w:rsidR="00401A8B" w:rsidRPr="00401A8B" w:rsidRDefault="00401A8B" w:rsidP="00401A8B">
            <w:pPr>
              <w:suppressAutoHyphens/>
              <w:spacing w:after="0" w:line="240" w:lineRule="auto"/>
              <w:contextualSpacing/>
              <w:rPr>
                <w:rFonts w:ascii="Times New Roman" w:eastAsia="Andale Sans UI" w:hAnsi="Times New Roman" w:cs="Times New Roman"/>
                <w:kern w:val="1"/>
                <w:sz w:val="24"/>
                <w:szCs w:val="24"/>
              </w:rPr>
            </w:pPr>
            <w:r w:rsidRPr="00401A8B">
              <w:rPr>
                <w:rFonts w:ascii="Times New Roman" w:eastAsia="Andale Sans UI" w:hAnsi="Times New Roman" w:cs="Times New Roman"/>
                <w:kern w:val="1"/>
                <w:sz w:val="24"/>
                <w:szCs w:val="24"/>
              </w:rPr>
              <w:t>Понимать особенно</w:t>
            </w:r>
            <w:r>
              <w:rPr>
                <w:rFonts w:ascii="Times New Roman" w:eastAsia="Andale Sans UI" w:hAnsi="Times New Roman" w:cs="Times New Roman"/>
                <w:kern w:val="1"/>
                <w:sz w:val="24"/>
                <w:szCs w:val="24"/>
              </w:rPr>
              <w:t xml:space="preserve">сти юмористических произведений, </w:t>
            </w:r>
            <w:r w:rsidRPr="00401A8B">
              <w:rPr>
                <w:rFonts w:ascii="Times New Roman" w:eastAsia="Andale Sans UI" w:hAnsi="Times New Roman" w:cs="Times New Roman"/>
                <w:kern w:val="1"/>
                <w:sz w:val="24"/>
                <w:szCs w:val="24"/>
              </w:rPr>
              <w:t>выделять эпизоды, которые вызывают смех;</w:t>
            </w:r>
          </w:p>
          <w:p w:rsidR="00401A8B" w:rsidRPr="00401A8B" w:rsidRDefault="00401A8B" w:rsidP="00401A8B">
            <w:pPr>
              <w:suppressAutoHyphens/>
              <w:spacing w:after="0" w:line="240" w:lineRule="auto"/>
              <w:contextualSpacing/>
              <w:rPr>
                <w:rFonts w:ascii="Times New Roman" w:eastAsia="Andale Sans UI" w:hAnsi="Times New Roman" w:cs="Times New Roman"/>
                <w:kern w:val="1"/>
                <w:sz w:val="24"/>
                <w:szCs w:val="24"/>
              </w:rPr>
            </w:pPr>
            <w:r w:rsidRPr="00401A8B">
              <w:rPr>
                <w:rFonts w:ascii="Times New Roman" w:eastAsia="Andale Sans UI" w:hAnsi="Times New Roman" w:cs="Times New Roman"/>
                <w:kern w:val="1"/>
                <w:sz w:val="24"/>
                <w:szCs w:val="24"/>
              </w:rPr>
              <w:t>определять отношение автора к событиям и героям.</w:t>
            </w:r>
          </w:p>
          <w:p w:rsidR="00351EC7" w:rsidRDefault="00401A8B" w:rsidP="00401A8B">
            <w:pPr>
              <w:suppressAutoHyphens/>
              <w:spacing w:after="0" w:line="240" w:lineRule="auto"/>
              <w:contextualSpacing/>
              <w:rPr>
                <w:rFonts w:ascii="Times New Roman" w:eastAsia="Andale Sans UI" w:hAnsi="Times New Roman" w:cs="Times New Roman"/>
                <w:kern w:val="1"/>
                <w:sz w:val="24"/>
                <w:szCs w:val="24"/>
              </w:rPr>
            </w:pPr>
            <w:r w:rsidRPr="00401A8B">
              <w:rPr>
                <w:rFonts w:ascii="Times New Roman" w:eastAsia="Andale Sans UI" w:hAnsi="Times New Roman" w:cs="Times New Roman"/>
                <w:kern w:val="1"/>
                <w:sz w:val="24"/>
                <w:szCs w:val="24"/>
              </w:rPr>
              <w:t>Придумывать самостоятельно юмористические рассказы о жизни детей.</w:t>
            </w:r>
          </w:p>
          <w:p w:rsidR="00401A8B" w:rsidRDefault="00401A8B" w:rsidP="008449CE">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С</w:t>
            </w:r>
            <w:r w:rsidRPr="00655DB0">
              <w:rPr>
                <w:rFonts w:ascii="Times New Roman" w:eastAsia="Times New Roman" w:hAnsi="Times New Roman" w:cs="Times New Roman"/>
                <w:kern w:val="1"/>
                <w:sz w:val="24"/>
                <w:szCs w:val="24"/>
              </w:rPr>
              <w:t>лушать собеседника и вести диалог, при</w:t>
            </w:r>
            <w:r w:rsidRPr="00655DB0">
              <w:rPr>
                <w:rFonts w:ascii="Times New Roman" w:eastAsia="Times New Roman" w:hAnsi="Times New Roman" w:cs="Times New Roman"/>
                <w:kern w:val="1"/>
                <w:sz w:val="24"/>
                <w:szCs w:val="24"/>
              </w:rPr>
              <w:softHyphen/>
              <w:t>з</w:t>
            </w:r>
            <w:r>
              <w:rPr>
                <w:rFonts w:ascii="Times New Roman" w:eastAsia="Times New Roman" w:hAnsi="Times New Roman" w:cs="Times New Roman"/>
                <w:kern w:val="1"/>
                <w:sz w:val="24"/>
                <w:szCs w:val="24"/>
              </w:rPr>
              <w:t>навать различные точки зрения,</w:t>
            </w:r>
            <w:r w:rsidRPr="00655DB0">
              <w:rPr>
                <w:rFonts w:ascii="Times New Roman" w:eastAsia="Times New Roman" w:hAnsi="Times New Roman" w:cs="Times New Roman"/>
                <w:kern w:val="1"/>
                <w:sz w:val="24"/>
                <w:szCs w:val="24"/>
              </w:rPr>
              <w:t xml:space="preserve"> излагать своё мнение и аргументировать свою точку зрения и</w:t>
            </w:r>
            <w:r w:rsidRPr="00655DB0">
              <w:rPr>
                <w:rFonts w:ascii="Times New Roman" w:eastAsia="Times New Roman" w:hAnsi="Times New Roman" w:cs="Times New Roman"/>
                <w:kern w:val="1"/>
                <w:sz w:val="24"/>
                <w:szCs w:val="24"/>
                <w:vertAlign w:val="superscript"/>
              </w:rPr>
              <w:t xml:space="preserve"> </w:t>
            </w:r>
            <w:r w:rsidRPr="00655DB0">
              <w:rPr>
                <w:rFonts w:ascii="Times New Roman" w:eastAsia="Times New Roman" w:hAnsi="Times New Roman" w:cs="Times New Roman"/>
                <w:kern w:val="1"/>
                <w:sz w:val="24"/>
                <w:szCs w:val="24"/>
              </w:rPr>
              <w:t>оценку событий.</w:t>
            </w:r>
          </w:p>
          <w:p w:rsidR="00401A8B" w:rsidRDefault="00401A8B" w:rsidP="008449CE">
            <w:pPr>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Работать в паре, группе.</w:t>
            </w:r>
            <w:r w:rsidRPr="00655DB0">
              <w:rPr>
                <w:rFonts w:ascii="Times New Roman" w:eastAsia="Andale Sans UI" w:hAnsi="Times New Roman" w:cs="Times New Roman"/>
                <w:kern w:val="1"/>
                <w:sz w:val="24"/>
                <w:szCs w:val="24"/>
              </w:rPr>
              <w:t xml:space="preserve"> </w:t>
            </w:r>
          </w:p>
          <w:p w:rsidR="00401A8B" w:rsidRDefault="00401A8B" w:rsidP="008449CE">
            <w:pPr>
              <w:suppressAutoHyphens/>
              <w:spacing w:after="0" w:line="240" w:lineRule="auto"/>
              <w:contextualSpacing/>
              <w:rPr>
                <w:rFonts w:ascii="Times New Roman" w:eastAsia="Andale Sans UI" w:hAnsi="Times New Roman" w:cs="Times New Roman"/>
                <w:kern w:val="1"/>
                <w:sz w:val="24"/>
                <w:szCs w:val="24"/>
              </w:rPr>
            </w:pPr>
            <w:r w:rsidRPr="00655DB0">
              <w:rPr>
                <w:rFonts w:ascii="Times New Roman" w:eastAsia="Andale Sans UI" w:hAnsi="Times New Roman" w:cs="Times New Roman"/>
                <w:kern w:val="1"/>
                <w:sz w:val="24"/>
                <w:szCs w:val="24"/>
              </w:rPr>
              <w:t>Участ</w:t>
            </w:r>
            <w:r>
              <w:rPr>
                <w:rFonts w:ascii="Times New Roman" w:eastAsia="Andale Sans UI" w:hAnsi="Times New Roman" w:cs="Times New Roman"/>
                <w:kern w:val="1"/>
                <w:sz w:val="24"/>
                <w:szCs w:val="24"/>
              </w:rPr>
              <w:t>вовать</w:t>
            </w:r>
            <w:r w:rsidRPr="00655DB0">
              <w:rPr>
                <w:rFonts w:ascii="Times New Roman" w:eastAsia="Andale Sans UI" w:hAnsi="Times New Roman" w:cs="Times New Roman"/>
                <w:kern w:val="1"/>
                <w:sz w:val="24"/>
                <w:szCs w:val="24"/>
              </w:rPr>
              <w:t xml:space="preserve"> в диалоге при обсуждении произведения. </w:t>
            </w:r>
          </w:p>
          <w:p w:rsidR="00401A8B" w:rsidRDefault="00401A8B" w:rsidP="008449CE">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Andale Sans UI" w:hAnsi="Times New Roman" w:cs="Times New Roman"/>
                <w:kern w:val="1"/>
                <w:sz w:val="24"/>
                <w:szCs w:val="24"/>
              </w:rPr>
              <w:t>Выраж</w:t>
            </w:r>
            <w:r>
              <w:rPr>
                <w:rFonts w:ascii="Times New Roman" w:eastAsia="Andale Sans UI" w:hAnsi="Times New Roman" w:cs="Times New Roman"/>
                <w:kern w:val="1"/>
                <w:sz w:val="24"/>
                <w:szCs w:val="24"/>
              </w:rPr>
              <w:t>ать</w:t>
            </w:r>
            <w:r w:rsidRPr="00655DB0">
              <w:rPr>
                <w:rFonts w:ascii="Times New Roman" w:eastAsia="Andale Sans UI" w:hAnsi="Times New Roman" w:cs="Times New Roman"/>
                <w:kern w:val="1"/>
                <w:sz w:val="24"/>
                <w:szCs w:val="24"/>
              </w:rPr>
              <w:t xml:space="preserve"> лично</w:t>
            </w:r>
            <w:r>
              <w:rPr>
                <w:rFonts w:ascii="Times New Roman" w:eastAsia="Andale Sans UI" w:hAnsi="Times New Roman" w:cs="Times New Roman"/>
                <w:kern w:val="1"/>
                <w:sz w:val="24"/>
                <w:szCs w:val="24"/>
              </w:rPr>
              <w:t>е</w:t>
            </w:r>
            <w:r w:rsidRPr="00655DB0">
              <w:rPr>
                <w:rFonts w:ascii="Times New Roman" w:eastAsia="Andale Sans UI" w:hAnsi="Times New Roman" w:cs="Times New Roman"/>
                <w:kern w:val="1"/>
                <w:sz w:val="24"/>
                <w:szCs w:val="24"/>
              </w:rPr>
              <w:t xml:space="preserve"> отношени</w:t>
            </w:r>
            <w:r>
              <w:rPr>
                <w:rFonts w:ascii="Times New Roman" w:eastAsia="Andale Sans UI" w:hAnsi="Times New Roman" w:cs="Times New Roman"/>
                <w:kern w:val="1"/>
                <w:sz w:val="24"/>
                <w:szCs w:val="24"/>
              </w:rPr>
              <w:t>е</w:t>
            </w:r>
            <w:r w:rsidRPr="00655DB0">
              <w:rPr>
                <w:rFonts w:ascii="Times New Roman" w:eastAsia="Andale Sans UI" w:hAnsi="Times New Roman" w:cs="Times New Roman"/>
                <w:kern w:val="1"/>
                <w:sz w:val="24"/>
                <w:szCs w:val="24"/>
              </w:rPr>
              <w:t xml:space="preserve"> к </w:t>
            </w:r>
            <w:proofErr w:type="gramStart"/>
            <w:r w:rsidRPr="00655DB0">
              <w:rPr>
                <w:rFonts w:ascii="Times New Roman" w:eastAsia="Andale Sans UI" w:hAnsi="Times New Roman" w:cs="Times New Roman"/>
                <w:kern w:val="1"/>
                <w:sz w:val="24"/>
                <w:szCs w:val="24"/>
              </w:rPr>
              <w:t>прочитанному</w:t>
            </w:r>
            <w:proofErr w:type="gramEnd"/>
            <w:r w:rsidRPr="00655DB0">
              <w:rPr>
                <w:rFonts w:ascii="Times New Roman" w:eastAsia="Andale Sans UI" w:hAnsi="Times New Roman" w:cs="Times New Roman"/>
                <w:kern w:val="1"/>
                <w:sz w:val="24"/>
                <w:szCs w:val="24"/>
              </w:rPr>
              <w:t>, аргумент</w:t>
            </w:r>
            <w:r>
              <w:rPr>
                <w:rFonts w:ascii="Times New Roman" w:eastAsia="Andale Sans UI" w:hAnsi="Times New Roman" w:cs="Times New Roman"/>
                <w:kern w:val="1"/>
                <w:sz w:val="24"/>
                <w:szCs w:val="24"/>
              </w:rPr>
              <w:t>ировать</w:t>
            </w:r>
            <w:r w:rsidRPr="00655DB0">
              <w:rPr>
                <w:rFonts w:ascii="Times New Roman" w:eastAsia="Andale Sans UI" w:hAnsi="Times New Roman" w:cs="Times New Roman"/>
                <w:kern w:val="1"/>
                <w:sz w:val="24"/>
                <w:szCs w:val="24"/>
              </w:rPr>
              <w:t xml:space="preserve"> свое</w:t>
            </w:r>
            <w:r>
              <w:rPr>
                <w:rFonts w:ascii="Times New Roman" w:eastAsia="Andale Sans UI" w:hAnsi="Times New Roman" w:cs="Times New Roman"/>
                <w:kern w:val="1"/>
                <w:sz w:val="24"/>
                <w:szCs w:val="24"/>
              </w:rPr>
              <w:t>ю</w:t>
            </w:r>
            <w:r w:rsidRPr="00655DB0">
              <w:rPr>
                <w:rFonts w:ascii="Times New Roman" w:eastAsia="Andale Sans UI" w:hAnsi="Times New Roman" w:cs="Times New Roman"/>
                <w:kern w:val="1"/>
                <w:sz w:val="24"/>
                <w:szCs w:val="24"/>
              </w:rPr>
              <w:t xml:space="preserve"> позиции с привлечением текста произведения.</w:t>
            </w:r>
          </w:p>
          <w:p w:rsidR="00401A8B" w:rsidRDefault="00401A8B" w:rsidP="008449CE">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Д</w:t>
            </w:r>
            <w:r w:rsidRPr="00655DB0">
              <w:rPr>
                <w:rFonts w:ascii="Times New Roman" w:eastAsia="Times New Roman" w:hAnsi="Times New Roman" w:cs="Times New Roman"/>
                <w:kern w:val="1"/>
                <w:sz w:val="24"/>
                <w:szCs w:val="24"/>
              </w:rPr>
              <w:t>оговариваться о распределении ро</w:t>
            </w:r>
            <w:r>
              <w:rPr>
                <w:rFonts w:ascii="Times New Roman" w:eastAsia="Times New Roman" w:hAnsi="Times New Roman" w:cs="Times New Roman"/>
                <w:kern w:val="1"/>
                <w:sz w:val="24"/>
                <w:szCs w:val="24"/>
              </w:rPr>
              <w:t>лей в совмест</w:t>
            </w:r>
            <w:r>
              <w:rPr>
                <w:rFonts w:ascii="Times New Roman" w:eastAsia="Times New Roman" w:hAnsi="Times New Roman" w:cs="Times New Roman"/>
                <w:kern w:val="1"/>
                <w:sz w:val="24"/>
                <w:szCs w:val="24"/>
              </w:rPr>
              <w:softHyphen/>
              <w:t xml:space="preserve">ной деятельности, </w:t>
            </w:r>
            <w:r w:rsidRPr="00655DB0">
              <w:rPr>
                <w:rFonts w:ascii="Times New Roman" w:eastAsia="Times New Roman" w:hAnsi="Times New Roman" w:cs="Times New Roman"/>
                <w:kern w:val="1"/>
                <w:sz w:val="24"/>
                <w:szCs w:val="24"/>
              </w:rPr>
              <w:t>осуществлять взаимный контроль в совмест</w:t>
            </w:r>
            <w:r w:rsidRPr="00655DB0">
              <w:rPr>
                <w:rFonts w:ascii="Times New Roman" w:eastAsia="Times New Roman" w:hAnsi="Times New Roman" w:cs="Times New Roman"/>
                <w:kern w:val="1"/>
                <w:sz w:val="24"/>
                <w:szCs w:val="24"/>
              </w:rPr>
              <w:softHyphen/>
              <w:t>ной деятельности, об</w:t>
            </w:r>
            <w:r>
              <w:rPr>
                <w:rFonts w:ascii="Times New Roman" w:eastAsia="Times New Roman" w:hAnsi="Times New Roman" w:cs="Times New Roman"/>
                <w:kern w:val="1"/>
                <w:sz w:val="24"/>
                <w:szCs w:val="24"/>
              </w:rPr>
              <w:t>щей цели и путей её достижения.</w:t>
            </w:r>
          </w:p>
          <w:p w:rsidR="00401A8B" w:rsidRDefault="00401A8B" w:rsidP="008449CE">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rPr>
              <w:t>Ос</w:t>
            </w:r>
            <w:r w:rsidRPr="00655DB0">
              <w:rPr>
                <w:rFonts w:ascii="Times New Roman" w:eastAsia="Times New Roman" w:hAnsi="Times New Roman" w:cs="Times New Roman"/>
                <w:kern w:val="1"/>
                <w:sz w:val="24"/>
                <w:szCs w:val="24"/>
              </w:rPr>
              <w:t>мыс</w:t>
            </w:r>
            <w:r w:rsidRPr="00655DB0">
              <w:rPr>
                <w:rFonts w:ascii="Times New Roman" w:eastAsia="Times New Roman" w:hAnsi="Times New Roman" w:cs="Times New Roman"/>
                <w:kern w:val="1"/>
                <w:sz w:val="24"/>
                <w:szCs w:val="24"/>
              </w:rPr>
              <w:softHyphen/>
              <w:t>ливать собственное поведение и поведение окружающих.</w:t>
            </w:r>
            <w:r w:rsidRPr="00655DB0">
              <w:rPr>
                <w:rFonts w:ascii="Times New Roman" w:eastAsia="Times New Roman" w:hAnsi="Times New Roman" w:cs="Times New Roman"/>
                <w:kern w:val="1"/>
                <w:sz w:val="24"/>
                <w:szCs w:val="24"/>
                <w:lang w:eastAsia="ar-SA"/>
              </w:rPr>
              <w:t xml:space="preserve"> </w:t>
            </w:r>
          </w:p>
          <w:p w:rsidR="00401A8B" w:rsidRDefault="00401A8B" w:rsidP="00401A8B">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w:t>
            </w:r>
            <w:r>
              <w:rPr>
                <w:rFonts w:ascii="Times New Roman" w:eastAsia="Times New Roman" w:hAnsi="Times New Roman" w:cs="Times New Roman"/>
                <w:kern w:val="1"/>
                <w:sz w:val="24"/>
                <w:szCs w:val="24"/>
                <w:lang w:eastAsia="ar-SA"/>
              </w:rPr>
              <w:t xml:space="preserve"> мысль, отбирать доказательства.</w:t>
            </w:r>
            <w:r w:rsidRPr="00655DB0">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Л</w:t>
            </w:r>
            <w:r w:rsidRPr="00655DB0">
              <w:rPr>
                <w:rFonts w:ascii="Times New Roman" w:eastAsia="Times New Roman" w:hAnsi="Times New Roman" w:cs="Times New Roman"/>
                <w:kern w:val="1"/>
                <w:sz w:val="24"/>
                <w:szCs w:val="24"/>
                <w:lang w:eastAsia="ar-SA"/>
              </w:rPr>
              <w:t>огично и последователь</w:t>
            </w:r>
            <w:r w:rsidR="00351EC7">
              <w:rPr>
                <w:rFonts w:ascii="Times New Roman" w:eastAsia="Times New Roman" w:hAnsi="Times New Roman" w:cs="Times New Roman"/>
                <w:kern w:val="1"/>
                <w:sz w:val="24"/>
                <w:szCs w:val="24"/>
                <w:lang w:eastAsia="ar-SA"/>
              </w:rPr>
              <w:t>но строить текст (высказывание), в</w:t>
            </w:r>
            <w:r w:rsidRPr="00655DB0">
              <w:rPr>
                <w:rFonts w:ascii="Times New Roman" w:eastAsia="Times New Roman" w:hAnsi="Times New Roman" w:cs="Times New Roman"/>
                <w:kern w:val="1"/>
                <w:sz w:val="24"/>
                <w:szCs w:val="24"/>
                <w:lang w:eastAsia="ar-SA"/>
              </w:rPr>
              <w:t>ыбирать выразительные средства языка.</w:t>
            </w:r>
          </w:p>
          <w:p w:rsidR="00351EC7" w:rsidRPr="00655DB0" w:rsidRDefault="00351EC7" w:rsidP="00401A8B">
            <w:pPr>
              <w:suppressAutoHyphens/>
              <w:spacing w:after="0" w:line="240" w:lineRule="auto"/>
              <w:contextualSpacing/>
              <w:rPr>
                <w:rFonts w:ascii="Times New Roman" w:eastAsia="Times New Roman" w:hAnsi="Times New Roman" w:cs="Times New Roman"/>
                <w:kern w:val="1"/>
                <w:sz w:val="24"/>
                <w:szCs w:val="24"/>
                <w:lang w:eastAsia="ar-SA"/>
              </w:rPr>
            </w:pPr>
            <w:r w:rsidRPr="00351EC7">
              <w:rPr>
                <w:rFonts w:ascii="Times New Roman" w:eastAsia="Times New Roman" w:hAnsi="Times New Roman" w:cs="Times New Roman"/>
                <w:kern w:val="1"/>
                <w:sz w:val="24"/>
                <w:szCs w:val="24"/>
                <w:lang w:eastAsia="ar-SA"/>
              </w:rPr>
              <w:t>Проверять себя и самостоятельно оценивать свои достижения.</w:t>
            </w:r>
          </w:p>
        </w:tc>
      </w:tr>
      <w:tr w:rsidR="00401A8B" w:rsidRPr="00655DB0" w:rsidTr="00351EC7">
        <w:trPr>
          <w:trHeight w:val="1398"/>
        </w:trPr>
        <w:tc>
          <w:tcPr>
            <w:tcW w:w="709" w:type="dxa"/>
            <w:tcBorders>
              <w:left w:val="single" w:sz="4" w:space="0" w:color="000000"/>
              <w:bottom w:val="single" w:sz="4" w:space="0" w:color="000000"/>
            </w:tcBorders>
          </w:tcPr>
          <w:p w:rsidR="00401A8B" w:rsidRPr="00655DB0" w:rsidRDefault="00401A8B"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110</w:t>
            </w:r>
          </w:p>
        </w:tc>
        <w:tc>
          <w:tcPr>
            <w:tcW w:w="2977" w:type="dxa"/>
            <w:tcBorders>
              <w:left w:val="single" w:sz="4" w:space="0" w:color="000000"/>
              <w:bottom w:val="single" w:sz="4" w:space="0" w:color="000000"/>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Б. Шергин «Собирай по ягодке </w:t>
            </w:r>
            <w:proofErr w:type="gramStart"/>
            <w:r w:rsidRPr="00655DB0">
              <w:rPr>
                <w:rFonts w:ascii="Times New Roman" w:hAnsi="Times New Roman" w:cs="Times New Roman"/>
                <w:sz w:val="24"/>
                <w:szCs w:val="24"/>
              </w:rPr>
              <w:t>-н</w:t>
            </w:r>
            <w:proofErr w:type="gramEnd"/>
            <w:r w:rsidRPr="00655DB0">
              <w:rPr>
                <w:rFonts w:ascii="Times New Roman" w:hAnsi="Times New Roman" w:cs="Times New Roman"/>
                <w:sz w:val="24"/>
                <w:szCs w:val="24"/>
              </w:rPr>
              <w:t>аберёшь кузовок». Особенность заголовка произведения.</w:t>
            </w:r>
          </w:p>
        </w:tc>
        <w:tc>
          <w:tcPr>
            <w:tcW w:w="11340" w:type="dxa"/>
            <w:vMerge/>
            <w:tcBorders>
              <w:left w:val="single" w:sz="4" w:space="0" w:color="000000"/>
              <w:right w:val="single" w:sz="4" w:space="0" w:color="auto"/>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01A8B" w:rsidRPr="00655DB0" w:rsidTr="00351EC7">
        <w:trPr>
          <w:trHeight w:val="848"/>
        </w:trPr>
        <w:tc>
          <w:tcPr>
            <w:tcW w:w="709" w:type="dxa"/>
            <w:tcBorders>
              <w:left w:val="single" w:sz="4" w:space="0" w:color="000000"/>
              <w:bottom w:val="single" w:sz="4" w:space="0" w:color="000000"/>
            </w:tcBorders>
          </w:tcPr>
          <w:p w:rsidR="00401A8B" w:rsidRPr="00655DB0" w:rsidRDefault="00401A8B"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111</w:t>
            </w:r>
          </w:p>
        </w:tc>
        <w:tc>
          <w:tcPr>
            <w:tcW w:w="2977" w:type="dxa"/>
            <w:tcBorders>
              <w:left w:val="single" w:sz="4" w:space="0" w:color="000000"/>
              <w:bottom w:val="single" w:sz="4" w:space="0" w:color="000000"/>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eastAsia="Times New Roman" w:hAnsi="Times New Roman" w:cs="Times New Roman"/>
                <w:kern w:val="1"/>
                <w:sz w:val="24"/>
                <w:szCs w:val="24"/>
                <w:lang w:eastAsia="ar-SA"/>
              </w:rPr>
              <w:t>А. П. Платонов «Цветок на земле»</w:t>
            </w:r>
          </w:p>
        </w:tc>
        <w:tc>
          <w:tcPr>
            <w:tcW w:w="11340" w:type="dxa"/>
            <w:vMerge/>
            <w:tcBorders>
              <w:left w:val="single" w:sz="4" w:space="0" w:color="000000"/>
              <w:right w:val="single" w:sz="4" w:space="0" w:color="auto"/>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01A8B" w:rsidRPr="00655DB0" w:rsidTr="00351EC7">
        <w:trPr>
          <w:trHeight w:val="844"/>
        </w:trPr>
        <w:tc>
          <w:tcPr>
            <w:tcW w:w="709" w:type="dxa"/>
            <w:tcBorders>
              <w:left w:val="single" w:sz="4" w:space="0" w:color="000000"/>
              <w:bottom w:val="single" w:sz="4" w:space="0" w:color="000000"/>
            </w:tcBorders>
          </w:tcPr>
          <w:p w:rsidR="00401A8B" w:rsidRPr="00655DB0" w:rsidRDefault="00401A8B"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112</w:t>
            </w:r>
          </w:p>
        </w:tc>
        <w:tc>
          <w:tcPr>
            <w:tcW w:w="2977" w:type="dxa"/>
            <w:tcBorders>
              <w:left w:val="single" w:sz="4" w:space="0" w:color="000000"/>
              <w:bottom w:val="single" w:sz="4" w:space="0" w:color="000000"/>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А. Платонов «Цветок на земле».</w:t>
            </w:r>
          </w:p>
        </w:tc>
        <w:tc>
          <w:tcPr>
            <w:tcW w:w="11340" w:type="dxa"/>
            <w:vMerge/>
            <w:tcBorders>
              <w:left w:val="single" w:sz="4" w:space="0" w:color="000000"/>
              <w:right w:val="single" w:sz="4" w:space="0" w:color="auto"/>
            </w:tcBorders>
            <w:shd w:val="clear" w:color="auto" w:fill="auto"/>
          </w:tcPr>
          <w:p w:rsidR="00401A8B" w:rsidRPr="00655DB0" w:rsidRDefault="00401A8B" w:rsidP="008449CE">
            <w:pPr>
              <w:suppressAutoHyphens/>
              <w:spacing w:after="0" w:line="240" w:lineRule="auto"/>
              <w:contextualSpacing/>
              <w:rPr>
                <w:rFonts w:ascii="Times New Roman" w:eastAsia="Times New Roman" w:hAnsi="Times New Roman" w:cs="Times New Roman"/>
                <w:kern w:val="1"/>
                <w:sz w:val="24"/>
                <w:szCs w:val="24"/>
                <w:lang w:eastAsia="ar-SA"/>
              </w:rPr>
            </w:pPr>
          </w:p>
        </w:tc>
      </w:tr>
      <w:tr w:rsidR="00401A8B" w:rsidRPr="00655DB0" w:rsidTr="00351EC7">
        <w:trPr>
          <w:trHeight w:val="703"/>
        </w:trPr>
        <w:tc>
          <w:tcPr>
            <w:tcW w:w="709" w:type="dxa"/>
            <w:tcBorders>
              <w:left w:val="single" w:sz="4" w:space="0" w:color="000000"/>
              <w:bottom w:val="single" w:sz="4" w:space="0" w:color="000000"/>
            </w:tcBorders>
          </w:tcPr>
          <w:p w:rsidR="00401A8B" w:rsidRPr="00655DB0" w:rsidRDefault="00401A8B"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113</w:t>
            </w:r>
          </w:p>
        </w:tc>
        <w:tc>
          <w:tcPr>
            <w:tcW w:w="2977" w:type="dxa"/>
            <w:tcBorders>
              <w:left w:val="single" w:sz="4" w:space="0" w:color="000000"/>
              <w:bottom w:val="single" w:sz="4" w:space="0" w:color="000000"/>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А. Платонов «Ещё мама».</w:t>
            </w:r>
          </w:p>
        </w:tc>
        <w:tc>
          <w:tcPr>
            <w:tcW w:w="11340" w:type="dxa"/>
            <w:vMerge/>
            <w:tcBorders>
              <w:left w:val="single" w:sz="4" w:space="0" w:color="000000"/>
              <w:right w:val="single" w:sz="4" w:space="0" w:color="auto"/>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kern w:val="1"/>
                <w:sz w:val="24"/>
                <w:szCs w:val="24"/>
                <w:lang w:val="en-US" w:eastAsia="ar-SA"/>
              </w:rPr>
            </w:pPr>
          </w:p>
        </w:tc>
      </w:tr>
      <w:tr w:rsidR="00401A8B" w:rsidRPr="00655DB0" w:rsidTr="00351EC7">
        <w:trPr>
          <w:trHeight w:val="684"/>
        </w:trPr>
        <w:tc>
          <w:tcPr>
            <w:tcW w:w="709" w:type="dxa"/>
            <w:tcBorders>
              <w:left w:val="single" w:sz="4" w:space="0" w:color="000000"/>
              <w:bottom w:val="single" w:sz="4" w:space="0" w:color="000000"/>
            </w:tcBorders>
          </w:tcPr>
          <w:p w:rsidR="00401A8B" w:rsidRPr="00655DB0" w:rsidRDefault="00401A8B"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114</w:t>
            </w:r>
          </w:p>
        </w:tc>
        <w:tc>
          <w:tcPr>
            <w:tcW w:w="2977" w:type="dxa"/>
            <w:tcBorders>
              <w:left w:val="single" w:sz="4" w:space="0" w:color="000000"/>
              <w:bottom w:val="single" w:sz="4" w:space="0" w:color="000000"/>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А. Платонов «Ещё мама».</w:t>
            </w:r>
          </w:p>
        </w:tc>
        <w:tc>
          <w:tcPr>
            <w:tcW w:w="11340" w:type="dxa"/>
            <w:vMerge/>
            <w:tcBorders>
              <w:left w:val="single" w:sz="4" w:space="0" w:color="000000"/>
              <w:right w:val="single" w:sz="4" w:space="0" w:color="auto"/>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01A8B" w:rsidRPr="00655DB0" w:rsidTr="00351EC7">
        <w:trPr>
          <w:trHeight w:val="850"/>
        </w:trPr>
        <w:tc>
          <w:tcPr>
            <w:tcW w:w="709" w:type="dxa"/>
            <w:tcBorders>
              <w:left w:val="single" w:sz="4" w:space="0" w:color="000000"/>
              <w:bottom w:val="single" w:sz="4" w:space="0" w:color="000000"/>
            </w:tcBorders>
          </w:tcPr>
          <w:p w:rsidR="00401A8B" w:rsidRPr="00655DB0" w:rsidRDefault="00401A8B"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115</w:t>
            </w:r>
          </w:p>
        </w:tc>
        <w:tc>
          <w:tcPr>
            <w:tcW w:w="2977" w:type="dxa"/>
            <w:tcBorders>
              <w:left w:val="single" w:sz="4" w:space="0" w:color="000000"/>
              <w:bottom w:val="single" w:sz="4" w:space="0" w:color="000000"/>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М. Зощенко «Золотые слова».</w:t>
            </w:r>
          </w:p>
        </w:tc>
        <w:tc>
          <w:tcPr>
            <w:tcW w:w="11340" w:type="dxa"/>
            <w:vMerge/>
            <w:tcBorders>
              <w:left w:val="single" w:sz="4" w:space="0" w:color="000000"/>
              <w:right w:val="single" w:sz="4" w:space="0" w:color="auto"/>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kern w:val="1"/>
                <w:sz w:val="24"/>
                <w:szCs w:val="24"/>
                <w:lang w:val="en-US" w:eastAsia="ar-SA"/>
              </w:rPr>
            </w:pPr>
          </w:p>
        </w:tc>
      </w:tr>
      <w:tr w:rsidR="00401A8B" w:rsidRPr="00655DB0" w:rsidTr="00351EC7">
        <w:trPr>
          <w:trHeight w:val="696"/>
        </w:trPr>
        <w:tc>
          <w:tcPr>
            <w:tcW w:w="709" w:type="dxa"/>
            <w:tcBorders>
              <w:left w:val="single" w:sz="4" w:space="0" w:color="000000"/>
              <w:bottom w:val="single" w:sz="4" w:space="0" w:color="000000"/>
            </w:tcBorders>
          </w:tcPr>
          <w:p w:rsidR="00401A8B" w:rsidRPr="00655DB0" w:rsidRDefault="00401A8B"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116</w:t>
            </w:r>
          </w:p>
        </w:tc>
        <w:tc>
          <w:tcPr>
            <w:tcW w:w="2977" w:type="dxa"/>
            <w:tcBorders>
              <w:left w:val="single" w:sz="4" w:space="0" w:color="000000"/>
              <w:bottom w:val="single" w:sz="4" w:space="0" w:color="000000"/>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М. Зощенко «Великие путешественники».</w:t>
            </w:r>
          </w:p>
        </w:tc>
        <w:tc>
          <w:tcPr>
            <w:tcW w:w="11340" w:type="dxa"/>
            <w:vMerge/>
            <w:tcBorders>
              <w:left w:val="single" w:sz="4" w:space="0" w:color="000000"/>
              <w:right w:val="single" w:sz="4" w:space="0" w:color="auto"/>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01A8B" w:rsidRPr="00655DB0" w:rsidTr="00411983">
        <w:trPr>
          <w:trHeight w:val="147"/>
        </w:trPr>
        <w:tc>
          <w:tcPr>
            <w:tcW w:w="709" w:type="dxa"/>
            <w:tcBorders>
              <w:left w:val="single" w:sz="4" w:space="0" w:color="000000"/>
              <w:bottom w:val="single" w:sz="4" w:space="0" w:color="000000"/>
            </w:tcBorders>
          </w:tcPr>
          <w:p w:rsidR="00401A8B" w:rsidRPr="00655DB0" w:rsidRDefault="00401A8B"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117</w:t>
            </w:r>
          </w:p>
        </w:tc>
        <w:tc>
          <w:tcPr>
            <w:tcW w:w="2977" w:type="dxa"/>
            <w:tcBorders>
              <w:left w:val="single" w:sz="4" w:space="0" w:color="000000"/>
              <w:bottom w:val="single" w:sz="4" w:space="0" w:color="000000"/>
            </w:tcBorders>
            <w:shd w:val="clear" w:color="auto" w:fill="auto"/>
          </w:tcPr>
          <w:p w:rsidR="00401A8B" w:rsidRDefault="00401A8B" w:rsidP="00C9121C">
            <w:pPr>
              <w:suppressAutoHyphens/>
              <w:spacing w:after="0" w:line="240" w:lineRule="auto"/>
              <w:contextualSpacing/>
              <w:rPr>
                <w:rFonts w:ascii="Times New Roman" w:hAnsi="Times New Roman" w:cs="Times New Roman"/>
                <w:sz w:val="24"/>
                <w:szCs w:val="24"/>
              </w:rPr>
            </w:pPr>
            <w:r w:rsidRPr="00655DB0">
              <w:rPr>
                <w:rFonts w:ascii="Times New Roman" w:hAnsi="Times New Roman" w:cs="Times New Roman"/>
                <w:sz w:val="24"/>
                <w:szCs w:val="24"/>
              </w:rPr>
              <w:t>Н. Носов «Федина задача».</w:t>
            </w:r>
          </w:p>
          <w:p w:rsidR="00351EC7" w:rsidRPr="00655DB0" w:rsidRDefault="00351EC7" w:rsidP="00C9121C">
            <w:pPr>
              <w:suppressAutoHyphens/>
              <w:spacing w:after="0" w:line="240" w:lineRule="auto"/>
              <w:contextualSpacing/>
              <w:rPr>
                <w:rFonts w:ascii="Times New Roman" w:eastAsia="Times New Roman" w:hAnsi="Times New Roman" w:cs="Times New Roman"/>
                <w:kern w:val="1"/>
                <w:sz w:val="24"/>
                <w:szCs w:val="24"/>
                <w:lang w:eastAsia="ar-SA"/>
              </w:rPr>
            </w:pPr>
          </w:p>
        </w:tc>
        <w:tc>
          <w:tcPr>
            <w:tcW w:w="11340" w:type="dxa"/>
            <w:vMerge/>
            <w:tcBorders>
              <w:left w:val="single" w:sz="4" w:space="0" w:color="000000"/>
              <w:right w:val="single" w:sz="4" w:space="0" w:color="auto"/>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01A8B" w:rsidRPr="00655DB0" w:rsidTr="00351EC7">
        <w:trPr>
          <w:trHeight w:val="727"/>
        </w:trPr>
        <w:tc>
          <w:tcPr>
            <w:tcW w:w="709" w:type="dxa"/>
            <w:tcBorders>
              <w:left w:val="single" w:sz="4" w:space="0" w:color="000000"/>
              <w:bottom w:val="single" w:sz="4" w:space="0" w:color="000000"/>
            </w:tcBorders>
          </w:tcPr>
          <w:p w:rsidR="00401A8B" w:rsidRPr="00655DB0" w:rsidRDefault="00401A8B"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118</w:t>
            </w:r>
          </w:p>
        </w:tc>
        <w:tc>
          <w:tcPr>
            <w:tcW w:w="2977" w:type="dxa"/>
            <w:tcBorders>
              <w:left w:val="single" w:sz="4" w:space="0" w:color="000000"/>
              <w:bottom w:val="single" w:sz="4" w:space="0" w:color="000000"/>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Н. Носов «Телефон».</w:t>
            </w:r>
          </w:p>
        </w:tc>
        <w:tc>
          <w:tcPr>
            <w:tcW w:w="11340" w:type="dxa"/>
            <w:vMerge/>
            <w:tcBorders>
              <w:left w:val="single" w:sz="4" w:space="0" w:color="000000"/>
              <w:right w:val="single" w:sz="4" w:space="0" w:color="auto"/>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01A8B" w:rsidRPr="00655DB0" w:rsidTr="00411983">
        <w:trPr>
          <w:trHeight w:val="914"/>
        </w:trPr>
        <w:tc>
          <w:tcPr>
            <w:tcW w:w="709" w:type="dxa"/>
            <w:tcBorders>
              <w:left w:val="single" w:sz="4" w:space="0" w:color="000000"/>
              <w:bottom w:val="single" w:sz="4" w:space="0" w:color="000000"/>
            </w:tcBorders>
          </w:tcPr>
          <w:p w:rsidR="00401A8B" w:rsidRPr="00655DB0" w:rsidRDefault="00401A8B"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119</w:t>
            </w:r>
          </w:p>
        </w:tc>
        <w:tc>
          <w:tcPr>
            <w:tcW w:w="2977" w:type="dxa"/>
            <w:tcBorders>
              <w:left w:val="single" w:sz="4" w:space="0" w:color="000000"/>
              <w:bottom w:val="single" w:sz="4" w:space="0" w:color="000000"/>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В. Драгунский «Друг детства».</w:t>
            </w:r>
          </w:p>
        </w:tc>
        <w:tc>
          <w:tcPr>
            <w:tcW w:w="11340" w:type="dxa"/>
            <w:vMerge/>
            <w:tcBorders>
              <w:left w:val="single" w:sz="4" w:space="0" w:color="000000"/>
              <w:right w:val="single" w:sz="4" w:space="0" w:color="auto"/>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01A8B" w:rsidRPr="00655DB0" w:rsidTr="00411983">
        <w:trPr>
          <w:trHeight w:val="147"/>
        </w:trPr>
        <w:tc>
          <w:tcPr>
            <w:tcW w:w="709" w:type="dxa"/>
            <w:tcBorders>
              <w:left w:val="single" w:sz="4" w:space="0" w:color="000000"/>
              <w:bottom w:val="single" w:sz="4" w:space="0" w:color="000000"/>
            </w:tcBorders>
          </w:tcPr>
          <w:p w:rsidR="00401A8B" w:rsidRPr="00655DB0" w:rsidRDefault="00401A8B"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120</w:t>
            </w:r>
          </w:p>
        </w:tc>
        <w:tc>
          <w:tcPr>
            <w:tcW w:w="2977" w:type="dxa"/>
            <w:tcBorders>
              <w:left w:val="single" w:sz="4" w:space="0" w:color="000000"/>
              <w:bottom w:val="single" w:sz="4" w:space="0" w:color="000000"/>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Урок-конкурс по разделу «Собирай по ягодке </w:t>
            </w:r>
            <w:proofErr w:type="gramStart"/>
            <w:r w:rsidRPr="00655DB0">
              <w:rPr>
                <w:rFonts w:ascii="Times New Roman" w:hAnsi="Times New Roman" w:cs="Times New Roman"/>
                <w:sz w:val="24"/>
                <w:szCs w:val="24"/>
              </w:rPr>
              <w:t>-н</w:t>
            </w:r>
            <w:proofErr w:type="gramEnd"/>
            <w:r w:rsidRPr="00655DB0">
              <w:rPr>
                <w:rFonts w:ascii="Times New Roman" w:hAnsi="Times New Roman" w:cs="Times New Roman"/>
                <w:sz w:val="24"/>
                <w:szCs w:val="24"/>
              </w:rPr>
              <w:t xml:space="preserve">аберёшь кузовок». Оценка достижений. </w:t>
            </w:r>
            <w:r w:rsidRPr="00655DB0">
              <w:rPr>
                <w:rFonts w:ascii="Times New Roman" w:eastAsia="Times New Roman" w:hAnsi="Times New Roman" w:cs="Times New Roman"/>
                <w:kern w:val="1"/>
                <w:sz w:val="24"/>
                <w:szCs w:val="24"/>
                <w:lang w:eastAsia="ar-SA"/>
              </w:rPr>
              <w:t>Тест №11 по теме «Собирай по ягодке – наберёшь кузовок».</w:t>
            </w:r>
          </w:p>
        </w:tc>
        <w:tc>
          <w:tcPr>
            <w:tcW w:w="11340" w:type="dxa"/>
            <w:vMerge/>
            <w:tcBorders>
              <w:left w:val="single" w:sz="4" w:space="0" w:color="000000"/>
              <w:bottom w:val="single" w:sz="4" w:space="0" w:color="000000"/>
              <w:right w:val="single" w:sz="4" w:space="0" w:color="auto"/>
            </w:tcBorders>
            <w:shd w:val="clear" w:color="auto" w:fill="auto"/>
          </w:tcPr>
          <w:p w:rsidR="00401A8B" w:rsidRPr="00655DB0" w:rsidRDefault="00401A8B"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C9121C" w:rsidRPr="00655DB0" w:rsidTr="000B1D1B">
        <w:trPr>
          <w:trHeight w:val="147"/>
        </w:trPr>
        <w:tc>
          <w:tcPr>
            <w:tcW w:w="15026" w:type="dxa"/>
            <w:gridSpan w:val="3"/>
            <w:tcBorders>
              <w:left w:val="single" w:sz="4" w:space="0" w:color="000000"/>
              <w:bottom w:val="single" w:sz="4" w:space="0" w:color="000000"/>
              <w:right w:val="single" w:sz="4" w:space="0" w:color="auto"/>
            </w:tcBorders>
          </w:tcPr>
          <w:p w:rsidR="00C9121C" w:rsidRPr="00655DB0" w:rsidRDefault="00C9121C" w:rsidP="00C9121C">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655DB0">
              <w:rPr>
                <w:rFonts w:ascii="Times New Roman" w:hAnsi="Times New Roman" w:cs="Times New Roman"/>
                <w:b/>
                <w:sz w:val="24"/>
                <w:szCs w:val="24"/>
              </w:rPr>
              <w:t>По страницам детских журналов (8 ч)</w:t>
            </w:r>
          </w:p>
        </w:tc>
      </w:tr>
      <w:tr w:rsidR="004E3E66" w:rsidRPr="00655DB0" w:rsidTr="004E3E66">
        <w:trPr>
          <w:trHeight w:val="560"/>
        </w:trPr>
        <w:tc>
          <w:tcPr>
            <w:tcW w:w="709" w:type="dxa"/>
            <w:tcBorders>
              <w:left w:val="single" w:sz="4" w:space="0" w:color="000000"/>
              <w:bottom w:val="single" w:sz="4" w:space="0" w:color="000000"/>
            </w:tcBorders>
          </w:tcPr>
          <w:p w:rsidR="004E3E66" w:rsidRPr="00655DB0" w:rsidRDefault="004E3E66"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121</w:t>
            </w:r>
          </w:p>
        </w:tc>
        <w:tc>
          <w:tcPr>
            <w:tcW w:w="2977" w:type="dxa"/>
            <w:tcBorders>
              <w:left w:val="single" w:sz="4" w:space="0" w:color="000000"/>
              <w:bottom w:val="single" w:sz="4" w:space="0" w:color="000000"/>
            </w:tcBorders>
            <w:shd w:val="clear" w:color="auto" w:fill="auto"/>
          </w:tcPr>
          <w:p w:rsidR="004E3E66" w:rsidRPr="00655DB0" w:rsidRDefault="004E3E66"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Знакомство с названием раздела.</w:t>
            </w:r>
          </w:p>
        </w:tc>
        <w:tc>
          <w:tcPr>
            <w:tcW w:w="11340" w:type="dxa"/>
            <w:vMerge w:val="restart"/>
            <w:tcBorders>
              <w:left w:val="single" w:sz="4" w:space="0" w:color="000000"/>
              <w:right w:val="single" w:sz="4" w:space="0" w:color="auto"/>
            </w:tcBorders>
            <w:shd w:val="clear" w:color="auto" w:fill="auto"/>
          </w:tcPr>
          <w:p w:rsidR="004E3E66" w:rsidRDefault="004E3E66" w:rsidP="004E3E6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4E3E66">
              <w:rPr>
                <w:rFonts w:ascii="Times New Roman" w:eastAsia="Times New Roman" w:hAnsi="Times New Roman" w:cs="Times New Roman"/>
                <w:kern w:val="1"/>
                <w:sz w:val="24"/>
                <w:szCs w:val="24"/>
              </w:rPr>
              <w:t xml:space="preserve">Прогнозировать содержание раздела. </w:t>
            </w:r>
          </w:p>
          <w:p w:rsidR="004E3E66" w:rsidRPr="004E3E66" w:rsidRDefault="004E3E66" w:rsidP="004E3E6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4E3E66">
              <w:rPr>
                <w:rFonts w:ascii="Times New Roman" w:eastAsia="Times New Roman" w:hAnsi="Times New Roman" w:cs="Times New Roman"/>
                <w:kern w:val="1"/>
                <w:sz w:val="24"/>
                <w:szCs w:val="24"/>
              </w:rPr>
              <w:t>Планировать работу на урок</w:t>
            </w:r>
            <w:proofErr w:type="gramStart"/>
            <w:r w:rsidRPr="004E3E66">
              <w:rPr>
                <w:rFonts w:ascii="Times New Roman" w:eastAsia="Times New Roman" w:hAnsi="Times New Roman" w:cs="Times New Roman"/>
                <w:kern w:val="1"/>
                <w:sz w:val="24"/>
                <w:szCs w:val="24"/>
              </w:rPr>
              <w:t>е(</w:t>
            </w:r>
            <w:proofErr w:type="gramEnd"/>
            <w:r w:rsidRPr="004E3E66">
              <w:rPr>
                <w:rFonts w:ascii="Times New Roman" w:eastAsia="Times New Roman" w:hAnsi="Times New Roman" w:cs="Times New Roman"/>
                <w:kern w:val="1"/>
                <w:sz w:val="24"/>
                <w:szCs w:val="24"/>
              </w:rPr>
              <w:t xml:space="preserve">начало, конец, виды деятельности). </w:t>
            </w:r>
          </w:p>
          <w:p w:rsidR="004E3E66" w:rsidRPr="004E3E66" w:rsidRDefault="004E3E66" w:rsidP="004E3E6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4E3E66">
              <w:rPr>
                <w:rFonts w:ascii="Times New Roman" w:eastAsia="Times New Roman" w:hAnsi="Times New Roman" w:cs="Times New Roman"/>
                <w:kern w:val="1"/>
                <w:sz w:val="24"/>
                <w:szCs w:val="24"/>
              </w:rPr>
              <w:t xml:space="preserve">Выбирать для себя необходимый и интересный журнал. </w:t>
            </w:r>
          </w:p>
          <w:p w:rsidR="004E3E66" w:rsidRPr="004E3E66" w:rsidRDefault="004E3E66" w:rsidP="004E3E6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4E3E66">
              <w:rPr>
                <w:rFonts w:ascii="Times New Roman" w:eastAsia="Times New Roman" w:hAnsi="Times New Roman" w:cs="Times New Roman"/>
                <w:kern w:val="1"/>
                <w:sz w:val="24"/>
                <w:szCs w:val="24"/>
              </w:rPr>
              <w:t>Определять тему для чтения.</w:t>
            </w:r>
          </w:p>
          <w:p w:rsidR="004E3E66" w:rsidRDefault="004E3E66" w:rsidP="004E3E6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4E3E66">
              <w:rPr>
                <w:rFonts w:ascii="Times New Roman" w:eastAsia="Times New Roman" w:hAnsi="Times New Roman" w:cs="Times New Roman"/>
                <w:kern w:val="1"/>
                <w:sz w:val="24"/>
                <w:szCs w:val="24"/>
              </w:rPr>
              <w:t xml:space="preserve">Находить в библиотеке детские журналы по выбранной теме. </w:t>
            </w:r>
          </w:p>
          <w:p w:rsidR="004E3E66" w:rsidRDefault="004E3E66" w:rsidP="004E3E6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Использовать различные</w:t>
            </w:r>
            <w:r w:rsidRPr="00655DB0">
              <w:rPr>
                <w:rFonts w:ascii="Times New Roman" w:eastAsia="Times New Roman" w:hAnsi="Times New Roman" w:cs="Times New Roman"/>
                <w:kern w:val="1"/>
                <w:sz w:val="24"/>
                <w:szCs w:val="24"/>
              </w:rPr>
              <w:t xml:space="preserve"> способ</w:t>
            </w:r>
            <w:r>
              <w:rPr>
                <w:rFonts w:ascii="Times New Roman" w:eastAsia="Times New Roman" w:hAnsi="Times New Roman" w:cs="Times New Roman"/>
                <w:kern w:val="1"/>
                <w:sz w:val="24"/>
                <w:szCs w:val="24"/>
              </w:rPr>
              <w:t>ы</w:t>
            </w:r>
            <w:r w:rsidRPr="00655DB0">
              <w:rPr>
                <w:rFonts w:ascii="Times New Roman" w:eastAsia="Times New Roman" w:hAnsi="Times New Roman" w:cs="Times New Roman"/>
                <w:kern w:val="1"/>
                <w:sz w:val="24"/>
                <w:szCs w:val="24"/>
              </w:rPr>
              <w:t xml:space="preserve"> поиска учебной ин</w:t>
            </w:r>
            <w:r w:rsidRPr="00655DB0">
              <w:rPr>
                <w:rFonts w:ascii="Times New Roman" w:eastAsia="Times New Roman" w:hAnsi="Times New Roman" w:cs="Times New Roman"/>
                <w:kern w:val="1"/>
                <w:sz w:val="24"/>
                <w:szCs w:val="24"/>
              </w:rPr>
              <w:softHyphen/>
              <w:t>формации в справочниках, словарях, энциклопедиях и интер</w:t>
            </w:r>
            <w:r w:rsidRPr="00655DB0">
              <w:rPr>
                <w:rFonts w:ascii="Times New Roman" w:eastAsia="Times New Roman" w:hAnsi="Times New Roman" w:cs="Times New Roman"/>
                <w:kern w:val="1"/>
                <w:sz w:val="24"/>
                <w:szCs w:val="24"/>
              </w:rPr>
              <w:softHyphen/>
              <w:t>претации информации в соответствии с коммуникативными и познавательными задачами</w:t>
            </w:r>
            <w:r>
              <w:rPr>
                <w:rFonts w:ascii="Times New Roman" w:eastAsia="Andale Sans UI" w:hAnsi="Times New Roman" w:cs="Times New Roman"/>
                <w:kern w:val="1"/>
                <w:sz w:val="24"/>
                <w:szCs w:val="24"/>
              </w:rPr>
              <w:t>.</w:t>
            </w:r>
          </w:p>
          <w:p w:rsidR="004E3E66" w:rsidRDefault="004E3E66" w:rsidP="00351EC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пределять эмоциональный тон персонажа</w:t>
            </w:r>
            <w:r>
              <w:rPr>
                <w:rFonts w:ascii="Times New Roman" w:eastAsia="Times New Roman" w:hAnsi="Times New Roman" w:cs="Times New Roman"/>
                <w:kern w:val="1"/>
                <w:sz w:val="24"/>
                <w:szCs w:val="24"/>
                <w:lang w:eastAsia="ar-SA"/>
              </w:rPr>
              <w:t>.</w:t>
            </w:r>
          </w:p>
          <w:p w:rsidR="004E3E66" w:rsidRDefault="004E3E66" w:rsidP="00351EC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А</w:t>
            </w:r>
            <w:r w:rsidRPr="00655DB0">
              <w:rPr>
                <w:rFonts w:ascii="Times New Roman" w:eastAsia="Andale Sans UI" w:hAnsi="Times New Roman" w:cs="Times New Roman"/>
                <w:kern w:val="1"/>
                <w:sz w:val="24"/>
                <w:szCs w:val="24"/>
              </w:rPr>
              <w:t>нализировать взаимоотношения героев</w:t>
            </w:r>
            <w:r>
              <w:rPr>
                <w:rFonts w:ascii="Times New Roman" w:eastAsia="Andale Sans UI" w:hAnsi="Times New Roman" w:cs="Times New Roman"/>
                <w:kern w:val="1"/>
                <w:sz w:val="24"/>
                <w:szCs w:val="24"/>
              </w:rPr>
              <w:t>, их поступки.</w:t>
            </w:r>
          </w:p>
          <w:p w:rsidR="004E3E66" w:rsidRPr="004E3E66" w:rsidRDefault="004E3E66" w:rsidP="004E3E6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4E3E66">
              <w:rPr>
                <w:rFonts w:ascii="Times New Roman" w:eastAsia="Andale Sans UI" w:hAnsi="Times New Roman" w:cs="Times New Roman"/>
                <w:kern w:val="1"/>
                <w:sz w:val="24"/>
                <w:szCs w:val="24"/>
              </w:rPr>
              <w:t xml:space="preserve">Воспринимать на слух </w:t>
            </w:r>
            <w:proofErr w:type="gramStart"/>
            <w:r w:rsidRPr="004E3E66">
              <w:rPr>
                <w:rFonts w:ascii="Times New Roman" w:eastAsia="Andale Sans UI" w:hAnsi="Times New Roman" w:cs="Times New Roman"/>
                <w:kern w:val="1"/>
                <w:sz w:val="24"/>
                <w:szCs w:val="24"/>
              </w:rPr>
              <w:t>прочитанное</w:t>
            </w:r>
            <w:proofErr w:type="gramEnd"/>
            <w:r>
              <w:rPr>
                <w:rFonts w:ascii="Times New Roman" w:eastAsia="Andale Sans UI" w:hAnsi="Times New Roman" w:cs="Times New Roman"/>
                <w:kern w:val="1"/>
                <w:sz w:val="24"/>
                <w:szCs w:val="24"/>
              </w:rPr>
              <w:t xml:space="preserve"> и отвечать на вопросы по содер</w:t>
            </w:r>
            <w:r w:rsidRPr="004E3E66">
              <w:rPr>
                <w:rFonts w:ascii="Times New Roman" w:eastAsia="Andale Sans UI" w:hAnsi="Times New Roman" w:cs="Times New Roman"/>
                <w:kern w:val="1"/>
                <w:sz w:val="24"/>
                <w:szCs w:val="24"/>
              </w:rPr>
              <w:t>жанию.</w:t>
            </w:r>
          </w:p>
          <w:p w:rsidR="004E3E66" w:rsidRPr="004E3E66" w:rsidRDefault="004E3E66" w:rsidP="004E3E6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4E3E66">
              <w:rPr>
                <w:rFonts w:ascii="Times New Roman" w:eastAsia="Andale Sans UI" w:hAnsi="Times New Roman" w:cs="Times New Roman"/>
                <w:kern w:val="1"/>
                <w:sz w:val="24"/>
                <w:szCs w:val="24"/>
              </w:rPr>
              <w:t xml:space="preserve">Читать текст без ошибок, плавно соединяя слова в словосочетания. </w:t>
            </w:r>
          </w:p>
          <w:p w:rsidR="004E3E66" w:rsidRDefault="004E3E66" w:rsidP="004E3E6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4E3E66">
              <w:rPr>
                <w:rFonts w:ascii="Times New Roman" w:eastAsia="Andale Sans UI" w:hAnsi="Times New Roman" w:cs="Times New Roman"/>
                <w:kern w:val="1"/>
                <w:sz w:val="24"/>
                <w:szCs w:val="24"/>
              </w:rPr>
              <w:lastRenderedPageBreak/>
              <w:t>Использовать приём увеличения тем</w:t>
            </w:r>
            <w:r>
              <w:rPr>
                <w:rFonts w:ascii="Times New Roman" w:eastAsia="Andale Sans UI" w:hAnsi="Times New Roman" w:cs="Times New Roman"/>
                <w:kern w:val="1"/>
                <w:sz w:val="24"/>
                <w:szCs w:val="24"/>
              </w:rPr>
              <w:t>па чтения — «чтение в темпе раз</w:t>
            </w:r>
            <w:r w:rsidRPr="004E3E66">
              <w:rPr>
                <w:rFonts w:ascii="Times New Roman" w:eastAsia="Andale Sans UI" w:hAnsi="Times New Roman" w:cs="Times New Roman"/>
                <w:kern w:val="1"/>
                <w:sz w:val="24"/>
                <w:szCs w:val="24"/>
              </w:rPr>
              <w:t>говорной речи».</w:t>
            </w:r>
          </w:p>
          <w:p w:rsidR="004E3E66" w:rsidRDefault="004E3E66" w:rsidP="00351EC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пределять тему и главную мысль произведения</w:t>
            </w:r>
            <w:r>
              <w:rPr>
                <w:rFonts w:ascii="Times New Roman" w:eastAsia="Andale Sans UI" w:hAnsi="Times New Roman" w:cs="Times New Roman"/>
                <w:kern w:val="1"/>
                <w:sz w:val="24"/>
                <w:szCs w:val="24"/>
              </w:rPr>
              <w:t>.</w:t>
            </w:r>
          </w:p>
          <w:p w:rsidR="004E3E66" w:rsidRDefault="004E3E66" w:rsidP="00351EC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одбирать пословицы и поговорки к прочитанному произведению</w:t>
            </w:r>
            <w:r>
              <w:rPr>
                <w:rFonts w:ascii="Times New Roman" w:eastAsia="Andale Sans UI" w:hAnsi="Times New Roman" w:cs="Times New Roman"/>
                <w:kern w:val="1"/>
                <w:sz w:val="24"/>
                <w:szCs w:val="24"/>
              </w:rPr>
              <w:t>.</w:t>
            </w:r>
          </w:p>
          <w:p w:rsidR="004E3E66" w:rsidRDefault="004E3E66" w:rsidP="00351EC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пределять эмоциональный тон персонажа</w:t>
            </w:r>
            <w:r>
              <w:rPr>
                <w:rFonts w:ascii="Times New Roman" w:eastAsia="Andale Sans UI" w:hAnsi="Times New Roman" w:cs="Times New Roman"/>
                <w:kern w:val="1"/>
                <w:sz w:val="24"/>
                <w:szCs w:val="24"/>
              </w:rPr>
              <w:t>.</w:t>
            </w:r>
          </w:p>
          <w:p w:rsidR="004E3E66" w:rsidRDefault="004E3E66" w:rsidP="00351EC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роводить лексическую работу</w:t>
            </w:r>
            <w:r>
              <w:rPr>
                <w:rFonts w:ascii="Times New Roman" w:eastAsia="Andale Sans UI" w:hAnsi="Times New Roman" w:cs="Times New Roman"/>
                <w:kern w:val="1"/>
                <w:sz w:val="24"/>
                <w:szCs w:val="24"/>
              </w:rPr>
              <w:t>.</w:t>
            </w:r>
            <w:r>
              <w:rPr>
                <w:rFonts w:ascii="Times New Roman" w:eastAsia="Times New Roman" w:hAnsi="Times New Roman" w:cs="Times New Roman"/>
                <w:kern w:val="1"/>
                <w:sz w:val="24"/>
                <w:szCs w:val="24"/>
                <w:lang w:eastAsia="ar-SA"/>
              </w:rPr>
              <w:t xml:space="preserve"> </w:t>
            </w:r>
          </w:p>
          <w:p w:rsidR="004E3E66" w:rsidRDefault="004E3E66" w:rsidP="00351EC7">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Делить текст на смысловые части.</w:t>
            </w:r>
          </w:p>
          <w:p w:rsidR="004E3E66" w:rsidRDefault="004E3E66" w:rsidP="00351EC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ересказывать с опорой на картинный план</w:t>
            </w:r>
            <w:r>
              <w:rPr>
                <w:rFonts w:ascii="Times New Roman" w:eastAsia="Times New Roman" w:hAnsi="Times New Roman" w:cs="Times New Roman"/>
                <w:kern w:val="1"/>
                <w:sz w:val="24"/>
                <w:szCs w:val="24"/>
                <w:lang w:eastAsia="ar-SA"/>
              </w:rPr>
              <w:t>.</w:t>
            </w:r>
          </w:p>
          <w:p w:rsidR="004E3E66" w:rsidRDefault="004E3E66" w:rsidP="00351EC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p w:rsidR="004E3E66" w:rsidRDefault="004E3E66" w:rsidP="00351EC7">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бъяснять авторское и собственное отношение к персонажам</w:t>
            </w:r>
            <w:r>
              <w:rPr>
                <w:rFonts w:ascii="Times New Roman" w:eastAsia="Times New Roman" w:hAnsi="Times New Roman" w:cs="Times New Roman"/>
                <w:kern w:val="1"/>
                <w:sz w:val="24"/>
                <w:szCs w:val="24"/>
                <w:lang w:eastAsia="ar-SA"/>
              </w:rPr>
              <w:t>.</w:t>
            </w:r>
          </w:p>
          <w:p w:rsidR="004E3E66" w:rsidRDefault="004E3E66" w:rsidP="004E3E66">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w:t>
            </w:r>
            <w:r w:rsidRPr="00655DB0">
              <w:rPr>
                <w:rFonts w:ascii="Times New Roman" w:eastAsia="Times New Roman" w:hAnsi="Times New Roman" w:cs="Times New Roman"/>
                <w:kern w:val="1"/>
                <w:sz w:val="24"/>
                <w:szCs w:val="24"/>
                <w:lang w:eastAsia="ar-SA"/>
              </w:rPr>
              <w:t xml:space="preserve">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 </w:t>
            </w:r>
          </w:p>
          <w:p w:rsidR="004E3E66" w:rsidRPr="004E3E66" w:rsidRDefault="004E3E66" w:rsidP="004E3E6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sidRPr="004E3E66">
              <w:rPr>
                <w:rFonts w:ascii="Times New Roman" w:eastAsia="Times New Roman" w:hAnsi="Times New Roman" w:cs="Times New Roman"/>
                <w:kern w:val="1"/>
                <w:sz w:val="24"/>
                <w:szCs w:val="24"/>
                <w:lang w:eastAsia="ar-SA"/>
              </w:rPr>
              <w:t xml:space="preserve">Находить необходимую информацию в журнале. </w:t>
            </w:r>
          </w:p>
          <w:p w:rsidR="004E3E66" w:rsidRPr="004E3E66" w:rsidRDefault="004E3E66" w:rsidP="004E3E6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sidRPr="004E3E66">
              <w:rPr>
                <w:rFonts w:ascii="Times New Roman" w:eastAsia="Times New Roman" w:hAnsi="Times New Roman" w:cs="Times New Roman"/>
                <w:kern w:val="1"/>
                <w:sz w:val="24"/>
                <w:szCs w:val="24"/>
                <w:lang w:eastAsia="ar-SA"/>
              </w:rPr>
              <w:t xml:space="preserve">Готовить сообщение по теме, используя информацию журнала. </w:t>
            </w:r>
          </w:p>
          <w:p w:rsidR="004E3E66" w:rsidRDefault="004E3E66" w:rsidP="004E3E6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lang w:eastAsia="ar-SA"/>
              </w:rPr>
            </w:pPr>
            <w:r w:rsidRPr="004E3E66">
              <w:rPr>
                <w:rFonts w:ascii="Times New Roman" w:eastAsia="Times New Roman" w:hAnsi="Times New Roman" w:cs="Times New Roman"/>
                <w:kern w:val="1"/>
                <w:sz w:val="24"/>
                <w:szCs w:val="24"/>
                <w:lang w:eastAsia="ar-SA"/>
              </w:rPr>
              <w:t>Сочинять по материалам художественных текстов свои произведения (советы, легенды).</w:t>
            </w:r>
          </w:p>
          <w:p w:rsidR="004E3E66" w:rsidRDefault="004E3E66" w:rsidP="004E3E6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lang w:eastAsia="ar-SA"/>
              </w:rPr>
              <w:t>С</w:t>
            </w:r>
            <w:r w:rsidRPr="00655DB0">
              <w:rPr>
                <w:rFonts w:ascii="Times New Roman" w:eastAsia="Andale Sans UI" w:hAnsi="Times New Roman" w:cs="Times New Roman"/>
                <w:kern w:val="1"/>
                <w:sz w:val="24"/>
                <w:szCs w:val="24"/>
              </w:rPr>
              <w:t>оздавать небольшой устный текст на заданную тему.</w:t>
            </w:r>
          </w:p>
          <w:p w:rsidR="004E3E66" w:rsidRDefault="004E3E66" w:rsidP="00351EC7">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rPr>
              <w:t>С</w:t>
            </w:r>
            <w:r w:rsidRPr="00655DB0">
              <w:rPr>
                <w:rFonts w:ascii="Times New Roman" w:eastAsia="Times New Roman" w:hAnsi="Times New Roman" w:cs="Times New Roman"/>
                <w:kern w:val="1"/>
                <w:sz w:val="24"/>
                <w:szCs w:val="24"/>
              </w:rPr>
              <w:t>лушать собеседника и вести диалог, при</w:t>
            </w:r>
            <w:r w:rsidRPr="00655DB0">
              <w:rPr>
                <w:rFonts w:ascii="Times New Roman" w:eastAsia="Times New Roman" w:hAnsi="Times New Roman" w:cs="Times New Roman"/>
                <w:kern w:val="1"/>
                <w:sz w:val="24"/>
                <w:szCs w:val="24"/>
              </w:rPr>
              <w:softHyphen/>
              <w:t>з</w:t>
            </w:r>
            <w:r>
              <w:rPr>
                <w:rFonts w:ascii="Times New Roman" w:eastAsia="Times New Roman" w:hAnsi="Times New Roman" w:cs="Times New Roman"/>
                <w:kern w:val="1"/>
                <w:sz w:val="24"/>
                <w:szCs w:val="24"/>
              </w:rPr>
              <w:t xml:space="preserve">навать различные точки зрения, </w:t>
            </w:r>
            <w:r w:rsidRPr="00655DB0">
              <w:rPr>
                <w:rFonts w:ascii="Times New Roman" w:eastAsia="Times New Roman" w:hAnsi="Times New Roman" w:cs="Times New Roman"/>
                <w:kern w:val="1"/>
                <w:sz w:val="24"/>
                <w:szCs w:val="24"/>
              </w:rPr>
              <w:t>излагать своё мнение и аргументировать свою точку зрения и</w:t>
            </w:r>
            <w:r w:rsidRPr="00655DB0">
              <w:rPr>
                <w:rFonts w:ascii="Times New Roman" w:eastAsia="Times New Roman" w:hAnsi="Times New Roman" w:cs="Times New Roman"/>
                <w:kern w:val="1"/>
                <w:sz w:val="24"/>
                <w:szCs w:val="24"/>
                <w:vertAlign w:val="superscript"/>
              </w:rPr>
              <w:t xml:space="preserve"> </w:t>
            </w:r>
            <w:r w:rsidRPr="00655DB0">
              <w:rPr>
                <w:rFonts w:ascii="Times New Roman" w:eastAsia="Times New Roman" w:hAnsi="Times New Roman" w:cs="Times New Roman"/>
                <w:kern w:val="1"/>
                <w:sz w:val="24"/>
                <w:szCs w:val="24"/>
              </w:rPr>
              <w:t>оценку событий.</w:t>
            </w:r>
          </w:p>
          <w:p w:rsidR="004E3E66" w:rsidRDefault="004E3E66" w:rsidP="004E3E66">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w:t>
            </w:r>
            <w:r>
              <w:rPr>
                <w:rFonts w:ascii="Times New Roman" w:eastAsia="Times New Roman" w:hAnsi="Times New Roman" w:cs="Times New Roman"/>
                <w:kern w:val="1"/>
                <w:sz w:val="24"/>
                <w:szCs w:val="24"/>
                <w:lang w:eastAsia="ar-SA"/>
              </w:rPr>
              <w:t xml:space="preserve"> мысль, отбирать доказательства.</w:t>
            </w:r>
            <w:r w:rsidRPr="00655DB0">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Л</w:t>
            </w:r>
            <w:r w:rsidRPr="00655DB0">
              <w:rPr>
                <w:rFonts w:ascii="Times New Roman" w:eastAsia="Times New Roman" w:hAnsi="Times New Roman" w:cs="Times New Roman"/>
                <w:kern w:val="1"/>
                <w:sz w:val="24"/>
                <w:szCs w:val="24"/>
                <w:lang w:eastAsia="ar-SA"/>
              </w:rPr>
              <w:t>огично и последовательно строить текст (высказывание), выбирать выразительные средства языка.</w:t>
            </w:r>
          </w:p>
          <w:p w:rsidR="004E3E66" w:rsidRPr="00655DB0" w:rsidRDefault="004E3E66" w:rsidP="004E3E66">
            <w:pPr>
              <w:suppressAutoHyphens/>
              <w:spacing w:after="0" w:line="240" w:lineRule="auto"/>
              <w:contextualSpacing/>
              <w:rPr>
                <w:rFonts w:ascii="Times New Roman" w:eastAsia="Times New Roman" w:hAnsi="Times New Roman" w:cs="Times New Roman"/>
                <w:kern w:val="1"/>
                <w:sz w:val="24"/>
                <w:szCs w:val="24"/>
                <w:lang w:eastAsia="ar-SA"/>
              </w:rPr>
            </w:pPr>
            <w:r w:rsidRPr="004E3E66">
              <w:rPr>
                <w:rFonts w:ascii="Times New Roman" w:eastAsia="Times New Roman" w:hAnsi="Times New Roman" w:cs="Times New Roman"/>
                <w:kern w:val="1"/>
                <w:sz w:val="24"/>
                <w:szCs w:val="24"/>
                <w:lang w:eastAsia="ar-SA"/>
              </w:rPr>
              <w:t>Проверять себя и самостоятельно оценивать свои достижения</w:t>
            </w:r>
            <w:r>
              <w:rPr>
                <w:rFonts w:ascii="Times New Roman" w:eastAsia="Times New Roman" w:hAnsi="Times New Roman" w:cs="Times New Roman"/>
                <w:kern w:val="1"/>
                <w:sz w:val="24"/>
                <w:szCs w:val="24"/>
                <w:lang w:eastAsia="ar-SA"/>
              </w:rPr>
              <w:t>.</w:t>
            </w:r>
          </w:p>
        </w:tc>
      </w:tr>
      <w:tr w:rsidR="004E3E66" w:rsidRPr="00655DB0" w:rsidTr="004E3E66">
        <w:trPr>
          <w:trHeight w:val="698"/>
        </w:trPr>
        <w:tc>
          <w:tcPr>
            <w:tcW w:w="709" w:type="dxa"/>
            <w:tcBorders>
              <w:left w:val="single" w:sz="4" w:space="0" w:color="000000"/>
              <w:bottom w:val="single" w:sz="4" w:space="0" w:color="000000"/>
            </w:tcBorders>
          </w:tcPr>
          <w:p w:rsidR="004E3E66" w:rsidRPr="00655DB0" w:rsidRDefault="004E3E66"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122</w:t>
            </w:r>
          </w:p>
        </w:tc>
        <w:tc>
          <w:tcPr>
            <w:tcW w:w="2977" w:type="dxa"/>
            <w:tcBorders>
              <w:left w:val="single" w:sz="4" w:space="0" w:color="000000"/>
              <w:bottom w:val="single" w:sz="4" w:space="0" w:color="000000"/>
            </w:tcBorders>
            <w:shd w:val="clear" w:color="auto" w:fill="auto"/>
          </w:tcPr>
          <w:p w:rsidR="004E3E66" w:rsidRPr="00655DB0" w:rsidRDefault="004E3E66"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Л. Кассиль «Отметки Риммы Лебедевой».</w:t>
            </w:r>
          </w:p>
        </w:tc>
        <w:tc>
          <w:tcPr>
            <w:tcW w:w="11340" w:type="dxa"/>
            <w:vMerge/>
            <w:tcBorders>
              <w:left w:val="single" w:sz="4" w:space="0" w:color="000000"/>
              <w:right w:val="single" w:sz="4" w:space="0" w:color="auto"/>
            </w:tcBorders>
            <w:shd w:val="clear" w:color="auto" w:fill="auto"/>
          </w:tcPr>
          <w:p w:rsidR="004E3E66" w:rsidRPr="00655DB0" w:rsidRDefault="004E3E66"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E3E66" w:rsidRPr="00655DB0" w:rsidTr="004E3E66">
        <w:trPr>
          <w:trHeight w:val="708"/>
        </w:trPr>
        <w:tc>
          <w:tcPr>
            <w:tcW w:w="709" w:type="dxa"/>
            <w:tcBorders>
              <w:left w:val="single" w:sz="4" w:space="0" w:color="000000"/>
              <w:bottom w:val="single" w:sz="4" w:space="0" w:color="000000"/>
            </w:tcBorders>
          </w:tcPr>
          <w:p w:rsidR="004E3E66" w:rsidRPr="00655DB0" w:rsidRDefault="004E3E66"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123</w:t>
            </w:r>
          </w:p>
        </w:tc>
        <w:tc>
          <w:tcPr>
            <w:tcW w:w="2977" w:type="dxa"/>
            <w:tcBorders>
              <w:left w:val="single" w:sz="4" w:space="0" w:color="000000"/>
              <w:bottom w:val="single" w:sz="4" w:space="0" w:color="000000"/>
            </w:tcBorders>
            <w:shd w:val="clear" w:color="auto" w:fill="auto"/>
          </w:tcPr>
          <w:p w:rsidR="004E3E66" w:rsidRPr="00655DB0" w:rsidRDefault="004E3E66"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Ю. Ермолаев «Проговорился».</w:t>
            </w:r>
          </w:p>
        </w:tc>
        <w:tc>
          <w:tcPr>
            <w:tcW w:w="11340" w:type="dxa"/>
            <w:vMerge/>
            <w:tcBorders>
              <w:left w:val="single" w:sz="4" w:space="0" w:color="000000"/>
              <w:right w:val="single" w:sz="4" w:space="0" w:color="auto"/>
            </w:tcBorders>
            <w:shd w:val="clear" w:color="auto" w:fill="auto"/>
          </w:tcPr>
          <w:p w:rsidR="004E3E66" w:rsidRPr="00655DB0" w:rsidRDefault="004E3E66"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E3E66" w:rsidRPr="00655DB0" w:rsidTr="004E3E66">
        <w:trPr>
          <w:trHeight w:val="691"/>
        </w:trPr>
        <w:tc>
          <w:tcPr>
            <w:tcW w:w="709" w:type="dxa"/>
            <w:tcBorders>
              <w:left w:val="single" w:sz="4" w:space="0" w:color="000000"/>
              <w:bottom w:val="single" w:sz="4" w:space="0" w:color="000000"/>
            </w:tcBorders>
          </w:tcPr>
          <w:p w:rsidR="004E3E66" w:rsidRPr="00655DB0" w:rsidRDefault="004E3E66"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124</w:t>
            </w:r>
          </w:p>
        </w:tc>
        <w:tc>
          <w:tcPr>
            <w:tcW w:w="2977" w:type="dxa"/>
            <w:tcBorders>
              <w:left w:val="single" w:sz="4" w:space="0" w:color="000000"/>
              <w:bottom w:val="single" w:sz="4" w:space="0" w:color="000000"/>
            </w:tcBorders>
            <w:shd w:val="clear" w:color="auto" w:fill="auto"/>
          </w:tcPr>
          <w:p w:rsidR="004E3E66" w:rsidRPr="00655DB0" w:rsidRDefault="004E3E66" w:rsidP="00C9121C">
            <w:pPr>
              <w:suppressAutoHyphens/>
              <w:spacing w:after="0" w:line="240" w:lineRule="auto"/>
              <w:contextualSpacing/>
              <w:rPr>
                <w:rFonts w:ascii="Times New Roman" w:hAnsi="Times New Roman" w:cs="Times New Roman"/>
                <w:sz w:val="24"/>
                <w:szCs w:val="24"/>
              </w:rPr>
            </w:pPr>
            <w:r w:rsidRPr="00655DB0">
              <w:rPr>
                <w:rFonts w:ascii="Times New Roman" w:hAnsi="Times New Roman" w:cs="Times New Roman"/>
                <w:sz w:val="24"/>
                <w:szCs w:val="24"/>
              </w:rPr>
              <w:t>Ю. Ермолаев «Воспитатели».</w:t>
            </w:r>
          </w:p>
        </w:tc>
        <w:tc>
          <w:tcPr>
            <w:tcW w:w="11340" w:type="dxa"/>
            <w:vMerge/>
            <w:tcBorders>
              <w:left w:val="single" w:sz="4" w:space="0" w:color="000000"/>
              <w:right w:val="single" w:sz="4" w:space="0" w:color="auto"/>
            </w:tcBorders>
            <w:shd w:val="clear" w:color="auto" w:fill="auto"/>
          </w:tcPr>
          <w:p w:rsidR="004E3E66" w:rsidRPr="00655DB0" w:rsidRDefault="004E3E66"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E3E66" w:rsidRPr="00655DB0" w:rsidTr="00411983">
        <w:trPr>
          <w:trHeight w:val="147"/>
        </w:trPr>
        <w:tc>
          <w:tcPr>
            <w:tcW w:w="709" w:type="dxa"/>
            <w:tcBorders>
              <w:left w:val="single" w:sz="4" w:space="0" w:color="000000"/>
              <w:bottom w:val="single" w:sz="4" w:space="0" w:color="000000"/>
            </w:tcBorders>
          </w:tcPr>
          <w:p w:rsidR="004E3E66" w:rsidRPr="00655DB0" w:rsidRDefault="004E3E66"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125</w:t>
            </w:r>
          </w:p>
        </w:tc>
        <w:tc>
          <w:tcPr>
            <w:tcW w:w="2977" w:type="dxa"/>
            <w:tcBorders>
              <w:left w:val="single" w:sz="4" w:space="0" w:color="000000"/>
              <w:bottom w:val="single" w:sz="4" w:space="0" w:color="000000"/>
            </w:tcBorders>
            <w:shd w:val="clear" w:color="auto" w:fill="auto"/>
          </w:tcPr>
          <w:p w:rsidR="004E3E66" w:rsidRPr="00655DB0" w:rsidRDefault="004E3E66"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Г. </w:t>
            </w:r>
            <w:proofErr w:type="gramStart"/>
            <w:r w:rsidRPr="00655DB0">
              <w:rPr>
                <w:rFonts w:ascii="Times New Roman" w:hAnsi="Times New Roman" w:cs="Times New Roman"/>
                <w:sz w:val="24"/>
                <w:szCs w:val="24"/>
              </w:rPr>
              <w:t>Остер</w:t>
            </w:r>
            <w:proofErr w:type="gramEnd"/>
            <w:r w:rsidRPr="00655DB0">
              <w:rPr>
                <w:rFonts w:ascii="Times New Roman" w:hAnsi="Times New Roman" w:cs="Times New Roman"/>
                <w:sz w:val="24"/>
                <w:szCs w:val="24"/>
              </w:rPr>
              <w:t xml:space="preserve"> «Вредные советы».</w:t>
            </w:r>
          </w:p>
        </w:tc>
        <w:tc>
          <w:tcPr>
            <w:tcW w:w="11340" w:type="dxa"/>
            <w:vMerge/>
            <w:tcBorders>
              <w:left w:val="single" w:sz="4" w:space="0" w:color="000000"/>
              <w:right w:val="single" w:sz="4" w:space="0" w:color="auto"/>
            </w:tcBorders>
            <w:shd w:val="clear" w:color="auto" w:fill="auto"/>
          </w:tcPr>
          <w:p w:rsidR="004E3E66" w:rsidRPr="00655DB0" w:rsidRDefault="004E3E66"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E3E66" w:rsidRPr="00655DB0" w:rsidTr="004E3E66">
        <w:trPr>
          <w:trHeight w:val="988"/>
        </w:trPr>
        <w:tc>
          <w:tcPr>
            <w:tcW w:w="709" w:type="dxa"/>
            <w:tcBorders>
              <w:left w:val="single" w:sz="4" w:space="0" w:color="000000"/>
              <w:bottom w:val="single" w:sz="4" w:space="0" w:color="000000"/>
            </w:tcBorders>
          </w:tcPr>
          <w:p w:rsidR="004E3E66" w:rsidRPr="00655DB0" w:rsidRDefault="004E3E66"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126</w:t>
            </w:r>
          </w:p>
        </w:tc>
        <w:tc>
          <w:tcPr>
            <w:tcW w:w="2977" w:type="dxa"/>
            <w:tcBorders>
              <w:left w:val="single" w:sz="4" w:space="0" w:color="000000"/>
              <w:bottom w:val="single" w:sz="4" w:space="0" w:color="000000"/>
            </w:tcBorders>
            <w:shd w:val="clear" w:color="auto" w:fill="auto"/>
          </w:tcPr>
          <w:p w:rsidR="004E3E66" w:rsidRPr="00655DB0" w:rsidRDefault="004E3E66"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Г. </w:t>
            </w:r>
            <w:proofErr w:type="gramStart"/>
            <w:r w:rsidRPr="00655DB0">
              <w:rPr>
                <w:rFonts w:ascii="Times New Roman" w:hAnsi="Times New Roman" w:cs="Times New Roman"/>
                <w:sz w:val="24"/>
                <w:szCs w:val="24"/>
              </w:rPr>
              <w:t>Остер</w:t>
            </w:r>
            <w:proofErr w:type="gramEnd"/>
            <w:r w:rsidRPr="00655DB0">
              <w:rPr>
                <w:rFonts w:ascii="Times New Roman" w:hAnsi="Times New Roman" w:cs="Times New Roman"/>
                <w:sz w:val="24"/>
                <w:szCs w:val="24"/>
              </w:rPr>
              <w:t xml:space="preserve"> «Как получаются легенды».</w:t>
            </w:r>
          </w:p>
        </w:tc>
        <w:tc>
          <w:tcPr>
            <w:tcW w:w="11340" w:type="dxa"/>
            <w:vMerge/>
            <w:tcBorders>
              <w:left w:val="single" w:sz="4" w:space="0" w:color="000000"/>
              <w:right w:val="single" w:sz="4" w:space="0" w:color="auto"/>
            </w:tcBorders>
            <w:shd w:val="clear" w:color="auto" w:fill="auto"/>
          </w:tcPr>
          <w:p w:rsidR="004E3E66" w:rsidRPr="00655DB0" w:rsidRDefault="004E3E66"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E3E66" w:rsidRPr="00655DB0" w:rsidTr="004E3E66">
        <w:trPr>
          <w:trHeight w:val="832"/>
        </w:trPr>
        <w:tc>
          <w:tcPr>
            <w:tcW w:w="709" w:type="dxa"/>
            <w:tcBorders>
              <w:left w:val="single" w:sz="4" w:space="0" w:color="000000"/>
              <w:bottom w:val="single" w:sz="4" w:space="0" w:color="000000"/>
            </w:tcBorders>
          </w:tcPr>
          <w:p w:rsidR="004E3E66" w:rsidRPr="00655DB0" w:rsidRDefault="004E3E66"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127</w:t>
            </w:r>
          </w:p>
        </w:tc>
        <w:tc>
          <w:tcPr>
            <w:tcW w:w="2977" w:type="dxa"/>
            <w:tcBorders>
              <w:left w:val="single" w:sz="4" w:space="0" w:color="000000"/>
              <w:bottom w:val="single" w:sz="4" w:space="0" w:color="000000"/>
            </w:tcBorders>
            <w:shd w:val="clear" w:color="auto" w:fill="auto"/>
          </w:tcPr>
          <w:p w:rsidR="004E3E66" w:rsidRPr="00655DB0" w:rsidRDefault="004E3E66"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Р. </w:t>
            </w:r>
            <w:proofErr w:type="spellStart"/>
            <w:r w:rsidRPr="00655DB0">
              <w:rPr>
                <w:rFonts w:ascii="Times New Roman" w:hAnsi="Times New Roman" w:cs="Times New Roman"/>
                <w:sz w:val="24"/>
                <w:szCs w:val="24"/>
              </w:rPr>
              <w:t>Сеф</w:t>
            </w:r>
            <w:proofErr w:type="spellEnd"/>
            <w:r w:rsidRPr="00655DB0">
              <w:rPr>
                <w:rFonts w:ascii="Times New Roman" w:hAnsi="Times New Roman" w:cs="Times New Roman"/>
                <w:sz w:val="24"/>
                <w:szCs w:val="24"/>
              </w:rPr>
              <w:t xml:space="preserve"> «Весёлые стихи».</w:t>
            </w:r>
          </w:p>
        </w:tc>
        <w:tc>
          <w:tcPr>
            <w:tcW w:w="11340" w:type="dxa"/>
            <w:vMerge/>
            <w:tcBorders>
              <w:left w:val="single" w:sz="4" w:space="0" w:color="000000"/>
              <w:right w:val="single" w:sz="4" w:space="0" w:color="auto"/>
            </w:tcBorders>
            <w:shd w:val="clear" w:color="auto" w:fill="auto"/>
          </w:tcPr>
          <w:p w:rsidR="004E3E66" w:rsidRPr="00655DB0" w:rsidRDefault="004E3E66"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4E3E66" w:rsidRPr="00655DB0" w:rsidTr="00411983">
        <w:trPr>
          <w:trHeight w:val="147"/>
        </w:trPr>
        <w:tc>
          <w:tcPr>
            <w:tcW w:w="709" w:type="dxa"/>
            <w:tcBorders>
              <w:left w:val="single" w:sz="4" w:space="0" w:color="000000"/>
              <w:bottom w:val="single" w:sz="4" w:space="0" w:color="000000"/>
            </w:tcBorders>
          </w:tcPr>
          <w:p w:rsidR="004E3E66" w:rsidRPr="00655DB0" w:rsidRDefault="004E3E66"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128</w:t>
            </w:r>
          </w:p>
        </w:tc>
        <w:tc>
          <w:tcPr>
            <w:tcW w:w="2977" w:type="dxa"/>
            <w:tcBorders>
              <w:left w:val="single" w:sz="4" w:space="0" w:color="000000"/>
              <w:bottom w:val="single" w:sz="4" w:space="0" w:color="000000"/>
            </w:tcBorders>
            <w:shd w:val="clear" w:color="auto" w:fill="auto"/>
          </w:tcPr>
          <w:p w:rsidR="004E3E66" w:rsidRPr="00655DB0" w:rsidRDefault="004E3E66"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 xml:space="preserve">Читательская конференция «По страницам детских журналов» (обобщающий урок). Оценка достижений. </w:t>
            </w:r>
            <w:r w:rsidRPr="00655DB0">
              <w:rPr>
                <w:rFonts w:ascii="Times New Roman" w:eastAsia="Times New Roman" w:hAnsi="Times New Roman" w:cs="Times New Roman"/>
                <w:kern w:val="1"/>
                <w:sz w:val="24"/>
                <w:szCs w:val="24"/>
                <w:lang w:eastAsia="ar-SA"/>
              </w:rPr>
              <w:t>Тест № 12 по теме «По страницам детских журналов».</w:t>
            </w:r>
          </w:p>
        </w:tc>
        <w:tc>
          <w:tcPr>
            <w:tcW w:w="11340" w:type="dxa"/>
            <w:vMerge/>
            <w:tcBorders>
              <w:left w:val="single" w:sz="4" w:space="0" w:color="000000"/>
              <w:bottom w:val="single" w:sz="4" w:space="0" w:color="000000"/>
              <w:right w:val="single" w:sz="4" w:space="0" w:color="auto"/>
            </w:tcBorders>
            <w:shd w:val="clear" w:color="auto" w:fill="auto"/>
          </w:tcPr>
          <w:p w:rsidR="004E3E66" w:rsidRPr="00655DB0" w:rsidRDefault="004E3E66"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C9121C" w:rsidRPr="00655DB0" w:rsidTr="000B1D1B">
        <w:trPr>
          <w:trHeight w:val="147"/>
        </w:trPr>
        <w:tc>
          <w:tcPr>
            <w:tcW w:w="15026" w:type="dxa"/>
            <w:gridSpan w:val="3"/>
            <w:tcBorders>
              <w:left w:val="single" w:sz="4" w:space="0" w:color="000000"/>
              <w:bottom w:val="single" w:sz="4" w:space="0" w:color="000000"/>
              <w:right w:val="single" w:sz="4" w:space="0" w:color="auto"/>
            </w:tcBorders>
          </w:tcPr>
          <w:p w:rsidR="00C9121C" w:rsidRPr="00655DB0" w:rsidRDefault="00C9121C" w:rsidP="00C9121C">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655DB0">
              <w:rPr>
                <w:rFonts w:ascii="Times New Roman" w:hAnsi="Times New Roman" w:cs="Times New Roman"/>
                <w:b/>
                <w:sz w:val="24"/>
                <w:szCs w:val="24"/>
              </w:rPr>
              <w:t>Зарубежная литература (8 ч)</w:t>
            </w:r>
          </w:p>
        </w:tc>
      </w:tr>
      <w:tr w:rsidR="003446E5" w:rsidRPr="00655DB0" w:rsidTr="00743BB8">
        <w:trPr>
          <w:trHeight w:val="560"/>
        </w:trPr>
        <w:tc>
          <w:tcPr>
            <w:tcW w:w="709" w:type="dxa"/>
            <w:tcBorders>
              <w:left w:val="single" w:sz="4" w:space="0" w:color="000000"/>
              <w:bottom w:val="single" w:sz="4" w:space="0" w:color="000000"/>
            </w:tcBorders>
          </w:tcPr>
          <w:p w:rsidR="003446E5" w:rsidRPr="00655DB0" w:rsidRDefault="003446E5"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129</w:t>
            </w:r>
          </w:p>
        </w:tc>
        <w:tc>
          <w:tcPr>
            <w:tcW w:w="2977" w:type="dxa"/>
            <w:tcBorders>
              <w:left w:val="single" w:sz="4" w:space="0" w:color="000000"/>
              <w:bottom w:val="single" w:sz="4" w:space="0" w:color="000000"/>
            </w:tcBorders>
            <w:shd w:val="clear" w:color="auto" w:fill="auto"/>
          </w:tcPr>
          <w:p w:rsidR="003446E5" w:rsidRPr="00655DB0" w:rsidRDefault="003446E5"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hAnsi="Times New Roman" w:cs="Times New Roman"/>
                <w:sz w:val="24"/>
                <w:szCs w:val="24"/>
              </w:rPr>
              <w:t>Знакомство с названием раздела. Мифы Древней Греции.</w:t>
            </w:r>
          </w:p>
        </w:tc>
        <w:tc>
          <w:tcPr>
            <w:tcW w:w="11340" w:type="dxa"/>
            <w:vMerge w:val="restart"/>
            <w:tcBorders>
              <w:left w:val="single" w:sz="4" w:space="0" w:color="000000"/>
              <w:right w:val="single" w:sz="4" w:space="0" w:color="auto"/>
            </w:tcBorders>
            <w:shd w:val="clear" w:color="auto" w:fill="auto"/>
          </w:tcPr>
          <w:p w:rsidR="003446E5" w:rsidRDefault="003446E5" w:rsidP="00C9121C">
            <w:pPr>
              <w:suppressAutoHyphens/>
              <w:spacing w:after="0" w:line="240" w:lineRule="auto"/>
              <w:contextualSpacing/>
              <w:rPr>
                <w:rFonts w:ascii="Times New Roman" w:eastAsia="Times New Roman" w:hAnsi="Times New Roman" w:cs="Times New Roman"/>
                <w:kern w:val="1"/>
                <w:sz w:val="24"/>
                <w:szCs w:val="24"/>
              </w:rPr>
            </w:pPr>
            <w:r w:rsidRPr="003446E5">
              <w:rPr>
                <w:rFonts w:ascii="Times New Roman" w:eastAsia="Times New Roman" w:hAnsi="Times New Roman" w:cs="Times New Roman"/>
                <w:kern w:val="1"/>
                <w:sz w:val="24"/>
                <w:szCs w:val="24"/>
              </w:rPr>
              <w:t>Прогнозировать содержание раздела. Планировать работу на уроке</w:t>
            </w:r>
            <w:r>
              <w:rPr>
                <w:rFonts w:ascii="Times New Roman" w:eastAsia="Times New Roman" w:hAnsi="Times New Roman" w:cs="Times New Roman"/>
                <w:kern w:val="1"/>
                <w:sz w:val="24"/>
                <w:szCs w:val="24"/>
              </w:rPr>
              <w:t>.</w:t>
            </w:r>
          </w:p>
          <w:p w:rsidR="003446E5" w:rsidRDefault="003446E5" w:rsidP="00C9121C">
            <w:pPr>
              <w:suppressAutoHyphens/>
              <w:spacing w:after="0" w:line="240" w:lineRule="auto"/>
              <w:contextualSpacing/>
              <w:rPr>
                <w:rFonts w:ascii="Times New Roman" w:eastAsia="Times New Roman" w:hAnsi="Times New Roman" w:cs="Times New Roman"/>
                <w:kern w:val="1"/>
                <w:sz w:val="24"/>
                <w:szCs w:val="24"/>
              </w:rPr>
            </w:pPr>
            <w:r w:rsidRPr="00655DB0">
              <w:rPr>
                <w:rFonts w:ascii="Times New Roman" w:eastAsia="Times New Roman" w:hAnsi="Times New Roman" w:cs="Times New Roman"/>
                <w:kern w:val="1"/>
                <w:sz w:val="24"/>
                <w:szCs w:val="24"/>
              </w:rPr>
              <w:t>Использование знаково-символических сре</w:t>
            </w:r>
            <w:proofErr w:type="gramStart"/>
            <w:r w:rsidRPr="00655DB0">
              <w:rPr>
                <w:rFonts w:ascii="Times New Roman" w:eastAsia="Times New Roman" w:hAnsi="Times New Roman" w:cs="Times New Roman"/>
                <w:kern w:val="1"/>
                <w:sz w:val="24"/>
                <w:szCs w:val="24"/>
              </w:rPr>
              <w:t>дств пр</w:t>
            </w:r>
            <w:proofErr w:type="gramEnd"/>
            <w:r w:rsidRPr="00655DB0">
              <w:rPr>
                <w:rFonts w:ascii="Times New Roman" w:eastAsia="Times New Roman" w:hAnsi="Times New Roman" w:cs="Times New Roman"/>
                <w:kern w:val="1"/>
                <w:sz w:val="24"/>
                <w:szCs w:val="24"/>
              </w:rPr>
              <w:t>едстав</w:t>
            </w:r>
            <w:r w:rsidRPr="00655DB0">
              <w:rPr>
                <w:rFonts w:ascii="Times New Roman" w:eastAsia="Times New Roman" w:hAnsi="Times New Roman" w:cs="Times New Roman"/>
                <w:kern w:val="1"/>
                <w:sz w:val="24"/>
                <w:szCs w:val="24"/>
              </w:rPr>
              <w:softHyphen/>
              <w:t>ления информации о книгах.</w:t>
            </w:r>
          </w:p>
          <w:p w:rsidR="003446E5" w:rsidRDefault="003446E5" w:rsidP="00C9121C">
            <w:pPr>
              <w:suppressAutoHyphens/>
              <w:spacing w:after="0" w:line="240" w:lineRule="auto"/>
              <w:contextualSpacing/>
              <w:rPr>
                <w:rFonts w:ascii="Times New Roman" w:eastAsia="Times New Roman" w:hAnsi="Times New Roman" w:cs="Times New Roman"/>
                <w:kern w:val="1"/>
                <w:sz w:val="24"/>
                <w:szCs w:val="24"/>
              </w:rPr>
            </w:pPr>
            <w:r w:rsidRPr="003446E5">
              <w:rPr>
                <w:rFonts w:ascii="Times New Roman" w:eastAsia="Times New Roman" w:hAnsi="Times New Roman" w:cs="Times New Roman"/>
                <w:kern w:val="1"/>
                <w:sz w:val="24"/>
                <w:szCs w:val="24"/>
              </w:rPr>
              <w:t xml:space="preserve">Читать и воспринимать на слух художественное произведение. </w:t>
            </w:r>
          </w:p>
          <w:p w:rsidR="003446E5" w:rsidRDefault="003446E5" w:rsidP="00C9121C">
            <w:pPr>
              <w:suppressAutoHyphens/>
              <w:spacing w:after="0" w:line="240" w:lineRule="auto"/>
              <w:contextualSpacing/>
              <w:rPr>
                <w:rFonts w:ascii="Times New Roman" w:eastAsia="Times New Roman" w:hAnsi="Times New Roman" w:cs="Times New Roman"/>
                <w:kern w:val="1"/>
                <w:sz w:val="24"/>
                <w:szCs w:val="24"/>
              </w:rPr>
            </w:pPr>
            <w:r w:rsidRPr="003446E5">
              <w:rPr>
                <w:rFonts w:ascii="Times New Roman" w:eastAsia="Times New Roman" w:hAnsi="Times New Roman" w:cs="Times New Roman"/>
                <w:kern w:val="1"/>
                <w:sz w:val="24"/>
                <w:szCs w:val="24"/>
              </w:rPr>
              <w:t>Находить в мифологическом тексте</w:t>
            </w:r>
            <w:r>
              <w:rPr>
                <w:rFonts w:ascii="Times New Roman" w:eastAsia="Times New Roman" w:hAnsi="Times New Roman" w:cs="Times New Roman"/>
                <w:kern w:val="1"/>
                <w:sz w:val="24"/>
                <w:szCs w:val="24"/>
              </w:rPr>
              <w:t xml:space="preserve"> эпизоды, рассказывающие о пред</w:t>
            </w:r>
            <w:r w:rsidRPr="003446E5">
              <w:rPr>
                <w:rFonts w:ascii="Times New Roman" w:eastAsia="Times New Roman" w:hAnsi="Times New Roman" w:cs="Times New Roman"/>
                <w:kern w:val="1"/>
                <w:sz w:val="24"/>
                <w:szCs w:val="24"/>
              </w:rPr>
              <w:t>ставлениях древних людей о мире.</w:t>
            </w:r>
          </w:p>
          <w:p w:rsidR="003446E5" w:rsidRDefault="003446E5" w:rsidP="00C9121C">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Ч</w:t>
            </w:r>
            <w:r w:rsidRPr="00655DB0">
              <w:rPr>
                <w:rFonts w:ascii="Times New Roman" w:eastAsia="Andale Sans UI" w:hAnsi="Times New Roman" w:cs="Times New Roman"/>
                <w:kern w:val="1"/>
                <w:sz w:val="24"/>
                <w:szCs w:val="24"/>
              </w:rPr>
              <w:t>итать осознанно текст художественного произведения</w:t>
            </w:r>
            <w:r>
              <w:rPr>
                <w:rFonts w:ascii="Times New Roman" w:eastAsia="Andale Sans UI" w:hAnsi="Times New Roman" w:cs="Times New Roman"/>
                <w:kern w:val="1"/>
                <w:sz w:val="24"/>
                <w:szCs w:val="24"/>
              </w:rPr>
              <w:t>.</w:t>
            </w:r>
            <w:r>
              <w:rPr>
                <w:rFonts w:ascii="Times New Roman" w:eastAsia="Times New Roman" w:hAnsi="Times New Roman" w:cs="Times New Roman"/>
                <w:kern w:val="1"/>
                <w:sz w:val="24"/>
                <w:szCs w:val="24"/>
              </w:rPr>
              <w:t xml:space="preserve"> </w:t>
            </w:r>
          </w:p>
          <w:p w:rsidR="003446E5" w:rsidRDefault="003446E5" w:rsidP="003446E5">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Andale Sans UI" w:hAnsi="Times New Roman" w:cs="Times New Roman"/>
                <w:kern w:val="1"/>
                <w:sz w:val="24"/>
                <w:szCs w:val="24"/>
              </w:rPr>
              <w:t>А</w:t>
            </w:r>
            <w:r w:rsidRPr="00655DB0">
              <w:rPr>
                <w:rFonts w:ascii="Times New Roman" w:eastAsia="Andale Sans UI" w:hAnsi="Times New Roman" w:cs="Times New Roman"/>
                <w:kern w:val="1"/>
                <w:sz w:val="24"/>
                <w:szCs w:val="24"/>
              </w:rPr>
              <w:t>нализировать взаимоотношения героев</w:t>
            </w:r>
            <w:r>
              <w:rPr>
                <w:rFonts w:ascii="Times New Roman" w:eastAsia="Andale Sans UI" w:hAnsi="Times New Roman" w:cs="Times New Roman"/>
                <w:kern w:val="1"/>
                <w:sz w:val="24"/>
                <w:szCs w:val="24"/>
              </w:rPr>
              <w:t>, их поступки.</w:t>
            </w:r>
          </w:p>
          <w:p w:rsidR="003446E5" w:rsidRDefault="003446E5" w:rsidP="003446E5">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пределять эмоциональный тон персонажа</w:t>
            </w:r>
            <w:r>
              <w:rPr>
                <w:rFonts w:ascii="Times New Roman" w:eastAsia="Times New Roman" w:hAnsi="Times New Roman" w:cs="Times New Roman"/>
                <w:kern w:val="1"/>
                <w:sz w:val="24"/>
                <w:szCs w:val="24"/>
              </w:rPr>
              <w:t>.</w:t>
            </w:r>
          </w:p>
          <w:p w:rsidR="003446E5" w:rsidRDefault="003446E5" w:rsidP="003446E5">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бъяснять авторское и собственное отношение к персонажам</w:t>
            </w:r>
            <w:r>
              <w:rPr>
                <w:rFonts w:ascii="Times New Roman" w:eastAsia="Times New Roman" w:hAnsi="Times New Roman" w:cs="Times New Roman"/>
                <w:kern w:val="1"/>
                <w:sz w:val="24"/>
                <w:szCs w:val="24"/>
              </w:rPr>
              <w:t>.</w:t>
            </w:r>
          </w:p>
          <w:p w:rsidR="003446E5" w:rsidRDefault="003446E5"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П</w:t>
            </w:r>
            <w:r w:rsidRPr="00655DB0">
              <w:rPr>
                <w:rFonts w:ascii="Times New Roman" w:eastAsia="Andale Sans UI" w:hAnsi="Times New Roman" w:cs="Times New Roman"/>
                <w:kern w:val="1"/>
                <w:sz w:val="24"/>
                <w:szCs w:val="24"/>
              </w:rPr>
              <w:t>роводить лексическую работу</w:t>
            </w:r>
            <w:r>
              <w:rPr>
                <w:rFonts w:ascii="Times New Roman" w:eastAsia="Times New Roman" w:hAnsi="Times New Roman" w:cs="Times New Roman"/>
                <w:kern w:val="1"/>
                <w:sz w:val="24"/>
                <w:szCs w:val="24"/>
                <w:lang w:eastAsia="ar-SA"/>
              </w:rPr>
              <w:t>.</w:t>
            </w:r>
          </w:p>
          <w:p w:rsidR="003446E5" w:rsidRDefault="003446E5"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Р</w:t>
            </w:r>
            <w:r w:rsidRPr="00655DB0">
              <w:rPr>
                <w:rFonts w:ascii="Times New Roman" w:eastAsia="Andale Sans UI" w:hAnsi="Times New Roman" w:cs="Times New Roman"/>
                <w:kern w:val="1"/>
                <w:sz w:val="24"/>
                <w:szCs w:val="24"/>
              </w:rPr>
              <w:t>аботать с иллюстрациями</w:t>
            </w:r>
            <w:r>
              <w:rPr>
                <w:rFonts w:ascii="Times New Roman" w:eastAsia="Times New Roman" w:hAnsi="Times New Roman" w:cs="Times New Roman"/>
                <w:kern w:val="1"/>
                <w:sz w:val="24"/>
                <w:szCs w:val="24"/>
                <w:lang w:eastAsia="ar-SA"/>
              </w:rPr>
              <w:t>.</w:t>
            </w:r>
          </w:p>
          <w:p w:rsidR="003446E5" w:rsidRDefault="003446E5"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Andale Sans UI" w:hAnsi="Times New Roman" w:cs="Times New Roman"/>
                <w:kern w:val="1"/>
                <w:sz w:val="24"/>
                <w:szCs w:val="24"/>
              </w:rPr>
              <w:t>О</w:t>
            </w:r>
            <w:r w:rsidRPr="00655DB0">
              <w:rPr>
                <w:rFonts w:ascii="Times New Roman" w:eastAsia="Andale Sans UI" w:hAnsi="Times New Roman" w:cs="Times New Roman"/>
                <w:kern w:val="1"/>
                <w:sz w:val="24"/>
                <w:szCs w:val="24"/>
              </w:rPr>
              <w:t>пределять тему и главную мысль произведения</w:t>
            </w:r>
            <w:r>
              <w:rPr>
                <w:rFonts w:ascii="Times New Roman" w:eastAsia="Times New Roman" w:hAnsi="Times New Roman" w:cs="Times New Roman"/>
                <w:kern w:val="1"/>
                <w:sz w:val="24"/>
                <w:szCs w:val="24"/>
                <w:lang w:eastAsia="ar-SA"/>
              </w:rPr>
              <w:t xml:space="preserve">, </w:t>
            </w:r>
            <w:r w:rsidRPr="003446E5">
              <w:rPr>
                <w:rFonts w:ascii="Times New Roman" w:eastAsia="Times New Roman" w:hAnsi="Times New Roman" w:cs="Times New Roman"/>
                <w:kern w:val="1"/>
                <w:sz w:val="24"/>
                <w:szCs w:val="24"/>
                <w:lang w:eastAsia="ar-SA"/>
              </w:rPr>
              <w:t xml:space="preserve">нравственный смысл сказки (с помощью учителя). </w:t>
            </w:r>
            <w:r w:rsidRPr="00655DB0">
              <w:rPr>
                <w:rFonts w:ascii="Times New Roman" w:eastAsia="Times New Roman" w:hAnsi="Times New Roman" w:cs="Times New Roman"/>
                <w:kern w:val="1"/>
                <w:sz w:val="24"/>
                <w:szCs w:val="24"/>
                <w:lang w:eastAsia="ar-SA"/>
              </w:rPr>
              <w:lastRenderedPageBreak/>
              <w:t xml:space="preserve">Составлять план текста: делить текст на части, определять </w:t>
            </w:r>
            <w:proofErr w:type="spellStart"/>
            <w:r w:rsidRPr="00655DB0">
              <w:rPr>
                <w:rFonts w:ascii="Times New Roman" w:eastAsia="Times New Roman" w:hAnsi="Times New Roman" w:cs="Times New Roman"/>
                <w:kern w:val="1"/>
                <w:sz w:val="24"/>
                <w:szCs w:val="24"/>
                <w:lang w:eastAsia="ar-SA"/>
              </w:rPr>
              <w:t>микротемы</w:t>
            </w:r>
            <w:proofErr w:type="spellEnd"/>
            <w:r w:rsidRPr="00655DB0">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p w:rsidR="003446E5" w:rsidRDefault="003446E5"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3446E5">
              <w:rPr>
                <w:rFonts w:ascii="Times New Roman" w:eastAsia="Times New Roman" w:hAnsi="Times New Roman" w:cs="Times New Roman"/>
                <w:kern w:val="1"/>
                <w:sz w:val="24"/>
                <w:szCs w:val="24"/>
                <w:lang w:eastAsia="ar-SA"/>
              </w:rPr>
              <w:t xml:space="preserve">Пересказывать выборочно произведение. </w:t>
            </w:r>
          </w:p>
          <w:p w:rsidR="003446E5" w:rsidRDefault="003446E5"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3446E5">
              <w:rPr>
                <w:rFonts w:ascii="Times New Roman" w:eastAsia="Times New Roman" w:hAnsi="Times New Roman" w:cs="Times New Roman"/>
                <w:kern w:val="1"/>
                <w:sz w:val="24"/>
                <w:szCs w:val="24"/>
                <w:lang w:eastAsia="ar-SA"/>
              </w:rPr>
              <w:t>Рассказывать о прочитанн</w:t>
            </w:r>
            <w:r>
              <w:rPr>
                <w:rFonts w:ascii="Times New Roman" w:eastAsia="Times New Roman" w:hAnsi="Times New Roman" w:cs="Times New Roman"/>
                <w:kern w:val="1"/>
                <w:sz w:val="24"/>
                <w:szCs w:val="24"/>
                <w:lang w:eastAsia="ar-SA"/>
              </w:rPr>
              <w:t>ых книгах зарубежных писателей, выражать свое мнение.</w:t>
            </w:r>
          </w:p>
          <w:p w:rsidR="003446E5" w:rsidRDefault="003446E5"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p w:rsidR="003446E5" w:rsidRDefault="003446E5"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w:t>
            </w:r>
            <w:r w:rsidRPr="00655DB0">
              <w:rPr>
                <w:rFonts w:ascii="Times New Roman" w:eastAsia="Times New Roman" w:hAnsi="Times New Roman" w:cs="Times New Roman"/>
                <w:kern w:val="1"/>
                <w:sz w:val="24"/>
                <w:szCs w:val="24"/>
                <w:lang w:eastAsia="ar-SA"/>
              </w:rPr>
              <w:t xml:space="preserve">роводить разметку текста, определять логические ударения, слова </w:t>
            </w:r>
            <w:r>
              <w:rPr>
                <w:rFonts w:ascii="Times New Roman" w:eastAsia="Times New Roman" w:hAnsi="Times New Roman" w:cs="Times New Roman"/>
                <w:kern w:val="1"/>
                <w:sz w:val="24"/>
                <w:szCs w:val="24"/>
                <w:lang w:eastAsia="ar-SA"/>
              </w:rPr>
              <w:t>для выделения голосом, паузы – л</w:t>
            </w:r>
            <w:r w:rsidRPr="00655DB0">
              <w:rPr>
                <w:rFonts w:ascii="Times New Roman" w:eastAsia="Times New Roman" w:hAnsi="Times New Roman" w:cs="Times New Roman"/>
                <w:kern w:val="1"/>
                <w:sz w:val="24"/>
                <w:szCs w:val="24"/>
                <w:lang w:eastAsia="ar-SA"/>
              </w:rPr>
              <w:t>огические и психологические с помощью учителя и самостоятельно.</w:t>
            </w:r>
          </w:p>
          <w:p w:rsidR="003446E5" w:rsidRPr="003446E5" w:rsidRDefault="003446E5" w:rsidP="003446E5">
            <w:pPr>
              <w:suppressAutoHyphens/>
              <w:spacing w:after="0" w:line="240" w:lineRule="auto"/>
              <w:contextualSpacing/>
              <w:rPr>
                <w:rFonts w:ascii="Times New Roman" w:eastAsia="Andale Sans UI" w:hAnsi="Times New Roman" w:cs="Times New Roman"/>
                <w:kern w:val="1"/>
                <w:sz w:val="24"/>
                <w:szCs w:val="24"/>
              </w:rPr>
            </w:pPr>
            <w:r w:rsidRPr="003446E5">
              <w:rPr>
                <w:rFonts w:ascii="Times New Roman" w:eastAsia="Andale Sans UI" w:hAnsi="Times New Roman" w:cs="Times New Roman"/>
                <w:kern w:val="1"/>
                <w:sz w:val="24"/>
                <w:szCs w:val="24"/>
              </w:rPr>
              <w:t xml:space="preserve">Сравнивать сказки разных народов. </w:t>
            </w:r>
          </w:p>
          <w:p w:rsidR="003446E5" w:rsidRPr="003446E5" w:rsidRDefault="003446E5" w:rsidP="003446E5">
            <w:pPr>
              <w:suppressAutoHyphens/>
              <w:spacing w:after="0" w:line="240" w:lineRule="auto"/>
              <w:contextualSpacing/>
              <w:rPr>
                <w:rFonts w:ascii="Times New Roman" w:eastAsia="Times New Roman" w:hAnsi="Times New Roman" w:cs="Times New Roman"/>
                <w:kern w:val="1"/>
                <w:sz w:val="24"/>
                <w:szCs w:val="24"/>
                <w:lang w:eastAsia="ar-SA"/>
              </w:rPr>
            </w:pPr>
            <w:r w:rsidRPr="003446E5">
              <w:rPr>
                <w:rFonts w:ascii="Times New Roman" w:eastAsia="Times New Roman" w:hAnsi="Times New Roman" w:cs="Times New Roman"/>
                <w:kern w:val="1"/>
                <w:sz w:val="24"/>
                <w:szCs w:val="24"/>
                <w:lang w:eastAsia="ar-SA"/>
              </w:rPr>
              <w:t>Подбирать книги по рекомендов</w:t>
            </w:r>
            <w:r>
              <w:rPr>
                <w:rFonts w:ascii="Times New Roman" w:eastAsia="Times New Roman" w:hAnsi="Times New Roman" w:cs="Times New Roman"/>
                <w:kern w:val="1"/>
                <w:sz w:val="24"/>
                <w:szCs w:val="24"/>
                <w:lang w:eastAsia="ar-SA"/>
              </w:rPr>
              <w:t>анному списку и собственному вы</w:t>
            </w:r>
            <w:r w:rsidRPr="003446E5">
              <w:rPr>
                <w:rFonts w:ascii="Times New Roman" w:eastAsia="Times New Roman" w:hAnsi="Times New Roman" w:cs="Times New Roman"/>
                <w:kern w:val="1"/>
                <w:sz w:val="24"/>
                <w:szCs w:val="24"/>
                <w:lang w:eastAsia="ar-SA"/>
              </w:rPr>
              <w:t xml:space="preserve">бору; </w:t>
            </w:r>
          </w:p>
          <w:p w:rsidR="003446E5" w:rsidRPr="003446E5" w:rsidRDefault="003446E5" w:rsidP="003446E5">
            <w:pPr>
              <w:suppressAutoHyphens/>
              <w:spacing w:after="0" w:line="240" w:lineRule="auto"/>
              <w:contextualSpacing/>
              <w:rPr>
                <w:rFonts w:ascii="Times New Roman" w:eastAsia="Times New Roman" w:hAnsi="Times New Roman" w:cs="Times New Roman"/>
                <w:kern w:val="1"/>
                <w:sz w:val="24"/>
                <w:szCs w:val="24"/>
                <w:lang w:eastAsia="ar-SA"/>
              </w:rPr>
            </w:pPr>
            <w:r w:rsidRPr="003446E5">
              <w:rPr>
                <w:rFonts w:ascii="Times New Roman" w:eastAsia="Times New Roman" w:hAnsi="Times New Roman" w:cs="Times New Roman"/>
                <w:kern w:val="1"/>
                <w:sz w:val="24"/>
                <w:szCs w:val="24"/>
                <w:lang w:eastAsia="ar-SA"/>
              </w:rPr>
              <w:t>записывать названия и авторов произведений</w:t>
            </w:r>
          </w:p>
          <w:p w:rsidR="003446E5" w:rsidRDefault="003446E5" w:rsidP="003446E5">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446E5">
              <w:rPr>
                <w:rFonts w:ascii="Times New Roman" w:eastAsia="Times New Roman" w:hAnsi="Times New Roman" w:cs="Times New Roman"/>
                <w:kern w:val="1"/>
                <w:sz w:val="24"/>
                <w:szCs w:val="24"/>
                <w:lang w:eastAsia="ar-SA"/>
              </w:rPr>
              <w:t>прочитанных</w:t>
            </w:r>
            <w:proofErr w:type="gramEnd"/>
            <w:r w:rsidRPr="003446E5">
              <w:rPr>
                <w:rFonts w:ascii="Times New Roman" w:eastAsia="Times New Roman" w:hAnsi="Times New Roman" w:cs="Times New Roman"/>
                <w:kern w:val="1"/>
                <w:sz w:val="24"/>
                <w:szCs w:val="24"/>
                <w:lang w:eastAsia="ar-SA"/>
              </w:rPr>
              <w:t xml:space="preserve"> летом.</w:t>
            </w:r>
          </w:p>
          <w:p w:rsidR="003446E5" w:rsidRDefault="003446E5" w:rsidP="003446E5">
            <w:pPr>
              <w:suppressAutoHyphens/>
              <w:spacing w:after="0" w:line="240" w:lineRule="auto"/>
              <w:contextualSpacing/>
              <w:rPr>
                <w:rFonts w:ascii="Times New Roman" w:eastAsia="Times New Roman" w:hAnsi="Times New Roman" w:cs="Times New Roman"/>
                <w:kern w:val="1"/>
                <w:sz w:val="24"/>
                <w:szCs w:val="24"/>
                <w:lang w:eastAsia="ar-SA"/>
              </w:rPr>
            </w:pPr>
            <w:r w:rsidRPr="003446E5">
              <w:rPr>
                <w:rFonts w:ascii="Times New Roman" w:eastAsia="Times New Roman" w:hAnsi="Times New Roman" w:cs="Times New Roman"/>
                <w:kern w:val="1"/>
                <w:sz w:val="24"/>
                <w:szCs w:val="24"/>
                <w:lang w:eastAsia="ar-SA"/>
              </w:rPr>
              <w:t xml:space="preserve">Составлять рассказ о творчестве писателя (с помощью учителя). </w:t>
            </w:r>
            <w:proofErr w:type="gramStart"/>
            <w:r w:rsidRPr="00655DB0">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p w:rsidR="003446E5" w:rsidRDefault="003446E5" w:rsidP="003446E5">
            <w:pPr>
              <w:suppressAutoHyphens/>
              <w:spacing w:after="0" w:line="240" w:lineRule="auto"/>
              <w:contextualSpacing/>
              <w:rPr>
                <w:rFonts w:ascii="Times New Roman" w:eastAsia="Andale Sans UI" w:hAnsi="Times New Roman" w:cs="Times New Roman"/>
                <w:kern w:val="1"/>
                <w:sz w:val="24"/>
                <w:szCs w:val="24"/>
              </w:rPr>
            </w:pPr>
            <w:r w:rsidRPr="003446E5">
              <w:rPr>
                <w:rFonts w:ascii="Times New Roman" w:eastAsia="Andale Sans UI" w:hAnsi="Times New Roman" w:cs="Times New Roman"/>
                <w:kern w:val="1"/>
                <w:sz w:val="24"/>
                <w:szCs w:val="24"/>
              </w:rPr>
              <w:t xml:space="preserve">Сочинять свои сказки. </w:t>
            </w:r>
          </w:p>
          <w:p w:rsidR="003446E5" w:rsidRDefault="003446E5" w:rsidP="00C9121C">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rPr>
              <w:t>Д</w:t>
            </w:r>
            <w:r w:rsidRPr="00655DB0">
              <w:rPr>
                <w:rFonts w:ascii="Times New Roman" w:eastAsia="Times New Roman" w:hAnsi="Times New Roman" w:cs="Times New Roman"/>
                <w:kern w:val="1"/>
                <w:sz w:val="24"/>
                <w:szCs w:val="24"/>
              </w:rPr>
              <w:t>оговариваться о распределении ролей в совмест</w:t>
            </w:r>
            <w:r w:rsidRPr="00655DB0">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Pr="00655DB0">
              <w:rPr>
                <w:rFonts w:ascii="Times New Roman" w:eastAsia="Times New Roman" w:hAnsi="Times New Roman" w:cs="Times New Roman"/>
                <w:kern w:val="1"/>
                <w:sz w:val="24"/>
                <w:szCs w:val="24"/>
              </w:rPr>
              <w:softHyphen/>
              <w:t>ной деятельности, общей цели и путей её достижения, осмыс</w:t>
            </w:r>
            <w:r w:rsidRPr="00655DB0">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r w:rsidRPr="00655DB0">
              <w:rPr>
                <w:rFonts w:ascii="Times New Roman" w:eastAsia="Times New Roman" w:hAnsi="Times New Roman" w:cs="Times New Roman"/>
                <w:kern w:val="1"/>
                <w:sz w:val="24"/>
                <w:szCs w:val="24"/>
                <w:lang w:eastAsia="ar-SA"/>
              </w:rPr>
              <w:t xml:space="preserve"> </w:t>
            </w:r>
            <w:r w:rsidRPr="00655DB0">
              <w:rPr>
                <w:rFonts w:ascii="Times New Roman" w:eastAsia="Times New Roman" w:hAnsi="Times New Roman" w:cs="Times New Roman"/>
                <w:kern w:val="1"/>
                <w:sz w:val="24"/>
                <w:szCs w:val="24"/>
              </w:rPr>
              <w:t>разрешать конфликты посред</w:t>
            </w:r>
            <w:r w:rsidRPr="00655DB0">
              <w:rPr>
                <w:rFonts w:ascii="Times New Roman" w:eastAsia="Times New Roman" w:hAnsi="Times New Roman" w:cs="Times New Roman"/>
                <w:kern w:val="1"/>
                <w:sz w:val="24"/>
                <w:szCs w:val="24"/>
              </w:rPr>
              <w:softHyphen/>
              <w:t>ством учёта интересов сторон и сотрудничества</w:t>
            </w:r>
            <w:r>
              <w:rPr>
                <w:rFonts w:ascii="Times New Roman" w:eastAsia="Times New Roman" w:hAnsi="Times New Roman" w:cs="Times New Roman"/>
                <w:kern w:val="1"/>
                <w:sz w:val="24"/>
                <w:szCs w:val="24"/>
              </w:rPr>
              <w:t>.</w:t>
            </w:r>
          </w:p>
          <w:p w:rsidR="003446E5" w:rsidRPr="00655DB0" w:rsidRDefault="003446E5" w:rsidP="00C9121C">
            <w:pPr>
              <w:suppressAutoHyphens/>
              <w:spacing w:after="0" w:line="240" w:lineRule="auto"/>
              <w:contextualSpacing/>
              <w:rPr>
                <w:rFonts w:ascii="Times New Roman" w:eastAsia="Times New Roman" w:hAnsi="Times New Roman" w:cs="Times New Roman"/>
                <w:kern w:val="1"/>
                <w:sz w:val="24"/>
                <w:szCs w:val="24"/>
                <w:lang w:eastAsia="ar-SA"/>
              </w:rPr>
            </w:pPr>
            <w:r w:rsidRPr="003446E5">
              <w:rPr>
                <w:rFonts w:ascii="Times New Roman" w:eastAsia="Times New Roman" w:hAnsi="Times New Roman" w:cs="Times New Roman"/>
                <w:kern w:val="1"/>
                <w:sz w:val="24"/>
                <w:szCs w:val="24"/>
                <w:lang w:eastAsia="ar-SA"/>
              </w:rPr>
              <w:t>Проверять себя и самостоятельно оценивать свои достижения</w:t>
            </w:r>
            <w:r>
              <w:rPr>
                <w:rFonts w:ascii="Times New Roman" w:eastAsia="Times New Roman" w:hAnsi="Times New Roman" w:cs="Times New Roman"/>
                <w:kern w:val="1"/>
                <w:sz w:val="24"/>
                <w:szCs w:val="24"/>
                <w:lang w:eastAsia="ar-SA"/>
              </w:rPr>
              <w:t>.</w:t>
            </w:r>
          </w:p>
        </w:tc>
      </w:tr>
      <w:tr w:rsidR="003446E5" w:rsidRPr="00655DB0" w:rsidTr="00743BB8">
        <w:trPr>
          <w:trHeight w:val="558"/>
        </w:trPr>
        <w:tc>
          <w:tcPr>
            <w:tcW w:w="709" w:type="dxa"/>
            <w:tcBorders>
              <w:left w:val="single" w:sz="4" w:space="0" w:color="000000"/>
              <w:bottom w:val="single" w:sz="4" w:space="0" w:color="000000"/>
            </w:tcBorders>
          </w:tcPr>
          <w:p w:rsidR="003446E5" w:rsidRPr="00655DB0" w:rsidRDefault="003446E5"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130</w:t>
            </w:r>
          </w:p>
        </w:tc>
        <w:tc>
          <w:tcPr>
            <w:tcW w:w="2977" w:type="dxa"/>
            <w:tcBorders>
              <w:left w:val="single" w:sz="4" w:space="0" w:color="000000"/>
              <w:bottom w:val="single" w:sz="4" w:space="0" w:color="000000"/>
            </w:tcBorders>
            <w:shd w:val="clear" w:color="auto" w:fill="auto"/>
          </w:tcPr>
          <w:p w:rsidR="003446E5" w:rsidRPr="00655DB0" w:rsidRDefault="003446E5"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Мифы Древней Греции.</w:t>
            </w:r>
          </w:p>
        </w:tc>
        <w:tc>
          <w:tcPr>
            <w:tcW w:w="11340" w:type="dxa"/>
            <w:vMerge/>
            <w:tcBorders>
              <w:left w:val="single" w:sz="4" w:space="0" w:color="000000"/>
              <w:right w:val="single" w:sz="4" w:space="0" w:color="auto"/>
            </w:tcBorders>
            <w:shd w:val="clear" w:color="auto" w:fill="auto"/>
          </w:tcPr>
          <w:p w:rsidR="003446E5" w:rsidRPr="00655DB0" w:rsidRDefault="003446E5"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3446E5" w:rsidRPr="00655DB0" w:rsidTr="00743BB8">
        <w:trPr>
          <w:trHeight w:val="407"/>
        </w:trPr>
        <w:tc>
          <w:tcPr>
            <w:tcW w:w="709" w:type="dxa"/>
            <w:tcBorders>
              <w:left w:val="single" w:sz="4" w:space="0" w:color="000000"/>
              <w:bottom w:val="single" w:sz="4" w:space="0" w:color="000000"/>
            </w:tcBorders>
          </w:tcPr>
          <w:p w:rsidR="003446E5" w:rsidRPr="00655DB0" w:rsidRDefault="003446E5"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131</w:t>
            </w:r>
          </w:p>
        </w:tc>
        <w:tc>
          <w:tcPr>
            <w:tcW w:w="2977" w:type="dxa"/>
            <w:tcBorders>
              <w:left w:val="single" w:sz="4" w:space="0" w:color="000000"/>
              <w:bottom w:val="single" w:sz="4" w:space="0" w:color="000000"/>
            </w:tcBorders>
            <w:shd w:val="clear" w:color="auto" w:fill="auto"/>
          </w:tcPr>
          <w:p w:rsidR="003446E5" w:rsidRPr="00655DB0" w:rsidRDefault="003446E5"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Мифы Древней Греции.</w:t>
            </w:r>
          </w:p>
        </w:tc>
        <w:tc>
          <w:tcPr>
            <w:tcW w:w="11340" w:type="dxa"/>
            <w:vMerge/>
            <w:tcBorders>
              <w:left w:val="single" w:sz="4" w:space="0" w:color="000000"/>
              <w:right w:val="single" w:sz="4" w:space="0" w:color="auto"/>
            </w:tcBorders>
            <w:shd w:val="clear" w:color="auto" w:fill="auto"/>
          </w:tcPr>
          <w:p w:rsidR="003446E5" w:rsidRPr="00655DB0" w:rsidRDefault="003446E5"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3446E5" w:rsidRPr="00655DB0" w:rsidTr="00743BB8">
        <w:trPr>
          <w:trHeight w:val="866"/>
        </w:trPr>
        <w:tc>
          <w:tcPr>
            <w:tcW w:w="709" w:type="dxa"/>
            <w:tcBorders>
              <w:left w:val="single" w:sz="4" w:space="0" w:color="000000"/>
              <w:bottom w:val="single" w:sz="4" w:space="0" w:color="000000"/>
            </w:tcBorders>
          </w:tcPr>
          <w:p w:rsidR="003446E5" w:rsidRPr="00655DB0" w:rsidRDefault="003446E5"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132</w:t>
            </w:r>
          </w:p>
        </w:tc>
        <w:tc>
          <w:tcPr>
            <w:tcW w:w="2977" w:type="dxa"/>
            <w:tcBorders>
              <w:left w:val="single" w:sz="4" w:space="0" w:color="000000"/>
              <w:bottom w:val="single" w:sz="4" w:space="0" w:color="000000"/>
            </w:tcBorders>
            <w:shd w:val="clear" w:color="auto" w:fill="auto"/>
          </w:tcPr>
          <w:p w:rsidR="003446E5" w:rsidRPr="00655DB0" w:rsidRDefault="003446E5"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Г.Х. Андерсен «Гадкий утёнок».</w:t>
            </w:r>
          </w:p>
        </w:tc>
        <w:tc>
          <w:tcPr>
            <w:tcW w:w="11340" w:type="dxa"/>
            <w:vMerge/>
            <w:tcBorders>
              <w:left w:val="single" w:sz="4" w:space="0" w:color="000000"/>
              <w:right w:val="single" w:sz="4" w:space="0" w:color="auto"/>
            </w:tcBorders>
            <w:shd w:val="clear" w:color="auto" w:fill="auto"/>
          </w:tcPr>
          <w:p w:rsidR="003446E5" w:rsidRPr="00655DB0" w:rsidRDefault="003446E5"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3446E5" w:rsidRPr="00655DB0" w:rsidTr="00411983">
        <w:trPr>
          <w:trHeight w:val="147"/>
        </w:trPr>
        <w:tc>
          <w:tcPr>
            <w:tcW w:w="709" w:type="dxa"/>
            <w:tcBorders>
              <w:left w:val="single" w:sz="4" w:space="0" w:color="000000"/>
              <w:bottom w:val="single" w:sz="4" w:space="0" w:color="000000"/>
            </w:tcBorders>
          </w:tcPr>
          <w:p w:rsidR="003446E5" w:rsidRPr="00655DB0" w:rsidRDefault="003446E5"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133</w:t>
            </w:r>
          </w:p>
        </w:tc>
        <w:tc>
          <w:tcPr>
            <w:tcW w:w="2977" w:type="dxa"/>
            <w:tcBorders>
              <w:left w:val="single" w:sz="4" w:space="0" w:color="000000"/>
              <w:bottom w:val="single" w:sz="4" w:space="0" w:color="000000"/>
            </w:tcBorders>
            <w:shd w:val="clear" w:color="auto" w:fill="auto"/>
          </w:tcPr>
          <w:p w:rsidR="003446E5" w:rsidRPr="00655DB0" w:rsidRDefault="003446E5"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Г.Х. Андерсен «Гадкий утёнок».</w:t>
            </w:r>
          </w:p>
        </w:tc>
        <w:tc>
          <w:tcPr>
            <w:tcW w:w="11340" w:type="dxa"/>
            <w:vMerge/>
            <w:tcBorders>
              <w:left w:val="single" w:sz="4" w:space="0" w:color="000000"/>
              <w:right w:val="single" w:sz="4" w:space="0" w:color="auto"/>
            </w:tcBorders>
            <w:shd w:val="clear" w:color="auto" w:fill="auto"/>
          </w:tcPr>
          <w:p w:rsidR="003446E5" w:rsidRPr="00655DB0" w:rsidRDefault="003446E5"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3446E5" w:rsidRPr="00655DB0" w:rsidTr="00411983">
        <w:trPr>
          <w:trHeight w:val="147"/>
        </w:trPr>
        <w:tc>
          <w:tcPr>
            <w:tcW w:w="709" w:type="dxa"/>
            <w:tcBorders>
              <w:left w:val="single" w:sz="4" w:space="0" w:color="000000"/>
              <w:bottom w:val="single" w:sz="4" w:space="0" w:color="000000"/>
            </w:tcBorders>
          </w:tcPr>
          <w:p w:rsidR="003446E5" w:rsidRPr="00655DB0" w:rsidRDefault="003446E5"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134</w:t>
            </w:r>
          </w:p>
        </w:tc>
        <w:tc>
          <w:tcPr>
            <w:tcW w:w="2977" w:type="dxa"/>
            <w:tcBorders>
              <w:left w:val="single" w:sz="4" w:space="0" w:color="000000"/>
              <w:bottom w:val="single" w:sz="4" w:space="0" w:color="000000"/>
            </w:tcBorders>
            <w:shd w:val="clear" w:color="auto" w:fill="auto"/>
          </w:tcPr>
          <w:p w:rsidR="003446E5" w:rsidRDefault="003446E5" w:rsidP="00C9121C">
            <w:pPr>
              <w:suppressAutoHyphens/>
              <w:spacing w:after="0" w:line="240" w:lineRule="auto"/>
              <w:contextualSpacing/>
              <w:rPr>
                <w:rFonts w:ascii="Times New Roman" w:hAnsi="Times New Roman" w:cs="Times New Roman"/>
                <w:sz w:val="24"/>
                <w:szCs w:val="24"/>
              </w:rPr>
            </w:pPr>
            <w:r w:rsidRPr="00655DB0">
              <w:rPr>
                <w:rFonts w:ascii="Times New Roman" w:hAnsi="Times New Roman" w:cs="Times New Roman"/>
                <w:sz w:val="24"/>
                <w:szCs w:val="24"/>
              </w:rPr>
              <w:t>Г.Х. Андерсен «Гадкий утёнок».</w:t>
            </w:r>
          </w:p>
          <w:p w:rsidR="00743BB8" w:rsidRPr="00655DB0" w:rsidRDefault="00743BB8"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p>
        </w:tc>
        <w:tc>
          <w:tcPr>
            <w:tcW w:w="11340" w:type="dxa"/>
            <w:vMerge/>
            <w:tcBorders>
              <w:left w:val="single" w:sz="4" w:space="0" w:color="000000"/>
              <w:right w:val="single" w:sz="4" w:space="0" w:color="auto"/>
            </w:tcBorders>
            <w:shd w:val="clear" w:color="auto" w:fill="auto"/>
          </w:tcPr>
          <w:p w:rsidR="003446E5" w:rsidRPr="00655DB0" w:rsidRDefault="003446E5" w:rsidP="00C9121C">
            <w:pPr>
              <w:suppressAutoHyphens/>
              <w:spacing w:after="0" w:line="240" w:lineRule="auto"/>
              <w:contextualSpacing/>
              <w:rPr>
                <w:rFonts w:ascii="Times New Roman" w:eastAsia="Times New Roman" w:hAnsi="Times New Roman" w:cs="Times New Roman"/>
                <w:kern w:val="1"/>
                <w:sz w:val="24"/>
                <w:szCs w:val="24"/>
                <w:lang w:eastAsia="ar-SA"/>
              </w:rPr>
            </w:pPr>
          </w:p>
        </w:tc>
      </w:tr>
      <w:tr w:rsidR="003446E5" w:rsidRPr="00655DB0" w:rsidTr="00743BB8">
        <w:trPr>
          <w:trHeight w:val="851"/>
        </w:trPr>
        <w:tc>
          <w:tcPr>
            <w:tcW w:w="709" w:type="dxa"/>
            <w:tcBorders>
              <w:left w:val="single" w:sz="4" w:space="0" w:color="000000"/>
              <w:bottom w:val="single" w:sz="4" w:space="0" w:color="000000"/>
            </w:tcBorders>
          </w:tcPr>
          <w:p w:rsidR="003446E5" w:rsidRPr="00655DB0" w:rsidRDefault="003446E5"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lastRenderedPageBreak/>
              <w:t>135</w:t>
            </w:r>
          </w:p>
        </w:tc>
        <w:tc>
          <w:tcPr>
            <w:tcW w:w="2977" w:type="dxa"/>
            <w:tcBorders>
              <w:left w:val="single" w:sz="4" w:space="0" w:color="000000"/>
              <w:bottom w:val="single" w:sz="4" w:space="0" w:color="000000"/>
            </w:tcBorders>
            <w:shd w:val="clear" w:color="auto" w:fill="auto"/>
          </w:tcPr>
          <w:p w:rsidR="003446E5" w:rsidRPr="00655DB0" w:rsidRDefault="003446E5" w:rsidP="00C9121C">
            <w:pPr>
              <w:suppressAutoHyphens/>
              <w:spacing w:after="0" w:line="240" w:lineRule="auto"/>
              <w:contextualSpacing/>
              <w:rPr>
                <w:rFonts w:ascii="Times New Roman" w:hAnsi="Times New Roman" w:cs="Times New Roman"/>
                <w:sz w:val="24"/>
                <w:szCs w:val="24"/>
              </w:rPr>
            </w:pPr>
            <w:r w:rsidRPr="00655DB0">
              <w:rPr>
                <w:rFonts w:ascii="Times New Roman" w:hAnsi="Times New Roman" w:cs="Times New Roman"/>
                <w:sz w:val="24"/>
                <w:szCs w:val="24"/>
              </w:rPr>
              <w:t>Развивающий час по теме «Зарубежная литература».</w:t>
            </w:r>
          </w:p>
        </w:tc>
        <w:tc>
          <w:tcPr>
            <w:tcW w:w="11340" w:type="dxa"/>
            <w:vMerge/>
            <w:tcBorders>
              <w:left w:val="single" w:sz="4" w:space="0" w:color="000000"/>
              <w:right w:val="single" w:sz="4" w:space="0" w:color="auto"/>
            </w:tcBorders>
            <w:shd w:val="clear" w:color="auto" w:fill="auto"/>
          </w:tcPr>
          <w:p w:rsidR="003446E5" w:rsidRPr="00655DB0" w:rsidRDefault="003446E5" w:rsidP="003446E5">
            <w:pPr>
              <w:suppressAutoHyphens/>
              <w:snapToGrid w:val="0"/>
              <w:spacing w:after="0" w:line="240" w:lineRule="auto"/>
              <w:contextualSpacing/>
              <w:rPr>
                <w:rFonts w:ascii="Times New Roman" w:eastAsia="Times New Roman" w:hAnsi="Times New Roman" w:cs="Times New Roman"/>
                <w:kern w:val="1"/>
                <w:sz w:val="24"/>
                <w:szCs w:val="24"/>
                <w:lang w:eastAsia="ar-SA"/>
              </w:rPr>
            </w:pPr>
          </w:p>
        </w:tc>
      </w:tr>
      <w:tr w:rsidR="003446E5" w:rsidRPr="00655DB0" w:rsidTr="00411983">
        <w:trPr>
          <w:trHeight w:val="147"/>
        </w:trPr>
        <w:tc>
          <w:tcPr>
            <w:tcW w:w="709" w:type="dxa"/>
            <w:tcBorders>
              <w:left w:val="single" w:sz="4" w:space="0" w:color="000000"/>
              <w:bottom w:val="single" w:sz="4" w:space="0" w:color="000000"/>
            </w:tcBorders>
          </w:tcPr>
          <w:p w:rsidR="003446E5" w:rsidRPr="00655DB0" w:rsidRDefault="003446E5" w:rsidP="00C9121C">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655DB0">
              <w:rPr>
                <w:rFonts w:ascii="Times New Roman" w:eastAsia="Times New Roman" w:hAnsi="Times New Roman" w:cs="Times New Roman"/>
                <w:kern w:val="1"/>
                <w:sz w:val="24"/>
                <w:szCs w:val="24"/>
                <w:lang w:eastAsia="ar-SA"/>
              </w:rPr>
              <w:t>136</w:t>
            </w:r>
          </w:p>
        </w:tc>
        <w:tc>
          <w:tcPr>
            <w:tcW w:w="2977" w:type="dxa"/>
            <w:tcBorders>
              <w:left w:val="single" w:sz="4" w:space="0" w:color="000000"/>
              <w:bottom w:val="single" w:sz="4" w:space="0" w:color="000000"/>
            </w:tcBorders>
            <w:shd w:val="clear" w:color="auto" w:fill="auto"/>
          </w:tcPr>
          <w:p w:rsidR="003446E5" w:rsidRPr="00655DB0" w:rsidRDefault="003446E5" w:rsidP="00C9121C">
            <w:pPr>
              <w:suppressAutoHyphens/>
              <w:spacing w:after="0" w:line="240" w:lineRule="auto"/>
              <w:contextualSpacing/>
              <w:rPr>
                <w:rFonts w:ascii="Times New Roman" w:eastAsia="Times New Roman" w:hAnsi="Times New Roman" w:cs="Times New Roman"/>
                <w:b/>
                <w:bCs/>
                <w:iCs/>
                <w:kern w:val="1"/>
                <w:sz w:val="24"/>
                <w:szCs w:val="24"/>
                <w:lang w:eastAsia="ar-SA"/>
              </w:rPr>
            </w:pPr>
            <w:r w:rsidRPr="00655DB0">
              <w:rPr>
                <w:rFonts w:ascii="Times New Roman" w:hAnsi="Times New Roman" w:cs="Times New Roman"/>
                <w:sz w:val="24"/>
                <w:szCs w:val="24"/>
              </w:rPr>
              <w:t>Обобщающий урок за курс 3 класса. «</w:t>
            </w:r>
            <w:proofErr w:type="spellStart"/>
            <w:r w:rsidRPr="00655DB0">
              <w:rPr>
                <w:rFonts w:ascii="Times New Roman" w:hAnsi="Times New Roman" w:cs="Times New Roman"/>
                <w:sz w:val="24"/>
                <w:szCs w:val="24"/>
              </w:rPr>
              <w:t>Брейн</w:t>
            </w:r>
            <w:proofErr w:type="spellEnd"/>
            <w:r w:rsidRPr="00655DB0">
              <w:rPr>
                <w:rFonts w:ascii="Times New Roman" w:hAnsi="Times New Roman" w:cs="Times New Roman"/>
                <w:sz w:val="24"/>
                <w:szCs w:val="24"/>
              </w:rPr>
              <w:t xml:space="preserve"> - ринг».</w:t>
            </w:r>
          </w:p>
        </w:tc>
        <w:tc>
          <w:tcPr>
            <w:tcW w:w="11340" w:type="dxa"/>
            <w:vMerge/>
            <w:tcBorders>
              <w:left w:val="single" w:sz="4" w:space="0" w:color="000000"/>
              <w:bottom w:val="single" w:sz="4" w:space="0" w:color="000000"/>
              <w:right w:val="single" w:sz="4" w:space="0" w:color="auto"/>
            </w:tcBorders>
            <w:shd w:val="clear" w:color="auto" w:fill="auto"/>
          </w:tcPr>
          <w:p w:rsidR="003446E5" w:rsidRPr="00655DB0" w:rsidRDefault="003446E5" w:rsidP="00C9121C">
            <w:pPr>
              <w:suppressAutoHyphens/>
              <w:snapToGrid w:val="0"/>
              <w:spacing w:after="0" w:line="240" w:lineRule="auto"/>
              <w:contextualSpacing/>
              <w:rPr>
                <w:rFonts w:ascii="Times New Roman" w:eastAsia="Times New Roman" w:hAnsi="Times New Roman" w:cs="Times New Roman"/>
                <w:kern w:val="1"/>
                <w:sz w:val="24"/>
                <w:szCs w:val="24"/>
                <w:lang w:eastAsia="ar-SA"/>
              </w:rPr>
            </w:pPr>
          </w:p>
        </w:tc>
      </w:tr>
    </w:tbl>
    <w:p w:rsidR="009E6292" w:rsidRDefault="009E6292" w:rsidP="0001038F">
      <w:pPr>
        <w:jc w:val="both"/>
        <w:rPr>
          <w:rFonts w:ascii="Times New Roman" w:hAnsi="Times New Roman" w:cs="Times New Roman"/>
          <w:sz w:val="24"/>
          <w:szCs w:val="24"/>
        </w:rPr>
      </w:pPr>
    </w:p>
    <w:p w:rsidR="009E6292" w:rsidRPr="009E6292" w:rsidRDefault="009E6292" w:rsidP="00411983">
      <w:pPr>
        <w:jc w:val="center"/>
        <w:rPr>
          <w:rFonts w:ascii="Times New Roman" w:hAnsi="Times New Roman" w:cs="Times New Roman"/>
          <w:b/>
          <w:sz w:val="24"/>
          <w:szCs w:val="24"/>
        </w:rPr>
      </w:pPr>
      <w:r>
        <w:rPr>
          <w:rFonts w:ascii="Times New Roman" w:hAnsi="Times New Roman" w:cs="Times New Roman"/>
          <w:sz w:val="24"/>
          <w:szCs w:val="24"/>
        </w:rPr>
        <w:br w:type="column"/>
      </w:r>
      <w:bookmarkStart w:id="11" w:name="_Toc440583395"/>
      <w:r w:rsidRPr="009E6292">
        <w:rPr>
          <w:rFonts w:ascii="Times New Roman" w:hAnsi="Times New Roman" w:cs="Times New Roman"/>
          <w:b/>
          <w:sz w:val="24"/>
          <w:szCs w:val="24"/>
        </w:rPr>
        <w:lastRenderedPageBreak/>
        <w:t>4 класс</w:t>
      </w:r>
      <w:bookmarkEnd w:id="11"/>
    </w:p>
    <w:tbl>
      <w:tblPr>
        <w:tblStyle w:val="a4"/>
        <w:tblW w:w="15026" w:type="dxa"/>
        <w:tblInd w:w="-34" w:type="dxa"/>
        <w:tblLayout w:type="fixed"/>
        <w:tblLook w:val="04A0" w:firstRow="1" w:lastRow="0" w:firstColumn="1" w:lastColumn="0" w:noHBand="0" w:noVBand="1"/>
      </w:tblPr>
      <w:tblGrid>
        <w:gridCol w:w="709"/>
        <w:gridCol w:w="2977"/>
        <w:gridCol w:w="11340"/>
      </w:tblGrid>
      <w:tr w:rsidR="00B178EA" w:rsidRPr="00B178EA" w:rsidTr="00B178EA">
        <w:trPr>
          <w:trHeight w:val="18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B178EA">
            <w:pPr>
              <w:pStyle w:val="afa"/>
              <w:jc w:val="center"/>
              <w:rPr>
                <w:rFonts w:ascii="Times New Roman" w:hAnsi="Times New Roman"/>
                <w:b/>
                <w:sz w:val="24"/>
                <w:szCs w:val="24"/>
              </w:rPr>
            </w:pPr>
            <w:r w:rsidRPr="00B178EA">
              <w:rPr>
                <w:rFonts w:ascii="Times New Roman" w:hAnsi="Times New Roman"/>
                <w:b/>
                <w:sz w:val="24"/>
                <w:szCs w:val="24"/>
              </w:rPr>
              <w:t xml:space="preserv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pStyle w:val="afa"/>
              <w:jc w:val="center"/>
              <w:rPr>
                <w:rFonts w:ascii="Times New Roman" w:hAnsi="Times New Roman"/>
                <w:b/>
                <w:sz w:val="24"/>
                <w:szCs w:val="24"/>
              </w:rPr>
            </w:pPr>
            <w:r w:rsidRPr="00B178EA">
              <w:rPr>
                <w:rFonts w:ascii="Times New Roman" w:hAnsi="Times New Roman"/>
                <w:b/>
                <w:sz w:val="24"/>
                <w:szCs w:val="24"/>
              </w:rPr>
              <w:t>Тема</w:t>
            </w:r>
          </w:p>
        </w:tc>
        <w:tc>
          <w:tcPr>
            <w:tcW w:w="11340" w:type="dxa"/>
            <w:tcBorders>
              <w:top w:val="single" w:sz="4" w:space="0" w:color="000000" w:themeColor="text1"/>
              <w:left w:val="single" w:sz="4" w:space="0" w:color="000000" w:themeColor="text1"/>
              <w:right w:val="single" w:sz="4" w:space="0" w:color="000000" w:themeColor="text1"/>
            </w:tcBorders>
          </w:tcPr>
          <w:p w:rsidR="00B178EA" w:rsidRPr="00B178EA" w:rsidRDefault="00B178EA" w:rsidP="001C4761">
            <w:pPr>
              <w:jc w:val="center"/>
              <w:rPr>
                <w:rFonts w:ascii="Times New Roman" w:hAnsi="Times New Roman" w:cs="Times New Roman"/>
                <w:sz w:val="24"/>
                <w:szCs w:val="24"/>
              </w:rPr>
            </w:pPr>
            <w:r>
              <w:rPr>
                <w:rFonts w:ascii="Times New Roman" w:hAnsi="Times New Roman" w:cs="Times New Roman"/>
                <w:b/>
                <w:sz w:val="24"/>
                <w:szCs w:val="24"/>
              </w:rPr>
              <w:t>Характеристика деятельности</w:t>
            </w:r>
            <w:r w:rsidRPr="00B178EA">
              <w:rPr>
                <w:rFonts w:ascii="Times New Roman" w:hAnsi="Times New Roman" w:cs="Times New Roman"/>
                <w:b/>
                <w:sz w:val="24"/>
                <w:szCs w:val="24"/>
              </w:rPr>
              <w:t xml:space="preserve"> учащихся</w:t>
            </w:r>
          </w:p>
        </w:tc>
      </w:tr>
      <w:tr w:rsidR="0033318A" w:rsidRPr="00B178EA" w:rsidTr="00B178EA">
        <w:tc>
          <w:tcPr>
            <w:tcW w:w="15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18A" w:rsidRPr="00B178EA" w:rsidRDefault="0033318A" w:rsidP="001C4761">
            <w:pPr>
              <w:jc w:val="center"/>
              <w:rPr>
                <w:rFonts w:ascii="Times New Roman" w:hAnsi="Times New Roman" w:cs="Times New Roman"/>
                <w:sz w:val="24"/>
                <w:szCs w:val="24"/>
              </w:rPr>
            </w:pPr>
            <w:r w:rsidRPr="00B178EA">
              <w:rPr>
                <w:rFonts w:ascii="Times New Roman" w:hAnsi="Times New Roman" w:cs="Times New Roman"/>
                <w:b/>
                <w:sz w:val="24"/>
                <w:szCs w:val="24"/>
              </w:rPr>
              <w:t>Вводный урок по курсу литературного чтения (1 ч)</w:t>
            </w:r>
          </w:p>
        </w:tc>
      </w:tr>
      <w:tr w:rsidR="00B178EA" w:rsidRPr="00B178EA" w:rsidTr="00B17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Знакомство с учебником по литературному чтению. Система условных обозначений. Содержание учебника</w:t>
            </w:r>
            <w:proofErr w:type="gramStart"/>
            <w:r w:rsidRPr="00B178EA">
              <w:rPr>
                <w:rFonts w:ascii="Times New Roman" w:hAnsi="Times New Roman" w:cs="Times New Roman"/>
                <w:sz w:val="24"/>
                <w:szCs w:val="24"/>
              </w:rPr>
              <w:t>.</w:t>
            </w:r>
            <w:proofErr w:type="gramEnd"/>
            <w:r w:rsidRPr="00B178EA">
              <w:rPr>
                <w:rFonts w:ascii="Times New Roman" w:hAnsi="Times New Roman" w:cs="Times New Roman"/>
                <w:sz w:val="24"/>
                <w:szCs w:val="24"/>
              </w:rPr>
              <w:t xml:space="preserve"> </w:t>
            </w:r>
            <w:proofErr w:type="gramStart"/>
            <w:r w:rsidRPr="00B178EA">
              <w:rPr>
                <w:rFonts w:ascii="Times New Roman" w:hAnsi="Times New Roman" w:cs="Times New Roman"/>
                <w:sz w:val="24"/>
                <w:szCs w:val="24"/>
              </w:rPr>
              <w:t>с</w:t>
            </w:r>
            <w:proofErr w:type="gramEnd"/>
            <w:r w:rsidRPr="00B178EA">
              <w:rPr>
                <w:rFonts w:ascii="Times New Roman" w:hAnsi="Times New Roman" w:cs="Times New Roman"/>
                <w:sz w:val="24"/>
                <w:szCs w:val="24"/>
              </w:rPr>
              <w:t>ловарь</w:t>
            </w:r>
          </w:p>
        </w:tc>
        <w:tc>
          <w:tcPr>
            <w:tcW w:w="1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8EA" w:rsidRPr="00B178EA" w:rsidRDefault="00B178EA" w:rsidP="001C4761">
            <w:pPr>
              <w:rPr>
                <w:rFonts w:ascii="Times New Roman" w:hAnsi="Times New Roman" w:cs="Times New Roman"/>
                <w:sz w:val="24"/>
                <w:szCs w:val="24"/>
                <w:shd w:val="clear" w:color="auto" w:fill="FFFFFF"/>
              </w:rPr>
            </w:pPr>
            <w:r w:rsidRPr="00B178EA">
              <w:rPr>
                <w:rFonts w:ascii="Times New Roman" w:hAnsi="Times New Roman" w:cs="Times New Roman"/>
                <w:sz w:val="24"/>
                <w:szCs w:val="24"/>
                <w:shd w:val="clear" w:color="auto" w:fill="FFFFFF"/>
              </w:rPr>
              <w:t>Самостоятельно формулировать тему и цели урока.</w:t>
            </w:r>
            <w:r w:rsidRPr="00B178EA">
              <w:rPr>
                <w:rFonts w:ascii="Times New Roman" w:hAnsi="Times New Roman" w:cs="Times New Roman"/>
                <w:sz w:val="24"/>
                <w:szCs w:val="24"/>
              </w:rPr>
              <w:br/>
            </w:r>
            <w:r w:rsidRPr="00B178EA">
              <w:rPr>
                <w:rFonts w:ascii="Times New Roman" w:hAnsi="Times New Roman" w:cs="Times New Roman"/>
                <w:sz w:val="24"/>
                <w:szCs w:val="24"/>
                <w:shd w:val="clear" w:color="auto" w:fill="FFFFFF"/>
              </w:rPr>
              <w:t>Составлять план решения учебной проблемы совместно с учителем.</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 xml:space="preserve">Прогнозировать содержание раздела. </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Ориентироваться в учебнике по литературному чтению.</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Знать и применять систему условных обозначений при выполнении заданий.</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Находить нужную главу и нужное произведение в содержании учебника; знать фамилии, имена и отчества писателей, произведения которых читали в 1-3 классах.</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Предполагать на основе названия содержание главы.</w:t>
            </w:r>
          </w:p>
          <w:p w:rsidR="00B178EA" w:rsidRDefault="00B178EA" w:rsidP="001C4761">
            <w:pPr>
              <w:rPr>
                <w:rFonts w:ascii="Times New Roman" w:hAnsi="Times New Roman" w:cs="Times New Roman"/>
                <w:sz w:val="24"/>
                <w:szCs w:val="24"/>
                <w:shd w:val="clear" w:color="auto" w:fill="FFFFFF"/>
              </w:rPr>
            </w:pPr>
            <w:r w:rsidRPr="00B178EA">
              <w:rPr>
                <w:rFonts w:ascii="Times New Roman" w:hAnsi="Times New Roman" w:cs="Times New Roman"/>
                <w:sz w:val="24"/>
                <w:szCs w:val="24"/>
                <w:shd w:val="clear" w:color="auto" w:fill="FFFFFF"/>
              </w:rPr>
              <w:t>Вычитывать все виды текстовой информации</w:t>
            </w:r>
            <w:r>
              <w:rPr>
                <w:rFonts w:ascii="Times New Roman" w:hAnsi="Times New Roman" w:cs="Times New Roman"/>
                <w:sz w:val="24"/>
                <w:szCs w:val="24"/>
                <w:shd w:val="clear" w:color="auto" w:fill="FFFFFF"/>
              </w:rPr>
              <w:t>.</w:t>
            </w:r>
            <w:r w:rsidRPr="00B178EA">
              <w:rPr>
                <w:rFonts w:ascii="Times New Roman" w:hAnsi="Times New Roman" w:cs="Times New Roman"/>
                <w:sz w:val="24"/>
                <w:szCs w:val="24"/>
              </w:rPr>
              <w:br/>
            </w:r>
            <w:r>
              <w:rPr>
                <w:rFonts w:ascii="Times New Roman" w:hAnsi="Times New Roman" w:cs="Times New Roman"/>
                <w:sz w:val="24"/>
                <w:szCs w:val="24"/>
                <w:shd w:val="clear" w:color="auto" w:fill="FFFFFF"/>
              </w:rPr>
              <w:t>П</w:t>
            </w:r>
            <w:r w:rsidRPr="00B178EA">
              <w:rPr>
                <w:rFonts w:ascii="Times New Roman" w:hAnsi="Times New Roman" w:cs="Times New Roman"/>
                <w:sz w:val="24"/>
                <w:szCs w:val="24"/>
                <w:shd w:val="clear" w:color="auto" w:fill="FFFFFF"/>
              </w:rPr>
              <w:t>ользоваться разными видами чтения</w:t>
            </w:r>
            <w:r w:rsidRPr="00B178EA">
              <w:rPr>
                <w:rFonts w:ascii="Times New Roman" w:eastAsia="Times New Roman" w:hAnsi="Times New Roman"/>
                <w:sz w:val="24"/>
                <w:szCs w:val="24"/>
              </w:rPr>
              <w:t>. Пользоваться словарем в конце учебника.</w:t>
            </w:r>
            <w:r w:rsidRPr="00B178EA">
              <w:rPr>
                <w:rFonts w:ascii="Times New Roman" w:hAnsi="Times New Roman" w:cs="Times New Roman"/>
                <w:sz w:val="24"/>
                <w:szCs w:val="24"/>
                <w:shd w:val="clear" w:color="auto" w:fill="FFFFFF"/>
              </w:rPr>
              <w:t xml:space="preserve"> </w:t>
            </w:r>
          </w:p>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shd w:val="clear" w:color="auto" w:fill="FFFFFF"/>
              </w:rPr>
              <w:t>Оформлять свои мысли в устной и письменной форме с учётом речевой ситуации.</w:t>
            </w:r>
          </w:p>
        </w:tc>
      </w:tr>
      <w:tr w:rsidR="0033318A" w:rsidRPr="00B178EA" w:rsidTr="00B178EA">
        <w:tc>
          <w:tcPr>
            <w:tcW w:w="15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18A" w:rsidRPr="00B178EA" w:rsidRDefault="0033318A" w:rsidP="001C4761">
            <w:pPr>
              <w:tabs>
                <w:tab w:val="left" w:pos="5597"/>
              </w:tabs>
              <w:rPr>
                <w:rFonts w:ascii="Times New Roman" w:hAnsi="Times New Roman" w:cs="Times New Roman"/>
                <w:b/>
                <w:sz w:val="24"/>
                <w:szCs w:val="24"/>
              </w:rPr>
            </w:pPr>
            <w:r w:rsidRPr="00B178EA">
              <w:rPr>
                <w:rFonts w:ascii="Times New Roman" w:hAnsi="Times New Roman" w:cs="Times New Roman"/>
                <w:sz w:val="24"/>
                <w:szCs w:val="24"/>
              </w:rPr>
              <w:tab/>
            </w:r>
            <w:r w:rsidRPr="00B178EA">
              <w:rPr>
                <w:rFonts w:ascii="Times New Roman" w:hAnsi="Times New Roman" w:cs="Times New Roman"/>
                <w:b/>
                <w:sz w:val="24"/>
                <w:szCs w:val="24"/>
              </w:rPr>
              <w:t>Летописи, былины, жития (11 ч)</w:t>
            </w:r>
          </w:p>
        </w:tc>
      </w:tr>
      <w:tr w:rsidR="00B178EA" w:rsidRPr="00B178EA" w:rsidTr="00B178EA">
        <w:trPr>
          <w:trHeight w:val="113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color w:val="000000"/>
                <w:sz w:val="24"/>
                <w:szCs w:val="24"/>
                <w:shd w:val="clear" w:color="auto" w:fill="FFFFFF"/>
              </w:rPr>
              <w:t>Знакомство с названием раздела «Летописи, былины, жития». Из летописи «И повесил Олег щит свой на вратах Царьграда»</w:t>
            </w:r>
          </w:p>
        </w:tc>
        <w:tc>
          <w:tcPr>
            <w:tcW w:w="11340" w:type="dxa"/>
            <w:vMerge w:val="restart"/>
            <w:tcBorders>
              <w:top w:val="single" w:sz="4" w:space="0" w:color="000000" w:themeColor="text1"/>
              <w:left w:val="single" w:sz="4" w:space="0" w:color="000000" w:themeColor="text1"/>
              <w:right w:val="single" w:sz="4" w:space="0" w:color="000000" w:themeColor="text1"/>
            </w:tcBorders>
          </w:tcPr>
          <w:p w:rsidR="00B178EA" w:rsidRDefault="00B178EA" w:rsidP="001C4761">
            <w:pPr>
              <w:rPr>
                <w:rFonts w:ascii="Times New Roman" w:hAnsi="Times New Roman"/>
                <w:sz w:val="24"/>
                <w:szCs w:val="24"/>
                <w:shd w:val="clear" w:color="auto" w:fill="FFFFFF"/>
              </w:rPr>
            </w:pPr>
            <w:r>
              <w:rPr>
                <w:rFonts w:ascii="Times New Roman" w:hAnsi="Times New Roman"/>
                <w:sz w:val="24"/>
                <w:szCs w:val="24"/>
                <w:shd w:val="clear" w:color="auto" w:fill="FFFFFF"/>
              </w:rPr>
              <w:t>С</w:t>
            </w:r>
            <w:r w:rsidRPr="00B178EA">
              <w:rPr>
                <w:rFonts w:ascii="Times New Roman" w:hAnsi="Times New Roman"/>
                <w:sz w:val="24"/>
                <w:szCs w:val="24"/>
                <w:shd w:val="clear" w:color="auto" w:fill="FFFFFF"/>
              </w:rPr>
              <w:t xml:space="preserve">амостоятельно </w:t>
            </w:r>
            <w:r>
              <w:rPr>
                <w:rFonts w:ascii="Times New Roman" w:hAnsi="Times New Roman"/>
                <w:sz w:val="24"/>
                <w:szCs w:val="24"/>
                <w:shd w:val="clear" w:color="auto" w:fill="FFFFFF"/>
              </w:rPr>
              <w:t>формулировать тему и цели урока.</w:t>
            </w:r>
            <w:r w:rsidRPr="00B178EA">
              <w:rPr>
                <w:rFonts w:ascii="Times New Roman" w:hAnsi="Times New Roman"/>
                <w:sz w:val="24"/>
                <w:szCs w:val="24"/>
              </w:rPr>
              <w:br/>
            </w:r>
            <w:r>
              <w:rPr>
                <w:rFonts w:ascii="Times New Roman" w:hAnsi="Times New Roman"/>
                <w:sz w:val="24"/>
                <w:szCs w:val="24"/>
                <w:shd w:val="clear" w:color="auto" w:fill="FFFFFF"/>
              </w:rPr>
              <w:t>С</w:t>
            </w:r>
            <w:r w:rsidRPr="00B178EA">
              <w:rPr>
                <w:rFonts w:ascii="Times New Roman" w:hAnsi="Times New Roman"/>
                <w:sz w:val="24"/>
                <w:szCs w:val="24"/>
                <w:shd w:val="clear" w:color="auto" w:fill="FFFFFF"/>
              </w:rPr>
              <w:t>оставлять план решения учебно</w:t>
            </w:r>
            <w:r>
              <w:rPr>
                <w:rFonts w:ascii="Times New Roman" w:hAnsi="Times New Roman"/>
                <w:sz w:val="24"/>
                <w:szCs w:val="24"/>
                <w:shd w:val="clear" w:color="auto" w:fill="FFFFFF"/>
              </w:rPr>
              <w:t xml:space="preserve">й проблемы совместно с учителем. </w:t>
            </w:r>
          </w:p>
          <w:p w:rsid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 xml:space="preserve">Прогнозировать содержание раздела. </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Планировать работу на уроке.</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Понимать ценность и значимость литературы для сохранения русской культуры.</w:t>
            </w:r>
          </w:p>
          <w:p w:rsidR="005E7BB3" w:rsidRDefault="005E7BB3" w:rsidP="001C4761">
            <w:pPr>
              <w:rPr>
                <w:rFonts w:ascii="Times New Roman" w:hAnsi="Times New Roman" w:cs="Times New Roman"/>
                <w:sz w:val="24"/>
                <w:szCs w:val="24"/>
              </w:rPr>
            </w:pPr>
            <w:r w:rsidRPr="005E7BB3">
              <w:rPr>
                <w:rFonts w:ascii="Times New Roman" w:hAnsi="Times New Roman" w:cs="Times New Roman"/>
                <w:sz w:val="24"/>
                <w:szCs w:val="24"/>
              </w:rPr>
              <w:t xml:space="preserve">Различать жанры произведений. </w:t>
            </w:r>
          </w:p>
          <w:p w:rsid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 xml:space="preserve">Определять тему и главную </w:t>
            </w:r>
            <w:r w:rsidRPr="00B178EA">
              <w:rPr>
                <w:rFonts w:ascii="Times New Roman" w:hAnsi="Times New Roman" w:cs="Times New Roman"/>
                <w:spacing w:val="-3"/>
                <w:sz w:val="24"/>
                <w:szCs w:val="24"/>
              </w:rPr>
              <w:t xml:space="preserve">мысль произведения, </w:t>
            </w:r>
            <w:r w:rsidRPr="00B178EA">
              <w:rPr>
                <w:rFonts w:ascii="Times New Roman" w:hAnsi="Times New Roman" w:cs="Times New Roman"/>
                <w:spacing w:val="-1"/>
                <w:sz w:val="24"/>
                <w:szCs w:val="24"/>
              </w:rPr>
              <w:t>пересказывать текст, использовать приоб</w:t>
            </w:r>
            <w:r w:rsidRPr="00B178EA">
              <w:rPr>
                <w:rFonts w:ascii="Times New Roman" w:hAnsi="Times New Roman" w:cs="Times New Roman"/>
                <w:spacing w:val="-1"/>
                <w:sz w:val="24"/>
                <w:szCs w:val="24"/>
              </w:rPr>
              <w:softHyphen/>
            </w:r>
            <w:r w:rsidRPr="00B178EA">
              <w:rPr>
                <w:rFonts w:ascii="Times New Roman" w:hAnsi="Times New Roman" w:cs="Times New Roman"/>
                <w:spacing w:val="-2"/>
                <w:sz w:val="24"/>
                <w:szCs w:val="24"/>
              </w:rPr>
              <w:t xml:space="preserve">ретённые умения для </w:t>
            </w:r>
            <w:r w:rsidRPr="00B178EA">
              <w:rPr>
                <w:rFonts w:ascii="Times New Roman" w:hAnsi="Times New Roman" w:cs="Times New Roman"/>
                <w:spacing w:val="-1"/>
                <w:sz w:val="24"/>
                <w:szCs w:val="24"/>
              </w:rPr>
              <w:t xml:space="preserve">самостоятельного </w:t>
            </w:r>
            <w:r w:rsidRPr="00B178EA">
              <w:rPr>
                <w:rFonts w:ascii="Times New Roman" w:hAnsi="Times New Roman" w:cs="Times New Roman"/>
                <w:sz w:val="24"/>
                <w:szCs w:val="24"/>
              </w:rPr>
              <w:t>чтения книг.</w:t>
            </w:r>
            <w:r>
              <w:rPr>
                <w:rFonts w:ascii="Times New Roman" w:hAnsi="Times New Roman" w:cs="Times New Roman"/>
                <w:sz w:val="24"/>
                <w:szCs w:val="24"/>
              </w:rPr>
              <w:t xml:space="preserve"> </w:t>
            </w:r>
          </w:p>
          <w:p w:rsidR="005E7BB3" w:rsidRDefault="005E7BB3" w:rsidP="001C4761">
            <w:pPr>
              <w:rPr>
                <w:rFonts w:ascii="Times New Roman" w:eastAsia="Times New Roman" w:hAnsi="Times New Roman"/>
                <w:sz w:val="24"/>
                <w:szCs w:val="24"/>
              </w:rPr>
            </w:pPr>
            <w:r w:rsidRPr="005E7BB3">
              <w:rPr>
                <w:rFonts w:ascii="Times New Roman" w:eastAsia="Times New Roman" w:hAnsi="Times New Roman"/>
                <w:sz w:val="24"/>
                <w:szCs w:val="24"/>
              </w:rPr>
              <w:t>Определять своё и авторское отношения к событиям и персонажам.</w:t>
            </w:r>
          </w:p>
          <w:p w:rsidR="005E7BB3" w:rsidRDefault="005E7BB3" w:rsidP="001C4761">
            <w:pPr>
              <w:rPr>
                <w:rFonts w:ascii="Times New Roman" w:eastAsia="Times New Roman" w:hAnsi="Times New Roman"/>
                <w:sz w:val="24"/>
                <w:szCs w:val="24"/>
              </w:rPr>
            </w:pPr>
            <w:r w:rsidRPr="005E7BB3">
              <w:rPr>
                <w:rFonts w:ascii="Times New Roman" w:eastAsia="Times New Roman" w:hAnsi="Times New Roman"/>
                <w:sz w:val="24"/>
                <w:szCs w:val="24"/>
              </w:rPr>
              <w:t>Читать осознанно вслух тексты х</w:t>
            </w:r>
            <w:r>
              <w:rPr>
                <w:rFonts w:ascii="Times New Roman" w:eastAsia="Times New Roman" w:hAnsi="Times New Roman"/>
                <w:sz w:val="24"/>
                <w:szCs w:val="24"/>
              </w:rPr>
              <w:t>удожественных произведений целы</w:t>
            </w:r>
            <w:r w:rsidRPr="005E7BB3">
              <w:rPr>
                <w:rFonts w:ascii="Times New Roman" w:eastAsia="Times New Roman" w:hAnsi="Times New Roman"/>
                <w:sz w:val="24"/>
                <w:szCs w:val="24"/>
              </w:rPr>
              <w:t xml:space="preserve">ми словами, соблюдая </w:t>
            </w:r>
            <w:r>
              <w:rPr>
                <w:rFonts w:ascii="Times New Roman" w:eastAsia="Times New Roman" w:hAnsi="Times New Roman"/>
                <w:sz w:val="24"/>
                <w:szCs w:val="24"/>
              </w:rPr>
              <w:t>орфоэпические нормы русского литературного языка.</w:t>
            </w:r>
          </w:p>
          <w:p w:rsidR="005E7BB3" w:rsidRDefault="005E7BB3" w:rsidP="001C4761">
            <w:pPr>
              <w:rPr>
                <w:rFonts w:ascii="Times New Roman" w:eastAsia="Times New Roman" w:hAnsi="Times New Roman"/>
                <w:sz w:val="24"/>
                <w:szCs w:val="24"/>
              </w:rPr>
            </w:pPr>
            <w:r>
              <w:rPr>
                <w:rFonts w:ascii="Times New Roman" w:eastAsia="Times New Roman" w:hAnsi="Times New Roman"/>
                <w:sz w:val="24"/>
                <w:szCs w:val="24"/>
              </w:rPr>
              <w:t>Ч</w:t>
            </w:r>
            <w:r w:rsidRPr="005E7BB3">
              <w:rPr>
                <w:rFonts w:ascii="Times New Roman" w:eastAsia="Times New Roman" w:hAnsi="Times New Roman"/>
                <w:sz w:val="24"/>
                <w:szCs w:val="24"/>
              </w:rPr>
              <w:t>итать вы</w:t>
            </w:r>
            <w:r>
              <w:rPr>
                <w:rFonts w:ascii="Times New Roman" w:eastAsia="Times New Roman" w:hAnsi="Times New Roman"/>
                <w:sz w:val="24"/>
                <w:szCs w:val="24"/>
              </w:rPr>
              <w:t>разительно художественный текст, приводить примеры фольклор</w:t>
            </w:r>
            <w:r w:rsidRPr="005E7BB3">
              <w:rPr>
                <w:rFonts w:ascii="Times New Roman" w:eastAsia="Times New Roman" w:hAnsi="Times New Roman"/>
                <w:sz w:val="24"/>
                <w:szCs w:val="24"/>
              </w:rPr>
              <w:t>ных произведений</w:t>
            </w:r>
            <w:r>
              <w:rPr>
                <w:rFonts w:ascii="Times New Roman" w:eastAsia="Times New Roman" w:hAnsi="Times New Roman"/>
                <w:sz w:val="24"/>
                <w:szCs w:val="24"/>
              </w:rPr>
              <w:t>.</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Читать отрывки из древнерусских летописей, былины, жития о Сергии Радонежском.</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Находить в тексте летописи данные о различных исторических фактах.</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Сравнивать текст летописи с художественным текстом.</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Сравнивать поэтический и прозаический текст былины.</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Пересказывать былину от лица ее героя.</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lastRenderedPageBreak/>
              <w:t>Определять героя былины и характеризовать его с опорой на текст.</w:t>
            </w:r>
          </w:p>
          <w:p w:rsid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 xml:space="preserve">Анализировать </w:t>
            </w:r>
            <w:r>
              <w:rPr>
                <w:rFonts w:ascii="Times New Roman" w:hAnsi="Times New Roman" w:cs="Times New Roman"/>
                <w:spacing w:val="-1"/>
                <w:sz w:val="24"/>
                <w:szCs w:val="24"/>
              </w:rPr>
              <w:t>язык произведения</w:t>
            </w:r>
            <w:proofErr w:type="gramStart"/>
            <w:r>
              <w:rPr>
                <w:rFonts w:ascii="Times New Roman" w:hAnsi="Times New Roman" w:cs="Times New Roman"/>
                <w:spacing w:val="-1"/>
                <w:sz w:val="24"/>
                <w:szCs w:val="24"/>
              </w:rPr>
              <w:t>.</w:t>
            </w:r>
            <w:proofErr w:type="gramEnd"/>
            <w:r w:rsidRPr="00B178EA">
              <w:rPr>
                <w:rFonts w:ascii="Times New Roman" w:hAnsi="Times New Roman" w:cs="Times New Roman"/>
                <w:spacing w:val="-1"/>
                <w:sz w:val="24"/>
                <w:szCs w:val="24"/>
              </w:rPr>
              <w:t xml:space="preserve"> </w:t>
            </w:r>
            <w:proofErr w:type="gramStart"/>
            <w:r w:rsidRPr="00B178EA">
              <w:rPr>
                <w:rFonts w:ascii="Times New Roman" w:hAnsi="Times New Roman" w:cs="Times New Roman"/>
                <w:spacing w:val="-1"/>
                <w:sz w:val="24"/>
                <w:szCs w:val="24"/>
              </w:rPr>
              <w:t>о</w:t>
            </w:r>
            <w:proofErr w:type="gramEnd"/>
            <w:r w:rsidRPr="00B178EA">
              <w:rPr>
                <w:rFonts w:ascii="Times New Roman" w:hAnsi="Times New Roman" w:cs="Times New Roman"/>
                <w:spacing w:val="-1"/>
                <w:sz w:val="24"/>
                <w:szCs w:val="24"/>
              </w:rPr>
              <w:t>ценивать мотивы</w:t>
            </w:r>
            <w:r w:rsidRPr="00B178EA">
              <w:rPr>
                <w:rFonts w:ascii="Times New Roman" w:hAnsi="Times New Roman" w:cs="Times New Roman"/>
                <w:sz w:val="24"/>
                <w:szCs w:val="24"/>
              </w:rPr>
              <w:t xml:space="preserve"> </w:t>
            </w:r>
            <w:r>
              <w:rPr>
                <w:rFonts w:ascii="Times New Roman" w:hAnsi="Times New Roman" w:cs="Times New Roman"/>
                <w:spacing w:val="-2"/>
                <w:sz w:val="24"/>
                <w:szCs w:val="24"/>
              </w:rPr>
              <w:t>поведения героев.</w:t>
            </w:r>
            <w:r w:rsidRPr="00B178EA">
              <w:rPr>
                <w:rFonts w:ascii="Times New Roman" w:hAnsi="Times New Roman" w:cs="Times New Roman"/>
                <w:sz w:val="24"/>
                <w:szCs w:val="24"/>
              </w:rPr>
              <w:t xml:space="preserve"> </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Сравнивать былины и волшебные сказки.</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Находить в тексте слова, описывающие внешний вид героя, его характер и поступки.</w:t>
            </w:r>
          </w:p>
          <w:p w:rsidR="00B178EA" w:rsidRPr="00B178EA" w:rsidRDefault="00B178EA" w:rsidP="00B178EA">
            <w:pPr>
              <w:shd w:val="clear" w:color="auto" w:fill="FFFFFF"/>
              <w:tabs>
                <w:tab w:val="left" w:pos="4500"/>
              </w:tabs>
              <w:ind w:right="5"/>
              <w:rPr>
                <w:rFonts w:ascii="Times New Roman" w:hAnsi="Times New Roman" w:cs="Times New Roman"/>
                <w:sz w:val="24"/>
                <w:szCs w:val="24"/>
              </w:rPr>
            </w:pPr>
            <w:r w:rsidRPr="00B178EA">
              <w:rPr>
                <w:rFonts w:ascii="Times New Roman" w:hAnsi="Times New Roman" w:cs="Times New Roman"/>
                <w:sz w:val="24"/>
                <w:szCs w:val="24"/>
              </w:rPr>
              <w:t>Ставить вопросы по содержа</w:t>
            </w:r>
            <w:r w:rsidRPr="00B178EA">
              <w:rPr>
                <w:rFonts w:ascii="Times New Roman" w:hAnsi="Times New Roman" w:cs="Times New Roman"/>
                <w:sz w:val="24"/>
                <w:szCs w:val="24"/>
              </w:rPr>
              <w:softHyphen/>
              <w:t xml:space="preserve">нию </w:t>
            </w:r>
            <w:proofErr w:type="gramStart"/>
            <w:r w:rsidRPr="00B178EA">
              <w:rPr>
                <w:rFonts w:ascii="Times New Roman" w:hAnsi="Times New Roman" w:cs="Times New Roman"/>
                <w:sz w:val="24"/>
                <w:szCs w:val="24"/>
              </w:rPr>
              <w:t>прочитанного</w:t>
            </w:r>
            <w:proofErr w:type="gramEnd"/>
            <w:r w:rsidRPr="00B178EA">
              <w:rPr>
                <w:rFonts w:ascii="Times New Roman" w:hAnsi="Times New Roman" w:cs="Times New Roman"/>
                <w:sz w:val="24"/>
                <w:szCs w:val="24"/>
              </w:rPr>
              <w:t>, отвечать на них.</w:t>
            </w:r>
          </w:p>
          <w:p w:rsidR="00B178EA" w:rsidRDefault="00B178EA" w:rsidP="001C4761">
            <w:pPr>
              <w:rPr>
                <w:rFonts w:ascii="Times New Roman" w:hAnsi="Times New Roman" w:cs="Times New Roman"/>
                <w:spacing w:val="-1"/>
                <w:sz w:val="24"/>
                <w:szCs w:val="24"/>
              </w:rPr>
            </w:pPr>
            <w:r w:rsidRPr="00B178EA">
              <w:rPr>
                <w:rFonts w:ascii="Times New Roman" w:hAnsi="Times New Roman" w:cs="Times New Roman"/>
                <w:sz w:val="24"/>
                <w:szCs w:val="24"/>
              </w:rPr>
              <w:t xml:space="preserve">Выделять языковые </w:t>
            </w:r>
            <w:r w:rsidRPr="00B178EA">
              <w:rPr>
                <w:rFonts w:ascii="Times New Roman" w:hAnsi="Times New Roman" w:cs="Times New Roman"/>
                <w:spacing w:val="-2"/>
                <w:sz w:val="24"/>
                <w:szCs w:val="24"/>
              </w:rPr>
              <w:t>средств выразительно</w:t>
            </w:r>
            <w:r w:rsidRPr="00B178EA">
              <w:rPr>
                <w:rFonts w:ascii="Times New Roman" w:hAnsi="Times New Roman" w:cs="Times New Roman"/>
                <w:spacing w:val="-2"/>
                <w:sz w:val="24"/>
                <w:szCs w:val="24"/>
              </w:rPr>
              <w:softHyphen/>
            </w:r>
            <w:r w:rsidRPr="00B178EA">
              <w:rPr>
                <w:rFonts w:ascii="Times New Roman" w:hAnsi="Times New Roman" w:cs="Times New Roman"/>
                <w:spacing w:val="-1"/>
                <w:sz w:val="24"/>
                <w:szCs w:val="24"/>
              </w:rPr>
              <w:t xml:space="preserve">сти. </w:t>
            </w:r>
          </w:p>
          <w:p w:rsidR="005E7BB3" w:rsidRDefault="00B178EA" w:rsidP="001C4761">
            <w:pPr>
              <w:rPr>
                <w:rFonts w:ascii="Times New Roman" w:hAnsi="Times New Roman" w:cs="Times New Roman"/>
                <w:sz w:val="24"/>
                <w:szCs w:val="24"/>
              </w:rPr>
            </w:pPr>
            <w:r>
              <w:rPr>
                <w:rFonts w:ascii="Times New Roman" w:hAnsi="Times New Roman" w:cs="Times New Roman"/>
                <w:spacing w:val="-2"/>
                <w:sz w:val="24"/>
                <w:szCs w:val="24"/>
              </w:rPr>
              <w:t>П</w:t>
            </w:r>
            <w:r w:rsidRPr="00B178EA">
              <w:rPr>
                <w:rFonts w:ascii="Times New Roman" w:hAnsi="Times New Roman" w:cs="Times New Roman"/>
                <w:spacing w:val="-2"/>
                <w:sz w:val="24"/>
                <w:szCs w:val="24"/>
              </w:rPr>
              <w:t>ересказывать до</w:t>
            </w:r>
            <w:r w:rsidRPr="00B178EA">
              <w:rPr>
                <w:rFonts w:ascii="Times New Roman" w:hAnsi="Times New Roman" w:cs="Times New Roman"/>
                <w:spacing w:val="-1"/>
                <w:sz w:val="24"/>
                <w:szCs w:val="24"/>
              </w:rPr>
              <w:t xml:space="preserve">ступный по объему </w:t>
            </w:r>
            <w:r>
              <w:rPr>
                <w:rFonts w:ascii="Times New Roman" w:hAnsi="Times New Roman" w:cs="Times New Roman"/>
                <w:sz w:val="24"/>
                <w:szCs w:val="24"/>
              </w:rPr>
              <w:t>текст.</w:t>
            </w:r>
            <w:r w:rsidRPr="00B178EA">
              <w:rPr>
                <w:rFonts w:ascii="Times New Roman" w:hAnsi="Times New Roman" w:cs="Times New Roman"/>
                <w:sz w:val="24"/>
                <w:szCs w:val="24"/>
              </w:rPr>
              <w:t xml:space="preserve"> </w:t>
            </w:r>
          </w:p>
          <w:p w:rsidR="005E7BB3" w:rsidRDefault="005E7BB3" w:rsidP="001C4761">
            <w:pPr>
              <w:rPr>
                <w:rFonts w:ascii="Times New Roman" w:hAnsi="Times New Roman" w:cs="Times New Roman"/>
                <w:sz w:val="24"/>
                <w:szCs w:val="24"/>
              </w:rPr>
            </w:pPr>
            <w:r w:rsidRPr="005E7BB3">
              <w:rPr>
                <w:rFonts w:ascii="Times New Roman" w:hAnsi="Times New Roman" w:cs="Times New Roman"/>
                <w:sz w:val="24"/>
                <w:szCs w:val="24"/>
              </w:rPr>
              <w:t xml:space="preserve">Пересказывать былину от лица её героя. </w:t>
            </w:r>
          </w:p>
          <w:p w:rsidR="005E7BB3"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Воспроизводить содержание текста с элементами описания вида героя, особенностью речи, выявлять мотивы поведения</w:t>
            </w:r>
            <w:r>
              <w:rPr>
                <w:rFonts w:ascii="Times New Roman" w:hAnsi="Times New Roman" w:cs="Times New Roman"/>
                <w:sz w:val="24"/>
                <w:szCs w:val="24"/>
              </w:rPr>
              <w:t xml:space="preserve">. </w:t>
            </w:r>
          </w:p>
          <w:p w:rsidR="005E7BB3" w:rsidRDefault="00B178EA" w:rsidP="001C4761">
            <w:pPr>
              <w:rPr>
                <w:rFonts w:ascii="Times New Roman" w:eastAsia="Times New Roman" w:hAnsi="Times New Roman"/>
                <w:sz w:val="24"/>
                <w:szCs w:val="24"/>
              </w:rPr>
            </w:pPr>
            <w:r>
              <w:rPr>
                <w:rFonts w:ascii="Times New Roman" w:hAnsi="Times New Roman" w:cs="Times New Roman"/>
                <w:sz w:val="24"/>
                <w:szCs w:val="24"/>
              </w:rPr>
              <w:t>Д</w:t>
            </w:r>
            <w:r w:rsidRPr="00B178EA">
              <w:rPr>
                <w:rFonts w:ascii="Times New Roman" w:hAnsi="Times New Roman" w:cs="Times New Roman"/>
                <w:sz w:val="24"/>
                <w:szCs w:val="24"/>
              </w:rPr>
              <w:t xml:space="preserve">елить текст </w:t>
            </w:r>
            <w:r w:rsidRPr="00B178EA">
              <w:rPr>
                <w:rFonts w:ascii="Times New Roman" w:hAnsi="Times New Roman" w:cs="Times New Roman"/>
                <w:spacing w:val="-3"/>
                <w:sz w:val="24"/>
                <w:szCs w:val="24"/>
              </w:rPr>
              <w:t xml:space="preserve">на смысловые части, </w:t>
            </w:r>
            <w:r w:rsidRPr="00B178EA">
              <w:rPr>
                <w:rFonts w:ascii="Times New Roman" w:hAnsi="Times New Roman" w:cs="Times New Roman"/>
                <w:spacing w:val="-1"/>
                <w:sz w:val="24"/>
                <w:szCs w:val="24"/>
              </w:rPr>
              <w:t>составлять его про</w:t>
            </w:r>
            <w:r w:rsidRPr="00B178EA">
              <w:rPr>
                <w:rFonts w:ascii="Times New Roman" w:hAnsi="Times New Roman" w:cs="Times New Roman"/>
                <w:spacing w:val="-1"/>
                <w:sz w:val="24"/>
                <w:szCs w:val="24"/>
              </w:rPr>
              <w:softHyphen/>
            </w:r>
            <w:r w:rsidRPr="00B178EA">
              <w:rPr>
                <w:rFonts w:ascii="Times New Roman" w:hAnsi="Times New Roman" w:cs="Times New Roman"/>
                <w:sz w:val="24"/>
                <w:szCs w:val="24"/>
              </w:rPr>
              <w:t>стой план</w:t>
            </w:r>
            <w:r>
              <w:rPr>
                <w:rFonts w:ascii="Times New Roman" w:hAnsi="Times New Roman" w:cs="Times New Roman"/>
                <w:sz w:val="24"/>
                <w:szCs w:val="24"/>
              </w:rPr>
              <w:t>.</w:t>
            </w:r>
            <w:r w:rsidRPr="00B178EA">
              <w:rPr>
                <w:rFonts w:ascii="Times New Roman" w:eastAsia="Times New Roman" w:hAnsi="Times New Roman"/>
                <w:sz w:val="24"/>
                <w:szCs w:val="24"/>
              </w:rPr>
              <w:t xml:space="preserve"> </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Составлять рассказ по репродукциям картин известных художников.</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Описывать скульптурный памятник известному человеку.</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Находить информацию об интересных фактах из жизни святого человека.</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 xml:space="preserve">Описывать характер человека; </w:t>
            </w:r>
            <w:proofErr w:type="gramStart"/>
            <w:r w:rsidRPr="00B178EA">
              <w:rPr>
                <w:rFonts w:ascii="Times New Roman" w:eastAsia="Times New Roman" w:hAnsi="Times New Roman"/>
                <w:sz w:val="24"/>
                <w:szCs w:val="24"/>
              </w:rPr>
              <w:t>высказывать свое отношение</w:t>
            </w:r>
            <w:proofErr w:type="gramEnd"/>
            <w:r w:rsidRPr="00B178EA">
              <w:rPr>
                <w:rFonts w:ascii="Times New Roman" w:eastAsia="Times New Roman" w:hAnsi="Times New Roman"/>
                <w:sz w:val="24"/>
                <w:szCs w:val="24"/>
              </w:rPr>
              <w:t>.</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Рассказывать об известном историческом событии на основе опорных слов и других источников информации</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Участвовать в проектной деятельности.</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Составлять летопись современных важных событий (с помощью учителя).</w:t>
            </w:r>
          </w:p>
          <w:p w:rsidR="005E7BB3" w:rsidRDefault="005E7BB3" w:rsidP="00B178EA">
            <w:pPr>
              <w:shd w:val="clear" w:color="auto" w:fill="FFFFFF"/>
              <w:tabs>
                <w:tab w:val="left" w:pos="4500"/>
              </w:tabs>
              <w:ind w:right="5"/>
              <w:rPr>
                <w:rFonts w:ascii="Times New Roman" w:hAnsi="Times New Roman" w:cs="Times New Roman"/>
                <w:spacing w:val="-1"/>
                <w:sz w:val="24"/>
                <w:szCs w:val="24"/>
              </w:rPr>
            </w:pPr>
            <w:r w:rsidRPr="005E7BB3">
              <w:rPr>
                <w:rFonts w:ascii="Times New Roman" w:hAnsi="Times New Roman" w:cs="Times New Roman"/>
                <w:spacing w:val="-1"/>
                <w:sz w:val="24"/>
                <w:szCs w:val="24"/>
              </w:rPr>
              <w:t>Нах</w:t>
            </w:r>
            <w:r>
              <w:rPr>
                <w:rFonts w:ascii="Times New Roman" w:hAnsi="Times New Roman" w:cs="Times New Roman"/>
                <w:spacing w:val="-1"/>
                <w:sz w:val="24"/>
                <w:szCs w:val="24"/>
              </w:rPr>
              <w:t>одить информацию в различных источниках: энциклопедии, книги, словари, интернет.</w:t>
            </w:r>
          </w:p>
          <w:p w:rsidR="00B178EA" w:rsidRPr="00B178EA" w:rsidRDefault="00B178EA" w:rsidP="00B178EA">
            <w:pPr>
              <w:shd w:val="clear" w:color="auto" w:fill="FFFFFF"/>
              <w:tabs>
                <w:tab w:val="left" w:pos="4500"/>
              </w:tabs>
              <w:ind w:right="5"/>
              <w:rPr>
                <w:rFonts w:ascii="Times New Roman" w:hAnsi="Times New Roman" w:cs="Times New Roman"/>
                <w:spacing w:val="-1"/>
                <w:sz w:val="24"/>
                <w:szCs w:val="24"/>
              </w:rPr>
            </w:pPr>
            <w:r w:rsidRPr="00B178EA">
              <w:rPr>
                <w:rFonts w:ascii="Times New Roman" w:hAnsi="Times New Roman" w:cs="Times New Roman"/>
                <w:spacing w:val="-1"/>
                <w:sz w:val="24"/>
                <w:szCs w:val="24"/>
              </w:rPr>
              <w:t xml:space="preserve">Участвовать в диалоге </w:t>
            </w:r>
            <w:r w:rsidRPr="00B178EA">
              <w:rPr>
                <w:rFonts w:ascii="Times New Roman" w:hAnsi="Times New Roman" w:cs="Times New Roman"/>
                <w:sz w:val="24"/>
                <w:szCs w:val="24"/>
              </w:rPr>
              <w:t>при обсуждении прослушанного (прочи</w:t>
            </w:r>
            <w:r w:rsidRPr="00B178EA">
              <w:rPr>
                <w:rFonts w:ascii="Times New Roman" w:hAnsi="Times New Roman" w:cs="Times New Roman"/>
                <w:sz w:val="24"/>
                <w:szCs w:val="24"/>
              </w:rPr>
              <w:softHyphen/>
              <w:t xml:space="preserve">танного) произведения. </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Договариваться друг с другом; принимать позицию собеседника, проявлять к нему внимание.</w:t>
            </w:r>
          </w:p>
          <w:p w:rsidR="00B178EA" w:rsidRPr="00B178EA" w:rsidRDefault="00B178EA" w:rsidP="001C4761">
            <w:pPr>
              <w:rPr>
                <w:rFonts w:ascii="Times New Roman" w:eastAsia="Times New Roman" w:hAnsi="Times New Roman"/>
                <w:sz w:val="24"/>
                <w:szCs w:val="24"/>
              </w:rPr>
            </w:pPr>
            <w:r w:rsidRPr="00B178EA">
              <w:rPr>
                <w:rFonts w:ascii="Times New Roman" w:eastAsia="Times New Roman" w:hAnsi="Times New Roman"/>
                <w:sz w:val="24"/>
                <w:szCs w:val="24"/>
              </w:rPr>
              <w:t>Проверять себя и самостоятельно оценивать свои достижения при работе с текстом, используя обобщающие вопросы учебника.</w:t>
            </w:r>
          </w:p>
        </w:tc>
      </w:tr>
      <w:tr w:rsidR="00B178EA" w:rsidRPr="00B178EA" w:rsidTr="009A742B">
        <w:trPr>
          <w:trHeight w:val="112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8EA" w:rsidRPr="00B178EA" w:rsidRDefault="00B178EA" w:rsidP="009A742B">
            <w:pPr>
              <w:numPr>
                <w:ilvl w:val="0"/>
                <w:numId w:val="5"/>
              </w:numPr>
              <w:shd w:val="clear" w:color="auto" w:fill="FFFFFF"/>
              <w:spacing w:before="116" w:after="100" w:afterAutospacing="1"/>
              <w:ind w:left="0"/>
              <w:rPr>
                <w:rFonts w:ascii="Times New Roman" w:eastAsia="Times New Roman" w:hAnsi="Times New Roman" w:cs="Times New Roman"/>
                <w:bCs/>
                <w:color w:val="000000"/>
                <w:sz w:val="24"/>
                <w:szCs w:val="24"/>
              </w:rPr>
            </w:pPr>
            <w:r w:rsidRPr="00B178EA">
              <w:rPr>
                <w:rFonts w:ascii="Times New Roman" w:eastAsia="Times New Roman" w:hAnsi="Times New Roman" w:cs="Times New Roman"/>
                <w:bCs/>
                <w:color w:val="000000"/>
                <w:sz w:val="24"/>
                <w:szCs w:val="24"/>
              </w:rPr>
              <w:t xml:space="preserve">События летописи – основные события Древней Руси. </w:t>
            </w:r>
          </w:p>
        </w:tc>
        <w:tc>
          <w:tcPr>
            <w:tcW w:w="11340" w:type="dxa"/>
            <w:vMerge/>
            <w:tcBorders>
              <w:left w:val="single" w:sz="4" w:space="0" w:color="000000" w:themeColor="text1"/>
              <w:right w:val="single" w:sz="4" w:space="0" w:color="000000" w:themeColor="text1"/>
            </w:tcBorders>
            <w:vAlign w:val="center"/>
            <w:hideMark/>
          </w:tcPr>
          <w:p w:rsidR="00B178EA" w:rsidRPr="00B178EA" w:rsidRDefault="00B178EA" w:rsidP="001C4761">
            <w:pPr>
              <w:rPr>
                <w:rFonts w:ascii="Times New Roman" w:eastAsia="Times New Roman" w:hAnsi="Times New Roman"/>
                <w:sz w:val="24"/>
                <w:szCs w:val="24"/>
              </w:rPr>
            </w:pPr>
          </w:p>
        </w:tc>
      </w:tr>
      <w:tr w:rsidR="00B178EA" w:rsidRPr="00B178EA" w:rsidTr="00B17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color w:val="000000"/>
                <w:sz w:val="24"/>
                <w:szCs w:val="24"/>
              </w:rPr>
            </w:pPr>
            <w:r w:rsidRPr="00B178EA">
              <w:rPr>
                <w:rFonts w:ascii="Times New Roman" w:eastAsia="Times New Roman" w:hAnsi="Times New Roman" w:cs="Times New Roman"/>
                <w:bCs/>
                <w:color w:val="000000"/>
                <w:sz w:val="24"/>
                <w:szCs w:val="24"/>
              </w:rPr>
              <w:t>Летопись – источник исторических фактов. Сравнение текста летописи с текстом произведения А.С. Пушкина «Песнь о вещем Олеге»</w:t>
            </w:r>
          </w:p>
        </w:tc>
        <w:tc>
          <w:tcPr>
            <w:tcW w:w="11340" w:type="dxa"/>
            <w:vMerge/>
            <w:tcBorders>
              <w:left w:val="single" w:sz="4" w:space="0" w:color="000000" w:themeColor="text1"/>
              <w:right w:val="single" w:sz="4" w:space="0" w:color="000000" w:themeColor="text1"/>
            </w:tcBorders>
            <w:vAlign w:val="center"/>
            <w:hideMark/>
          </w:tcPr>
          <w:p w:rsidR="00B178EA" w:rsidRPr="00B178EA" w:rsidRDefault="00B178EA" w:rsidP="001C4761">
            <w:pPr>
              <w:rPr>
                <w:rFonts w:ascii="Times New Roman" w:eastAsia="Times New Roman" w:hAnsi="Times New Roman"/>
                <w:sz w:val="24"/>
                <w:szCs w:val="24"/>
              </w:rPr>
            </w:pPr>
          </w:p>
        </w:tc>
      </w:tr>
      <w:tr w:rsidR="00B178EA" w:rsidRPr="00B178EA" w:rsidTr="00B17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lastRenderedPageBreak/>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color w:val="000000"/>
                <w:sz w:val="24"/>
                <w:szCs w:val="24"/>
              </w:rPr>
            </w:pPr>
            <w:r w:rsidRPr="00B178EA">
              <w:rPr>
                <w:rFonts w:ascii="Times New Roman" w:hAnsi="Times New Roman" w:cs="Times New Roman"/>
                <w:color w:val="000000"/>
                <w:sz w:val="24"/>
                <w:szCs w:val="24"/>
                <w:shd w:val="clear" w:color="auto" w:fill="FFFFFF"/>
              </w:rPr>
              <w:t xml:space="preserve"> Поэтический текст былины «Ильины три </w:t>
            </w:r>
            <w:proofErr w:type="spellStart"/>
            <w:r w:rsidRPr="00B178EA">
              <w:rPr>
                <w:rFonts w:ascii="Times New Roman" w:hAnsi="Times New Roman" w:cs="Times New Roman"/>
                <w:color w:val="000000"/>
                <w:sz w:val="24"/>
                <w:szCs w:val="24"/>
                <w:shd w:val="clear" w:color="auto" w:fill="FFFFFF"/>
              </w:rPr>
              <w:t>поездочки</w:t>
            </w:r>
            <w:proofErr w:type="spellEnd"/>
            <w:r w:rsidRPr="00B178EA">
              <w:rPr>
                <w:rFonts w:ascii="Times New Roman" w:hAnsi="Times New Roman" w:cs="Times New Roman"/>
                <w:color w:val="000000"/>
                <w:sz w:val="24"/>
                <w:szCs w:val="24"/>
                <w:shd w:val="clear" w:color="auto" w:fill="FFFFFF"/>
              </w:rPr>
              <w:t>»</w:t>
            </w:r>
          </w:p>
        </w:tc>
        <w:tc>
          <w:tcPr>
            <w:tcW w:w="11340" w:type="dxa"/>
            <w:vMerge/>
            <w:tcBorders>
              <w:left w:val="single" w:sz="4" w:space="0" w:color="000000" w:themeColor="text1"/>
              <w:right w:val="single" w:sz="4" w:space="0" w:color="000000" w:themeColor="text1"/>
            </w:tcBorders>
            <w:vAlign w:val="center"/>
            <w:hideMark/>
          </w:tcPr>
          <w:p w:rsidR="00B178EA" w:rsidRPr="00B178EA" w:rsidRDefault="00B178EA" w:rsidP="001C4761">
            <w:pPr>
              <w:rPr>
                <w:rFonts w:ascii="Times New Roman" w:eastAsia="Times New Roman" w:hAnsi="Times New Roman"/>
                <w:sz w:val="24"/>
                <w:szCs w:val="24"/>
              </w:rPr>
            </w:pPr>
          </w:p>
        </w:tc>
      </w:tr>
      <w:tr w:rsidR="00B178EA" w:rsidRPr="00B178EA" w:rsidTr="00B17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lastRenderedPageBreak/>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color w:val="000000"/>
                <w:sz w:val="24"/>
                <w:szCs w:val="24"/>
                <w:shd w:val="clear" w:color="auto" w:fill="FFFFFF"/>
              </w:rPr>
              <w:t>Прозаический текст былины в пересказе И. Карнауховой</w:t>
            </w:r>
          </w:p>
        </w:tc>
        <w:tc>
          <w:tcPr>
            <w:tcW w:w="11340" w:type="dxa"/>
            <w:vMerge/>
            <w:tcBorders>
              <w:left w:val="single" w:sz="4" w:space="0" w:color="000000" w:themeColor="text1"/>
              <w:right w:val="single" w:sz="4" w:space="0" w:color="000000" w:themeColor="text1"/>
            </w:tcBorders>
            <w:vAlign w:val="center"/>
            <w:hideMark/>
          </w:tcPr>
          <w:p w:rsidR="00B178EA" w:rsidRPr="00B178EA" w:rsidRDefault="00B178EA" w:rsidP="001C4761">
            <w:pPr>
              <w:rPr>
                <w:rFonts w:ascii="Times New Roman" w:eastAsia="Times New Roman" w:hAnsi="Times New Roman"/>
                <w:sz w:val="24"/>
                <w:szCs w:val="24"/>
              </w:rPr>
            </w:pPr>
          </w:p>
        </w:tc>
      </w:tr>
      <w:tr w:rsidR="00B178EA" w:rsidRPr="00B178EA" w:rsidTr="00B17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color w:val="000000"/>
                <w:sz w:val="24"/>
                <w:szCs w:val="24"/>
                <w:shd w:val="clear" w:color="auto" w:fill="FFFFFF"/>
              </w:rPr>
              <w:t>Герой былины – защитник Русского государства. Картина  В. Васнецова «Богатыри</w:t>
            </w:r>
          </w:p>
        </w:tc>
        <w:tc>
          <w:tcPr>
            <w:tcW w:w="11340" w:type="dxa"/>
            <w:vMerge/>
            <w:tcBorders>
              <w:left w:val="single" w:sz="4" w:space="0" w:color="000000" w:themeColor="text1"/>
              <w:right w:val="single" w:sz="4" w:space="0" w:color="000000" w:themeColor="text1"/>
            </w:tcBorders>
            <w:vAlign w:val="center"/>
            <w:hideMark/>
          </w:tcPr>
          <w:p w:rsidR="00B178EA" w:rsidRPr="00B178EA" w:rsidRDefault="00B178EA" w:rsidP="001C4761">
            <w:pPr>
              <w:rPr>
                <w:rFonts w:ascii="Times New Roman" w:eastAsia="Times New Roman" w:hAnsi="Times New Roman"/>
                <w:sz w:val="24"/>
                <w:szCs w:val="24"/>
              </w:rPr>
            </w:pPr>
          </w:p>
        </w:tc>
      </w:tr>
      <w:tr w:rsidR="00B178EA" w:rsidRPr="00B178EA" w:rsidTr="00B17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color w:val="000000"/>
                <w:sz w:val="24"/>
                <w:szCs w:val="24"/>
                <w:shd w:val="clear" w:color="auto" w:fill="FFFFFF"/>
              </w:rPr>
              <w:t>Сергий Радонежский – святой земли Русской. Житие Сергия Радонежского</w:t>
            </w:r>
          </w:p>
        </w:tc>
        <w:tc>
          <w:tcPr>
            <w:tcW w:w="11340" w:type="dxa"/>
            <w:vMerge/>
            <w:tcBorders>
              <w:left w:val="single" w:sz="4" w:space="0" w:color="000000" w:themeColor="text1"/>
              <w:right w:val="single" w:sz="4" w:space="0" w:color="000000" w:themeColor="text1"/>
            </w:tcBorders>
            <w:vAlign w:val="center"/>
            <w:hideMark/>
          </w:tcPr>
          <w:p w:rsidR="00B178EA" w:rsidRPr="00B178EA" w:rsidRDefault="00B178EA" w:rsidP="001C4761">
            <w:pPr>
              <w:rPr>
                <w:rFonts w:ascii="Times New Roman" w:eastAsia="Times New Roman" w:hAnsi="Times New Roman"/>
                <w:sz w:val="24"/>
                <w:szCs w:val="24"/>
              </w:rPr>
            </w:pPr>
          </w:p>
        </w:tc>
      </w:tr>
      <w:tr w:rsidR="00B178EA" w:rsidRPr="00B178EA" w:rsidTr="00B17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color w:val="000000"/>
                <w:sz w:val="24"/>
                <w:szCs w:val="24"/>
                <w:shd w:val="clear" w:color="auto" w:fill="FFFFFF"/>
              </w:rPr>
              <w:t>В. Клыков «Памятник Сергию Радонежскому». Житие Сергия Радонежского</w:t>
            </w:r>
          </w:p>
        </w:tc>
        <w:tc>
          <w:tcPr>
            <w:tcW w:w="11340" w:type="dxa"/>
            <w:vMerge/>
            <w:tcBorders>
              <w:left w:val="single" w:sz="4" w:space="0" w:color="000000" w:themeColor="text1"/>
              <w:right w:val="single" w:sz="4" w:space="0" w:color="000000" w:themeColor="text1"/>
            </w:tcBorders>
            <w:vAlign w:val="center"/>
            <w:hideMark/>
          </w:tcPr>
          <w:p w:rsidR="00B178EA" w:rsidRPr="00B178EA" w:rsidRDefault="00B178EA" w:rsidP="001C4761">
            <w:pPr>
              <w:rPr>
                <w:rFonts w:ascii="Times New Roman" w:eastAsia="Times New Roman" w:hAnsi="Times New Roman"/>
                <w:sz w:val="24"/>
                <w:szCs w:val="24"/>
              </w:rPr>
            </w:pPr>
          </w:p>
        </w:tc>
      </w:tr>
      <w:tr w:rsidR="00B178EA" w:rsidRPr="00B178EA" w:rsidTr="00B17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Рассказ о битве на Куликовом поле на основе опорных слов и репродукции картин</w:t>
            </w:r>
          </w:p>
        </w:tc>
        <w:tc>
          <w:tcPr>
            <w:tcW w:w="11340" w:type="dxa"/>
            <w:vMerge/>
            <w:tcBorders>
              <w:left w:val="single" w:sz="4" w:space="0" w:color="000000" w:themeColor="text1"/>
              <w:right w:val="single" w:sz="4" w:space="0" w:color="000000" w:themeColor="text1"/>
            </w:tcBorders>
            <w:vAlign w:val="center"/>
            <w:hideMark/>
          </w:tcPr>
          <w:p w:rsidR="00B178EA" w:rsidRPr="00B178EA" w:rsidRDefault="00B178EA" w:rsidP="001C4761">
            <w:pPr>
              <w:rPr>
                <w:rFonts w:ascii="Times New Roman" w:eastAsia="Times New Roman" w:hAnsi="Times New Roman"/>
                <w:sz w:val="24"/>
                <w:szCs w:val="24"/>
              </w:rPr>
            </w:pPr>
          </w:p>
        </w:tc>
      </w:tr>
      <w:tr w:rsidR="00B178EA" w:rsidRPr="00B178EA" w:rsidTr="00B17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color w:val="000000"/>
                <w:sz w:val="24"/>
                <w:szCs w:val="24"/>
                <w:shd w:val="clear" w:color="auto" w:fill="FFFFFF"/>
              </w:rPr>
              <w:t>Проект «Календарь исторических событий»</w:t>
            </w:r>
          </w:p>
        </w:tc>
        <w:tc>
          <w:tcPr>
            <w:tcW w:w="11340" w:type="dxa"/>
            <w:vMerge/>
            <w:tcBorders>
              <w:left w:val="single" w:sz="4" w:space="0" w:color="000000" w:themeColor="text1"/>
              <w:right w:val="single" w:sz="4" w:space="0" w:color="000000" w:themeColor="text1"/>
            </w:tcBorders>
            <w:vAlign w:val="center"/>
            <w:hideMark/>
          </w:tcPr>
          <w:p w:rsidR="00B178EA" w:rsidRPr="00B178EA" w:rsidRDefault="00B178EA" w:rsidP="001C4761">
            <w:pPr>
              <w:rPr>
                <w:rFonts w:ascii="Times New Roman" w:eastAsia="Times New Roman" w:hAnsi="Times New Roman"/>
                <w:sz w:val="24"/>
                <w:szCs w:val="24"/>
              </w:rPr>
            </w:pPr>
          </w:p>
        </w:tc>
      </w:tr>
      <w:tr w:rsidR="00B178EA" w:rsidRPr="00B178EA" w:rsidTr="00B17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12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Проверочная работа по разделу «Летописи, былины, жития»</w:t>
            </w:r>
          </w:p>
          <w:p w:rsidR="00B178EA" w:rsidRPr="00B178EA" w:rsidRDefault="00B178EA" w:rsidP="001C4761">
            <w:pPr>
              <w:tabs>
                <w:tab w:val="left" w:pos="4500"/>
              </w:tabs>
              <w:rPr>
                <w:rFonts w:ascii="Times New Roman" w:hAnsi="Times New Roman" w:cs="Times New Roman"/>
                <w:sz w:val="24"/>
                <w:szCs w:val="24"/>
              </w:rPr>
            </w:pPr>
            <w:r w:rsidRPr="00B178EA">
              <w:rPr>
                <w:rFonts w:ascii="Times New Roman" w:hAnsi="Times New Roman" w:cs="Times New Roman"/>
                <w:sz w:val="24"/>
                <w:szCs w:val="24"/>
              </w:rPr>
              <w:t xml:space="preserve">Внеклассное чтение. </w:t>
            </w:r>
          </w:p>
          <w:p w:rsidR="00B178EA" w:rsidRPr="00B178EA" w:rsidRDefault="00B178EA" w:rsidP="001C4761">
            <w:pPr>
              <w:rPr>
                <w:rFonts w:ascii="Times New Roman" w:hAnsi="Times New Roman" w:cs="Times New Roman"/>
                <w:sz w:val="24"/>
                <w:szCs w:val="24"/>
              </w:rPr>
            </w:pPr>
            <w:r w:rsidRPr="00B178EA">
              <w:rPr>
                <w:rFonts w:ascii="Times New Roman" w:hAnsi="Times New Roman" w:cs="Times New Roman"/>
                <w:sz w:val="24"/>
                <w:szCs w:val="24"/>
              </w:rPr>
              <w:t>«Самые интересные книги прочитанные летом»</w:t>
            </w:r>
          </w:p>
        </w:tc>
        <w:tc>
          <w:tcPr>
            <w:tcW w:w="11340" w:type="dxa"/>
            <w:vMerge/>
            <w:tcBorders>
              <w:left w:val="single" w:sz="4" w:space="0" w:color="000000" w:themeColor="text1"/>
              <w:bottom w:val="single" w:sz="4" w:space="0" w:color="000000" w:themeColor="text1"/>
              <w:right w:val="single" w:sz="4" w:space="0" w:color="000000" w:themeColor="text1"/>
            </w:tcBorders>
            <w:vAlign w:val="center"/>
            <w:hideMark/>
          </w:tcPr>
          <w:p w:rsidR="00B178EA" w:rsidRPr="00B178EA" w:rsidRDefault="00B178EA" w:rsidP="001C4761">
            <w:pPr>
              <w:rPr>
                <w:rFonts w:ascii="Times New Roman" w:eastAsia="Times New Roman" w:hAnsi="Times New Roman"/>
                <w:sz w:val="24"/>
                <w:szCs w:val="24"/>
              </w:rPr>
            </w:pPr>
          </w:p>
        </w:tc>
      </w:tr>
      <w:tr w:rsidR="0033318A" w:rsidRPr="00B178EA" w:rsidTr="00B178EA">
        <w:tc>
          <w:tcPr>
            <w:tcW w:w="15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18A" w:rsidRPr="00B178EA" w:rsidRDefault="0033318A" w:rsidP="001C4761">
            <w:pPr>
              <w:jc w:val="center"/>
              <w:rPr>
                <w:rFonts w:ascii="Times New Roman" w:hAnsi="Times New Roman" w:cs="Times New Roman"/>
                <w:b/>
                <w:sz w:val="24"/>
                <w:szCs w:val="24"/>
              </w:rPr>
            </w:pPr>
            <w:r w:rsidRPr="00B178EA">
              <w:rPr>
                <w:rFonts w:ascii="Times New Roman" w:hAnsi="Times New Roman" w:cs="Times New Roman"/>
                <w:b/>
                <w:sz w:val="24"/>
                <w:szCs w:val="24"/>
              </w:rPr>
              <w:t>Чудесный мир  классики (22 ч)</w:t>
            </w: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13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color w:val="000000"/>
                <w:sz w:val="24"/>
                <w:szCs w:val="24"/>
                <w:shd w:val="clear" w:color="auto" w:fill="FFFFFF"/>
              </w:rPr>
              <w:t xml:space="preserve">Знакомство с названием раздела «Чудесный мир </w:t>
            </w:r>
            <w:r w:rsidRPr="00B178EA">
              <w:rPr>
                <w:rFonts w:ascii="Times New Roman" w:hAnsi="Times New Roman" w:cs="Times New Roman"/>
                <w:color w:val="000000"/>
                <w:sz w:val="24"/>
                <w:szCs w:val="24"/>
                <w:shd w:val="clear" w:color="auto" w:fill="FFFFFF"/>
              </w:rPr>
              <w:lastRenderedPageBreak/>
              <w:t>классики».</w:t>
            </w:r>
          </w:p>
        </w:tc>
        <w:tc>
          <w:tcPr>
            <w:tcW w:w="11340" w:type="dxa"/>
            <w:vMerge w:val="restart"/>
            <w:tcBorders>
              <w:top w:val="single" w:sz="4" w:space="0" w:color="000000" w:themeColor="text1"/>
              <w:left w:val="single" w:sz="4" w:space="0" w:color="000000" w:themeColor="text1"/>
              <w:right w:val="single" w:sz="4" w:space="0" w:color="000000" w:themeColor="text1"/>
            </w:tcBorders>
          </w:tcPr>
          <w:p w:rsidR="00E50CEA" w:rsidRPr="00E50CEA" w:rsidRDefault="00FF26B2" w:rsidP="001C4761">
            <w:pPr>
              <w:rPr>
                <w:rFonts w:ascii="Times New Roman" w:eastAsia="Times New Roman" w:hAnsi="Times New Roman"/>
                <w:sz w:val="24"/>
                <w:szCs w:val="24"/>
              </w:rPr>
            </w:pPr>
            <w:r w:rsidRPr="00E50CEA">
              <w:rPr>
                <w:rFonts w:ascii="Times New Roman" w:eastAsia="Times New Roman" w:hAnsi="Times New Roman"/>
                <w:sz w:val="24"/>
                <w:szCs w:val="24"/>
              </w:rPr>
              <w:lastRenderedPageBreak/>
              <w:t xml:space="preserve">Прогнозировать содержание раздела. </w:t>
            </w:r>
          </w:p>
          <w:p w:rsidR="00E50CEA" w:rsidRPr="00E50CEA" w:rsidRDefault="00FF26B2" w:rsidP="001C4761">
            <w:pPr>
              <w:rPr>
                <w:rFonts w:ascii="Times New Roman" w:eastAsia="Times New Roman" w:hAnsi="Times New Roman"/>
                <w:sz w:val="24"/>
                <w:szCs w:val="24"/>
              </w:rPr>
            </w:pPr>
            <w:r w:rsidRPr="00E50CEA">
              <w:rPr>
                <w:rFonts w:ascii="Times New Roman" w:eastAsia="Times New Roman" w:hAnsi="Times New Roman"/>
                <w:sz w:val="24"/>
                <w:szCs w:val="24"/>
              </w:rPr>
              <w:t xml:space="preserve">Планировать работу на уроке. </w:t>
            </w:r>
          </w:p>
          <w:p w:rsidR="00E50CEA" w:rsidRPr="00E50CEA" w:rsidRDefault="00FF26B2" w:rsidP="001C4761">
            <w:pPr>
              <w:rPr>
                <w:rFonts w:ascii="Times New Roman" w:eastAsia="Times New Roman" w:hAnsi="Times New Roman"/>
                <w:sz w:val="24"/>
                <w:szCs w:val="24"/>
              </w:rPr>
            </w:pPr>
            <w:r w:rsidRPr="00E50CEA">
              <w:rPr>
                <w:rFonts w:ascii="Times New Roman" w:hAnsi="Times New Roman"/>
                <w:sz w:val="24"/>
                <w:szCs w:val="24"/>
                <w:shd w:val="clear" w:color="auto" w:fill="FFFFFF"/>
              </w:rPr>
              <w:lastRenderedPageBreak/>
              <w:t>Работать по плану, сверяя свои действия с целью. Корректировать свою деятельность.</w:t>
            </w:r>
            <w:r w:rsidRPr="00E50CEA">
              <w:rPr>
                <w:rFonts w:ascii="Times New Roman" w:eastAsia="Times New Roman" w:hAnsi="Times New Roman"/>
                <w:sz w:val="24"/>
                <w:szCs w:val="24"/>
              </w:rPr>
              <w:t xml:space="preserve"> </w:t>
            </w:r>
          </w:p>
          <w:p w:rsidR="00FF26B2" w:rsidRPr="00E50CEA" w:rsidRDefault="00FF26B2" w:rsidP="001C4761">
            <w:pPr>
              <w:rPr>
                <w:rFonts w:ascii="Times New Roman" w:hAnsi="Times New Roman"/>
                <w:sz w:val="24"/>
                <w:szCs w:val="24"/>
                <w:shd w:val="clear" w:color="auto" w:fill="FFFFFF"/>
              </w:rPr>
            </w:pPr>
            <w:r w:rsidRPr="00E50CEA">
              <w:rPr>
                <w:rFonts w:ascii="Times New Roman" w:hAnsi="Times New Roman"/>
                <w:sz w:val="24"/>
                <w:szCs w:val="24"/>
                <w:shd w:val="clear" w:color="auto" w:fill="FFFFFF"/>
              </w:rPr>
              <w:t>Извлекать информацию, представленную в разных формах</w:t>
            </w:r>
            <w:r w:rsidR="00E50CEA" w:rsidRPr="00E50CEA">
              <w:rPr>
                <w:rFonts w:ascii="Times New Roman" w:hAnsi="Times New Roman"/>
                <w:sz w:val="24"/>
                <w:szCs w:val="24"/>
                <w:shd w:val="clear" w:color="auto" w:fill="FFFFFF"/>
              </w:rPr>
              <w:t xml:space="preserve"> </w:t>
            </w:r>
            <w:r w:rsidRPr="00E50CEA">
              <w:rPr>
                <w:rFonts w:ascii="Times New Roman" w:hAnsi="Times New Roman"/>
                <w:sz w:val="24"/>
                <w:szCs w:val="24"/>
                <w:shd w:val="clear" w:color="auto" w:fill="FFFFFF"/>
              </w:rPr>
              <w:t>(сплошной текст; не сплошной текст – иллюстрация, таблица, схема).</w:t>
            </w:r>
          </w:p>
          <w:p w:rsidR="00FF26B2" w:rsidRPr="00E50CEA" w:rsidRDefault="00FF26B2" w:rsidP="001C4761">
            <w:pPr>
              <w:rPr>
                <w:rFonts w:ascii="Times New Roman" w:hAnsi="Times New Roman"/>
                <w:sz w:val="24"/>
                <w:szCs w:val="24"/>
                <w:shd w:val="clear" w:color="auto" w:fill="FFFFFF"/>
              </w:rPr>
            </w:pPr>
            <w:r w:rsidRPr="00E50CEA">
              <w:rPr>
                <w:rFonts w:ascii="Times New Roman" w:hAnsi="Times New Roman"/>
                <w:sz w:val="24"/>
                <w:szCs w:val="24"/>
                <w:shd w:val="clear" w:color="auto" w:fill="FFFFFF"/>
              </w:rPr>
              <w:t>Перерабатывать и преобразовывать информацию из одной формы в другую (составлять план, таблицу, схему).</w:t>
            </w:r>
          </w:p>
          <w:p w:rsidR="00FF26B2" w:rsidRPr="00E50CEA" w:rsidRDefault="00FF26B2" w:rsidP="001C4761">
            <w:pPr>
              <w:rPr>
                <w:rFonts w:ascii="Times New Roman" w:hAnsi="Times New Roman" w:cs="Times New Roman"/>
                <w:spacing w:val="-2"/>
                <w:sz w:val="24"/>
                <w:szCs w:val="24"/>
              </w:rPr>
            </w:pPr>
            <w:r w:rsidRPr="00E50CEA">
              <w:rPr>
                <w:rFonts w:ascii="Times New Roman" w:eastAsia="Times New Roman" w:hAnsi="Times New Roman"/>
                <w:sz w:val="24"/>
                <w:szCs w:val="24"/>
              </w:rPr>
              <w:t xml:space="preserve">Воспринимать на слух художественное произведение. </w:t>
            </w:r>
          </w:p>
          <w:p w:rsidR="00E50CEA" w:rsidRDefault="00E50CEA" w:rsidP="00E50CEA">
            <w:pPr>
              <w:shd w:val="clear" w:color="auto" w:fill="FFFFFF"/>
              <w:rPr>
                <w:rFonts w:ascii="Times New Roman" w:hAnsi="Times New Roman" w:cs="Times New Roman"/>
                <w:spacing w:val="-3"/>
                <w:sz w:val="24"/>
                <w:szCs w:val="24"/>
              </w:rPr>
            </w:pPr>
            <w:r w:rsidRPr="00E50CEA">
              <w:rPr>
                <w:rFonts w:ascii="Times New Roman" w:hAnsi="Times New Roman" w:cs="Times New Roman"/>
                <w:spacing w:val="-3"/>
                <w:sz w:val="24"/>
                <w:szCs w:val="24"/>
              </w:rPr>
              <w:t xml:space="preserve">Определять тему, главную мысль. Понимать основное содержание </w:t>
            </w:r>
            <w:proofErr w:type="gramStart"/>
            <w:r w:rsidRPr="00E50CEA">
              <w:rPr>
                <w:rFonts w:ascii="Times New Roman" w:hAnsi="Times New Roman" w:cs="Times New Roman"/>
                <w:spacing w:val="-3"/>
                <w:sz w:val="24"/>
                <w:szCs w:val="24"/>
              </w:rPr>
              <w:t>услышанного</w:t>
            </w:r>
            <w:proofErr w:type="gramEnd"/>
            <w:r w:rsidRPr="00E50CEA">
              <w:rPr>
                <w:rFonts w:ascii="Times New Roman" w:hAnsi="Times New Roman" w:cs="Times New Roman"/>
                <w:spacing w:val="-3"/>
                <w:sz w:val="24"/>
                <w:szCs w:val="24"/>
              </w:rPr>
              <w:t xml:space="preserve">. </w:t>
            </w:r>
          </w:p>
          <w:p w:rsidR="00FF26B2" w:rsidRPr="00E50CEA" w:rsidRDefault="00FF26B2" w:rsidP="00E50CEA">
            <w:pPr>
              <w:shd w:val="clear" w:color="auto" w:fill="FFFFFF"/>
              <w:rPr>
                <w:rFonts w:ascii="Times New Roman" w:hAnsi="Times New Roman" w:cs="Times New Roman"/>
                <w:sz w:val="24"/>
                <w:szCs w:val="24"/>
              </w:rPr>
            </w:pPr>
            <w:r w:rsidRPr="00E50CEA">
              <w:rPr>
                <w:rFonts w:ascii="Times New Roman" w:hAnsi="Times New Roman" w:cs="Times New Roman"/>
                <w:spacing w:val="-3"/>
                <w:sz w:val="24"/>
                <w:szCs w:val="24"/>
              </w:rPr>
              <w:t>Читать стихо</w:t>
            </w:r>
            <w:r w:rsidRPr="00E50CEA">
              <w:rPr>
                <w:rFonts w:ascii="Times New Roman" w:hAnsi="Times New Roman" w:cs="Times New Roman"/>
                <w:spacing w:val="-2"/>
                <w:sz w:val="24"/>
                <w:szCs w:val="24"/>
              </w:rPr>
              <w:t>творные произведения наизусть (по вы</w:t>
            </w:r>
            <w:r w:rsidRPr="00E50CEA">
              <w:rPr>
                <w:rFonts w:ascii="Times New Roman" w:hAnsi="Times New Roman" w:cs="Times New Roman"/>
                <w:spacing w:val="-1"/>
                <w:sz w:val="24"/>
                <w:szCs w:val="24"/>
              </w:rPr>
              <w:t>бору), определять</w:t>
            </w:r>
            <w:r w:rsidR="00E50CEA" w:rsidRPr="00E50CEA">
              <w:rPr>
                <w:rFonts w:ascii="Times New Roman" w:hAnsi="Times New Roman" w:cs="Times New Roman"/>
                <w:spacing w:val="-1"/>
                <w:sz w:val="24"/>
                <w:szCs w:val="24"/>
              </w:rPr>
              <w:t xml:space="preserve"> </w:t>
            </w:r>
            <w:r w:rsidRPr="00E50CEA">
              <w:rPr>
                <w:rFonts w:ascii="Times New Roman" w:hAnsi="Times New Roman" w:cs="Times New Roman"/>
                <w:sz w:val="24"/>
                <w:szCs w:val="24"/>
              </w:rPr>
              <w:t>средства выразительности.</w:t>
            </w:r>
          </w:p>
          <w:p w:rsidR="00E50CEA" w:rsidRPr="00E50CEA" w:rsidRDefault="00FF26B2" w:rsidP="00FF26B2">
            <w:pPr>
              <w:rPr>
                <w:rFonts w:ascii="Times New Roman" w:hAnsi="Times New Roman" w:cs="Times New Roman"/>
                <w:spacing w:val="-2"/>
                <w:sz w:val="24"/>
                <w:szCs w:val="24"/>
              </w:rPr>
            </w:pPr>
            <w:r w:rsidRPr="00E50CEA">
              <w:rPr>
                <w:rFonts w:ascii="Times New Roman" w:eastAsia="Times New Roman" w:hAnsi="Times New Roman"/>
                <w:sz w:val="24"/>
                <w:szCs w:val="24"/>
              </w:rPr>
              <w:t>Читать текст в темпе разговорной речи, осмысливая его содержание.</w:t>
            </w:r>
            <w:r w:rsidRPr="00E50CEA">
              <w:rPr>
                <w:rFonts w:ascii="Times New Roman" w:hAnsi="Times New Roman" w:cs="Times New Roman"/>
                <w:spacing w:val="-2"/>
                <w:sz w:val="24"/>
                <w:szCs w:val="24"/>
              </w:rPr>
              <w:t xml:space="preserve"> </w:t>
            </w:r>
          </w:p>
          <w:p w:rsidR="00FF26B2" w:rsidRPr="00E50CEA" w:rsidRDefault="00FF26B2" w:rsidP="00FF26B2">
            <w:pPr>
              <w:rPr>
                <w:rFonts w:ascii="Times New Roman" w:eastAsia="Times New Roman" w:hAnsi="Times New Roman"/>
                <w:sz w:val="24"/>
                <w:szCs w:val="24"/>
              </w:rPr>
            </w:pPr>
            <w:r w:rsidRPr="00E50CEA">
              <w:rPr>
                <w:rFonts w:ascii="Times New Roman" w:hAnsi="Times New Roman" w:cs="Times New Roman"/>
                <w:spacing w:val="-2"/>
                <w:sz w:val="24"/>
                <w:szCs w:val="24"/>
              </w:rPr>
              <w:t>Читать, используя</w:t>
            </w:r>
            <w:r w:rsidRPr="00E50CEA">
              <w:rPr>
                <w:rFonts w:ascii="Times New Roman" w:hAnsi="Times New Roman" w:cs="Times New Roman"/>
                <w:sz w:val="24"/>
                <w:szCs w:val="24"/>
              </w:rPr>
              <w:t xml:space="preserve"> </w:t>
            </w:r>
            <w:r w:rsidRPr="00E50CEA">
              <w:rPr>
                <w:rFonts w:ascii="Times New Roman" w:hAnsi="Times New Roman" w:cs="Times New Roman"/>
                <w:spacing w:val="-1"/>
                <w:sz w:val="24"/>
                <w:szCs w:val="24"/>
              </w:rPr>
              <w:t>интонации, соответст</w:t>
            </w:r>
            <w:r w:rsidRPr="00E50CEA">
              <w:rPr>
                <w:rFonts w:ascii="Times New Roman" w:hAnsi="Times New Roman" w:cs="Times New Roman"/>
                <w:spacing w:val="-2"/>
                <w:sz w:val="24"/>
                <w:szCs w:val="24"/>
              </w:rPr>
              <w:t>вующие смыслу текста.</w:t>
            </w:r>
          </w:p>
          <w:p w:rsidR="00FF26B2" w:rsidRPr="00E50CEA" w:rsidRDefault="00FF26B2" w:rsidP="001C4761">
            <w:pPr>
              <w:rPr>
                <w:rFonts w:ascii="Times New Roman" w:hAnsi="Times New Roman" w:cs="Times New Roman"/>
                <w:sz w:val="24"/>
                <w:szCs w:val="24"/>
              </w:rPr>
            </w:pPr>
            <w:r w:rsidRPr="00E50CEA">
              <w:rPr>
                <w:rFonts w:ascii="Times New Roman" w:hAnsi="Times New Roman" w:cs="Times New Roman"/>
                <w:spacing w:val="-1"/>
                <w:sz w:val="24"/>
                <w:szCs w:val="24"/>
              </w:rPr>
              <w:t>Читать осо</w:t>
            </w:r>
            <w:r w:rsidRPr="00E50CEA">
              <w:rPr>
                <w:rFonts w:ascii="Times New Roman" w:hAnsi="Times New Roman" w:cs="Times New Roman"/>
                <w:spacing w:val="-3"/>
                <w:sz w:val="24"/>
                <w:szCs w:val="24"/>
              </w:rPr>
              <w:t xml:space="preserve">знанно вслух тексты </w:t>
            </w:r>
            <w:r w:rsidRPr="00E50CEA">
              <w:rPr>
                <w:rFonts w:ascii="Times New Roman" w:hAnsi="Times New Roman" w:cs="Times New Roman"/>
                <w:sz w:val="24"/>
                <w:szCs w:val="24"/>
              </w:rPr>
              <w:t xml:space="preserve">художественных </w:t>
            </w:r>
            <w:r w:rsidRPr="00E50CEA">
              <w:rPr>
                <w:rFonts w:ascii="Times New Roman" w:hAnsi="Times New Roman" w:cs="Times New Roman"/>
                <w:spacing w:val="-1"/>
                <w:sz w:val="24"/>
                <w:szCs w:val="24"/>
              </w:rPr>
              <w:t>произведений целы</w:t>
            </w:r>
            <w:r w:rsidRPr="00E50CEA">
              <w:rPr>
                <w:rFonts w:ascii="Times New Roman" w:hAnsi="Times New Roman" w:cs="Times New Roman"/>
                <w:spacing w:val="-1"/>
                <w:sz w:val="24"/>
                <w:szCs w:val="24"/>
              </w:rPr>
              <w:softHyphen/>
              <w:t>ми словами, соблю</w:t>
            </w:r>
            <w:r w:rsidRPr="00E50CEA">
              <w:rPr>
                <w:rFonts w:ascii="Times New Roman" w:hAnsi="Times New Roman" w:cs="Times New Roman"/>
                <w:spacing w:val="-1"/>
                <w:sz w:val="24"/>
                <w:szCs w:val="24"/>
              </w:rPr>
              <w:softHyphen/>
              <w:t xml:space="preserve">дая орфоэпические </w:t>
            </w:r>
            <w:r w:rsidRPr="00E50CEA">
              <w:rPr>
                <w:rFonts w:ascii="Times New Roman" w:hAnsi="Times New Roman" w:cs="Times New Roman"/>
                <w:spacing w:val="-2"/>
                <w:sz w:val="24"/>
                <w:szCs w:val="24"/>
              </w:rPr>
              <w:t>нормы русского ли</w:t>
            </w:r>
            <w:r w:rsidRPr="00E50CEA">
              <w:rPr>
                <w:rFonts w:ascii="Times New Roman" w:hAnsi="Times New Roman" w:cs="Times New Roman"/>
                <w:spacing w:val="-2"/>
                <w:sz w:val="24"/>
                <w:szCs w:val="24"/>
              </w:rPr>
              <w:softHyphen/>
            </w:r>
            <w:r w:rsidRPr="00E50CEA">
              <w:rPr>
                <w:rFonts w:ascii="Times New Roman" w:hAnsi="Times New Roman" w:cs="Times New Roman"/>
                <w:sz w:val="24"/>
                <w:szCs w:val="24"/>
              </w:rPr>
              <w:t>тературного языка.</w:t>
            </w:r>
          </w:p>
          <w:p w:rsidR="00FF26B2" w:rsidRPr="00E50CEA" w:rsidRDefault="00FF26B2" w:rsidP="001C4761">
            <w:pPr>
              <w:rPr>
                <w:rFonts w:ascii="Times New Roman" w:eastAsia="Times New Roman" w:hAnsi="Times New Roman"/>
                <w:sz w:val="24"/>
                <w:szCs w:val="24"/>
              </w:rPr>
            </w:pPr>
            <w:r w:rsidRPr="00E50CEA">
              <w:rPr>
                <w:rFonts w:ascii="Times New Roman" w:eastAsia="Times New Roman" w:hAnsi="Times New Roman"/>
                <w:sz w:val="24"/>
                <w:szCs w:val="24"/>
              </w:rPr>
              <w:t>Наблюдать за развитием событий в сказке.</w:t>
            </w:r>
          </w:p>
          <w:p w:rsidR="00FF26B2" w:rsidRPr="00E50CEA" w:rsidRDefault="00FF26B2" w:rsidP="001C4761">
            <w:pPr>
              <w:rPr>
                <w:rFonts w:ascii="Times New Roman" w:eastAsia="Times New Roman" w:hAnsi="Times New Roman"/>
                <w:sz w:val="24"/>
                <w:szCs w:val="24"/>
              </w:rPr>
            </w:pPr>
            <w:r w:rsidRPr="00E50CEA">
              <w:rPr>
                <w:rFonts w:ascii="Times New Roman" w:eastAsia="Times New Roman" w:hAnsi="Times New Roman"/>
                <w:sz w:val="24"/>
                <w:szCs w:val="24"/>
              </w:rPr>
              <w:t>Сравнивать начало и конец сказки.</w:t>
            </w:r>
          </w:p>
          <w:p w:rsidR="00FF26B2" w:rsidRPr="00E50CEA" w:rsidRDefault="00FF26B2" w:rsidP="00FF26B2">
            <w:pPr>
              <w:rPr>
                <w:rFonts w:ascii="Times New Roman" w:hAnsi="Times New Roman" w:cs="Times New Roman"/>
                <w:sz w:val="24"/>
                <w:szCs w:val="24"/>
              </w:rPr>
            </w:pPr>
            <w:r w:rsidRPr="00E50CEA">
              <w:rPr>
                <w:rFonts w:ascii="Times New Roman" w:hAnsi="Times New Roman" w:cs="Times New Roman"/>
                <w:sz w:val="24"/>
                <w:szCs w:val="24"/>
              </w:rPr>
              <w:t xml:space="preserve">Различать </w:t>
            </w:r>
            <w:r w:rsidRPr="00E50CEA">
              <w:rPr>
                <w:rFonts w:ascii="Times New Roman" w:hAnsi="Times New Roman" w:cs="Times New Roman"/>
                <w:spacing w:val="-3"/>
                <w:sz w:val="24"/>
                <w:szCs w:val="24"/>
              </w:rPr>
              <w:t>сказки народные и</w:t>
            </w:r>
            <w:r w:rsidRPr="00E50CEA">
              <w:rPr>
                <w:rFonts w:ascii="Times New Roman" w:hAnsi="Times New Roman" w:cs="Times New Roman"/>
                <w:sz w:val="24"/>
                <w:szCs w:val="24"/>
              </w:rPr>
              <w:t xml:space="preserve"> литературные.</w:t>
            </w:r>
          </w:p>
          <w:p w:rsidR="00FF26B2" w:rsidRPr="00E50CEA" w:rsidRDefault="00FF26B2" w:rsidP="00FF26B2">
            <w:pPr>
              <w:rPr>
                <w:rFonts w:ascii="Times New Roman" w:eastAsia="Times New Roman" w:hAnsi="Times New Roman"/>
                <w:sz w:val="24"/>
                <w:szCs w:val="24"/>
              </w:rPr>
            </w:pPr>
            <w:r w:rsidRPr="00E50CEA">
              <w:rPr>
                <w:rFonts w:ascii="Times New Roman" w:hAnsi="Times New Roman" w:cs="Times New Roman"/>
                <w:sz w:val="24"/>
                <w:szCs w:val="24"/>
              </w:rPr>
              <w:t>Определять мотивы поведения героев</w:t>
            </w:r>
            <w:r w:rsidRPr="00E50CEA">
              <w:rPr>
                <w:rFonts w:ascii="Times New Roman" w:eastAsia="Times New Roman" w:hAnsi="Times New Roman"/>
                <w:sz w:val="24"/>
                <w:szCs w:val="24"/>
              </w:rPr>
              <w:t xml:space="preserve"> </w:t>
            </w:r>
          </w:p>
          <w:p w:rsidR="00FF26B2" w:rsidRPr="00E50CEA" w:rsidRDefault="00FF26B2" w:rsidP="00FF26B2">
            <w:pPr>
              <w:rPr>
                <w:rFonts w:ascii="Times New Roman" w:eastAsia="Times New Roman" w:hAnsi="Times New Roman"/>
                <w:sz w:val="24"/>
                <w:szCs w:val="24"/>
              </w:rPr>
            </w:pPr>
            <w:r w:rsidRPr="00E50CEA">
              <w:rPr>
                <w:rFonts w:ascii="Times New Roman" w:eastAsia="Times New Roman" w:hAnsi="Times New Roman"/>
                <w:sz w:val="24"/>
                <w:szCs w:val="24"/>
              </w:rPr>
              <w:t>Составлять самостоятельно план.</w:t>
            </w:r>
          </w:p>
          <w:p w:rsidR="00FF26B2" w:rsidRPr="00E50CEA" w:rsidRDefault="00FF26B2" w:rsidP="001C4761">
            <w:pPr>
              <w:rPr>
                <w:rFonts w:ascii="Times New Roman" w:eastAsia="Times New Roman" w:hAnsi="Times New Roman"/>
                <w:sz w:val="24"/>
                <w:szCs w:val="24"/>
              </w:rPr>
            </w:pPr>
            <w:r w:rsidRPr="00E50CEA">
              <w:rPr>
                <w:rFonts w:ascii="Times New Roman" w:eastAsia="Times New Roman" w:hAnsi="Times New Roman"/>
                <w:sz w:val="24"/>
                <w:szCs w:val="24"/>
              </w:rPr>
              <w:t>Пересказывать большие по объему произведения.</w:t>
            </w:r>
          </w:p>
          <w:p w:rsidR="00FF26B2" w:rsidRPr="00E50CEA" w:rsidRDefault="00FF26B2" w:rsidP="001C4761">
            <w:pPr>
              <w:rPr>
                <w:rFonts w:ascii="Times New Roman" w:eastAsia="Times New Roman" w:hAnsi="Times New Roman"/>
                <w:sz w:val="24"/>
                <w:szCs w:val="24"/>
              </w:rPr>
            </w:pPr>
            <w:r w:rsidRPr="00E50CEA">
              <w:rPr>
                <w:rFonts w:ascii="Times New Roman" w:eastAsia="Times New Roman" w:hAnsi="Times New Roman"/>
                <w:sz w:val="24"/>
                <w:szCs w:val="24"/>
              </w:rPr>
              <w:t>Понимать позицию писателя, его отношение к окружающему миру, своим героям.</w:t>
            </w:r>
          </w:p>
          <w:p w:rsidR="00E50CEA" w:rsidRPr="00E50CEA" w:rsidRDefault="00FF26B2" w:rsidP="001C4761">
            <w:pPr>
              <w:rPr>
                <w:rFonts w:ascii="Times New Roman" w:hAnsi="Times New Roman" w:cs="Times New Roman"/>
                <w:sz w:val="24"/>
                <w:szCs w:val="24"/>
              </w:rPr>
            </w:pPr>
            <w:r w:rsidRPr="00E50CEA">
              <w:rPr>
                <w:rFonts w:ascii="Times New Roman" w:hAnsi="Times New Roman" w:cs="Times New Roman"/>
                <w:spacing w:val="-1"/>
                <w:sz w:val="24"/>
                <w:szCs w:val="24"/>
              </w:rPr>
              <w:t>О</w:t>
            </w:r>
            <w:r w:rsidRPr="00E50CEA">
              <w:rPr>
                <w:rFonts w:ascii="Times New Roman" w:hAnsi="Times New Roman" w:cs="Times New Roman"/>
                <w:spacing w:val="-3"/>
                <w:sz w:val="24"/>
                <w:szCs w:val="24"/>
              </w:rPr>
              <w:t xml:space="preserve">твечать на вопросы </w:t>
            </w:r>
            <w:r w:rsidRPr="00E50CEA">
              <w:rPr>
                <w:rFonts w:ascii="Times New Roman" w:hAnsi="Times New Roman" w:cs="Times New Roman"/>
                <w:sz w:val="24"/>
                <w:szCs w:val="24"/>
              </w:rPr>
              <w:t xml:space="preserve">по тексту. </w:t>
            </w:r>
          </w:p>
          <w:p w:rsidR="00FF26B2" w:rsidRPr="00E50CEA" w:rsidRDefault="00FF26B2" w:rsidP="001C4761">
            <w:pPr>
              <w:rPr>
                <w:rFonts w:ascii="Times New Roman" w:eastAsia="Times New Roman" w:hAnsi="Times New Roman"/>
                <w:sz w:val="24"/>
                <w:szCs w:val="24"/>
              </w:rPr>
            </w:pPr>
            <w:r w:rsidRPr="00E50CEA">
              <w:rPr>
                <w:rFonts w:ascii="Times New Roman" w:eastAsia="Times New Roman" w:hAnsi="Times New Roman"/>
                <w:sz w:val="24"/>
                <w:szCs w:val="24"/>
              </w:rPr>
              <w:t>Характеризовать героев разных жанров.</w:t>
            </w:r>
          </w:p>
          <w:p w:rsidR="00FF26B2" w:rsidRPr="00E50CEA" w:rsidRDefault="00FF26B2" w:rsidP="001C4761">
            <w:pPr>
              <w:rPr>
                <w:rFonts w:ascii="Times New Roman" w:eastAsia="Times New Roman" w:hAnsi="Times New Roman"/>
                <w:sz w:val="24"/>
                <w:szCs w:val="24"/>
              </w:rPr>
            </w:pPr>
            <w:r w:rsidRPr="00E50CEA">
              <w:rPr>
                <w:rFonts w:ascii="Times New Roman" w:eastAsia="Times New Roman" w:hAnsi="Times New Roman"/>
                <w:sz w:val="24"/>
                <w:szCs w:val="24"/>
              </w:rPr>
              <w:t>Сравнивать произведения разных жанров.</w:t>
            </w:r>
          </w:p>
          <w:p w:rsidR="00FF26B2" w:rsidRPr="00E50CEA" w:rsidRDefault="00FF26B2" w:rsidP="001C4761">
            <w:pPr>
              <w:rPr>
                <w:rFonts w:ascii="Times New Roman" w:eastAsia="Times New Roman" w:hAnsi="Times New Roman"/>
                <w:sz w:val="24"/>
                <w:szCs w:val="24"/>
              </w:rPr>
            </w:pPr>
            <w:r w:rsidRPr="00E50CEA">
              <w:rPr>
                <w:rFonts w:ascii="Times New Roman" w:eastAsia="Times New Roman" w:hAnsi="Times New Roman"/>
                <w:sz w:val="24"/>
                <w:szCs w:val="24"/>
              </w:rPr>
              <w:t>Знать и называть особенности басни.</w:t>
            </w:r>
            <w:r w:rsidRPr="00E50CEA">
              <w:rPr>
                <w:rFonts w:ascii="Times New Roman" w:hAnsi="Times New Roman" w:cs="Times New Roman"/>
                <w:spacing w:val="-3"/>
                <w:sz w:val="24"/>
                <w:szCs w:val="24"/>
              </w:rPr>
              <w:t xml:space="preserve"> Отличать рассказ от сказки.</w:t>
            </w:r>
          </w:p>
          <w:p w:rsidR="00FF26B2" w:rsidRPr="00E50CEA" w:rsidRDefault="00FF26B2" w:rsidP="001C4761">
            <w:pPr>
              <w:rPr>
                <w:rFonts w:ascii="Times New Roman" w:eastAsia="Times New Roman" w:hAnsi="Times New Roman"/>
                <w:sz w:val="24"/>
                <w:szCs w:val="24"/>
              </w:rPr>
            </w:pPr>
            <w:r w:rsidRPr="00E50CEA">
              <w:rPr>
                <w:rFonts w:ascii="Times New Roman" w:eastAsia="Times New Roman" w:hAnsi="Times New Roman"/>
                <w:sz w:val="24"/>
                <w:szCs w:val="24"/>
              </w:rPr>
              <w:t>Сравнивать произведения словесного и изобразительного искусства.</w:t>
            </w:r>
          </w:p>
          <w:p w:rsidR="00FF26B2" w:rsidRPr="00E50CEA" w:rsidRDefault="00FF26B2" w:rsidP="001C4761">
            <w:pPr>
              <w:rPr>
                <w:rFonts w:ascii="Times New Roman" w:eastAsia="Times New Roman" w:hAnsi="Times New Roman"/>
                <w:sz w:val="24"/>
                <w:szCs w:val="24"/>
              </w:rPr>
            </w:pPr>
            <w:r w:rsidRPr="00E50CEA">
              <w:rPr>
                <w:rFonts w:ascii="Times New Roman" w:eastAsia="Times New Roman" w:hAnsi="Times New Roman"/>
                <w:sz w:val="24"/>
                <w:szCs w:val="24"/>
              </w:rPr>
              <w:t>Наблюдать за выразительностью литературного языка в произведениях лучших русских писателей.</w:t>
            </w:r>
          </w:p>
          <w:p w:rsidR="00FF26B2" w:rsidRPr="00E50CEA" w:rsidRDefault="00FF26B2" w:rsidP="001C4761">
            <w:pPr>
              <w:rPr>
                <w:rFonts w:ascii="Times New Roman" w:hAnsi="Times New Roman" w:cs="Times New Roman"/>
                <w:spacing w:val="-2"/>
                <w:sz w:val="24"/>
                <w:szCs w:val="24"/>
              </w:rPr>
            </w:pPr>
            <w:r w:rsidRPr="00E50CEA">
              <w:rPr>
                <w:rFonts w:ascii="Times New Roman" w:hAnsi="Times New Roman" w:cs="Times New Roman"/>
                <w:sz w:val="24"/>
                <w:szCs w:val="24"/>
              </w:rPr>
              <w:t>Понимать прием изображения действительности в стихотворении «олицетворение»</w:t>
            </w:r>
            <w:r w:rsidRPr="00E50CEA">
              <w:rPr>
                <w:rFonts w:ascii="Times New Roman" w:hAnsi="Times New Roman" w:cs="Times New Roman"/>
                <w:spacing w:val="-2"/>
                <w:sz w:val="24"/>
                <w:szCs w:val="24"/>
              </w:rPr>
              <w:t xml:space="preserve">. </w:t>
            </w:r>
          </w:p>
          <w:p w:rsidR="00E50CEA" w:rsidRPr="00E50CEA" w:rsidRDefault="00FF26B2" w:rsidP="001C4761">
            <w:pPr>
              <w:rPr>
                <w:rFonts w:ascii="Times New Roman" w:hAnsi="Times New Roman" w:cs="Times New Roman"/>
                <w:sz w:val="24"/>
                <w:szCs w:val="24"/>
              </w:rPr>
            </w:pPr>
            <w:r w:rsidRPr="00E50CEA">
              <w:rPr>
                <w:rFonts w:ascii="Times New Roman" w:hAnsi="Times New Roman" w:cs="Times New Roman"/>
                <w:spacing w:val="-2"/>
                <w:sz w:val="24"/>
                <w:szCs w:val="24"/>
              </w:rPr>
              <w:t xml:space="preserve">Наблюдать связь произведений литературы с другими </w:t>
            </w:r>
            <w:r w:rsidRPr="00E50CEA">
              <w:rPr>
                <w:rFonts w:ascii="Times New Roman" w:hAnsi="Times New Roman" w:cs="Times New Roman"/>
                <w:sz w:val="24"/>
                <w:szCs w:val="24"/>
              </w:rPr>
              <w:t xml:space="preserve">видами искусств. </w:t>
            </w:r>
          </w:p>
          <w:p w:rsidR="00FF26B2" w:rsidRPr="00E50CEA" w:rsidRDefault="00FF26B2" w:rsidP="001C4761">
            <w:pPr>
              <w:rPr>
                <w:rFonts w:ascii="Times New Roman" w:eastAsia="Times New Roman" w:hAnsi="Times New Roman"/>
                <w:sz w:val="24"/>
                <w:szCs w:val="24"/>
              </w:rPr>
            </w:pPr>
            <w:r w:rsidRPr="00E50CEA">
              <w:rPr>
                <w:rFonts w:ascii="Times New Roman" w:hAnsi="Times New Roman" w:cs="Times New Roman"/>
                <w:sz w:val="24"/>
                <w:szCs w:val="24"/>
              </w:rPr>
              <w:t>Объяснять понятие «литературная сказка»</w:t>
            </w:r>
            <w:r w:rsidRPr="00E50CEA">
              <w:rPr>
                <w:rFonts w:ascii="Times New Roman" w:eastAsia="Times New Roman" w:hAnsi="Times New Roman"/>
                <w:sz w:val="24"/>
                <w:szCs w:val="24"/>
              </w:rPr>
              <w:t>.</w:t>
            </w:r>
          </w:p>
          <w:p w:rsidR="00FF26B2" w:rsidRPr="00E50CEA" w:rsidRDefault="00FF26B2" w:rsidP="001C4761">
            <w:pPr>
              <w:rPr>
                <w:rFonts w:ascii="Times New Roman" w:eastAsia="Times New Roman" w:hAnsi="Times New Roman"/>
                <w:sz w:val="24"/>
                <w:szCs w:val="24"/>
              </w:rPr>
            </w:pPr>
            <w:r w:rsidRPr="00E50CEA">
              <w:rPr>
                <w:rFonts w:ascii="Times New Roman" w:eastAsia="Times New Roman" w:hAnsi="Times New Roman"/>
                <w:sz w:val="24"/>
                <w:szCs w:val="24"/>
              </w:rPr>
              <w:t>Выражать свое отношение к мыслям автора, его советам и героям произведений.</w:t>
            </w:r>
          </w:p>
          <w:p w:rsidR="00FF26B2" w:rsidRPr="00E50CEA" w:rsidRDefault="00FF26B2" w:rsidP="001C4761">
            <w:pPr>
              <w:rPr>
                <w:rFonts w:ascii="Times New Roman" w:hAnsi="Times New Roman"/>
                <w:sz w:val="24"/>
                <w:szCs w:val="24"/>
                <w:shd w:val="clear" w:color="auto" w:fill="FFFFFF"/>
              </w:rPr>
            </w:pPr>
            <w:r w:rsidRPr="00E50CEA">
              <w:rPr>
                <w:rFonts w:ascii="Times New Roman" w:hAnsi="Times New Roman" w:cs="Times New Roman"/>
                <w:spacing w:val="-2"/>
                <w:sz w:val="24"/>
                <w:szCs w:val="24"/>
              </w:rPr>
              <w:t>Характеризовать поступки героев</w:t>
            </w:r>
            <w:r w:rsidRPr="00E50CEA">
              <w:rPr>
                <w:rFonts w:ascii="Times New Roman" w:eastAsia="Times New Roman" w:hAnsi="Times New Roman"/>
                <w:sz w:val="24"/>
                <w:szCs w:val="24"/>
              </w:rPr>
              <w:t xml:space="preserve">, их взаимоотношения. </w:t>
            </w:r>
            <w:r w:rsidRPr="00E50CEA">
              <w:rPr>
                <w:rFonts w:ascii="Times New Roman" w:hAnsi="Times New Roman"/>
                <w:sz w:val="24"/>
                <w:szCs w:val="24"/>
                <w:shd w:val="clear" w:color="auto" w:fill="FFFFFF"/>
              </w:rPr>
              <w:t>Высказывать и обосновывать свою точку зрения.</w:t>
            </w:r>
          </w:p>
          <w:p w:rsidR="00E50CEA" w:rsidRDefault="00E50CEA" w:rsidP="001C4761">
            <w:pPr>
              <w:rPr>
                <w:rFonts w:ascii="Times New Roman" w:hAnsi="Times New Roman" w:cs="Times New Roman"/>
                <w:sz w:val="24"/>
                <w:szCs w:val="24"/>
              </w:rPr>
            </w:pPr>
            <w:r w:rsidRPr="00E50CEA">
              <w:rPr>
                <w:rFonts w:ascii="Times New Roman" w:hAnsi="Times New Roman" w:cs="Times New Roman"/>
                <w:sz w:val="24"/>
                <w:szCs w:val="24"/>
              </w:rPr>
              <w:t xml:space="preserve">Характеризовать события, устанавливать последовательность. </w:t>
            </w:r>
          </w:p>
          <w:p w:rsidR="00FF26B2" w:rsidRPr="00E50CEA" w:rsidRDefault="00FF26B2" w:rsidP="001C4761">
            <w:pPr>
              <w:rPr>
                <w:rFonts w:ascii="Times New Roman" w:hAnsi="Times New Roman" w:cs="Times New Roman"/>
                <w:sz w:val="24"/>
                <w:szCs w:val="24"/>
              </w:rPr>
            </w:pPr>
            <w:r w:rsidRPr="00E50CEA">
              <w:rPr>
                <w:rFonts w:ascii="Times New Roman" w:hAnsi="Times New Roman" w:cs="Times New Roman"/>
                <w:sz w:val="24"/>
                <w:szCs w:val="24"/>
              </w:rPr>
              <w:t xml:space="preserve">Рассказывать о жизни и творчестве авторов (Пушкин, Лермонтов, </w:t>
            </w:r>
            <w:proofErr w:type="spellStart"/>
            <w:r w:rsidRPr="00E50CEA">
              <w:rPr>
                <w:rFonts w:ascii="Times New Roman" w:hAnsi="Times New Roman" w:cs="Times New Roman"/>
                <w:sz w:val="24"/>
                <w:szCs w:val="24"/>
              </w:rPr>
              <w:t>Л.Толстой</w:t>
            </w:r>
            <w:proofErr w:type="spellEnd"/>
            <w:r w:rsidRPr="00E50CEA">
              <w:rPr>
                <w:rFonts w:ascii="Times New Roman" w:hAnsi="Times New Roman" w:cs="Times New Roman"/>
                <w:sz w:val="24"/>
                <w:szCs w:val="24"/>
              </w:rPr>
              <w:t>, Чехов).</w:t>
            </w:r>
          </w:p>
          <w:p w:rsidR="00FF26B2" w:rsidRPr="00E50CEA" w:rsidRDefault="00FF26B2" w:rsidP="00FF26B2">
            <w:pPr>
              <w:rPr>
                <w:rFonts w:ascii="Times New Roman" w:hAnsi="Times New Roman" w:cs="Times New Roman"/>
                <w:spacing w:val="-1"/>
                <w:sz w:val="24"/>
                <w:szCs w:val="24"/>
              </w:rPr>
            </w:pPr>
            <w:r w:rsidRPr="00E50CEA">
              <w:rPr>
                <w:rFonts w:ascii="Times New Roman" w:hAnsi="Times New Roman" w:cs="Times New Roman"/>
                <w:sz w:val="24"/>
                <w:szCs w:val="24"/>
              </w:rPr>
              <w:t xml:space="preserve">Называть </w:t>
            </w:r>
            <w:r w:rsidRPr="00E50CEA">
              <w:rPr>
                <w:rFonts w:ascii="Times New Roman" w:hAnsi="Times New Roman" w:cs="Times New Roman"/>
                <w:spacing w:val="-3"/>
                <w:sz w:val="24"/>
                <w:szCs w:val="24"/>
              </w:rPr>
              <w:t>литера</w:t>
            </w:r>
            <w:r w:rsidRPr="00E50CEA">
              <w:rPr>
                <w:rFonts w:ascii="Times New Roman" w:hAnsi="Times New Roman" w:cs="Times New Roman"/>
                <w:spacing w:val="-2"/>
                <w:sz w:val="24"/>
                <w:szCs w:val="24"/>
              </w:rPr>
              <w:t>турные произведения</w:t>
            </w:r>
            <w:r w:rsidRPr="00E50CEA">
              <w:rPr>
                <w:rFonts w:ascii="Times New Roman" w:hAnsi="Times New Roman" w:cs="Times New Roman"/>
                <w:sz w:val="24"/>
                <w:szCs w:val="24"/>
              </w:rPr>
              <w:t xml:space="preserve"> </w:t>
            </w:r>
            <w:r w:rsidRPr="00E50CEA">
              <w:rPr>
                <w:rFonts w:ascii="Times New Roman" w:hAnsi="Times New Roman" w:cs="Times New Roman"/>
                <w:spacing w:val="-1"/>
                <w:sz w:val="24"/>
                <w:szCs w:val="24"/>
              </w:rPr>
              <w:t xml:space="preserve">и их авторов. </w:t>
            </w:r>
          </w:p>
          <w:p w:rsidR="00E50CEA" w:rsidRDefault="00E50CEA" w:rsidP="00FF26B2">
            <w:pPr>
              <w:rPr>
                <w:rFonts w:ascii="Times New Roman" w:hAnsi="Times New Roman" w:cs="Times New Roman"/>
                <w:spacing w:val="-1"/>
                <w:sz w:val="24"/>
                <w:szCs w:val="24"/>
              </w:rPr>
            </w:pPr>
            <w:r w:rsidRPr="00E50CEA">
              <w:rPr>
                <w:rFonts w:ascii="Times New Roman" w:hAnsi="Times New Roman" w:cs="Times New Roman"/>
                <w:spacing w:val="-1"/>
                <w:sz w:val="24"/>
                <w:szCs w:val="24"/>
              </w:rPr>
              <w:lastRenderedPageBreak/>
              <w:t>Делить текст на ча</w:t>
            </w:r>
            <w:r>
              <w:rPr>
                <w:rFonts w:ascii="Times New Roman" w:hAnsi="Times New Roman" w:cs="Times New Roman"/>
                <w:spacing w:val="-1"/>
                <w:sz w:val="24"/>
                <w:szCs w:val="24"/>
              </w:rPr>
              <w:t>сти, озаглавливать каждую часть, составлять план.</w:t>
            </w:r>
          </w:p>
          <w:p w:rsidR="00E50CEA" w:rsidRDefault="00E50CEA" w:rsidP="00FF26B2">
            <w:pPr>
              <w:rPr>
                <w:rFonts w:ascii="Times New Roman" w:hAnsi="Times New Roman" w:cs="Times New Roman"/>
                <w:spacing w:val="-1"/>
                <w:sz w:val="24"/>
                <w:szCs w:val="24"/>
              </w:rPr>
            </w:pPr>
            <w:r w:rsidRPr="00E50CEA">
              <w:rPr>
                <w:rFonts w:ascii="Times New Roman" w:hAnsi="Times New Roman" w:cs="Times New Roman"/>
                <w:spacing w:val="-1"/>
                <w:sz w:val="24"/>
                <w:szCs w:val="24"/>
              </w:rPr>
              <w:t xml:space="preserve">Различать эмоциональное состояние человека в различных ситуациях. </w:t>
            </w:r>
          </w:p>
          <w:p w:rsidR="00E50CEA" w:rsidRDefault="00E50CEA" w:rsidP="00FF26B2">
            <w:pPr>
              <w:rPr>
                <w:rFonts w:ascii="Times New Roman" w:hAnsi="Times New Roman" w:cs="Times New Roman"/>
                <w:spacing w:val="-1"/>
                <w:sz w:val="24"/>
                <w:szCs w:val="24"/>
              </w:rPr>
            </w:pPr>
            <w:r w:rsidRPr="00E50CEA">
              <w:rPr>
                <w:rFonts w:ascii="Times New Roman" w:hAnsi="Times New Roman" w:cs="Times New Roman"/>
                <w:spacing w:val="-1"/>
                <w:sz w:val="24"/>
                <w:szCs w:val="24"/>
              </w:rPr>
              <w:t xml:space="preserve">Устанавливать взаимосвязи смысловых частей текста. </w:t>
            </w:r>
          </w:p>
          <w:p w:rsidR="00FF26B2" w:rsidRPr="00E50CEA" w:rsidRDefault="00FF26B2" w:rsidP="00FF26B2">
            <w:pPr>
              <w:rPr>
                <w:rFonts w:ascii="Times New Roman" w:hAnsi="Times New Roman" w:cs="Times New Roman"/>
                <w:sz w:val="24"/>
                <w:szCs w:val="24"/>
              </w:rPr>
            </w:pPr>
            <w:r w:rsidRPr="00E50CEA">
              <w:rPr>
                <w:rFonts w:ascii="Times New Roman" w:hAnsi="Times New Roman" w:cs="Times New Roman"/>
                <w:spacing w:val="-1"/>
                <w:sz w:val="24"/>
                <w:szCs w:val="24"/>
              </w:rPr>
              <w:t>Пересказывать основ</w:t>
            </w:r>
            <w:r w:rsidRPr="00E50CEA">
              <w:rPr>
                <w:rFonts w:ascii="Times New Roman" w:hAnsi="Times New Roman" w:cs="Times New Roman"/>
                <w:spacing w:val="-1"/>
                <w:sz w:val="24"/>
                <w:szCs w:val="24"/>
              </w:rPr>
              <w:softHyphen/>
            </w:r>
            <w:r w:rsidRPr="00E50CEA">
              <w:rPr>
                <w:rFonts w:ascii="Times New Roman" w:hAnsi="Times New Roman" w:cs="Times New Roman"/>
                <w:spacing w:val="-3"/>
                <w:sz w:val="24"/>
                <w:szCs w:val="24"/>
              </w:rPr>
              <w:t>ное содержание изу</w:t>
            </w:r>
            <w:r w:rsidRPr="00E50CEA">
              <w:rPr>
                <w:rFonts w:ascii="Times New Roman" w:hAnsi="Times New Roman" w:cs="Times New Roman"/>
                <w:spacing w:val="-3"/>
                <w:sz w:val="24"/>
                <w:szCs w:val="24"/>
              </w:rPr>
              <w:softHyphen/>
            </w:r>
            <w:r w:rsidRPr="00E50CEA">
              <w:rPr>
                <w:rFonts w:ascii="Times New Roman" w:hAnsi="Times New Roman" w:cs="Times New Roman"/>
                <w:spacing w:val="-1"/>
                <w:sz w:val="24"/>
                <w:szCs w:val="24"/>
              </w:rPr>
              <w:t>ченных литератур</w:t>
            </w:r>
            <w:r w:rsidRPr="00E50CEA">
              <w:rPr>
                <w:rFonts w:ascii="Times New Roman" w:hAnsi="Times New Roman" w:cs="Times New Roman"/>
                <w:spacing w:val="-1"/>
                <w:sz w:val="24"/>
                <w:szCs w:val="24"/>
              </w:rPr>
              <w:softHyphen/>
              <w:t xml:space="preserve">ных произведений. </w:t>
            </w:r>
          </w:p>
          <w:p w:rsidR="00FF26B2" w:rsidRPr="00E50CEA" w:rsidRDefault="00FF26B2" w:rsidP="001C4761">
            <w:pPr>
              <w:rPr>
                <w:rFonts w:ascii="Times New Roman" w:eastAsia="Times New Roman" w:hAnsi="Times New Roman"/>
                <w:sz w:val="24"/>
                <w:szCs w:val="24"/>
              </w:rPr>
            </w:pPr>
            <w:r w:rsidRPr="00E50CEA">
              <w:rPr>
                <w:rFonts w:ascii="Times New Roman" w:eastAsia="Times New Roman" w:hAnsi="Times New Roman"/>
                <w:sz w:val="24"/>
                <w:szCs w:val="24"/>
              </w:rPr>
              <w:t>Высказывать суждение о значении произведений русских классиков для России и русской культуры.</w:t>
            </w:r>
          </w:p>
          <w:p w:rsidR="00FF26B2" w:rsidRPr="00E50CEA" w:rsidRDefault="00FF26B2" w:rsidP="001C4761">
            <w:pPr>
              <w:rPr>
                <w:rFonts w:ascii="Times New Roman" w:hAnsi="Times New Roman" w:cs="Times New Roman"/>
                <w:i/>
                <w:sz w:val="24"/>
                <w:szCs w:val="24"/>
              </w:rPr>
            </w:pPr>
            <w:r w:rsidRPr="00E50CEA">
              <w:rPr>
                <w:rFonts w:ascii="Times New Roman" w:hAnsi="Times New Roman"/>
                <w:sz w:val="24"/>
                <w:szCs w:val="24"/>
                <w:shd w:val="clear" w:color="auto" w:fill="FFFFFF"/>
              </w:rPr>
              <w:t>Вырабатывать критерии оценки и определять степень успешности своей работы и работы других в соответствии с этими критериями.</w:t>
            </w:r>
            <w:r w:rsidRPr="00E50CEA">
              <w:rPr>
                <w:rFonts w:ascii="Times New Roman" w:hAnsi="Times New Roman" w:cs="Times New Roman"/>
                <w:i/>
                <w:sz w:val="24"/>
                <w:szCs w:val="24"/>
              </w:rPr>
              <w:t xml:space="preserve"> </w:t>
            </w:r>
          </w:p>
          <w:p w:rsidR="00FF26B2" w:rsidRPr="00E50CEA" w:rsidRDefault="00FF26B2" w:rsidP="001C4761">
            <w:pPr>
              <w:rPr>
                <w:rFonts w:ascii="Times New Roman" w:hAnsi="Times New Roman" w:cs="Times New Roman"/>
                <w:spacing w:val="-2"/>
                <w:sz w:val="24"/>
                <w:szCs w:val="24"/>
              </w:rPr>
            </w:pPr>
            <w:r w:rsidRPr="00E50CEA">
              <w:rPr>
                <w:rFonts w:ascii="Times New Roman" w:hAnsi="Times New Roman" w:cs="Times New Roman"/>
                <w:sz w:val="24"/>
                <w:szCs w:val="24"/>
              </w:rPr>
              <w:t xml:space="preserve">Составлять </w:t>
            </w:r>
            <w:r w:rsidRPr="00E50CEA">
              <w:rPr>
                <w:rFonts w:ascii="Times New Roman" w:hAnsi="Times New Roman" w:cs="Times New Roman"/>
                <w:spacing w:val="-3"/>
                <w:sz w:val="24"/>
                <w:szCs w:val="24"/>
              </w:rPr>
              <w:t>небольшое монологическое высказыва</w:t>
            </w:r>
            <w:r w:rsidRPr="00E50CEA">
              <w:rPr>
                <w:rFonts w:ascii="Times New Roman" w:hAnsi="Times New Roman" w:cs="Times New Roman"/>
                <w:spacing w:val="-2"/>
                <w:sz w:val="24"/>
                <w:szCs w:val="24"/>
              </w:rPr>
              <w:t>ние с опорой на авторский текст.</w:t>
            </w:r>
          </w:p>
          <w:p w:rsidR="00E50CEA" w:rsidRDefault="00E50CEA" w:rsidP="001C4761">
            <w:pPr>
              <w:rPr>
                <w:rFonts w:ascii="Times New Roman" w:eastAsia="Times New Roman" w:hAnsi="Times New Roman"/>
                <w:sz w:val="24"/>
                <w:szCs w:val="24"/>
              </w:rPr>
            </w:pPr>
            <w:r w:rsidRPr="00E50CEA">
              <w:rPr>
                <w:rFonts w:ascii="Times New Roman" w:eastAsia="Times New Roman" w:hAnsi="Times New Roman"/>
                <w:sz w:val="24"/>
                <w:szCs w:val="24"/>
              </w:rPr>
              <w:t xml:space="preserve">Участвовать в диалоге при обсуждении прослушанного (прочитанного) произведения. </w:t>
            </w:r>
          </w:p>
          <w:p w:rsidR="00FF26B2" w:rsidRPr="00E50CEA" w:rsidRDefault="00FF26B2" w:rsidP="001C4761">
            <w:pPr>
              <w:rPr>
                <w:rFonts w:ascii="Times New Roman" w:eastAsia="Times New Roman" w:hAnsi="Times New Roman"/>
                <w:sz w:val="24"/>
                <w:szCs w:val="24"/>
              </w:rPr>
            </w:pPr>
            <w:r w:rsidRPr="00E50CEA">
              <w:rPr>
                <w:rFonts w:ascii="Times New Roman" w:eastAsia="Times New Roman" w:hAnsi="Times New Roman"/>
                <w:sz w:val="24"/>
                <w:szCs w:val="24"/>
              </w:rPr>
              <w:t>Проверять себя и самостоятельно оценивать свои достижения при работе с текстом, используя обобщающие вопросы учебника.</w:t>
            </w: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lastRenderedPageBreak/>
              <w:t>14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 xml:space="preserve">П.П. Ершов «Конек-Горбунок».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15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 xml:space="preserve">П.П. Ершов «Конек-Горбунок»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16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E50CEA" w:rsidP="001C4761">
            <w:pPr>
              <w:rPr>
                <w:rFonts w:ascii="Times New Roman" w:hAnsi="Times New Roman" w:cs="Times New Roman"/>
                <w:color w:val="000000"/>
                <w:sz w:val="24"/>
                <w:szCs w:val="24"/>
                <w:shd w:val="clear" w:color="auto" w:fill="FFFFFF"/>
              </w:rPr>
            </w:pPr>
            <w:r w:rsidRPr="009A742B">
              <w:rPr>
                <w:rFonts w:ascii="Times New Roman" w:hAnsi="Times New Roman" w:cs="Times New Roman"/>
                <w:color w:val="000000"/>
                <w:sz w:val="24"/>
                <w:szCs w:val="24"/>
                <w:shd w:val="clear" w:color="auto" w:fill="FFFFFF"/>
              </w:rPr>
              <w:t xml:space="preserve">П.П. Ершов «Конек-Горбунок»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17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 xml:space="preserve">А.С. Пушкин «Няне».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18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 xml:space="preserve">А.С. Пушкин «Туча».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19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1C4761">
            <w:pPr>
              <w:rPr>
                <w:rFonts w:ascii="Times New Roman" w:hAnsi="Times New Roman" w:cs="Times New Roman"/>
                <w:color w:val="000000"/>
                <w:sz w:val="24"/>
                <w:szCs w:val="24"/>
                <w:shd w:val="clear" w:color="auto" w:fill="FFFFFF"/>
              </w:rPr>
            </w:pPr>
            <w:r w:rsidRPr="009A742B">
              <w:rPr>
                <w:rFonts w:ascii="Times New Roman" w:hAnsi="Times New Roman" w:cs="Times New Roman"/>
                <w:color w:val="000000"/>
                <w:sz w:val="24"/>
                <w:szCs w:val="24"/>
                <w:shd w:val="clear" w:color="auto" w:fill="FFFFFF"/>
              </w:rPr>
              <w:t xml:space="preserve">А.С. Пушкин </w:t>
            </w:r>
            <w:r w:rsidR="00E50CEA" w:rsidRPr="009A742B">
              <w:rPr>
                <w:rFonts w:ascii="Times New Roman" w:hAnsi="Times New Roman" w:cs="Times New Roman"/>
                <w:color w:val="000000"/>
                <w:sz w:val="24"/>
                <w:szCs w:val="24"/>
                <w:shd w:val="clear" w:color="auto" w:fill="FFFFFF"/>
              </w:rPr>
              <w:t>«Унылая пора! Очей очарованье!»</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 xml:space="preserve">А.С. Пушкин «Сказка о мертвой царевне и о семи богатырях».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21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 xml:space="preserve">А.С. Пушкин «Сказка о мертвой царевне и о семи богатырях».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22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rPr>
                <w:rFonts w:ascii="Times New Roman" w:hAnsi="Times New Roman" w:cs="Times New Roman"/>
                <w:color w:val="000000"/>
                <w:sz w:val="24"/>
                <w:szCs w:val="24"/>
                <w:shd w:val="clear" w:color="auto" w:fill="FFFFFF"/>
              </w:rPr>
            </w:pPr>
            <w:r w:rsidRPr="009A742B">
              <w:rPr>
                <w:rFonts w:ascii="Times New Roman" w:hAnsi="Times New Roman" w:cs="Times New Roman"/>
                <w:color w:val="000000"/>
                <w:sz w:val="24"/>
                <w:szCs w:val="24"/>
                <w:shd w:val="clear" w:color="auto" w:fill="FFFFFF"/>
              </w:rPr>
              <w:t xml:space="preserve">А.С. Пушкин «Сказка о мертвой царевне и о семи богатырях».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23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rPr>
                <w:rFonts w:ascii="Times New Roman" w:hAnsi="Times New Roman" w:cs="Times New Roman"/>
                <w:color w:val="000000"/>
                <w:sz w:val="24"/>
                <w:szCs w:val="24"/>
                <w:shd w:val="clear" w:color="auto" w:fill="FFFFFF"/>
              </w:rPr>
            </w:pPr>
            <w:r w:rsidRPr="009A742B">
              <w:rPr>
                <w:rFonts w:ascii="Times New Roman" w:hAnsi="Times New Roman" w:cs="Times New Roman"/>
                <w:color w:val="000000"/>
                <w:sz w:val="24"/>
                <w:szCs w:val="24"/>
                <w:shd w:val="clear" w:color="auto" w:fill="FFFFFF"/>
              </w:rPr>
              <w:t xml:space="preserve">А.С. Пушкин «Сказка о мертвой царевне и о семи богатырях».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24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 xml:space="preserve">М.Ю. Лермонтов «Дары Терека».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25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rPr>
                <w:rFonts w:ascii="Times New Roman" w:hAnsi="Times New Roman" w:cs="Times New Roman"/>
                <w:color w:val="000000"/>
                <w:sz w:val="24"/>
                <w:szCs w:val="24"/>
                <w:shd w:val="clear" w:color="auto" w:fill="FFFFFF"/>
              </w:rPr>
            </w:pPr>
            <w:r w:rsidRPr="009A742B">
              <w:rPr>
                <w:rFonts w:ascii="Times New Roman" w:hAnsi="Times New Roman" w:cs="Times New Roman"/>
                <w:color w:val="000000"/>
                <w:sz w:val="24"/>
                <w:szCs w:val="24"/>
                <w:shd w:val="clear" w:color="auto" w:fill="FFFFFF"/>
              </w:rPr>
              <w:t>М.Ю. Лермонтов  «</w:t>
            </w:r>
            <w:proofErr w:type="spellStart"/>
            <w:r w:rsidRPr="009A742B">
              <w:rPr>
                <w:rFonts w:ascii="Times New Roman" w:hAnsi="Times New Roman" w:cs="Times New Roman"/>
                <w:color w:val="000000"/>
                <w:sz w:val="24"/>
                <w:szCs w:val="24"/>
                <w:shd w:val="clear" w:color="auto" w:fill="FFFFFF"/>
              </w:rPr>
              <w:t>Ашик-Кериб</w:t>
            </w:r>
            <w:proofErr w:type="spellEnd"/>
            <w:r w:rsidRPr="009A742B">
              <w:rPr>
                <w:rFonts w:ascii="Times New Roman" w:hAnsi="Times New Roman" w:cs="Times New Roman"/>
                <w:color w:val="000000"/>
                <w:sz w:val="24"/>
                <w:szCs w:val="24"/>
                <w:shd w:val="clear" w:color="auto" w:fill="FFFFFF"/>
              </w:rPr>
              <w:t xml:space="preserve">».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26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rPr>
                <w:rFonts w:ascii="Times New Roman" w:hAnsi="Times New Roman" w:cs="Times New Roman"/>
                <w:color w:val="000000"/>
                <w:sz w:val="24"/>
                <w:szCs w:val="24"/>
                <w:shd w:val="clear" w:color="auto" w:fill="FFFFFF"/>
              </w:rPr>
            </w:pPr>
            <w:r w:rsidRPr="009A742B">
              <w:rPr>
                <w:rFonts w:ascii="Times New Roman" w:hAnsi="Times New Roman" w:cs="Times New Roman"/>
                <w:color w:val="000000"/>
                <w:sz w:val="24"/>
                <w:szCs w:val="24"/>
                <w:shd w:val="clear" w:color="auto" w:fill="FFFFFF"/>
              </w:rPr>
              <w:t>М.Ю. Лермонтов  «</w:t>
            </w:r>
            <w:proofErr w:type="spellStart"/>
            <w:r w:rsidRPr="009A742B">
              <w:rPr>
                <w:rFonts w:ascii="Times New Roman" w:hAnsi="Times New Roman" w:cs="Times New Roman"/>
                <w:color w:val="000000"/>
                <w:sz w:val="24"/>
                <w:szCs w:val="24"/>
                <w:shd w:val="clear" w:color="auto" w:fill="FFFFFF"/>
              </w:rPr>
              <w:t>Ашик-Кериб</w:t>
            </w:r>
            <w:proofErr w:type="spellEnd"/>
            <w:r w:rsidRPr="009A742B">
              <w:rPr>
                <w:rFonts w:ascii="Times New Roman" w:hAnsi="Times New Roman" w:cs="Times New Roman"/>
                <w:color w:val="000000"/>
                <w:sz w:val="24"/>
                <w:szCs w:val="24"/>
                <w:shd w:val="clear" w:color="auto" w:fill="FFFFFF"/>
              </w:rPr>
              <w:t xml:space="preserve">».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27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 xml:space="preserve">Жизнь и творчество Л.Н. Толстого. «Детство».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28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rPr>
                <w:rFonts w:ascii="Times New Roman" w:hAnsi="Times New Roman" w:cs="Times New Roman"/>
                <w:sz w:val="24"/>
                <w:szCs w:val="24"/>
              </w:rPr>
            </w:pPr>
            <w:proofErr w:type="spellStart"/>
            <w:r w:rsidRPr="009A742B">
              <w:rPr>
                <w:rFonts w:ascii="Times New Roman" w:hAnsi="Times New Roman" w:cs="Times New Roman"/>
                <w:color w:val="000000"/>
                <w:sz w:val="24"/>
                <w:szCs w:val="24"/>
                <w:shd w:val="clear" w:color="auto" w:fill="FFFFFF"/>
              </w:rPr>
              <w:t>Л.Н.Толстой</w:t>
            </w:r>
            <w:proofErr w:type="spellEnd"/>
            <w:r w:rsidRPr="009A742B">
              <w:rPr>
                <w:rFonts w:ascii="Times New Roman" w:hAnsi="Times New Roman" w:cs="Times New Roman"/>
                <w:color w:val="000000"/>
                <w:sz w:val="24"/>
                <w:szCs w:val="24"/>
                <w:shd w:val="clear" w:color="auto" w:fill="FFFFFF"/>
              </w:rPr>
              <w:t xml:space="preserve">. «Детство».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29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1C4761">
            <w:pPr>
              <w:rPr>
                <w:rFonts w:ascii="Times New Roman" w:hAnsi="Times New Roman" w:cs="Times New Roman"/>
                <w:color w:val="000000"/>
                <w:sz w:val="24"/>
                <w:szCs w:val="24"/>
                <w:shd w:val="clear" w:color="auto" w:fill="FFFFFF"/>
              </w:rPr>
            </w:pPr>
            <w:r w:rsidRPr="009A742B">
              <w:rPr>
                <w:rFonts w:ascii="Times New Roman" w:hAnsi="Times New Roman" w:cs="Times New Roman"/>
                <w:color w:val="000000"/>
                <w:sz w:val="24"/>
                <w:szCs w:val="24"/>
                <w:shd w:val="clear" w:color="auto" w:fill="FFFFFF"/>
              </w:rPr>
              <w:t xml:space="preserve">Л.Н. Толстого. Басня «Как </w:t>
            </w:r>
            <w:r w:rsidRPr="009A742B">
              <w:rPr>
                <w:rFonts w:ascii="Times New Roman" w:hAnsi="Times New Roman" w:cs="Times New Roman"/>
                <w:color w:val="000000"/>
                <w:sz w:val="24"/>
                <w:szCs w:val="24"/>
                <w:shd w:val="clear" w:color="auto" w:fill="FFFFFF"/>
              </w:rPr>
              <w:lastRenderedPageBreak/>
              <w:t>мужик камень убрал»</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lastRenderedPageBreak/>
              <w:t>30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rPr>
                <w:rFonts w:ascii="Times New Roman" w:hAnsi="Times New Roman" w:cs="Times New Roman"/>
                <w:color w:val="000000"/>
                <w:sz w:val="24"/>
                <w:szCs w:val="24"/>
              </w:rPr>
            </w:pPr>
            <w:r w:rsidRPr="009A742B">
              <w:rPr>
                <w:rFonts w:ascii="Times New Roman" w:hAnsi="Times New Roman" w:cs="Times New Roman"/>
                <w:color w:val="000000"/>
                <w:sz w:val="24"/>
                <w:szCs w:val="24"/>
                <w:shd w:val="clear" w:color="auto" w:fill="FFFFFF"/>
              </w:rPr>
              <w:t xml:space="preserve">А.П. Чехов «Мальчики».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31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rPr>
                <w:rFonts w:ascii="Times New Roman" w:hAnsi="Times New Roman" w:cs="Times New Roman"/>
                <w:color w:val="000000"/>
                <w:sz w:val="24"/>
                <w:szCs w:val="24"/>
                <w:shd w:val="clear" w:color="auto" w:fill="FFFFFF"/>
              </w:rPr>
            </w:pPr>
            <w:r w:rsidRPr="009A742B">
              <w:rPr>
                <w:rFonts w:ascii="Times New Roman" w:hAnsi="Times New Roman" w:cs="Times New Roman"/>
                <w:color w:val="000000"/>
                <w:sz w:val="24"/>
                <w:szCs w:val="24"/>
                <w:shd w:val="clear" w:color="auto" w:fill="FFFFFF"/>
              </w:rPr>
              <w:t xml:space="preserve">А.П. Чехов «Мальчики».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32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rPr>
                <w:rFonts w:ascii="Times New Roman" w:hAnsi="Times New Roman" w:cs="Times New Roman"/>
                <w:color w:val="000000"/>
                <w:sz w:val="24"/>
                <w:szCs w:val="24"/>
                <w:shd w:val="clear" w:color="auto" w:fill="FFFFFF"/>
              </w:rPr>
            </w:pPr>
            <w:r w:rsidRPr="009A742B">
              <w:rPr>
                <w:rFonts w:ascii="Times New Roman" w:hAnsi="Times New Roman" w:cs="Times New Roman"/>
                <w:color w:val="000000"/>
                <w:sz w:val="24"/>
                <w:szCs w:val="24"/>
                <w:shd w:val="clear" w:color="auto" w:fill="FFFFFF"/>
              </w:rPr>
              <w:t xml:space="preserve">А.П. Чехов «Мальчики».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33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9A742B" w:rsidRDefault="00FF26B2" w:rsidP="00E50CEA">
            <w:pPr>
              <w:shd w:val="clear" w:color="auto" w:fill="FFFFFF"/>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Обобщающий урок по разделу  «Чудесный мир классики».</w:t>
            </w:r>
            <w:r w:rsidRPr="009A742B">
              <w:rPr>
                <w:rFonts w:ascii="Times New Roman" w:hAnsi="Times New Roman" w:cs="Times New Roman"/>
                <w:spacing w:val="-2"/>
                <w:sz w:val="24"/>
                <w:szCs w:val="24"/>
              </w:rPr>
              <w:t xml:space="preserve"> </w:t>
            </w:r>
          </w:p>
        </w:tc>
        <w:tc>
          <w:tcPr>
            <w:tcW w:w="11340" w:type="dxa"/>
            <w:vMerge/>
            <w:tcBorders>
              <w:left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FF26B2" w:rsidRPr="00B178EA" w:rsidTr="00254E9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B2" w:rsidRPr="00B178EA" w:rsidRDefault="00FF26B2" w:rsidP="001C4761">
            <w:pPr>
              <w:rPr>
                <w:rFonts w:ascii="Times New Roman" w:hAnsi="Times New Roman" w:cs="Times New Roman"/>
                <w:sz w:val="24"/>
                <w:szCs w:val="24"/>
              </w:rPr>
            </w:pPr>
            <w:r w:rsidRPr="00B178EA">
              <w:rPr>
                <w:rFonts w:ascii="Times New Roman" w:hAnsi="Times New Roman" w:cs="Times New Roman"/>
                <w:sz w:val="24"/>
                <w:szCs w:val="24"/>
              </w:rPr>
              <w:t>34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B2" w:rsidRPr="009A742B" w:rsidRDefault="00FF26B2" w:rsidP="001C4761">
            <w:pPr>
              <w:rPr>
                <w:rFonts w:ascii="Times New Roman" w:hAnsi="Times New Roman" w:cs="Times New Roman"/>
                <w:sz w:val="24"/>
                <w:szCs w:val="24"/>
              </w:rPr>
            </w:pPr>
            <w:r w:rsidRPr="009A742B">
              <w:rPr>
                <w:rFonts w:ascii="Times New Roman" w:hAnsi="Times New Roman" w:cs="Times New Roman"/>
                <w:sz w:val="24"/>
                <w:szCs w:val="24"/>
              </w:rPr>
              <w:t>Проверочная работа по разделу «Чудесный мир классики».</w:t>
            </w:r>
          </w:p>
          <w:p w:rsidR="00FF26B2" w:rsidRPr="009A742B" w:rsidRDefault="00FF26B2" w:rsidP="001C4761">
            <w:pPr>
              <w:rPr>
                <w:rFonts w:ascii="Times New Roman" w:hAnsi="Times New Roman" w:cs="Times New Roman"/>
                <w:sz w:val="24"/>
                <w:szCs w:val="24"/>
              </w:rPr>
            </w:pPr>
          </w:p>
        </w:tc>
        <w:tc>
          <w:tcPr>
            <w:tcW w:w="11340" w:type="dxa"/>
            <w:vMerge/>
            <w:tcBorders>
              <w:left w:val="single" w:sz="4" w:space="0" w:color="000000" w:themeColor="text1"/>
              <w:bottom w:val="single" w:sz="4" w:space="0" w:color="000000" w:themeColor="text1"/>
              <w:right w:val="single" w:sz="4" w:space="0" w:color="000000" w:themeColor="text1"/>
            </w:tcBorders>
            <w:vAlign w:val="center"/>
            <w:hideMark/>
          </w:tcPr>
          <w:p w:rsidR="00FF26B2" w:rsidRPr="00B178EA" w:rsidRDefault="00FF26B2" w:rsidP="001C4761">
            <w:pPr>
              <w:rPr>
                <w:rFonts w:ascii="Times New Roman" w:eastAsia="Times New Roman" w:hAnsi="Times New Roman"/>
                <w:sz w:val="24"/>
                <w:szCs w:val="24"/>
              </w:rPr>
            </w:pPr>
          </w:p>
        </w:tc>
      </w:tr>
      <w:tr w:rsidR="0033318A" w:rsidRPr="00B178EA" w:rsidTr="00496A78">
        <w:trPr>
          <w:trHeight w:val="289"/>
        </w:trPr>
        <w:tc>
          <w:tcPr>
            <w:tcW w:w="15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18A" w:rsidRPr="009A742B" w:rsidRDefault="0033318A" w:rsidP="001C4761">
            <w:pPr>
              <w:jc w:val="center"/>
              <w:rPr>
                <w:rFonts w:ascii="Times New Roman" w:hAnsi="Times New Roman" w:cs="Times New Roman"/>
                <w:b/>
                <w:sz w:val="24"/>
                <w:szCs w:val="24"/>
              </w:rPr>
            </w:pPr>
            <w:r w:rsidRPr="009A742B">
              <w:rPr>
                <w:rFonts w:ascii="Times New Roman" w:hAnsi="Times New Roman" w:cs="Times New Roman"/>
                <w:b/>
                <w:sz w:val="24"/>
                <w:szCs w:val="24"/>
              </w:rPr>
              <w:t>Поэтическая тетрадь (12 ч)</w:t>
            </w:r>
          </w:p>
        </w:tc>
      </w:tr>
      <w:tr w:rsidR="009A742B" w:rsidRPr="00B178EA" w:rsidTr="00291AF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B178EA" w:rsidRDefault="009A742B" w:rsidP="001C4761">
            <w:pPr>
              <w:rPr>
                <w:rFonts w:ascii="Times New Roman" w:hAnsi="Times New Roman" w:cs="Times New Roman"/>
                <w:sz w:val="24"/>
                <w:szCs w:val="24"/>
              </w:rPr>
            </w:pPr>
            <w:r w:rsidRPr="00B178EA">
              <w:rPr>
                <w:rFonts w:ascii="Times New Roman" w:hAnsi="Times New Roman" w:cs="Times New Roman"/>
                <w:sz w:val="24"/>
                <w:szCs w:val="24"/>
              </w:rPr>
              <w:t>35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42B" w:rsidRPr="009A742B" w:rsidRDefault="009A742B" w:rsidP="009A742B">
            <w:pPr>
              <w:rPr>
                <w:rFonts w:ascii="Times New Roman" w:hAnsi="Times New Roman" w:cs="Times New Roman"/>
                <w:color w:val="000000"/>
                <w:sz w:val="24"/>
                <w:szCs w:val="24"/>
                <w:shd w:val="clear" w:color="auto" w:fill="FFFFFF"/>
              </w:rPr>
            </w:pPr>
            <w:r w:rsidRPr="009A742B">
              <w:rPr>
                <w:rFonts w:ascii="Times New Roman" w:hAnsi="Times New Roman" w:cs="Times New Roman"/>
                <w:color w:val="000000"/>
                <w:sz w:val="24"/>
                <w:szCs w:val="24"/>
                <w:shd w:val="clear" w:color="auto" w:fill="FFFFFF"/>
              </w:rPr>
              <w:t>Знакомство с названием раздела «</w:t>
            </w:r>
            <w:r w:rsidRPr="009A742B">
              <w:rPr>
                <w:rFonts w:ascii="Times New Roman" w:hAnsi="Times New Roman" w:cs="Times New Roman"/>
                <w:sz w:val="24"/>
                <w:szCs w:val="24"/>
              </w:rPr>
              <w:t xml:space="preserve">Поэтическая тетрадь».  </w:t>
            </w:r>
          </w:p>
        </w:tc>
        <w:tc>
          <w:tcPr>
            <w:tcW w:w="11340" w:type="dxa"/>
            <w:vMerge w:val="restart"/>
            <w:tcBorders>
              <w:top w:val="single" w:sz="4" w:space="0" w:color="000000" w:themeColor="text1"/>
              <w:left w:val="single" w:sz="4" w:space="0" w:color="000000" w:themeColor="text1"/>
              <w:right w:val="single" w:sz="4" w:space="0" w:color="000000" w:themeColor="text1"/>
            </w:tcBorders>
          </w:tcPr>
          <w:p w:rsidR="009A742B" w:rsidRDefault="009A742B" w:rsidP="001C4761">
            <w:pPr>
              <w:rPr>
                <w:rFonts w:ascii="Times New Roman" w:eastAsia="Times New Roman" w:hAnsi="Times New Roman"/>
                <w:sz w:val="24"/>
                <w:szCs w:val="24"/>
              </w:rPr>
            </w:pPr>
            <w:r w:rsidRPr="009A742B">
              <w:rPr>
                <w:rFonts w:ascii="Times New Roman" w:hAnsi="Times New Roman"/>
                <w:sz w:val="24"/>
                <w:szCs w:val="24"/>
                <w:shd w:val="clear" w:color="auto" w:fill="FFFFFF"/>
              </w:rPr>
              <w:t>Самостоятельно формулировать тему и цели урока.</w:t>
            </w:r>
            <w:r w:rsidRPr="009A742B">
              <w:rPr>
                <w:rFonts w:ascii="Times New Roman" w:hAnsi="Times New Roman"/>
                <w:sz w:val="24"/>
                <w:szCs w:val="24"/>
              </w:rPr>
              <w:br/>
            </w:r>
            <w:r w:rsidRPr="009A742B">
              <w:rPr>
                <w:rFonts w:ascii="Times New Roman" w:hAnsi="Times New Roman"/>
                <w:sz w:val="24"/>
                <w:szCs w:val="24"/>
                <w:shd w:val="clear" w:color="auto" w:fill="FFFFFF"/>
              </w:rPr>
              <w:t>Составлять план решения учебной проблемы совместно с учителем.</w:t>
            </w:r>
            <w:r w:rsidRPr="009A742B">
              <w:rPr>
                <w:rFonts w:ascii="Times New Roman" w:hAnsi="Times New Roman"/>
                <w:sz w:val="24"/>
                <w:szCs w:val="24"/>
              </w:rPr>
              <w:br/>
            </w:r>
            <w:r w:rsidRPr="009A742B">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Pr>
                <w:rFonts w:ascii="Times New Roman" w:eastAsia="Times New Roman" w:hAnsi="Times New Roman"/>
                <w:sz w:val="24"/>
                <w:szCs w:val="24"/>
              </w:rPr>
              <w:t>.</w:t>
            </w:r>
          </w:p>
          <w:p w:rsidR="009A742B" w:rsidRDefault="009A742B" w:rsidP="001C4761">
            <w:pPr>
              <w:rPr>
                <w:rFonts w:ascii="Times New Roman" w:eastAsia="Times New Roman" w:hAnsi="Times New Roman"/>
                <w:sz w:val="24"/>
                <w:szCs w:val="24"/>
              </w:rPr>
            </w:pPr>
            <w:r w:rsidRPr="009A742B">
              <w:rPr>
                <w:rFonts w:ascii="Times New Roman" w:eastAsia="Times New Roman" w:hAnsi="Times New Roman"/>
                <w:sz w:val="24"/>
                <w:szCs w:val="24"/>
              </w:rPr>
              <w:t xml:space="preserve">Прогнозировать содержание раздела. </w:t>
            </w:r>
          </w:p>
          <w:p w:rsidR="009A742B" w:rsidRPr="009A742B" w:rsidRDefault="009A742B" w:rsidP="001C4761">
            <w:pPr>
              <w:rPr>
                <w:rFonts w:ascii="Times New Roman" w:eastAsia="Times New Roman" w:hAnsi="Times New Roman"/>
                <w:sz w:val="24"/>
                <w:szCs w:val="24"/>
              </w:rPr>
            </w:pPr>
            <w:r w:rsidRPr="009A742B">
              <w:rPr>
                <w:rFonts w:ascii="Times New Roman" w:eastAsia="Times New Roman" w:hAnsi="Times New Roman"/>
                <w:sz w:val="24"/>
                <w:szCs w:val="24"/>
              </w:rPr>
              <w:t>Готовиться к уроку, подбирая стихи русских поэтов.</w:t>
            </w:r>
          </w:p>
          <w:p w:rsidR="009A742B" w:rsidRPr="009A742B" w:rsidRDefault="009A742B" w:rsidP="001C4761">
            <w:pPr>
              <w:rPr>
                <w:rFonts w:ascii="Times New Roman" w:hAnsi="Times New Roman" w:cs="Times New Roman"/>
                <w:sz w:val="24"/>
                <w:szCs w:val="24"/>
              </w:rPr>
            </w:pPr>
            <w:r w:rsidRPr="009A742B">
              <w:rPr>
                <w:rFonts w:ascii="Times New Roman" w:hAnsi="Times New Roman" w:cs="Times New Roman"/>
                <w:sz w:val="24"/>
                <w:szCs w:val="24"/>
              </w:rPr>
              <w:t>Анализировать содержание, определять тему и главную мысль произведения.</w:t>
            </w:r>
          </w:p>
          <w:p w:rsidR="009A742B" w:rsidRPr="009A742B" w:rsidRDefault="009A742B" w:rsidP="001C4761">
            <w:pPr>
              <w:rPr>
                <w:rFonts w:ascii="Times New Roman" w:eastAsia="Times New Roman" w:hAnsi="Times New Roman"/>
                <w:sz w:val="24"/>
                <w:szCs w:val="24"/>
              </w:rPr>
            </w:pPr>
            <w:r w:rsidRPr="009A742B">
              <w:rPr>
                <w:rFonts w:ascii="Times New Roman" w:eastAsia="Times New Roman" w:hAnsi="Times New Roman"/>
                <w:sz w:val="24"/>
                <w:szCs w:val="24"/>
              </w:rPr>
              <w:t xml:space="preserve">Воспринимать на слух художественное произведение. </w:t>
            </w:r>
          </w:p>
          <w:p w:rsidR="009A742B" w:rsidRPr="009A742B" w:rsidRDefault="009A742B" w:rsidP="001C4761">
            <w:pPr>
              <w:rPr>
                <w:rFonts w:ascii="Times New Roman" w:eastAsia="Times New Roman" w:hAnsi="Times New Roman"/>
                <w:sz w:val="24"/>
                <w:szCs w:val="24"/>
              </w:rPr>
            </w:pPr>
            <w:r w:rsidRPr="009A742B">
              <w:rPr>
                <w:rFonts w:ascii="Times New Roman" w:eastAsia="Times New Roman" w:hAnsi="Times New Roman"/>
                <w:sz w:val="24"/>
                <w:szCs w:val="24"/>
              </w:rPr>
              <w:t>Читать выразительно стихи русских поэтов, воспроизводить их наизусть.</w:t>
            </w:r>
          </w:p>
          <w:p w:rsidR="009A742B" w:rsidRPr="009A742B" w:rsidRDefault="009A742B" w:rsidP="00496A78">
            <w:pPr>
              <w:rPr>
                <w:rFonts w:ascii="Times New Roman" w:eastAsia="Times New Roman" w:hAnsi="Times New Roman"/>
                <w:sz w:val="24"/>
                <w:szCs w:val="24"/>
              </w:rPr>
            </w:pPr>
            <w:r w:rsidRPr="009A742B">
              <w:rPr>
                <w:rFonts w:ascii="Times New Roman" w:eastAsia="Times New Roman" w:hAnsi="Times New Roman"/>
                <w:sz w:val="24"/>
                <w:szCs w:val="24"/>
              </w:rPr>
              <w:t xml:space="preserve">Читать стихи выразительно, передавая изменения в настроении, </w:t>
            </w:r>
            <w:proofErr w:type="gramStart"/>
            <w:r w:rsidRPr="009A742B">
              <w:rPr>
                <w:rFonts w:ascii="Times New Roman" w:eastAsia="Times New Roman" w:hAnsi="Times New Roman"/>
                <w:sz w:val="24"/>
                <w:szCs w:val="24"/>
              </w:rPr>
              <w:t>выраженных</w:t>
            </w:r>
            <w:proofErr w:type="gramEnd"/>
            <w:r w:rsidRPr="009A742B">
              <w:rPr>
                <w:rFonts w:ascii="Times New Roman" w:eastAsia="Times New Roman" w:hAnsi="Times New Roman"/>
                <w:sz w:val="24"/>
                <w:szCs w:val="24"/>
              </w:rPr>
              <w:t xml:space="preserve"> автором.</w:t>
            </w:r>
          </w:p>
          <w:p w:rsidR="009A742B" w:rsidRPr="009A742B" w:rsidRDefault="009A742B" w:rsidP="00496A78">
            <w:pPr>
              <w:rPr>
                <w:rFonts w:ascii="Times New Roman" w:eastAsia="Times New Roman" w:hAnsi="Times New Roman"/>
                <w:sz w:val="24"/>
                <w:szCs w:val="24"/>
              </w:rPr>
            </w:pPr>
            <w:r w:rsidRPr="009A742B">
              <w:rPr>
                <w:rFonts w:ascii="Times New Roman" w:eastAsia="Times New Roman" w:hAnsi="Times New Roman"/>
                <w:sz w:val="24"/>
                <w:szCs w:val="24"/>
              </w:rPr>
              <w:t>Определять средства художественной выразительности в лирическом тексте.</w:t>
            </w:r>
          </w:p>
          <w:p w:rsidR="009A742B" w:rsidRPr="009A742B" w:rsidRDefault="009A742B" w:rsidP="001C4761">
            <w:pPr>
              <w:rPr>
                <w:rFonts w:ascii="Times New Roman" w:eastAsia="Times New Roman" w:hAnsi="Times New Roman"/>
                <w:sz w:val="24"/>
                <w:szCs w:val="24"/>
              </w:rPr>
            </w:pPr>
            <w:r w:rsidRPr="009A742B">
              <w:rPr>
                <w:rFonts w:ascii="Times New Roman" w:hAnsi="Times New Roman" w:cs="Times New Roman"/>
                <w:spacing w:val="-2"/>
                <w:sz w:val="24"/>
                <w:szCs w:val="24"/>
              </w:rPr>
              <w:t>Отбирать средства художественной выразительности для создания картин природы. Рисовать сло</w:t>
            </w:r>
            <w:r w:rsidRPr="009A742B">
              <w:rPr>
                <w:rFonts w:ascii="Times New Roman" w:hAnsi="Times New Roman" w:cs="Times New Roman"/>
                <w:spacing w:val="-2"/>
                <w:sz w:val="24"/>
                <w:szCs w:val="24"/>
              </w:rPr>
              <w:softHyphen/>
            </w:r>
            <w:r w:rsidRPr="009A742B">
              <w:rPr>
                <w:rFonts w:ascii="Times New Roman" w:hAnsi="Times New Roman" w:cs="Times New Roman"/>
                <w:sz w:val="24"/>
                <w:szCs w:val="24"/>
              </w:rPr>
              <w:t>весные картины</w:t>
            </w:r>
            <w:r w:rsidRPr="009A742B">
              <w:rPr>
                <w:rFonts w:ascii="Times New Roman" w:eastAsia="Times New Roman" w:hAnsi="Times New Roman"/>
                <w:sz w:val="24"/>
                <w:szCs w:val="24"/>
              </w:rPr>
              <w:t xml:space="preserve">. </w:t>
            </w:r>
          </w:p>
          <w:p w:rsidR="009A742B" w:rsidRPr="009A742B" w:rsidRDefault="009A742B" w:rsidP="001C4761">
            <w:pPr>
              <w:rPr>
                <w:rFonts w:ascii="Times New Roman" w:eastAsia="Times New Roman" w:hAnsi="Times New Roman"/>
                <w:sz w:val="24"/>
                <w:szCs w:val="24"/>
              </w:rPr>
            </w:pPr>
            <w:r w:rsidRPr="009A742B">
              <w:rPr>
                <w:rFonts w:ascii="Times New Roman" w:hAnsi="Times New Roman" w:cs="Times New Roman"/>
                <w:sz w:val="24"/>
                <w:szCs w:val="24"/>
              </w:rPr>
              <w:t xml:space="preserve">Анализировать средства художественной выразительности (олицетворение), </w:t>
            </w:r>
          </w:p>
          <w:p w:rsidR="009A742B" w:rsidRPr="009A742B" w:rsidRDefault="009A742B" w:rsidP="001C4761">
            <w:pPr>
              <w:rPr>
                <w:rFonts w:ascii="Times New Roman" w:eastAsia="Times New Roman" w:hAnsi="Times New Roman"/>
                <w:sz w:val="24"/>
                <w:szCs w:val="24"/>
              </w:rPr>
            </w:pPr>
            <w:r w:rsidRPr="009A742B">
              <w:rPr>
                <w:rFonts w:ascii="Times New Roman" w:eastAsia="Times New Roman" w:hAnsi="Times New Roman"/>
                <w:sz w:val="24"/>
                <w:szCs w:val="24"/>
              </w:rPr>
              <w:t>Наслаждаться поэзией, понимать и любить ее.</w:t>
            </w:r>
          </w:p>
          <w:p w:rsidR="009A742B" w:rsidRPr="009A742B" w:rsidRDefault="009A742B" w:rsidP="00496A78">
            <w:pPr>
              <w:rPr>
                <w:rFonts w:ascii="Times New Roman" w:hAnsi="Times New Roman" w:cs="Times New Roman"/>
                <w:sz w:val="24"/>
                <w:szCs w:val="24"/>
              </w:rPr>
            </w:pPr>
            <w:r w:rsidRPr="009A742B">
              <w:rPr>
                <w:rFonts w:ascii="Times New Roman" w:hAnsi="Times New Roman" w:cs="Times New Roman"/>
                <w:sz w:val="24"/>
                <w:szCs w:val="24"/>
              </w:rPr>
              <w:t>Характеризовать картины природы в лирическом стихотворении.</w:t>
            </w:r>
          </w:p>
          <w:p w:rsidR="009A742B" w:rsidRPr="009A742B" w:rsidRDefault="009A742B" w:rsidP="001C4761">
            <w:pPr>
              <w:rPr>
                <w:rFonts w:ascii="Times New Roman" w:eastAsia="Times New Roman" w:hAnsi="Times New Roman"/>
                <w:sz w:val="24"/>
                <w:szCs w:val="24"/>
              </w:rPr>
            </w:pPr>
            <w:r w:rsidRPr="009A742B">
              <w:rPr>
                <w:rFonts w:ascii="Times New Roman" w:hAnsi="Times New Roman" w:cs="Times New Roman"/>
                <w:sz w:val="24"/>
                <w:szCs w:val="24"/>
              </w:rPr>
              <w:t>Рассказывать о</w:t>
            </w:r>
            <w:r>
              <w:rPr>
                <w:rFonts w:ascii="Times New Roman" w:hAnsi="Times New Roman" w:cs="Times New Roman"/>
                <w:sz w:val="24"/>
                <w:szCs w:val="24"/>
              </w:rPr>
              <w:t>б</w:t>
            </w:r>
            <w:r w:rsidRPr="009A742B">
              <w:rPr>
                <w:rFonts w:ascii="Times New Roman" w:hAnsi="Times New Roman" w:cs="Times New Roman"/>
                <w:sz w:val="24"/>
                <w:szCs w:val="24"/>
              </w:rPr>
              <w:t xml:space="preserve"> объектах стихотворения, как о живых существах, анализировать</w:t>
            </w:r>
            <w:r>
              <w:rPr>
                <w:rFonts w:ascii="Times New Roman" w:hAnsi="Times New Roman" w:cs="Times New Roman"/>
                <w:sz w:val="24"/>
                <w:szCs w:val="24"/>
              </w:rPr>
              <w:t xml:space="preserve"> их</w:t>
            </w:r>
            <w:r w:rsidRPr="009A742B">
              <w:rPr>
                <w:rFonts w:ascii="Times New Roman" w:hAnsi="Times New Roman" w:cs="Times New Roman"/>
                <w:sz w:val="24"/>
                <w:szCs w:val="24"/>
              </w:rPr>
              <w:t xml:space="preserve"> поэтическое изображение в стихах</w:t>
            </w:r>
            <w:r w:rsidRPr="009A742B">
              <w:rPr>
                <w:rFonts w:ascii="Times New Roman" w:eastAsia="Times New Roman" w:hAnsi="Times New Roman"/>
                <w:sz w:val="24"/>
                <w:szCs w:val="24"/>
              </w:rPr>
              <w:t xml:space="preserve"> </w:t>
            </w:r>
          </w:p>
          <w:p w:rsidR="009A742B" w:rsidRPr="009A742B" w:rsidRDefault="009A742B" w:rsidP="001C4761">
            <w:pPr>
              <w:rPr>
                <w:rFonts w:ascii="Times New Roman" w:eastAsia="Times New Roman" w:hAnsi="Times New Roman"/>
                <w:sz w:val="24"/>
                <w:szCs w:val="24"/>
              </w:rPr>
            </w:pPr>
            <w:r w:rsidRPr="009A742B">
              <w:rPr>
                <w:rFonts w:ascii="Times New Roman" w:eastAsia="Times New Roman" w:hAnsi="Times New Roman"/>
                <w:sz w:val="24"/>
                <w:szCs w:val="24"/>
              </w:rPr>
              <w:t>Определять самостоятельно интонацию, которая больше всего соответствует содержанию произведения.</w:t>
            </w:r>
          </w:p>
          <w:p w:rsidR="009A742B" w:rsidRPr="009A742B" w:rsidRDefault="009A742B" w:rsidP="001C4761">
            <w:pPr>
              <w:rPr>
                <w:rFonts w:ascii="Times New Roman" w:eastAsia="Times New Roman" w:hAnsi="Times New Roman"/>
                <w:sz w:val="24"/>
                <w:szCs w:val="24"/>
              </w:rPr>
            </w:pPr>
            <w:r w:rsidRPr="009A742B">
              <w:rPr>
                <w:rFonts w:ascii="Times New Roman" w:eastAsia="Times New Roman" w:hAnsi="Times New Roman"/>
                <w:sz w:val="24"/>
                <w:szCs w:val="24"/>
              </w:rPr>
              <w:t>Определять по тексту, как отражаются переживания автора в его стихах.</w:t>
            </w:r>
          </w:p>
          <w:p w:rsidR="009A742B" w:rsidRPr="009A742B" w:rsidRDefault="009A742B" w:rsidP="001C4761">
            <w:pPr>
              <w:rPr>
                <w:rFonts w:ascii="Times New Roman" w:eastAsia="Times New Roman" w:hAnsi="Times New Roman"/>
                <w:sz w:val="24"/>
                <w:szCs w:val="24"/>
              </w:rPr>
            </w:pPr>
            <w:r w:rsidRPr="009A742B">
              <w:rPr>
                <w:rFonts w:ascii="Times New Roman" w:eastAsia="Times New Roman" w:hAnsi="Times New Roman"/>
                <w:sz w:val="24"/>
                <w:szCs w:val="24"/>
              </w:rPr>
              <w:t>Размышлять, всегда ли совпадают они с собственными, личными переживаниями и отношениями к жизни, природе, людям.</w:t>
            </w:r>
          </w:p>
          <w:p w:rsidR="009A742B" w:rsidRPr="009A742B" w:rsidRDefault="009A742B" w:rsidP="001C4761">
            <w:pPr>
              <w:rPr>
                <w:rFonts w:ascii="Times New Roman" w:eastAsia="Times New Roman" w:hAnsi="Times New Roman"/>
                <w:sz w:val="24"/>
                <w:szCs w:val="24"/>
              </w:rPr>
            </w:pPr>
            <w:r w:rsidRPr="009A742B">
              <w:rPr>
                <w:rFonts w:ascii="Times New Roman" w:hAnsi="Times New Roman" w:cs="Times New Roman"/>
                <w:sz w:val="24"/>
                <w:szCs w:val="24"/>
              </w:rPr>
              <w:lastRenderedPageBreak/>
              <w:t>Называть произведения русских поэтов</w:t>
            </w:r>
            <w:r w:rsidRPr="009A742B">
              <w:rPr>
                <w:rFonts w:ascii="Times New Roman" w:eastAsia="Times New Roman" w:hAnsi="Times New Roman"/>
                <w:sz w:val="24"/>
                <w:szCs w:val="24"/>
              </w:rPr>
              <w:t>.</w:t>
            </w:r>
          </w:p>
          <w:p w:rsidR="009A742B" w:rsidRPr="009A742B" w:rsidRDefault="009A742B" w:rsidP="001C4761">
            <w:pPr>
              <w:rPr>
                <w:rFonts w:ascii="Times New Roman" w:hAnsi="Times New Roman" w:cs="Times New Roman"/>
                <w:sz w:val="24"/>
                <w:szCs w:val="24"/>
              </w:rPr>
            </w:pPr>
            <w:r w:rsidRPr="009A742B">
              <w:rPr>
                <w:rFonts w:ascii="Times New Roman" w:hAnsi="Times New Roman" w:cs="Times New Roman"/>
                <w:sz w:val="24"/>
                <w:szCs w:val="24"/>
              </w:rPr>
              <w:t xml:space="preserve">Объяснять значение слова «строфа». </w:t>
            </w:r>
          </w:p>
          <w:p w:rsidR="009A742B" w:rsidRDefault="009A742B" w:rsidP="001C4761">
            <w:pPr>
              <w:rPr>
                <w:rFonts w:ascii="Times New Roman" w:hAnsi="Times New Roman" w:cs="Times New Roman"/>
                <w:sz w:val="24"/>
                <w:szCs w:val="24"/>
              </w:rPr>
            </w:pPr>
            <w:r w:rsidRPr="009A742B">
              <w:rPr>
                <w:rFonts w:ascii="Times New Roman" w:hAnsi="Times New Roman" w:cs="Times New Roman"/>
                <w:sz w:val="24"/>
                <w:szCs w:val="24"/>
              </w:rPr>
              <w:t xml:space="preserve">Сочинять маленький рассказ. </w:t>
            </w:r>
          </w:p>
          <w:p w:rsidR="009A742B" w:rsidRPr="009A742B" w:rsidRDefault="009A742B" w:rsidP="001C4761">
            <w:pPr>
              <w:rPr>
                <w:rFonts w:ascii="Times New Roman" w:eastAsia="Times New Roman" w:hAnsi="Times New Roman"/>
                <w:sz w:val="24"/>
                <w:szCs w:val="24"/>
              </w:rPr>
            </w:pPr>
            <w:r w:rsidRPr="009A742B">
              <w:rPr>
                <w:rFonts w:ascii="Times New Roman" w:eastAsia="Times New Roman" w:hAnsi="Times New Roman"/>
                <w:sz w:val="24"/>
                <w:szCs w:val="24"/>
              </w:rPr>
              <w:t xml:space="preserve">Высказывать свое мнение о герое стихотворных произведений. </w:t>
            </w:r>
          </w:p>
          <w:p w:rsidR="009A742B" w:rsidRPr="009A742B" w:rsidRDefault="009A742B" w:rsidP="001C4761">
            <w:pPr>
              <w:rPr>
                <w:rFonts w:ascii="Times New Roman" w:eastAsia="Times New Roman" w:hAnsi="Times New Roman"/>
                <w:sz w:val="24"/>
                <w:szCs w:val="24"/>
              </w:rPr>
            </w:pPr>
            <w:r w:rsidRPr="009A742B">
              <w:rPr>
                <w:rFonts w:ascii="Times New Roman" w:eastAsia="Times New Roman" w:hAnsi="Times New Roman"/>
                <w:sz w:val="24"/>
                <w:szCs w:val="24"/>
              </w:rPr>
              <w:t>Определять, принадлежат ли мысли, чувства, настроение только автору или они выражают личные чувства других людей.</w:t>
            </w:r>
          </w:p>
          <w:p w:rsidR="009A742B" w:rsidRPr="009A742B" w:rsidRDefault="009A742B" w:rsidP="001C4761">
            <w:pPr>
              <w:rPr>
                <w:rFonts w:ascii="Times New Roman" w:hAnsi="Times New Roman" w:cs="Times New Roman"/>
                <w:sz w:val="24"/>
                <w:szCs w:val="24"/>
              </w:rPr>
            </w:pPr>
            <w:r w:rsidRPr="009A742B">
              <w:rPr>
                <w:rFonts w:ascii="Times New Roman" w:hAnsi="Times New Roman" w:cs="Times New Roman"/>
                <w:sz w:val="24"/>
                <w:szCs w:val="24"/>
              </w:rPr>
              <w:t>Участвовать в диалоге при обсуждении прочитанного произведения.</w:t>
            </w:r>
          </w:p>
          <w:p w:rsidR="009A742B" w:rsidRPr="009A742B" w:rsidRDefault="009A742B" w:rsidP="00496A78">
            <w:pPr>
              <w:tabs>
                <w:tab w:val="left" w:pos="4500"/>
              </w:tabs>
              <w:rPr>
                <w:rFonts w:ascii="Times New Roman" w:hAnsi="Times New Roman"/>
                <w:sz w:val="24"/>
                <w:szCs w:val="24"/>
                <w:shd w:val="clear" w:color="auto" w:fill="FFFFFF"/>
              </w:rPr>
            </w:pPr>
            <w:r w:rsidRPr="009A742B">
              <w:rPr>
                <w:rFonts w:ascii="Times New Roman" w:hAnsi="Times New Roman"/>
                <w:sz w:val="24"/>
                <w:szCs w:val="24"/>
                <w:shd w:val="clear" w:color="auto" w:fill="FFFFFF"/>
              </w:rPr>
              <w:t xml:space="preserve">Слушать и слышать других, пытаться принимать иную точку зрения. </w:t>
            </w:r>
          </w:p>
          <w:p w:rsidR="009A742B" w:rsidRPr="009A742B" w:rsidRDefault="009A742B" w:rsidP="00496A78">
            <w:pPr>
              <w:tabs>
                <w:tab w:val="left" w:pos="4500"/>
              </w:tabs>
              <w:rPr>
                <w:rFonts w:ascii="Times New Roman" w:eastAsia="Times New Roman" w:hAnsi="Times New Roman"/>
                <w:sz w:val="24"/>
                <w:szCs w:val="24"/>
              </w:rPr>
            </w:pPr>
            <w:r w:rsidRPr="009A742B">
              <w:rPr>
                <w:rFonts w:ascii="Times New Roman" w:hAnsi="Times New Roman"/>
                <w:sz w:val="24"/>
                <w:szCs w:val="24"/>
                <w:shd w:val="clear" w:color="auto" w:fill="FFFFFF"/>
              </w:rPr>
              <w:t>Корректировать свою точку зрения,</w:t>
            </w:r>
            <w:r w:rsidRPr="009A742B">
              <w:rPr>
                <w:rFonts w:ascii="Times New Roman" w:hAnsi="Times New Roman"/>
                <w:sz w:val="24"/>
                <w:szCs w:val="24"/>
              </w:rPr>
              <w:br/>
            </w:r>
            <w:r w:rsidRPr="009A742B">
              <w:rPr>
                <w:rFonts w:ascii="Times New Roman" w:hAnsi="Times New Roman"/>
                <w:sz w:val="24"/>
                <w:szCs w:val="24"/>
                <w:shd w:val="clear" w:color="auto" w:fill="FFFFFF"/>
              </w:rPr>
              <w:t>договариваться и приходить к общему решению в совместной деятельности.</w:t>
            </w:r>
            <w:r w:rsidRPr="009A742B">
              <w:rPr>
                <w:rFonts w:ascii="Times New Roman" w:eastAsia="Times New Roman" w:hAnsi="Times New Roman"/>
                <w:sz w:val="24"/>
                <w:szCs w:val="24"/>
              </w:rPr>
              <w:t xml:space="preserve"> </w:t>
            </w:r>
          </w:p>
          <w:p w:rsidR="009A742B" w:rsidRPr="009A742B" w:rsidRDefault="009A742B" w:rsidP="009A742B">
            <w:pPr>
              <w:tabs>
                <w:tab w:val="left" w:pos="4500"/>
              </w:tabs>
              <w:rPr>
                <w:rFonts w:ascii="Times New Roman" w:hAnsi="Times New Roman" w:cs="Times New Roman"/>
                <w:sz w:val="24"/>
                <w:szCs w:val="24"/>
              </w:rPr>
            </w:pPr>
            <w:r w:rsidRPr="009A742B">
              <w:rPr>
                <w:rFonts w:ascii="Times New Roman" w:hAnsi="Times New Roman"/>
                <w:sz w:val="24"/>
                <w:szCs w:val="24"/>
                <w:shd w:val="clear" w:color="auto" w:fill="FFFFFF"/>
              </w:rPr>
              <w:t>Вырабатывать в диалоге с учителем критерии оценки и определять степень успешности своей работы и работы других в соответствии с этими критериями.</w:t>
            </w:r>
            <w:r w:rsidRPr="009A742B">
              <w:rPr>
                <w:rFonts w:ascii="Times New Roman" w:eastAsia="Times New Roman" w:hAnsi="Times New Roman"/>
                <w:sz w:val="24"/>
                <w:szCs w:val="24"/>
              </w:rPr>
              <w:t xml:space="preserve"> </w:t>
            </w:r>
          </w:p>
        </w:tc>
      </w:tr>
      <w:tr w:rsidR="009A742B" w:rsidRPr="00B178EA" w:rsidTr="00291AF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E50CEA" w:rsidRDefault="009A742B" w:rsidP="001C4761">
            <w:pPr>
              <w:rPr>
                <w:rFonts w:ascii="Times New Roman" w:hAnsi="Times New Roman" w:cs="Times New Roman"/>
                <w:sz w:val="24"/>
                <w:szCs w:val="24"/>
              </w:rPr>
            </w:pPr>
            <w:r w:rsidRPr="00E50CEA">
              <w:rPr>
                <w:rFonts w:ascii="Times New Roman" w:hAnsi="Times New Roman" w:cs="Times New Roman"/>
                <w:sz w:val="24"/>
                <w:szCs w:val="24"/>
              </w:rPr>
              <w:t>36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9A742B" w:rsidRDefault="009A742B" w:rsidP="001C4761">
            <w:pPr>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Ф.И. Тютчев «Как неожиданно и ярко…»</w:t>
            </w:r>
          </w:p>
        </w:tc>
        <w:tc>
          <w:tcPr>
            <w:tcW w:w="11340" w:type="dxa"/>
            <w:vMerge/>
            <w:tcBorders>
              <w:left w:val="single" w:sz="4" w:space="0" w:color="000000" w:themeColor="text1"/>
              <w:right w:val="single" w:sz="4" w:space="0" w:color="000000" w:themeColor="text1"/>
            </w:tcBorders>
            <w:vAlign w:val="center"/>
          </w:tcPr>
          <w:p w:rsidR="009A742B" w:rsidRPr="00B178EA" w:rsidRDefault="009A742B" w:rsidP="001C4761">
            <w:pPr>
              <w:rPr>
                <w:rFonts w:ascii="Times New Roman" w:eastAsia="Times New Roman" w:hAnsi="Times New Roman"/>
                <w:sz w:val="24"/>
                <w:szCs w:val="24"/>
              </w:rPr>
            </w:pPr>
          </w:p>
        </w:tc>
      </w:tr>
      <w:tr w:rsidR="009A742B" w:rsidRPr="00B178EA" w:rsidTr="00291AF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B178EA" w:rsidRDefault="009A742B" w:rsidP="001C4761">
            <w:pPr>
              <w:rPr>
                <w:rFonts w:ascii="Times New Roman" w:hAnsi="Times New Roman" w:cs="Times New Roman"/>
                <w:sz w:val="24"/>
                <w:szCs w:val="24"/>
              </w:rPr>
            </w:pPr>
            <w:r w:rsidRPr="00B178EA">
              <w:rPr>
                <w:rFonts w:ascii="Times New Roman" w:hAnsi="Times New Roman" w:cs="Times New Roman"/>
                <w:sz w:val="24"/>
                <w:szCs w:val="24"/>
              </w:rPr>
              <w:t>37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9A742B" w:rsidRDefault="009A742B" w:rsidP="001C4761">
            <w:pPr>
              <w:rPr>
                <w:rFonts w:ascii="Times New Roman" w:hAnsi="Times New Roman" w:cs="Times New Roman"/>
                <w:color w:val="000000"/>
                <w:sz w:val="24"/>
                <w:szCs w:val="24"/>
                <w:shd w:val="clear" w:color="auto" w:fill="FFFFFF"/>
              </w:rPr>
            </w:pPr>
            <w:r w:rsidRPr="009A742B">
              <w:rPr>
                <w:rFonts w:ascii="Times New Roman" w:hAnsi="Times New Roman" w:cs="Times New Roman"/>
                <w:color w:val="000000"/>
                <w:sz w:val="24"/>
                <w:szCs w:val="24"/>
                <w:shd w:val="clear" w:color="auto" w:fill="FFFFFF"/>
              </w:rPr>
              <w:t>Ф.И. Тютчев «Еще земли печален вид…».</w:t>
            </w:r>
          </w:p>
        </w:tc>
        <w:tc>
          <w:tcPr>
            <w:tcW w:w="11340" w:type="dxa"/>
            <w:vMerge/>
            <w:tcBorders>
              <w:left w:val="single" w:sz="4" w:space="0" w:color="000000" w:themeColor="text1"/>
              <w:right w:val="single" w:sz="4" w:space="0" w:color="000000" w:themeColor="text1"/>
            </w:tcBorders>
            <w:vAlign w:val="center"/>
          </w:tcPr>
          <w:p w:rsidR="009A742B" w:rsidRPr="00B178EA" w:rsidRDefault="009A742B" w:rsidP="001C4761">
            <w:pPr>
              <w:rPr>
                <w:rFonts w:ascii="Times New Roman" w:eastAsia="Times New Roman" w:hAnsi="Times New Roman"/>
                <w:sz w:val="24"/>
                <w:szCs w:val="24"/>
              </w:rPr>
            </w:pPr>
          </w:p>
        </w:tc>
      </w:tr>
      <w:tr w:rsidR="009A742B" w:rsidRPr="00B178EA" w:rsidTr="00291AF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B178EA" w:rsidRDefault="009A742B" w:rsidP="001C4761">
            <w:pPr>
              <w:rPr>
                <w:rFonts w:ascii="Times New Roman" w:hAnsi="Times New Roman" w:cs="Times New Roman"/>
                <w:sz w:val="24"/>
                <w:szCs w:val="24"/>
              </w:rPr>
            </w:pPr>
            <w:r>
              <w:rPr>
                <w:rFonts w:ascii="Times New Roman" w:hAnsi="Times New Roman" w:cs="Times New Roman"/>
                <w:sz w:val="24"/>
                <w:szCs w:val="24"/>
              </w:rPr>
              <w:t>38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9A742B" w:rsidRDefault="009A742B" w:rsidP="009A742B">
            <w:pPr>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 xml:space="preserve">А.А. Фет «Весенний дождь». </w:t>
            </w:r>
          </w:p>
        </w:tc>
        <w:tc>
          <w:tcPr>
            <w:tcW w:w="11340" w:type="dxa"/>
            <w:vMerge/>
            <w:tcBorders>
              <w:left w:val="single" w:sz="4" w:space="0" w:color="000000" w:themeColor="text1"/>
              <w:right w:val="single" w:sz="4" w:space="0" w:color="000000" w:themeColor="text1"/>
            </w:tcBorders>
            <w:vAlign w:val="center"/>
          </w:tcPr>
          <w:p w:rsidR="009A742B" w:rsidRPr="00B178EA" w:rsidRDefault="009A742B" w:rsidP="001C4761">
            <w:pPr>
              <w:rPr>
                <w:rFonts w:ascii="Times New Roman" w:eastAsia="Times New Roman" w:hAnsi="Times New Roman"/>
                <w:sz w:val="24"/>
                <w:szCs w:val="24"/>
              </w:rPr>
            </w:pPr>
          </w:p>
        </w:tc>
      </w:tr>
      <w:tr w:rsidR="009A742B" w:rsidRPr="00B178EA" w:rsidTr="00291AF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B178EA" w:rsidRDefault="009A742B" w:rsidP="001C4761">
            <w:pPr>
              <w:rPr>
                <w:rFonts w:ascii="Times New Roman" w:hAnsi="Times New Roman" w:cs="Times New Roman"/>
                <w:sz w:val="24"/>
                <w:szCs w:val="24"/>
              </w:rPr>
            </w:pPr>
            <w:r w:rsidRPr="00B178EA">
              <w:rPr>
                <w:rFonts w:ascii="Times New Roman" w:hAnsi="Times New Roman" w:cs="Times New Roman"/>
                <w:sz w:val="24"/>
                <w:szCs w:val="24"/>
              </w:rPr>
              <w:t>39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9A742B" w:rsidRDefault="009A742B" w:rsidP="009A742B">
            <w:pPr>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 xml:space="preserve">А.А. Фет «Бабочка». </w:t>
            </w:r>
          </w:p>
        </w:tc>
        <w:tc>
          <w:tcPr>
            <w:tcW w:w="11340" w:type="dxa"/>
            <w:vMerge/>
            <w:tcBorders>
              <w:left w:val="single" w:sz="4" w:space="0" w:color="000000" w:themeColor="text1"/>
              <w:right w:val="single" w:sz="4" w:space="0" w:color="000000" w:themeColor="text1"/>
            </w:tcBorders>
            <w:vAlign w:val="center"/>
          </w:tcPr>
          <w:p w:rsidR="009A742B" w:rsidRPr="00B178EA" w:rsidRDefault="009A742B" w:rsidP="001C4761">
            <w:pPr>
              <w:rPr>
                <w:rFonts w:ascii="Times New Roman" w:eastAsia="Times New Roman" w:hAnsi="Times New Roman"/>
                <w:sz w:val="24"/>
                <w:szCs w:val="24"/>
              </w:rPr>
            </w:pPr>
          </w:p>
        </w:tc>
      </w:tr>
      <w:tr w:rsidR="009A742B" w:rsidRPr="00B178EA" w:rsidTr="00291AF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B178EA" w:rsidRDefault="009A742B" w:rsidP="001C4761">
            <w:pPr>
              <w:rPr>
                <w:rFonts w:ascii="Times New Roman" w:hAnsi="Times New Roman" w:cs="Times New Roman"/>
                <w:sz w:val="24"/>
                <w:szCs w:val="24"/>
              </w:rPr>
            </w:pPr>
            <w:r w:rsidRPr="00B178EA">
              <w:rPr>
                <w:rFonts w:ascii="Times New Roman" w:hAnsi="Times New Roman" w:cs="Times New Roman"/>
                <w:sz w:val="24"/>
                <w:szCs w:val="24"/>
              </w:rPr>
              <w:t>40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9A742B" w:rsidRDefault="009A742B" w:rsidP="009A742B">
            <w:pPr>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 xml:space="preserve">Е.А. Баратынский. «Весна, весна! как воздух чист!», «Где сладкий шепот моих лесов?» </w:t>
            </w:r>
          </w:p>
        </w:tc>
        <w:tc>
          <w:tcPr>
            <w:tcW w:w="11340" w:type="dxa"/>
            <w:vMerge/>
            <w:tcBorders>
              <w:left w:val="single" w:sz="4" w:space="0" w:color="000000" w:themeColor="text1"/>
              <w:right w:val="single" w:sz="4" w:space="0" w:color="000000" w:themeColor="text1"/>
            </w:tcBorders>
            <w:vAlign w:val="center"/>
          </w:tcPr>
          <w:p w:rsidR="009A742B" w:rsidRPr="00B178EA" w:rsidRDefault="009A742B" w:rsidP="001C4761">
            <w:pPr>
              <w:rPr>
                <w:rFonts w:ascii="Times New Roman" w:eastAsia="Times New Roman" w:hAnsi="Times New Roman"/>
                <w:sz w:val="24"/>
                <w:szCs w:val="24"/>
              </w:rPr>
            </w:pPr>
          </w:p>
        </w:tc>
      </w:tr>
      <w:tr w:rsidR="009A742B" w:rsidRPr="00B178EA" w:rsidTr="00291AF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B178EA" w:rsidRDefault="009A742B" w:rsidP="001C4761">
            <w:pPr>
              <w:rPr>
                <w:rFonts w:ascii="Times New Roman" w:hAnsi="Times New Roman" w:cs="Times New Roman"/>
                <w:sz w:val="24"/>
                <w:szCs w:val="24"/>
              </w:rPr>
            </w:pPr>
            <w:r w:rsidRPr="00B178EA">
              <w:rPr>
                <w:rFonts w:ascii="Times New Roman" w:hAnsi="Times New Roman" w:cs="Times New Roman"/>
                <w:sz w:val="24"/>
                <w:szCs w:val="24"/>
              </w:rPr>
              <w:t>41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9A742B" w:rsidRDefault="009A742B" w:rsidP="009A742B">
            <w:pPr>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 xml:space="preserve">А.Н. Плещеев «Дети и птичка». </w:t>
            </w:r>
          </w:p>
        </w:tc>
        <w:tc>
          <w:tcPr>
            <w:tcW w:w="11340" w:type="dxa"/>
            <w:vMerge/>
            <w:tcBorders>
              <w:left w:val="single" w:sz="4" w:space="0" w:color="000000" w:themeColor="text1"/>
              <w:right w:val="single" w:sz="4" w:space="0" w:color="000000" w:themeColor="text1"/>
            </w:tcBorders>
            <w:vAlign w:val="center"/>
          </w:tcPr>
          <w:p w:rsidR="009A742B" w:rsidRPr="00B178EA" w:rsidRDefault="009A742B" w:rsidP="001C4761">
            <w:pPr>
              <w:rPr>
                <w:rFonts w:ascii="Times New Roman" w:eastAsia="Times New Roman" w:hAnsi="Times New Roman"/>
                <w:sz w:val="24"/>
                <w:szCs w:val="24"/>
              </w:rPr>
            </w:pPr>
          </w:p>
        </w:tc>
      </w:tr>
      <w:tr w:rsidR="009A742B" w:rsidRPr="00B178EA" w:rsidTr="00291AF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B178EA" w:rsidRDefault="009A742B" w:rsidP="001C4761">
            <w:pPr>
              <w:rPr>
                <w:rFonts w:ascii="Times New Roman" w:hAnsi="Times New Roman" w:cs="Times New Roman"/>
                <w:sz w:val="24"/>
                <w:szCs w:val="24"/>
              </w:rPr>
            </w:pPr>
            <w:r w:rsidRPr="00B178EA">
              <w:rPr>
                <w:rFonts w:ascii="Times New Roman" w:hAnsi="Times New Roman" w:cs="Times New Roman"/>
                <w:sz w:val="24"/>
                <w:szCs w:val="24"/>
              </w:rPr>
              <w:t>42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9A742B" w:rsidRDefault="009A742B" w:rsidP="009A742B">
            <w:pPr>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 xml:space="preserve">И.С. Никитин «В синем небе плывут над полями…». </w:t>
            </w:r>
          </w:p>
        </w:tc>
        <w:tc>
          <w:tcPr>
            <w:tcW w:w="11340" w:type="dxa"/>
            <w:vMerge/>
            <w:tcBorders>
              <w:left w:val="single" w:sz="4" w:space="0" w:color="000000" w:themeColor="text1"/>
              <w:right w:val="single" w:sz="4" w:space="0" w:color="000000" w:themeColor="text1"/>
            </w:tcBorders>
            <w:vAlign w:val="center"/>
          </w:tcPr>
          <w:p w:rsidR="009A742B" w:rsidRPr="00B178EA" w:rsidRDefault="009A742B" w:rsidP="001C4761">
            <w:pPr>
              <w:rPr>
                <w:rFonts w:ascii="Times New Roman" w:eastAsia="Times New Roman" w:hAnsi="Times New Roman"/>
                <w:sz w:val="24"/>
                <w:szCs w:val="24"/>
              </w:rPr>
            </w:pPr>
          </w:p>
        </w:tc>
      </w:tr>
      <w:tr w:rsidR="009A742B" w:rsidRPr="00B178EA" w:rsidTr="00291AF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B178EA" w:rsidRDefault="009A742B" w:rsidP="001C4761">
            <w:pPr>
              <w:rPr>
                <w:rFonts w:ascii="Times New Roman" w:hAnsi="Times New Roman" w:cs="Times New Roman"/>
                <w:sz w:val="24"/>
                <w:szCs w:val="24"/>
              </w:rPr>
            </w:pPr>
            <w:r w:rsidRPr="00B178EA">
              <w:rPr>
                <w:rFonts w:ascii="Times New Roman" w:hAnsi="Times New Roman" w:cs="Times New Roman"/>
                <w:sz w:val="24"/>
                <w:szCs w:val="24"/>
              </w:rPr>
              <w:t>43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9A742B" w:rsidRDefault="009A742B" w:rsidP="009A742B">
            <w:pPr>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 xml:space="preserve">Н.А. Некрасов «Школьник», «В зимние </w:t>
            </w:r>
            <w:r w:rsidRPr="009A742B">
              <w:rPr>
                <w:rFonts w:ascii="Times New Roman" w:hAnsi="Times New Roman" w:cs="Times New Roman"/>
                <w:color w:val="000000"/>
                <w:sz w:val="24"/>
                <w:szCs w:val="24"/>
                <w:shd w:val="clear" w:color="auto" w:fill="FFFFFF"/>
              </w:rPr>
              <w:lastRenderedPageBreak/>
              <w:t xml:space="preserve">сумерки нянины сказки…». </w:t>
            </w:r>
          </w:p>
        </w:tc>
        <w:tc>
          <w:tcPr>
            <w:tcW w:w="11340" w:type="dxa"/>
            <w:vMerge/>
            <w:tcBorders>
              <w:left w:val="single" w:sz="4" w:space="0" w:color="000000" w:themeColor="text1"/>
              <w:right w:val="single" w:sz="4" w:space="0" w:color="000000" w:themeColor="text1"/>
            </w:tcBorders>
            <w:vAlign w:val="center"/>
          </w:tcPr>
          <w:p w:rsidR="009A742B" w:rsidRPr="00B178EA" w:rsidRDefault="009A742B" w:rsidP="001C4761">
            <w:pPr>
              <w:rPr>
                <w:rFonts w:ascii="Times New Roman" w:eastAsia="Times New Roman" w:hAnsi="Times New Roman"/>
                <w:sz w:val="24"/>
                <w:szCs w:val="24"/>
              </w:rPr>
            </w:pPr>
          </w:p>
        </w:tc>
      </w:tr>
      <w:tr w:rsidR="009A742B" w:rsidRPr="00B178EA" w:rsidTr="00291AF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B178EA" w:rsidRDefault="009A742B" w:rsidP="001C4761">
            <w:pPr>
              <w:rPr>
                <w:rFonts w:ascii="Times New Roman" w:hAnsi="Times New Roman" w:cs="Times New Roman"/>
                <w:sz w:val="24"/>
                <w:szCs w:val="24"/>
              </w:rPr>
            </w:pPr>
            <w:r w:rsidRPr="00B178EA">
              <w:rPr>
                <w:rFonts w:ascii="Times New Roman" w:hAnsi="Times New Roman" w:cs="Times New Roman"/>
                <w:sz w:val="24"/>
                <w:szCs w:val="24"/>
              </w:rPr>
              <w:lastRenderedPageBreak/>
              <w:t>44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9A742B" w:rsidRDefault="009A742B" w:rsidP="009A742B">
            <w:pPr>
              <w:rPr>
                <w:rFonts w:ascii="Times New Roman" w:hAnsi="Times New Roman" w:cs="Times New Roman"/>
                <w:sz w:val="24"/>
                <w:szCs w:val="24"/>
              </w:rPr>
            </w:pPr>
            <w:r w:rsidRPr="009A742B">
              <w:rPr>
                <w:rFonts w:ascii="Times New Roman" w:hAnsi="Times New Roman" w:cs="Times New Roman"/>
                <w:color w:val="000000"/>
                <w:sz w:val="24"/>
                <w:szCs w:val="24"/>
                <w:shd w:val="clear" w:color="auto" w:fill="FFFFFF"/>
              </w:rPr>
              <w:t xml:space="preserve">И.А. Бунин «Листопад». </w:t>
            </w:r>
          </w:p>
        </w:tc>
        <w:tc>
          <w:tcPr>
            <w:tcW w:w="11340" w:type="dxa"/>
            <w:vMerge/>
            <w:tcBorders>
              <w:left w:val="single" w:sz="4" w:space="0" w:color="000000" w:themeColor="text1"/>
              <w:right w:val="single" w:sz="4" w:space="0" w:color="000000" w:themeColor="text1"/>
            </w:tcBorders>
            <w:vAlign w:val="center"/>
          </w:tcPr>
          <w:p w:rsidR="009A742B" w:rsidRPr="00B178EA" w:rsidRDefault="009A742B" w:rsidP="001C4761">
            <w:pPr>
              <w:rPr>
                <w:rFonts w:ascii="Times New Roman" w:eastAsia="Times New Roman" w:hAnsi="Times New Roman"/>
                <w:sz w:val="24"/>
                <w:szCs w:val="24"/>
              </w:rPr>
            </w:pPr>
          </w:p>
        </w:tc>
      </w:tr>
      <w:tr w:rsidR="009A742B" w:rsidRPr="00B178EA" w:rsidTr="00291AF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B178EA" w:rsidRDefault="009A742B" w:rsidP="001C4761">
            <w:pPr>
              <w:rPr>
                <w:rFonts w:ascii="Times New Roman" w:hAnsi="Times New Roman" w:cs="Times New Roman"/>
                <w:sz w:val="24"/>
                <w:szCs w:val="24"/>
              </w:rPr>
            </w:pPr>
            <w:r w:rsidRPr="00B178EA">
              <w:rPr>
                <w:rFonts w:ascii="Times New Roman" w:hAnsi="Times New Roman" w:cs="Times New Roman"/>
                <w:sz w:val="24"/>
                <w:szCs w:val="24"/>
              </w:rPr>
              <w:t>45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9A742B" w:rsidRDefault="009A742B" w:rsidP="001C4761">
            <w:pPr>
              <w:rPr>
                <w:rFonts w:ascii="Times New Roman" w:hAnsi="Times New Roman" w:cs="Times New Roman"/>
                <w:color w:val="000000"/>
                <w:sz w:val="24"/>
                <w:szCs w:val="24"/>
                <w:shd w:val="clear" w:color="auto" w:fill="FFFFFF"/>
              </w:rPr>
            </w:pPr>
            <w:r w:rsidRPr="009A742B">
              <w:rPr>
                <w:rFonts w:ascii="Times New Roman" w:hAnsi="Times New Roman" w:cs="Times New Roman"/>
                <w:color w:val="000000"/>
                <w:sz w:val="24"/>
                <w:szCs w:val="24"/>
                <w:shd w:val="clear" w:color="auto" w:fill="FFFFFF"/>
              </w:rPr>
              <w:t>Обобщающий урок-игра по разделу «Поэтическая тетрадь»</w:t>
            </w:r>
          </w:p>
        </w:tc>
        <w:tc>
          <w:tcPr>
            <w:tcW w:w="11340" w:type="dxa"/>
            <w:vMerge/>
            <w:tcBorders>
              <w:left w:val="single" w:sz="4" w:space="0" w:color="000000" w:themeColor="text1"/>
              <w:right w:val="single" w:sz="4" w:space="0" w:color="000000" w:themeColor="text1"/>
            </w:tcBorders>
            <w:vAlign w:val="center"/>
          </w:tcPr>
          <w:p w:rsidR="009A742B" w:rsidRPr="00B178EA" w:rsidRDefault="009A742B" w:rsidP="001C4761">
            <w:pPr>
              <w:rPr>
                <w:rFonts w:ascii="Times New Roman" w:eastAsia="Times New Roman" w:hAnsi="Times New Roman"/>
                <w:sz w:val="24"/>
                <w:szCs w:val="24"/>
              </w:rPr>
            </w:pPr>
          </w:p>
        </w:tc>
      </w:tr>
      <w:tr w:rsidR="009A742B" w:rsidRPr="00B178EA" w:rsidTr="00291AF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42B" w:rsidRPr="00B178EA" w:rsidRDefault="009A742B" w:rsidP="001C4761">
            <w:pPr>
              <w:rPr>
                <w:rFonts w:ascii="Times New Roman" w:hAnsi="Times New Roman" w:cs="Times New Roman"/>
                <w:sz w:val="24"/>
                <w:szCs w:val="24"/>
              </w:rPr>
            </w:pPr>
            <w:r w:rsidRPr="00B178EA">
              <w:rPr>
                <w:rFonts w:ascii="Times New Roman" w:hAnsi="Times New Roman" w:cs="Times New Roman"/>
                <w:sz w:val="24"/>
                <w:szCs w:val="24"/>
              </w:rPr>
              <w:t>46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42B" w:rsidRPr="009A742B" w:rsidRDefault="009A742B" w:rsidP="001C4761">
            <w:pPr>
              <w:rPr>
                <w:rFonts w:ascii="Times New Roman" w:hAnsi="Times New Roman" w:cs="Times New Roman"/>
                <w:sz w:val="24"/>
                <w:szCs w:val="24"/>
              </w:rPr>
            </w:pPr>
            <w:r w:rsidRPr="009A742B">
              <w:rPr>
                <w:rFonts w:ascii="Times New Roman" w:hAnsi="Times New Roman" w:cs="Times New Roman"/>
                <w:sz w:val="24"/>
                <w:szCs w:val="24"/>
              </w:rPr>
              <w:t>Проверочная работа по разделу «Поэтическая тетрадь».</w:t>
            </w:r>
          </w:p>
          <w:p w:rsidR="009A742B" w:rsidRPr="009A742B" w:rsidRDefault="009A742B" w:rsidP="001C4761">
            <w:pPr>
              <w:rPr>
                <w:rFonts w:ascii="Times New Roman" w:hAnsi="Times New Roman" w:cs="Times New Roman"/>
                <w:sz w:val="24"/>
                <w:szCs w:val="24"/>
              </w:rPr>
            </w:pPr>
          </w:p>
        </w:tc>
        <w:tc>
          <w:tcPr>
            <w:tcW w:w="11340" w:type="dxa"/>
            <w:vMerge/>
            <w:tcBorders>
              <w:left w:val="single" w:sz="4" w:space="0" w:color="000000" w:themeColor="text1"/>
              <w:bottom w:val="single" w:sz="4" w:space="0" w:color="000000" w:themeColor="text1"/>
              <w:right w:val="single" w:sz="4" w:space="0" w:color="000000" w:themeColor="text1"/>
            </w:tcBorders>
            <w:vAlign w:val="center"/>
          </w:tcPr>
          <w:p w:rsidR="009A742B" w:rsidRPr="00B178EA" w:rsidRDefault="009A742B" w:rsidP="001C4761">
            <w:pPr>
              <w:rPr>
                <w:rFonts w:ascii="Times New Roman" w:eastAsia="Times New Roman" w:hAnsi="Times New Roman"/>
                <w:sz w:val="24"/>
                <w:szCs w:val="24"/>
              </w:rPr>
            </w:pPr>
          </w:p>
        </w:tc>
      </w:tr>
      <w:tr w:rsidR="0033318A" w:rsidRPr="00B178EA" w:rsidTr="009A742B">
        <w:trPr>
          <w:trHeight w:val="195"/>
        </w:trPr>
        <w:tc>
          <w:tcPr>
            <w:tcW w:w="15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18A" w:rsidRPr="00B178EA" w:rsidRDefault="0033318A" w:rsidP="001C4761">
            <w:pPr>
              <w:jc w:val="center"/>
              <w:rPr>
                <w:rFonts w:ascii="Times New Roman" w:hAnsi="Times New Roman" w:cs="Times New Roman"/>
                <w:b/>
                <w:sz w:val="24"/>
                <w:szCs w:val="24"/>
              </w:rPr>
            </w:pPr>
            <w:r w:rsidRPr="00B178EA">
              <w:rPr>
                <w:rFonts w:ascii="Times New Roman" w:hAnsi="Times New Roman" w:cs="Times New Roman"/>
                <w:b/>
                <w:sz w:val="24"/>
                <w:szCs w:val="24"/>
              </w:rPr>
              <w:t>Литературные сказки (16 ч)</w:t>
            </w:r>
          </w:p>
        </w:tc>
      </w:tr>
      <w:tr w:rsidR="00C026AC" w:rsidRPr="00B178EA" w:rsidTr="005904B3">
        <w:trPr>
          <w:trHeight w:val="10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B178EA" w:rsidRDefault="00C026AC" w:rsidP="001C4761">
            <w:pPr>
              <w:rPr>
                <w:rFonts w:ascii="Times New Roman" w:hAnsi="Times New Roman" w:cs="Times New Roman"/>
                <w:sz w:val="24"/>
                <w:szCs w:val="24"/>
              </w:rPr>
            </w:pPr>
            <w:r w:rsidRPr="00B178EA">
              <w:rPr>
                <w:rFonts w:ascii="Times New Roman" w:hAnsi="Times New Roman" w:cs="Times New Roman"/>
                <w:sz w:val="24"/>
                <w:szCs w:val="24"/>
              </w:rPr>
              <w:t>47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26AC" w:rsidRPr="00C026AC" w:rsidRDefault="00C026AC" w:rsidP="001C4761">
            <w:pPr>
              <w:rPr>
                <w:rFonts w:ascii="Times New Roman" w:hAnsi="Times New Roman" w:cs="Times New Roman"/>
                <w:color w:val="000000"/>
                <w:sz w:val="24"/>
                <w:szCs w:val="24"/>
                <w:shd w:val="clear" w:color="auto" w:fill="FFFFFF"/>
              </w:rPr>
            </w:pPr>
            <w:r w:rsidRPr="00C026AC">
              <w:rPr>
                <w:rFonts w:ascii="Times New Roman" w:hAnsi="Times New Roman" w:cs="Times New Roman"/>
                <w:color w:val="000000"/>
                <w:sz w:val="24"/>
                <w:szCs w:val="24"/>
                <w:shd w:val="clear" w:color="auto" w:fill="FFFFFF"/>
              </w:rPr>
              <w:t>Знакомство с названием раздела «</w:t>
            </w:r>
            <w:r w:rsidRPr="00C026AC">
              <w:rPr>
                <w:rFonts w:ascii="Times New Roman" w:hAnsi="Times New Roman" w:cs="Times New Roman"/>
                <w:sz w:val="24"/>
                <w:szCs w:val="24"/>
              </w:rPr>
              <w:t>Литературные сказки»</w:t>
            </w:r>
            <w:proofErr w:type="gramStart"/>
            <w:r w:rsidRPr="00C026AC">
              <w:rPr>
                <w:rFonts w:ascii="Times New Roman" w:hAnsi="Times New Roman" w:cs="Times New Roman"/>
                <w:sz w:val="24"/>
                <w:szCs w:val="24"/>
              </w:rPr>
              <w:t xml:space="preserve"> .</w:t>
            </w:r>
            <w:proofErr w:type="gramEnd"/>
            <w:r w:rsidRPr="00C026AC">
              <w:rPr>
                <w:rFonts w:ascii="Times New Roman" w:hAnsi="Times New Roman" w:cs="Times New Roman"/>
                <w:color w:val="000000"/>
                <w:sz w:val="24"/>
                <w:szCs w:val="24"/>
                <w:shd w:val="clear" w:color="auto" w:fill="FFFFFF"/>
              </w:rPr>
              <w:t xml:space="preserve"> </w:t>
            </w:r>
          </w:p>
        </w:tc>
        <w:tc>
          <w:tcPr>
            <w:tcW w:w="11340" w:type="dxa"/>
            <w:vMerge w:val="restart"/>
            <w:tcBorders>
              <w:top w:val="single" w:sz="4" w:space="0" w:color="000000" w:themeColor="text1"/>
              <w:left w:val="single" w:sz="4" w:space="0" w:color="000000" w:themeColor="text1"/>
              <w:right w:val="single" w:sz="4" w:space="0" w:color="000000" w:themeColor="text1"/>
            </w:tcBorders>
          </w:tcPr>
          <w:p w:rsidR="00C026AC" w:rsidRPr="00C026AC" w:rsidRDefault="00C026AC" w:rsidP="001C4761">
            <w:pPr>
              <w:rPr>
                <w:rFonts w:ascii="Times New Roman" w:hAnsi="Times New Roman"/>
                <w:sz w:val="24"/>
                <w:szCs w:val="24"/>
                <w:shd w:val="clear" w:color="auto" w:fill="FFFFFF"/>
              </w:rPr>
            </w:pPr>
            <w:r w:rsidRPr="00C026AC">
              <w:rPr>
                <w:rFonts w:ascii="Times New Roman" w:hAnsi="Times New Roman"/>
                <w:sz w:val="24"/>
                <w:szCs w:val="24"/>
                <w:shd w:val="clear" w:color="auto" w:fill="FFFFFF"/>
              </w:rPr>
              <w:t>Составлять план решения учебной проблемы совместно с учителем.</w:t>
            </w:r>
            <w:r w:rsidRPr="00C026AC">
              <w:rPr>
                <w:rFonts w:ascii="Times New Roman" w:hAnsi="Times New Roman"/>
                <w:sz w:val="24"/>
                <w:szCs w:val="24"/>
              </w:rPr>
              <w:br/>
            </w:r>
            <w:r w:rsidRPr="00C026AC">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p>
          <w:p w:rsidR="00C026AC" w:rsidRPr="00C026AC" w:rsidRDefault="00C026AC" w:rsidP="001C4761">
            <w:pPr>
              <w:rPr>
                <w:rFonts w:ascii="Times New Roman" w:eastAsia="Times New Roman" w:hAnsi="Times New Roman"/>
                <w:sz w:val="24"/>
                <w:szCs w:val="24"/>
              </w:rPr>
            </w:pPr>
            <w:r w:rsidRPr="00C026AC">
              <w:rPr>
                <w:rFonts w:ascii="Times New Roman" w:eastAsia="Times New Roman" w:hAnsi="Times New Roman"/>
                <w:sz w:val="24"/>
                <w:szCs w:val="24"/>
              </w:rPr>
              <w:t xml:space="preserve">Прогнозировать содержание раздела. </w:t>
            </w:r>
          </w:p>
          <w:p w:rsidR="00C026AC" w:rsidRPr="00C026AC" w:rsidRDefault="00C026AC" w:rsidP="001C4761">
            <w:pPr>
              <w:rPr>
                <w:rFonts w:ascii="Times New Roman" w:hAnsi="Times New Roman"/>
                <w:sz w:val="24"/>
                <w:szCs w:val="24"/>
                <w:shd w:val="clear" w:color="auto" w:fill="FFFFFF"/>
              </w:rPr>
            </w:pPr>
            <w:r w:rsidRPr="00C026AC">
              <w:rPr>
                <w:rFonts w:ascii="Times New Roman" w:hAnsi="Times New Roman"/>
                <w:sz w:val="24"/>
                <w:szCs w:val="24"/>
                <w:shd w:val="clear" w:color="auto" w:fill="FFFFFF"/>
              </w:rPr>
              <w:t>Извлекать информацию, представленную в разных формах</w:t>
            </w:r>
            <w:r w:rsidRPr="00C026AC">
              <w:rPr>
                <w:rFonts w:ascii="Times New Roman" w:hAnsi="Times New Roman"/>
                <w:sz w:val="24"/>
                <w:szCs w:val="24"/>
              </w:rPr>
              <w:br/>
            </w:r>
            <w:r w:rsidRPr="00C026AC">
              <w:rPr>
                <w:rFonts w:ascii="Times New Roman" w:hAnsi="Times New Roman"/>
                <w:sz w:val="24"/>
                <w:szCs w:val="24"/>
                <w:shd w:val="clear" w:color="auto" w:fill="FFFFFF"/>
              </w:rPr>
              <w:t>(сплошной текст; не сплошной текст – иллюстрация, таблица, схема).</w:t>
            </w:r>
            <w:r w:rsidRPr="00C026AC">
              <w:rPr>
                <w:rFonts w:ascii="Times New Roman" w:hAnsi="Times New Roman"/>
                <w:sz w:val="24"/>
                <w:szCs w:val="24"/>
              </w:rPr>
              <w:br/>
            </w:r>
            <w:r w:rsidRPr="00C026AC">
              <w:rPr>
                <w:rFonts w:ascii="Times New Roman" w:hAnsi="Times New Roman"/>
                <w:sz w:val="24"/>
                <w:szCs w:val="24"/>
                <w:shd w:val="clear" w:color="auto" w:fill="FFFFFF"/>
              </w:rPr>
              <w:t>Перерабатывать и преобразовывать информацию из одной формы в другую (составлять план, таблицу, схему).</w:t>
            </w:r>
          </w:p>
          <w:p w:rsidR="00C026AC" w:rsidRPr="00C026AC" w:rsidRDefault="00C026AC" w:rsidP="001C4761">
            <w:pPr>
              <w:rPr>
                <w:rFonts w:ascii="Times New Roman" w:eastAsia="Times New Roman" w:hAnsi="Times New Roman"/>
                <w:sz w:val="24"/>
                <w:szCs w:val="24"/>
              </w:rPr>
            </w:pPr>
            <w:r w:rsidRPr="00C026AC">
              <w:rPr>
                <w:rFonts w:ascii="Times New Roman" w:eastAsia="Times New Roman" w:hAnsi="Times New Roman"/>
                <w:sz w:val="24"/>
                <w:szCs w:val="24"/>
              </w:rPr>
              <w:t xml:space="preserve">Читать и воспринимать на слух </w:t>
            </w:r>
            <w:proofErr w:type="gramStart"/>
            <w:r w:rsidRPr="00C026AC">
              <w:rPr>
                <w:rFonts w:ascii="Times New Roman" w:eastAsia="Times New Roman" w:hAnsi="Times New Roman"/>
                <w:sz w:val="24"/>
                <w:szCs w:val="24"/>
              </w:rPr>
              <w:t>прочитанное</w:t>
            </w:r>
            <w:proofErr w:type="gramEnd"/>
            <w:r w:rsidRPr="00C026AC">
              <w:rPr>
                <w:rFonts w:ascii="Times New Roman" w:eastAsia="Times New Roman" w:hAnsi="Times New Roman"/>
                <w:sz w:val="24"/>
                <w:szCs w:val="24"/>
              </w:rPr>
              <w:t>.</w:t>
            </w:r>
          </w:p>
          <w:p w:rsidR="00C026AC" w:rsidRPr="00C026AC" w:rsidRDefault="00C026AC" w:rsidP="001C4761">
            <w:pPr>
              <w:rPr>
                <w:rFonts w:ascii="Times New Roman" w:hAnsi="Times New Roman" w:cs="Times New Roman"/>
                <w:sz w:val="24"/>
                <w:szCs w:val="24"/>
              </w:rPr>
            </w:pPr>
            <w:r w:rsidRPr="00C026AC">
              <w:rPr>
                <w:rFonts w:ascii="Times New Roman" w:hAnsi="Times New Roman" w:cs="Times New Roman"/>
                <w:sz w:val="24"/>
                <w:szCs w:val="24"/>
              </w:rPr>
              <w:t xml:space="preserve">Прогнозировать жанр произведения, определять мотив поведения героев путём выбора правильного ответа из текста. </w:t>
            </w:r>
          </w:p>
          <w:p w:rsidR="00C026AC" w:rsidRPr="00C026AC" w:rsidRDefault="00C026AC" w:rsidP="001C4761">
            <w:pPr>
              <w:rPr>
                <w:rFonts w:ascii="Times New Roman" w:hAnsi="Times New Roman" w:cs="Times New Roman"/>
                <w:spacing w:val="-2"/>
                <w:sz w:val="24"/>
                <w:szCs w:val="24"/>
              </w:rPr>
            </w:pPr>
            <w:r w:rsidRPr="00C026AC">
              <w:rPr>
                <w:rFonts w:ascii="Times New Roman" w:hAnsi="Times New Roman" w:cs="Times New Roman"/>
                <w:spacing w:val="-2"/>
                <w:sz w:val="24"/>
                <w:szCs w:val="24"/>
              </w:rPr>
              <w:t>Сопоставлять особенности художественных образов, давать эмоционально-эстетическая оценка изображения героев.</w:t>
            </w:r>
          </w:p>
          <w:p w:rsidR="00C026AC" w:rsidRPr="00C026AC" w:rsidRDefault="00C026AC" w:rsidP="001C4761">
            <w:pPr>
              <w:rPr>
                <w:rFonts w:ascii="Times New Roman" w:hAnsi="Times New Roman" w:cs="Times New Roman"/>
                <w:sz w:val="24"/>
                <w:szCs w:val="24"/>
              </w:rPr>
            </w:pPr>
            <w:r w:rsidRPr="00C026AC">
              <w:rPr>
                <w:rFonts w:ascii="Times New Roman" w:hAnsi="Times New Roman" w:cs="Times New Roman"/>
                <w:sz w:val="24"/>
                <w:szCs w:val="24"/>
              </w:rPr>
              <w:t>Анали</w:t>
            </w:r>
            <w:r w:rsidRPr="00C026AC">
              <w:rPr>
                <w:rFonts w:ascii="Times New Roman" w:hAnsi="Times New Roman" w:cs="Times New Roman"/>
                <w:sz w:val="24"/>
                <w:szCs w:val="24"/>
              </w:rPr>
              <w:softHyphen/>
              <w:t xml:space="preserve">зировать мотивы поведения героев. </w:t>
            </w:r>
          </w:p>
          <w:p w:rsidR="00C026AC" w:rsidRPr="00C026AC" w:rsidRDefault="00C026AC" w:rsidP="001C4761">
            <w:pPr>
              <w:rPr>
                <w:rFonts w:ascii="Times New Roman" w:hAnsi="Times New Roman" w:cs="Times New Roman"/>
                <w:sz w:val="24"/>
                <w:szCs w:val="24"/>
              </w:rPr>
            </w:pPr>
            <w:r w:rsidRPr="00C026AC">
              <w:rPr>
                <w:rFonts w:ascii="Times New Roman" w:hAnsi="Times New Roman" w:cs="Times New Roman"/>
                <w:sz w:val="24"/>
                <w:szCs w:val="24"/>
              </w:rPr>
              <w:t xml:space="preserve">Пересказывать по плану. </w:t>
            </w:r>
          </w:p>
          <w:p w:rsidR="00C026AC" w:rsidRPr="00C026AC" w:rsidRDefault="00C026AC" w:rsidP="001C4761">
            <w:pPr>
              <w:rPr>
                <w:rFonts w:ascii="Times New Roman" w:hAnsi="Times New Roman" w:cs="Times New Roman"/>
                <w:sz w:val="24"/>
                <w:szCs w:val="24"/>
              </w:rPr>
            </w:pPr>
            <w:r w:rsidRPr="00C026AC">
              <w:rPr>
                <w:rFonts w:ascii="Times New Roman" w:hAnsi="Times New Roman" w:cs="Times New Roman"/>
                <w:sz w:val="24"/>
                <w:szCs w:val="24"/>
              </w:rPr>
              <w:t>Находить текс-описание в содержании художественного произведения.</w:t>
            </w:r>
          </w:p>
          <w:p w:rsidR="00C026AC" w:rsidRPr="00C026AC" w:rsidRDefault="00C026AC" w:rsidP="001C4761">
            <w:pPr>
              <w:rPr>
                <w:rFonts w:ascii="Times New Roman" w:eastAsia="Times New Roman" w:hAnsi="Times New Roman"/>
                <w:sz w:val="24"/>
                <w:szCs w:val="24"/>
              </w:rPr>
            </w:pPr>
            <w:r w:rsidRPr="00C026AC">
              <w:rPr>
                <w:rFonts w:ascii="Times New Roman" w:eastAsia="Times New Roman" w:hAnsi="Times New Roman"/>
                <w:sz w:val="24"/>
                <w:szCs w:val="24"/>
              </w:rPr>
              <w:t>Сравнивать народную и литературную сказки.</w:t>
            </w:r>
          </w:p>
          <w:p w:rsidR="00C026AC" w:rsidRPr="00C026AC" w:rsidRDefault="00C026AC" w:rsidP="001C4761">
            <w:pPr>
              <w:rPr>
                <w:rFonts w:ascii="Times New Roman" w:eastAsia="Times New Roman" w:hAnsi="Times New Roman"/>
                <w:sz w:val="24"/>
                <w:szCs w:val="24"/>
              </w:rPr>
            </w:pPr>
            <w:r w:rsidRPr="00C026AC">
              <w:rPr>
                <w:rFonts w:ascii="Times New Roman" w:eastAsia="Times New Roman" w:hAnsi="Times New Roman"/>
                <w:sz w:val="24"/>
                <w:szCs w:val="24"/>
              </w:rPr>
              <w:t>Определять виды текстов.</w:t>
            </w:r>
          </w:p>
          <w:p w:rsidR="00C026AC" w:rsidRPr="00C026AC" w:rsidRDefault="00C026AC" w:rsidP="001C4761">
            <w:pPr>
              <w:rPr>
                <w:rFonts w:ascii="Times New Roman" w:eastAsia="Times New Roman" w:hAnsi="Times New Roman"/>
                <w:sz w:val="24"/>
                <w:szCs w:val="24"/>
              </w:rPr>
            </w:pPr>
            <w:r w:rsidRPr="00C026AC">
              <w:rPr>
                <w:rFonts w:ascii="Times New Roman" w:eastAsia="Times New Roman" w:hAnsi="Times New Roman"/>
                <w:sz w:val="24"/>
                <w:szCs w:val="24"/>
              </w:rPr>
              <w:t>Знать отличительные особенности литературной сказки.</w:t>
            </w:r>
          </w:p>
          <w:p w:rsidR="00C026AC" w:rsidRPr="00C026AC" w:rsidRDefault="00C026AC" w:rsidP="00C026AC">
            <w:pPr>
              <w:rPr>
                <w:rFonts w:ascii="Times New Roman" w:hAnsi="Times New Roman" w:cs="Times New Roman"/>
                <w:sz w:val="24"/>
                <w:szCs w:val="24"/>
              </w:rPr>
            </w:pPr>
            <w:r w:rsidRPr="00C026AC">
              <w:rPr>
                <w:rFonts w:ascii="Times New Roman" w:hAnsi="Times New Roman" w:cs="Times New Roman"/>
                <w:sz w:val="24"/>
                <w:szCs w:val="24"/>
              </w:rPr>
              <w:t>Определять мотивы народных сказок в авторском тексте.</w:t>
            </w:r>
          </w:p>
          <w:p w:rsidR="00C026AC" w:rsidRPr="00C026AC" w:rsidRDefault="00C026AC" w:rsidP="001C4761">
            <w:pPr>
              <w:rPr>
                <w:rFonts w:ascii="Times New Roman" w:eastAsia="Times New Roman" w:hAnsi="Times New Roman"/>
                <w:sz w:val="24"/>
                <w:szCs w:val="24"/>
              </w:rPr>
            </w:pPr>
            <w:r w:rsidRPr="00C026AC">
              <w:rPr>
                <w:rFonts w:ascii="Times New Roman" w:eastAsia="Times New Roman" w:hAnsi="Times New Roman"/>
                <w:sz w:val="24"/>
                <w:szCs w:val="24"/>
              </w:rPr>
              <w:t>Рассказывать о герое с опорой на те</w:t>
            </w:r>
            <w:proofErr w:type="gramStart"/>
            <w:r w:rsidRPr="00C026AC">
              <w:rPr>
                <w:rFonts w:ascii="Times New Roman" w:eastAsia="Times New Roman" w:hAnsi="Times New Roman"/>
                <w:sz w:val="24"/>
                <w:szCs w:val="24"/>
              </w:rPr>
              <w:t>кст ск</w:t>
            </w:r>
            <w:proofErr w:type="gramEnd"/>
            <w:r w:rsidRPr="00C026AC">
              <w:rPr>
                <w:rFonts w:ascii="Times New Roman" w:eastAsia="Times New Roman" w:hAnsi="Times New Roman"/>
                <w:sz w:val="24"/>
                <w:szCs w:val="24"/>
              </w:rPr>
              <w:t>азки.</w:t>
            </w:r>
          </w:p>
          <w:p w:rsidR="00C026AC" w:rsidRPr="00C026AC" w:rsidRDefault="00C026AC" w:rsidP="001C4761">
            <w:pPr>
              <w:rPr>
                <w:rFonts w:ascii="Times New Roman" w:eastAsia="Times New Roman" w:hAnsi="Times New Roman"/>
                <w:sz w:val="24"/>
                <w:szCs w:val="24"/>
              </w:rPr>
            </w:pPr>
            <w:r w:rsidRPr="00C026AC">
              <w:rPr>
                <w:rFonts w:ascii="Times New Roman" w:eastAsia="Times New Roman" w:hAnsi="Times New Roman"/>
                <w:sz w:val="24"/>
                <w:szCs w:val="24"/>
              </w:rPr>
              <w:lastRenderedPageBreak/>
              <w:t>Определять главную мысль произведения и смысл заглавия.</w:t>
            </w:r>
          </w:p>
          <w:p w:rsidR="00C026AC" w:rsidRPr="00C026AC" w:rsidRDefault="00C026AC" w:rsidP="001C4761">
            <w:pPr>
              <w:rPr>
                <w:rFonts w:ascii="Times New Roman" w:hAnsi="Times New Roman" w:cs="Times New Roman"/>
                <w:spacing w:val="-3"/>
                <w:sz w:val="24"/>
                <w:szCs w:val="24"/>
              </w:rPr>
            </w:pPr>
            <w:r w:rsidRPr="00C026AC">
              <w:rPr>
                <w:rFonts w:ascii="Times New Roman" w:hAnsi="Times New Roman" w:cs="Times New Roman"/>
                <w:sz w:val="24"/>
                <w:szCs w:val="24"/>
              </w:rPr>
              <w:t xml:space="preserve">Высказывать </w:t>
            </w:r>
            <w:r w:rsidRPr="00C026AC">
              <w:rPr>
                <w:rFonts w:ascii="Times New Roman" w:hAnsi="Times New Roman" w:cs="Times New Roman"/>
                <w:spacing w:val="-3"/>
                <w:sz w:val="24"/>
                <w:szCs w:val="24"/>
              </w:rPr>
              <w:t>оценочные суждения</w:t>
            </w:r>
            <w:r w:rsidRPr="00C026AC">
              <w:rPr>
                <w:rFonts w:ascii="Times New Roman" w:hAnsi="Times New Roman" w:cs="Times New Roman"/>
                <w:sz w:val="24"/>
                <w:szCs w:val="24"/>
              </w:rPr>
              <w:t xml:space="preserve"> </w:t>
            </w:r>
            <w:r w:rsidRPr="00C026AC">
              <w:rPr>
                <w:rFonts w:ascii="Times New Roman" w:hAnsi="Times New Roman" w:cs="Times New Roman"/>
                <w:spacing w:val="-3"/>
                <w:sz w:val="24"/>
                <w:szCs w:val="24"/>
              </w:rPr>
              <w:t>о прочитанном произведении (герое,</w:t>
            </w:r>
            <w:r w:rsidRPr="00C026AC">
              <w:rPr>
                <w:rFonts w:ascii="Times New Roman" w:hAnsi="Times New Roman" w:cs="Times New Roman"/>
                <w:sz w:val="24"/>
                <w:szCs w:val="24"/>
              </w:rPr>
              <w:t xml:space="preserve"> </w:t>
            </w:r>
            <w:r w:rsidRPr="00C026AC">
              <w:rPr>
                <w:rFonts w:ascii="Times New Roman" w:hAnsi="Times New Roman" w:cs="Times New Roman"/>
                <w:spacing w:val="-3"/>
                <w:sz w:val="24"/>
                <w:szCs w:val="24"/>
              </w:rPr>
              <w:t>событии).</w:t>
            </w:r>
          </w:p>
          <w:p w:rsidR="00C026AC" w:rsidRPr="00C026AC" w:rsidRDefault="00C026AC" w:rsidP="001C4761">
            <w:pPr>
              <w:rPr>
                <w:rFonts w:ascii="Times New Roman" w:eastAsia="Times New Roman" w:hAnsi="Times New Roman"/>
                <w:sz w:val="24"/>
                <w:szCs w:val="24"/>
              </w:rPr>
            </w:pPr>
            <w:r w:rsidRPr="00C026AC">
              <w:rPr>
                <w:rFonts w:ascii="Times New Roman" w:eastAsia="Times New Roman" w:hAnsi="Times New Roman"/>
                <w:sz w:val="24"/>
                <w:szCs w:val="24"/>
              </w:rPr>
              <w:t>Делить текст на части.</w:t>
            </w:r>
          </w:p>
          <w:p w:rsidR="00C026AC" w:rsidRPr="00C026AC" w:rsidRDefault="00C026AC" w:rsidP="001C4761">
            <w:pPr>
              <w:rPr>
                <w:rFonts w:ascii="Times New Roman" w:eastAsia="Times New Roman" w:hAnsi="Times New Roman"/>
                <w:sz w:val="24"/>
                <w:szCs w:val="24"/>
              </w:rPr>
            </w:pPr>
            <w:r w:rsidRPr="00C026AC">
              <w:rPr>
                <w:rFonts w:ascii="Times New Roman" w:eastAsia="Times New Roman" w:hAnsi="Times New Roman"/>
                <w:sz w:val="24"/>
                <w:szCs w:val="24"/>
              </w:rPr>
              <w:t>Составлять план сказки с опорой на главные события.</w:t>
            </w:r>
          </w:p>
          <w:p w:rsidR="00C026AC" w:rsidRPr="00C026AC" w:rsidRDefault="00C026AC" w:rsidP="001C4761">
            <w:pPr>
              <w:rPr>
                <w:rFonts w:ascii="Times New Roman" w:eastAsia="Times New Roman" w:hAnsi="Times New Roman"/>
                <w:sz w:val="24"/>
                <w:szCs w:val="24"/>
              </w:rPr>
            </w:pPr>
            <w:r w:rsidRPr="00C026AC">
              <w:rPr>
                <w:rFonts w:ascii="Times New Roman" w:eastAsia="Times New Roman" w:hAnsi="Times New Roman"/>
                <w:sz w:val="24"/>
                <w:szCs w:val="24"/>
              </w:rPr>
              <w:t>Пересказывать сказку по плану подробно и выборочно.</w:t>
            </w:r>
          </w:p>
          <w:p w:rsidR="00C026AC" w:rsidRPr="00C026AC" w:rsidRDefault="00C026AC" w:rsidP="001C4761">
            <w:pPr>
              <w:rPr>
                <w:rFonts w:ascii="Times New Roman" w:eastAsia="Times New Roman" w:hAnsi="Times New Roman"/>
                <w:sz w:val="24"/>
                <w:szCs w:val="24"/>
              </w:rPr>
            </w:pPr>
            <w:r w:rsidRPr="00C026AC">
              <w:rPr>
                <w:rFonts w:ascii="Times New Roman" w:eastAsia="Times New Roman" w:hAnsi="Times New Roman"/>
                <w:sz w:val="24"/>
                <w:szCs w:val="24"/>
              </w:rPr>
              <w:t>Придумывать свой вариант сказки, используя литературные приемы.</w:t>
            </w:r>
          </w:p>
          <w:p w:rsidR="00C026AC" w:rsidRPr="00C026AC" w:rsidRDefault="00C026AC" w:rsidP="001C4761">
            <w:pPr>
              <w:rPr>
                <w:rFonts w:ascii="Times New Roman" w:eastAsia="Times New Roman" w:hAnsi="Times New Roman"/>
                <w:sz w:val="24"/>
                <w:szCs w:val="24"/>
              </w:rPr>
            </w:pPr>
            <w:r w:rsidRPr="00C026AC">
              <w:rPr>
                <w:rFonts w:ascii="Times New Roman" w:eastAsia="Times New Roman" w:hAnsi="Times New Roman"/>
                <w:sz w:val="24"/>
                <w:szCs w:val="24"/>
              </w:rPr>
              <w:t>Составлять рекомендованный список литературы.</w:t>
            </w:r>
          </w:p>
          <w:p w:rsidR="00C026AC" w:rsidRPr="00C026AC" w:rsidRDefault="00C026AC" w:rsidP="00C026AC">
            <w:pPr>
              <w:rPr>
                <w:rFonts w:ascii="Times New Roman" w:eastAsia="Times New Roman" w:hAnsi="Times New Roman"/>
                <w:sz w:val="24"/>
                <w:szCs w:val="24"/>
              </w:rPr>
            </w:pPr>
            <w:r w:rsidRPr="00C026AC">
              <w:rPr>
                <w:rFonts w:ascii="Times New Roman" w:eastAsia="Times New Roman" w:hAnsi="Times New Roman"/>
                <w:sz w:val="24"/>
                <w:szCs w:val="24"/>
              </w:rPr>
              <w:t>Высказывать и обосновывать свою точку зрения.</w:t>
            </w:r>
          </w:p>
          <w:p w:rsidR="00C026AC" w:rsidRDefault="00C026AC" w:rsidP="00C026AC">
            <w:pPr>
              <w:rPr>
                <w:rFonts w:ascii="Times New Roman" w:eastAsia="Times New Roman" w:hAnsi="Times New Roman"/>
                <w:sz w:val="24"/>
                <w:szCs w:val="24"/>
              </w:rPr>
            </w:pPr>
            <w:r>
              <w:rPr>
                <w:rFonts w:ascii="Times New Roman" w:eastAsia="Times New Roman" w:hAnsi="Times New Roman"/>
                <w:sz w:val="24"/>
                <w:szCs w:val="24"/>
              </w:rPr>
              <w:t>Работать в паре, в группе.</w:t>
            </w:r>
          </w:p>
          <w:p w:rsidR="00C026AC" w:rsidRPr="00C026AC" w:rsidRDefault="00C026AC" w:rsidP="00C026AC">
            <w:pPr>
              <w:rPr>
                <w:rFonts w:ascii="Times New Roman" w:eastAsia="Times New Roman" w:hAnsi="Times New Roman"/>
                <w:sz w:val="24"/>
                <w:szCs w:val="24"/>
              </w:rPr>
            </w:pPr>
            <w:r w:rsidRPr="00C026AC">
              <w:rPr>
                <w:rFonts w:ascii="Times New Roman" w:eastAsia="Times New Roman" w:hAnsi="Times New Roman"/>
                <w:sz w:val="24"/>
                <w:szCs w:val="24"/>
              </w:rPr>
              <w:t>Слушать и слышать других, принимать иную точку зрения, быть готовым корректировать свою точку зрения.</w:t>
            </w:r>
          </w:p>
          <w:p w:rsidR="00C026AC" w:rsidRPr="00C026AC" w:rsidRDefault="00C026AC" w:rsidP="00C026AC">
            <w:pPr>
              <w:rPr>
                <w:rFonts w:ascii="Times New Roman" w:eastAsia="Times New Roman" w:hAnsi="Times New Roman"/>
                <w:sz w:val="24"/>
                <w:szCs w:val="24"/>
              </w:rPr>
            </w:pPr>
            <w:r w:rsidRPr="00C026AC">
              <w:rPr>
                <w:rFonts w:ascii="Times New Roman" w:hAnsi="Times New Roman" w:cs="Times New Roman"/>
                <w:sz w:val="24"/>
                <w:szCs w:val="24"/>
              </w:rPr>
              <w:t>Поддерживать диалог, вступать в дискуссию, участвовать в викторине</w:t>
            </w:r>
            <w:proofErr w:type="gramStart"/>
            <w:r w:rsidRPr="00C026AC">
              <w:rPr>
                <w:rFonts w:ascii="Times New Roman" w:eastAsia="Times New Roman" w:hAnsi="Times New Roman"/>
                <w:sz w:val="24"/>
                <w:szCs w:val="24"/>
              </w:rPr>
              <w:t xml:space="preserve"> П</w:t>
            </w:r>
            <w:proofErr w:type="gramEnd"/>
            <w:r w:rsidRPr="00C026AC">
              <w:rPr>
                <w:rFonts w:ascii="Times New Roman" w:eastAsia="Times New Roman" w:hAnsi="Times New Roman"/>
                <w:sz w:val="24"/>
                <w:szCs w:val="24"/>
              </w:rPr>
              <w:t>роверять себя и самостоятельно оценивать свои достижения.</w:t>
            </w:r>
          </w:p>
          <w:p w:rsidR="00C026AC" w:rsidRPr="00C026AC" w:rsidRDefault="00C026AC" w:rsidP="001C4761">
            <w:pPr>
              <w:rPr>
                <w:rFonts w:ascii="Times New Roman" w:eastAsia="Times New Roman" w:hAnsi="Times New Roman"/>
                <w:sz w:val="24"/>
                <w:szCs w:val="24"/>
              </w:rPr>
            </w:pPr>
          </w:p>
        </w:tc>
      </w:tr>
      <w:tr w:rsidR="00C026AC" w:rsidRPr="00B178EA" w:rsidTr="005904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B178EA" w:rsidRDefault="00C026AC" w:rsidP="001C4761">
            <w:pPr>
              <w:rPr>
                <w:rFonts w:ascii="Times New Roman" w:hAnsi="Times New Roman" w:cs="Times New Roman"/>
                <w:sz w:val="24"/>
                <w:szCs w:val="24"/>
              </w:rPr>
            </w:pPr>
            <w:r w:rsidRPr="00B178EA">
              <w:rPr>
                <w:rFonts w:ascii="Times New Roman" w:hAnsi="Times New Roman" w:cs="Times New Roman"/>
                <w:sz w:val="24"/>
                <w:szCs w:val="24"/>
              </w:rPr>
              <w:t>48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C026AC" w:rsidRDefault="00C026AC" w:rsidP="009A742B">
            <w:pPr>
              <w:rPr>
                <w:rFonts w:ascii="Times New Roman" w:hAnsi="Times New Roman" w:cs="Times New Roman"/>
                <w:sz w:val="24"/>
                <w:szCs w:val="24"/>
              </w:rPr>
            </w:pPr>
            <w:r w:rsidRPr="00C026AC">
              <w:rPr>
                <w:rFonts w:ascii="Times New Roman" w:hAnsi="Times New Roman" w:cs="Times New Roman"/>
                <w:color w:val="000000"/>
                <w:sz w:val="24"/>
                <w:szCs w:val="24"/>
                <w:shd w:val="clear" w:color="auto" w:fill="FFFFFF"/>
              </w:rPr>
              <w:t xml:space="preserve">В.Ф. Одоевский «Городок в табакерке» </w:t>
            </w:r>
          </w:p>
        </w:tc>
        <w:tc>
          <w:tcPr>
            <w:tcW w:w="11340" w:type="dxa"/>
            <w:vMerge/>
            <w:tcBorders>
              <w:left w:val="single" w:sz="4" w:space="0" w:color="000000" w:themeColor="text1"/>
              <w:right w:val="single" w:sz="4" w:space="0" w:color="000000" w:themeColor="text1"/>
            </w:tcBorders>
            <w:vAlign w:val="center"/>
            <w:hideMark/>
          </w:tcPr>
          <w:p w:rsidR="00C026AC" w:rsidRPr="00C026AC" w:rsidRDefault="00C026AC" w:rsidP="001C4761">
            <w:pPr>
              <w:rPr>
                <w:rFonts w:ascii="Times New Roman" w:eastAsia="Times New Roman" w:hAnsi="Times New Roman"/>
                <w:sz w:val="24"/>
                <w:szCs w:val="24"/>
              </w:rPr>
            </w:pPr>
          </w:p>
        </w:tc>
      </w:tr>
      <w:tr w:rsidR="00C026AC" w:rsidRPr="00B178EA" w:rsidTr="005904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B178EA" w:rsidRDefault="00C026AC" w:rsidP="001C4761">
            <w:pPr>
              <w:rPr>
                <w:rFonts w:ascii="Times New Roman" w:hAnsi="Times New Roman" w:cs="Times New Roman"/>
                <w:sz w:val="24"/>
                <w:szCs w:val="24"/>
              </w:rPr>
            </w:pPr>
            <w:r w:rsidRPr="00B178EA">
              <w:rPr>
                <w:rFonts w:ascii="Times New Roman" w:hAnsi="Times New Roman" w:cs="Times New Roman"/>
                <w:sz w:val="24"/>
                <w:szCs w:val="24"/>
              </w:rPr>
              <w:t>49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C026AC" w:rsidRDefault="00C026AC" w:rsidP="009A742B">
            <w:pPr>
              <w:rPr>
                <w:rFonts w:ascii="Times New Roman" w:hAnsi="Times New Roman" w:cs="Times New Roman"/>
                <w:color w:val="000000"/>
                <w:sz w:val="24"/>
                <w:szCs w:val="24"/>
              </w:rPr>
            </w:pPr>
            <w:r w:rsidRPr="00C026AC">
              <w:rPr>
                <w:rFonts w:ascii="Times New Roman" w:hAnsi="Times New Roman" w:cs="Times New Roman"/>
                <w:color w:val="000000"/>
                <w:sz w:val="24"/>
                <w:szCs w:val="24"/>
                <w:shd w:val="clear" w:color="auto" w:fill="FFFFFF"/>
              </w:rPr>
              <w:t xml:space="preserve">В.Ф. Одоевский «Городок в табакерке». </w:t>
            </w:r>
          </w:p>
        </w:tc>
        <w:tc>
          <w:tcPr>
            <w:tcW w:w="11340" w:type="dxa"/>
            <w:vMerge/>
            <w:tcBorders>
              <w:left w:val="single" w:sz="4" w:space="0" w:color="000000" w:themeColor="text1"/>
              <w:right w:val="single" w:sz="4" w:space="0" w:color="000000" w:themeColor="text1"/>
            </w:tcBorders>
            <w:vAlign w:val="center"/>
            <w:hideMark/>
          </w:tcPr>
          <w:p w:rsidR="00C026AC" w:rsidRPr="00C026AC" w:rsidRDefault="00C026AC" w:rsidP="001C4761">
            <w:pPr>
              <w:rPr>
                <w:rFonts w:ascii="Times New Roman" w:eastAsia="Times New Roman" w:hAnsi="Times New Roman"/>
                <w:sz w:val="24"/>
                <w:szCs w:val="24"/>
              </w:rPr>
            </w:pPr>
          </w:p>
        </w:tc>
      </w:tr>
      <w:tr w:rsidR="00C026AC" w:rsidRPr="00B178EA" w:rsidTr="005904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B178EA" w:rsidRDefault="00C026AC" w:rsidP="001C4761">
            <w:pPr>
              <w:rPr>
                <w:rFonts w:ascii="Times New Roman" w:hAnsi="Times New Roman" w:cs="Times New Roman"/>
                <w:sz w:val="24"/>
                <w:szCs w:val="24"/>
              </w:rPr>
            </w:pPr>
            <w:r w:rsidRPr="00B178EA">
              <w:rPr>
                <w:rFonts w:ascii="Times New Roman" w:hAnsi="Times New Roman" w:cs="Times New Roman"/>
                <w:sz w:val="24"/>
                <w:szCs w:val="24"/>
              </w:rPr>
              <w:t>50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C026AC" w:rsidRDefault="00C026AC" w:rsidP="00C026AC">
            <w:pPr>
              <w:rPr>
                <w:rFonts w:ascii="Times New Roman" w:hAnsi="Times New Roman" w:cs="Times New Roman"/>
                <w:color w:val="000000"/>
                <w:sz w:val="24"/>
                <w:szCs w:val="24"/>
                <w:shd w:val="clear" w:color="auto" w:fill="FFFFFF"/>
              </w:rPr>
            </w:pPr>
            <w:r w:rsidRPr="00C026AC">
              <w:rPr>
                <w:rFonts w:ascii="Times New Roman" w:hAnsi="Times New Roman" w:cs="Times New Roman"/>
                <w:color w:val="000000"/>
                <w:sz w:val="24"/>
                <w:szCs w:val="24"/>
                <w:shd w:val="clear" w:color="auto" w:fill="FFFFFF"/>
              </w:rPr>
              <w:t xml:space="preserve">В.Ф. Одоевский «Городок в табакерке». </w:t>
            </w:r>
          </w:p>
        </w:tc>
        <w:tc>
          <w:tcPr>
            <w:tcW w:w="11340" w:type="dxa"/>
            <w:vMerge/>
            <w:tcBorders>
              <w:left w:val="single" w:sz="4" w:space="0" w:color="000000" w:themeColor="text1"/>
              <w:right w:val="single" w:sz="4" w:space="0" w:color="000000" w:themeColor="text1"/>
            </w:tcBorders>
            <w:vAlign w:val="center"/>
            <w:hideMark/>
          </w:tcPr>
          <w:p w:rsidR="00C026AC" w:rsidRPr="00C026AC" w:rsidRDefault="00C026AC" w:rsidP="001C4761">
            <w:pPr>
              <w:rPr>
                <w:rFonts w:ascii="Times New Roman" w:eastAsia="Times New Roman" w:hAnsi="Times New Roman"/>
                <w:sz w:val="24"/>
                <w:szCs w:val="24"/>
              </w:rPr>
            </w:pPr>
          </w:p>
        </w:tc>
      </w:tr>
      <w:tr w:rsidR="00C026AC" w:rsidRPr="00B178EA" w:rsidTr="005904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B178EA" w:rsidRDefault="00C026AC" w:rsidP="001C4761">
            <w:pPr>
              <w:rPr>
                <w:rFonts w:ascii="Times New Roman" w:hAnsi="Times New Roman" w:cs="Times New Roman"/>
                <w:sz w:val="24"/>
                <w:szCs w:val="24"/>
              </w:rPr>
            </w:pPr>
            <w:r w:rsidRPr="00B178EA">
              <w:rPr>
                <w:rFonts w:ascii="Times New Roman" w:hAnsi="Times New Roman" w:cs="Times New Roman"/>
                <w:sz w:val="24"/>
                <w:szCs w:val="24"/>
              </w:rPr>
              <w:t>51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C026AC" w:rsidRDefault="00C026AC" w:rsidP="00C026AC">
            <w:pPr>
              <w:rPr>
                <w:rFonts w:ascii="Times New Roman" w:hAnsi="Times New Roman" w:cs="Times New Roman"/>
                <w:color w:val="000000"/>
                <w:sz w:val="24"/>
                <w:szCs w:val="24"/>
              </w:rPr>
            </w:pPr>
            <w:r w:rsidRPr="00C026AC">
              <w:rPr>
                <w:rFonts w:ascii="Times New Roman" w:hAnsi="Times New Roman" w:cs="Times New Roman"/>
                <w:color w:val="000000"/>
                <w:sz w:val="24"/>
                <w:szCs w:val="24"/>
                <w:shd w:val="clear" w:color="auto" w:fill="FFFFFF"/>
              </w:rPr>
              <w:t xml:space="preserve">В.М. Гаршин «Сказка о жабе и розе». </w:t>
            </w:r>
          </w:p>
        </w:tc>
        <w:tc>
          <w:tcPr>
            <w:tcW w:w="11340" w:type="dxa"/>
            <w:vMerge/>
            <w:tcBorders>
              <w:left w:val="single" w:sz="4" w:space="0" w:color="000000" w:themeColor="text1"/>
              <w:right w:val="single" w:sz="4" w:space="0" w:color="000000" w:themeColor="text1"/>
            </w:tcBorders>
            <w:vAlign w:val="center"/>
            <w:hideMark/>
          </w:tcPr>
          <w:p w:rsidR="00C026AC" w:rsidRPr="00C026AC" w:rsidRDefault="00C026AC" w:rsidP="001C4761">
            <w:pPr>
              <w:rPr>
                <w:rFonts w:ascii="Times New Roman" w:eastAsia="Times New Roman" w:hAnsi="Times New Roman"/>
                <w:sz w:val="24"/>
                <w:szCs w:val="24"/>
              </w:rPr>
            </w:pPr>
          </w:p>
        </w:tc>
      </w:tr>
      <w:tr w:rsidR="00C026AC" w:rsidRPr="00B178EA" w:rsidTr="005904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B178EA" w:rsidRDefault="00C026AC" w:rsidP="001C4761">
            <w:pPr>
              <w:rPr>
                <w:rFonts w:ascii="Times New Roman" w:hAnsi="Times New Roman" w:cs="Times New Roman"/>
                <w:sz w:val="24"/>
                <w:szCs w:val="24"/>
              </w:rPr>
            </w:pPr>
            <w:r w:rsidRPr="00B178EA">
              <w:rPr>
                <w:rFonts w:ascii="Times New Roman" w:hAnsi="Times New Roman" w:cs="Times New Roman"/>
                <w:sz w:val="24"/>
                <w:szCs w:val="24"/>
              </w:rPr>
              <w:t>52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C026AC" w:rsidRDefault="00C026AC" w:rsidP="00C026AC">
            <w:pPr>
              <w:rPr>
                <w:rFonts w:ascii="Times New Roman" w:hAnsi="Times New Roman" w:cs="Times New Roman"/>
                <w:color w:val="000000"/>
                <w:sz w:val="24"/>
                <w:szCs w:val="24"/>
                <w:shd w:val="clear" w:color="auto" w:fill="FFFFFF"/>
              </w:rPr>
            </w:pPr>
            <w:r w:rsidRPr="00C026AC">
              <w:rPr>
                <w:rFonts w:ascii="Times New Roman" w:hAnsi="Times New Roman" w:cs="Times New Roman"/>
                <w:color w:val="000000"/>
                <w:sz w:val="24"/>
                <w:szCs w:val="24"/>
                <w:shd w:val="clear" w:color="auto" w:fill="FFFFFF"/>
              </w:rPr>
              <w:t xml:space="preserve">В.М. Гаршин «Сказка о жабе и розе». </w:t>
            </w:r>
          </w:p>
        </w:tc>
        <w:tc>
          <w:tcPr>
            <w:tcW w:w="11340" w:type="dxa"/>
            <w:vMerge/>
            <w:tcBorders>
              <w:left w:val="single" w:sz="4" w:space="0" w:color="000000" w:themeColor="text1"/>
              <w:right w:val="single" w:sz="4" w:space="0" w:color="000000" w:themeColor="text1"/>
            </w:tcBorders>
            <w:vAlign w:val="center"/>
            <w:hideMark/>
          </w:tcPr>
          <w:p w:rsidR="00C026AC" w:rsidRPr="00C026AC" w:rsidRDefault="00C026AC" w:rsidP="001C4761">
            <w:pPr>
              <w:rPr>
                <w:rFonts w:ascii="Times New Roman" w:eastAsia="Times New Roman" w:hAnsi="Times New Roman"/>
                <w:sz w:val="24"/>
                <w:szCs w:val="24"/>
              </w:rPr>
            </w:pPr>
          </w:p>
        </w:tc>
      </w:tr>
      <w:tr w:rsidR="00C026AC" w:rsidRPr="00B178EA" w:rsidTr="005904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B178EA" w:rsidRDefault="00C026AC" w:rsidP="001C4761">
            <w:pPr>
              <w:rPr>
                <w:rFonts w:ascii="Times New Roman" w:hAnsi="Times New Roman" w:cs="Times New Roman"/>
                <w:sz w:val="24"/>
                <w:szCs w:val="24"/>
              </w:rPr>
            </w:pPr>
            <w:r w:rsidRPr="00B178EA">
              <w:rPr>
                <w:rFonts w:ascii="Times New Roman" w:hAnsi="Times New Roman" w:cs="Times New Roman"/>
                <w:sz w:val="24"/>
                <w:szCs w:val="24"/>
              </w:rPr>
              <w:t>53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C026AC" w:rsidRDefault="00C026AC" w:rsidP="00C026AC">
            <w:pPr>
              <w:rPr>
                <w:rFonts w:ascii="Times New Roman" w:hAnsi="Times New Roman" w:cs="Times New Roman"/>
                <w:sz w:val="24"/>
                <w:szCs w:val="24"/>
              </w:rPr>
            </w:pPr>
            <w:r w:rsidRPr="00C026AC">
              <w:rPr>
                <w:rFonts w:ascii="Times New Roman" w:hAnsi="Times New Roman" w:cs="Times New Roman"/>
                <w:color w:val="000000"/>
                <w:sz w:val="24"/>
                <w:szCs w:val="24"/>
                <w:shd w:val="clear" w:color="auto" w:fill="FFFFFF"/>
              </w:rPr>
              <w:t xml:space="preserve">В.М. Гаршин «Сказка о жабе и розе». </w:t>
            </w:r>
          </w:p>
        </w:tc>
        <w:tc>
          <w:tcPr>
            <w:tcW w:w="11340" w:type="dxa"/>
            <w:vMerge/>
            <w:tcBorders>
              <w:left w:val="single" w:sz="4" w:space="0" w:color="000000" w:themeColor="text1"/>
              <w:right w:val="single" w:sz="4" w:space="0" w:color="000000" w:themeColor="text1"/>
            </w:tcBorders>
            <w:vAlign w:val="center"/>
            <w:hideMark/>
          </w:tcPr>
          <w:p w:rsidR="00C026AC" w:rsidRPr="00C026AC" w:rsidRDefault="00C026AC" w:rsidP="001C4761">
            <w:pPr>
              <w:rPr>
                <w:rFonts w:ascii="Times New Roman" w:eastAsia="Times New Roman" w:hAnsi="Times New Roman"/>
                <w:sz w:val="24"/>
                <w:szCs w:val="24"/>
              </w:rPr>
            </w:pPr>
          </w:p>
        </w:tc>
      </w:tr>
      <w:tr w:rsidR="00C026AC" w:rsidRPr="00B178EA" w:rsidTr="005904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B178EA" w:rsidRDefault="00C026AC" w:rsidP="001C4761">
            <w:pPr>
              <w:rPr>
                <w:rFonts w:ascii="Times New Roman" w:hAnsi="Times New Roman" w:cs="Times New Roman"/>
                <w:sz w:val="24"/>
                <w:szCs w:val="24"/>
              </w:rPr>
            </w:pPr>
            <w:r w:rsidRPr="00B178EA">
              <w:rPr>
                <w:rFonts w:ascii="Times New Roman" w:hAnsi="Times New Roman" w:cs="Times New Roman"/>
                <w:sz w:val="24"/>
                <w:szCs w:val="24"/>
              </w:rPr>
              <w:t>54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C026AC" w:rsidRDefault="00C026AC" w:rsidP="001C4761">
            <w:pPr>
              <w:rPr>
                <w:rFonts w:ascii="Times New Roman" w:hAnsi="Times New Roman" w:cs="Times New Roman"/>
                <w:color w:val="000000"/>
                <w:sz w:val="24"/>
                <w:szCs w:val="24"/>
              </w:rPr>
            </w:pPr>
            <w:r w:rsidRPr="00C026AC">
              <w:rPr>
                <w:rFonts w:ascii="Times New Roman" w:hAnsi="Times New Roman" w:cs="Times New Roman"/>
                <w:color w:val="000000"/>
                <w:sz w:val="24"/>
                <w:szCs w:val="24"/>
                <w:shd w:val="clear" w:color="auto" w:fill="FFFFFF"/>
              </w:rPr>
              <w:t>П.П. Бажов «Серебряное копытце».</w:t>
            </w:r>
          </w:p>
        </w:tc>
        <w:tc>
          <w:tcPr>
            <w:tcW w:w="11340" w:type="dxa"/>
            <w:vMerge/>
            <w:tcBorders>
              <w:left w:val="single" w:sz="4" w:space="0" w:color="000000" w:themeColor="text1"/>
              <w:right w:val="single" w:sz="4" w:space="0" w:color="000000" w:themeColor="text1"/>
            </w:tcBorders>
            <w:vAlign w:val="center"/>
            <w:hideMark/>
          </w:tcPr>
          <w:p w:rsidR="00C026AC" w:rsidRPr="00C026AC" w:rsidRDefault="00C026AC" w:rsidP="001C4761">
            <w:pPr>
              <w:rPr>
                <w:rFonts w:ascii="Times New Roman" w:eastAsia="Times New Roman" w:hAnsi="Times New Roman"/>
                <w:sz w:val="24"/>
                <w:szCs w:val="24"/>
              </w:rPr>
            </w:pPr>
          </w:p>
        </w:tc>
      </w:tr>
      <w:tr w:rsidR="00C026AC" w:rsidRPr="00B178EA" w:rsidTr="005904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B178EA" w:rsidRDefault="00C026AC" w:rsidP="001C4761">
            <w:pPr>
              <w:rPr>
                <w:rFonts w:ascii="Times New Roman" w:hAnsi="Times New Roman" w:cs="Times New Roman"/>
                <w:sz w:val="24"/>
                <w:szCs w:val="24"/>
              </w:rPr>
            </w:pPr>
            <w:r w:rsidRPr="00B178EA">
              <w:rPr>
                <w:rFonts w:ascii="Times New Roman" w:hAnsi="Times New Roman" w:cs="Times New Roman"/>
                <w:sz w:val="24"/>
                <w:szCs w:val="24"/>
              </w:rPr>
              <w:t>55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C026AC" w:rsidRDefault="00C026AC" w:rsidP="00C026AC">
            <w:pPr>
              <w:rPr>
                <w:rFonts w:ascii="Times New Roman" w:hAnsi="Times New Roman" w:cs="Times New Roman"/>
                <w:color w:val="000000"/>
                <w:sz w:val="24"/>
                <w:szCs w:val="24"/>
                <w:shd w:val="clear" w:color="auto" w:fill="FFFFFF"/>
              </w:rPr>
            </w:pPr>
            <w:r w:rsidRPr="00C026AC">
              <w:rPr>
                <w:rFonts w:ascii="Times New Roman" w:hAnsi="Times New Roman" w:cs="Times New Roman"/>
                <w:color w:val="000000"/>
                <w:sz w:val="24"/>
                <w:szCs w:val="24"/>
                <w:shd w:val="clear" w:color="auto" w:fill="FFFFFF"/>
              </w:rPr>
              <w:t xml:space="preserve">П.П. Бажов «Серебряное копытце». </w:t>
            </w:r>
          </w:p>
        </w:tc>
        <w:tc>
          <w:tcPr>
            <w:tcW w:w="11340" w:type="dxa"/>
            <w:vMerge/>
            <w:tcBorders>
              <w:left w:val="single" w:sz="4" w:space="0" w:color="000000" w:themeColor="text1"/>
              <w:right w:val="single" w:sz="4" w:space="0" w:color="000000" w:themeColor="text1"/>
            </w:tcBorders>
            <w:vAlign w:val="center"/>
            <w:hideMark/>
          </w:tcPr>
          <w:p w:rsidR="00C026AC" w:rsidRPr="00C026AC" w:rsidRDefault="00C026AC" w:rsidP="001C4761">
            <w:pPr>
              <w:rPr>
                <w:rFonts w:ascii="Times New Roman" w:eastAsia="Times New Roman" w:hAnsi="Times New Roman"/>
                <w:sz w:val="24"/>
                <w:szCs w:val="24"/>
              </w:rPr>
            </w:pPr>
          </w:p>
        </w:tc>
      </w:tr>
      <w:tr w:rsidR="00C026AC" w:rsidRPr="00B178EA" w:rsidTr="005904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B178EA" w:rsidRDefault="00C026AC" w:rsidP="001C4761">
            <w:pPr>
              <w:rPr>
                <w:rFonts w:ascii="Times New Roman" w:hAnsi="Times New Roman" w:cs="Times New Roman"/>
                <w:sz w:val="24"/>
                <w:szCs w:val="24"/>
              </w:rPr>
            </w:pPr>
            <w:r w:rsidRPr="00B178EA">
              <w:rPr>
                <w:rFonts w:ascii="Times New Roman" w:hAnsi="Times New Roman" w:cs="Times New Roman"/>
                <w:sz w:val="24"/>
                <w:szCs w:val="24"/>
              </w:rPr>
              <w:t>56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C026AC" w:rsidRDefault="00C026AC" w:rsidP="00C026AC">
            <w:pPr>
              <w:rPr>
                <w:rFonts w:ascii="Times New Roman" w:hAnsi="Times New Roman" w:cs="Times New Roman"/>
                <w:color w:val="000000"/>
                <w:sz w:val="24"/>
                <w:szCs w:val="24"/>
              </w:rPr>
            </w:pPr>
            <w:r w:rsidRPr="00C026AC">
              <w:rPr>
                <w:rFonts w:ascii="Times New Roman" w:hAnsi="Times New Roman" w:cs="Times New Roman"/>
                <w:color w:val="000000"/>
                <w:sz w:val="24"/>
                <w:szCs w:val="24"/>
                <w:shd w:val="clear" w:color="auto" w:fill="FFFFFF"/>
              </w:rPr>
              <w:t xml:space="preserve">П.П. Бажов «Серебряное </w:t>
            </w:r>
            <w:r w:rsidRPr="00C026AC">
              <w:rPr>
                <w:rFonts w:ascii="Times New Roman" w:hAnsi="Times New Roman" w:cs="Times New Roman"/>
                <w:color w:val="000000"/>
                <w:sz w:val="24"/>
                <w:szCs w:val="24"/>
                <w:shd w:val="clear" w:color="auto" w:fill="FFFFFF"/>
              </w:rPr>
              <w:lastRenderedPageBreak/>
              <w:t xml:space="preserve">копытце». </w:t>
            </w:r>
          </w:p>
        </w:tc>
        <w:tc>
          <w:tcPr>
            <w:tcW w:w="11340" w:type="dxa"/>
            <w:vMerge/>
            <w:tcBorders>
              <w:left w:val="single" w:sz="4" w:space="0" w:color="000000" w:themeColor="text1"/>
              <w:right w:val="single" w:sz="4" w:space="0" w:color="000000" w:themeColor="text1"/>
            </w:tcBorders>
            <w:vAlign w:val="center"/>
            <w:hideMark/>
          </w:tcPr>
          <w:p w:rsidR="00C026AC" w:rsidRPr="00C026AC" w:rsidRDefault="00C026AC" w:rsidP="001C4761">
            <w:pPr>
              <w:rPr>
                <w:rFonts w:ascii="Times New Roman" w:eastAsia="Times New Roman" w:hAnsi="Times New Roman"/>
                <w:sz w:val="24"/>
                <w:szCs w:val="24"/>
              </w:rPr>
            </w:pPr>
          </w:p>
        </w:tc>
      </w:tr>
      <w:tr w:rsidR="00C026AC" w:rsidRPr="00B178EA" w:rsidTr="005904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B178EA" w:rsidRDefault="00C026AC" w:rsidP="001C4761">
            <w:pPr>
              <w:rPr>
                <w:rFonts w:ascii="Times New Roman" w:hAnsi="Times New Roman" w:cs="Times New Roman"/>
                <w:sz w:val="24"/>
                <w:szCs w:val="24"/>
              </w:rPr>
            </w:pPr>
            <w:r w:rsidRPr="00B178EA">
              <w:rPr>
                <w:rFonts w:ascii="Times New Roman" w:hAnsi="Times New Roman" w:cs="Times New Roman"/>
                <w:sz w:val="24"/>
                <w:szCs w:val="24"/>
              </w:rPr>
              <w:lastRenderedPageBreak/>
              <w:t>57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C026AC" w:rsidRDefault="00C026AC" w:rsidP="001C4761">
            <w:pPr>
              <w:rPr>
                <w:rFonts w:ascii="Times New Roman" w:hAnsi="Times New Roman" w:cs="Times New Roman"/>
                <w:color w:val="000000"/>
                <w:sz w:val="24"/>
                <w:szCs w:val="24"/>
              </w:rPr>
            </w:pPr>
            <w:r w:rsidRPr="00C026AC">
              <w:rPr>
                <w:rFonts w:ascii="Times New Roman" w:hAnsi="Times New Roman" w:cs="Times New Roman"/>
                <w:color w:val="000000"/>
                <w:sz w:val="24"/>
                <w:szCs w:val="24"/>
                <w:shd w:val="clear" w:color="auto" w:fill="FFFFFF"/>
              </w:rPr>
              <w:t xml:space="preserve">С.Т. Аксаков «Аленький цветочек». </w:t>
            </w:r>
          </w:p>
        </w:tc>
        <w:tc>
          <w:tcPr>
            <w:tcW w:w="11340" w:type="dxa"/>
            <w:vMerge/>
            <w:tcBorders>
              <w:left w:val="single" w:sz="4" w:space="0" w:color="000000" w:themeColor="text1"/>
              <w:right w:val="single" w:sz="4" w:space="0" w:color="000000" w:themeColor="text1"/>
            </w:tcBorders>
            <w:vAlign w:val="center"/>
            <w:hideMark/>
          </w:tcPr>
          <w:p w:rsidR="00C026AC" w:rsidRPr="00C026AC" w:rsidRDefault="00C026AC" w:rsidP="001C4761">
            <w:pPr>
              <w:rPr>
                <w:rFonts w:ascii="Times New Roman" w:eastAsia="Times New Roman" w:hAnsi="Times New Roman"/>
                <w:sz w:val="24"/>
                <w:szCs w:val="24"/>
              </w:rPr>
            </w:pPr>
          </w:p>
        </w:tc>
      </w:tr>
      <w:tr w:rsidR="00C026AC" w:rsidRPr="00B178EA" w:rsidTr="005904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B178EA" w:rsidRDefault="00C026AC" w:rsidP="001C4761">
            <w:pPr>
              <w:rPr>
                <w:rFonts w:ascii="Times New Roman" w:hAnsi="Times New Roman" w:cs="Times New Roman"/>
                <w:sz w:val="24"/>
                <w:szCs w:val="24"/>
              </w:rPr>
            </w:pPr>
            <w:r w:rsidRPr="00B178EA">
              <w:rPr>
                <w:rFonts w:ascii="Times New Roman" w:hAnsi="Times New Roman" w:cs="Times New Roman"/>
                <w:sz w:val="24"/>
                <w:szCs w:val="24"/>
              </w:rPr>
              <w:t>58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C026AC" w:rsidRDefault="00C026AC" w:rsidP="00C026AC">
            <w:pPr>
              <w:rPr>
                <w:rFonts w:ascii="Times New Roman" w:hAnsi="Times New Roman" w:cs="Times New Roman"/>
                <w:color w:val="000000"/>
                <w:sz w:val="24"/>
                <w:szCs w:val="24"/>
                <w:shd w:val="clear" w:color="auto" w:fill="FFFFFF"/>
              </w:rPr>
            </w:pPr>
            <w:r w:rsidRPr="00C026AC">
              <w:rPr>
                <w:rFonts w:ascii="Times New Roman" w:hAnsi="Times New Roman" w:cs="Times New Roman"/>
                <w:color w:val="000000"/>
                <w:sz w:val="24"/>
                <w:szCs w:val="24"/>
                <w:shd w:val="clear" w:color="auto" w:fill="FFFFFF"/>
              </w:rPr>
              <w:t xml:space="preserve">С.Т. Аксаков «Аленький цветочек». </w:t>
            </w:r>
          </w:p>
        </w:tc>
        <w:tc>
          <w:tcPr>
            <w:tcW w:w="11340" w:type="dxa"/>
            <w:vMerge/>
            <w:tcBorders>
              <w:left w:val="single" w:sz="4" w:space="0" w:color="000000" w:themeColor="text1"/>
              <w:right w:val="single" w:sz="4" w:space="0" w:color="000000" w:themeColor="text1"/>
            </w:tcBorders>
            <w:vAlign w:val="center"/>
            <w:hideMark/>
          </w:tcPr>
          <w:p w:rsidR="00C026AC" w:rsidRPr="00C026AC" w:rsidRDefault="00C026AC" w:rsidP="001C4761">
            <w:pPr>
              <w:rPr>
                <w:rFonts w:ascii="Times New Roman" w:eastAsia="Times New Roman" w:hAnsi="Times New Roman"/>
                <w:sz w:val="24"/>
                <w:szCs w:val="24"/>
              </w:rPr>
            </w:pPr>
          </w:p>
        </w:tc>
      </w:tr>
      <w:tr w:rsidR="00C026AC" w:rsidRPr="00B178EA" w:rsidTr="005904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B178EA" w:rsidRDefault="00C026AC" w:rsidP="001C4761">
            <w:pPr>
              <w:rPr>
                <w:rFonts w:ascii="Times New Roman" w:hAnsi="Times New Roman" w:cs="Times New Roman"/>
                <w:sz w:val="24"/>
                <w:szCs w:val="24"/>
              </w:rPr>
            </w:pPr>
            <w:r w:rsidRPr="00B178EA">
              <w:rPr>
                <w:rFonts w:ascii="Times New Roman" w:hAnsi="Times New Roman" w:cs="Times New Roman"/>
                <w:sz w:val="24"/>
                <w:szCs w:val="24"/>
              </w:rPr>
              <w:t>59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C026AC" w:rsidRDefault="00C026AC" w:rsidP="00C026AC">
            <w:pPr>
              <w:rPr>
                <w:rFonts w:ascii="Times New Roman" w:hAnsi="Times New Roman" w:cs="Times New Roman"/>
                <w:color w:val="000000"/>
                <w:sz w:val="24"/>
                <w:szCs w:val="24"/>
                <w:shd w:val="clear" w:color="auto" w:fill="FFFFFF"/>
              </w:rPr>
            </w:pPr>
            <w:r w:rsidRPr="00C026AC">
              <w:rPr>
                <w:rFonts w:ascii="Times New Roman" w:hAnsi="Times New Roman" w:cs="Times New Roman"/>
                <w:color w:val="000000"/>
                <w:sz w:val="24"/>
                <w:szCs w:val="24"/>
                <w:shd w:val="clear" w:color="auto" w:fill="FFFFFF"/>
              </w:rPr>
              <w:t xml:space="preserve">С.Т. Аксаков «Аленький цветочек». </w:t>
            </w:r>
          </w:p>
        </w:tc>
        <w:tc>
          <w:tcPr>
            <w:tcW w:w="11340" w:type="dxa"/>
            <w:vMerge/>
            <w:tcBorders>
              <w:left w:val="single" w:sz="4" w:space="0" w:color="000000" w:themeColor="text1"/>
              <w:right w:val="single" w:sz="4" w:space="0" w:color="000000" w:themeColor="text1"/>
            </w:tcBorders>
            <w:vAlign w:val="center"/>
            <w:hideMark/>
          </w:tcPr>
          <w:p w:rsidR="00C026AC" w:rsidRPr="00C026AC" w:rsidRDefault="00C026AC" w:rsidP="001C4761">
            <w:pPr>
              <w:rPr>
                <w:rFonts w:ascii="Times New Roman" w:eastAsia="Times New Roman" w:hAnsi="Times New Roman"/>
                <w:sz w:val="24"/>
                <w:szCs w:val="24"/>
              </w:rPr>
            </w:pPr>
          </w:p>
        </w:tc>
      </w:tr>
      <w:tr w:rsidR="00C026AC" w:rsidRPr="00B178EA" w:rsidTr="005904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B178EA" w:rsidRDefault="00C026AC" w:rsidP="001C4761">
            <w:pPr>
              <w:rPr>
                <w:rFonts w:ascii="Times New Roman" w:hAnsi="Times New Roman" w:cs="Times New Roman"/>
                <w:sz w:val="24"/>
                <w:szCs w:val="24"/>
              </w:rPr>
            </w:pPr>
            <w:r w:rsidRPr="00B178EA">
              <w:rPr>
                <w:rFonts w:ascii="Times New Roman" w:hAnsi="Times New Roman" w:cs="Times New Roman"/>
                <w:sz w:val="24"/>
                <w:szCs w:val="24"/>
              </w:rPr>
              <w:t>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C026AC" w:rsidRDefault="00C026AC" w:rsidP="00C026AC">
            <w:pPr>
              <w:rPr>
                <w:rFonts w:ascii="Times New Roman" w:hAnsi="Times New Roman" w:cs="Times New Roman"/>
                <w:color w:val="000000"/>
                <w:sz w:val="24"/>
                <w:szCs w:val="24"/>
                <w:shd w:val="clear" w:color="auto" w:fill="FFFFFF"/>
              </w:rPr>
            </w:pPr>
            <w:r w:rsidRPr="00C026AC">
              <w:rPr>
                <w:rFonts w:ascii="Times New Roman" w:hAnsi="Times New Roman" w:cs="Times New Roman"/>
                <w:color w:val="000000"/>
                <w:sz w:val="24"/>
                <w:szCs w:val="24"/>
                <w:shd w:val="clear" w:color="auto" w:fill="FFFFFF"/>
              </w:rPr>
              <w:t xml:space="preserve">С.Т. Аксаков «Аленький цветочек». </w:t>
            </w:r>
          </w:p>
        </w:tc>
        <w:tc>
          <w:tcPr>
            <w:tcW w:w="11340" w:type="dxa"/>
            <w:vMerge/>
            <w:tcBorders>
              <w:left w:val="single" w:sz="4" w:space="0" w:color="000000" w:themeColor="text1"/>
              <w:right w:val="single" w:sz="4" w:space="0" w:color="000000" w:themeColor="text1"/>
            </w:tcBorders>
            <w:vAlign w:val="center"/>
            <w:hideMark/>
          </w:tcPr>
          <w:p w:rsidR="00C026AC" w:rsidRPr="00C026AC" w:rsidRDefault="00C026AC" w:rsidP="001C4761">
            <w:pPr>
              <w:rPr>
                <w:rFonts w:ascii="Times New Roman" w:eastAsia="Times New Roman" w:hAnsi="Times New Roman"/>
                <w:sz w:val="24"/>
                <w:szCs w:val="24"/>
              </w:rPr>
            </w:pPr>
          </w:p>
        </w:tc>
      </w:tr>
      <w:tr w:rsidR="00C026AC" w:rsidRPr="00B178EA" w:rsidTr="005904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B178EA" w:rsidRDefault="00C026AC" w:rsidP="001C4761">
            <w:pPr>
              <w:rPr>
                <w:rFonts w:ascii="Times New Roman" w:hAnsi="Times New Roman" w:cs="Times New Roman"/>
                <w:sz w:val="24"/>
                <w:szCs w:val="24"/>
              </w:rPr>
            </w:pPr>
            <w:r w:rsidRPr="00B178EA">
              <w:rPr>
                <w:rFonts w:ascii="Times New Roman" w:hAnsi="Times New Roman" w:cs="Times New Roman"/>
                <w:sz w:val="24"/>
                <w:szCs w:val="24"/>
              </w:rPr>
              <w:t>61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C026AC" w:rsidRDefault="00C026AC" w:rsidP="001C4761">
            <w:pPr>
              <w:rPr>
                <w:rFonts w:ascii="Times New Roman" w:hAnsi="Times New Roman" w:cs="Times New Roman"/>
                <w:color w:val="000000"/>
                <w:sz w:val="24"/>
                <w:szCs w:val="24"/>
                <w:shd w:val="clear" w:color="auto" w:fill="FFFFFF"/>
              </w:rPr>
            </w:pPr>
            <w:r w:rsidRPr="00C026AC">
              <w:rPr>
                <w:rFonts w:ascii="Times New Roman" w:hAnsi="Times New Roman" w:cs="Times New Roman"/>
                <w:color w:val="000000"/>
                <w:sz w:val="24"/>
                <w:szCs w:val="24"/>
                <w:shd w:val="clear" w:color="auto" w:fill="FFFFFF"/>
              </w:rPr>
              <w:t>Обобщающий урок-игра п</w:t>
            </w:r>
            <w:r>
              <w:rPr>
                <w:rFonts w:ascii="Times New Roman" w:hAnsi="Times New Roman" w:cs="Times New Roman"/>
                <w:color w:val="000000"/>
                <w:sz w:val="24"/>
                <w:szCs w:val="24"/>
                <w:shd w:val="clear" w:color="auto" w:fill="FFFFFF"/>
              </w:rPr>
              <w:t>о разделу «Литературные сказки»</w:t>
            </w:r>
          </w:p>
        </w:tc>
        <w:tc>
          <w:tcPr>
            <w:tcW w:w="11340" w:type="dxa"/>
            <w:vMerge/>
            <w:tcBorders>
              <w:left w:val="single" w:sz="4" w:space="0" w:color="000000" w:themeColor="text1"/>
              <w:right w:val="single" w:sz="4" w:space="0" w:color="000000" w:themeColor="text1"/>
            </w:tcBorders>
            <w:vAlign w:val="center"/>
            <w:hideMark/>
          </w:tcPr>
          <w:p w:rsidR="00C026AC" w:rsidRPr="00C026AC" w:rsidRDefault="00C026AC" w:rsidP="001C4761">
            <w:pPr>
              <w:rPr>
                <w:rFonts w:ascii="Times New Roman" w:eastAsia="Times New Roman" w:hAnsi="Times New Roman"/>
                <w:sz w:val="24"/>
                <w:szCs w:val="24"/>
              </w:rPr>
            </w:pPr>
          </w:p>
        </w:tc>
      </w:tr>
      <w:tr w:rsidR="00C026AC" w:rsidRPr="00B178EA" w:rsidTr="005904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C" w:rsidRPr="00B178EA" w:rsidRDefault="00C026AC" w:rsidP="001C4761">
            <w:pPr>
              <w:rPr>
                <w:rFonts w:ascii="Times New Roman" w:hAnsi="Times New Roman" w:cs="Times New Roman"/>
                <w:sz w:val="24"/>
                <w:szCs w:val="24"/>
              </w:rPr>
            </w:pPr>
            <w:r w:rsidRPr="00B178EA">
              <w:rPr>
                <w:rFonts w:ascii="Times New Roman" w:hAnsi="Times New Roman" w:cs="Times New Roman"/>
                <w:sz w:val="24"/>
                <w:szCs w:val="24"/>
              </w:rPr>
              <w:t>62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26AC" w:rsidRPr="00C026AC" w:rsidRDefault="00C026AC" w:rsidP="001C4761">
            <w:pPr>
              <w:rPr>
                <w:rFonts w:ascii="Times New Roman" w:hAnsi="Times New Roman" w:cs="Times New Roman"/>
                <w:sz w:val="24"/>
                <w:szCs w:val="24"/>
              </w:rPr>
            </w:pPr>
            <w:r w:rsidRPr="00C026AC">
              <w:rPr>
                <w:rFonts w:ascii="Times New Roman" w:hAnsi="Times New Roman" w:cs="Times New Roman"/>
                <w:sz w:val="24"/>
                <w:szCs w:val="24"/>
              </w:rPr>
              <w:t>Проверочная работа по разделу «Литературные сказки».</w:t>
            </w:r>
          </w:p>
          <w:p w:rsidR="00C026AC" w:rsidRPr="00C026AC" w:rsidRDefault="00C026AC" w:rsidP="001C4761">
            <w:pPr>
              <w:rPr>
                <w:rFonts w:ascii="Times New Roman" w:hAnsi="Times New Roman" w:cs="Times New Roman"/>
                <w:sz w:val="24"/>
                <w:szCs w:val="24"/>
              </w:rPr>
            </w:pPr>
          </w:p>
        </w:tc>
        <w:tc>
          <w:tcPr>
            <w:tcW w:w="11340" w:type="dxa"/>
            <w:vMerge/>
            <w:tcBorders>
              <w:left w:val="single" w:sz="4" w:space="0" w:color="000000" w:themeColor="text1"/>
              <w:bottom w:val="single" w:sz="4" w:space="0" w:color="000000" w:themeColor="text1"/>
              <w:right w:val="single" w:sz="4" w:space="0" w:color="000000" w:themeColor="text1"/>
            </w:tcBorders>
            <w:vAlign w:val="center"/>
            <w:hideMark/>
          </w:tcPr>
          <w:p w:rsidR="00C026AC" w:rsidRPr="00C026AC" w:rsidRDefault="00C026AC" w:rsidP="001C4761">
            <w:pPr>
              <w:rPr>
                <w:rFonts w:ascii="Times New Roman" w:eastAsia="Times New Roman" w:hAnsi="Times New Roman"/>
                <w:sz w:val="24"/>
                <w:szCs w:val="24"/>
              </w:rPr>
            </w:pPr>
          </w:p>
        </w:tc>
      </w:tr>
      <w:tr w:rsidR="0033318A" w:rsidRPr="00B178EA" w:rsidTr="00C026AC">
        <w:trPr>
          <w:trHeight w:val="183"/>
        </w:trPr>
        <w:tc>
          <w:tcPr>
            <w:tcW w:w="15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18A" w:rsidRPr="00B178EA" w:rsidRDefault="0033318A" w:rsidP="001C4761">
            <w:pPr>
              <w:jc w:val="center"/>
              <w:rPr>
                <w:rFonts w:ascii="Times New Roman" w:hAnsi="Times New Roman" w:cs="Times New Roman"/>
                <w:b/>
                <w:sz w:val="24"/>
                <w:szCs w:val="24"/>
              </w:rPr>
            </w:pPr>
            <w:r w:rsidRPr="00B178EA">
              <w:rPr>
                <w:rFonts w:ascii="Times New Roman" w:hAnsi="Times New Roman" w:cs="Times New Roman"/>
                <w:b/>
                <w:sz w:val="24"/>
                <w:szCs w:val="24"/>
              </w:rPr>
              <w:t>Делу время – потехе час (9 ч)</w:t>
            </w:r>
          </w:p>
        </w:tc>
      </w:tr>
      <w:tr w:rsidR="00F71446" w:rsidRPr="00B178EA" w:rsidTr="006844F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46" w:rsidRPr="00B178EA" w:rsidRDefault="00F71446" w:rsidP="001C4761">
            <w:pPr>
              <w:rPr>
                <w:rFonts w:ascii="Times New Roman" w:hAnsi="Times New Roman" w:cs="Times New Roman"/>
                <w:sz w:val="24"/>
                <w:szCs w:val="24"/>
              </w:rPr>
            </w:pPr>
            <w:r w:rsidRPr="00B178EA">
              <w:rPr>
                <w:rFonts w:ascii="Times New Roman" w:hAnsi="Times New Roman" w:cs="Times New Roman"/>
                <w:sz w:val="24"/>
                <w:szCs w:val="24"/>
              </w:rPr>
              <w:t>63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46" w:rsidRPr="00F71446" w:rsidRDefault="00F71446" w:rsidP="001C4761">
            <w:pPr>
              <w:rPr>
                <w:rFonts w:ascii="Times New Roman" w:hAnsi="Times New Roman" w:cs="Times New Roman"/>
                <w:sz w:val="24"/>
                <w:szCs w:val="24"/>
              </w:rPr>
            </w:pPr>
            <w:r w:rsidRPr="00F71446">
              <w:rPr>
                <w:rFonts w:ascii="Times New Roman" w:hAnsi="Times New Roman" w:cs="Times New Roman"/>
                <w:color w:val="000000"/>
                <w:sz w:val="24"/>
                <w:szCs w:val="24"/>
                <w:shd w:val="clear" w:color="auto" w:fill="FFFFFF"/>
              </w:rPr>
              <w:t>Знакомство с названием раздела «Делу время – потехе час»</w:t>
            </w:r>
          </w:p>
        </w:tc>
        <w:tc>
          <w:tcPr>
            <w:tcW w:w="11340" w:type="dxa"/>
            <w:vMerge w:val="restart"/>
            <w:tcBorders>
              <w:top w:val="single" w:sz="4" w:space="0" w:color="000000" w:themeColor="text1"/>
              <w:left w:val="single" w:sz="4" w:space="0" w:color="000000" w:themeColor="text1"/>
              <w:right w:val="single" w:sz="4" w:space="0" w:color="000000" w:themeColor="text1"/>
            </w:tcBorders>
          </w:tcPr>
          <w:p w:rsidR="00F71446" w:rsidRPr="00F71446" w:rsidRDefault="00F71446" w:rsidP="001C4761">
            <w:pPr>
              <w:rPr>
                <w:rFonts w:ascii="Times New Roman" w:eastAsia="Times New Roman" w:hAnsi="Times New Roman"/>
                <w:sz w:val="24"/>
                <w:szCs w:val="24"/>
              </w:rPr>
            </w:pPr>
            <w:r w:rsidRPr="00F71446">
              <w:rPr>
                <w:rFonts w:ascii="Times New Roman" w:hAnsi="Times New Roman"/>
                <w:sz w:val="24"/>
                <w:szCs w:val="24"/>
                <w:shd w:val="clear" w:color="auto" w:fill="FFFFFF"/>
              </w:rPr>
              <w:t>Формулировать тему и цели урока.</w:t>
            </w:r>
            <w:r w:rsidRPr="00F71446">
              <w:rPr>
                <w:rFonts w:ascii="Times New Roman" w:hAnsi="Times New Roman"/>
                <w:sz w:val="24"/>
                <w:szCs w:val="24"/>
              </w:rPr>
              <w:br/>
            </w:r>
            <w:r w:rsidRPr="00F71446">
              <w:rPr>
                <w:rFonts w:ascii="Times New Roman" w:hAnsi="Times New Roman"/>
                <w:sz w:val="24"/>
                <w:szCs w:val="24"/>
                <w:shd w:val="clear" w:color="auto" w:fill="FFFFFF"/>
              </w:rPr>
              <w:t>Составлять план решения учебной проблемы совместно с учителем.</w:t>
            </w:r>
            <w:r w:rsidRPr="00F71446">
              <w:rPr>
                <w:rFonts w:ascii="Times New Roman" w:hAnsi="Times New Roman"/>
                <w:sz w:val="24"/>
                <w:szCs w:val="24"/>
              </w:rPr>
              <w:br/>
            </w:r>
            <w:r w:rsidRPr="00F71446">
              <w:rPr>
                <w:rFonts w:ascii="Times New Roman" w:eastAsia="Times New Roman" w:hAnsi="Times New Roman"/>
                <w:sz w:val="24"/>
                <w:szCs w:val="24"/>
              </w:rPr>
              <w:t xml:space="preserve">Прогнозировать содержание раздела. </w:t>
            </w:r>
          </w:p>
          <w:p w:rsidR="00F71446" w:rsidRPr="00F71446" w:rsidRDefault="00F71446" w:rsidP="001C4761">
            <w:pPr>
              <w:rPr>
                <w:rFonts w:ascii="Times New Roman" w:eastAsia="Times New Roman" w:hAnsi="Times New Roman"/>
                <w:sz w:val="24"/>
                <w:szCs w:val="24"/>
              </w:rPr>
            </w:pPr>
            <w:r w:rsidRPr="00F71446">
              <w:rPr>
                <w:rFonts w:ascii="Times New Roman" w:eastAsia="Times New Roman" w:hAnsi="Times New Roman"/>
                <w:sz w:val="24"/>
                <w:szCs w:val="24"/>
              </w:rPr>
              <w:t>Объяснять смысл пословицы, определяющей тему раздела.</w:t>
            </w:r>
          </w:p>
          <w:p w:rsidR="00F71446" w:rsidRPr="00F71446" w:rsidRDefault="00F71446" w:rsidP="001C4761">
            <w:pPr>
              <w:rPr>
                <w:rFonts w:ascii="Times New Roman" w:eastAsia="Times New Roman" w:hAnsi="Times New Roman"/>
                <w:sz w:val="24"/>
                <w:szCs w:val="24"/>
              </w:rPr>
            </w:pPr>
            <w:r w:rsidRPr="00F71446">
              <w:rPr>
                <w:rFonts w:ascii="Times New Roman" w:hAnsi="Times New Roman" w:cs="Times New Roman"/>
                <w:sz w:val="24"/>
                <w:szCs w:val="24"/>
              </w:rPr>
              <w:t xml:space="preserve">Различать сказки народные и </w:t>
            </w:r>
            <w:r w:rsidRPr="00F71446">
              <w:rPr>
                <w:rFonts w:ascii="Times New Roman" w:hAnsi="Times New Roman" w:cs="Times New Roman"/>
                <w:spacing w:val="-1"/>
                <w:sz w:val="24"/>
                <w:szCs w:val="24"/>
              </w:rPr>
              <w:t>литературные</w:t>
            </w:r>
            <w:r w:rsidRPr="00F71446">
              <w:rPr>
                <w:rFonts w:ascii="Times New Roman" w:eastAsia="Times New Roman" w:hAnsi="Times New Roman"/>
                <w:sz w:val="24"/>
                <w:szCs w:val="24"/>
              </w:rPr>
              <w:t>.</w:t>
            </w:r>
          </w:p>
          <w:p w:rsidR="00F71446" w:rsidRPr="00F71446" w:rsidRDefault="00F71446" w:rsidP="001C4761">
            <w:pPr>
              <w:rPr>
                <w:rFonts w:ascii="Times New Roman" w:eastAsia="Times New Roman" w:hAnsi="Times New Roman"/>
                <w:sz w:val="24"/>
                <w:szCs w:val="24"/>
              </w:rPr>
            </w:pPr>
            <w:r w:rsidRPr="00F71446">
              <w:rPr>
                <w:rFonts w:ascii="Times New Roman" w:eastAsia="Times New Roman" w:hAnsi="Times New Roman"/>
                <w:sz w:val="24"/>
                <w:szCs w:val="24"/>
              </w:rPr>
              <w:t xml:space="preserve">Воспринимать на слух художественное произведение. </w:t>
            </w:r>
          </w:p>
          <w:p w:rsidR="00F71446" w:rsidRPr="00F71446" w:rsidRDefault="00F71446" w:rsidP="001C4761">
            <w:pPr>
              <w:rPr>
                <w:rFonts w:ascii="Times New Roman" w:eastAsia="Times New Roman" w:hAnsi="Times New Roman"/>
                <w:sz w:val="24"/>
                <w:szCs w:val="24"/>
              </w:rPr>
            </w:pPr>
            <w:r w:rsidRPr="00F71446">
              <w:rPr>
                <w:rFonts w:ascii="Times New Roman" w:eastAsia="Times New Roman" w:hAnsi="Times New Roman"/>
                <w:sz w:val="24"/>
                <w:szCs w:val="24"/>
              </w:rPr>
              <w:t>Читать без ошибок, в темпе разговорной речи.</w:t>
            </w:r>
          </w:p>
          <w:p w:rsidR="00F71446" w:rsidRPr="00F71446" w:rsidRDefault="00F71446" w:rsidP="001C4761">
            <w:pPr>
              <w:rPr>
                <w:rFonts w:ascii="Times New Roman" w:eastAsia="Times New Roman" w:hAnsi="Times New Roman"/>
                <w:sz w:val="24"/>
                <w:szCs w:val="24"/>
              </w:rPr>
            </w:pPr>
            <w:r w:rsidRPr="00F71446">
              <w:rPr>
                <w:rFonts w:ascii="Times New Roman" w:eastAsia="Times New Roman" w:hAnsi="Times New Roman"/>
                <w:sz w:val="24"/>
                <w:szCs w:val="24"/>
              </w:rPr>
              <w:t>Пересказывать по плану, краткий и полный пересказ, пересказ от имени героя, автора.</w:t>
            </w:r>
          </w:p>
          <w:p w:rsidR="00F71446" w:rsidRPr="00F71446" w:rsidRDefault="00F71446" w:rsidP="001C4761">
            <w:pPr>
              <w:rPr>
                <w:rFonts w:ascii="Times New Roman" w:eastAsia="Times New Roman" w:hAnsi="Times New Roman"/>
                <w:sz w:val="24"/>
                <w:szCs w:val="24"/>
              </w:rPr>
            </w:pPr>
            <w:r w:rsidRPr="00F71446">
              <w:rPr>
                <w:rFonts w:ascii="Times New Roman" w:eastAsia="Times New Roman" w:hAnsi="Times New Roman"/>
                <w:sz w:val="24"/>
                <w:szCs w:val="24"/>
              </w:rPr>
              <w:t>Определять нравственный смысл произведения.</w:t>
            </w:r>
          </w:p>
          <w:p w:rsidR="00F71446" w:rsidRPr="00F71446" w:rsidRDefault="00F71446" w:rsidP="001C4761">
            <w:pPr>
              <w:rPr>
                <w:rFonts w:ascii="Times New Roman" w:eastAsia="Times New Roman" w:hAnsi="Times New Roman"/>
                <w:sz w:val="24"/>
                <w:szCs w:val="24"/>
              </w:rPr>
            </w:pPr>
            <w:r w:rsidRPr="00F71446">
              <w:rPr>
                <w:rFonts w:ascii="Times New Roman" w:eastAsia="Times New Roman" w:hAnsi="Times New Roman"/>
                <w:sz w:val="24"/>
                <w:szCs w:val="24"/>
              </w:rPr>
              <w:t>Определять жанр произведения.</w:t>
            </w:r>
          </w:p>
          <w:p w:rsidR="00F71446" w:rsidRPr="00F71446" w:rsidRDefault="00F71446" w:rsidP="001C4761">
            <w:pPr>
              <w:rPr>
                <w:rFonts w:ascii="Times New Roman" w:eastAsia="Times New Roman" w:hAnsi="Times New Roman"/>
                <w:sz w:val="24"/>
                <w:szCs w:val="24"/>
              </w:rPr>
            </w:pPr>
            <w:r w:rsidRPr="00F71446">
              <w:rPr>
                <w:rFonts w:ascii="Times New Roman" w:eastAsia="Times New Roman" w:hAnsi="Times New Roman"/>
                <w:sz w:val="24"/>
                <w:szCs w:val="24"/>
              </w:rPr>
              <w:t>Анализировать заголовок произведения, соотносить его с темой и главной мыслью произведения.</w:t>
            </w:r>
          </w:p>
          <w:p w:rsidR="00F71446" w:rsidRPr="00F71446" w:rsidRDefault="00F71446" w:rsidP="00F71446">
            <w:pPr>
              <w:rPr>
                <w:rFonts w:ascii="Times New Roman" w:hAnsi="Times New Roman" w:cs="Times New Roman"/>
                <w:sz w:val="24"/>
                <w:szCs w:val="24"/>
              </w:rPr>
            </w:pPr>
            <w:r w:rsidRPr="00F71446">
              <w:rPr>
                <w:rFonts w:ascii="Times New Roman" w:hAnsi="Times New Roman" w:cs="Times New Roman"/>
                <w:sz w:val="24"/>
                <w:szCs w:val="24"/>
              </w:rPr>
              <w:t>Объяснять заглавие и называть главных героев литературной сказки.</w:t>
            </w:r>
          </w:p>
          <w:p w:rsidR="00F71446" w:rsidRPr="00F71446" w:rsidRDefault="00F71446" w:rsidP="001C4761">
            <w:pPr>
              <w:rPr>
                <w:rFonts w:ascii="Times New Roman" w:eastAsia="Times New Roman" w:hAnsi="Times New Roman"/>
                <w:sz w:val="24"/>
                <w:szCs w:val="24"/>
              </w:rPr>
            </w:pPr>
            <w:r w:rsidRPr="00F71446">
              <w:rPr>
                <w:rFonts w:ascii="Times New Roman" w:eastAsia="Times New Roman" w:hAnsi="Times New Roman"/>
                <w:sz w:val="24"/>
                <w:szCs w:val="24"/>
              </w:rPr>
              <w:t>Определять прямое и переносное значение слов.</w:t>
            </w:r>
          </w:p>
          <w:p w:rsidR="00F71446" w:rsidRPr="00F71446" w:rsidRDefault="00F71446" w:rsidP="001C4761">
            <w:pPr>
              <w:rPr>
                <w:rFonts w:ascii="Times New Roman" w:eastAsia="Times New Roman" w:hAnsi="Times New Roman"/>
                <w:sz w:val="24"/>
                <w:szCs w:val="24"/>
              </w:rPr>
            </w:pPr>
            <w:r w:rsidRPr="00F71446">
              <w:rPr>
                <w:rFonts w:ascii="Times New Roman" w:eastAsia="Times New Roman" w:hAnsi="Times New Roman"/>
                <w:sz w:val="24"/>
                <w:szCs w:val="24"/>
              </w:rPr>
              <w:t>Понимать, как поступки характеризуют героев произведения; определять их нравственный смысл.</w:t>
            </w:r>
          </w:p>
          <w:p w:rsidR="00F71446" w:rsidRPr="00F71446" w:rsidRDefault="00F71446" w:rsidP="001C4761">
            <w:pPr>
              <w:rPr>
                <w:rFonts w:ascii="Times New Roman" w:eastAsia="Times New Roman" w:hAnsi="Times New Roman"/>
                <w:sz w:val="24"/>
                <w:szCs w:val="24"/>
              </w:rPr>
            </w:pPr>
            <w:r w:rsidRPr="00F71446">
              <w:rPr>
                <w:rFonts w:ascii="Times New Roman" w:eastAsia="Times New Roman" w:hAnsi="Times New Roman"/>
                <w:sz w:val="24"/>
                <w:szCs w:val="24"/>
              </w:rPr>
              <w:t>Инсценировать произведения, распределяя роли, выбирать режиссера.</w:t>
            </w:r>
          </w:p>
          <w:p w:rsidR="00F71446" w:rsidRPr="00F71446" w:rsidRDefault="00F71446" w:rsidP="001C4761">
            <w:pPr>
              <w:rPr>
                <w:rFonts w:ascii="Times New Roman" w:eastAsia="Times New Roman" w:hAnsi="Times New Roman"/>
                <w:sz w:val="24"/>
                <w:szCs w:val="24"/>
              </w:rPr>
            </w:pPr>
            <w:r w:rsidRPr="00F71446">
              <w:rPr>
                <w:rFonts w:ascii="Times New Roman" w:eastAsia="Times New Roman" w:hAnsi="Times New Roman"/>
                <w:sz w:val="24"/>
                <w:szCs w:val="24"/>
              </w:rPr>
              <w:t>Пересказывать текст от лица автора или одного из героев.</w:t>
            </w:r>
          </w:p>
          <w:p w:rsidR="00F71446" w:rsidRPr="00F71446" w:rsidRDefault="00F71446" w:rsidP="001C4761">
            <w:pPr>
              <w:rPr>
                <w:rFonts w:ascii="Times New Roman" w:eastAsia="Times New Roman" w:hAnsi="Times New Roman"/>
                <w:sz w:val="24"/>
                <w:szCs w:val="24"/>
              </w:rPr>
            </w:pPr>
            <w:r w:rsidRPr="00F71446">
              <w:rPr>
                <w:rFonts w:ascii="Times New Roman" w:eastAsia="Times New Roman" w:hAnsi="Times New Roman"/>
                <w:sz w:val="24"/>
                <w:szCs w:val="24"/>
              </w:rPr>
              <w:lastRenderedPageBreak/>
              <w:t>Узнавать, что произведения могут рассказать о своем авторе.</w:t>
            </w:r>
          </w:p>
          <w:p w:rsidR="00F71446" w:rsidRPr="00F71446" w:rsidRDefault="00F71446" w:rsidP="001C4761">
            <w:pPr>
              <w:rPr>
                <w:rFonts w:ascii="Times New Roman" w:eastAsia="Times New Roman" w:hAnsi="Times New Roman"/>
                <w:sz w:val="24"/>
                <w:szCs w:val="24"/>
              </w:rPr>
            </w:pPr>
            <w:r w:rsidRPr="00F71446">
              <w:rPr>
                <w:rFonts w:ascii="Times New Roman" w:eastAsia="Times New Roman" w:hAnsi="Times New Roman"/>
                <w:sz w:val="24"/>
                <w:szCs w:val="24"/>
              </w:rPr>
              <w:t>Находить необходимую информацию в справочной литературе для подготовки сообщения о творчестве изучаемого писателя.</w:t>
            </w:r>
          </w:p>
          <w:p w:rsidR="00F71446" w:rsidRPr="00F71446" w:rsidRDefault="00F71446" w:rsidP="001C4761">
            <w:pPr>
              <w:rPr>
                <w:rFonts w:ascii="Times New Roman" w:eastAsia="Times New Roman" w:hAnsi="Times New Roman"/>
                <w:sz w:val="24"/>
                <w:szCs w:val="24"/>
              </w:rPr>
            </w:pPr>
            <w:r w:rsidRPr="00F71446">
              <w:rPr>
                <w:rFonts w:ascii="Times New Roman" w:eastAsia="Times New Roman" w:hAnsi="Times New Roman"/>
                <w:sz w:val="24"/>
                <w:szCs w:val="24"/>
              </w:rPr>
              <w:t>Готовить сообщение о писателе.</w:t>
            </w:r>
          </w:p>
          <w:p w:rsidR="00F71446" w:rsidRPr="00F71446" w:rsidRDefault="00F71446" w:rsidP="001C4761">
            <w:pPr>
              <w:rPr>
                <w:rFonts w:ascii="Times New Roman" w:hAnsi="Times New Roman" w:cs="Times New Roman"/>
                <w:sz w:val="24"/>
                <w:szCs w:val="24"/>
              </w:rPr>
            </w:pPr>
            <w:r w:rsidRPr="00F71446">
              <w:rPr>
                <w:rFonts w:ascii="Times New Roman" w:hAnsi="Times New Roman" w:cs="Times New Roman"/>
                <w:sz w:val="24"/>
                <w:szCs w:val="24"/>
              </w:rPr>
              <w:t xml:space="preserve">Высказывать </w:t>
            </w:r>
            <w:r w:rsidRPr="00F71446">
              <w:rPr>
                <w:rFonts w:ascii="Times New Roman" w:hAnsi="Times New Roman" w:cs="Times New Roman"/>
                <w:spacing w:val="-2"/>
                <w:sz w:val="24"/>
                <w:szCs w:val="24"/>
              </w:rPr>
              <w:t>оценочные суждения</w:t>
            </w:r>
            <w:r w:rsidRPr="00F71446">
              <w:rPr>
                <w:rFonts w:ascii="Times New Roman" w:hAnsi="Times New Roman" w:cs="Times New Roman"/>
                <w:sz w:val="24"/>
                <w:szCs w:val="24"/>
              </w:rPr>
              <w:t xml:space="preserve"> </w:t>
            </w:r>
            <w:r w:rsidRPr="00F71446">
              <w:rPr>
                <w:rFonts w:ascii="Times New Roman" w:hAnsi="Times New Roman" w:cs="Times New Roman"/>
                <w:spacing w:val="-3"/>
                <w:sz w:val="24"/>
                <w:szCs w:val="24"/>
              </w:rPr>
              <w:t>о прочитанном про</w:t>
            </w:r>
            <w:r w:rsidRPr="00F71446">
              <w:rPr>
                <w:rFonts w:ascii="Times New Roman" w:hAnsi="Times New Roman" w:cs="Times New Roman"/>
                <w:spacing w:val="-2"/>
                <w:sz w:val="24"/>
                <w:szCs w:val="24"/>
              </w:rPr>
              <w:t xml:space="preserve">изведении (герое, </w:t>
            </w:r>
            <w:r w:rsidRPr="00F71446">
              <w:rPr>
                <w:rFonts w:ascii="Times New Roman" w:hAnsi="Times New Roman" w:cs="Times New Roman"/>
                <w:sz w:val="24"/>
                <w:szCs w:val="24"/>
              </w:rPr>
              <w:t xml:space="preserve">событии).  </w:t>
            </w:r>
          </w:p>
          <w:p w:rsidR="00F71446" w:rsidRPr="00F71446" w:rsidRDefault="00F71446" w:rsidP="001C4761">
            <w:pPr>
              <w:rPr>
                <w:rFonts w:ascii="Times New Roman" w:hAnsi="Times New Roman" w:cs="Times New Roman"/>
                <w:sz w:val="24"/>
                <w:szCs w:val="24"/>
              </w:rPr>
            </w:pPr>
            <w:r w:rsidRPr="00F71446">
              <w:rPr>
                <w:rFonts w:ascii="Times New Roman" w:hAnsi="Times New Roman" w:cs="Times New Roman"/>
                <w:sz w:val="24"/>
                <w:szCs w:val="24"/>
              </w:rPr>
              <w:t xml:space="preserve">Называть </w:t>
            </w:r>
            <w:r w:rsidRPr="00F71446">
              <w:rPr>
                <w:rFonts w:ascii="Times New Roman" w:hAnsi="Times New Roman" w:cs="Times New Roman"/>
                <w:spacing w:val="-1"/>
                <w:sz w:val="24"/>
                <w:szCs w:val="24"/>
              </w:rPr>
              <w:t>изученные литера</w:t>
            </w:r>
            <w:r w:rsidRPr="00F71446">
              <w:rPr>
                <w:rFonts w:ascii="Times New Roman" w:hAnsi="Times New Roman" w:cs="Times New Roman"/>
                <w:spacing w:val="-1"/>
                <w:sz w:val="24"/>
                <w:szCs w:val="24"/>
              </w:rPr>
              <w:softHyphen/>
            </w:r>
            <w:r w:rsidRPr="00F71446">
              <w:rPr>
                <w:rFonts w:ascii="Times New Roman" w:hAnsi="Times New Roman" w:cs="Times New Roman"/>
                <w:spacing w:val="-2"/>
                <w:sz w:val="24"/>
                <w:szCs w:val="24"/>
              </w:rPr>
              <w:t xml:space="preserve">турные произведения </w:t>
            </w:r>
            <w:r w:rsidRPr="00F71446">
              <w:rPr>
                <w:rFonts w:ascii="Times New Roman" w:hAnsi="Times New Roman" w:cs="Times New Roman"/>
                <w:sz w:val="24"/>
                <w:szCs w:val="24"/>
              </w:rPr>
              <w:t>и их авторов, рассказывать основ</w:t>
            </w:r>
            <w:r w:rsidRPr="00F71446">
              <w:rPr>
                <w:rFonts w:ascii="Times New Roman" w:hAnsi="Times New Roman" w:cs="Times New Roman"/>
                <w:sz w:val="24"/>
                <w:szCs w:val="24"/>
              </w:rPr>
              <w:softHyphen/>
              <w:t>ное содержание изу</w:t>
            </w:r>
            <w:r w:rsidRPr="00F71446">
              <w:rPr>
                <w:rFonts w:ascii="Times New Roman" w:hAnsi="Times New Roman" w:cs="Times New Roman"/>
                <w:sz w:val="24"/>
                <w:szCs w:val="24"/>
              </w:rPr>
              <w:softHyphen/>
            </w:r>
            <w:r w:rsidRPr="00F71446">
              <w:rPr>
                <w:rFonts w:ascii="Times New Roman" w:hAnsi="Times New Roman" w:cs="Times New Roman"/>
                <w:spacing w:val="-1"/>
                <w:sz w:val="24"/>
                <w:szCs w:val="24"/>
              </w:rPr>
              <w:t>ченных литератур</w:t>
            </w:r>
            <w:r w:rsidRPr="00F71446">
              <w:rPr>
                <w:rFonts w:ascii="Times New Roman" w:hAnsi="Times New Roman" w:cs="Times New Roman"/>
                <w:spacing w:val="-1"/>
                <w:sz w:val="24"/>
                <w:szCs w:val="24"/>
              </w:rPr>
              <w:softHyphen/>
            </w:r>
            <w:r w:rsidRPr="00F71446">
              <w:rPr>
                <w:rFonts w:ascii="Times New Roman" w:hAnsi="Times New Roman" w:cs="Times New Roman"/>
                <w:sz w:val="24"/>
                <w:szCs w:val="24"/>
              </w:rPr>
              <w:t>ных произведений.</w:t>
            </w:r>
          </w:p>
          <w:p w:rsidR="00F71446" w:rsidRPr="00F71446" w:rsidRDefault="00F71446" w:rsidP="001C4761">
            <w:pPr>
              <w:rPr>
                <w:rFonts w:ascii="Times New Roman" w:eastAsia="Times New Roman" w:hAnsi="Times New Roman"/>
                <w:sz w:val="24"/>
                <w:szCs w:val="24"/>
              </w:rPr>
            </w:pPr>
            <w:r w:rsidRPr="00F71446">
              <w:rPr>
                <w:rFonts w:ascii="Times New Roman" w:eastAsia="Times New Roman" w:hAnsi="Times New Roman"/>
                <w:sz w:val="24"/>
                <w:szCs w:val="24"/>
              </w:rPr>
              <w:t>Проверять себя и самостоятельно оценивать свои достижения.</w:t>
            </w:r>
          </w:p>
          <w:p w:rsidR="00F71446" w:rsidRPr="00F71446" w:rsidRDefault="00F71446" w:rsidP="001C4761">
            <w:pPr>
              <w:rPr>
                <w:rFonts w:ascii="Times New Roman" w:eastAsia="Times New Roman" w:hAnsi="Times New Roman"/>
                <w:sz w:val="24"/>
                <w:szCs w:val="24"/>
              </w:rPr>
            </w:pPr>
            <w:r w:rsidRPr="00F71446">
              <w:rPr>
                <w:rFonts w:ascii="Times New Roman" w:eastAsia="Times New Roman" w:hAnsi="Times New Roman"/>
                <w:sz w:val="24"/>
                <w:szCs w:val="24"/>
              </w:rPr>
              <w:t>Подбирать книги по теме, ориентируясь на авторские произведения.</w:t>
            </w:r>
          </w:p>
        </w:tc>
      </w:tr>
      <w:tr w:rsidR="00F71446" w:rsidRPr="00B178EA" w:rsidTr="006844F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46" w:rsidRPr="00B178EA" w:rsidRDefault="00F71446" w:rsidP="001C4761">
            <w:pPr>
              <w:rPr>
                <w:rFonts w:ascii="Times New Roman" w:hAnsi="Times New Roman" w:cs="Times New Roman"/>
                <w:sz w:val="24"/>
                <w:szCs w:val="24"/>
              </w:rPr>
            </w:pPr>
            <w:r w:rsidRPr="00B178EA">
              <w:rPr>
                <w:rFonts w:ascii="Times New Roman" w:hAnsi="Times New Roman" w:cs="Times New Roman"/>
                <w:sz w:val="24"/>
                <w:szCs w:val="24"/>
              </w:rPr>
              <w:t>64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46" w:rsidRPr="00F71446" w:rsidRDefault="00F71446" w:rsidP="00F71446">
            <w:pPr>
              <w:rPr>
                <w:rFonts w:ascii="Times New Roman" w:hAnsi="Times New Roman" w:cs="Times New Roman"/>
                <w:sz w:val="24"/>
                <w:szCs w:val="24"/>
              </w:rPr>
            </w:pPr>
            <w:r w:rsidRPr="00F71446">
              <w:rPr>
                <w:rFonts w:ascii="Times New Roman" w:hAnsi="Times New Roman" w:cs="Times New Roman"/>
                <w:color w:val="000000"/>
                <w:sz w:val="24"/>
                <w:szCs w:val="24"/>
                <w:shd w:val="clear" w:color="auto" w:fill="FFFFFF"/>
              </w:rPr>
              <w:t xml:space="preserve">Е.Л. Шварц «Сказка о потерянном времени». </w:t>
            </w:r>
          </w:p>
        </w:tc>
        <w:tc>
          <w:tcPr>
            <w:tcW w:w="11340" w:type="dxa"/>
            <w:vMerge/>
            <w:tcBorders>
              <w:left w:val="single" w:sz="4" w:space="0" w:color="000000" w:themeColor="text1"/>
              <w:right w:val="single" w:sz="4" w:space="0" w:color="000000" w:themeColor="text1"/>
            </w:tcBorders>
            <w:vAlign w:val="center"/>
            <w:hideMark/>
          </w:tcPr>
          <w:p w:rsidR="00F71446" w:rsidRPr="00F71446" w:rsidRDefault="00F71446" w:rsidP="001C4761">
            <w:pPr>
              <w:rPr>
                <w:rFonts w:ascii="Times New Roman" w:eastAsia="Times New Roman" w:hAnsi="Times New Roman"/>
                <w:sz w:val="24"/>
                <w:szCs w:val="24"/>
              </w:rPr>
            </w:pPr>
          </w:p>
        </w:tc>
      </w:tr>
      <w:tr w:rsidR="00F71446" w:rsidRPr="00B178EA" w:rsidTr="006844F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46" w:rsidRPr="00B178EA" w:rsidRDefault="00F71446" w:rsidP="001C4761">
            <w:pPr>
              <w:rPr>
                <w:rFonts w:ascii="Times New Roman" w:hAnsi="Times New Roman" w:cs="Times New Roman"/>
                <w:sz w:val="24"/>
                <w:szCs w:val="24"/>
              </w:rPr>
            </w:pPr>
            <w:r w:rsidRPr="00B178EA">
              <w:rPr>
                <w:rFonts w:ascii="Times New Roman" w:hAnsi="Times New Roman" w:cs="Times New Roman"/>
                <w:sz w:val="24"/>
                <w:szCs w:val="24"/>
              </w:rPr>
              <w:t>65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46" w:rsidRPr="00F71446" w:rsidRDefault="00F71446" w:rsidP="00F71446">
            <w:pPr>
              <w:rPr>
                <w:rFonts w:ascii="Times New Roman" w:hAnsi="Times New Roman" w:cs="Times New Roman"/>
                <w:sz w:val="24"/>
                <w:szCs w:val="24"/>
              </w:rPr>
            </w:pPr>
            <w:r w:rsidRPr="00F71446">
              <w:rPr>
                <w:rFonts w:ascii="Times New Roman" w:hAnsi="Times New Roman" w:cs="Times New Roman"/>
                <w:color w:val="000000"/>
                <w:sz w:val="24"/>
                <w:szCs w:val="24"/>
                <w:shd w:val="clear" w:color="auto" w:fill="FFFFFF"/>
              </w:rPr>
              <w:t xml:space="preserve">Е.Л. Шварц «Сказка о потерянном времени». </w:t>
            </w:r>
          </w:p>
        </w:tc>
        <w:tc>
          <w:tcPr>
            <w:tcW w:w="11340" w:type="dxa"/>
            <w:vMerge/>
            <w:tcBorders>
              <w:left w:val="single" w:sz="4" w:space="0" w:color="000000" w:themeColor="text1"/>
              <w:right w:val="single" w:sz="4" w:space="0" w:color="000000" w:themeColor="text1"/>
            </w:tcBorders>
            <w:vAlign w:val="center"/>
            <w:hideMark/>
          </w:tcPr>
          <w:p w:rsidR="00F71446" w:rsidRPr="00F71446" w:rsidRDefault="00F71446" w:rsidP="001C4761">
            <w:pPr>
              <w:rPr>
                <w:rFonts w:ascii="Times New Roman" w:eastAsia="Times New Roman" w:hAnsi="Times New Roman"/>
                <w:sz w:val="24"/>
                <w:szCs w:val="24"/>
              </w:rPr>
            </w:pPr>
          </w:p>
        </w:tc>
      </w:tr>
      <w:tr w:rsidR="00F71446" w:rsidRPr="00B178EA" w:rsidTr="006844F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46" w:rsidRPr="00B178EA" w:rsidRDefault="00F71446" w:rsidP="001C4761">
            <w:pPr>
              <w:rPr>
                <w:rFonts w:ascii="Times New Roman" w:hAnsi="Times New Roman" w:cs="Times New Roman"/>
                <w:sz w:val="24"/>
                <w:szCs w:val="24"/>
              </w:rPr>
            </w:pPr>
            <w:r w:rsidRPr="00B178EA">
              <w:rPr>
                <w:rFonts w:ascii="Times New Roman" w:hAnsi="Times New Roman" w:cs="Times New Roman"/>
                <w:sz w:val="24"/>
                <w:szCs w:val="24"/>
              </w:rPr>
              <w:t>66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46" w:rsidRPr="00F71446" w:rsidRDefault="00F71446" w:rsidP="00F71446">
            <w:pPr>
              <w:rPr>
                <w:rFonts w:ascii="Times New Roman" w:hAnsi="Times New Roman" w:cs="Times New Roman"/>
                <w:sz w:val="24"/>
                <w:szCs w:val="24"/>
              </w:rPr>
            </w:pPr>
            <w:r w:rsidRPr="00F71446">
              <w:rPr>
                <w:rFonts w:ascii="Times New Roman" w:hAnsi="Times New Roman" w:cs="Times New Roman"/>
                <w:color w:val="000000"/>
                <w:sz w:val="24"/>
                <w:szCs w:val="24"/>
                <w:shd w:val="clear" w:color="auto" w:fill="FFFFFF"/>
              </w:rPr>
              <w:t xml:space="preserve">В.Ю. </w:t>
            </w:r>
            <w:proofErr w:type="gramStart"/>
            <w:r w:rsidRPr="00F71446">
              <w:rPr>
                <w:rFonts w:ascii="Times New Roman" w:hAnsi="Times New Roman" w:cs="Times New Roman"/>
                <w:color w:val="000000"/>
                <w:sz w:val="24"/>
                <w:szCs w:val="24"/>
                <w:shd w:val="clear" w:color="auto" w:fill="FFFFFF"/>
              </w:rPr>
              <w:t>Драгунский</w:t>
            </w:r>
            <w:proofErr w:type="gramEnd"/>
            <w:r w:rsidRPr="00F71446">
              <w:rPr>
                <w:rFonts w:ascii="Times New Roman" w:hAnsi="Times New Roman" w:cs="Times New Roman"/>
                <w:color w:val="000000"/>
                <w:sz w:val="24"/>
                <w:szCs w:val="24"/>
                <w:shd w:val="clear" w:color="auto" w:fill="FFFFFF"/>
              </w:rPr>
              <w:t xml:space="preserve"> «Главные реки». </w:t>
            </w:r>
          </w:p>
        </w:tc>
        <w:tc>
          <w:tcPr>
            <w:tcW w:w="11340" w:type="dxa"/>
            <w:vMerge/>
            <w:tcBorders>
              <w:left w:val="single" w:sz="4" w:space="0" w:color="000000" w:themeColor="text1"/>
              <w:right w:val="single" w:sz="4" w:space="0" w:color="000000" w:themeColor="text1"/>
            </w:tcBorders>
            <w:vAlign w:val="center"/>
            <w:hideMark/>
          </w:tcPr>
          <w:p w:rsidR="00F71446" w:rsidRPr="00F71446" w:rsidRDefault="00F71446" w:rsidP="001C4761">
            <w:pPr>
              <w:rPr>
                <w:rFonts w:ascii="Times New Roman" w:eastAsia="Times New Roman" w:hAnsi="Times New Roman"/>
                <w:sz w:val="24"/>
                <w:szCs w:val="24"/>
              </w:rPr>
            </w:pPr>
          </w:p>
        </w:tc>
      </w:tr>
      <w:tr w:rsidR="00F71446" w:rsidRPr="00B178EA" w:rsidTr="006844F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46" w:rsidRPr="00B178EA" w:rsidRDefault="00F71446" w:rsidP="001C4761">
            <w:pPr>
              <w:rPr>
                <w:rFonts w:ascii="Times New Roman" w:hAnsi="Times New Roman" w:cs="Times New Roman"/>
                <w:sz w:val="24"/>
                <w:szCs w:val="24"/>
              </w:rPr>
            </w:pPr>
            <w:r w:rsidRPr="00B178EA">
              <w:rPr>
                <w:rFonts w:ascii="Times New Roman" w:hAnsi="Times New Roman" w:cs="Times New Roman"/>
                <w:sz w:val="24"/>
                <w:szCs w:val="24"/>
              </w:rPr>
              <w:t>67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446" w:rsidRPr="00F71446" w:rsidRDefault="00F71446" w:rsidP="001C4761">
            <w:pPr>
              <w:rPr>
                <w:rFonts w:ascii="Times New Roman" w:hAnsi="Times New Roman" w:cs="Times New Roman"/>
                <w:color w:val="000000"/>
                <w:sz w:val="24"/>
                <w:szCs w:val="24"/>
                <w:shd w:val="clear" w:color="auto" w:fill="FFFFFF"/>
              </w:rPr>
            </w:pPr>
            <w:r w:rsidRPr="00F71446">
              <w:rPr>
                <w:rFonts w:ascii="Times New Roman" w:hAnsi="Times New Roman" w:cs="Times New Roman"/>
                <w:color w:val="000000"/>
                <w:sz w:val="24"/>
                <w:szCs w:val="24"/>
                <w:shd w:val="clear" w:color="auto" w:fill="FFFFFF"/>
              </w:rPr>
              <w:t>В.Ю. Драгунский «Что любит Мишка»</w:t>
            </w:r>
          </w:p>
        </w:tc>
        <w:tc>
          <w:tcPr>
            <w:tcW w:w="11340" w:type="dxa"/>
            <w:vMerge/>
            <w:tcBorders>
              <w:left w:val="single" w:sz="4" w:space="0" w:color="000000" w:themeColor="text1"/>
              <w:right w:val="single" w:sz="4" w:space="0" w:color="000000" w:themeColor="text1"/>
            </w:tcBorders>
            <w:vAlign w:val="center"/>
            <w:hideMark/>
          </w:tcPr>
          <w:p w:rsidR="00F71446" w:rsidRPr="00F71446" w:rsidRDefault="00F71446" w:rsidP="001C4761">
            <w:pPr>
              <w:rPr>
                <w:rFonts w:ascii="Times New Roman" w:eastAsia="Times New Roman" w:hAnsi="Times New Roman"/>
                <w:sz w:val="24"/>
                <w:szCs w:val="24"/>
              </w:rPr>
            </w:pPr>
          </w:p>
        </w:tc>
      </w:tr>
      <w:tr w:rsidR="00F71446" w:rsidRPr="00B178EA" w:rsidTr="006844F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46" w:rsidRPr="00B178EA" w:rsidRDefault="00F71446" w:rsidP="001C4761">
            <w:pPr>
              <w:rPr>
                <w:rFonts w:ascii="Times New Roman" w:hAnsi="Times New Roman" w:cs="Times New Roman"/>
                <w:sz w:val="24"/>
                <w:szCs w:val="24"/>
              </w:rPr>
            </w:pPr>
            <w:r w:rsidRPr="00B178EA">
              <w:rPr>
                <w:rFonts w:ascii="Times New Roman" w:hAnsi="Times New Roman" w:cs="Times New Roman"/>
                <w:sz w:val="24"/>
                <w:szCs w:val="24"/>
              </w:rPr>
              <w:t>68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46" w:rsidRPr="00F71446" w:rsidRDefault="00F71446" w:rsidP="001C4761">
            <w:pPr>
              <w:rPr>
                <w:rFonts w:ascii="Times New Roman" w:hAnsi="Times New Roman" w:cs="Times New Roman"/>
                <w:sz w:val="24"/>
                <w:szCs w:val="24"/>
              </w:rPr>
            </w:pPr>
            <w:r w:rsidRPr="00F71446">
              <w:rPr>
                <w:rFonts w:ascii="Times New Roman" w:hAnsi="Times New Roman" w:cs="Times New Roman"/>
                <w:sz w:val="24"/>
                <w:szCs w:val="24"/>
              </w:rPr>
              <w:t xml:space="preserve">Юмористические рассказы </w:t>
            </w:r>
            <w:proofErr w:type="spellStart"/>
            <w:r w:rsidRPr="00F71446">
              <w:rPr>
                <w:rFonts w:ascii="Times New Roman" w:hAnsi="Times New Roman" w:cs="Times New Roman"/>
                <w:sz w:val="24"/>
                <w:szCs w:val="24"/>
              </w:rPr>
              <w:t>В.Ю.</w:t>
            </w:r>
            <w:proofErr w:type="gramStart"/>
            <w:r w:rsidRPr="00F71446">
              <w:rPr>
                <w:rFonts w:ascii="Times New Roman" w:hAnsi="Times New Roman" w:cs="Times New Roman"/>
                <w:sz w:val="24"/>
                <w:szCs w:val="24"/>
              </w:rPr>
              <w:t>Драгунского</w:t>
            </w:r>
            <w:proofErr w:type="spellEnd"/>
            <w:proofErr w:type="gramEnd"/>
          </w:p>
        </w:tc>
        <w:tc>
          <w:tcPr>
            <w:tcW w:w="11340" w:type="dxa"/>
            <w:vMerge/>
            <w:tcBorders>
              <w:left w:val="single" w:sz="4" w:space="0" w:color="000000" w:themeColor="text1"/>
              <w:right w:val="single" w:sz="4" w:space="0" w:color="000000" w:themeColor="text1"/>
            </w:tcBorders>
            <w:vAlign w:val="center"/>
            <w:hideMark/>
          </w:tcPr>
          <w:p w:rsidR="00F71446" w:rsidRPr="00F71446" w:rsidRDefault="00F71446" w:rsidP="001C4761">
            <w:pPr>
              <w:rPr>
                <w:rFonts w:ascii="Times New Roman" w:eastAsia="Times New Roman" w:hAnsi="Times New Roman"/>
                <w:sz w:val="24"/>
                <w:szCs w:val="24"/>
              </w:rPr>
            </w:pPr>
          </w:p>
        </w:tc>
      </w:tr>
      <w:tr w:rsidR="00F71446" w:rsidRPr="00B178EA" w:rsidTr="006844F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46" w:rsidRPr="00B178EA" w:rsidRDefault="00F71446" w:rsidP="001C4761">
            <w:pPr>
              <w:rPr>
                <w:rFonts w:ascii="Times New Roman" w:hAnsi="Times New Roman" w:cs="Times New Roman"/>
                <w:sz w:val="24"/>
                <w:szCs w:val="24"/>
              </w:rPr>
            </w:pPr>
            <w:r w:rsidRPr="00B178EA">
              <w:rPr>
                <w:rFonts w:ascii="Times New Roman" w:hAnsi="Times New Roman" w:cs="Times New Roman"/>
                <w:sz w:val="24"/>
                <w:szCs w:val="24"/>
              </w:rPr>
              <w:t>69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46" w:rsidRPr="00F71446" w:rsidRDefault="00F71446" w:rsidP="00F71446">
            <w:pPr>
              <w:rPr>
                <w:rFonts w:ascii="Times New Roman" w:hAnsi="Times New Roman" w:cs="Times New Roman"/>
                <w:sz w:val="24"/>
                <w:szCs w:val="24"/>
              </w:rPr>
            </w:pPr>
            <w:r w:rsidRPr="00F71446">
              <w:rPr>
                <w:rFonts w:ascii="Times New Roman" w:hAnsi="Times New Roman" w:cs="Times New Roman"/>
                <w:color w:val="000000"/>
                <w:sz w:val="24"/>
                <w:szCs w:val="24"/>
                <w:shd w:val="clear" w:color="auto" w:fill="FFFFFF"/>
              </w:rPr>
              <w:t xml:space="preserve">В.В. </w:t>
            </w:r>
            <w:proofErr w:type="spellStart"/>
            <w:r w:rsidRPr="00F71446">
              <w:rPr>
                <w:rFonts w:ascii="Times New Roman" w:hAnsi="Times New Roman" w:cs="Times New Roman"/>
                <w:color w:val="000000"/>
                <w:sz w:val="24"/>
                <w:szCs w:val="24"/>
                <w:shd w:val="clear" w:color="auto" w:fill="FFFFFF"/>
              </w:rPr>
              <w:t>Голявкин</w:t>
            </w:r>
            <w:proofErr w:type="spellEnd"/>
            <w:r w:rsidRPr="00F71446">
              <w:rPr>
                <w:rFonts w:ascii="Times New Roman" w:hAnsi="Times New Roman" w:cs="Times New Roman"/>
                <w:color w:val="000000"/>
                <w:sz w:val="24"/>
                <w:szCs w:val="24"/>
                <w:shd w:val="clear" w:color="auto" w:fill="FFFFFF"/>
              </w:rPr>
              <w:t xml:space="preserve"> «Никакой я горчицы не ел». </w:t>
            </w:r>
          </w:p>
        </w:tc>
        <w:tc>
          <w:tcPr>
            <w:tcW w:w="11340" w:type="dxa"/>
            <w:vMerge/>
            <w:tcBorders>
              <w:left w:val="single" w:sz="4" w:space="0" w:color="000000" w:themeColor="text1"/>
              <w:right w:val="single" w:sz="4" w:space="0" w:color="000000" w:themeColor="text1"/>
            </w:tcBorders>
            <w:vAlign w:val="center"/>
            <w:hideMark/>
          </w:tcPr>
          <w:p w:rsidR="00F71446" w:rsidRPr="00F71446" w:rsidRDefault="00F71446" w:rsidP="001C4761">
            <w:pPr>
              <w:rPr>
                <w:rFonts w:ascii="Times New Roman" w:eastAsia="Times New Roman" w:hAnsi="Times New Roman"/>
                <w:sz w:val="24"/>
                <w:szCs w:val="24"/>
              </w:rPr>
            </w:pPr>
          </w:p>
        </w:tc>
      </w:tr>
      <w:tr w:rsidR="00F71446" w:rsidRPr="00B178EA" w:rsidTr="006844F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46" w:rsidRPr="00B178EA" w:rsidRDefault="00F71446" w:rsidP="001C4761">
            <w:pPr>
              <w:rPr>
                <w:rFonts w:ascii="Times New Roman" w:hAnsi="Times New Roman" w:cs="Times New Roman"/>
                <w:sz w:val="24"/>
                <w:szCs w:val="24"/>
              </w:rPr>
            </w:pPr>
            <w:r w:rsidRPr="00B178EA">
              <w:rPr>
                <w:rFonts w:ascii="Times New Roman" w:hAnsi="Times New Roman" w:cs="Times New Roman"/>
                <w:sz w:val="24"/>
                <w:szCs w:val="24"/>
              </w:rPr>
              <w:lastRenderedPageBreak/>
              <w:t>70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46" w:rsidRPr="00F71446" w:rsidRDefault="00F71446" w:rsidP="001C4761">
            <w:pPr>
              <w:rPr>
                <w:rFonts w:ascii="Times New Roman" w:hAnsi="Times New Roman" w:cs="Times New Roman"/>
                <w:color w:val="000000"/>
                <w:sz w:val="24"/>
                <w:szCs w:val="24"/>
                <w:shd w:val="clear" w:color="auto" w:fill="FFFFFF"/>
              </w:rPr>
            </w:pPr>
            <w:r w:rsidRPr="00F71446">
              <w:rPr>
                <w:rFonts w:ascii="Times New Roman" w:hAnsi="Times New Roman" w:cs="Times New Roman"/>
                <w:color w:val="000000"/>
                <w:sz w:val="24"/>
                <w:szCs w:val="24"/>
                <w:shd w:val="clear" w:color="auto" w:fill="FFFFFF"/>
              </w:rPr>
              <w:t>Обобщающий урок-игра по разделу «</w:t>
            </w:r>
            <w:r w:rsidRPr="00F71446">
              <w:rPr>
                <w:rFonts w:ascii="Times New Roman" w:hAnsi="Times New Roman" w:cs="Times New Roman"/>
                <w:sz w:val="24"/>
                <w:szCs w:val="24"/>
              </w:rPr>
              <w:t>Делу время – потехе час</w:t>
            </w:r>
            <w:r>
              <w:rPr>
                <w:rFonts w:ascii="Times New Roman" w:hAnsi="Times New Roman" w:cs="Times New Roman"/>
                <w:color w:val="000000"/>
                <w:sz w:val="24"/>
                <w:szCs w:val="24"/>
                <w:shd w:val="clear" w:color="auto" w:fill="FFFFFF"/>
              </w:rPr>
              <w:t>»</w:t>
            </w:r>
          </w:p>
        </w:tc>
        <w:tc>
          <w:tcPr>
            <w:tcW w:w="11340" w:type="dxa"/>
            <w:vMerge/>
            <w:tcBorders>
              <w:left w:val="single" w:sz="4" w:space="0" w:color="000000" w:themeColor="text1"/>
              <w:right w:val="single" w:sz="4" w:space="0" w:color="000000" w:themeColor="text1"/>
            </w:tcBorders>
            <w:vAlign w:val="center"/>
            <w:hideMark/>
          </w:tcPr>
          <w:p w:rsidR="00F71446" w:rsidRPr="00F71446" w:rsidRDefault="00F71446" w:rsidP="001C4761">
            <w:pPr>
              <w:rPr>
                <w:rFonts w:ascii="Times New Roman" w:eastAsia="Times New Roman" w:hAnsi="Times New Roman"/>
                <w:sz w:val="24"/>
                <w:szCs w:val="24"/>
              </w:rPr>
            </w:pPr>
          </w:p>
        </w:tc>
      </w:tr>
      <w:tr w:rsidR="00F71446" w:rsidRPr="00B178EA" w:rsidTr="006844F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46" w:rsidRPr="00B178EA" w:rsidRDefault="00F71446" w:rsidP="001C4761">
            <w:pPr>
              <w:rPr>
                <w:rFonts w:ascii="Times New Roman" w:hAnsi="Times New Roman" w:cs="Times New Roman"/>
                <w:sz w:val="24"/>
                <w:szCs w:val="24"/>
              </w:rPr>
            </w:pPr>
            <w:r w:rsidRPr="00B178EA">
              <w:rPr>
                <w:rFonts w:ascii="Times New Roman" w:hAnsi="Times New Roman" w:cs="Times New Roman"/>
                <w:sz w:val="24"/>
                <w:szCs w:val="24"/>
              </w:rPr>
              <w:lastRenderedPageBreak/>
              <w:t>71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446" w:rsidRPr="00F71446" w:rsidRDefault="00F71446" w:rsidP="001C4761">
            <w:pPr>
              <w:rPr>
                <w:rFonts w:ascii="Times New Roman" w:hAnsi="Times New Roman" w:cs="Times New Roman"/>
                <w:sz w:val="24"/>
                <w:szCs w:val="24"/>
              </w:rPr>
            </w:pPr>
            <w:r w:rsidRPr="00F71446">
              <w:rPr>
                <w:rFonts w:ascii="Times New Roman" w:hAnsi="Times New Roman" w:cs="Times New Roman"/>
                <w:sz w:val="24"/>
                <w:szCs w:val="24"/>
              </w:rPr>
              <w:t>Проверочная работа по разделу «Делу время – потехе час».</w:t>
            </w:r>
          </w:p>
          <w:p w:rsidR="00F71446" w:rsidRPr="00F71446" w:rsidRDefault="00F71446" w:rsidP="001C4761">
            <w:pPr>
              <w:rPr>
                <w:rFonts w:ascii="Times New Roman" w:hAnsi="Times New Roman" w:cs="Times New Roman"/>
                <w:sz w:val="24"/>
                <w:szCs w:val="24"/>
              </w:rPr>
            </w:pPr>
          </w:p>
        </w:tc>
        <w:tc>
          <w:tcPr>
            <w:tcW w:w="11340" w:type="dxa"/>
            <w:vMerge/>
            <w:tcBorders>
              <w:left w:val="single" w:sz="4" w:space="0" w:color="000000" w:themeColor="text1"/>
              <w:bottom w:val="single" w:sz="4" w:space="0" w:color="000000" w:themeColor="text1"/>
              <w:right w:val="single" w:sz="4" w:space="0" w:color="000000" w:themeColor="text1"/>
            </w:tcBorders>
            <w:vAlign w:val="center"/>
            <w:hideMark/>
          </w:tcPr>
          <w:p w:rsidR="00F71446" w:rsidRPr="00F71446" w:rsidRDefault="00F71446" w:rsidP="001C4761">
            <w:pPr>
              <w:rPr>
                <w:rFonts w:ascii="Times New Roman" w:eastAsia="Times New Roman" w:hAnsi="Times New Roman"/>
                <w:sz w:val="24"/>
                <w:szCs w:val="24"/>
              </w:rPr>
            </w:pPr>
          </w:p>
        </w:tc>
      </w:tr>
      <w:tr w:rsidR="0033318A" w:rsidRPr="00B178EA" w:rsidTr="00F71446">
        <w:trPr>
          <w:trHeight w:val="169"/>
        </w:trPr>
        <w:tc>
          <w:tcPr>
            <w:tcW w:w="15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18A" w:rsidRPr="00B178EA" w:rsidRDefault="0033318A" w:rsidP="001C4761">
            <w:pPr>
              <w:jc w:val="center"/>
              <w:rPr>
                <w:rFonts w:ascii="Times New Roman" w:hAnsi="Times New Roman" w:cs="Times New Roman"/>
                <w:sz w:val="24"/>
                <w:szCs w:val="24"/>
              </w:rPr>
            </w:pPr>
            <w:r w:rsidRPr="00B178EA">
              <w:rPr>
                <w:rFonts w:ascii="Times New Roman" w:hAnsi="Times New Roman" w:cs="Times New Roman"/>
                <w:b/>
                <w:sz w:val="24"/>
                <w:szCs w:val="24"/>
              </w:rPr>
              <w:t>Страна детства (8</w:t>
            </w:r>
            <w:r w:rsidRPr="00B178EA">
              <w:rPr>
                <w:rFonts w:ascii="Times New Roman" w:hAnsi="Times New Roman" w:cs="Times New Roman"/>
                <w:sz w:val="24"/>
                <w:szCs w:val="24"/>
              </w:rPr>
              <w:t xml:space="preserve"> ч)</w:t>
            </w:r>
          </w:p>
        </w:tc>
      </w:tr>
      <w:tr w:rsidR="00144640" w:rsidRPr="00B178EA" w:rsidTr="00144640">
        <w:trPr>
          <w:trHeight w:val="132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B178EA" w:rsidRDefault="00144640" w:rsidP="001C4761">
            <w:pPr>
              <w:rPr>
                <w:rFonts w:ascii="Times New Roman" w:hAnsi="Times New Roman" w:cs="Times New Roman"/>
                <w:sz w:val="24"/>
                <w:szCs w:val="24"/>
              </w:rPr>
            </w:pPr>
            <w:r w:rsidRPr="00B178EA">
              <w:rPr>
                <w:rFonts w:ascii="Times New Roman" w:hAnsi="Times New Roman" w:cs="Times New Roman"/>
                <w:sz w:val="24"/>
                <w:szCs w:val="24"/>
              </w:rPr>
              <w:t>72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144640" w:rsidRDefault="00144640" w:rsidP="001C4761">
            <w:pPr>
              <w:rPr>
                <w:rFonts w:ascii="Times New Roman" w:hAnsi="Times New Roman" w:cs="Times New Roman"/>
                <w:color w:val="000000"/>
                <w:sz w:val="24"/>
                <w:szCs w:val="24"/>
                <w:shd w:val="clear" w:color="auto" w:fill="FFFFFF"/>
              </w:rPr>
            </w:pPr>
            <w:r w:rsidRPr="00144640">
              <w:rPr>
                <w:rFonts w:ascii="Times New Roman" w:hAnsi="Times New Roman" w:cs="Times New Roman"/>
                <w:color w:val="000000"/>
                <w:sz w:val="24"/>
                <w:szCs w:val="24"/>
                <w:shd w:val="clear" w:color="auto" w:fill="FFFFFF"/>
              </w:rPr>
              <w:t xml:space="preserve">Знакомство с названием раздела «Страна детства». </w:t>
            </w:r>
          </w:p>
          <w:p w:rsidR="00144640" w:rsidRPr="00144640" w:rsidRDefault="00144640" w:rsidP="001C4761">
            <w:pPr>
              <w:rPr>
                <w:rFonts w:ascii="Times New Roman" w:hAnsi="Times New Roman" w:cs="Times New Roman"/>
                <w:color w:val="000000"/>
                <w:sz w:val="24"/>
                <w:szCs w:val="24"/>
              </w:rPr>
            </w:pPr>
            <w:r w:rsidRPr="00144640">
              <w:rPr>
                <w:rFonts w:ascii="Times New Roman" w:hAnsi="Times New Roman" w:cs="Times New Roman"/>
                <w:color w:val="000000"/>
                <w:sz w:val="24"/>
                <w:szCs w:val="24"/>
                <w:shd w:val="clear" w:color="auto" w:fill="FFFFFF"/>
              </w:rPr>
              <w:t xml:space="preserve"> Б.С. Житков «Как я ловил человечков»</w:t>
            </w:r>
          </w:p>
        </w:tc>
        <w:tc>
          <w:tcPr>
            <w:tcW w:w="11340" w:type="dxa"/>
            <w:vMerge w:val="restart"/>
            <w:tcBorders>
              <w:top w:val="single" w:sz="4" w:space="0" w:color="000000" w:themeColor="text1"/>
              <w:left w:val="single" w:sz="4" w:space="0" w:color="000000" w:themeColor="text1"/>
              <w:right w:val="single" w:sz="4" w:space="0" w:color="000000" w:themeColor="text1"/>
            </w:tcBorders>
          </w:tcPr>
          <w:p w:rsidR="00144640" w:rsidRPr="00144640" w:rsidRDefault="00144640" w:rsidP="001C4761">
            <w:pPr>
              <w:rPr>
                <w:rFonts w:ascii="Times New Roman" w:hAnsi="Times New Roman"/>
                <w:sz w:val="24"/>
                <w:szCs w:val="24"/>
                <w:shd w:val="clear" w:color="auto" w:fill="FFFFFF"/>
              </w:rPr>
            </w:pPr>
            <w:r w:rsidRPr="00144640">
              <w:rPr>
                <w:rFonts w:ascii="Times New Roman" w:eastAsia="Times New Roman" w:hAnsi="Times New Roman"/>
                <w:sz w:val="24"/>
                <w:szCs w:val="24"/>
              </w:rPr>
              <w:t>Планировать работу на уроке,</w:t>
            </w:r>
            <w:r w:rsidRPr="00144640">
              <w:rPr>
                <w:rFonts w:ascii="Times New Roman" w:hAnsi="Times New Roman"/>
                <w:sz w:val="24"/>
                <w:szCs w:val="24"/>
                <w:shd w:val="clear" w:color="auto" w:fill="FFFFFF"/>
              </w:rPr>
              <w:t xml:space="preserve"> сверять свои действия с целью, корректировать свою деятельность.</w:t>
            </w:r>
            <w:r w:rsidRPr="00144640">
              <w:rPr>
                <w:rFonts w:ascii="Times New Roman" w:eastAsia="Times New Roman" w:hAnsi="Times New Roman"/>
                <w:sz w:val="24"/>
                <w:szCs w:val="24"/>
              </w:rPr>
              <w:t xml:space="preserve"> </w:t>
            </w:r>
            <w:r w:rsidRPr="00144640">
              <w:rPr>
                <w:rFonts w:ascii="Times New Roman" w:hAnsi="Times New Roman"/>
                <w:sz w:val="24"/>
                <w:szCs w:val="24"/>
                <w:shd w:val="clear" w:color="auto" w:fill="FFFFFF"/>
              </w:rPr>
              <w:t>Вырабатывать в диалоге с учителем критерии оценки и определять степень успешности своей работы и работы других в соответствии с этими критериями</w:t>
            </w:r>
            <w:r w:rsidRPr="00144640">
              <w:rPr>
                <w:rFonts w:ascii="Times New Roman" w:eastAsia="Times New Roman" w:hAnsi="Times New Roman"/>
                <w:sz w:val="24"/>
                <w:szCs w:val="24"/>
              </w:rPr>
              <w:t>.</w:t>
            </w:r>
            <w:r w:rsidRPr="00144640">
              <w:rPr>
                <w:rFonts w:ascii="Times New Roman" w:hAnsi="Times New Roman"/>
                <w:sz w:val="24"/>
                <w:szCs w:val="24"/>
                <w:shd w:val="clear" w:color="auto" w:fill="FFFFFF"/>
              </w:rPr>
              <w:t xml:space="preserve"> </w:t>
            </w:r>
          </w:p>
          <w:p w:rsidR="00144640" w:rsidRPr="00144640" w:rsidRDefault="00144640" w:rsidP="001C4761">
            <w:pPr>
              <w:rPr>
                <w:rFonts w:ascii="Times New Roman" w:hAnsi="Times New Roman"/>
                <w:sz w:val="24"/>
                <w:szCs w:val="24"/>
                <w:shd w:val="clear" w:color="auto" w:fill="FFFFFF"/>
              </w:rPr>
            </w:pPr>
            <w:proofErr w:type="gramStart"/>
            <w:r w:rsidRPr="00144640">
              <w:rPr>
                <w:rFonts w:ascii="Times New Roman" w:hAnsi="Times New Roman"/>
                <w:sz w:val="24"/>
                <w:szCs w:val="24"/>
                <w:shd w:val="clear" w:color="auto" w:fill="FFFFFF"/>
              </w:rPr>
              <w:t>Извлекать информацию, представленную в разных формах</w:t>
            </w:r>
            <w:r w:rsidRPr="00144640">
              <w:rPr>
                <w:rFonts w:ascii="Times New Roman" w:hAnsi="Times New Roman"/>
                <w:sz w:val="24"/>
                <w:szCs w:val="24"/>
              </w:rPr>
              <w:br/>
            </w:r>
            <w:r w:rsidRPr="00144640">
              <w:rPr>
                <w:rFonts w:ascii="Times New Roman" w:hAnsi="Times New Roman"/>
                <w:sz w:val="24"/>
                <w:szCs w:val="24"/>
                <w:shd w:val="clear" w:color="auto" w:fill="FFFFFF"/>
              </w:rPr>
              <w:t>(сплошной текст; не сплошной текст – иллюстрация, таблица, схема),  перерабатывать и преобразовывать информацию из одной формы в другую (составлять план, таблицу, схему).</w:t>
            </w:r>
            <w:proofErr w:type="gramEnd"/>
          </w:p>
          <w:p w:rsidR="00144640" w:rsidRPr="00144640" w:rsidRDefault="00144640" w:rsidP="001C4761">
            <w:pPr>
              <w:rPr>
                <w:rFonts w:ascii="Times New Roman" w:eastAsia="Times New Roman" w:hAnsi="Times New Roman"/>
                <w:sz w:val="24"/>
                <w:szCs w:val="24"/>
              </w:rPr>
            </w:pPr>
            <w:r w:rsidRPr="00144640">
              <w:rPr>
                <w:rFonts w:ascii="Times New Roman" w:eastAsia="Times New Roman" w:hAnsi="Times New Roman"/>
                <w:sz w:val="24"/>
                <w:szCs w:val="24"/>
              </w:rPr>
              <w:t xml:space="preserve">Прогнозировать содержание раздела. </w:t>
            </w:r>
          </w:p>
          <w:p w:rsidR="00144640" w:rsidRPr="00144640" w:rsidRDefault="00144640" w:rsidP="001C4761">
            <w:pPr>
              <w:rPr>
                <w:rFonts w:ascii="Times New Roman" w:eastAsia="Times New Roman" w:hAnsi="Times New Roman"/>
                <w:sz w:val="24"/>
                <w:szCs w:val="24"/>
              </w:rPr>
            </w:pPr>
            <w:r w:rsidRPr="00144640">
              <w:rPr>
                <w:rFonts w:ascii="Times New Roman" w:eastAsia="Times New Roman" w:hAnsi="Times New Roman"/>
                <w:sz w:val="24"/>
                <w:szCs w:val="24"/>
              </w:rPr>
              <w:t>Подбирать книги по теме, рассказывать об их содержании.</w:t>
            </w:r>
          </w:p>
          <w:p w:rsidR="00144640" w:rsidRPr="00144640" w:rsidRDefault="00144640" w:rsidP="001C4761">
            <w:pPr>
              <w:rPr>
                <w:rFonts w:ascii="Times New Roman" w:eastAsia="Times New Roman" w:hAnsi="Times New Roman"/>
                <w:sz w:val="24"/>
                <w:szCs w:val="24"/>
              </w:rPr>
            </w:pPr>
            <w:r w:rsidRPr="00144640">
              <w:rPr>
                <w:rFonts w:ascii="Times New Roman" w:eastAsia="Times New Roman" w:hAnsi="Times New Roman"/>
                <w:sz w:val="24"/>
                <w:szCs w:val="24"/>
              </w:rPr>
              <w:t>Воспринимать на слух художественное произведение, читать выразительно диалоги.</w:t>
            </w:r>
          </w:p>
          <w:p w:rsidR="00144640" w:rsidRDefault="00144640" w:rsidP="001C4761">
            <w:pPr>
              <w:rPr>
                <w:rFonts w:ascii="Times New Roman" w:hAnsi="Times New Roman" w:cs="Times New Roman"/>
                <w:sz w:val="24"/>
                <w:szCs w:val="24"/>
              </w:rPr>
            </w:pPr>
            <w:r w:rsidRPr="00144640">
              <w:rPr>
                <w:rFonts w:ascii="Times New Roman" w:hAnsi="Times New Roman" w:cs="Times New Roman"/>
                <w:sz w:val="24"/>
                <w:szCs w:val="24"/>
              </w:rPr>
              <w:t>Читать осознанно текст художественного произведения</w:t>
            </w:r>
            <w:r>
              <w:rPr>
                <w:rFonts w:ascii="Times New Roman" w:hAnsi="Times New Roman" w:cs="Times New Roman"/>
                <w:sz w:val="24"/>
                <w:szCs w:val="24"/>
              </w:rPr>
              <w:t>.</w:t>
            </w:r>
          </w:p>
          <w:p w:rsidR="00144640" w:rsidRPr="00144640" w:rsidRDefault="00144640" w:rsidP="001C4761">
            <w:pPr>
              <w:rPr>
                <w:rFonts w:ascii="Times New Roman" w:hAnsi="Times New Roman" w:cs="Times New Roman"/>
                <w:sz w:val="24"/>
                <w:szCs w:val="24"/>
              </w:rPr>
            </w:pPr>
            <w:r w:rsidRPr="00144640">
              <w:rPr>
                <w:rFonts w:ascii="Times New Roman" w:hAnsi="Times New Roman" w:cs="Times New Roman"/>
                <w:sz w:val="24"/>
                <w:szCs w:val="24"/>
              </w:rPr>
              <w:t>Определять тему и главную мысль произведения.</w:t>
            </w:r>
          </w:p>
          <w:p w:rsidR="00144640" w:rsidRPr="00144640" w:rsidRDefault="00144640" w:rsidP="001C4761">
            <w:pPr>
              <w:rPr>
                <w:rFonts w:ascii="Times New Roman" w:eastAsia="Times New Roman" w:hAnsi="Times New Roman"/>
                <w:sz w:val="24"/>
                <w:szCs w:val="24"/>
              </w:rPr>
            </w:pPr>
            <w:r w:rsidRPr="00144640">
              <w:rPr>
                <w:rFonts w:ascii="Times New Roman" w:eastAsia="Times New Roman" w:hAnsi="Times New Roman"/>
                <w:sz w:val="24"/>
                <w:szCs w:val="24"/>
              </w:rPr>
              <w:t>Находить смешные эпизоды из юмористических рассказов; определять отношение автора к героям.</w:t>
            </w:r>
          </w:p>
          <w:p w:rsidR="00144640" w:rsidRPr="00144640" w:rsidRDefault="00144640" w:rsidP="001C4761">
            <w:pPr>
              <w:rPr>
                <w:rFonts w:ascii="Times New Roman" w:eastAsia="Times New Roman" w:hAnsi="Times New Roman"/>
                <w:sz w:val="24"/>
                <w:szCs w:val="24"/>
              </w:rPr>
            </w:pPr>
            <w:r w:rsidRPr="00144640">
              <w:rPr>
                <w:rFonts w:ascii="Times New Roman" w:eastAsia="Times New Roman" w:hAnsi="Times New Roman"/>
                <w:sz w:val="24"/>
                <w:szCs w:val="24"/>
              </w:rPr>
              <w:t>Определять, что важное и серьезное скрывается за усмешкой автора.</w:t>
            </w:r>
          </w:p>
          <w:p w:rsidR="00144640" w:rsidRPr="00144640" w:rsidRDefault="00144640" w:rsidP="001C4761">
            <w:pPr>
              <w:rPr>
                <w:rFonts w:ascii="Times New Roman" w:hAnsi="Times New Roman" w:cs="Times New Roman"/>
                <w:sz w:val="24"/>
                <w:szCs w:val="24"/>
              </w:rPr>
            </w:pPr>
            <w:r w:rsidRPr="00144640">
              <w:rPr>
                <w:rFonts w:ascii="Times New Roman" w:hAnsi="Times New Roman" w:cs="Times New Roman"/>
                <w:sz w:val="24"/>
                <w:szCs w:val="24"/>
              </w:rPr>
              <w:t>Прогнозировать содержание текста по заголовку.</w:t>
            </w:r>
          </w:p>
          <w:p w:rsidR="00144640" w:rsidRPr="00144640" w:rsidRDefault="00144640" w:rsidP="001C4761">
            <w:pPr>
              <w:rPr>
                <w:rFonts w:ascii="Times New Roman" w:eastAsia="Times New Roman" w:hAnsi="Times New Roman"/>
                <w:sz w:val="24"/>
                <w:szCs w:val="24"/>
              </w:rPr>
            </w:pPr>
            <w:r w:rsidRPr="00144640">
              <w:rPr>
                <w:rFonts w:ascii="Times New Roman" w:eastAsia="Times New Roman" w:hAnsi="Times New Roman"/>
                <w:sz w:val="24"/>
                <w:szCs w:val="24"/>
              </w:rPr>
              <w:t>Анализировать возможные заголовки произведений.</w:t>
            </w:r>
          </w:p>
          <w:p w:rsidR="00144640" w:rsidRPr="00144640" w:rsidRDefault="00144640" w:rsidP="001C4761">
            <w:pPr>
              <w:rPr>
                <w:rFonts w:ascii="Times New Roman" w:hAnsi="Times New Roman" w:cs="Times New Roman"/>
                <w:sz w:val="24"/>
                <w:szCs w:val="24"/>
              </w:rPr>
            </w:pPr>
            <w:r w:rsidRPr="00144640">
              <w:rPr>
                <w:rFonts w:ascii="Times New Roman" w:hAnsi="Times New Roman" w:cs="Times New Roman"/>
                <w:sz w:val="24"/>
                <w:szCs w:val="24"/>
              </w:rPr>
              <w:t>Проводить лексическую работу.</w:t>
            </w:r>
          </w:p>
          <w:p w:rsidR="00144640" w:rsidRPr="00144640" w:rsidRDefault="00144640" w:rsidP="001C4761">
            <w:pPr>
              <w:rPr>
                <w:rFonts w:ascii="Times New Roman" w:hAnsi="Times New Roman" w:cs="Times New Roman"/>
                <w:sz w:val="24"/>
                <w:szCs w:val="24"/>
              </w:rPr>
            </w:pPr>
            <w:r w:rsidRPr="00144640">
              <w:rPr>
                <w:rFonts w:ascii="Times New Roman" w:hAnsi="Times New Roman" w:cs="Times New Roman"/>
                <w:sz w:val="24"/>
                <w:szCs w:val="24"/>
              </w:rPr>
              <w:t>Пересказывать текст по плану, краткий, полный, пересказ.</w:t>
            </w:r>
          </w:p>
          <w:p w:rsidR="00144640" w:rsidRPr="00144640" w:rsidRDefault="00144640" w:rsidP="001C4761">
            <w:pPr>
              <w:rPr>
                <w:rFonts w:ascii="Times New Roman" w:hAnsi="Times New Roman" w:cs="Times New Roman"/>
                <w:sz w:val="24"/>
                <w:szCs w:val="24"/>
              </w:rPr>
            </w:pPr>
            <w:proofErr w:type="spellStart"/>
            <w:r w:rsidRPr="00144640">
              <w:rPr>
                <w:rFonts w:ascii="Times New Roman" w:hAnsi="Times New Roman" w:cs="Times New Roman"/>
                <w:sz w:val="24"/>
                <w:szCs w:val="24"/>
              </w:rPr>
              <w:t>Инсценирование</w:t>
            </w:r>
            <w:proofErr w:type="spellEnd"/>
            <w:r w:rsidRPr="00144640">
              <w:rPr>
                <w:rFonts w:ascii="Times New Roman" w:hAnsi="Times New Roman" w:cs="Times New Roman"/>
                <w:sz w:val="24"/>
                <w:szCs w:val="24"/>
              </w:rPr>
              <w:t xml:space="preserve"> произведений.</w:t>
            </w:r>
          </w:p>
          <w:p w:rsidR="00144640" w:rsidRPr="00144640" w:rsidRDefault="00144640" w:rsidP="001C4761">
            <w:pPr>
              <w:rPr>
                <w:rFonts w:ascii="Times New Roman" w:eastAsia="Times New Roman" w:hAnsi="Times New Roman"/>
                <w:sz w:val="24"/>
                <w:szCs w:val="24"/>
              </w:rPr>
            </w:pPr>
            <w:r w:rsidRPr="00144640">
              <w:rPr>
                <w:rFonts w:ascii="Times New Roman" w:eastAsia="Times New Roman" w:hAnsi="Times New Roman"/>
                <w:sz w:val="24"/>
                <w:szCs w:val="24"/>
              </w:rPr>
              <w:t xml:space="preserve"> Использовать в своей речи средства художественной выразительности (сравнения, эпитеты).</w:t>
            </w:r>
          </w:p>
          <w:p w:rsidR="00144640" w:rsidRPr="00144640" w:rsidRDefault="00144640" w:rsidP="001C4761">
            <w:pPr>
              <w:rPr>
                <w:rFonts w:ascii="Times New Roman" w:eastAsia="Times New Roman" w:hAnsi="Times New Roman"/>
                <w:sz w:val="24"/>
                <w:szCs w:val="24"/>
              </w:rPr>
            </w:pPr>
            <w:r w:rsidRPr="00144640">
              <w:rPr>
                <w:rFonts w:ascii="Times New Roman" w:eastAsia="Times New Roman" w:hAnsi="Times New Roman"/>
                <w:sz w:val="24"/>
                <w:szCs w:val="24"/>
              </w:rPr>
              <w:t>Придумывать музыкальное сопровождение к прозаическому тексту.</w:t>
            </w:r>
          </w:p>
          <w:p w:rsidR="00144640" w:rsidRPr="00144640" w:rsidRDefault="00144640" w:rsidP="001C4761">
            <w:pPr>
              <w:rPr>
                <w:rFonts w:ascii="Times New Roman" w:eastAsia="Times New Roman" w:hAnsi="Times New Roman"/>
                <w:sz w:val="24"/>
                <w:szCs w:val="24"/>
              </w:rPr>
            </w:pPr>
            <w:r w:rsidRPr="00144640">
              <w:rPr>
                <w:rFonts w:ascii="Times New Roman" w:eastAsia="Times New Roman" w:hAnsi="Times New Roman"/>
                <w:sz w:val="24"/>
                <w:szCs w:val="24"/>
              </w:rPr>
              <w:t>Составлять план текста.</w:t>
            </w:r>
          </w:p>
          <w:p w:rsidR="00144640" w:rsidRPr="00144640" w:rsidRDefault="00144640" w:rsidP="001C4761">
            <w:pPr>
              <w:rPr>
                <w:rFonts w:ascii="Times New Roman" w:eastAsia="Times New Roman" w:hAnsi="Times New Roman"/>
                <w:sz w:val="24"/>
                <w:szCs w:val="24"/>
              </w:rPr>
            </w:pPr>
            <w:r w:rsidRPr="00144640">
              <w:rPr>
                <w:rFonts w:ascii="Times New Roman" w:eastAsia="Times New Roman" w:hAnsi="Times New Roman"/>
                <w:sz w:val="24"/>
                <w:szCs w:val="24"/>
              </w:rPr>
              <w:t>Пересказывать текст на основе плана.</w:t>
            </w:r>
          </w:p>
          <w:p w:rsidR="00144640" w:rsidRPr="00144640" w:rsidRDefault="00144640" w:rsidP="001C4761">
            <w:pPr>
              <w:rPr>
                <w:rFonts w:ascii="Times New Roman" w:eastAsia="Times New Roman" w:hAnsi="Times New Roman"/>
                <w:sz w:val="24"/>
                <w:szCs w:val="24"/>
              </w:rPr>
            </w:pPr>
            <w:r w:rsidRPr="00144640">
              <w:rPr>
                <w:rFonts w:ascii="Times New Roman" w:eastAsia="Times New Roman" w:hAnsi="Times New Roman"/>
                <w:sz w:val="24"/>
                <w:szCs w:val="24"/>
              </w:rPr>
              <w:t>Придумывать смешные рассказы о школьной жизни, не обижая своих друзей.</w:t>
            </w:r>
          </w:p>
          <w:p w:rsidR="00144640" w:rsidRPr="00144640" w:rsidRDefault="00144640" w:rsidP="001C4761">
            <w:pPr>
              <w:rPr>
                <w:rFonts w:ascii="Times New Roman" w:hAnsi="Times New Roman" w:cs="Times New Roman"/>
                <w:sz w:val="24"/>
                <w:szCs w:val="24"/>
              </w:rPr>
            </w:pPr>
            <w:r w:rsidRPr="00144640">
              <w:rPr>
                <w:rFonts w:ascii="Times New Roman" w:hAnsi="Times New Roman" w:cs="Times New Roman"/>
                <w:sz w:val="24"/>
                <w:szCs w:val="24"/>
              </w:rPr>
              <w:lastRenderedPageBreak/>
              <w:t>Различать жанры литературных произведений.</w:t>
            </w:r>
          </w:p>
          <w:p w:rsidR="00144640" w:rsidRPr="00144640" w:rsidRDefault="00144640" w:rsidP="001C4761">
            <w:pPr>
              <w:rPr>
                <w:rFonts w:ascii="Times New Roman" w:hAnsi="Times New Roman" w:cs="Times New Roman"/>
                <w:sz w:val="24"/>
                <w:szCs w:val="24"/>
              </w:rPr>
            </w:pPr>
            <w:r w:rsidRPr="00144640">
              <w:rPr>
                <w:rFonts w:ascii="Times New Roman" w:hAnsi="Times New Roman" w:cs="Times New Roman"/>
                <w:sz w:val="24"/>
                <w:szCs w:val="24"/>
              </w:rPr>
              <w:t>Объяснять авторское и собственное отношение к персонажам.</w:t>
            </w:r>
            <w:r w:rsidRPr="00144640">
              <w:rPr>
                <w:rFonts w:ascii="Times New Roman" w:eastAsia="Times New Roman" w:hAnsi="Times New Roman"/>
                <w:sz w:val="24"/>
                <w:szCs w:val="24"/>
              </w:rPr>
              <w:t xml:space="preserve"> </w:t>
            </w:r>
            <w:r w:rsidRPr="00144640">
              <w:rPr>
                <w:rFonts w:ascii="Times New Roman" w:hAnsi="Times New Roman" w:cs="Times New Roman"/>
                <w:sz w:val="24"/>
                <w:szCs w:val="24"/>
              </w:rPr>
              <w:t xml:space="preserve">Называть </w:t>
            </w:r>
            <w:r w:rsidRPr="00144640">
              <w:rPr>
                <w:rFonts w:ascii="Times New Roman" w:hAnsi="Times New Roman" w:cs="Times New Roman"/>
                <w:spacing w:val="-1"/>
                <w:sz w:val="24"/>
                <w:szCs w:val="24"/>
              </w:rPr>
              <w:t>изученные литера</w:t>
            </w:r>
            <w:r w:rsidRPr="00144640">
              <w:rPr>
                <w:rFonts w:ascii="Times New Roman" w:hAnsi="Times New Roman" w:cs="Times New Roman"/>
                <w:spacing w:val="-1"/>
                <w:sz w:val="24"/>
                <w:szCs w:val="24"/>
              </w:rPr>
              <w:softHyphen/>
            </w:r>
            <w:r w:rsidRPr="00144640">
              <w:rPr>
                <w:rFonts w:ascii="Times New Roman" w:hAnsi="Times New Roman" w:cs="Times New Roman"/>
                <w:spacing w:val="-2"/>
                <w:sz w:val="24"/>
                <w:szCs w:val="24"/>
              </w:rPr>
              <w:t xml:space="preserve">турные произведения </w:t>
            </w:r>
            <w:r w:rsidRPr="00144640">
              <w:rPr>
                <w:rFonts w:ascii="Times New Roman" w:hAnsi="Times New Roman" w:cs="Times New Roman"/>
                <w:sz w:val="24"/>
                <w:szCs w:val="24"/>
              </w:rPr>
              <w:t>и их авторов, рассказывать основ</w:t>
            </w:r>
            <w:r w:rsidRPr="00144640">
              <w:rPr>
                <w:rFonts w:ascii="Times New Roman" w:hAnsi="Times New Roman" w:cs="Times New Roman"/>
                <w:sz w:val="24"/>
                <w:szCs w:val="24"/>
              </w:rPr>
              <w:softHyphen/>
              <w:t>ное содержание изу</w:t>
            </w:r>
            <w:r w:rsidRPr="00144640">
              <w:rPr>
                <w:rFonts w:ascii="Times New Roman" w:hAnsi="Times New Roman" w:cs="Times New Roman"/>
                <w:sz w:val="24"/>
                <w:szCs w:val="24"/>
              </w:rPr>
              <w:softHyphen/>
            </w:r>
            <w:r w:rsidRPr="00144640">
              <w:rPr>
                <w:rFonts w:ascii="Times New Roman" w:hAnsi="Times New Roman" w:cs="Times New Roman"/>
                <w:spacing w:val="-1"/>
                <w:sz w:val="24"/>
                <w:szCs w:val="24"/>
              </w:rPr>
              <w:t>ченных литератур</w:t>
            </w:r>
            <w:r w:rsidRPr="00144640">
              <w:rPr>
                <w:rFonts w:ascii="Times New Roman" w:hAnsi="Times New Roman" w:cs="Times New Roman"/>
                <w:spacing w:val="-1"/>
                <w:sz w:val="24"/>
                <w:szCs w:val="24"/>
              </w:rPr>
              <w:softHyphen/>
            </w:r>
            <w:r w:rsidRPr="00144640">
              <w:rPr>
                <w:rFonts w:ascii="Times New Roman" w:hAnsi="Times New Roman" w:cs="Times New Roman"/>
                <w:sz w:val="24"/>
                <w:szCs w:val="24"/>
              </w:rPr>
              <w:t>ных произведений.</w:t>
            </w:r>
          </w:p>
          <w:p w:rsidR="00144640" w:rsidRPr="00144640" w:rsidRDefault="00144640" w:rsidP="001C4761">
            <w:pPr>
              <w:rPr>
                <w:rFonts w:ascii="Times New Roman" w:hAnsi="Times New Roman" w:cs="Times New Roman"/>
                <w:sz w:val="24"/>
                <w:szCs w:val="24"/>
              </w:rPr>
            </w:pPr>
            <w:r w:rsidRPr="00144640">
              <w:rPr>
                <w:rFonts w:ascii="Times New Roman" w:eastAsia="Times New Roman" w:hAnsi="Times New Roman"/>
                <w:sz w:val="24"/>
                <w:szCs w:val="24"/>
              </w:rPr>
              <w:t xml:space="preserve"> Проверять себя и самостоятельно оценивать свои достижения</w:t>
            </w:r>
            <w:r w:rsidRPr="00144640">
              <w:rPr>
                <w:rFonts w:ascii="Times New Roman" w:hAnsi="Times New Roman" w:cs="Times New Roman"/>
                <w:sz w:val="24"/>
                <w:szCs w:val="24"/>
              </w:rPr>
              <w:t xml:space="preserve"> при работе с текстом, используя обобщающие вопросы учебника.</w:t>
            </w:r>
          </w:p>
        </w:tc>
      </w:tr>
      <w:tr w:rsidR="00144640" w:rsidRPr="00B178EA" w:rsidTr="00144640">
        <w:trPr>
          <w:trHeight w:val="83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B178EA" w:rsidRDefault="00144640" w:rsidP="001C4761">
            <w:pPr>
              <w:rPr>
                <w:rFonts w:ascii="Times New Roman" w:hAnsi="Times New Roman" w:cs="Times New Roman"/>
                <w:sz w:val="24"/>
                <w:szCs w:val="24"/>
              </w:rPr>
            </w:pPr>
            <w:r w:rsidRPr="00B178EA">
              <w:rPr>
                <w:rFonts w:ascii="Times New Roman" w:hAnsi="Times New Roman" w:cs="Times New Roman"/>
                <w:sz w:val="24"/>
                <w:szCs w:val="24"/>
              </w:rPr>
              <w:t>73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144640" w:rsidRDefault="00144640" w:rsidP="00F71446">
            <w:pPr>
              <w:rPr>
                <w:rFonts w:ascii="Times New Roman" w:hAnsi="Times New Roman" w:cs="Times New Roman"/>
                <w:color w:val="000000"/>
                <w:sz w:val="24"/>
                <w:szCs w:val="24"/>
                <w:shd w:val="clear" w:color="auto" w:fill="FFFFFF"/>
              </w:rPr>
            </w:pPr>
            <w:r w:rsidRPr="00144640">
              <w:rPr>
                <w:rFonts w:ascii="Times New Roman" w:hAnsi="Times New Roman" w:cs="Times New Roman"/>
                <w:color w:val="000000"/>
                <w:sz w:val="24"/>
                <w:szCs w:val="24"/>
                <w:shd w:val="clear" w:color="auto" w:fill="FFFFFF"/>
              </w:rPr>
              <w:t xml:space="preserve">Б.С. Житков «Как я ловил человечков». </w:t>
            </w:r>
          </w:p>
        </w:tc>
        <w:tc>
          <w:tcPr>
            <w:tcW w:w="11340" w:type="dxa"/>
            <w:vMerge/>
            <w:tcBorders>
              <w:left w:val="single" w:sz="4" w:space="0" w:color="000000" w:themeColor="text1"/>
              <w:right w:val="single" w:sz="4" w:space="0" w:color="000000" w:themeColor="text1"/>
            </w:tcBorders>
            <w:vAlign w:val="center"/>
          </w:tcPr>
          <w:p w:rsidR="00144640" w:rsidRPr="00B178EA" w:rsidRDefault="00144640" w:rsidP="001C4761">
            <w:pPr>
              <w:rPr>
                <w:rFonts w:ascii="Times New Roman" w:hAnsi="Times New Roman" w:cs="Times New Roman"/>
                <w:sz w:val="24"/>
                <w:szCs w:val="24"/>
              </w:rPr>
            </w:pPr>
          </w:p>
        </w:tc>
      </w:tr>
      <w:tr w:rsidR="00144640" w:rsidRPr="00B178EA" w:rsidTr="00144640">
        <w:trPr>
          <w:trHeight w:val="98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B178EA" w:rsidRDefault="00144640" w:rsidP="001C4761">
            <w:pPr>
              <w:rPr>
                <w:rFonts w:ascii="Times New Roman" w:hAnsi="Times New Roman" w:cs="Times New Roman"/>
                <w:sz w:val="24"/>
                <w:szCs w:val="24"/>
              </w:rPr>
            </w:pPr>
            <w:r w:rsidRPr="00B178EA">
              <w:rPr>
                <w:rFonts w:ascii="Times New Roman" w:hAnsi="Times New Roman" w:cs="Times New Roman"/>
                <w:sz w:val="24"/>
                <w:szCs w:val="24"/>
              </w:rPr>
              <w:t>74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144640" w:rsidRDefault="00144640" w:rsidP="00144640">
            <w:pPr>
              <w:rPr>
                <w:rFonts w:ascii="Times New Roman" w:hAnsi="Times New Roman" w:cs="Times New Roman"/>
                <w:sz w:val="24"/>
                <w:szCs w:val="24"/>
              </w:rPr>
            </w:pPr>
            <w:r w:rsidRPr="00144640">
              <w:rPr>
                <w:rFonts w:ascii="Times New Roman" w:hAnsi="Times New Roman" w:cs="Times New Roman"/>
                <w:color w:val="000000"/>
                <w:sz w:val="24"/>
                <w:szCs w:val="24"/>
                <w:shd w:val="clear" w:color="auto" w:fill="FFFFFF"/>
              </w:rPr>
              <w:t xml:space="preserve">К.Г. Паустовский «Корзина с еловыми шишками». </w:t>
            </w:r>
          </w:p>
        </w:tc>
        <w:tc>
          <w:tcPr>
            <w:tcW w:w="11340" w:type="dxa"/>
            <w:vMerge/>
            <w:tcBorders>
              <w:left w:val="single" w:sz="4" w:space="0" w:color="000000" w:themeColor="text1"/>
              <w:right w:val="single" w:sz="4" w:space="0" w:color="000000" w:themeColor="text1"/>
            </w:tcBorders>
            <w:vAlign w:val="center"/>
          </w:tcPr>
          <w:p w:rsidR="00144640" w:rsidRPr="00B178EA" w:rsidRDefault="00144640" w:rsidP="001C4761">
            <w:pPr>
              <w:rPr>
                <w:rFonts w:ascii="Times New Roman" w:hAnsi="Times New Roman" w:cs="Times New Roman"/>
                <w:sz w:val="24"/>
                <w:szCs w:val="24"/>
              </w:rPr>
            </w:pPr>
          </w:p>
        </w:tc>
      </w:tr>
      <w:tr w:rsidR="00144640" w:rsidRPr="00B178EA" w:rsidTr="00144640">
        <w:trPr>
          <w:trHeight w:val="112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640" w:rsidRPr="00B178EA" w:rsidRDefault="00144640" w:rsidP="001C4761">
            <w:pPr>
              <w:rPr>
                <w:rFonts w:ascii="Times New Roman" w:hAnsi="Times New Roman" w:cs="Times New Roman"/>
                <w:sz w:val="24"/>
                <w:szCs w:val="24"/>
              </w:rPr>
            </w:pPr>
            <w:r w:rsidRPr="00B178EA">
              <w:rPr>
                <w:rFonts w:ascii="Times New Roman" w:hAnsi="Times New Roman" w:cs="Times New Roman"/>
                <w:sz w:val="24"/>
                <w:szCs w:val="24"/>
              </w:rPr>
              <w:t>75</w:t>
            </w:r>
          </w:p>
          <w:p w:rsidR="00144640" w:rsidRPr="00B178EA" w:rsidRDefault="00144640" w:rsidP="001C4761">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144640" w:rsidRDefault="00144640" w:rsidP="00144640">
            <w:pPr>
              <w:rPr>
                <w:rFonts w:ascii="Times New Roman" w:hAnsi="Times New Roman" w:cs="Times New Roman"/>
                <w:sz w:val="24"/>
                <w:szCs w:val="24"/>
              </w:rPr>
            </w:pPr>
            <w:r w:rsidRPr="00144640">
              <w:rPr>
                <w:rFonts w:ascii="Times New Roman" w:hAnsi="Times New Roman" w:cs="Times New Roman"/>
                <w:color w:val="000000"/>
                <w:sz w:val="24"/>
                <w:szCs w:val="24"/>
                <w:shd w:val="clear" w:color="auto" w:fill="FFFFFF"/>
              </w:rPr>
              <w:t xml:space="preserve">К.Г. Паустовский «Корзина с еловыми шишками». </w:t>
            </w:r>
          </w:p>
        </w:tc>
        <w:tc>
          <w:tcPr>
            <w:tcW w:w="11340" w:type="dxa"/>
            <w:vMerge/>
            <w:tcBorders>
              <w:left w:val="single" w:sz="4" w:space="0" w:color="000000" w:themeColor="text1"/>
              <w:right w:val="single" w:sz="4" w:space="0" w:color="000000" w:themeColor="text1"/>
            </w:tcBorders>
            <w:vAlign w:val="center"/>
          </w:tcPr>
          <w:p w:rsidR="00144640" w:rsidRPr="00B178EA" w:rsidRDefault="00144640" w:rsidP="001C4761">
            <w:pPr>
              <w:rPr>
                <w:rFonts w:ascii="Times New Roman" w:hAnsi="Times New Roman" w:cs="Times New Roman"/>
                <w:sz w:val="24"/>
                <w:szCs w:val="24"/>
              </w:rPr>
            </w:pPr>
          </w:p>
        </w:tc>
      </w:tr>
      <w:tr w:rsidR="00144640" w:rsidRPr="00B178EA" w:rsidTr="00144640">
        <w:trPr>
          <w:trHeight w:val="55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B178EA" w:rsidRDefault="00144640" w:rsidP="001C4761">
            <w:pPr>
              <w:rPr>
                <w:rFonts w:ascii="Times New Roman" w:hAnsi="Times New Roman" w:cs="Times New Roman"/>
                <w:sz w:val="24"/>
                <w:szCs w:val="24"/>
              </w:rPr>
            </w:pPr>
            <w:r w:rsidRPr="00B178EA">
              <w:rPr>
                <w:rFonts w:ascii="Times New Roman" w:hAnsi="Times New Roman" w:cs="Times New Roman"/>
                <w:sz w:val="24"/>
                <w:szCs w:val="24"/>
              </w:rPr>
              <w:t>76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144640" w:rsidRDefault="00144640" w:rsidP="00144640">
            <w:pPr>
              <w:rPr>
                <w:rFonts w:ascii="Times New Roman" w:hAnsi="Times New Roman" w:cs="Times New Roman"/>
                <w:sz w:val="24"/>
                <w:szCs w:val="24"/>
              </w:rPr>
            </w:pPr>
            <w:r w:rsidRPr="00144640">
              <w:rPr>
                <w:rFonts w:ascii="Times New Roman" w:hAnsi="Times New Roman" w:cs="Times New Roman"/>
                <w:color w:val="000000"/>
                <w:sz w:val="24"/>
                <w:szCs w:val="24"/>
                <w:shd w:val="clear" w:color="auto" w:fill="FFFFFF"/>
              </w:rPr>
              <w:t xml:space="preserve">М.М. Зощенко «Елка» </w:t>
            </w:r>
          </w:p>
        </w:tc>
        <w:tc>
          <w:tcPr>
            <w:tcW w:w="11340" w:type="dxa"/>
            <w:vMerge/>
            <w:tcBorders>
              <w:left w:val="single" w:sz="4" w:space="0" w:color="000000" w:themeColor="text1"/>
              <w:right w:val="single" w:sz="4" w:space="0" w:color="000000" w:themeColor="text1"/>
            </w:tcBorders>
            <w:vAlign w:val="center"/>
          </w:tcPr>
          <w:p w:rsidR="00144640" w:rsidRPr="00B178EA" w:rsidRDefault="00144640" w:rsidP="001C4761">
            <w:pPr>
              <w:rPr>
                <w:rFonts w:ascii="Times New Roman" w:hAnsi="Times New Roman" w:cs="Times New Roman"/>
                <w:sz w:val="24"/>
                <w:szCs w:val="24"/>
              </w:rPr>
            </w:pPr>
          </w:p>
        </w:tc>
      </w:tr>
      <w:tr w:rsidR="00144640" w:rsidRPr="00B178EA" w:rsidTr="00144640">
        <w:trPr>
          <w:trHeight w:val="55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B178EA" w:rsidRDefault="00144640" w:rsidP="001C4761">
            <w:pPr>
              <w:rPr>
                <w:rFonts w:ascii="Times New Roman" w:hAnsi="Times New Roman" w:cs="Times New Roman"/>
                <w:sz w:val="24"/>
                <w:szCs w:val="24"/>
              </w:rPr>
            </w:pPr>
            <w:r w:rsidRPr="00B178EA">
              <w:rPr>
                <w:rFonts w:ascii="Times New Roman" w:hAnsi="Times New Roman" w:cs="Times New Roman"/>
                <w:sz w:val="24"/>
                <w:szCs w:val="24"/>
              </w:rPr>
              <w:t>77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144640" w:rsidRDefault="00144640" w:rsidP="00F71446">
            <w:pPr>
              <w:rPr>
                <w:rFonts w:ascii="Times New Roman" w:hAnsi="Times New Roman" w:cs="Times New Roman"/>
                <w:sz w:val="24"/>
                <w:szCs w:val="24"/>
              </w:rPr>
            </w:pPr>
            <w:r w:rsidRPr="00144640">
              <w:rPr>
                <w:rFonts w:ascii="Times New Roman" w:hAnsi="Times New Roman" w:cs="Times New Roman"/>
                <w:color w:val="000000"/>
                <w:sz w:val="24"/>
                <w:szCs w:val="24"/>
                <w:shd w:val="clear" w:color="auto" w:fill="FFFFFF"/>
              </w:rPr>
              <w:t xml:space="preserve">М.М. Зощенко «Елка». </w:t>
            </w:r>
          </w:p>
        </w:tc>
        <w:tc>
          <w:tcPr>
            <w:tcW w:w="11340" w:type="dxa"/>
            <w:vMerge/>
            <w:tcBorders>
              <w:left w:val="single" w:sz="4" w:space="0" w:color="000000" w:themeColor="text1"/>
              <w:right w:val="single" w:sz="4" w:space="0" w:color="000000" w:themeColor="text1"/>
            </w:tcBorders>
            <w:vAlign w:val="center"/>
          </w:tcPr>
          <w:p w:rsidR="00144640" w:rsidRPr="00B178EA" w:rsidRDefault="00144640" w:rsidP="001C4761">
            <w:pPr>
              <w:rPr>
                <w:rFonts w:ascii="Times New Roman" w:hAnsi="Times New Roman" w:cs="Times New Roman"/>
                <w:sz w:val="24"/>
                <w:szCs w:val="24"/>
              </w:rPr>
            </w:pPr>
          </w:p>
        </w:tc>
      </w:tr>
      <w:tr w:rsidR="00144640" w:rsidRPr="00B178EA" w:rsidTr="00144640">
        <w:trPr>
          <w:trHeight w:val="98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B178EA" w:rsidRDefault="00144640" w:rsidP="001C4761">
            <w:pPr>
              <w:rPr>
                <w:rFonts w:ascii="Times New Roman" w:hAnsi="Times New Roman" w:cs="Times New Roman"/>
                <w:sz w:val="24"/>
                <w:szCs w:val="24"/>
              </w:rPr>
            </w:pPr>
            <w:r w:rsidRPr="00B178EA">
              <w:rPr>
                <w:rFonts w:ascii="Times New Roman" w:hAnsi="Times New Roman" w:cs="Times New Roman"/>
                <w:sz w:val="24"/>
                <w:szCs w:val="24"/>
              </w:rPr>
              <w:t>78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144640" w:rsidRDefault="00144640" w:rsidP="001C4761">
            <w:pPr>
              <w:rPr>
                <w:rFonts w:ascii="Times New Roman" w:hAnsi="Times New Roman" w:cs="Times New Roman"/>
                <w:color w:val="000000"/>
                <w:sz w:val="24"/>
                <w:szCs w:val="24"/>
                <w:shd w:val="clear" w:color="auto" w:fill="FFFFFF"/>
              </w:rPr>
            </w:pPr>
            <w:r w:rsidRPr="00144640">
              <w:rPr>
                <w:rFonts w:ascii="Times New Roman" w:hAnsi="Times New Roman" w:cs="Times New Roman"/>
                <w:color w:val="000000"/>
                <w:sz w:val="24"/>
                <w:szCs w:val="24"/>
                <w:shd w:val="clear" w:color="auto" w:fill="FFFFFF"/>
              </w:rPr>
              <w:t>Обобщающий урок-игра по разделу «</w:t>
            </w:r>
            <w:r w:rsidRPr="00144640">
              <w:rPr>
                <w:rFonts w:ascii="Times New Roman" w:hAnsi="Times New Roman" w:cs="Times New Roman"/>
                <w:sz w:val="24"/>
                <w:szCs w:val="24"/>
              </w:rPr>
              <w:t>Страна детства</w:t>
            </w:r>
            <w:r w:rsidRPr="00144640">
              <w:rPr>
                <w:rFonts w:ascii="Times New Roman" w:hAnsi="Times New Roman" w:cs="Times New Roman"/>
                <w:color w:val="000000"/>
                <w:sz w:val="24"/>
                <w:szCs w:val="24"/>
                <w:shd w:val="clear" w:color="auto" w:fill="FFFFFF"/>
              </w:rPr>
              <w:t>»</w:t>
            </w:r>
          </w:p>
        </w:tc>
        <w:tc>
          <w:tcPr>
            <w:tcW w:w="11340" w:type="dxa"/>
            <w:vMerge/>
            <w:tcBorders>
              <w:left w:val="single" w:sz="4" w:space="0" w:color="000000" w:themeColor="text1"/>
              <w:right w:val="single" w:sz="4" w:space="0" w:color="000000" w:themeColor="text1"/>
            </w:tcBorders>
            <w:vAlign w:val="center"/>
          </w:tcPr>
          <w:p w:rsidR="00144640" w:rsidRPr="00B178EA" w:rsidRDefault="00144640" w:rsidP="001C4761">
            <w:pPr>
              <w:rPr>
                <w:rFonts w:ascii="Times New Roman" w:hAnsi="Times New Roman" w:cs="Times New Roman"/>
                <w:sz w:val="24"/>
                <w:szCs w:val="24"/>
              </w:rPr>
            </w:pPr>
          </w:p>
        </w:tc>
      </w:tr>
      <w:tr w:rsidR="00144640" w:rsidRPr="00B178EA" w:rsidTr="00C51F2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B178EA" w:rsidRDefault="00144640" w:rsidP="001C4761">
            <w:pPr>
              <w:rPr>
                <w:rFonts w:ascii="Times New Roman" w:hAnsi="Times New Roman" w:cs="Times New Roman"/>
                <w:sz w:val="24"/>
                <w:szCs w:val="24"/>
              </w:rPr>
            </w:pPr>
            <w:r w:rsidRPr="00B178EA">
              <w:rPr>
                <w:rFonts w:ascii="Times New Roman" w:hAnsi="Times New Roman" w:cs="Times New Roman"/>
                <w:sz w:val="24"/>
                <w:szCs w:val="24"/>
              </w:rPr>
              <w:lastRenderedPageBreak/>
              <w:t>79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640" w:rsidRPr="00144640" w:rsidRDefault="00144640" w:rsidP="001C4761">
            <w:pPr>
              <w:rPr>
                <w:rFonts w:ascii="Times New Roman" w:hAnsi="Times New Roman" w:cs="Times New Roman"/>
                <w:sz w:val="24"/>
                <w:szCs w:val="24"/>
              </w:rPr>
            </w:pPr>
            <w:r w:rsidRPr="00144640">
              <w:rPr>
                <w:rFonts w:ascii="Times New Roman" w:hAnsi="Times New Roman" w:cs="Times New Roman"/>
                <w:sz w:val="24"/>
                <w:szCs w:val="24"/>
              </w:rPr>
              <w:t>Проверочная работа по разделу «Страна детства».</w:t>
            </w:r>
          </w:p>
          <w:p w:rsidR="00144640" w:rsidRPr="00144640" w:rsidRDefault="00144640" w:rsidP="001C4761">
            <w:pPr>
              <w:rPr>
                <w:rFonts w:ascii="Times New Roman" w:hAnsi="Times New Roman" w:cs="Times New Roman"/>
                <w:sz w:val="24"/>
                <w:szCs w:val="24"/>
              </w:rPr>
            </w:pPr>
          </w:p>
        </w:tc>
        <w:tc>
          <w:tcPr>
            <w:tcW w:w="11340" w:type="dxa"/>
            <w:vMerge/>
            <w:tcBorders>
              <w:left w:val="single" w:sz="4" w:space="0" w:color="000000" w:themeColor="text1"/>
              <w:bottom w:val="single" w:sz="4" w:space="0" w:color="000000" w:themeColor="text1"/>
              <w:right w:val="single" w:sz="4" w:space="0" w:color="000000" w:themeColor="text1"/>
            </w:tcBorders>
            <w:vAlign w:val="center"/>
          </w:tcPr>
          <w:p w:rsidR="00144640" w:rsidRPr="00B178EA" w:rsidRDefault="00144640" w:rsidP="001C4761">
            <w:pPr>
              <w:rPr>
                <w:rFonts w:ascii="Times New Roman" w:hAnsi="Times New Roman" w:cs="Times New Roman"/>
                <w:sz w:val="24"/>
                <w:szCs w:val="24"/>
              </w:rPr>
            </w:pPr>
          </w:p>
        </w:tc>
      </w:tr>
      <w:tr w:rsidR="0033318A" w:rsidRPr="00B178EA" w:rsidTr="00144640">
        <w:trPr>
          <w:trHeight w:val="295"/>
        </w:trPr>
        <w:tc>
          <w:tcPr>
            <w:tcW w:w="15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18A" w:rsidRPr="00B178EA" w:rsidRDefault="0033318A" w:rsidP="001C4761">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rPr>
            </w:pPr>
            <w:r w:rsidRPr="00B178EA">
              <w:rPr>
                <w:rFonts w:ascii="Times New Roman" w:eastAsia="Times New Roman" w:hAnsi="Times New Roman" w:cs="Times New Roman"/>
                <w:b/>
                <w:bCs/>
                <w:color w:val="000000"/>
                <w:sz w:val="24"/>
                <w:szCs w:val="24"/>
              </w:rPr>
              <w:lastRenderedPageBreak/>
              <w:t>Поэтическая тетрадь (5 ч)</w:t>
            </w:r>
          </w:p>
        </w:tc>
      </w:tr>
      <w:tr w:rsidR="00144640" w:rsidRPr="00B178EA" w:rsidTr="00123089">
        <w:trPr>
          <w:trHeight w:val="112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B178EA" w:rsidRDefault="00144640" w:rsidP="001C4761">
            <w:pPr>
              <w:rPr>
                <w:rFonts w:ascii="Times New Roman" w:hAnsi="Times New Roman" w:cs="Times New Roman"/>
                <w:sz w:val="24"/>
                <w:szCs w:val="24"/>
              </w:rPr>
            </w:pPr>
            <w:r w:rsidRPr="00B178EA">
              <w:rPr>
                <w:rFonts w:ascii="Times New Roman" w:hAnsi="Times New Roman" w:cs="Times New Roman"/>
                <w:sz w:val="24"/>
                <w:szCs w:val="24"/>
              </w:rPr>
              <w:t>80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123089" w:rsidRDefault="00144640" w:rsidP="001C4761">
            <w:pPr>
              <w:rPr>
                <w:rFonts w:ascii="Times New Roman" w:hAnsi="Times New Roman" w:cs="Times New Roman"/>
                <w:color w:val="000000"/>
                <w:sz w:val="24"/>
                <w:szCs w:val="24"/>
              </w:rPr>
            </w:pPr>
            <w:r w:rsidRPr="00123089">
              <w:rPr>
                <w:rFonts w:ascii="Times New Roman" w:hAnsi="Times New Roman" w:cs="Times New Roman"/>
                <w:color w:val="000000"/>
                <w:sz w:val="24"/>
                <w:szCs w:val="24"/>
                <w:shd w:val="clear" w:color="auto" w:fill="FFFFFF"/>
              </w:rPr>
              <w:t xml:space="preserve">Знакомство с названием раздела «Поэтическая тетрадь». </w:t>
            </w:r>
          </w:p>
        </w:tc>
        <w:tc>
          <w:tcPr>
            <w:tcW w:w="11340" w:type="dxa"/>
            <w:vMerge w:val="restart"/>
            <w:tcBorders>
              <w:top w:val="single" w:sz="4" w:space="0" w:color="000000" w:themeColor="text1"/>
              <w:left w:val="single" w:sz="4" w:space="0" w:color="000000" w:themeColor="text1"/>
              <w:right w:val="single" w:sz="4" w:space="0" w:color="000000" w:themeColor="text1"/>
            </w:tcBorders>
          </w:tcPr>
          <w:p w:rsidR="00144640" w:rsidRPr="00123089" w:rsidRDefault="00144640" w:rsidP="001C4761">
            <w:pPr>
              <w:rPr>
                <w:rFonts w:ascii="Times New Roman" w:eastAsia="Times New Roman" w:hAnsi="Times New Roman"/>
                <w:sz w:val="24"/>
                <w:szCs w:val="24"/>
              </w:rPr>
            </w:pPr>
            <w:r w:rsidRPr="00123089">
              <w:rPr>
                <w:rFonts w:ascii="Times New Roman" w:hAnsi="Times New Roman"/>
                <w:sz w:val="24"/>
                <w:szCs w:val="24"/>
                <w:shd w:val="clear" w:color="auto" w:fill="FFFFFF"/>
              </w:rPr>
              <w:t>Самостоятельно формулировать тему и цели урока.</w:t>
            </w:r>
            <w:r w:rsidRPr="00123089">
              <w:rPr>
                <w:rFonts w:ascii="Times New Roman" w:hAnsi="Times New Roman"/>
                <w:sz w:val="24"/>
                <w:szCs w:val="24"/>
              </w:rPr>
              <w:br/>
            </w:r>
            <w:r w:rsidRPr="00123089">
              <w:rPr>
                <w:rFonts w:ascii="Times New Roman" w:hAnsi="Times New Roman"/>
                <w:sz w:val="24"/>
                <w:szCs w:val="24"/>
                <w:shd w:val="clear" w:color="auto" w:fill="FFFFFF"/>
              </w:rPr>
              <w:t>Составлять план решения учебной проблемы совместно с учителем.</w:t>
            </w:r>
            <w:r w:rsidRPr="00123089">
              <w:rPr>
                <w:rFonts w:ascii="Times New Roman" w:hAnsi="Times New Roman"/>
                <w:sz w:val="24"/>
                <w:szCs w:val="24"/>
              </w:rPr>
              <w:br/>
            </w:r>
            <w:r w:rsidRPr="00123089">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123089">
              <w:rPr>
                <w:rFonts w:ascii="Times New Roman" w:eastAsia="Times New Roman" w:hAnsi="Times New Roman"/>
                <w:sz w:val="24"/>
                <w:szCs w:val="24"/>
              </w:rPr>
              <w:t xml:space="preserve"> </w:t>
            </w:r>
          </w:p>
          <w:p w:rsidR="00123089" w:rsidRDefault="00144640" w:rsidP="001C4761">
            <w:pPr>
              <w:rPr>
                <w:rFonts w:ascii="Times New Roman" w:eastAsia="Times New Roman" w:hAnsi="Times New Roman"/>
                <w:sz w:val="24"/>
                <w:szCs w:val="24"/>
              </w:rPr>
            </w:pPr>
            <w:r w:rsidRPr="00123089">
              <w:rPr>
                <w:rFonts w:ascii="Times New Roman" w:eastAsia="Times New Roman" w:hAnsi="Times New Roman"/>
                <w:sz w:val="24"/>
                <w:szCs w:val="24"/>
              </w:rPr>
              <w:t xml:space="preserve">Прогнозировать содержание раздела. </w:t>
            </w:r>
          </w:p>
          <w:p w:rsidR="00144640" w:rsidRPr="00123089" w:rsidRDefault="00144640" w:rsidP="001C4761">
            <w:pPr>
              <w:rPr>
                <w:rFonts w:ascii="Times New Roman" w:eastAsia="Times New Roman" w:hAnsi="Times New Roman"/>
                <w:sz w:val="24"/>
                <w:szCs w:val="24"/>
              </w:rPr>
            </w:pPr>
            <w:r w:rsidRPr="00123089">
              <w:rPr>
                <w:rFonts w:ascii="Times New Roman" w:eastAsia="Times New Roman" w:hAnsi="Times New Roman"/>
                <w:sz w:val="24"/>
                <w:szCs w:val="24"/>
              </w:rPr>
              <w:t>Подбирать любимые стихи к теме.</w:t>
            </w:r>
          </w:p>
          <w:p w:rsidR="00144640" w:rsidRPr="00123089" w:rsidRDefault="00144640" w:rsidP="001C4761">
            <w:pPr>
              <w:rPr>
                <w:rFonts w:ascii="Times New Roman" w:eastAsia="Times New Roman" w:hAnsi="Times New Roman"/>
                <w:sz w:val="24"/>
                <w:szCs w:val="24"/>
              </w:rPr>
            </w:pPr>
            <w:r w:rsidRPr="00123089">
              <w:rPr>
                <w:rFonts w:ascii="Times New Roman" w:eastAsia="Times New Roman" w:hAnsi="Times New Roman"/>
                <w:sz w:val="24"/>
                <w:szCs w:val="24"/>
              </w:rPr>
              <w:t>Воспринимать на слух художественное произведение; размышлять над его содержанием.</w:t>
            </w:r>
          </w:p>
          <w:p w:rsidR="00144640" w:rsidRPr="00123089" w:rsidRDefault="00144640" w:rsidP="001C4761">
            <w:pPr>
              <w:rPr>
                <w:rFonts w:ascii="Times New Roman" w:eastAsia="Times New Roman" w:hAnsi="Times New Roman"/>
                <w:sz w:val="24"/>
                <w:szCs w:val="24"/>
              </w:rPr>
            </w:pPr>
            <w:r w:rsidRPr="00123089">
              <w:rPr>
                <w:rFonts w:ascii="Times New Roman" w:eastAsia="Times New Roman" w:hAnsi="Times New Roman"/>
                <w:sz w:val="24"/>
                <w:szCs w:val="24"/>
              </w:rPr>
              <w:t>Определять тему, объединяющую разные произведения поэтического творчества.</w:t>
            </w:r>
          </w:p>
          <w:p w:rsidR="00144640" w:rsidRPr="00123089" w:rsidRDefault="00123089" w:rsidP="001C4761">
            <w:pPr>
              <w:rPr>
                <w:rFonts w:ascii="Times New Roman" w:eastAsia="Times New Roman" w:hAnsi="Times New Roman"/>
                <w:sz w:val="24"/>
                <w:szCs w:val="24"/>
              </w:rPr>
            </w:pPr>
            <w:r w:rsidRPr="00123089">
              <w:rPr>
                <w:rFonts w:ascii="Times New Roman" w:eastAsia="Times New Roman" w:hAnsi="Times New Roman"/>
                <w:sz w:val="24"/>
                <w:szCs w:val="24"/>
              </w:rPr>
              <w:t>Соотносить заглавие стихотворения с темой и главной мыслью, отвечать на вопросы по содержанию. Выбирать эпизоды из текста, подтверждать свой ответ выборочным текстом</w:t>
            </w:r>
            <w:proofErr w:type="gramStart"/>
            <w:r w:rsidRPr="00123089">
              <w:rPr>
                <w:rFonts w:ascii="Times New Roman" w:eastAsia="Times New Roman" w:hAnsi="Times New Roman"/>
                <w:sz w:val="24"/>
                <w:szCs w:val="24"/>
              </w:rPr>
              <w:t xml:space="preserve"> </w:t>
            </w:r>
            <w:r w:rsidR="00144640" w:rsidRPr="00123089">
              <w:rPr>
                <w:rFonts w:ascii="Times New Roman" w:eastAsia="Times New Roman" w:hAnsi="Times New Roman"/>
                <w:sz w:val="24"/>
                <w:szCs w:val="24"/>
              </w:rPr>
              <w:t>О</w:t>
            </w:r>
            <w:proofErr w:type="gramEnd"/>
            <w:r w:rsidR="00144640" w:rsidRPr="00123089">
              <w:rPr>
                <w:rFonts w:ascii="Times New Roman" w:eastAsia="Times New Roman" w:hAnsi="Times New Roman"/>
                <w:sz w:val="24"/>
                <w:szCs w:val="24"/>
              </w:rPr>
              <w:t>пределять особенности поэтического творчества разных поэтов, выражать свое отношение.</w:t>
            </w:r>
          </w:p>
          <w:p w:rsidR="00144640" w:rsidRPr="00123089" w:rsidRDefault="00144640" w:rsidP="001C4761">
            <w:pPr>
              <w:rPr>
                <w:rFonts w:ascii="Times New Roman" w:eastAsia="Times New Roman" w:hAnsi="Times New Roman"/>
                <w:sz w:val="24"/>
                <w:szCs w:val="24"/>
              </w:rPr>
            </w:pPr>
            <w:r w:rsidRPr="00123089">
              <w:rPr>
                <w:rFonts w:ascii="Times New Roman" w:eastAsia="Times New Roman" w:hAnsi="Times New Roman"/>
                <w:sz w:val="24"/>
                <w:szCs w:val="24"/>
              </w:rPr>
              <w:t xml:space="preserve">Определять различные средства выразительности. </w:t>
            </w:r>
          </w:p>
          <w:p w:rsidR="00123089" w:rsidRPr="00123089" w:rsidRDefault="00144640" w:rsidP="001C4761">
            <w:pPr>
              <w:rPr>
                <w:rFonts w:ascii="Times New Roman" w:eastAsia="Times New Roman" w:hAnsi="Times New Roman"/>
                <w:sz w:val="24"/>
                <w:szCs w:val="24"/>
              </w:rPr>
            </w:pPr>
            <w:r w:rsidRPr="00123089">
              <w:rPr>
                <w:rFonts w:ascii="Times New Roman" w:eastAsia="Times New Roman" w:hAnsi="Times New Roman"/>
                <w:sz w:val="24"/>
                <w:szCs w:val="24"/>
              </w:rPr>
              <w:t xml:space="preserve">Читать выразительно стихотворение, передавая настроение автора. </w:t>
            </w:r>
          </w:p>
          <w:p w:rsidR="00123089" w:rsidRPr="00123089" w:rsidRDefault="00123089" w:rsidP="001C4761">
            <w:pPr>
              <w:rPr>
                <w:rFonts w:ascii="Times New Roman" w:eastAsia="Times New Roman" w:hAnsi="Times New Roman"/>
                <w:sz w:val="24"/>
                <w:szCs w:val="24"/>
              </w:rPr>
            </w:pPr>
            <w:r w:rsidRPr="00123089">
              <w:rPr>
                <w:rFonts w:ascii="Times New Roman" w:eastAsia="Times New Roman" w:hAnsi="Times New Roman"/>
                <w:sz w:val="24"/>
                <w:szCs w:val="24"/>
              </w:rPr>
              <w:t>Иллюстрировать стихотворение.</w:t>
            </w:r>
          </w:p>
          <w:p w:rsidR="00144640" w:rsidRPr="00123089" w:rsidRDefault="00144640" w:rsidP="001C4761">
            <w:pPr>
              <w:rPr>
                <w:rFonts w:ascii="Times New Roman" w:eastAsia="Times New Roman" w:hAnsi="Times New Roman"/>
                <w:sz w:val="24"/>
                <w:szCs w:val="24"/>
              </w:rPr>
            </w:pPr>
            <w:r w:rsidRPr="00123089">
              <w:rPr>
                <w:rFonts w:ascii="Times New Roman" w:eastAsia="Times New Roman" w:hAnsi="Times New Roman"/>
                <w:sz w:val="24"/>
                <w:szCs w:val="24"/>
              </w:rPr>
              <w:t xml:space="preserve">Использовать приёмы интонационного чтения (выразить радость, грусть, определить силу голоса, выбрать тон и темп чтения).  </w:t>
            </w:r>
          </w:p>
          <w:p w:rsidR="00144640" w:rsidRPr="00123089" w:rsidRDefault="00144640" w:rsidP="001C4761">
            <w:pPr>
              <w:rPr>
                <w:rFonts w:ascii="Times New Roman" w:eastAsia="Times New Roman" w:hAnsi="Times New Roman"/>
                <w:sz w:val="24"/>
                <w:szCs w:val="24"/>
              </w:rPr>
            </w:pPr>
            <w:r w:rsidRPr="00123089">
              <w:rPr>
                <w:rFonts w:ascii="Times New Roman" w:eastAsia="Times New Roman" w:hAnsi="Times New Roman"/>
                <w:sz w:val="24"/>
                <w:szCs w:val="24"/>
              </w:rPr>
              <w:t>Рассказывать об эпизодах из своего детства.</w:t>
            </w:r>
          </w:p>
          <w:p w:rsidR="00144640" w:rsidRPr="00123089" w:rsidRDefault="00144640" w:rsidP="001C4761">
            <w:pPr>
              <w:rPr>
                <w:rFonts w:ascii="Times New Roman" w:eastAsia="Times New Roman" w:hAnsi="Times New Roman"/>
                <w:sz w:val="24"/>
                <w:szCs w:val="24"/>
              </w:rPr>
            </w:pPr>
            <w:r w:rsidRPr="00123089">
              <w:rPr>
                <w:rFonts w:ascii="Times New Roman" w:hAnsi="Times New Roman" w:cs="Times New Roman"/>
                <w:sz w:val="24"/>
                <w:szCs w:val="24"/>
              </w:rPr>
              <w:t>Выразительно читать стихотворение, использовать интонацию.</w:t>
            </w:r>
          </w:p>
          <w:p w:rsidR="00144640" w:rsidRPr="00123089" w:rsidRDefault="00144640" w:rsidP="001C4761">
            <w:pPr>
              <w:rPr>
                <w:rFonts w:ascii="Times New Roman" w:hAnsi="Times New Roman" w:cs="Times New Roman"/>
                <w:sz w:val="24"/>
                <w:szCs w:val="24"/>
              </w:rPr>
            </w:pPr>
            <w:r w:rsidRPr="00123089">
              <w:rPr>
                <w:rFonts w:ascii="Times New Roman" w:hAnsi="Times New Roman" w:cs="Times New Roman"/>
                <w:sz w:val="24"/>
                <w:szCs w:val="24"/>
              </w:rPr>
              <w:t xml:space="preserve">Анализировать средства художественной выразительности. </w:t>
            </w:r>
          </w:p>
          <w:p w:rsidR="00144640" w:rsidRPr="00123089" w:rsidRDefault="00144640" w:rsidP="001C4761">
            <w:pPr>
              <w:rPr>
                <w:rFonts w:ascii="Times New Roman" w:eastAsia="Times New Roman" w:hAnsi="Times New Roman"/>
                <w:sz w:val="24"/>
                <w:szCs w:val="24"/>
              </w:rPr>
            </w:pPr>
            <w:r w:rsidRPr="00123089">
              <w:rPr>
                <w:rFonts w:ascii="Times New Roman" w:hAnsi="Times New Roman" w:cs="Times New Roman"/>
                <w:sz w:val="24"/>
                <w:szCs w:val="24"/>
              </w:rPr>
              <w:t>Называть произведения русских поэтов, рассказывать основ</w:t>
            </w:r>
            <w:r w:rsidRPr="00123089">
              <w:rPr>
                <w:rFonts w:ascii="Times New Roman" w:hAnsi="Times New Roman" w:cs="Times New Roman"/>
                <w:sz w:val="24"/>
                <w:szCs w:val="24"/>
              </w:rPr>
              <w:softHyphen/>
              <w:t>ное содержание изу</w:t>
            </w:r>
            <w:r w:rsidRPr="00123089">
              <w:rPr>
                <w:rFonts w:ascii="Times New Roman" w:hAnsi="Times New Roman" w:cs="Times New Roman"/>
                <w:sz w:val="24"/>
                <w:szCs w:val="24"/>
              </w:rPr>
              <w:softHyphen/>
            </w:r>
            <w:r w:rsidRPr="00123089">
              <w:rPr>
                <w:rFonts w:ascii="Times New Roman" w:hAnsi="Times New Roman" w:cs="Times New Roman"/>
                <w:spacing w:val="-1"/>
                <w:sz w:val="24"/>
                <w:szCs w:val="24"/>
              </w:rPr>
              <w:t>ченных литератур</w:t>
            </w:r>
            <w:r w:rsidRPr="00123089">
              <w:rPr>
                <w:rFonts w:ascii="Times New Roman" w:hAnsi="Times New Roman" w:cs="Times New Roman"/>
                <w:spacing w:val="-1"/>
                <w:sz w:val="24"/>
                <w:szCs w:val="24"/>
              </w:rPr>
              <w:softHyphen/>
            </w:r>
            <w:r w:rsidRPr="00123089">
              <w:rPr>
                <w:rFonts w:ascii="Times New Roman" w:hAnsi="Times New Roman" w:cs="Times New Roman"/>
                <w:sz w:val="24"/>
                <w:szCs w:val="24"/>
              </w:rPr>
              <w:t>ных произведений</w:t>
            </w:r>
          </w:p>
          <w:p w:rsidR="00144640" w:rsidRPr="00123089" w:rsidRDefault="00144640" w:rsidP="001C4761">
            <w:pPr>
              <w:rPr>
                <w:rFonts w:ascii="Times New Roman" w:eastAsia="Times New Roman" w:hAnsi="Times New Roman"/>
                <w:sz w:val="24"/>
                <w:szCs w:val="24"/>
              </w:rPr>
            </w:pPr>
            <w:r w:rsidRPr="00123089">
              <w:rPr>
                <w:rFonts w:ascii="Times New Roman" w:eastAsia="Times New Roman" w:hAnsi="Times New Roman"/>
                <w:sz w:val="24"/>
                <w:szCs w:val="24"/>
              </w:rPr>
              <w:t>Сравнивать стихотворения разных поэтов.</w:t>
            </w:r>
          </w:p>
          <w:p w:rsidR="00123089" w:rsidRDefault="00123089" w:rsidP="00144640">
            <w:pPr>
              <w:rPr>
                <w:rFonts w:ascii="Times New Roman" w:hAnsi="Times New Roman"/>
                <w:sz w:val="24"/>
                <w:szCs w:val="24"/>
                <w:shd w:val="clear" w:color="auto" w:fill="FFFFFF"/>
              </w:rPr>
            </w:pPr>
            <w:r>
              <w:rPr>
                <w:rFonts w:ascii="Times New Roman" w:hAnsi="Times New Roman"/>
                <w:sz w:val="24"/>
                <w:szCs w:val="24"/>
                <w:shd w:val="clear" w:color="auto" w:fill="FFFFFF"/>
              </w:rPr>
              <w:t>Работать в паре, группе.</w:t>
            </w:r>
          </w:p>
          <w:p w:rsidR="00144640" w:rsidRPr="00123089" w:rsidRDefault="00144640" w:rsidP="00144640">
            <w:pPr>
              <w:rPr>
                <w:rFonts w:ascii="Times New Roman" w:hAnsi="Times New Roman"/>
                <w:sz w:val="24"/>
                <w:szCs w:val="24"/>
                <w:shd w:val="clear" w:color="auto" w:fill="FFFFFF"/>
              </w:rPr>
            </w:pPr>
            <w:r w:rsidRPr="00123089">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123089">
              <w:rPr>
                <w:rFonts w:ascii="Times New Roman" w:hAnsi="Times New Roman"/>
                <w:sz w:val="24"/>
                <w:szCs w:val="24"/>
              </w:rPr>
              <w:br/>
            </w:r>
            <w:r w:rsidRPr="00123089">
              <w:rPr>
                <w:rFonts w:ascii="Times New Roman" w:hAnsi="Times New Roman"/>
                <w:sz w:val="24"/>
                <w:szCs w:val="24"/>
                <w:shd w:val="clear" w:color="auto" w:fill="FFFFFF"/>
              </w:rPr>
              <w:t>Договариваться и приходить к общему решению в совместной деятельности.</w:t>
            </w:r>
          </w:p>
          <w:p w:rsidR="00144640" w:rsidRPr="00123089" w:rsidRDefault="00144640" w:rsidP="00144640">
            <w:pPr>
              <w:rPr>
                <w:rFonts w:ascii="Times New Roman" w:eastAsia="Times New Roman" w:hAnsi="Times New Roman"/>
                <w:sz w:val="24"/>
                <w:szCs w:val="24"/>
              </w:rPr>
            </w:pPr>
            <w:r w:rsidRPr="00123089">
              <w:rPr>
                <w:rFonts w:ascii="Times New Roman" w:eastAsia="Times New Roman" w:hAnsi="Times New Roman"/>
                <w:sz w:val="24"/>
                <w:szCs w:val="24"/>
              </w:rPr>
              <w:t>Участвовать в конкурсе чтецов со своим любимым стихотворением.</w:t>
            </w:r>
          </w:p>
        </w:tc>
      </w:tr>
      <w:tr w:rsidR="00144640" w:rsidRPr="00B178EA" w:rsidTr="00123089">
        <w:trPr>
          <w:trHeight w:val="84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B178EA" w:rsidRDefault="00144640" w:rsidP="001C4761">
            <w:pPr>
              <w:rPr>
                <w:rFonts w:ascii="Times New Roman" w:hAnsi="Times New Roman" w:cs="Times New Roman"/>
                <w:sz w:val="24"/>
                <w:szCs w:val="24"/>
              </w:rPr>
            </w:pPr>
            <w:r w:rsidRPr="00B178EA">
              <w:rPr>
                <w:rFonts w:ascii="Times New Roman" w:hAnsi="Times New Roman" w:cs="Times New Roman"/>
                <w:sz w:val="24"/>
                <w:szCs w:val="24"/>
              </w:rPr>
              <w:t>81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123089" w:rsidRDefault="00144640" w:rsidP="00144640">
            <w:pPr>
              <w:rPr>
                <w:rFonts w:ascii="Times New Roman" w:hAnsi="Times New Roman" w:cs="Times New Roman"/>
                <w:color w:val="000000"/>
                <w:sz w:val="24"/>
                <w:szCs w:val="24"/>
                <w:shd w:val="clear" w:color="auto" w:fill="FFFFFF"/>
              </w:rPr>
            </w:pPr>
            <w:r w:rsidRPr="00123089">
              <w:rPr>
                <w:rFonts w:ascii="Times New Roman" w:hAnsi="Times New Roman" w:cs="Times New Roman"/>
                <w:color w:val="000000"/>
                <w:sz w:val="24"/>
                <w:szCs w:val="24"/>
                <w:shd w:val="clear" w:color="auto" w:fill="FFFFFF"/>
              </w:rPr>
              <w:t xml:space="preserve">В.Я. Брюсов «Опять сон». «Детская».   </w:t>
            </w:r>
          </w:p>
        </w:tc>
        <w:tc>
          <w:tcPr>
            <w:tcW w:w="11340" w:type="dxa"/>
            <w:vMerge/>
            <w:tcBorders>
              <w:left w:val="single" w:sz="4" w:space="0" w:color="000000" w:themeColor="text1"/>
              <w:right w:val="single" w:sz="4" w:space="0" w:color="000000" w:themeColor="text1"/>
            </w:tcBorders>
            <w:vAlign w:val="center"/>
          </w:tcPr>
          <w:p w:rsidR="00144640" w:rsidRPr="00123089" w:rsidRDefault="00144640" w:rsidP="001C4761">
            <w:pPr>
              <w:rPr>
                <w:rFonts w:ascii="Times New Roman" w:eastAsia="Times New Roman" w:hAnsi="Times New Roman"/>
                <w:sz w:val="24"/>
                <w:szCs w:val="24"/>
              </w:rPr>
            </w:pPr>
          </w:p>
        </w:tc>
      </w:tr>
      <w:tr w:rsidR="00144640" w:rsidRPr="00B178EA" w:rsidTr="00123089">
        <w:trPr>
          <w:trHeight w:val="83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B178EA" w:rsidRDefault="00144640" w:rsidP="001C4761">
            <w:pPr>
              <w:rPr>
                <w:rFonts w:ascii="Times New Roman" w:hAnsi="Times New Roman" w:cs="Times New Roman"/>
                <w:sz w:val="24"/>
                <w:szCs w:val="24"/>
              </w:rPr>
            </w:pPr>
            <w:r w:rsidRPr="00B178EA">
              <w:rPr>
                <w:rFonts w:ascii="Times New Roman" w:hAnsi="Times New Roman" w:cs="Times New Roman"/>
                <w:sz w:val="24"/>
                <w:szCs w:val="24"/>
              </w:rPr>
              <w:t>82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123089" w:rsidRDefault="00144640" w:rsidP="00144640">
            <w:pPr>
              <w:rPr>
                <w:rFonts w:ascii="Times New Roman" w:hAnsi="Times New Roman" w:cs="Times New Roman"/>
                <w:sz w:val="24"/>
                <w:szCs w:val="24"/>
              </w:rPr>
            </w:pPr>
            <w:r w:rsidRPr="00123089">
              <w:rPr>
                <w:rFonts w:ascii="Times New Roman" w:hAnsi="Times New Roman" w:cs="Times New Roman"/>
                <w:color w:val="000000"/>
                <w:sz w:val="24"/>
                <w:szCs w:val="24"/>
                <w:shd w:val="clear" w:color="auto" w:fill="FFFFFF"/>
              </w:rPr>
              <w:t xml:space="preserve">С.А. Есенин «Бабушкины сказки». </w:t>
            </w:r>
          </w:p>
        </w:tc>
        <w:tc>
          <w:tcPr>
            <w:tcW w:w="11340" w:type="dxa"/>
            <w:vMerge/>
            <w:tcBorders>
              <w:left w:val="single" w:sz="4" w:space="0" w:color="000000" w:themeColor="text1"/>
              <w:right w:val="single" w:sz="4" w:space="0" w:color="000000" w:themeColor="text1"/>
            </w:tcBorders>
            <w:vAlign w:val="center"/>
          </w:tcPr>
          <w:p w:rsidR="00144640" w:rsidRPr="00123089" w:rsidRDefault="00144640" w:rsidP="001C4761">
            <w:pPr>
              <w:rPr>
                <w:rFonts w:ascii="Times New Roman" w:eastAsia="Times New Roman" w:hAnsi="Times New Roman"/>
                <w:sz w:val="24"/>
                <w:szCs w:val="24"/>
              </w:rPr>
            </w:pPr>
          </w:p>
        </w:tc>
      </w:tr>
      <w:tr w:rsidR="00144640" w:rsidRPr="00B178EA" w:rsidTr="00123089">
        <w:trPr>
          <w:trHeight w:val="113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B178EA" w:rsidRDefault="00144640" w:rsidP="001C4761">
            <w:pPr>
              <w:rPr>
                <w:rFonts w:ascii="Times New Roman" w:hAnsi="Times New Roman" w:cs="Times New Roman"/>
                <w:sz w:val="24"/>
                <w:szCs w:val="24"/>
              </w:rPr>
            </w:pPr>
            <w:r w:rsidRPr="00B178EA">
              <w:rPr>
                <w:rFonts w:ascii="Times New Roman" w:hAnsi="Times New Roman" w:cs="Times New Roman"/>
                <w:sz w:val="24"/>
                <w:szCs w:val="24"/>
              </w:rPr>
              <w:t>83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123089" w:rsidRDefault="00144640" w:rsidP="00144640">
            <w:pPr>
              <w:rPr>
                <w:rFonts w:ascii="Times New Roman" w:hAnsi="Times New Roman" w:cs="Times New Roman"/>
                <w:color w:val="000000"/>
                <w:sz w:val="24"/>
                <w:szCs w:val="24"/>
              </w:rPr>
            </w:pPr>
            <w:r w:rsidRPr="00123089">
              <w:rPr>
                <w:rFonts w:ascii="Times New Roman" w:hAnsi="Times New Roman" w:cs="Times New Roman"/>
                <w:color w:val="000000"/>
                <w:sz w:val="24"/>
                <w:szCs w:val="24"/>
                <w:shd w:val="clear" w:color="auto" w:fill="FFFFFF"/>
              </w:rPr>
              <w:t xml:space="preserve">М.И. Цветаева «Бежит тропинка с бугорка…». «Наши царства».  </w:t>
            </w:r>
          </w:p>
        </w:tc>
        <w:tc>
          <w:tcPr>
            <w:tcW w:w="11340" w:type="dxa"/>
            <w:vMerge/>
            <w:tcBorders>
              <w:left w:val="single" w:sz="4" w:space="0" w:color="000000" w:themeColor="text1"/>
              <w:right w:val="single" w:sz="4" w:space="0" w:color="000000" w:themeColor="text1"/>
            </w:tcBorders>
            <w:vAlign w:val="center"/>
          </w:tcPr>
          <w:p w:rsidR="00144640" w:rsidRPr="00123089" w:rsidRDefault="00144640" w:rsidP="001C4761">
            <w:pPr>
              <w:rPr>
                <w:rFonts w:ascii="Times New Roman" w:eastAsia="Times New Roman" w:hAnsi="Times New Roman"/>
                <w:sz w:val="24"/>
                <w:szCs w:val="24"/>
              </w:rPr>
            </w:pPr>
          </w:p>
        </w:tc>
      </w:tr>
      <w:tr w:rsidR="00144640" w:rsidRPr="00B178EA" w:rsidTr="00D7387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640" w:rsidRPr="00B178EA" w:rsidRDefault="00144640" w:rsidP="001C4761">
            <w:pPr>
              <w:rPr>
                <w:rFonts w:ascii="Times New Roman" w:hAnsi="Times New Roman" w:cs="Times New Roman"/>
                <w:sz w:val="24"/>
                <w:szCs w:val="24"/>
              </w:rPr>
            </w:pPr>
            <w:r w:rsidRPr="00B178EA">
              <w:rPr>
                <w:rFonts w:ascii="Times New Roman" w:hAnsi="Times New Roman" w:cs="Times New Roman"/>
                <w:sz w:val="24"/>
                <w:szCs w:val="24"/>
              </w:rPr>
              <w:t>84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640" w:rsidRPr="00123089" w:rsidRDefault="00144640" w:rsidP="001C4761">
            <w:pPr>
              <w:rPr>
                <w:rFonts w:ascii="Times New Roman" w:hAnsi="Times New Roman" w:cs="Times New Roman"/>
                <w:color w:val="000000"/>
                <w:sz w:val="24"/>
                <w:szCs w:val="24"/>
                <w:shd w:val="clear" w:color="auto" w:fill="FFFFFF"/>
              </w:rPr>
            </w:pPr>
            <w:r w:rsidRPr="00123089">
              <w:rPr>
                <w:rFonts w:ascii="Times New Roman" w:hAnsi="Times New Roman" w:cs="Times New Roman"/>
                <w:color w:val="000000"/>
                <w:sz w:val="24"/>
                <w:szCs w:val="24"/>
                <w:shd w:val="clear" w:color="auto" w:fill="FFFFFF"/>
              </w:rPr>
              <w:t>Обобщающий урок по разделу «</w:t>
            </w:r>
            <w:r w:rsidRPr="00123089">
              <w:rPr>
                <w:rFonts w:ascii="Times New Roman" w:hAnsi="Times New Roman" w:cs="Times New Roman"/>
                <w:sz w:val="24"/>
                <w:szCs w:val="24"/>
              </w:rPr>
              <w:t>Поэтическая тетрадь</w:t>
            </w:r>
            <w:r w:rsidRPr="00123089">
              <w:rPr>
                <w:rFonts w:ascii="Times New Roman" w:hAnsi="Times New Roman" w:cs="Times New Roman"/>
                <w:color w:val="000000"/>
                <w:sz w:val="24"/>
                <w:szCs w:val="24"/>
                <w:shd w:val="clear" w:color="auto" w:fill="FFFFFF"/>
              </w:rPr>
              <w:t>»</w:t>
            </w:r>
          </w:p>
          <w:p w:rsidR="00144640" w:rsidRPr="00123089" w:rsidRDefault="00144640" w:rsidP="00144640">
            <w:pPr>
              <w:rPr>
                <w:rFonts w:ascii="Times New Roman" w:hAnsi="Times New Roman" w:cs="Times New Roman"/>
                <w:sz w:val="24"/>
                <w:szCs w:val="24"/>
              </w:rPr>
            </w:pPr>
            <w:r w:rsidRPr="00123089">
              <w:rPr>
                <w:rFonts w:ascii="Times New Roman" w:hAnsi="Times New Roman" w:cs="Times New Roman"/>
                <w:sz w:val="24"/>
                <w:szCs w:val="24"/>
              </w:rPr>
              <w:t>Проверочная работа по разделу «Поэтическая тетрадь».</w:t>
            </w:r>
          </w:p>
        </w:tc>
        <w:tc>
          <w:tcPr>
            <w:tcW w:w="11340" w:type="dxa"/>
            <w:vMerge/>
            <w:tcBorders>
              <w:left w:val="single" w:sz="4" w:space="0" w:color="000000" w:themeColor="text1"/>
              <w:bottom w:val="single" w:sz="4" w:space="0" w:color="000000" w:themeColor="text1"/>
              <w:right w:val="single" w:sz="4" w:space="0" w:color="000000" w:themeColor="text1"/>
            </w:tcBorders>
            <w:vAlign w:val="center"/>
          </w:tcPr>
          <w:p w:rsidR="00144640" w:rsidRPr="00123089" w:rsidRDefault="00144640" w:rsidP="001C4761">
            <w:pPr>
              <w:rPr>
                <w:rFonts w:ascii="Times New Roman" w:eastAsia="Times New Roman" w:hAnsi="Times New Roman"/>
                <w:sz w:val="24"/>
                <w:szCs w:val="24"/>
              </w:rPr>
            </w:pPr>
          </w:p>
        </w:tc>
      </w:tr>
      <w:tr w:rsidR="0033318A" w:rsidRPr="00B178EA" w:rsidTr="00123089">
        <w:trPr>
          <w:trHeight w:val="303"/>
        </w:trPr>
        <w:tc>
          <w:tcPr>
            <w:tcW w:w="15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18A" w:rsidRPr="00B178EA" w:rsidRDefault="0033318A" w:rsidP="001C4761">
            <w:pPr>
              <w:jc w:val="center"/>
              <w:rPr>
                <w:rFonts w:ascii="Times New Roman" w:hAnsi="Times New Roman" w:cs="Times New Roman"/>
                <w:b/>
                <w:sz w:val="24"/>
                <w:szCs w:val="24"/>
              </w:rPr>
            </w:pPr>
            <w:r w:rsidRPr="00B178EA">
              <w:rPr>
                <w:rFonts w:ascii="Times New Roman" w:hAnsi="Times New Roman" w:cs="Times New Roman"/>
                <w:b/>
                <w:sz w:val="24"/>
                <w:szCs w:val="24"/>
              </w:rPr>
              <w:t>Природа и мы (12 ч)</w:t>
            </w:r>
          </w:p>
        </w:tc>
      </w:tr>
      <w:tr w:rsidR="00123089" w:rsidRPr="00B178EA" w:rsidTr="00F56BF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B178EA" w:rsidRDefault="00123089" w:rsidP="001C4761">
            <w:pPr>
              <w:rPr>
                <w:rFonts w:ascii="Times New Roman" w:hAnsi="Times New Roman" w:cs="Times New Roman"/>
                <w:sz w:val="24"/>
                <w:szCs w:val="24"/>
              </w:rPr>
            </w:pPr>
            <w:r w:rsidRPr="00B178EA">
              <w:rPr>
                <w:rFonts w:ascii="Times New Roman" w:hAnsi="Times New Roman" w:cs="Times New Roman"/>
                <w:sz w:val="24"/>
                <w:szCs w:val="24"/>
              </w:rPr>
              <w:lastRenderedPageBreak/>
              <w:t>85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123089" w:rsidRDefault="00123089" w:rsidP="001C4761">
            <w:pPr>
              <w:rPr>
                <w:rFonts w:ascii="Times New Roman" w:hAnsi="Times New Roman" w:cs="Times New Roman"/>
                <w:color w:val="000000"/>
                <w:sz w:val="24"/>
                <w:szCs w:val="24"/>
              </w:rPr>
            </w:pPr>
            <w:r w:rsidRPr="00123089">
              <w:rPr>
                <w:rFonts w:ascii="Times New Roman" w:hAnsi="Times New Roman" w:cs="Times New Roman"/>
                <w:color w:val="000000"/>
                <w:sz w:val="24"/>
                <w:szCs w:val="24"/>
                <w:shd w:val="clear" w:color="auto" w:fill="FFFFFF"/>
              </w:rPr>
              <w:t>Знакомство с названием раздела «Природа и мы»</w:t>
            </w:r>
          </w:p>
        </w:tc>
        <w:tc>
          <w:tcPr>
            <w:tcW w:w="11340" w:type="dxa"/>
            <w:vMerge w:val="restart"/>
            <w:tcBorders>
              <w:top w:val="single" w:sz="4" w:space="0" w:color="000000" w:themeColor="text1"/>
              <w:left w:val="single" w:sz="4" w:space="0" w:color="000000" w:themeColor="text1"/>
              <w:right w:val="single" w:sz="4" w:space="0" w:color="000000" w:themeColor="text1"/>
            </w:tcBorders>
          </w:tcPr>
          <w:p w:rsidR="00123089" w:rsidRPr="00123089" w:rsidRDefault="00123089" w:rsidP="001C4761">
            <w:pPr>
              <w:rPr>
                <w:rFonts w:ascii="Times New Roman" w:eastAsia="Times New Roman" w:hAnsi="Times New Roman"/>
                <w:sz w:val="24"/>
                <w:szCs w:val="24"/>
              </w:rPr>
            </w:pPr>
            <w:r w:rsidRPr="00123089">
              <w:rPr>
                <w:rFonts w:ascii="Times New Roman" w:hAnsi="Times New Roman"/>
                <w:sz w:val="24"/>
                <w:szCs w:val="24"/>
                <w:shd w:val="clear" w:color="auto" w:fill="FFFFFF"/>
              </w:rPr>
              <w:t>Формулировать тему и цели урока.</w:t>
            </w:r>
          </w:p>
          <w:p w:rsidR="00123089" w:rsidRPr="00123089" w:rsidRDefault="00123089" w:rsidP="001C4761">
            <w:pPr>
              <w:rPr>
                <w:rFonts w:ascii="Times New Roman" w:eastAsia="Times New Roman" w:hAnsi="Times New Roman"/>
                <w:sz w:val="24"/>
                <w:szCs w:val="24"/>
              </w:rPr>
            </w:pPr>
            <w:r w:rsidRPr="00123089">
              <w:rPr>
                <w:rFonts w:ascii="Times New Roman" w:eastAsia="Times New Roman" w:hAnsi="Times New Roman"/>
                <w:sz w:val="24"/>
                <w:szCs w:val="24"/>
              </w:rPr>
              <w:t xml:space="preserve">Прогнозировать содержание раздела. </w:t>
            </w:r>
          </w:p>
          <w:p w:rsidR="00123089" w:rsidRPr="00123089" w:rsidRDefault="00123089" w:rsidP="001C4761">
            <w:pPr>
              <w:rPr>
                <w:rFonts w:ascii="Times New Roman" w:eastAsia="Times New Roman" w:hAnsi="Times New Roman"/>
                <w:sz w:val="24"/>
                <w:szCs w:val="24"/>
              </w:rPr>
            </w:pPr>
            <w:r w:rsidRPr="00123089">
              <w:rPr>
                <w:rFonts w:ascii="Times New Roman" w:eastAsia="Times New Roman" w:hAnsi="Times New Roman"/>
                <w:sz w:val="24"/>
                <w:szCs w:val="24"/>
              </w:rPr>
              <w:t>Планировать работу на уроке.</w:t>
            </w:r>
          </w:p>
          <w:p w:rsidR="00123089" w:rsidRPr="00123089" w:rsidRDefault="00123089" w:rsidP="001C4761">
            <w:pPr>
              <w:rPr>
                <w:rFonts w:ascii="Times New Roman" w:eastAsia="Times New Roman" w:hAnsi="Times New Roman"/>
                <w:sz w:val="24"/>
                <w:szCs w:val="24"/>
              </w:rPr>
            </w:pPr>
            <w:r w:rsidRPr="00123089">
              <w:rPr>
                <w:rFonts w:ascii="Times New Roman" w:eastAsia="Times New Roman" w:hAnsi="Times New Roman"/>
                <w:sz w:val="24"/>
                <w:szCs w:val="24"/>
              </w:rPr>
              <w:t>Воспринимать на слух художественное произведение; высказывать свое мнение.</w:t>
            </w:r>
          </w:p>
          <w:p w:rsidR="00123089" w:rsidRDefault="00123089" w:rsidP="001C4761">
            <w:pPr>
              <w:rPr>
                <w:rFonts w:ascii="Times New Roman" w:hAnsi="Times New Roman" w:cs="Times New Roman"/>
                <w:sz w:val="24"/>
                <w:szCs w:val="24"/>
              </w:rPr>
            </w:pPr>
            <w:r w:rsidRPr="00123089">
              <w:rPr>
                <w:rFonts w:ascii="Times New Roman" w:hAnsi="Times New Roman" w:cs="Times New Roman"/>
                <w:sz w:val="24"/>
                <w:szCs w:val="24"/>
              </w:rPr>
              <w:t>Определять жанр произведения</w:t>
            </w:r>
            <w:r>
              <w:rPr>
                <w:rFonts w:ascii="Times New Roman" w:hAnsi="Times New Roman" w:cs="Times New Roman"/>
                <w:sz w:val="24"/>
                <w:szCs w:val="24"/>
              </w:rPr>
              <w:t>.</w:t>
            </w:r>
          </w:p>
          <w:p w:rsidR="00123089" w:rsidRPr="00123089" w:rsidRDefault="00123089" w:rsidP="001C4761">
            <w:pPr>
              <w:rPr>
                <w:rFonts w:ascii="Times New Roman" w:hAnsi="Times New Roman" w:cs="Times New Roman"/>
                <w:sz w:val="24"/>
                <w:szCs w:val="24"/>
              </w:rPr>
            </w:pPr>
            <w:r w:rsidRPr="00123089">
              <w:rPr>
                <w:rFonts w:ascii="Times New Roman" w:hAnsi="Times New Roman" w:cs="Times New Roman"/>
                <w:sz w:val="24"/>
                <w:szCs w:val="24"/>
              </w:rPr>
              <w:t>Определять тему и главную мысль произведения; выделять в тексте главное и второстепенное.</w:t>
            </w:r>
          </w:p>
          <w:p w:rsidR="00123089" w:rsidRPr="00123089" w:rsidRDefault="00123089" w:rsidP="001C4761">
            <w:pPr>
              <w:rPr>
                <w:rFonts w:ascii="Times New Roman" w:eastAsia="Times New Roman" w:hAnsi="Times New Roman"/>
                <w:sz w:val="24"/>
                <w:szCs w:val="24"/>
              </w:rPr>
            </w:pPr>
            <w:r w:rsidRPr="00123089">
              <w:rPr>
                <w:rFonts w:ascii="Times New Roman" w:eastAsia="Times New Roman" w:hAnsi="Times New Roman"/>
                <w:sz w:val="24"/>
                <w:szCs w:val="24"/>
              </w:rPr>
              <w:t>Читать те</w:t>
            </w:r>
            <w:proofErr w:type="gramStart"/>
            <w:r w:rsidRPr="00123089">
              <w:rPr>
                <w:rFonts w:ascii="Times New Roman" w:eastAsia="Times New Roman" w:hAnsi="Times New Roman"/>
                <w:sz w:val="24"/>
                <w:szCs w:val="24"/>
              </w:rPr>
              <w:t>кст всл</w:t>
            </w:r>
            <w:proofErr w:type="gramEnd"/>
            <w:r w:rsidRPr="00123089">
              <w:rPr>
                <w:rFonts w:ascii="Times New Roman" w:eastAsia="Times New Roman" w:hAnsi="Times New Roman"/>
                <w:sz w:val="24"/>
                <w:szCs w:val="24"/>
              </w:rPr>
              <w:t>ух и про себя, понимать смысл прочитанного.</w:t>
            </w:r>
          </w:p>
          <w:p w:rsidR="000C11B1" w:rsidRDefault="000C11B1" w:rsidP="001C4761">
            <w:pPr>
              <w:rPr>
                <w:rFonts w:ascii="Times New Roman" w:eastAsia="Times New Roman" w:hAnsi="Times New Roman"/>
                <w:sz w:val="24"/>
                <w:szCs w:val="24"/>
              </w:rPr>
            </w:pPr>
            <w:r w:rsidRPr="00123089">
              <w:rPr>
                <w:rFonts w:ascii="Times New Roman" w:eastAsia="Times New Roman" w:hAnsi="Times New Roman"/>
                <w:sz w:val="24"/>
                <w:szCs w:val="24"/>
              </w:rPr>
              <w:t>Читать выразительно диалоги из текста</w:t>
            </w:r>
            <w:r>
              <w:rPr>
                <w:rFonts w:ascii="Times New Roman" w:eastAsia="Times New Roman" w:hAnsi="Times New Roman"/>
                <w:sz w:val="24"/>
                <w:szCs w:val="24"/>
              </w:rPr>
              <w:t>.</w:t>
            </w:r>
          </w:p>
          <w:p w:rsidR="00123089" w:rsidRPr="00123089" w:rsidRDefault="00123089" w:rsidP="001C4761">
            <w:pPr>
              <w:rPr>
                <w:rFonts w:ascii="Times New Roman" w:eastAsia="Times New Roman" w:hAnsi="Times New Roman"/>
                <w:sz w:val="24"/>
                <w:szCs w:val="24"/>
              </w:rPr>
            </w:pPr>
            <w:r w:rsidRPr="00123089">
              <w:rPr>
                <w:rFonts w:ascii="Times New Roman" w:eastAsia="Times New Roman" w:hAnsi="Times New Roman"/>
                <w:sz w:val="24"/>
                <w:szCs w:val="24"/>
              </w:rPr>
              <w:t>Соотносить заглавие рассказа с темой и главной мыслью, отвечать на вопросы по содержанию. Характеризовать героя произведения на основе поступка.</w:t>
            </w:r>
          </w:p>
          <w:p w:rsidR="000C11B1" w:rsidRDefault="000C11B1" w:rsidP="001C4761">
            <w:pPr>
              <w:rPr>
                <w:rFonts w:ascii="Times New Roman" w:eastAsia="Times New Roman" w:hAnsi="Times New Roman"/>
                <w:sz w:val="24"/>
                <w:szCs w:val="24"/>
              </w:rPr>
            </w:pPr>
            <w:r w:rsidRPr="000C11B1">
              <w:rPr>
                <w:rFonts w:ascii="Times New Roman" w:eastAsia="Times New Roman" w:hAnsi="Times New Roman"/>
                <w:sz w:val="24"/>
                <w:szCs w:val="24"/>
              </w:rPr>
              <w:t xml:space="preserve">Рассказывать от имени героя, подбирая в произведении слова-определения, характеризующие его поступки и характер.  </w:t>
            </w:r>
          </w:p>
          <w:p w:rsidR="00123089" w:rsidRPr="00123089" w:rsidRDefault="00123089" w:rsidP="001C4761">
            <w:pPr>
              <w:rPr>
                <w:rFonts w:ascii="Times New Roman" w:eastAsia="Times New Roman" w:hAnsi="Times New Roman"/>
                <w:sz w:val="24"/>
                <w:szCs w:val="24"/>
              </w:rPr>
            </w:pPr>
            <w:r w:rsidRPr="00123089">
              <w:rPr>
                <w:rFonts w:ascii="Times New Roman" w:eastAsia="Times New Roman" w:hAnsi="Times New Roman"/>
                <w:sz w:val="24"/>
                <w:szCs w:val="24"/>
              </w:rPr>
              <w:t>Определить отношение автора к героям на основе текста.</w:t>
            </w:r>
          </w:p>
          <w:p w:rsidR="00123089" w:rsidRPr="00123089" w:rsidRDefault="00123089" w:rsidP="001C4761">
            <w:pPr>
              <w:rPr>
                <w:rFonts w:ascii="Times New Roman" w:eastAsia="Times New Roman" w:hAnsi="Times New Roman"/>
                <w:sz w:val="24"/>
                <w:szCs w:val="24"/>
              </w:rPr>
            </w:pPr>
            <w:proofErr w:type="gramStart"/>
            <w:r w:rsidRPr="00123089">
              <w:rPr>
                <w:rFonts w:ascii="Times New Roman" w:eastAsia="Times New Roman" w:hAnsi="Times New Roman"/>
                <w:sz w:val="24"/>
                <w:szCs w:val="24"/>
              </w:rPr>
              <w:t>Наблюдать</w:t>
            </w:r>
            <w:proofErr w:type="gramEnd"/>
            <w:r w:rsidRPr="00123089">
              <w:rPr>
                <w:rFonts w:ascii="Times New Roman" w:eastAsia="Times New Roman" w:hAnsi="Times New Roman"/>
                <w:sz w:val="24"/>
                <w:szCs w:val="24"/>
              </w:rPr>
              <w:t xml:space="preserve"> как авторы передают красоту природы с помощью слова.</w:t>
            </w:r>
          </w:p>
          <w:p w:rsidR="00123089" w:rsidRPr="00123089" w:rsidRDefault="00123089" w:rsidP="001C4761">
            <w:pPr>
              <w:rPr>
                <w:rFonts w:ascii="Times New Roman" w:eastAsia="Times New Roman" w:hAnsi="Times New Roman"/>
                <w:sz w:val="24"/>
                <w:szCs w:val="24"/>
              </w:rPr>
            </w:pPr>
            <w:r w:rsidRPr="00123089">
              <w:rPr>
                <w:rFonts w:ascii="Times New Roman" w:eastAsia="Times New Roman" w:hAnsi="Times New Roman"/>
                <w:sz w:val="24"/>
                <w:szCs w:val="24"/>
              </w:rPr>
              <w:t>Объяснять нравственный смысл рассказа.</w:t>
            </w:r>
          </w:p>
          <w:p w:rsidR="00123089" w:rsidRPr="00123089" w:rsidRDefault="00123089" w:rsidP="001C4761">
            <w:pPr>
              <w:rPr>
                <w:rFonts w:ascii="Times New Roman" w:eastAsia="Times New Roman" w:hAnsi="Times New Roman"/>
                <w:sz w:val="24"/>
                <w:szCs w:val="24"/>
              </w:rPr>
            </w:pPr>
            <w:r w:rsidRPr="00123089">
              <w:rPr>
                <w:rFonts w:ascii="Times New Roman" w:eastAsia="Times New Roman" w:hAnsi="Times New Roman"/>
                <w:sz w:val="24"/>
                <w:szCs w:val="24"/>
              </w:rPr>
              <w:t>Определять тему, которая объединяет рассказы в разделе, формулировать основную мысль темы.</w:t>
            </w:r>
          </w:p>
          <w:p w:rsidR="00123089" w:rsidRPr="00123089" w:rsidRDefault="00123089" w:rsidP="001C4761">
            <w:pPr>
              <w:rPr>
                <w:rFonts w:ascii="Times New Roman" w:eastAsia="Times New Roman" w:hAnsi="Times New Roman"/>
                <w:sz w:val="24"/>
                <w:szCs w:val="24"/>
              </w:rPr>
            </w:pPr>
            <w:r w:rsidRPr="00123089">
              <w:rPr>
                <w:rFonts w:ascii="Times New Roman" w:hAnsi="Times New Roman" w:cs="Times New Roman"/>
                <w:sz w:val="24"/>
                <w:szCs w:val="24"/>
              </w:rPr>
              <w:t>Проводить лексическую работу.</w:t>
            </w:r>
            <w:r w:rsidRPr="00123089">
              <w:rPr>
                <w:rFonts w:ascii="Times New Roman" w:eastAsia="Times New Roman" w:hAnsi="Times New Roman"/>
                <w:sz w:val="24"/>
                <w:szCs w:val="24"/>
              </w:rPr>
              <w:t xml:space="preserve"> </w:t>
            </w:r>
          </w:p>
          <w:p w:rsidR="00123089" w:rsidRPr="00123089" w:rsidRDefault="00123089" w:rsidP="001C4761">
            <w:pPr>
              <w:rPr>
                <w:rFonts w:ascii="Times New Roman" w:eastAsia="Times New Roman" w:hAnsi="Times New Roman"/>
                <w:sz w:val="24"/>
                <w:szCs w:val="24"/>
              </w:rPr>
            </w:pPr>
            <w:r w:rsidRPr="00123089">
              <w:rPr>
                <w:rFonts w:ascii="Times New Roman" w:eastAsia="Times New Roman" w:hAnsi="Times New Roman"/>
                <w:sz w:val="24"/>
                <w:szCs w:val="24"/>
              </w:rPr>
              <w:t>Делить текст на части, озаглавливать их, составлять план.</w:t>
            </w:r>
          </w:p>
          <w:p w:rsidR="00123089" w:rsidRPr="00123089" w:rsidRDefault="00123089" w:rsidP="001C4761">
            <w:pPr>
              <w:rPr>
                <w:rFonts w:ascii="Times New Roman" w:eastAsia="Times New Roman" w:hAnsi="Times New Roman"/>
                <w:sz w:val="24"/>
                <w:szCs w:val="24"/>
              </w:rPr>
            </w:pPr>
            <w:r w:rsidRPr="00123089">
              <w:rPr>
                <w:rFonts w:ascii="Times New Roman" w:eastAsia="Times New Roman" w:hAnsi="Times New Roman"/>
                <w:sz w:val="24"/>
                <w:szCs w:val="24"/>
              </w:rPr>
              <w:t>Пересказывать текст подробно и выборочно</w:t>
            </w:r>
            <w:r w:rsidRPr="00123089">
              <w:rPr>
                <w:rFonts w:ascii="Times New Roman" w:hAnsi="Times New Roman" w:cs="Times New Roman"/>
                <w:sz w:val="24"/>
                <w:szCs w:val="24"/>
              </w:rPr>
              <w:t>, показывая голосом, интонацией своё отношение к героям.</w:t>
            </w:r>
          </w:p>
          <w:p w:rsidR="00123089" w:rsidRPr="00123089" w:rsidRDefault="00123089" w:rsidP="001C4761">
            <w:pPr>
              <w:rPr>
                <w:rFonts w:ascii="Times New Roman" w:hAnsi="Times New Roman" w:cs="Times New Roman"/>
                <w:sz w:val="24"/>
                <w:szCs w:val="24"/>
              </w:rPr>
            </w:pPr>
            <w:r w:rsidRPr="00123089">
              <w:rPr>
                <w:rFonts w:ascii="Times New Roman" w:hAnsi="Times New Roman" w:cs="Times New Roman"/>
                <w:sz w:val="24"/>
                <w:szCs w:val="24"/>
              </w:rPr>
              <w:t>Объяснять авторское и собственное отношение к персонажам.</w:t>
            </w:r>
          </w:p>
          <w:p w:rsidR="00123089" w:rsidRPr="00123089" w:rsidRDefault="00123089" w:rsidP="001C4761">
            <w:pPr>
              <w:rPr>
                <w:rFonts w:ascii="Times New Roman" w:eastAsia="Times New Roman" w:hAnsi="Times New Roman"/>
                <w:sz w:val="24"/>
                <w:szCs w:val="24"/>
              </w:rPr>
            </w:pPr>
            <w:r w:rsidRPr="00123089">
              <w:rPr>
                <w:rFonts w:ascii="Times New Roman" w:eastAsia="Times New Roman" w:hAnsi="Times New Roman"/>
                <w:sz w:val="24"/>
                <w:szCs w:val="24"/>
              </w:rPr>
              <w:t>Находить необходимую информацию в разных источниках для подготовки выступления по теме.</w:t>
            </w:r>
          </w:p>
          <w:p w:rsidR="00123089" w:rsidRPr="00123089" w:rsidRDefault="00123089" w:rsidP="001C4761">
            <w:pPr>
              <w:rPr>
                <w:rFonts w:ascii="Times New Roman" w:eastAsia="Times New Roman" w:hAnsi="Times New Roman"/>
                <w:sz w:val="24"/>
                <w:szCs w:val="24"/>
              </w:rPr>
            </w:pPr>
            <w:r w:rsidRPr="00123089">
              <w:rPr>
                <w:rFonts w:ascii="Times New Roman" w:eastAsia="Times New Roman" w:hAnsi="Times New Roman"/>
                <w:sz w:val="24"/>
                <w:szCs w:val="24"/>
              </w:rPr>
              <w:t>Составлять самостоятельно те</w:t>
            </w:r>
            <w:proofErr w:type="gramStart"/>
            <w:r w:rsidRPr="00123089">
              <w:rPr>
                <w:rFonts w:ascii="Times New Roman" w:eastAsia="Times New Roman" w:hAnsi="Times New Roman"/>
                <w:sz w:val="24"/>
                <w:szCs w:val="24"/>
              </w:rPr>
              <w:t>кст дл</w:t>
            </w:r>
            <w:proofErr w:type="gramEnd"/>
            <w:r w:rsidRPr="00123089">
              <w:rPr>
                <w:rFonts w:ascii="Times New Roman" w:eastAsia="Times New Roman" w:hAnsi="Times New Roman"/>
                <w:sz w:val="24"/>
                <w:szCs w:val="24"/>
              </w:rPr>
              <w:t>я энциклопедического словаря.</w:t>
            </w:r>
          </w:p>
          <w:p w:rsidR="000C11B1" w:rsidRDefault="000C11B1" w:rsidP="001C4761">
            <w:pPr>
              <w:rPr>
                <w:rFonts w:ascii="Times New Roman" w:eastAsia="Times New Roman" w:hAnsi="Times New Roman"/>
                <w:sz w:val="24"/>
                <w:szCs w:val="24"/>
              </w:rPr>
            </w:pPr>
            <w:r w:rsidRPr="000C11B1">
              <w:rPr>
                <w:rFonts w:ascii="Times New Roman" w:eastAsia="Times New Roman" w:hAnsi="Times New Roman"/>
                <w:sz w:val="24"/>
                <w:szCs w:val="24"/>
              </w:rPr>
              <w:t>Сравнивать свои наблюден</w:t>
            </w:r>
            <w:r>
              <w:rPr>
                <w:rFonts w:ascii="Times New Roman" w:eastAsia="Times New Roman" w:hAnsi="Times New Roman"/>
                <w:sz w:val="24"/>
                <w:szCs w:val="24"/>
              </w:rPr>
              <w:t>ия за жизнью животных с рассказа</w:t>
            </w:r>
            <w:r w:rsidRPr="000C11B1">
              <w:rPr>
                <w:rFonts w:ascii="Times New Roman" w:eastAsia="Times New Roman" w:hAnsi="Times New Roman"/>
                <w:sz w:val="24"/>
                <w:szCs w:val="24"/>
              </w:rPr>
              <w:t>м</w:t>
            </w:r>
            <w:r>
              <w:rPr>
                <w:rFonts w:ascii="Times New Roman" w:eastAsia="Times New Roman" w:hAnsi="Times New Roman"/>
                <w:sz w:val="24"/>
                <w:szCs w:val="24"/>
              </w:rPr>
              <w:t>и</w:t>
            </w:r>
            <w:r w:rsidRPr="000C11B1">
              <w:rPr>
                <w:rFonts w:ascii="Times New Roman" w:eastAsia="Times New Roman" w:hAnsi="Times New Roman"/>
                <w:sz w:val="24"/>
                <w:szCs w:val="24"/>
              </w:rPr>
              <w:t xml:space="preserve"> автор</w:t>
            </w:r>
            <w:r>
              <w:rPr>
                <w:rFonts w:ascii="Times New Roman" w:eastAsia="Times New Roman" w:hAnsi="Times New Roman"/>
                <w:sz w:val="24"/>
                <w:szCs w:val="24"/>
              </w:rPr>
              <w:t>ов</w:t>
            </w:r>
            <w:r w:rsidRPr="000C11B1">
              <w:rPr>
                <w:rFonts w:ascii="Times New Roman" w:eastAsia="Times New Roman" w:hAnsi="Times New Roman"/>
                <w:sz w:val="24"/>
                <w:szCs w:val="24"/>
              </w:rPr>
              <w:t xml:space="preserve">. </w:t>
            </w:r>
          </w:p>
          <w:p w:rsidR="00123089" w:rsidRPr="00123089" w:rsidRDefault="000C11B1" w:rsidP="001C4761">
            <w:pPr>
              <w:rPr>
                <w:rFonts w:ascii="Times New Roman" w:eastAsia="Times New Roman" w:hAnsi="Times New Roman"/>
                <w:sz w:val="24"/>
                <w:szCs w:val="24"/>
              </w:rPr>
            </w:pPr>
            <w:r w:rsidRPr="000C11B1">
              <w:rPr>
                <w:rFonts w:ascii="Times New Roman" w:eastAsia="Times New Roman" w:hAnsi="Times New Roman"/>
                <w:sz w:val="24"/>
                <w:szCs w:val="24"/>
              </w:rPr>
              <w:t xml:space="preserve">Выражать личное отношение к </w:t>
            </w:r>
            <w:proofErr w:type="gramStart"/>
            <w:r w:rsidRPr="000C11B1">
              <w:rPr>
                <w:rFonts w:ascii="Times New Roman" w:eastAsia="Times New Roman" w:hAnsi="Times New Roman"/>
                <w:sz w:val="24"/>
                <w:szCs w:val="24"/>
              </w:rPr>
              <w:t>прочитанному</w:t>
            </w:r>
            <w:proofErr w:type="gramEnd"/>
            <w:r w:rsidRPr="000C11B1">
              <w:rPr>
                <w:rFonts w:ascii="Times New Roman" w:eastAsia="Times New Roman" w:hAnsi="Times New Roman"/>
                <w:sz w:val="24"/>
                <w:szCs w:val="24"/>
              </w:rPr>
              <w:t>, аргументировать свою поз</w:t>
            </w:r>
            <w:r>
              <w:rPr>
                <w:rFonts w:ascii="Times New Roman" w:eastAsia="Times New Roman" w:hAnsi="Times New Roman"/>
                <w:sz w:val="24"/>
                <w:szCs w:val="24"/>
              </w:rPr>
              <w:t>ицию с привлечением текста про</w:t>
            </w:r>
            <w:r w:rsidRPr="000C11B1">
              <w:rPr>
                <w:rFonts w:ascii="Times New Roman" w:eastAsia="Times New Roman" w:hAnsi="Times New Roman"/>
                <w:sz w:val="24"/>
                <w:szCs w:val="24"/>
              </w:rPr>
              <w:t xml:space="preserve">изведений.  </w:t>
            </w:r>
          </w:p>
          <w:p w:rsidR="00123089" w:rsidRPr="00123089" w:rsidRDefault="00123089" w:rsidP="001C4761">
            <w:pPr>
              <w:rPr>
                <w:rFonts w:ascii="Times New Roman" w:hAnsi="Times New Roman" w:cs="Times New Roman"/>
                <w:sz w:val="24"/>
                <w:szCs w:val="24"/>
              </w:rPr>
            </w:pPr>
            <w:r w:rsidRPr="00123089">
              <w:rPr>
                <w:rFonts w:ascii="Times New Roman" w:hAnsi="Times New Roman" w:cs="Times New Roman"/>
                <w:sz w:val="24"/>
                <w:szCs w:val="24"/>
              </w:rPr>
              <w:t>Работать в паре, диалоге.</w:t>
            </w:r>
          </w:p>
          <w:p w:rsidR="00123089" w:rsidRDefault="00123089" w:rsidP="001C4761">
            <w:pPr>
              <w:rPr>
                <w:rFonts w:ascii="Times New Roman" w:eastAsia="Times New Roman" w:hAnsi="Times New Roman"/>
                <w:sz w:val="24"/>
                <w:szCs w:val="24"/>
              </w:rPr>
            </w:pPr>
            <w:r w:rsidRPr="00123089">
              <w:rPr>
                <w:rFonts w:ascii="Times New Roman" w:hAnsi="Times New Roman" w:cs="Times New Roman"/>
                <w:sz w:val="24"/>
                <w:szCs w:val="24"/>
              </w:rPr>
              <w:t>Участвовать в обсуждении прочитанного произведения.</w:t>
            </w:r>
            <w:r w:rsidRPr="00123089">
              <w:rPr>
                <w:rFonts w:ascii="Times New Roman" w:eastAsia="Times New Roman" w:hAnsi="Times New Roman"/>
                <w:sz w:val="24"/>
                <w:szCs w:val="24"/>
              </w:rPr>
              <w:t xml:space="preserve"> </w:t>
            </w:r>
          </w:p>
          <w:p w:rsidR="000C11B1" w:rsidRPr="00123089" w:rsidRDefault="000C11B1" w:rsidP="001C4761">
            <w:pPr>
              <w:rPr>
                <w:rFonts w:ascii="Times New Roman" w:eastAsia="Times New Roman" w:hAnsi="Times New Roman"/>
                <w:sz w:val="24"/>
                <w:szCs w:val="24"/>
              </w:rPr>
            </w:pPr>
            <w:r>
              <w:rPr>
                <w:rFonts w:ascii="Times New Roman" w:eastAsia="Times New Roman" w:hAnsi="Times New Roman"/>
                <w:sz w:val="24"/>
                <w:szCs w:val="24"/>
              </w:rPr>
              <w:t>Ставить вопросы по содержа</w:t>
            </w:r>
            <w:r w:rsidRPr="000C11B1">
              <w:rPr>
                <w:rFonts w:ascii="Times New Roman" w:eastAsia="Times New Roman" w:hAnsi="Times New Roman"/>
                <w:sz w:val="24"/>
                <w:szCs w:val="24"/>
              </w:rPr>
              <w:t xml:space="preserve">нию </w:t>
            </w:r>
            <w:proofErr w:type="gramStart"/>
            <w:r w:rsidRPr="000C11B1">
              <w:rPr>
                <w:rFonts w:ascii="Times New Roman" w:eastAsia="Times New Roman" w:hAnsi="Times New Roman"/>
                <w:sz w:val="24"/>
                <w:szCs w:val="24"/>
              </w:rPr>
              <w:t>прочитанного</w:t>
            </w:r>
            <w:proofErr w:type="gramEnd"/>
            <w:r w:rsidRPr="000C11B1">
              <w:rPr>
                <w:rFonts w:ascii="Times New Roman" w:eastAsia="Times New Roman" w:hAnsi="Times New Roman"/>
                <w:sz w:val="24"/>
                <w:szCs w:val="24"/>
              </w:rPr>
              <w:t>, отвечать на них.</w:t>
            </w:r>
          </w:p>
          <w:p w:rsidR="00123089" w:rsidRPr="00123089" w:rsidRDefault="00123089" w:rsidP="001C4761">
            <w:pPr>
              <w:rPr>
                <w:rFonts w:ascii="Times New Roman" w:hAnsi="Times New Roman" w:cs="Times New Roman"/>
                <w:sz w:val="24"/>
                <w:szCs w:val="24"/>
              </w:rPr>
            </w:pPr>
            <w:r w:rsidRPr="00123089">
              <w:rPr>
                <w:rFonts w:ascii="Times New Roman" w:eastAsia="Times New Roman" w:hAnsi="Times New Roman"/>
                <w:sz w:val="24"/>
                <w:szCs w:val="24"/>
              </w:rPr>
              <w:t>Проверять себя и самостоятельно оценивать свои достижения.</w:t>
            </w:r>
          </w:p>
        </w:tc>
      </w:tr>
      <w:tr w:rsidR="00123089" w:rsidRPr="00B178EA" w:rsidTr="00F56BF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B178EA" w:rsidRDefault="00123089" w:rsidP="001C4761">
            <w:pPr>
              <w:rPr>
                <w:rFonts w:ascii="Times New Roman" w:hAnsi="Times New Roman" w:cs="Times New Roman"/>
                <w:sz w:val="24"/>
                <w:szCs w:val="24"/>
              </w:rPr>
            </w:pPr>
            <w:r w:rsidRPr="00B178EA">
              <w:rPr>
                <w:rFonts w:ascii="Times New Roman" w:hAnsi="Times New Roman" w:cs="Times New Roman"/>
                <w:sz w:val="24"/>
                <w:szCs w:val="24"/>
              </w:rPr>
              <w:t>86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123089" w:rsidRDefault="00123089" w:rsidP="001C4761">
            <w:pPr>
              <w:rPr>
                <w:rFonts w:ascii="Times New Roman" w:hAnsi="Times New Roman" w:cs="Times New Roman"/>
                <w:sz w:val="24"/>
                <w:szCs w:val="24"/>
              </w:rPr>
            </w:pPr>
            <w:r w:rsidRPr="00123089">
              <w:rPr>
                <w:rFonts w:ascii="Times New Roman" w:hAnsi="Times New Roman" w:cs="Times New Roman"/>
                <w:color w:val="000000"/>
                <w:sz w:val="24"/>
                <w:szCs w:val="24"/>
                <w:shd w:val="clear" w:color="auto" w:fill="FFFFFF"/>
              </w:rPr>
              <w:t xml:space="preserve">Д.Н. </w:t>
            </w:r>
            <w:proofErr w:type="gramStart"/>
            <w:r w:rsidRPr="00123089">
              <w:rPr>
                <w:rFonts w:ascii="Times New Roman" w:hAnsi="Times New Roman" w:cs="Times New Roman"/>
                <w:color w:val="000000"/>
                <w:sz w:val="24"/>
                <w:szCs w:val="24"/>
                <w:shd w:val="clear" w:color="auto" w:fill="FFFFFF"/>
              </w:rPr>
              <w:t>Мамин-Сибиряк</w:t>
            </w:r>
            <w:proofErr w:type="gramEnd"/>
            <w:r w:rsidRPr="00123089">
              <w:rPr>
                <w:rFonts w:ascii="Times New Roman" w:hAnsi="Times New Roman" w:cs="Times New Roman"/>
                <w:color w:val="000000"/>
                <w:sz w:val="24"/>
                <w:szCs w:val="24"/>
                <w:shd w:val="clear" w:color="auto" w:fill="FFFFFF"/>
              </w:rPr>
              <w:t xml:space="preserve"> «Приемыш». Анализ заголовка</w:t>
            </w:r>
          </w:p>
        </w:tc>
        <w:tc>
          <w:tcPr>
            <w:tcW w:w="11340" w:type="dxa"/>
            <w:vMerge/>
            <w:tcBorders>
              <w:left w:val="single" w:sz="4" w:space="0" w:color="000000" w:themeColor="text1"/>
              <w:right w:val="single" w:sz="4" w:space="0" w:color="000000" w:themeColor="text1"/>
            </w:tcBorders>
            <w:vAlign w:val="center"/>
            <w:hideMark/>
          </w:tcPr>
          <w:p w:rsidR="00123089" w:rsidRPr="00123089" w:rsidRDefault="00123089" w:rsidP="001C4761">
            <w:pPr>
              <w:rPr>
                <w:rFonts w:ascii="Times New Roman" w:hAnsi="Times New Roman" w:cs="Times New Roman"/>
                <w:sz w:val="24"/>
                <w:szCs w:val="24"/>
              </w:rPr>
            </w:pPr>
          </w:p>
        </w:tc>
      </w:tr>
      <w:tr w:rsidR="00123089" w:rsidRPr="00B178EA" w:rsidTr="00F56BF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B178EA" w:rsidRDefault="00123089" w:rsidP="001C4761">
            <w:pPr>
              <w:rPr>
                <w:rFonts w:ascii="Times New Roman" w:hAnsi="Times New Roman" w:cs="Times New Roman"/>
                <w:sz w:val="24"/>
                <w:szCs w:val="24"/>
              </w:rPr>
            </w:pPr>
            <w:r w:rsidRPr="00B178EA">
              <w:rPr>
                <w:rFonts w:ascii="Times New Roman" w:hAnsi="Times New Roman" w:cs="Times New Roman"/>
                <w:sz w:val="24"/>
                <w:szCs w:val="24"/>
              </w:rPr>
              <w:t>87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123089" w:rsidRDefault="00123089" w:rsidP="00123089">
            <w:pPr>
              <w:rPr>
                <w:rFonts w:ascii="Times New Roman" w:hAnsi="Times New Roman" w:cs="Times New Roman"/>
                <w:color w:val="000000"/>
                <w:sz w:val="24"/>
                <w:szCs w:val="24"/>
                <w:shd w:val="clear" w:color="auto" w:fill="FFFFFF"/>
              </w:rPr>
            </w:pPr>
            <w:r w:rsidRPr="00123089">
              <w:rPr>
                <w:rFonts w:ascii="Times New Roman" w:hAnsi="Times New Roman" w:cs="Times New Roman"/>
                <w:color w:val="000000"/>
                <w:sz w:val="24"/>
                <w:szCs w:val="24"/>
                <w:shd w:val="clear" w:color="auto" w:fill="FFFFFF"/>
              </w:rPr>
              <w:t xml:space="preserve">Д.Н. </w:t>
            </w:r>
            <w:proofErr w:type="gramStart"/>
            <w:r w:rsidRPr="00123089">
              <w:rPr>
                <w:rFonts w:ascii="Times New Roman" w:hAnsi="Times New Roman" w:cs="Times New Roman"/>
                <w:color w:val="000000"/>
                <w:sz w:val="24"/>
                <w:szCs w:val="24"/>
                <w:shd w:val="clear" w:color="auto" w:fill="FFFFFF"/>
              </w:rPr>
              <w:t>Мамин-Сибиряк</w:t>
            </w:r>
            <w:proofErr w:type="gramEnd"/>
            <w:r w:rsidRPr="00123089">
              <w:rPr>
                <w:rFonts w:ascii="Times New Roman" w:hAnsi="Times New Roman" w:cs="Times New Roman"/>
                <w:color w:val="000000"/>
                <w:sz w:val="24"/>
                <w:szCs w:val="24"/>
                <w:shd w:val="clear" w:color="auto" w:fill="FFFFFF"/>
              </w:rPr>
              <w:t xml:space="preserve"> «Приемыш</w:t>
            </w:r>
          </w:p>
        </w:tc>
        <w:tc>
          <w:tcPr>
            <w:tcW w:w="11340" w:type="dxa"/>
            <w:vMerge/>
            <w:tcBorders>
              <w:left w:val="single" w:sz="4" w:space="0" w:color="000000" w:themeColor="text1"/>
              <w:right w:val="single" w:sz="4" w:space="0" w:color="000000" w:themeColor="text1"/>
            </w:tcBorders>
            <w:vAlign w:val="center"/>
            <w:hideMark/>
          </w:tcPr>
          <w:p w:rsidR="00123089" w:rsidRPr="00123089" w:rsidRDefault="00123089" w:rsidP="001C4761">
            <w:pPr>
              <w:rPr>
                <w:rFonts w:ascii="Times New Roman" w:hAnsi="Times New Roman" w:cs="Times New Roman"/>
                <w:sz w:val="24"/>
                <w:szCs w:val="24"/>
              </w:rPr>
            </w:pPr>
          </w:p>
        </w:tc>
      </w:tr>
      <w:tr w:rsidR="00123089" w:rsidRPr="00B178EA" w:rsidTr="00F56BF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B178EA" w:rsidRDefault="00123089" w:rsidP="001C4761">
            <w:pPr>
              <w:rPr>
                <w:rFonts w:ascii="Times New Roman" w:hAnsi="Times New Roman" w:cs="Times New Roman"/>
                <w:sz w:val="24"/>
                <w:szCs w:val="24"/>
              </w:rPr>
            </w:pPr>
            <w:r w:rsidRPr="00B178EA">
              <w:rPr>
                <w:rFonts w:ascii="Times New Roman" w:hAnsi="Times New Roman" w:cs="Times New Roman"/>
                <w:sz w:val="24"/>
                <w:szCs w:val="24"/>
              </w:rPr>
              <w:t>88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123089" w:rsidRDefault="00123089" w:rsidP="00123089">
            <w:pPr>
              <w:rPr>
                <w:rFonts w:ascii="Times New Roman" w:hAnsi="Times New Roman" w:cs="Times New Roman"/>
                <w:color w:val="000000"/>
                <w:sz w:val="24"/>
                <w:szCs w:val="24"/>
              </w:rPr>
            </w:pPr>
            <w:r w:rsidRPr="00123089">
              <w:rPr>
                <w:rFonts w:ascii="Times New Roman" w:hAnsi="Times New Roman" w:cs="Times New Roman"/>
                <w:color w:val="000000"/>
                <w:sz w:val="24"/>
                <w:szCs w:val="24"/>
                <w:shd w:val="clear" w:color="auto" w:fill="FFFFFF"/>
              </w:rPr>
              <w:t xml:space="preserve">А.И. Куприн «Барбос и </w:t>
            </w:r>
            <w:proofErr w:type="spellStart"/>
            <w:r w:rsidRPr="00123089">
              <w:rPr>
                <w:rFonts w:ascii="Times New Roman" w:hAnsi="Times New Roman" w:cs="Times New Roman"/>
                <w:color w:val="000000"/>
                <w:sz w:val="24"/>
                <w:szCs w:val="24"/>
                <w:shd w:val="clear" w:color="auto" w:fill="FFFFFF"/>
              </w:rPr>
              <w:t>Жулька</w:t>
            </w:r>
            <w:proofErr w:type="spellEnd"/>
            <w:r w:rsidRPr="00123089">
              <w:rPr>
                <w:rFonts w:ascii="Times New Roman" w:hAnsi="Times New Roman" w:cs="Times New Roman"/>
                <w:color w:val="000000"/>
                <w:sz w:val="24"/>
                <w:szCs w:val="24"/>
                <w:shd w:val="clear" w:color="auto" w:fill="FFFFFF"/>
              </w:rPr>
              <w:t>».</w:t>
            </w:r>
          </w:p>
        </w:tc>
        <w:tc>
          <w:tcPr>
            <w:tcW w:w="11340" w:type="dxa"/>
            <w:vMerge/>
            <w:tcBorders>
              <w:left w:val="single" w:sz="4" w:space="0" w:color="000000" w:themeColor="text1"/>
              <w:right w:val="single" w:sz="4" w:space="0" w:color="000000" w:themeColor="text1"/>
            </w:tcBorders>
            <w:vAlign w:val="center"/>
            <w:hideMark/>
          </w:tcPr>
          <w:p w:rsidR="00123089" w:rsidRPr="00123089" w:rsidRDefault="00123089" w:rsidP="001C4761">
            <w:pPr>
              <w:rPr>
                <w:rFonts w:ascii="Times New Roman" w:hAnsi="Times New Roman" w:cs="Times New Roman"/>
                <w:sz w:val="24"/>
                <w:szCs w:val="24"/>
              </w:rPr>
            </w:pPr>
          </w:p>
        </w:tc>
      </w:tr>
      <w:tr w:rsidR="00123089" w:rsidRPr="00B178EA" w:rsidTr="00F56BF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B178EA" w:rsidRDefault="00123089" w:rsidP="001C4761">
            <w:pPr>
              <w:rPr>
                <w:rFonts w:ascii="Times New Roman" w:hAnsi="Times New Roman" w:cs="Times New Roman"/>
                <w:sz w:val="24"/>
                <w:szCs w:val="24"/>
              </w:rPr>
            </w:pPr>
            <w:r w:rsidRPr="00B178EA">
              <w:rPr>
                <w:rFonts w:ascii="Times New Roman" w:hAnsi="Times New Roman" w:cs="Times New Roman"/>
                <w:sz w:val="24"/>
                <w:szCs w:val="24"/>
              </w:rPr>
              <w:t>89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123089" w:rsidRDefault="00123089" w:rsidP="00123089">
            <w:pPr>
              <w:rPr>
                <w:rFonts w:ascii="Times New Roman" w:hAnsi="Times New Roman" w:cs="Times New Roman"/>
                <w:color w:val="000000"/>
                <w:sz w:val="24"/>
                <w:szCs w:val="24"/>
                <w:shd w:val="clear" w:color="auto" w:fill="FFFFFF"/>
              </w:rPr>
            </w:pPr>
            <w:r w:rsidRPr="00123089">
              <w:rPr>
                <w:rFonts w:ascii="Times New Roman" w:hAnsi="Times New Roman" w:cs="Times New Roman"/>
                <w:color w:val="000000"/>
                <w:sz w:val="24"/>
                <w:szCs w:val="24"/>
                <w:shd w:val="clear" w:color="auto" w:fill="FFFFFF"/>
              </w:rPr>
              <w:t xml:space="preserve">А.И. Куприн «Барбос и </w:t>
            </w:r>
            <w:proofErr w:type="spellStart"/>
            <w:r w:rsidRPr="00123089">
              <w:rPr>
                <w:rFonts w:ascii="Times New Roman" w:hAnsi="Times New Roman" w:cs="Times New Roman"/>
                <w:color w:val="000000"/>
                <w:sz w:val="24"/>
                <w:szCs w:val="24"/>
                <w:shd w:val="clear" w:color="auto" w:fill="FFFFFF"/>
              </w:rPr>
              <w:t>Жулька</w:t>
            </w:r>
            <w:proofErr w:type="spellEnd"/>
            <w:r w:rsidRPr="00123089">
              <w:rPr>
                <w:rFonts w:ascii="Times New Roman" w:hAnsi="Times New Roman" w:cs="Times New Roman"/>
                <w:color w:val="000000"/>
                <w:sz w:val="24"/>
                <w:szCs w:val="24"/>
                <w:shd w:val="clear" w:color="auto" w:fill="FFFFFF"/>
              </w:rPr>
              <w:t xml:space="preserve">». </w:t>
            </w:r>
          </w:p>
        </w:tc>
        <w:tc>
          <w:tcPr>
            <w:tcW w:w="11340" w:type="dxa"/>
            <w:vMerge/>
            <w:tcBorders>
              <w:left w:val="single" w:sz="4" w:space="0" w:color="000000" w:themeColor="text1"/>
              <w:right w:val="single" w:sz="4" w:space="0" w:color="000000" w:themeColor="text1"/>
            </w:tcBorders>
            <w:vAlign w:val="center"/>
            <w:hideMark/>
          </w:tcPr>
          <w:p w:rsidR="00123089" w:rsidRPr="00123089" w:rsidRDefault="00123089" w:rsidP="001C4761">
            <w:pPr>
              <w:rPr>
                <w:rFonts w:ascii="Times New Roman" w:hAnsi="Times New Roman" w:cs="Times New Roman"/>
                <w:sz w:val="24"/>
                <w:szCs w:val="24"/>
              </w:rPr>
            </w:pPr>
          </w:p>
        </w:tc>
      </w:tr>
      <w:tr w:rsidR="00123089" w:rsidRPr="00B178EA" w:rsidTr="00F56BF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B178EA" w:rsidRDefault="00123089" w:rsidP="001C4761">
            <w:pPr>
              <w:rPr>
                <w:rFonts w:ascii="Times New Roman" w:hAnsi="Times New Roman" w:cs="Times New Roman"/>
                <w:sz w:val="24"/>
                <w:szCs w:val="24"/>
              </w:rPr>
            </w:pPr>
            <w:r w:rsidRPr="00B178EA">
              <w:rPr>
                <w:rFonts w:ascii="Times New Roman" w:hAnsi="Times New Roman" w:cs="Times New Roman"/>
                <w:sz w:val="24"/>
                <w:szCs w:val="24"/>
              </w:rPr>
              <w:t>90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123089" w:rsidRDefault="00123089" w:rsidP="00123089">
            <w:pPr>
              <w:rPr>
                <w:rFonts w:ascii="Times New Roman" w:hAnsi="Times New Roman" w:cs="Times New Roman"/>
                <w:color w:val="000000"/>
                <w:sz w:val="24"/>
                <w:szCs w:val="24"/>
              </w:rPr>
            </w:pPr>
            <w:r w:rsidRPr="00123089">
              <w:rPr>
                <w:rFonts w:ascii="Times New Roman" w:hAnsi="Times New Roman" w:cs="Times New Roman"/>
                <w:color w:val="000000"/>
                <w:sz w:val="24"/>
                <w:szCs w:val="24"/>
                <w:shd w:val="clear" w:color="auto" w:fill="FFFFFF"/>
              </w:rPr>
              <w:t xml:space="preserve">М.М. Пришвин «Выскочка». </w:t>
            </w:r>
          </w:p>
        </w:tc>
        <w:tc>
          <w:tcPr>
            <w:tcW w:w="11340" w:type="dxa"/>
            <w:vMerge/>
            <w:tcBorders>
              <w:left w:val="single" w:sz="4" w:space="0" w:color="000000" w:themeColor="text1"/>
              <w:right w:val="single" w:sz="4" w:space="0" w:color="000000" w:themeColor="text1"/>
            </w:tcBorders>
            <w:vAlign w:val="center"/>
            <w:hideMark/>
          </w:tcPr>
          <w:p w:rsidR="00123089" w:rsidRPr="00123089" w:rsidRDefault="00123089" w:rsidP="001C4761">
            <w:pPr>
              <w:rPr>
                <w:rFonts w:ascii="Times New Roman" w:hAnsi="Times New Roman" w:cs="Times New Roman"/>
                <w:sz w:val="24"/>
                <w:szCs w:val="24"/>
              </w:rPr>
            </w:pPr>
          </w:p>
        </w:tc>
      </w:tr>
      <w:tr w:rsidR="00123089" w:rsidRPr="00B178EA" w:rsidTr="00F56BF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B178EA" w:rsidRDefault="00123089" w:rsidP="001C4761">
            <w:pPr>
              <w:rPr>
                <w:rFonts w:ascii="Times New Roman" w:hAnsi="Times New Roman" w:cs="Times New Roman"/>
                <w:sz w:val="24"/>
                <w:szCs w:val="24"/>
              </w:rPr>
            </w:pPr>
            <w:r w:rsidRPr="00B178EA">
              <w:rPr>
                <w:rFonts w:ascii="Times New Roman" w:hAnsi="Times New Roman" w:cs="Times New Roman"/>
                <w:sz w:val="24"/>
                <w:szCs w:val="24"/>
              </w:rPr>
              <w:t>91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123089" w:rsidRDefault="00123089" w:rsidP="00123089">
            <w:pPr>
              <w:rPr>
                <w:rFonts w:ascii="Times New Roman" w:hAnsi="Times New Roman" w:cs="Times New Roman"/>
                <w:color w:val="000000"/>
                <w:sz w:val="24"/>
                <w:szCs w:val="24"/>
                <w:shd w:val="clear" w:color="auto" w:fill="FFFFFF"/>
              </w:rPr>
            </w:pPr>
            <w:r w:rsidRPr="00123089">
              <w:rPr>
                <w:rFonts w:ascii="Times New Roman" w:hAnsi="Times New Roman" w:cs="Times New Roman"/>
                <w:color w:val="000000"/>
                <w:sz w:val="24"/>
                <w:szCs w:val="24"/>
                <w:shd w:val="clear" w:color="auto" w:fill="FFFFFF"/>
              </w:rPr>
              <w:t xml:space="preserve">М.М. Пришвин «Выскочка». </w:t>
            </w:r>
          </w:p>
        </w:tc>
        <w:tc>
          <w:tcPr>
            <w:tcW w:w="11340" w:type="dxa"/>
            <w:vMerge/>
            <w:tcBorders>
              <w:left w:val="single" w:sz="4" w:space="0" w:color="000000" w:themeColor="text1"/>
              <w:right w:val="single" w:sz="4" w:space="0" w:color="000000" w:themeColor="text1"/>
            </w:tcBorders>
            <w:vAlign w:val="center"/>
            <w:hideMark/>
          </w:tcPr>
          <w:p w:rsidR="00123089" w:rsidRPr="00123089" w:rsidRDefault="00123089" w:rsidP="001C4761">
            <w:pPr>
              <w:rPr>
                <w:rFonts w:ascii="Times New Roman" w:hAnsi="Times New Roman" w:cs="Times New Roman"/>
                <w:sz w:val="24"/>
                <w:szCs w:val="24"/>
              </w:rPr>
            </w:pPr>
          </w:p>
        </w:tc>
      </w:tr>
      <w:tr w:rsidR="00123089" w:rsidRPr="00B178EA" w:rsidTr="000C11B1">
        <w:trPr>
          <w:trHeight w:val="46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B178EA" w:rsidRDefault="00123089" w:rsidP="001C4761">
            <w:pPr>
              <w:rPr>
                <w:rFonts w:ascii="Times New Roman" w:hAnsi="Times New Roman" w:cs="Times New Roman"/>
                <w:sz w:val="24"/>
                <w:szCs w:val="24"/>
              </w:rPr>
            </w:pPr>
            <w:r w:rsidRPr="00B178EA">
              <w:rPr>
                <w:rFonts w:ascii="Times New Roman" w:hAnsi="Times New Roman" w:cs="Times New Roman"/>
                <w:sz w:val="24"/>
                <w:szCs w:val="24"/>
              </w:rPr>
              <w:t>92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123089" w:rsidRDefault="00123089" w:rsidP="00123089">
            <w:pPr>
              <w:rPr>
                <w:rFonts w:ascii="Times New Roman" w:hAnsi="Times New Roman" w:cs="Times New Roman"/>
                <w:sz w:val="24"/>
                <w:szCs w:val="24"/>
              </w:rPr>
            </w:pPr>
            <w:r w:rsidRPr="00123089">
              <w:rPr>
                <w:rFonts w:ascii="Times New Roman" w:hAnsi="Times New Roman" w:cs="Times New Roman"/>
                <w:color w:val="000000"/>
                <w:sz w:val="24"/>
                <w:szCs w:val="24"/>
                <w:shd w:val="clear" w:color="auto" w:fill="FFFFFF"/>
              </w:rPr>
              <w:t xml:space="preserve">Е.И. </w:t>
            </w:r>
            <w:proofErr w:type="spellStart"/>
            <w:r w:rsidRPr="00123089">
              <w:rPr>
                <w:rFonts w:ascii="Times New Roman" w:hAnsi="Times New Roman" w:cs="Times New Roman"/>
                <w:color w:val="000000"/>
                <w:sz w:val="24"/>
                <w:szCs w:val="24"/>
                <w:shd w:val="clear" w:color="auto" w:fill="FFFFFF"/>
              </w:rPr>
              <w:t>Чарушин</w:t>
            </w:r>
            <w:proofErr w:type="spellEnd"/>
            <w:r w:rsidRPr="00123089">
              <w:rPr>
                <w:rFonts w:ascii="Times New Roman" w:hAnsi="Times New Roman" w:cs="Times New Roman"/>
                <w:color w:val="000000"/>
                <w:sz w:val="24"/>
                <w:szCs w:val="24"/>
                <w:shd w:val="clear" w:color="auto" w:fill="FFFFFF"/>
              </w:rPr>
              <w:t xml:space="preserve"> «Кабан». </w:t>
            </w:r>
          </w:p>
        </w:tc>
        <w:tc>
          <w:tcPr>
            <w:tcW w:w="11340" w:type="dxa"/>
            <w:vMerge/>
            <w:tcBorders>
              <w:left w:val="single" w:sz="4" w:space="0" w:color="000000" w:themeColor="text1"/>
              <w:right w:val="single" w:sz="4" w:space="0" w:color="000000" w:themeColor="text1"/>
            </w:tcBorders>
            <w:vAlign w:val="center"/>
            <w:hideMark/>
          </w:tcPr>
          <w:p w:rsidR="00123089" w:rsidRPr="00123089" w:rsidRDefault="00123089" w:rsidP="001C4761">
            <w:pPr>
              <w:rPr>
                <w:rFonts w:ascii="Times New Roman" w:hAnsi="Times New Roman" w:cs="Times New Roman"/>
                <w:sz w:val="24"/>
                <w:szCs w:val="24"/>
              </w:rPr>
            </w:pPr>
          </w:p>
        </w:tc>
      </w:tr>
      <w:tr w:rsidR="00123089" w:rsidRPr="00B178EA" w:rsidTr="00F56BF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B178EA" w:rsidRDefault="00123089" w:rsidP="001C4761">
            <w:pPr>
              <w:rPr>
                <w:rFonts w:ascii="Times New Roman" w:hAnsi="Times New Roman" w:cs="Times New Roman"/>
                <w:sz w:val="24"/>
                <w:szCs w:val="24"/>
              </w:rPr>
            </w:pPr>
            <w:r w:rsidRPr="00B178EA">
              <w:rPr>
                <w:rFonts w:ascii="Times New Roman" w:hAnsi="Times New Roman" w:cs="Times New Roman"/>
                <w:sz w:val="24"/>
                <w:szCs w:val="24"/>
              </w:rPr>
              <w:t>93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123089" w:rsidRDefault="00123089" w:rsidP="001C4761">
            <w:pPr>
              <w:rPr>
                <w:rFonts w:ascii="Times New Roman" w:hAnsi="Times New Roman" w:cs="Times New Roman"/>
                <w:color w:val="000000"/>
                <w:sz w:val="24"/>
                <w:szCs w:val="24"/>
              </w:rPr>
            </w:pPr>
            <w:r w:rsidRPr="00123089">
              <w:rPr>
                <w:rFonts w:ascii="Times New Roman" w:hAnsi="Times New Roman" w:cs="Times New Roman"/>
                <w:color w:val="000000"/>
                <w:sz w:val="24"/>
                <w:szCs w:val="24"/>
                <w:shd w:val="clear" w:color="auto" w:fill="FFFFFF"/>
              </w:rPr>
              <w:t>В.П. Астафьев «</w:t>
            </w:r>
            <w:proofErr w:type="spellStart"/>
            <w:r w:rsidRPr="00123089">
              <w:rPr>
                <w:rFonts w:ascii="Times New Roman" w:hAnsi="Times New Roman" w:cs="Times New Roman"/>
                <w:color w:val="000000"/>
                <w:sz w:val="24"/>
                <w:szCs w:val="24"/>
                <w:shd w:val="clear" w:color="auto" w:fill="FFFFFF"/>
              </w:rPr>
              <w:t>Стрижонок</w:t>
            </w:r>
            <w:proofErr w:type="spellEnd"/>
            <w:r w:rsidRPr="00123089">
              <w:rPr>
                <w:rFonts w:ascii="Times New Roman" w:hAnsi="Times New Roman" w:cs="Times New Roman"/>
                <w:color w:val="000000"/>
                <w:sz w:val="24"/>
                <w:szCs w:val="24"/>
                <w:shd w:val="clear" w:color="auto" w:fill="FFFFFF"/>
              </w:rPr>
              <w:t xml:space="preserve"> Скрип». Герои рассказа.</w:t>
            </w:r>
          </w:p>
        </w:tc>
        <w:tc>
          <w:tcPr>
            <w:tcW w:w="11340" w:type="dxa"/>
            <w:vMerge/>
            <w:tcBorders>
              <w:left w:val="single" w:sz="4" w:space="0" w:color="000000" w:themeColor="text1"/>
              <w:right w:val="single" w:sz="4" w:space="0" w:color="000000" w:themeColor="text1"/>
            </w:tcBorders>
            <w:vAlign w:val="center"/>
            <w:hideMark/>
          </w:tcPr>
          <w:p w:rsidR="00123089" w:rsidRPr="00123089" w:rsidRDefault="00123089" w:rsidP="001C4761">
            <w:pPr>
              <w:rPr>
                <w:rFonts w:ascii="Times New Roman" w:hAnsi="Times New Roman" w:cs="Times New Roman"/>
                <w:sz w:val="24"/>
                <w:szCs w:val="24"/>
              </w:rPr>
            </w:pPr>
          </w:p>
        </w:tc>
      </w:tr>
      <w:tr w:rsidR="00123089" w:rsidRPr="00B178EA" w:rsidTr="000C11B1">
        <w:trPr>
          <w:trHeight w:val="74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B178EA" w:rsidRDefault="00123089" w:rsidP="001C4761">
            <w:pPr>
              <w:rPr>
                <w:rFonts w:ascii="Times New Roman" w:hAnsi="Times New Roman" w:cs="Times New Roman"/>
                <w:sz w:val="24"/>
                <w:szCs w:val="24"/>
              </w:rPr>
            </w:pPr>
            <w:r w:rsidRPr="00B178EA">
              <w:rPr>
                <w:rFonts w:ascii="Times New Roman" w:hAnsi="Times New Roman" w:cs="Times New Roman"/>
                <w:sz w:val="24"/>
                <w:szCs w:val="24"/>
              </w:rPr>
              <w:t>94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123089" w:rsidRDefault="00123089" w:rsidP="00123089">
            <w:pPr>
              <w:rPr>
                <w:rFonts w:ascii="Times New Roman" w:hAnsi="Times New Roman" w:cs="Times New Roman"/>
                <w:color w:val="000000"/>
                <w:sz w:val="24"/>
                <w:szCs w:val="24"/>
                <w:shd w:val="clear" w:color="auto" w:fill="FFFFFF"/>
              </w:rPr>
            </w:pPr>
            <w:r w:rsidRPr="00123089">
              <w:rPr>
                <w:rFonts w:ascii="Times New Roman" w:hAnsi="Times New Roman" w:cs="Times New Roman"/>
                <w:color w:val="000000"/>
                <w:sz w:val="24"/>
                <w:szCs w:val="24"/>
                <w:shd w:val="clear" w:color="auto" w:fill="FFFFFF"/>
              </w:rPr>
              <w:t>В.П. Астафьев «</w:t>
            </w:r>
            <w:proofErr w:type="spellStart"/>
            <w:r w:rsidRPr="00123089">
              <w:rPr>
                <w:rFonts w:ascii="Times New Roman" w:hAnsi="Times New Roman" w:cs="Times New Roman"/>
                <w:color w:val="000000"/>
                <w:sz w:val="24"/>
                <w:szCs w:val="24"/>
                <w:shd w:val="clear" w:color="auto" w:fill="FFFFFF"/>
              </w:rPr>
              <w:t>Стрижонок</w:t>
            </w:r>
            <w:proofErr w:type="spellEnd"/>
            <w:r w:rsidRPr="00123089">
              <w:rPr>
                <w:rFonts w:ascii="Times New Roman" w:hAnsi="Times New Roman" w:cs="Times New Roman"/>
                <w:color w:val="000000"/>
                <w:sz w:val="24"/>
                <w:szCs w:val="24"/>
                <w:shd w:val="clear" w:color="auto" w:fill="FFFFFF"/>
              </w:rPr>
              <w:t xml:space="preserve"> Скрип». </w:t>
            </w:r>
          </w:p>
        </w:tc>
        <w:tc>
          <w:tcPr>
            <w:tcW w:w="11340" w:type="dxa"/>
            <w:vMerge/>
            <w:tcBorders>
              <w:left w:val="single" w:sz="4" w:space="0" w:color="000000" w:themeColor="text1"/>
              <w:right w:val="single" w:sz="4" w:space="0" w:color="000000" w:themeColor="text1"/>
            </w:tcBorders>
            <w:vAlign w:val="center"/>
            <w:hideMark/>
          </w:tcPr>
          <w:p w:rsidR="00123089" w:rsidRPr="00123089" w:rsidRDefault="00123089" w:rsidP="001C4761">
            <w:pPr>
              <w:rPr>
                <w:rFonts w:ascii="Times New Roman" w:hAnsi="Times New Roman" w:cs="Times New Roman"/>
                <w:sz w:val="24"/>
                <w:szCs w:val="24"/>
              </w:rPr>
            </w:pPr>
          </w:p>
        </w:tc>
      </w:tr>
      <w:tr w:rsidR="00123089" w:rsidRPr="00B178EA" w:rsidTr="000C11B1">
        <w:trPr>
          <w:trHeight w:val="75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B178EA" w:rsidRDefault="00123089" w:rsidP="001C4761">
            <w:pPr>
              <w:rPr>
                <w:rFonts w:ascii="Times New Roman" w:hAnsi="Times New Roman" w:cs="Times New Roman"/>
                <w:sz w:val="24"/>
                <w:szCs w:val="24"/>
              </w:rPr>
            </w:pPr>
            <w:r w:rsidRPr="00B178EA">
              <w:rPr>
                <w:rFonts w:ascii="Times New Roman" w:hAnsi="Times New Roman" w:cs="Times New Roman"/>
                <w:sz w:val="24"/>
                <w:szCs w:val="24"/>
              </w:rPr>
              <w:t>95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123089" w:rsidRDefault="00123089" w:rsidP="00123089">
            <w:pPr>
              <w:rPr>
                <w:rFonts w:ascii="Times New Roman" w:hAnsi="Times New Roman" w:cs="Times New Roman"/>
                <w:color w:val="000000"/>
                <w:sz w:val="24"/>
                <w:szCs w:val="24"/>
                <w:shd w:val="clear" w:color="auto" w:fill="FFFFFF"/>
              </w:rPr>
            </w:pPr>
            <w:r w:rsidRPr="00123089">
              <w:rPr>
                <w:rFonts w:ascii="Times New Roman" w:hAnsi="Times New Roman" w:cs="Times New Roman"/>
                <w:color w:val="000000"/>
                <w:sz w:val="24"/>
                <w:szCs w:val="24"/>
                <w:shd w:val="clear" w:color="auto" w:fill="FFFFFF"/>
              </w:rPr>
              <w:t>В.П. Астафьев «</w:t>
            </w:r>
            <w:proofErr w:type="spellStart"/>
            <w:r w:rsidRPr="00123089">
              <w:rPr>
                <w:rFonts w:ascii="Times New Roman" w:hAnsi="Times New Roman" w:cs="Times New Roman"/>
                <w:color w:val="000000"/>
                <w:sz w:val="24"/>
                <w:szCs w:val="24"/>
                <w:shd w:val="clear" w:color="auto" w:fill="FFFFFF"/>
              </w:rPr>
              <w:t>Стрижонок</w:t>
            </w:r>
            <w:proofErr w:type="spellEnd"/>
            <w:r w:rsidRPr="00123089">
              <w:rPr>
                <w:rFonts w:ascii="Times New Roman" w:hAnsi="Times New Roman" w:cs="Times New Roman"/>
                <w:color w:val="000000"/>
                <w:sz w:val="24"/>
                <w:szCs w:val="24"/>
                <w:shd w:val="clear" w:color="auto" w:fill="FFFFFF"/>
              </w:rPr>
              <w:t xml:space="preserve"> Скрип». </w:t>
            </w:r>
          </w:p>
        </w:tc>
        <w:tc>
          <w:tcPr>
            <w:tcW w:w="11340" w:type="dxa"/>
            <w:vMerge/>
            <w:tcBorders>
              <w:left w:val="single" w:sz="4" w:space="0" w:color="000000" w:themeColor="text1"/>
              <w:right w:val="single" w:sz="4" w:space="0" w:color="000000" w:themeColor="text1"/>
            </w:tcBorders>
            <w:vAlign w:val="center"/>
            <w:hideMark/>
          </w:tcPr>
          <w:p w:rsidR="00123089" w:rsidRPr="00123089" w:rsidRDefault="00123089" w:rsidP="001C4761">
            <w:pPr>
              <w:rPr>
                <w:rFonts w:ascii="Times New Roman" w:hAnsi="Times New Roman" w:cs="Times New Roman"/>
                <w:sz w:val="24"/>
                <w:szCs w:val="24"/>
              </w:rPr>
            </w:pPr>
          </w:p>
        </w:tc>
      </w:tr>
      <w:tr w:rsidR="00123089" w:rsidRPr="00B178EA" w:rsidTr="00F56BFE">
        <w:trPr>
          <w:trHeight w:val="10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089" w:rsidRPr="00B178EA" w:rsidRDefault="00123089" w:rsidP="001C4761">
            <w:pPr>
              <w:rPr>
                <w:rFonts w:ascii="Times New Roman" w:hAnsi="Times New Roman" w:cs="Times New Roman"/>
                <w:sz w:val="24"/>
                <w:szCs w:val="24"/>
              </w:rPr>
            </w:pPr>
            <w:r w:rsidRPr="00B178EA">
              <w:rPr>
                <w:rFonts w:ascii="Times New Roman" w:hAnsi="Times New Roman" w:cs="Times New Roman"/>
                <w:sz w:val="24"/>
                <w:szCs w:val="24"/>
              </w:rPr>
              <w:t>96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089" w:rsidRPr="00123089" w:rsidRDefault="00123089" w:rsidP="001C4761">
            <w:pPr>
              <w:rPr>
                <w:rFonts w:ascii="Times New Roman" w:hAnsi="Times New Roman" w:cs="Times New Roman"/>
                <w:sz w:val="24"/>
                <w:szCs w:val="24"/>
              </w:rPr>
            </w:pPr>
            <w:r w:rsidRPr="00123089">
              <w:rPr>
                <w:rFonts w:ascii="Times New Roman" w:hAnsi="Times New Roman" w:cs="Times New Roman"/>
                <w:sz w:val="24"/>
                <w:szCs w:val="24"/>
              </w:rPr>
              <w:t>Проверочная работа по разделу «Природа и мы».</w:t>
            </w:r>
          </w:p>
          <w:p w:rsidR="00123089" w:rsidRPr="00123089" w:rsidRDefault="00123089" w:rsidP="001C4761">
            <w:pPr>
              <w:rPr>
                <w:rFonts w:ascii="Times New Roman" w:hAnsi="Times New Roman" w:cs="Times New Roman"/>
                <w:color w:val="000000"/>
                <w:sz w:val="24"/>
                <w:szCs w:val="24"/>
                <w:shd w:val="clear" w:color="auto" w:fill="FFFFFF"/>
              </w:rPr>
            </w:pPr>
            <w:r w:rsidRPr="00123089">
              <w:rPr>
                <w:rFonts w:ascii="Times New Roman" w:hAnsi="Times New Roman" w:cs="Times New Roman"/>
                <w:color w:val="000000"/>
                <w:sz w:val="24"/>
                <w:szCs w:val="24"/>
                <w:shd w:val="clear" w:color="auto" w:fill="FFFFFF"/>
              </w:rPr>
              <w:t>Проект «Природа и мы».</w:t>
            </w:r>
          </w:p>
        </w:tc>
        <w:tc>
          <w:tcPr>
            <w:tcW w:w="11340" w:type="dxa"/>
            <w:vMerge/>
            <w:tcBorders>
              <w:left w:val="single" w:sz="4" w:space="0" w:color="000000" w:themeColor="text1"/>
              <w:bottom w:val="single" w:sz="4" w:space="0" w:color="000000" w:themeColor="text1"/>
              <w:right w:val="single" w:sz="4" w:space="0" w:color="000000" w:themeColor="text1"/>
            </w:tcBorders>
            <w:vAlign w:val="center"/>
            <w:hideMark/>
          </w:tcPr>
          <w:p w:rsidR="00123089" w:rsidRPr="00123089" w:rsidRDefault="00123089" w:rsidP="001C4761">
            <w:pPr>
              <w:rPr>
                <w:rFonts w:ascii="Times New Roman" w:hAnsi="Times New Roman" w:cs="Times New Roman"/>
                <w:sz w:val="24"/>
                <w:szCs w:val="24"/>
              </w:rPr>
            </w:pPr>
          </w:p>
        </w:tc>
      </w:tr>
      <w:tr w:rsidR="0033318A" w:rsidRPr="00B178EA" w:rsidTr="00123089">
        <w:trPr>
          <w:trHeight w:val="209"/>
        </w:trPr>
        <w:tc>
          <w:tcPr>
            <w:tcW w:w="15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18A" w:rsidRPr="00B178EA" w:rsidRDefault="0033318A" w:rsidP="001C4761">
            <w:pPr>
              <w:jc w:val="center"/>
              <w:rPr>
                <w:rFonts w:ascii="Times New Roman" w:hAnsi="Times New Roman" w:cs="Times New Roman"/>
                <w:sz w:val="24"/>
                <w:szCs w:val="24"/>
              </w:rPr>
            </w:pPr>
            <w:r w:rsidRPr="00B178EA">
              <w:rPr>
                <w:rFonts w:ascii="Times New Roman" w:eastAsia="Times New Roman" w:hAnsi="Times New Roman" w:cs="Times New Roman"/>
                <w:b/>
                <w:bCs/>
                <w:color w:val="000000"/>
                <w:sz w:val="24"/>
                <w:szCs w:val="24"/>
              </w:rPr>
              <w:t>Поэтическая тетрадь (8 ч)</w:t>
            </w:r>
          </w:p>
        </w:tc>
      </w:tr>
      <w:tr w:rsidR="000C11B1" w:rsidRPr="00B178EA" w:rsidTr="00332C5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1B1" w:rsidRPr="00B178EA" w:rsidRDefault="000C11B1" w:rsidP="001C4761">
            <w:pPr>
              <w:rPr>
                <w:rFonts w:ascii="Times New Roman" w:hAnsi="Times New Roman" w:cs="Times New Roman"/>
                <w:sz w:val="24"/>
                <w:szCs w:val="24"/>
              </w:rPr>
            </w:pPr>
            <w:r w:rsidRPr="00B178EA">
              <w:rPr>
                <w:rFonts w:ascii="Times New Roman" w:hAnsi="Times New Roman" w:cs="Times New Roman"/>
                <w:sz w:val="24"/>
                <w:szCs w:val="24"/>
              </w:rPr>
              <w:t>97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1B1" w:rsidRPr="000C11B1" w:rsidRDefault="000C11B1" w:rsidP="001C4761">
            <w:pPr>
              <w:rPr>
                <w:rFonts w:ascii="Times New Roman" w:hAnsi="Times New Roman" w:cs="Times New Roman"/>
                <w:color w:val="000000"/>
                <w:sz w:val="24"/>
                <w:szCs w:val="24"/>
              </w:rPr>
            </w:pPr>
            <w:r w:rsidRPr="000C11B1">
              <w:rPr>
                <w:rFonts w:ascii="Times New Roman" w:hAnsi="Times New Roman" w:cs="Times New Roman"/>
                <w:color w:val="000000"/>
                <w:sz w:val="24"/>
                <w:szCs w:val="24"/>
                <w:shd w:val="clear" w:color="auto" w:fill="FFFFFF"/>
              </w:rPr>
              <w:t>Знакомство с названием раздела «Поэтическая тетрадь»</w:t>
            </w:r>
          </w:p>
        </w:tc>
        <w:tc>
          <w:tcPr>
            <w:tcW w:w="11340" w:type="dxa"/>
            <w:vMerge w:val="restart"/>
            <w:tcBorders>
              <w:top w:val="single" w:sz="4" w:space="0" w:color="000000" w:themeColor="text1"/>
              <w:left w:val="single" w:sz="4" w:space="0" w:color="000000" w:themeColor="text1"/>
              <w:right w:val="single" w:sz="4" w:space="0" w:color="000000" w:themeColor="text1"/>
            </w:tcBorders>
          </w:tcPr>
          <w:p w:rsidR="000C11B1" w:rsidRPr="000C11B1" w:rsidRDefault="000C11B1" w:rsidP="001C4761">
            <w:pPr>
              <w:rPr>
                <w:rFonts w:ascii="Times New Roman" w:eastAsia="Times New Roman" w:hAnsi="Times New Roman"/>
                <w:sz w:val="24"/>
                <w:szCs w:val="24"/>
              </w:rPr>
            </w:pPr>
            <w:r w:rsidRPr="000C11B1">
              <w:rPr>
                <w:rFonts w:ascii="Times New Roman" w:hAnsi="Times New Roman"/>
                <w:sz w:val="24"/>
                <w:szCs w:val="24"/>
                <w:shd w:val="clear" w:color="auto" w:fill="FFFFFF"/>
              </w:rPr>
              <w:t>Составлять план решения учебной проблемы совместно с учителем.</w:t>
            </w:r>
            <w:r w:rsidRPr="000C11B1">
              <w:rPr>
                <w:rFonts w:ascii="Times New Roman" w:eastAsia="Times New Roman" w:hAnsi="Times New Roman"/>
                <w:sz w:val="24"/>
                <w:szCs w:val="24"/>
              </w:rPr>
              <w:t xml:space="preserve"> </w:t>
            </w:r>
          </w:p>
          <w:p w:rsidR="000C11B1" w:rsidRPr="000C11B1" w:rsidRDefault="000C11B1" w:rsidP="001C4761">
            <w:pPr>
              <w:rPr>
                <w:rFonts w:ascii="Times New Roman" w:eastAsia="Times New Roman" w:hAnsi="Times New Roman"/>
                <w:sz w:val="24"/>
                <w:szCs w:val="24"/>
              </w:rPr>
            </w:pPr>
            <w:r w:rsidRPr="000C11B1">
              <w:rPr>
                <w:rFonts w:ascii="Times New Roman" w:eastAsia="Times New Roman" w:hAnsi="Times New Roman"/>
                <w:sz w:val="24"/>
                <w:szCs w:val="24"/>
              </w:rPr>
              <w:t>Прогнозировать содержание раздела.</w:t>
            </w:r>
          </w:p>
          <w:p w:rsidR="000C11B1" w:rsidRPr="000C11B1" w:rsidRDefault="000C11B1" w:rsidP="001C4761">
            <w:pPr>
              <w:rPr>
                <w:rFonts w:ascii="Times New Roman" w:eastAsia="Times New Roman" w:hAnsi="Times New Roman"/>
                <w:sz w:val="24"/>
                <w:szCs w:val="24"/>
              </w:rPr>
            </w:pPr>
            <w:r w:rsidRPr="000C11B1">
              <w:rPr>
                <w:rFonts w:ascii="Times New Roman" w:eastAsia="Times New Roman" w:hAnsi="Times New Roman"/>
                <w:sz w:val="24"/>
                <w:szCs w:val="24"/>
              </w:rPr>
              <w:t>Подобрать сборники стихов к выставке книг.</w:t>
            </w:r>
          </w:p>
          <w:p w:rsidR="000C11B1" w:rsidRPr="000C11B1" w:rsidRDefault="000C11B1" w:rsidP="001C4761">
            <w:pPr>
              <w:rPr>
                <w:rFonts w:ascii="Times New Roman" w:eastAsia="Times New Roman" w:hAnsi="Times New Roman"/>
                <w:sz w:val="24"/>
                <w:szCs w:val="24"/>
              </w:rPr>
            </w:pPr>
            <w:r w:rsidRPr="000C11B1">
              <w:rPr>
                <w:rFonts w:ascii="Times New Roman" w:eastAsia="Times New Roman" w:hAnsi="Times New Roman"/>
                <w:sz w:val="24"/>
                <w:szCs w:val="24"/>
              </w:rPr>
              <w:lastRenderedPageBreak/>
              <w:t>Заучивать стихи наизусть.</w:t>
            </w:r>
          </w:p>
          <w:p w:rsidR="000C11B1" w:rsidRDefault="000C11B1" w:rsidP="001C4761">
            <w:pPr>
              <w:rPr>
                <w:rFonts w:ascii="Times New Roman" w:eastAsia="Times New Roman" w:hAnsi="Times New Roman"/>
                <w:sz w:val="24"/>
                <w:szCs w:val="24"/>
              </w:rPr>
            </w:pPr>
            <w:r w:rsidRPr="000C11B1">
              <w:rPr>
                <w:rFonts w:ascii="Times New Roman" w:eastAsia="Times New Roman" w:hAnsi="Times New Roman"/>
                <w:sz w:val="24"/>
                <w:szCs w:val="24"/>
              </w:rPr>
              <w:t xml:space="preserve">Читать выразительно стихотворение, передавая настроение автора.  </w:t>
            </w:r>
          </w:p>
          <w:p w:rsidR="000C11B1" w:rsidRDefault="000C11B1" w:rsidP="001C4761">
            <w:pPr>
              <w:rPr>
                <w:rFonts w:ascii="Times New Roman" w:eastAsia="Times New Roman" w:hAnsi="Times New Roman"/>
                <w:sz w:val="24"/>
                <w:szCs w:val="24"/>
              </w:rPr>
            </w:pPr>
            <w:r w:rsidRPr="000C11B1">
              <w:rPr>
                <w:rFonts w:ascii="Times New Roman" w:eastAsia="Times New Roman" w:hAnsi="Times New Roman"/>
                <w:sz w:val="24"/>
                <w:szCs w:val="24"/>
              </w:rPr>
              <w:t xml:space="preserve">Использовать приёмы интонационного чтения (определить силу голоса, выбрать тон и темп чтения) </w:t>
            </w:r>
          </w:p>
          <w:p w:rsidR="000C11B1" w:rsidRPr="000C11B1" w:rsidRDefault="000C11B1" w:rsidP="001C4761">
            <w:pPr>
              <w:rPr>
                <w:rFonts w:ascii="Times New Roman" w:eastAsia="Times New Roman" w:hAnsi="Times New Roman"/>
                <w:sz w:val="24"/>
                <w:szCs w:val="24"/>
              </w:rPr>
            </w:pPr>
            <w:r w:rsidRPr="000C11B1">
              <w:rPr>
                <w:rFonts w:ascii="Times New Roman" w:eastAsia="Times New Roman" w:hAnsi="Times New Roman"/>
                <w:sz w:val="24"/>
                <w:szCs w:val="24"/>
              </w:rPr>
              <w:t>Воспринимать на сл</w:t>
            </w:r>
            <w:r>
              <w:rPr>
                <w:rFonts w:ascii="Times New Roman" w:eastAsia="Times New Roman" w:hAnsi="Times New Roman"/>
                <w:sz w:val="24"/>
                <w:szCs w:val="24"/>
              </w:rPr>
              <w:t>ух художественное произведение.</w:t>
            </w:r>
          </w:p>
          <w:p w:rsidR="000C11B1" w:rsidRDefault="000C11B1" w:rsidP="001C4761">
            <w:pPr>
              <w:rPr>
                <w:rFonts w:ascii="Times New Roman" w:hAnsi="Times New Roman" w:cs="Times New Roman"/>
                <w:sz w:val="24"/>
                <w:szCs w:val="24"/>
              </w:rPr>
            </w:pPr>
            <w:r w:rsidRPr="000C11B1">
              <w:rPr>
                <w:rFonts w:ascii="Times New Roman" w:hAnsi="Times New Roman" w:cs="Times New Roman"/>
                <w:sz w:val="24"/>
                <w:szCs w:val="24"/>
              </w:rPr>
              <w:t xml:space="preserve">Иллюстрировать стихотворение. </w:t>
            </w:r>
          </w:p>
          <w:p w:rsidR="000C11B1" w:rsidRPr="000C11B1" w:rsidRDefault="000C11B1" w:rsidP="001C4761">
            <w:pPr>
              <w:rPr>
                <w:rFonts w:ascii="Times New Roman" w:hAnsi="Times New Roman" w:cs="Times New Roman"/>
                <w:sz w:val="24"/>
                <w:szCs w:val="24"/>
              </w:rPr>
            </w:pPr>
            <w:r w:rsidRPr="000C11B1">
              <w:rPr>
                <w:rFonts w:ascii="Times New Roman" w:hAnsi="Times New Roman" w:cs="Times New Roman"/>
                <w:sz w:val="24"/>
                <w:szCs w:val="24"/>
              </w:rPr>
              <w:t>Определять тему и главную мысль произведения.</w:t>
            </w:r>
          </w:p>
          <w:p w:rsidR="000C11B1" w:rsidRPr="000C11B1" w:rsidRDefault="000C11B1" w:rsidP="001C4761">
            <w:pPr>
              <w:rPr>
                <w:rFonts w:ascii="Times New Roman" w:eastAsia="Times New Roman" w:hAnsi="Times New Roman"/>
                <w:sz w:val="24"/>
                <w:szCs w:val="24"/>
              </w:rPr>
            </w:pPr>
            <w:r w:rsidRPr="000C11B1">
              <w:rPr>
                <w:rFonts w:ascii="Times New Roman" w:eastAsia="Times New Roman" w:hAnsi="Times New Roman"/>
                <w:sz w:val="24"/>
                <w:szCs w:val="24"/>
              </w:rPr>
              <w:t>Определять настроение поэта и лирического героя.</w:t>
            </w:r>
          </w:p>
          <w:p w:rsidR="000C11B1" w:rsidRPr="000C11B1" w:rsidRDefault="000C11B1" w:rsidP="001C4761">
            <w:pPr>
              <w:rPr>
                <w:rFonts w:ascii="Times New Roman" w:eastAsia="Times New Roman" w:hAnsi="Times New Roman"/>
                <w:sz w:val="24"/>
                <w:szCs w:val="24"/>
              </w:rPr>
            </w:pPr>
            <w:r w:rsidRPr="000C11B1">
              <w:rPr>
                <w:rFonts w:ascii="Times New Roman" w:eastAsia="Times New Roman" w:hAnsi="Times New Roman"/>
                <w:sz w:val="24"/>
                <w:szCs w:val="24"/>
              </w:rPr>
              <w:t>Наблюдать за особенностями оформления стихотворной речи.</w:t>
            </w:r>
          </w:p>
          <w:p w:rsidR="000C11B1" w:rsidRPr="000C11B1" w:rsidRDefault="000C11B1" w:rsidP="001C4761">
            <w:pPr>
              <w:rPr>
                <w:rFonts w:ascii="Times New Roman" w:eastAsia="Times New Roman" w:hAnsi="Times New Roman"/>
                <w:sz w:val="24"/>
                <w:szCs w:val="24"/>
              </w:rPr>
            </w:pPr>
            <w:r w:rsidRPr="000C11B1">
              <w:rPr>
                <w:rFonts w:ascii="Times New Roman" w:eastAsia="Times New Roman" w:hAnsi="Times New Roman"/>
                <w:sz w:val="24"/>
                <w:szCs w:val="24"/>
              </w:rPr>
              <w:t>Находить средства художественной выразительности; сравнивать их, самостоятельно дополнять.</w:t>
            </w:r>
          </w:p>
          <w:p w:rsidR="000C11B1" w:rsidRDefault="000C11B1" w:rsidP="001C4761">
            <w:pPr>
              <w:rPr>
                <w:rFonts w:ascii="Times New Roman" w:eastAsia="Times New Roman" w:hAnsi="Times New Roman"/>
                <w:sz w:val="24"/>
                <w:szCs w:val="24"/>
              </w:rPr>
            </w:pPr>
            <w:r w:rsidRPr="000C11B1">
              <w:rPr>
                <w:rFonts w:ascii="Times New Roman" w:eastAsia="Times New Roman" w:hAnsi="Times New Roman"/>
                <w:sz w:val="24"/>
                <w:szCs w:val="24"/>
              </w:rPr>
              <w:t xml:space="preserve">Сравнивать стихи разных поэтов на одну тему.  </w:t>
            </w:r>
          </w:p>
          <w:p w:rsidR="000C11B1" w:rsidRDefault="000C11B1" w:rsidP="001C4761">
            <w:pPr>
              <w:rPr>
                <w:rFonts w:ascii="Times New Roman" w:eastAsia="Times New Roman" w:hAnsi="Times New Roman"/>
                <w:sz w:val="24"/>
                <w:szCs w:val="24"/>
              </w:rPr>
            </w:pPr>
            <w:r w:rsidRPr="000C11B1">
              <w:rPr>
                <w:rFonts w:ascii="Times New Roman" w:eastAsia="Times New Roman" w:hAnsi="Times New Roman"/>
                <w:sz w:val="24"/>
                <w:szCs w:val="24"/>
              </w:rPr>
              <w:t>Объяснять интересные выражения в лирическом тексте</w:t>
            </w:r>
            <w:r>
              <w:rPr>
                <w:rFonts w:ascii="Times New Roman" w:eastAsia="Times New Roman" w:hAnsi="Times New Roman"/>
                <w:sz w:val="24"/>
                <w:szCs w:val="24"/>
              </w:rPr>
              <w:t>.</w:t>
            </w:r>
          </w:p>
          <w:p w:rsidR="000C11B1" w:rsidRPr="000C11B1" w:rsidRDefault="000C11B1" w:rsidP="001C4761">
            <w:pPr>
              <w:rPr>
                <w:rFonts w:ascii="Times New Roman" w:eastAsia="Times New Roman" w:hAnsi="Times New Roman"/>
                <w:sz w:val="24"/>
                <w:szCs w:val="24"/>
              </w:rPr>
            </w:pPr>
            <w:r w:rsidRPr="000C11B1">
              <w:rPr>
                <w:rFonts w:ascii="Times New Roman" w:eastAsia="Times New Roman" w:hAnsi="Times New Roman"/>
                <w:sz w:val="24"/>
                <w:szCs w:val="24"/>
              </w:rPr>
              <w:t>Сравнивать произведения живописи, музыки и литературы, определять общее настроение.</w:t>
            </w:r>
          </w:p>
          <w:p w:rsidR="000C11B1" w:rsidRPr="000C11B1" w:rsidRDefault="000C11B1" w:rsidP="001C4761">
            <w:pPr>
              <w:rPr>
                <w:rFonts w:ascii="Times New Roman" w:eastAsia="Times New Roman" w:hAnsi="Times New Roman"/>
                <w:sz w:val="24"/>
                <w:szCs w:val="24"/>
              </w:rPr>
            </w:pPr>
            <w:r w:rsidRPr="000C11B1">
              <w:rPr>
                <w:rFonts w:ascii="Times New Roman" w:hAnsi="Times New Roman" w:cs="Times New Roman"/>
                <w:sz w:val="24"/>
                <w:szCs w:val="24"/>
              </w:rPr>
              <w:t>Называть произведения русских поэтов.</w:t>
            </w:r>
            <w:r w:rsidRPr="000C11B1">
              <w:rPr>
                <w:rFonts w:ascii="Times New Roman" w:eastAsia="Times New Roman" w:hAnsi="Times New Roman"/>
                <w:sz w:val="24"/>
                <w:szCs w:val="24"/>
              </w:rPr>
              <w:t xml:space="preserve"> </w:t>
            </w:r>
          </w:p>
          <w:p w:rsidR="000C11B1" w:rsidRPr="000C11B1" w:rsidRDefault="000C11B1" w:rsidP="000C11B1">
            <w:pPr>
              <w:rPr>
                <w:rFonts w:ascii="Times New Roman" w:eastAsia="Times New Roman" w:hAnsi="Times New Roman"/>
                <w:sz w:val="24"/>
                <w:szCs w:val="24"/>
              </w:rPr>
            </w:pPr>
            <w:r w:rsidRPr="000C11B1">
              <w:rPr>
                <w:rFonts w:ascii="Times New Roman" w:eastAsia="Times New Roman" w:hAnsi="Times New Roman"/>
                <w:sz w:val="24"/>
                <w:szCs w:val="24"/>
              </w:rPr>
              <w:t>Высказывать и обосновывать свою точку зрения.</w:t>
            </w:r>
          </w:p>
          <w:p w:rsidR="000C11B1" w:rsidRPr="000C11B1" w:rsidRDefault="000C11B1" w:rsidP="000C11B1">
            <w:pPr>
              <w:rPr>
                <w:rFonts w:ascii="Times New Roman" w:eastAsia="Times New Roman" w:hAnsi="Times New Roman"/>
                <w:sz w:val="24"/>
                <w:szCs w:val="24"/>
              </w:rPr>
            </w:pPr>
            <w:r w:rsidRPr="000C11B1">
              <w:rPr>
                <w:rFonts w:ascii="Times New Roman" w:eastAsia="Times New Roman" w:hAnsi="Times New Roman"/>
                <w:sz w:val="24"/>
                <w:szCs w:val="24"/>
              </w:rPr>
              <w:t>Слушать и слышать других, пытаться принимать иную точку зрения, быть готовым корректировать свою точку зрения.</w:t>
            </w:r>
          </w:p>
          <w:p w:rsidR="000C11B1" w:rsidRPr="000C11B1" w:rsidRDefault="000C11B1" w:rsidP="000C11B1">
            <w:pPr>
              <w:rPr>
                <w:rFonts w:ascii="Times New Roman" w:hAnsi="Times New Roman" w:cs="Times New Roman"/>
                <w:sz w:val="24"/>
                <w:szCs w:val="24"/>
              </w:rPr>
            </w:pPr>
            <w:r w:rsidRPr="000C11B1">
              <w:rPr>
                <w:rFonts w:ascii="Times New Roman" w:eastAsia="Times New Roman" w:hAnsi="Times New Roman"/>
                <w:sz w:val="24"/>
                <w:szCs w:val="24"/>
              </w:rPr>
              <w:t>Проверять себя и самостоятельно оценивать свои достижения на основе диагностической работы, представленной в учебнике.</w:t>
            </w:r>
          </w:p>
        </w:tc>
      </w:tr>
      <w:tr w:rsidR="000C11B1" w:rsidRPr="00B178EA" w:rsidTr="00332C5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1B1" w:rsidRPr="00B178EA" w:rsidRDefault="000C11B1" w:rsidP="001C4761">
            <w:pPr>
              <w:rPr>
                <w:rFonts w:ascii="Times New Roman" w:hAnsi="Times New Roman" w:cs="Times New Roman"/>
                <w:sz w:val="24"/>
                <w:szCs w:val="24"/>
              </w:rPr>
            </w:pPr>
            <w:r w:rsidRPr="00B178EA">
              <w:rPr>
                <w:rFonts w:ascii="Times New Roman" w:hAnsi="Times New Roman" w:cs="Times New Roman"/>
                <w:sz w:val="24"/>
                <w:szCs w:val="24"/>
              </w:rPr>
              <w:lastRenderedPageBreak/>
              <w:t>98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1B1" w:rsidRPr="000C11B1" w:rsidRDefault="000C11B1" w:rsidP="000C11B1">
            <w:pPr>
              <w:rPr>
                <w:rFonts w:ascii="Times New Roman" w:hAnsi="Times New Roman" w:cs="Times New Roman"/>
                <w:sz w:val="24"/>
                <w:szCs w:val="24"/>
              </w:rPr>
            </w:pPr>
            <w:r w:rsidRPr="000C11B1">
              <w:rPr>
                <w:rFonts w:ascii="Times New Roman" w:hAnsi="Times New Roman" w:cs="Times New Roman"/>
                <w:color w:val="000000"/>
                <w:sz w:val="24"/>
                <w:szCs w:val="24"/>
                <w:shd w:val="clear" w:color="auto" w:fill="FFFFFF"/>
              </w:rPr>
              <w:t xml:space="preserve">Б.Л. Пастернак «Золотая осень». </w:t>
            </w:r>
          </w:p>
        </w:tc>
        <w:tc>
          <w:tcPr>
            <w:tcW w:w="11340" w:type="dxa"/>
            <w:vMerge/>
            <w:tcBorders>
              <w:left w:val="single" w:sz="4" w:space="0" w:color="000000" w:themeColor="text1"/>
              <w:right w:val="single" w:sz="4" w:space="0" w:color="000000" w:themeColor="text1"/>
            </w:tcBorders>
            <w:vAlign w:val="center"/>
            <w:hideMark/>
          </w:tcPr>
          <w:p w:rsidR="000C11B1" w:rsidRPr="000C11B1" w:rsidRDefault="000C11B1" w:rsidP="001C4761">
            <w:pPr>
              <w:rPr>
                <w:rFonts w:ascii="Times New Roman" w:hAnsi="Times New Roman" w:cs="Times New Roman"/>
                <w:sz w:val="24"/>
                <w:szCs w:val="24"/>
              </w:rPr>
            </w:pPr>
          </w:p>
        </w:tc>
      </w:tr>
      <w:tr w:rsidR="000C11B1" w:rsidRPr="00B178EA" w:rsidTr="00332C5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1B1" w:rsidRPr="00B178EA" w:rsidRDefault="000C11B1" w:rsidP="001C4761">
            <w:pPr>
              <w:rPr>
                <w:rFonts w:ascii="Times New Roman" w:hAnsi="Times New Roman" w:cs="Times New Roman"/>
                <w:sz w:val="24"/>
                <w:szCs w:val="24"/>
              </w:rPr>
            </w:pPr>
            <w:r w:rsidRPr="00B178EA">
              <w:rPr>
                <w:rFonts w:ascii="Times New Roman" w:hAnsi="Times New Roman" w:cs="Times New Roman"/>
                <w:sz w:val="24"/>
                <w:szCs w:val="24"/>
              </w:rPr>
              <w:lastRenderedPageBreak/>
              <w:t>99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1B1" w:rsidRPr="000C11B1" w:rsidRDefault="000C11B1" w:rsidP="000C11B1">
            <w:pPr>
              <w:rPr>
                <w:rFonts w:ascii="Times New Roman" w:hAnsi="Times New Roman" w:cs="Times New Roman"/>
                <w:color w:val="000000"/>
                <w:sz w:val="24"/>
                <w:szCs w:val="24"/>
              </w:rPr>
            </w:pPr>
            <w:r w:rsidRPr="000C11B1">
              <w:rPr>
                <w:rFonts w:ascii="Times New Roman" w:hAnsi="Times New Roman" w:cs="Times New Roman"/>
                <w:color w:val="000000"/>
                <w:sz w:val="24"/>
                <w:szCs w:val="24"/>
                <w:shd w:val="clear" w:color="auto" w:fill="FFFFFF"/>
              </w:rPr>
              <w:t xml:space="preserve">С.А. Клычков «Весна в лесу». </w:t>
            </w:r>
          </w:p>
        </w:tc>
        <w:tc>
          <w:tcPr>
            <w:tcW w:w="11340" w:type="dxa"/>
            <w:vMerge/>
            <w:tcBorders>
              <w:left w:val="single" w:sz="4" w:space="0" w:color="000000" w:themeColor="text1"/>
              <w:right w:val="single" w:sz="4" w:space="0" w:color="000000" w:themeColor="text1"/>
            </w:tcBorders>
            <w:vAlign w:val="center"/>
            <w:hideMark/>
          </w:tcPr>
          <w:p w:rsidR="000C11B1" w:rsidRPr="000C11B1" w:rsidRDefault="000C11B1" w:rsidP="001C4761">
            <w:pPr>
              <w:rPr>
                <w:rFonts w:ascii="Times New Roman" w:hAnsi="Times New Roman" w:cs="Times New Roman"/>
                <w:sz w:val="24"/>
                <w:szCs w:val="24"/>
              </w:rPr>
            </w:pPr>
          </w:p>
        </w:tc>
      </w:tr>
      <w:tr w:rsidR="000C11B1" w:rsidRPr="00B178EA" w:rsidTr="00332C5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1B1" w:rsidRPr="00B178EA" w:rsidRDefault="000C11B1" w:rsidP="001C4761">
            <w:pPr>
              <w:rPr>
                <w:rFonts w:ascii="Times New Roman" w:hAnsi="Times New Roman" w:cs="Times New Roman"/>
                <w:sz w:val="24"/>
                <w:szCs w:val="24"/>
              </w:rPr>
            </w:pPr>
            <w:r w:rsidRPr="00B178EA">
              <w:rPr>
                <w:rFonts w:ascii="Times New Roman" w:hAnsi="Times New Roman" w:cs="Times New Roman"/>
                <w:sz w:val="24"/>
                <w:szCs w:val="24"/>
              </w:rPr>
              <w:t>100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1B1" w:rsidRPr="000C11B1" w:rsidRDefault="000C11B1" w:rsidP="000C11B1">
            <w:pPr>
              <w:rPr>
                <w:rFonts w:ascii="Times New Roman" w:hAnsi="Times New Roman" w:cs="Times New Roman"/>
                <w:color w:val="000000"/>
                <w:sz w:val="24"/>
                <w:szCs w:val="24"/>
              </w:rPr>
            </w:pPr>
            <w:r w:rsidRPr="000C11B1">
              <w:rPr>
                <w:rFonts w:ascii="Times New Roman" w:hAnsi="Times New Roman" w:cs="Times New Roman"/>
                <w:color w:val="000000"/>
                <w:sz w:val="24"/>
                <w:szCs w:val="24"/>
                <w:shd w:val="clear" w:color="auto" w:fill="FFFFFF"/>
              </w:rPr>
              <w:t xml:space="preserve">Д.Б. </w:t>
            </w:r>
            <w:proofErr w:type="spellStart"/>
            <w:r w:rsidRPr="000C11B1">
              <w:rPr>
                <w:rFonts w:ascii="Times New Roman" w:hAnsi="Times New Roman" w:cs="Times New Roman"/>
                <w:color w:val="000000"/>
                <w:sz w:val="24"/>
                <w:szCs w:val="24"/>
                <w:shd w:val="clear" w:color="auto" w:fill="FFFFFF"/>
              </w:rPr>
              <w:t>Кедрин</w:t>
            </w:r>
            <w:proofErr w:type="spellEnd"/>
            <w:r w:rsidRPr="000C11B1">
              <w:rPr>
                <w:rFonts w:ascii="Times New Roman" w:hAnsi="Times New Roman" w:cs="Times New Roman"/>
                <w:color w:val="000000"/>
                <w:sz w:val="24"/>
                <w:szCs w:val="24"/>
                <w:shd w:val="clear" w:color="auto" w:fill="FFFFFF"/>
              </w:rPr>
              <w:t xml:space="preserve"> «Бабье лето». </w:t>
            </w:r>
          </w:p>
        </w:tc>
        <w:tc>
          <w:tcPr>
            <w:tcW w:w="11340" w:type="dxa"/>
            <w:vMerge/>
            <w:tcBorders>
              <w:left w:val="single" w:sz="4" w:space="0" w:color="000000" w:themeColor="text1"/>
              <w:right w:val="single" w:sz="4" w:space="0" w:color="000000" w:themeColor="text1"/>
            </w:tcBorders>
            <w:vAlign w:val="center"/>
            <w:hideMark/>
          </w:tcPr>
          <w:p w:rsidR="000C11B1" w:rsidRPr="000C11B1" w:rsidRDefault="000C11B1" w:rsidP="001C4761">
            <w:pPr>
              <w:rPr>
                <w:rFonts w:ascii="Times New Roman" w:hAnsi="Times New Roman" w:cs="Times New Roman"/>
                <w:sz w:val="24"/>
                <w:szCs w:val="24"/>
              </w:rPr>
            </w:pPr>
          </w:p>
        </w:tc>
      </w:tr>
      <w:tr w:rsidR="000C11B1" w:rsidRPr="00B178EA" w:rsidTr="00332C5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1B1" w:rsidRPr="00B178EA" w:rsidRDefault="000C11B1" w:rsidP="001C4761">
            <w:pPr>
              <w:rPr>
                <w:rFonts w:ascii="Times New Roman" w:hAnsi="Times New Roman" w:cs="Times New Roman"/>
                <w:sz w:val="24"/>
                <w:szCs w:val="24"/>
              </w:rPr>
            </w:pPr>
            <w:r w:rsidRPr="00B178EA">
              <w:rPr>
                <w:rFonts w:ascii="Times New Roman" w:hAnsi="Times New Roman" w:cs="Times New Roman"/>
                <w:sz w:val="24"/>
                <w:szCs w:val="24"/>
              </w:rPr>
              <w:t>101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1B1" w:rsidRPr="000C11B1" w:rsidRDefault="000C11B1" w:rsidP="000C11B1">
            <w:pPr>
              <w:rPr>
                <w:rFonts w:ascii="Times New Roman" w:hAnsi="Times New Roman" w:cs="Times New Roman"/>
                <w:color w:val="000000"/>
                <w:sz w:val="24"/>
                <w:szCs w:val="24"/>
              </w:rPr>
            </w:pPr>
            <w:r w:rsidRPr="000C11B1">
              <w:rPr>
                <w:rFonts w:ascii="Times New Roman" w:hAnsi="Times New Roman" w:cs="Times New Roman"/>
                <w:color w:val="000000"/>
                <w:sz w:val="24"/>
                <w:szCs w:val="24"/>
                <w:shd w:val="clear" w:color="auto" w:fill="FFFFFF"/>
              </w:rPr>
              <w:t>Н.М. Рубцов «Сентябрь</w:t>
            </w:r>
            <w:proofErr w:type="gramStart"/>
            <w:r w:rsidRPr="000C11B1">
              <w:rPr>
                <w:rFonts w:ascii="Times New Roman" w:hAnsi="Times New Roman" w:cs="Times New Roman"/>
                <w:color w:val="000000"/>
                <w:sz w:val="24"/>
                <w:szCs w:val="24"/>
                <w:shd w:val="clear" w:color="auto" w:fill="FFFFFF"/>
              </w:rPr>
              <w:t>»..</w:t>
            </w:r>
            <w:proofErr w:type="gramEnd"/>
          </w:p>
        </w:tc>
        <w:tc>
          <w:tcPr>
            <w:tcW w:w="11340" w:type="dxa"/>
            <w:vMerge/>
            <w:tcBorders>
              <w:left w:val="single" w:sz="4" w:space="0" w:color="000000" w:themeColor="text1"/>
              <w:right w:val="single" w:sz="4" w:space="0" w:color="000000" w:themeColor="text1"/>
            </w:tcBorders>
            <w:vAlign w:val="center"/>
            <w:hideMark/>
          </w:tcPr>
          <w:p w:rsidR="000C11B1" w:rsidRPr="000C11B1" w:rsidRDefault="000C11B1" w:rsidP="001C4761">
            <w:pPr>
              <w:rPr>
                <w:rFonts w:ascii="Times New Roman" w:hAnsi="Times New Roman" w:cs="Times New Roman"/>
                <w:sz w:val="24"/>
                <w:szCs w:val="24"/>
              </w:rPr>
            </w:pPr>
          </w:p>
        </w:tc>
      </w:tr>
      <w:tr w:rsidR="000C11B1" w:rsidRPr="00B178EA" w:rsidTr="00332C5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1B1" w:rsidRPr="00B178EA" w:rsidRDefault="000C11B1" w:rsidP="001C4761">
            <w:pPr>
              <w:rPr>
                <w:rFonts w:ascii="Times New Roman" w:hAnsi="Times New Roman" w:cs="Times New Roman"/>
                <w:sz w:val="24"/>
                <w:szCs w:val="24"/>
              </w:rPr>
            </w:pPr>
            <w:r w:rsidRPr="00B178EA">
              <w:rPr>
                <w:rFonts w:ascii="Times New Roman" w:hAnsi="Times New Roman" w:cs="Times New Roman"/>
                <w:sz w:val="24"/>
                <w:szCs w:val="24"/>
              </w:rPr>
              <w:t>102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1B1" w:rsidRPr="000C11B1" w:rsidRDefault="000C11B1" w:rsidP="000C11B1">
            <w:pPr>
              <w:rPr>
                <w:rFonts w:ascii="Times New Roman" w:hAnsi="Times New Roman" w:cs="Times New Roman"/>
                <w:color w:val="000000"/>
                <w:sz w:val="24"/>
                <w:szCs w:val="24"/>
              </w:rPr>
            </w:pPr>
            <w:r w:rsidRPr="000C11B1">
              <w:rPr>
                <w:rFonts w:ascii="Times New Roman" w:hAnsi="Times New Roman" w:cs="Times New Roman"/>
                <w:color w:val="000000"/>
                <w:sz w:val="24"/>
                <w:szCs w:val="24"/>
                <w:shd w:val="clear" w:color="auto" w:fill="FFFFFF"/>
              </w:rPr>
              <w:t xml:space="preserve">С.А. Есенин «Лебедушка». </w:t>
            </w:r>
          </w:p>
        </w:tc>
        <w:tc>
          <w:tcPr>
            <w:tcW w:w="11340" w:type="dxa"/>
            <w:vMerge/>
            <w:tcBorders>
              <w:left w:val="single" w:sz="4" w:space="0" w:color="000000" w:themeColor="text1"/>
              <w:right w:val="single" w:sz="4" w:space="0" w:color="000000" w:themeColor="text1"/>
            </w:tcBorders>
            <w:vAlign w:val="center"/>
            <w:hideMark/>
          </w:tcPr>
          <w:p w:rsidR="000C11B1" w:rsidRPr="000C11B1" w:rsidRDefault="000C11B1" w:rsidP="001C4761">
            <w:pPr>
              <w:rPr>
                <w:rFonts w:ascii="Times New Roman" w:hAnsi="Times New Roman" w:cs="Times New Roman"/>
                <w:sz w:val="24"/>
                <w:szCs w:val="24"/>
              </w:rPr>
            </w:pPr>
          </w:p>
        </w:tc>
      </w:tr>
      <w:tr w:rsidR="000C11B1" w:rsidRPr="00B178EA" w:rsidTr="00332C5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1B1" w:rsidRPr="00B178EA" w:rsidRDefault="000C11B1" w:rsidP="001C4761">
            <w:pPr>
              <w:rPr>
                <w:rFonts w:ascii="Times New Roman" w:hAnsi="Times New Roman" w:cs="Times New Roman"/>
                <w:sz w:val="24"/>
                <w:szCs w:val="24"/>
              </w:rPr>
            </w:pPr>
            <w:r w:rsidRPr="00B178EA">
              <w:rPr>
                <w:rFonts w:ascii="Times New Roman" w:hAnsi="Times New Roman" w:cs="Times New Roman"/>
                <w:sz w:val="24"/>
                <w:szCs w:val="24"/>
              </w:rPr>
              <w:t>103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1B1" w:rsidRPr="000C11B1" w:rsidRDefault="000C11B1" w:rsidP="001C4761">
            <w:pPr>
              <w:rPr>
                <w:rFonts w:ascii="Times New Roman" w:hAnsi="Times New Roman" w:cs="Times New Roman"/>
                <w:color w:val="000000"/>
                <w:sz w:val="24"/>
                <w:szCs w:val="24"/>
                <w:shd w:val="clear" w:color="auto" w:fill="FFFFFF"/>
              </w:rPr>
            </w:pPr>
            <w:r w:rsidRPr="000C11B1">
              <w:rPr>
                <w:rFonts w:ascii="Times New Roman" w:hAnsi="Times New Roman" w:cs="Times New Roman"/>
                <w:color w:val="000000"/>
                <w:sz w:val="24"/>
                <w:szCs w:val="24"/>
                <w:shd w:val="clear" w:color="auto" w:fill="FFFFFF"/>
              </w:rPr>
              <w:t>С.А. Есенин «Лебедушка».</w:t>
            </w:r>
          </w:p>
        </w:tc>
        <w:tc>
          <w:tcPr>
            <w:tcW w:w="11340" w:type="dxa"/>
            <w:vMerge/>
            <w:tcBorders>
              <w:left w:val="single" w:sz="4" w:space="0" w:color="000000" w:themeColor="text1"/>
              <w:right w:val="single" w:sz="4" w:space="0" w:color="000000" w:themeColor="text1"/>
            </w:tcBorders>
            <w:vAlign w:val="center"/>
            <w:hideMark/>
          </w:tcPr>
          <w:p w:rsidR="000C11B1" w:rsidRPr="000C11B1" w:rsidRDefault="000C11B1" w:rsidP="001C4761">
            <w:pPr>
              <w:rPr>
                <w:rFonts w:ascii="Times New Roman" w:hAnsi="Times New Roman" w:cs="Times New Roman"/>
                <w:sz w:val="24"/>
                <w:szCs w:val="24"/>
              </w:rPr>
            </w:pPr>
          </w:p>
        </w:tc>
      </w:tr>
      <w:tr w:rsidR="000C11B1" w:rsidRPr="00B178EA" w:rsidTr="00332C5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1B1" w:rsidRPr="00B178EA" w:rsidRDefault="000C11B1" w:rsidP="001C4761">
            <w:pPr>
              <w:rPr>
                <w:rFonts w:ascii="Times New Roman" w:hAnsi="Times New Roman" w:cs="Times New Roman"/>
                <w:sz w:val="24"/>
                <w:szCs w:val="24"/>
              </w:rPr>
            </w:pPr>
            <w:r w:rsidRPr="00B178EA">
              <w:rPr>
                <w:rFonts w:ascii="Times New Roman" w:hAnsi="Times New Roman" w:cs="Times New Roman"/>
                <w:sz w:val="24"/>
                <w:szCs w:val="24"/>
              </w:rPr>
              <w:t>104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1B1" w:rsidRPr="000C11B1" w:rsidRDefault="000C11B1" w:rsidP="001C4761">
            <w:pPr>
              <w:rPr>
                <w:rFonts w:ascii="Times New Roman" w:hAnsi="Times New Roman" w:cs="Times New Roman"/>
                <w:sz w:val="24"/>
                <w:szCs w:val="24"/>
              </w:rPr>
            </w:pPr>
            <w:r w:rsidRPr="000C11B1">
              <w:rPr>
                <w:rFonts w:ascii="Times New Roman" w:hAnsi="Times New Roman" w:cs="Times New Roman"/>
                <w:color w:val="000000"/>
                <w:sz w:val="24"/>
                <w:szCs w:val="24"/>
                <w:shd w:val="clear" w:color="auto" w:fill="FFFFFF"/>
              </w:rPr>
              <w:t xml:space="preserve">Обобщающий урок-конкурс «Поэтическая тетрадь». </w:t>
            </w:r>
            <w:r w:rsidRPr="000C11B1">
              <w:rPr>
                <w:rFonts w:ascii="Times New Roman" w:hAnsi="Times New Roman" w:cs="Times New Roman"/>
                <w:sz w:val="24"/>
                <w:szCs w:val="24"/>
              </w:rPr>
              <w:t xml:space="preserve"> Проверочная работа по разделу «Поэтическая тетрадь».</w:t>
            </w:r>
          </w:p>
        </w:tc>
        <w:tc>
          <w:tcPr>
            <w:tcW w:w="11340" w:type="dxa"/>
            <w:vMerge/>
            <w:tcBorders>
              <w:left w:val="single" w:sz="4" w:space="0" w:color="000000" w:themeColor="text1"/>
              <w:bottom w:val="single" w:sz="4" w:space="0" w:color="000000" w:themeColor="text1"/>
              <w:right w:val="single" w:sz="4" w:space="0" w:color="000000" w:themeColor="text1"/>
            </w:tcBorders>
            <w:vAlign w:val="center"/>
            <w:hideMark/>
          </w:tcPr>
          <w:p w:rsidR="000C11B1" w:rsidRPr="000C11B1" w:rsidRDefault="000C11B1" w:rsidP="001C4761">
            <w:pPr>
              <w:rPr>
                <w:rFonts w:ascii="Times New Roman" w:hAnsi="Times New Roman" w:cs="Times New Roman"/>
                <w:sz w:val="24"/>
                <w:szCs w:val="24"/>
              </w:rPr>
            </w:pPr>
          </w:p>
        </w:tc>
      </w:tr>
      <w:tr w:rsidR="0033318A" w:rsidRPr="00B178EA" w:rsidTr="00B178EA">
        <w:tc>
          <w:tcPr>
            <w:tcW w:w="15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18A" w:rsidRPr="00B178EA" w:rsidRDefault="0033318A" w:rsidP="001C4761">
            <w:pPr>
              <w:jc w:val="center"/>
              <w:rPr>
                <w:rFonts w:ascii="Times New Roman" w:hAnsi="Times New Roman" w:cs="Times New Roman"/>
                <w:b/>
                <w:sz w:val="24"/>
                <w:szCs w:val="24"/>
              </w:rPr>
            </w:pPr>
            <w:r w:rsidRPr="00B178EA">
              <w:rPr>
                <w:rFonts w:ascii="Times New Roman" w:hAnsi="Times New Roman" w:cs="Times New Roman"/>
                <w:b/>
                <w:sz w:val="24"/>
                <w:szCs w:val="24"/>
              </w:rPr>
              <w:t>Родина (8ч)</w:t>
            </w:r>
          </w:p>
        </w:tc>
      </w:tr>
      <w:tr w:rsidR="00C1705A" w:rsidRPr="00B178EA" w:rsidTr="001552D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B178EA" w:rsidRDefault="00C1705A" w:rsidP="001C4761">
            <w:pPr>
              <w:rPr>
                <w:rFonts w:ascii="Times New Roman" w:hAnsi="Times New Roman" w:cs="Times New Roman"/>
                <w:sz w:val="24"/>
                <w:szCs w:val="24"/>
              </w:rPr>
            </w:pPr>
            <w:r w:rsidRPr="00B178EA">
              <w:rPr>
                <w:rFonts w:ascii="Times New Roman" w:hAnsi="Times New Roman" w:cs="Times New Roman"/>
                <w:sz w:val="24"/>
                <w:szCs w:val="24"/>
              </w:rPr>
              <w:t>105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C1705A" w:rsidRDefault="00C1705A" w:rsidP="001C4761">
            <w:pPr>
              <w:rPr>
                <w:rFonts w:ascii="Times New Roman" w:hAnsi="Times New Roman" w:cs="Times New Roman"/>
                <w:sz w:val="24"/>
                <w:szCs w:val="24"/>
              </w:rPr>
            </w:pPr>
            <w:r w:rsidRPr="00C1705A">
              <w:rPr>
                <w:rFonts w:ascii="Times New Roman" w:hAnsi="Times New Roman" w:cs="Times New Roman"/>
                <w:color w:val="000000"/>
                <w:sz w:val="24"/>
                <w:szCs w:val="24"/>
                <w:shd w:val="clear" w:color="auto" w:fill="FFFFFF"/>
              </w:rPr>
              <w:t>Знакомство с названием раздела «Родина»</w:t>
            </w:r>
          </w:p>
        </w:tc>
        <w:tc>
          <w:tcPr>
            <w:tcW w:w="11340" w:type="dxa"/>
            <w:vMerge w:val="restart"/>
            <w:tcBorders>
              <w:top w:val="single" w:sz="4" w:space="0" w:color="000000" w:themeColor="text1"/>
              <w:left w:val="single" w:sz="4" w:space="0" w:color="000000" w:themeColor="text1"/>
              <w:right w:val="single" w:sz="4" w:space="0" w:color="000000" w:themeColor="text1"/>
            </w:tcBorders>
          </w:tcPr>
          <w:p w:rsidR="00C1705A" w:rsidRPr="00C1705A" w:rsidRDefault="00C1705A" w:rsidP="001C4761">
            <w:pPr>
              <w:rPr>
                <w:rFonts w:ascii="Times New Roman" w:eastAsia="Times New Roman" w:hAnsi="Times New Roman"/>
                <w:sz w:val="24"/>
                <w:szCs w:val="24"/>
              </w:rPr>
            </w:pPr>
            <w:r w:rsidRPr="00C1705A">
              <w:rPr>
                <w:rFonts w:ascii="Times New Roman" w:eastAsia="Times New Roman" w:hAnsi="Times New Roman"/>
                <w:sz w:val="24"/>
                <w:szCs w:val="24"/>
              </w:rPr>
              <w:t>Прогнозировать содержание раздела. Планировать работу на уроке, подбирать книги по теме.</w:t>
            </w:r>
          </w:p>
          <w:p w:rsidR="00C1705A" w:rsidRPr="00C1705A" w:rsidRDefault="00C1705A" w:rsidP="001C4761">
            <w:pPr>
              <w:rPr>
                <w:rFonts w:ascii="Times New Roman" w:hAnsi="Times New Roman" w:cs="Times New Roman"/>
                <w:spacing w:val="-3"/>
                <w:sz w:val="24"/>
                <w:szCs w:val="24"/>
              </w:rPr>
            </w:pPr>
            <w:r w:rsidRPr="00C1705A">
              <w:rPr>
                <w:rFonts w:ascii="Times New Roman" w:hAnsi="Times New Roman" w:cs="Times New Roman"/>
                <w:sz w:val="24"/>
                <w:szCs w:val="24"/>
              </w:rPr>
              <w:t xml:space="preserve">Определять тему и главную </w:t>
            </w:r>
            <w:r w:rsidRPr="00C1705A">
              <w:rPr>
                <w:rFonts w:ascii="Times New Roman" w:hAnsi="Times New Roman" w:cs="Times New Roman"/>
                <w:spacing w:val="-3"/>
                <w:sz w:val="24"/>
                <w:szCs w:val="24"/>
              </w:rPr>
              <w:t xml:space="preserve">мысль произведения. </w:t>
            </w:r>
          </w:p>
          <w:p w:rsidR="00C1705A" w:rsidRPr="00C1705A" w:rsidRDefault="00C1705A" w:rsidP="001C4761">
            <w:pPr>
              <w:rPr>
                <w:rFonts w:ascii="Times New Roman" w:eastAsia="Times New Roman" w:hAnsi="Times New Roman"/>
                <w:sz w:val="24"/>
                <w:szCs w:val="24"/>
              </w:rPr>
            </w:pPr>
            <w:r w:rsidRPr="00C1705A">
              <w:rPr>
                <w:rFonts w:ascii="Times New Roman" w:eastAsia="Times New Roman" w:hAnsi="Times New Roman"/>
                <w:sz w:val="24"/>
                <w:szCs w:val="24"/>
              </w:rPr>
              <w:t>Воспринимать на слух художественное произведение.</w:t>
            </w:r>
          </w:p>
          <w:p w:rsidR="00C1705A" w:rsidRPr="00C1705A" w:rsidRDefault="00C1705A" w:rsidP="001C4761">
            <w:pPr>
              <w:rPr>
                <w:rFonts w:ascii="Times New Roman" w:eastAsia="Times New Roman" w:hAnsi="Times New Roman"/>
                <w:sz w:val="24"/>
                <w:szCs w:val="24"/>
              </w:rPr>
            </w:pPr>
            <w:r w:rsidRPr="00C1705A">
              <w:rPr>
                <w:rFonts w:ascii="Times New Roman" w:eastAsia="Times New Roman" w:hAnsi="Times New Roman"/>
                <w:sz w:val="24"/>
                <w:szCs w:val="24"/>
              </w:rPr>
              <w:t>Читать стихи выразительно, передавая чувство гордости за своих предков.</w:t>
            </w:r>
          </w:p>
          <w:p w:rsidR="00C1705A" w:rsidRPr="00C1705A" w:rsidRDefault="00C1705A" w:rsidP="001C4761">
            <w:pPr>
              <w:rPr>
                <w:rFonts w:ascii="Times New Roman" w:eastAsia="Times New Roman" w:hAnsi="Times New Roman"/>
                <w:sz w:val="24"/>
                <w:szCs w:val="24"/>
              </w:rPr>
            </w:pPr>
            <w:r w:rsidRPr="00C1705A">
              <w:rPr>
                <w:rFonts w:ascii="Times New Roman" w:eastAsia="Times New Roman" w:hAnsi="Times New Roman"/>
                <w:sz w:val="24"/>
                <w:szCs w:val="24"/>
              </w:rPr>
              <w:t>Понимать особенности поэтического текста.</w:t>
            </w:r>
          </w:p>
          <w:p w:rsidR="00C1705A" w:rsidRPr="00C1705A" w:rsidRDefault="00C1705A" w:rsidP="001C4761">
            <w:pPr>
              <w:rPr>
                <w:rFonts w:ascii="Times New Roman" w:eastAsia="Times New Roman" w:hAnsi="Times New Roman"/>
                <w:sz w:val="24"/>
                <w:szCs w:val="24"/>
              </w:rPr>
            </w:pPr>
            <w:r w:rsidRPr="00C1705A">
              <w:rPr>
                <w:rFonts w:ascii="Times New Roman" w:hAnsi="Times New Roman" w:cs="Times New Roman"/>
                <w:sz w:val="24"/>
                <w:szCs w:val="24"/>
              </w:rPr>
              <w:t>Работать с иллюстрацией.</w:t>
            </w:r>
            <w:r w:rsidRPr="00C1705A">
              <w:rPr>
                <w:rFonts w:ascii="Times New Roman" w:eastAsia="Times New Roman" w:hAnsi="Times New Roman"/>
                <w:sz w:val="24"/>
                <w:szCs w:val="24"/>
              </w:rPr>
              <w:t xml:space="preserve"> Рассказывать о своей Родине, используя прочитанные произведения.</w:t>
            </w:r>
          </w:p>
          <w:p w:rsidR="00C1705A" w:rsidRPr="00C1705A" w:rsidRDefault="00C1705A" w:rsidP="001C4761">
            <w:pPr>
              <w:rPr>
                <w:rFonts w:ascii="Times New Roman" w:eastAsia="Times New Roman" w:hAnsi="Times New Roman"/>
                <w:sz w:val="24"/>
                <w:szCs w:val="24"/>
              </w:rPr>
            </w:pPr>
            <w:r w:rsidRPr="00C1705A">
              <w:rPr>
                <w:rFonts w:ascii="Times New Roman" w:eastAsia="Times New Roman" w:hAnsi="Times New Roman"/>
                <w:sz w:val="24"/>
                <w:szCs w:val="24"/>
              </w:rPr>
              <w:t>Предполагать содержание произведения по его названию.</w:t>
            </w:r>
          </w:p>
          <w:p w:rsidR="00C1705A" w:rsidRPr="00C1705A" w:rsidRDefault="00C1705A" w:rsidP="001C4761">
            <w:pPr>
              <w:rPr>
                <w:rFonts w:ascii="Times New Roman" w:eastAsia="Times New Roman" w:hAnsi="Times New Roman"/>
                <w:sz w:val="24"/>
                <w:szCs w:val="24"/>
              </w:rPr>
            </w:pPr>
            <w:r w:rsidRPr="00C1705A">
              <w:rPr>
                <w:rFonts w:ascii="Times New Roman" w:hAnsi="Times New Roman" w:cs="Times New Roman"/>
                <w:sz w:val="24"/>
                <w:szCs w:val="24"/>
              </w:rPr>
              <w:t>Объяснять авторское и собственное отношение к персонажам</w:t>
            </w:r>
            <w:r w:rsidRPr="00C1705A">
              <w:rPr>
                <w:rFonts w:ascii="Times New Roman" w:eastAsia="Times New Roman" w:hAnsi="Times New Roman"/>
                <w:sz w:val="24"/>
                <w:szCs w:val="24"/>
              </w:rPr>
              <w:t>. Участвовать в работе группы, читать стихи друг другу.</w:t>
            </w:r>
          </w:p>
          <w:p w:rsidR="00C1705A" w:rsidRPr="00C1705A" w:rsidRDefault="00C1705A" w:rsidP="001C4761">
            <w:pPr>
              <w:rPr>
                <w:rFonts w:ascii="Times New Roman" w:eastAsia="Times New Roman" w:hAnsi="Times New Roman"/>
                <w:sz w:val="24"/>
                <w:szCs w:val="24"/>
              </w:rPr>
            </w:pPr>
            <w:r w:rsidRPr="00C1705A">
              <w:rPr>
                <w:rFonts w:ascii="Times New Roman" w:eastAsia="Times New Roman" w:hAnsi="Times New Roman"/>
                <w:sz w:val="24"/>
                <w:szCs w:val="24"/>
              </w:rPr>
              <w:t>Писать сценарий поэтического вечера.</w:t>
            </w:r>
          </w:p>
          <w:p w:rsidR="00C1705A" w:rsidRPr="00C1705A" w:rsidRDefault="00C1705A" w:rsidP="001C4761">
            <w:pPr>
              <w:rPr>
                <w:rFonts w:ascii="Times New Roman" w:eastAsia="Times New Roman" w:hAnsi="Times New Roman"/>
                <w:sz w:val="24"/>
                <w:szCs w:val="24"/>
              </w:rPr>
            </w:pPr>
            <w:r w:rsidRPr="00C1705A">
              <w:rPr>
                <w:rFonts w:ascii="Times New Roman" w:eastAsia="Times New Roman" w:hAnsi="Times New Roman"/>
                <w:sz w:val="24"/>
                <w:szCs w:val="24"/>
              </w:rPr>
              <w:t>Составлять рассказы о Родине, передавая свои чувства, свое отношение к Родине.</w:t>
            </w:r>
          </w:p>
          <w:p w:rsidR="00C1705A" w:rsidRPr="00C1705A" w:rsidRDefault="00C1705A" w:rsidP="001C4761">
            <w:pPr>
              <w:rPr>
                <w:rFonts w:ascii="Times New Roman" w:eastAsia="Times New Roman" w:hAnsi="Times New Roman"/>
                <w:sz w:val="24"/>
                <w:szCs w:val="24"/>
              </w:rPr>
            </w:pPr>
            <w:r w:rsidRPr="00C1705A">
              <w:rPr>
                <w:rFonts w:ascii="Times New Roman" w:hAnsi="Times New Roman" w:cs="Times New Roman"/>
                <w:sz w:val="24"/>
                <w:szCs w:val="24"/>
              </w:rPr>
              <w:t>Называть произведения русских поэтов.</w:t>
            </w:r>
            <w:r w:rsidRPr="00C1705A">
              <w:rPr>
                <w:rFonts w:ascii="Times New Roman" w:eastAsia="Times New Roman" w:hAnsi="Times New Roman"/>
                <w:sz w:val="24"/>
                <w:szCs w:val="24"/>
              </w:rPr>
              <w:t xml:space="preserve"> </w:t>
            </w:r>
          </w:p>
          <w:p w:rsidR="00C1705A" w:rsidRPr="00C1705A" w:rsidRDefault="00C1705A" w:rsidP="001C4761">
            <w:pPr>
              <w:rPr>
                <w:rFonts w:ascii="Times New Roman" w:eastAsia="Times New Roman" w:hAnsi="Times New Roman"/>
                <w:sz w:val="24"/>
                <w:szCs w:val="24"/>
              </w:rPr>
            </w:pPr>
            <w:r w:rsidRPr="00C1705A">
              <w:rPr>
                <w:rFonts w:ascii="Times New Roman" w:eastAsia="Times New Roman" w:hAnsi="Times New Roman"/>
                <w:sz w:val="24"/>
                <w:szCs w:val="24"/>
              </w:rPr>
              <w:t>Участвовать в работе проекта; распределять роли; находить нужную информацию; представлять ее в соответствии с заданной тематикой.</w:t>
            </w:r>
          </w:p>
          <w:p w:rsidR="00C1705A" w:rsidRPr="00C1705A" w:rsidRDefault="00C1705A" w:rsidP="001C4761">
            <w:pPr>
              <w:rPr>
                <w:rFonts w:ascii="Times New Roman" w:hAnsi="Times New Roman" w:cs="Times New Roman"/>
                <w:sz w:val="24"/>
                <w:szCs w:val="24"/>
              </w:rPr>
            </w:pPr>
            <w:r w:rsidRPr="00C1705A">
              <w:rPr>
                <w:rFonts w:ascii="Times New Roman" w:hAnsi="Times New Roman"/>
                <w:sz w:val="24"/>
                <w:szCs w:val="24"/>
                <w:shd w:val="clear" w:color="auto" w:fill="FFFFFF"/>
              </w:rPr>
              <w:lastRenderedPageBreak/>
              <w:t>Высказывать и обосновывать свою точку зрения.</w:t>
            </w:r>
            <w:r w:rsidRPr="00C1705A">
              <w:rPr>
                <w:rFonts w:ascii="Times New Roman" w:hAnsi="Times New Roman"/>
                <w:sz w:val="24"/>
                <w:szCs w:val="24"/>
              </w:rPr>
              <w:br/>
            </w:r>
            <w:r w:rsidRPr="00C1705A">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C1705A">
              <w:rPr>
                <w:rFonts w:ascii="Times New Roman" w:hAnsi="Times New Roman"/>
                <w:sz w:val="24"/>
                <w:szCs w:val="24"/>
              </w:rPr>
              <w:br/>
            </w:r>
            <w:r w:rsidRPr="00C1705A">
              <w:rPr>
                <w:rFonts w:ascii="Times New Roman" w:eastAsia="Times New Roman" w:hAnsi="Times New Roman"/>
                <w:sz w:val="24"/>
                <w:szCs w:val="24"/>
              </w:rPr>
              <w:t>Проверять себя и самостоятельно оценивать свои достижения.</w:t>
            </w:r>
          </w:p>
        </w:tc>
      </w:tr>
      <w:tr w:rsidR="00C1705A" w:rsidRPr="00B178EA" w:rsidTr="001552D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B178EA" w:rsidRDefault="00C1705A" w:rsidP="001C4761">
            <w:pPr>
              <w:rPr>
                <w:rFonts w:ascii="Times New Roman" w:hAnsi="Times New Roman" w:cs="Times New Roman"/>
                <w:sz w:val="24"/>
                <w:szCs w:val="24"/>
              </w:rPr>
            </w:pPr>
            <w:r w:rsidRPr="00B178EA">
              <w:rPr>
                <w:rFonts w:ascii="Times New Roman" w:hAnsi="Times New Roman" w:cs="Times New Roman"/>
                <w:sz w:val="24"/>
                <w:szCs w:val="24"/>
              </w:rPr>
              <w:t>106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C1705A" w:rsidRDefault="00C1705A" w:rsidP="000C11B1">
            <w:pPr>
              <w:rPr>
                <w:rFonts w:ascii="Times New Roman" w:hAnsi="Times New Roman" w:cs="Times New Roman"/>
                <w:color w:val="000000"/>
                <w:sz w:val="24"/>
                <w:szCs w:val="24"/>
                <w:shd w:val="clear" w:color="auto" w:fill="FFFFFF"/>
              </w:rPr>
            </w:pPr>
            <w:r w:rsidRPr="00C1705A">
              <w:rPr>
                <w:rFonts w:ascii="Times New Roman" w:hAnsi="Times New Roman" w:cs="Times New Roman"/>
                <w:color w:val="000000"/>
                <w:sz w:val="24"/>
                <w:szCs w:val="24"/>
                <w:shd w:val="clear" w:color="auto" w:fill="FFFFFF"/>
              </w:rPr>
              <w:t xml:space="preserve">И.С. Никитин «Русь». </w:t>
            </w:r>
          </w:p>
        </w:tc>
        <w:tc>
          <w:tcPr>
            <w:tcW w:w="11340" w:type="dxa"/>
            <w:vMerge/>
            <w:tcBorders>
              <w:left w:val="single" w:sz="4" w:space="0" w:color="000000" w:themeColor="text1"/>
              <w:right w:val="single" w:sz="4" w:space="0" w:color="000000" w:themeColor="text1"/>
            </w:tcBorders>
            <w:vAlign w:val="center"/>
            <w:hideMark/>
          </w:tcPr>
          <w:p w:rsidR="00C1705A" w:rsidRPr="00B178EA" w:rsidRDefault="00C1705A" w:rsidP="001C4761">
            <w:pPr>
              <w:rPr>
                <w:rFonts w:ascii="Times New Roman" w:hAnsi="Times New Roman" w:cs="Times New Roman"/>
                <w:sz w:val="24"/>
                <w:szCs w:val="24"/>
              </w:rPr>
            </w:pPr>
          </w:p>
        </w:tc>
      </w:tr>
      <w:tr w:rsidR="00C1705A" w:rsidRPr="00B178EA" w:rsidTr="001552D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B178EA" w:rsidRDefault="00C1705A" w:rsidP="001C4761">
            <w:pPr>
              <w:rPr>
                <w:rFonts w:ascii="Times New Roman" w:hAnsi="Times New Roman" w:cs="Times New Roman"/>
                <w:sz w:val="24"/>
                <w:szCs w:val="24"/>
              </w:rPr>
            </w:pPr>
            <w:r w:rsidRPr="00B178EA">
              <w:rPr>
                <w:rFonts w:ascii="Times New Roman" w:hAnsi="Times New Roman" w:cs="Times New Roman"/>
                <w:sz w:val="24"/>
                <w:szCs w:val="24"/>
              </w:rPr>
              <w:t>107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C1705A" w:rsidRDefault="00C1705A" w:rsidP="00C1705A">
            <w:pPr>
              <w:rPr>
                <w:rFonts w:ascii="Times New Roman" w:hAnsi="Times New Roman" w:cs="Times New Roman"/>
                <w:color w:val="000000"/>
                <w:sz w:val="24"/>
                <w:szCs w:val="24"/>
                <w:shd w:val="clear" w:color="auto" w:fill="FFFFFF"/>
              </w:rPr>
            </w:pPr>
            <w:r w:rsidRPr="00C1705A">
              <w:rPr>
                <w:rFonts w:ascii="Times New Roman" w:hAnsi="Times New Roman" w:cs="Times New Roman"/>
                <w:color w:val="000000"/>
                <w:sz w:val="24"/>
                <w:szCs w:val="24"/>
                <w:shd w:val="clear" w:color="auto" w:fill="FFFFFF"/>
              </w:rPr>
              <w:t xml:space="preserve">И.С. Никитин «Русь». </w:t>
            </w:r>
          </w:p>
        </w:tc>
        <w:tc>
          <w:tcPr>
            <w:tcW w:w="11340" w:type="dxa"/>
            <w:vMerge/>
            <w:tcBorders>
              <w:left w:val="single" w:sz="4" w:space="0" w:color="000000" w:themeColor="text1"/>
              <w:right w:val="single" w:sz="4" w:space="0" w:color="000000" w:themeColor="text1"/>
            </w:tcBorders>
            <w:vAlign w:val="center"/>
            <w:hideMark/>
          </w:tcPr>
          <w:p w:rsidR="00C1705A" w:rsidRPr="00B178EA" w:rsidRDefault="00C1705A" w:rsidP="001C4761">
            <w:pPr>
              <w:rPr>
                <w:rFonts w:ascii="Times New Roman" w:hAnsi="Times New Roman" w:cs="Times New Roman"/>
                <w:sz w:val="24"/>
                <w:szCs w:val="24"/>
              </w:rPr>
            </w:pPr>
          </w:p>
        </w:tc>
      </w:tr>
      <w:tr w:rsidR="00C1705A" w:rsidRPr="00B178EA" w:rsidTr="001552D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B178EA" w:rsidRDefault="00C1705A" w:rsidP="001C4761">
            <w:pPr>
              <w:rPr>
                <w:rFonts w:ascii="Times New Roman" w:hAnsi="Times New Roman" w:cs="Times New Roman"/>
                <w:sz w:val="24"/>
                <w:szCs w:val="24"/>
              </w:rPr>
            </w:pPr>
            <w:r w:rsidRPr="00B178EA">
              <w:rPr>
                <w:rFonts w:ascii="Times New Roman" w:hAnsi="Times New Roman" w:cs="Times New Roman"/>
                <w:sz w:val="24"/>
                <w:szCs w:val="24"/>
              </w:rPr>
              <w:t>108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C1705A" w:rsidRDefault="00C1705A" w:rsidP="00C1705A">
            <w:pPr>
              <w:rPr>
                <w:rFonts w:ascii="Times New Roman" w:hAnsi="Times New Roman" w:cs="Times New Roman"/>
                <w:color w:val="000000"/>
                <w:sz w:val="24"/>
                <w:szCs w:val="24"/>
              </w:rPr>
            </w:pPr>
            <w:r w:rsidRPr="00C1705A">
              <w:rPr>
                <w:rFonts w:ascii="Times New Roman" w:hAnsi="Times New Roman" w:cs="Times New Roman"/>
                <w:color w:val="000000"/>
                <w:sz w:val="24"/>
                <w:szCs w:val="24"/>
                <w:shd w:val="clear" w:color="auto" w:fill="FFFFFF"/>
              </w:rPr>
              <w:t xml:space="preserve">С.Д. Дрожжин «Родине». </w:t>
            </w:r>
          </w:p>
        </w:tc>
        <w:tc>
          <w:tcPr>
            <w:tcW w:w="11340" w:type="dxa"/>
            <w:vMerge/>
            <w:tcBorders>
              <w:left w:val="single" w:sz="4" w:space="0" w:color="000000" w:themeColor="text1"/>
              <w:right w:val="single" w:sz="4" w:space="0" w:color="000000" w:themeColor="text1"/>
            </w:tcBorders>
            <w:vAlign w:val="center"/>
            <w:hideMark/>
          </w:tcPr>
          <w:p w:rsidR="00C1705A" w:rsidRPr="00B178EA" w:rsidRDefault="00C1705A" w:rsidP="001C4761">
            <w:pPr>
              <w:rPr>
                <w:rFonts w:ascii="Times New Roman" w:hAnsi="Times New Roman" w:cs="Times New Roman"/>
                <w:sz w:val="24"/>
                <w:szCs w:val="24"/>
              </w:rPr>
            </w:pPr>
          </w:p>
        </w:tc>
      </w:tr>
      <w:tr w:rsidR="00C1705A" w:rsidRPr="00B178EA" w:rsidTr="001552D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B178EA" w:rsidRDefault="00C1705A" w:rsidP="001C4761">
            <w:pPr>
              <w:rPr>
                <w:rFonts w:ascii="Times New Roman" w:hAnsi="Times New Roman" w:cs="Times New Roman"/>
                <w:sz w:val="24"/>
                <w:szCs w:val="24"/>
              </w:rPr>
            </w:pPr>
            <w:r w:rsidRPr="00B178EA">
              <w:rPr>
                <w:rFonts w:ascii="Times New Roman" w:hAnsi="Times New Roman" w:cs="Times New Roman"/>
                <w:sz w:val="24"/>
                <w:szCs w:val="24"/>
              </w:rPr>
              <w:t>109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C1705A" w:rsidRDefault="00C1705A" w:rsidP="00C1705A">
            <w:pPr>
              <w:rPr>
                <w:rFonts w:ascii="Times New Roman" w:hAnsi="Times New Roman" w:cs="Times New Roman"/>
                <w:color w:val="000000"/>
                <w:sz w:val="24"/>
                <w:szCs w:val="24"/>
              </w:rPr>
            </w:pPr>
            <w:r w:rsidRPr="00C1705A">
              <w:rPr>
                <w:rFonts w:ascii="Times New Roman" w:hAnsi="Times New Roman" w:cs="Times New Roman"/>
                <w:color w:val="000000"/>
                <w:sz w:val="24"/>
                <w:szCs w:val="24"/>
                <w:shd w:val="clear" w:color="auto" w:fill="FFFFFF"/>
              </w:rPr>
              <w:t xml:space="preserve">А.В. </w:t>
            </w:r>
            <w:proofErr w:type="spellStart"/>
            <w:r w:rsidRPr="00C1705A">
              <w:rPr>
                <w:rFonts w:ascii="Times New Roman" w:hAnsi="Times New Roman" w:cs="Times New Roman"/>
                <w:color w:val="000000"/>
                <w:sz w:val="24"/>
                <w:szCs w:val="24"/>
                <w:shd w:val="clear" w:color="auto" w:fill="FFFFFF"/>
              </w:rPr>
              <w:t>Жигулин</w:t>
            </w:r>
            <w:proofErr w:type="spellEnd"/>
            <w:r w:rsidRPr="00C1705A">
              <w:rPr>
                <w:rFonts w:ascii="Times New Roman" w:hAnsi="Times New Roman" w:cs="Times New Roman"/>
                <w:color w:val="000000"/>
                <w:sz w:val="24"/>
                <w:szCs w:val="24"/>
                <w:shd w:val="clear" w:color="auto" w:fill="FFFFFF"/>
              </w:rPr>
              <w:t xml:space="preserve"> «О, Родина! В неярком блеске…». </w:t>
            </w:r>
          </w:p>
        </w:tc>
        <w:tc>
          <w:tcPr>
            <w:tcW w:w="11340" w:type="dxa"/>
            <w:vMerge/>
            <w:tcBorders>
              <w:left w:val="single" w:sz="4" w:space="0" w:color="000000" w:themeColor="text1"/>
              <w:right w:val="single" w:sz="4" w:space="0" w:color="000000" w:themeColor="text1"/>
            </w:tcBorders>
            <w:vAlign w:val="center"/>
            <w:hideMark/>
          </w:tcPr>
          <w:p w:rsidR="00C1705A" w:rsidRPr="00B178EA" w:rsidRDefault="00C1705A" w:rsidP="001C4761">
            <w:pPr>
              <w:rPr>
                <w:rFonts w:ascii="Times New Roman" w:hAnsi="Times New Roman" w:cs="Times New Roman"/>
                <w:sz w:val="24"/>
                <w:szCs w:val="24"/>
              </w:rPr>
            </w:pPr>
          </w:p>
        </w:tc>
      </w:tr>
      <w:tr w:rsidR="00C1705A" w:rsidRPr="00B178EA" w:rsidTr="001552D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B178EA" w:rsidRDefault="00C1705A" w:rsidP="001C4761">
            <w:pPr>
              <w:rPr>
                <w:rFonts w:ascii="Times New Roman" w:hAnsi="Times New Roman" w:cs="Times New Roman"/>
                <w:sz w:val="24"/>
                <w:szCs w:val="24"/>
              </w:rPr>
            </w:pPr>
            <w:r w:rsidRPr="00B178EA">
              <w:rPr>
                <w:rFonts w:ascii="Times New Roman" w:hAnsi="Times New Roman" w:cs="Times New Roman"/>
                <w:sz w:val="24"/>
                <w:szCs w:val="24"/>
              </w:rPr>
              <w:t>110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C1705A" w:rsidRDefault="00C1705A" w:rsidP="001C4761">
            <w:pPr>
              <w:rPr>
                <w:rFonts w:ascii="Times New Roman" w:hAnsi="Times New Roman" w:cs="Times New Roman"/>
                <w:color w:val="000000"/>
                <w:sz w:val="24"/>
                <w:szCs w:val="24"/>
                <w:shd w:val="clear" w:color="auto" w:fill="FFFFFF"/>
              </w:rPr>
            </w:pPr>
            <w:r w:rsidRPr="00C1705A">
              <w:rPr>
                <w:rFonts w:ascii="Times New Roman" w:hAnsi="Times New Roman" w:cs="Times New Roman"/>
                <w:color w:val="000000"/>
                <w:sz w:val="24"/>
                <w:szCs w:val="24"/>
                <w:shd w:val="clear" w:color="auto" w:fill="FFFFFF"/>
              </w:rPr>
              <w:t>Проект «Они защищали Родину»</w:t>
            </w:r>
          </w:p>
        </w:tc>
        <w:tc>
          <w:tcPr>
            <w:tcW w:w="11340" w:type="dxa"/>
            <w:vMerge/>
            <w:tcBorders>
              <w:left w:val="single" w:sz="4" w:space="0" w:color="000000" w:themeColor="text1"/>
              <w:right w:val="single" w:sz="4" w:space="0" w:color="000000" w:themeColor="text1"/>
            </w:tcBorders>
            <w:vAlign w:val="center"/>
            <w:hideMark/>
          </w:tcPr>
          <w:p w:rsidR="00C1705A" w:rsidRPr="00B178EA" w:rsidRDefault="00C1705A" w:rsidP="001C4761">
            <w:pPr>
              <w:rPr>
                <w:rFonts w:ascii="Times New Roman" w:hAnsi="Times New Roman" w:cs="Times New Roman"/>
                <w:sz w:val="24"/>
                <w:szCs w:val="24"/>
              </w:rPr>
            </w:pPr>
          </w:p>
        </w:tc>
      </w:tr>
      <w:tr w:rsidR="00C1705A" w:rsidRPr="00B178EA" w:rsidTr="001552D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B178EA" w:rsidRDefault="00C1705A" w:rsidP="001C4761">
            <w:pPr>
              <w:rPr>
                <w:rFonts w:ascii="Times New Roman" w:hAnsi="Times New Roman" w:cs="Times New Roman"/>
                <w:sz w:val="24"/>
                <w:szCs w:val="24"/>
              </w:rPr>
            </w:pPr>
            <w:r w:rsidRPr="00B178EA">
              <w:rPr>
                <w:rFonts w:ascii="Times New Roman" w:hAnsi="Times New Roman" w:cs="Times New Roman"/>
                <w:sz w:val="24"/>
                <w:szCs w:val="24"/>
              </w:rPr>
              <w:t>11</w:t>
            </w:r>
            <w:r>
              <w:rPr>
                <w:rFonts w:ascii="Times New Roman" w:hAnsi="Times New Roman" w:cs="Times New Roman"/>
                <w:sz w:val="24"/>
                <w:szCs w:val="24"/>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C1705A" w:rsidRDefault="00C1705A" w:rsidP="001C4761">
            <w:pPr>
              <w:rPr>
                <w:rFonts w:ascii="Times New Roman" w:hAnsi="Times New Roman" w:cs="Times New Roman"/>
                <w:color w:val="000000"/>
                <w:sz w:val="24"/>
                <w:szCs w:val="24"/>
                <w:shd w:val="clear" w:color="auto" w:fill="FFFFFF"/>
              </w:rPr>
            </w:pPr>
            <w:r w:rsidRPr="00C1705A">
              <w:rPr>
                <w:rFonts w:ascii="Times New Roman" w:hAnsi="Times New Roman" w:cs="Times New Roman"/>
                <w:color w:val="000000"/>
                <w:sz w:val="24"/>
                <w:szCs w:val="24"/>
                <w:shd w:val="clear" w:color="auto" w:fill="FFFFFF"/>
              </w:rPr>
              <w:t>Обобщающий урок по разделу «Родина».</w:t>
            </w:r>
            <w:r w:rsidRPr="00C1705A">
              <w:rPr>
                <w:rFonts w:ascii="Times New Roman" w:hAnsi="Times New Roman" w:cs="Times New Roman"/>
                <w:sz w:val="24"/>
                <w:szCs w:val="24"/>
              </w:rPr>
              <w:t xml:space="preserve"> </w:t>
            </w:r>
            <w:r w:rsidRPr="00C1705A">
              <w:rPr>
                <w:rFonts w:ascii="Times New Roman" w:eastAsia="Times New Roman" w:hAnsi="Times New Roman" w:cs="Times New Roman"/>
                <w:bCs/>
                <w:color w:val="000000"/>
                <w:sz w:val="24"/>
                <w:szCs w:val="24"/>
              </w:rPr>
              <w:t>Внеклассное чтение. «Кто с мечом к нам придет, от меча и погибнет!»</w:t>
            </w:r>
          </w:p>
        </w:tc>
        <w:tc>
          <w:tcPr>
            <w:tcW w:w="11340" w:type="dxa"/>
            <w:vMerge/>
            <w:tcBorders>
              <w:left w:val="single" w:sz="4" w:space="0" w:color="000000" w:themeColor="text1"/>
              <w:right w:val="single" w:sz="4" w:space="0" w:color="000000" w:themeColor="text1"/>
            </w:tcBorders>
            <w:vAlign w:val="center"/>
            <w:hideMark/>
          </w:tcPr>
          <w:p w:rsidR="00C1705A" w:rsidRPr="00B178EA" w:rsidRDefault="00C1705A" w:rsidP="001C4761">
            <w:pPr>
              <w:rPr>
                <w:rFonts w:ascii="Times New Roman" w:hAnsi="Times New Roman" w:cs="Times New Roman"/>
                <w:sz w:val="24"/>
                <w:szCs w:val="24"/>
              </w:rPr>
            </w:pPr>
          </w:p>
        </w:tc>
      </w:tr>
      <w:tr w:rsidR="00C1705A" w:rsidRPr="00B178EA" w:rsidTr="001552D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B178EA" w:rsidRDefault="00C1705A" w:rsidP="001C4761">
            <w:pPr>
              <w:rPr>
                <w:rFonts w:ascii="Times New Roman" w:hAnsi="Times New Roman" w:cs="Times New Roman"/>
                <w:sz w:val="24"/>
                <w:szCs w:val="24"/>
              </w:rPr>
            </w:pPr>
            <w:r w:rsidRPr="00B178EA">
              <w:rPr>
                <w:rFonts w:ascii="Times New Roman" w:hAnsi="Times New Roman" w:cs="Times New Roman"/>
                <w:sz w:val="24"/>
                <w:szCs w:val="24"/>
              </w:rPr>
              <w:lastRenderedPageBreak/>
              <w:t>112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05A" w:rsidRPr="00C1705A" w:rsidRDefault="00C1705A" w:rsidP="001C4761">
            <w:pPr>
              <w:rPr>
                <w:rFonts w:ascii="Times New Roman" w:hAnsi="Times New Roman" w:cs="Times New Roman"/>
                <w:sz w:val="24"/>
                <w:szCs w:val="24"/>
              </w:rPr>
            </w:pPr>
            <w:r w:rsidRPr="00C1705A">
              <w:rPr>
                <w:rFonts w:ascii="Times New Roman" w:hAnsi="Times New Roman" w:cs="Times New Roman"/>
                <w:sz w:val="24"/>
                <w:szCs w:val="24"/>
              </w:rPr>
              <w:t xml:space="preserve"> Проверочная работа по разделу «Родина».</w:t>
            </w:r>
          </w:p>
          <w:p w:rsidR="00C1705A" w:rsidRPr="00C1705A" w:rsidRDefault="00C1705A" w:rsidP="001C4761">
            <w:pPr>
              <w:rPr>
                <w:rFonts w:ascii="Times New Roman" w:hAnsi="Times New Roman" w:cs="Times New Roman"/>
                <w:color w:val="000000"/>
                <w:sz w:val="24"/>
                <w:szCs w:val="24"/>
                <w:shd w:val="clear" w:color="auto" w:fill="FFFFFF"/>
              </w:rPr>
            </w:pPr>
          </w:p>
        </w:tc>
        <w:tc>
          <w:tcPr>
            <w:tcW w:w="11340" w:type="dxa"/>
            <w:vMerge/>
            <w:tcBorders>
              <w:left w:val="single" w:sz="4" w:space="0" w:color="000000" w:themeColor="text1"/>
              <w:bottom w:val="single" w:sz="4" w:space="0" w:color="000000" w:themeColor="text1"/>
              <w:right w:val="single" w:sz="4" w:space="0" w:color="000000" w:themeColor="text1"/>
            </w:tcBorders>
            <w:vAlign w:val="center"/>
            <w:hideMark/>
          </w:tcPr>
          <w:p w:rsidR="00C1705A" w:rsidRPr="00B178EA" w:rsidRDefault="00C1705A" w:rsidP="001C4761">
            <w:pPr>
              <w:rPr>
                <w:rFonts w:ascii="Times New Roman" w:hAnsi="Times New Roman" w:cs="Times New Roman"/>
                <w:sz w:val="24"/>
                <w:szCs w:val="24"/>
              </w:rPr>
            </w:pPr>
          </w:p>
        </w:tc>
      </w:tr>
      <w:tr w:rsidR="0033318A" w:rsidRPr="00B178EA" w:rsidTr="00C1705A">
        <w:trPr>
          <w:trHeight w:val="291"/>
        </w:trPr>
        <w:tc>
          <w:tcPr>
            <w:tcW w:w="15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18A" w:rsidRPr="00B178EA" w:rsidRDefault="0033318A" w:rsidP="001C4761">
            <w:pPr>
              <w:jc w:val="center"/>
              <w:rPr>
                <w:rFonts w:ascii="Times New Roman" w:hAnsi="Times New Roman" w:cs="Times New Roman"/>
                <w:b/>
                <w:sz w:val="24"/>
                <w:szCs w:val="24"/>
              </w:rPr>
            </w:pPr>
            <w:r w:rsidRPr="00B178EA">
              <w:rPr>
                <w:rFonts w:ascii="Times New Roman" w:hAnsi="Times New Roman" w:cs="Times New Roman"/>
                <w:b/>
                <w:sz w:val="24"/>
                <w:szCs w:val="24"/>
              </w:rPr>
              <w:lastRenderedPageBreak/>
              <w:t>Страна Фантазия (7 ч)</w:t>
            </w:r>
          </w:p>
        </w:tc>
      </w:tr>
      <w:tr w:rsidR="00C1705A" w:rsidRPr="00B178EA" w:rsidTr="000A7A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B178EA" w:rsidRDefault="00C1705A" w:rsidP="001C4761">
            <w:pPr>
              <w:rPr>
                <w:rFonts w:ascii="Times New Roman" w:hAnsi="Times New Roman" w:cs="Times New Roman"/>
                <w:sz w:val="24"/>
                <w:szCs w:val="24"/>
              </w:rPr>
            </w:pPr>
            <w:r w:rsidRPr="00B178EA">
              <w:rPr>
                <w:rFonts w:ascii="Times New Roman" w:hAnsi="Times New Roman" w:cs="Times New Roman"/>
                <w:sz w:val="24"/>
                <w:szCs w:val="24"/>
              </w:rPr>
              <w:t>113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C1705A" w:rsidRDefault="00C1705A" w:rsidP="001C4761">
            <w:pPr>
              <w:rPr>
                <w:rFonts w:ascii="Times New Roman" w:hAnsi="Times New Roman" w:cs="Times New Roman"/>
                <w:color w:val="000000"/>
                <w:sz w:val="24"/>
                <w:szCs w:val="24"/>
                <w:shd w:val="clear" w:color="auto" w:fill="FFFFFF"/>
              </w:rPr>
            </w:pPr>
            <w:r w:rsidRPr="00C1705A">
              <w:rPr>
                <w:rFonts w:ascii="Times New Roman" w:hAnsi="Times New Roman" w:cs="Times New Roman"/>
                <w:color w:val="000000"/>
                <w:sz w:val="24"/>
                <w:szCs w:val="24"/>
                <w:shd w:val="clear" w:color="auto" w:fill="FFFFFF"/>
              </w:rPr>
              <w:t>Знакомство с названием раздела «Страна фантазия». Е.С. Велтистов «Приключения Электроника». Особенности жанра.</w:t>
            </w:r>
          </w:p>
        </w:tc>
        <w:tc>
          <w:tcPr>
            <w:tcW w:w="11340" w:type="dxa"/>
            <w:vMerge w:val="restart"/>
            <w:tcBorders>
              <w:top w:val="single" w:sz="4" w:space="0" w:color="000000" w:themeColor="text1"/>
              <w:left w:val="single" w:sz="4" w:space="0" w:color="000000" w:themeColor="text1"/>
              <w:right w:val="single" w:sz="4" w:space="0" w:color="000000" w:themeColor="text1"/>
            </w:tcBorders>
          </w:tcPr>
          <w:p w:rsidR="00C1705A" w:rsidRPr="00C1705A" w:rsidRDefault="00C1705A" w:rsidP="001C4761">
            <w:pPr>
              <w:rPr>
                <w:rFonts w:ascii="Times New Roman" w:eastAsia="Times New Roman" w:hAnsi="Times New Roman"/>
                <w:sz w:val="24"/>
                <w:szCs w:val="24"/>
              </w:rPr>
            </w:pPr>
            <w:r w:rsidRPr="00C1705A">
              <w:rPr>
                <w:rFonts w:ascii="Times New Roman" w:hAnsi="Times New Roman"/>
                <w:sz w:val="24"/>
                <w:szCs w:val="24"/>
                <w:shd w:val="clear" w:color="auto" w:fill="FFFFFF"/>
              </w:rPr>
              <w:t>Формулировать тему и цели урока.</w:t>
            </w:r>
            <w:r w:rsidRPr="00C1705A">
              <w:rPr>
                <w:rFonts w:ascii="Times New Roman" w:hAnsi="Times New Roman"/>
                <w:sz w:val="24"/>
                <w:szCs w:val="24"/>
              </w:rPr>
              <w:br/>
            </w:r>
            <w:r w:rsidRPr="00C1705A">
              <w:rPr>
                <w:rFonts w:ascii="Times New Roman" w:hAnsi="Times New Roman"/>
                <w:sz w:val="24"/>
                <w:szCs w:val="24"/>
                <w:shd w:val="clear" w:color="auto" w:fill="FFFFFF"/>
              </w:rPr>
              <w:t>Составлять план решения учебной проблемы совместно с учителем</w:t>
            </w:r>
            <w:r w:rsidRPr="00C1705A">
              <w:rPr>
                <w:rFonts w:ascii="Times New Roman" w:eastAsia="Times New Roman" w:hAnsi="Times New Roman"/>
                <w:sz w:val="24"/>
                <w:szCs w:val="24"/>
              </w:rPr>
              <w:t xml:space="preserve"> </w:t>
            </w:r>
          </w:p>
          <w:p w:rsidR="00C1705A" w:rsidRPr="00C1705A" w:rsidRDefault="00C1705A" w:rsidP="001C4761">
            <w:pPr>
              <w:rPr>
                <w:rFonts w:ascii="Times New Roman" w:eastAsia="Times New Roman" w:hAnsi="Times New Roman"/>
                <w:sz w:val="24"/>
                <w:szCs w:val="24"/>
              </w:rPr>
            </w:pPr>
            <w:r w:rsidRPr="00C1705A">
              <w:rPr>
                <w:rFonts w:ascii="Times New Roman" w:eastAsia="Times New Roman" w:hAnsi="Times New Roman"/>
                <w:sz w:val="24"/>
                <w:szCs w:val="24"/>
              </w:rPr>
              <w:t>Прогнозировать содержание раздела.</w:t>
            </w:r>
          </w:p>
          <w:p w:rsidR="00C1705A" w:rsidRPr="00C1705A" w:rsidRDefault="00C1705A" w:rsidP="001C4761">
            <w:pPr>
              <w:rPr>
                <w:rFonts w:ascii="Times New Roman" w:hAnsi="Times New Roman" w:cs="Times New Roman"/>
                <w:sz w:val="24"/>
                <w:szCs w:val="24"/>
              </w:rPr>
            </w:pPr>
            <w:r w:rsidRPr="00C1705A">
              <w:rPr>
                <w:rFonts w:ascii="Times New Roman" w:eastAsia="Times New Roman" w:hAnsi="Times New Roman"/>
                <w:sz w:val="24"/>
                <w:szCs w:val="24"/>
              </w:rPr>
              <w:t xml:space="preserve"> </w:t>
            </w:r>
            <w:r w:rsidRPr="00C1705A">
              <w:rPr>
                <w:rFonts w:ascii="Times New Roman" w:hAnsi="Times New Roman" w:cs="Times New Roman"/>
                <w:sz w:val="24"/>
                <w:szCs w:val="24"/>
              </w:rPr>
              <w:t>Прогнозировать содержание текста по заголовку.</w:t>
            </w:r>
          </w:p>
          <w:p w:rsidR="00C1705A" w:rsidRPr="00C1705A" w:rsidRDefault="00C1705A" w:rsidP="001C4761">
            <w:pPr>
              <w:rPr>
                <w:rFonts w:ascii="Times New Roman" w:eastAsia="Times New Roman" w:hAnsi="Times New Roman"/>
                <w:sz w:val="24"/>
                <w:szCs w:val="24"/>
              </w:rPr>
            </w:pPr>
            <w:r w:rsidRPr="00C1705A">
              <w:rPr>
                <w:rFonts w:ascii="Times New Roman" w:eastAsia="Times New Roman" w:hAnsi="Times New Roman"/>
                <w:sz w:val="24"/>
                <w:szCs w:val="24"/>
              </w:rPr>
              <w:t>Читать и воспринимать на слух художественное произведение.</w:t>
            </w:r>
          </w:p>
          <w:p w:rsidR="00C1705A" w:rsidRPr="00C1705A" w:rsidRDefault="00C1705A" w:rsidP="001C4761">
            <w:pPr>
              <w:rPr>
                <w:rFonts w:ascii="Times New Roman" w:hAnsi="Times New Roman" w:cs="Times New Roman"/>
                <w:sz w:val="24"/>
                <w:szCs w:val="24"/>
              </w:rPr>
            </w:pPr>
            <w:r w:rsidRPr="00C1705A">
              <w:rPr>
                <w:rFonts w:ascii="Times New Roman" w:hAnsi="Times New Roman" w:cs="Times New Roman"/>
                <w:sz w:val="24"/>
                <w:szCs w:val="24"/>
              </w:rPr>
              <w:t>Определять тему и главную мысль произведения.</w:t>
            </w:r>
          </w:p>
          <w:p w:rsidR="00C1705A" w:rsidRDefault="00C1705A" w:rsidP="001C4761">
            <w:pPr>
              <w:rPr>
                <w:rFonts w:ascii="Times New Roman" w:hAnsi="Times New Roman" w:cs="Times New Roman"/>
                <w:sz w:val="24"/>
                <w:szCs w:val="24"/>
              </w:rPr>
            </w:pPr>
            <w:r w:rsidRPr="00C1705A">
              <w:rPr>
                <w:rFonts w:ascii="Times New Roman" w:hAnsi="Times New Roman" w:cs="Times New Roman"/>
                <w:sz w:val="24"/>
                <w:szCs w:val="24"/>
              </w:rPr>
              <w:t>Отвечать на вопросы по содержанию произведения</w:t>
            </w:r>
            <w:r>
              <w:rPr>
                <w:rFonts w:ascii="Times New Roman" w:hAnsi="Times New Roman" w:cs="Times New Roman"/>
                <w:sz w:val="24"/>
                <w:szCs w:val="24"/>
              </w:rPr>
              <w:t>.</w:t>
            </w:r>
          </w:p>
          <w:p w:rsidR="00C1705A" w:rsidRPr="00C1705A" w:rsidRDefault="00C1705A" w:rsidP="001C4761">
            <w:pPr>
              <w:rPr>
                <w:rFonts w:ascii="Times New Roman" w:eastAsia="Times New Roman" w:hAnsi="Times New Roman"/>
                <w:sz w:val="24"/>
                <w:szCs w:val="24"/>
              </w:rPr>
            </w:pPr>
            <w:r w:rsidRPr="00C1705A">
              <w:rPr>
                <w:rFonts w:ascii="Times New Roman" w:hAnsi="Times New Roman" w:cs="Times New Roman"/>
                <w:sz w:val="24"/>
                <w:szCs w:val="24"/>
              </w:rPr>
              <w:t>Работать с иллюстрацией.</w:t>
            </w:r>
            <w:r w:rsidRPr="00C1705A">
              <w:rPr>
                <w:rFonts w:ascii="Times New Roman" w:eastAsia="Times New Roman" w:hAnsi="Times New Roman"/>
                <w:sz w:val="24"/>
                <w:szCs w:val="24"/>
              </w:rPr>
              <w:t xml:space="preserve"> </w:t>
            </w:r>
          </w:p>
          <w:p w:rsidR="00C1705A" w:rsidRPr="00C1705A" w:rsidRDefault="00C1705A" w:rsidP="001C4761">
            <w:pPr>
              <w:rPr>
                <w:rFonts w:ascii="Times New Roman" w:eastAsia="Times New Roman" w:hAnsi="Times New Roman"/>
                <w:sz w:val="24"/>
                <w:szCs w:val="24"/>
              </w:rPr>
            </w:pPr>
            <w:r w:rsidRPr="00C1705A">
              <w:rPr>
                <w:rFonts w:ascii="Times New Roman" w:eastAsia="Times New Roman" w:hAnsi="Times New Roman"/>
                <w:sz w:val="24"/>
                <w:szCs w:val="24"/>
              </w:rPr>
              <w:t>Определять особенности фантастического жанра.</w:t>
            </w:r>
          </w:p>
          <w:p w:rsidR="00C1705A" w:rsidRPr="00C1705A" w:rsidRDefault="00C1705A" w:rsidP="001C4761">
            <w:pPr>
              <w:rPr>
                <w:rFonts w:ascii="Times New Roman" w:eastAsia="Times New Roman" w:hAnsi="Times New Roman"/>
                <w:sz w:val="24"/>
                <w:szCs w:val="24"/>
              </w:rPr>
            </w:pPr>
            <w:r w:rsidRPr="00C1705A">
              <w:rPr>
                <w:rFonts w:ascii="Times New Roman" w:eastAsia="Times New Roman" w:hAnsi="Times New Roman"/>
                <w:sz w:val="24"/>
                <w:szCs w:val="24"/>
              </w:rPr>
              <w:t>Сравнивать и характеризовать героев произведения.</w:t>
            </w:r>
          </w:p>
          <w:p w:rsidR="00C1705A" w:rsidRPr="00C1705A" w:rsidRDefault="00C1705A" w:rsidP="001C4761">
            <w:pPr>
              <w:rPr>
                <w:rFonts w:ascii="Times New Roman" w:hAnsi="Times New Roman" w:cs="Times New Roman"/>
                <w:sz w:val="24"/>
                <w:szCs w:val="24"/>
              </w:rPr>
            </w:pPr>
            <w:r w:rsidRPr="00C1705A">
              <w:rPr>
                <w:rFonts w:ascii="Times New Roman" w:hAnsi="Times New Roman" w:cs="Times New Roman"/>
                <w:sz w:val="24"/>
                <w:szCs w:val="24"/>
              </w:rPr>
              <w:t>Объяснять авторское и собственное отношение к персонажам.</w:t>
            </w:r>
          </w:p>
          <w:p w:rsidR="00C1705A" w:rsidRPr="00C1705A" w:rsidRDefault="00C1705A" w:rsidP="001C4761">
            <w:pPr>
              <w:rPr>
                <w:rFonts w:ascii="Times New Roman" w:eastAsia="Times New Roman" w:hAnsi="Times New Roman"/>
                <w:sz w:val="24"/>
                <w:szCs w:val="24"/>
              </w:rPr>
            </w:pPr>
            <w:r w:rsidRPr="00C1705A">
              <w:rPr>
                <w:rFonts w:ascii="Times New Roman" w:hAnsi="Times New Roman" w:cs="Times New Roman"/>
                <w:sz w:val="24"/>
                <w:szCs w:val="24"/>
              </w:rPr>
              <w:t>Называть произведения русских писателей, рассказывать основ</w:t>
            </w:r>
            <w:r w:rsidRPr="00C1705A">
              <w:rPr>
                <w:rFonts w:ascii="Times New Roman" w:hAnsi="Times New Roman" w:cs="Times New Roman"/>
                <w:sz w:val="24"/>
                <w:szCs w:val="24"/>
              </w:rPr>
              <w:softHyphen/>
              <w:t>ное содержание изу</w:t>
            </w:r>
            <w:r w:rsidRPr="00C1705A">
              <w:rPr>
                <w:rFonts w:ascii="Times New Roman" w:hAnsi="Times New Roman" w:cs="Times New Roman"/>
                <w:sz w:val="24"/>
                <w:szCs w:val="24"/>
              </w:rPr>
              <w:softHyphen/>
            </w:r>
            <w:r w:rsidRPr="00C1705A">
              <w:rPr>
                <w:rFonts w:ascii="Times New Roman" w:hAnsi="Times New Roman" w:cs="Times New Roman"/>
                <w:spacing w:val="-1"/>
                <w:sz w:val="24"/>
                <w:szCs w:val="24"/>
              </w:rPr>
              <w:t>ченных литератур</w:t>
            </w:r>
            <w:r w:rsidRPr="00C1705A">
              <w:rPr>
                <w:rFonts w:ascii="Times New Roman" w:hAnsi="Times New Roman" w:cs="Times New Roman"/>
                <w:spacing w:val="-1"/>
                <w:sz w:val="24"/>
                <w:szCs w:val="24"/>
              </w:rPr>
              <w:softHyphen/>
            </w:r>
            <w:r w:rsidRPr="00C1705A">
              <w:rPr>
                <w:rFonts w:ascii="Times New Roman" w:hAnsi="Times New Roman" w:cs="Times New Roman"/>
                <w:sz w:val="24"/>
                <w:szCs w:val="24"/>
              </w:rPr>
              <w:t>ных произведений.</w:t>
            </w:r>
          </w:p>
          <w:p w:rsidR="00C1705A" w:rsidRPr="00C1705A" w:rsidRDefault="00C1705A" w:rsidP="001C4761">
            <w:pPr>
              <w:rPr>
                <w:rFonts w:ascii="Times New Roman" w:eastAsia="Times New Roman" w:hAnsi="Times New Roman"/>
                <w:sz w:val="24"/>
                <w:szCs w:val="24"/>
              </w:rPr>
            </w:pPr>
            <w:r w:rsidRPr="00C1705A">
              <w:rPr>
                <w:rFonts w:ascii="Times New Roman" w:eastAsia="Times New Roman" w:hAnsi="Times New Roman"/>
                <w:sz w:val="24"/>
                <w:szCs w:val="24"/>
              </w:rPr>
              <w:t xml:space="preserve">Придумывать фантастические истории </w:t>
            </w:r>
            <w:proofErr w:type="gramStart"/>
            <w:r w:rsidRPr="00C1705A">
              <w:rPr>
                <w:rFonts w:ascii="Times New Roman" w:eastAsia="Times New Roman" w:hAnsi="Times New Roman"/>
                <w:sz w:val="24"/>
                <w:szCs w:val="24"/>
              </w:rPr>
              <w:t xml:space="preserve">( </w:t>
            </w:r>
            <w:proofErr w:type="gramEnd"/>
            <w:r w:rsidRPr="00C1705A">
              <w:rPr>
                <w:rFonts w:ascii="Times New Roman" w:eastAsia="Times New Roman" w:hAnsi="Times New Roman"/>
                <w:sz w:val="24"/>
                <w:szCs w:val="24"/>
              </w:rPr>
              <w:t>с помощью учителя или самостоятельно).</w:t>
            </w:r>
          </w:p>
          <w:p w:rsidR="00C1705A" w:rsidRPr="00C1705A" w:rsidRDefault="00C1705A" w:rsidP="001C4761">
            <w:pPr>
              <w:rPr>
                <w:rFonts w:ascii="Times New Roman" w:hAnsi="Times New Roman" w:cs="Times New Roman"/>
                <w:sz w:val="24"/>
                <w:szCs w:val="24"/>
              </w:rPr>
            </w:pPr>
            <w:r w:rsidRPr="00C1705A">
              <w:rPr>
                <w:rFonts w:ascii="Times New Roman" w:eastAsia="Times New Roman" w:hAnsi="Times New Roman"/>
                <w:sz w:val="24"/>
                <w:szCs w:val="24"/>
              </w:rPr>
              <w:t>Проверять себя и самостоятельно оценивать свои достижения.</w:t>
            </w:r>
          </w:p>
        </w:tc>
      </w:tr>
      <w:tr w:rsidR="00C1705A" w:rsidRPr="00B178EA" w:rsidTr="000A7A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B178EA" w:rsidRDefault="00C1705A" w:rsidP="001C4761">
            <w:pPr>
              <w:rPr>
                <w:rFonts w:ascii="Times New Roman" w:hAnsi="Times New Roman" w:cs="Times New Roman"/>
                <w:sz w:val="24"/>
                <w:szCs w:val="24"/>
              </w:rPr>
            </w:pPr>
            <w:r w:rsidRPr="00B178EA">
              <w:rPr>
                <w:rFonts w:ascii="Times New Roman" w:hAnsi="Times New Roman" w:cs="Times New Roman"/>
                <w:sz w:val="24"/>
                <w:szCs w:val="24"/>
              </w:rPr>
              <w:t>114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C1705A" w:rsidRDefault="00C1705A" w:rsidP="00C1705A">
            <w:pPr>
              <w:rPr>
                <w:rFonts w:ascii="Times New Roman" w:hAnsi="Times New Roman" w:cs="Times New Roman"/>
                <w:color w:val="000000"/>
                <w:sz w:val="24"/>
                <w:szCs w:val="24"/>
                <w:shd w:val="clear" w:color="auto" w:fill="FFFFFF"/>
              </w:rPr>
            </w:pPr>
            <w:r w:rsidRPr="00C1705A">
              <w:rPr>
                <w:rFonts w:ascii="Times New Roman" w:hAnsi="Times New Roman" w:cs="Times New Roman"/>
                <w:color w:val="000000"/>
                <w:sz w:val="24"/>
                <w:szCs w:val="24"/>
                <w:shd w:val="clear" w:color="auto" w:fill="FFFFFF"/>
              </w:rPr>
              <w:t>Е.С. Велтистов «Приключения Электроника</w:t>
            </w:r>
            <w:proofErr w:type="gramStart"/>
            <w:r w:rsidRPr="00C1705A">
              <w:rPr>
                <w:rFonts w:ascii="Times New Roman" w:hAnsi="Times New Roman" w:cs="Times New Roman"/>
                <w:color w:val="000000"/>
                <w:sz w:val="24"/>
                <w:szCs w:val="24"/>
                <w:shd w:val="clear" w:color="auto" w:fill="FFFFFF"/>
              </w:rPr>
              <w:t>»..</w:t>
            </w:r>
            <w:proofErr w:type="gramEnd"/>
          </w:p>
        </w:tc>
        <w:tc>
          <w:tcPr>
            <w:tcW w:w="11340" w:type="dxa"/>
            <w:vMerge/>
            <w:tcBorders>
              <w:left w:val="single" w:sz="4" w:space="0" w:color="000000" w:themeColor="text1"/>
              <w:right w:val="single" w:sz="4" w:space="0" w:color="000000" w:themeColor="text1"/>
            </w:tcBorders>
            <w:vAlign w:val="center"/>
          </w:tcPr>
          <w:p w:rsidR="00C1705A" w:rsidRPr="00C1705A" w:rsidRDefault="00C1705A" w:rsidP="001C4761">
            <w:pPr>
              <w:rPr>
                <w:rFonts w:ascii="Times New Roman" w:hAnsi="Times New Roman" w:cs="Times New Roman"/>
                <w:sz w:val="24"/>
                <w:szCs w:val="24"/>
              </w:rPr>
            </w:pPr>
          </w:p>
        </w:tc>
      </w:tr>
      <w:tr w:rsidR="00C1705A" w:rsidRPr="00B178EA" w:rsidTr="000A7A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B178EA" w:rsidRDefault="00C1705A" w:rsidP="001C4761">
            <w:pPr>
              <w:rPr>
                <w:rFonts w:ascii="Times New Roman" w:hAnsi="Times New Roman" w:cs="Times New Roman"/>
                <w:sz w:val="24"/>
                <w:szCs w:val="24"/>
              </w:rPr>
            </w:pPr>
            <w:r w:rsidRPr="00B178EA">
              <w:rPr>
                <w:rFonts w:ascii="Times New Roman" w:hAnsi="Times New Roman" w:cs="Times New Roman"/>
                <w:sz w:val="24"/>
                <w:szCs w:val="24"/>
              </w:rPr>
              <w:t>115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C1705A" w:rsidRDefault="00C1705A" w:rsidP="001C4761">
            <w:pPr>
              <w:rPr>
                <w:rFonts w:ascii="Times New Roman" w:hAnsi="Times New Roman" w:cs="Times New Roman"/>
                <w:color w:val="000000"/>
                <w:sz w:val="24"/>
                <w:szCs w:val="24"/>
                <w:shd w:val="clear" w:color="auto" w:fill="FFFFFF"/>
              </w:rPr>
            </w:pPr>
            <w:r w:rsidRPr="00C1705A">
              <w:rPr>
                <w:rFonts w:ascii="Times New Roman" w:hAnsi="Times New Roman" w:cs="Times New Roman"/>
                <w:color w:val="000000"/>
                <w:sz w:val="24"/>
                <w:szCs w:val="24"/>
                <w:shd w:val="clear" w:color="auto" w:fill="FFFFFF"/>
              </w:rPr>
              <w:t xml:space="preserve">Е.С. Велтистов «Приключения Электроника». </w:t>
            </w:r>
          </w:p>
        </w:tc>
        <w:tc>
          <w:tcPr>
            <w:tcW w:w="11340" w:type="dxa"/>
            <w:vMerge/>
            <w:tcBorders>
              <w:left w:val="single" w:sz="4" w:space="0" w:color="000000" w:themeColor="text1"/>
              <w:right w:val="single" w:sz="4" w:space="0" w:color="000000" w:themeColor="text1"/>
            </w:tcBorders>
            <w:vAlign w:val="center"/>
          </w:tcPr>
          <w:p w:rsidR="00C1705A" w:rsidRPr="00C1705A" w:rsidRDefault="00C1705A" w:rsidP="001C4761">
            <w:pPr>
              <w:rPr>
                <w:rFonts w:ascii="Times New Roman" w:hAnsi="Times New Roman" w:cs="Times New Roman"/>
                <w:sz w:val="24"/>
                <w:szCs w:val="24"/>
              </w:rPr>
            </w:pPr>
          </w:p>
        </w:tc>
      </w:tr>
      <w:tr w:rsidR="00C1705A" w:rsidRPr="00B178EA" w:rsidTr="000A7A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B178EA" w:rsidRDefault="00C1705A" w:rsidP="001C4761">
            <w:pPr>
              <w:rPr>
                <w:rFonts w:ascii="Times New Roman" w:hAnsi="Times New Roman" w:cs="Times New Roman"/>
                <w:sz w:val="24"/>
                <w:szCs w:val="24"/>
              </w:rPr>
            </w:pPr>
            <w:r w:rsidRPr="00B178EA">
              <w:rPr>
                <w:rFonts w:ascii="Times New Roman" w:hAnsi="Times New Roman" w:cs="Times New Roman"/>
                <w:sz w:val="24"/>
                <w:szCs w:val="24"/>
              </w:rPr>
              <w:t>116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C1705A" w:rsidRDefault="00C1705A" w:rsidP="00C1705A">
            <w:pPr>
              <w:rPr>
                <w:rFonts w:ascii="Times New Roman" w:hAnsi="Times New Roman" w:cs="Times New Roman"/>
                <w:color w:val="000000"/>
                <w:sz w:val="24"/>
                <w:szCs w:val="24"/>
              </w:rPr>
            </w:pPr>
            <w:r w:rsidRPr="00C1705A">
              <w:rPr>
                <w:rFonts w:ascii="Times New Roman" w:hAnsi="Times New Roman" w:cs="Times New Roman"/>
                <w:color w:val="000000"/>
                <w:sz w:val="24"/>
                <w:szCs w:val="24"/>
                <w:shd w:val="clear" w:color="auto" w:fill="FFFFFF"/>
              </w:rPr>
              <w:t xml:space="preserve">Кир Булычев «Путешествие Алисы». </w:t>
            </w:r>
          </w:p>
        </w:tc>
        <w:tc>
          <w:tcPr>
            <w:tcW w:w="11340" w:type="dxa"/>
            <w:vMerge/>
            <w:tcBorders>
              <w:left w:val="single" w:sz="4" w:space="0" w:color="000000" w:themeColor="text1"/>
              <w:right w:val="single" w:sz="4" w:space="0" w:color="000000" w:themeColor="text1"/>
            </w:tcBorders>
            <w:vAlign w:val="center"/>
          </w:tcPr>
          <w:p w:rsidR="00C1705A" w:rsidRPr="00C1705A" w:rsidRDefault="00C1705A" w:rsidP="001C4761">
            <w:pPr>
              <w:rPr>
                <w:rFonts w:ascii="Times New Roman" w:hAnsi="Times New Roman" w:cs="Times New Roman"/>
                <w:sz w:val="24"/>
                <w:szCs w:val="24"/>
              </w:rPr>
            </w:pPr>
          </w:p>
        </w:tc>
      </w:tr>
      <w:tr w:rsidR="00C1705A" w:rsidRPr="00B178EA" w:rsidTr="000A7A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B178EA" w:rsidRDefault="00C1705A" w:rsidP="001C4761">
            <w:pPr>
              <w:rPr>
                <w:rFonts w:ascii="Times New Roman" w:hAnsi="Times New Roman" w:cs="Times New Roman"/>
                <w:sz w:val="24"/>
                <w:szCs w:val="24"/>
              </w:rPr>
            </w:pPr>
            <w:r w:rsidRPr="00B178EA">
              <w:rPr>
                <w:rFonts w:ascii="Times New Roman" w:hAnsi="Times New Roman" w:cs="Times New Roman"/>
                <w:sz w:val="24"/>
                <w:szCs w:val="24"/>
              </w:rPr>
              <w:t>117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C1705A" w:rsidRDefault="00C1705A" w:rsidP="00C1705A">
            <w:pPr>
              <w:rPr>
                <w:rFonts w:ascii="Times New Roman" w:hAnsi="Times New Roman" w:cs="Times New Roman"/>
                <w:color w:val="000000"/>
                <w:sz w:val="24"/>
                <w:szCs w:val="24"/>
                <w:shd w:val="clear" w:color="auto" w:fill="FFFFFF"/>
              </w:rPr>
            </w:pPr>
            <w:r w:rsidRPr="00C1705A">
              <w:rPr>
                <w:rFonts w:ascii="Times New Roman" w:hAnsi="Times New Roman" w:cs="Times New Roman"/>
                <w:color w:val="000000"/>
                <w:sz w:val="24"/>
                <w:szCs w:val="24"/>
                <w:shd w:val="clear" w:color="auto" w:fill="FFFFFF"/>
              </w:rPr>
              <w:t xml:space="preserve">Кир Булычев «Путешествие Алисы». </w:t>
            </w:r>
          </w:p>
        </w:tc>
        <w:tc>
          <w:tcPr>
            <w:tcW w:w="11340" w:type="dxa"/>
            <w:vMerge/>
            <w:tcBorders>
              <w:left w:val="single" w:sz="4" w:space="0" w:color="000000" w:themeColor="text1"/>
              <w:right w:val="single" w:sz="4" w:space="0" w:color="000000" w:themeColor="text1"/>
            </w:tcBorders>
            <w:vAlign w:val="center"/>
          </w:tcPr>
          <w:p w:rsidR="00C1705A" w:rsidRPr="00C1705A" w:rsidRDefault="00C1705A" w:rsidP="001C4761">
            <w:pPr>
              <w:rPr>
                <w:rFonts w:ascii="Times New Roman" w:hAnsi="Times New Roman" w:cs="Times New Roman"/>
                <w:sz w:val="24"/>
                <w:szCs w:val="24"/>
              </w:rPr>
            </w:pPr>
          </w:p>
        </w:tc>
      </w:tr>
      <w:tr w:rsidR="00C1705A" w:rsidRPr="00B178EA" w:rsidTr="000A7A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B178EA" w:rsidRDefault="00C1705A" w:rsidP="001C4761">
            <w:pPr>
              <w:rPr>
                <w:rFonts w:ascii="Times New Roman" w:hAnsi="Times New Roman" w:cs="Times New Roman"/>
                <w:sz w:val="24"/>
                <w:szCs w:val="24"/>
              </w:rPr>
            </w:pPr>
            <w:r w:rsidRPr="00B178EA">
              <w:rPr>
                <w:rFonts w:ascii="Times New Roman" w:hAnsi="Times New Roman" w:cs="Times New Roman"/>
                <w:sz w:val="24"/>
                <w:szCs w:val="24"/>
              </w:rPr>
              <w:t>118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C1705A" w:rsidRDefault="00C1705A" w:rsidP="00C1705A">
            <w:pPr>
              <w:rPr>
                <w:rFonts w:ascii="Times New Roman" w:hAnsi="Times New Roman" w:cs="Times New Roman"/>
                <w:color w:val="000000"/>
                <w:sz w:val="24"/>
                <w:szCs w:val="24"/>
                <w:shd w:val="clear" w:color="auto" w:fill="FFFFFF"/>
              </w:rPr>
            </w:pPr>
            <w:r w:rsidRPr="00C1705A">
              <w:rPr>
                <w:rFonts w:ascii="Times New Roman" w:hAnsi="Times New Roman" w:cs="Times New Roman"/>
                <w:sz w:val="24"/>
                <w:szCs w:val="24"/>
              </w:rPr>
              <w:t>Обобщающий урок по разделу  « Страна Фантазия</w:t>
            </w:r>
            <w:r w:rsidRPr="00C1705A">
              <w:rPr>
                <w:rFonts w:ascii="Times New Roman" w:eastAsia="Times New Roman" w:hAnsi="Times New Roman" w:cs="Times New Roman"/>
                <w:bCs/>
                <w:color w:val="000000"/>
                <w:sz w:val="24"/>
                <w:szCs w:val="24"/>
              </w:rPr>
              <w:t xml:space="preserve"> </w:t>
            </w:r>
          </w:p>
        </w:tc>
        <w:tc>
          <w:tcPr>
            <w:tcW w:w="11340" w:type="dxa"/>
            <w:vMerge/>
            <w:tcBorders>
              <w:left w:val="single" w:sz="4" w:space="0" w:color="000000" w:themeColor="text1"/>
              <w:right w:val="single" w:sz="4" w:space="0" w:color="000000" w:themeColor="text1"/>
            </w:tcBorders>
            <w:vAlign w:val="center"/>
          </w:tcPr>
          <w:p w:rsidR="00C1705A" w:rsidRPr="00C1705A" w:rsidRDefault="00C1705A" w:rsidP="001C4761">
            <w:pPr>
              <w:rPr>
                <w:rFonts w:ascii="Times New Roman" w:hAnsi="Times New Roman" w:cs="Times New Roman"/>
                <w:sz w:val="24"/>
                <w:szCs w:val="24"/>
              </w:rPr>
            </w:pPr>
          </w:p>
        </w:tc>
      </w:tr>
      <w:tr w:rsidR="00C1705A" w:rsidRPr="00B178EA" w:rsidTr="000A7A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05A" w:rsidRPr="00B178EA" w:rsidRDefault="00C1705A" w:rsidP="001C4761">
            <w:pPr>
              <w:rPr>
                <w:rFonts w:ascii="Times New Roman" w:hAnsi="Times New Roman" w:cs="Times New Roman"/>
                <w:sz w:val="24"/>
                <w:szCs w:val="24"/>
              </w:rPr>
            </w:pPr>
            <w:r w:rsidRPr="00B178EA">
              <w:rPr>
                <w:rFonts w:ascii="Times New Roman" w:hAnsi="Times New Roman" w:cs="Times New Roman"/>
                <w:sz w:val="24"/>
                <w:szCs w:val="24"/>
              </w:rPr>
              <w:t>119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05A" w:rsidRPr="00C1705A" w:rsidRDefault="00C1705A" w:rsidP="001C4761">
            <w:pPr>
              <w:rPr>
                <w:rFonts w:ascii="Times New Roman" w:hAnsi="Times New Roman" w:cs="Times New Roman"/>
                <w:sz w:val="24"/>
                <w:szCs w:val="24"/>
              </w:rPr>
            </w:pPr>
            <w:r w:rsidRPr="00C1705A">
              <w:rPr>
                <w:rFonts w:ascii="Times New Roman" w:hAnsi="Times New Roman" w:cs="Times New Roman"/>
                <w:sz w:val="24"/>
                <w:szCs w:val="24"/>
              </w:rPr>
              <w:t xml:space="preserve"> Проверочная работа по разделу «</w:t>
            </w:r>
            <w:r>
              <w:rPr>
                <w:rFonts w:ascii="Times New Roman" w:hAnsi="Times New Roman" w:cs="Times New Roman"/>
                <w:sz w:val="24"/>
                <w:szCs w:val="24"/>
              </w:rPr>
              <w:t>Страна Фантазия».</w:t>
            </w:r>
          </w:p>
        </w:tc>
        <w:tc>
          <w:tcPr>
            <w:tcW w:w="11340" w:type="dxa"/>
            <w:vMerge/>
            <w:tcBorders>
              <w:left w:val="single" w:sz="4" w:space="0" w:color="000000" w:themeColor="text1"/>
              <w:bottom w:val="single" w:sz="4" w:space="0" w:color="000000" w:themeColor="text1"/>
              <w:right w:val="single" w:sz="4" w:space="0" w:color="000000" w:themeColor="text1"/>
            </w:tcBorders>
            <w:vAlign w:val="center"/>
          </w:tcPr>
          <w:p w:rsidR="00C1705A" w:rsidRPr="00C1705A" w:rsidRDefault="00C1705A" w:rsidP="001C4761">
            <w:pPr>
              <w:rPr>
                <w:rFonts w:ascii="Times New Roman" w:hAnsi="Times New Roman" w:cs="Times New Roman"/>
                <w:sz w:val="24"/>
                <w:szCs w:val="24"/>
              </w:rPr>
            </w:pPr>
          </w:p>
        </w:tc>
      </w:tr>
      <w:tr w:rsidR="0033318A" w:rsidRPr="00B178EA" w:rsidTr="00C1705A">
        <w:trPr>
          <w:trHeight w:val="241"/>
        </w:trPr>
        <w:tc>
          <w:tcPr>
            <w:tcW w:w="15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18A" w:rsidRPr="00B178EA" w:rsidRDefault="0033318A" w:rsidP="001C4761">
            <w:pPr>
              <w:jc w:val="center"/>
              <w:rPr>
                <w:rFonts w:ascii="Times New Roman" w:hAnsi="Times New Roman" w:cs="Times New Roman"/>
                <w:b/>
                <w:sz w:val="24"/>
                <w:szCs w:val="24"/>
              </w:rPr>
            </w:pPr>
            <w:r w:rsidRPr="00B178EA">
              <w:rPr>
                <w:rFonts w:ascii="Times New Roman" w:hAnsi="Times New Roman" w:cs="Times New Roman"/>
                <w:b/>
                <w:sz w:val="24"/>
                <w:szCs w:val="24"/>
              </w:rPr>
              <w:t>Зарубежная литература (15 ч)</w:t>
            </w:r>
          </w:p>
        </w:tc>
      </w:tr>
      <w:tr w:rsidR="00B61232" w:rsidRPr="00B178EA" w:rsidTr="00D531A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t>120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61232" w:rsidRDefault="00B61232" w:rsidP="001C4761">
            <w:pPr>
              <w:rPr>
                <w:rFonts w:ascii="Times New Roman" w:hAnsi="Times New Roman" w:cs="Times New Roman"/>
                <w:color w:val="000000"/>
                <w:sz w:val="24"/>
                <w:szCs w:val="24"/>
                <w:shd w:val="clear" w:color="auto" w:fill="FFFFFF"/>
              </w:rPr>
            </w:pPr>
            <w:r w:rsidRPr="00B61232">
              <w:rPr>
                <w:rFonts w:ascii="Times New Roman" w:hAnsi="Times New Roman" w:cs="Times New Roman"/>
                <w:color w:val="000000"/>
                <w:sz w:val="24"/>
                <w:szCs w:val="24"/>
                <w:shd w:val="clear" w:color="auto" w:fill="FFFFFF"/>
              </w:rPr>
              <w:t>Знакомство с названием раздела «Зарубежная литература»</w:t>
            </w:r>
          </w:p>
        </w:tc>
        <w:tc>
          <w:tcPr>
            <w:tcW w:w="11340" w:type="dxa"/>
            <w:vMerge w:val="restart"/>
            <w:tcBorders>
              <w:top w:val="single" w:sz="4" w:space="0" w:color="000000" w:themeColor="text1"/>
              <w:left w:val="single" w:sz="4" w:space="0" w:color="000000" w:themeColor="text1"/>
              <w:right w:val="single" w:sz="4" w:space="0" w:color="000000" w:themeColor="text1"/>
            </w:tcBorders>
          </w:tcPr>
          <w:p w:rsidR="00B61232" w:rsidRPr="00B61232" w:rsidRDefault="00B61232" w:rsidP="001C4761">
            <w:pPr>
              <w:rPr>
                <w:rFonts w:ascii="Times New Roman" w:eastAsia="Times New Roman" w:hAnsi="Times New Roman"/>
                <w:sz w:val="24"/>
                <w:szCs w:val="24"/>
              </w:rPr>
            </w:pPr>
            <w:r w:rsidRPr="00B61232">
              <w:rPr>
                <w:rFonts w:ascii="Times New Roman" w:hAnsi="Times New Roman"/>
                <w:sz w:val="24"/>
                <w:szCs w:val="24"/>
                <w:shd w:val="clear" w:color="auto" w:fill="FFFFFF"/>
              </w:rPr>
              <w:t>Формулировать тему и цели урока.</w:t>
            </w:r>
            <w:r w:rsidRPr="00B61232">
              <w:rPr>
                <w:rFonts w:ascii="Times New Roman" w:hAnsi="Times New Roman"/>
                <w:sz w:val="24"/>
                <w:szCs w:val="24"/>
              </w:rPr>
              <w:br/>
            </w:r>
            <w:r w:rsidRPr="00B61232">
              <w:rPr>
                <w:rFonts w:ascii="Times New Roman" w:hAnsi="Times New Roman"/>
                <w:sz w:val="24"/>
                <w:szCs w:val="24"/>
                <w:shd w:val="clear" w:color="auto" w:fill="FFFFFF"/>
              </w:rPr>
              <w:t>Составлять план решения учебной проблемы совместно с учителем</w:t>
            </w:r>
            <w:r w:rsidRPr="00B61232">
              <w:rPr>
                <w:rFonts w:ascii="Times New Roman" w:eastAsia="Times New Roman" w:hAnsi="Times New Roman"/>
                <w:sz w:val="24"/>
                <w:szCs w:val="24"/>
              </w:rPr>
              <w:t>.</w:t>
            </w:r>
          </w:p>
          <w:p w:rsidR="00B61232" w:rsidRPr="00B61232" w:rsidRDefault="00B61232" w:rsidP="001C4761">
            <w:pPr>
              <w:rPr>
                <w:rFonts w:ascii="Times New Roman" w:eastAsia="Times New Roman" w:hAnsi="Times New Roman"/>
                <w:sz w:val="24"/>
                <w:szCs w:val="24"/>
              </w:rPr>
            </w:pPr>
            <w:r w:rsidRPr="00B61232">
              <w:rPr>
                <w:rFonts w:ascii="Times New Roman" w:eastAsia="Times New Roman" w:hAnsi="Times New Roman"/>
                <w:sz w:val="24"/>
                <w:szCs w:val="24"/>
              </w:rPr>
              <w:t xml:space="preserve">Прогнозировать содержание раздела. </w:t>
            </w:r>
          </w:p>
          <w:p w:rsidR="00B61232" w:rsidRPr="00B61232" w:rsidRDefault="00B61232" w:rsidP="001C4761">
            <w:pPr>
              <w:rPr>
                <w:rFonts w:ascii="Times New Roman" w:eastAsia="Times New Roman" w:hAnsi="Times New Roman"/>
                <w:sz w:val="24"/>
                <w:szCs w:val="24"/>
              </w:rPr>
            </w:pPr>
            <w:r w:rsidRPr="00B61232">
              <w:rPr>
                <w:rFonts w:ascii="Times New Roman" w:eastAsia="Times New Roman" w:hAnsi="Times New Roman"/>
                <w:sz w:val="24"/>
                <w:szCs w:val="24"/>
              </w:rPr>
              <w:t>Планировать работу на уроке.</w:t>
            </w:r>
          </w:p>
          <w:p w:rsidR="00B61232" w:rsidRPr="00B61232" w:rsidRDefault="00B61232" w:rsidP="001C4761">
            <w:pPr>
              <w:rPr>
                <w:rFonts w:ascii="Times New Roman" w:eastAsia="Times New Roman" w:hAnsi="Times New Roman"/>
                <w:sz w:val="24"/>
                <w:szCs w:val="24"/>
              </w:rPr>
            </w:pPr>
            <w:r w:rsidRPr="00B61232">
              <w:rPr>
                <w:rFonts w:ascii="Times New Roman" w:eastAsia="Times New Roman" w:hAnsi="Times New Roman"/>
                <w:sz w:val="24"/>
                <w:szCs w:val="24"/>
              </w:rPr>
              <w:t>Подготовить к выставке книги зарубежных писателей.</w:t>
            </w:r>
          </w:p>
          <w:p w:rsidR="00B61232" w:rsidRPr="00B61232" w:rsidRDefault="00B61232" w:rsidP="001C4761">
            <w:pPr>
              <w:rPr>
                <w:rFonts w:ascii="Times New Roman" w:eastAsia="Times New Roman" w:hAnsi="Times New Roman"/>
                <w:sz w:val="24"/>
                <w:szCs w:val="24"/>
              </w:rPr>
            </w:pPr>
            <w:r w:rsidRPr="00B61232">
              <w:rPr>
                <w:rFonts w:ascii="Times New Roman" w:eastAsia="Times New Roman" w:hAnsi="Times New Roman"/>
                <w:sz w:val="24"/>
                <w:szCs w:val="24"/>
              </w:rPr>
              <w:lastRenderedPageBreak/>
              <w:t>Читать и воспринимать на слух художественное произведение, читать диалоги выразительно,</w:t>
            </w:r>
            <w:r w:rsidRPr="00B61232">
              <w:rPr>
                <w:rFonts w:ascii="Times New Roman" w:hAnsi="Times New Roman" w:cs="Times New Roman"/>
                <w:sz w:val="24"/>
                <w:szCs w:val="24"/>
              </w:rPr>
              <w:t xml:space="preserve"> выделять главное в </w:t>
            </w:r>
            <w:proofErr w:type="gramStart"/>
            <w:r w:rsidRPr="00B61232">
              <w:rPr>
                <w:rFonts w:ascii="Times New Roman" w:hAnsi="Times New Roman" w:cs="Times New Roman"/>
                <w:sz w:val="24"/>
                <w:szCs w:val="24"/>
              </w:rPr>
              <w:t>прочитанном</w:t>
            </w:r>
            <w:proofErr w:type="gramEnd"/>
            <w:r w:rsidRPr="00B61232">
              <w:rPr>
                <w:rFonts w:ascii="Times New Roman" w:hAnsi="Times New Roman" w:cs="Times New Roman"/>
                <w:sz w:val="24"/>
                <w:szCs w:val="24"/>
              </w:rPr>
              <w:t>.</w:t>
            </w:r>
          </w:p>
          <w:p w:rsidR="00B61232" w:rsidRPr="00B61232" w:rsidRDefault="00B61232" w:rsidP="001C4761">
            <w:pPr>
              <w:rPr>
                <w:rFonts w:ascii="Times New Roman" w:hAnsi="Times New Roman" w:cs="Times New Roman"/>
                <w:sz w:val="24"/>
                <w:szCs w:val="24"/>
              </w:rPr>
            </w:pPr>
            <w:r w:rsidRPr="00B61232">
              <w:rPr>
                <w:rFonts w:ascii="Times New Roman" w:hAnsi="Times New Roman" w:cs="Times New Roman"/>
                <w:sz w:val="24"/>
                <w:szCs w:val="24"/>
              </w:rPr>
              <w:t>Определять тему и главную мысль произведения.</w:t>
            </w:r>
          </w:p>
          <w:p w:rsidR="00B61232" w:rsidRPr="00B61232" w:rsidRDefault="00B61232" w:rsidP="001C4761">
            <w:pPr>
              <w:rPr>
                <w:rFonts w:ascii="Times New Roman" w:hAnsi="Times New Roman" w:cs="Times New Roman"/>
                <w:sz w:val="24"/>
                <w:szCs w:val="24"/>
              </w:rPr>
            </w:pPr>
            <w:r w:rsidRPr="00B61232">
              <w:rPr>
                <w:rFonts w:ascii="Times New Roman" w:hAnsi="Times New Roman" w:cs="Times New Roman"/>
                <w:sz w:val="24"/>
                <w:szCs w:val="24"/>
              </w:rPr>
              <w:t>Читать осознанно текст художественного произведения «про себя» (без учета скорости).</w:t>
            </w:r>
          </w:p>
          <w:p w:rsidR="00B61232" w:rsidRPr="00B61232" w:rsidRDefault="00B61232" w:rsidP="001C4761">
            <w:pPr>
              <w:rPr>
                <w:rFonts w:ascii="Times New Roman" w:eastAsia="Times New Roman" w:hAnsi="Times New Roman"/>
                <w:sz w:val="24"/>
                <w:szCs w:val="24"/>
              </w:rPr>
            </w:pPr>
            <w:r w:rsidRPr="00B61232">
              <w:rPr>
                <w:rFonts w:ascii="Times New Roman" w:eastAsia="Times New Roman" w:hAnsi="Times New Roman"/>
                <w:sz w:val="24"/>
                <w:szCs w:val="24"/>
              </w:rPr>
              <w:t>Пересказывать самые интересные эпизоды из произведений от лица героев произведений.</w:t>
            </w:r>
          </w:p>
          <w:p w:rsidR="00B61232" w:rsidRPr="00B61232" w:rsidRDefault="00B61232" w:rsidP="001C4761">
            <w:pPr>
              <w:rPr>
                <w:rFonts w:ascii="Times New Roman" w:eastAsia="Times New Roman" w:hAnsi="Times New Roman"/>
                <w:sz w:val="24"/>
                <w:szCs w:val="24"/>
              </w:rPr>
            </w:pPr>
            <w:r w:rsidRPr="00B61232">
              <w:rPr>
                <w:rFonts w:ascii="Times New Roman" w:hAnsi="Times New Roman" w:cs="Times New Roman"/>
                <w:sz w:val="24"/>
                <w:szCs w:val="24"/>
              </w:rPr>
              <w:t>Составлять простой план текста.</w:t>
            </w:r>
            <w:r w:rsidRPr="00B61232">
              <w:rPr>
                <w:rFonts w:ascii="Times New Roman" w:eastAsia="Times New Roman" w:hAnsi="Times New Roman"/>
                <w:sz w:val="24"/>
                <w:szCs w:val="24"/>
              </w:rPr>
              <w:t xml:space="preserve"> </w:t>
            </w:r>
          </w:p>
          <w:p w:rsidR="00B61232" w:rsidRPr="00B61232" w:rsidRDefault="00B61232" w:rsidP="001C4761">
            <w:pPr>
              <w:rPr>
                <w:rFonts w:ascii="Times New Roman" w:eastAsia="Times New Roman" w:hAnsi="Times New Roman"/>
                <w:sz w:val="24"/>
                <w:szCs w:val="24"/>
              </w:rPr>
            </w:pPr>
            <w:r w:rsidRPr="00B61232">
              <w:rPr>
                <w:rFonts w:ascii="Times New Roman" w:eastAsia="Times New Roman" w:hAnsi="Times New Roman"/>
                <w:sz w:val="24"/>
                <w:szCs w:val="24"/>
              </w:rPr>
              <w:t xml:space="preserve">Составлять рассказ о герое, используя авторский текст. </w:t>
            </w:r>
          </w:p>
          <w:p w:rsidR="00B61232" w:rsidRDefault="00B61232" w:rsidP="001C4761">
            <w:pPr>
              <w:rPr>
                <w:rFonts w:ascii="Times New Roman" w:eastAsia="Times New Roman" w:hAnsi="Times New Roman"/>
                <w:sz w:val="24"/>
                <w:szCs w:val="24"/>
              </w:rPr>
            </w:pPr>
            <w:r w:rsidRPr="00B61232">
              <w:rPr>
                <w:rFonts w:ascii="Times New Roman" w:eastAsia="Times New Roman" w:hAnsi="Times New Roman"/>
                <w:sz w:val="24"/>
                <w:szCs w:val="24"/>
              </w:rPr>
              <w:t>Отвечать на вопросы по содержанию произведения</w:t>
            </w:r>
            <w:r>
              <w:rPr>
                <w:rFonts w:ascii="Times New Roman" w:eastAsia="Times New Roman" w:hAnsi="Times New Roman"/>
                <w:sz w:val="24"/>
                <w:szCs w:val="24"/>
              </w:rPr>
              <w:t>.</w:t>
            </w:r>
          </w:p>
          <w:p w:rsidR="00B61232" w:rsidRPr="00B61232" w:rsidRDefault="00B61232" w:rsidP="001C4761">
            <w:pPr>
              <w:rPr>
                <w:rFonts w:ascii="Times New Roman" w:eastAsia="Times New Roman" w:hAnsi="Times New Roman"/>
                <w:sz w:val="24"/>
                <w:szCs w:val="24"/>
              </w:rPr>
            </w:pPr>
            <w:r w:rsidRPr="00B61232">
              <w:rPr>
                <w:rFonts w:ascii="Times New Roman" w:eastAsia="Times New Roman" w:hAnsi="Times New Roman"/>
                <w:sz w:val="24"/>
                <w:szCs w:val="24"/>
              </w:rPr>
              <w:t>Высказывать свое мнение о прочитанном произведении.</w:t>
            </w:r>
          </w:p>
          <w:p w:rsidR="00B61232" w:rsidRPr="00B61232" w:rsidRDefault="00B61232" w:rsidP="001C4761">
            <w:pPr>
              <w:rPr>
                <w:rFonts w:ascii="Times New Roman" w:eastAsia="Times New Roman" w:hAnsi="Times New Roman"/>
                <w:sz w:val="24"/>
                <w:szCs w:val="24"/>
              </w:rPr>
            </w:pPr>
            <w:r w:rsidRPr="00B61232">
              <w:rPr>
                <w:rFonts w:ascii="Times New Roman" w:eastAsia="Times New Roman" w:hAnsi="Times New Roman"/>
                <w:sz w:val="24"/>
                <w:szCs w:val="24"/>
              </w:rPr>
              <w:t>Характеризовать поступки героев произведения.</w:t>
            </w:r>
          </w:p>
          <w:p w:rsidR="00B61232" w:rsidRPr="00B61232" w:rsidRDefault="00B61232" w:rsidP="001C4761">
            <w:pPr>
              <w:rPr>
                <w:rFonts w:ascii="Times New Roman" w:eastAsia="Times New Roman" w:hAnsi="Times New Roman"/>
                <w:sz w:val="24"/>
                <w:szCs w:val="24"/>
              </w:rPr>
            </w:pPr>
            <w:r w:rsidRPr="00B61232">
              <w:rPr>
                <w:rFonts w:ascii="Times New Roman" w:hAnsi="Times New Roman" w:cs="Times New Roman"/>
                <w:bCs/>
                <w:sz w:val="24"/>
                <w:szCs w:val="24"/>
              </w:rPr>
              <w:t>О</w:t>
            </w:r>
            <w:r w:rsidRPr="00B61232">
              <w:rPr>
                <w:rFonts w:ascii="Times New Roman" w:hAnsi="Times New Roman" w:cs="Times New Roman"/>
                <w:sz w:val="24"/>
                <w:szCs w:val="24"/>
              </w:rPr>
              <w:t>пределять эмоциональный характер читаемого произведения.</w:t>
            </w:r>
            <w:r w:rsidRPr="00B61232">
              <w:rPr>
                <w:rFonts w:ascii="Times New Roman" w:eastAsia="Times New Roman" w:hAnsi="Times New Roman"/>
                <w:sz w:val="24"/>
                <w:szCs w:val="24"/>
              </w:rPr>
              <w:t xml:space="preserve"> </w:t>
            </w:r>
          </w:p>
          <w:p w:rsidR="00B61232" w:rsidRDefault="00B61232" w:rsidP="001C4761">
            <w:pPr>
              <w:rPr>
                <w:rFonts w:ascii="Times New Roman" w:eastAsia="Times New Roman" w:hAnsi="Times New Roman"/>
                <w:sz w:val="24"/>
                <w:szCs w:val="24"/>
              </w:rPr>
            </w:pPr>
            <w:r w:rsidRPr="00B61232">
              <w:rPr>
                <w:rFonts w:ascii="Times New Roman" w:eastAsia="Times New Roman" w:hAnsi="Times New Roman"/>
                <w:sz w:val="24"/>
                <w:szCs w:val="24"/>
              </w:rPr>
              <w:t>Пересказывать самые интересные эпизоды из произведений от лица героя</w:t>
            </w:r>
            <w:r>
              <w:rPr>
                <w:rFonts w:ascii="Times New Roman" w:eastAsia="Times New Roman" w:hAnsi="Times New Roman"/>
                <w:sz w:val="24"/>
                <w:szCs w:val="24"/>
              </w:rPr>
              <w:t>.</w:t>
            </w:r>
          </w:p>
          <w:p w:rsidR="00B61232" w:rsidRPr="00B61232" w:rsidRDefault="00B61232" w:rsidP="001C4761">
            <w:pPr>
              <w:rPr>
                <w:rFonts w:ascii="Times New Roman" w:eastAsia="Times New Roman" w:hAnsi="Times New Roman"/>
                <w:sz w:val="24"/>
                <w:szCs w:val="24"/>
              </w:rPr>
            </w:pPr>
            <w:r w:rsidRPr="00B61232">
              <w:rPr>
                <w:rFonts w:ascii="Times New Roman" w:eastAsia="Times New Roman" w:hAnsi="Times New Roman"/>
                <w:sz w:val="24"/>
                <w:szCs w:val="24"/>
              </w:rPr>
              <w:t>Пользоваться списком рекомендованной литературы для выбора книги.</w:t>
            </w:r>
          </w:p>
          <w:p w:rsidR="00B61232" w:rsidRDefault="00B61232" w:rsidP="001C4761">
            <w:pPr>
              <w:rPr>
                <w:rFonts w:ascii="Times New Roman" w:hAnsi="Times New Roman"/>
                <w:sz w:val="24"/>
                <w:szCs w:val="24"/>
                <w:shd w:val="clear" w:color="auto" w:fill="FFFFFF"/>
              </w:rPr>
            </w:pPr>
            <w:r w:rsidRPr="00B61232">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B61232">
              <w:rPr>
                <w:rFonts w:ascii="Times New Roman" w:hAnsi="Times New Roman"/>
                <w:sz w:val="24"/>
                <w:szCs w:val="24"/>
              </w:rPr>
              <w:br/>
            </w:r>
            <w:r>
              <w:rPr>
                <w:rFonts w:ascii="Times New Roman" w:hAnsi="Times New Roman"/>
                <w:sz w:val="24"/>
                <w:szCs w:val="24"/>
                <w:shd w:val="clear" w:color="auto" w:fill="FFFFFF"/>
              </w:rPr>
              <w:t>Участвовать в работе группы.</w:t>
            </w:r>
          </w:p>
          <w:p w:rsidR="00B61232" w:rsidRPr="00B61232" w:rsidRDefault="00B61232" w:rsidP="001C4761">
            <w:pPr>
              <w:rPr>
                <w:rFonts w:ascii="Times New Roman" w:hAnsi="Times New Roman"/>
                <w:sz w:val="24"/>
                <w:szCs w:val="24"/>
                <w:shd w:val="clear" w:color="auto" w:fill="FFFFFF"/>
              </w:rPr>
            </w:pPr>
            <w:r w:rsidRPr="00B61232">
              <w:rPr>
                <w:rFonts w:ascii="Times New Roman" w:hAnsi="Times New Roman"/>
                <w:sz w:val="24"/>
                <w:szCs w:val="24"/>
                <w:shd w:val="clear" w:color="auto" w:fill="FFFFFF"/>
              </w:rPr>
              <w:t>Договариваться и приходить к общему решению в совместной деятельности.</w:t>
            </w:r>
          </w:p>
          <w:p w:rsidR="00B61232" w:rsidRPr="00B61232" w:rsidRDefault="00B61232" w:rsidP="001C4761">
            <w:pPr>
              <w:rPr>
                <w:rFonts w:ascii="Times New Roman" w:hAnsi="Times New Roman" w:cs="Times New Roman"/>
                <w:sz w:val="24"/>
                <w:szCs w:val="24"/>
              </w:rPr>
            </w:pPr>
            <w:r w:rsidRPr="00B61232">
              <w:rPr>
                <w:rFonts w:ascii="Times New Roman" w:eastAsia="Times New Roman" w:hAnsi="Times New Roman"/>
                <w:sz w:val="24"/>
                <w:szCs w:val="24"/>
              </w:rPr>
              <w:t>Проверять себя и самостоятельно оценивать свои достижения.</w:t>
            </w:r>
          </w:p>
        </w:tc>
      </w:tr>
      <w:tr w:rsidR="00B61232" w:rsidRPr="00B178EA" w:rsidTr="00D531A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t>121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61232" w:rsidRDefault="00B61232" w:rsidP="00C1705A">
            <w:pPr>
              <w:rPr>
                <w:rFonts w:ascii="Times New Roman" w:hAnsi="Times New Roman" w:cs="Times New Roman"/>
                <w:color w:val="000000"/>
                <w:sz w:val="24"/>
                <w:szCs w:val="24"/>
                <w:shd w:val="clear" w:color="auto" w:fill="FFFFFF"/>
              </w:rPr>
            </w:pPr>
            <w:r w:rsidRPr="00B61232">
              <w:rPr>
                <w:rFonts w:ascii="Times New Roman" w:hAnsi="Times New Roman" w:cs="Times New Roman"/>
                <w:color w:val="000000"/>
                <w:sz w:val="24"/>
                <w:szCs w:val="24"/>
                <w:shd w:val="clear" w:color="auto" w:fill="FFFFFF"/>
              </w:rPr>
              <w:t>Дж. Свифт «Путешествие Гулливера»</w:t>
            </w:r>
            <w:proofErr w:type="gramStart"/>
            <w:r w:rsidRPr="00B61232">
              <w:rPr>
                <w:rFonts w:ascii="Times New Roman" w:hAnsi="Times New Roman" w:cs="Times New Roman"/>
                <w:color w:val="000000"/>
                <w:sz w:val="24"/>
                <w:szCs w:val="24"/>
                <w:shd w:val="clear" w:color="auto" w:fill="FFFFFF"/>
              </w:rPr>
              <w:t>.</w:t>
            </w:r>
            <w:proofErr w:type="gramEnd"/>
            <w:r w:rsidRPr="00B61232">
              <w:rPr>
                <w:rFonts w:ascii="Times New Roman" w:hAnsi="Times New Roman" w:cs="Times New Roman"/>
                <w:color w:val="000000"/>
                <w:sz w:val="24"/>
                <w:szCs w:val="24"/>
                <w:shd w:val="clear" w:color="auto" w:fill="FFFFFF"/>
              </w:rPr>
              <w:t xml:space="preserve"> </w:t>
            </w:r>
            <w:proofErr w:type="gramStart"/>
            <w:r w:rsidRPr="00B61232">
              <w:rPr>
                <w:rFonts w:ascii="Times New Roman" w:hAnsi="Times New Roman" w:cs="Times New Roman"/>
                <w:color w:val="000000"/>
                <w:sz w:val="24"/>
                <w:szCs w:val="24"/>
                <w:shd w:val="clear" w:color="auto" w:fill="FFFFFF"/>
              </w:rPr>
              <w:t>з</w:t>
            </w:r>
            <w:proofErr w:type="gramEnd"/>
            <w:r w:rsidRPr="00B61232">
              <w:rPr>
                <w:rFonts w:ascii="Times New Roman" w:hAnsi="Times New Roman" w:cs="Times New Roman"/>
                <w:color w:val="000000"/>
                <w:sz w:val="24"/>
                <w:szCs w:val="24"/>
                <w:shd w:val="clear" w:color="auto" w:fill="FFFFFF"/>
              </w:rPr>
              <w:t xml:space="preserve">арубежной </w:t>
            </w:r>
            <w:r w:rsidRPr="00B61232">
              <w:rPr>
                <w:rFonts w:ascii="Times New Roman" w:hAnsi="Times New Roman" w:cs="Times New Roman"/>
                <w:color w:val="000000"/>
                <w:sz w:val="24"/>
                <w:szCs w:val="24"/>
                <w:shd w:val="clear" w:color="auto" w:fill="FFFFFF"/>
              </w:rPr>
              <w:lastRenderedPageBreak/>
              <w:t>литературе</w:t>
            </w:r>
          </w:p>
        </w:tc>
        <w:tc>
          <w:tcPr>
            <w:tcW w:w="11340" w:type="dxa"/>
            <w:vMerge/>
            <w:tcBorders>
              <w:left w:val="single" w:sz="4" w:space="0" w:color="000000" w:themeColor="text1"/>
              <w:right w:val="single" w:sz="4" w:space="0" w:color="000000" w:themeColor="text1"/>
            </w:tcBorders>
            <w:vAlign w:val="center"/>
            <w:hideMark/>
          </w:tcPr>
          <w:p w:rsidR="00B61232" w:rsidRPr="00B61232" w:rsidRDefault="00B61232" w:rsidP="001C4761">
            <w:pPr>
              <w:rPr>
                <w:rFonts w:ascii="Times New Roman" w:hAnsi="Times New Roman" w:cs="Times New Roman"/>
                <w:sz w:val="24"/>
                <w:szCs w:val="24"/>
              </w:rPr>
            </w:pPr>
          </w:p>
        </w:tc>
      </w:tr>
      <w:tr w:rsidR="00B61232" w:rsidRPr="00B178EA" w:rsidTr="00D531A5">
        <w:trPr>
          <w:trHeight w:val="10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lastRenderedPageBreak/>
              <w:t>122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61232" w:rsidRDefault="00B61232" w:rsidP="00C1705A">
            <w:pPr>
              <w:rPr>
                <w:rFonts w:ascii="Times New Roman" w:hAnsi="Times New Roman" w:cs="Times New Roman"/>
                <w:color w:val="000000"/>
                <w:sz w:val="24"/>
                <w:szCs w:val="24"/>
                <w:shd w:val="clear" w:color="auto" w:fill="FFFFFF"/>
              </w:rPr>
            </w:pPr>
            <w:r w:rsidRPr="00B61232">
              <w:rPr>
                <w:rFonts w:ascii="Times New Roman" w:hAnsi="Times New Roman" w:cs="Times New Roman"/>
                <w:color w:val="000000"/>
                <w:sz w:val="24"/>
                <w:szCs w:val="24"/>
                <w:shd w:val="clear" w:color="auto" w:fill="FFFFFF"/>
              </w:rPr>
              <w:t xml:space="preserve">Дж. Свифт «Путешествие Гулливера». </w:t>
            </w:r>
          </w:p>
        </w:tc>
        <w:tc>
          <w:tcPr>
            <w:tcW w:w="11340" w:type="dxa"/>
            <w:vMerge/>
            <w:tcBorders>
              <w:left w:val="single" w:sz="4" w:space="0" w:color="000000" w:themeColor="text1"/>
              <w:right w:val="single" w:sz="4" w:space="0" w:color="000000" w:themeColor="text1"/>
            </w:tcBorders>
            <w:vAlign w:val="center"/>
            <w:hideMark/>
          </w:tcPr>
          <w:p w:rsidR="00B61232" w:rsidRPr="00B61232" w:rsidRDefault="00B61232" w:rsidP="001C4761">
            <w:pPr>
              <w:rPr>
                <w:rFonts w:ascii="Times New Roman" w:hAnsi="Times New Roman" w:cs="Times New Roman"/>
                <w:sz w:val="24"/>
                <w:szCs w:val="24"/>
              </w:rPr>
            </w:pPr>
          </w:p>
        </w:tc>
      </w:tr>
      <w:tr w:rsidR="00B61232" w:rsidRPr="00B178EA" w:rsidTr="00D531A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t>123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61232" w:rsidRDefault="00B61232" w:rsidP="00C1705A">
            <w:pPr>
              <w:rPr>
                <w:rFonts w:ascii="Times New Roman" w:hAnsi="Times New Roman" w:cs="Times New Roman"/>
                <w:color w:val="000000"/>
                <w:sz w:val="24"/>
                <w:szCs w:val="24"/>
                <w:shd w:val="clear" w:color="auto" w:fill="FFFFFF"/>
              </w:rPr>
            </w:pPr>
            <w:r w:rsidRPr="00B61232">
              <w:rPr>
                <w:rFonts w:ascii="Times New Roman" w:hAnsi="Times New Roman" w:cs="Times New Roman"/>
                <w:color w:val="000000"/>
                <w:sz w:val="24"/>
                <w:szCs w:val="24"/>
                <w:shd w:val="clear" w:color="auto" w:fill="FFFFFF"/>
              </w:rPr>
              <w:t xml:space="preserve">Г.Х. Андерсен «Русалочка». </w:t>
            </w:r>
          </w:p>
        </w:tc>
        <w:tc>
          <w:tcPr>
            <w:tcW w:w="11340" w:type="dxa"/>
            <w:vMerge/>
            <w:tcBorders>
              <w:left w:val="single" w:sz="4" w:space="0" w:color="000000" w:themeColor="text1"/>
              <w:right w:val="single" w:sz="4" w:space="0" w:color="000000" w:themeColor="text1"/>
            </w:tcBorders>
            <w:vAlign w:val="center"/>
            <w:hideMark/>
          </w:tcPr>
          <w:p w:rsidR="00B61232" w:rsidRPr="00B61232" w:rsidRDefault="00B61232" w:rsidP="001C4761">
            <w:pPr>
              <w:rPr>
                <w:rFonts w:ascii="Times New Roman" w:hAnsi="Times New Roman" w:cs="Times New Roman"/>
                <w:sz w:val="24"/>
                <w:szCs w:val="24"/>
              </w:rPr>
            </w:pPr>
          </w:p>
        </w:tc>
      </w:tr>
      <w:tr w:rsidR="00B61232" w:rsidRPr="00B178EA" w:rsidTr="00D531A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t>124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32" w:rsidRPr="00B61232" w:rsidRDefault="00B61232" w:rsidP="00C1705A">
            <w:pPr>
              <w:rPr>
                <w:rFonts w:ascii="Times New Roman" w:hAnsi="Times New Roman" w:cs="Times New Roman"/>
                <w:color w:val="000000"/>
                <w:sz w:val="24"/>
                <w:szCs w:val="24"/>
                <w:shd w:val="clear" w:color="auto" w:fill="FFFFFF"/>
              </w:rPr>
            </w:pPr>
            <w:r w:rsidRPr="00B61232">
              <w:rPr>
                <w:rFonts w:ascii="Times New Roman" w:hAnsi="Times New Roman" w:cs="Times New Roman"/>
                <w:color w:val="000000"/>
                <w:sz w:val="24"/>
                <w:szCs w:val="24"/>
                <w:shd w:val="clear" w:color="auto" w:fill="FFFFFF"/>
              </w:rPr>
              <w:t xml:space="preserve">Г.Х. Андерсен «Русалочка». </w:t>
            </w:r>
          </w:p>
        </w:tc>
        <w:tc>
          <w:tcPr>
            <w:tcW w:w="11340" w:type="dxa"/>
            <w:vMerge/>
            <w:tcBorders>
              <w:left w:val="single" w:sz="4" w:space="0" w:color="000000" w:themeColor="text1"/>
              <w:right w:val="single" w:sz="4" w:space="0" w:color="000000" w:themeColor="text1"/>
            </w:tcBorders>
            <w:vAlign w:val="center"/>
            <w:hideMark/>
          </w:tcPr>
          <w:p w:rsidR="00B61232" w:rsidRPr="00B61232" w:rsidRDefault="00B61232" w:rsidP="001C4761">
            <w:pPr>
              <w:rPr>
                <w:rFonts w:ascii="Times New Roman" w:hAnsi="Times New Roman" w:cs="Times New Roman"/>
                <w:sz w:val="24"/>
                <w:szCs w:val="24"/>
              </w:rPr>
            </w:pPr>
          </w:p>
        </w:tc>
      </w:tr>
      <w:tr w:rsidR="00B61232" w:rsidRPr="00B178EA" w:rsidTr="00D531A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t>125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61232" w:rsidRDefault="00B61232" w:rsidP="00B61232">
            <w:pPr>
              <w:rPr>
                <w:rFonts w:ascii="Times New Roman" w:hAnsi="Times New Roman" w:cs="Times New Roman"/>
                <w:color w:val="000000"/>
                <w:sz w:val="24"/>
                <w:szCs w:val="24"/>
                <w:shd w:val="clear" w:color="auto" w:fill="FFFFFF"/>
              </w:rPr>
            </w:pPr>
            <w:r w:rsidRPr="00B61232">
              <w:rPr>
                <w:rFonts w:ascii="Times New Roman" w:hAnsi="Times New Roman" w:cs="Times New Roman"/>
                <w:color w:val="000000"/>
                <w:sz w:val="24"/>
                <w:szCs w:val="24"/>
                <w:shd w:val="clear" w:color="auto" w:fill="FFFFFF"/>
              </w:rPr>
              <w:t>Г.Х. Андерсен «Русалочка</w:t>
            </w:r>
          </w:p>
        </w:tc>
        <w:tc>
          <w:tcPr>
            <w:tcW w:w="11340" w:type="dxa"/>
            <w:vMerge/>
            <w:tcBorders>
              <w:left w:val="single" w:sz="4" w:space="0" w:color="000000" w:themeColor="text1"/>
              <w:right w:val="single" w:sz="4" w:space="0" w:color="000000" w:themeColor="text1"/>
            </w:tcBorders>
            <w:vAlign w:val="center"/>
            <w:hideMark/>
          </w:tcPr>
          <w:p w:rsidR="00B61232" w:rsidRPr="00B61232" w:rsidRDefault="00B61232" w:rsidP="001C4761">
            <w:pPr>
              <w:rPr>
                <w:rFonts w:ascii="Times New Roman" w:hAnsi="Times New Roman" w:cs="Times New Roman"/>
                <w:sz w:val="24"/>
                <w:szCs w:val="24"/>
              </w:rPr>
            </w:pPr>
          </w:p>
        </w:tc>
      </w:tr>
      <w:tr w:rsidR="00B61232" w:rsidRPr="00B178EA" w:rsidTr="00D531A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t>126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61232" w:rsidRDefault="00B61232" w:rsidP="00B61232">
            <w:pPr>
              <w:rPr>
                <w:rFonts w:ascii="Times New Roman" w:hAnsi="Times New Roman" w:cs="Times New Roman"/>
                <w:color w:val="000000"/>
                <w:sz w:val="24"/>
                <w:szCs w:val="24"/>
                <w:shd w:val="clear" w:color="auto" w:fill="FFFFFF"/>
              </w:rPr>
            </w:pPr>
            <w:r w:rsidRPr="00B61232">
              <w:rPr>
                <w:rFonts w:ascii="Times New Roman" w:hAnsi="Times New Roman" w:cs="Times New Roman"/>
                <w:color w:val="000000"/>
                <w:sz w:val="24"/>
                <w:szCs w:val="24"/>
                <w:shd w:val="clear" w:color="auto" w:fill="FFFFFF"/>
              </w:rPr>
              <w:t xml:space="preserve">Г.Х. Андерсен «Русалочка». </w:t>
            </w:r>
          </w:p>
        </w:tc>
        <w:tc>
          <w:tcPr>
            <w:tcW w:w="11340" w:type="dxa"/>
            <w:vMerge/>
            <w:tcBorders>
              <w:left w:val="single" w:sz="4" w:space="0" w:color="000000" w:themeColor="text1"/>
              <w:right w:val="single" w:sz="4" w:space="0" w:color="000000" w:themeColor="text1"/>
            </w:tcBorders>
            <w:vAlign w:val="center"/>
            <w:hideMark/>
          </w:tcPr>
          <w:p w:rsidR="00B61232" w:rsidRPr="00B61232" w:rsidRDefault="00B61232" w:rsidP="001C4761">
            <w:pPr>
              <w:rPr>
                <w:rFonts w:ascii="Times New Roman" w:hAnsi="Times New Roman" w:cs="Times New Roman"/>
                <w:sz w:val="24"/>
                <w:szCs w:val="24"/>
              </w:rPr>
            </w:pPr>
          </w:p>
        </w:tc>
      </w:tr>
      <w:tr w:rsidR="00B61232" w:rsidRPr="00B178EA" w:rsidTr="00D531A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t>127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61232" w:rsidRDefault="00B61232" w:rsidP="00B61232">
            <w:pPr>
              <w:rPr>
                <w:rFonts w:ascii="Times New Roman" w:hAnsi="Times New Roman" w:cs="Times New Roman"/>
                <w:color w:val="000000"/>
                <w:sz w:val="24"/>
                <w:szCs w:val="24"/>
                <w:shd w:val="clear" w:color="auto" w:fill="FFFFFF"/>
              </w:rPr>
            </w:pPr>
            <w:r w:rsidRPr="00B61232">
              <w:rPr>
                <w:rFonts w:ascii="Times New Roman" w:hAnsi="Times New Roman" w:cs="Times New Roman"/>
                <w:color w:val="000000"/>
                <w:sz w:val="24"/>
                <w:szCs w:val="24"/>
                <w:shd w:val="clear" w:color="auto" w:fill="FFFFFF"/>
              </w:rPr>
              <w:t xml:space="preserve">Г.Х. Андерсен «Русалочка». </w:t>
            </w:r>
          </w:p>
        </w:tc>
        <w:tc>
          <w:tcPr>
            <w:tcW w:w="11340" w:type="dxa"/>
            <w:vMerge/>
            <w:tcBorders>
              <w:left w:val="single" w:sz="4" w:space="0" w:color="000000" w:themeColor="text1"/>
              <w:right w:val="single" w:sz="4" w:space="0" w:color="000000" w:themeColor="text1"/>
            </w:tcBorders>
            <w:vAlign w:val="center"/>
            <w:hideMark/>
          </w:tcPr>
          <w:p w:rsidR="00B61232" w:rsidRPr="00B61232" w:rsidRDefault="00B61232" w:rsidP="001C4761">
            <w:pPr>
              <w:rPr>
                <w:rFonts w:ascii="Times New Roman" w:hAnsi="Times New Roman" w:cs="Times New Roman"/>
                <w:sz w:val="24"/>
                <w:szCs w:val="24"/>
              </w:rPr>
            </w:pPr>
          </w:p>
        </w:tc>
      </w:tr>
      <w:tr w:rsidR="00B61232" w:rsidRPr="00B178EA" w:rsidTr="00D531A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t>128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61232" w:rsidRDefault="00B61232" w:rsidP="00B61232">
            <w:pPr>
              <w:rPr>
                <w:rFonts w:ascii="Times New Roman" w:hAnsi="Times New Roman" w:cs="Times New Roman"/>
                <w:color w:val="000000"/>
                <w:sz w:val="24"/>
                <w:szCs w:val="24"/>
              </w:rPr>
            </w:pPr>
            <w:r w:rsidRPr="00B61232">
              <w:rPr>
                <w:rFonts w:ascii="Times New Roman" w:hAnsi="Times New Roman" w:cs="Times New Roman"/>
                <w:color w:val="000000"/>
                <w:sz w:val="24"/>
                <w:szCs w:val="24"/>
                <w:shd w:val="clear" w:color="auto" w:fill="FFFFFF"/>
              </w:rPr>
              <w:t xml:space="preserve">М. Твен «Приключения Тома </w:t>
            </w:r>
            <w:proofErr w:type="spellStart"/>
            <w:r w:rsidRPr="00B61232">
              <w:rPr>
                <w:rFonts w:ascii="Times New Roman" w:hAnsi="Times New Roman" w:cs="Times New Roman"/>
                <w:color w:val="000000"/>
                <w:sz w:val="24"/>
                <w:szCs w:val="24"/>
                <w:shd w:val="clear" w:color="auto" w:fill="FFFFFF"/>
              </w:rPr>
              <w:t>Сойера</w:t>
            </w:r>
            <w:proofErr w:type="spellEnd"/>
            <w:r w:rsidRPr="00B61232">
              <w:rPr>
                <w:rFonts w:ascii="Times New Roman" w:hAnsi="Times New Roman" w:cs="Times New Roman"/>
                <w:color w:val="000000"/>
                <w:sz w:val="24"/>
                <w:szCs w:val="24"/>
                <w:shd w:val="clear" w:color="auto" w:fill="FFFFFF"/>
              </w:rPr>
              <w:t xml:space="preserve">». </w:t>
            </w:r>
          </w:p>
        </w:tc>
        <w:tc>
          <w:tcPr>
            <w:tcW w:w="11340" w:type="dxa"/>
            <w:vMerge/>
            <w:tcBorders>
              <w:left w:val="single" w:sz="4" w:space="0" w:color="000000" w:themeColor="text1"/>
              <w:right w:val="single" w:sz="4" w:space="0" w:color="000000" w:themeColor="text1"/>
            </w:tcBorders>
            <w:vAlign w:val="center"/>
            <w:hideMark/>
          </w:tcPr>
          <w:p w:rsidR="00B61232" w:rsidRPr="00B61232" w:rsidRDefault="00B61232" w:rsidP="001C4761">
            <w:pPr>
              <w:rPr>
                <w:rFonts w:ascii="Times New Roman" w:hAnsi="Times New Roman" w:cs="Times New Roman"/>
                <w:sz w:val="24"/>
                <w:szCs w:val="24"/>
              </w:rPr>
            </w:pPr>
          </w:p>
        </w:tc>
      </w:tr>
      <w:tr w:rsidR="00B61232" w:rsidRPr="00B178EA" w:rsidTr="00D531A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t>129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61232" w:rsidRDefault="00B61232" w:rsidP="00B61232">
            <w:pPr>
              <w:rPr>
                <w:rFonts w:ascii="Times New Roman" w:hAnsi="Times New Roman" w:cs="Times New Roman"/>
                <w:color w:val="000000"/>
                <w:sz w:val="24"/>
                <w:szCs w:val="24"/>
                <w:shd w:val="clear" w:color="auto" w:fill="FFFFFF"/>
              </w:rPr>
            </w:pPr>
            <w:r w:rsidRPr="00B61232">
              <w:rPr>
                <w:rFonts w:ascii="Times New Roman" w:hAnsi="Times New Roman" w:cs="Times New Roman"/>
                <w:color w:val="000000"/>
                <w:sz w:val="24"/>
                <w:szCs w:val="24"/>
                <w:shd w:val="clear" w:color="auto" w:fill="FFFFFF"/>
              </w:rPr>
              <w:t xml:space="preserve">М. Твен «Приключения Тома </w:t>
            </w:r>
            <w:proofErr w:type="spellStart"/>
            <w:r w:rsidRPr="00B61232">
              <w:rPr>
                <w:rFonts w:ascii="Times New Roman" w:hAnsi="Times New Roman" w:cs="Times New Roman"/>
                <w:color w:val="000000"/>
                <w:sz w:val="24"/>
                <w:szCs w:val="24"/>
                <w:shd w:val="clear" w:color="auto" w:fill="FFFFFF"/>
              </w:rPr>
              <w:t>Сойера</w:t>
            </w:r>
            <w:proofErr w:type="spellEnd"/>
            <w:r w:rsidRPr="00B61232">
              <w:rPr>
                <w:rFonts w:ascii="Times New Roman" w:hAnsi="Times New Roman" w:cs="Times New Roman"/>
                <w:color w:val="000000"/>
                <w:sz w:val="24"/>
                <w:szCs w:val="24"/>
                <w:shd w:val="clear" w:color="auto" w:fill="FFFFFF"/>
              </w:rPr>
              <w:t xml:space="preserve">». </w:t>
            </w:r>
          </w:p>
        </w:tc>
        <w:tc>
          <w:tcPr>
            <w:tcW w:w="11340" w:type="dxa"/>
            <w:vMerge/>
            <w:tcBorders>
              <w:left w:val="single" w:sz="4" w:space="0" w:color="000000" w:themeColor="text1"/>
              <w:right w:val="single" w:sz="4" w:space="0" w:color="000000" w:themeColor="text1"/>
            </w:tcBorders>
            <w:vAlign w:val="center"/>
            <w:hideMark/>
          </w:tcPr>
          <w:p w:rsidR="00B61232" w:rsidRPr="00B61232" w:rsidRDefault="00B61232" w:rsidP="001C4761">
            <w:pPr>
              <w:rPr>
                <w:rFonts w:ascii="Times New Roman" w:hAnsi="Times New Roman" w:cs="Times New Roman"/>
                <w:sz w:val="24"/>
                <w:szCs w:val="24"/>
              </w:rPr>
            </w:pPr>
          </w:p>
        </w:tc>
      </w:tr>
      <w:tr w:rsidR="00B61232" w:rsidRPr="00B178EA" w:rsidTr="00D531A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t>130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61232" w:rsidRDefault="00B61232" w:rsidP="001C4761">
            <w:pPr>
              <w:rPr>
                <w:rFonts w:ascii="Times New Roman" w:hAnsi="Times New Roman" w:cs="Times New Roman"/>
                <w:color w:val="000000"/>
                <w:sz w:val="24"/>
                <w:szCs w:val="24"/>
              </w:rPr>
            </w:pPr>
            <w:r w:rsidRPr="00B61232">
              <w:rPr>
                <w:rFonts w:ascii="Times New Roman" w:hAnsi="Times New Roman" w:cs="Times New Roman"/>
                <w:color w:val="000000"/>
                <w:sz w:val="24"/>
                <w:szCs w:val="24"/>
                <w:shd w:val="clear" w:color="auto" w:fill="FFFFFF"/>
              </w:rPr>
              <w:t xml:space="preserve">С. Лагерлеф «Святая ночь». </w:t>
            </w:r>
          </w:p>
        </w:tc>
        <w:tc>
          <w:tcPr>
            <w:tcW w:w="11340" w:type="dxa"/>
            <w:vMerge/>
            <w:tcBorders>
              <w:left w:val="single" w:sz="4" w:space="0" w:color="000000" w:themeColor="text1"/>
              <w:right w:val="single" w:sz="4" w:space="0" w:color="000000" w:themeColor="text1"/>
            </w:tcBorders>
            <w:vAlign w:val="center"/>
            <w:hideMark/>
          </w:tcPr>
          <w:p w:rsidR="00B61232" w:rsidRPr="00B61232" w:rsidRDefault="00B61232" w:rsidP="001C4761">
            <w:pPr>
              <w:rPr>
                <w:rFonts w:ascii="Times New Roman" w:hAnsi="Times New Roman" w:cs="Times New Roman"/>
                <w:sz w:val="24"/>
                <w:szCs w:val="24"/>
              </w:rPr>
            </w:pPr>
          </w:p>
        </w:tc>
      </w:tr>
      <w:tr w:rsidR="00B61232" w:rsidRPr="00B178EA" w:rsidTr="00D531A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t>131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61232" w:rsidRDefault="00B61232" w:rsidP="001C4761">
            <w:pPr>
              <w:rPr>
                <w:rFonts w:ascii="Times New Roman" w:hAnsi="Times New Roman" w:cs="Times New Roman"/>
                <w:color w:val="000000"/>
                <w:sz w:val="24"/>
                <w:szCs w:val="24"/>
                <w:shd w:val="clear" w:color="auto" w:fill="FFFFFF"/>
              </w:rPr>
            </w:pPr>
            <w:r w:rsidRPr="00B61232">
              <w:rPr>
                <w:rFonts w:ascii="Times New Roman" w:hAnsi="Times New Roman" w:cs="Times New Roman"/>
                <w:color w:val="000000"/>
                <w:sz w:val="24"/>
                <w:szCs w:val="24"/>
                <w:shd w:val="clear" w:color="auto" w:fill="FFFFFF"/>
              </w:rPr>
              <w:t>С. Лагерлеф «Святая ночь»</w:t>
            </w:r>
          </w:p>
        </w:tc>
        <w:tc>
          <w:tcPr>
            <w:tcW w:w="11340" w:type="dxa"/>
            <w:vMerge/>
            <w:tcBorders>
              <w:left w:val="single" w:sz="4" w:space="0" w:color="000000" w:themeColor="text1"/>
              <w:right w:val="single" w:sz="4" w:space="0" w:color="000000" w:themeColor="text1"/>
            </w:tcBorders>
            <w:vAlign w:val="center"/>
            <w:hideMark/>
          </w:tcPr>
          <w:p w:rsidR="00B61232" w:rsidRPr="00B61232" w:rsidRDefault="00B61232" w:rsidP="001C4761">
            <w:pPr>
              <w:rPr>
                <w:rFonts w:ascii="Times New Roman" w:hAnsi="Times New Roman" w:cs="Times New Roman"/>
                <w:sz w:val="24"/>
                <w:szCs w:val="24"/>
              </w:rPr>
            </w:pPr>
          </w:p>
        </w:tc>
      </w:tr>
      <w:tr w:rsidR="00B61232" w:rsidRPr="00B178EA" w:rsidTr="00D531A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t>132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61232" w:rsidRDefault="00B61232" w:rsidP="001C4761">
            <w:pPr>
              <w:rPr>
                <w:rFonts w:ascii="Times New Roman" w:hAnsi="Times New Roman" w:cs="Times New Roman"/>
                <w:color w:val="000000"/>
                <w:sz w:val="24"/>
                <w:szCs w:val="24"/>
              </w:rPr>
            </w:pPr>
            <w:r w:rsidRPr="00B61232">
              <w:rPr>
                <w:rFonts w:ascii="Times New Roman" w:hAnsi="Times New Roman" w:cs="Times New Roman"/>
                <w:color w:val="000000"/>
                <w:sz w:val="24"/>
                <w:szCs w:val="24"/>
                <w:shd w:val="clear" w:color="auto" w:fill="FFFFFF"/>
              </w:rPr>
              <w:t>С. Лагерлеф «В Назарете»</w:t>
            </w:r>
          </w:p>
        </w:tc>
        <w:tc>
          <w:tcPr>
            <w:tcW w:w="11340" w:type="dxa"/>
            <w:vMerge/>
            <w:tcBorders>
              <w:left w:val="single" w:sz="4" w:space="0" w:color="000000" w:themeColor="text1"/>
              <w:right w:val="single" w:sz="4" w:space="0" w:color="000000" w:themeColor="text1"/>
            </w:tcBorders>
            <w:vAlign w:val="center"/>
            <w:hideMark/>
          </w:tcPr>
          <w:p w:rsidR="00B61232" w:rsidRPr="00B61232" w:rsidRDefault="00B61232" w:rsidP="001C4761">
            <w:pPr>
              <w:rPr>
                <w:rFonts w:ascii="Times New Roman" w:hAnsi="Times New Roman" w:cs="Times New Roman"/>
                <w:sz w:val="24"/>
                <w:szCs w:val="24"/>
              </w:rPr>
            </w:pPr>
          </w:p>
        </w:tc>
      </w:tr>
      <w:tr w:rsidR="00B61232" w:rsidRPr="00B178EA" w:rsidTr="00D531A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t>133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61232" w:rsidRDefault="00B61232" w:rsidP="001C4761">
            <w:pPr>
              <w:rPr>
                <w:rFonts w:ascii="Times New Roman" w:hAnsi="Times New Roman" w:cs="Times New Roman"/>
                <w:color w:val="000000"/>
                <w:sz w:val="24"/>
                <w:szCs w:val="24"/>
                <w:shd w:val="clear" w:color="auto" w:fill="FFFFFF"/>
              </w:rPr>
            </w:pPr>
            <w:r w:rsidRPr="00B61232">
              <w:rPr>
                <w:rFonts w:ascii="Times New Roman" w:hAnsi="Times New Roman" w:cs="Times New Roman"/>
                <w:color w:val="000000"/>
                <w:sz w:val="24"/>
                <w:szCs w:val="24"/>
                <w:shd w:val="clear" w:color="auto" w:fill="FFFFFF"/>
              </w:rPr>
              <w:t>С. Лагерлеф «В Назарете»</w:t>
            </w:r>
          </w:p>
        </w:tc>
        <w:tc>
          <w:tcPr>
            <w:tcW w:w="11340" w:type="dxa"/>
            <w:vMerge/>
            <w:tcBorders>
              <w:left w:val="single" w:sz="4" w:space="0" w:color="000000" w:themeColor="text1"/>
              <w:right w:val="single" w:sz="4" w:space="0" w:color="000000" w:themeColor="text1"/>
            </w:tcBorders>
            <w:vAlign w:val="center"/>
            <w:hideMark/>
          </w:tcPr>
          <w:p w:rsidR="00B61232" w:rsidRPr="00B61232" w:rsidRDefault="00B61232" w:rsidP="001C4761">
            <w:pPr>
              <w:rPr>
                <w:rFonts w:ascii="Times New Roman" w:hAnsi="Times New Roman" w:cs="Times New Roman"/>
                <w:sz w:val="24"/>
                <w:szCs w:val="24"/>
              </w:rPr>
            </w:pPr>
          </w:p>
        </w:tc>
      </w:tr>
      <w:tr w:rsidR="00B61232" w:rsidRPr="00B178EA" w:rsidTr="00D531A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t>134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61232" w:rsidRDefault="00B61232" w:rsidP="00B61232">
            <w:pPr>
              <w:rPr>
                <w:rFonts w:ascii="Times New Roman" w:hAnsi="Times New Roman" w:cs="Times New Roman"/>
                <w:color w:val="000000"/>
                <w:sz w:val="24"/>
                <w:szCs w:val="24"/>
                <w:shd w:val="clear" w:color="auto" w:fill="FFFFFF"/>
              </w:rPr>
            </w:pPr>
            <w:r w:rsidRPr="00B61232">
              <w:rPr>
                <w:rFonts w:ascii="Times New Roman" w:eastAsia="Times New Roman" w:hAnsi="Times New Roman" w:cs="Times New Roman"/>
                <w:bCs/>
                <w:color w:val="000000"/>
                <w:sz w:val="24"/>
                <w:szCs w:val="24"/>
              </w:rPr>
              <w:t xml:space="preserve">Обобщающий урок по разделу  «Зарубежная литература». </w:t>
            </w:r>
          </w:p>
        </w:tc>
        <w:tc>
          <w:tcPr>
            <w:tcW w:w="11340" w:type="dxa"/>
            <w:vMerge/>
            <w:tcBorders>
              <w:left w:val="single" w:sz="4" w:space="0" w:color="000000" w:themeColor="text1"/>
              <w:right w:val="single" w:sz="4" w:space="0" w:color="000000" w:themeColor="text1"/>
            </w:tcBorders>
            <w:vAlign w:val="center"/>
            <w:hideMark/>
          </w:tcPr>
          <w:p w:rsidR="00B61232" w:rsidRPr="00B61232" w:rsidRDefault="00B61232" w:rsidP="001C4761">
            <w:pPr>
              <w:rPr>
                <w:rFonts w:ascii="Times New Roman" w:hAnsi="Times New Roman" w:cs="Times New Roman"/>
                <w:sz w:val="24"/>
                <w:szCs w:val="24"/>
              </w:rPr>
            </w:pPr>
          </w:p>
        </w:tc>
      </w:tr>
      <w:tr w:rsidR="00B61232" w:rsidRPr="00B178EA" w:rsidTr="00D531A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t>135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32" w:rsidRPr="00B61232" w:rsidRDefault="00B61232" w:rsidP="001C4761">
            <w:pPr>
              <w:rPr>
                <w:rFonts w:ascii="Times New Roman" w:hAnsi="Times New Roman" w:cs="Times New Roman"/>
                <w:sz w:val="24"/>
                <w:szCs w:val="24"/>
              </w:rPr>
            </w:pPr>
            <w:r w:rsidRPr="00B61232">
              <w:rPr>
                <w:rFonts w:ascii="Times New Roman" w:hAnsi="Times New Roman" w:cs="Times New Roman"/>
                <w:sz w:val="24"/>
                <w:szCs w:val="24"/>
              </w:rPr>
              <w:t xml:space="preserve"> Проверочная работа по разделу «</w:t>
            </w:r>
            <w:r w:rsidRPr="00B61232">
              <w:rPr>
                <w:rFonts w:ascii="Times New Roman" w:eastAsia="Times New Roman" w:hAnsi="Times New Roman" w:cs="Times New Roman"/>
                <w:bCs/>
                <w:color w:val="000000"/>
                <w:sz w:val="24"/>
                <w:szCs w:val="24"/>
              </w:rPr>
              <w:t>Зарубежная литература».</w:t>
            </w:r>
          </w:p>
        </w:tc>
        <w:tc>
          <w:tcPr>
            <w:tcW w:w="11340" w:type="dxa"/>
            <w:vMerge/>
            <w:tcBorders>
              <w:left w:val="single" w:sz="4" w:space="0" w:color="000000" w:themeColor="text1"/>
              <w:right w:val="single" w:sz="4" w:space="0" w:color="000000" w:themeColor="text1"/>
            </w:tcBorders>
            <w:vAlign w:val="center"/>
            <w:hideMark/>
          </w:tcPr>
          <w:p w:rsidR="00B61232" w:rsidRPr="00B61232" w:rsidRDefault="00B61232" w:rsidP="001C4761">
            <w:pPr>
              <w:rPr>
                <w:rFonts w:ascii="Times New Roman" w:hAnsi="Times New Roman" w:cs="Times New Roman"/>
                <w:sz w:val="24"/>
                <w:szCs w:val="24"/>
              </w:rPr>
            </w:pPr>
          </w:p>
        </w:tc>
      </w:tr>
      <w:tr w:rsidR="00B61232" w:rsidRPr="00B178EA" w:rsidTr="00D531A5">
        <w:trPr>
          <w:trHeight w:val="10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178EA" w:rsidRDefault="00B61232" w:rsidP="001C4761">
            <w:pPr>
              <w:rPr>
                <w:rFonts w:ascii="Times New Roman" w:hAnsi="Times New Roman" w:cs="Times New Roman"/>
                <w:sz w:val="24"/>
                <w:szCs w:val="24"/>
              </w:rPr>
            </w:pPr>
            <w:r w:rsidRPr="00B178EA">
              <w:rPr>
                <w:rFonts w:ascii="Times New Roman" w:hAnsi="Times New Roman" w:cs="Times New Roman"/>
                <w:sz w:val="24"/>
                <w:szCs w:val="24"/>
              </w:rPr>
              <w:t>136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32" w:rsidRPr="00B61232" w:rsidRDefault="00B61232" w:rsidP="001C4761">
            <w:pPr>
              <w:rPr>
                <w:rFonts w:ascii="Times New Roman" w:hAnsi="Times New Roman" w:cs="Times New Roman"/>
                <w:sz w:val="24"/>
                <w:szCs w:val="24"/>
              </w:rPr>
            </w:pPr>
            <w:r w:rsidRPr="00B61232">
              <w:rPr>
                <w:rFonts w:ascii="Times New Roman" w:eastAsia="Times New Roman" w:hAnsi="Times New Roman" w:cs="Times New Roman"/>
                <w:bCs/>
                <w:color w:val="000000"/>
                <w:sz w:val="24"/>
                <w:szCs w:val="24"/>
              </w:rPr>
              <w:t>Урок-игра «Литературные тайны»</w:t>
            </w:r>
          </w:p>
        </w:tc>
        <w:tc>
          <w:tcPr>
            <w:tcW w:w="11340" w:type="dxa"/>
            <w:vMerge/>
            <w:tcBorders>
              <w:left w:val="single" w:sz="4" w:space="0" w:color="000000" w:themeColor="text1"/>
              <w:bottom w:val="single" w:sz="4" w:space="0" w:color="000000" w:themeColor="text1"/>
              <w:right w:val="single" w:sz="4" w:space="0" w:color="000000" w:themeColor="text1"/>
            </w:tcBorders>
          </w:tcPr>
          <w:p w:rsidR="00B61232" w:rsidRPr="00B61232" w:rsidRDefault="00B61232" w:rsidP="001C4761">
            <w:pPr>
              <w:rPr>
                <w:rFonts w:ascii="Times New Roman" w:hAnsi="Times New Roman" w:cs="Times New Roman"/>
                <w:sz w:val="24"/>
                <w:szCs w:val="24"/>
              </w:rPr>
            </w:pPr>
          </w:p>
        </w:tc>
      </w:tr>
    </w:tbl>
    <w:p w:rsidR="009E6292" w:rsidRDefault="009E6292" w:rsidP="0001038F">
      <w:pPr>
        <w:jc w:val="both"/>
        <w:rPr>
          <w:rFonts w:ascii="Times New Roman" w:hAnsi="Times New Roman" w:cs="Times New Roman"/>
          <w:sz w:val="24"/>
          <w:szCs w:val="24"/>
        </w:rPr>
      </w:pPr>
    </w:p>
    <w:p w:rsidR="009E6292" w:rsidRDefault="009E6292" w:rsidP="0001038F">
      <w:pPr>
        <w:jc w:val="both"/>
        <w:rPr>
          <w:rFonts w:ascii="Times New Roman" w:hAnsi="Times New Roman" w:cs="Times New Roman"/>
          <w:sz w:val="24"/>
          <w:szCs w:val="24"/>
        </w:rPr>
      </w:pPr>
    </w:p>
    <w:p w:rsidR="009E6292" w:rsidRDefault="009E6292" w:rsidP="0001038F">
      <w:pPr>
        <w:jc w:val="both"/>
        <w:rPr>
          <w:rFonts w:ascii="Times New Roman" w:hAnsi="Times New Roman" w:cs="Times New Roman"/>
          <w:sz w:val="24"/>
          <w:szCs w:val="24"/>
        </w:rPr>
        <w:sectPr w:rsidR="009E6292" w:rsidSect="0001038F">
          <w:pgSz w:w="16838" w:h="11906" w:orient="landscape"/>
          <w:pgMar w:top="851" w:right="1134" w:bottom="1701" w:left="1134" w:header="709" w:footer="709" w:gutter="0"/>
          <w:cols w:space="708"/>
          <w:docGrid w:linePitch="360"/>
        </w:sectPr>
      </w:pPr>
    </w:p>
    <w:p w:rsidR="000F2D1E" w:rsidRPr="000F2D1E" w:rsidRDefault="000F2D1E" w:rsidP="000C42C0">
      <w:pPr>
        <w:jc w:val="center"/>
        <w:outlineLvl w:val="0"/>
        <w:rPr>
          <w:rFonts w:ascii="Times New Roman" w:hAnsi="Times New Roman" w:cs="Times New Roman"/>
          <w:b/>
          <w:sz w:val="24"/>
          <w:szCs w:val="24"/>
        </w:rPr>
      </w:pPr>
      <w:bookmarkStart w:id="12" w:name="_Toc440583396"/>
      <w:r w:rsidRPr="000F2D1E">
        <w:rPr>
          <w:rFonts w:ascii="Times New Roman" w:hAnsi="Times New Roman" w:cs="Times New Roman"/>
          <w:b/>
          <w:sz w:val="24"/>
          <w:szCs w:val="24"/>
        </w:rPr>
        <w:lastRenderedPageBreak/>
        <w:t>УЧЕБНО-МЕТОДИЧЕСКОЕ И МАТЕРИАЛЬНО-ТЕХНИЧЕСКОЕ ОБЕСПЕЧЕНИЕ</w:t>
      </w:r>
      <w:bookmarkEnd w:id="12"/>
    </w:p>
    <w:p w:rsidR="006927CC" w:rsidRPr="006927CC" w:rsidRDefault="006927CC" w:rsidP="006927CC">
      <w:pPr>
        <w:jc w:val="both"/>
        <w:rPr>
          <w:rFonts w:ascii="Times New Roman" w:hAnsi="Times New Roman" w:cs="Times New Roman"/>
          <w:b/>
          <w:i/>
          <w:sz w:val="24"/>
          <w:szCs w:val="24"/>
        </w:rPr>
      </w:pPr>
      <w:r w:rsidRPr="006927CC">
        <w:rPr>
          <w:rFonts w:ascii="Times New Roman" w:hAnsi="Times New Roman" w:cs="Times New Roman"/>
          <w:b/>
          <w:i/>
          <w:sz w:val="24"/>
          <w:szCs w:val="24"/>
        </w:rPr>
        <w:t>Книгопечатная продукция:</w:t>
      </w:r>
    </w:p>
    <w:p w:rsidR="006927CC" w:rsidRDefault="006927CC" w:rsidP="006927CC">
      <w:pPr>
        <w:jc w:val="both"/>
        <w:rPr>
          <w:rFonts w:ascii="Times New Roman" w:hAnsi="Times New Roman" w:cs="Times New Roman"/>
          <w:i/>
          <w:sz w:val="24"/>
          <w:szCs w:val="24"/>
        </w:rPr>
      </w:pPr>
      <w:r w:rsidRPr="006927CC">
        <w:rPr>
          <w:rFonts w:ascii="Times New Roman" w:hAnsi="Times New Roman" w:cs="Times New Roman"/>
          <w:i/>
          <w:sz w:val="24"/>
          <w:szCs w:val="24"/>
        </w:rPr>
        <w:t>Обучение грамоте</w:t>
      </w:r>
    </w:p>
    <w:p w:rsidR="001344F8" w:rsidRPr="006927CC" w:rsidRDefault="001344F8" w:rsidP="006927CC">
      <w:pPr>
        <w:jc w:val="both"/>
        <w:rPr>
          <w:rFonts w:ascii="Times New Roman" w:hAnsi="Times New Roman" w:cs="Times New Roman"/>
          <w:i/>
          <w:sz w:val="24"/>
          <w:szCs w:val="24"/>
        </w:rPr>
      </w:pPr>
      <w:r>
        <w:rPr>
          <w:rFonts w:ascii="Times New Roman" w:hAnsi="Times New Roman" w:cs="Times New Roman"/>
          <w:i/>
          <w:sz w:val="24"/>
          <w:szCs w:val="24"/>
        </w:rPr>
        <w:t>Учебники</w:t>
      </w:r>
    </w:p>
    <w:p w:rsidR="006927CC" w:rsidRPr="006927CC" w:rsidRDefault="006927CC" w:rsidP="001344F8">
      <w:pPr>
        <w:pStyle w:val="a3"/>
        <w:numPr>
          <w:ilvl w:val="0"/>
          <w:numId w:val="3"/>
        </w:numPr>
        <w:jc w:val="both"/>
        <w:rPr>
          <w:rFonts w:ascii="Times New Roman" w:hAnsi="Times New Roman" w:cs="Times New Roman"/>
          <w:sz w:val="24"/>
          <w:szCs w:val="24"/>
        </w:rPr>
      </w:pPr>
      <w:r w:rsidRPr="006927CC">
        <w:rPr>
          <w:rFonts w:ascii="Times New Roman" w:hAnsi="Times New Roman" w:cs="Times New Roman"/>
          <w:sz w:val="24"/>
          <w:szCs w:val="24"/>
        </w:rPr>
        <w:t>Горецкий В. Г.  и др.  Азбука. Учебник. 1 класс. В 2 ч.  Ч. 1.</w:t>
      </w:r>
    </w:p>
    <w:p w:rsidR="006927CC" w:rsidRPr="006927CC" w:rsidRDefault="006927CC" w:rsidP="001344F8">
      <w:pPr>
        <w:pStyle w:val="a3"/>
        <w:numPr>
          <w:ilvl w:val="0"/>
          <w:numId w:val="3"/>
        </w:numPr>
        <w:jc w:val="both"/>
        <w:rPr>
          <w:rFonts w:ascii="Times New Roman" w:hAnsi="Times New Roman" w:cs="Times New Roman"/>
          <w:sz w:val="24"/>
          <w:szCs w:val="24"/>
        </w:rPr>
      </w:pPr>
      <w:r w:rsidRPr="006927CC">
        <w:rPr>
          <w:rFonts w:ascii="Times New Roman" w:hAnsi="Times New Roman" w:cs="Times New Roman"/>
          <w:sz w:val="24"/>
          <w:szCs w:val="24"/>
        </w:rPr>
        <w:t>Горецкий В. Г.  и др.  Азбука. Учебник. 1 класс. В 2 ч.  Ч. 2.</w:t>
      </w:r>
    </w:p>
    <w:p w:rsidR="006927CC" w:rsidRPr="006927CC" w:rsidRDefault="006927CC" w:rsidP="006927CC">
      <w:pPr>
        <w:jc w:val="both"/>
        <w:rPr>
          <w:rFonts w:ascii="Times New Roman" w:hAnsi="Times New Roman" w:cs="Times New Roman"/>
          <w:i/>
          <w:sz w:val="24"/>
          <w:szCs w:val="24"/>
        </w:rPr>
      </w:pPr>
      <w:r w:rsidRPr="006927CC">
        <w:rPr>
          <w:rFonts w:ascii="Times New Roman" w:hAnsi="Times New Roman" w:cs="Times New Roman"/>
          <w:i/>
          <w:sz w:val="24"/>
          <w:szCs w:val="24"/>
        </w:rPr>
        <w:t>Прописи</w:t>
      </w:r>
    </w:p>
    <w:p w:rsidR="006927CC" w:rsidRPr="006927CC" w:rsidRDefault="006927CC" w:rsidP="001344F8">
      <w:pPr>
        <w:pStyle w:val="a3"/>
        <w:numPr>
          <w:ilvl w:val="0"/>
          <w:numId w:val="3"/>
        </w:numPr>
        <w:jc w:val="both"/>
        <w:rPr>
          <w:rFonts w:ascii="Times New Roman" w:hAnsi="Times New Roman" w:cs="Times New Roman"/>
          <w:sz w:val="24"/>
          <w:szCs w:val="24"/>
        </w:rPr>
      </w:pPr>
      <w:r w:rsidRPr="006927CC">
        <w:rPr>
          <w:rFonts w:ascii="Times New Roman" w:hAnsi="Times New Roman" w:cs="Times New Roman"/>
          <w:sz w:val="24"/>
          <w:szCs w:val="24"/>
        </w:rPr>
        <w:t>Горецкий В. Г. , Федосова Н. А.  Пропись 1.</w:t>
      </w:r>
    </w:p>
    <w:p w:rsidR="006927CC" w:rsidRPr="006927CC" w:rsidRDefault="006927CC" w:rsidP="001344F8">
      <w:pPr>
        <w:pStyle w:val="a3"/>
        <w:numPr>
          <w:ilvl w:val="0"/>
          <w:numId w:val="3"/>
        </w:numPr>
        <w:jc w:val="both"/>
        <w:rPr>
          <w:rFonts w:ascii="Times New Roman" w:hAnsi="Times New Roman" w:cs="Times New Roman"/>
          <w:sz w:val="24"/>
          <w:szCs w:val="24"/>
        </w:rPr>
      </w:pPr>
      <w:r w:rsidRPr="006927CC">
        <w:rPr>
          <w:rFonts w:ascii="Times New Roman" w:hAnsi="Times New Roman" w:cs="Times New Roman"/>
          <w:sz w:val="24"/>
          <w:szCs w:val="24"/>
        </w:rPr>
        <w:t>Горецкий В. Г. , Федосова Н. А.  Пропись 2.</w:t>
      </w:r>
    </w:p>
    <w:p w:rsidR="006927CC" w:rsidRPr="006927CC" w:rsidRDefault="006927CC" w:rsidP="001344F8">
      <w:pPr>
        <w:pStyle w:val="a3"/>
        <w:numPr>
          <w:ilvl w:val="0"/>
          <w:numId w:val="3"/>
        </w:numPr>
        <w:jc w:val="both"/>
        <w:rPr>
          <w:rFonts w:ascii="Times New Roman" w:hAnsi="Times New Roman" w:cs="Times New Roman"/>
          <w:sz w:val="24"/>
          <w:szCs w:val="24"/>
        </w:rPr>
      </w:pPr>
      <w:r w:rsidRPr="006927CC">
        <w:rPr>
          <w:rFonts w:ascii="Times New Roman" w:hAnsi="Times New Roman" w:cs="Times New Roman"/>
          <w:sz w:val="24"/>
          <w:szCs w:val="24"/>
        </w:rPr>
        <w:t>Горецкий В. Г. , Федосова Н. А.  Пропись 3.</w:t>
      </w:r>
    </w:p>
    <w:p w:rsidR="001344F8" w:rsidRDefault="001344F8" w:rsidP="006927CC">
      <w:pPr>
        <w:jc w:val="both"/>
        <w:rPr>
          <w:rFonts w:ascii="Times New Roman" w:hAnsi="Times New Roman" w:cs="Times New Roman"/>
          <w:i/>
          <w:sz w:val="24"/>
          <w:szCs w:val="24"/>
        </w:rPr>
      </w:pPr>
      <w:r>
        <w:rPr>
          <w:rFonts w:ascii="Times New Roman" w:hAnsi="Times New Roman" w:cs="Times New Roman"/>
          <w:i/>
          <w:sz w:val="24"/>
          <w:szCs w:val="24"/>
        </w:rPr>
        <w:t>Литературное чтение</w:t>
      </w:r>
    </w:p>
    <w:p w:rsidR="006927CC" w:rsidRPr="006927CC" w:rsidRDefault="006927CC" w:rsidP="006927CC">
      <w:pPr>
        <w:jc w:val="both"/>
        <w:rPr>
          <w:rFonts w:ascii="Times New Roman" w:hAnsi="Times New Roman" w:cs="Times New Roman"/>
          <w:i/>
          <w:sz w:val="24"/>
          <w:szCs w:val="24"/>
        </w:rPr>
      </w:pPr>
      <w:r w:rsidRPr="006927CC">
        <w:rPr>
          <w:rFonts w:ascii="Times New Roman" w:hAnsi="Times New Roman" w:cs="Times New Roman"/>
          <w:i/>
          <w:sz w:val="24"/>
          <w:szCs w:val="24"/>
        </w:rPr>
        <w:t>Учебники:</w:t>
      </w:r>
    </w:p>
    <w:p w:rsidR="006927CC" w:rsidRPr="006927CC" w:rsidRDefault="006927CC" w:rsidP="001344F8">
      <w:pPr>
        <w:pStyle w:val="a3"/>
        <w:numPr>
          <w:ilvl w:val="0"/>
          <w:numId w:val="3"/>
        </w:numPr>
        <w:jc w:val="both"/>
        <w:rPr>
          <w:rFonts w:ascii="Times New Roman" w:hAnsi="Times New Roman" w:cs="Times New Roman"/>
          <w:sz w:val="24"/>
          <w:szCs w:val="24"/>
        </w:rPr>
      </w:pPr>
      <w:r w:rsidRPr="006927CC">
        <w:rPr>
          <w:rFonts w:ascii="Times New Roman" w:hAnsi="Times New Roman" w:cs="Times New Roman"/>
          <w:sz w:val="24"/>
          <w:szCs w:val="24"/>
        </w:rPr>
        <w:t xml:space="preserve">Литературное чтение. Учебник. 1 класс. В 2 ч. Ч.1, 2 / (сост. </w:t>
      </w:r>
      <w:proofErr w:type="spellStart"/>
      <w:r w:rsidRPr="006927CC">
        <w:rPr>
          <w:rFonts w:ascii="Times New Roman" w:hAnsi="Times New Roman" w:cs="Times New Roman"/>
          <w:sz w:val="24"/>
          <w:szCs w:val="24"/>
        </w:rPr>
        <w:t>Л.Ф.Климанова</w:t>
      </w:r>
      <w:proofErr w:type="spellEnd"/>
      <w:r w:rsidRPr="006927CC">
        <w:rPr>
          <w:rFonts w:ascii="Times New Roman" w:hAnsi="Times New Roman" w:cs="Times New Roman"/>
          <w:sz w:val="24"/>
          <w:szCs w:val="24"/>
        </w:rPr>
        <w:t xml:space="preserve">, </w:t>
      </w:r>
      <w:proofErr w:type="spellStart"/>
      <w:r w:rsidRPr="006927CC">
        <w:rPr>
          <w:rFonts w:ascii="Times New Roman" w:hAnsi="Times New Roman" w:cs="Times New Roman"/>
          <w:sz w:val="24"/>
          <w:szCs w:val="24"/>
        </w:rPr>
        <w:t>В.Г.Горецкий</w:t>
      </w:r>
      <w:proofErr w:type="spellEnd"/>
      <w:r w:rsidRPr="006927CC">
        <w:rPr>
          <w:rFonts w:ascii="Times New Roman" w:hAnsi="Times New Roman" w:cs="Times New Roman"/>
          <w:sz w:val="24"/>
          <w:szCs w:val="24"/>
        </w:rPr>
        <w:t xml:space="preserve">, </w:t>
      </w:r>
      <w:proofErr w:type="spellStart"/>
      <w:r w:rsidRPr="006927CC">
        <w:rPr>
          <w:rFonts w:ascii="Times New Roman" w:hAnsi="Times New Roman" w:cs="Times New Roman"/>
          <w:sz w:val="24"/>
          <w:szCs w:val="24"/>
        </w:rPr>
        <w:t>Л.А.Виноградская</w:t>
      </w:r>
      <w:proofErr w:type="spellEnd"/>
      <w:r w:rsidRPr="006927CC">
        <w:rPr>
          <w:rFonts w:ascii="Times New Roman" w:hAnsi="Times New Roman" w:cs="Times New Roman"/>
          <w:sz w:val="24"/>
          <w:szCs w:val="24"/>
        </w:rPr>
        <w:t>)</w:t>
      </w:r>
    </w:p>
    <w:p w:rsidR="006927CC" w:rsidRPr="006927CC" w:rsidRDefault="006927CC" w:rsidP="001344F8">
      <w:pPr>
        <w:pStyle w:val="a3"/>
        <w:numPr>
          <w:ilvl w:val="0"/>
          <w:numId w:val="3"/>
        </w:numPr>
        <w:jc w:val="both"/>
        <w:rPr>
          <w:rFonts w:ascii="Times New Roman" w:hAnsi="Times New Roman" w:cs="Times New Roman"/>
          <w:sz w:val="24"/>
          <w:szCs w:val="24"/>
        </w:rPr>
      </w:pPr>
      <w:r w:rsidRPr="006927CC">
        <w:rPr>
          <w:rFonts w:ascii="Times New Roman" w:hAnsi="Times New Roman" w:cs="Times New Roman"/>
          <w:sz w:val="24"/>
          <w:szCs w:val="24"/>
        </w:rPr>
        <w:t xml:space="preserve">Литературное чтение. Учебник. 2 класс. В 2 ч. Ч.1, 2 / (сост. </w:t>
      </w:r>
      <w:proofErr w:type="spellStart"/>
      <w:r w:rsidRPr="006927CC">
        <w:rPr>
          <w:rFonts w:ascii="Times New Roman" w:hAnsi="Times New Roman" w:cs="Times New Roman"/>
          <w:sz w:val="24"/>
          <w:szCs w:val="24"/>
        </w:rPr>
        <w:t>Л.Ф.Климанова</w:t>
      </w:r>
      <w:proofErr w:type="spellEnd"/>
      <w:r w:rsidRPr="006927CC">
        <w:rPr>
          <w:rFonts w:ascii="Times New Roman" w:hAnsi="Times New Roman" w:cs="Times New Roman"/>
          <w:sz w:val="24"/>
          <w:szCs w:val="24"/>
        </w:rPr>
        <w:t xml:space="preserve">, </w:t>
      </w:r>
      <w:proofErr w:type="spellStart"/>
      <w:r w:rsidRPr="006927CC">
        <w:rPr>
          <w:rFonts w:ascii="Times New Roman" w:hAnsi="Times New Roman" w:cs="Times New Roman"/>
          <w:sz w:val="24"/>
          <w:szCs w:val="24"/>
        </w:rPr>
        <w:t>В.Г.Горецкий</w:t>
      </w:r>
      <w:proofErr w:type="spellEnd"/>
      <w:r w:rsidRPr="006927CC">
        <w:rPr>
          <w:rFonts w:ascii="Times New Roman" w:hAnsi="Times New Roman" w:cs="Times New Roman"/>
          <w:sz w:val="24"/>
          <w:szCs w:val="24"/>
        </w:rPr>
        <w:t xml:space="preserve">, </w:t>
      </w:r>
      <w:proofErr w:type="spellStart"/>
      <w:r w:rsidRPr="006927CC">
        <w:rPr>
          <w:rFonts w:ascii="Times New Roman" w:hAnsi="Times New Roman" w:cs="Times New Roman"/>
          <w:sz w:val="24"/>
          <w:szCs w:val="24"/>
        </w:rPr>
        <w:t>Л.А.Виноградская</w:t>
      </w:r>
      <w:proofErr w:type="spellEnd"/>
      <w:r w:rsidRPr="006927CC">
        <w:rPr>
          <w:rFonts w:ascii="Times New Roman" w:hAnsi="Times New Roman" w:cs="Times New Roman"/>
          <w:sz w:val="24"/>
          <w:szCs w:val="24"/>
        </w:rPr>
        <w:t>)</w:t>
      </w:r>
    </w:p>
    <w:p w:rsidR="006927CC" w:rsidRPr="006927CC" w:rsidRDefault="006927CC" w:rsidP="001344F8">
      <w:pPr>
        <w:pStyle w:val="a3"/>
        <w:numPr>
          <w:ilvl w:val="0"/>
          <w:numId w:val="3"/>
        </w:numPr>
        <w:jc w:val="both"/>
        <w:rPr>
          <w:rFonts w:ascii="Times New Roman" w:hAnsi="Times New Roman" w:cs="Times New Roman"/>
          <w:sz w:val="24"/>
          <w:szCs w:val="24"/>
        </w:rPr>
      </w:pPr>
      <w:r w:rsidRPr="006927CC">
        <w:rPr>
          <w:rFonts w:ascii="Times New Roman" w:hAnsi="Times New Roman" w:cs="Times New Roman"/>
          <w:sz w:val="24"/>
          <w:szCs w:val="24"/>
        </w:rPr>
        <w:t xml:space="preserve">Литературное чтение. Учебник. 3 класс. В 2 ч. Ч.1, 2 / (сост. </w:t>
      </w:r>
      <w:proofErr w:type="spellStart"/>
      <w:r w:rsidRPr="006927CC">
        <w:rPr>
          <w:rFonts w:ascii="Times New Roman" w:hAnsi="Times New Roman" w:cs="Times New Roman"/>
          <w:sz w:val="24"/>
          <w:szCs w:val="24"/>
        </w:rPr>
        <w:t>Л.Ф.Климанова</w:t>
      </w:r>
      <w:proofErr w:type="spellEnd"/>
      <w:r w:rsidRPr="006927CC">
        <w:rPr>
          <w:rFonts w:ascii="Times New Roman" w:hAnsi="Times New Roman" w:cs="Times New Roman"/>
          <w:sz w:val="24"/>
          <w:szCs w:val="24"/>
        </w:rPr>
        <w:t xml:space="preserve">, </w:t>
      </w:r>
      <w:proofErr w:type="spellStart"/>
      <w:r w:rsidRPr="006927CC">
        <w:rPr>
          <w:rFonts w:ascii="Times New Roman" w:hAnsi="Times New Roman" w:cs="Times New Roman"/>
          <w:sz w:val="24"/>
          <w:szCs w:val="24"/>
        </w:rPr>
        <w:t>В.Г.Горецкий</w:t>
      </w:r>
      <w:proofErr w:type="spellEnd"/>
      <w:r w:rsidRPr="006927CC">
        <w:rPr>
          <w:rFonts w:ascii="Times New Roman" w:hAnsi="Times New Roman" w:cs="Times New Roman"/>
          <w:sz w:val="24"/>
          <w:szCs w:val="24"/>
        </w:rPr>
        <w:t xml:space="preserve">, </w:t>
      </w:r>
      <w:proofErr w:type="spellStart"/>
      <w:r w:rsidRPr="006927CC">
        <w:rPr>
          <w:rFonts w:ascii="Times New Roman" w:hAnsi="Times New Roman" w:cs="Times New Roman"/>
          <w:sz w:val="24"/>
          <w:szCs w:val="24"/>
        </w:rPr>
        <w:t>Л.А.Виноградская</w:t>
      </w:r>
      <w:proofErr w:type="spellEnd"/>
      <w:r w:rsidRPr="006927CC">
        <w:rPr>
          <w:rFonts w:ascii="Times New Roman" w:hAnsi="Times New Roman" w:cs="Times New Roman"/>
          <w:sz w:val="24"/>
          <w:szCs w:val="24"/>
        </w:rPr>
        <w:t>)</w:t>
      </w:r>
    </w:p>
    <w:p w:rsidR="006927CC" w:rsidRPr="006927CC" w:rsidRDefault="006927CC" w:rsidP="001344F8">
      <w:pPr>
        <w:pStyle w:val="a3"/>
        <w:numPr>
          <w:ilvl w:val="0"/>
          <w:numId w:val="3"/>
        </w:numPr>
        <w:jc w:val="both"/>
        <w:rPr>
          <w:rFonts w:ascii="Times New Roman" w:hAnsi="Times New Roman" w:cs="Times New Roman"/>
          <w:sz w:val="24"/>
          <w:szCs w:val="24"/>
        </w:rPr>
      </w:pPr>
      <w:r w:rsidRPr="006927CC">
        <w:rPr>
          <w:rFonts w:ascii="Times New Roman" w:hAnsi="Times New Roman" w:cs="Times New Roman"/>
          <w:sz w:val="24"/>
          <w:szCs w:val="24"/>
        </w:rPr>
        <w:t xml:space="preserve">Литературное чтение. Учебник. 4 класс. В 2 ч. Ч.1, 2 / (сост. </w:t>
      </w:r>
      <w:proofErr w:type="spellStart"/>
      <w:r w:rsidRPr="006927CC">
        <w:rPr>
          <w:rFonts w:ascii="Times New Roman" w:hAnsi="Times New Roman" w:cs="Times New Roman"/>
          <w:sz w:val="24"/>
          <w:szCs w:val="24"/>
        </w:rPr>
        <w:t>Л.Ф.Климанова</w:t>
      </w:r>
      <w:proofErr w:type="spellEnd"/>
      <w:r w:rsidRPr="006927CC">
        <w:rPr>
          <w:rFonts w:ascii="Times New Roman" w:hAnsi="Times New Roman" w:cs="Times New Roman"/>
          <w:sz w:val="24"/>
          <w:szCs w:val="24"/>
        </w:rPr>
        <w:t xml:space="preserve">, </w:t>
      </w:r>
      <w:proofErr w:type="spellStart"/>
      <w:r w:rsidRPr="006927CC">
        <w:rPr>
          <w:rFonts w:ascii="Times New Roman" w:hAnsi="Times New Roman" w:cs="Times New Roman"/>
          <w:sz w:val="24"/>
          <w:szCs w:val="24"/>
        </w:rPr>
        <w:t>В.Г.Горецкий</w:t>
      </w:r>
      <w:proofErr w:type="spellEnd"/>
      <w:r w:rsidRPr="006927CC">
        <w:rPr>
          <w:rFonts w:ascii="Times New Roman" w:hAnsi="Times New Roman" w:cs="Times New Roman"/>
          <w:sz w:val="24"/>
          <w:szCs w:val="24"/>
        </w:rPr>
        <w:t xml:space="preserve">, </w:t>
      </w:r>
      <w:proofErr w:type="spellStart"/>
      <w:r w:rsidRPr="006927CC">
        <w:rPr>
          <w:rFonts w:ascii="Times New Roman" w:hAnsi="Times New Roman" w:cs="Times New Roman"/>
          <w:sz w:val="24"/>
          <w:szCs w:val="24"/>
        </w:rPr>
        <w:t>Л.А.Виноградская</w:t>
      </w:r>
      <w:proofErr w:type="spellEnd"/>
      <w:r w:rsidRPr="006927CC">
        <w:rPr>
          <w:rFonts w:ascii="Times New Roman" w:hAnsi="Times New Roman" w:cs="Times New Roman"/>
          <w:sz w:val="24"/>
          <w:szCs w:val="24"/>
        </w:rPr>
        <w:t xml:space="preserve">, М.В. </w:t>
      </w:r>
      <w:proofErr w:type="spellStart"/>
      <w:r w:rsidRPr="006927CC">
        <w:rPr>
          <w:rFonts w:ascii="Times New Roman" w:hAnsi="Times New Roman" w:cs="Times New Roman"/>
          <w:sz w:val="24"/>
          <w:szCs w:val="24"/>
        </w:rPr>
        <w:t>Бойкина</w:t>
      </w:r>
      <w:proofErr w:type="spellEnd"/>
      <w:r w:rsidRPr="006927CC">
        <w:rPr>
          <w:rFonts w:ascii="Times New Roman" w:hAnsi="Times New Roman" w:cs="Times New Roman"/>
          <w:sz w:val="24"/>
          <w:szCs w:val="24"/>
        </w:rPr>
        <w:t xml:space="preserve">)      </w:t>
      </w:r>
    </w:p>
    <w:p w:rsidR="006927CC" w:rsidRPr="006927CC" w:rsidRDefault="006927CC" w:rsidP="006927CC">
      <w:pPr>
        <w:jc w:val="both"/>
        <w:rPr>
          <w:rFonts w:ascii="Times New Roman" w:hAnsi="Times New Roman" w:cs="Times New Roman"/>
          <w:i/>
          <w:sz w:val="24"/>
          <w:szCs w:val="24"/>
        </w:rPr>
      </w:pPr>
      <w:r w:rsidRPr="006927CC">
        <w:rPr>
          <w:rFonts w:ascii="Times New Roman" w:hAnsi="Times New Roman" w:cs="Times New Roman"/>
          <w:i/>
          <w:sz w:val="24"/>
          <w:szCs w:val="24"/>
        </w:rPr>
        <w:t>Рабочие тетради</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Климанова Л.Ф. Чтение. Рабочая тетрадь.  1 класс.</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Климанова Л.Ф. Чтение. Рабочая тетрадь.  2 класс.</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Климанова Л.Ф. Чтение. Рабочая тетрадь.  3 класс.</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Климанова Л.Ф. Чтение. Рабочая тетрадь.  4 класс.</w:t>
      </w:r>
    </w:p>
    <w:p w:rsidR="006927CC" w:rsidRPr="006927CC" w:rsidRDefault="006927CC" w:rsidP="006927CC">
      <w:pPr>
        <w:jc w:val="both"/>
        <w:rPr>
          <w:rFonts w:ascii="Times New Roman" w:hAnsi="Times New Roman" w:cs="Times New Roman"/>
          <w:i/>
          <w:sz w:val="24"/>
          <w:szCs w:val="24"/>
        </w:rPr>
      </w:pPr>
      <w:r w:rsidRPr="006927CC">
        <w:rPr>
          <w:rFonts w:ascii="Times New Roman" w:hAnsi="Times New Roman" w:cs="Times New Roman"/>
          <w:i/>
          <w:sz w:val="24"/>
          <w:szCs w:val="24"/>
        </w:rPr>
        <w:t>Дополнительная литература</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Крылова О.Н. Литературное чтение: итоговая аттестация: 2 класс: типовые тестовые задания / О.Н. Крылова. – М.: Издательство «Экзамен», 2012.</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Крылова О.Н. Литературное чтение: итоговая аттестация: 3 класс: типовые тестовые задания / О.Н. Крылова. – М.: Издательство «Экзамен», 2012.</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Крылова О.Н. Литературное чтение: итоговая аттестация: 4 класс: типовые тестовые задания / О.Н. Крылова. – М.: Издательство «Экзамен», 2012.</w:t>
      </w:r>
    </w:p>
    <w:p w:rsidR="006927CC" w:rsidRPr="006927CC" w:rsidRDefault="006927CC" w:rsidP="006927CC">
      <w:pPr>
        <w:jc w:val="both"/>
        <w:rPr>
          <w:rFonts w:ascii="Times New Roman" w:hAnsi="Times New Roman" w:cs="Times New Roman"/>
          <w:i/>
          <w:sz w:val="24"/>
          <w:szCs w:val="24"/>
        </w:rPr>
      </w:pPr>
      <w:r w:rsidRPr="006927CC">
        <w:rPr>
          <w:rFonts w:ascii="Times New Roman" w:hAnsi="Times New Roman" w:cs="Times New Roman"/>
          <w:i/>
          <w:sz w:val="24"/>
          <w:szCs w:val="24"/>
        </w:rPr>
        <w:t>Методические пособия</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Климанова Л.Ф. Уроки литературного чтения. Поурочные разработки.  1 класс.</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Климанова Л.Ф. Уроки литературного чтения. Поурочные разработки.  2 класс.</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lastRenderedPageBreak/>
        <w:t>Климанова Л.Ф. Уроки литературного чтения. Поурочные разработки.  3 класс.</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Климанова Л.Ф. Уроки литературного чтения. Поурочные разработки.  4 класс.</w:t>
      </w:r>
    </w:p>
    <w:p w:rsidR="006927CC" w:rsidRPr="001344F8" w:rsidRDefault="006927CC" w:rsidP="006927CC">
      <w:pPr>
        <w:jc w:val="both"/>
        <w:rPr>
          <w:rFonts w:ascii="Times New Roman" w:hAnsi="Times New Roman" w:cs="Times New Roman"/>
          <w:b/>
          <w:i/>
          <w:sz w:val="24"/>
          <w:szCs w:val="24"/>
        </w:rPr>
      </w:pPr>
      <w:r w:rsidRPr="001344F8">
        <w:rPr>
          <w:rFonts w:ascii="Times New Roman" w:hAnsi="Times New Roman" w:cs="Times New Roman"/>
          <w:b/>
          <w:i/>
          <w:sz w:val="24"/>
          <w:szCs w:val="24"/>
        </w:rPr>
        <w:t xml:space="preserve">Печатные пособия. </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Комплекты для обучения грамоте (наборное полотно, набор букв, образцы письменных букв).</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 xml:space="preserve">Касса букв и сочетаний. </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Комплект динамических раздаточных пособий «Карусель». Учим буквы. Читаем по слогам.</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Комплект разрезных карточек для тренировки навыков чтения.</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Комплект динамических раздаточных пособий для начальной школы по обучению грамоте (веера). Гласные, согласные буквы.</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Комплект  демонстрационных таблиц.</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Наборы сюжетных (предметных) картинок в соответствии с тематикой.</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Толковый словарь.</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Репродукции картин в соответствии с тематикой и видами работ.</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Комплект портретов русских детских писателей.</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Комплект портретов зарубежных детских писателей</w:t>
      </w:r>
    </w:p>
    <w:p w:rsidR="006927CC" w:rsidRPr="001344F8" w:rsidRDefault="006927CC" w:rsidP="006927CC">
      <w:pPr>
        <w:jc w:val="both"/>
        <w:rPr>
          <w:rFonts w:ascii="Times New Roman" w:hAnsi="Times New Roman" w:cs="Times New Roman"/>
          <w:b/>
          <w:i/>
          <w:sz w:val="24"/>
          <w:szCs w:val="24"/>
        </w:rPr>
      </w:pPr>
      <w:r w:rsidRPr="001344F8">
        <w:rPr>
          <w:rFonts w:ascii="Times New Roman" w:hAnsi="Times New Roman" w:cs="Times New Roman"/>
          <w:b/>
          <w:i/>
          <w:sz w:val="24"/>
          <w:szCs w:val="24"/>
        </w:rPr>
        <w:t>Технические средства</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Классная доска с набором приспособлений для крепления таблиц.</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Магнитная доска.</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 xml:space="preserve">Портативный компьютер с ОС </w:t>
      </w:r>
      <w:proofErr w:type="spellStart"/>
      <w:r w:rsidRPr="001344F8">
        <w:rPr>
          <w:rFonts w:ascii="Times New Roman" w:hAnsi="Times New Roman" w:cs="Times New Roman"/>
          <w:sz w:val="24"/>
          <w:szCs w:val="24"/>
        </w:rPr>
        <w:t>Mac</w:t>
      </w:r>
      <w:proofErr w:type="spellEnd"/>
      <w:r w:rsidRPr="001344F8">
        <w:rPr>
          <w:rFonts w:ascii="Times New Roman" w:hAnsi="Times New Roman" w:cs="Times New Roman"/>
          <w:sz w:val="24"/>
          <w:szCs w:val="24"/>
        </w:rPr>
        <w:t>.</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МФУ.</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Мультимедийный проектор.</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Телевизор.</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Видеомагнитофон.</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Магнитола.</w:t>
      </w:r>
    </w:p>
    <w:p w:rsidR="006927CC" w:rsidRPr="001344F8" w:rsidRDefault="006927CC" w:rsidP="006927CC">
      <w:pPr>
        <w:jc w:val="both"/>
        <w:rPr>
          <w:rFonts w:ascii="Times New Roman" w:hAnsi="Times New Roman" w:cs="Times New Roman"/>
          <w:b/>
          <w:i/>
          <w:sz w:val="24"/>
          <w:szCs w:val="24"/>
        </w:rPr>
      </w:pPr>
      <w:r w:rsidRPr="001344F8">
        <w:rPr>
          <w:rFonts w:ascii="Times New Roman" w:hAnsi="Times New Roman" w:cs="Times New Roman"/>
          <w:b/>
          <w:i/>
          <w:sz w:val="24"/>
          <w:szCs w:val="24"/>
        </w:rPr>
        <w:t>Экранно-звуковые пособия.</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Мультимедийные (образовательные) ресурсы, соответствующие содержанию обучения:</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 xml:space="preserve">«Уроки Кирилла и </w:t>
      </w:r>
      <w:proofErr w:type="spellStart"/>
      <w:r w:rsidRPr="001344F8">
        <w:rPr>
          <w:rFonts w:ascii="Times New Roman" w:hAnsi="Times New Roman" w:cs="Times New Roman"/>
          <w:sz w:val="24"/>
          <w:szCs w:val="24"/>
        </w:rPr>
        <w:t>Мефодия</w:t>
      </w:r>
      <w:proofErr w:type="spellEnd"/>
      <w:r w:rsidRPr="001344F8">
        <w:rPr>
          <w:rFonts w:ascii="Times New Roman" w:hAnsi="Times New Roman" w:cs="Times New Roman"/>
          <w:sz w:val="24"/>
          <w:szCs w:val="24"/>
        </w:rPr>
        <w:t>».</w:t>
      </w:r>
    </w:p>
    <w:p w:rsidR="006927CC"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Электронное сопровождение к учебнику «Азбука», 1 класс.</w:t>
      </w:r>
    </w:p>
    <w:p w:rsidR="00B47677" w:rsidRPr="001344F8" w:rsidRDefault="006927CC" w:rsidP="001344F8">
      <w:pPr>
        <w:pStyle w:val="a3"/>
        <w:numPr>
          <w:ilvl w:val="0"/>
          <w:numId w:val="3"/>
        </w:numPr>
        <w:jc w:val="both"/>
        <w:rPr>
          <w:rFonts w:ascii="Times New Roman" w:hAnsi="Times New Roman" w:cs="Times New Roman"/>
          <w:sz w:val="24"/>
          <w:szCs w:val="24"/>
        </w:rPr>
      </w:pPr>
      <w:r w:rsidRPr="001344F8">
        <w:rPr>
          <w:rFonts w:ascii="Times New Roman" w:hAnsi="Times New Roman" w:cs="Times New Roman"/>
          <w:sz w:val="24"/>
          <w:szCs w:val="24"/>
        </w:rPr>
        <w:t>Интерактивное учебное пособие «Литературное чтение. 1-4 классы, ч.1,2» (серия «Наглядная школа»)</w:t>
      </w:r>
      <w:r w:rsidR="001344F8">
        <w:rPr>
          <w:rFonts w:ascii="Times New Roman" w:hAnsi="Times New Roman" w:cs="Times New Roman"/>
          <w:sz w:val="24"/>
          <w:szCs w:val="24"/>
        </w:rPr>
        <w:t>.</w:t>
      </w:r>
    </w:p>
    <w:sectPr w:rsidR="00B47677" w:rsidRPr="001344F8" w:rsidSect="0089643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EA" w:rsidRDefault="00B178EA" w:rsidP="00A50A0A">
      <w:pPr>
        <w:spacing w:after="0" w:line="240" w:lineRule="auto"/>
      </w:pPr>
      <w:r>
        <w:separator/>
      </w:r>
    </w:p>
  </w:endnote>
  <w:endnote w:type="continuationSeparator" w:id="0">
    <w:p w:rsidR="00B178EA" w:rsidRDefault="00B178EA" w:rsidP="00A5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AIGDT">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EA" w:rsidRDefault="00B178EA" w:rsidP="00A50A0A">
      <w:pPr>
        <w:spacing w:after="0" w:line="240" w:lineRule="auto"/>
      </w:pPr>
      <w:r>
        <w:separator/>
      </w:r>
    </w:p>
  </w:footnote>
  <w:footnote w:type="continuationSeparator" w:id="0">
    <w:p w:rsidR="00B178EA" w:rsidRDefault="00B178EA" w:rsidP="00A50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6">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9"/>
    <w:lvl w:ilvl="0">
      <w:start w:val="1"/>
      <w:numFmt w:val="bullet"/>
      <w:lvlText w:val=""/>
      <w:lvlJc w:val="left"/>
      <w:pPr>
        <w:tabs>
          <w:tab w:val="num" w:pos="0"/>
        </w:tabs>
        <w:ind w:left="720" w:hanging="360"/>
      </w:pPr>
      <w:rPr>
        <w:rFonts w:ascii="Symbol" w:hAnsi="Symbol"/>
      </w:rPr>
    </w:lvl>
  </w:abstractNum>
  <w:abstractNum w:abstractNumId="8">
    <w:nsid w:val="0000000B"/>
    <w:multiLevelType w:val="singleLevel"/>
    <w:tmpl w:val="0000000B"/>
    <w:name w:val="WW8Num10"/>
    <w:lvl w:ilvl="0">
      <w:start w:val="1"/>
      <w:numFmt w:val="bullet"/>
      <w:lvlText w:val=""/>
      <w:lvlJc w:val="left"/>
      <w:pPr>
        <w:tabs>
          <w:tab w:val="num" w:pos="0"/>
        </w:tabs>
        <w:ind w:left="720" w:hanging="360"/>
      </w:pPr>
      <w:rPr>
        <w:rFonts w:ascii="Symbol" w:hAnsi="Symbol"/>
      </w:rPr>
    </w:lvl>
  </w:abstractNum>
  <w:abstractNum w:abstractNumId="9">
    <w:nsid w:val="045C7ED7"/>
    <w:multiLevelType w:val="hybridMultilevel"/>
    <w:tmpl w:val="DD081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FB5654"/>
    <w:multiLevelType w:val="multilevel"/>
    <w:tmpl w:val="18D85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93C7C4B"/>
    <w:multiLevelType w:val="multilevel"/>
    <w:tmpl w:val="55D43A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55E0A6D"/>
    <w:multiLevelType w:val="hybridMultilevel"/>
    <w:tmpl w:val="CC52FE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1C183A"/>
    <w:multiLevelType w:val="hybridMultilevel"/>
    <w:tmpl w:val="368E6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1"/>
  </w:num>
  <w:num w:numId="5">
    <w:abstractNumId w:val="11"/>
  </w:num>
  <w:num w:numId="6">
    <w:abstractNumId w:val="10"/>
  </w:num>
  <w:num w:numId="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B3"/>
    <w:rsid w:val="0001038F"/>
    <w:rsid w:val="00030CDC"/>
    <w:rsid w:val="00033093"/>
    <w:rsid w:val="00051399"/>
    <w:rsid w:val="0005196D"/>
    <w:rsid w:val="00077FBA"/>
    <w:rsid w:val="000A0D01"/>
    <w:rsid w:val="000A5947"/>
    <w:rsid w:val="000B1D1B"/>
    <w:rsid w:val="000C11B1"/>
    <w:rsid w:val="000C3773"/>
    <w:rsid w:val="000C42C0"/>
    <w:rsid w:val="000C7A95"/>
    <w:rsid w:val="000D6785"/>
    <w:rsid w:val="000D6E7A"/>
    <w:rsid w:val="000E3347"/>
    <w:rsid w:val="000F2D1E"/>
    <w:rsid w:val="00101612"/>
    <w:rsid w:val="00105BF5"/>
    <w:rsid w:val="00110EA5"/>
    <w:rsid w:val="00117698"/>
    <w:rsid w:val="00123089"/>
    <w:rsid w:val="001344F8"/>
    <w:rsid w:val="00143255"/>
    <w:rsid w:val="00144640"/>
    <w:rsid w:val="00160197"/>
    <w:rsid w:val="001646D5"/>
    <w:rsid w:val="0017369D"/>
    <w:rsid w:val="00174024"/>
    <w:rsid w:val="001A7C0C"/>
    <w:rsid w:val="001C4761"/>
    <w:rsid w:val="001F2DA1"/>
    <w:rsid w:val="002227A5"/>
    <w:rsid w:val="00227892"/>
    <w:rsid w:val="002319C5"/>
    <w:rsid w:val="002672E5"/>
    <w:rsid w:val="00267A46"/>
    <w:rsid w:val="00267B09"/>
    <w:rsid w:val="0029576B"/>
    <w:rsid w:val="0029714F"/>
    <w:rsid w:val="002C3BA7"/>
    <w:rsid w:val="002D72EA"/>
    <w:rsid w:val="002E1E05"/>
    <w:rsid w:val="002E4260"/>
    <w:rsid w:val="002F4CAB"/>
    <w:rsid w:val="00301BA3"/>
    <w:rsid w:val="00312F5B"/>
    <w:rsid w:val="00322DB4"/>
    <w:rsid w:val="003245A1"/>
    <w:rsid w:val="00325CE3"/>
    <w:rsid w:val="0033318A"/>
    <w:rsid w:val="003349C2"/>
    <w:rsid w:val="003446E5"/>
    <w:rsid w:val="00351EC7"/>
    <w:rsid w:val="00355060"/>
    <w:rsid w:val="00373F9C"/>
    <w:rsid w:val="00376884"/>
    <w:rsid w:val="00385C81"/>
    <w:rsid w:val="003874E2"/>
    <w:rsid w:val="00391E00"/>
    <w:rsid w:val="003E348F"/>
    <w:rsid w:val="003E576D"/>
    <w:rsid w:val="003E6575"/>
    <w:rsid w:val="00401A8B"/>
    <w:rsid w:val="00411983"/>
    <w:rsid w:val="004444B3"/>
    <w:rsid w:val="00466101"/>
    <w:rsid w:val="00476DF6"/>
    <w:rsid w:val="00477808"/>
    <w:rsid w:val="004779FB"/>
    <w:rsid w:val="00485138"/>
    <w:rsid w:val="00490255"/>
    <w:rsid w:val="00496A78"/>
    <w:rsid w:val="004A1B7C"/>
    <w:rsid w:val="004B3759"/>
    <w:rsid w:val="004B70E3"/>
    <w:rsid w:val="004E3E66"/>
    <w:rsid w:val="004F23BC"/>
    <w:rsid w:val="00516DB4"/>
    <w:rsid w:val="00521EE8"/>
    <w:rsid w:val="00534C9E"/>
    <w:rsid w:val="005440AC"/>
    <w:rsid w:val="00555235"/>
    <w:rsid w:val="00573C8D"/>
    <w:rsid w:val="0057583D"/>
    <w:rsid w:val="00590E56"/>
    <w:rsid w:val="005C222F"/>
    <w:rsid w:val="005C36EA"/>
    <w:rsid w:val="005C70AC"/>
    <w:rsid w:val="005D4843"/>
    <w:rsid w:val="005E1A25"/>
    <w:rsid w:val="005E7BB3"/>
    <w:rsid w:val="005E7D7B"/>
    <w:rsid w:val="00606361"/>
    <w:rsid w:val="00615C17"/>
    <w:rsid w:val="00655DB0"/>
    <w:rsid w:val="006827EB"/>
    <w:rsid w:val="00683156"/>
    <w:rsid w:val="006927CC"/>
    <w:rsid w:val="006D28DF"/>
    <w:rsid w:val="00743BB8"/>
    <w:rsid w:val="00743F38"/>
    <w:rsid w:val="00750253"/>
    <w:rsid w:val="0075138A"/>
    <w:rsid w:val="00771FF1"/>
    <w:rsid w:val="00786C6C"/>
    <w:rsid w:val="00794884"/>
    <w:rsid w:val="007B4A0B"/>
    <w:rsid w:val="008144E8"/>
    <w:rsid w:val="008149A2"/>
    <w:rsid w:val="008449CE"/>
    <w:rsid w:val="008553C3"/>
    <w:rsid w:val="0086578D"/>
    <w:rsid w:val="00870CB2"/>
    <w:rsid w:val="00896438"/>
    <w:rsid w:val="008B0DF6"/>
    <w:rsid w:val="008B5DDE"/>
    <w:rsid w:val="008D0867"/>
    <w:rsid w:val="00916551"/>
    <w:rsid w:val="00921909"/>
    <w:rsid w:val="009778CE"/>
    <w:rsid w:val="00981F40"/>
    <w:rsid w:val="00986D75"/>
    <w:rsid w:val="009A742B"/>
    <w:rsid w:val="009D3F78"/>
    <w:rsid w:val="009E6292"/>
    <w:rsid w:val="00A16EC6"/>
    <w:rsid w:val="00A2094B"/>
    <w:rsid w:val="00A217C2"/>
    <w:rsid w:val="00A2251B"/>
    <w:rsid w:val="00A30017"/>
    <w:rsid w:val="00A34227"/>
    <w:rsid w:val="00A50A0A"/>
    <w:rsid w:val="00A71445"/>
    <w:rsid w:val="00A774EA"/>
    <w:rsid w:val="00A84074"/>
    <w:rsid w:val="00A84356"/>
    <w:rsid w:val="00AB0BB9"/>
    <w:rsid w:val="00AC5509"/>
    <w:rsid w:val="00B03613"/>
    <w:rsid w:val="00B178EA"/>
    <w:rsid w:val="00B41402"/>
    <w:rsid w:val="00B47677"/>
    <w:rsid w:val="00B61232"/>
    <w:rsid w:val="00B76E87"/>
    <w:rsid w:val="00BD2046"/>
    <w:rsid w:val="00BD610E"/>
    <w:rsid w:val="00BF40AF"/>
    <w:rsid w:val="00C014B4"/>
    <w:rsid w:val="00C026AC"/>
    <w:rsid w:val="00C02F1B"/>
    <w:rsid w:val="00C1705A"/>
    <w:rsid w:val="00C41C0C"/>
    <w:rsid w:val="00C550B7"/>
    <w:rsid w:val="00C57152"/>
    <w:rsid w:val="00C63047"/>
    <w:rsid w:val="00C9121C"/>
    <w:rsid w:val="00C95CAD"/>
    <w:rsid w:val="00C95CDB"/>
    <w:rsid w:val="00C9622A"/>
    <w:rsid w:val="00CB27D5"/>
    <w:rsid w:val="00CE1D0B"/>
    <w:rsid w:val="00D13103"/>
    <w:rsid w:val="00D3011B"/>
    <w:rsid w:val="00D30489"/>
    <w:rsid w:val="00D4533C"/>
    <w:rsid w:val="00D65D91"/>
    <w:rsid w:val="00D725AA"/>
    <w:rsid w:val="00D91F1B"/>
    <w:rsid w:val="00D9413C"/>
    <w:rsid w:val="00DD2BDD"/>
    <w:rsid w:val="00DD3CFC"/>
    <w:rsid w:val="00DE3CC4"/>
    <w:rsid w:val="00DF0FD7"/>
    <w:rsid w:val="00E3326C"/>
    <w:rsid w:val="00E50CEA"/>
    <w:rsid w:val="00E770C0"/>
    <w:rsid w:val="00E945CE"/>
    <w:rsid w:val="00EC7677"/>
    <w:rsid w:val="00ED5F25"/>
    <w:rsid w:val="00ED68E4"/>
    <w:rsid w:val="00F2087A"/>
    <w:rsid w:val="00F2191C"/>
    <w:rsid w:val="00F30221"/>
    <w:rsid w:val="00F31559"/>
    <w:rsid w:val="00F50205"/>
    <w:rsid w:val="00F655B4"/>
    <w:rsid w:val="00F660DB"/>
    <w:rsid w:val="00F71446"/>
    <w:rsid w:val="00F81DE0"/>
    <w:rsid w:val="00F85059"/>
    <w:rsid w:val="00F95F8F"/>
    <w:rsid w:val="00FA0F54"/>
    <w:rsid w:val="00FA75B3"/>
    <w:rsid w:val="00FB2896"/>
    <w:rsid w:val="00FB409E"/>
    <w:rsid w:val="00FC4622"/>
    <w:rsid w:val="00FE0688"/>
    <w:rsid w:val="00FF26B2"/>
    <w:rsid w:val="00FF2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Simple 1"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6DF6"/>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uiPriority w:val="9"/>
    <w:qFormat/>
    <w:rsid w:val="00476DF6"/>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qFormat/>
    <w:rsid w:val="00476DF6"/>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qFormat/>
    <w:rsid w:val="00476DF6"/>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476DF6"/>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476DF6"/>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476DF6"/>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476DF6"/>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476DF6"/>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CDC"/>
    <w:pPr>
      <w:ind w:left="720"/>
      <w:contextualSpacing/>
    </w:pPr>
  </w:style>
  <w:style w:type="table" w:styleId="a4">
    <w:name w:val="Table Grid"/>
    <w:basedOn w:val="a1"/>
    <w:uiPriority w:val="59"/>
    <w:rsid w:val="0001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76DF6"/>
    <w:rPr>
      <w:rFonts w:ascii="Arial" w:eastAsia="Times New Roman" w:hAnsi="Arial" w:cs="Arial"/>
      <w:b/>
      <w:bCs/>
      <w:kern w:val="32"/>
      <w:sz w:val="32"/>
      <w:szCs w:val="32"/>
      <w:lang w:val="en-US"/>
    </w:rPr>
  </w:style>
  <w:style w:type="character" w:customStyle="1" w:styleId="20">
    <w:name w:val="Заголовок 2 Знак"/>
    <w:basedOn w:val="a0"/>
    <w:link w:val="2"/>
    <w:uiPriority w:val="9"/>
    <w:rsid w:val="00476DF6"/>
    <w:rPr>
      <w:rFonts w:ascii="Arial" w:eastAsia="Times New Roman" w:hAnsi="Arial" w:cs="Arial"/>
      <w:b/>
      <w:bCs/>
      <w:i/>
      <w:iCs/>
      <w:sz w:val="28"/>
      <w:szCs w:val="28"/>
      <w:lang w:val="en-US"/>
    </w:rPr>
  </w:style>
  <w:style w:type="character" w:customStyle="1" w:styleId="30">
    <w:name w:val="Заголовок 3 Знак"/>
    <w:basedOn w:val="a0"/>
    <w:link w:val="3"/>
    <w:rsid w:val="00476DF6"/>
    <w:rPr>
      <w:rFonts w:ascii="Arial" w:eastAsia="Times New Roman" w:hAnsi="Arial" w:cs="Arial"/>
      <w:b/>
      <w:bCs/>
      <w:sz w:val="26"/>
      <w:szCs w:val="26"/>
      <w:lang w:val="en-US"/>
    </w:rPr>
  </w:style>
  <w:style w:type="character" w:customStyle="1" w:styleId="40">
    <w:name w:val="Заголовок 4 Знак"/>
    <w:basedOn w:val="a0"/>
    <w:link w:val="4"/>
    <w:rsid w:val="00476DF6"/>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476DF6"/>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476DF6"/>
    <w:rPr>
      <w:rFonts w:ascii="Times New Roman" w:eastAsia="Times New Roman" w:hAnsi="Times New Roman" w:cs="Times New Roman"/>
      <w:b/>
      <w:bCs/>
      <w:lang w:val="en-US"/>
    </w:rPr>
  </w:style>
  <w:style w:type="character" w:customStyle="1" w:styleId="70">
    <w:name w:val="Заголовок 7 Знак"/>
    <w:basedOn w:val="a0"/>
    <w:link w:val="7"/>
    <w:rsid w:val="00476DF6"/>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476DF6"/>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476DF6"/>
    <w:rPr>
      <w:rFonts w:ascii="Arial" w:eastAsia="Times New Roman" w:hAnsi="Arial" w:cs="Arial"/>
      <w:lang w:val="en-US"/>
    </w:rPr>
  </w:style>
  <w:style w:type="numbering" w:customStyle="1" w:styleId="11">
    <w:name w:val="Нет списка1"/>
    <w:next w:val="a2"/>
    <w:uiPriority w:val="99"/>
    <w:semiHidden/>
    <w:rsid w:val="00476DF6"/>
  </w:style>
  <w:style w:type="paragraph" w:customStyle="1" w:styleId="12">
    <w:name w:val="Стиль1"/>
    <w:basedOn w:val="a"/>
    <w:autoRedefine/>
    <w:rsid w:val="00476DF6"/>
    <w:pPr>
      <w:spacing w:after="0" w:line="240" w:lineRule="auto"/>
    </w:pPr>
    <w:rPr>
      <w:rFonts w:ascii="Arial Narrow" w:eastAsia="Times New Roman" w:hAnsi="Arial Narrow" w:cs="Times New Roman"/>
      <w:b/>
      <w:color w:val="000000"/>
      <w:sz w:val="24"/>
      <w:szCs w:val="144"/>
      <w:lang w:eastAsia="ru-RU"/>
    </w:rPr>
  </w:style>
  <w:style w:type="table" w:customStyle="1" w:styleId="13">
    <w:name w:val="Сетка таблицы1"/>
    <w:basedOn w:val="a1"/>
    <w:next w:val="a4"/>
    <w:uiPriority w:val="59"/>
    <w:rsid w:val="00476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476DF6"/>
    <w:pPr>
      <w:spacing w:after="0" w:line="240" w:lineRule="auto"/>
      <w:ind w:left="851"/>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476DF6"/>
    <w:rPr>
      <w:rFonts w:ascii="Times New Roman" w:eastAsia="Times New Roman" w:hAnsi="Times New Roman" w:cs="Times New Roman"/>
      <w:sz w:val="24"/>
      <w:szCs w:val="20"/>
      <w:lang w:eastAsia="ru-RU"/>
    </w:rPr>
  </w:style>
  <w:style w:type="paragraph" w:styleId="a7">
    <w:name w:val="Title"/>
    <w:basedOn w:val="a"/>
    <w:next w:val="a"/>
    <w:link w:val="a8"/>
    <w:qFormat/>
    <w:rsid w:val="00476DF6"/>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a8">
    <w:name w:val="Название Знак"/>
    <w:basedOn w:val="a0"/>
    <w:link w:val="a7"/>
    <w:rsid w:val="00476DF6"/>
    <w:rPr>
      <w:rFonts w:ascii="Arial" w:eastAsia="Times New Roman" w:hAnsi="Arial" w:cs="Arial"/>
      <w:b/>
      <w:bCs/>
      <w:kern w:val="28"/>
      <w:sz w:val="32"/>
      <w:szCs w:val="32"/>
      <w:lang w:val="en-US"/>
    </w:rPr>
  </w:style>
  <w:style w:type="paragraph" w:styleId="a9">
    <w:name w:val="Subtitle"/>
    <w:basedOn w:val="a"/>
    <w:next w:val="a"/>
    <w:link w:val="aa"/>
    <w:qFormat/>
    <w:rsid w:val="00476DF6"/>
    <w:pPr>
      <w:spacing w:after="60" w:line="240" w:lineRule="auto"/>
      <w:jc w:val="center"/>
      <w:outlineLvl w:val="1"/>
    </w:pPr>
    <w:rPr>
      <w:rFonts w:ascii="Arial" w:eastAsia="Times New Roman" w:hAnsi="Arial" w:cs="Arial"/>
      <w:sz w:val="24"/>
      <w:szCs w:val="24"/>
      <w:lang w:val="en-US"/>
    </w:rPr>
  </w:style>
  <w:style w:type="character" w:customStyle="1" w:styleId="aa">
    <w:name w:val="Подзаголовок Знак"/>
    <w:basedOn w:val="a0"/>
    <w:link w:val="a9"/>
    <w:rsid w:val="00476DF6"/>
    <w:rPr>
      <w:rFonts w:ascii="Arial" w:eastAsia="Times New Roman" w:hAnsi="Arial" w:cs="Arial"/>
      <w:sz w:val="24"/>
      <w:szCs w:val="24"/>
      <w:lang w:val="en-US"/>
    </w:rPr>
  </w:style>
  <w:style w:type="character" w:styleId="ab">
    <w:name w:val="Strong"/>
    <w:basedOn w:val="a0"/>
    <w:uiPriority w:val="22"/>
    <w:qFormat/>
    <w:rsid w:val="00476DF6"/>
    <w:rPr>
      <w:b/>
      <w:bCs/>
    </w:rPr>
  </w:style>
  <w:style w:type="character" w:styleId="ac">
    <w:name w:val="Emphasis"/>
    <w:basedOn w:val="a0"/>
    <w:qFormat/>
    <w:rsid w:val="00476DF6"/>
    <w:rPr>
      <w:rFonts w:ascii="Times New Roman" w:hAnsi="Times New Roman" w:cs="Times New Roman"/>
      <w:b/>
      <w:bCs/>
      <w:i/>
      <w:iCs/>
    </w:rPr>
  </w:style>
  <w:style w:type="paragraph" w:customStyle="1" w:styleId="14">
    <w:name w:val="Без интервала1"/>
    <w:basedOn w:val="a"/>
    <w:qFormat/>
    <w:rsid w:val="00476DF6"/>
    <w:pPr>
      <w:spacing w:after="0" w:line="240" w:lineRule="auto"/>
    </w:pPr>
    <w:rPr>
      <w:rFonts w:ascii="Times New Roman" w:eastAsia="Times New Roman" w:hAnsi="Times New Roman" w:cs="Times New Roman"/>
      <w:sz w:val="24"/>
      <w:szCs w:val="24"/>
      <w:lang w:val="en-US"/>
    </w:rPr>
  </w:style>
  <w:style w:type="paragraph" w:customStyle="1" w:styleId="15">
    <w:name w:val="Абзац списка1"/>
    <w:basedOn w:val="a"/>
    <w:qFormat/>
    <w:rsid w:val="00476DF6"/>
    <w:pPr>
      <w:spacing w:after="0" w:line="240" w:lineRule="auto"/>
      <w:ind w:left="720"/>
    </w:pPr>
    <w:rPr>
      <w:rFonts w:ascii="Times New Roman" w:eastAsia="Times New Roman" w:hAnsi="Times New Roman" w:cs="Times New Roman"/>
      <w:sz w:val="24"/>
      <w:szCs w:val="24"/>
      <w:lang w:val="en-US"/>
    </w:rPr>
  </w:style>
  <w:style w:type="paragraph" w:customStyle="1" w:styleId="21">
    <w:name w:val="Цитата 21"/>
    <w:basedOn w:val="a"/>
    <w:next w:val="a"/>
    <w:link w:val="QuoteChar"/>
    <w:qFormat/>
    <w:rsid w:val="00476DF6"/>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basedOn w:val="a0"/>
    <w:link w:val="21"/>
    <w:locked/>
    <w:rsid w:val="00476DF6"/>
    <w:rPr>
      <w:rFonts w:ascii="Times New Roman" w:eastAsia="Times New Roman" w:hAnsi="Times New Roman" w:cs="Times New Roman"/>
      <w:i/>
      <w:iCs/>
      <w:sz w:val="24"/>
      <w:szCs w:val="24"/>
      <w:lang w:val="en-US"/>
    </w:rPr>
  </w:style>
  <w:style w:type="paragraph" w:customStyle="1" w:styleId="16">
    <w:name w:val="Выделенная цитата1"/>
    <w:basedOn w:val="a"/>
    <w:next w:val="a"/>
    <w:link w:val="IntenseQuoteChar"/>
    <w:qFormat/>
    <w:rsid w:val="00476DF6"/>
    <w:pPr>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IntenseQuoteChar">
    <w:name w:val="Intense Quote Char"/>
    <w:basedOn w:val="a0"/>
    <w:link w:val="16"/>
    <w:locked/>
    <w:rsid w:val="00476DF6"/>
    <w:rPr>
      <w:rFonts w:ascii="Times New Roman" w:eastAsia="Times New Roman" w:hAnsi="Times New Roman" w:cs="Times New Roman"/>
      <w:b/>
      <w:bCs/>
      <w:i/>
      <w:iCs/>
      <w:sz w:val="24"/>
      <w:szCs w:val="24"/>
      <w:lang w:val="en-US"/>
    </w:rPr>
  </w:style>
  <w:style w:type="character" w:customStyle="1" w:styleId="17">
    <w:name w:val="Слабое выделение1"/>
    <w:basedOn w:val="a0"/>
    <w:qFormat/>
    <w:rsid w:val="00476DF6"/>
    <w:rPr>
      <w:i/>
      <w:iCs/>
      <w:color w:val="auto"/>
    </w:rPr>
  </w:style>
  <w:style w:type="character" w:customStyle="1" w:styleId="18">
    <w:name w:val="Сильное выделение1"/>
    <w:basedOn w:val="a0"/>
    <w:qFormat/>
    <w:rsid w:val="00476DF6"/>
    <w:rPr>
      <w:b/>
      <w:bCs/>
      <w:i/>
      <w:iCs/>
      <w:sz w:val="24"/>
      <w:szCs w:val="24"/>
      <w:u w:val="single"/>
    </w:rPr>
  </w:style>
  <w:style w:type="character" w:customStyle="1" w:styleId="19">
    <w:name w:val="Слабая ссылка1"/>
    <w:basedOn w:val="a0"/>
    <w:qFormat/>
    <w:rsid w:val="00476DF6"/>
    <w:rPr>
      <w:sz w:val="24"/>
      <w:szCs w:val="24"/>
      <w:u w:val="single"/>
    </w:rPr>
  </w:style>
  <w:style w:type="character" w:customStyle="1" w:styleId="1a">
    <w:name w:val="Сильная ссылка1"/>
    <w:basedOn w:val="a0"/>
    <w:qFormat/>
    <w:rsid w:val="00476DF6"/>
    <w:rPr>
      <w:b/>
      <w:bCs/>
      <w:sz w:val="24"/>
      <w:szCs w:val="24"/>
      <w:u w:val="single"/>
    </w:rPr>
  </w:style>
  <w:style w:type="character" w:customStyle="1" w:styleId="1b">
    <w:name w:val="Название книги1"/>
    <w:basedOn w:val="a0"/>
    <w:qFormat/>
    <w:rsid w:val="00476DF6"/>
    <w:rPr>
      <w:rFonts w:ascii="Arial" w:hAnsi="Arial" w:cs="Arial"/>
      <w:b/>
      <w:bCs/>
      <w:i/>
      <w:iCs/>
      <w:sz w:val="24"/>
      <w:szCs w:val="24"/>
    </w:rPr>
  </w:style>
  <w:style w:type="paragraph" w:customStyle="1" w:styleId="1c">
    <w:name w:val="Заголовок оглавления1"/>
    <w:basedOn w:val="1"/>
    <w:next w:val="a"/>
    <w:qFormat/>
    <w:rsid w:val="00476DF6"/>
    <w:pPr>
      <w:outlineLvl w:val="9"/>
    </w:pPr>
  </w:style>
  <w:style w:type="character" w:customStyle="1" w:styleId="FontStyle19">
    <w:name w:val="Font Style19"/>
    <w:basedOn w:val="a0"/>
    <w:rsid w:val="00476DF6"/>
    <w:rPr>
      <w:rFonts w:ascii="Times New Roman" w:hAnsi="Times New Roman" w:cs="Times New Roman"/>
      <w:sz w:val="22"/>
      <w:szCs w:val="22"/>
    </w:rPr>
  </w:style>
  <w:style w:type="paragraph" w:styleId="ad">
    <w:name w:val="Normal (Web)"/>
    <w:basedOn w:val="a"/>
    <w:uiPriority w:val="99"/>
    <w:rsid w:val="00476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76DF6"/>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Zag11">
    <w:name w:val="Zag_11"/>
    <w:rsid w:val="00476DF6"/>
  </w:style>
  <w:style w:type="paragraph" w:customStyle="1" w:styleId="ae">
    <w:name w:val="Стиль"/>
    <w:rsid w:val="00476D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rsid w:val="00476DF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
    <w:name w:val="Νξβϋι"/>
    <w:basedOn w:val="a"/>
    <w:rsid w:val="00476DF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f0">
    <w:name w:val="header"/>
    <w:basedOn w:val="a"/>
    <w:link w:val="af1"/>
    <w:uiPriority w:val="99"/>
    <w:rsid w:val="00476DF6"/>
    <w:pPr>
      <w:tabs>
        <w:tab w:val="center" w:pos="4677"/>
        <w:tab w:val="right" w:pos="9355"/>
      </w:tabs>
      <w:spacing w:after="0" w:line="240" w:lineRule="auto"/>
    </w:pPr>
    <w:rPr>
      <w:rFonts w:ascii="Times New Roman" w:eastAsia="Times New Roman" w:hAnsi="Times New Roman" w:cs="Times New Roman"/>
      <w:color w:val="000000"/>
      <w:sz w:val="24"/>
      <w:szCs w:val="144"/>
      <w:lang w:eastAsia="ru-RU"/>
    </w:rPr>
  </w:style>
  <w:style w:type="character" w:customStyle="1" w:styleId="af1">
    <w:name w:val="Верхний колонтитул Знак"/>
    <w:basedOn w:val="a0"/>
    <w:link w:val="af0"/>
    <w:uiPriority w:val="99"/>
    <w:rsid w:val="00476DF6"/>
    <w:rPr>
      <w:rFonts w:ascii="Times New Roman" w:eastAsia="Times New Roman" w:hAnsi="Times New Roman" w:cs="Times New Roman"/>
      <w:color w:val="000000"/>
      <w:sz w:val="24"/>
      <w:szCs w:val="144"/>
      <w:lang w:eastAsia="ru-RU"/>
    </w:rPr>
  </w:style>
  <w:style w:type="paragraph" w:styleId="af2">
    <w:name w:val="footer"/>
    <w:basedOn w:val="a"/>
    <w:link w:val="af3"/>
    <w:uiPriority w:val="99"/>
    <w:rsid w:val="00476DF6"/>
    <w:pPr>
      <w:tabs>
        <w:tab w:val="center" w:pos="4677"/>
        <w:tab w:val="right" w:pos="9355"/>
      </w:tabs>
      <w:spacing w:after="0" w:line="240" w:lineRule="auto"/>
    </w:pPr>
    <w:rPr>
      <w:rFonts w:ascii="Times New Roman" w:eastAsia="Times New Roman" w:hAnsi="Times New Roman" w:cs="Times New Roman"/>
      <w:color w:val="000000"/>
      <w:sz w:val="24"/>
      <w:szCs w:val="144"/>
      <w:lang w:eastAsia="ru-RU"/>
    </w:rPr>
  </w:style>
  <w:style w:type="character" w:customStyle="1" w:styleId="af3">
    <w:name w:val="Нижний колонтитул Знак"/>
    <w:basedOn w:val="a0"/>
    <w:link w:val="af2"/>
    <w:uiPriority w:val="99"/>
    <w:rsid w:val="00476DF6"/>
    <w:rPr>
      <w:rFonts w:ascii="Times New Roman" w:eastAsia="Times New Roman" w:hAnsi="Times New Roman" w:cs="Times New Roman"/>
      <w:color w:val="000000"/>
      <w:sz w:val="24"/>
      <w:szCs w:val="144"/>
      <w:lang w:eastAsia="ru-RU"/>
    </w:rPr>
  </w:style>
  <w:style w:type="paragraph" w:styleId="af4">
    <w:name w:val="TOC Heading"/>
    <w:basedOn w:val="1"/>
    <w:next w:val="a"/>
    <w:uiPriority w:val="39"/>
    <w:semiHidden/>
    <w:unhideWhenUsed/>
    <w:qFormat/>
    <w:rsid w:val="000C42C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1d">
    <w:name w:val="toc 1"/>
    <w:basedOn w:val="a"/>
    <w:next w:val="a"/>
    <w:autoRedefine/>
    <w:uiPriority w:val="39"/>
    <w:unhideWhenUsed/>
    <w:rsid w:val="000C42C0"/>
    <w:pPr>
      <w:spacing w:after="100"/>
    </w:pPr>
  </w:style>
  <w:style w:type="paragraph" w:styleId="22">
    <w:name w:val="toc 2"/>
    <w:basedOn w:val="a"/>
    <w:next w:val="a"/>
    <w:autoRedefine/>
    <w:uiPriority w:val="39"/>
    <w:unhideWhenUsed/>
    <w:rsid w:val="000C42C0"/>
    <w:pPr>
      <w:spacing w:after="100"/>
      <w:ind w:left="220"/>
    </w:pPr>
  </w:style>
  <w:style w:type="character" w:styleId="af5">
    <w:name w:val="Hyperlink"/>
    <w:basedOn w:val="a0"/>
    <w:unhideWhenUsed/>
    <w:rsid w:val="000C42C0"/>
    <w:rPr>
      <w:color w:val="0000FF" w:themeColor="hyperlink"/>
      <w:u w:val="single"/>
    </w:rPr>
  </w:style>
  <w:style w:type="paragraph" w:styleId="af6">
    <w:name w:val="Balloon Text"/>
    <w:basedOn w:val="a"/>
    <w:link w:val="af7"/>
    <w:uiPriority w:val="99"/>
    <w:semiHidden/>
    <w:unhideWhenUsed/>
    <w:rsid w:val="000C42C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rsid w:val="000C42C0"/>
    <w:rPr>
      <w:rFonts w:ascii="Tahoma" w:hAnsi="Tahoma" w:cs="Tahoma"/>
      <w:sz w:val="16"/>
      <w:szCs w:val="16"/>
    </w:rPr>
  </w:style>
  <w:style w:type="paragraph" w:styleId="af8">
    <w:name w:val="Body Text"/>
    <w:basedOn w:val="a"/>
    <w:link w:val="af9"/>
    <w:unhideWhenUsed/>
    <w:rsid w:val="002227A5"/>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2227A5"/>
    <w:rPr>
      <w:rFonts w:ascii="Times New Roman" w:eastAsia="Times New Roman" w:hAnsi="Times New Roman" w:cs="Times New Roman"/>
      <w:sz w:val="24"/>
      <w:szCs w:val="24"/>
      <w:lang w:eastAsia="ru-RU"/>
    </w:rPr>
  </w:style>
  <w:style w:type="paragraph" w:styleId="23">
    <w:name w:val="Body Text 2"/>
    <w:basedOn w:val="a"/>
    <w:link w:val="24"/>
    <w:unhideWhenUsed/>
    <w:rsid w:val="002227A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227A5"/>
    <w:rPr>
      <w:rFonts w:ascii="Times New Roman" w:eastAsia="Times New Roman" w:hAnsi="Times New Roman" w:cs="Times New Roman"/>
      <w:sz w:val="24"/>
      <w:szCs w:val="24"/>
      <w:lang w:eastAsia="ru-RU"/>
    </w:rPr>
  </w:style>
  <w:style w:type="paragraph" w:styleId="afa">
    <w:name w:val="No Spacing"/>
    <w:link w:val="afb"/>
    <w:qFormat/>
    <w:rsid w:val="002227A5"/>
    <w:pPr>
      <w:spacing w:after="0" w:line="240" w:lineRule="auto"/>
    </w:pPr>
    <w:rPr>
      <w:rFonts w:ascii="Calibri" w:eastAsia="Calibri" w:hAnsi="Calibri" w:cs="Times New Roman"/>
    </w:rPr>
  </w:style>
  <w:style w:type="paragraph" w:customStyle="1" w:styleId="afc">
    <w:name w:val="Знак"/>
    <w:basedOn w:val="a"/>
    <w:rsid w:val="002227A5"/>
    <w:pPr>
      <w:spacing w:after="160" w:line="240" w:lineRule="exact"/>
    </w:pPr>
    <w:rPr>
      <w:rFonts w:ascii="Verdana" w:eastAsia="Times New Roman" w:hAnsi="Verdana" w:cs="Times New Roman"/>
      <w:sz w:val="20"/>
      <w:szCs w:val="20"/>
      <w:lang w:val="en-US"/>
    </w:rPr>
  </w:style>
  <w:style w:type="paragraph" w:customStyle="1" w:styleId="zagbig">
    <w:name w:val="zag_big"/>
    <w:basedOn w:val="a"/>
    <w:rsid w:val="002227A5"/>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table" w:styleId="1e">
    <w:name w:val="Table Simple 1"/>
    <w:basedOn w:val="a1"/>
    <w:unhideWhenUsed/>
    <w:rsid w:val="002227A5"/>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f">
    <w:name w:val="Стиль таблицы1"/>
    <w:basedOn w:val="1e"/>
    <w:rsid w:val="002227A5"/>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d">
    <w:name w:val="Знак"/>
    <w:basedOn w:val="a"/>
    <w:rsid w:val="00BD610E"/>
    <w:pPr>
      <w:spacing w:after="160" w:line="240" w:lineRule="exact"/>
    </w:pPr>
    <w:rPr>
      <w:rFonts w:ascii="Verdana" w:eastAsia="Times New Roman" w:hAnsi="Verdana" w:cs="Times New Roman"/>
      <w:sz w:val="20"/>
      <w:szCs w:val="20"/>
      <w:lang w:val="en-US"/>
    </w:rPr>
  </w:style>
  <w:style w:type="paragraph" w:customStyle="1" w:styleId="c0">
    <w:name w:val="c0"/>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51399"/>
  </w:style>
  <w:style w:type="character" w:customStyle="1" w:styleId="apple-converted-space">
    <w:name w:val="apple-converted-space"/>
    <w:basedOn w:val="a0"/>
    <w:rsid w:val="00051399"/>
  </w:style>
  <w:style w:type="paragraph" w:customStyle="1" w:styleId="c89">
    <w:name w:val="c89"/>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51399"/>
  </w:style>
  <w:style w:type="paragraph" w:customStyle="1" w:styleId="c49">
    <w:name w:val="c49"/>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rsid w:val="000513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Обычный1"/>
    <w:basedOn w:val="a"/>
    <w:rsid w:val="00051399"/>
    <w:pPr>
      <w:widowControl w:val="0"/>
    </w:pPr>
    <w:rPr>
      <w:rFonts w:ascii="Calibri" w:eastAsia="Calibri" w:hAnsi="Calibri" w:cs="Arial"/>
      <w:noProof/>
      <w:szCs w:val="20"/>
      <w:lang w:val="en-US"/>
    </w:rPr>
  </w:style>
  <w:style w:type="paragraph" w:customStyle="1" w:styleId="msonormalcxspmiddle">
    <w:name w:val="msonormalcxspmiddle"/>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rsid w:val="00051399"/>
    <w:pPr>
      <w:ind w:left="720"/>
      <w:contextualSpacing/>
    </w:pPr>
    <w:rPr>
      <w:rFonts w:ascii="Calibri" w:eastAsia="Times New Roman" w:hAnsi="Calibri" w:cs="Times New Roman"/>
      <w:lang w:eastAsia="ru-RU"/>
    </w:rPr>
  </w:style>
  <w:style w:type="paragraph" w:customStyle="1" w:styleId="msonormalcxspmiddlecxspmiddle">
    <w:name w:val="msonormalcxspmiddlecxspmiddle"/>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last">
    <w:name w:val="msonormalcxspmiddlecxspmiddlecxsplast"/>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last">
    <w:name w:val="msonormalcxspmiddlecxspmiddlecxspmiddlecxsplast"/>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_"/>
    <w:link w:val="27"/>
    <w:rsid w:val="00051399"/>
    <w:rPr>
      <w:rFonts w:ascii="Arial" w:eastAsia="Arial" w:hAnsi="Arial" w:cs="Arial"/>
      <w:b/>
      <w:bCs/>
      <w:shd w:val="clear" w:color="auto" w:fill="FFFFFF"/>
    </w:rPr>
  </w:style>
  <w:style w:type="character" w:customStyle="1" w:styleId="afe">
    <w:name w:val="Основной текст_"/>
    <w:link w:val="1f1"/>
    <w:rsid w:val="00051399"/>
    <w:rPr>
      <w:rFonts w:ascii="Arial" w:eastAsia="Arial" w:hAnsi="Arial" w:cs="Arial"/>
      <w:shd w:val="clear" w:color="auto" w:fill="FFFFFF"/>
    </w:rPr>
  </w:style>
  <w:style w:type="character" w:customStyle="1" w:styleId="41">
    <w:name w:val="Основной текст (4)_"/>
    <w:link w:val="42"/>
    <w:rsid w:val="00051399"/>
    <w:rPr>
      <w:rFonts w:ascii="Arial" w:eastAsia="Arial" w:hAnsi="Arial" w:cs="Arial"/>
      <w:i/>
      <w:iCs/>
      <w:shd w:val="clear" w:color="auto" w:fill="FFFFFF"/>
    </w:rPr>
  </w:style>
  <w:style w:type="paragraph" w:customStyle="1" w:styleId="27">
    <w:name w:val="Основной текст (2)"/>
    <w:basedOn w:val="a"/>
    <w:link w:val="26"/>
    <w:rsid w:val="00051399"/>
    <w:pPr>
      <w:widowControl w:val="0"/>
      <w:shd w:val="clear" w:color="auto" w:fill="FFFFFF"/>
      <w:spacing w:after="0" w:line="250" w:lineRule="exact"/>
      <w:ind w:firstLine="520"/>
      <w:jc w:val="both"/>
    </w:pPr>
    <w:rPr>
      <w:rFonts w:ascii="Arial" w:eastAsia="Arial" w:hAnsi="Arial" w:cs="Arial"/>
      <w:b/>
      <w:bCs/>
    </w:rPr>
  </w:style>
  <w:style w:type="paragraph" w:customStyle="1" w:styleId="1f1">
    <w:name w:val="Основной текст1"/>
    <w:basedOn w:val="a"/>
    <w:link w:val="afe"/>
    <w:rsid w:val="00051399"/>
    <w:pPr>
      <w:widowControl w:val="0"/>
      <w:shd w:val="clear" w:color="auto" w:fill="FFFFFF"/>
      <w:spacing w:after="0" w:line="250" w:lineRule="exact"/>
      <w:ind w:firstLine="520"/>
      <w:jc w:val="both"/>
    </w:pPr>
    <w:rPr>
      <w:rFonts w:ascii="Arial" w:eastAsia="Arial" w:hAnsi="Arial" w:cs="Arial"/>
    </w:rPr>
  </w:style>
  <w:style w:type="paragraph" w:customStyle="1" w:styleId="42">
    <w:name w:val="Основной текст (4)"/>
    <w:basedOn w:val="a"/>
    <w:link w:val="41"/>
    <w:rsid w:val="00051399"/>
    <w:pPr>
      <w:widowControl w:val="0"/>
      <w:shd w:val="clear" w:color="auto" w:fill="FFFFFF"/>
      <w:spacing w:after="0" w:line="250" w:lineRule="exact"/>
      <w:ind w:firstLine="520"/>
      <w:jc w:val="both"/>
    </w:pPr>
    <w:rPr>
      <w:rFonts w:ascii="Arial" w:eastAsia="Arial" w:hAnsi="Arial" w:cs="Arial"/>
      <w:i/>
      <w:iCs/>
    </w:rPr>
  </w:style>
  <w:style w:type="character" w:customStyle="1" w:styleId="1f2">
    <w:name w:val="Заголовок №1_"/>
    <w:link w:val="1f3"/>
    <w:rsid w:val="00051399"/>
    <w:rPr>
      <w:rFonts w:ascii="Arial" w:eastAsia="Arial" w:hAnsi="Arial" w:cs="Arial"/>
      <w:b/>
      <w:bCs/>
      <w:shd w:val="clear" w:color="auto" w:fill="FFFFFF"/>
    </w:rPr>
  </w:style>
  <w:style w:type="paragraph" w:customStyle="1" w:styleId="1f3">
    <w:name w:val="Заголовок №1"/>
    <w:basedOn w:val="a"/>
    <w:link w:val="1f2"/>
    <w:rsid w:val="00051399"/>
    <w:pPr>
      <w:widowControl w:val="0"/>
      <w:shd w:val="clear" w:color="auto" w:fill="FFFFFF"/>
      <w:spacing w:before="180" w:after="0" w:line="254" w:lineRule="exact"/>
      <w:ind w:firstLine="520"/>
      <w:outlineLvl w:val="0"/>
    </w:pPr>
    <w:rPr>
      <w:rFonts w:ascii="Arial" w:eastAsia="Arial" w:hAnsi="Arial" w:cs="Arial"/>
      <w:b/>
      <w:bCs/>
    </w:rPr>
  </w:style>
  <w:style w:type="paragraph" w:customStyle="1" w:styleId="Zag2">
    <w:name w:val="Zag_2"/>
    <w:basedOn w:val="a"/>
    <w:rsid w:val="0005139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31">
    <w:name w:val="Заголовок 3+"/>
    <w:basedOn w:val="a"/>
    <w:rsid w:val="0005139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2pt">
    <w:name w:val="Основной текст + Курсив;Интервал 2 pt"/>
    <w:rsid w:val="00051399"/>
    <w:rPr>
      <w:rFonts w:ascii="Arial" w:eastAsia="Arial" w:hAnsi="Arial" w:cs="Arial"/>
      <w:i/>
      <w:iCs/>
      <w:color w:val="000000"/>
      <w:spacing w:val="50"/>
      <w:w w:val="100"/>
      <w:position w:val="0"/>
      <w:shd w:val="clear" w:color="auto" w:fill="FFFFFF"/>
      <w:lang w:val="ru-RU"/>
    </w:rPr>
  </w:style>
  <w:style w:type="character" w:customStyle="1" w:styleId="aff">
    <w:name w:val="Основной текст + Курсив"/>
    <w:rsid w:val="00051399"/>
    <w:rPr>
      <w:rFonts w:ascii="Arial" w:eastAsia="Arial" w:hAnsi="Arial" w:cs="Arial"/>
      <w:i/>
      <w:iCs/>
      <w:color w:val="000000"/>
      <w:spacing w:val="0"/>
      <w:w w:val="100"/>
      <w:position w:val="0"/>
      <w:shd w:val="clear" w:color="auto" w:fill="FFFFFF"/>
      <w:lang w:val="ru-RU"/>
    </w:rPr>
  </w:style>
  <w:style w:type="character" w:customStyle="1" w:styleId="5Exact">
    <w:name w:val="Основной текст (5) Exact"/>
    <w:link w:val="51"/>
    <w:rsid w:val="00051399"/>
    <w:rPr>
      <w:rFonts w:ascii="Arial" w:eastAsia="Arial" w:hAnsi="Arial" w:cs="Arial"/>
      <w:spacing w:val="6"/>
      <w:sz w:val="18"/>
      <w:szCs w:val="18"/>
      <w:shd w:val="clear" w:color="auto" w:fill="FFFFFF"/>
    </w:rPr>
  </w:style>
  <w:style w:type="character" w:customStyle="1" w:styleId="595pt0ptExact">
    <w:name w:val="Основной текст (5) + 9;5 pt;Интервал 0 pt Exact"/>
    <w:rsid w:val="00051399"/>
    <w:rPr>
      <w:rFonts w:ascii="Arial" w:eastAsia="Arial" w:hAnsi="Arial" w:cs="Arial"/>
      <w:color w:val="000000"/>
      <w:spacing w:val="4"/>
      <w:w w:val="100"/>
      <w:position w:val="0"/>
      <w:sz w:val="19"/>
      <w:szCs w:val="19"/>
      <w:shd w:val="clear" w:color="auto" w:fill="FFFFFF"/>
      <w:lang w:val="ru-RU"/>
    </w:rPr>
  </w:style>
  <w:style w:type="character" w:customStyle="1" w:styleId="Exact">
    <w:name w:val="Основной текст Exact"/>
    <w:rsid w:val="00051399"/>
    <w:rPr>
      <w:rFonts w:ascii="Arial" w:eastAsia="Arial" w:hAnsi="Arial" w:cs="Arial"/>
      <w:b w:val="0"/>
      <w:bCs w:val="0"/>
      <w:i w:val="0"/>
      <w:iCs w:val="0"/>
      <w:smallCaps w:val="0"/>
      <w:strike w:val="0"/>
      <w:spacing w:val="4"/>
      <w:sz w:val="19"/>
      <w:szCs w:val="19"/>
      <w:u w:val="none"/>
    </w:rPr>
  </w:style>
  <w:style w:type="character" w:customStyle="1" w:styleId="4105pt">
    <w:name w:val="Основной текст (4) + 10;5 pt"/>
    <w:rsid w:val="00051399"/>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
    <w:name w:val="Основной текст + 10;5 pt;Курсив"/>
    <w:rsid w:val="00051399"/>
    <w:rPr>
      <w:rFonts w:ascii="Arial" w:eastAsia="Arial" w:hAnsi="Arial" w:cs="Arial"/>
      <w:b w:val="0"/>
      <w:bCs w:val="0"/>
      <w:i/>
      <w:iCs/>
      <w:smallCaps w:val="0"/>
      <w:strike w:val="0"/>
      <w:color w:val="000000"/>
      <w:spacing w:val="0"/>
      <w:w w:val="100"/>
      <w:position w:val="0"/>
      <w:sz w:val="21"/>
      <w:szCs w:val="21"/>
      <w:u w:val="none"/>
      <w:shd w:val="clear" w:color="auto" w:fill="FFFFFF"/>
      <w:lang w:val="ru-RU"/>
    </w:rPr>
  </w:style>
  <w:style w:type="paragraph" w:customStyle="1" w:styleId="51">
    <w:name w:val="Основной текст (5)"/>
    <w:basedOn w:val="a"/>
    <w:link w:val="5Exact"/>
    <w:rsid w:val="00051399"/>
    <w:pPr>
      <w:widowControl w:val="0"/>
      <w:shd w:val="clear" w:color="auto" w:fill="FFFFFF"/>
      <w:spacing w:after="180" w:line="509" w:lineRule="exact"/>
      <w:jc w:val="both"/>
    </w:pPr>
    <w:rPr>
      <w:rFonts w:ascii="Arial" w:eastAsia="Arial" w:hAnsi="Arial" w:cs="Arial"/>
      <w:spacing w:val="6"/>
      <w:sz w:val="18"/>
      <w:szCs w:val="18"/>
    </w:rPr>
  </w:style>
  <w:style w:type="character" w:customStyle="1" w:styleId="FontStyle20">
    <w:name w:val="Font Style20"/>
    <w:rsid w:val="00051399"/>
    <w:rPr>
      <w:rFonts w:ascii="Times New Roman" w:hAnsi="Times New Roman" w:cs="Times New Roman"/>
      <w:b/>
      <w:bCs/>
      <w:sz w:val="18"/>
      <w:szCs w:val="18"/>
    </w:rPr>
  </w:style>
  <w:style w:type="character" w:customStyle="1" w:styleId="c1">
    <w:name w:val="c1"/>
    <w:rsid w:val="00051399"/>
  </w:style>
  <w:style w:type="paragraph" w:customStyle="1" w:styleId="Standard">
    <w:name w:val="Standard"/>
    <w:rsid w:val="00051399"/>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WW-Absatz-Standardschriftart1111111111111">
    <w:name w:val="WW-Absatz-Standardschriftart1111111111111"/>
    <w:rsid w:val="00AC5509"/>
  </w:style>
  <w:style w:type="paragraph" w:styleId="aff0">
    <w:name w:val="footnote text"/>
    <w:basedOn w:val="a"/>
    <w:link w:val="aff1"/>
    <w:semiHidden/>
    <w:rsid w:val="00A50A0A"/>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semiHidden/>
    <w:rsid w:val="00A50A0A"/>
    <w:rPr>
      <w:rFonts w:ascii="Times New Roman" w:eastAsia="Times New Roman" w:hAnsi="Times New Roman" w:cs="Times New Roman"/>
      <w:sz w:val="20"/>
      <w:szCs w:val="20"/>
      <w:lang w:eastAsia="ru-RU"/>
    </w:rPr>
  </w:style>
  <w:style w:type="character" w:styleId="aff2">
    <w:name w:val="footnote reference"/>
    <w:basedOn w:val="a0"/>
    <w:semiHidden/>
    <w:rsid w:val="00A50A0A"/>
    <w:rPr>
      <w:vertAlign w:val="superscript"/>
    </w:rPr>
  </w:style>
  <w:style w:type="paragraph" w:customStyle="1" w:styleId="Style6">
    <w:name w:val="Style6"/>
    <w:basedOn w:val="a"/>
    <w:rsid w:val="00A50A0A"/>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A50A0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A50A0A"/>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A50A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A50A0A"/>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16">
    <w:name w:val="Font Style16"/>
    <w:basedOn w:val="a0"/>
    <w:rsid w:val="00A50A0A"/>
    <w:rPr>
      <w:rFonts w:ascii="Times New Roman" w:hAnsi="Times New Roman" w:cs="Times New Roman" w:hint="default"/>
      <w:sz w:val="20"/>
      <w:szCs w:val="20"/>
    </w:rPr>
  </w:style>
  <w:style w:type="character" w:customStyle="1" w:styleId="aff3">
    <w:name w:val="Схема документа Знак"/>
    <w:basedOn w:val="a0"/>
    <w:link w:val="aff4"/>
    <w:semiHidden/>
    <w:rsid w:val="00A50A0A"/>
    <w:rPr>
      <w:rFonts w:ascii="Tahoma" w:hAnsi="Tahoma"/>
      <w:shd w:val="clear" w:color="auto" w:fill="000080"/>
    </w:rPr>
  </w:style>
  <w:style w:type="paragraph" w:styleId="aff4">
    <w:name w:val="Document Map"/>
    <w:basedOn w:val="a"/>
    <w:link w:val="aff3"/>
    <w:semiHidden/>
    <w:rsid w:val="00A50A0A"/>
    <w:pPr>
      <w:shd w:val="clear" w:color="auto" w:fill="000080"/>
      <w:spacing w:after="0" w:line="240" w:lineRule="auto"/>
    </w:pPr>
    <w:rPr>
      <w:rFonts w:ascii="Tahoma" w:hAnsi="Tahoma"/>
      <w:shd w:val="clear" w:color="auto" w:fill="000080"/>
    </w:rPr>
  </w:style>
  <w:style w:type="character" w:customStyle="1" w:styleId="1f4">
    <w:name w:val="Схема документа Знак1"/>
    <w:basedOn w:val="a0"/>
    <w:uiPriority w:val="99"/>
    <w:semiHidden/>
    <w:rsid w:val="00A50A0A"/>
    <w:rPr>
      <w:rFonts w:ascii="Tahoma" w:hAnsi="Tahoma" w:cs="Tahoma"/>
      <w:sz w:val="16"/>
      <w:szCs w:val="16"/>
    </w:rPr>
  </w:style>
  <w:style w:type="paragraph" w:customStyle="1" w:styleId="body">
    <w:name w:val="body"/>
    <w:basedOn w:val="a"/>
    <w:rsid w:val="00A50A0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8">
    <w:name w:val="Body Text Indent 2"/>
    <w:basedOn w:val="a"/>
    <w:link w:val="29"/>
    <w:rsid w:val="00A50A0A"/>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9">
    <w:name w:val="Основной текст с отступом 2 Знак"/>
    <w:basedOn w:val="a0"/>
    <w:link w:val="28"/>
    <w:rsid w:val="00A50A0A"/>
    <w:rPr>
      <w:rFonts w:ascii="Times New Roman" w:eastAsia="Times New Roman" w:hAnsi="Times New Roman" w:cs="Times New Roman"/>
      <w:sz w:val="28"/>
      <w:szCs w:val="24"/>
      <w:lang w:eastAsia="ru-RU"/>
    </w:rPr>
  </w:style>
  <w:style w:type="paragraph" w:customStyle="1" w:styleId="aff5">
    <w:name w:val="Знак"/>
    <w:basedOn w:val="a"/>
    <w:rsid w:val="00A50A0A"/>
    <w:pPr>
      <w:spacing w:after="160" w:line="240" w:lineRule="exact"/>
    </w:pPr>
    <w:rPr>
      <w:rFonts w:ascii="Verdana" w:eastAsia="Times New Roman" w:hAnsi="Verdana" w:cs="Times New Roman"/>
      <w:sz w:val="20"/>
      <w:szCs w:val="20"/>
      <w:lang w:val="en-US"/>
    </w:rPr>
  </w:style>
  <w:style w:type="character" w:styleId="aff6">
    <w:name w:val="page number"/>
    <w:basedOn w:val="a0"/>
    <w:rsid w:val="00A50A0A"/>
  </w:style>
  <w:style w:type="character" w:customStyle="1" w:styleId="FontStyle17">
    <w:name w:val="Font Style17"/>
    <w:basedOn w:val="a0"/>
    <w:rsid w:val="00A50A0A"/>
    <w:rPr>
      <w:rFonts w:ascii="Times New Roman" w:hAnsi="Times New Roman" w:cs="Times New Roman"/>
      <w:b/>
      <w:bCs/>
      <w:sz w:val="16"/>
      <w:szCs w:val="16"/>
    </w:rPr>
  </w:style>
  <w:style w:type="paragraph" w:customStyle="1" w:styleId="Style5">
    <w:name w:val="Style5"/>
    <w:basedOn w:val="a"/>
    <w:rsid w:val="00A50A0A"/>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8">
    <w:name w:val="Font Style18"/>
    <w:basedOn w:val="a0"/>
    <w:rsid w:val="00A50A0A"/>
    <w:rPr>
      <w:rFonts w:ascii="Times New Roman" w:hAnsi="Times New Roman" w:cs="Times New Roman"/>
      <w:i/>
      <w:iCs/>
      <w:sz w:val="16"/>
      <w:szCs w:val="16"/>
    </w:rPr>
  </w:style>
  <w:style w:type="paragraph" w:customStyle="1" w:styleId="Style3">
    <w:name w:val="Style3"/>
    <w:basedOn w:val="a"/>
    <w:rsid w:val="00A50A0A"/>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A50A0A"/>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A5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A50A0A"/>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A50A0A"/>
    <w:rPr>
      <w:rFonts w:ascii="Courier New" w:eastAsia="Times New Roman" w:hAnsi="Courier New" w:cs="Courier New"/>
      <w:sz w:val="24"/>
      <w:szCs w:val="24"/>
      <w:lang w:eastAsia="ru-RU"/>
    </w:rPr>
  </w:style>
  <w:style w:type="paragraph" w:customStyle="1" w:styleId="Style12">
    <w:name w:val="Style12"/>
    <w:basedOn w:val="a"/>
    <w:rsid w:val="00A50A0A"/>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a">
    <w:name w:val="List Bullet 2"/>
    <w:basedOn w:val="a"/>
    <w:rsid w:val="00A50A0A"/>
    <w:pPr>
      <w:spacing w:after="0" w:line="240" w:lineRule="auto"/>
      <w:ind w:left="720" w:hanging="360"/>
    </w:pPr>
    <w:rPr>
      <w:rFonts w:ascii="Times New Roman" w:eastAsia="Times New Roman" w:hAnsi="Times New Roman" w:cs="Times New Roman"/>
      <w:sz w:val="24"/>
      <w:szCs w:val="24"/>
      <w:lang w:eastAsia="ru-RU"/>
    </w:rPr>
  </w:style>
  <w:style w:type="paragraph" w:customStyle="1" w:styleId="32">
    <w:name w:val="Стиль3"/>
    <w:basedOn w:val="a"/>
    <w:link w:val="33"/>
    <w:rsid w:val="00A50A0A"/>
    <w:pPr>
      <w:spacing w:after="0" w:line="240" w:lineRule="auto"/>
      <w:jc w:val="both"/>
    </w:pPr>
    <w:rPr>
      <w:rFonts w:ascii="Arial" w:eastAsia="Times New Roman" w:hAnsi="Arial" w:cs="Times New Roman"/>
      <w:bCs/>
      <w:iCs/>
      <w:sz w:val="20"/>
      <w:szCs w:val="20"/>
      <w:lang w:eastAsia="ru-RU"/>
    </w:rPr>
  </w:style>
  <w:style w:type="character" w:customStyle="1" w:styleId="33">
    <w:name w:val="Стиль3 Знак"/>
    <w:basedOn w:val="a0"/>
    <w:link w:val="32"/>
    <w:rsid w:val="00A50A0A"/>
    <w:rPr>
      <w:rFonts w:ascii="Arial" w:eastAsia="Times New Roman" w:hAnsi="Arial" w:cs="Times New Roman"/>
      <w:bCs/>
      <w:iCs/>
      <w:sz w:val="20"/>
      <w:szCs w:val="20"/>
      <w:lang w:eastAsia="ru-RU"/>
    </w:rPr>
  </w:style>
  <w:style w:type="paragraph" w:customStyle="1" w:styleId="aff7">
    <w:name w:val="Новый"/>
    <w:basedOn w:val="a"/>
    <w:rsid w:val="00A50A0A"/>
    <w:pPr>
      <w:spacing w:after="0" w:line="360" w:lineRule="auto"/>
      <w:ind w:firstLine="454"/>
      <w:jc w:val="both"/>
    </w:pPr>
    <w:rPr>
      <w:rFonts w:ascii="Times New Roman" w:eastAsia="Times New Roman" w:hAnsi="Times New Roman" w:cs="Times New Roman"/>
      <w:sz w:val="28"/>
      <w:szCs w:val="24"/>
      <w:lang w:eastAsia="ru-RU"/>
    </w:rPr>
  </w:style>
  <w:style w:type="numbering" w:customStyle="1" w:styleId="2b">
    <w:name w:val="Нет списка2"/>
    <w:next w:val="a2"/>
    <w:uiPriority w:val="99"/>
    <w:semiHidden/>
    <w:rsid w:val="00A50A0A"/>
  </w:style>
  <w:style w:type="table" w:customStyle="1" w:styleId="2c">
    <w:name w:val="Сетка таблицы2"/>
    <w:basedOn w:val="a1"/>
    <w:next w:val="a4"/>
    <w:uiPriority w:val="59"/>
    <w:rsid w:val="00A50A0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5c0">
    <w:name w:val="c15 c0"/>
    <w:basedOn w:val="a"/>
    <w:rsid w:val="00A50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A50A0A"/>
  </w:style>
  <w:style w:type="character" w:customStyle="1" w:styleId="c35c21">
    <w:name w:val="c35 c21"/>
    <w:basedOn w:val="a0"/>
    <w:rsid w:val="00A50A0A"/>
  </w:style>
  <w:style w:type="paragraph" w:customStyle="1" w:styleId="c32c0">
    <w:name w:val="c32 c0"/>
    <w:basedOn w:val="a"/>
    <w:rsid w:val="00A50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basedOn w:val="a0"/>
    <w:rsid w:val="00A50A0A"/>
  </w:style>
  <w:style w:type="paragraph" w:customStyle="1" w:styleId="c0c32">
    <w:name w:val="c0 c32"/>
    <w:basedOn w:val="a"/>
    <w:rsid w:val="00A50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50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4c7">
    <w:name w:val="c1 c24 c7"/>
    <w:basedOn w:val="a0"/>
    <w:rsid w:val="00A50A0A"/>
  </w:style>
  <w:style w:type="character" w:customStyle="1" w:styleId="c1c12">
    <w:name w:val="c1 c12"/>
    <w:basedOn w:val="a0"/>
    <w:rsid w:val="00A50A0A"/>
  </w:style>
  <w:style w:type="character" w:customStyle="1" w:styleId="c1c12c3">
    <w:name w:val="c1 c12 c3"/>
    <w:basedOn w:val="a0"/>
    <w:rsid w:val="00A50A0A"/>
  </w:style>
  <w:style w:type="character" w:customStyle="1" w:styleId="c1c3">
    <w:name w:val="c1 c3"/>
    <w:basedOn w:val="a0"/>
    <w:rsid w:val="00A50A0A"/>
  </w:style>
  <w:style w:type="paragraph" w:customStyle="1" w:styleId="2d">
    <w:name w:val="Стиль2"/>
    <w:basedOn w:val="a"/>
    <w:rsid w:val="00A50A0A"/>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A50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w:basedOn w:val="a"/>
    <w:rsid w:val="00A50A0A"/>
    <w:pPr>
      <w:spacing w:after="0" w:line="240" w:lineRule="auto"/>
      <w:ind w:left="283" w:hanging="283"/>
    </w:pPr>
    <w:rPr>
      <w:rFonts w:ascii="Times New Roman" w:eastAsia="Times New Roman" w:hAnsi="Times New Roman" w:cs="Times New Roman"/>
      <w:sz w:val="24"/>
      <w:szCs w:val="24"/>
      <w:lang w:eastAsia="ru-RU"/>
    </w:rPr>
  </w:style>
  <w:style w:type="paragraph" w:styleId="2e">
    <w:name w:val="List 2"/>
    <w:basedOn w:val="a"/>
    <w:rsid w:val="00A50A0A"/>
    <w:pPr>
      <w:spacing w:after="0" w:line="240" w:lineRule="auto"/>
      <w:ind w:left="566" w:hanging="283"/>
    </w:pPr>
    <w:rPr>
      <w:rFonts w:ascii="Times New Roman" w:eastAsia="Times New Roman" w:hAnsi="Times New Roman" w:cs="Times New Roman"/>
      <w:sz w:val="24"/>
      <w:szCs w:val="24"/>
      <w:lang w:eastAsia="ru-RU"/>
    </w:rPr>
  </w:style>
  <w:style w:type="paragraph" w:styleId="2f">
    <w:name w:val="List Continue 2"/>
    <w:basedOn w:val="a"/>
    <w:rsid w:val="00A50A0A"/>
    <w:pPr>
      <w:spacing w:after="120" w:line="240" w:lineRule="auto"/>
      <w:ind w:left="566"/>
    </w:pPr>
    <w:rPr>
      <w:rFonts w:ascii="Times New Roman" w:eastAsia="Times New Roman" w:hAnsi="Times New Roman" w:cs="Times New Roman"/>
      <w:sz w:val="24"/>
      <w:szCs w:val="24"/>
      <w:lang w:eastAsia="ru-RU"/>
    </w:rPr>
  </w:style>
  <w:style w:type="paragraph" w:customStyle="1" w:styleId="aff9">
    <w:name w:val="Внутренний адрес"/>
    <w:basedOn w:val="a"/>
    <w:rsid w:val="00A50A0A"/>
    <w:pPr>
      <w:spacing w:after="0" w:line="240" w:lineRule="auto"/>
    </w:pPr>
    <w:rPr>
      <w:rFonts w:ascii="Times New Roman" w:eastAsia="Times New Roman" w:hAnsi="Times New Roman" w:cs="Times New Roman"/>
      <w:sz w:val="24"/>
      <w:szCs w:val="24"/>
      <w:lang w:eastAsia="ru-RU"/>
    </w:rPr>
  </w:style>
  <w:style w:type="paragraph" w:styleId="affa">
    <w:name w:val="caption"/>
    <w:basedOn w:val="a"/>
    <w:next w:val="a"/>
    <w:qFormat/>
    <w:rsid w:val="00A50A0A"/>
    <w:pPr>
      <w:spacing w:after="0" w:line="240" w:lineRule="auto"/>
    </w:pPr>
    <w:rPr>
      <w:rFonts w:ascii="Times New Roman" w:eastAsia="Times New Roman" w:hAnsi="Times New Roman" w:cs="Times New Roman"/>
      <w:b/>
      <w:bCs/>
      <w:sz w:val="20"/>
      <w:szCs w:val="20"/>
      <w:lang w:eastAsia="ru-RU"/>
    </w:rPr>
  </w:style>
  <w:style w:type="paragraph" w:styleId="affb">
    <w:name w:val="Body Text First Indent"/>
    <w:basedOn w:val="af8"/>
    <w:link w:val="affc"/>
    <w:rsid w:val="00A50A0A"/>
    <w:pPr>
      <w:ind w:firstLine="210"/>
    </w:pPr>
  </w:style>
  <w:style w:type="character" w:customStyle="1" w:styleId="affc">
    <w:name w:val="Красная строка Знак"/>
    <w:basedOn w:val="af9"/>
    <w:link w:val="affb"/>
    <w:rsid w:val="00A50A0A"/>
    <w:rPr>
      <w:rFonts w:ascii="Times New Roman" w:eastAsia="Times New Roman" w:hAnsi="Times New Roman" w:cs="Times New Roman"/>
      <w:sz w:val="24"/>
      <w:szCs w:val="24"/>
      <w:lang w:eastAsia="ru-RU"/>
    </w:rPr>
  </w:style>
  <w:style w:type="paragraph" w:styleId="2f0">
    <w:name w:val="Body Text First Indent 2"/>
    <w:basedOn w:val="a5"/>
    <w:link w:val="2f1"/>
    <w:rsid w:val="00A50A0A"/>
    <w:pPr>
      <w:spacing w:after="120"/>
      <w:ind w:left="283" w:firstLine="210"/>
    </w:pPr>
    <w:rPr>
      <w:szCs w:val="24"/>
    </w:rPr>
  </w:style>
  <w:style w:type="character" w:customStyle="1" w:styleId="2f1">
    <w:name w:val="Красная строка 2 Знак"/>
    <w:basedOn w:val="a6"/>
    <w:link w:val="2f0"/>
    <w:rsid w:val="00A50A0A"/>
    <w:rPr>
      <w:rFonts w:ascii="Times New Roman" w:eastAsia="Times New Roman" w:hAnsi="Times New Roman" w:cs="Times New Roman"/>
      <w:sz w:val="24"/>
      <w:szCs w:val="24"/>
      <w:lang w:eastAsia="ru-RU"/>
    </w:rPr>
  </w:style>
  <w:style w:type="paragraph" w:styleId="34">
    <w:name w:val="Body Text 3"/>
    <w:basedOn w:val="a"/>
    <w:link w:val="35"/>
    <w:rsid w:val="00A50A0A"/>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A50A0A"/>
    <w:rPr>
      <w:rFonts w:ascii="Times New Roman" w:eastAsia="Times New Roman" w:hAnsi="Times New Roman" w:cs="Times New Roman"/>
      <w:sz w:val="16"/>
      <w:szCs w:val="16"/>
      <w:lang w:eastAsia="ru-RU"/>
    </w:rPr>
  </w:style>
  <w:style w:type="character" w:customStyle="1" w:styleId="c3c22">
    <w:name w:val="c3 c22"/>
    <w:basedOn w:val="a0"/>
    <w:rsid w:val="00A50A0A"/>
  </w:style>
  <w:style w:type="character" w:customStyle="1" w:styleId="c3">
    <w:name w:val="c3"/>
    <w:basedOn w:val="a0"/>
    <w:rsid w:val="00A50A0A"/>
  </w:style>
  <w:style w:type="paragraph" w:customStyle="1" w:styleId="43">
    <w:name w:val="Стиль4"/>
    <w:basedOn w:val="a"/>
    <w:rsid w:val="00A50A0A"/>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
    <w:rsid w:val="00A50A0A"/>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97">
    <w:name w:val="Font Style97"/>
    <w:rsid w:val="00A50A0A"/>
    <w:rPr>
      <w:rFonts w:ascii="Arial Black" w:hAnsi="Arial Black" w:cs="Arial Black"/>
      <w:sz w:val="16"/>
      <w:szCs w:val="16"/>
    </w:rPr>
  </w:style>
  <w:style w:type="numbering" w:customStyle="1" w:styleId="36">
    <w:name w:val="Нет списка3"/>
    <w:next w:val="a2"/>
    <w:semiHidden/>
    <w:rsid w:val="00A50A0A"/>
  </w:style>
  <w:style w:type="table" w:customStyle="1" w:styleId="37">
    <w:name w:val="Сетка таблицы3"/>
    <w:basedOn w:val="a1"/>
    <w:next w:val="a4"/>
    <w:rsid w:val="00A50A0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2-msonormal">
    <w:name w:val="u-2-msonormal"/>
    <w:basedOn w:val="a"/>
    <w:rsid w:val="00A50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A50A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f5">
    <w:name w:val="Table Grid 1"/>
    <w:basedOn w:val="a1"/>
    <w:rsid w:val="00A50A0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d">
    <w:name w:val="endnote text"/>
    <w:basedOn w:val="a"/>
    <w:link w:val="affe"/>
    <w:semiHidden/>
    <w:rsid w:val="00A50A0A"/>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0"/>
    <w:link w:val="affd"/>
    <w:semiHidden/>
    <w:rsid w:val="00A50A0A"/>
    <w:rPr>
      <w:rFonts w:ascii="Times New Roman" w:eastAsia="Times New Roman" w:hAnsi="Times New Roman" w:cs="Times New Roman"/>
      <w:sz w:val="20"/>
      <w:szCs w:val="20"/>
      <w:lang w:eastAsia="ru-RU"/>
    </w:rPr>
  </w:style>
  <w:style w:type="character" w:styleId="afff">
    <w:name w:val="endnote reference"/>
    <w:basedOn w:val="a0"/>
    <w:semiHidden/>
    <w:rsid w:val="00A50A0A"/>
    <w:rPr>
      <w:vertAlign w:val="superscript"/>
    </w:rPr>
  </w:style>
  <w:style w:type="numbering" w:customStyle="1" w:styleId="44">
    <w:name w:val="Нет списка4"/>
    <w:next w:val="a2"/>
    <w:semiHidden/>
    <w:rsid w:val="00A50A0A"/>
  </w:style>
  <w:style w:type="table" w:customStyle="1" w:styleId="45">
    <w:name w:val="Сетка таблицы4"/>
    <w:basedOn w:val="a1"/>
    <w:next w:val="a4"/>
    <w:rsid w:val="00A50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A50A0A"/>
  </w:style>
  <w:style w:type="table" w:customStyle="1" w:styleId="111">
    <w:name w:val="Сетка таблицы11"/>
    <w:basedOn w:val="a1"/>
    <w:next w:val="a4"/>
    <w:rsid w:val="00A50A0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semiHidden/>
    <w:rsid w:val="00A50A0A"/>
  </w:style>
  <w:style w:type="table" w:customStyle="1" w:styleId="211">
    <w:name w:val="Сетка таблицы21"/>
    <w:basedOn w:val="a1"/>
    <w:next w:val="a4"/>
    <w:rsid w:val="00A50A0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2"/>
    <w:semiHidden/>
    <w:rsid w:val="00A50A0A"/>
  </w:style>
  <w:style w:type="table" w:customStyle="1" w:styleId="311">
    <w:name w:val="Сетка таблицы31"/>
    <w:basedOn w:val="a1"/>
    <w:next w:val="a4"/>
    <w:rsid w:val="00A50A0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 11"/>
    <w:basedOn w:val="a1"/>
    <w:next w:val="1f5"/>
    <w:rsid w:val="00A50A0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2">
    <w:name w:val="Основной текст 21"/>
    <w:basedOn w:val="a"/>
    <w:rsid w:val="00C9121C"/>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TableContents">
    <w:name w:val="Table Contents"/>
    <w:basedOn w:val="a"/>
    <w:rsid w:val="00C9121C"/>
    <w:pPr>
      <w:widowControl w:val="0"/>
      <w:suppressLineNumbers/>
      <w:suppressAutoHyphens/>
      <w:autoSpaceDN w:val="0"/>
      <w:spacing w:after="0" w:line="240" w:lineRule="auto"/>
    </w:pPr>
    <w:rPr>
      <w:rFonts w:ascii="Arial" w:eastAsia="Arial Unicode MS" w:hAnsi="Arial" w:cs="Tahoma"/>
      <w:kern w:val="3"/>
      <w:sz w:val="21"/>
      <w:szCs w:val="24"/>
      <w:lang w:eastAsia="ru-RU"/>
    </w:rPr>
  </w:style>
  <w:style w:type="paragraph" w:customStyle="1" w:styleId="c6">
    <w:name w:val="c6"/>
    <w:basedOn w:val="a"/>
    <w:rsid w:val="00C91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9121C"/>
  </w:style>
  <w:style w:type="paragraph" w:customStyle="1" w:styleId="search-excerpt">
    <w:name w:val="search-excerpt"/>
    <w:basedOn w:val="a"/>
    <w:rsid w:val="00C91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Текст выноски1"/>
    <w:basedOn w:val="a"/>
    <w:next w:val="af6"/>
    <w:uiPriority w:val="99"/>
    <w:semiHidden/>
    <w:unhideWhenUsed/>
    <w:rsid w:val="00C9121C"/>
    <w:pPr>
      <w:spacing w:after="0" w:line="240" w:lineRule="auto"/>
    </w:pPr>
    <w:rPr>
      <w:rFonts w:ascii="Tahoma" w:hAnsi="Tahoma" w:cs="Tahoma"/>
      <w:sz w:val="16"/>
      <w:szCs w:val="16"/>
    </w:rPr>
  </w:style>
  <w:style w:type="character" w:customStyle="1" w:styleId="afb">
    <w:name w:val="Без интервала Знак"/>
    <w:basedOn w:val="a0"/>
    <w:link w:val="afa"/>
    <w:locked/>
    <w:rsid w:val="00C9121C"/>
    <w:rPr>
      <w:rFonts w:ascii="Calibri" w:eastAsia="Calibri" w:hAnsi="Calibri" w:cs="Times New Roman"/>
    </w:rPr>
  </w:style>
  <w:style w:type="character" w:customStyle="1" w:styleId="c27">
    <w:name w:val="c27"/>
    <w:basedOn w:val="a0"/>
    <w:rsid w:val="00C9121C"/>
  </w:style>
  <w:style w:type="paragraph" w:customStyle="1" w:styleId="c40">
    <w:name w:val="c40"/>
    <w:basedOn w:val="a"/>
    <w:rsid w:val="00C91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9121C"/>
  </w:style>
  <w:style w:type="character" w:customStyle="1" w:styleId="c23">
    <w:name w:val="c23"/>
    <w:basedOn w:val="a0"/>
    <w:rsid w:val="00C9121C"/>
  </w:style>
  <w:style w:type="paragraph" w:customStyle="1" w:styleId="c25">
    <w:name w:val="c25"/>
    <w:basedOn w:val="a"/>
    <w:rsid w:val="00C91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9121C"/>
  </w:style>
  <w:style w:type="character" w:customStyle="1" w:styleId="1f7">
    <w:name w:val="Текст выноски Знак1"/>
    <w:basedOn w:val="a0"/>
    <w:uiPriority w:val="99"/>
    <w:semiHidden/>
    <w:rsid w:val="00C9121C"/>
    <w:rPr>
      <w:rFonts w:ascii="Tahoma" w:hAnsi="Tahoma" w:cs="Tahoma"/>
      <w:sz w:val="16"/>
      <w:szCs w:val="16"/>
    </w:rPr>
  </w:style>
  <w:style w:type="character" w:customStyle="1" w:styleId="WW8Num1z0">
    <w:name w:val="WW8Num1z0"/>
    <w:rsid w:val="00C9121C"/>
    <w:rPr>
      <w:rFonts w:ascii="Symbol" w:hAnsi="Symbol" w:cs="Symbol"/>
    </w:rPr>
  </w:style>
  <w:style w:type="character" w:customStyle="1" w:styleId="WW8Num2z0">
    <w:name w:val="WW8Num2z0"/>
    <w:rsid w:val="00C9121C"/>
    <w:rPr>
      <w:rFonts w:ascii="Symbol" w:hAnsi="Symbol" w:cs="Symbol"/>
    </w:rPr>
  </w:style>
  <w:style w:type="character" w:customStyle="1" w:styleId="WW8Num7z0">
    <w:name w:val="WW8Num7z0"/>
    <w:rsid w:val="00C9121C"/>
    <w:rPr>
      <w:rFonts w:ascii="Symbol" w:hAnsi="Symbol" w:cs="Symbol"/>
    </w:rPr>
  </w:style>
  <w:style w:type="character" w:customStyle="1" w:styleId="WW8Num7z1">
    <w:name w:val="WW8Num7z1"/>
    <w:rsid w:val="00C9121C"/>
    <w:rPr>
      <w:rFonts w:ascii="Courier New" w:hAnsi="Courier New" w:cs="Courier New"/>
    </w:rPr>
  </w:style>
  <w:style w:type="character" w:customStyle="1" w:styleId="WW8Num7z2">
    <w:name w:val="WW8Num7z2"/>
    <w:rsid w:val="00C9121C"/>
    <w:rPr>
      <w:rFonts w:ascii="Wingdings" w:hAnsi="Wingdings" w:cs="Wingdings"/>
    </w:rPr>
  </w:style>
  <w:style w:type="character" w:customStyle="1" w:styleId="WW8Num3z0">
    <w:name w:val="WW8Num3z0"/>
    <w:rsid w:val="00C9121C"/>
    <w:rPr>
      <w:rFonts w:ascii="Symbol" w:hAnsi="Symbol" w:cs="Symbol"/>
    </w:rPr>
  </w:style>
  <w:style w:type="character" w:customStyle="1" w:styleId="WW8Num3z1">
    <w:name w:val="WW8Num3z1"/>
    <w:rsid w:val="00C9121C"/>
    <w:rPr>
      <w:rFonts w:ascii="Courier New" w:hAnsi="Courier New" w:cs="Courier New"/>
    </w:rPr>
  </w:style>
  <w:style w:type="character" w:customStyle="1" w:styleId="WW8Num3z2">
    <w:name w:val="WW8Num3z2"/>
    <w:rsid w:val="00C9121C"/>
    <w:rPr>
      <w:rFonts w:ascii="Wingdings" w:hAnsi="Wingdings" w:cs="Wingdings"/>
    </w:rPr>
  </w:style>
  <w:style w:type="character" w:customStyle="1" w:styleId="WW8Num9z0">
    <w:name w:val="WW8Num9z0"/>
    <w:rsid w:val="00C9121C"/>
    <w:rPr>
      <w:rFonts w:ascii="Symbol" w:hAnsi="Symbol" w:cs="Symbol"/>
    </w:rPr>
  </w:style>
  <w:style w:type="character" w:customStyle="1" w:styleId="WW8Num9z1">
    <w:name w:val="WW8Num9z1"/>
    <w:rsid w:val="00C9121C"/>
    <w:rPr>
      <w:rFonts w:ascii="Courier New" w:hAnsi="Courier New" w:cs="Courier New"/>
    </w:rPr>
  </w:style>
  <w:style w:type="character" w:customStyle="1" w:styleId="WW8Num9z2">
    <w:name w:val="WW8Num9z2"/>
    <w:rsid w:val="00C9121C"/>
    <w:rPr>
      <w:rFonts w:ascii="Wingdings" w:hAnsi="Wingdings" w:cs="Wingdings"/>
    </w:rPr>
  </w:style>
  <w:style w:type="character" w:customStyle="1" w:styleId="WW8Num8z0">
    <w:name w:val="WW8Num8z0"/>
    <w:rsid w:val="00C9121C"/>
    <w:rPr>
      <w:rFonts w:ascii="Symbol" w:hAnsi="Symbol" w:cs="Symbol"/>
    </w:rPr>
  </w:style>
  <w:style w:type="character" w:customStyle="1" w:styleId="WW8Num8z1">
    <w:name w:val="WW8Num8z1"/>
    <w:rsid w:val="00C9121C"/>
    <w:rPr>
      <w:rFonts w:ascii="Courier New" w:hAnsi="Courier New" w:cs="Courier New"/>
    </w:rPr>
  </w:style>
  <w:style w:type="character" w:customStyle="1" w:styleId="WW8Num8z2">
    <w:name w:val="WW8Num8z2"/>
    <w:rsid w:val="00C9121C"/>
    <w:rPr>
      <w:rFonts w:ascii="Wingdings" w:hAnsi="Wingdings" w:cs="Wingdings"/>
    </w:rPr>
  </w:style>
  <w:style w:type="character" w:customStyle="1" w:styleId="WW8Num5z0">
    <w:name w:val="WW8Num5z0"/>
    <w:rsid w:val="00C9121C"/>
    <w:rPr>
      <w:rFonts w:ascii="Symbol" w:hAnsi="Symbol" w:cs="Symbol"/>
    </w:rPr>
  </w:style>
  <w:style w:type="character" w:customStyle="1" w:styleId="WW8Num5z1">
    <w:name w:val="WW8Num5z1"/>
    <w:rsid w:val="00C9121C"/>
    <w:rPr>
      <w:rFonts w:ascii="Courier New" w:hAnsi="Courier New" w:cs="Courier New"/>
    </w:rPr>
  </w:style>
  <w:style w:type="character" w:customStyle="1" w:styleId="WW8Num5z2">
    <w:name w:val="WW8Num5z2"/>
    <w:rsid w:val="00C9121C"/>
    <w:rPr>
      <w:rFonts w:ascii="Wingdings" w:hAnsi="Wingdings" w:cs="Wingdings"/>
    </w:rPr>
  </w:style>
  <w:style w:type="character" w:customStyle="1" w:styleId="WW8Num4z0">
    <w:name w:val="WW8Num4z0"/>
    <w:rsid w:val="00C9121C"/>
    <w:rPr>
      <w:rFonts w:ascii="Symbol" w:hAnsi="Symbol" w:cs="Symbol"/>
    </w:rPr>
  </w:style>
  <w:style w:type="character" w:customStyle="1" w:styleId="WW8Num4z1">
    <w:name w:val="WW8Num4z1"/>
    <w:rsid w:val="00C9121C"/>
    <w:rPr>
      <w:rFonts w:ascii="Courier New" w:hAnsi="Courier New" w:cs="Courier New"/>
    </w:rPr>
  </w:style>
  <w:style w:type="character" w:customStyle="1" w:styleId="WW8Num4z2">
    <w:name w:val="WW8Num4z2"/>
    <w:rsid w:val="00C9121C"/>
    <w:rPr>
      <w:rFonts w:ascii="Wingdings" w:hAnsi="Wingdings" w:cs="Wingdings"/>
    </w:rPr>
  </w:style>
  <w:style w:type="character" w:customStyle="1" w:styleId="WW8Num10z0">
    <w:name w:val="WW8Num10z0"/>
    <w:rsid w:val="00C9121C"/>
    <w:rPr>
      <w:rFonts w:ascii="Symbol" w:hAnsi="Symbol" w:cs="Symbol"/>
    </w:rPr>
  </w:style>
  <w:style w:type="character" w:customStyle="1" w:styleId="WW8Num10z1">
    <w:name w:val="WW8Num10z1"/>
    <w:rsid w:val="00C9121C"/>
    <w:rPr>
      <w:rFonts w:ascii="Courier New" w:hAnsi="Courier New" w:cs="Courier New"/>
    </w:rPr>
  </w:style>
  <w:style w:type="character" w:customStyle="1" w:styleId="WW8Num10z2">
    <w:name w:val="WW8Num10z2"/>
    <w:rsid w:val="00C9121C"/>
    <w:rPr>
      <w:rFonts w:ascii="Wingdings" w:hAnsi="Wingdings" w:cs="Wingdings"/>
    </w:rPr>
  </w:style>
  <w:style w:type="character" w:customStyle="1" w:styleId="WW8Num1z1">
    <w:name w:val="WW8Num1z1"/>
    <w:rsid w:val="00C9121C"/>
    <w:rPr>
      <w:rFonts w:ascii="Courier New" w:hAnsi="Courier New" w:cs="Courier New"/>
    </w:rPr>
  </w:style>
  <w:style w:type="character" w:customStyle="1" w:styleId="WW8Num1z2">
    <w:name w:val="WW8Num1z2"/>
    <w:rsid w:val="00C9121C"/>
    <w:rPr>
      <w:rFonts w:ascii="Wingdings" w:hAnsi="Wingdings" w:cs="Wingdings"/>
    </w:rPr>
  </w:style>
  <w:style w:type="character" w:customStyle="1" w:styleId="WW8Num12z0">
    <w:name w:val="WW8Num12z0"/>
    <w:rsid w:val="00C9121C"/>
    <w:rPr>
      <w:rFonts w:ascii="Symbol" w:hAnsi="Symbol" w:cs="Symbol"/>
    </w:rPr>
  </w:style>
  <w:style w:type="character" w:customStyle="1" w:styleId="WW8Num12z1">
    <w:name w:val="WW8Num12z1"/>
    <w:rsid w:val="00C9121C"/>
    <w:rPr>
      <w:rFonts w:ascii="Courier New" w:hAnsi="Courier New" w:cs="Courier New"/>
    </w:rPr>
  </w:style>
  <w:style w:type="character" w:customStyle="1" w:styleId="WW8Num12z2">
    <w:name w:val="WW8Num12z2"/>
    <w:rsid w:val="00C9121C"/>
    <w:rPr>
      <w:rFonts w:ascii="Wingdings" w:hAnsi="Wingdings" w:cs="Wingdings"/>
    </w:rPr>
  </w:style>
  <w:style w:type="character" w:customStyle="1" w:styleId="WW8Num6z0">
    <w:name w:val="WW8Num6z0"/>
    <w:rsid w:val="00C9121C"/>
    <w:rPr>
      <w:rFonts w:ascii="Symbol" w:hAnsi="Symbol" w:cs="Symbol"/>
    </w:rPr>
  </w:style>
  <w:style w:type="character" w:customStyle="1" w:styleId="WW8Num6z1">
    <w:name w:val="WW8Num6z1"/>
    <w:rsid w:val="00C9121C"/>
    <w:rPr>
      <w:rFonts w:ascii="Courier New" w:hAnsi="Courier New" w:cs="Courier New"/>
    </w:rPr>
  </w:style>
  <w:style w:type="character" w:customStyle="1" w:styleId="WW8Num6z2">
    <w:name w:val="WW8Num6z2"/>
    <w:rsid w:val="00C9121C"/>
    <w:rPr>
      <w:rFonts w:ascii="Wingdings" w:hAnsi="Wingdings" w:cs="Wingdings"/>
    </w:rPr>
  </w:style>
  <w:style w:type="character" w:customStyle="1" w:styleId="afff0">
    <w:name w:val="Символ нумерации"/>
    <w:rsid w:val="00C9121C"/>
  </w:style>
  <w:style w:type="character" w:customStyle="1" w:styleId="1f8">
    <w:name w:val="Основной шрифт абзаца1"/>
    <w:rsid w:val="00C9121C"/>
  </w:style>
  <w:style w:type="paragraph" w:customStyle="1" w:styleId="afff1">
    <w:name w:val="Заголовок"/>
    <w:basedOn w:val="a"/>
    <w:next w:val="af8"/>
    <w:rsid w:val="00C9121C"/>
    <w:pPr>
      <w:keepNext/>
      <w:widowControl w:val="0"/>
      <w:suppressAutoHyphens/>
      <w:spacing w:before="240" w:after="120" w:line="240" w:lineRule="auto"/>
    </w:pPr>
    <w:rPr>
      <w:rFonts w:ascii="Arial" w:eastAsia="Andale Sans UI" w:hAnsi="Arial" w:cs="Tahoma"/>
      <w:kern w:val="1"/>
      <w:sz w:val="28"/>
      <w:szCs w:val="28"/>
    </w:rPr>
  </w:style>
  <w:style w:type="paragraph" w:customStyle="1" w:styleId="1f9">
    <w:name w:val="Название1"/>
    <w:basedOn w:val="a"/>
    <w:rsid w:val="00C9121C"/>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fa">
    <w:name w:val="Указатель1"/>
    <w:basedOn w:val="a"/>
    <w:rsid w:val="00C9121C"/>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ff2">
    <w:name w:val="Содержимое таблицы"/>
    <w:basedOn w:val="a"/>
    <w:rsid w:val="00C9121C"/>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ff3">
    <w:name w:val="Заголовок таблицы"/>
    <w:basedOn w:val="afff2"/>
    <w:rsid w:val="00C9121C"/>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Simple 1"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6DF6"/>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uiPriority w:val="9"/>
    <w:qFormat/>
    <w:rsid w:val="00476DF6"/>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qFormat/>
    <w:rsid w:val="00476DF6"/>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qFormat/>
    <w:rsid w:val="00476DF6"/>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476DF6"/>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476DF6"/>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476DF6"/>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476DF6"/>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476DF6"/>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CDC"/>
    <w:pPr>
      <w:ind w:left="720"/>
      <w:contextualSpacing/>
    </w:pPr>
  </w:style>
  <w:style w:type="table" w:styleId="a4">
    <w:name w:val="Table Grid"/>
    <w:basedOn w:val="a1"/>
    <w:uiPriority w:val="59"/>
    <w:rsid w:val="0001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76DF6"/>
    <w:rPr>
      <w:rFonts w:ascii="Arial" w:eastAsia="Times New Roman" w:hAnsi="Arial" w:cs="Arial"/>
      <w:b/>
      <w:bCs/>
      <w:kern w:val="32"/>
      <w:sz w:val="32"/>
      <w:szCs w:val="32"/>
      <w:lang w:val="en-US"/>
    </w:rPr>
  </w:style>
  <w:style w:type="character" w:customStyle="1" w:styleId="20">
    <w:name w:val="Заголовок 2 Знак"/>
    <w:basedOn w:val="a0"/>
    <w:link w:val="2"/>
    <w:uiPriority w:val="9"/>
    <w:rsid w:val="00476DF6"/>
    <w:rPr>
      <w:rFonts w:ascii="Arial" w:eastAsia="Times New Roman" w:hAnsi="Arial" w:cs="Arial"/>
      <w:b/>
      <w:bCs/>
      <w:i/>
      <w:iCs/>
      <w:sz w:val="28"/>
      <w:szCs w:val="28"/>
      <w:lang w:val="en-US"/>
    </w:rPr>
  </w:style>
  <w:style w:type="character" w:customStyle="1" w:styleId="30">
    <w:name w:val="Заголовок 3 Знак"/>
    <w:basedOn w:val="a0"/>
    <w:link w:val="3"/>
    <w:rsid w:val="00476DF6"/>
    <w:rPr>
      <w:rFonts w:ascii="Arial" w:eastAsia="Times New Roman" w:hAnsi="Arial" w:cs="Arial"/>
      <w:b/>
      <w:bCs/>
      <w:sz w:val="26"/>
      <w:szCs w:val="26"/>
      <w:lang w:val="en-US"/>
    </w:rPr>
  </w:style>
  <w:style w:type="character" w:customStyle="1" w:styleId="40">
    <w:name w:val="Заголовок 4 Знак"/>
    <w:basedOn w:val="a0"/>
    <w:link w:val="4"/>
    <w:rsid w:val="00476DF6"/>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476DF6"/>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476DF6"/>
    <w:rPr>
      <w:rFonts w:ascii="Times New Roman" w:eastAsia="Times New Roman" w:hAnsi="Times New Roman" w:cs="Times New Roman"/>
      <w:b/>
      <w:bCs/>
      <w:lang w:val="en-US"/>
    </w:rPr>
  </w:style>
  <w:style w:type="character" w:customStyle="1" w:styleId="70">
    <w:name w:val="Заголовок 7 Знак"/>
    <w:basedOn w:val="a0"/>
    <w:link w:val="7"/>
    <w:rsid w:val="00476DF6"/>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476DF6"/>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476DF6"/>
    <w:rPr>
      <w:rFonts w:ascii="Arial" w:eastAsia="Times New Roman" w:hAnsi="Arial" w:cs="Arial"/>
      <w:lang w:val="en-US"/>
    </w:rPr>
  </w:style>
  <w:style w:type="numbering" w:customStyle="1" w:styleId="11">
    <w:name w:val="Нет списка1"/>
    <w:next w:val="a2"/>
    <w:uiPriority w:val="99"/>
    <w:semiHidden/>
    <w:rsid w:val="00476DF6"/>
  </w:style>
  <w:style w:type="paragraph" w:customStyle="1" w:styleId="12">
    <w:name w:val="Стиль1"/>
    <w:basedOn w:val="a"/>
    <w:autoRedefine/>
    <w:rsid w:val="00476DF6"/>
    <w:pPr>
      <w:spacing w:after="0" w:line="240" w:lineRule="auto"/>
    </w:pPr>
    <w:rPr>
      <w:rFonts w:ascii="Arial Narrow" w:eastAsia="Times New Roman" w:hAnsi="Arial Narrow" w:cs="Times New Roman"/>
      <w:b/>
      <w:color w:val="000000"/>
      <w:sz w:val="24"/>
      <w:szCs w:val="144"/>
      <w:lang w:eastAsia="ru-RU"/>
    </w:rPr>
  </w:style>
  <w:style w:type="table" w:customStyle="1" w:styleId="13">
    <w:name w:val="Сетка таблицы1"/>
    <w:basedOn w:val="a1"/>
    <w:next w:val="a4"/>
    <w:uiPriority w:val="59"/>
    <w:rsid w:val="00476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476DF6"/>
    <w:pPr>
      <w:spacing w:after="0" w:line="240" w:lineRule="auto"/>
      <w:ind w:left="851"/>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476DF6"/>
    <w:rPr>
      <w:rFonts w:ascii="Times New Roman" w:eastAsia="Times New Roman" w:hAnsi="Times New Roman" w:cs="Times New Roman"/>
      <w:sz w:val="24"/>
      <w:szCs w:val="20"/>
      <w:lang w:eastAsia="ru-RU"/>
    </w:rPr>
  </w:style>
  <w:style w:type="paragraph" w:styleId="a7">
    <w:name w:val="Title"/>
    <w:basedOn w:val="a"/>
    <w:next w:val="a"/>
    <w:link w:val="a8"/>
    <w:qFormat/>
    <w:rsid w:val="00476DF6"/>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a8">
    <w:name w:val="Название Знак"/>
    <w:basedOn w:val="a0"/>
    <w:link w:val="a7"/>
    <w:rsid w:val="00476DF6"/>
    <w:rPr>
      <w:rFonts w:ascii="Arial" w:eastAsia="Times New Roman" w:hAnsi="Arial" w:cs="Arial"/>
      <w:b/>
      <w:bCs/>
      <w:kern w:val="28"/>
      <w:sz w:val="32"/>
      <w:szCs w:val="32"/>
      <w:lang w:val="en-US"/>
    </w:rPr>
  </w:style>
  <w:style w:type="paragraph" w:styleId="a9">
    <w:name w:val="Subtitle"/>
    <w:basedOn w:val="a"/>
    <w:next w:val="a"/>
    <w:link w:val="aa"/>
    <w:qFormat/>
    <w:rsid w:val="00476DF6"/>
    <w:pPr>
      <w:spacing w:after="60" w:line="240" w:lineRule="auto"/>
      <w:jc w:val="center"/>
      <w:outlineLvl w:val="1"/>
    </w:pPr>
    <w:rPr>
      <w:rFonts w:ascii="Arial" w:eastAsia="Times New Roman" w:hAnsi="Arial" w:cs="Arial"/>
      <w:sz w:val="24"/>
      <w:szCs w:val="24"/>
      <w:lang w:val="en-US"/>
    </w:rPr>
  </w:style>
  <w:style w:type="character" w:customStyle="1" w:styleId="aa">
    <w:name w:val="Подзаголовок Знак"/>
    <w:basedOn w:val="a0"/>
    <w:link w:val="a9"/>
    <w:rsid w:val="00476DF6"/>
    <w:rPr>
      <w:rFonts w:ascii="Arial" w:eastAsia="Times New Roman" w:hAnsi="Arial" w:cs="Arial"/>
      <w:sz w:val="24"/>
      <w:szCs w:val="24"/>
      <w:lang w:val="en-US"/>
    </w:rPr>
  </w:style>
  <w:style w:type="character" w:styleId="ab">
    <w:name w:val="Strong"/>
    <w:basedOn w:val="a0"/>
    <w:uiPriority w:val="22"/>
    <w:qFormat/>
    <w:rsid w:val="00476DF6"/>
    <w:rPr>
      <w:b/>
      <w:bCs/>
    </w:rPr>
  </w:style>
  <w:style w:type="character" w:styleId="ac">
    <w:name w:val="Emphasis"/>
    <w:basedOn w:val="a0"/>
    <w:qFormat/>
    <w:rsid w:val="00476DF6"/>
    <w:rPr>
      <w:rFonts w:ascii="Times New Roman" w:hAnsi="Times New Roman" w:cs="Times New Roman"/>
      <w:b/>
      <w:bCs/>
      <w:i/>
      <w:iCs/>
    </w:rPr>
  </w:style>
  <w:style w:type="paragraph" w:customStyle="1" w:styleId="14">
    <w:name w:val="Без интервала1"/>
    <w:basedOn w:val="a"/>
    <w:qFormat/>
    <w:rsid w:val="00476DF6"/>
    <w:pPr>
      <w:spacing w:after="0" w:line="240" w:lineRule="auto"/>
    </w:pPr>
    <w:rPr>
      <w:rFonts w:ascii="Times New Roman" w:eastAsia="Times New Roman" w:hAnsi="Times New Roman" w:cs="Times New Roman"/>
      <w:sz w:val="24"/>
      <w:szCs w:val="24"/>
      <w:lang w:val="en-US"/>
    </w:rPr>
  </w:style>
  <w:style w:type="paragraph" w:customStyle="1" w:styleId="15">
    <w:name w:val="Абзац списка1"/>
    <w:basedOn w:val="a"/>
    <w:qFormat/>
    <w:rsid w:val="00476DF6"/>
    <w:pPr>
      <w:spacing w:after="0" w:line="240" w:lineRule="auto"/>
      <w:ind w:left="720"/>
    </w:pPr>
    <w:rPr>
      <w:rFonts w:ascii="Times New Roman" w:eastAsia="Times New Roman" w:hAnsi="Times New Roman" w:cs="Times New Roman"/>
      <w:sz w:val="24"/>
      <w:szCs w:val="24"/>
      <w:lang w:val="en-US"/>
    </w:rPr>
  </w:style>
  <w:style w:type="paragraph" w:customStyle="1" w:styleId="21">
    <w:name w:val="Цитата 21"/>
    <w:basedOn w:val="a"/>
    <w:next w:val="a"/>
    <w:link w:val="QuoteChar"/>
    <w:qFormat/>
    <w:rsid w:val="00476DF6"/>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basedOn w:val="a0"/>
    <w:link w:val="21"/>
    <w:locked/>
    <w:rsid w:val="00476DF6"/>
    <w:rPr>
      <w:rFonts w:ascii="Times New Roman" w:eastAsia="Times New Roman" w:hAnsi="Times New Roman" w:cs="Times New Roman"/>
      <w:i/>
      <w:iCs/>
      <w:sz w:val="24"/>
      <w:szCs w:val="24"/>
      <w:lang w:val="en-US"/>
    </w:rPr>
  </w:style>
  <w:style w:type="paragraph" w:customStyle="1" w:styleId="16">
    <w:name w:val="Выделенная цитата1"/>
    <w:basedOn w:val="a"/>
    <w:next w:val="a"/>
    <w:link w:val="IntenseQuoteChar"/>
    <w:qFormat/>
    <w:rsid w:val="00476DF6"/>
    <w:pPr>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IntenseQuoteChar">
    <w:name w:val="Intense Quote Char"/>
    <w:basedOn w:val="a0"/>
    <w:link w:val="16"/>
    <w:locked/>
    <w:rsid w:val="00476DF6"/>
    <w:rPr>
      <w:rFonts w:ascii="Times New Roman" w:eastAsia="Times New Roman" w:hAnsi="Times New Roman" w:cs="Times New Roman"/>
      <w:b/>
      <w:bCs/>
      <w:i/>
      <w:iCs/>
      <w:sz w:val="24"/>
      <w:szCs w:val="24"/>
      <w:lang w:val="en-US"/>
    </w:rPr>
  </w:style>
  <w:style w:type="character" w:customStyle="1" w:styleId="17">
    <w:name w:val="Слабое выделение1"/>
    <w:basedOn w:val="a0"/>
    <w:qFormat/>
    <w:rsid w:val="00476DF6"/>
    <w:rPr>
      <w:i/>
      <w:iCs/>
      <w:color w:val="auto"/>
    </w:rPr>
  </w:style>
  <w:style w:type="character" w:customStyle="1" w:styleId="18">
    <w:name w:val="Сильное выделение1"/>
    <w:basedOn w:val="a0"/>
    <w:qFormat/>
    <w:rsid w:val="00476DF6"/>
    <w:rPr>
      <w:b/>
      <w:bCs/>
      <w:i/>
      <w:iCs/>
      <w:sz w:val="24"/>
      <w:szCs w:val="24"/>
      <w:u w:val="single"/>
    </w:rPr>
  </w:style>
  <w:style w:type="character" w:customStyle="1" w:styleId="19">
    <w:name w:val="Слабая ссылка1"/>
    <w:basedOn w:val="a0"/>
    <w:qFormat/>
    <w:rsid w:val="00476DF6"/>
    <w:rPr>
      <w:sz w:val="24"/>
      <w:szCs w:val="24"/>
      <w:u w:val="single"/>
    </w:rPr>
  </w:style>
  <w:style w:type="character" w:customStyle="1" w:styleId="1a">
    <w:name w:val="Сильная ссылка1"/>
    <w:basedOn w:val="a0"/>
    <w:qFormat/>
    <w:rsid w:val="00476DF6"/>
    <w:rPr>
      <w:b/>
      <w:bCs/>
      <w:sz w:val="24"/>
      <w:szCs w:val="24"/>
      <w:u w:val="single"/>
    </w:rPr>
  </w:style>
  <w:style w:type="character" w:customStyle="1" w:styleId="1b">
    <w:name w:val="Название книги1"/>
    <w:basedOn w:val="a0"/>
    <w:qFormat/>
    <w:rsid w:val="00476DF6"/>
    <w:rPr>
      <w:rFonts w:ascii="Arial" w:hAnsi="Arial" w:cs="Arial"/>
      <w:b/>
      <w:bCs/>
      <w:i/>
      <w:iCs/>
      <w:sz w:val="24"/>
      <w:szCs w:val="24"/>
    </w:rPr>
  </w:style>
  <w:style w:type="paragraph" w:customStyle="1" w:styleId="1c">
    <w:name w:val="Заголовок оглавления1"/>
    <w:basedOn w:val="1"/>
    <w:next w:val="a"/>
    <w:qFormat/>
    <w:rsid w:val="00476DF6"/>
    <w:pPr>
      <w:outlineLvl w:val="9"/>
    </w:pPr>
  </w:style>
  <w:style w:type="character" w:customStyle="1" w:styleId="FontStyle19">
    <w:name w:val="Font Style19"/>
    <w:basedOn w:val="a0"/>
    <w:rsid w:val="00476DF6"/>
    <w:rPr>
      <w:rFonts w:ascii="Times New Roman" w:hAnsi="Times New Roman" w:cs="Times New Roman"/>
      <w:sz w:val="22"/>
      <w:szCs w:val="22"/>
    </w:rPr>
  </w:style>
  <w:style w:type="paragraph" w:styleId="ad">
    <w:name w:val="Normal (Web)"/>
    <w:basedOn w:val="a"/>
    <w:uiPriority w:val="99"/>
    <w:rsid w:val="00476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76DF6"/>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Zag11">
    <w:name w:val="Zag_11"/>
    <w:rsid w:val="00476DF6"/>
  </w:style>
  <w:style w:type="paragraph" w:customStyle="1" w:styleId="ae">
    <w:name w:val="Стиль"/>
    <w:rsid w:val="00476D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rsid w:val="00476DF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
    <w:name w:val="Νξβϋι"/>
    <w:basedOn w:val="a"/>
    <w:rsid w:val="00476DF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f0">
    <w:name w:val="header"/>
    <w:basedOn w:val="a"/>
    <w:link w:val="af1"/>
    <w:uiPriority w:val="99"/>
    <w:rsid w:val="00476DF6"/>
    <w:pPr>
      <w:tabs>
        <w:tab w:val="center" w:pos="4677"/>
        <w:tab w:val="right" w:pos="9355"/>
      </w:tabs>
      <w:spacing w:after="0" w:line="240" w:lineRule="auto"/>
    </w:pPr>
    <w:rPr>
      <w:rFonts w:ascii="Times New Roman" w:eastAsia="Times New Roman" w:hAnsi="Times New Roman" w:cs="Times New Roman"/>
      <w:color w:val="000000"/>
      <w:sz w:val="24"/>
      <w:szCs w:val="144"/>
      <w:lang w:eastAsia="ru-RU"/>
    </w:rPr>
  </w:style>
  <w:style w:type="character" w:customStyle="1" w:styleId="af1">
    <w:name w:val="Верхний колонтитул Знак"/>
    <w:basedOn w:val="a0"/>
    <w:link w:val="af0"/>
    <w:uiPriority w:val="99"/>
    <w:rsid w:val="00476DF6"/>
    <w:rPr>
      <w:rFonts w:ascii="Times New Roman" w:eastAsia="Times New Roman" w:hAnsi="Times New Roman" w:cs="Times New Roman"/>
      <w:color w:val="000000"/>
      <w:sz w:val="24"/>
      <w:szCs w:val="144"/>
      <w:lang w:eastAsia="ru-RU"/>
    </w:rPr>
  </w:style>
  <w:style w:type="paragraph" w:styleId="af2">
    <w:name w:val="footer"/>
    <w:basedOn w:val="a"/>
    <w:link w:val="af3"/>
    <w:uiPriority w:val="99"/>
    <w:rsid w:val="00476DF6"/>
    <w:pPr>
      <w:tabs>
        <w:tab w:val="center" w:pos="4677"/>
        <w:tab w:val="right" w:pos="9355"/>
      </w:tabs>
      <w:spacing w:after="0" w:line="240" w:lineRule="auto"/>
    </w:pPr>
    <w:rPr>
      <w:rFonts w:ascii="Times New Roman" w:eastAsia="Times New Roman" w:hAnsi="Times New Roman" w:cs="Times New Roman"/>
      <w:color w:val="000000"/>
      <w:sz w:val="24"/>
      <w:szCs w:val="144"/>
      <w:lang w:eastAsia="ru-RU"/>
    </w:rPr>
  </w:style>
  <w:style w:type="character" w:customStyle="1" w:styleId="af3">
    <w:name w:val="Нижний колонтитул Знак"/>
    <w:basedOn w:val="a0"/>
    <w:link w:val="af2"/>
    <w:uiPriority w:val="99"/>
    <w:rsid w:val="00476DF6"/>
    <w:rPr>
      <w:rFonts w:ascii="Times New Roman" w:eastAsia="Times New Roman" w:hAnsi="Times New Roman" w:cs="Times New Roman"/>
      <w:color w:val="000000"/>
      <w:sz w:val="24"/>
      <w:szCs w:val="144"/>
      <w:lang w:eastAsia="ru-RU"/>
    </w:rPr>
  </w:style>
  <w:style w:type="paragraph" w:styleId="af4">
    <w:name w:val="TOC Heading"/>
    <w:basedOn w:val="1"/>
    <w:next w:val="a"/>
    <w:uiPriority w:val="39"/>
    <w:semiHidden/>
    <w:unhideWhenUsed/>
    <w:qFormat/>
    <w:rsid w:val="000C42C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1d">
    <w:name w:val="toc 1"/>
    <w:basedOn w:val="a"/>
    <w:next w:val="a"/>
    <w:autoRedefine/>
    <w:uiPriority w:val="39"/>
    <w:unhideWhenUsed/>
    <w:rsid w:val="000C42C0"/>
    <w:pPr>
      <w:spacing w:after="100"/>
    </w:pPr>
  </w:style>
  <w:style w:type="paragraph" w:styleId="22">
    <w:name w:val="toc 2"/>
    <w:basedOn w:val="a"/>
    <w:next w:val="a"/>
    <w:autoRedefine/>
    <w:uiPriority w:val="39"/>
    <w:unhideWhenUsed/>
    <w:rsid w:val="000C42C0"/>
    <w:pPr>
      <w:spacing w:after="100"/>
      <w:ind w:left="220"/>
    </w:pPr>
  </w:style>
  <w:style w:type="character" w:styleId="af5">
    <w:name w:val="Hyperlink"/>
    <w:basedOn w:val="a0"/>
    <w:unhideWhenUsed/>
    <w:rsid w:val="000C42C0"/>
    <w:rPr>
      <w:color w:val="0000FF" w:themeColor="hyperlink"/>
      <w:u w:val="single"/>
    </w:rPr>
  </w:style>
  <w:style w:type="paragraph" w:styleId="af6">
    <w:name w:val="Balloon Text"/>
    <w:basedOn w:val="a"/>
    <w:link w:val="af7"/>
    <w:uiPriority w:val="99"/>
    <w:semiHidden/>
    <w:unhideWhenUsed/>
    <w:rsid w:val="000C42C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rsid w:val="000C42C0"/>
    <w:rPr>
      <w:rFonts w:ascii="Tahoma" w:hAnsi="Tahoma" w:cs="Tahoma"/>
      <w:sz w:val="16"/>
      <w:szCs w:val="16"/>
    </w:rPr>
  </w:style>
  <w:style w:type="paragraph" w:styleId="af8">
    <w:name w:val="Body Text"/>
    <w:basedOn w:val="a"/>
    <w:link w:val="af9"/>
    <w:unhideWhenUsed/>
    <w:rsid w:val="002227A5"/>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2227A5"/>
    <w:rPr>
      <w:rFonts w:ascii="Times New Roman" w:eastAsia="Times New Roman" w:hAnsi="Times New Roman" w:cs="Times New Roman"/>
      <w:sz w:val="24"/>
      <w:szCs w:val="24"/>
      <w:lang w:eastAsia="ru-RU"/>
    </w:rPr>
  </w:style>
  <w:style w:type="paragraph" w:styleId="23">
    <w:name w:val="Body Text 2"/>
    <w:basedOn w:val="a"/>
    <w:link w:val="24"/>
    <w:unhideWhenUsed/>
    <w:rsid w:val="002227A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227A5"/>
    <w:rPr>
      <w:rFonts w:ascii="Times New Roman" w:eastAsia="Times New Roman" w:hAnsi="Times New Roman" w:cs="Times New Roman"/>
      <w:sz w:val="24"/>
      <w:szCs w:val="24"/>
      <w:lang w:eastAsia="ru-RU"/>
    </w:rPr>
  </w:style>
  <w:style w:type="paragraph" w:styleId="afa">
    <w:name w:val="No Spacing"/>
    <w:link w:val="afb"/>
    <w:qFormat/>
    <w:rsid w:val="002227A5"/>
    <w:pPr>
      <w:spacing w:after="0" w:line="240" w:lineRule="auto"/>
    </w:pPr>
    <w:rPr>
      <w:rFonts w:ascii="Calibri" w:eastAsia="Calibri" w:hAnsi="Calibri" w:cs="Times New Roman"/>
    </w:rPr>
  </w:style>
  <w:style w:type="paragraph" w:customStyle="1" w:styleId="afc">
    <w:name w:val="Знак"/>
    <w:basedOn w:val="a"/>
    <w:rsid w:val="002227A5"/>
    <w:pPr>
      <w:spacing w:after="160" w:line="240" w:lineRule="exact"/>
    </w:pPr>
    <w:rPr>
      <w:rFonts w:ascii="Verdana" w:eastAsia="Times New Roman" w:hAnsi="Verdana" w:cs="Times New Roman"/>
      <w:sz w:val="20"/>
      <w:szCs w:val="20"/>
      <w:lang w:val="en-US"/>
    </w:rPr>
  </w:style>
  <w:style w:type="paragraph" w:customStyle="1" w:styleId="zagbig">
    <w:name w:val="zag_big"/>
    <w:basedOn w:val="a"/>
    <w:rsid w:val="002227A5"/>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table" w:styleId="1e">
    <w:name w:val="Table Simple 1"/>
    <w:basedOn w:val="a1"/>
    <w:unhideWhenUsed/>
    <w:rsid w:val="002227A5"/>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f">
    <w:name w:val="Стиль таблицы1"/>
    <w:basedOn w:val="1e"/>
    <w:rsid w:val="002227A5"/>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d">
    <w:name w:val="Знак"/>
    <w:basedOn w:val="a"/>
    <w:rsid w:val="00BD610E"/>
    <w:pPr>
      <w:spacing w:after="160" w:line="240" w:lineRule="exact"/>
    </w:pPr>
    <w:rPr>
      <w:rFonts w:ascii="Verdana" w:eastAsia="Times New Roman" w:hAnsi="Verdana" w:cs="Times New Roman"/>
      <w:sz w:val="20"/>
      <w:szCs w:val="20"/>
      <w:lang w:val="en-US"/>
    </w:rPr>
  </w:style>
  <w:style w:type="paragraph" w:customStyle="1" w:styleId="c0">
    <w:name w:val="c0"/>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51399"/>
  </w:style>
  <w:style w:type="character" w:customStyle="1" w:styleId="apple-converted-space">
    <w:name w:val="apple-converted-space"/>
    <w:basedOn w:val="a0"/>
    <w:rsid w:val="00051399"/>
  </w:style>
  <w:style w:type="paragraph" w:customStyle="1" w:styleId="c89">
    <w:name w:val="c89"/>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51399"/>
  </w:style>
  <w:style w:type="paragraph" w:customStyle="1" w:styleId="c49">
    <w:name w:val="c49"/>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rsid w:val="000513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Обычный1"/>
    <w:basedOn w:val="a"/>
    <w:rsid w:val="00051399"/>
    <w:pPr>
      <w:widowControl w:val="0"/>
    </w:pPr>
    <w:rPr>
      <w:rFonts w:ascii="Calibri" w:eastAsia="Calibri" w:hAnsi="Calibri" w:cs="Arial"/>
      <w:noProof/>
      <w:szCs w:val="20"/>
      <w:lang w:val="en-US"/>
    </w:rPr>
  </w:style>
  <w:style w:type="paragraph" w:customStyle="1" w:styleId="msonormalcxspmiddle">
    <w:name w:val="msonormalcxspmiddle"/>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rsid w:val="00051399"/>
    <w:pPr>
      <w:ind w:left="720"/>
      <w:contextualSpacing/>
    </w:pPr>
    <w:rPr>
      <w:rFonts w:ascii="Calibri" w:eastAsia="Times New Roman" w:hAnsi="Calibri" w:cs="Times New Roman"/>
      <w:lang w:eastAsia="ru-RU"/>
    </w:rPr>
  </w:style>
  <w:style w:type="paragraph" w:customStyle="1" w:styleId="msonormalcxspmiddlecxspmiddle">
    <w:name w:val="msonormalcxspmiddlecxspmiddle"/>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last">
    <w:name w:val="msonormalcxspmiddlecxspmiddlecxsplast"/>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last">
    <w:name w:val="msonormalcxspmiddlecxspmiddlecxspmiddlecxsplast"/>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_"/>
    <w:link w:val="27"/>
    <w:rsid w:val="00051399"/>
    <w:rPr>
      <w:rFonts w:ascii="Arial" w:eastAsia="Arial" w:hAnsi="Arial" w:cs="Arial"/>
      <w:b/>
      <w:bCs/>
      <w:shd w:val="clear" w:color="auto" w:fill="FFFFFF"/>
    </w:rPr>
  </w:style>
  <w:style w:type="character" w:customStyle="1" w:styleId="afe">
    <w:name w:val="Основной текст_"/>
    <w:link w:val="1f1"/>
    <w:rsid w:val="00051399"/>
    <w:rPr>
      <w:rFonts w:ascii="Arial" w:eastAsia="Arial" w:hAnsi="Arial" w:cs="Arial"/>
      <w:shd w:val="clear" w:color="auto" w:fill="FFFFFF"/>
    </w:rPr>
  </w:style>
  <w:style w:type="character" w:customStyle="1" w:styleId="41">
    <w:name w:val="Основной текст (4)_"/>
    <w:link w:val="42"/>
    <w:rsid w:val="00051399"/>
    <w:rPr>
      <w:rFonts w:ascii="Arial" w:eastAsia="Arial" w:hAnsi="Arial" w:cs="Arial"/>
      <w:i/>
      <w:iCs/>
      <w:shd w:val="clear" w:color="auto" w:fill="FFFFFF"/>
    </w:rPr>
  </w:style>
  <w:style w:type="paragraph" w:customStyle="1" w:styleId="27">
    <w:name w:val="Основной текст (2)"/>
    <w:basedOn w:val="a"/>
    <w:link w:val="26"/>
    <w:rsid w:val="00051399"/>
    <w:pPr>
      <w:widowControl w:val="0"/>
      <w:shd w:val="clear" w:color="auto" w:fill="FFFFFF"/>
      <w:spacing w:after="0" w:line="250" w:lineRule="exact"/>
      <w:ind w:firstLine="520"/>
      <w:jc w:val="both"/>
    </w:pPr>
    <w:rPr>
      <w:rFonts w:ascii="Arial" w:eastAsia="Arial" w:hAnsi="Arial" w:cs="Arial"/>
      <w:b/>
      <w:bCs/>
    </w:rPr>
  </w:style>
  <w:style w:type="paragraph" w:customStyle="1" w:styleId="1f1">
    <w:name w:val="Основной текст1"/>
    <w:basedOn w:val="a"/>
    <w:link w:val="afe"/>
    <w:rsid w:val="00051399"/>
    <w:pPr>
      <w:widowControl w:val="0"/>
      <w:shd w:val="clear" w:color="auto" w:fill="FFFFFF"/>
      <w:spacing w:after="0" w:line="250" w:lineRule="exact"/>
      <w:ind w:firstLine="520"/>
      <w:jc w:val="both"/>
    </w:pPr>
    <w:rPr>
      <w:rFonts w:ascii="Arial" w:eastAsia="Arial" w:hAnsi="Arial" w:cs="Arial"/>
    </w:rPr>
  </w:style>
  <w:style w:type="paragraph" w:customStyle="1" w:styleId="42">
    <w:name w:val="Основной текст (4)"/>
    <w:basedOn w:val="a"/>
    <w:link w:val="41"/>
    <w:rsid w:val="00051399"/>
    <w:pPr>
      <w:widowControl w:val="0"/>
      <w:shd w:val="clear" w:color="auto" w:fill="FFFFFF"/>
      <w:spacing w:after="0" w:line="250" w:lineRule="exact"/>
      <w:ind w:firstLine="520"/>
      <w:jc w:val="both"/>
    </w:pPr>
    <w:rPr>
      <w:rFonts w:ascii="Arial" w:eastAsia="Arial" w:hAnsi="Arial" w:cs="Arial"/>
      <w:i/>
      <w:iCs/>
    </w:rPr>
  </w:style>
  <w:style w:type="character" w:customStyle="1" w:styleId="1f2">
    <w:name w:val="Заголовок №1_"/>
    <w:link w:val="1f3"/>
    <w:rsid w:val="00051399"/>
    <w:rPr>
      <w:rFonts w:ascii="Arial" w:eastAsia="Arial" w:hAnsi="Arial" w:cs="Arial"/>
      <w:b/>
      <w:bCs/>
      <w:shd w:val="clear" w:color="auto" w:fill="FFFFFF"/>
    </w:rPr>
  </w:style>
  <w:style w:type="paragraph" w:customStyle="1" w:styleId="1f3">
    <w:name w:val="Заголовок №1"/>
    <w:basedOn w:val="a"/>
    <w:link w:val="1f2"/>
    <w:rsid w:val="00051399"/>
    <w:pPr>
      <w:widowControl w:val="0"/>
      <w:shd w:val="clear" w:color="auto" w:fill="FFFFFF"/>
      <w:spacing w:before="180" w:after="0" w:line="254" w:lineRule="exact"/>
      <w:ind w:firstLine="520"/>
      <w:outlineLvl w:val="0"/>
    </w:pPr>
    <w:rPr>
      <w:rFonts w:ascii="Arial" w:eastAsia="Arial" w:hAnsi="Arial" w:cs="Arial"/>
      <w:b/>
      <w:bCs/>
    </w:rPr>
  </w:style>
  <w:style w:type="paragraph" w:customStyle="1" w:styleId="Zag2">
    <w:name w:val="Zag_2"/>
    <w:basedOn w:val="a"/>
    <w:rsid w:val="0005139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31">
    <w:name w:val="Заголовок 3+"/>
    <w:basedOn w:val="a"/>
    <w:rsid w:val="0005139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2pt">
    <w:name w:val="Основной текст + Курсив;Интервал 2 pt"/>
    <w:rsid w:val="00051399"/>
    <w:rPr>
      <w:rFonts w:ascii="Arial" w:eastAsia="Arial" w:hAnsi="Arial" w:cs="Arial"/>
      <w:i/>
      <w:iCs/>
      <w:color w:val="000000"/>
      <w:spacing w:val="50"/>
      <w:w w:val="100"/>
      <w:position w:val="0"/>
      <w:shd w:val="clear" w:color="auto" w:fill="FFFFFF"/>
      <w:lang w:val="ru-RU"/>
    </w:rPr>
  </w:style>
  <w:style w:type="character" w:customStyle="1" w:styleId="aff">
    <w:name w:val="Основной текст + Курсив"/>
    <w:rsid w:val="00051399"/>
    <w:rPr>
      <w:rFonts w:ascii="Arial" w:eastAsia="Arial" w:hAnsi="Arial" w:cs="Arial"/>
      <w:i/>
      <w:iCs/>
      <w:color w:val="000000"/>
      <w:spacing w:val="0"/>
      <w:w w:val="100"/>
      <w:position w:val="0"/>
      <w:shd w:val="clear" w:color="auto" w:fill="FFFFFF"/>
      <w:lang w:val="ru-RU"/>
    </w:rPr>
  </w:style>
  <w:style w:type="character" w:customStyle="1" w:styleId="5Exact">
    <w:name w:val="Основной текст (5) Exact"/>
    <w:link w:val="51"/>
    <w:rsid w:val="00051399"/>
    <w:rPr>
      <w:rFonts w:ascii="Arial" w:eastAsia="Arial" w:hAnsi="Arial" w:cs="Arial"/>
      <w:spacing w:val="6"/>
      <w:sz w:val="18"/>
      <w:szCs w:val="18"/>
      <w:shd w:val="clear" w:color="auto" w:fill="FFFFFF"/>
    </w:rPr>
  </w:style>
  <w:style w:type="character" w:customStyle="1" w:styleId="595pt0ptExact">
    <w:name w:val="Основной текст (5) + 9;5 pt;Интервал 0 pt Exact"/>
    <w:rsid w:val="00051399"/>
    <w:rPr>
      <w:rFonts w:ascii="Arial" w:eastAsia="Arial" w:hAnsi="Arial" w:cs="Arial"/>
      <w:color w:val="000000"/>
      <w:spacing w:val="4"/>
      <w:w w:val="100"/>
      <w:position w:val="0"/>
      <w:sz w:val="19"/>
      <w:szCs w:val="19"/>
      <w:shd w:val="clear" w:color="auto" w:fill="FFFFFF"/>
      <w:lang w:val="ru-RU"/>
    </w:rPr>
  </w:style>
  <w:style w:type="character" w:customStyle="1" w:styleId="Exact">
    <w:name w:val="Основной текст Exact"/>
    <w:rsid w:val="00051399"/>
    <w:rPr>
      <w:rFonts w:ascii="Arial" w:eastAsia="Arial" w:hAnsi="Arial" w:cs="Arial"/>
      <w:b w:val="0"/>
      <w:bCs w:val="0"/>
      <w:i w:val="0"/>
      <w:iCs w:val="0"/>
      <w:smallCaps w:val="0"/>
      <w:strike w:val="0"/>
      <w:spacing w:val="4"/>
      <w:sz w:val="19"/>
      <w:szCs w:val="19"/>
      <w:u w:val="none"/>
    </w:rPr>
  </w:style>
  <w:style w:type="character" w:customStyle="1" w:styleId="4105pt">
    <w:name w:val="Основной текст (4) + 10;5 pt"/>
    <w:rsid w:val="00051399"/>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
    <w:name w:val="Основной текст + 10;5 pt;Курсив"/>
    <w:rsid w:val="00051399"/>
    <w:rPr>
      <w:rFonts w:ascii="Arial" w:eastAsia="Arial" w:hAnsi="Arial" w:cs="Arial"/>
      <w:b w:val="0"/>
      <w:bCs w:val="0"/>
      <w:i/>
      <w:iCs/>
      <w:smallCaps w:val="0"/>
      <w:strike w:val="0"/>
      <w:color w:val="000000"/>
      <w:spacing w:val="0"/>
      <w:w w:val="100"/>
      <w:position w:val="0"/>
      <w:sz w:val="21"/>
      <w:szCs w:val="21"/>
      <w:u w:val="none"/>
      <w:shd w:val="clear" w:color="auto" w:fill="FFFFFF"/>
      <w:lang w:val="ru-RU"/>
    </w:rPr>
  </w:style>
  <w:style w:type="paragraph" w:customStyle="1" w:styleId="51">
    <w:name w:val="Основной текст (5)"/>
    <w:basedOn w:val="a"/>
    <w:link w:val="5Exact"/>
    <w:rsid w:val="00051399"/>
    <w:pPr>
      <w:widowControl w:val="0"/>
      <w:shd w:val="clear" w:color="auto" w:fill="FFFFFF"/>
      <w:spacing w:after="180" w:line="509" w:lineRule="exact"/>
      <w:jc w:val="both"/>
    </w:pPr>
    <w:rPr>
      <w:rFonts w:ascii="Arial" w:eastAsia="Arial" w:hAnsi="Arial" w:cs="Arial"/>
      <w:spacing w:val="6"/>
      <w:sz w:val="18"/>
      <w:szCs w:val="18"/>
    </w:rPr>
  </w:style>
  <w:style w:type="character" w:customStyle="1" w:styleId="FontStyle20">
    <w:name w:val="Font Style20"/>
    <w:rsid w:val="00051399"/>
    <w:rPr>
      <w:rFonts w:ascii="Times New Roman" w:hAnsi="Times New Roman" w:cs="Times New Roman"/>
      <w:b/>
      <w:bCs/>
      <w:sz w:val="18"/>
      <w:szCs w:val="18"/>
    </w:rPr>
  </w:style>
  <w:style w:type="character" w:customStyle="1" w:styleId="c1">
    <w:name w:val="c1"/>
    <w:rsid w:val="00051399"/>
  </w:style>
  <w:style w:type="paragraph" w:customStyle="1" w:styleId="Standard">
    <w:name w:val="Standard"/>
    <w:rsid w:val="00051399"/>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WW-Absatz-Standardschriftart1111111111111">
    <w:name w:val="WW-Absatz-Standardschriftart1111111111111"/>
    <w:rsid w:val="00AC5509"/>
  </w:style>
  <w:style w:type="paragraph" w:styleId="aff0">
    <w:name w:val="footnote text"/>
    <w:basedOn w:val="a"/>
    <w:link w:val="aff1"/>
    <w:semiHidden/>
    <w:rsid w:val="00A50A0A"/>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semiHidden/>
    <w:rsid w:val="00A50A0A"/>
    <w:rPr>
      <w:rFonts w:ascii="Times New Roman" w:eastAsia="Times New Roman" w:hAnsi="Times New Roman" w:cs="Times New Roman"/>
      <w:sz w:val="20"/>
      <w:szCs w:val="20"/>
      <w:lang w:eastAsia="ru-RU"/>
    </w:rPr>
  </w:style>
  <w:style w:type="character" w:styleId="aff2">
    <w:name w:val="footnote reference"/>
    <w:basedOn w:val="a0"/>
    <w:semiHidden/>
    <w:rsid w:val="00A50A0A"/>
    <w:rPr>
      <w:vertAlign w:val="superscript"/>
    </w:rPr>
  </w:style>
  <w:style w:type="paragraph" w:customStyle="1" w:styleId="Style6">
    <w:name w:val="Style6"/>
    <w:basedOn w:val="a"/>
    <w:rsid w:val="00A50A0A"/>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A50A0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A50A0A"/>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A50A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A50A0A"/>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16">
    <w:name w:val="Font Style16"/>
    <w:basedOn w:val="a0"/>
    <w:rsid w:val="00A50A0A"/>
    <w:rPr>
      <w:rFonts w:ascii="Times New Roman" w:hAnsi="Times New Roman" w:cs="Times New Roman" w:hint="default"/>
      <w:sz w:val="20"/>
      <w:szCs w:val="20"/>
    </w:rPr>
  </w:style>
  <w:style w:type="character" w:customStyle="1" w:styleId="aff3">
    <w:name w:val="Схема документа Знак"/>
    <w:basedOn w:val="a0"/>
    <w:link w:val="aff4"/>
    <w:semiHidden/>
    <w:rsid w:val="00A50A0A"/>
    <w:rPr>
      <w:rFonts w:ascii="Tahoma" w:hAnsi="Tahoma"/>
      <w:shd w:val="clear" w:color="auto" w:fill="000080"/>
    </w:rPr>
  </w:style>
  <w:style w:type="paragraph" w:styleId="aff4">
    <w:name w:val="Document Map"/>
    <w:basedOn w:val="a"/>
    <w:link w:val="aff3"/>
    <w:semiHidden/>
    <w:rsid w:val="00A50A0A"/>
    <w:pPr>
      <w:shd w:val="clear" w:color="auto" w:fill="000080"/>
      <w:spacing w:after="0" w:line="240" w:lineRule="auto"/>
    </w:pPr>
    <w:rPr>
      <w:rFonts w:ascii="Tahoma" w:hAnsi="Tahoma"/>
      <w:shd w:val="clear" w:color="auto" w:fill="000080"/>
    </w:rPr>
  </w:style>
  <w:style w:type="character" w:customStyle="1" w:styleId="1f4">
    <w:name w:val="Схема документа Знак1"/>
    <w:basedOn w:val="a0"/>
    <w:uiPriority w:val="99"/>
    <w:semiHidden/>
    <w:rsid w:val="00A50A0A"/>
    <w:rPr>
      <w:rFonts w:ascii="Tahoma" w:hAnsi="Tahoma" w:cs="Tahoma"/>
      <w:sz w:val="16"/>
      <w:szCs w:val="16"/>
    </w:rPr>
  </w:style>
  <w:style w:type="paragraph" w:customStyle="1" w:styleId="body">
    <w:name w:val="body"/>
    <w:basedOn w:val="a"/>
    <w:rsid w:val="00A50A0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8">
    <w:name w:val="Body Text Indent 2"/>
    <w:basedOn w:val="a"/>
    <w:link w:val="29"/>
    <w:rsid w:val="00A50A0A"/>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9">
    <w:name w:val="Основной текст с отступом 2 Знак"/>
    <w:basedOn w:val="a0"/>
    <w:link w:val="28"/>
    <w:rsid w:val="00A50A0A"/>
    <w:rPr>
      <w:rFonts w:ascii="Times New Roman" w:eastAsia="Times New Roman" w:hAnsi="Times New Roman" w:cs="Times New Roman"/>
      <w:sz w:val="28"/>
      <w:szCs w:val="24"/>
      <w:lang w:eastAsia="ru-RU"/>
    </w:rPr>
  </w:style>
  <w:style w:type="paragraph" w:customStyle="1" w:styleId="aff5">
    <w:name w:val="Знак"/>
    <w:basedOn w:val="a"/>
    <w:rsid w:val="00A50A0A"/>
    <w:pPr>
      <w:spacing w:after="160" w:line="240" w:lineRule="exact"/>
    </w:pPr>
    <w:rPr>
      <w:rFonts w:ascii="Verdana" w:eastAsia="Times New Roman" w:hAnsi="Verdana" w:cs="Times New Roman"/>
      <w:sz w:val="20"/>
      <w:szCs w:val="20"/>
      <w:lang w:val="en-US"/>
    </w:rPr>
  </w:style>
  <w:style w:type="character" w:styleId="aff6">
    <w:name w:val="page number"/>
    <w:basedOn w:val="a0"/>
    <w:rsid w:val="00A50A0A"/>
  </w:style>
  <w:style w:type="character" w:customStyle="1" w:styleId="FontStyle17">
    <w:name w:val="Font Style17"/>
    <w:basedOn w:val="a0"/>
    <w:rsid w:val="00A50A0A"/>
    <w:rPr>
      <w:rFonts w:ascii="Times New Roman" w:hAnsi="Times New Roman" w:cs="Times New Roman"/>
      <w:b/>
      <w:bCs/>
      <w:sz w:val="16"/>
      <w:szCs w:val="16"/>
    </w:rPr>
  </w:style>
  <w:style w:type="paragraph" w:customStyle="1" w:styleId="Style5">
    <w:name w:val="Style5"/>
    <w:basedOn w:val="a"/>
    <w:rsid w:val="00A50A0A"/>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8">
    <w:name w:val="Font Style18"/>
    <w:basedOn w:val="a0"/>
    <w:rsid w:val="00A50A0A"/>
    <w:rPr>
      <w:rFonts w:ascii="Times New Roman" w:hAnsi="Times New Roman" w:cs="Times New Roman"/>
      <w:i/>
      <w:iCs/>
      <w:sz w:val="16"/>
      <w:szCs w:val="16"/>
    </w:rPr>
  </w:style>
  <w:style w:type="paragraph" w:customStyle="1" w:styleId="Style3">
    <w:name w:val="Style3"/>
    <w:basedOn w:val="a"/>
    <w:rsid w:val="00A50A0A"/>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A50A0A"/>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A5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A50A0A"/>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A50A0A"/>
    <w:rPr>
      <w:rFonts w:ascii="Courier New" w:eastAsia="Times New Roman" w:hAnsi="Courier New" w:cs="Courier New"/>
      <w:sz w:val="24"/>
      <w:szCs w:val="24"/>
      <w:lang w:eastAsia="ru-RU"/>
    </w:rPr>
  </w:style>
  <w:style w:type="paragraph" w:customStyle="1" w:styleId="Style12">
    <w:name w:val="Style12"/>
    <w:basedOn w:val="a"/>
    <w:rsid w:val="00A50A0A"/>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a">
    <w:name w:val="List Bullet 2"/>
    <w:basedOn w:val="a"/>
    <w:rsid w:val="00A50A0A"/>
    <w:pPr>
      <w:spacing w:after="0" w:line="240" w:lineRule="auto"/>
      <w:ind w:left="720" w:hanging="360"/>
    </w:pPr>
    <w:rPr>
      <w:rFonts w:ascii="Times New Roman" w:eastAsia="Times New Roman" w:hAnsi="Times New Roman" w:cs="Times New Roman"/>
      <w:sz w:val="24"/>
      <w:szCs w:val="24"/>
      <w:lang w:eastAsia="ru-RU"/>
    </w:rPr>
  </w:style>
  <w:style w:type="paragraph" w:customStyle="1" w:styleId="32">
    <w:name w:val="Стиль3"/>
    <w:basedOn w:val="a"/>
    <w:link w:val="33"/>
    <w:rsid w:val="00A50A0A"/>
    <w:pPr>
      <w:spacing w:after="0" w:line="240" w:lineRule="auto"/>
      <w:jc w:val="both"/>
    </w:pPr>
    <w:rPr>
      <w:rFonts w:ascii="Arial" w:eastAsia="Times New Roman" w:hAnsi="Arial" w:cs="Times New Roman"/>
      <w:bCs/>
      <w:iCs/>
      <w:sz w:val="20"/>
      <w:szCs w:val="20"/>
      <w:lang w:eastAsia="ru-RU"/>
    </w:rPr>
  </w:style>
  <w:style w:type="character" w:customStyle="1" w:styleId="33">
    <w:name w:val="Стиль3 Знак"/>
    <w:basedOn w:val="a0"/>
    <w:link w:val="32"/>
    <w:rsid w:val="00A50A0A"/>
    <w:rPr>
      <w:rFonts w:ascii="Arial" w:eastAsia="Times New Roman" w:hAnsi="Arial" w:cs="Times New Roman"/>
      <w:bCs/>
      <w:iCs/>
      <w:sz w:val="20"/>
      <w:szCs w:val="20"/>
      <w:lang w:eastAsia="ru-RU"/>
    </w:rPr>
  </w:style>
  <w:style w:type="paragraph" w:customStyle="1" w:styleId="aff7">
    <w:name w:val="Новый"/>
    <w:basedOn w:val="a"/>
    <w:rsid w:val="00A50A0A"/>
    <w:pPr>
      <w:spacing w:after="0" w:line="360" w:lineRule="auto"/>
      <w:ind w:firstLine="454"/>
      <w:jc w:val="both"/>
    </w:pPr>
    <w:rPr>
      <w:rFonts w:ascii="Times New Roman" w:eastAsia="Times New Roman" w:hAnsi="Times New Roman" w:cs="Times New Roman"/>
      <w:sz w:val="28"/>
      <w:szCs w:val="24"/>
      <w:lang w:eastAsia="ru-RU"/>
    </w:rPr>
  </w:style>
  <w:style w:type="numbering" w:customStyle="1" w:styleId="2b">
    <w:name w:val="Нет списка2"/>
    <w:next w:val="a2"/>
    <w:uiPriority w:val="99"/>
    <w:semiHidden/>
    <w:rsid w:val="00A50A0A"/>
  </w:style>
  <w:style w:type="table" w:customStyle="1" w:styleId="2c">
    <w:name w:val="Сетка таблицы2"/>
    <w:basedOn w:val="a1"/>
    <w:next w:val="a4"/>
    <w:uiPriority w:val="59"/>
    <w:rsid w:val="00A50A0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5c0">
    <w:name w:val="c15 c0"/>
    <w:basedOn w:val="a"/>
    <w:rsid w:val="00A50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A50A0A"/>
  </w:style>
  <w:style w:type="character" w:customStyle="1" w:styleId="c35c21">
    <w:name w:val="c35 c21"/>
    <w:basedOn w:val="a0"/>
    <w:rsid w:val="00A50A0A"/>
  </w:style>
  <w:style w:type="paragraph" w:customStyle="1" w:styleId="c32c0">
    <w:name w:val="c32 c0"/>
    <w:basedOn w:val="a"/>
    <w:rsid w:val="00A50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basedOn w:val="a0"/>
    <w:rsid w:val="00A50A0A"/>
  </w:style>
  <w:style w:type="paragraph" w:customStyle="1" w:styleId="c0c32">
    <w:name w:val="c0 c32"/>
    <w:basedOn w:val="a"/>
    <w:rsid w:val="00A50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50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4c7">
    <w:name w:val="c1 c24 c7"/>
    <w:basedOn w:val="a0"/>
    <w:rsid w:val="00A50A0A"/>
  </w:style>
  <w:style w:type="character" w:customStyle="1" w:styleId="c1c12">
    <w:name w:val="c1 c12"/>
    <w:basedOn w:val="a0"/>
    <w:rsid w:val="00A50A0A"/>
  </w:style>
  <w:style w:type="character" w:customStyle="1" w:styleId="c1c12c3">
    <w:name w:val="c1 c12 c3"/>
    <w:basedOn w:val="a0"/>
    <w:rsid w:val="00A50A0A"/>
  </w:style>
  <w:style w:type="character" w:customStyle="1" w:styleId="c1c3">
    <w:name w:val="c1 c3"/>
    <w:basedOn w:val="a0"/>
    <w:rsid w:val="00A50A0A"/>
  </w:style>
  <w:style w:type="paragraph" w:customStyle="1" w:styleId="2d">
    <w:name w:val="Стиль2"/>
    <w:basedOn w:val="a"/>
    <w:rsid w:val="00A50A0A"/>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A50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w:basedOn w:val="a"/>
    <w:rsid w:val="00A50A0A"/>
    <w:pPr>
      <w:spacing w:after="0" w:line="240" w:lineRule="auto"/>
      <w:ind w:left="283" w:hanging="283"/>
    </w:pPr>
    <w:rPr>
      <w:rFonts w:ascii="Times New Roman" w:eastAsia="Times New Roman" w:hAnsi="Times New Roman" w:cs="Times New Roman"/>
      <w:sz w:val="24"/>
      <w:szCs w:val="24"/>
      <w:lang w:eastAsia="ru-RU"/>
    </w:rPr>
  </w:style>
  <w:style w:type="paragraph" w:styleId="2e">
    <w:name w:val="List 2"/>
    <w:basedOn w:val="a"/>
    <w:rsid w:val="00A50A0A"/>
    <w:pPr>
      <w:spacing w:after="0" w:line="240" w:lineRule="auto"/>
      <w:ind w:left="566" w:hanging="283"/>
    </w:pPr>
    <w:rPr>
      <w:rFonts w:ascii="Times New Roman" w:eastAsia="Times New Roman" w:hAnsi="Times New Roman" w:cs="Times New Roman"/>
      <w:sz w:val="24"/>
      <w:szCs w:val="24"/>
      <w:lang w:eastAsia="ru-RU"/>
    </w:rPr>
  </w:style>
  <w:style w:type="paragraph" w:styleId="2f">
    <w:name w:val="List Continue 2"/>
    <w:basedOn w:val="a"/>
    <w:rsid w:val="00A50A0A"/>
    <w:pPr>
      <w:spacing w:after="120" w:line="240" w:lineRule="auto"/>
      <w:ind w:left="566"/>
    </w:pPr>
    <w:rPr>
      <w:rFonts w:ascii="Times New Roman" w:eastAsia="Times New Roman" w:hAnsi="Times New Roman" w:cs="Times New Roman"/>
      <w:sz w:val="24"/>
      <w:szCs w:val="24"/>
      <w:lang w:eastAsia="ru-RU"/>
    </w:rPr>
  </w:style>
  <w:style w:type="paragraph" w:customStyle="1" w:styleId="aff9">
    <w:name w:val="Внутренний адрес"/>
    <w:basedOn w:val="a"/>
    <w:rsid w:val="00A50A0A"/>
    <w:pPr>
      <w:spacing w:after="0" w:line="240" w:lineRule="auto"/>
    </w:pPr>
    <w:rPr>
      <w:rFonts w:ascii="Times New Roman" w:eastAsia="Times New Roman" w:hAnsi="Times New Roman" w:cs="Times New Roman"/>
      <w:sz w:val="24"/>
      <w:szCs w:val="24"/>
      <w:lang w:eastAsia="ru-RU"/>
    </w:rPr>
  </w:style>
  <w:style w:type="paragraph" w:styleId="affa">
    <w:name w:val="caption"/>
    <w:basedOn w:val="a"/>
    <w:next w:val="a"/>
    <w:qFormat/>
    <w:rsid w:val="00A50A0A"/>
    <w:pPr>
      <w:spacing w:after="0" w:line="240" w:lineRule="auto"/>
    </w:pPr>
    <w:rPr>
      <w:rFonts w:ascii="Times New Roman" w:eastAsia="Times New Roman" w:hAnsi="Times New Roman" w:cs="Times New Roman"/>
      <w:b/>
      <w:bCs/>
      <w:sz w:val="20"/>
      <w:szCs w:val="20"/>
      <w:lang w:eastAsia="ru-RU"/>
    </w:rPr>
  </w:style>
  <w:style w:type="paragraph" w:styleId="affb">
    <w:name w:val="Body Text First Indent"/>
    <w:basedOn w:val="af8"/>
    <w:link w:val="affc"/>
    <w:rsid w:val="00A50A0A"/>
    <w:pPr>
      <w:ind w:firstLine="210"/>
    </w:pPr>
  </w:style>
  <w:style w:type="character" w:customStyle="1" w:styleId="affc">
    <w:name w:val="Красная строка Знак"/>
    <w:basedOn w:val="af9"/>
    <w:link w:val="affb"/>
    <w:rsid w:val="00A50A0A"/>
    <w:rPr>
      <w:rFonts w:ascii="Times New Roman" w:eastAsia="Times New Roman" w:hAnsi="Times New Roman" w:cs="Times New Roman"/>
      <w:sz w:val="24"/>
      <w:szCs w:val="24"/>
      <w:lang w:eastAsia="ru-RU"/>
    </w:rPr>
  </w:style>
  <w:style w:type="paragraph" w:styleId="2f0">
    <w:name w:val="Body Text First Indent 2"/>
    <w:basedOn w:val="a5"/>
    <w:link w:val="2f1"/>
    <w:rsid w:val="00A50A0A"/>
    <w:pPr>
      <w:spacing w:after="120"/>
      <w:ind w:left="283" w:firstLine="210"/>
    </w:pPr>
    <w:rPr>
      <w:szCs w:val="24"/>
    </w:rPr>
  </w:style>
  <w:style w:type="character" w:customStyle="1" w:styleId="2f1">
    <w:name w:val="Красная строка 2 Знак"/>
    <w:basedOn w:val="a6"/>
    <w:link w:val="2f0"/>
    <w:rsid w:val="00A50A0A"/>
    <w:rPr>
      <w:rFonts w:ascii="Times New Roman" w:eastAsia="Times New Roman" w:hAnsi="Times New Roman" w:cs="Times New Roman"/>
      <w:sz w:val="24"/>
      <w:szCs w:val="24"/>
      <w:lang w:eastAsia="ru-RU"/>
    </w:rPr>
  </w:style>
  <w:style w:type="paragraph" w:styleId="34">
    <w:name w:val="Body Text 3"/>
    <w:basedOn w:val="a"/>
    <w:link w:val="35"/>
    <w:rsid w:val="00A50A0A"/>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A50A0A"/>
    <w:rPr>
      <w:rFonts w:ascii="Times New Roman" w:eastAsia="Times New Roman" w:hAnsi="Times New Roman" w:cs="Times New Roman"/>
      <w:sz w:val="16"/>
      <w:szCs w:val="16"/>
      <w:lang w:eastAsia="ru-RU"/>
    </w:rPr>
  </w:style>
  <w:style w:type="character" w:customStyle="1" w:styleId="c3c22">
    <w:name w:val="c3 c22"/>
    <w:basedOn w:val="a0"/>
    <w:rsid w:val="00A50A0A"/>
  </w:style>
  <w:style w:type="character" w:customStyle="1" w:styleId="c3">
    <w:name w:val="c3"/>
    <w:basedOn w:val="a0"/>
    <w:rsid w:val="00A50A0A"/>
  </w:style>
  <w:style w:type="paragraph" w:customStyle="1" w:styleId="43">
    <w:name w:val="Стиль4"/>
    <w:basedOn w:val="a"/>
    <w:rsid w:val="00A50A0A"/>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
    <w:rsid w:val="00A50A0A"/>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97">
    <w:name w:val="Font Style97"/>
    <w:rsid w:val="00A50A0A"/>
    <w:rPr>
      <w:rFonts w:ascii="Arial Black" w:hAnsi="Arial Black" w:cs="Arial Black"/>
      <w:sz w:val="16"/>
      <w:szCs w:val="16"/>
    </w:rPr>
  </w:style>
  <w:style w:type="numbering" w:customStyle="1" w:styleId="36">
    <w:name w:val="Нет списка3"/>
    <w:next w:val="a2"/>
    <w:semiHidden/>
    <w:rsid w:val="00A50A0A"/>
  </w:style>
  <w:style w:type="table" w:customStyle="1" w:styleId="37">
    <w:name w:val="Сетка таблицы3"/>
    <w:basedOn w:val="a1"/>
    <w:next w:val="a4"/>
    <w:rsid w:val="00A50A0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2-msonormal">
    <w:name w:val="u-2-msonormal"/>
    <w:basedOn w:val="a"/>
    <w:rsid w:val="00A50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A50A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f5">
    <w:name w:val="Table Grid 1"/>
    <w:basedOn w:val="a1"/>
    <w:rsid w:val="00A50A0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d">
    <w:name w:val="endnote text"/>
    <w:basedOn w:val="a"/>
    <w:link w:val="affe"/>
    <w:semiHidden/>
    <w:rsid w:val="00A50A0A"/>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0"/>
    <w:link w:val="affd"/>
    <w:semiHidden/>
    <w:rsid w:val="00A50A0A"/>
    <w:rPr>
      <w:rFonts w:ascii="Times New Roman" w:eastAsia="Times New Roman" w:hAnsi="Times New Roman" w:cs="Times New Roman"/>
      <w:sz w:val="20"/>
      <w:szCs w:val="20"/>
      <w:lang w:eastAsia="ru-RU"/>
    </w:rPr>
  </w:style>
  <w:style w:type="character" w:styleId="afff">
    <w:name w:val="endnote reference"/>
    <w:basedOn w:val="a0"/>
    <w:semiHidden/>
    <w:rsid w:val="00A50A0A"/>
    <w:rPr>
      <w:vertAlign w:val="superscript"/>
    </w:rPr>
  </w:style>
  <w:style w:type="numbering" w:customStyle="1" w:styleId="44">
    <w:name w:val="Нет списка4"/>
    <w:next w:val="a2"/>
    <w:semiHidden/>
    <w:rsid w:val="00A50A0A"/>
  </w:style>
  <w:style w:type="table" w:customStyle="1" w:styleId="45">
    <w:name w:val="Сетка таблицы4"/>
    <w:basedOn w:val="a1"/>
    <w:next w:val="a4"/>
    <w:rsid w:val="00A50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A50A0A"/>
  </w:style>
  <w:style w:type="table" w:customStyle="1" w:styleId="111">
    <w:name w:val="Сетка таблицы11"/>
    <w:basedOn w:val="a1"/>
    <w:next w:val="a4"/>
    <w:rsid w:val="00A50A0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semiHidden/>
    <w:rsid w:val="00A50A0A"/>
  </w:style>
  <w:style w:type="table" w:customStyle="1" w:styleId="211">
    <w:name w:val="Сетка таблицы21"/>
    <w:basedOn w:val="a1"/>
    <w:next w:val="a4"/>
    <w:rsid w:val="00A50A0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2"/>
    <w:semiHidden/>
    <w:rsid w:val="00A50A0A"/>
  </w:style>
  <w:style w:type="table" w:customStyle="1" w:styleId="311">
    <w:name w:val="Сетка таблицы31"/>
    <w:basedOn w:val="a1"/>
    <w:next w:val="a4"/>
    <w:rsid w:val="00A50A0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 11"/>
    <w:basedOn w:val="a1"/>
    <w:next w:val="1f5"/>
    <w:rsid w:val="00A50A0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2">
    <w:name w:val="Основной текст 21"/>
    <w:basedOn w:val="a"/>
    <w:rsid w:val="00C9121C"/>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TableContents">
    <w:name w:val="Table Contents"/>
    <w:basedOn w:val="a"/>
    <w:rsid w:val="00C9121C"/>
    <w:pPr>
      <w:widowControl w:val="0"/>
      <w:suppressLineNumbers/>
      <w:suppressAutoHyphens/>
      <w:autoSpaceDN w:val="0"/>
      <w:spacing w:after="0" w:line="240" w:lineRule="auto"/>
    </w:pPr>
    <w:rPr>
      <w:rFonts w:ascii="Arial" w:eastAsia="Arial Unicode MS" w:hAnsi="Arial" w:cs="Tahoma"/>
      <w:kern w:val="3"/>
      <w:sz w:val="21"/>
      <w:szCs w:val="24"/>
      <w:lang w:eastAsia="ru-RU"/>
    </w:rPr>
  </w:style>
  <w:style w:type="paragraph" w:customStyle="1" w:styleId="c6">
    <w:name w:val="c6"/>
    <w:basedOn w:val="a"/>
    <w:rsid w:val="00C91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9121C"/>
  </w:style>
  <w:style w:type="paragraph" w:customStyle="1" w:styleId="search-excerpt">
    <w:name w:val="search-excerpt"/>
    <w:basedOn w:val="a"/>
    <w:rsid w:val="00C91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Текст выноски1"/>
    <w:basedOn w:val="a"/>
    <w:next w:val="af6"/>
    <w:uiPriority w:val="99"/>
    <w:semiHidden/>
    <w:unhideWhenUsed/>
    <w:rsid w:val="00C9121C"/>
    <w:pPr>
      <w:spacing w:after="0" w:line="240" w:lineRule="auto"/>
    </w:pPr>
    <w:rPr>
      <w:rFonts w:ascii="Tahoma" w:hAnsi="Tahoma" w:cs="Tahoma"/>
      <w:sz w:val="16"/>
      <w:szCs w:val="16"/>
    </w:rPr>
  </w:style>
  <w:style w:type="character" w:customStyle="1" w:styleId="afb">
    <w:name w:val="Без интервала Знак"/>
    <w:basedOn w:val="a0"/>
    <w:link w:val="afa"/>
    <w:locked/>
    <w:rsid w:val="00C9121C"/>
    <w:rPr>
      <w:rFonts w:ascii="Calibri" w:eastAsia="Calibri" w:hAnsi="Calibri" w:cs="Times New Roman"/>
    </w:rPr>
  </w:style>
  <w:style w:type="character" w:customStyle="1" w:styleId="c27">
    <w:name w:val="c27"/>
    <w:basedOn w:val="a0"/>
    <w:rsid w:val="00C9121C"/>
  </w:style>
  <w:style w:type="paragraph" w:customStyle="1" w:styleId="c40">
    <w:name w:val="c40"/>
    <w:basedOn w:val="a"/>
    <w:rsid w:val="00C91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9121C"/>
  </w:style>
  <w:style w:type="character" w:customStyle="1" w:styleId="c23">
    <w:name w:val="c23"/>
    <w:basedOn w:val="a0"/>
    <w:rsid w:val="00C9121C"/>
  </w:style>
  <w:style w:type="paragraph" w:customStyle="1" w:styleId="c25">
    <w:name w:val="c25"/>
    <w:basedOn w:val="a"/>
    <w:rsid w:val="00C91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9121C"/>
  </w:style>
  <w:style w:type="character" w:customStyle="1" w:styleId="1f7">
    <w:name w:val="Текст выноски Знак1"/>
    <w:basedOn w:val="a0"/>
    <w:uiPriority w:val="99"/>
    <w:semiHidden/>
    <w:rsid w:val="00C9121C"/>
    <w:rPr>
      <w:rFonts w:ascii="Tahoma" w:hAnsi="Tahoma" w:cs="Tahoma"/>
      <w:sz w:val="16"/>
      <w:szCs w:val="16"/>
    </w:rPr>
  </w:style>
  <w:style w:type="character" w:customStyle="1" w:styleId="WW8Num1z0">
    <w:name w:val="WW8Num1z0"/>
    <w:rsid w:val="00C9121C"/>
    <w:rPr>
      <w:rFonts w:ascii="Symbol" w:hAnsi="Symbol" w:cs="Symbol"/>
    </w:rPr>
  </w:style>
  <w:style w:type="character" w:customStyle="1" w:styleId="WW8Num2z0">
    <w:name w:val="WW8Num2z0"/>
    <w:rsid w:val="00C9121C"/>
    <w:rPr>
      <w:rFonts w:ascii="Symbol" w:hAnsi="Symbol" w:cs="Symbol"/>
    </w:rPr>
  </w:style>
  <w:style w:type="character" w:customStyle="1" w:styleId="WW8Num7z0">
    <w:name w:val="WW8Num7z0"/>
    <w:rsid w:val="00C9121C"/>
    <w:rPr>
      <w:rFonts w:ascii="Symbol" w:hAnsi="Symbol" w:cs="Symbol"/>
    </w:rPr>
  </w:style>
  <w:style w:type="character" w:customStyle="1" w:styleId="WW8Num7z1">
    <w:name w:val="WW8Num7z1"/>
    <w:rsid w:val="00C9121C"/>
    <w:rPr>
      <w:rFonts w:ascii="Courier New" w:hAnsi="Courier New" w:cs="Courier New"/>
    </w:rPr>
  </w:style>
  <w:style w:type="character" w:customStyle="1" w:styleId="WW8Num7z2">
    <w:name w:val="WW8Num7z2"/>
    <w:rsid w:val="00C9121C"/>
    <w:rPr>
      <w:rFonts w:ascii="Wingdings" w:hAnsi="Wingdings" w:cs="Wingdings"/>
    </w:rPr>
  </w:style>
  <w:style w:type="character" w:customStyle="1" w:styleId="WW8Num3z0">
    <w:name w:val="WW8Num3z0"/>
    <w:rsid w:val="00C9121C"/>
    <w:rPr>
      <w:rFonts w:ascii="Symbol" w:hAnsi="Symbol" w:cs="Symbol"/>
    </w:rPr>
  </w:style>
  <w:style w:type="character" w:customStyle="1" w:styleId="WW8Num3z1">
    <w:name w:val="WW8Num3z1"/>
    <w:rsid w:val="00C9121C"/>
    <w:rPr>
      <w:rFonts w:ascii="Courier New" w:hAnsi="Courier New" w:cs="Courier New"/>
    </w:rPr>
  </w:style>
  <w:style w:type="character" w:customStyle="1" w:styleId="WW8Num3z2">
    <w:name w:val="WW8Num3z2"/>
    <w:rsid w:val="00C9121C"/>
    <w:rPr>
      <w:rFonts w:ascii="Wingdings" w:hAnsi="Wingdings" w:cs="Wingdings"/>
    </w:rPr>
  </w:style>
  <w:style w:type="character" w:customStyle="1" w:styleId="WW8Num9z0">
    <w:name w:val="WW8Num9z0"/>
    <w:rsid w:val="00C9121C"/>
    <w:rPr>
      <w:rFonts w:ascii="Symbol" w:hAnsi="Symbol" w:cs="Symbol"/>
    </w:rPr>
  </w:style>
  <w:style w:type="character" w:customStyle="1" w:styleId="WW8Num9z1">
    <w:name w:val="WW8Num9z1"/>
    <w:rsid w:val="00C9121C"/>
    <w:rPr>
      <w:rFonts w:ascii="Courier New" w:hAnsi="Courier New" w:cs="Courier New"/>
    </w:rPr>
  </w:style>
  <w:style w:type="character" w:customStyle="1" w:styleId="WW8Num9z2">
    <w:name w:val="WW8Num9z2"/>
    <w:rsid w:val="00C9121C"/>
    <w:rPr>
      <w:rFonts w:ascii="Wingdings" w:hAnsi="Wingdings" w:cs="Wingdings"/>
    </w:rPr>
  </w:style>
  <w:style w:type="character" w:customStyle="1" w:styleId="WW8Num8z0">
    <w:name w:val="WW8Num8z0"/>
    <w:rsid w:val="00C9121C"/>
    <w:rPr>
      <w:rFonts w:ascii="Symbol" w:hAnsi="Symbol" w:cs="Symbol"/>
    </w:rPr>
  </w:style>
  <w:style w:type="character" w:customStyle="1" w:styleId="WW8Num8z1">
    <w:name w:val="WW8Num8z1"/>
    <w:rsid w:val="00C9121C"/>
    <w:rPr>
      <w:rFonts w:ascii="Courier New" w:hAnsi="Courier New" w:cs="Courier New"/>
    </w:rPr>
  </w:style>
  <w:style w:type="character" w:customStyle="1" w:styleId="WW8Num8z2">
    <w:name w:val="WW8Num8z2"/>
    <w:rsid w:val="00C9121C"/>
    <w:rPr>
      <w:rFonts w:ascii="Wingdings" w:hAnsi="Wingdings" w:cs="Wingdings"/>
    </w:rPr>
  </w:style>
  <w:style w:type="character" w:customStyle="1" w:styleId="WW8Num5z0">
    <w:name w:val="WW8Num5z0"/>
    <w:rsid w:val="00C9121C"/>
    <w:rPr>
      <w:rFonts w:ascii="Symbol" w:hAnsi="Symbol" w:cs="Symbol"/>
    </w:rPr>
  </w:style>
  <w:style w:type="character" w:customStyle="1" w:styleId="WW8Num5z1">
    <w:name w:val="WW8Num5z1"/>
    <w:rsid w:val="00C9121C"/>
    <w:rPr>
      <w:rFonts w:ascii="Courier New" w:hAnsi="Courier New" w:cs="Courier New"/>
    </w:rPr>
  </w:style>
  <w:style w:type="character" w:customStyle="1" w:styleId="WW8Num5z2">
    <w:name w:val="WW8Num5z2"/>
    <w:rsid w:val="00C9121C"/>
    <w:rPr>
      <w:rFonts w:ascii="Wingdings" w:hAnsi="Wingdings" w:cs="Wingdings"/>
    </w:rPr>
  </w:style>
  <w:style w:type="character" w:customStyle="1" w:styleId="WW8Num4z0">
    <w:name w:val="WW8Num4z0"/>
    <w:rsid w:val="00C9121C"/>
    <w:rPr>
      <w:rFonts w:ascii="Symbol" w:hAnsi="Symbol" w:cs="Symbol"/>
    </w:rPr>
  </w:style>
  <w:style w:type="character" w:customStyle="1" w:styleId="WW8Num4z1">
    <w:name w:val="WW8Num4z1"/>
    <w:rsid w:val="00C9121C"/>
    <w:rPr>
      <w:rFonts w:ascii="Courier New" w:hAnsi="Courier New" w:cs="Courier New"/>
    </w:rPr>
  </w:style>
  <w:style w:type="character" w:customStyle="1" w:styleId="WW8Num4z2">
    <w:name w:val="WW8Num4z2"/>
    <w:rsid w:val="00C9121C"/>
    <w:rPr>
      <w:rFonts w:ascii="Wingdings" w:hAnsi="Wingdings" w:cs="Wingdings"/>
    </w:rPr>
  </w:style>
  <w:style w:type="character" w:customStyle="1" w:styleId="WW8Num10z0">
    <w:name w:val="WW8Num10z0"/>
    <w:rsid w:val="00C9121C"/>
    <w:rPr>
      <w:rFonts w:ascii="Symbol" w:hAnsi="Symbol" w:cs="Symbol"/>
    </w:rPr>
  </w:style>
  <w:style w:type="character" w:customStyle="1" w:styleId="WW8Num10z1">
    <w:name w:val="WW8Num10z1"/>
    <w:rsid w:val="00C9121C"/>
    <w:rPr>
      <w:rFonts w:ascii="Courier New" w:hAnsi="Courier New" w:cs="Courier New"/>
    </w:rPr>
  </w:style>
  <w:style w:type="character" w:customStyle="1" w:styleId="WW8Num10z2">
    <w:name w:val="WW8Num10z2"/>
    <w:rsid w:val="00C9121C"/>
    <w:rPr>
      <w:rFonts w:ascii="Wingdings" w:hAnsi="Wingdings" w:cs="Wingdings"/>
    </w:rPr>
  </w:style>
  <w:style w:type="character" w:customStyle="1" w:styleId="WW8Num1z1">
    <w:name w:val="WW8Num1z1"/>
    <w:rsid w:val="00C9121C"/>
    <w:rPr>
      <w:rFonts w:ascii="Courier New" w:hAnsi="Courier New" w:cs="Courier New"/>
    </w:rPr>
  </w:style>
  <w:style w:type="character" w:customStyle="1" w:styleId="WW8Num1z2">
    <w:name w:val="WW8Num1z2"/>
    <w:rsid w:val="00C9121C"/>
    <w:rPr>
      <w:rFonts w:ascii="Wingdings" w:hAnsi="Wingdings" w:cs="Wingdings"/>
    </w:rPr>
  </w:style>
  <w:style w:type="character" w:customStyle="1" w:styleId="WW8Num12z0">
    <w:name w:val="WW8Num12z0"/>
    <w:rsid w:val="00C9121C"/>
    <w:rPr>
      <w:rFonts w:ascii="Symbol" w:hAnsi="Symbol" w:cs="Symbol"/>
    </w:rPr>
  </w:style>
  <w:style w:type="character" w:customStyle="1" w:styleId="WW8Num12z1">
    <w:name w:val="WW8Num12z1"/>
    <w:rsid w:val="00C9121C"/>
    <w:rPr>
      <w:rFonts w:ascii="Courier New" w:hAnsi="Courier New" w:cs="Courier New"/>
    </w:rPr>
  </w:style>
  <w:style w:type="character" w:customStyle="1" w:styleId="WW8Num12z2">
    <w:name w:val="WW8Num12z2"/>
    <w:rsid w:val="00C9121C"/>
    <w:rPr>
      <w:rFonts w:ascii="Wingdings" w:hAnsi="Wingdings" w:cs="Wingdings"/>
    </w:rPr>
  </w:style>
  <w:style w:type="character" w:customStyle="1" w:styleId="WW8Num6z0">
    <w:name w:val="WW8Num6z0"/>
    <w:rsid w:val="00C9121C"/>
    <w:rPr>
      <w:rFonts w:ascii="Symbol" w:hAnsi="Symbol" w:cs="Symbol"/>
    </w:rPr>
  </w:style>
  <w:style w:type="character" w:customStyle="1" w:styleId="WW8Num6z1">
    <w:name w:val="WW8Num6z1"/>
    <w:rsid w:val="00C9121C"/>
    <w:rPr>
      <w:rFonts w:ascii="Courier New" w:hAnsi="Courier New" w:cs="Courier New"/>
    </w:rPr>
  </w:style>
  <w:style w:type="character" w:customStyle="1" w:styleId="WW8Num6z2">
    <w:name w:val="WW8Num6z2"/>
    <w:rsid w:val="00C9121C"/>
    <w:rPr>
      <w:rFonts w:ascii="Wingdings" w:hAnsi="Wingdings" w:cs="Wingdings"/>
    </w:rPr>
  </w:style>
  <w:style w:type="character" w:customStyle="1" w:styleId="afff0">
    <w:name w:val="Символ нумерации"/>
    <w:rsid w:val="00C9121C"/>
  </w:style>
  <w:style w:type="character" w:customStyle="1" w:styleId="1f8">
    <w:name w:val="Основной шрифт абзаца1"/>
    <w:rsid w:val="00C9121C"/>
  </w:style>
  <w:style w:type="paragraph" w:customStyle="1" w:styleId="afff1">
    <w:name w:val="Заголовок"/>
    <w:basedOn w:val="a"/>
    <w:next w:val="af8"/>
    <w:rsid w:val="00C9121C"/>
    <w:pPr>
      <w:keepNext/>
      <w:widowControl w:val="0"/>
      <w:suppressAutoHyphens/>
      <w:spacing w:before="240" w:after="120" w:line="240" w:lineRule="auto"/>
    </w:pPr>
    <w:rPr>
      <w:rFonts w:ascii="Arial" w:eastAsia="Andale Sans UI" w:hAnsi="Arial" w:cs="Tahoma"/>
      <w:kern w:val="1"/>
      <w:sz w:val="28"/>
      <w:szCs w:val="28"/>
    </w:rPr>
  </w:style>
  <w:style w:type="paragraph" w:customStyle="1" w:styleId="1f9">
    <w:name w:val="Название1"/>
    <w:basedOn w:val="a"/>
    <w:rsid w:val="00C9121C"/>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fa">
    <w:name w:val="Указатель1"/>
    <w:basedOn w:val="a"/>
    <w:rsid w:val="00C9121C"/>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ff2">
    <w:name w:val="Содержимое таблицы"/>
    <w:basedOn w:val="a"/>
    <w:rsid w:val="00C9121C"/>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ff3">
    <w:name w:val="Заголовок таблицы"/>
    <w:basedOn w:val="afff2"/>
    <w:rsid w:val="00C9121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2495">
      <w:bodyDiv w:val="1"/>
      <w:marLeft w:val="0"/>
      <w:marRight w:val="0"/>
      <w:marTop w:val="0"/>
      <w:marBottom w:val="0"/>
      <w:divBdr>
        <w:top w:val="none" w:sz="0" w:space="0" w:color="auto"/>
        <w:left w:val="none" w:sz="0" w:space="0" w:color="auto"/>
        <w:bottom w:val="none" w:sz="0" w:space="0" w:color="auto"/>
        <w:right w:val="none" w:sz="0" w:space="0" w:color="auto"/>
      </w:divBdr>
    </w:div>
    <w:div w:id="1282803372">
      <w:bodyDiv w:val="1"/>
      <w:marLeft w:val="0"/>
      <w:marRight w:val="0"/>
      <w:marTop w:val="0"/>
      <w:marBottom w:val="0"/>
      <w:divBdr>
        <w:top w:val="none" w:sz="0" w:space="0" w:color="auto"/>
        <w:left w:val="none" w:sz="0" w:space="0" w:color="auto"/>
        <w:bottom w:val="none" w:sz="0" w:space="0" w:color="auto"/>
        <w:right w:val="none" w:sz="0" w:space="0" w:color="auto"/>
      </w:divBdr>
    </w:div>
    <w:div w:id="19097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EB84-767D-4F0A-AA51-C2317A1C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92</Pages>
  <Words>30511</Words>
  <Characters>173919</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27</cp:revision>
  <dcterms:created xsi:type="dcterms:W3CDTF">2015-11-03T20:01:00Z</dcterms:created>
  <dcterms:modified xsi:type="dcterms:W3CDTF">2016-02-11T15:29:00Z</dcterms:modified>
</cp:coreProperties>
</file>