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69" w:rsidRDefault="00075569" w:rsidP="006C7891">
      <w:pPr>
        <w:tabs>
          <w:tab w:val="left" w:pos="8325"/>
        </w:tabs>
        <w:jc w:val="center"/>
      </w:pPr>
      <w:r>
        <w:t>МБОУ Валковская СОШ</w:t>
      </w:r>
    </w:p>
    <w:p w:rsidR="00075569" w:rsidRDefault="00075569" w:rsidP="006C7891">
      <w:pPr>
        <w:rPr>
          <w:lang w:val="ru-RU"/>
        </w:rPr>
      </w:pPr>
    </w:p>
    <w:p w:rsidR="00075569" w:rsidRDefault="00075569" w:rsidP="006C7891">
      <w:pPr>
        <w:rPr>
          <w:lang w:val="ru-RU"/>
        </w:rPr>
      </w:pPr>
    </w:p>
    <w:p w:rsidR="00075569" w:rsidRDefault="00075569" w:rsidP="006C7891">
      <w:pPr>
        <w:rPr>
          <w:lang w:val="ru-RU"/>
        </w:rPr>
      </w:pPr>
    </w:p>
    <w:p w:rsidR="00075569" w:rsidRDefault="00075569" w:rsidP="006C7891">
      <w:pPr>
        <w:rPr>
          <w:lang w:val="ru-RU"/>
        </w:rPr>
      </w:pPr>
    </w:p>
    <w:p w:rsidR="00075569" w:rsidRPr="00C26F38" w:rsidRDefault="00075569" w:rsidP="006C7891">
      <w:pPr>
        <w:rPr>
          <w:lang w:val="ru-RU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075569" w:rsidRPr="000816E5" w:rsidTr="0070171C">
        <w:tc>
          <w:tcPr>
            <w:tcW w:w="3190" w:type="dxa"/>
          </w:tcPr>
          <w:p w:rsidR="00075569" w:rsidRPr="00C26F38" w:rsidRDefault="00075569" w:rsidP="0070171C">
            <w:pPr>
              <w:tabs>
                <w:tab w:val="left" w:pos="8325"/>
              </w:tabs>
              <w:snapToGrid w:val="0"/>
              <w:rPr>
                <w:lang w:val="ru-RU"/>
              </w:rPr>
            </w:pPr>
            <w:r w:rsidRPr="00C26F38">
              <w:rPr>
                <w:lang w:val="ru-RU"/>
              </w:rPr>
              <w:t>УТВЕРЖДАЮ:</w:t>
            </w:r>
          </w:p>
          <w:p w:rsidR="00075569" w:rsidRPr="00C26F38" w:rsidRDefault="00075569" w:rsidP="0070171C">
            <w:pPr>
              <w:tabs>
                <w:tab w:val="left" w:pos="8325"/>
              </w:tabs>
              <w:rPr>
                <w:lang w:val="ru-RU"/>
              </w:rPr>
            </w:pPr>
            <w:r w:rsidRPr="00C26F38">
              <w:rPr>
                <w:lang w:val="ru-RU"/>
              </w:rPr>
              <w:t>Директор МБОУ  Валковская СОШ</w:t>
            </w:r>
          </w:p>
          <w:p w:rsidR="00075569" w:rsidRPr="00C26F38" w:rsidRDefault="00075569" w:rsidP="0070171C">
            <w:pPr>
              <w:tabs>
                <w:tab w:val="left" w:pos="8325"/>
              </w:tabs>
              <w:rPr>
                <w:lang w:val="ru-RU"/>
              </w:rPr>
            </w:pPr>
            <w:r w:rsidRPr="00C26F38">
              <w:rPr>
                <w:lang w:val="ru-RU"/>
              </w:rPr>
              <w:t>__________Кашолкина Т.А.</w:t>
            </w:r>
          </w:p>
          <w:p w:rsidR="00075569" w:rsidRPr="00C26F38" w:rsidRDefault="00075569" w:rsidP="0070171C">
            <w:pPr>
              <w:tabs>
                <w:tab w:val="left" w:pos="1065"/>
                <w:tab w:val="center" w:pos="1487"/>
                <w:tab w:val="left" w:pos="8325"/>
              </w:tabs>
              <w:rPr>
                <w:vertAlign w:val="superscript"/>
                <w:lang w:val="ru-RU"/>
              </w:rPr>
            </w:pPr>
            <w:r w:rsidRPr="00C26F38">
              <w:rPr>
                <w:vertAlign w:val="superscript"/>
                <w:lang w:val="ru-RU"/>
              </w:rPr>
              <w:t xml:space="preserve">                    </w:t>
            </w:r>
          </w:p>
          <w:p w:rsidR="00075569" w:rsidRDefault="00075569" w:rsidP="0070171C">
            <w:pPr>
              <w:tabs>
                <w:tab w:val="left" w:pos="1065"/>
                <w:tab w:val="center" w:pos="1487"/>
                <w:tab w:val="left" w:pos="8325"/>
              </w:tabs>
            </w:pPr>
            <w:r w:rsidRPr="00C26F38">
              <w:rPr>
                <w:lang w:val="ru-RU"/>
              </w:rPr>
              <w:t xml:space="preserve"> </w:t>
            </w:r>
            <w:r>
              <w:t>«___» ____________2013г.</w:t>
            </w:r>
          </w:p>
        </w:tc>
        <w:tc>
          <w:tcPr>
            <w:tcW w:w="3190" w:type="dxa"/>
          </w:tcPr>
          <w:p w:rsidR="00075569" w:rsidRPr="00C26F38" w:rsidRDefault="00075569" w:rsidP="0070171C">
            <w:pPr>
              <w:tabs>
                <w:tab w:val="left" w:pos="8325"/>
              </w:tabs>
              <w:snapToGrid w:val="0"/>
              <w:rPr>
                <w:lang w:val="ru-RU"/>
              </w:rPr>
            </w:pPr>
            <w:r w:rsidRPr="00C26F38">
              <w:rPr>
                <w:lang w:val="ru-RU"/>
              </w:rPr>
              <w:t>СОГЛАСОВАНО:</w:t>
            </w:r>
          </w:p>
          <w:p w:rsidR="00075569" w:rsidRPr="00C26F38" w:rsidRDefault="00075569" w:rsidP="0070171C">
            <w:pPr>
              <w:tabs>
                <w:tab w:val="left" w:pos="8325"/>
              </w:tabs>
              <w:rPr>
                <w:lang w:val="ru-RU"/>
              </w:rPr>
            </w:pPr>
          </w:p>
          <w:p w:rsidR="00075569" w:rsidRPr="00C26F38" w:rsidRDefault="00075569" w:rsidP="0070171C">
            <w:pPr>
              <w:tabs>
                <w:tab w:val="left" w:pos="8325"/>
              </w:tabs>
              <w:rPr>
                <w:lang w:val="ru-RU"/>
              </w:rPr>
            </w:pPr>
            <w:r w:rsidRPr="00C26F38">
              <w:rPr>
                <w:lang w:val="ru-RU"/>
              </w:rPr>
              <w:t>Зам. директора по УВР:</w:t>
            </w:r>
          </w:p>
          <w:p w:rsidR="00075569" w:rsidRPr="00C26F38" w:rsidRDefault="00075569" w:rsidP="0070171C">
            <w:pPr>
              <w:tabs>
                <w:tab w:val="left" w:pos="8325"/>
              </w:tabs>
              <w:rPr>
                <w:lang w:val="ru-RU"/>
              </w:rPr>
            </w:pPr>
          </w:p>
          <w:p w:rsidR="00075569" w:rsidRDefault="00075569" w:rsidP="0070171C">
            <w:pPr>
              <w:tabs>
                <w:tab w:val="left" w:pos="8325"/>
              </w:tabs>
            </w:pPr>
            <w:r>
              <w:t xml:space="preserve">_______  Староверова О.А. </w:t>
            </w:r>
          </w:p>
          <w:p w:rsidR="00075569" w:rsidRDefault="00075569" w:rsidP="0070171C">
            <w:pPr>
              <w:tabs>
                <w:tab w:val="left" w:pos="8325"/>
              </w:tabs>
            </w:pPr>
            <w:r>
              <w:t xml:space="preserve">  «__» _____________2013г.</w:t>
            </w:r>
          </w:p>
          <w:p w:rsidR="00075569" w:rsidRDefault="00075569" w:rsidP="0070171C">
            <w:pPr>
              <w:tabs>
                <w:tab w:val="left" w:pos="8325"/>
              </w:tabs>
              <w:rPr>
                <w:vertAlign w:val="superscript"/>
              </w:rPr>
            </w:pPr>
          </w:p>
        </w:tc>
        <w:tc>
          <w:tcPr>
            <w:tcW w:w="3191" w:type="dxa"/>
          </w:tcPr>
          <w:p w:rsidR="00075569" w:rsidRPr="00C26F38" w:rsidRDefault="00075569" w:rsidP="0070171C">
            <w:pPr>
              <w:tabs>
                <w:tab w:val="left" w:pos="8325"/>
              </w:tabs>
              <w:snapToGrid w:val="0"/>
              <w:rPr>
                <w:lang w:val="ru-RU"/>
              </w:rPr>
            </w:pPr>
            <w:r w:rsidRPr="00C26F38">
              <w:rPr>
                <w:lang w:val="ru-RU"/>
              </w:rPr>
              <w:t xml:space="preserve">Рассмотрено </w:t>
            </w:r>
          </w:p>
          <w:p w:rsidR="00075569" w:rsidRPr="00C26F38" w:rsidRDefault="00075569" w:rsidP="0070171C">
            <w:pPr>
              <w:tabs>
                <w:tab w:val="left" w:pos="8325"/>
              </w:tabs>
              <w:rPr>
                <w:lang w:val="ru-RU"/>
              </w:rPr>
            </w:pPr>
            <w:r w:rsidRPr="00C26F38">
              <w:rPr>
                <w:lang w:val="ru-RU"/>
              </w:rPr>
              <w:t>на МО учителей начальных классов</w:t>
            </w:r>
          </w:p>
          <w:p w:rsidR="00075569" w:rsidRPr="00C26F38" w:rsidRDefault="00075569" w:rsidP="0070171C">
            <w:pPr>
              <w:tabs>
                <w:tab w:val="left" w:pos="8325"/>
              </w:tabs>
              <w:rPr>
                <w:lang w:val="ru-RU"/>
              </w:rPr>
            </w:pPr>
            <w:r w:rsidRPr="00C26F38">
              <w:rPr>
                <w:lang w:val="ru-RU"/>
              </w:rPr>
              <w:t>Протокол № 1</w:t>
            </w:r>
          </w:p>
          <w:p w:rsidR="00075569" w:rsidRPr="00C26F38" w:rsidRDefault="00075569" w:rsidP="0070171C">
            <w:pPr>
              <w:tabs>
                <w:tab w:val="left" w:pos="8325"/>
              </w:tabs>
              <w:rPr>
                <w:lang w:val="ru-RU"/>
              </w:rPr>
            </w:pPr>
            <w:r w:rsidRPr="00C26F38">
              <w:rPr>
                <w:lang w:val="ru-RU"/>
              </w:rPr>
              <w:t>от «___» _______2013 г.</w:t>
            </w:r>
          </w:p>
          <w:p w:rsidR="00075569" w:rsidRPr="00C26F38" w:rsidRDefault="00075569" w:rsidP="0070171C">
            <w:pPr>
              <w:tabs>
                <w:tab w:val="left" w:pos="8325"/>
              </w:tabs>
              <w:rPr>
                <w:lang w:val="ru-RU"/>
              </w:rPr>
            </w:pPr>
            <w:r w:rsidRPr="00C26F38">
              <w:rPr>
                <w:lang w:val="ru-RU"/>
              </w:rPr>
              <w:t>Руководитель МО</w:t>
            </w:r>
          </w:p>
          <w:p w:rsidR="00075569" w:rsidRPr="00C26F38" w:rsidRDefault="00075569" w:rsidP="0070171C">
            <w:pPr>
              <w:tabs>
                <w:tab w:val="left" w:pos="8325"/>
              </w:tabs>
              <w:rPr>
                <w:lang w:val="ru-RU"/>
              </w:rPr>
            </w:pPr>
            <w:r w:rsidRPr="00C26F38">
              <w:rPr>
                <w:lang w:val="ru-RU"/>
              </w:rPr>
              <w:t xml:space="preserve">_________ </w:t>
            </w:r>
          </w:p>
          <w:p w:rsidR="00075569" w:rsidRPr="00C26F38" w:rsidRDefault="00075569" w:rsidP="0070171C">
            <w:pPr>
              <w:tabs>
                <w:tab w:val="left" w:pos="8325"/>
              </w:tabs>
              <w:rPr>
                <w:vertAlign w:val="superscript"/>
                <w:lang w:val="ru-RU"/>
              </w:rPr>
            </w:pPr>
            <w:r w:rsidRPr="00C26F38">
              <w:rPr>
                <w:vertAlign w:val="superscript"/>
                <w:lang w:val="ru-RU"/>
              </w:rPr>
              <w:t xml:space="preserve"> </w:t>
            </w:r>
          </w:p>
        </w:tc>
      </w:tr>
    </w:tbl>
    <w:p w:rsidR="00075569" w:rsidRPr="006C7891" w:rsidRDefault="00075569" w:rsidP="006C7891">
      <w:pPr>
        <w:tabs>
          <w:tab w:val="left" w:pos="8325"/>
        </w:tabs>
        <w:jc w:val="center"/>
        <w:rPr>
          <w:lang w:val="ru-RU"/>
        </w:rPr>
      </w:pPr>
    </w:p>
    <w:p w:rsidR="00075569" w:rsidRPr="006C7891" w:rsidRDefault="00075569" w:rsidP="006C7891">
      <w:pPr>
        <w:rPr>
          <w:lang w:val="ru-RU"/>
        </w:rPr>
      </w:pPr>
    </w:p>
    <w:p w:rsidR="00075569" w:rsidRPr="006C7891" w:rsidRDefault="00075569" w:rsidP="006C7891">
      <w:pPr>
        <w:ind w:left="0"/>
        <w:rPr>
          <w:sz w:val="48"/>
          <w:szCs w:val="48"/>
          <w:lang w:val="ru-RU"/>
        </w:rPr>
      </w:pP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48"/>
          <w:szCs w:val="48"/>
          <w:lang w:val="ru-RU"/>
        </w:rPr>
      </w:pPr>
      <w:r w:rsidRPr="00C26F38">
        <w:rPr>
          <w:b/>
          <w:sz w:val="48"/>
          <w:szCs w:val="48"/>
          <w:lang w:val="ru-RU"/>
        </w:rPr>
        <w:t>Рабочая  программа</w:t>
      </w: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44"/>
          <w:szCs w:val="44"/>
          <w:lang w:val="ru-RU"/>
        </w:rPr>
      </w:pPr>
      <w:r w:rsidRPr="00C26F38">
        <w:rPr>
          <w:b/>
          <w:sz w:val="32"/>
          <w:szCs w:val="32"/>
          <w:lang w:val="ru-RU"/>
        </w:rPr>
        <w:t xml:space="preserve"> по предмету </w:t>
      </w:r>
      <w:r w:rsidRPr="00C26F38">
        <w:rPr>
          <w:b/>
          <w:sz w:val="44"/>
          <w:szCs w:val="44"/>
          <w:lang w:val="ru-RU"/>
        </w:rPr>
        <w:t>«Русский язык»</w:t>
      </w: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в 3</w:t>
      </w:r>
      <w:r w:rsidRPr="00C26F38">
        <w:rPr>
          <w:b/>
          <w:sz w:val="32"/>
          <w:szCs w:val="32"/>
          <w:lang w:val="ru-RU"/>
        </w:rPr>
        <w:t xml:space="preserve"> классе</w:t>
      </w: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32"/>
          <w:szCs w:val="32"/>
          <w:lang w:val="ru-RU"/>
        </w:rPr>
      </w:pPr>
      <w:r w:rsidRPr="00C26F38">
        <w:rPr>
          <w:b/>
          <w:sz w:val="32"/>
          <w:szCs w:val="32"/>
          <w:lang w:val="ru-RU"/>
        </w:rPr>
        <w:t>на 2013-2014 учебный год</w:t>
      </w: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32"/>
          <w:szCs w:val="32"/>
          <w:lang w:val="ru-RU"/>
        </w:rPr>
      </w:pPr>
      <w:r w:rsidRPr="00C26F38">
        <w:rPr>
          <w:b/>
          <w:sz w:val="32"/>
          <w:szCs w:val="32"/>
          <w:lang w:val="ru-RU"/>
        </w:rPr>
        <w:t>УМК «Гармония»</w:t>
      </w: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32"/>
          <w:szCs w:val="32"/>
          <w:lang w:val="ru-RU"/>
        </w:rPr>
      </w:pP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32"/>
          <w:szCs w:val="32"/>
          <w:lang w:val="ru-RU"/>
        </w:rPr>
      </w:pPr>
    </w:p>
    <w:p w:rsidR="00075569" w:rsidRPr="00C26F38" w:rsidRDefault="00075569" w:rsidP="006C7891">
      <w:pPr>
        <w:tabs>
          <w:tab w:val="left" w:pos="5565"/>
        </w:tabs>
        <w:jc w:val="both"/>
        <w:rPr>
          <w:lang w:val="ru-RU"/>
        </w:rPr>
      </w:pPr>
      <w:r w:rsidRPr="00C26F38">
        <w:rPr>
          <w:b/>
          <w:lang w:val="ru-RU"/>
        </w:rPr>
        <w:t xml:space="preserve">Авторы УМК: </w:t>
      </w:r>
      <w:r w:rsidRPr="00C26F38">
        <w:rPr>
          <w:lang w:val="ru-RU"/>
        </w:rPr>
        <w:t>Соловейчик М.С., Кузьменко Н.С., Бетенькова Н.М.,</w:t>
      </w:r>
    </w:p>
    <w:p w:rsidR="00075569" w:rsidRPr="00C26F38" w:rsidRDefault="00075569" w:rsidP="006C7891">
      <w:pPr>
        <w:tabs>
          <w:tab w:val="left" w:pos="5565"/>
        </w:tabs>
        <w:jc w:val="both"/>
        <w:rPr>
          <w:lang w:val="ru-RU"/>
        </w:rPr>
      </w:pPr>
      <w:r w:rsidRPr="00C26F38">
        <w:rPr>
          <w:lang w:val="ru-RU"/>
        </w:rPr>
        <w:t xml:space="preserve">                           </w:t>
      </w: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32"/>
          <w:szCs w:val="32"/>
          <w:lang w:val="ru-RU"/>
        </w:rPr>
      </w:pPr>
    </w:p>
    <w:p w:rsidR="00075569" w:rsidRPr="00C26F38" w:rsidRDefault="00075569" w:rsidP="006C7891">
      <w:pPr>
        <w:tabs>
          <w:tab w:val="left" w:pos="5565"/>
        </w:tabs>
        <w:jc w:val="both"/>
        <w:rPr>
          <w:lang w:val="ru-RU"/>
        </w:rPr>
      </w:pPr>
      <w:r w:rsidRPr="00C26F38">
        <w:rPr>
          <w:b/>
          <w:lang w:val="ru-RU"/>
        </w:rPr>
        <w:t>Автор-разработчик:</w:t>
      </w:r>
      <w:r>
        <w:rPr>
          <w:lang w:val="ru-RU"/>
        </w:rPr>
        <w:t>Серова С. Ф</w:t>
      </w:r>
      <w:r w:rsidRPr="00C26F38">
        <w:rPr>
          <w:lang w:val="ru-RU"/>
        </w:rPr>
        <w:t xml:space="preserve">., учитель начальных классов </w:t>
      </w: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32"/>
          <w:szCs w:val="32"/>
          <w:lang w:val="ru-RU"/>
        </w:rPr>
      </w:pP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32"/>
          <w:szCs w:val="32"/>
          <w:lang w:val="ru-RU"/>
        </w:rPr>
      </w:pP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32"/>
          <w:szCs w:val="32"/>
          <w:lang w:val="ru-RU"/>
        </w:rPr>
      </w:pPr>
    </w:p>
    <w:p w:rsidR="00075569" w:rsidRPr="00C26F38" w:rsidRDefault="00075569" w:rsidP="006C7891">
      <w:pPr>
        <w:tabs>
          <w:tab w:val="left" w:pos="5565"/>
        </w:tabs>
        <w:jc w:val="center"/>
        <w:rPr>
          <w:b/>
          <w:sz w:val="32"/>
          <w:szCs w:val="32"/>
          <w:lang w:val="ru-RU"/>
        </w:rPr>
      </w:pPr>
    </w:p>
    <w:p w:rsidR="00075569" w:rsidRPr="00C26F38" w:rsidRDefault="00075569" w:rsidP="006C7891">
      <w:pPr>
        <w:tabs>
          <w:tab w:val="left" w:pos="5565"/>
        </w:tabs>
        <w:rPr>
          <w:lang w:val="ru-RU"/>
        </w:rPr>
      </w:pPr>
      <w:r w:rsidRPr="00C26F38">
        <w:rPr>
          <w:lang w:val="ru-RU"/>
        </w:rPr>
        <w:t xml:space="preserve">    </w:t>
      </w:r>
    </w:p>
    <w:p w:rsidR="00075569" w:rsidRPr="00C26F38" w:rsidRDefault="00075569" w:rsidP="006C7891">
      <w:pPr>
        <w:tabs>
          <w:tab w:val="left" w:pos="5565"/>
        </w:tabs>
        <w:rPr>
          <w:vertAlign w:val="superscript"/>
          <w:lang w:val="ru-RU"/>
        </w:rPr>
      </w:pPr>
    </w:p>
    <w:p w:rsidR="00075569" w:rsidRPr="00C26F38" w:rsidRDefault="00075569" w:rsidP="006C7891">
      <w:pPr>
        <w:tabs>
          <w:tab w:val="left" w:pos="5565"/>
        </w:tabs>
        <w:rPr>
          <w:vertAlign w:val="superscript"/>
          <w:lang w:val="ru-RU"/>
        </w:rPr>
      </w:pPr>
      <w:r w:rsidRPr="00C26F38">
        <w:rPr>
          <w:vertAlign w:val="superscript"/>
          <w:lang w:val="ru-RU"/>
        </w:rPr>
        <w:t xml:space="preserve">                                                                      </w:t>
      </w:r>
    </w:p>
    <w:p w:rsidR="00075569" w:rsidRPr="00C26F38" w:rsidRDefault="00075569" w:rsidP="006C7891">
      <w:pPr>
        <w:tabs>
          <w:tab w:val="left" w:pos="5565"/>
        </w:tabs>
        <w:jc w:val="center"/>
        <w:rPr>
          <w:lang w:val="ru-RU"/>
        </w:rPr>
      </w:pPr>
    </w:p>
    <w:p w:rsidR="00075569" w:rsidRPr="00C26F38" w:rsidRDefault="00075569" w:rsidP="006C7891">
      <w:pPr>
        <w:tabs>
          <w:tab w:val="left" w:pos="5565"/>
        </w:tabs>
        <w:jc w:val="center"/>
        <w:rPr>
          <w:lang w:val="ru-RU"/>
        </w:rPr>
      </w:pPr>
    </w:p>
    <w:p w:rsidR="00075569" w:rsidRPr="00C26F38" w:rsidRDefault="00075569" w:rsidP="006C7891">
      <w:pPr>
        <w:tabs>
          <w:tab w:val="left" w:pos="5565"/>
        </w:tabs>
        <w:jc w:val="center"/>
        <w:rPr>
          <w:lang w:val="ru-RU"/>
        </w:rPr>
      </w:pPr>
    </w:p>
    <w:p w:rsidR="00075569" w:rsidRDefault="00075569" w:rsidP="006C7891">
      <w:pPr>
        <w:jc w:val="center"/>
        <w:rPr>
          <w:rFonts w:ascii="Courier New" w:hAnsi="Courier New" w:cs="Courier New"/>
          <w:b/>
          <w:sz w:val="24"/>
          <w:szCs w:val="24"/>
          <w:lang w:val="ru-RU"/>
        </w:rPr>
      </w:pPr>
      <w:r>
        <w:rPr>
          <w:rFonts w:ascii="Courier New" w:hAnsi="Courier New" w:cs="Courier New"/>
          <w:b/>
          <w:sz w:val="24"/>
          <w:szCs w:val="24"/>
          <w:lang w:val="ru-RU"/>
        </w:rPr>
        <w:t xml:space="preserve">с.Валки,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Courier New" w:hAnsi="Courier New" w:cs="Courier New"/>
            <w:b/>
            <w:sz w:val="24"/>
            <w:szCs w:val="24"/>
            <w:lang w:val="ru-RU"/>
          </w:rPr>
          <w:t>2013 г</w:t>
        </w:r>
      </w:smartTag>
      <w:r>
        <w:rPr>
          <w:rFonts w:ascii="Courier New" w:hAnsi="Courier New" w:cs="Courier New"/>
          <w:b/>
          <w:sz w:val="24"/>
          <w:szCs w:val="24"/>
          <w:lang w:val="ru-RU"/>
        </w:rPr>
        <w:t xml:space="preserve">. </w:t>
      </w:r>
    </w:p>
    <w:p w:rsidR="00075569" w:rsidRDefault="00075569">
      <w:pPr>
        <w:rPr>
          <w:lang w:val="ru-RU"/>
        </w:rPr>
      </w:pPr>
    </w:p>
    <w:p w:rsidR="00075569" w:rsidRPr="00796C3B" w:rsidRDefault="00075569" w:rsidP="006C7891">
      <w:pPr>
        <w:rPr>
          <w:b/>
          <w:lang w:val="ru-RU"/>
        </w:rPr>
      </w:pPr>
    </w:p>
    <w:p w:rsidR="00075569" w:rsidRPr="006C7891" w:rsidRDefault="00075569" w:rsidP="006C7891">
      <w:pPr>
        <w:shd w:val="clear" w:color="auto" w:fill="FFFFFF"/>
        <w:rPr>
          <w:b/>
          <w:lang w:val="ru-RU"/>
        </w:rPr>
      </w:pPr>
      <w:r w:rsidRPr="006C7891">
        <w:rPr>
          <w:b/>
          <w:lang w:val="ru-RU"/>
        </w:rPr>
        <w:t xml:space="preserve">                                    </w:t>
      </w:r>
      <w:smartTag w:uri="urn:schemas-microsoft-com:office:smarttags" w:element="place">
        <w:r>
          <w:rPr>
            <w:b/>
          </w:rPr>
          <w:t>I</w:t>
        </w:r>
        <w:r w:rsidRPr="006C7891">
          <w:rPr>
            <w:b/>
            <w:lang w:val="ru-RU"/>
          </w:rPr>
          <w:t>.</w:t>
        </w:r>
      </w:smartTag>
      <w:r w:rsidRPr="006C7891">
        <w:rPr>
          <w:b/>
          <w:lang w:val="ru-RU"/>
        </w:rPr>
        <w:t xml:space="preserve"> Пояснительная записка</w:t>
      </w:r>
    </w:p>
    <w:p w:rsidR="00075569" w:rsidRPr="00796C3B" w:rsidRDefault="00075569" w:rsidP="00796C3B">
      <w:pPr>
        <w:spacing w:line="360" w:lineRule="auto"/>
        <w:ind w:left="-851" w:firstLine="567"/>
        <w:jc w:val="center"/>
        <w:rPr>
          <w:lang w:val="ru-RU"/>
        </w:rPr>
      </w:pPr>
      <w:r w:rsidRPr="006C7891">
        <w:rPr>
          <w:lang w:val="ru-RU"/>
        </w:rPr>
        <w:t xml:space="preserve">Рабочая программа по курсу «Русский язык» образовательной области «Филология» разработана на основе </w:t>
      </w:r>
      <w:r w:rsidRPr="006C7891">
        <w:rPr>
          <w:bCs/>
          <w:lang w:val="ru-RU"/>
        </w:rPr>
        <w:t xml:space="preserve">Основной общеобразовательной программы начального общего образования МБОУ Валковская СОШ, утверждённой 30.05.2011 приказ №41 и  </w:t>
      </w:r>
      <w:r w:rsidRPr="006C7891">
        <w:rPr>
          <w:lang w:val="ru-RU"/>
        </w:rPr>
        <w:t>авторской программы курса и авторской программы курса «Русский язык»  для учащихся 1-4 классов общеобразовательных учреждений Соловейчик М.С., Кузьменко Н.С. (2011г.) в соответствии с требованиями ФГОС начального общего образования и обеспечена  УМК « Гармония» для 1–4 классов  (авторы:  М.С. Соловейчик, Н.С. Кузьменко, Н. М. Бетенькова, О. Е. Курлыгина).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796C3B">
        <w:rPr>
          <w:b/>
          <w:lang w:val="ru-RU"/>
        </w:rPr>
        <w:t>назначение</w:t>
      </w:r>
      <w:r w:rsidRPr="00796C3B">
        <w:rPr>
          <w:lang w:val="ru-RU"/>
        </w:rP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b/>
          <w:lang w:val="ru-RU"/>
        </w:rPr>
        <w:t>Цели</w:t>
      </w:r>
      <w:r w:rsidRPr="00796C3B">
        <w:rPr>
          <w:lang w:val="ru-RU"/>
        </w:rPr>
        <w:t xml:space="preserve"> начального курса русского языка: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Для достижения курсом русского языка поставленных целей необходима особая  организация работы по освоению его предметного содержания – необходима  реализация </w:t>
      </w:r>
      <w:r w:rsidRPr="00796C3B">
        <w:rPr>
          <w:b/>
          <w:lang w:val="ru-RU"/>
        </w:rPr>
        <w:t>деятельностного подхода</w:t>
      </w:r>
      <w:r w:rsidRPr="00796C3B">
        <w:rPr>
          <w:lang w:val="ru-RU"/>
        </w:rPr>
        <w:t xml:space="preserve"> к процессу лингвистического образования младших школьников.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</w:p>
    <w:p w:rsidR="00075569" w:rsidRPr="00796C3B" w:rsidRDefault="00075569" w:rsidP="00796C3B">
      <w:pPr>
        <w:numPr>
          <w:ilvl w:val="0"/>
          <w:numId w:val="4"/>
        </w:numPr>
        <w:tabs>
          <w:tab w:val="left" w:pos="-416"/>
          <w:tab w:val="left" w:pos="-132"/>
          <w:tab w:val="left" w:pos="152"/>
        </w:tabs>
        <w:spacing w:line="360" w:lineRule="auto"/>
        <w:ind w:left="-416"/>
        <w:jc w:val="center"/>
        <w:rPr>
          <w:b/>
          <w:sz w:val="32"/>
          <w:szCs w:val="32"/>
          <w:lang w:val="ru-RU"/>
        </w:rPr>
      </w:pPr>
      <w:r w:rsidRPr="00796C3B">
        <w:rPr>
          <w:b/>
          <w:sz w:val="32"/>
          <w:szCs w:val="32"/>
          <w:lang w:val="ru-RU"/>
        </w:rPr>
        <w:t>Общая характеристика учебного предмета (курса)</w:t>
      </w:r>
    </w:p>
    <w:p w:rsidR="00075569" w:rsidRPr="00796C3B" w:rsidRDefault="00075569" w:rsidP="00796C3B">
      <w:pPr>
        <w:spacing w:line="360" w:lineRule="auto"/>
        <w:ind w:left="-284"/>
        <w:rPr>
          <w:b/>
          <w:sz w:val="32"/>
          <w:szCs w:val="32"/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Предлагаемый курс русского языка, реализованный в авторском УМК под названием «К тайнам нашего языка»,  построен на основе </w:t>
      </w:r>
      <w:r w:rsidRPr="00796C3B">
        <w:rPr>
          <w:b/>
          <w:lang w:val="ru-RU"/>
        </w:rPr>
        <w:t>деятельностного подхода</w:t>
      </w:r>
      <w:r w:rsidRPr="00796C3B">
        <w:rPr>
          <w:lang w:val="ru-RU"/>
        </w:rPr>
        <w:t xml:space="preserve"> к организации лингвистического образования 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 контролировать  выполняемые действия  и их результаты.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Именно через реализацию деятельностного подхода 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 в одно целое.  При этом  под </w:t>
      </w:r>
      <w:r>
        <w:rPr>
          <w:rFonts w:ascii="Times New Roman" w:hAnsi="Times New Roman"/>
          <w:szCs w:val="24"/>
          <w:u w:val="single"/>
        </w:rPr>
        <w:t>обучением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русскому языку понимается формирование на основе лингвистических  знаний осознанных, а потому  контролируемых языковых и речевых  умений;  </w:t>
      </w:r>
      <w:r>
        <w:rPr>
          <w:rFonts w:ascii="Times New Roman" w:hAnsi="Times New Roman"/>
          <w:szCs w:val="24"/>
          <w:u w:val="single"/>
        </w:rPr>
        <w:t>под развитием</w:t>
      </w:r>
      <w:r>
        <w:rPr>
          <w:rFonts w:ascii="Times New Roman" w:hAnsi="Times New Roman"/>
          <w:szCs w:val="24"/>
        </w:rPr>
        <w:t xml:space="preserve"> учащихся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>во-первых – формирование их лингвистического мышления, т.е. способности осознавать язык как предмет  наблюдения, выполнять с языковым материалом операции анализа, синтеза, сравнения, классификации, обобщения, а во-вторых – совершенствование у детей чувства слова,  языковой интуиции. 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 в целом основ 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правильно организовывать свою познавательную (учебную) деятельность.  </w:t>
      </w:r>
      <w:r>
        <w:rPr>
          <w:rFonts w:ascii="Times New Roman" w:hAnsi="Times New Roman"/>
          <w:szCs w:val="24"/>
          <w:u w:val="single"/>
        </w:rPr>
        <w:t>Воспитание</w:t>
      </w:r>
      <w:r>
        <w:rPr>
          <w:rFonts w:ascii="Times New Roman" w:hAnsi="Times New Roman"/>
          <w:szCs w:val="24"/>
        </w:rPr>
        <w:t xml:space="preserve"> средствами предмета «Русский язык» связывается прежде всего 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построения курса на деятельностной основе принципиально важно учесть тот факт, что на практическом уровне языком, подлежащим изучению, дети уже давно владеют. Этот факт подсказывает путь изучения русского языка в школе: от практики его использования – к осмыслению – и снова к практике, теперь уже на новом уровне. Именно такой путь изучения русского языка и предусмотрен данной программой, чем объясняется название реализующего её комплекта учебников: «К тайнам нашего языка».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основу обучения языку, речи и правописанию  положена система лингвистических понятий, освоение которых поможет  ребенку:   а) осознать язык как средство общения, а себя как языковую личность;  б) приобрести умение разумно пользоваться средствами языка, понятно, правильно,  коммуникативно-целесообразно  формулировать свои мысли, грамотно оформлять их в письменной речи, а также  полноценно понимать чужие; в) освоить комплекс универсальных учебных действий.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Важнейшей особенностью курса, представленного в данной  программе, является его  </w:t>
      </w:r>
      <w:r>
        <w:rPr>
          <w:rFonts w:ascii="Times New Roman" w:hAnsi="Times New Roman"/>
          <w:b/>
          <w:szCs w:val="24"/>
        </w:rPr>
        <w:t xml:space="preserve">коммуникативная направленность. </w:t>
      </w:r>
      <w:r>
        <w:rPr>
          <w:rFonts w:ascii="Times New Roman" w:hAnsi="Times New Roman"/>
          <w:szCs w:val="24"/>
        </w:rPr>
        <w:t>Определяя такой подход,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авторы исходили из того, что язык – это основное средство общения людей, а значит, изучение языка должно быть подчинено обучению общению с помощью этого средства. Вот почему   рассмотрение большей части разделов и тем  курса, в соответствии с программой, направляется коммуникативным мотивом. Так, обучение орфографии, построению предложений и текстов,  становление умения проверять написанное проходят на фоне  обсуждения различных ошибок и недочётов, порождающих неясность речи, и последующих вопросов : «Ты хочешь, чтобы тебя понимали? Хочешь как можно лучше донести свою мысль? Хочешь не испортить своё поздравление ошибками?...».  Изучение  состава слова, частей речи сопровождается пристальным вниманием к значению языковых единиц и их функции в речи, к проблеме </w:t>
      </w:r>
      <w:r>
        <w:rPr>
          <w:rFonts w:ascii="Times New Roman" w:hAnsi="Times New Roman"/>
          <w:i/>
          <w:szCs w:val="24"/>
        </w:rPr>
        <w:t>выбора</w:t>
      </w:r>
      <w:r>
        <w:rPr>
          <w:rFonts w:ascii="Times New Roman" w:hAnsi="Times New Roman"/>
          <w:szCs w:val="24"/>
        </w:rPr>
        <w:t xml:space="preserve"> более удачного слова, формы слова, суффикса, приставки и т.п.  Коммуникативная направленность курса проявляется и в том, что организуется последовательное обучение всем видам речевой деятельности –  не только созданию устных и письменных высказываний, но и их восприятию: чтению учебных текстов и слушанию собеседника, общению с ним. Среди других методических решений: обучение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созданию не сочинений «вообще», а текстов определённых жанров, востребованных в коммуникативной практике: записок, поздравлений, писем, этюдов, загадок, кулинарных рецептов, дневниковых записей и т.д.; общение авторов с ребёнком через письменный текст, систематическое создание ситуаций для общения детей с персонажами учебника, друг с другом, в семье; организация партнёрства, делового сотрудничества учащихся при выполнении различных заданий.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Вторую принципиальную особенность курса составляет внесение существенных изменений  в содержание и организацию принятого </w:t>
      </w:r>
      <w:r>
        <w:rPr>
          <w:rFonts w:ascii="Times New Roman" w:hAnsi="Times New Roman"/>
          <w:b/>
          <w:szCs w:val="24"/>
        </w:rPr>
        <w:t xml:space="preserve">обучения орфографии: </w:t>
      </w:r>
      <w:r>
        <w:rPr>
          <w:rFonts w:ascii="Times New Roman" w:hAnsi="Times New Roman"/>
          <w:szCs w:val="24"/>
        </w:rPr>
        <w:t>совершенствование  мотивационной основы  обучения, усиление роли коммуникативного мотива, а также включение системного (начиная с 1-го  класса) формирования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орфографической зоркости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и орфографического самоконтроля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младших школьников. Работа строится на основе фонемного принципа русской орфографии.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Более конкретно специфика обучения орфографии, а также особенности </w:t>
      </w:r>
      <w:r>
        <w:rPr>
          <w:rFonts w:ascii="Times New Roman" w:hAnsi="Times New Roman"/>
          <w:b/>
          <w:szCs w:val="24"/>
        </w:rPr>
        <w:t>содержания, структуры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 способов освоения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других разделов курса</w:t>
      </w:r>
      <w:r>
        <w:rPr>
          <w:rFonts w:ascii="Times New Roman" w:hAnsi="Times New Roman"/>
          <w:szCs w:val="24"/>
        </w:rPr>
        <w:t xml:space="preserve">  будет представлена в связи с общей характеристикой  программы каждого класса.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Введение ребёнка в предметную область «Филология» начинается с периода </w:t>
      </w:r>
      <w:r w:rsidRPr="00796C3B">
        <w:rPr>
          <w:b/>
          <w:lang w:val="ru-RU"/>
        </w:rPr>
        <w:t>обучения грамоте</w:t>
      </w:r>
      <w:r w:rsidRPr="00796C3B">
        <w:rPr>
          <w:lang w:val="ru-RU"/>
        </w:rPr>
        <w:t xml:space="preserve">, когда  делаются первые шаги на пути формирования у детей всех видов универсальных учебных действий: закладываются основы положительного отношения к учению, познавательного интереса, умения спрашивать, слушать, читать, понимать информацию, представленную в словесной, изобразительной, модельной форме;  точно выполнять инструкции учителя, под его руководством вступать в учебное сотрудничество с одноклассниками, высказывать свои мысли и т.д. В этот период, наряду с освоением техники чтения и каллиграфии, начинают формироваться и более общие предметные умения – читательские, языковые,  речевые.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Особенностью курса обучения грамоте, соответствующего этой программе и реализованного в букваре и прописях авторов М.С. Соловейчик, Н.С. Кузьменко и др., является его глубокая </w:t>
      </w:r>
      <w:r w:rsidRPr="00796C3B">
        <w:rPr>
          <w:b/>
          <w:lang w:val="ru-RU"/>
        </w:rPr>
        <w:t>внутренняя связь  с систематическим курсом русского языка</w:t>
      </w:r>
      <w:r w:rsidRPr="00796C3B">
        <w:rPr>
          <w:lang w:val="ru-RU"/>
        </w:rPr>
        <w:t xml:space="preserve">. Так, именно на основе букваря и прописей с позиций фонемного принципа русской орфографии и, соответственно, серьёзного внимания к освоению фонетики начинается последовательное формирование у младших школьников орфографической зоркости.  Курс обучения грамоте также создаёт предпосылки для осознанного освоения детьми норм русской графики, позволяет расширить языковой и речевой опыт ребёнка, чем обеспечивает  готовность первоклассника к дальнейшему изучению  систематического курса русского языка.  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 третьем классе </w:t>
      </w:r>
      <w:r>
        <w:rPr>
          <w:rFonts w:ascii="Times New Roman" w:hAnsi="Times New Roman"/>
          <w:szCs w:val="24"/>
        </w:rPr>
        <w:t xml:space="preserve">центральным языковым разделом  является </w:t>
      </w:r>
      <w:r>
        <w:rPr>
          <w:rFonts w:ascii="Times New Roman" w:hAnsi="Times New Roman"/>
          <w:szCs w:val="24"/>
          <w:u w:val="single"/>
        </w:rPr>
        <w:t>«Морфология».</w:t>
      </w:r>
      <w:r>
        <w:rPr>
          <w:rFonts w:ascii="Times New Roman" w:hAnsi="Times New Roman"/>
          <w:szCs w:val="24"/>
        </w:rPr>
        <w:t xml:space="preserve"> От знакомства с функцией слов, относящихся  к разным частям речи, учащиеся  переходят к их детальному  изучению; узнают названия частей речи. В центре внимания  – единство функции, значения и формальных  признаков имени существительного, имени прилагательного, глагола. В ознакомительном плане  представляется имя числительное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и, несколько подробнее, личные местоимения.  Среди  «слов-помощников»  выделяются  предлоги,  союзы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и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частицы (на примере  частицы </w:t>
      </w:r>
      <w:r>
        <w:rPr>
          <w:rFonts w:ascii="Times New Roman" w:hAnsi="Times New Roman"/>
          <w:b/>
          <w:szCs w:val="24"/>
        </w:rPr>
        <w:t>не</w:t>
      </w:r>
      <w:r>
        <w:rPr>
          <w:rFonts w:ascii="Times New Roman" w:hAnsi="Times New Roman"/>
          <w:szCs w:val="24"/>
        </w:rPr>
        <w:t>).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Изучение морфологии в данном курсе обеспечивает интеллектуальное развитие школьников,   формирование их абстрактного мышления и всего комплекса УУД.  Структура и содержание раздела имеют следующие особенности.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Последовательность рассмотрения морфологических тем   подчинена  принципу: от общего знакомства со всеми частями речи  и их грамматическими категориями – к последующему детальному изучению каждой. Такое методическое решение продиктовано, во-первых, коммуникативной направленностью курса, в том числе и изучения морфологии (необходимостью осознанного отношения к использованию в процессе общения всех частей речи), а во-вторых, стремлением повысить (за счёт неоднократного предъявления и сопоставления) эффективность освоения материала, трудного для младших школьников  в силу его абстрактности.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Единая логика представления основных частей речи  позволяет  сравнивать их  и даже  рассматривать, например, имена существительные и имена прилагательные в рамках одного раздела.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Дети учатся опознанию каждой части речи, подведению под понятие не только по вопросу,  на который  отвечает слово, но и по комплексу грамматических признаков, в частности, по особенностям изменения. При этом умение определять части речи формируется поэтапно: сначала применительно к словам, в которых категориальное значение не противоречит лексическому (называющим конкретные  предметы, признаки, действия), а лишь затем переносится на слова типа </w:t>
      </w:r>
      <w:r>
        <w:rPr>
          <w:rFonts w:ascii="Times New Roman" w:hAnsi="Times New Roman"/>
          <w:i/>
          <w:szCs w:val="24"/>
        </w:rPr>
        <w:t>бег, стук, зелень, доброта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болеет, чувствует</w:t>
      </w:r>
      <w:r>
        <w:rPr>
          <w:rFonts w:ascii="Times New Roman" w:hAnsi="Times New Roman"/>
          <w:szCs w:val="24"/>
        </w:rPr>
        <w:t xml:space="preserve"> и др.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Проявление пристального внимания к  </w:t>
      </w:r>
      <w:r>
        <w:rPr>
          <w:rFonts w:ascii="Times New Roman" w:hAnsi="Times New Roman"/>
          <w:i/>
          <w:szCs w:val="24"/>
        </w:rPr>
        <w:t>значению</w:t>
      </w:r>
      <w:r>
        <w:rPr>
          <w:rFonts w:ascii="Times New Roman" w:hAnsi="Times New Roman"/>
          <w:szCs w:val="24"/>
        </w:rPr>
        <w:t xml:space="preserve"> слов потребовало разведения понятий:  «лексическое» и «грамматическое» значение (для учащихся – «значение основы» и «значение окончания»). Для лучшего осмысления изучаемых  грамматических категорий  числа, падежа, времени, лица включены наблюдения за значением, передаваемым той или иной формой.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В  разных  учебниках русского языка для основной школы  по-разному трактуется   </w:t>
      </w:r>
      <w:r>
        <w:rPr>
          <w:rFonts w:ascii="Times New Roman" w:hAnsi="Times New Roman"/>
          <w:b/>
          <w:szCs w:val="24"/>
        </w:rPr>
        <w:t xml:space="preserve">-ть </w:t>
      </w:r>
      <w:r>
        <w:rPr>
          <w:rFonts w:ascii="Times New Roman" w:hAnsi="Times New Roman"/>
          <w:szCs w:val="24"/>
        </w:rPr>
        <w:t xml:space="preserve"> и  </w:t>
      </w:r>
      <w:r>
        <w:rPr>
          <w:rFonts w:ascii="Times New Roman" w:hAnsi="Times New Roman"/>
          <w:b/>
          <w:szCs w:val="24"/>
        </w:rPr>
        <w:t>-ти</w:t>
      </w:r>
      <w:r>
        <w:rPr>
          <w:rFonts w:ascii="Times New Roman" w:hAnsi="Times New Roman"/>
          <w:szCs w:val="24"/>
        </w:rPr>
        <w:t xml:space="preserve">  на конце инфинитива:  как суффикс  и как окончание, что отражает  различие взглядов   лингвистов. (Об этом сообщается учащимся непосредственно на страницах учебника «К тайнам нашего языка».) В такой ситуации  не представляется правильным  в начальных классах   закреплять  одну из точек зрения, поэтому  в курсе вопрос оставляется открытым.  О неопределенной форме говорится, что она  </w:t>
      </w:r>
      <w:r>
        <w:rPr>
          <w:rFonts w:ascii="Times New Roman" w:hAnsi="Times New Roman"/>
          <w:i/>
          <w:szCs w:val="24"/>
        </w:rPr>
        <w:t xml:space="preserve">оканчивается на  </w:t>
      </w:r>
      <w:r>
        <w:rPr>
          <w:rFonts w:ascii="Times New Roman" w:hAnsi="Times New Roman"/>
          <w:b/>
          <w:szCs w:val="24"/>
        </w:rPr>
        <w:t>-ть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или</w:t>
      </w:r>
      <w:r>
        <w:rPr>
          <w:rFonts w:ascii="Times New Roman" w:hAnsi="Times New Roman"/>
          <w:i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-ти</w:t>
      </w:r>
      <w:r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Для разбора  по составу слова  глаголы в неопределенной форме не предлагаются, но при необходимости </w:t>
      </w:r>
      <w:r>
        <w:rPr>
          <w:rFonts w:ascii="Times New Roman" w:hAnsi="Times New Roman"/>
          <w:b/>
          <w:szCs w:val="24"/>
        </w:rPr>
        <w:t>-ть</w:t>
      </w:r>
      <w:r>
        <w:rPr>
          <w:rFonts w:ascii="Times New Roman" w:hAnsi="Times New Roman"/>
          <w:szCs w:val="24"/>
        </w:rPr>
        <w:t xml:space="preserve"> и    </w:t>
      </w:r>
      <w:r>
        <w:rPr>
          <w:rFonts w:ascii="Times New Roman" w:hAnsi="Times New Roman"/>
          <w:b/>
          <w:szCs w:val="24"/>
        </w:rPr>
        <w:t>-ти</w:t>
      </w:r>
      <w:r>
        <w:rPr>
          <w:rFonts w:ascii="Times New Roman" w:hAnsi="Times New Roman"/>
          <w:szCs w:val="24"/>
        </w:rPr>
        <w:t xml:space="preserve">  просто подчеркиваются.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результате принятого методического решения учащиеся знакомятся с  объективно существующей лингвистической проблемой, что важно для понимания школьниками возможности существования  различных точек зрения и, как следствие, –   для развития гибкости их мышления.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Предусмотрено целенаправленное обучение младших школьников преодолению грамматических трудностей русского языка с помощью специального справочника: «Какого рода и числа слово? Словарь трудностей». Такой словарь создан и помещён в учебник. Обращение к нему  позволяет не только совершенствовать культуру речи учащихся, но и формировать познавательные УУД – осознанный поиск информации и её использование.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3-м классе вновь выносится на рассмотрение тема </w:t>
      </w:r>
      <w:r>
        <w:rPr>
          <w:rFonts w:ascii="Times New Roman" w:hAnsi="Times New Roman"/>
          <w:szCs w:val="24"/>
          <w:u w:val="single"/>
        </w:rPr>
        <w:t>«Предложение».</w:t>
      </w:r>
      <w:r>
        <w:rPr>
          <w:rFonts w:ascii="Times New Roman" w:hAnsi="Times New Roman"/>
          <w:szCs w:val="24"/>
        </w:rPr>
        <w:t xml:space="preserve">    Основное её назначение – познакомить школьников с главными и второстепенными (пока без деления на виды) членами предложения, научить выделять их. Предусмотрен отличный от традиционного способ выявления главных членов,  подлежащего и сказуемого: одновременно по комплексу вопросов, на которые они отвечают. При знакомстве с второстепенными членами дети узнают о возможности постановки от слова к слову двух типов вопросов – по смыслу и по форме,   начинают учиться задавать их, самостоятельно выбирая при этом, какой тип вопроса им необходим для решения стоящей задачи.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Продолжается обучение младших школьников  </w:t>
      </w:r>
      <w:r>
        <w:rPr>
          <w:rFonts w:ascii="Times New Roman" w:hAnsi="Times New Roman"/>
          <w:szCs w:val="24"/>
          <w:u w:val="single"/>
        </w:rPr>
        <w:t>созданию текстов</w:t>
      </w:r>
      <w:r>
        <w:rPr>
          <w:rFonts w:ascii="Times New Roman" w:hAnsi="Times New Roman"/>
          <w:szCs w:val="24"/>
        </w:rPr>
        <w:t>: осваивается построение повествования и  описания предмета</w:t>
      </w:r>
      <w:r>
        <w:rPr>
          <w:rFonts w:ascii="Times New Roman" w:hAnsi="Times New Roman"/>
          <w:i/>
          <w:szCs w:val="24"/>
        </w:rPr>
        <w:t>,</w:t>
      </w:r>
      <w:r>
        <w:rPr>
          <w:rFonts w:ascii="Times New Roman" w:hAnsi="Times New Roman"/>
          <w:szCs w:val="24"/>
        </w:rPr>
        <w:t xml:space="preserve"> предложений со значением оценки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>а также новые жанры: этюд (словесная зарисовка) и инструкция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(совет о том, как что-то делать).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 точки зрения  </w:t>
      </w:r>
      <w:r>
        <w:rPr>
          <w:rFonts w:ascii="Times New Roman" w:hAnsi="Times New Roman"/>
          <w:szCs w:val="24"/>
          <w:u w:val="single"/>
        </w:rPr>
        <w:t>орфографии</w:t>
      </w:r>
      <w:r>
        <w:rPr>
          <w:rFonts w:ascii="Times New Roman" w:hAnsi="Times New Roman"/>
          <w:szCs w:val="24"/>
        </w:rPr>
        <w:t xml:space="preserve"> в центре внимания находится не только изучение нескольких орфографических правил, связанных с написанием слов изучаемых частей речи, но и последовательное совершенствование орфографической зоркости учащихся, а также  основанного на ней действия орфографического самоконтроля, чему способствует широкое применение приёма письма «с окошками».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  четвертом классе   </w:t>
      </w:r>
      <w:r>
        <w:rPr>
          <w:rFonts w:ascii="Times New Roman" w:hAnsi="Times New Roman"/>
          <w:szCs w:val="24"/>
        </w:rPr>
        <w:t xml:space="preserve">изучаемый материал группируется вокруг понятий: «слово»,  «словосочетание»,   «предложение»,  «текст». 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Слово</w:t>
      </w:r>
      <w:r>
        <w:rPr>
          <w:rFonts w:ascii="Times New Roman" w:hAnsi="Times New Roman"/>
          <w:szCs w:val="24"/>
        </w:rPr>
        <w:t xml:space="preserve"> как основная единица языка выносится на рассмотрение дважды: сначала  обсуждается на уровне морфологии, а затем  лексики; параллельно закрепляются знания  учащихся  о  назначении,   возможных значениях,  особенностях  использования и написания   различных морфем.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Знакомство с  частями речи завершается  изучением склонения имён существительных и прилагательных, спряжения глаголов, что сочетается с освоением  правописания  безударных окончаний всех частей речи (в традиционном объёме). В центре внимания находится формирование общего способа действия, который должен обеспечить правильное письмо. Поэтому, например, окончания  трёх склонений имён существительных в разных падежах осваиваются  одновременно.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Продолжается работа над правильным употреблением слов, в связи с которой предусмотрено использование справочника «Как правильно изменить слово? Словарь трудностей», включённого в учебник 4-го класса. 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общего знакомства  учащимся  представляется  наречие, что вызвано  частотностью  данной части речи, её  практической необходимостью.  Правописание наречий  специально не изучается –  запоминание наиболее употребительных  обеспечивается в словарном порядке.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Особенностью рассмотрения частей речи на данном этапе является  пристальное внимание к синтаксическим связям, к построению </w:t>
      </w:r>
      <w:r>
        <w:rPr>
          <w:rFonts w:ascii="Times New Roman" w:hAnsi="Times New Roman"/>
          <w:szCs w:val="24"/>
          <w:u w:val="single"/>
        </w:rPr>
        <w:t>словосочетаний</w:t>
      </w:r>
      <w:r>
        <w:rPr>
          <w:rFonts w:ascii="Times New Roman" w:hAnsi="Times New Roman"/>
          <w:szCs w:val="24"/>
        </w:rPr>
        <w:t xml:space="preserve"> и специфике  «поведения»  в них слов,  относящихся к разным частям речи.  Учащиеся знакомятся со значениями словосочетаний и продолжают осваивать постановку двух типов  вопросов, задаваемых к имени существительному («по форме», «по смыслу»). Работе над словосочетанием придаётся большое значение с точки зрения интеллектуального развития детей и развития их речи – повышения её  правильности, точности, богатства и выразительности.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Знания четвероклассников о </w:t>
      </w:r>
      <w:r>
        <w:rPr>
          <w:rFonts w:ascii="Times New Roman" w:hAnsi="Times New Roman"/>
          <w:szCs w:val="24"/>
          <w:u w:val="single"/>
        </w:rPr>
        <w:t>предложении</w:t>
      </w:r>
      <w:r>
        <w:rPr>
          <w:rFonts w:ascii="Times New Roman" w:hAnsi="Times New Roman"/>
          <w:szCs w:val="24"/>
        </w:rPr>
        <w:t xml:space="preserve"> расширяются за счёт знакомства с однородными членами  и получения самого общего (на практическом уровне) представления о сложных  предложениях. Кроме того, теперь, после знакомства со значениями словосочетаний, учащиеся получают возможность научиться по смысловым вопросам разграничивать виды второстепенных членов предложения.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Спецификой реализуемого подхода к предложению является то, что оно рассматривается не только как самостоятельная синтаксическая единица, но и как компонент </w:t>
      </w:r>
      <w:r>
        <w:rPr>
          <w:rFonts w:ascii="Times New Roman" w:hAnsi="Times New Roman"/>
          <w:szCs w:val="24"/>
          <w:u w:val="single"/>
        </w:rPr>
        <w:t>текста.</w:t>
      </w:r>
      <w:r>
        <w:rPr>
          <w:rFonts w:ascii="Times New Roman" w:hAnsi="Times New Roman"/>
          <w:szCs w:val="24"/>
        </w:rPr>
        <w:t xml:space="preserve">  Включение предложения в текст, выбор порядка слов,  связь  предложений  друг с другом – вот некоторые    направления  проводимых наблюдений.  Работа ведётся без изучения теории, её цель  –  общее и речевое развитие  учащихся, накопление ими положительного речевого опыта и его осмысление.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На этом этапе предусмотрено знакомство с построением  несложного текста-рассуждения.  Среди осваиваемых жанров –  рассказ, сказка (сказочная история), объявление,  дневниковая запись и др.  В конце года  в качестве системного обобщающего понятия вводится понятие «сочинение». Оно является общим по отношению ко всем тем видам текстов, которые учились создавать младшие школьники. Вводится и общая памятка «Как писать сочинение», которая  будет и в дальнейшем, в основной школе, помогать учащимся осознанно планировать свои действия при подготовке к сочинениям.</w:t>
      </w:r>
    </w:p>
    <w:p w:rsidR="00075569" w:rsidRPr="00796C3B" w:rsidRDefault="00075569" w:rsidP="00796C3B">
      <w:pPr>
        <w:spacing w:line="360" w:lineRule="auto"/>
        <w:ind w:left="-851" w:firstLine="567"/>
        <w:rPr>
          <w:u w:val="single"/>
          <w:lang w:val="ru-RU"/>
        </w:rPr>
      </w:pPr>
      <w:r>
        <w:rPr>
          <w:lang w:val="ru-RU"/>
        </w:rPr>
        <w:t>К</w:t>
      </w:r>
      <w:r w:rsidRPr="00796C3B">
        <w:rPr>
          <w:lang w:val="ru-RU"/>
        </w:rPr>
        <w:t xml:space="preserve">урс русского языка для 1–4 классов в данной программе представлен  следующими </w:t>
      </w:r>
      <w:r w:rsidRPr="00796C3B">
        <w:rPr>
          <w:u w:val="single"/>
          <w:lang w:val="ru-RU"/>
        </w:rPr>
        <w:t>содержательными линиями: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формирование речевых, коммуникативных умений, совершенствование всех видов речевой деятельности на основе речеведческих знаний;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 формирование языковых умений (в области фонетики, графики, лексики, морфемики, грамматики) на основе соответствующих лингвистических знаний;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формирование орфографических и элементарных пунктуационных умений на основе знаний по орфографии и пунктуации.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корректировкой этих умений, становится формирование у учеников каллиграфического самоконтроля и адекватной самооценки этой стороны письма.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 всех разделов курса.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</w:p>
    <w:p w:rsidR="00075569" w:rsidRPr="00881043" w:rsidRDefault="00075569" w:rsidP="00881043">
      <w:pPr>
        <w:tabs>
          <w:tab w:val="left" w:pos="-1703"/>
          <w:tab w:val="left" w:pos="-1419"/>
          <w:tab w:val="left" w:pos="-1135"/>
        </w:tabs>
        <w:spacing w:line="360" w:lineRule="auto"/>
        <w:ind w:left="0"/>
        <w:rPr>
          <w:b/>
          <w:lang w:val="ru-RU"/>
        </w:rPr>
      </w:pPr>
      <w:r>
        <w:rPr>
          <w:b/>
          <w:sz w:val="32"/>
          <w:szCs w:val="32"/>
          <w:lang w:val="ru-RU"/>
        </w:rPr>
        <w:t xml:space="preserve">                </w:t>
      </w:r>
      <w:r w:rsidRPr="00796C3B">
        <w:rPr>
          <w:b/>
          <w:sz w:val="32"/>
          <w:szCs w:val="32"/>
          <w:lang w:val="ru-RU"/>
        </w:rPr>
        <w:t xml:space="preserve">Ценностные ориентиры содержания </w:t>
      </w:r>
    </w:p>
    <w:p w:rsidR="00075569" w:rsidRPr="00796C3B" w:rsidRDefault="00075569" w:rsidP="00796C3B">
      <w:pPr>
        <w:tabs>
          <w:tab w:val="center" w:pos="4252"/>
          <w:tab w:val="left" w:pos="6585"/>
        </w:tabs>
        <w:ind w:left="-851"/>
        <w:rPr>
          <w:b/>
          <w:sz w:val="32"/>
          <w:szCs w:val="32"/>
          <w:lang w:val="ru-RU"/>
        </w:rPr>
      </w:pPr>
      <w:r w:rsidRPr="00796C3B">
        <w:rPr>
          <w:b/>
          <w:sz w:val="32"/>
          <w:szCs w:val="32"/>
          <w:lang w:val="ru-RU"/>
        </w:rPr>
        <w:tab/>
        <w:t>учебного предмета «Русский язык»</w:t>
      </w:r>
    </w:p>
    <w:p w:rsidR="00075569" w:rsidRPr="00796C3B" w:rsidRDefault="00075569" w:rsidP="00796C3B">
      <w:pPr>
        <w:tabs>
          <w:tab w:val="center" w:pos="4252"/>
          <w:tab w:val="left" w:pos="6585"/>
        </w:tabs>
        <w:ind w:left="-851"/>
        <w:rPr>
          <w:b/>
          <w:sz w:val="32"/>
          <w:szCs w:val="32"/>
          <w:lang w:val="ru-RU"/>
        </w:rPr>
      </w:pPr>
      <w:r w:rsidRPr="00796C3B">
        <w:rPr>
          <w:b/>
          <w:sz w:val="32"/>
          <w:szCs w:val="32"/>
          <w:lang w:val="ru-RU"/>
        </w:rPr>
        <w:tab/>
      </w:r>
    </w:p>
    <w:p w:rsidR="00075569" w:rsidRPr="00796C3B" w:rsidRDefault="00075569" w:rsidP="00796C3B">
      <w:pPr>
        <w:ind w:left="-851" w:firstLine="709"/>
        <w:jc w:val="center"/>
        <w:rPr>
          <w:b/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b/>
          <w:lang w:val="ru-RU"/>
        </w:rPr>
        <w:t xml:space="preserve">1. </w:t>
      </w:r>
      <w:r w:rsidRPr="00796C3B">
        <w:rPr>
          <w:lang w:val="ru-RU"/>
        </w:rPr>
        <w:t xml:space="preserve">Язык является </w:t>
      </w:r>
      <w:r w:rsidRPr="00796C3B">
        <w:rPr>
          <w:b/>
          <w:lang w:val="ru-RU"/>
        </w:rPr>
        <w:t>средством общения</w:t>
      </w:r>
      <w:r w:rsidRPr="00796C3B">
        <w:rPr>
          <w:i/>
          <w:lang w:val="ru-RU"/>
        </w:rPr>
        <w:t xml:space="preserve"> </w:t>
      </w:r>
      <w:r w:rsidRPr="00796C3B">
        <w:rPr>
          <w:lang w:val="ru-RU"/>
        </w:rPr>
        <w:t xml:space="preserve">людей, важнейшим средством коммуникации, поэтому знакомство с  системой языка должно предполагать обучение младших школьников </w:t>
      </w:r>
      <w:r w:rsidRPr="00796C3B">
        <w:rPr>
          <w:b/>
          <w:lang w:val="ru-RU"/>
        </w:rPr>
        <w:t>овладению этим средством</w:t>
      </w:r>
      <w:r w:rsidRPr="00796C3B">
        <w:rPr>
          <w:lang w:val="ru-RU"/>
        </w:rPr>
        <w:t xml:space="preserve"> для осуществления эффективного, результативного общения. Вот почему данному курсу придана </w:t>
      </w:r>
      <w:r w:rsidRPr="00796C3B">
        <w:rPr>
          <w:b/>
          <w:lang w:val="ru-RU"/>
        </w:rPr>
        <w:t>коммуникативная направленность</w:t>
      </w:r>
      <w:r w:rsidRPr="00796C3B">
        <w:rPr>
          <w:lang w:val="ru-RU"/>
        </w:rPr>
        <w:t>.</w:t>
      </w:r>
    </w:p>
    <w:p w:rsidR="00075569" w:rsidRPr="00796C3B" w:rsidRDefault="00075569" w:rsidP="00796C3B">
      <w:pPr>
        <w:spacing w:line="360" w:lineRule="auto"/>
        <w:ind w:left="-851" w:firstLine="709"/>
        <w:jc w:val="both"/>
        <w:rPr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b/>
          <w:lang w:val="ru-RU"/>
        </w:rPr>
        <w:t xml:space="preserve">2. </w:t>
      </w:r>
      <w:r w:rsidRPr="00796C3B">
        <w:rPr>
          <w:lang w:val="ru-RU"/>
        </w:rPr>
        <w:t xml:space="preserve">Русский язык является </w:t>
      </w:r>
      <w:r w:rsidRPr="00796C3B">
        <w:rPr>
          <w:b/>
          <w:lang w:val="ru-RU"/>
        </w:rPr>
        <w:t>государственным языком</w:t>
      </w:r>
      <w:r w:rsidRPr="00796C3B">
        <w:rPr>
          <w:lang w:val="ru-RU"/>
        </w:rPr>
        <w:t xml:space="preserve"> Российской Федерации, </w:t>
      </w:r>
      <w:r w:rsidRPr="00796C3B">
        <w:rPr>
          <w:b/>
          <w:lang w:val="ru-RU"/>
        </w:rPr>
        <w:t>средством межнационального общения</w:t>
      </w:r>
      <w:r w:rsidRPr="00796C3B">
        <w:rPr>
          <w:lang w:val="ru-RU"/>
        </w:rPr>
        <w:t xml:space="preserve">, </w:t>
      </w:r>
      <w:r w:rsidRPr="00796C3B">
        <w:rPr>
          <w:b/>
          <w:lang w:val="ru-RU"/>
        </w:rPr>
        <w:t>родным языком</w:t>
      </w:r>
      <w:r w:rsidRPr="00796C3B">
        <w:rPr>
          <w:lang w:val="ru-RU"/>
        </w:rPr>
        <w:t xml:space="preserve"> русского народа, </w:t>
      </w:r>
      <w:r w:rsidRPr="00796C3B">
        <w:rPr>
          <w:b/>
          <w:lang w:val="ru-RU"/>
        </w:rPr>
        <w:t>явлением национальной культуры</w:t>
      </w:r>
      <w:r w:rsidRPr="00796C3B">
        <w:rPr>
          <w:lang w:val="ru-RU"/>
        </w:rPr>
        <w:t xml:space="preserve">. Поэтому освоение детьми русского языка, осознание его богатых возможностей, красоты, признание его значения в жизни человека и общества  важно для 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 в процессе общения следует   рассматривать как  компонент личностного развития ребёнка, компонент становления его  гражданственности.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b/>
          <w:lang w:val="ru-RU"/>
        </w:rPr>
        <w:t xml:space="preserve">3. Язык – это явление культуры, </w:t>
      </w:r>
      <w:r w:rsidRPr="00796C3B">
        <w:rPr>
          <w:lang w:val="ru-RU"/>
        </w:rPr>
        <w:t xml:space="preserve"> поэтому качество владения языком, грамотность устной и письменной речи </w:t>
      </w:r>
      <w:r w:rsidRPr="00796C3B">
        <w:rPr>
          <w:b/>
          <w:lang w:val="ru-RU"/>
        </w:rPr>
        <w:t xml:space="preserve"> </w:t>
      </w:r>
      <w:r w:rsidRPr="00796C3B">
        <w:rPr>
          <w:lang w:val="ru-RU"/>
        </w:rPr>
        <w:t>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 ребёнка, компонент становления его культурного облика.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b/>
          <w:lang w:val="ru-RU"/>
        </w:rPr>
        <w:t>4.</w:t>
      </w:r>
      <w:r w:rsidRPr="00796C3B">
        <w:rPr>
          <w:lang w:val="ru-RU"/>
        </w:rPr>
        <w:t xml:space="preserve"> Русский язык в системе школьного образования является</w:t>
      </w:r>
      <w:r w:rsidRPr="00796C3B">
        <w:rPr>
          <w:b/>
          <w:lang w:val="ru-RU"/>
        </w:rPr>
        <w:t xml:space="preserve"> </w:t>
      </w:r>
      <w:r w:rsidRPr="00796C3B">
        <w:rPr>
          <w:lang w:val="ru-RU"/>
        </w:rPr>
        <w:t>не только</w:t>
      </w:r>
      <w:r w:rsidRPr="00796C3B">
        <w:rPr>
          <w:b/>
          <w:lang w:val="ru-RU"/>
        </w:rPr>
        <w:t xml:space="preserve"> предметом изучения, </w:t>
      </w:r>
      <w:r w:rsidRPr="00796C3B">
        <w:rPr>
          <w:lang w:val="ru-RU"/>
        </w:rPr>
        <w:t>но и</w:t>
      </w:r>
      <w:r w:rsidRPr="00796C3B">
        <w:rPr>
          <w:b/>
          <w:lang w:val="ru-RU"/>
        </w:rPr>
        <w:t xml:space="preserve"> средством обучения.</w:t>
      </w:r>
      <w:r w:rsidRPr="00796C3B">
        <w:rPr>
          <w:lang w:val="ru-RU"/>
        </w:rPr>
        <w:t xml:space="preserve"> Поэтому освоение русского языка и всех видов речевой деятельности на нём является </w:t>
      </w:r>
      <w:r w:rsidRPr="00796C3B">
        <w:rPr>
          <w:b/>
          <w:lang w:val="ru-RU"/>
        </w:rPr>
        <w:t>основой успешного изучения всех других учебных предметов</w:t>
      </w:r>
      <w:r w:rsidRPr="00796C3B">
        <w:rPr>
          <w:lang w:val="ru-RU"/>
        </w:rPr>
        <w:t>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 начального общего образования.</w:t>
      </w:r>
    </w:p>
    <w:p w:rsidR="00075569" w:rsidRPr="00796C3B" w:rsidRDefault="00075569" w:rsidP="00796C3B">
      <w:pPr>
        <w:ind w:left="-851"/>
        <w:rPr>
          <w:b/>
          <w:lang w:val="ru-RU"/>
        </w:rPr>
      </w:pPr>
    </w:p>
    <w:p w:rsidR="00075569" w:rsidRPr="00796C3B" w:rsidRDefault="00075569" w:rsidP="00881043">
      <w:pPr>
        <w:tabs>
          <w:tab w:val="left" w:pos="-416"/>
          <w:tab w:val="left" w:pos="-132"/>
          <w:tab w:val="left" w:pos="152"/>
        </w:tabs>
        <w:ind w:left="-284"/>
        <w:jc w:val="center"/>
        <w:rPr>
          <w:b/>
          <w:sz w:val="32"/>
          <w:szCs w:val="32"/>
          <w:lang w:val="ru-RU"/>
        </w:rPr>
      </w:pPr>
      <w:r w:rsidRPr="00796C3B">
        <w:rPr>
          <w:b/>
          <w:sz w:val="32"/>
          <w:szCs w:val="32"/>
          <w:lang w:val="ru-RU"/>
        </w:rPr>
        <w:t>Результаты освоения предмета «Русский язык»</w:t>
      </w:r>
    </w:p>
    <w:p w:rsidR="00075569" w:rsidRPr="00796C3B" w:rsidRDefault="00075569" w:rsidP="00796C3B">
      <w:pPr>
        <w:ind w:left="-851"/>
        <w:jc w:val="center"/>
        <w:rPr>
          <w:b/>
          <w:sz w:val="32"/>
          <w:szCs w:val="32"/>
          <w:lang w:val="ru-RU"/>
        </w:rPr>
      </w:pPr>
      <w:r w:rsidRPr="00796C3B">
        <w:rPr>
          <w:b/>
          <w:sz w:val="32"/>
          <w:szCs w:val="32"/>
          <w:lang w:val="ru-RU"/>
        </w:rPr>
        <w:t>выпускником начальной школы</w:t>
      </w:r>
    </w:p>
    <w:p w:rsidR="00075569" w:rsidRPr="00796C3B" w:rsidRDefault="00075569" w:rsidP="00796C3B">
      <w:pPr>
        <w:spacing w:line="360" w:lineRule="auto"/>
        <w:ind w:left="-851" w:firstLine="709"/>
        <w:jc w:val="both"/>
        <w:rPr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b/>
          <w:lang w:val="ru-RU"/>
        </w:rPr>
      </w:pPr>
      <w:r w:rsidRPr="00796C3B">
        <w:rPr>
          <w:lang w:val="ru-RU"/>
        </w:rPr>
        <w:t xml:space="preserve">В результате изучения курса русского языка по данной программе у выпускника начальной школы будут сформированы  </w:t>
      </w:r>
      <w:r w:rsidRPr="00796C3B">
        <w:rPr>
          <w:b/>
          <w:lang w:val="ru-RU"/>
        </w:rPr>
        <w:t xml:space="preserve">предметные (лингвистические) </w:t>
      </w:r>
      <w:r w:rsidRPr="00796C3B">
        <w:rPr>
          <w:lang w:val="ru-RU"/>
        </w:rPr>
        <w:t xml:space="preserve">знания и умения, предусмотренные программой, а также </w:t>
      </w:r>
      <w:r w:rsidRPr="00796C3B">
        <w:rPr>
          <w:b/>
          <w:lang w:val="ru-RU"/>
        </w:rPr>
        <w:t>личностные</w:t>
      </w:r>
      <w:r w:rsidRPr="00796C3B">
        <w:rPr>
          <w:lang w:val="ru-RU"/>
        </w:rPr>
        <w:t xml:space="preserve"> и </w:t>
      </w:r>
      <w:r w:rsidRPr="00796C3B">
        <w:rPr>
          <w:b/>
          <w:lang w:val="ru-RU"/>
        </w:rPr>
        <w:t>метапредметные (регулятивные, познавательные, коммуникативные) универсальные учебные действия</w:t>
      </w:r>
      <w:r w:rsidRPr="00796C3B">
        <w:rPr>
          <w:lang w:val="ru-RU"/>
        </w:rPr>
        <w:t xml:space="preserve"> как основа </w:t>
      </w:r>
      <w:r w:rsidRPr="00796C3B">
        <w:rPr>
          <w:b/>
          <w:lang w:val="ru-RU"/>
        </w:rPr>
        <w:t>умения учиться.</w:t>
      </w:r>
    </w:p>
    <w:p w:rsidR="00075569" w:rsidRPr="00796C3B" w:rsidRDefault="00075569" w:rsidP="00796C3B">
      <w:pPr>
        <w:spacing w:line="360" w:lineRule="auto"/>
        <w:ind w:left="-851" w:firstLine="709"/>
        <w:jc w:val="both"/>
        <w:rPr>
          <w:b/>
          <w:lang w:val="ru-RU"/>
        </w:rPr>
      </w:pPr>
    </w:p>
    <w:p w:rsidR="00075569" w:rsidRDefault="00075569" w:rsidP="00796C3B">
      <w:pPr>
        <w:pStyle w:val="BodyText"/>
        <w:spacing w:line="360" w:lineRule="auto"/>
        <w:ind w:left="-85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Личностные результаты освоения предмета «Русский язык»</w:t>
      </w:r>
    </w:p>
    <w:p w:rsidR="00075569" w:rsidRDefault="00075569" w:rsidP="00796C3B">
      <w:pPr>
        <w:pStyle w:val="BodyText"/>
        <w:spacing w:line="360" w:lineRule="auto"/>
        <w:ind w:left="-851" w:firstLine="567"/>
        <w:jc w:val="center"/>
        <w:rPr>
          <w:rFonts w:ascii="Times New Roman" w:hAnsi="Times New Roman"/>
          <w:b/>
          <w:szCs w:val="24"/>
          <w:u w:val="single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u w:val="single"/>
          <w:lang w:val="ru-RU"/>
        </w:rPr>
        <w:t>У выпускника будут сформированы</w:t>
      </w:r>
      <w:r w:rsidRPr="00796C3B">
        <w:rPr>
          <w:lang w:val="ru-RU"/>
        </w:rPr>
        <w:t xml:space="preserve">: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представление о русском языке как языке его страны;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 осознание себя носителем этого языка; понимание того, что ясная, правильная речь – показатель культуры человека; желание умело пользоваться русским языком и элементы сознательного отношения к своей речи, контроля за ней. </w:t>
      </w:r>
    </w:p>
    <w:p w:rsidR="00075569" w:rsidRPr="00796C3B" w:rsidRDefault="00075569" w:rsidP="00796C3B">
      <w:pPr>
        <w:spacing w:line="360" w:lineRule="auto"/>
        <w:ind w:left="-851" w:firstLine="709"/>
        <w:jc w:val="both"/>
        <w:rPr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u w:val="single"/>
          <w:lang w:val="ru-RU"/>
        </w:rPr>
        <w:t>Выпускник получит возможность для формирования</w:t>
      </w:r>
      <w:r w:rsidRPr="00796C3B">
        <w:rPr>
          <w:i/>
          <w:lang w:val="ru-RU"/>
        </w:rPr>
        <w:t xml:space="preserve">: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понимания значимости хорошего владения русским языком, развития коммуникативного и учебно-познавательного мотивов его освоения; выраженного познавательного интереса к русскому языку; сознательного отношения к качеству своей речи.</w:t>
      </w:r>
    </w:p>
    <w:p w:rsidR="00075569" w:rsidRPr="00796C3B" w:rsidRDefault="00075569" w:rsidP="00796C3B">
      <w:pPr>
        <w:spacing w:line="360" w:lineRule="auto"/>
        <w:ind w:left="-851" w:firstLine="709"/>
        <w:jc w:val="both"/>
        <w:rPr>
          <w:lang w:val="ru-RU"/>
        </w:rPr>
      </w:pPr>
    </w:p>
    <w:p w:rsidR="00075569" w:rsidRDefault="00075569" w:rsidP="00796C3B">
      <w:pPr>
        <w:pStyle w:val="BodyText"/>
        <w:spacing w:line="360" w:lineRule="auto"/>
        <w:ind w:left="-85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Метапредметные результаты освоения предмета «Русский язык»</w:t>
      </w:r>
    </w:p>
    <w:p w:rsidR="00075569" w:rsidRPr="00796C3B" w:rsidRDefault="00075569" w:rsidP="00796C3B">
      <w:pPr>
        <w:pStyle w:val="BodyText"/>
        <w:spacing w:line="360" w:lineRule="auto"/>
        <w:ind w:left="-851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lang w:val="ru-RU"/>
        </w:rPr>
      </w:pPr>
      <w:r w:rsidRPr="00796C3B">
        <w:rPr>
          <w:b/>
          <w:sz w:val="32"/>
          <w:szCs w:val="32"/>
          <w:lang w:val="ru-RU"/>
        </w:rPr>
        <w:t>Регулятивные универсальные учебные действия</w:t>
      </w: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u w:val="single"/>
          <w:lang w:val="ru-RU"/>
        </w:rPr>
      </w:pPr>
      <w:r w:rsidRPr="00796C3B">
        <w:rPr>
          <w:u w:val="single"/>
          <w:lang w:val="ru-RU"/>
        </w:rPr>
        <w:t>Выпускник научится: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принимать и сохранять учебную задачу;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действовать по намеченному плану, а также по инструкциям, содержащимся в  источниках информации: речь учителя, учебник и т.д.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контролировать процесс и результаты своей деятельности, вносить необходимые коррективы;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 оценивать  свои достижения,  осознавать  трудности, искать их причины и способы преодоления.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u w:val="single"/>
          <w:lang w:val="ru-RU"/>
        </w:rPr>
      </w:pPr>
      <w:r w:rsidRPr="00796C3B">
        <w:rPr>
          <w:i/>
          <w:u w:val="single"/>
          <w:lang w:val="ru-RU"/>
        </w:rPr>
        <w:t xml:space="preserve">Выпускник получит возможность научиться: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преобразовывать практическую задачу в познавательную;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lang w:val="ru-RU"/>
        </w:rPr>
        <w:t xml:space="preserve">– </w:t>
      </w:r>
      <w:r w:rsidRPr="00796C3B">
        <w:rPr>
          <w:i/>
          <w:lang w:val="ru-RU"/>
        </w:rPr>
        <w:t>проявлять познавательную инициативу в учебном сотрудничестве;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709"/>
        <w:jc w:val="both"/>
        <w:rPr>
          <w:lang w:val="ru-RU"/>
        </w:rPr>
      </w:pP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lang w:val="ru-RU"/>
        </w:rPr>
      </w:pPr>
      <w:r w:rsidRPr="00796C3B">
        <w:rPr>
          <w:b/>
          <w:sz w:val="32"/>
          <w:szCs w:val="32"/>
          <w:lang w:val="ru-RU"/>
        </w:rPr>
        <w:t>Познавательные универсальные учебные действия</w:t>
      </w: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u w:val="single"/>
          <w:lang w:val="ru-RU"/>
        </w:rPr>
        <w:t>Выпускник научится</w:t>
      </w:r>
      <w:r w:rsidRPr="00796C3B">
        <w:rPr>
          <w:lang w:val="ru-RU"/>
        </w:rPr>
        <w:t xml:space="preserve">: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 осознавать познавательную задачу,  целенаправленно слушать (учителя, одноклассников), решая её;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находить в тексте необходимые сведения, факты и другую информацию, представленную в явном виде;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находить в указанных источниках языковые примеры для иллюстрации определённых понятий, правил, закономерностей;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пользоваться знакомыми лингвистическими словарями, справочниками;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применять разные способы фиксации информации  (словесный, схематичный и др.), использовать эти способы в процессе решения учебных задач;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понимать информацию, представленную в изобразительной, схематичной форме; переводить её в словесную форму;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владеть общими способами решения конкретных лингвистических задач;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ориентироваться на возможность решения отдельных лингвистических задач разными способами;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осуществлять анализ, синтез, сравнение, классификацию языкового материала по заданным критериям;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подводить факты языка и речи под понятие на основе выделения комплекса существенных признаков.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u w:val="single"/>
          <w:lang w:val="ru-RU"/>
        </w:rPr>
      </w:pPr>
      <w:r w:rsidRPr="00796C3B">
        <w:rPr>
          <w:i/>
          <w:u w:val="single"/>
          <w:lang w:val="ru-RU"/>
        </w:rPr>
        <w:t xml:space="preserve">Выпускник получит возможность научиться: 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 находить языковые примеры для иллюстрации понятий, правил, закономерностей в самостоятельно выбранных источниках;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делать небольшие выписки из прочитанного для практического использования;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softHyphen/>
        <w:t xml:space="preserve">– осуществлять выбор способа решения конкретной языковой или речевой задачи;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анализировать и характеризовать языковой материал по самостоятельно определённым параметрам;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lang w:val="ru-RU"/>
        </w:rPr>
      </w:pPr>
      <w:r w:rsidRPr="00796C3B">
        <w:rPr>
          <w:b/>
          <w:sz w:val="32"/>
          <w:szCs w:val="32"/>
          <w:lang w:val="ru-RU"/>
        </w:rPr>
        <w:t>Коммуникативные универсальные учебные действия</w:t>
      </w: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rPr>
          <w:lang w:val="ru-RU"/>
        </w:rPr>
      </w:pPr>
      <w:r w:rsidRPr="00796C3B">
        <w:rPr>
          <w:u w:val="single"/>
          <w:lang w:val="ru-RU"/>
        </w:rPr>
        <w:t>Выпускник научится</w:t>
      </w:r>
      <w:r w:rsidRPr="00796C3B">
        <w:rPr>
          <w:lang w:val="ru-RU"/>
        </w:rPr>
        <w:t>: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задавать вопросы, отвечать на вопросы других;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осознавать,  высказывать и обосновывать свою точку зрения;  стараться проявлять терпимость по отношению к высказываемым другим точкам зрения;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 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u w:val="single"/>
          <w:lang w:val="ru-RU"/>
        </w:rPr>
      </w:pPr>
      <w:r w:rsidRPr="00796C3B">
        <w:rPr>
          <w:i/>
          <w:u w:val="single"/>
          <w:lang w:val="ru-RU"/>
        </w:rPr>
        <w:t>Выпускник получит возможность научиться</w:t>
      </w:r>
      <w:r w:rsidRPr="00796C3B">
        <w:rPr>
          <w:u w:val="single"/>
          <w:lang w:val="ru-RU"/>
        </w:rPr>
        <w:t>: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начинать диалог, беседу, завершать их, соблюдая правила вежливости;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lang w:val="ru-RU"/>
        </w:rPr>
        <w:t xml:space="preserve">– </w:t>
      </w:r>
      <w:r w:rsidRPr="00796C3B">
        <w:rPr>
          <w:i/>
          <w:lang w:val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lang w:val="ru-RU"/>
        </w:rPr>
        <w:t xml:space="preserve">– </w:t>
      </w:r>
      <w:r w:rsidRPr="00796C3B">
        <w:rPr>
          <w:i/>
          <w:lang w:val="ru-RU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</w:t>
      </w:r>
      <w:r w:rsidRPr="00796C3B">
        <w:rPr>
          <w:i/>
          <w:lang w:val="ru-RU"/>
        </w:rPr>
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 разнообразные средства языка;</w:t>
      </w:r>
      <w:r w:rsidRPr="00796C3B">
        <w:rPr>
          <w:lang w:val="ru-RU"/>
        </w:rPr>
        <w:t xml:space="preserve">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 xml:space="preserve">– применять приобретённые коммуникативные умения в практике свободного общения.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</w:p>
    <w:p w:rsidR="00075569" w:rsidRPr="00796C3B" w:rsidRDefault="00075569" w:rsidP="00796C3B">
      <w:pPr>
        <w:spacing w:line="360" w:lineRule="auto"/>
        <w:ind w:left="0" w:firstLine="567"/>
        <w:rPr>
          <w:lang w:val="ru-RU"/>
        </w:rPr>
      </w:pP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u w:val="single"/>
          <w:lang w:val="ru-RU"/>
        </w:rPr>
      </w:pPr>
      <w:r w:rsidRPr="00796C3B">
        <w:rPr>
          <w:b/>
          <w:sz w:val="32"/>
          <w:szCs w:val="32"/>
          <w:u w:val="single"/>
          <w:lang w:val="ru-RU"/>
        </w:rPr>
        <w:t>Предметные результаты освоения программы</w:t>
      </w: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u w:val="single"/>
          <w:lang w:val="ru-RU"/>
        </w:rPr>
      </w:pPr>
      <w:r w:rsidRPr="00796C3B">
        <w:rPr>
          <w:b/>
          <w:sz w:val="32"/>
          <w:szCs w:val="32"/>
          <w:u w:val="single"/>
          <w:lang w:val="ru-RU"/>
        </w:rPr>
        <w:t>«Русский язык»</w:t>
      </w: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u w:val="single"/>
          <w:lang w:val="ru-RU"/>
        </w:rPr>
      </w:pPr>
      <w:r w:rsidRPr="00796C3B">
        <w:rPr>
          <w:b/>
          <w:sz w:val="32"/>
          <w:szCs w:val="32"/>
          <w:u w:val="single"/>
          <w:lang w:val="ru-RU"/>
        </w:rPr>
        <w:t>Общие результаты освоения программы</w:t>
      </w: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u w:val="single"/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u w:val="single"/>
          <w:lang w:val="ru-RU"/>
        </w:rPr>
        <w:t>Выпускники начальной школы:</w:t>
      </w:r>
      <w:r w:rsidRPr="00796C3B">
        <w:rPr>
          <w:lang w:val="ru-RU"/>
        </w:rPr>
        <w:t xml:space="preserve">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освоят основные понятия и правила из области фонетики, графики, морфемики, грамматики, орфографии, культуры речи, теории текста (в объёме изученного);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приобретут опыт изучающего и поискового (при работе со словарями, справочниками) чтения, а также правильного речевого поведения, создания  собственных высказываний разных видов (в освоенных пределах) с учётом задач и ситуации общения.</w:t>
      </w:r>
    </w:p>
    <w:p w:rsidR="00075569" w:rsidRPr="00796C3B" w:rsidRDefault="00075569" w:rsidP="00796C3B">
      <w:pPr>
        <w:spacing w:line="360" w:lineRule="auto"/>
        <w:ind w:left="0" w:firstLine="720"/>
        <w:jc w:val="both"/>
        <w:rPr>
          <w:lang w:val="ru-RU"/>
        </w:rPr>
      </w:pP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u w:val="single"/>
          <w:lang w:val="ru-RU"/>
        </w:rPr>
      </w:pPr>
      <w:r w:rsidRPr="00796C3B">
        <w:rPr>
          <w:b/>
          <w:sz w:val="32"/>
          <w:szCs w:val="32"/>
          <w:u w:val="single"/>
          <w:lang w:val="ru-RU"/>
        </w:rPr>
        <w:t>Результаты освоения основных содержательных линий курса</w:t>
      </w: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sz w:val="32"/>
          <w:szCs w:val="32"/>
          <w:u w:val="single"/>
          <w:lang w:val="ru-RU"/>
        </w:rPr>
      </w:pPr>
    </w:p>
    <w:p w:rsidR="00075569" w:rsidRPr="00796C3B" w:rsidRDefault="00075569" w:rsidP="00796C3B">
      <w:pPr>
        <w:ind w:left="-851"/>
        <w:jc w:val="center"/>
        <w:rPr>
          <w:b/>
          <w:lang w:val="ru-RU"/>
        </w:rPr>
      </w:pPr>
      <w:r w:rsidRPr="00796C3B">
        <w:rPr>
          <w:b/>
          <w:lang w:val="ru-RU"/>
        </w:rPr>
        <w:t>Формирование речевых, коммуникативных умений, совершенствование речевой деятельности</w:t>
      </w:r>
    </w:p>
    <w:p w:rsidR="00075569" w:rsidRPr="00796C3B" w:rsidRDefault="00075569" w:rsidP="00796C3B">
      <w:pPr>
        <w:ind w:left="0" w:firstLine="720"/>
        <w:jc w:val="center"/>
        <w:rPr>
          <w:b/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u w:val="single"/>
          <w:lang w:val="ru-RU"/>
        </w:rPr>
        <w:t>Выпускник научится:</w:t>
      </w:r>
      <w:r w:rsidRPr="00796C3B">
        <w:rPr>
          <w:lang w:val="ru-RU"/>
        </w:rPr>
        <w:t xml:space="preserve">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– участвовать в устном общении на уроке  (слушать собеседников, 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 </w:t>
      </w:r>
      <w:r>
        <w:rPr>
          <w:rFonts w:ascii="Times New Roman" w:hAnsi="Times New Roman"/>
          <w:b/>
          <w:szCs w:val="24"/>
        </w:rPr>
        <w:t xml:space="preserve">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самостоятельно</w:t>
      </w: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читать тексты учебника, извлекать из них информацию, работать с ней  в соответствии с учебно-познавательной задачей; 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пользоваться различными словарями учебника для решения  языковых и речевых  вопросов; 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замечать в речи незнакомые слова и спрашивать об их значении, обращаться  для ответа на вопрос к толковому словарю учебника;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соблюдать нормы произношения, изменения,  употребления и написания слов, имеющихся в  словарях учебника;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понимать тему и главную мысль текста (при её словесном выражении), озаглавливать текст по его теме и (или) главной мысли;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озаглавливать части текста, выделенные абзацными отступами, составлять план;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 восстанавливать 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строить предложения для решения определённой речевой задачи (для ответа на заданный вопрос, для завершения текста, для передачи основной мысли текста, для выражения своего отношения к чему-либо); 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замечать в художественном тексте (в ярких случаях) языковые средства, создающие его выразительность;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находить и устранять в предъявленных  предложениях, текстах   нарушения правильности, точности, богатства речи (яркие случаи);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письменно (после коллективной подготовки) 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письменно создавать небольшие речевые произведения   освоенных жанров (например, записку, письмо, поздравление), небольшие тексты повествовательного и описательного характера;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проверять правильность своей письменной речи, исправлять допущенные орфографические и пунктуационные ошибки;  улучшать написанное: добавлять и убирать элементы содержания, заменять слова на более точные и выразительные.</w:t>
      </w:r>
    </w:p>
    <w:p w:rsidR="00075569" w:rsidRDefault="00075569" w:rsidP="00796C3B">
      <w:pPr>
        <w:pStyle w:val="BodyText"/>
        <w:ind w:left="-851" w:firstLine="567"/>
        <w:jc w:val="center"/>
        <w:rPr>
          <w:rFonts w:ascii="Times New Roman" w:hAnsi="Times New Roman"/>
          <w:b/>
          <w:szCs w:val="24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u w:val="single"/>
          <w:lang w:val="ru-RU"/>
        </w:rPr>
      </w:pPr>
      <w:r w:rsidRPr="00796C3B">
        <w:rPr>
          <w:i/>
          <w:u w:val="single"/>
          <w:lang w:val="ru-RU"/>
        </w:rPr>
        <w:t>Выпускник получит возможность научиться:</w:t>
      </w:r>
      <w:r w:rsidRPr="00796C3B">
        <w:rPr>
          <w:u w:val="single"/>
          <w:lang w:val="ru-RU"/>
        </w:rPr>
        <w:t xml:space="preserve">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lang w:val="ru-RU"/>
        </w:rPr>
        <w:t xml:space="preserve">– </w:t>
      </w:r>
      <w:r w:rsidRPr="00796C3B">
        <w:rPr>
          <w:i/>
          <w:lang w:val="ru-RU"/>
        </w:rPr>
        <w:t>соблюдать правила вежливости при общении с людьми, плохо владеющими русским языком;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пользоваться знакомыми лингвистическими словарями, адресованными младшим школьникам;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 xml:space="preserve">–  понимать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 конструировать предложение из заданных слов  с учётом его контекстного окружения;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делить текст на части (ориентируясь на подтемы), составлять план;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 xml:space="preserve">– самостоятельно (с использованием памятки учебника) готовиться к пересказу текста; пересказывать повествовательные  тексты с элементами описания, рассуждения, сохраняя особенности оригинала;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 xml:space="preserve">– создавать речевые произведения разных жанров (загадки, словесные этюды,  простые инструкции), небольшие  тексты, содержащие описание, рассуждение, оценку чего-либо; 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b/>
          <w:lang w:val="ru-RU"/>
        </w:rPr>
      </w:pPr>
      <w:r w:rsidRPr="00796C3B">
        <w:rPr>
          <w:i/>
          <w:lang w:val="ru-RU"/>
        </w:rPr>
        <w:t>–  соблюдать требования каллиграфии при письме,  аккуратно и, по возможности,  красиво оформлять свои записи.</w:t>
      </w:r>
      <w:r w:rsidRPr="00796C3B">
        <w:rPr>
          <w:b/>
          <w:lang w:val="ru-RU"/>
        </w:rPr>
        <w:t xml:space="preserve">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b/>
          <w:lang w:val="ru-RU"/>
        </w:rPr>
      </w:pPr>
    </w:p>
    <w:p w:rsidR="00075569" w:rsidRPr="00796C3B" w:rsidRDefault="00075569" w:rsidP="00796C3B">
      <w:pPr>
        <w:ind w:left="-851" w:firstLine="142"/>
        <w:jc w:val="center"/>
        <w:rPr>
          <w:b/>
          <w:lang w:val="ru-RU"/>
        </w:rPr>
      </w:pPr>
      <w:r w:rsidRPr="00796C3B">
        <w:rPr>
          <w:b/>
          <w:lang w:val="ru-RU"/>
        </w:rPr>
        <w:t>Формирование языковых умений</w:t>
      </w:r>
    </w:p>
    <w:p w:rsidR="00075569" w:rsidRPr="00796C3B" w:rsidRDefault="00075569" w:rsidP="00796C3B">
      <w:pPr>
        <w:ind w:left="-851" w:firstLine="142"/>
        <w:jc w:val="center"/>
        <w:rPr>
          <w:b/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rPr>
          <w:b/>
          <w:lang w:val="ru-RU"/>
        </w:rPr>
      </w:pPr>
      <w:r w:rsidRPr="00796C3B">
        <w:rPr>
          <w:b/>
          <w:lang w:val="ru-RU"/>
        </w:rPr>
        <w:t>В области фонетики и графики</w:t>
      </w:r>
    </w:p>
    <w:p w:rsidR="00075569" w:rsidRPr="00796C3B" w:rsidRDefault="00075569" w:rsidP="00796C3B">
      <w:pPr>
        <w:spacing w:line="360" w:lineRule="auto"/>
        <w:ind w:left="-851" w:firstLine="567"/>
        <w:rPr>
          <w:u w:val="single"/>
          <w:lang w:val="ru-RU"/>
        </w:rPr>
      </w:pPr>
      <w:r w:rsidRPr="00796C3B">
        <w:rPr>
          <w:u w:val="single"/>
          <w:lang w:val="ru-RU"/>
        </w:rPr>
        <w:t>выпускник научится: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различать понятия «звук» и «буква»;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звучащим или написанным);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понимать характеристику звуков речи, представленную в модельном виде;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– объяснять случаи несовпадения  количества звуков и букв;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объяснять выбор способа обозначения буквами твёрдости-мягкости согласных и звука [й</w:t>
      </w:r>
      <w:r w:rsidRPr="00796C3B">
        <w:rPr>
          <w:vertAlign w:val="superscript"/>
          <w:lang w:val="ru-RU"/>
        </w:rPr>
        <w:t>,</w:t>
      </w:r>
      <w:r w:rsidRPr="00796C3B">
        <w:rPr>
          <w:lang w:val="ru-RU"/>
        </w:rPr>
        <w:t>]; правильно обозначать твёрдость-мягкость согласных и звук [й</w:t>
      </w:r>
      <w:r w:rsidRPr="00796C3B">
        <w:rPr>
          <w:vertAlign w:val="superscript"/>
          <w:lang w:val="ru-RU"/>
        </w:rPr>
        <w:t>,</w:t>
      </w:r>
      <w:r w:rsidRPr="00796C3B">
        <w:rPr>
          <w:lang w:val="ru-RU"/>
        </w:rPr>
        <w:t>] при письме;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 xml:space="preserve"> – определять количество слогов в слове и их границы (на основе освоенных критериев);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определять в слове ударный слог; сравнивать и классифицировать слова по их слоговому составу, по расположению ударного слога, по количеству безударных;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правильно называть буквы алфавита, располагать буквы и слова по алфавиту;  использовать знание алфавита при работе со словарями;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пользоваться при письме небуквенными графическими средствами: пробелом между словами, знаком переноса, абзацным отступом («красной строкой»);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выпускник получит возможность научиться: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обозначать звуковой состав слова с помощью элементарной транскрипции;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 xml:space="preserve">– сравнивать, классифицировать звуки по самостоятельно определённым характеристикам;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классифицировать слова с точки зрения их звуко-буквенного состава по самостоятельно определённым критериям;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lang w:val="ru-RU"/>
        </w:rPr>
      </w:pPr>
      <w:r w:rsidRPr="00796C3B">
        <w:rPr>
          <w:i/>
          <w:lang w:val="ru-RU"/>
        </w:rPr>
        <w:t>– письменно выполнять полный звуко-буквенный анализ слова.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i/>
          <w:u w:val="single"/>
          <w:lang w:val="ru-RU"/>
        </w:rPr>
      </w:pP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b/>
          <w:lang w:val="ru-RU"/>
        </w:rPr>
      </w:pPr>
      <w:r w:rsidRPr="00796C3B">
        <w:rPr>
          <w:b/>
          <w:lang w:val="ru-RU"/>
        </w:rPr>
        <w:t>В области словообразования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u w:val="single"/>
          <w:lang w:val="ru-RU"/>
        </w:rPr>
      </w:pPr>
      <w:r w:rsidRPr="00796C3B">
        <w:rPr>
          <w:u w:val="single"/>
          <w:lang w:val="ru-RU"/>
        </w:rPr>
        <w:t xml:space="preserve">выпускник научится: </w:t>
      </w:r>
    </w:p>
    <w:p w:rsidR="00075569" w:rsidRPr="00796C3B" w:rsidRDefault="00075569" w:rsidP="00796C3B">
      <w:pPr>
        <w:spacing w:line="360" w:lineRule="auto"/>
        <w:ind w:left="-851" w:firstLine="567"/>
        <w:jc w:val="both"/>
        <w:rPr>
          <w:lang w:val="ru-RU"/>
        </w:rPr>
      </w:pPr>
      <w:r w:rsidRPr="00796C3B">
        <w:rPr>
          <w:lang w:val="ru-RU"/>
        </w:rPr>
        <w:t>– владеть опознавательными признаками однокоренных слов для их выявления; отличать однокоренные слова  от форм одного и того же слова,  от синонимов и слов с омонимичными корнями;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выполнять общий способ действия для выделения в слове окончания, корня, приставки, суффикса; находить эти части в словах  с однозначно выделяемыми морфемами;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softHyphen/>
      </w:r>
      <w:r>
        <w:rPr>
          <w:rFonts w:ascii="Times New Roman" w:hAnsi="Times New Roman"/>
          <w:szCs w:val="24"/>
        </w:rPr>
        <w:t xml:space="preserve">– конструировать слова из заданных частей слова;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сравнивать слова по их строению,  характеризовать различия,  классифицировать слова в зависимости от строения;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соотносить слова с предъявленными моделями, выбирать из предложенных слова к заданной модели;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– </w:t>
      </w:r>
      <w:r>
        <w:rPr>
          <w:rFonts w:ascii="Times New Roman" w:hAnsi="Times New Roman"/>
          <w:szCs w:val="24"/>
        </w:rPr>
        <w:t xml:space="preserve">различать изменяемые и неизменяемые слова;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выпускник получит возможность научиться: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отличать от других сложные слова, выделять в них два корня;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правильно употреблять отдельные приставки, соотнося их с предлогами (в объёме  программы);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самостоятельно подбирать слова к предложенной модели;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– выполнять полный разбор слов по составу (в соответствии с освоенным способом действия), выделять в слове нулевое окончание.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b/>
          <w:szCs w:val="24"/>
        </w:rPr>
      </w:pP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В области лексики</w:t>
      </w:r>
      <w:r>
        <w:rPr>
          <w:rStyle w:val="a"/>
          <w:rFonts w:ascii="Times New Roman" w:hAnsi="Times New Roman"/>
          <w:szCs w:val="24"/>
        </w:rPr>
        <w:footnoteReference w:id="1"/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выпускник научится: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осознавать, что понимание значения слов –  обязательное условие их умелого использования в устной и письменной речи;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выявлять в речи (устной и письменной) слова, значения которых требует уточнения; спрашивать об их значении или обращаться к толковому словарю учебника;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распознавать среди предложенных слов синонимы и антонимы (простые случаи);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стараться не допускать в письменной речи неоправданных повторов слов;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выпускник получит возможность научиться: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– наблюдать за использованием синонимов и антонимов в речи; подбирать к предложенным словам 1–2 синонима, антоним;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b/>
          <w:szCs w:val="24"/>
        </w:rPr>
      </w:pP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области морфологии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выпускник научится: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 морфологическими особенностями; ставить слова в указанные формы;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 глагола; лицо и число личного местоимения в начальной форме), выполнять для этого необходимые способы действия;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сравнивать, классифицировать предложенные слова по указанным признакам;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 пользоваться словарями учебника «Какого рода и числа слово?», «Как правильно изменить слово?» для решения вопросов правильности речи;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правильно употреблять в речи имена существительные (в  объёме программы), личные местоимения 3-го лица с предлогами;  использовать личные местоимения для устранения неоправданных повторов слов;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под руководством учителя выявлять роль слов разных частей речи в художественном тексте;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пользоваться словами разных частей речи в собственных высказываниях,  в том числе использовать имена прилагательные, наречия для повышения точности, выразительности речи;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szCs w:val="24"/>
        </w:rPr>
        <w:softHyphen/>
        <w:t xml:space="preserve"> </w:t>
      </w:r>
      <w:r>
        <w:rPr>
          <w:rFonts w:ascii="Times New Roman" w:hAnsi="Times New Roman"/>
          <w:i/>
          <w:szCs w:val="24"/>
          <w:u w:val="single"/>
        </w:rPr>
        <w:t>выпускник получит возможность научиться: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находить в тексте слова по указанным морфологическим признакам;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– выполнять полный морфологический анализ имён существительных, имён прилагательных, глаголов на основе освоенного общего способа действия;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выделять наречия среди слов других частей речи;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соотносить личное местоимение в косвенном падеже с его начальной формой;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– видеть особенности изменения имён прилагательных на </w:t>
      </w:r>
      <w:r>
        <w:rPr>
          <w:rFonts w:ascii="Times New Roman" w:hAnsi="Times New Roman"/>
          <w:b/>
          <w:i/>
          <w:szCs w:val="24"/>
        </w:rPr>
        <w:t>-ий, -ья, -ин</w:t>
      </w:r>
      <w:r>
        <w:rPr>
          <w:rFonts w:ascii="Times New Roman" w:hAnsi="Times New Roman"/>
          <w:i/>
          <w:szCs w:val="24"/>
        </w:rPr>
        <w:t xml:space="preserve">; 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–замечать  яркие случаи неудачного употребления местоимений, приводящие к неясности речи, стараться устранять их;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пользоваться именами числительными в речи, правильно изменять их;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– понимать роль предлогов и союзов в речи, значение частицы </w:t>
      </w:r>
      <w:r>
        <w:rPr>
          <w:rFonts w:ascii="Times New Roman" w:hAnsi="Times New Roman"/>
          <w:b/>
          <w:i/>
          <w:szCs w:val="24"/>
        </w:rPr>
        <w:t>не</w:t>
      </w:r>
      <w:r>
        <w:rPr>
          <w:rFonts w:ascii="Times New Roman" w:hAnsi="Times New Roman"/>
          <w:i/>
          <w:szCs w:val="24"/>
        </w:rPr>
        <w:t xml:space="preserve"> при глаголе 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 области синтаксиса и пунктуации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выпускник научится: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различать слова, словосочетания и предложения по освоенным признакам;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– ставить от главного слова к зависимому смысловые вопросы;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составлять из заданных слов </w:t>
      </w:r>
      <w:r>
        <w:rPr>
          <w:rFonts w:ascii="Times New Roman" w:hAnsi="Times New Roman"/>
          <w:szCs w:val="24"/>
          <w:u w:val="single"/>
        </w:rPr>
        <w:t>словосочетания</w:t>
      </w:r>
      <w:r>
        <w:rPr>
          <w:rFonts w:ascii="Times New Roman" w:hAnsi="Times New Roman"/>
          <w:szCs w:val="24"/>
        </w:rPr>
        <w:t xml:space="preserve">  с учётом связи «по смыслу» и «по форме»;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– выделять </w:t>
      </w:r>
      <w:r>
        <w:rPr>
          <w:rFonts w:ascii="Times New Roman" w:hAnsi="Times New Roman"/>
          <w:szCs w:val="24"/>
          <w:u w:val="single"/>
        </w:rPr>
        <w:t>предложения</w:t>
      </w:r>
      <w:r>
        <w:rPr>
          <w:rFonts w:ascii="Times New Roman" w:hAnsi="Times New Roman"/>
          <w:szCs w:val="24"/>
        </w:rPr>
        <w:t xml:space="preserve"> из потока устной и письменной речи, оформлять их границы;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различать понятия «части речи» и «члены предложения», выделять в предложении главные и второстепенные члены;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различать виды предложений по цели (повествовательные, вопросительные, побудительные)  и интонации (восклицательные и невосклицательные); находить такие предложения в тексте; строить разные по цели и интонации предложения;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выделять в предложениях главные и второстепенные члены, среди главных различать подлежащее и сказуемое;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устанавливать связи членов предложения, отражать её в схемах;  соотносить предложения со схемами, выбирать предложение, соответствующее схеме; 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r>
        <w:rPr>
          <w:rFonts w:ascii="Times New Roman" w:hAnsi="Times New Roman"/>
          <w:b/>
          <w:szCs w:val="24"/>
        </w:rPr>
        <w:t>и, а, но;</w:t>
      </w:r>
      <w:r>
        <w:rPr>
          <w:rFonts w:ascii="Times New Roman" w:hAnsi="Times New Roman"/>
          <w:szCs w:val="24"/>
        </w:rPr>
        <w:t xml:space="preserve"> ставить запятые перед союзами  </w:t>
      </w:r>
      <w:r>
        <w:rPr>
          <w:rFonts w:ascii="Times New Roman" w:hAnsi="Times New Roman"/>
          <w:b/>
          <w:i/>
          <w:szCs w:val="24"/>
        </w:rPr>
        <w:t>а, но</w:t>
      </w:r>
      <w:r>
        <w:rPr>
          <w:rFonts w:ascii="Times New Roman" w:hAnsi="Times New Roman"/>
          <w:i/>
          <w:szCs w:val="24"/>
        </w:rPr>
        <w:t>,</w:t>
      </w:r>
      <w:r>
        <w:rPr>
          <w:rFonts w:ascii="Times New Roman" w:hAnsi="Times New Roman"/>
          <w:szCs w:val="24"/>
        </w:rPr>
        <w:t xml:space="preserve">  при бессоюзной связи («при перечислении»);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проводить синтаксический анализ простого предложения (ясной структуры): характеризовать его  по цели, интонации,   наличию  второстепенных членов (без деления на виды), указывать главные;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различать простые предложения (без однородных членов) и сложные предложения;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выпускник получит возможность научиться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осознанно пользоваться смысловыми и падежными вопросами для решения языковых и речевых задач;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по смысловым вопросам определять значения словосочетаний;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строить словосочетания разных видов;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– строить вопросы со словом «почему» и ответы на них; строить ответы на вопросы с учётом логического ударения;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создавать побудительные предложения со значением просьбы, пожелания;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различать виды второстепенных членов предложения: определение, дополнение, обстоятельство (простые случаи);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различать простые предложения с однородными членами и сложные предложения (элементарные случаи);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– осознанно (с учётом смысла) использовать в сложных предложениях и при однородных членах союзы </w:t>
      </w:r>
      <w:r>
        <w:rPr>
          <w:rFonts w:ascii="Times New Roman" w:hAnsi="Times New Roman"/>
          <w:b/>
          <w:i/>
          <w:szCs w:val="24"/>
        </w:rPr>
        <w:t xml:space="preserve">и, а, но; </w:t>
      </w:r>
      <w:r>
        <w:rPr>
          <w:rFonts w:ascii="Times New Roman" w:hAnsi="Times New Roman"/>
          <w:i/>
          <w:szCs w:val="24"/>
        </w:rPr>
        <w:t>ставить в сложных предложениях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перед словами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что, чтобы, потому что, поэтому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запятую</w:t>
      </w:r>
      <w:r>
        <w:rPr>
          <w:rFonts w:ascii="Times New Roman" w:hAnsi="Times New Roman"/>
          <w:szCs w:val="24"/>
        </w:rPr>
        <w:t>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</w:t>
      </w:r>
    </w:p>
    <w:p w:rsidR="00075569" w:rsidRDefault="00075569" w:rsidP="00796C3B">
      <w:pPr>
        <w:pStyle w:val="BodyText"/>
        <w:spacing w:line="360" w:lineRule="auto"/>
        <w:ind w:left="-851"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Формирование орфографических умений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>Выпускник научится: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по освоенным опознавательным признакам обнаруживать орфограммы (в зрительно воспринимаемом тексте и на слух);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определять разновидности орфограмм и соотносить их с определёнными правилами (в освоенных пределах);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разграничивать орфограммы на изученные правила и неизученные;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применять изученные орфографические правила  (в объёме  программы);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 пользоваться орфографическим словарём учебника для решения вопросов письма на месте непроверяемых орфограмм;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 писать слова с непроверяемыми орфограммами (в изученном объёме);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списывать  и писать под диктовку текст объёмом до 80 слов;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– проверять написанное и вносить коррективы;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выпускник получит возможность научиться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 обнаруживать большую часть орфограмм в предъявленной и собственной записи;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оставлять сознательный пропуск буквы («окошко») на месте неосвоенных орфограмм;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–  применять несколько дополнительных орфографических правил (в соответствии с программой); 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– эффективно осуществлять проверку написанного, обнаруживать и аккуратно исправлять все допущенные орфографические и пунктуационные ошибки.</w:t>
      </w:r>
    </w:p>
    <w:p w:rsidR="00075569" w:rsidRDefault="00075569" w:rsidP="00796C3B">
      <w:pPr>
        <w:pStyle w:val="BodyText"/>
        <w:spacing w:line="360" w:lineRule="auto"/>
        <w:ind w:left="-85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концу обучения в начальной  школе данная программа обеспечит готовность учащихся к продолжению лингвистического образования на следующей ступени. </w:t>
      </w:r>
    </w:p>
    <w:p w:rsidR="00075569" w:rsidRDefault="00075569" w:rsidP="00796C3B">
      <w:pPr>
        <w:pStyle w:val="BodyText"/>
        <w:spacing w:line="360" w:lineRule="auto"/>
        <w:ind w:left="-851" w:firstLine="567"/>
        <w:jc w:val="left"/>
        <w:rPr>
          <w:rFonts w:ascii="Times New Roman" w:hAnsi="Times New Roman"/>
          <w:szCs w:val="24"/>
        </w:rPr>
      </w:pPr>
    </w:p>
    <w:p w:rsidR="00075569" w:rsidRDefault="00075569" w:rsidP="00881043">
      <w:pPr>
        <w:pStyle w:val="BodyText"/>
        <w:tabs>
          <w:tab w:val="left" w:pos="-983"/>
          <w:tab w:val="left" w:pos="-699"/>
          <w:tab w:val="left" w:pos="-415"/>
        </w:tabs>
        <w:spacing w:line="240" w:lineRule="auto"/>
        <w:ind w:left="-98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Содержание учебного предмета (курса)</w:t>
      </w:r>
    </w:p>
    <w:p w:rsidR="00075569" w:rsidRDefault="00075569" w:rsidP="00796C3B">
      <w:pPr>
        <w:pStyle w:val="BodyText"/>
        <w:spacing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«Русский язык»</w:t>
      </w:r>
    </w:p>
    <w:p w:rsidR="00075569" w:rsidRDefault="00075569" w:rsidP="00796C3B">
      <w:pPr>
        <w:pStyle w:val="BodyText"/>
        <w:spacing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</w:p>
    <w:p w:rsidR="00075569" w:rsidRDefault="00075569" w:rsidP="00796C3B">
      <w:pPr>
        <w:pStyle w:val="BodyText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грамоте</w:t>
      </w:r>
    </w:p>
    <w:p w:rsidR="00075569" w:rsidRDefault="00075569" w:rsidP="00796C3B">
      <w:pPr>
        <w:pStyle w:val="BodyText"/>
        <w:spacing w:line="240" w:lineRule="auto"/>
        <w:ind w:left="-851"/>
        <w:jc w:val="center"/>
        <w:rPr>
          <w:rFonts w:ascii="Times New Roman" w:hAnsi="Times New Roman"/>
          <w:b/>
          <w:szCs w:val="24"/>
        </w:rPr>
      </w:pP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796C3B">
        <w:rPr>
          <w:b/>
          <w:lang w:val="ru-RU"/>
        </w:rPr>
        <w:t>Речь, практика речевой деятельности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Речь как способ общения людей. Понятность и вежливость как главные качества речи. Правила поведения во время общения; этикетные формулы приветствия, прощания, просьбы, извинения.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Речь устная и письменная (общее представление); средства выразительности устной речи. Деловые сообщения и словесные рисунки как разновидности речи.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>Накопление опыта участия в диалоге, в общей беседе, опыта говорения и слушания других, точного ответа на вопросы, пользования правилами речи, средствами выразительности устной речи. Понимание смысла читаемых текстов (при  восприятии на слух). Составление небольших рассказов по картинкам, по серии картинок, о себе и своей жизни.</w:t>
      </w:r>
    </w:p>
    <w:p w:rsidR="00075569" w:rsidRPr="00F73AC5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F73AC5">
        <w:rPr>
          <w:b/>
          <w:lang w:val="ru-RU"/>
        </w:rPr>
        <w:t>Предложение и слово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Предложение как способ выражения мысли.  Оформление предложений в устной и письменной речи.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Слово как название чего-либо; разграничение слов и называемых ими явлений действительности. Значение слов,  смысловые связи, родственные отношения, вопросы к словам, изменение слов в соответствии с вопросами (общее знакомство, накопление опыта наблюдений).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>Различение слова и предложения; выделение слов, конструирование, преобразование и составление предложений.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796C3B">
        <w:rPr>
          <w:b/>
          <w:lang w:val="ru-RU"/>
        </w:rPr>
        <w:t>Фонетика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Слог как минимальная произносительная единица. Способ выделения слогов, деление слов на слоги.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Звуки речи, их отличие от звуков окружающего мира. Единство  звукового состава слова и его значения. Приёмы интонационного выделения звуков.  Установление последовательности и количества звуков в слове.  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Различение гласных и согласных звуков, гласных ударных и безударных; приём выявления ударного гласного звука. Гласный звук как основа слога,  смыслоразличительная роль звуков и ударения. 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 Различение согласных</w:t>
      </w:r>
      <w:r w:rsidRPr="00796C3B">
        <w:rPr>
          <w:i/>
          <w:lang w:val="ru-RU"/>
        </w:rPr>
        <w:t xml:space="preserve"> </w:t>
      </w:r>
      <w:r w:rsidRPr="00796C3B">
        <w:rPr>
          <w:lang w:val="ru-RU"/>
        </w:rPr>
        <w:t xml:space="preserve">звуков: твёрдых и мягких, звонких и глухих; общее представление о согласных парных и непарных по твёрдости-мягкости и глухости-звонкости.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796C3B">
        <w:rPr>
          <w:b/>
          <w:lang w:val="ru-RU"/>
        </w:rPr>
        <w:t xml:space="preserve">Графика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>Буквы как знаки для обозначения звуков в письменной речи.</w:t>
      </w:r>
      <w:r w:rsidRPr="00796C3B">
        <w:rPr>
          <w:b/>
          <w:lang w:val="ru-RU"/>
        </w:rPr>
        <w:t xml:space="preserve"> </w:t>
      </w:r>
      <w:r w:rsidRPr="00796C3B">
        <w:rPr>
          <w:lang w:val="ru-RU"/>
        </w:rPr>
        <w:t xml:space="preserve">Различение звуков и букв. Позиционный способ обозначения звуков буквами (практическое освоение применительно к чтению и письму): буквы гласных  для обозначения твёрдости или мягкости предшествующего согласного, буква </w:t>
      </w:r>
      <w:r w:rsidRPr="00796C3B">
        <w:rPr>
          <w:b/>
          <w:lang w:val="ru-RU"/>
        </w:rPr>
        <w:t xml:space="preserve">ь </w:t>
      </w:r>
      <w:r w:rsidRPr="00796C3B">
        <w:rPr>
          <w:lang w:val="ru-RU"/>
        </w:rPr>
        <w:t xml:space="preserve">как показатель мягкости предшествующего согласного звука. Буква </w:t>
      </w:r>
      <w:r w:rsidRPr="00796C3B">
        <w:rPr>
          <w:b/>
          <w:lang w:val="ru-RU"/>
        </w:rPr>
        <w:t>й,</w:t>
      </w:r>
      <w:r w:rsidRPr="00796C3B">
        <w:rPr>
          <w:lang w:val="ru-RU"/>
        </w:rPr>
        <w:t xml:space="preserve"> а также буквы </w:t>
      </w:r>
      <w:r w:rsidRPr="00796C3B">
        <w:rPr>
          <w:b/>
          <w:lang w:val="ru-RU"/>
        </w:rPr>
        <w:t>е, ё, ю, я</w:t>
      </w:r>
      <w:r w:rsidRPr="00796C3B">
        <w:rPr>
          <w:lang w:val="ru-RU"/>
        </w:rPr>
        <w:t xml:space="preserve">  как способы обозначения звука [й</w:t>
      </w:r>
      <w:r w:rsidRPr="00796C3B">
        <w:rPr>
          <w:vertAlign w:val="superscript"/>
          <w:lang w:val="ru-RU"/>
        </w:rPr>
        <w:t>,</w:t>
      </w:r>
      <w:r w:rsidRPr="00796C3B">
        <w:rPr>
          <w:lang w:val="ru-RU"/>
        </w:rPr>
        <w:t xml:space="preserve">].  Разделительные </w:t>
      </w:r>
      <w:r w:rsidRPr="00796C3B">
        <w:rPr>
          <w:b/>
          <w:lang w:val="ru-RU"/>
        </w:rPr>
        <w:t xml:space="preserve">ь </w:t>
      </w:r>
      <w:r w:rsidRPr="00796C3B">
        <w:rPr>
          <w:lang w:val="ru-RU"/>
        </w:rPr>
        <w:t xml:space="preserve">и </w:t>
      </w:r>
      <w:r w:rsidRPr="00796C3B">
        <w:rPr>
          <w:b/>
          <w:lang w:val="ru-RU"/>
        </w:rPr>
        <w:t xml:space="preserve">ъ </w:t>
      </w:r>
      <w:r w:rsidRPr="00796C3B">
        <w:rPr>
          <w:lang w:val="ru-RU"/>
        </w:rPr>
        <w:t>как показатели наличия звука [й</w:t>
      </w:r>
      <w:r w:rsidRPr="00796C3B">
        <w:rPr>
          <w:vertAlign w:val="superscript"/>
          <w:lang w:val="ru-RU"/>
        </w:rPr>
        <w:t>,</w:t>
      </w:r>
      <w:r w:rsidRPr="00796C3B">
        <w:rPr>
          <w:lang w:val="ru-RU"/>
        </w:rPr>
        <w:t xml:space="preserve">] (общее знакомство, освоение чтения слов с этими знаками).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>Правильные названия букв и общее знакомство с русским алфавитом как последовательностью букв.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Небуквенные графические средства: пробел между словами, знак переноса. </w:t>
      </w:r>
    </w:p>
    <w:p w:rsidR="00075569" w:rsidRPr="00F73AC5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F73AC5">
        <w:rPr>
          <w:b/>
          <w:lang w:val="ru-RU"/>
        </w:rPr>
        <w:t xml:space="preserve">Чтение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Формирование слогового чтения. Плавное слоговое чтение и чтение целыми словами (слов, словосочетаний, предложений и коротких текстов) со скоростью, соответствующей индивидуальному темпу речи ребёнка; понимание читаемого.  Соответствие при чтении предложений, текстов интонации и пауз знакам препинания; </w:t>
      </w:r>
      <w:r w:rsidRPr="00796C3B">
        <w:rPr>
          <w:i/>
          <w:lang w:val="ru-RU"/>
        </w:rPr>
        <w:t>элементарная выразительность чтения, в том числе диалогов, стихотворений</w:t>
      </w:r>
      <w:r w:rsidRPr="00796C3B">
        <w:rPr>
          <w:lang w:val="ru-RU"/>
        </w:rPr>
        <w:t>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796C3B">
        <w:rPr>
          <w:b/>
          <w:lang w:val="ru-RU"/>
        </w:rPr>
        <w:t>Письмо: каллиграфия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Гигиенические требования к посадке, положению тетради, руки, ручки при письме (практическое овладение).  Освоение необходимых при письме движений, развитие мелкой мускулатуры  руки, глазомера, ориентировки в пространстве страницы, координации движений.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i/>
          <w:lang w:val="ru-RU"/>
        </w:rPr>
      </w:pPr>
      <w:r w:rsidRPr="00796C3B">
        <w:rPr>
          <w:lang w:val="ru-RU"/>
        </w:rPr>
        <w:t xml:space="preserve">Начертание и </w:t>
      </w:r>
      <w:r w:rsidRPr="00796C3B">
        <w:rPr>
          <w:i/>
          <w:lang w:val="ru-RU"/>
        </w:rPr>
        <w:t>название</w:t>
      </w:r>
      <w:r w:rsidRPr="00796C3B">
        <w:rPr>
          <w:lang w:val="ru-RU"/>
        </w:rPr>
        <w:t xml:space="preserve"> основных элементов букв, письменных строчных и прописных букв.  Овладение способами соединения элементов букв и букв при письме, </w:t>
      </w:r>
      <w:r w:rsidRPr="00796C3B">
        <w:rPr>
          <w:i/>
          <w:lang w:val="ru-RU"/>
        </w:rPr>
        <w:t>знакомство с правилом  выбора  соединения.</w:t>
      </w:r>
      <w:r w:rsidRPr="00796C3B">
        <w:rPr>
          <w:lang w:val="ru-RU"/>
        </w:rPr>
        <w:t xml:space="preserve"> Письмо букв, буквосочетаний, слогов, слов, предложений с соблюдением гигиенических требований, правил  </w:t>
      </w:r>
      <w:r w:rsidRPr="00796C3B">
        <w:rPr>
          <w:i/>
          <w:lang w:val="ru-RU"/>
        </w:rPr>
        <w:t xml:space="preserve"> </w:t>
      </w:r>
      <w:r w:rsidRPr="00796C3B">
        <w:rPr>
          <w:lang w:val="ru-RU"/>
        </w:rPr>
        <w:t xml:space="preserve">оформления записей. </w:t>
      </w:r>
      <w:r w:rsidRPr="00796C3B">
        <w:rPr>
          <w:i/>
          <w:lang w:val="ru-RU"/>
        </w:rPr>
        <w:t>Формирование элементов самооценки написанного с точки зрения качества письма.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796C3B">
        <w:rPr>
          <w:b/>
          <w:lang w:val="ru-RU"/>
        </w:rPr>
        <w:t>Письмо: орфография и пунктуация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i/>
          <w:lang w:val="ru-RU"/>
        </w:rPr>
      </w:pPr>
      <w:r w:rsidRPr="00796C3B">
        <w:rPr>
          <w:b/>
          <w:lang w:val="ru-RU"/>
        </w:rPr>
        <w:t xml:space="preserve"> </w:t>
      </w:r>
      <w:r w:rsidRPr="00796C3B">
        <w:rPr>
          <w:lang w:val="ru-RU"/>
        </w:rPr>
        <w:t xml:space="preserve">Письмо под диктовку и списывание с печатного текста (по предусмотренной технологии). </w:t>
      </w:r>
      <w:r w:rsidRPr="00796C3B">
        <w:rPr>
          <w:i/>
          <w:lang w:val="ru-RU"/>
        </w:rPr>
        <w:t>Проверка написанного.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Освоение  орфографических правил: прописная (заглавная) буква в начале предложения, в именах собственных (без термина); раздельное написание слов; обозначение гласных в сочетаниях </w:t>
      </w:r>
      <w:r w:rsidRPr="00796C3B">
        <w:rPr>
          <w:b/>
          <w:lang w:val="ru-RU"/>
        </w:rPr>
        <w:t>жи–ши,  ча–ща, чу–щу</w:t>
      </w:r>
      <w:r w:rsidRPr="00796C3B">
        <w:rPr>
          <w:lang w:val="ru-RU"/>
        </w:rPr>
        <w:t xml:space="preserve"> под ударением; </w:t>
      </w:r>
      <w:r w:rsidRPr="00796C3B">
        <w:rPr>
          <w:i/>
          <w:lang w:val="ru-RU"/>
        </w:rPr>
        <w:t>перенос слов по слогам;</w:t>
      </w:r>
      <w:r w:rsidRPr="00796C3B">
        <w:rPr>
          <w:lang w:val="ru-RU"/>
        </w:rPr>
        <w:t xml:space="preserve"> освоение пунктуационного оформления  конца предложения.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Знакомство с признаками «опасных при письме мест»: места, требующие применения названных правил; буквы на месте безударных гласных, парных по глухости-звонкости согласных на конце слова и перед другими парными согласными. Первоначальное обучение нахождению орфограмм («опасных при письме мест») по освоенным признакам; </w:t>
      </w:r>
      <w:r w:rsidRPr="00796C3B">
        <w:rPr>
          <w:i/>
          <w:lang w:val="ru-RU"/>
        </w:rPr>
        <w:t>становление орфографической зоркости</w:t>
      </w:r>
      <w:r w:rsidRPr="00796C3B">
        <w:rPr>
          <w:lang w:val="ru-RU"/>
        </w:rPr>
        <w:t xml:space="preserve">. </w:t>
      </w:r>
    </w:p>
    <w:p w:rsidR="00075569" w:rsidRDefault="00075569" w:rsidP="00796C3B">
      <w:pPr>
        <w:pStyle w:val="BodyText"/>
        <w:spacing w:line="240" w:lineRule="auto"/>
        <w:ind w:left="-851" w:firstLine="284"/>
        <w:jc w:val="center"/>
        <w:rPr>
          <w:rFonts w:ascii="Times New Roman" w:hAnsi="Times New Roman"/>
          <w:b/>
          <w:szCs w:val="24"/>
        </w:rPr>
      </w:pPr>
    </w:p>
    <w:p w:rsidR="00075569" w:rsidRPr="00796C3B" w:rsidRDefault="00075569" w:rsidP="00796C3B">
      <w:pPr>
        <w:spacing w:line="360" w:lineRule="auto"/>
        <w:ind w:left="-851"/>
        <w:jc w:val="center"/>
        <w:rPr>
          <w:b/>
          <w:lang w:val="ru-RU"/>
        </w:rPr>
      </w:pPr>
      <w:r w:rsidRPr="00796C3B">
        <w:rPr>
          <w:b/>
          <w:lang w:val="ru-RU"/>
        </w:rPr>
        <w:t>Систематический курс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796C3B">
        <w:rPr>
          <w:b/>
          <w:lang w:val="ru-RU"/>
        </w:rPr>
        <w:t>Речь, развитие речи, практика речевой деятельности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Речь как способ общения людей. Главные требования  к речи: быть понятной и вежливой. Деловые сообщения и словесные рисунки как  разновидности речи. Речь устная и письменная, особенности оформления мыслей (предложений) в устной и письменной форме. Средства выразительности устной речи. Правильность и аккуратность письма как важнейшие условия понятности и вежливости письменной речи.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Практическое овладение диалогической формой речи: умением отвечать на вопросы и задавать свои; пользоваться формулами речевого этикета в типовых ситуациях учебного и бытового общения (просьбы, благодарности и др.), </w:t>
      </w:r>
      <w:r>
        <w:rPr>
          <w:rFonts w:ascii="Times New Roman" w:hAnsi="Times New Roman"/>
          <w:i/>
          <w:szCs w:val="24"/>
        </w:rPr>
        <w:t>начинать и завершать разговор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соблюдать правила общения (не перебивать, смотреть на собеседника, стараться понять его и помогать понимать себя)</w:t>
      </w:r>
      <w:r>
        <w:rPr>
          <w:rFonts w:ascii="Times New Roman" w:hAnsi="Times New Roman"/>
          <w:szCs w:val="24"/>
        </w:rPr>
        <w:t>. Практическое овладение устной формой монологической речи в ситуации общения на уроке: понимать информацию, воспринятую на слух, участвовать в обсуждении,  высказывать свою точку зрения. Практическое овладение умением работать с текстами и справочными материалами учебника: находить нужную информацию и осознанно ею пользоваться для решения учебно-познавательных задач.</w:t>
      </w:r>
      <w:r>
        <w:rPr>
          <w:rStyle w:val="a"/>
          <w:rFonts w:ascii="Times New Roman" w:hAnsi="Times New Roman"/>
          <w:szCs w:val="24"/>
        </w:rPr>
        <w:footnoteReference w:id="2"/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Правильность и точность как важные качества  хорошей речи, как проявление культуры человека. Обучение правильному использованию, произношению, изменению слов, построению словосочетаний (в объёме, представленном в следующих разделах программы), выбору  средств языка  с учётом ситуации и задач общения.</w:t>
      </w:r>
      <w:r>
        <w:rPr>
          <w:rStyle w:val="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  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Родной язык и иностранные языки; речь на родном и иностранном языках; роль переводчиков.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Текст: общее знакомство с признаками; отличие текста от предложения. Тема  и основная мысль  как стержень текста;  их отражение в заголовке; озаглавливание текста. Требования к хорошему тексту,  правила  его обдумывания и улучшения после записи.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Повествование и описание предмета, особенности их содержания и построения.  </w:t>
      </w:r>
      <w:r>
        <w:rPr>
          <w:rFonts w:ascii="Times New Roman" w:hAnsi="Times New Roman"/>
          <w:i/>
          <w:szCs w:val="24"/>
        </w:rPr>
        <w:t>Предложения со значением оценки чего-либо;  особенности их построения.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>Роль и место таких предложений  в тексте, выражение в них главной мысли.</w:t>
      </w:r>
      <w:r>
        <w:rPr>
          <w:rFonts w:ascii="Times New Roman" w:hAnsi="Times New Roman"/>
          <w:szCs w:val="24"/>
        </w:rPr>
        <w:t xml:space="preserve">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Построение несложного  рассуждения </w:t>
      </w:r>
      <w:r>
        <w:rPr>
          <w:rFonts w:ascii="Times New Roman" w:hAnsi="Times New Roman"/>
          <w:i/>
          <w:szCs w:val="24"/>
        </w:rPr>
        <w:t xml:space="preserve">(рассуждение-объяснение </w:t>
      </w:r>
      <w:r>
        <w:rPr>
          <w:rFonts w:ascii="Times New Roman" w:hAnsi="Times New Roman"/>
          <w:szCs w:val="24"/>
        </w:rPr>
        <w:t xml:space="preserve">и </w:t>
      </w:r>
      <w:r>
        <w:rPr>
          <w:rFonts w:ascii="Times New Roman" w:hAnsi="Times New Roman"/>
          <w:i/>
          <w:szCs w:val="24"/>
        </w:rPr>
        <w:t>рассуждение-размышление);</w:t>
      </w:r>
      <w:r>
        <w:rPr>
          <w:rFonts w:ascii="Times New Roman" w:hAnsi="Times New Roman"/>
          <w:szCs w:val="24"/>
        </w:rPr>
        <w:t xml:space="preserve"> способы выражения собственного мнения (использование слов:  </w:t>
      </w:r>
      <w:r>
        <w:rPr>
          <w:rFonts w:ascii="Times New Roman" w:hAnsi="Times New Roman"/>
          <w:b/>
          <w:szCs w:val="24"/>
        </w:rPr>
        <w:t>по-моему, я думаю, что…</w:t>
      </w:r>
      <w:r>
        <w:rPr>
          <w:rFonts w:ascii="Times New Roman" w:hAnsi="Times New Roman"/>
          <w:szCs w:val="24"/>
        </w:rPr>
        <w:t xml:space="preserve"> и др.)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Построение предложений при включении их в текст, развитие мысли, выбор порядка слов. Связь предложений в тексте (наблюдение и воспроизведение</w:t>
      </w:r>
      <w:r>
        <w:rPr>
          <w:rFonts w:ascii="Times New Roman" w:hAnsi="Times New Roman"/>
          <w:szCs w:val="24"/>
        </w:rPr>
        <w:t>).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Строение текста,  включающего несколько подтем. План текста и способы его создания; составление плана предложенного текста.  Красная строка как знак начала текста и его частей. Оформление письменного текста, состоящего из нескольких частей.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Пересказ как способ передачи мыслей автора,  изложение как письменный  пересказ. Освоение подробного и выборочного изложения, </w:t>
      </w:r>
      <w:r>
        <w:rPr>
          <w:rFonts w:ascii="Times New Roman" w:hAnsi="Times New Roman"/>
          <w:i/>
          <w:szCs w:val="24"/>
        </w:rPr>
        <w:t>добавления в текст собственных суждений.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>Общее представление о сжатом изложении</w:t>
      </w:r>
      <w:r>
        <w:rPr>
          <w:rFonts w:ascii="Times New Roman" w:hAnsi="Times New Roman"/>
          <w:szCs w:val="24"/>
        </w:rPr>
        <w:t xml:space="preserve">.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Практическое освоение различных жанров речи, особенностей их построения,  выбора языковых средств, оформления: записка, письмо, телеграмма, поздравление, </w:t>
      </w:r>
      <w:r>
        <w:rPr>
          <w:rFonts w:ascii="Times New Roman" w:hAnsi="Times New Roman"/>
          <w:i/>
          <w:szCs w:val="24"/>
        </w:rPr>
        <w:t xml:space="preserve">кулинарный рецепт, загадка, </w:t>
      </w:r>
      <w:r>
        <w:rPr>
          <w:rFonts w:ascii="Times New Roman" w:hAnsi="Times New Roman"/>
          <w:szCs w:val="24"/>
        </w:rPr>
        <w:t>словесная зарисовка</w:t>
      </w:r>
      <w:r>
        <w:rPr>
          <w:rFonts w:ascii="Times New Roman" w:hAnsi="Times New Roman"/>
          <w:i/>
          <w:szCs w:val="24"/>
        </w:rPr>
        <w:t xml:space="preserve"> (этюд), простая инструкция, объявление, дневниковая запись, рассказ, сказка</w:t>
      </w:r>
      <w:r>
        <w:rPr>
          <w:rFonts w:ascii="Times New Roman" w:hAnsi="Times New Roman"/>
          <w:szCs w:val="24"/>
        </w:rPr>
        <w:t xml:space="preserve">. Создание текстов этих жанров на основе различных источников (картин, рисунков, собственного опыта, наблюдений); </w:t>
      </w:r>
      <w:r>
        <w:rPr>
          <w:rFonts w:ascii="Times New Roman" w:hAnsi="Times New Roman"/>
          <w:i/>
          <w:szCs w:val="24"/>
        </w:rPr>
        <w:t>обучение улучшению своих текстов с точки зрения структуры, построения предложений, правильного, точного, выразительного использования языковых средств.</w:t>
      </w:r>
      <w:r>
        <w:rPr>
          <w:rFonts w:ascii="Times New Roman" w:hAnsi="Times New Roman"/>
          <w:szCs w:val="24"/>
        </w:rPr>
        <w:t xml:space="preserve">  Освоение понятия «сочинение»  как общего названия создаваемых текстов, </w:t>
      </w:r>
      <w:r>
        <w:rPr>
          <w:rFonts w:ascii="Times New Roman" w:hAnsi="Times New Roman"/>
          <w:i/>
          <w:szCs w:val="24"/>
        </w:rPr>
        <w:t>состава и последовательности операций, связанных с обдумыванием, написанием и корректировкой написанного текста.</w:t>
      </w:r>
      <w:r>
        <w:rPr>
          <w:rFonts w:ascii="Times New Roman" w:hAnsi="Times New Roman"/>
          <w:szCs w:val="24"/>
        </w:rPr>
        <w:t xml:space="preserve"> </w:t>
      </w:r>
    </w:p>
    <w:p w:rsidR="00075569" w:rsidRPr="009D799B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9D799B">
        <w:rPr>
          <w:b/>
          <w:lang w:val="ru-RU"/>
        </w:rPr>
        <w:t xml:space="preserve">Фонетика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Характеристика звуков: гласный или согласный; гласный ударный или безударный; согласный твёрдый или мягкий, парный или непарный по твёрдости-мягкости; согласный глухой или звонкий, парный или непарный по глухости-звонкости. Выделение отдельных звуков слова и их последовательности; установление количества звуков, их различение;  </w:t>
      </w:r>
      <w:r w:rsidRPr="00796C3B">
        <w:rPr>
          <w:i/>
          <w:lang w:val="ru-RU"/>
        </w:rPr>
        <w:t>элементарная транскрипция (без использования термина) как способ обозначения звукового состава слова. Полный фонетический анализ слова как компонент фонетико-графического разбора.</w:t>
      </w:r>
      <w:r w:rsidRPr="00796C3B">
        <w:rPr>
          <w:lang w:val="ru-RU"/>
        </w:rPr>
        <w:t xml:space="preserve"> Деление слов на слоги, выделение ударного. Произношение звуков и сочетаний звуков в соответствии с нормами современного русского литературного языка. </w:t>
      </w:r>
    </w:p>
    <w:p w:rsidR="00075569" w:rsidRPr="009D799B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9D799B">
        <w:rPr>
          <w:b/>
          <w:lang w:val="ru-RU"/>
        </w:rPr>
        <w:t>Графика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Буквы как знаки звуков; различение звуков и букв. Обозначение на письме твёрдости и мягкости согласных (с помощью букв гласных и </w:t>
      </w:r>
      <w:r w:rsidRPr="00796C3B">
        <w:rPr>
          <w:b/>
          <w:lang w:val="ru-RU"/>
        </w:rPr>
        <w:t>ь</w:t>
      </w:r>
      <w:r w:rsidRPr="00796C3B">
        <w:rPr>
          <w:lang w:val="ru-RU"/>
        </w:rPr>
        <w:t>). Обозначение звука [й</w:t>
      </w:r>
      <w:r w:rsidRPr="00796C3B">
        <w:rPr>
          <w:vertAlign w:val="superscript"/>
          <w:lang w:val="ru-RU"/>
        </w:rPr>
        <w:t>,</w:t>
      </w:r>
      <w:r w:rsidRPr="00796C3B">
        <w:rPr>
          <w:lang w:val="ru-RU"/>
        </w:rPr>
        <w:t xml:space="preserve">] разными способами (буквами </w:t>
      </w:r>
      <w:r w:rsidRPr="00796C3B">
        <w:rPr>
          <w:b/>
          <w:lang w:val="ru-RU"/>
        </w:rPr>
        <w:t xml:space="preserve">е, ё, ю, я, </w:t>
      </w:r>
      <w:r w:rsidRPr="00796C3B">
        <w:rPr>
          <w:lang w:val="ru-RU"/>
        </w:rPr>
        <w:t>а также</w:t>
      </w:r>
      <w:r w:rsidRPr="00796C3B">
        <w:rPr>
          <w:b/>
          <w:lang w:val="ru-RU"/>
        </w:rPr>
        <w:t xml:space="preserve"> й)</w:t>
      </w:r>
      <w:r w:rsidRPr="00796C3B">
        <w:rPr>
          <w:lang w:val="ru-RU"/>
        </w:rPr>
        <w:t>; освоение использования при обозначении звука [й</w:t>
      </w:r>
      <w:r w:rsidRPr="00796C3B">
        <w:rPr>
          <w:vertAlign w:val="superscript"/>
          <w:lang w:val="ru-RU"/>
        </w:rPr>
        <w:t>,</w:t>
      </w:r>
      <w:r w:rsidRPr="00796C3B">
        <w:rPr>
          <w:lang w:val="ru-RU"/>
        </w:rPr>
        <w:t xml:space="preserve">] разделительных </w:t>
      </w:r>
      <w:r w:rsidRPr="00796C3B">
        <w:rPr>
          <w:b/>
          <w:lang w:val="ru-RU"/>
        </w:rPr>
        <w:t>ь</w:t>
      </w:r>
      <w:r w:rsidRPr="00796C3B">
        <w:rPr>
          <w:lang w:val="ru-RU"/>
        </w:rPr>
        <w:t xml:space="preserve"> и </w:t>
      </w:r>
      <w:r w:rsidRPr="00796C3B">
        <w:rPr>
          <w:b/>
          <w:lang w:val="ru-RU"/>
        </w:rPr>
        <w:t>ъ</w:t>
      </w:r>
      <w:r w:rsidRPr="00796C3B">
        <w:rPr>
          <w:lang w:val="ru-RU"/>
        </w:rPr>
        <w:t xml:space="preserve">. Установление соотношения звуков и букв в словах с </w:t>
      </w:r>
      <w:r w:rsidRPr="00796C3B">
        <w:rPr>
          <w:b/>
          <w:lang w:val="ru-RU"/>
        </w:rPr>
        <w:t xml:space="preserve">ь </w:t>
      </w:r>
      <w:r w:rsidRPr="00796C3B">
        <w:rPr>
          <w:lang w:val="ru-RU"/>
        </w:rPr>
        <w:t xml:space="preserve">для обозначения мягкости, с буквами </w:t>
      </w:r>
      <w:r w:rsidRPr="00796C3B">
        <w:rPr>
          <w:b/>
          <w:lang w:val="ru-RU"/>
        </w:rPr>
        <w:t xml:space="preserve">е, ё, ю, я </w:t>
      </w:r>
      <w:r w:rsidRPr="00796C3B">
        <w:rPr>
          <w:lang w:val="ru-RU"/>
        </w:rPr>
        <w:t>для обозначения звука [й</w:t>
      </w:r>
      <w:r w:rsidRPr="00796C3B">
        <w:rPr>
          <w:vertAlign w:val="superscript"/>
          <w:lang w:val="ru-RU"/>
        </w:rPr>
        <w:t>,</w:t>
      </w:r>
      <w:r w:rsidRPr="00796C3B">
        <w:rPr>
          <w:lang w:val="ru-RU"/>
        </w:rPr>
        <w:t xml:space="preserve">], с непроизносимыми согласными. </w:t>
      </w:r>
      <w:r w:rsidRPr="00796C3B">
        <w:rPr>
          <w:i/>
          <w:lang w:val="ru-RU"/>
        </w:rPr>
        <w:t>Полный фонетико-графический анализ слова</w:t>
      </w:r>
      <w:r w:rsidRPr="00796C3B">
        <w:rPr>
          <w:lang w:val="ru-RU"/>
        </w:rPr>
        <w:t>. Использование небуквенных графических средств: пробела между словами, знака переноса, красной строки.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>Алфавит: названия букв и их последовательность; использование алфавита при работе со словарями, справочниками.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796C3B">
        <w:rPr>
          <w:b/>
          <w:lang w:val="ru-RU"/>
        </w:rPr>
        <w:t>Состав слова (морфемика)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i/>
          <w:lang w:val="ru-RU"/>
        </w:rPr>
      </w:pPr>
      <w:r w:rsidRPr="00796C3B">
        <w:rPr>
          <w:lang w:val="ru-RU"/>
        </w:rPr>
        <w:t xml:space="preserve">Овладение понятиями «родственные (однокоренные) слова», «корень», «приставка», «суффикс», «окончание»; </w:t>
      </w:r>
      <w:r w:rsidRPr="00796C3B">
        <w:rPr>
          <w:i/>
          <w:lang w:val="ru-RU"/>
        </w:rPr>
        <w:t>общее представление об основе слова, о нулевом окончании,</w:t>
      </w:r>
      <w:r w:rsidRPr="00796C3B">
        <w:rPr>
          <w:lang w:val="ru-RU"/>
        </w:rPr>
        <w:t xml:space="preserve"> о </w:t>
      </w:r>
      <w:r w:rsidRPr="00796C3B">
        <w:rPr>
          <w:i/>
          <w:lang w:val="ru-RU"/>
        </w:rPr>
        <w:t>сложных словах</w:t>
      </w:r>
      <w:r w:rsidRPr="00796C3B">
        <w:rPr>
          <w:lang w:val="ru-RU"/>
        </w:rPr>
        <w:t xml:space="preserve">, </w:t>
      </w:r>
      <w:r w:rsidRPr="00796C3B">
        <w:rPr>
          <w:i/>
          <w:lang w:val="ru-RU"/>
        </w:rPr>
        <w:t>о значении основы (лексическом) и значении окончания (грамматическом) как двух значениях слова.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Выделение в словах с однозначно выделяемыми морфемами окончания, корня, приставки, суффикса; овладение необходимыми для этого способами действия. </w:t>
      </w:r>
      <w:r w:rsidRPr="00796C3B">
        <w:rPr>
          <w:i/>
          <w:lang w:val="ru-RU"/>
        </w:rPr>
        <w:t>Разбор слова по составу</w:t>
      </w:r>
      <w:r w:rsidRPr="00796C3B">
        <w:rPr>
          <w:lang w:val="ru-RU"/>
        </w:rPr>
        <w:t>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Разграничение однокоренных слов, форм одного и того же слова, синонимов и слов с омонимичными корнями. Различение изменяемых и неизменяемых слов.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i/>
          <w:lang w:val="ru-RU"/>
        </w:rPr>
        <w:t>Образование однокоренных слов с помощью суффиксов и приставок, работа над правильностью их употребления, над соответствием отдельных приставок и предлогов (</w:t>
      </w:r>
      <w:r w:rsidRPr="00796C3B">
        <w:rPr>
          <w:b/>
          <w:i/>
          <w:lang w:val="ru-RU"/>
        </w:rPr>
        <w:t>в… – в, до… – до, за… – за</w:t>
      </w:r>
      <w:r w:rsidRPr="00796C3B">
        <w:rPr>
          <w:i/>
          <w:lang w:val="ru-RU"/>
        </w:rPr>
        <w:t xml:space="preserve"> и др.)</w:t>
      </w:r>
      <w:r w:rsidRPr="00796C3B">
        <w:rPr>
          <w:lang w:val="ru-RU"/>
        </w:rPr>
        <w:t xml:space="preserve">  </w:t>
      </w:r>
      <w:r w:rsidRPr="00796C3B">
        <w:rPr>
          <w:i/>
          <w:lang w:val="ru-RU"/>
        </w:rPr>
        <w:t>Представление о значении некоторых суффиксов и приставок,</w:t>
      </w:r>
      <w:r w:rsidRPr="00796C3B">
        <w:rPr>
          <w:lang w:val="ru-RU"/>
        </w:rPr>
        <w:t xml:space="preserve"> наблюдение за использованием этих морфем для повышения точности и выразительности речи.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b/>
          <w:lang w:val="ru-RU"/>
        </w:rPr>
        <w:t>Лексика</w:t>
      </w:r>
      <w:r>
        <w:rPr>
          <w:rStyle w:val="a"/>
          <w:b/>
        </w:rPr>
        <w:footnoteReference w:id="4"/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>Слово и его значение (</w:t>
      </w:r>
      <w:r w:rsidRPr="00796C3B">
        <w:rPr>
          <w:i/>
          <w:lang w:val="ru-RU"/>
        </w:rPr>
        <w:t>значение его основы –</w:t>
      </w:r>
      <w:r w:rsidRPr="00796C3B">
        <w:rPr>
          <w:lang w:val="ru-RU"/>
        </w:rPr>
        <w:t xml:space="preserve"> </w:t>
      </w:r>
      <w:r w:rsidRPr="00796C3B">
        <w:rPr>
          <w:i/>
          <w:lang w:val="ru-RU"/>
        </w:rPr>
        <w:t>лексическое)</w:t>
      </w:r>
      <w:r w:rsidRPr="00796C3B">
        <w:rPr>
          <w:lang w:val="ru-RU"/>
        </w:rPr>
        <w:t>, осознание важности его понимания; выявление слов, значение которых требует уточнения. Определение значения слова по тексту или толковому словарю.  Знакомство со словами, близкими и противоположными по значению (</w:t>
      </w:r>
      <w:r w:rsidRPr="00796C3B">
        <w:rPr>
          <w:i/>
          <w:lang w:val="ru-RU"/>
        </w:rPr>
        <w:t>синонимами</w:t>
      </w:r>
      <w:r w:rsidRPr="00796C3B">
        <w:rPr>
          <w:lang w:val="ru-RU"/>
        </w:rPr>
        <w:t xml:space="preserve"> и </w:t>
      </w:r>
      <w:r w:rsidRPr="00796C3B">
        <w:rPr>
          <w:i/>
          <w:lang w:val="ru-RU"/>
        </w:rPr>
        <w:t>антонимами</w:t>
      </w:r>
      <w:r w:rsidRPr="00796C3B">
        <w:rPr>
          <w:lang w:val="ru-RU"/>
        </w:rPr>
        <w:t xml:space="preserve">); наблюдение за использованием синонимов в речи, за выбором точного слова. </w:t>
      </w:r>
      <w:r w:rsidRPr="00796C3B">
        <w:rPr>
          <w:i/>
          <w:lang w:val="ru-RU"/>
        </w:rPr>
        <w:t>Представление о прямом и переносном значении, о словах, имеющих несколько значений, о происхождении отдельных слов и выражений</w:t>
      </w:r>
      <w:r w:rsidRPr="00796C3B">
        <w:rPr>
          <w:lang w:val="ru-RU"/>
        </w:rPr>
        <w:t>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796C3B">
        <w:rPr>
          <w:b/>
          <w:lang w:val="ru-RU"/>
        </w:rPr>
        <w:t>Морфология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i/>
          <w:lang w:val="ru-RU"/>
        </w:rPr>
      </w:pPr>
      <w:r w:rsidRPr="00796C3B">
        <w:rPr>
          <w:lang w:val="ru-RU"/>
        </w:rPr>
        <w:t xml:space="preserve">Части речи как группы слов, отличающиеся значением, вопросом, на который отвечают слова, способами изменения.  Деление  частей речи на самостоятельные и служебные. </w:t>
      </w:r>
      <w:r w:rsidRPr="00796C3B">
        <w:rPr>
          <w:i/>
          <w:lang w:val="ru-RU"/>
        </w:rPr>
        <w:t>Общее представление о форме слова, о понятии «начальной форма», об окончании как выразителе одного из значений слова.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u w:val="single"/>
          <w:lang w:val="ru-RU"/>
        </w:rPr>
        <w:t>Имя существительное</w:t>
      </w:r>
      <w:r w:rsidRPr="00796C3B">
        <w:rPr>
          <w:lang w:val="ru-RU"/>
        </w:rPr>
        <w:t xml:space="preserve">, его значение и употребление в речи. Собственные имена: их значения и написание. Значение имён существительных, отвечающих на вопросы «кто?» и «что?». Различение имён существительных мужского, женского и среднего рода; использование словаря учебника «Какого рода и числа слово?» Изменение имён существительных по числам; </w:t>
      </w:r>
      <w:r w:rsidRPr="00796C3B">
        <w:rPr>
          <w:i/>
          <w:lang w:val="ru-RU"/>
        </w:rPr>
        <w:t>имена существительные, не имеющие пары по числу .</w:t>
      </w:r>
      <w:r w:rsidRPr="00796C3B">
        <w:rPr>
          <w:lang w:val="ru-RU"/>
        </w:rPr>
        <w:t xml:space="preserve"> Изменение имён существительных по падежам. Определение падежа, в котором употреблено имя существительное; овладение необходимым для этого способом действия.  </w:t>
      </w:r>
      <w:r w:rsidRPr="00796C3B">
        <w:rPr>
          <w:i/>
          <w:lang w:val="ru-RU"/>
        </w:rPr>
        <w:t>Различение падежных и смысловых вопросов.</w:t>
      </w:r>
      <w:r w:rsidRPr="00796C3B">
        <w:rPr>
          <w:lang w:val="ru-RU"/>
        </w:rPr>
        <w:t xml:space="preserve"> Определение принадлежности имён существительных к 1-му, 2-му, 3-му склонению. </w:t>
      </w:r>
      <w:r w:rsidRPr="00796C3B">
        <w:rPr>
          <w:i/>
          <w:lang w:val="ru-RU"/>
        </w:rPr>
        <w:t>Морфологический анализ имён существительных.</w:t>
      </w:r>
      <w:r w:rsidRPr="00796C3B">
        <w:rPr>
          <w:lang w:val="ru-RU"/>
        </w:rPr>
        <w:t xml:space="preserve">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>Соблюдение правил культуры речи при использовании имён существительных:  не имеющих форм единственного или множественного числа (</w:t>
      </w:r>
      <w:r w:rsidRPr="00796C3B">
        <w:rPr>
          <w:b/>
          <w:lang w:val="ru-RU"/>
        </w:rPr>
        <w:t>очки, санки, молоко,</w:t>
      </w:r>
      <w:r w:rsidRPr="00796C3B">
        <w:rPr>
          <w:b/>
          <w:i/>
          <w:lang w:val="ru-RU"/>
        </w:rPr>
        <w:t xml:space="preserve"> </w:t>
      </w:r>
      <w:r w:rsidRPr="00796C3B">
        <w:rPr>
          <w:b/>
          <w:lang w:val="ru-RU"/>
        </w:rPr>
        <w:t>сахар</w:t>
      </w:r>
      <w:r w:rsidRPr="00796C3B">
        <w:rPr>
          <w:i/>
          <w:lang w:val="ru-RU"/>
        </w:rPr>
        <w:t xml:space="preserve">), </w:t>
      </w:r>
      <w:r w:rsidRPr="00796C3B">
        <w:rPr>
          <w:lang w:val="ru-RU"/>
        </w:rPr>
        <w:t>несклоняемых (</w:t>
      </w:r>
      <w:r w:rsidRPr="00796C3B">
        <w:rPr>
          <w:b/>
          <w:lang w:val="ru-RU"/>
        </w:rPr>
        <w:t>пальто, метро, кино, шоссе</w:t>
      </w:r>
      <w:r w:rsidRPr="00796C3B">
        <w:rPr>
          <w:lang w:val="ru-RU"/>
        </w:rPr>
        <w:t xml:space="preserve">),  с окончанием </w:t>
      </w:r>
      <w:r w:rsidRPr="00796C3B">
        <w:rPr>
          <w:b/>
          <w:lang w:val="ru-RU"/>
        </w:rPr>
        <w:t>-у</w:t>
      </w:r>
      <w:r w:rsidRPr="00796C3B">
        <w:rPr>
          <w:lang w:val="ru-RU"/>
        </w:rPr>
        <w:t xml:space="preserve"> в предложном падеже (</w:t>
      </w:r>
      <w:r w:rsidRPr="00796C3B">
        <w:rPr>
          <w:b/>
          <w:lang w:val="ru-RU"/>
        </w:rPr>
        <w:t>рот –  во рту, лоб – на лбу,</w:t>
      </w:r>
      <w:r w:rsidRPr="00796C3B">
        <w:rPr>
          <w:lang w:val="ru-RU"/>
        </w:rPr>
        <w:t xml:space="preserve"> </w:t>
      </w:r>
      <w:r w:rsidRPr="00796C3B">
        <w:rPr>
          <w:b/>
          <w:lang w:val="ru-RU"/>
        </w:rPr>
        <w:t>лёд – на льду</w:t>
      </w:r>
      <w:r w:rsidRPr="00796C3B">
        <w:rPr>
          <w:lang w:val="ru-RU"/>
        </w:rPr>
        <w:t xml:space="preserve"> и др.),  с нулевым окончанием или окончанием    </w:t>
      </w:r>
      <w:r w:rsidRPr="00796C3B">
        <w:rPr>
          <w:b/>
          <w:lang w:val="ru-RU"/>
        </w:rPr>
        <w:t>-ей</w:t>
      </w:r>
      <w:r w:rsidRPr="00796C3B">
        <w:rPr>
          <w:lang w:val="ru-RU"/>
        </w:rPr>
        <w:t xml:space="preserve"> в родительном падеже множественного числа (</w:t>
      </w:r>
      <w:r w:rsidRPr="00796C3B">
        <w:rPr>
          <w:b/>
          <w:lang w:val="ru-RU"/>
        </w:rPr>
        <w:t>место – мест, дело – дел, ёж – ежей</w:t>
      </w:r>
      <w:r w:rsidRPr="00796C3B">
        <w:rPr>
          <w:lang w:val="ru-RU"/>
        </w:rPr>
        <w:t>);</w:t>
      </w:r>
      <w:r w:rsidRPr="00796C3B">
        <w:rPr>
          <w:i/>
          <w:lang w:val="ru-RU"/>
        </w:rPr>
        <w:t xml:space="preserve"> форм именительного падежа множественного числа от слов, типа: </w:t>
      </w:r>
      <w:r w:rsidRPr="00796C3B">
        <w:rPr>
          <w:b/>
          <w:i/>
          <w:lang w:val="ru-RU"/>
        </w:rPr>
        <w:t>учитель, повар, шофёр</w:t>
      </w:r>
      <w:r w:rsidRPr="00796C3B">
        <w:rPr>
          <w:i/>
          <w:lang w:val="ru-RU"/>
        </w:rPr>
        <w:t xml:space="preserve"> и др</w:t>
      </w:r>
      <w:r w:rsidRPr="00796C3B">
        <w:rPr>
          <w:lang w:val="ru-RU"/>
        </w:rPr>
        <w:t>.; использование словаря учебника «Как правильно изменить слово?»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i/>
          <w:lang w:val="ru-RU"/>
        </w:rPr>
      </w:pPr>
      <w:r w:rsidRPr="00796C3B">
        <w:rPr>
          <w:u w:val="single"/>
          <w:lang w:val="ru-RU"/>
        </w:rPr>
        <w:t>Имя прилагательное</w:t>
      </w:r>
      <w:r w:rsidRPr="00796C3B">
        <w:rPr>
          <w:lang w:val="ru-RU"/>
        </w:rPr>
        <w:t xml:space="preserve">, его значение и употребление в речи, полная зависимость от имени существительного. Изменение прилагательных по родам, числам и падежам; </w:t>
      </w:r>
      <w:r w:rsidRPr="00796C3B">
        <w:rPr>
          <w:i/>
          <w:lang w:val="ru-RU"/>
        </w:rPr>
        <w:t>наблюдения за изменением имён прилагательных  на –ий, -ья,  -ин</w:t>
      </w:r>
      <w:r w:rsidRPr="00796C3B">
        <w:rPr>
          <w:lang w:val="ru-RU"/>
        </w:rPr>
        <w:t xml:space="preserve">. Использование имён прилагательных в речи для повышения её точности и выразительности.  </w:t>
      </w:r>
      <w:r w:rsidRPr="00796C3B">
        <w:rPr>
          <w:i/>
          <w:lang w:val="ru-RU"/>
        </w:rPr>
        <w:t>Морфологический анализ имён прилагательных.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i/>
          <w:lang w:val="ru-RU"/>
        </w:rPr>
      </w:pPr>
      <w:r w:rsidRPr="00796C3B">
        <w:rPr>
          <w:i/>
          <w:u w:val="single"/>
          <w:lang w:val="ru-RU"/>
        </w:rPr>
        <w:t>Имя числительное</w:t>
      </w:r>
      <w:r w:rsidRPr="00796C3B">
        <w:rPr>
          <w:i/>
          <w:lang w:val="ru-RU"/>
        </w:rPr>
        <w:t>: назначение в речи,  общее представление об  изменении по падежам (практическая работа уровне культуры речи и правописания).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i/>
          <w:lang w:val="ru-RU"/>
        </w:rPr>
      </w:pPr>
      <w:r w:rsidRPr="00796C3B">
        <w:rPr>
          <w:i/>
          <w:lang w:val="ru-RU"/>
        </w:rPr>
        <w:t xml:space="preserve">Сходство имён существительных, имён прилагательных и имён числительных, составляющих группу имён.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i/>
          <w:lang w:val="ru-RU"/>
        </w:rPr>
      </w:pPr>
      <w:r w:rsidRPr="00796C3B">
        <w:rPr>
          <w:u w:val="single"/>
          <w:lang w:val="ru-RU"/>
        </w:rPr>
        <w:t>Местоимение</w:t>
      </w:r>
      <w:r w:rsidRPr="00796C3B">
        <w:rPr>
          <w:lang w:val="ru-RU"/>
        </w:rPr>
        <w:t xml:space="preserve"> как часть речи (общее представление). Личные местоимения, их назначение, значения местоимений 1-го, 2-го, 3-го лица; правило употребления местоимений 3-го лица с предлогами. </w:t>
      </w:r>
      <w:r w:rsidRPr="00796C3B">
        <w:rPr>
          <w:i/>
          <w:lang w:val="ru-RU"/>
        </w:rPr>
        <w:t>Склонение личных местоимений</w:t>
      </w:r>
      <w:r w:rsidRPr="00796C3B">
        <w:rPr>
          <w:lang w:val="ru-RU"/>
        </w:rPr>
        <w:t xml:space="preserve">, их использование для устранения повторов имён существительных; </w:t>
      </w:r>
      <w:r w:rsidRPr="00796C3B">
        <w:rPr>
          <w:i/>
          <w:lang w:val="ru-RU"/>
        </w:rPr>
        <w:t>предупреждение неудачного употребления местоимений как одной из причин неясности речи.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u w:val="single"/>
          <w:lang w:val="ru-RU"/>
        </w:rPr>
        <w:t>Глагол</w:t>
      </w:r>
      <w:r w:rsidRPr="00796C3B">
        <w:rPr>
          <w:lang w:val="ru-RU"/>
        </w:rPr>
        <w:t xml:space="preserve">, его назначение в речи и </w:t>
      </w:r>
      <w:r w:rsidRPr="00796C3B">
        <w:rPr>
          <w:i/>
          <w:lang w:val="ru-RU"/>
        </w:rPr>
        <w:t>возможные значения</w:t>
      </w:r>
      <w:r w:rsidRPr="00796C3B">
        <w:rPr>
          <w:lang w:val="ru-RU"/>
        </w:rPr>
        <w:t>. Неопределённая форма глагола как его начальная форма,  способ её нахождения. Различение глаголов, отвечающих на  вопросы «что делать?» и «что сделать?».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lang w:val="ru-RU"/>
        </w:rPr>
        <w:t xml:space="preserve">Изменение глаголов по временам; </w:t>
      </w:r>
      <w:r w:rsidRPr="00796C3B">
        <w:rPr>
          <w:i/>
          <w:lang w:val="ru-RU"/>
        </w:rPr>
        <w:t>значение времён</w:t>
      </w:r>
      <w:r w:rsidRPr="00796C3B">
        <w:rPr>
          <w:lang w:val="ru-RU"/>
        </w:rPr>
        <w:t xml:space="preserve"> и внешние приметы; две формы будущего времени. Изменение глаголов по лицам и числам в настоящем и будущем времени; значение форм лица. Два спряжения глаголов, способы определения спряжения. Изменение глаголов прошедшего времени  по числам и родам. </w:t>
      </w:r>
      <w:r w:rsidRPr="00796C3B">
        <w:rPr>
          <w:i/>
          <w:lang w:val="ru-RU"/>
        </w:rPr>
        <w:t>Окончания глаголов личные и родовые</w:t>
      </w:r>
      <w:r w:rsidRPr="00796C3B">
        <w:rPr>
          <w:lang w:val="ru-RU"/>
        </w:rPr>
        <w:t xml:space="preserve">. 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i/>
          <w:lang w:val="ru-RU"/>
        </w:rPr>
      </w:pPr>
      <w:r w:rsidRPr="00796C3B">
        <w:rPr>
          <w:i/>
          <w:lang w:val="ru-RU"/>
        </w:rPr>
        <w:t>Морфологический анализ глаголов.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i/>
          <w:lang w:val="ru-RU"/>
        </w:rPr>
      </w:pPr>
      <w:r w:rsidRPr="00796C3B">
        <w:rPr>
          <w:lang w:val="ru-RU"/>
        </w:rPr>
        <w:t>Работа над правильностью речи: над правильным ударением (</w:t>
      </w:r>
      <w:r w:rsidRPr="00796C3B">
        <w:rPr>
          <w:b/>
          <w:lang w:val="ru-RU"/>
        </w:rPr>
        <w:t>звонит, позвонишь, послала, начала…</w:t>
      </w:r>
      <w:r w:rsidRPr="00796C3B">
        <w:rPr>
          <w:lang w:val="ru-RU"/>
        </w:rPr>
        <w:t>), над верным чередованием звуков (</w:t>
      </w:r>
      <w:r w:rsidRPr="00796C3B">
        <w:rPr>
          <w:b/>
          <w:lang w:val="ru-RU"/>
        </w:rPr>
        <w:t>бежит – бегут, хочешь – хотят</w:t>
      </w:r>
      <w:r w:rsidRPr="00796C3B">
        <w:rPr>
          <w:lang w:val="ru-RU"/>
        </w:rPr>
        <w:t xml:space="preserve">); </w:t>
      </w:r>
      <w:r w:rsidRPr="00796C3B">
        <w:rPr>
          <w:i/>
          <w:lang w:val="ru-RU"/>
        </w:rPr>
        <w:t>наблюдения за использованием  форм настоящего времени вместо прошедшего, форм 2-го лица вместо 1-го для повышения выразительности речи.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u w:val="single"/>
          <w:lang w:val="ru-RU"/>
        </w:rPr>
        <w:t>Наречие</w:t>
      </w:r>
      <w:r w:rsidRPr="00796C3B">
        <w:rPr>
          <w:lang w:val="ru-RU"/>
        </w:rPr>
        <w:t xml:space="preserve">:   основные особенности; </w:t>
      </w:r>
      <w:r w:rsidRPr="00796C3B">
        <w:rPr>
          <w:i/>
          <w:lang w:val="ru-RU"/>
        </w:rPr>
        <w:t>значение и употребление в  речи</w:t>
      </w:r>
      <w:r w:rsidRPr="00796C3B">
        <w:rPr>
          <w:lang w:val="ru-RU"/>
        </w:rPr>
        <w:t>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lang w:val="ru-RU"/>
        </w:rPr>
      </w:pPr>
      <w:r w:rsidRPr="00796C3B">
        <w:rPr>
          <w:i/>
          <w:lang w:val="ru-RU"/>
        </w:rPr>
        <w:t>Использование наречий в предложениях и текстах при ответе на вопрос «Как пройти?».</w:t>
      </w:r>
      <w:r w:rsidRPr="00796C3B">
        <w:rPr>
          <w:lang w:val="ru-RU"/>
        </w:rPr>
        <w:t xml:space="preserve">  Написание наиболее частотных наречий (в словарном порядке).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i/>
          <w:lang w:val="ru-RU"/>
        </w:rPr>
      </w:pPr>
      <w:r w:rsidRPr="00796C3B">
        <w:rPr>
          <w:u w:val="single"/>
          <w:lang w:val="ru-RU"/>
        </w:rPr>
        <w:t xml:space="preserve">Предлоги, союзы </w:t>
      </w:r>
      <w:r w:rsidRPr="00796C3B">
        <w:rPr>
          <w:b/>
          <w:u w:val="single"/>
          <w:lang w:val="ru-RU"/>
        </w:rPr>
        <w:t xml:space="preserve">и, а, но, </w:t>
      </w:r>
      <w:r w:rsidRPr="00796C3B">
        <w:rPr>
          <w:u w:val="single"/>
          <w:lang w:val="ru-RU"/>
        </w:rPr>
        <w:t>частица</w:t>
      </w:r>
      <w:r w:rsidRPr="00796C3B">
        <w:rPr>
          <w:b/>
          <w:u w:val="single"/>
          <w:lang w:val="ru-RU"/>
        </w:rPr>
        <w:t xml:space="preserve"> не</w:t>
      </w:r>
      <w:r w:rsidRPr="00796C3B">
        <w:rPr>
          <w:b/>
          <w:lang w:val="ru-RU"/>
        </w:rPr>
        <w:t xml:space="preserve"> </w:t>
      </w:r>
      <w:r w:rsidRPr="00796C3B">
        <w:rPr>
          <w:lang w:val="ru-RU"/>
        </w:rPr>
        <w:t xml:space="preserve">как </w:t>
      </w:r>
      <w:r w:rsidRPr="00796C3B">
        <w:rPr>
          <w:b/>
          <w:lang w:val="ru-RU"/>
        </w:rPr>
        <w:t xml:space="preserve"> </w:t>
      </w:r>
      <w:r w:rsidRPr="00796C3B">
        <w:rPr>
          <w:lang w:val="ru-RU"/>
        </w:rPr>
        <w:t xml:space="preserve">служебные части речи.  Отличие предлогов от приставок; </w:t>
      </w:r>
      <w:r w:rsidRPr="00796C3B">
        <w:rPr>
          <w:i/>
          <w:lang w:val="ru-RU"/>
        </w:rPr>
        <w:t>участие предлогов в образовании падежных форм имён существительных и местоимений</w:t>
      </w:r>
      <w:r w:rsidRPr="00796C3B">
        <w:rPr>
          <w:lang w:val="ru-RU"/>
        </w:rPr>
        <w:t xml:space="preserve">.  </w:t>
      </w:r>
      <w:r w:rsidRPr="00796C3B">
        <w:rPr>
          <w:i/>
          <w:lang w:val="ru-RU"/>
        </w:rPr>
        <w:t>Назначение</w:t>
      </w:r>
      <w:r w:rsidRPr="00796C3B">
        <w:rPr>
          <w:lang w:val="ru-RU"/>
        </w:rPr>
        <w:t xml:space="preserve"> </w:t>
      </w:r>
      <w:r w:rsidRPr="00796C3B">
        <w:rPr>
          <w:i/>
          <w:lang w:val="ru-RU"/>
        </w:rPr>
        <w:t xml:space="preserve">и  использование союзов </w:t>
      </w:r>
      <w:r w:rsidRPr="00796C3B">
        <w:rPr>
          <w:b/>
          <w:i/>
          <w:lang w:val="ru-RU"/>
        </w:rPr>
        <w:t xml:space="preserve">и, а, но; </w:t>
      </w:r>
      <w:r w:rsidRPr="00796C3B">
        <w:rPr>
          <w:i/>
          <w:lang w:val="ru-RU"/>
        </w:rPr>
        <w:t>значение и использование частицы</w:t>
      </w:r>
      <w:r w:rsidRPr="00796C3B">
        <w:rPr>
          <w:b/>
          <w:i/>
          <w:lang w:val="ru-RU"/>
        </w:rPr>
        <w:t xml:space="preserve"> не </w:t>
      </w:r>
      <w:r w:rsidRPr="00796C3B">
        <w:rPr>
          <w:i/>
          <w:lang w:val="ru-RU"/>
        </w:rPr>
        <w:t>с глаголами.</w:t>
      </w:r>
    </w:p>
    <w:p w:rsidR="00075569" w:rsidRPr="00796C3B" w:rsidRDefault="00075569" w:rsidP="00796C3B">
      <w:pPr>
        <w:spacing w:line="360" w:lineRule="auto"/>
        <w:ind w:left="-851" w:firstLine="284"/>
        <w:jc w:val="both"/>
        <w:rPr>
          <w:b/>
          <w:lang w:val="ru-RU"/>
        </w:rPr>
      </w:pPr>
      <w:r w:rsidRPr="00796C3B">
        <w:rPr>
          <w:b/>
          <w:lang w:val="ru-RU"/>
        </w:rPr>
        <w:t>Синтаксис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Словосочетание</w:t>
      </w:r>
      <w:r>
        <w:rPr>
          <w:rFonts w:ascii="Times New Roman" w:hAnsi="Times New Roman"/>
          <w:szCs w:val="24"/>
        </w:rPr>
        <w:t xml:space="preserve">. Представление о словосочетании как способе более точного называния предмета, признака,  действия. Строение словосочетания; </w:t>
      </w:r>
      <w:r>
        <w:rPr>
          <w:rFonts w:ascii="Times New Roman" w:hAnsi="Times New Roman"/>
          <w:i/>
          <w:szCs w:val="24"/>
        </w:rPr>
        <w:t>связь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членов словосочетания по смыслу и по форме. Значения словосочетаний (предмет и его признак; действие и место, время, способ его совершения),  их отражение в вопросах: </w:t>
      </w:r>
      <w:r>
        <w:rPr>
          <w:rFonts w:ascii="Times New Roman" w:hAnsi="Times New Roman"/>
          <w:b/>
          <w:i/>
          <w:szCs w:val="24"/>
        </w:rPr>
        <w:t>какой? какая? где? куда? когда? как?</w:t>
      </w:r>
      <w:r>
        <w:rPr>
          <w:rFonts w:ascii="Times New Roman" w:hAnsi="Times New Roman"/>
          <w:i/>
          <w:szCs w:val="24"/>
        </w:rPr>
        <w:t xml:space="preserve"> и др.</w:t>
      </w:r>
      <w:r>
        <w:rPr>
          <w:rFonts w:ascii="Times New Roman" w:hAnsi="Times New Roman"/>
          <w:szCs w:val="24"/>
        </w:rPr>
        <w:t xml:space="preserve"> Подчинение имени прилагательного имени существительному в роде, числе и падеже, подчинение в падеже имени существительного другому имени существительному или глаголу. </w:t>
      </w:r>
      <w:r>
        <w:rPr>
          <w:rFonts w:ascii="Times New Roman" w:hAnsi="Times New Roman"/>
          <w:i/>
          <w:szCs w:val="24"/>
        </w:rPr>
        <w:t xml:space="preserve">Предупреждение ошибок в словосочетаниях со словами типа: </w:t>
      </w:r>
      <w:r>
        <w:rPr>
          <w:rFonts w:ascii="Times New Roman" w:hAnsi="Times New Roman"/>
          <w:b/>
          <w:i/>
          <w:szCs w:val="24"/>
        </w:rPr>
        <w:t>одеть, надеть; рассказывать, описывать; любить, гордиться; доехать до …; поехать в (на), приехать  из (с)</w:t>
      </w:r>
      <w:r>
        <w:rPr>
          <w:rFonts w:ascii="Times New Roman" w:hAnsi="Times New Roman"/>
          <w:i/>
          <w:szCs w:val="24"/>
        </w:rPr>
        <w:t xml:space="preserve"> и т.п.).</w:t>
      </w:r>
      <w:r>
        <w:rPr>
          <w:rFonts w:ascii="Times New Roman" w:hAnsi="Times New Roman"/>
          <w:szCs w:val="24"/>
        </w:rPr>
        <w:t xml:space="preserve">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Предложение</w:t>
      </w:r>
      <w:r>
        <w:rPr>
          <w:rFonts w:ascii="Times New Roman" w:hAnsi="Times New Roman"/>
          <w:szCs w:val="24"/>
        </w:rPr>
        <w:t xml:space="preserve">, его назначение, признаки. Общее представление о  понятии «член предложения».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Виды предложений по цели (повествовательные, вопросительные, побудительные) и интонации (восклицательные и невосклицательные); их оформление при письме.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Общее представление о диалоге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 xml:space="preserve">Правила вежливости при разговоре по телефону. Способы  построения предложений при ответе на вопрос «Почему?». Практическое освоение  побудительных  предложений  с выражением совета, просьбы, пожелания,  требования;  особенности их произнесения;  оформление предложений со словом  </w:t>
      </w:r>
      <w:r>
        <w:rPr>
          <w:rFonts w:ascii="Times New Roman" w:hAnsi="Times New Roman"/>
          <w:b/>
          <w:i/>
          <w:szCs w:val="24"/>
        </w:rPr>
        <w:t>пожалуйста</w:t>
      </w:r>
      <w:r>
        <w:rPr>
          <w:rFonts w:ascii="Times New Roman" w:hAnsi="Times New Roman"/>
          <w:i/>
          <w:szCs w:val="24"/>
        </w:rPr>
        <w:t xml:space="preserve">    в письменной речи.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Нахождение главных членов предложения (подлежащего и сказуемого) как его </w:t>
      </w:r>
      <w:r>
        <w:rPr>
          <w:rFonts w:ascii="Times New Roman" w:hAnsi="Times New Roman"/>
          <w:i/>
          <w:szCs w:val="24"/>
        </w:rPr>
        <w:t>основы.</w:t>
      </w:r>
      <w:r>
        <w:rPr>
          <w:rFonts w:ascii="Times New Roman" w:hAnsi="Times New Roman"/>
          <w:szCs w:val="24"/>
        </w:rPr>
        <w:t xml:space="preserve"> Различение главных и второстепенных членов предложения. </w:t>
      </w:r>
      <w:r>
        <w:rPr>
          <w:rFonts w:ascii="Times New Roman" w:hAnsi="Times New Roman"/>
          <w:i/>
          <w:szCs w:val="24"/>
        </w:rPr>
        <w:t>Общее представление о видах второстепенных членов предложения: определение, дополнение, обстоятельство</w:t>
      </w:r>
      <w:r>
        <w:rPr>
          <w:rFonts w:ascii="Times New Roman" w:hAnsi="Times New Roman"/>
          <w:szCs w:val="24"/>
        </w:rPr>
        <w:t>.  Разграничение  распространенных и нераспространенных предложений.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Однородные члены предложения: их назначение, признаки, употребление (на практическом уровне); использование бессоюзной связи, союзов </w:t>
      </w:r>
      <w:r>
        <w:rPr>
          <w:rFonts w:ascii="Times New Roman" w:hAnsi="Times New Roman"/>
          <w:b/>
          <w:szCs w:val="24"/>
        </w:rPr>
        <w:t>и, а, но</w:t>
      </w:r>
      <w:r>
        <w:rPr>
          <w:rFonts w:ascii="Times New Roman" w:hAnsi="Times New Roman"/>
          <w:szCs w:val="24"/>
        </w:rPr>
        <w:t xml:space="preserve">.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Сложные предложения, их отличие от простых: общее представление.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Орфография и пунктуация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Понятие «орфограмма»: общее представление. Признаки наиболее частотных орфограмм:  для гласных – положение без ударения, для согласных – парность по глухости-звонкости и положение на конце слова или перед другим согласным, кроме сонорных (без термина) и [в,в</w:t>
      </w:r>
      <w:r>
        <w:rPr>
          <w:rFonts w:ascii="Times New Roman" w:hAnsi="Times New Roman"/>
          <w:szCs w:val="24"/>
          <w:vertAlign w:val="superscript"/>
        </w:rPr>
        <w:t>,</w:t>
      </w:r>
      <w:r>
        <w:rPr>
          <w:rFonts w:ascii="Times New Roman" w:hAnsi="Times New Roman"/>
          <w:szCs w:val="24"/>
        </w:rPr>
        <w:t xml:space="preserve">]. Признаки других распространённых орфограмм: гласные в сочетаниях </w:t>
      </w:r>
      <w:r>
        <w:rPr>
          <w:rFonts w:ascii="Times New Roman" w:hAnsi="Times New Roman"/>
          <w:b/>
          <w:szCs w:val="24"/>
        </w:rPr>
        <w:t>жи–ши,  ча–ща, чу–щу</w:t>
      </w:r>
      <w:r>
        <w:rPr>
          <w:rFonts w:ascii="Times New Roman" w:hAnsi="Times New Roman"/>
          <w:szCs w:val="24"/>
        </w:rPr>
        <w:t xml:space="preserve"> под ударением; первая буква в начале предложения и в собственном имени; граница между словами. Формирование орфографической зоркости на основе  знания опознавательных признаков  основной части орфограмм.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Приём сознательного пропуска буквы на месте орфограммы (письмо с «окошками») как способ  самоконтроля в процессе письма и «ухода» от орфографических ошибок.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Понятие «орфографическое правило»</w:t>
      </w:r>
      <w:r>
        <w:rPr>
          <w:rFonts w:ascii="Times New Roman" w:hAnsi="Times New Roman"/>
          <w:szCs w:val="24"/>
        </w:rPr>
        <w:t xml:space="preserve">,  применение правила и обращение к орфографическому словарю как способы решения  орфографических  задач. 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Освоение правил выбора написания на месте следующих орфограмм:</w:t>
      </w:r>
    </w:p>
    <w:p w:rsidR="00075569" w:rsidRDefault="00075569" w:rsidP="00796C3B">
      <w:pPr>
        <w:pStyle w:val="BodyText"/>
        <w:numPr>
          <w:ilvl w:val="0"/>
          <w:numId w:val="3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прописная буква в начале предложения, в собственных именах;</w:t>
      </w:r>
    </w:p>
    <w:p w:rsidR="00075569" w:rsidRDefault="00075569" w:rsidP="00796C3B">
      <w:pPr>
        <w:pStyle w:val="BodyText"/>
        <w:numPr>
          <w:ilvl w:val="0"/>
          <w:numId w:val="3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раздельное написание слов, предлоги с другими словами, в том числе с местоимениями;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перенос слов;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сочетания</w:t>
      </w:r>
      <w:r>
        <w:rPr>
          <w:rFonts w:ascii="Times New Roman" w:hAnsi="Times New Roman"/>
          <w:b/>
          <w:szCs w:val="24"/>
        </w:rPr>
        <w:t xml:space="preserve"> жи-ши, ча-ща, чу-щу </w:t>
      </w:r>
      <w:r>
        <w:rPr>
          <w:rFonts w:ascii="Times New Roman" w:hAnsi="Times New Roman"/>
          <w:szCs w:val="24"/>
        </w:rPr>
        <w:t xml:space="preserve">в положении под ударением; 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ь </w:t>
      </w:r>
      <w:r>
        <w:rPr>
          <w:rFonts w:ascii="Times New Roman" w:hAnsi="Times New Roman"/>
          <w:szCs w:val="24"/>
        </w:rPr>
        <w:t>для обозначения мягкости согласного звука в положении перед другим согласным</w:t>
      </w:r>
      <w:r>
        <w:rPr>
          <w:rFonts w:ascii="Times New Roman" w:hAnsi="Times New Roman"/>
          <w:b/>
          <w:szCs w:val="24"/>
        </w:rPr>
        <w:t xml:space="preserve">          ( </w:t>
      </w:r>
      <w:r>
        <w:rPr>
          <w:rFonts w:ascii="Times New Roman" w:hAnsi="Times New Roman"/>
          <w:szCs w:val="24"/>
        </w:rPr>
        <w:t>в сочетаниях [</w:t>
      </w:r>
      <w:r>
        <w:rPr>
          <w:rFonts w:ascii="Times New Roman" w:hAnsi="Times New Roman"/>
          <w:b/>
          <w:szCs w:val="24"/>
        </w:rPr>
        <w:t>с</w:t>
      </w:r>
      <w:r>
        <w:rPr>
          <w:rFonts w:ascii="Times New Roman" w:hAnsi="Times New Roman"/>
          <w:b/>
          <w:szCs w:val="24"/>
          <w:vertAlign w:val="superscript"/>
        </w:rPr>
        <w:t>,</w:t>
      </w:r>
      <w:r>
        <w:rPr>
          <w:rFonts w:ascii="Times New Roman" w:hAnsi="Times New Roman"/>
          <w:b/>
          <w:szCs w:val="24"/>
        </w:rPr>
        <w:t>т</w:t>
      </w:r>
      <w:r>
        <w:rPr>
          <w:rFonts w:ascii="Times New Roman" w:hAnsi="Times New Roman"/>
          <w:b/>
          <w:szCs w:val="24"/>
          <w:vertAlign w:val="superscript"/>
        </w:rPr>
        <w:t>,</w:t>
      </w:r>
      <w:r>
        <w:rPr>
          <w:rFonts w:ascii="Times New Roman" w:hAnsi="Times New Roman"/>
          <w:b/>
          <w:szCs w:val="24"/>
        </w:rPr>
        <w:t>, з</w:t>
      </w:r>
      <w:r>
        <w:rPr>
          <w:rFonts w:ascii="Times New Roman" w:hAnsi="Times New Roman"/>
          <w:b/>
          <w:szCs w:val="24"/>
          <w:vertAlign w:val="superscript"/>
        </w:rPr>
        <w:t>,</w:t>
      </w:r>
      <w:r>
        <w:rPr>
          <w:rFonts w:ascii="Times New Roman" w:hAnsi="Times New Roman"/>
          <w:b/>
          <w:szCs w:val="24"/>
        </w:rPr>
        <w:t>д</w:t>
      </w:r>
      <w:r>
        <w:rPr>
          <w:rFonts w:ascii="Times New Roman" w:hAnsi="Times New Roman"/>
          <w:b/>
          <w:szCs w:val="24"/>
          <w:vertAlign w:val="superscript"/>
        </w:rPr>
        <w:t>,</w:t>
      </w:r>
      <w:r>
        <w:rPr>
          <w:rFonts w:ascii="Times New Roman" w:hAnsi="Times New Roman"/>
          <w:b/>
          <w:szCs w:val="24"/>
        </w:rPr>
        <w:t>, н</w:t>
      </w:r>
      <w:r>
        <w:rPr>
          <w:rFonts w:ascii="Times New Roman" w:hAnsi="Times New Roman"/>
          <w:b/>
          <w:szCs w:val="24"/>
          <w:vertAlign w:val="superscript"/>
        </w:rPr>
        <w:t>,</w:t>
      </w:r>
      <w:r>
        <w:rPr>
          <w:rFonts w:ascii="Times New Roman" w:hAnsi="Times New Roman"/>
          <w:b/>
          <w:szCs w:val="24"/>
        </w:rPr>
        <w:t>т</w:t>
      </w:r>
      <w:r>
        <w:rPr>
          <w:rFonts w:ascii="Times New Roman" w:hAnsi="Times New Roman"/>
          <w:b/>
          <w:szCs w:val="24"/>
          <w:vertAlign w:val="superscript"/>
        </w:rPr>
        <w:t>,</w:t>
      </w:r>
      <w:r>
        <w:rPr>
          <w:rFonts w:ascii="Times New Roman" w:hAnsi="Times New Roman"/>
          <w:b/>
          <w:szCs w:val="24"/>
        </w:rPr>
        <w:t>,н</w:t>
      </w:r>
      <w:r>
        <w:rPr>
          <w:rFonts w:ascii="Times New Roman" w:hAnsi="Times New Roman"/>
          <w:b/>
          <w:szCs w:val="24"/>
          <w:vertAlign w:val="superscript"/>
        </w:rPr>
        <w:t>,</w:t>
      </w:r>
      <w:r>
        <w:rPr>
          <w:rFonts w:ascii="Times New Roman" w:hAnsi="Times New Roman"/>
          <w:b/>
          <w:szCs w:val="24"/>
        </w:rPr>
        <w:t>щ</w:t>
      </w:r>
      <w:r>
        <w:rPr>
          <w:rFonts w:ascii="Times New Roman" w:hAnsi="Times New Roman"/>
          <w:b/>
          <w:szCs w:val="24"/>
          <w:vertAlign w:val="superscript"/>
        </w:rPr>
        <w:t>,</w:t>
      </w:r>
      <w:r>
        <w:rPr>
          <w:rFonts w:ascii="Times New Roman" w:hAnsi="Times New Roman"/>
          <w:b/>
          <w:szCs w:val="24"/>
        </w:rPr>
        <w:t>, нч]; чк, чн, чт, щн</w:t>
      </w:r>
      <w:r>
        <w:rPr>
          <w:rFonts w:ascii="Times New Roman" w:hAnsi="Times New Roman"/>
          <w:szCs w:val="24"/>
        </w:rPr>
        <w:t>);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проверяемые безударные гласные и парные по глухости-звонкости согласные в корне слова;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непроизносимые согласные звуки;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непроверяемые безударные гласные и парные по глухости-звонкости согласные (в пределах списка);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гласные и согласные в неизменяемых при письме приставках и суффиксах;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разделительные   </w:t>
      </w:r>
      <w:r>
        <w:rPr>
          <w:rFonts w:ascii="Times New Roman" w:hAnsi="Times New Roman"/>
          <w:b/>
          <w:szCs w:val="24"/>
        </w:rPr>
        <w:t>ь</w:t>
      </w:r>
      <w:r>
        <w:rPr>
          <w:rFonts w:ascii="Times New Roman" w:hAnsi="Times New Roman"/>
          <w:szCs w:val="24"/>
        </w:rPr>
        <w:t xml:space="preserve"> и</w:t>
      </w:r>
      <w:r>
        <w:rPr>
          <w:rFonts w:ascii="Times New Roman" w:hAnsi="Times New Roman"/>
          <w:b/>
          <w:szCs w:val="24"/>
        </w:rPr>
        <w:t xml:space="preserve"> ъ</w:t>
      </w:r>
      <w:r>
        <w:rPr>
          <w:rFonts w:ascii="Times New Roman" w:hAnsi="Times New Roman"/>
          <w:szCs w:val="24"/>
        </w:rPr>
        <w:t>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ь </w:t>
      </w:r>
      <w:r>
        <w:rPr>
          <w:rFonts w:ascii="Times New Roman" w:hAnsi="Times New Roman"/>
          <w:szCs w:val="24"/>
        </w:rPr>
        <w:t>после шипящих на конце имён существительных в именительном падеже (</w:t>
      </w:r>
      <w:r>
        <w:rPr>
          <w:rFonts w:ascii="Times New Roman" w:hAnsi="Times New Roman"/>
          <w:b/>
          <w:szCs w:val="24"/>
        </w:rPr>
        <w:t>ночь, мяч</w:t>
      </w:r>
      <w:r>
        <w:rPr>
          <w:rFonts w:ascii="Times New Roman" w:hAnsi="Times New Roman"/>
          <w:szCs w:val="24"/>
        </w:rPr>
        <w:t>);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безударные гласные в падежных окончаниях имён существительных (кроме существительных на –мя, -ий, -ья, -ье, -ия, -ов, -ин);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безударные гласные в окончаниях имён прилагательных;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безударные гласные в родовых и личных окончаниях глаголов;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раздельное написание</w:t>
      </w:r>
      <w:r>
        <w:rPr>
          <w:rFonts w:ascii="Times New Roman" w:hAnsi="Times New Roman"/>
          <w:b/>
          <w:szCs w:val="24"/>
        </w:rPr>
        <w:t xml:space="preserve"> не</w:t>
      </w:r>
      <w:r>
        <w:rPr>
          <w:rFonts w:ascii="Times New Roman" w:hAnsi="Times New Roman"/>
          <w:szCs w:val="24"/>
        </w:rPr>
        <w:t xml:space="preserve"> с глаголами; 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ь </w:t>
      </w:r>
      <w:r>
        <w:rPr>
          <w:rFonts w:ascii="Times New Roman" w:hAnsi="Times New Roman"/>
          <w:szCs w:val="24"/>
        </w:rPr>
        <w:t xml:space="preserve">в неопределённой форме глагола, в том числе в сочетании </w:t>
      </w:r>
      <w:r>
        <w:rPr>
          <w:rFonts w:ascii="Times New Roman" w:hAnsi="Times New Roman"/>
          <w:b/>
          <w:szCs w:val="24"/>
        </w:rPr>
        <w:t>ться</w:t>
      </w:r>
      <w:r>
        <w:rPr>
          <w:rFonts w:ascii="Times New Roman" w:hAnsi="Times New Roman"/>
          <w:szCs w:val="24"/>
        </w:rPr>
        <w:t>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ь</w:t>
      </w:r>
      <w:r>
        <w:rPr>
          <w:rFonts w:ascii="Times New Roman" w:hAnsi="Times New Roman"/>
          <w:szCs w:val="24"/>
        </w:rPr>
        <w:t xml:space="preserve"> после шипящих в форме глаголов 2-го лица единственного числа;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написание суффиксов -</w:t>
      </w:r>
      <w:r>
        <w:rPr>
          <w:rFonts w:ascii="Times New Roman" w:hAnsi="Times New Roman"/>
          <w:b/>
          <w:i/>
          <w:szCs w:val="24"/>
        </w:rPr>
        <w:t>ек – -ик</w:t>
      </w:r>
      <w:r>
        <w:rPr>
          <w:rFonts w:ascii="Times New Roman" w:hAnsi="Times New Roman"/>
          <w:i/>
          <w:szCs w:val="24"/>
        </w:rPr>
        <w:t>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написание сочетаний </w:t>
      </w:r>
      <w:r>
        <w:rPr>
          <w:rFonts w:ascii="Times New Roman" w:hAnsi="Times New Roman"/>
          <w:b/>
          <w:i/>
          <w:szCs w:val="24"/>
        </w:rPr>
        <w:t xml:space="preserve">ци – цы </w:t>
      </w:r>
      <w:r>
        <w:rPr>
          <w:rFonts w:ascii="Times New Roman" w:hAnsi="Times New Roman"/>
          <w:i/>
          <w:szCs w:val="24"/>
        </w:rPr>
        <w:t>в положении под ударением и без ударения;</w:t>
      </w:r>
    </w:p>
    <w:p w:rsidR="00075569" w:rsidRDefault="00075569" w:rsidP="00796C3B">
      <w:pPr>
        <w:pStyle w:val="BodyText"/>
        <w:numPr>
          <w:ilvl w:val="0"/>
          <w:numId w:val="1"/>
        </w:numPr>
        <w:tabs>
          <w:tab w:val="left" w:pos="-207"/>
        </w:tabs>
        <w:spacing w:line="360" w:lineRule="auto"/>
        <w:ind w:left="-20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соединительные гласные в сложных словах.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i/>
          <w:szCs w:val="24"/>
        </w:rPr>
      </w:pP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Освоение правил пунктуационного оформления  конца предложения; постановка запятой в предложении с однородными членами (простые случаи).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Проверка написанного: практическое овладение.</w:t>
      </w:r>
    </w:p>
    <w:p w:rsidR="00075569" w:rsidRDefault="00075569" w:rsidP="00796C3B">
      <w:pPr>
        <w:pStyle w:val="BodyText"/>
        <w:spacing w:line="360" w:lineRule="auto"/>
        <w:ind w:left="-851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Освоение правильного написания следующих слов с непроверяемыми гласными и согласными:  </w:t>
      </w:r>
    </w:p>
    <w:p w:rsidR="00075569" w:rsidRPr="00796C3B" w:rsidRDefault="00075569" w:rsidP="00796C3B">
      <w:pPr>
        <w:spacing w:line="360" w:lineRule="auto"/>
        <w:rPr>
          <w:szCs w:val="24"/>
          <w:lang w:val="ru-RU"/>
        </w:rPr>
      </w:pPr>
      <w:r w:rsidRPr="00796C3B">
        <w:rPr>
          <w:b/>
          <w:szCs w:val="24"/>
          <w:lang w:val="ru-RU"/>
        </w:rPr>
        <w:t>а</w:t>
      </w:r>
      <w:r w:rsidRPr="00796C3B">
        <w:rPr>
          <w:szCs w:val="24"/>
          <w:lang w:val="ru-RU"/>
        </w:rPr>
        <w:t xml:space="preserve">втобус, автомобиль, адрес, аккуратный, аллея, альбом, апельсин, апрель, аптека, арбуз, </w:t>
      </w:r>
      <w:r w:rsidRPr="00796C3B">
        <w:rPr>
          <w:b/>
          <w:szCs w:val="24"/>
          <w:lang w:val="ru-RU"/>
        </w:rPr>
        <w:t>б</w:t>
      </w:r>
      <w:r w:rsidRPr="00796C3B">
        <w:rPr>
          <w:szCs w:val="24"/>
          <w:lang w:val="ru-RU"/>
        </w:rPr>
        <w:t xml:space="preserve">алкон, бассейн, береза, библиотека, билет, ботинки, бросить, быстро, </w:t>
      </w:r>
      <w:r w:rsidRPr="00796C3B">
        <w:rPr>
          <w:b/>
          <w:szCs w:val="24"/>
          <w:lang w:val="ru-RU"/>
        </w:rPr>
        <w:t>в</w:t>
      </w:r>
      <w:r w:rsidRPr="00796C3B">
        <w:rPr>
          <w:szCs w:val="24"/>
          <w:lang w:val="ru-RU"/>
        </w:rPr>
        <w:t xml:space="preserve">агон, валенки, ванна, варежки, вверх, велосипед, весело, вечер, веять, видеть, влево, вниз, вокзал, вокруг, волейбол, воробей, ворона, воскресенье, восток, впереди, вправо, встретить, вторник, </w:t>
      </w:r>
      <w:r w:rsidRPr="00796C3B">
        <w:rPr>
          <w:b/>
          <w:szCs w:val="24"/>
          <w:lang w:val="ru-RU"/>
        </w:rPr>
        <w:t>г</w:t>
      </w:r>
      <w:r w:rsidRPr="00796C3B">
        <w:rPr>
          <w:szCs w:val="24"/>
          <w:lang w:val="ru-RU"/>
        </w:rPr>
        <w:t xml:space="preserve">араж, гладить, город, горох, группа, </w:t>
      </w:r>
      <w:r w:rsidRPr="00796C3B">
        <w:rPr>
          <w:b/>
          <w:szCs w:val="24"/>
          <w:lang w:val="ru-RU"/>
        </w:rPr>
        <w:t>д</w:t>
      </w:r>
      <w:r w:rsidRPr="00796C3B">
        <w:rPr>
          <w:szCs w:val="24"/>
          <w:lang w:val="ru-RU"/>
        </w:rPr>
        <w:t xml:space="preserve">вадцать, девочка, декабрь, деревня, диван, дождь, дорога, до свидания, </w:t>
      </w:r>
      <w:r w:rsidRPr="00796C3B">
        <w:rPr>
          <w:b/>
          <w:szCs w:val="24"/>
          <w:lang w:val="ru-RU"/>
        </w:rPr>
        <w:t>е</w:t>
      </w:r>
      <w:r w:rsidRPr="00796C3B">
        <w:rPr>
          <w:szCs w:val="24"/>
          <w:lang w:val="ru-RU"/>
        </w:rPr>
        <w:t xml:space="preserve">здить, </w:t>
      </w:r>
      <w:r w:rsidRPr="00796C3B">
        <w:rPr>
          <w:b/>
          <w:szCs w:val="24"/>
          <w:lang w:val="ru-RU"/>
        </w:rPr>
        <w:t>ж</w:t>
      </w:r>
      <w:r w:rsidRPr="00796C3B">
        <w:rPr>
          <w:szCs w:val="24"/>
          <w:lang w:val="ru-RU"/>
        </w:rPr>
        <w:t xml:space="preserve">елать, жёлтый, жжёт, животное, жужжит, </w:t>
      </w:r>
      <w:r w:rsidRPr="00796C3B">
        <w:rPr>
          <w:b/>
          <w:szCs w:val="24"/>
          <w:lang w:val="ru-RU"/>
        </w:rPr>
        <w:t>з</w:t>
      </w:r>
      <w:r w:rsidRPr="00796C3B">
        <w:rPr>
          <w:szCs w:val="24"/>
          <w:lang w:val="ru-RU"/>
        </w:rPr>
        <w:t xml:space="preserve">авод, завтра, завтрак, заметить, запад, заяц, здесь, знакомиться, здоровье, здравствуй(те), земляника, </w:t>
      </w:r>
      <w:r w:rsidRPr="00796C3B">
        <w:rPr>
          <w:b/>
          <w:szCs w:val="24"/>
          <w:lang w:val="ru-RU"/>
        </w:rPr>
        <w:t>и</w:t>
      </w:r>
      <w:r w:rsidRPr="00796C3B">
        <w:rPr>
          <w:szCs w:val="24"/>
          <w:lang w:val="ru-RU"/>
        </w:rPr>
        <w:t xml:space="preserve">звините, интересно, исправить, </w:t>
      </w:r>
      <w:r w:rsidRPr="00796C3B">
        <w:rPr>
          <w:b/>
          <w:szCs w:val="24"/>
          <w:lang w:val="ru-RU"/>
        </w:rPr>
        <w:t>к</w:t>
      </w:r>
      <w:r w:rsidRPr="00796C3B">
        <w:rPr>
          <w:szCs w:val="24"/>
          <w:lang w:val="ru-RU"/>
        </w:rPr>
        <w:t xml:space="preserve">алендарь, каникулы, капуста, карандаш, карман, картошка, касса, кастрюля, картофель, кефир, килограмм, кипеть, класс, клеить, колбаса, коллекция, комбайн, комната, компот, конфета, кончить, коридор, коричневый, корова, котлета, красиво, красить, кровать, </w:t>
      </w:r>
      <w:r w:rsidRPr="00796C3B">
        <w:rPr>
          <w:b/>
          <w:szCs w:val="24"/>
          <w:lang w:val="ru-RU"/>
        </w:rPr>
        <w:t>л</w:t>
      </w:r>
      <w:r w:rsidRPr="00796C3B">
        <w:rPr>
          <w:szCs w:val="24"/>
          <w:lang w:val="ru-RU"/>
        </w:rPr>
        <w:t xml:space="preserve">азить, лапша, лаять, лестница, лопата, </w:t>
      </w:r>
      <w:r w:rsidRPr="00796C3B">
        <w:rPr>
          <w:b/>
          <w:szCs w:val="24"/>
          <w:lang w:val="ru-RU"/>
        </w:rPr>
        <w:t>м</w:t>
      </w:r>
      <w:r w:rsidRPr="00796C3B">
        <w:rPr>
          <w:szCs w:val="24"/>
          <w:lang w:val="ru-RU"/>
        </w:rPr>
        <w:t xml:space="preserve">агазин, макароны, мальчик, мандарин, математика, машина, мебель, медведь, медленно, месяц, минута, молоко, молоток, морковь, мороз, Москва, </w:t>
      </w:r>
      <w:r w:rsidRPr="00796C3B">
        <w:rPr>
          <w:b/>
          <w:szCs w:val="24"/>
          <w:lang w:val="ru-RU"/>
        </w:rPr>
        <w:t>н</w:t>
      </w:r>
      <w:r w:rsidRPr="00796C3B">
        <w:rPr>
          <w:szCs w:val="24"/>
          <w:lang w:val="ru-RU"/>
        </w:rPr>
        <w:t xml:space="preserve">алево, направо, неделя, ноябрь, </w:t>
      </w:r>
      <w:r w:rsidRPr="00796C3B">
        <w:rPr>
          <w:b/>
          <w:szCs w:val="24"/>
          <w:lang w:val="ru-RU"/>
        </w:rPr>
        <w:t>о</w:t>
      </w:r>
      <w:r w:rsidRPr="00796C3B">
        <w:rPr>
          <w:szCs w:val="24"/>
          <w:lang w:val="ru-RU"/>
        </w:rPr>
        <w:t xml:space="preserve">бед, обидеть, облако, огород, огромный, огурец, одиннадцать, октябрь, орех, отдых, </w:t>
      </w:r>
      <w:r w:rsidRPr="00796C3B">
        <w:rPr>
          <w:b/>
          <w:szCs w:val="24"/>
          <w:lang w:val="ru-RU"/>
        </w:rPr>
        <w:t>п</w:t>
      </w:r>
      <w:r w:rsidRPr="00796C3B">
        <w:rPr>
          <w:szCs w:val="24"/>
          <w:lang w:val="ru-RU"/>
        </w:rPr>
        <w:t xml:space="preserve">адать, пальто, пассажир, пенал, печенье, пиджак, пирог, плавать, платок, полотенце, помидор, помнить, понедельник, портить, портфель, пошёл, праздник, прекрасный, приветливо, природа, прыгать, прямо, пшеница, пятница, пятьдесят, рано, растение, ребята, Россия, русский, рюкзак, </w:t>
      </w:r>
      <w:r w:rsidRPr="00796C3B">
        <w:rPr>
          <w:b/>
          <w:szCs w:val="24"/>
          <w:lang w:val="ru-RU"/>
        </w:rPr>
        <w:t>с</w:t>
      </w:r>
      <w:r w:rsidRPr="00796C3B">
        <w:rPr>
          <w:szCs w:val="24"/>
          <w:lang w:val="ru-RU"/>
        </w:rPr>
        <w:t xml:space="preserve">апоги, сарай, сахар, сверху, сегодня, сейчас, сентябрь, сеять, сзади, синица, сковорода, скоро, слева, слушать, слышать, снизу, снова, сметана, сначала, собака, солдат, соловей, сорок, сорока, сосиски, спасибо, спокойно, справа, среда, ставить, стакан, строить, суббота, </w:t>
      </w:r>
      <w:r w:rsidRPr="00796C3B">
        <w:rPr>
          <w:b/>
          <w:szCs w:val="24"/>
          <w:lang w:val="ru-RU"/>
        </w:rPr>
        <w:t>т</w:t>
      </w:r>
      <w:r w:rsidRPr="00796C3B">
        <w:rPr>
          <w:szCs w:val="24"/>
          <w:lang w:val="ru-RU"/>
        </w:rPr>
        <w:t xml:space="preserve">арелка, таять, товарищ, топор, трактор, трамвай, троллейбус, </w:t>
      </w:r>
      <w:r w:rsidRPr="00796C3B">
        <w:rPr>
          <w:b/>
          <w:szCs w:val="24"/>
          <w:lang w:val="ru-RU"/>
        </w:rPr>
        <w:t>у</w:t>
      </w:r>
      <w:r w:rsidRPr="00796C3B">
        <w:rPr>
          <w:szCs w:val="24"/>
          <w:lang w:val="ru-RU"/>
        </w:rPr>
        <w:t xml:space="preserve">жин, украсить, улица, урожай, ученик, учительница, </w:t>
      </w:r>
      <w:r w:rsidRPr="00796C3B">
        <w:rPr>
          <w:b/>
          <w:szCs w:val="24"/>
          <w:lang w:val="ru-RU"/>
        </w:rPr>
        <w:t>ф</w:t>
      </w:r>
      <w:r w:rsidRPr="00796C3B">
        <w:rPr>
          <w:szCs w:val="24"/>
          <w:lang w:val="ru-RU"/>
        </w:rPr>
        <w:t xml:space="preserve">амилия, февраль, футбол, </w:t>
      </w:r>
      <w:r w:rsidRPr="00796C3B">
        <w:rPr>
          <w:b/>
          <w:szCs w:val="24"/>
          <w:lang w:val="ru-RU"/>
        </w:rPr>
        <w:t>х</w:t>
      </w:r>
      <w:r w:rsidRPr="00796C3B">
        <w:rPr>
          <w:szCs w:val="24"/>
          <w:lang w:val="ru-RU"/>
        </w:rPr>
        <w:t xml:space="preserve">озяин, хоккей, хорошо, </w:t>
      </w:r>
      <w:r w:rsidRPr="00796C3B">
        <w:rPr>
          <w:b/>
          <w:szCs w:val="24"/>
          <w:lang w:val="ru-RU"/>
        </w:rPr>
        <w:t>ц</w:t>
      </w:r>
      <w:r w:rsidRPr="00796C3B">
        <w:rPr>
          <w:szCs w:val="24"/>
          <w:lang w:val="ru-RU"/>
        </w:rPr>
        <w:t xml:space="preserve">ыплёнок, </w:t>
      </w:r>
      <w:r w:rsidRPr="00796C3B">
        <w:rPr>
          <w:b/>
          <w:szCs w:val="24"/>
          <w:lang w:val="ru-RU"/>
        </w:rPr>
        <w:t>ч</w:t>
      </w:r>
      <w:r w:rsidRPr="00796C3B">
        <w:rPr>
          <w:szCs w:val="24"/>
          <w:lang w:val="ru-RU"/>
        </w:rPr>
        <w:t xml:space="preserve">еловек, четверг, чёрный, чувство, </w:t>
      </w:r>
      <w:r w:rsidRPr="00796C3B">
        <w:rPr>
          <w:b/>
          <w:szCs w:val="24"/>
          <w:lang w:val="ru-RU"/>
        </w:rPr>
        <w:t>ш</w:t>
      </w:r>
      <w:r w:rsidRPr="00796C3B">
        <w:rPr>
          <w:szCs w:val="24"/>
          <w:lang w:val="ru-RU"/>
        </w:rPr>
        <w:t xml:space="preserve">оссе, </w:t>
      </w:r>
      <w:r w:rsidRPr="00796C3B">
        <w:rPr>
          <w:b/>
          <w:szCs w:val="24"/>
          <w:lang w:val="ru-RU"/>
        </w:rPr>
        <w:t>щ</w:t>
      </w:r>
      <w:r w:rsidRPr="00796C3B">
        <w:rPr>
          <w:szCs w:val="24"/>
          <w:lang w:val="ru-RU"/>
        </w:rPr>
        <w:t xml:space="preserve">енок, </w:t>
      </w:r>
      <w:r w:rsidRPr="00796C3B">
        <w:rPr>
          <w:b/>
          <w:szCs w:val="24"/>
          <w:lang w:val="ru-RU"/>
        </w:rPr>
        <w:t>э</w:t>
      </w:r>
      <w:r w:rsidRPr="00796C3B">
        <w:rPr>
          <w:szCs w:val="24"/>
          <w:lang w:val="ru-RU"/>
        </w:rPr>
        <w:t xml:space="preserve">кскурсия, электричество, этаж, </w:t>
      </w:r>
      <w:r w:rsidRPr="00796C3B">
        <w:rPr>
          <w:b/>
          <w:szCs w:val="24"/>
          <w:lang w:val="ru-RU"/>
        </w:rPr>
        <w:t>я</w:t>
      </w:r>
      <w:r w:rsidRPr="00796C3B">
        <w:rPr>
          <w:szCs w:val="24"/>
          <w:lang w:val="ru-RU"/>
        </w:rPr>
        <w:t>блоко, ягода,  язык,   январь.</w:t>
      </w:r>
    </w:p>
    <w:p w:rsidR="00075569" w:rsidRPr="006C7891" w:rsidRDefault="00075569" w:rsidP="006C7891">
      <w:pPr>
        <w:spacing w:line="360" w:lineRule="auto"/>
        <w:ind w:left="-851" w:firstLine="567"/>
        <w:rPr>
          <w:lang w:val="ru-RU"/>
        </w:rPr>
      </w:pPr>
    </w:p>
    <w:p w:rsidR="00075569" w:rsidRPr="006C7891" w:rsidRDefault="00075569" w:rsidP="006C7891">
      <w:pPr>
        <w:spacing w:line="360" w:lineRule="auto"/>
        <w:ind w:left="-851"/>
        <w:jc w:val="both"/>
        <w:rPr>
          <w:lang w:val="ru-RU"/>
        </w:rPr>
      </w:pPr>
      <w:r w:rsidRPr="006C7891">
        <w:rPr>
          <w:lang w:val="ru-RU"/>
        </w:rPr>
        <w:t xml:space="preserve">Курс </w:t>
      </w:r>
      <w:r w:rsidRPr="006C7891">
        <w:rPr>
          <w:b/>
          <w:lang w:val="ru-RU"/>
        </w:rPr>
        <w:t>«Русский язык»</w:t>
      </w:r>
      <w:r>
        <w:rPr>
          <w:b/>
          <w:lang w:val="ru-RU"/>
        </w:rPr>
        <w:t xml:space="preserve"> во 3</w:t>
      </w:r>
      <w:r w:rsidRPr="006C7891">
        <w:rPr>
          <w:b/>
          <w:lang w:val="ru-RU"/>
        </w:rPr>
        <w:t xml:space="preserve"> классе</w:t>
      </w:r>
      <w:r w:rsidRPr="006C7891">
        <w:rPr>
          <w:lang w:val="ru-RU"/>
        </w:rPr>
        <w:t xml:space="preserve"> рассчитан на </w:t>
      </w:r>
      <w:r w:rsidRPr="006C7891">
        <w:rPr>
          <w:b/>
          <w:lang w:val="ru-RU"/>
        </w:rPr>
        <w:t>170часов</w:t>
      </w:r>
      <w:r w:rsidRPr="006C7891">
        <w:rPr>
          <w:lang w:val="ru-RU"/>
        </w:rPr>
        <w:t xml:space="preserve">: </w:t>
      </w:r>
      <w:r w:rsidRPr="006C7891">
        <w:rPr>
          <w:b/>
          <w:lang w:val="ru-RU"/>
        </w:rPr>
        <w:t>5 ч.</w:t>
      </w:r>
      <w:r w:rsidRPr="006C7891">
        <w:rPr>
          <w:lang w:val="ru-RU"/>
        </w:rPr>
        <w:t xml:space="preserve"> в неделю. </w:t>
      </w: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  <w:r w:rsidRPr="006C7891">
        <w:rPr>
          <w:lang w:val="ru-RU"/>
        </w:rPr>
        <w:t xml:space="preserve">        Логика изложения и содержания авторской программы полностью соответствуют требованиям ФГОС, поэтому в эту программу не внесено изменений. </w:t>
      </w: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FD4A13">
      <w:pPr>
        <w:spacing w:line="360" w:lineRule="auto"/>
        <w:ind w:left="0"/>
        <w:jc w:val="both"/>
        <w:rPr>
          <w:lang w:val="ru-RU"/>
        </w:rPr>
      </w:pPr>
    </w:p>
    <w:p w:rsidR="00075569" w:rsidRDefault="00075569" w:rsidP="00FD4A13">
      <w:pPr>
        <w:spacing w:line="360" w:lineRule="auto"/>
        <w:ind w:left="0"/>
        <w:jc w:val="both"/>
        <w:rPr>
          <w:lang w:val="ru-RU"/>
        </w:rPr>
      </w:pPr>
    </w:p>
    <w:p w:rsidR="00075569" w:rsidRPr="00881043" w:rsidRDefault="00075569" w:rsidP="006C7891">
      <w:pPr>
        <w:spacing w:line="360" w:lineRule="auto"/>
        <w:ind w:left="-851"/>
        <w:jc w:val="both"/>
        <w:rPr>
          <w:lang w:val="ru-RU"/>
        </w:rPr>
      </w:pPr>
      <w:r w:rsidRPr="00881043">
        <w:rPr>
          <w:b/>
        </w:rPr>
        <w:t>II. Учебно-тематический план.</w:t>
      </w:r>
      <w:r w:rsidRPr="00881043">
        <w:rPr>
          <w:b/>
          <w:lang w:val="ru-RU"/>
        </w:rPr>
        <w:t xml:space="preserve">     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295"/>
        <w:gridCol w:w="1914"/>
        <w:gridCol w:w="1914"/>
        <w:gridCol w:w="1915"/>
      </w:tblGrid>
      <w:tr w:rsidR="00075569" w:rsidTr="00250374">
        <w:tc>
          <w:tcPr>
            <w:tcW w:w="533" w:type="dxa"/>
            <w:vMerge w:val="restart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№</w:t>
            </w:r>
          </w:p>
        </w:tc>
        <w:tc>
          <w:tcPr>
            <w:tcW w:w="3295" w:type="dxa"/>
            <w:vMerge w:val="restart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Изучаемая тема</w:t>
            </w:r>
          </w:p>
        </w:tc>
        <w:tc>
          <w:tcPr>
            <w:tcW w:w="5743" w:type="dxa"/>
            <w:gridSpan w:val="3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Количество учебных часов</w:t>
            </w:r>
          </w:p>
        </w:tc>
      </w:tr>
      <w:tr w:rsidR="00075569" w:rsidTr="00250374">
        <w:tc>
          <w:tcPr>
            <w:tcW w:w="533" w:type="dxa"/>
            <w:vMerge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</w:p>
        </w:tc>
        <w:tc>
          <w:tcPr>
            <w:tcW w:w="3295" w:type="dxa"/>
            <w:vMerge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Общее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Работы по развитию речи</w:t>
            </w:r>
          </w:p>
        </w:tc>
        <w:tc>
          <w:tcPr>
            <w:tcW w:w="191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Контрольные работы</w:t>
            </w:r>
          </w:p>
        </w:tc>
      </w:tr>
      <w:tr w:rsidR="00075569" w:rsidTr="00250374">
        <w:tc>
          <w:tcPr>
            <w:tcW w:w="9571" w:type="dxa"/>
            <w:gridSpan w:val="5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I четверть</w:t>
            </w:r>
          </w:p>
        </w:tc>
      </w:tr>
      <w:tr w:rsidR="00075569" w:rsidTr="00250374">
        <w:tc>
          <w:tcPr>
            <w:tcW w:w="533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1</w:t>
            </w:r>
          </w:p>
        </w:tc>
        <w:tc>
          <w:tcPr>
            <w:tcW w:w="329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 xml:space="preserve">Знаем – повторим, не знаем – узнаем 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20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</w:t>
            </w:r>
          </w:p>
        </w:tc>
        <w:tc>
          <w:tcPr>
            <w:tcW w:w="191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 к.д</w:t>
            </w:r>
          </w:p>
        </w:tc>
      </w:tr>
      <w:tr w:rsidR="00075569" w:rsidTr="00250374">
        <w:tc>
          <w:tcPr>
            <w:tcW w:w="533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2</w:t>
            </w:r>
          </w:p>
        </w:tc>
        <w:tc>
          <w:tcPr>
            <w:tcW w:w="3295" w:type="dxa"/>
          </w:tcPr>
          <w:p w:rsidR="00075569" w:rsidRPr="00250374" w:rsidRDefault="00075569" w:rsidP="00250374">
            <w:pPr>
              <w:jc w:val="center"/>
              <w:rPr>
                <w:rFonts w:eastAsia="MS Mincho"/>
                <w:b/>
                <w:bCs/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 xml:space="preserve">Морфология </w:t>
            </w:r>
          </w:p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 xml:space="preserve">Каждое слово – часть речи 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26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</w:t>
            </w:r>
          </w:p>
        </w:tc>
        <w:tc>
          <w:tcPr>
            <w:tcW w:w="191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 к.д</w:t>
            </w:r>
          </w:p>
        </w:tc>
      </w:tr>
      <w:tr w:rsidR="00075569" w:rsidTr="00250374">
        <w:tc>
          <w:tcPr>
            <w:tcW w:w="9571" w:type="dxa"/>
            <w:gridSpan w:val="5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</w:rPr>
              <w:t>II четверть</w:t>
            </w:r>
          </w:p>
        </w:tc>
      </w:tr>
      <w:tr w:rsidR="00075569" w:rsidRPr="005F30FD" w:rsidTr="00250374">
        <w:tc>
          <w:tcPr>
            <w:tcW w:w="533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3</w:t>
            </w:r>
          </w:p>
        </w:tc>
        <w:tc>
          <w:tcPr>
            <w:tcW w:w="3295" w:type="dxa"/>
          </w:tcPr>
          <w:p w:rsidR="00075569" w:rsidRPr="00250374" w:rsidRDefault="00075569" w:rsidP="00250374">
            <w:pPr>
              <w:pStyle w:val="Header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250374">
              <w:rPr>
                <w:rFonts w:eastAsia="MS Mincho"/>
                <w:b/>
                <w:bCs/>
                <w:sz w:val="28"/>
                <w:szCs w:val="28"/>
              </w:rPr>
              <w:t>Глагол как часть речи</w:t>
            </w:r>
          </w:p>
          <w:p w:rsidR="00075569" w:rsidRPr="00250374" w:rsidRDefault="00075569" w:rsidP="00250374">
            <w:pPr>
              <w:pStyle w:val="Head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27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91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2 к.д., 1к. с.</w:t>
            </w:r>
          </w:p>
        </w:tc>
      </w:tr>
      <w:tr w:rsidR="00075569" w:rsidRPr="005F30FD" w:rsidTr="00250374">
        <w:tc>
          <w:tcPr>
            <w:tcW w:w="533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4</w:t>
            </w:r>
          </w:p>
        </w:tc>
        <w:tc>
          <w:tcPr>
            <w:tcW w:w="3295" w:type="dxa"/>
          </w:tcPr>
          <w:p w:rsidR="00075569" w:rsidRPr="00250374" w:rsidRDefault="00075569" w:rsidP="00250374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250374">
              <w:rPr>
                <w:rFonts w:eastAsia="MS Mincho"/>
                <w:b/>
                <w:bCs/>
                <w:sz w:val="28"/>
                <w:szCs w:val="28"/>
              </w:rPr>
              <w:t xml:space="preserve">Учимся рассказывать о действиях </w:t>
            </w:r>
          </w:p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5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5</w:t>
            </w:r>
          </w:p>
        </w:tc>
        <w:tc>
          <w:tcPr>
            <w:tcW w:w="191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</w:p>
        </w:tc>
      </w:tr>
      <w:tr w:rsidR="00075569" w:rsidRPr="005F30FD" w:rsidTr="00250374">
        <w:tc>
          <w:tcPr>
            <w:tcW w:w="9571" w:type="dxa"/>
            <w:gridSpan w:val="5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</w:rPr>
              <w:t>III</w:t>
            </w:r>
            <w:r w:rsidRPr="00250374">
              <w:rPr>
                <w:b/>
                <w:lang w:val="ru-RU"/>
              </w:rPr>
              <w:t xml:space="preserve"> четверть</w:t>
            </w:r>
          </w:p>
        </w:tc>
      </w:tr>
      <w:tr w:rsidR="00075569" w:rsidRPr="005F30FD" w:rsidTr="00250374">
        <w:tc>
          <w:tcPr>
            <w:tcW w:w="533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5</w:t>
            </w:r>
          </w:p>
        </w:tc>
        <w:tc>
          <w:tcPr>
            <w:tcW w:w="329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 xml:space="preserve">Что мы знаем о частях речи? 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16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5</w:t>
            </w:r>
          </w:p>
        </w:tc>
        <w:tc>
          <w:tcPr>
            <w:tcW w:w="191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 к.д</w:t>
            </w:r>
          </w:p>
        </w:tc>
      </w:tr>
      <w:tr w:rsidR="00075569" w:rsidTr="00250374">
        <w:tc>
          <w:tcPr>
            <w:tcW w:w="533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6</w:t>
            </w:r>
          </w:p>
        </w:tc>
        <w:tc>
          <w:tcPr>
            <w:tcW w:w="329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rFonts w:eastAsia="MS Mincho"/>
                <w:b/>
                <w:lang w:val="ru-RU"/>
              </w:rPr>
              <w:t xml:space="preserve">Возвращаемся к разговору о предложении 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17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2</w:t>
            </w:r>
          </w:p>
        </w:tc>
        <w:tc>
          <w:tcPr>
            <w:tcW w:w="191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 к.д</w:t>
            </w:r>
          </w:p>
        </w:tc>
      </w:tr>
      <w:tr w:rsidR="00075569" w:rsidTr="00250374">
        <w:tc>
          <w:tcPr>
            <w:tcW w:w="533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7</w:t>
            </w:r>
          </w:p>
        </w:tc>
        <w:tc>
          <w:tcPr>
            <w:tcW w:w="329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 xml:space="preserve">И вновь о частях речи </w:t>
            </w:r>
          </w:p>
        </w:tc>
        <w:tc>
          <w:tcPr>
            <w:tcW w:w="1914" w:type="dxa"/>
          </w:tcPr>
          <w:p w:rsidR="00075569" w:rsidRPr="0037138D" w:rsidRDefault="00075569" w:rsidP="00250374">
            <w:pPr>
              <w:spacing w:line="360" w:lineRule="auto"/>
              <w:ind w:left="0"/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2</w:t>
            </w:r>
          </w:p>
        </w:tc>
        <w:tc>
          <w:tcPr>
            <w:tcW w:w="191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>
              <w:t>1к.д, 1</w:t>
            </w:r>
            <w:r w:rsidRPr="00250374">
              <w:rPr>
                <w:lang w:val="ru-RU"/>
              </w:rPr>
              <w:t>к.</w:t>
            </w:r>
            <w:r>
              <w:t>с.</w:t>
            </w:r>
          </w:p>
        </w:tc>
      </w:tr>
      <w:tr w:rsidR="00075569" w:rsidTr="00250374">
        <w:tc>
          <w:tcPr>
            <w:tcW w:w="9571" w:type="dxa"/>
            <w:gridSpan w:val="5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</w:rPr>
              <w:t>IV четверть</w:t>
            </w:r>
          </w:p>
        </w:tc>
      </w:tr>
      <w:tr w:rsidR="00075569" w:rsidRPr="005F30FD" w:rsidTr="00250374">
        <w:tc>
          <w:tcPr>
            <w:tcW w:w="533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8</w:t>
            </w:r>
          </w:p>
        </w:tc>
        <w:tc>
          <w:tcPr>
            <w:tcW w:w="329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 xml:space="preserve">Обо всём, что мы теперь знаем 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17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2</w:t>
            </w:r>
          </w:p>
        </w:tc>
        <w:tc>
          <w:tcPr>
            <w:tcW w:w="191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 к.д., 1к. с.</w:t>
            </w:r>
          </w:p>
        </w:tc>
      </w:tr>
      <w:tr w:rsidR="00075569" w:rsidRPr="005F30FD" w:rsidTr="00250374">
        <w:tc>
          <w:tcPr>
            <w:tcW w:w="533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9</w:t>
            </w:r>
          </w:p>
        </w:tc>
        <w:tc>
          <w:tcPr>
            <w:tcW w:w="329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 xml:space="preserve">Продолжаем учиться хорошей речи 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16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4</w:t>
            </w:r>
          </w:p>
        </w:tc>
        <w:tc>
          <w:tcPr>
            <w:tcW w:w="191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1 к.д</w:t>
            </w:r>
          </w:p>
        </w:tc>
      </w:tr>
      <w:tr w:rsidR="00075569" w:rsidRPr="005F30FD" w:rsidTr="00250374">
        <w:tc>
          <w:tcPr>
            <w:tcW w:w="533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b/>
                <w:lang w:val="ru-RU"/>
              </w:rPr>
              <w:t>10</w:t>
            </w:r>
          </w:p>
        </w:tc>
        <w:tc>
          <w:tcPr>
            <w:tcW w:w="329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b/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 xml:space="preserve">Подводим итоги, строим планы 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  <w:r w:rsidRPr="00250374">
              <w:rPr>
                <w:lang w:val="ru-RU"/>
              </w:rPr>
              <w:t>6</w:t>
            </w:r>
          </w:p>
        </w:tc>
        <w:tc>
          <w:tcPr>
            <w:tcW w:w="1914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915" w:type="dxa"/>
          </w:tcPr>
          <w:p w:rsidR="00075569" w:rsidRPr="00250374" w:rsidRDefault="00075569" w:rsidP="00250374">
            <w:pPr>
              <w:spacing w:line="360" w:lineRule="auto"/>
              <w:ind w:left="0"/>
              <w:jc w:val="both"/>
              <w:rPr>
                <w:lang w:val="ru-RU"/>
              </w:rPr>
            </w:pPr>
          </w:p>
        </w:tc>
      </w:tr>
    </w:tbl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Pr="00993354" w:rsidRDefault="00075569" w:rsidP="006C7891">
      <w:pPr>
        <w:spacing w:line="360" w:lineRule="auto"/>
        <w:ind w:left="-851"/>
        <w:jc w:val="both"/>
        <w:rPr>
          <w:lang w:val="ru-RU"/>
        </w:rPr>
      </w:pPr>
      <w:r>
        <w:t>III</w:t>
      </w:r>
      <w:r w:rsidRPr="00993354">
        <w:rPr>
          <w:lang w:val="ru-RU"/>
        </w:rPr>
        <w:t xml:space="preserve">. </w:t>
      </w:r>
      <w:r w:rsidRPr="00993354">
        <w:rPr>
          <w:b/>
          <w:lang w:val="ru-RU"/>
        </w:rPr>
        <w:t>Планируемые результаты и характеристика видов деятельности</w:t>
      </w:r>
    </w:p>
    <w:p w:rsidR="00075569" w:rsidRDefault="00075569" w:rsidP="00993354">
      <w:pPr>
        <w:pStyle w:val="Header"/>
        <w:tabs>
          <w:tab w:val="left" w:pos="6480"/>
        </w:tabs>
        <w:jc w:val="center"/>
        <w:rPr>
          <w:rFonts w:eastAsia="MS Mincho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A0"/>
      </w:tblPr>
      <w:tblGrid>
        <w:gridCol w:w="2305"/>
        <w:gridCol w:w="2172"/>
        <w:gridCol w:w="2406"/>
        <w:gridCol w:w="2688"/>
      </w:tblGrid>
      <w:tr w:rsidR="00075569" w:rsidRPr="00870BA6" w:rsidTr="0070171C">
        <w:trPr>
          <w:trHeight w:val="32"/>
        </w:trPr>
        <w:tc>
          <w:tcPr>
            <w:tcW w:w="2656" w:type="dxa"/>
            <w:vMerge w:val="restart"/>
          </w:tcPr>
          <w:p w:rsidR="00075569" w:rsidRPr="00F73AC5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870BA6">
              <w:rPr>
                <w:rFonts w:eastAsia="MS Mincho"/>
                <w:b/>
                <w:bCs/>
              </w:rPr>
              <w:t>Темы курса</w:t>
            </w:r>
            <w:r>
              <w:rPr>
                <w:rFonts w:eastAsia="MS Mincho"/>
                <w:b/>
                <w:bCs/>
              </w:rPr>
              <w:t xml:space="preserve">, </w:t>
            </w:r>
          </w:p>
          <w:p w:rsidR="00075569" w:rsidRPr="00A804DD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  <w:r>
              <w:rPr>
                <w:rFonts w:eastAsia="MS Mincho"/>
                <w:b/>
                <w:bCs/>
              </w:rPr>
              <w:t>тематика уроков</w:t>
            </w:r>
          </w:p>
        </w:tc>
        <w:tc>
          <w:tcPr>
            <w:tcW w:w="7077" w:type="dxa"/>
            <w:gridSpan w:val="2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Формируемые умения/личностные качества</w:t>
            </w:r>
          </w:p>
          <w:p w:rsidR="00075569" w:rsidRPr="0092739F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92739F">
              <w:rPr>
                <w:rFonts w:eastAsia="MS Mincho"/>
                <w:bCs/>
              </w:rPr>
              <w:t>(планируемые результаты обучения)</w:t>
            </w:r>
          </w:p>
        </w:tc>
        <w:tc>
          <w:tcPr>
            <w:tcW w:w="5033" w:type="dxa"/>
            <w:vMerge w:val="restart"/>
          </w:tcPr>
          <w:p w:rsidR="00075569" w:rsidRPr="00034A53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075569" w:rsidRPr="00870BA6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Деятельность учащихся</w:t>
            </w:r>
          </w:p>
        </w:tc>
      </w:tr>
      <w:tr w:rsidR="00075569" w:rsidRPr="00870BA6" w:rsidTr="0070171C">
        <w:trPr>
          <w:trHeight w:val="32"/>
        </w:trPr>
        <w:tc>
          <w:tcPr>
            <w:tcW w:w="2656" w:type="dxa"/>
            <w:vMerge/>
          </w:tcPr>
          <w:p w:rsidR="00075569" w:rsidRPr="00870BA6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831" w:type="dxa"/>
          </w:tcPr>
          <w:p w:rsidR="00075569" w:rsidRPr="00870BA6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предметные умения</w:t>
            </w: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универсальные </w:t>
            </w:r>
          </w:p>
          <w:p w:rsidR="00075569" w:rsidRPr="00870BA6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учебные действия</w:t>
            </w:r>
            <w:r>
              <w:rPr>
                <w:rStyle w:val="FootnoteReference"/>
                <w:rFonts w:eastAsia="MS Mincho"/>
                <w:b/>
                <w:bCs/>
              </w:rPr>
              <w:footnoteReference w:id="5"/>
            </w:r>
          </w:p>
        </w:tc>
        <w:tc>
          <w:tcPr>
            <w:tcW w:w="5033" w:type="dxa"/>
            <w:vMerge/>
          </w:tcPr>
          <w:p w:rsidR="00075569" w:rsidRPr="00870BA6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075569" w:rsidRPr="00870BA6" w:rsidTr="0070171C">
        <w:trPr>
          <w:trHeight w:val="32"/>
        </w:trPr>
        <w:tc>
          <w:tcPr>
            <w:tcW w:w="14766" w:type="dxa"/>
            <w:gridSpan w:val="4"/>
          </w:tcPr>
          <w:p w:rsidR="00075569" w:rsidRPr="00870BA6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  <w:lang w:val="en-US"/>
              </w:rPr>
              <w:t>I</w:t>
            </w:r>
            <w:r>
              <w:rPr>
                <w:rFonts w:eastAsia="MS Mincho"/>
                <w:b/>
                <w:bCs/>
              </w:rPr>
              <w:t xml:space="preserve"> четверть </w:t>
            </w:r>
            <w:r w:rsidRPr="00E771DA">
              <w:rPr>
                <w:rFonts w:eastAsia="MS Mincho"/>
                <w:b/>
                <w:bCs/>
              </w:rPr>
              <w:t>(46 ч.: 37/9</w:t>
            </w:r>
            <w:r w:rsidRPr="00E771DA">
              <w:rPr>
                <w:rFonts w:eastAsia="MS Mincho"/>
                <w:b/>
                <w:bCs/>
                <w:i/>
              </w:rPr>
              <w:t xml:space="preserve"> р.</w:t>
            </w:r>
            <w:r w:rsidRPr="00E771DA">
              <w:rPr>
                <w:rFonts w:eastAsia="MS Mincho"/>
                <w:b/>
                <w:bCs/>
              </w:rPr>
              <w:t>)</w:t>
            </w:r>
          </w:p>
        </w:tc>
      </w:tr>
      <w:tr w:rsidR="00075569" w:rsidRPr="000816E5" w:rsidTr="0070171C">
        <w:trPr>
          <w:trHeight w:val="32"/>
        </w:trPr>
        <w:tc>
          <w:tcPr>
            <w:tcW w:w="14766" w:type="dxa"/>
            <w:gridSpan w:val="4"/>
          </w:tcPr>
          <w:p w:rsidR="00075569" w:rsidRPr="005D2005" w:rsidRDefault="00075569" w:rsidP="0070171C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46B8D">
              <w:rPr>
                <w:rFonts w:eastAsia="MS Mincho"/>
                <w:b/>
                <w:bCs/>
              </w:rPr>
              <w:t>Знаем –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346B8D">
              <w:rPr>
                <w:rFonts w:eastAsia="MS Mincho"/>
                <w:b/>
                <w:bCs/>
              </w:rPr>
              <w:t>повторим</w:t>
            </w:r>
            <w:r>
              <w:rPr>
                <w:rFonts w:eastAsia="MS Mincho"/>
                <w:b/>
                <w:bCs/>
              </w:rPr>
              <w:t>, не з</w:t>
            </w:r>
            <w:r w:rsidRPr="00346B8D">
              <w:rPr>
                <w:rFonts w:eastAsia="MS Mincho"/>
                <w:b/>
                <w:bCs/>
              </w:rPr>
              <w:t>наем –</w:t>
            </w:r>
            <w:r>
              <w:rPr>
                <w:rFonts w:eastAsia="MS Mincho"/>
                <w:b/>
                <w:bCs/>
              </w:rPr>
              <w:t xml:space="preserve"> узнаем (</w:t>
            </w:r>
            <w:r w:rsidRPr="002E06FB">
              <w:rPr>
                <w:rFonts w:eastAsia="MS Mincho"/>
                <w:b/>
                <w:bCs/>
              </w:rPr>
              <w:t>20</w:t>
            </w:r>
            <w:r>
              <w:rPr>
                <w:rFonts w:eastAsia="MS Mincho"/>
                <w:b/>
                <w:bCs/>
              </w:rPr>
              <w:t xml:space="preserve"> ч.: </w:t>
            </w:r>
            <w:r w:rsidRPr="002E06FB">
              <w:rPr>
                <w:rFonts w:eastAsia="MS Mincho"/>
                <w:b/>
                <w:bCs/>
              </w:rPr>
              <w:t>16</w:t>
            </w:r>
            <w:r>
              <w:rPr>
                <w:rFonts w:eastAsia="MS Mincho"/>
                <w:b/>
                <w:bCs/>
              </w:rPr>
              <w:t>/</w:t>
            </w:r>
            <w:r w:rsidRPr="00B04C7A">
              <w:rPr>
                <w:rFonts w:eastAsia="MS Mincho"/>
                <w:b/>
                <w:bCs/>
                <w:i/>
              </w:rPr>
              <w:t>4</w:t>
            </w:r>
            <w:r w:rsidRPr="00820443">
              <w:rPr>
                <w:rFonts w:eastAsia="MS Mincho"/>
                <w:b/>
                <w:bCs/>
                <w:i/>
              </w:rPr>
              <w:t>р</w:t>
            </w:r>
            <w:r>
              <w:rPr>
                <w:rFonts w:eastAsia="MS Mincho"/>
                <w:b/>
                <w:bCs/>
              </w:rPr>
              <w:t>.)</w:t>
            </w:r>
          </w:p>
        </w:tc>
      </w:tr>
      <w:tr w:rsidR="00075569" w:rsidRPr="000816E5" w:rsidTr="0070171C">
        <w:trPr>
          <w:trHeight w:val="32"/>
        </w:trPr>
        <w:tc>
          <w:tcPr>
            <w:tcW w:w="2656" w:type="dxa"/>
          </w:tcPr>
          <w:p w:rsidR="00075569" w:rsidRPr="00034A53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Повторение изученного </w:t>
            </w:r>
          </w:p>
          <w:p w:rsidR="00075569" w:rsidRPr="007C55CE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и расширение сведений</w:t>
            </w:r>
          </w:p>
          <w:p w:rsidR="00075569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(20 ч.: 16/4</w:t>
            </w:r>
            <w:r w:rsidRPr="00B04C7A">
              <w:rPr>
                <w:rFonts w:eastAsia="MS Mincho"/>
                <w:b/>
                <w:bCs/>
                <w:i/>
                <w:sz w:val="20"/>
              </w:rPr>
              <w:t xml:space="preserve"> р</w:t>
            </w:r>
            <w:r w:rsidRPr="00495855">
              <w:rPr>
                <w:rFonts w:eastAsia="MS Mincho"/>
                <w:b/>
                <w:bCs/>
                <w:sz w:val="20"/>
              </w:rPr>
              <w:t>.)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1-2. </w:t>
            </w:r>
            <w:r w:rsidRPr="005D2005">
              <w:rPr>
                <w:rFonts w:eastAsia="MS Mincho"/>
                <w:bCs/>
                <w:sz w:val="20"/>
              </w:rPr>
              <w:t>По</w:t>
            </w:r>
            <w:r>
              <w:rPr>
                <w:rFonts w:eastAsia="MS Mincho"/>
                <w:bCs/>
                <w:sz w:val="20"/>
              </w:rPr>
              <w:t>вторение изученного о речи («Воспоминания о лете»)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Pr="00034A53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3. </w:t>
            </w:r>
            <w:r>
              <w:rPr>
                <w:rFonts w:eastAsia="MS Mincho"/>
                <w:bCs/>
                <w:sz w:val="20"/>
              </w:rPr>
              <w:t>Понятия «правильно и точно». Обучение правильности и точности речи («Правильно и точно…»)</w:t>
            </w:r>
            <w:r w:rsidRPr="005D2005">
              <w:rPr>
                <w:rFonts w:eastAsia="MS Mincho"/>
                <w:bCs/>
                <w:sz w:val="20"/>
              </w:rPr>
              <w:t xml:space="preserve"> 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034A53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034A53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4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Знакомство с понятием «основа слова», с двумя значениями слова: основы и окончания («Какие значения есть у слова?)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0B1144">
              <w:rPr>
                <w:rFonts w:eastAsia="MS Mincho"/>
                <w:b/>
                <w:bCs/>
                <w:sz w:val="20"/>
              </w:rPr>
              <w:t>5.</w:t>
            </w:r>
            <w:r>
              <w:rPr>
                <w:rFonts w:eastAsia="MS Mincho"/>
                <w:bCs/>
                <w:sz w:val="20"/>
              </w:rPr>
              <w:t xml:space="preserve"> Повторение и уточнение памятки «Как узнать строение слова?» Разбор слова по составу.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C66CCB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коллективном обсуждении вопросов, соблюдая правила речевого поведения; говорить на обсуждаемую тему, слушать собеседников. Различать слова по значению, объяснять значения слов, выбирать наиболее точные. Отличать текст от набора предложений, определять его тему и главную мысль, редактировать текст, дополнять его с учётом основной мысли. Составлять предложения заданных видов. Выделять в словах части слов, выявлять ошибки, связанные со строением слова. По освоенным признакам обнаруживать орфограммы, проверять написанное, находить ошибки, применять изученные орфографические правила при проверке чужого текста и создании своего. Пользоваться приёмом письма с «окошками» для «ухода» от орфографических ошибок.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Pr="001D7B72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Владеть понятием «однокоренные слова»; образовывать однокоренные слова, анализировать их строение и значение, соотносить их. Выделять в словах основу и окончание, различать значения, которые они вносят. </w:t>
            </w:r>
          </w:p>
        </w:tc>
        <w:tc>
          <w:tcPr>
            <w:tcW w:w="4246" w:type="dxa"/>
          </w:tcPr>
          <w:p w:rsidR="00075569" w:rsidRPr="00E771DA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Pr="00E771DA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E771DA"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Осознание языка как средства устного и письменного общения, а себя – как носителя русского языка. Представление о богатых возможностях русского языка. Осознание коммуникативного мотива грамотного письма и в целом изучения русского языка. </w:t>
            </w:r>
            <w:r w:rsidRPr="00E771DA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Pr="00E771DA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E771DA">
              <w:rPr>
                <w:rFonts w:eastAsia="MS Mincho"/>
                <w:b/>
                <w:bCs/>
                <w:sz w:val="20"/>
                <w:szCs w:val="20"/>
              </w:rPr>
              <w:t>-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 Понимать и сохранять учебную задачу. Планировать (в сотрудничестве с учителем и одноклассниками) свои действия. Действовать по намеченному плану, по известной памятке; выполнять учебные действия в речевой и умственной форме; использовать при выполнении действий известные модели. Осуществлять действия контроля и оценки применительно к «чужому продукту»; контролировать выполнение и результат своих действий. </w:t>
            </w:r>
            <w:r w:rsidRPr="00E771D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E771DA">
              <w:rPr>
                <w:rFonts w:eastAsia="MS Mincho"/>
                <w:bCs/>
                <w:sz w:val="20"/>
                <w:szCs w:val="20"/>
              </w:rPr>
              <w:t xml:space="preserve">- 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</w:t>
            </w:r>
            <w:r w:rsidRPr="00E771DA"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 Осуществлять анализ, синтез, сравнение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языкового материала, его подведение под понятия, делать умозаключения. </w:t>
            </w:r>
            <w:r w:rsidRPr="00B94AA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75569" w:rsidRPr="000822BB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B94AAE">
              <w:rPr>
                <w:rFonts w:eastAsia="MS Mincho"/>
                <w:bCs/>
                <w:sz w:val="20"/>
                <w:szCs w:val="20"/>
              </w:rPr>
              <w:t>Участвовать в общей беседе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выполняя принятые правила речевого поведения, слушать собеседников, проявлять интерес к их высказываниям, выражать своё отношение к ним. Строить устные и письменные </w:t>
            </w:r>
            <w:r w:rsidRPr="000822BB">
              <w:rPr>
                <w:rFonts w:eastAsia="MS Mincho"/>
                <w:bCs/>
                <w:sz w:val="20"/>
                <w:szCs w:val="20"/>
              </w:rPr>
              <w:t xml:space="preserve">высказывания, отбирать содержание и выбирать языковые средства с учётом ситуации общения. </w:t>
            </w:r>
            <w:r w:rsidRPr="000822BB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75569" w:rsidRPr="000822BB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Pr="000822BB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822BB">
              <w:rPr>
                <w:rFonts w:eastAsia="MS Mincho"/>
                <w:bCs/>
                <w:sz w:val="20"/>
                <w:szCs w:val="20"/>
              </w:rPr>
              <w:t xml:space="preserve">- Становление интереса к русскому языку, положительного отношения к урокам русского языка. </w:t>
            </w:r>
            <w:r w:rsidRPr="000822B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 w:rsidRPr="000822BB"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Понимать и сохранять учебную задачу. Выполнять действия для решения задачи. Оценивать свои действия и полученный результат. </w:t>
            </w:r>
            <w:r w:rsidRPr="003559D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BD02B6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учебный текст для приобретения информации, находить новые сведения,  соотносить их с  известными, использовать для решения практических задач. Осознавать общий способ действия, ориентироваться на него при решении конкретных задач. Пользоваться словарём и справочными материалами учебника  </w:t>
            </w:r>
            <w:r w:rsidRPr="0026330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26330C">
              <w:rPr>
                <w:rFonts w:eastAsia="MS Mincho"/>
                <w:bCs/>
                <w:sz w:val="20"/>
                <w:szCs w:val="20"/>
              </w:rPr>
              <w:t xml:space="preserve"> Выполнять анализ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синтез (конструирование), сравнение; делать выводы и обобщения. </w:t>
            </w:r>
            <w:r w:rsidRPr="00331CD6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Pr="0001627D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совместной деятельности; отвечать на вопросы, высказывать своё мнение. </w:t>
            </w:r>
            <w:r w:rsidRPr="00423B07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Обмениваются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впечатлениями,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подводят под понятие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«текст»,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способы выражения главной мысли, использованные средства языка;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редактируют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написанное,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находят, объясняют и исправляют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ошибки в чужом тексте;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обдумывают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свой текст,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отбирают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материал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создают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текст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,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языковые средства;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осуществляют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контроль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за правильностью письма.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Уточняют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значения понятий;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образованием слов,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исправляют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ошибки;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значения слов-синонимов,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наиболее точные с учётом контекста;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планируют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действия, необходимые для грамотного письма,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тренируются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их осуществлении;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планируют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орфографические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действия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при списывании и письме под диктовку.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Образуют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однокоренные 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строение и значение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 взаимосвязи, делают умозаключения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сообщения учебника,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новые сведения,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дополняют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свои знания,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осваивают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новые понятия.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строению и значению,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устанавливают соответствие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между ними, делают выводы,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обобщают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делятся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дома новыми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знаниями. Работают со словарём.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Вносят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дополнение в памятку «Как узнать строение слова?»,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тренируются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в её применении,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сравнивают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слова по строению,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 различия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lang w:val="ru-RU"/>
              </w:rPr>
            </w:pPr>
          </w:p>
        </w:tc>
      </w:tr>
      <w:tr w:rsidR="00075569" w:rsidRPr="000816E5" w:rsidTr="0070171C">
        <w:trPr>
          <w:trHeight w:val="32"/>
        </w:trPr>
        <w:tc>
          <w:tcPr>
            <w:tcW w:w="2656" w:type="dxa"/>
          </w:tcPr>
          <w:p w:rsidR="00075569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Будем решать орфографические задачи – известные и новые</w:t>
            </w:r>
          </w:p>
          <w:p w:rsidR="00075569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0B1144"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6-7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Повторение изученного по орфографии</w:t>
            </w:r>
            <w:r>
              <w:rPr>
                <w:rFonts w:eastAsia="MS Mincho"/>
                <w:bCs/>
                <w:sz w:val="20"/>
              </w:rPr>
              <w:t xml:space="preserve"> («Сначала повторяем»)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034A53" w:rsidRDefault="00075569" w:rsidP="0070171C">
            <w:pPr>
              <w:pStyle w:val="Header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8.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5D2005">
              <w:rPr>
                <w:rFonts w:eastAsia="MS Mincho"/>
                <w:bCs/>
                <w:i/>
                <w:sz w:val="20"/>
              </w:rPr>
              <w:t>Совершенствование различных умений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9. </w:t>
            </w:r>
            <w:r w:rsidRPr="005D2005">
              <w:rPr>
                <w:rFonts w:eastAsia="MS Mincho"/>
                <w:bCs/>
                <w:sz w:val="20"/>
              </w:rPr>
              <w:t>По</w:t>
            </w:r>
            <w:r>
              <w:rPr>
                <w:rFonts w:eastAsia="MS Mincho"/>
                <w:bCs/>
                <w:sz w:val="20"/>
              </w:rPr>
              <w:t>дбор проверочных слов для нескольких орфограмм в корне.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 Знакомство с сочетаниями 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-оро-  – -ра-, -оло-  – -ла-,- ере- – -ре- («Как быть, если в корне не одна орфограмма?»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10. </w:t>
            </w:r>
            <w:r w:rsidRPr="005D2005">
              <w:rPr>
                <w:rFonts w:eastAsia="MS Mincho"/>
                <w:bCs/>
                <w:sz w:val="20"/>
              </w:rPr>
              <w:t>П</w:t>
            </w:r>
            <w:r>
              <w:rPr>
                <w:rFonts w:eastAsia="MS Mincho"/>
                <w:bCs/>
                <w:sz w:val="20"/>
              </w:rPr>
              <w:t xml:space="preserve">равописание суффиксов -ек и -ик- 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(общее знакомство) 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(«Открываем ещё два секрета письма»)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F86B5B">
              <w:rPr>
                <w:rFonts w:eastAsia="MS Mincho"/>
                <w:b/>
                <w:bCs/>
                <w:sz w:val="20"/>
              </w:rPr>
              <w:t>11</w:t>
            </w:r>
            <w:r>
              <w:rPr>
                <w:rFonts w:eastAsia="MS Mincho"/>
                <w:b/>
                <w:bCs/>
                <w:sz w:val="20"/>
              </w:rPr>
              <w:t>-12</w:t>
            </w:r>
            <w:r w:rsidRPr="00F86B5B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5D2005">
              <w:rPr>
                <w:rFonts w:eastAsia="MS Mincho"/>
                <w:bCs/>
                <w:sz w:val="20"/>
              </w:rPr>
              <w:t>П</w:t>
            </w:r>
            <w:r>
              <w:rPr>
                <w:rFonts w:eastAsia="MS Mincho"/>
                <w:bCs/>
                <w:sz w:val="20"/>
              </w:rPr>
              <w:t xml:space="preserve">равописание ударных и безударных сочетаний 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-цы- – -ци- (общее знакомство) 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  <w:r w:rsidRPr="009E7613">
              <w:rPr>
                <w:rFonts w:eastAsia="MS Mincho"/>
                <w:b/>
                <w:bCs/>
                <w:sz w:val="20"/>
              </w:rPr>
              <w:t>13</w:t>
            </w:r>
            <w:r>
              <w:rPr>
                <w:rFonts w:eastAsia="MS Mincho"/>
                <w:b/>
                <w:bCs/>
                <w:sz w:val="20"/>
              </w:rPr>
              <w:t xml:space="preserve">. </w:t>
            </w:r>
            <w:r w:rsidRPr="00F86B5B">
              <w:rPr>
                <w:rFonts w:eastAsia="MS Mincho"/>
                <w:bCs/>
                <w:sz w:val="20"/>
              </w:rPr>
              <w:t>Общее знакомство со сложными словами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(« </w:t>
            </w:r>
            <w:r w:rsidRPr="00F86B5B">
              <w:rPr>
                <w:rFonts w:eastAsia="MS Mincho"/>
                <w:bCs/>
                <w:sz w:val="20"/>
              </w:rPr>
              <w:t xml:space="preserve">Бывает ли в слове два корня?»)  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2E5CBC">
              <w:rPr>
                <w:rFonts w:eastAsia="MS Mincho"/>
                <w:b/>
                <w:bCs/>
                <w:i/>
                <w:sz w:val="20"/>
              </w:rPr>
              <w:t xml:space="preserve"> 14.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214D28">
              <w:rPr>
                <w:rFonts w:eastAsia="MS Mincho"/>
                <w:bCs/>
                <w:i/>
                <w:sz w:val="20"/>
              </w:rPr>
              <w:t>Освоение изученных орфографических правил</w:t>
            </w: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F86B5B">
              <w:rPr>
                <w:rFonts w:eastAsia="MS Mincho"/>
                <w:b/>
                <w:bCs/>
                <w:sz w:val="20"/>
              </w:rPr>
              <w:t>15-16.</w:t>
            </w:r>
            <w:r>
              <w:rPr>
                <w:rFonts w:eastAsia="MS Mincho"/>
                <w:bCs/>
                <w:sz w:val="20"/>
              </w:rPr>
              <w:t xml:space="preserve"> Обобщение и систематизация известных правил письма, упражнение в их применении («Подводим первые итоги»)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17.</w:t>
            </w:r>
            <w:r>
              <w:rPr>
                <w:rFonts w:eastAsia="MS Mincho"/>
                <w:bCs/>
                <w:sz w:val="20"/>
              </w:rPr>
              <w:t xml:space="preserve"> Контрольный диктант по теме «Знаем –повторим, не знаем-узнаем»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C93691">
              <w:rPr>
                <w:rFonts w:eastAsia="MS Mincho"/>
                <w:b/>
                <w:bCs/>
                <w:sz w:val="20"/>
              </w:rPr>
              <w:t>1</w:t>
            </w:r>
            <w:r>
              <w:rPr>
                <w:rFonts w:eastAsia="MS Mincho"/>
                <w:b/>
                <w:bCs/>
                <w:sz w:val="20"/>
              </w:rPr>
              <w:t>8</w:t>
            </w:r>
            <w:r w:rsidRPr="00C9369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094C65">
              <w:rPr>
                <w:rFonts w:eastAsia="MS Mincho"/>
                <w:bCs/>
                <w:sz w:val="20"/>
              </w:rPr>
              <w:t>Работа над ошибками</w:t>
            </w:r>
            <w:r w:rsidRPr="005D2005">
              <w:rPr>
                <w:rFonts w:eastAsia="MS Mincho"/>
                <w:bCs/>
                <w:i/>
                <w:sz w:val="20"/>
              </w:rPr>
              <w:t xml:space="preserve"> Совершенствование различных умений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F86B5B">
              <w:rPr>
                <w:rFonts w:eastAsia="MS Mincho"/>
                <w:b/>
                <w:bCs/>
                <w:sz w:val="20"/>
              </w:rPr>
              <w:t>19.</w:t>
            </w:r>
            <w:r>
              <w:rPr>
                <w:rFonts w:eastAsia="MS Mincho"/>
                <w:bCs/>
                <w:sz w:val="20"/>
              </w:rPr>
              <w:t xml:space="preserve"> Изложения (рассказы о словах или рассказы о событиях) («Учимся рассказывать о словах.  Изложение»)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F86B5B">
              <w:rPr>
                <w:rFonts w:eastAsia="MS Mincho"/>
                <w:bCs/>
                <w:sz w:val="20"/>
              </w:rPr>
              <w:t xml:space="preserve">  </w:t>
            </w:r>
          </w:p>
          <w:p w:rsidR="00075569" w:rsidRPr="00D63764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20.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5D2005">
              <w:rPr>
                <w:rFonts w:eastAsia="MS Mincho"/>
                <w:bCs/>
                <w:i/>
                <w:sz w:val="20"/>
              </w:rPr>
              <w:t>Совершенствование различных умений</w:t>
            </w: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Обнаруживать орфограммы по освоенным признакам (на слух и при зрительном восприятии текста); определять разновидности орфограмм; разграничивать орфограммы на изученные и неизученные правила; пользоваться приёмом письма с «окошками». Применять изученные правила, выполняя необходимые способы действия; пользоваться орфографическим словарём учебника.  Проверять написанное и вносить коррективы. Списывать и писать под диктовку.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Наблюдать за значением и строением слов, за соотношением звуков и букв.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Осознавать сущность понятия «орфограмма», обнаруживать орфограммы, определять разновидности, вычленять те, для которых неизвестны правила выбора букв; осваивать новые правила и применять их, наряду с известными. Пользоваться словарями учебника. Понимать главную мысль текста и отражать её в заголовке.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все освоенные действия по анализу слов; выделять орфограммы, применять изученные правила для решения задач письма и пользоваться приёмом письма с «окошками» для «ухода» от орфографических ошибок; пользоваться словарём для решения задач;  проверять написанное и вносить коррективы. Списывать и писать под диктовку.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Pr="00FE0182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Размышлять о значении используемых слов, уточнять значение на основе истории «жизни» слова. Анализировать строение текста, используемые языковые средства (в ходе коллективного обсуждения). Письменно пересказывать текст, осознанно сохраняя особенности оригинала; пользоваться красной строкой как графическим средством. </w:t>
            </w: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107FF3">
              <w:rPr>
                <w:rFonts w:eastAsia="MS Mincho"/>
                <w:bCs/>
                <w:sz w:val="20"/>
                <w:szCs w:val="20"/>
              </w:rPr>
              <w:t>Осознание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необходимости контроля за качеством своей речи, за её правильностью. Элементы способности оценивать свои достижения и трудности; готовность совместно с учителем искать способы преодоления трудностей. </w:t>
            </w:r>
            <w:r w:rsidRPr="00C217E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DD7D29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сохранять </w:t>
            </w:r>
            <w:r w:rsidRPr="00DD7D29">
              <w:rPr>
                <w:rFonts w:eastAsia="MS Mincho"/>
                <w:bCs/>
                <w:sz w:val="20"/>
                <w:szCs w:val="20"/>
              </w:rPr>
              <w:t>учебную задачу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результат.  </w:t>
            </w:r>
            <w:r w:rsidRPr="00B1083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805EEE">
              <w:rPr>
                <w:rFonts w:eastAsia="MS Mincho"/>
                <w:bCs/>
                <w:sz w:val="20"/>
                <w:szCs w:val="20"/>
              </w:rPr>
              <w:t>Находить в материалах учебника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необходимую информацию, вычленять новую;  использовать известные и новые сведения  для решения практических задач. </w:t>
            </w:r>
            <w:r w:rsidRPr="0022381E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 </w:t>
            </w:r>
            <w:r w:rsidRPr="00B6131F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группировать, подводить факты языка под определённые правила, классифицировать, обобщать, делать умозаключения и выводы. </w:t>
            </w:r>
            <w:r w:rsidRPr="00ED0D3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совместной деятельности, соблюдать правила речевого поведения. </w:t>
            </w:r>
            <w:r w:rsidRPr="00727CCA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452938">
              <w:rPr>
                <w:rFonts w:eastAsia="MS Mincho"/>
                <w:bCs/>
                <w:sz w:val="20"/>
                <w:szCs w:val="20"/>
              </w:rPr>
              <w:t>Представление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русского языка, о способах повышения точности и выразительности речи; о необходимости контроля за правильностью выбора букв. </w:t>
            </w:r>
            <w:r w:rsidRPr="00F00B82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-</w:t>
            </w:r>
            <w:r w:rsidRPr="00F00B82">
              <w:rPr>
                <w:rFonts w:eastAsia="MS Mincho"/>
                <w:bCs/>
                <w:sz w:val="20"/>
                <w:szCs w:val="20"/>
              </w:rPr>
              <w:t xml:space="preserve"> 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принимать и сохранять учебную задачу. Выполнять коллективные действия для её решения, отражать выводы в схемах. Планировать свои действия для решения новых задач письма, осуществлять их в речевой и умственной форме,  контролировать процесс решения и результат. </w:t>
            </w:r>
            <w:r w:rsidRPr="001D5087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Читать учебный текст и находить в нём ответы на поставленные вопросы; использовать информацию для решения практических задач. Пользоваться словарями, справочниками. </w:t>
            </w:r>
            <w:r w:rsidRPr="00B0113D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 </w:t>
            </w:r>
            <w:r w:rsidRPr="00BE3DAF">
              <w:rPr>
                <w:rFonts w:eastAsia="MS Mincho"/>
                <w:bCs/>
                <w:sz w:val="20"/>
                <w:szCs w:val="20"/>
              </w:rPr>
              <w:t>Осуществлять целенаправленные наблюдения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анализ, сравнение; устанавливать причинно-следственные связи, делать выводы, фиксировать их в схемах. </w:t>
            </w:r>
            <w:r w:rsidRPr="00E91319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общей беседе, в совместной деятельности. Повышать точность речи за счёт выбора языковых средств. </w:t>
            </w:r>
            <w:r w:rsidRPr="004C49E9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8372F6">
              <w:rPr>
                <w:rFonts w:eastAsia="MS Mincho"/>
                <w:bCs/>
                <w:sz w:val="20"/>
                <w:szCs w:val="20"/>
              </w:rPr>
              <w:t>Способность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оценивать свои трудности и достижения. </w:t>
            </w:r>
            <w:r w:rsidRPr="008372F6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AE195E">
              <w:rPr>
                <w:rFonts w:eastAsia="MS Mincho"/>
                <w:bCs/>
                <w:sz w:val="20"/>
                <w:szCs w:val="20"/>
              </w:rPr>
              <w:t>Выполнять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способы действия в соответствии с известным планом; осуществлять самоконтроль и самооценку; адекватно воспринимать оценку учителя. </w:t>
            </w:r>
            <w:r w:rsidRPr="0068378E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4057D9">
              <w:rPr>
                <w:rFonts w:eastAsia="MS Mincho"/>
                <w:bCs/>
                <w:sz w:val="20"/>
                <w:szCs w:val="20"/>
              </w:rPr>
              <w:t>Осознавать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применять его при решении частных задач. </w:t>
            </w:r>
            <w:r w:rsidRPr="001C474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Выполнять анализ, сравнение, классификацию, группировку, обобщение и систематизацию. </w:t>
            </w:r>
            <w:r w:rsidRPr="00B503A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общей беседе, в коллективной деятельности, осуществлять взаимоконтроль и взаимопомощь. </w:t>
            </w:r>
            <w:r w:rsidRPr="002C74FA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Представление о богатстве русского языка, осознание его  как средства общения, а себя – как его носителя. Укрепление интереса к  изучению русского языка. </w:t>
            </w:r>
            <w:r w:rsidRPr="0058097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 решать речевую задачу. Планировать и выполнять необходимые учебные действия, осуществлять самоконтроль. </w:t>
            </w:r>
            <w:r w:rsidRPr="00F22C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Целенаправленно слушать учителя (или читать), получать и использовать информацию; понимать информацию, представленную в изобразительной и схематичной форме, переводить её в словесную. </w:t>
            </w:r>
            <w:r w:rsidRPr="00B1110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37A54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высказывать догадки, устанавливать причинно-следственные связи, делать умозаключения. </w:t>
            </w:r>
            <w:r w:rsidRPr="0039345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075569" w:rsidRPr="0058097C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1B4A30">
              <w:rPr>
                <w:rFonts w:eastAsia="MS Mincho"/>
                <w:bCs/>
                <w:sz w:val="20"/>
                <w:szCs w:val="20"/>
              </w:rPr>
              <w:t>Участв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овать в коллективном обсуждении вопросов, в совместной деятельности. Высказывать своё мнение, слушать мнения других. Создавать письменный текст определённого содержания (о словах языка) на основе готового источника; пересказывать другим сведения, показавшиеся интересными. 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Повторяют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освоенные орфографические понятия, признаки и состав орфограмм;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известные способы решения орфографических задач,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решают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орфографические задачи разными способами.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с точки зрения наличия,  состава орфограмм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доказывают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выбор букв;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проверяют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записи,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исправляют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ошибки,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объясняют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выбор написания.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Списывают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пишут под диктовку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указанным признакам,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написанное.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написание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закономерности,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информацию в учебнике,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осваивают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новые сведения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при письме;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указанным признакам.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с точки зрения их строения и  значения;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преобразовывают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звучание  и написание слов и их отдельных частей,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выводы, фиксируют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схематически, подводят выявленные факты под понятие «орфограмма».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изменением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предполагают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возможный способ решения орфографической задачи,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своё предположение по учебнику.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общий способ действия для решения новой задачи письма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его при записи конкретных слов;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рассуждают, доказывают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правильность выбора букв.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Пользуются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орфографическим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словарём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учебника.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содержание текста,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озаглавливают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его,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преобразуют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слова, повышая их точность с учётом контекста.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Объясняют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значения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их образованием и строением,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приобретают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новые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знания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словах русского языка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учатся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этими знаниями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пользоваться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Соотносят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имеющиеся знания и умения с новыми, коллективно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различные способы действия,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оценивают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выполнение другими.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классифицируют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выбирают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задания для выполнения,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свои трудности и достижения.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значение и строение слов;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знакомятся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 историей появления слов на основе рисунков и текстовой информации;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строение текстов,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особенности. Коллективно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готовятся к пересказу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одного из текстов  и письменно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воспроизводят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его, стараясь сберечь особенности оригинала.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редактируют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 изложения.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Делятся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дома приобретённой на уроке информацией.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</w:tc>
      </w:tr>
      <w:tr w:rsidR="00075569" w:rsidRPr="000816E5" w:rsidTr="0070171C">
        <w:trPr>
          <w:trHeight w:val="32"/>
        </w:trPr>
        <w:tc>
          <w:tcPr>
            <w:tcW w:w="14766" w:type="dxa"/>
            <w:gridSpan w:val="4"/>
          </w:tcPr>
          <w:p w:rsidR="00075569" w:rsidRPr="00993354" w:rsidRDefault="00075569" w:rsidP="0070171C">
            <w:pPr>
              <w:jc w:val="center"/>
              <w:rPr>
                <w:rFonts w:eastAsia="MS Mincho"/>
                <w:b/>
                <w:bCs/>
                <w:lang w:val="ru-RU"/>
              </w:rPr>
            </w:pPr>
            <w:r w:rsidRPr="00993354">
              <w:rPr>
                <w:rFonts w:eastAsia="MS Mincho"/>
                <w:b/>
                <w:bCs/>
                <w:lang w:val="ru-RU"/>
              </w:rPr>
              <w:t xml:space="preserve">Морфология </w:t>
            </w:r>
          </w:p>
          <w:p w:rsidR="00075569" w:rsidRPr="00993354" w:rsidRDefault="00075569" w:rsidP="0070171C">
            <w:pPr>
              <w:jc w:val="center"/>
              <w:rPr>
                <w:rFonts w:eastAsia="MS Mincho"/>
                <w:b/>
                <w:bCs/>
                <w:lang w:val="ru-RU"/>
              </w:rPr>
            </w:pPr>
            <w:r w:rsidRPr="00993354">
              <w:rPr>
                <w:rFonts w:eastAsia="MS Mincho"/>
                <w:b/>
                <w:bCs/>
                <w:lang w:val="ru-RU"/>
              </w:rPr>
              <w:t>Каждое слово – часть речи (26 ч.: 21/</w:t>
            </w:r>
            <w:r w:rsidRPr="00993354">
              <w:rPr>
                <w:rFonts w:eastAsia="MS Mincho"/>
                <w:b/>
                <w:bCs/>
                <w:i/>
                <w:lang w:val="ru-RU"/>
              </w:rPr>
              <w:t>5 р.</w:t>
            </w:r>
            <w:r w:rsidRPr="00993354">
              <w:rPr>
                <w:rFonts w:eastAsia="MS Mincho"/>
                <w:b/>
                <w:bCs/>
                <w:lang w:val="ru-RU"/>
              </w:rPr>
              <w:t>)</w:t>
            </w:r>
          </w:p>
        </w:tc>
      </w:tr>
      <w:tr w:rsidR="00075569" w:rsidRPr="000816E5" w:rsidTr="0070171C">
        <w:trPr>
          <w:trHeight w:val="32"/>
        </w:trPr>
        <w:tc>
          <w:tcPr>
            <w:tcW w:w="2656" w:type="dxa"/>
          </w:tcPr>
          <w:p w:rsidR="00075569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Общее знакомство с частями речи</w:t>
            </w:r>
          </w:p>
          <w:p w:rsidR="00075569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(26 ч.: 21</w:t>
            </w:r>
            <w:r w:rsidRPr="00D63764">
              <w:rPr>
                <w:rFonts w:eastAsia="MS Mincho"/>
                <w:b/>
                <w:bCs/>
                <w:sz w:val="20"/>
                <w:szCs w:val="20"/>
              </w:rPr>
              <w:t>/</w:t>
            </w:r>
            <w:r w:rsidRPr="00E743CA">
              <w:rPr>
                <w:rFonts w:eastAsia="MS Mincho"/>
                <w:b/>
                <w:bCs/>
                <w:i/>
                <w:sz w:val="20"/>
                <w:szCs w:val="20"/>
              </w:rPr>
              <w:t>5</w:t>
            </w:r>
            <w:r w:rsidRPr="00D63764">
              <w:rPr>
                <w:rFonts w:eastAsia="MS Mincho"/>
                <w:b/>
                <w:bCs/>
                <w:i/>
                <w:sz w:val="20"/>
                <w:szCs w:val="20"/>
              </w:rPr>
              <w:t xml:space="preserve"> р.</w:t>
            </w:r>
            <w:r w:rsidRPr="00D63764">
              <w:rPr>
                <w:rFonts w:eastAsia="MS Mincho"/>
                <w:b/>
                <w:bCs/>
                <w:sz w:val="20"/>
                <w:szCs w:val="20"/>
              </w:rPr>
              <w:t>)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Представление понятия «части речи» (</w:t>
            </w:r>
            <w:r>
              <w:rPr>
                <w:rFonts w:eastAsia="MS Mincho"/>
                <w:bCs/>
                <w:sz w:val="20"/>
                <w:szCs w:val="20"/>
              </w:rPr>
              <w:t>«</w:t>
            </w:r>
            <w:r w:rsidRPr="00BA0836">
              <w:rPr>
                <w:rFonts w:eastAsia="MS Mincho"/>
                <w:bCs/>
                <w:sz w:val="20"/>
                <w:szCs w:val="20"/>
              </w:rPr>
              <w:t>В какие группы объединили слова?</w:t>
            </w:r>
            <w:r>
              <w:rPr>
                <w:rFonts w:eastAsia="MS Mincho"/>
                <w:bCs/>
                <w:sz w:val="20"/>
                <w:szCs w:val="20"/>
              </w:rPr>
              <w:t>»</w:t>
            </w:r>
            <w:r w:rsidRPr="00BA0836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Pr="00BA0836" w:rsidRDefault="00075569" w:rsidP="0070171C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2.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Знакомство с названиями частей речи («Всему название дано!»)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Pr="00BA0836" w:rsidRDefault="00075569" w:rsidP="0070171C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3.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Назовём слова-указатели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Pr="00BA0836" w:rsidRDefault="00075569" w:rsidP="0070171C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4.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Освоение личных местоимений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5.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Знакомство с названиями слов-помощников. Деление частей речи на самостоятельные и служебные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(«И у слов-помощников есть названия»)</w:t>
            </w:r>
          </w:p>
          <w:p w:rsidR="00075569" w:rsidRPr="00BA0836" w:rsidRDefault="00075569" w:rsidP="0070171C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</w:p>
          <w:p w:rsidR="00075569" w:rsidRPr="00BA0836" w:rsidRDefault="00075569" w:rsidP="0070171C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6.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Обучение употреблению и написанию служебных частей речи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i/>
                <w:sz w:val="20"/>
              </w:rPr>
            </w:pPr>
            <w:r w:rsidRPr="00BA0836">
              <w:rPr>
                <w:rFonts w:eastAsia="MS Mincho"/>
                <w:b/>
                <w:bCs/>
                <w:i/>
                <w:sz w:val="20"/>
                <w:szCs w:val="20"/>
              </w:rPr>
              <w:t xml:space="preserve">7. </w:t>
            </w:r>
            <w:r w:rsidRPr="005D2005">
              <w:rPr>
                <w:rFonts w:eastAsia="MS Mincho"/>
                <w:bCs/>
                <w:i/>
                <w:sz w:val="20"/>
              </w:rPr>
              <w:t>Совершенствование умений</w:t>
            </w:r>
            <w:r>
              <w:rPr>
                <w:rFonts w:eastAsia="MS Mincho"/>
                <w:bCs/>
                <w:i/>
                <w:sz w:val="20"/>
              </w:rPr>
              <w:t xml:space="preserve"> употреблять и писать служебные части речи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8.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Использование слов разных групп в речи. Обобщение изученного о частях речи («Части речи все нужны</w:t>
            </w:r>
            <w:r>
              <w:rPr>
                <w:rFonts w:eastAsia="MS Mincho"/>
                <w:bCs/>
                <w:sz w:val="20"/>
                <w:szCs w:val="20"/>
              </w:rPr>
              <w:t>!</w:t>
            </w:r>
            <w:r w:rsidRPr="00BA0836">
              <w:rPr>
                <w:rFonts w:eastAsia="MS Mincho"/>
                <w:bCs/>
                <w:sz w:val="20"/>
                <w:szCs w:val="20"/>
              </w:rPr>
              <w:t>» Части речи все важны!)</w:t>
            </w:r>
          </w:p>
          <w:p w:rsidR="00075569" w:rsidRPr="00BA0836" w:rsidRDefault="00075569" w:rsidP="0070171C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9.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Изложение: обучение рассказу о словах</w:t>
            </w:r>
          </w:p>
          <w:p w:rsidR="00075569" w:rsidRPr="00BA0836" w:rsidRDefault="00075569" w:rsidP="0070171C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</w:p>
          <w:p w:rsidR="00075569" w:rsidRPr="00BA0836" w:rsidRDefault="00075569" w:rsidP="0070171C">
            <w:pPr>
              <w:pStyle w:val="Header"/>
              <w:rPr>
                <w:rFonts w:eastAsia="MS Mincho"/>
                <w:bCs/>
                <w:i/>
                <w:sz w:val="20"/>
                <w:szCs w:val="20"/>
              </w:rPr>
            </w:pPr>
            <w:r w:rsidRPr="00BA0836">
              <w:rPr>
                <w:rFonts w:eastAsia="MS Mincho"/>
                <w:b/>
                <w:bCs/>
                <w:i/>
                <w:sz w:val="20"/>
                <w:szCs w:val="20"/>
              </w:rPr>
              <w:t>10-11</w:t>
            </w:r>
            <w:r>
              <w:rPr>
                <w:rFonts w:eastAsia="MS Mincho"/>
                <w:b/>
                <w:bCs/>
                <w:i/>
                <w:sz w:val="20"/>
                <w:szCs w:val="20"/>
              </w:rPr>
              <w:t>.</w:t>
            </w:r>
            <w:r w:rsidRPr="00BA0836">
              <w:rPr>
                <w:rFonts w:eastAsia="MS Mincho"/>
                <w:bCs/>
                <w:i/>
                <w:sz w:val="20"/>
                <w:szCs w:val="20"/>
              </w:rPr>
              <w:t xml:space="preserve"> Формирование умения определять част</w:t>
            </w:r>
            <w:r>
              <w:rPr>
                <w:rFonts w:eastAsia="MS Mincho"/>
                <w:bCs/>
                <w:i/>
                <w:sz w:val="20"/>
                <w:szCs w:val="20"/>
              </w:rPr>
              <w:t>и</w:t>
            </w:r>
            <w:r w:rsidRPr="00BA0836">
              <w:rPr>
                <w:rFonts w:eastAsia="MS Mincho"/>
                <w:bCs/>
                <w:i/>
                <w:sz w:val="20"/>
                <w:szCs w:val="20"/>
              </w:rPr>
              <w:t xml:space="preserve"> речи и правильно писать служебные слова; повторение различных вопросов орфографии</w:t>
            </w: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освоенными признаками для определения части речи; выявлять принадлежность слова к той или иной части речи, разграничивать слова самостоятельных и служебных частей речи, понимать смысл разграничения, назначение и особенности употребления слов разных частей речи (в частности, местоимений).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Соблюдать освоенные нормы культуры речи при использовании местоимений, правила написания предлогов с другими словами, в том числе с местоимениями.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Строить устные деловые сообщения, опираясь на различные (схематичные, табличные, словесные) средства помощи.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Использовать все приобретённые орфографические умения в процессе письма.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Pr="00FE0182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 строение текста и выбор языковых средств. Воспроизводить текст определённой тематики после проведённой подготовки; проверять и улучшать написанное.</w:t>
            </w: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</w:t>
            </w:r>
            <w:r w:rsidRPr="007442BB">
              <w:rPr>
                <w:rFonts w:eastAsia="MS Mincho"/>
                <w:bCs/>
                <w:sz w:val="20"/>
                <w:szCs w:val="20"/>
              </w:rPr>
              <w:t>Представление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русского языка, о сознательном отношении к качеству своей речи, о способах предупреждения её недостатков. Становление коммуникативного мотива изучения русского языка. </w:t>
            </w:r>
            <w:r w:rsidRPr="004A590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Понимать, принимать и сохранять учебную задачу, осуществлять действия для её решения. Планировать свои действия. Действовать по намеченному плану. Выполнять учебные действия в речевой и умственной форме. Выполнять проверку действий «другого» и осуществлять самоконтроль; осознавать возникающие трудности. </w:t>
            </w:r>
            <w:r w:rsidRPr="00AB268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9C560E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учебный текст, понимать его содержание, завершать отдельные предложения. Обдумывать заданные вопросы, предполагать ответы на них и проверять предположения по учебнику; находить в учебном тексте новые сведения.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 общий способ действия для решения задачи, применять его при решении конкретных задач.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информацию, представленную в табличном виде, дополнять её новыми сведениями; переводить информацию в словесную форму. </w:t>
            </w:r>
            <w:r w:rsidRPr="00347056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47056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факты языка, устанавливать причинно-следственные связи,  делать умозаключения, выводы.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Выделять существенные признаки, подводить по ним факты языка под понятия. Классифицировать, слова по заданным признакам, группировать их; работать с таблицей, дополнять её, обобщать и систематизировать материал. </w:t>
            </w:r>
            <w:r w:rsidRPr="00CD36F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коллективном обсуждении вопросов, в совместной деятельности, соблюдать правила речевого поведения. Высказывать свои предположения, своё мнение по обсуждаемым вопросам, слушать и учитывать другие мнения. Понимать задаваемые вопросы и отвечать на них. Строить небольшие монологические сообщения научно-делового характера и слушать сообщения других.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075569" w:rsidRPr="00347056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Делиться приобретённой  информацией с другими, пересказывать её. </w:t>
            </w:r>
            <w:r w:rsidRPr="00224274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сведения в учебнике,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заканчивают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предложения,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обобщают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изученное о слове,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расширяют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сведения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осваивают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новые понятия.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Строят научное сообщение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 его готовому началу,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формулируют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опознавательные признаки, по которым различаются части речи. На основе картинки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подбирают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классифицируют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слова, разными способами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них орфографические задачи.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информацию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предполагают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названия частей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догадки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по учебнику.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предложения, по опознавательным признакам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квалифицируют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как части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классифицируют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выясняют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причины их недостатков,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умозаключение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об особенностях слов-указателей и их роли в речи;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уточняют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сведения по учебнику,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осмысливают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название данной части речи и конкретные слова, её составляющие. С опорой на информацию, представленную в изобразительно-схематичной форме,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осваивают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значения личных местоимений.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материал учебника и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дополняют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сведения.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лицо указанных местоимений,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данной части речи в текстах,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устанавливают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лицо и число,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правильным их употреблением,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знакомятся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 правилом их вежливого использования,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рассказывают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дома о сделанных «открытиях» 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Обобщают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сведения о местоимении как части речи, с опорой на предложенный план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готовят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деловое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сообщение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С использованием таблицы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изученное о частях речи.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Дополняют информацию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частях речи, о названии,  назначении и правописании слов-помощников. Из речи учителя (из учебника)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узнают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двух больших группах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уточняют смысл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названия;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обобщают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сведения о частях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учатся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по таблице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строить сообщение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них.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Квалифицируют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как части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употребление,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оценивают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как правильное или неверное,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обобщают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наблюдения,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сверяют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свои решения  с информацией в учебнике,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обнаруживают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исправляют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ошибки в употреблении и написании предлогов с местоимениями;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накапливают опыт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осознанного и правильного использования и написания слов разных частей речи.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использованием слов разных частей речи и их назначением;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тренируются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их уместном и правильном употреблении в своей речи, в написании.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Повторяют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различные вопросы правописания,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совершенствуют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все орфографические умения.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Знакомятся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 историей одного из выражений,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его значение и возможности употребления;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построением текста, отдельных предложений и выбором слов. Письменно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воспроизводят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редактируют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написанное;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весь комплекс орфографических умений.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</w:tc>
      </w:tr>
      <w:tr w:rsidR="00075569" w:rsidRPr="000816E5" w:rsidTr="0070171C">
        <w:trPr>
          <w:trHeight w:val="32"/>
        </w:trPr>
        <w:tc>
          <w:tcPr>
            <w:tcW w:w="2656" w:type="dxa"/>
          </w:tcPr>
          <w:p w:rsidR="00075569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Слово и его формы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12. </w:t>
            </w:r>
            <w:r w:rsidRPr="00BA0836">
              <w:rPr>
                <w:rFonts w:eastAsia="MS Mincho"/>
                <w:bCs/>
                <w:sz w:val="20"/>
              </w:rPr>
              <w:t>Представление понятия «форма слова». Разграничение разных слов и форм одного и того же слова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13. </w:t>
            </w:r>
            <w:r w:rsidRPr="00BA0836">
              <w:rPr>
                <w:rFonts w:eastAsia="MS Mincho"/>
                <w:bCs/>
                <w:sz w:val="20"/>
              </w:rPr>
              <w:t>Знакомство с начальной формой глагола и имени существительного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Pr="00E222C5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14. </w:t>
            </w:r>
            <w:r w:rsidRPr="00E222C5">
              <w:rPr>
                <w:rFonts w:eastAsia="MS Mincho"/>
                <w:bCs/>
                <w:sz w:val="20"/>
              </w:rPr>
              <w:t>Знакомство с начальной формой имени прилагательного</w:t>
            </w:r>
          </w:p>
          <w:p w:rsidR="00075569" w:rsidRPr="00E222C5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15. </w:t>
            </w:r>
            <w:r>
              <w:rPr>
                <w:rFonts w:eastAsia="MS Mincho"/>
                <w:bCs/>
                <w:i/>
                <w:sz w:val="20"/>
              </w:rPr>
              <w:t>Контрольный диктант по итогам первой четверти «Медвежья квартира»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Pr="006E59E8" w:rsidRDefault="00075569" w:rsidP="00D302AC">
            <w:pPr>
              <w:pStyle w:val="Header"/>
              <w:rPr>
                <w:rFonts w:eastAsia="MS Mincho"/>
                <w:b/>
                <w:bCs/>
                <w:sz w:val="20"/>
              </w:rPr>
            </w:pPr>
            <w:r w:rsidRPr="006E59E8">
              <w:rPr>
                <w:rFonts w:eastAsia="MS Mincho"/>
                <w:b/>
                <w:bCs/>
                <w:sz w:val="20"/>
              </w:rPr>
              <w:t xml:space="preserve">16. </w:t>
            </w:r>
            <w:r>
              <w:rPr>
                <w:rFonts w:eastAsia="MS Mincho"/>
                <w:bCs/>
                <w:sz w:val="20"/>
              </w:rPr>
              <w:t>Работа над ошибками.  Знакомство с начальной формой имени прилагательного</w:t>
            </w: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определённой части речи, разграничивать самостоятельные и служебные части речи. Различать формы одного слова и однокоренные слова. Владеть для этого определённым способом действия.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Ставить вопросы к словам;  ставить имена существительные, имена прилагательные и глаголы в начальную форму (первичное освоение). 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 слова с разных точек зрения; наблюдать за особенностями их употребления в текстах.</w:t>
            </w:r>
          </w:p>
          <w:p w:rsidR="00075569" w:rsidRPr="00FE0182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все освоенные орфографические действия, в том числе применять изученные правила, использовать приём письма с «окошками», проверять написанное.</w:t>
            </w: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831129">
              <w:rPr>
                <w:rFonts w:eastAsia="MS Mincho"/>
                <w:bCs/>
                <w:sz w:val="20"/>
                <w:szCs w:val="20"/>
              </w:rPr>
              <w:t>Интерес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изучению русского языка, становление положительного отношения к учению (к урокам русского языка. Элементы способности оценивать свои достижения и трудности, стремление к преодолению учебных затруднений. </w:t>
            </w:r>
            <w:r w:rsidRPr="00113A3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327C51">
              <w:rPr>
                <w:rFonts w:eastAsia="MS Mincho"/>
                <w:bCs/>
                <w:sz w:val="20"/>
                <w:szCs w:val="20"/>
              </w:rPr>
              <w:t>Понимать, принимать и сохранять учебную задачу.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Планировать свои действия для решения конкретных задач. Выполнять каждую необходимую операцию и  всю последовательность действий. Выполнять рассуждения в материализованной, речевой и умственной форме; использовать речь и графические средства для регуляции своих действий. Осуществлять самоконтроль, находить ошибки как в способе действия, так и в результате, вносить коррективы. </w:t>
            </w:r>
            <w:r w:rsidRPr="00EA312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9267F7">
              <w:rPr>
                <w:rFonts w:eastAsia="MS Mincho"/>
                <w:bCs/>
                <w:sz w:val="20"/>
                <w:szCs w:val="20"/>
              </w:rPr>
              <w:t>Читать 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нформацию учебника, выделять новые сведения, понимать информацию, поданную в схемах; понимать инструкции, представленные в словесной и схематической форме, выполнять их. Осознавать общий способ действия, ориентироваться на него при решении конкретных задач. </w:t>
            </w:r>
            <w:r w:rsidRPr="00923343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23343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сравнивать, группировать, классифицировать, делать умозаключения и выводы. </w:t>
            </w:r>
            <w:r w:rsidRPr="00A52A29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75569" w:rsidRPr="000A7476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A52A29">
              <w:rPr>
                <w:rFonts w:eastAsia="MS Mincho"/>
                <w:bCs/>
                <w:sz w:val="20"/>
                <w:szCs w:val="20"/>
              </w:rPr>
              <w:t>Участвовать в совместном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поиске и решении задач, осуществлять взаимоконтроль и взаимопомощь. </w:t>
            </w:r>
            <w:r w:rsidRPr="00A310F6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</w:tcPr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Анализируют, сравнивают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умозаключения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 информацию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учебнике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выделяют новые сведения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осваивают, новые термины,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размышляют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об их сущности и происхождении.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с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схематические модели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соотносят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конкретные слова с моделями,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умозаключение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перепроверяю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т его анализом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вывод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различии форм слова и однокоренных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его с выводом в учебнике;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анализируют, рассуждают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значение и строение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т их.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сообщения учебника для приобретения информации,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используют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её для решения языковых задач.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вопросы к словам,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отличия,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соотносят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и вопросы;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указанным признакам,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устанавливают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заданную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последовательность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подбирают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озаглавливаю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т его,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его строением, развитием мысли, выбором языковых средств.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Действуют по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освоенной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инструкции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решения вопросов.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Списывают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пишут под диктовку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все освоенные орфографические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действия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осуществляют совместную деятельность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взаимоконтроль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самоконтроль. </w:t>
            </w:r>
          </w:p>
        </w:tc>
      </w:tr>
      <w:tr w:rsidR="00075569" w:rsidRPr="000816E5" w:rsidTr="0070171C">
        <w:trPr>
          <w:trHeight w:val="32"/>
        </w:trPr>
        <w:tc>
          <w:tcPr>
            <w:tcW w:w="2656" w:type="dxa"/>
          </w:tcPr>
          <w:p w:rsidR="00075569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Сравниваем части речи</w:t>
            </w:r>
          </w:p>
          <w:p w:rsidR="00075569" w:rsidRPr="00E32B06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17. </w:t>
            </w:r>
            <w:r w:rsidRPr="00E222C5">
              <w:rPr>
                <w:rFonts w:eastAsia="MS Mincho"/>
                <w:bCs/>
                <w:sz w:val="20"/>
              </w:rPr>
              <w:t>Род имён существительных. Зависимость от рода имени существительного рода имени прилагательного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E32B06">
              <w:rPr>
                <w:rFonts w:eastAsia="MS Mincho"/>
                <w:bCs/>
                <w:sz w:val="20"/>
              </w:rPr>
              <w:t>(«Имя существительное и имя прилагательное»)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18. </w:t>
            </w:r>
            <w:r w:rsidRPr="00E222C5">
              <w:rPr>
                <w:rFonts w:eastAsia="MS Mincho"/>
                <w:bCs/>
                <w:sz w:val="20"/>
              </w:rPr>
              <w:t>Закрепление изученного о роде имён существительных и имён прилагательных. Способ выяснения окончаний в именах прилагательных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19. </w:t>
            </w:r>
            <w:r w:rsidRPr="00E222C5">
              <w:rPr>
                <w:rFonts w:eastAsia="MS Mincho"/>
                <w:bCs/>
                <w:sz w:val="20"/>
              </w:rPr>
              <w:t>Изменение имён существительных по числам, имён прилагательных по числам и родам; выбор окончаний в именах прилагательных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E222C5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20</w:t>
            </w:r>
            <w:r w:rsidRPr="00E222C5">
              <w:rPr>
                <w:rFonts w:eastAsia="MS Mincho"/>
                <w:bCs/>
                <w:sz w:val="20"/>
              </w:rPr>
              <w:t>. Изменение по родам глаголов в форме прошедшего времени (без упоминания о времени – «в одной из своих форм»)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Pr="00E222C5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21. </w:t>
            </w:r>
            <w:r w:rsidRPr="00E222C5">
              <w:rPr>
                <w:rFonts w:eastAsia="MS Mincho"/>
                <w:bCs/>
                <w:sz w:val="20"/>
              </w:rPr>
              <w:t>Знакомство с изменение по падежам, наблюдение за изменением по падежам имён существительных и местоимений («Как ещё могут изменяться слова?»)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22. </w:t>
            </w:r>
            <w:r w:rsidRPr="00E32B06">
              <w:rPr>
                <w:rFonts w:eastAsia="MS Mincho"/>
                <w:bCs/>
                <w:sz w:val="20"/>
              </w:rPr>
              <w:t>Названия падежей и их вопросы. Способ определения падежа</w:t>
            </w:r>
          </w:p>
          <w:p w:rsidR="00075569" w:rsidRPr="00E32B06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E32B06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23</w:t>
            </w:r>
            <w:r w:rsidRPr="00E32B06">
              <w:rPr>
                <w:rFonts w:eastAsia="MS Mincho"/>
                <w:bCs/>
                <w:sz w:val="20"/>
              </w:rPr>
              <w:t>.  Освоение способа действия для определения падежей.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i/>
                <w:sz w:val="20"/>
              </w:rPr>
            </w:pPr>
            <w:r w:rsidRPr="00E32B06">
              <w:rPr>
                <w:rFonts w:eastAsia="MS Mincho"/>
                <w:b/>
                <w:bCs/>
                <w:i/>
                <w:sz w:val="20"/>
              </w:rPr>
              <w:t xml:space="preserve">24. </w:t>
            </w:r>
            <w:r w:rsidRPr="00E32B06">
              <w:rPr>
                <w:rFonts w:eastAsia="MS Mincho"/>
                <w:bCs/>
                <w:i/>
                <w:sz w:val="20"/>
              </w:rPr>
              <w:t>Закрепление изученного</w:t>
            </w:r>
            <w:r>
              <w:rPr>
                <w:rFonts w:eastAsia="MS Mincho"/>
                <w:bCs/>
                <w:i/>
                <w:sz w:val="20"/>
              </w:rPr>
              <w:t xml:space="preserve"> по теме «Освоение способа для обозначения падежей»</w:t>
            </w:r>
          </w:p>
          <w:p w:rsidR="00075569" w:rsidRPr="00E32B06" w:rsidRDefault="00075569" w:rsidP="0070171C">
            <w:pPr>
              <w:pStyle w:val="Header"/>
              <w:rPr>
                <w:rFonts w:eastAsia="MS Mincho"/>
                <w:b/>
                <w:bCs/>
                <w:i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25-26. </w:t>
            </w:r>
            <w:r w:rsidRPr="00E32B06">
              <w:rPr>
                <w:rFonts w:eastAsia="MS Mincho"/>
                <w:bCs/>
                <w:sz w:val="20"/>
              </w:rPr>
              <w:t>Систематизация сведений об именах существительных и именах прилагательных. Уточнение общего признака всех имён: изменяться по падежам («Продолжаем сравнивать части речи и обобщаем»)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Определять принадлежность слова к той или иной части речи, различать формы слов и однокоренные слова. 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Определять морфологические признаки слов: род, число, падеж имени существительного и имени прилагательного, род глагола (в прошедшем времени), выполнять для этого необходимый способ действия. Сравнивать слова по освоенным признакам. Ставить слова изучаемых частей речи в указанную форму, находить формы слов в текстах.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Устанавливать связи слов,  изменять слова, конструировать предложения.</w:t>
            </w:r>
          </w:p>
          <w:p w:rsidR="00075569" w:rsidRPr="00FE0182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Обнаруживать и устранять ошибки в образовании и использовании форм слов. </w:t>
            </w: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027956">
              <w:rPr>
                <w:rFonts w:eastAsia="MS Mincho"/>
                <w:bCs/>
                <w:sz w:val="20"/>
                <w:szCs w:val="20"/>
              </w:rPr>
              <w:t>Представление о богатых возможностях русского языка</w:t>
            </w:r>
            <w:r>
              <w:rPr>
                <w:rFonts w:eastAsia="MS Mincho"/>
                <w:bCs/>
                <w:sz w:val="20"/>
                <w:szCs w:val="20"/>
              </w:rPr>
              <w:t>, интерес к его изучению. Элементы способности оценивать свои трудности и достижения. (</w:t>
            </w:r>
            <w:r w:rsidRPr="00CE09D3"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474C70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задачу. Планировать свои действия для решения конкретных задач; понимать план, представленный в виде памятки, алгоритма; выполнять намеченный план и каждую операцию. Выполнять действия в речевой и умственной форме. Контролировать свои действия и их результат. </w:t>
            </w:r>
            <w:r w:rsidRPr="00915B3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- Вести наблюдения за фактами языка, извлекать из них определённую информацию.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Целенаправленно (с заданной установкой) читать материалы учебника, находить нужную информацию,  дополнять, оценивать имеющуюся или полученную в ходе наблюдений. Понимать и выполнять инструкции, представленные в словесной, схематичной, алгоритмичной форме. Осознавать общий способ действия и применять его при решении конкретных языковых задач. Осознавать различные закономерности, правила, находить им подтверждение в текстах. </w:t>
            </w:r>
            <w:r w:rsidRPr="008A7BD8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8A7BD8"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сравнивать, делать умозаключения, выводы, подводить под понятие, конструировать, классифицировать, группировать. </w:t>
            </w:r>
            <w:r w:rsidRPr="00972D1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Pr="009E57A4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- Участвовать в коллективном поиске, соблюдать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Делиться приобретённой информацией с другими, в частности дома.</w:t>
            </w:r>
          </w:p>
        </w:tc>
        <w:tc>
          <w:tcPr>
            <w:tcW w:w="5033" w:type="dxa"/>
          </w:tcPr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Разграничивают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по освоенным признакам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самостоятельные и служебные части речи, слова разных частей речи.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ошибки мальчика-иностранца,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исправляют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пытаются объяснить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исправления.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Дополняют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уточняют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объяснения на основе информации учебника;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работают с информацией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представленной в схематичной, табличной и изобразительной форме,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переводят информацию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словесную форму;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выводы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обобщают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закономерностями языка,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формулируют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для решения языковых задач.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указанным и самостоятельно выявленным  признакам,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соотносят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друг с другом;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освоенные закономерности, правила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различные языковые задачи.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Характеризуют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их моделям,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наполняют модели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конкретным языковым материалом.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словами,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новые закономерности  и особенности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осваивают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правила изменения, употребления и написания слов, нормы русского языка.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Знакомятся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 инструкциями, алгоритмами действия, в том числе представленными в схематичном виде,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накапливают опыт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их применения.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Конструируют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предложения,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формы и употребление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 погрешности, устраняют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текстах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примеры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слов по заданным признакам.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Обобщают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новые сведения по предложенным вопросам,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соотносят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с изученными ранее,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материал.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вопросы в парах,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ведут диалог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Списывают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орфографические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задачи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вычленяют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пока не решаемые,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устанавливают связи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характеризуют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классифицируют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освоенным признакам;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разграничивают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формы слов и однокоренные слова.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общий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Cs/>
                <w:sz w:val="20"/>
                <w:lang w:val="ru-RU"/>
              </w:rPr>
              <w:t>способ изменения всех имён.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употреблением слов разных частей речи, за организацией  текста, за значением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объясняют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значения.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</w:tc>
      </w:tr>
      <w:tr w:rsidR="00075569" w:rsidRPr="00870BA6" w:rsidTr="0070171C">
        <w:trPr>
          <w:trHeight w:val="32"/>
        </w:trPr>
        <w:tc>
          <w:tcPr>
            <w:tcW w:w="14766" w:type="dxa"/>
            <w:gridSpan w:val="4"/>
          </w:tcPr>
          <w:p w:rsidR="00075569" w:rsidRPr="009A32EC" w:rsidRDefault="00075569" w:rsidP="0070171C">
            <w:pPr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</w:rPr>
              <w:t xml:space="preserve">II четверть (32 ч.: </w:t>
            </w:r>
            <w:r w:rsidRPr="00A23582">
              <w:rPr>
                <w:rFonts w:eastAsia="MS Mincho"/>
                <w:b/>
                <w:bCs/>
              </w:rPr>
              <w:t>24</w:t>
            </w:r>
            <w:r>
              <w:rPr>
                <w:rFonts w:eastAsia="MS Mincho"/>
                <w:b/>
                <w:bCs/>
              </w:rPr>
              <w:t>/</w:t>
            </w:r>
            <w:r w:rsidRPr="00A23582">
              <w:rPr>
                <w:rFonts w:eastAsia="MS Mincho"/>
                <w:b/>
                <w:bCs/>
                <w:i/>
              </w:rPr>
              <w:t>8</w:t>
            </w:r>
            <w:r>
              <w:rPr>
                <w:rFonts w:eastAsia="MS Mincho"/>
                <w:b/>
                <w:bCs/>
                <w:i/>
              </w:rPr>
              <w:t xml:space="preserve">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075569" w:rsidRPr="00870BA6" w:rsidTr="0070171C">
        <w:trPr>
          <w:trHeight w:val="32"/>
        </w:trPr>
        <w:tc>
          <w:tcPr>
            <w:tcW w:w="14766" w:type="dxa"/>
            <w:gridSpan w:val="4"/>
          </w:tcPr>
          <w:p w:rsidR="00075569" w:rsidRPr="00A15FB6" w:rsidRDefault="00075569" w:rsidP="0070171C">
            <w:pPr>
              <w:jc w:val="center"/>
              <w:rPr>
                <w:rFonts w:eastAsia="MS Mincho"/>
                <w:b/>
                <w:bCs/>
              </w:rPr>
            </w:pPr>
            <w:r w:rsidRPr="00993354">
              <w:rPr>
                <w:rFonts w:eastAsia="MS Mincho"/>
                <w:b/>
                <w:bCs/>
                <w:lang w:val="ru-RU"/>
              </w:rPr>
              <w:t xml:space="preserve">Продолжаем знакомиться с частями речи. </w:t>
            </w:r>
            <w:r>
              <w:rPr>
                <w:rFonts w:eastAsia="MS Mincho"/>
                <w:b/>
                <w:bCs/>
              </w:rPr>
              <w:t>Глагол</w:t>
            </w:r>
          </w:p>
        </w:tc>
      </w:tr>
      <w:tr w:rsidR="00075569" w:rsidRPr="00870BA6" w:rsidTr="0070171C">
        <w:trPr>
          <w:trHeight w:val="32"/>
        </w:trPr>
        <w:tc>
          <w:tcPr>
            <w:tcW w:w="2656" w:type="dxa"/>
          </w:tcPr>
          <w:p w:rsidR="00075569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Глагол как часть речи</w:t>
            </w:r>
          </w:p>
          <w:p w:rsidR="00075569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 w:rsidRPr="00495855">
              <w:rPr>
                <w:rFonts w:eastAsia="MS Mincho"/>
                <w:b/>
                <w:bCs/>
                <w:sz w:val="20"/>
              </w:rPr>
              <w:t>(</w:t>
            </w:r>
            <w:r>
              <w:rPr>
                <w:rFonts w:eastAsia="MS Mincho"/>
                <w:b/>
                <w:bCs/>
                <w:sz w:val="20"/>
              </w:rPr>
              <w:t>27</w:t>
            </w:r>
            <w:r w:rsidRPr="00495855">
              <w:rPr>
                <w:rFonts w:eastAsia="MS Mincho"/>
                <w:b/>
                <w:bCs/>
                <w:sz w:val="20"/>
              </w:rPr>
              <w:t xml:space="preserve"> ч.</w:t>
            </w:r>
            <w:r>
              <w:rPr>
                <w:rFonts w:eastAsia="MS Mincho"/>
                <w:b/>
                <w:bCs/>
                <w:sz w:val="20"/>
              </w:rPr>
              <w:t>: 19/</w:t>
            </w:r>
            <w:r>
              <w:rPr>
                <w:rFonts w:eastAsia="MS Mincho"/>
                <w:b/>
                <w:bCs/>
                <w:i/>
                <w:sz w:val="20"/>
              </w:rPr>
              <w:t>8</w:t>
            </w:r>
            <w:r w:rsidRPr="002E2B04">
              <w:rPr>
                <w:rFonts w:eastAsia="MS Mincho"/>
                <w:b/>
                <w:bCs/>
                <w:i/>
                <w:sz w:val="20"/>
              </w:rPr>
              <w:t xml:space="preserve"> р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 w:rsidRPr="00495855">
              <w:rPr>
                <w:rFonts w:eastAsia="MS Mincho"/>
                <w:b/>
                <w:bCs/>
                <w:sz w:val="20"/>
              </w:rPr>
              <w:t>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>
              <w:rPr>
                <w:rFonts w:eastAsia="MS Mincho"/>
                <w:bCs/>
                <w:sz w:val="20"/>
              </w:rPr>
              <w:t>Повторение изученного о частях речи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Наблюдение за ролью глаголов в речи; обучение детализации изображённых действий («Когда глаголы особенно важны?»)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3.</w:t>
            </w:r>
            <w:r>
              <w:rPr>
                <w:rFonts w:eastAsia="MS Mincho"/>
                <w:bCs/>
                <w:sz w:val="20"/>
              </w:rPr>
              <w:t xml:space="preserve"> Наблюдения за изменениями глаголов: по числам и родам или по числам и лицам («Как изменяются глаголы»)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4. </w:t>
            </w:r>
            <w:r w:rsidRPr="005D2005">
              <w:rPr>
                <w:rFonts w:eastAsia="MS Mincho"/>
                <w:bCs/>
                <w:sz w:val="20"/>
              </w:rPr>
              <w:t>З</w:t>
            </w:r>
            <w:r>
              <w:rPr>
                <w:rFonts w:eastAsia="MS Mincho"/>
                <w:bCs/>
                <w:sz w:val="20"/>
              </w:rPr>
              <w:t>накомство с системой времён глагола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980160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5. </w:t>
            </w:r>
            <w:r w:rsidRPr="00980160">
              <w:rPr>
                <w:rFonts w:eastAsia="MS Mincho"/>
                <w:bCs/>
                <w:sz w:val="20"/>
              </w:rPr>
              <w:t>Особенности изменения глаголов прошедшего и настоящего, будущего времени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Pr="00194867" w:rsidRDefault="00075569" w:rsidP="0070171C">
            <w:pPr>
              <w:pStyle w:val="Header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6-7</w:t>
            </w:r>
            <w:r w:rsidRPr="00194867">
              <w:rPr>
                <w:rFonts w:eastAsia="MS Mincho"/>
                <w:b/>
                <w:bCs/>
                <w:i/>
                <w:sz w:val="20"/>
              </w:rPr>
              <w:t>.</w:t>
            </w:r>
            <w:r w:rsidRPr="00194867">
              <w:rPr>
                <w:rFonts w:eastAsia="MS Mincho"/>
                <w:bCs/>
                <w:i/>
                <w:sz w:val="20"/>
              </w:rPr>
              <w:t xml:space="preserve"> Закрепление изученного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A15FB6">
              <w:rPr>
                <w:rFonts w:eastAsia="MS Mincho"/>
                <w:b/>
                <w:bCs/>
                <w:sz w:val="20"/>
              </w:rPr>
              <w:t>8</w:t>
            </w:r>
            <w:r>
              <w:rPr>
                <w:rFonts w:eastAsia="MS Mincho"/>
                <w:b/>
                <w:bCs/>
                <w:sz w:val="20"/>
              </w:rPr>
              <w:t xml:space="preserve">. </w:t>
            </w:r>
            <w:r>
              <w:rPr>
                <w:rFonts w:eastAsia="MS Mincho"/>
                <w:bCs/>
                <w:sz w:val="20"/>
              </w:rPr>
              <w:t xml:space="preserve">Как отличить глагол от других частей речи? («Глаголы ли слова </w:t>
            </w:r>
            <w:r w:rsidRPr="001F4BE7">
              <w:rPr>
                <w:rFonts w:eastAsia="MS Mincho"/>
                <w:bCs/>
                <w:i/>
                <w:sz w:val="20"/>
              </w:rPr>
              <w:t>лежать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1F4BE7">
              <w:rPr>
                <w:rFonts w:eastAsia="MS Mincho"/>
                <w:bCs/>
                <w:i/>
                <w:sz w:val="20"/>
              </w:rPr>
              <w:t>сидеть</w:t>
            </w:r>
            <w:r>
              <w:rPr>
                <w:rFonts w:eastAsia="MS Mincho"/>
                <w:bCs/>
                <w:sz w:val="20"/>
              </w:rPr>
              <w:t xml:space="preserve">? А </w:t>
            </w:r>
            <w:r w:rsidRPr="001F4BE7">
              <w:rPr>
                <w:rFonts w:eastAsia="MS Mincho"/>
                <w:bCs/>
                <w:i/>
                <w:sz w:val="20"/>
              </w:rPr>
              <w:t>бег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1F4BE7">
              <w:rPr>
                <w:rFonts w:eastAsia="MS Mincho"/>
                <w:bCs/>
                <w:i/>
                <w:sz w:val="20"/>
              </w:rPr>
              <w:t>ходьба</w:t>
            </w:r>
            <w:r>
              <w:rPr>
                <w:rFonts w:eastAsia="MS Mincho"/>
                <w:bCs/>
                <w:sz w:val="20"/>
              </w:rPr>
              <w:t>?»)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9.</w:t>
            </w:r>
            <w:r>
              <w:rPr>
                <w:rFonts w:eastAsia="MS Mincho"/>
                <w:bCs/>
                <w:sz w:val="20"/>
              </w:rPr>
              <w:t xml:space="preserve"> Знакомство с понятием «неопределённая форма глагола» и её двумя вопросами. Способ нахождения неопределённой формы глагола («Поговорим о начальной форме глагола»)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F10F19" w:rsidRDefault="00075569" w:rsidP="0070171C">
            <w:pPr>
              <w:pStyle w:val="Header"/>
              <w:rPr>
                <w:rFonts w:eastAsia="MS Mincho"/>
                <w:bCs/>
                <w:i/>
                <w:sz w:val="20"/>
                <w:szCs w:val="20"/>
              </w:rPr>
            </w:pPr>
            <w:r w:rsidRPr="005B58DF">
              <w:rPr>
                <w:rFonts w:eastAsia="MS Mincho"/>
                <w:b/>
                <w:bCs/>
                <w:i/>
                <w:sz w:val="20"/>
                <w:szCs w:val="20"/>
              </w:rPr>
              <w:t>10</w:t>
            </w:r>
            <w:r w:rsidRPr="00F10F19">
              <w:rPr>
                <w:rFonts w:eastAsia="MS Mincho"/>
                <w:bCs/>
                <w:i/>
                <w:sz w:val="20"/>
                <w:szCs w:val="20"/>
              </w:rPr>
              <w:t>Контрольный диктант «Ёлочка» по теме « Глагол как часть речи»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1F4BE7">
              <w:rPr>
                <w:rFonts w:eastAsia="MS Mincho"/>
                <w:b/>
                <w:bCs/>
                <w:sz w:val="20"/>
              </w:rPr>
              <w:t>1</w:t>
            </w:r>
            <w:r>
              <w:rPr>
                <w:rFonts w:eastAsia="MS Mincho"/>
                <w:b/>
                <w:bCs/>
                <w:sz w:val="20"/>
              </w:rPr>
              <w:t>1</w:t>
            </w:r>
            <w:r w:rsidRPr="001F4BE7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  Работа над ошибками. Строение и написание глаголов в неопределённой форме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0D2360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0D2360">
              <w:rPr>
                <w:rFonts w:eastAsia="MS Mincho"/>
                <w:b/>
                <w:bCs/>
                <w:sz w:val="20"/>
              </w:rPr>
              <w:t>1</w:t>
            </w:r>
            <w:r>
              <w:rPr>
                <w:rFonts w:eastAsia="MS Mincho"/>
                <w:b/>
                <w:bCs/>
                <w:sz w:val="20"/>
              </w:rPr>
              <w:t>2</w:t>
            </w:r>
            <w:r w:rsidRPr="000D2360">
              <w:rPr>
                <w:rFonts w:eastAsia="MS Mincho"/>
                <w:b/>
                <w:bCs/>
                <w:sz w:val="20"/>
              </w:rPr>
              <w:t>.</w:t>
            </w:r>
            <w:r w:rsidRPr="000D2360">
              <w:rPr>
                <w:rFonts w:eastAsia="MS Mincho"/>
                <w:bCs/>
                <w:sz w:val="20"/>
              </w:rPr>
              <w:t xml:space="preserve"> Закрепление изученного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13</w:t>
            </w:r>
            <w:r w:rsidRPr="001F4BE7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935A9E">
              <w:rPr>
                <w:rFonts w:eastAsia="MS Mincho"/>
                <w:bCs/>
                <w:i/>
                <w:sz w:val="20"/>
              </w:rPr>
              <w:t>Обучение нахождению неопределённой формы глагола и правописанию в ней суффиксов перед</w:t>
            </w:r>
            <w:r>
              <w:rPr>
                <w:rFonts w:eastAsia="MS Mincho"/>
                <w:bCs/>
                <w:sz w:val="20"/>
              </w:rPr>
              <w:t xml:space="preserve"> -</w:t>
            </w:r>
            <w:r w:rsidRPr="001F4BE7">
              <w:rPr>
                <w:rFonts w:eastAsia="MS Mincho"/>
                <w:bCs/>
                <w:i/>
                <w:sz w:val="20"/>
              </w:rPr>
              <w:t>ть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14</w:t>
            </w:r>
            <w:r w:rsidRPr="00194867">
              <w:rPr>
                <w:rFonts w:eastAsia="MS Mincho"/>
                <w:b/>
                <w:bCs/>
                <w:i/>
                <w:sz w:val="20"/>
              </w:rPr>
              <w:t>.</w:t>
            </w:r>
            <w:r w:rsidRPr="00194867">
              <w:rPr>
                <w:rFonts w:eastAsia="MS Mincho"/>
                <w:bCs/>
                <w:i/>
                <w:sz w:val="20"/>
              </w:rPr>
              <w:t xml:space="preserve"> Закрепление изученного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15</w:t>
            </w:r>
            <w:r w:rsidRPr="00D12B9E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Прошедшее время глагола: его значение, приметы и особенности изменения: понятие о родовых окончаниях («Размышляем о прошедшем времени»)</w:t>
            </w:r>
          </w:p>
          <w:p w:rsidR="00075569" w:rsidRPr="00D12B9E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Pr="00935A9E" w:rsidRDefault="00075569" w:rsidP="0070171C">
            <w:pPr>
              <w:pStyle w:val="Header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16</w:t>
            </w:r>
            <w:r w:rsidRPr="00D12B9E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8C06D0">
              <w:rPr>
                <w:rFonts w:eastAsia="MS Mincho"/>
                <w:bCs/>
                <w:sz w:val="20"/>
              </w:rPr>
              <w:t>Закрепление сведений о глаголах прошедшего времени; обучение выбору родовых окончаний</w:t>
            </w:r>
          </w:p>
          <w:p w:rsidR="00075569" w:rsidRPr="00935A9E" w:rsidRDefault="00075569" w:rsidP="0070171C">
            <w:pPr>
              <w:pStyle w:val="Header"/>
              <w:rPr>
                <w:rFonts w:eastAsia="MS Mincho"/>
                <w:bCs/>
                <w:i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17</w:t>
            </w:r>
            <w:r w:rsidRPr="00D12B9E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Использование глаголов прошедшего времени в речи; работа над их правильным написанием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18</w:t>
            </w:r>
            <w:r w:rsidRPr="00194867">
              <w:rPr>
                <w:rFonts w:eastAsia="MS Mincho"/>
                <w:b/>
                <w:bCs/>
                <w:i/>
                <w:sz w:val="20"/>
              </w:rPr>
              <w:t>.</w:t>
            </w:r>
            <w:r w:rsidRPr="00194867">
              <w:rPr>
                <w:rFonts w:eastAsia="MS Mincho"/>
                <w:bCs/>
                <w:i/>
                <w:sz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>Контрольное списывание по теме «Части речи»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19.</w:t>
            </w:r>
            <w:r>
              <w:rPr>
                <w:rFonts w:eastAsia="MS Mincho"/>
                <w:bCs/>
                <w:sz w:val="20"/>
              </w:rPr>
              <w:t xml:space="preserve"> Особенности глаголов настоящего времени: понятие о личных окончаниях («Из прошлого – в настоящее»)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20</w:t>
            </w:r>
            <w:r>
              <w:rPr>
                <w:rFonts w:eastAsia="MS Mincho"/>
                <w:bCs/>
                <w:sz w:val="20"/>
              </w:rPr>
              <w:t xml:space="preserve"> Знакомство с двумя формами будущего времени.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21</w:t>
            </w:r>
            <w:r>
              <w:rPr>
                <w:rFonts w:eastAsia="MS Mincho"/>
                <w:bCs/>
                <w:sz w:val="20"/>
              </w:rPr>
              <w:t>Обучение распознаванию глаголов будущего времени и их изменению («Из настоящего – в будущее»)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22</w:t>
            </w:r>
            <w:r>
              <w:rPr>
                <w:rFonts w:eastAsia="MS Mincho"/>
                <w:bCs/>
                <w:sz w:val="20"/>
              </w:rPr>
              <w:t xml:space="preserve"> Повторение изученного о глаголе, его начальной форме и изменении по временам («Проверь свои умения»)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23</w:t>
            </w:r>
            <w:r w:rsidRPr="00D12B9E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Правописание суффиксов и окончаний в глаголах прошедшего времени. Повторение различных вопросов орфографии. Подготовка к контрольной работе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24. Контрольный диктант «Грустно одному» по итогам второй четверти.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075D70" w:rsidRDefault="00075569" w:rsidP="0070171C">
            <w:pPr>
              <w:pStyle w:val="Header"/>
              <w:rPr>
                <w:rFonts w:eastAsia="MS Mincho"/>
                <w:bCs/>
                <w:i/>
                <w:sz w:val="20"/>
              </w:rPr>
            </w:pPr>
            <w:r w:rsidRPr="00075D70">
              <w:rPr>
                <w:rFonts w:eastAsia="MS Mincho"/>
                <w:bCs/>
                <w:i/>
                <w:sz w:val="20"/>
              </w:rPr>
              <w:t>25 Работа над ошибками. Повторение различных вопроорфографии</w:t>
            </w:r>
          </w:p>
          <w:p w:rsidR="00075569" w:rsidRPr="00075D70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075D70" w:rsidRDefault="00075569" w:rsidP="00075D70">
            <w:pPr>
              <w:pStyle w:val="Header"/>
              <w:rPr>
                <w:rFonts w:eastAsia="MS Mincho"/>
                <w:bCs/>
                <w:sz w:val="20"/>
              </w:rPr>
            </w:pPr>
            <w:r w:rsidRPr="00075D70">
              <w:rPr>
                <w:rFonts w:eastAsia="MS Mincho"/>
                <w:bCs/>
                <w:sz w:val="20"/>
              </w:rPr>
              <w:t>26 Правописание суффиксов и окончаний в глаголах прошедшего времени</w:t>
            </w:r>
          </w:p>
          <w:p w:rsidR="00075569" w:rsidRPr="00075D70" w:rsidRDefault="00075569" w:rsidP="00075D70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1F4BE7" w:rsidRDefault="00075569" w:rsidP="00075D70">
            <w:pPr>
              <w:pStyle w:val="Header"/>
              <w:rPr>
                <w:rFonts w:eastAsia="MS Mincho"/>
                <w:bCs/>
                <w:sz w:val="20"/>
              </w:rPr>
            </w:pPr>
            <w:r w:rsidRPr="00075D70">
              <w:rPr>
                <w:rFonts w:eastAsia="MS Mincho"/>
                <w:bCs/>
                <w:sz w:val="20"/>
              </w:rPr>
              <w:t>27. Повторение изученного о глаголе, его начальной форме и изменении по временам</w:t>
            </w: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Говорить на обсуждаемую тему, соблюдать правила речевого поведения. Пользоваться освоенной терминологией, соотносить термин и соответствующее понятие.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принадлежность слова к конкретной части речи, пользоваться при этом известными опознавательными признаками. Находить в тексте слова нужной части речи, наблюдать за их ролью в тексте, за строением текста, за способами повышения точности и выразительностью речи. Создавать свои высказывания на основе различных источников, использовать глаголы, стремиться с их помощью к повышению точности и выразительности речи. Пользоваться всем комплексом орфографических умений.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Устанавливать связи слов. Характеризовать глаголы по освоенным признакам. Изменять глаголы.  Находить и исправлять ошибки в употреблении глаголов.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глаголы по освоенным признакам, характеризовать и сравнивать их формы. Читать текст учебника, выделять и осмысливать нужные сведения. С помощью таблицы выявлять опознавательные признаки времён глагола, пользоваться ими. Выполнять способ действия, необходимый для  определения времени глагола. Ставить глаголы в указанную форму, сравнивать формы.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Вести рассуждения по обсуждаемой теме, участвовать в диалогах и коллективной беседе.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Разграничивать слова разных частей речи, пользоваться для этого всем комплексов опознавательных признаков.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обсуждении вопросов, высказывать свою точку зрения, слушать и стараться понимать чужую.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Распознавать глагол среди других частей речи, характеризовать морфологические признаки, находить заданную форму в тексте. Ставить глагол в неопределённую форму, выполнять для этого необходимую последовательность действий. Образовывать от заданной неопределённой формы другие формы того же глагола., выполнять для этого соответствующие действия.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Осознавать сущность понятия «орфограмма» и наличие нескольких видов орфограмм в глаголах неопределённой формы. Распознавать неопределённую форму глагола и применять правило о написании </w:t>
            </w:r>
            <w:r w:rsidRPr="00B008C4">
              <w:rPr>
                <w:rFonts w:eastAsia="MS Mincho"/>
                <w:b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; </w:t>
            </w:r>
            <w:r w:rsidRPr="00B008C4">
              <w:rPr>
                <w:rFonts w:eastAsia="MS Mincho"/>
                <w:bCs/>
                <w:sz w:val="20"/>
                <w:szCs w:val="20"/>
              </w:rPr>
              <w:t>пользоваться словарём учебника для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374F5">
              <w:rPr>
                <w:rFonts w:eastAsia="MS Mincho"/>
                <w:bCs/>
                <w:sz w:val="20"/>
                <w:szCs w:val="20"/>
              </w:rPr>
              <w:t>выяснения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запоминания букв гласных в суффиксах глаголов.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Самостоятельно читать материалы учебника, в том числе инструкции, пользоваться информацией в практических целях; пользоваться словарями учебника. Строить высказывания, участвовать в обсуждении вопросов, соблюдать правила сотрудничества и речевого поведения.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Выделять глаголы среди других частей речи, определять морфологические признаки, изменять форму слова, выявлять различия по смыслу и по форме; осознавать значение, передаваемое  родовыми и личными окончаниями; понимать смысл соответствующих терминов. Сравнивать, классифицировать, преобразовывать слова по указанным признакам. Наблюдать за особенностями значений, передаваемых разными формами. Выявлять роль временных форм глаголов в речи;  замечать в художественном тексте языковые средства, создающие его выразительность. Использовать формы глагола в своей речи, стремиться к повышению её точности и выразительности. Выявлять слова, требующие уточнения лексического значения; пользоваться словарём для его выяснения.  Соблюдать литературные нормы в употреблении отдельных глаголов. Применять весь комплекс орфографических умений, правильно писать слова с освоенными непроверяемыми орфограммами.</w:t>
            </w:r>
          </w:p>
          <w:p w:rsidR="00075569" w:rsidRPr="001D7B72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</w:t>
            </w:r>
            <w:r w:rsidRPr="00200AD3">
              <w:rPr>
                <w:rFonts w:eastAsia="MS Mincho"/>
                <w:bCs/>
                <w:sz w:val="20"/>
                <w:szCs w:val="20"/>
              </w:rPr>
              <w:t>Осознание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языка как средства общения; представление о богатых возможностях русского языка; элементы коммуникативного мотива освоения русского языка, становление положительного отношения к его изучению. </w:t>
            </w:r>
            <w:r w:rsidRPr="0043412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Коллективно ставить, принимать и сохранять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 выполнять каждую операцию,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906D9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с известными и использовать в практических целях. Пользоваться словарями учебника для решения поставленных вопросов. Понимать информацию, представленную в табличном, схематичном, изобразительном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 Подводить факты языка под определённые понятия, находить примеры нужных явлений в тексте.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вопросы. Высказывать своё мнение, выслушивать чужие мнения, соотносить их со своим, проявлять терпимость. Соблюдать нормы литературного языка, обнаруживать их нарушения и исправлять, проявлять при этом понимание, уважительное отношение к партнёру. Делиться приобретённой информацией с другими, в том числе дома, стараться донести и объяснить её, учитывать при общении особенности адресата. </w:t>
            </w:r>
            <w:r w:rsidRPr="00913F5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</w:t>
            </w:r>
            <w:r w:rsidRPr="000B681C">
              <w:rPr>
                <w:rFonts w:eastAsia="MS Mincho"/>
                <w:bCs/>
                <w:sz w:val="20"/>
                <w:szCs w:val="20"/>
              </w:rPr>
              <w:t>Элементы способности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оценивать свои трудности, готовность совместно с учителем искать пути их преодоления. </w:t>
            </w:r>
            <w:r w:rsidRPr="00BF3E6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40C0A">
              <w:rPr>
                <w:rFonts w:eastAsia="MS Mincho"/>
                <w:bCs/>
                <w:sz w:val="20"/>
                <w:szCs w:val="20"/>
              </w:rPr>
              <w:t>- Понимать и принимать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Планировать (в коллективной деятельности) общий способ действия для решения конкретной языковой задачи, понимать его фиксацию в схематичной форме; на основе модели словесно воспроизводить способ действия и практически выполнять его; использовать речь для регуляции своих действий. Осуществлять действия контроля и самоконтроля, оценки и самооценки как выполненных действий, так и результата. </w:t>
            </w:r>
            <w:r w:rsidRPr="0030458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0458F">
              <w:rPr>
                <w:rFonts w:eastAsia="MS Mincho"/>
                <w:bCs/>
                <w:sz w:val="20"/>
                <w:szCs w:val="20"/>
              </w:rPr>
              <w:t xml:space="preserve">-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информацию, представленную в словесной и модельной форме, использовать её для решения практических задач; понимать и применять разные способы фиксации информации. Осознавать и использовать общий способ действия для решения конкретных задач. </w:t>
            </w:r>
            <w:r w:rsidRPr="004C6087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коллективные целенаправленные наблюдения, анализ, делать умозаключения, выводы; проводить сравнение, группировку, преобразования, вести рассуждения, устанавливать причинно-следственные связи; находить примеры различных явлений в тексте </w:t>
            </w:r>
            <w:r w:rsidRPr="00D5377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совместной деятельности, в том числе поисковой; высказывать свою точку зрения, слушать собеседников. Строить короткие сообщения. Передавать приобретённую информацию с другим, учить ею пользоваться. </w:t>
            </w:r>
            <w:r w:rsidRPr="00EA49E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Представление о богатых возможностях русского языка, о способах повышения точности и выразительности речи. Элементы коммуникативного мотива изучения предмета «Русский язык», осознанного отношения к качеству своей речи. Элементы  способности оценивать свои достижения и трудности. </w:t>
            </w:r>
            <w:r w:rsidRPr="0069181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691819">
              <w:rPr>
                <w:rFonts w:eastAsia="MS Mincho"/>
                <w:bCs/>
                <w:sz w:val="20"/>
                <w:szCs w:val="20"/>
              </w:rPr>
              <w:t>-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Коллективно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действий. Осуществлять действия контроля и самоконтроля, оценки и самооценки. Оценивать свои достижения, трудности, соотносить свою оценку с оценкой учителя,  адекватно воспринимать её. </w:t>
            </w:r>
            <w:r w:rsidRPr="00465FE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444AEC"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оллективно вести целенаправленные наблюдения, извлекать из них определённую информацию; читать учебник и слушать учителя для приобретения, уточнения и перепроверки сведений; пользоваться  для тех же целей словарями учебника. Понимать информацию, представленную в изобразительной форме переводить её в словесную. Применять общий способ действия для решения конкретных практических задач. 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3C1185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обобщения. </w:t>
            </w:r>
            <w:r w:rsidRPr="0094653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75569" w:rsidRPr="00F04984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совместной деятельности, в коллективном обсуждении вопросов, соблюдать правила речевого поведения. Высказывать своё мнение, стремиться к пониманию других точек зрения. Строить небольшие устные и письменные высказывания стараться выбирать средства языка с учётом конкретной речевой ситуации. </w:t>
            </w:r>
            <w:r w:rsidRPr="00537D86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Pr="00F2502B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Отгадывают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кроссворд,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воспроизводят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значения недавно освоенных терминов.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строение текста,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характеризуют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как части речи.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выписывают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их использованием в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воображают себя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операторами, снимающими кино,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проводят аналогию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  делением плёнки на кадры;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исходный текст с неудачным пересказом,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недостатки,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вывод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; по выделенным «кадрам» сами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пересказывают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строение и языковые средства отрывка.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информацию в учебнике,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её со своими наблюдениями,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получают совет. Анализируют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оценивают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представленные пересказы,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с текстами писателей,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 отличия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устанавливают роль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открывают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«секреты» писателей;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соотносят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 с иллюстрацией к нему,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учатся выбору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употреблению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глаголов.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морфологические признаки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списывают, решают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орфографические задачи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связи и изменения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обнаруживают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исправляют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ошибки в образовании форм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объясняют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исправления.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Выделяют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и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анализируют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формы глагола.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обобщают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сведения об изменении глаголов,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фиксируют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 информацию в таблице;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неизвестный способ изменения,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осознают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новую учебную задачу.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изменением глаголов в диалоге,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пытаются охарактеризовать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изменение,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осознают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отсутствие нужных знаний и коллективно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ставят учебную задачу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схему,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сопоставляют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её с проведёнными наблюдениями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 информацию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учебника для приобретения новых знаний.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таблицу,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т отличительные признаки времён глагола,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существенные.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Выводят способ действия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для распознавания времён глагола,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уточняют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его по памятке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осваивают применение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способы изменения глаголов различных временных форм,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 парах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информацию таблицы,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сведения по таблице и словесному плану;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 новую информацию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с её помощью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ведут рассуждения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оценивают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мнение персонажа,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высказывают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свою точку зрения,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уточняют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состав необходимых действий по учебнику.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изменения частей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действуют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со словами,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выводят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способ определения части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его по памятке в учебнике.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Размышляют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над вопросом персонажа,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 информацию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учебнике для ответа на заданный вопрос. Анализируют слова,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классифицируют, преобразуют.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тексте нужную форму,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 другой формой,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отличия.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сообщение в учебнике,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приобретают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новую информацию. По опознавательным признакам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тексте заданную форму глагола,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преобразуют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её в другую,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последовательностью выполняемых действий,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уточняют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дополняют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сведения о вопросах к глаголам в неопределённой форме.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Выводят способ действия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для постановки глагола в неопределённую форму,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пользуются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схематической опорной моделью,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проговаривают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нужный способ действия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его.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Преобразуют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формы глаголов,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комментируют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свои действия,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фиксируют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используют схему-план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новые сведения по вопросному плану,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строят сообщения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рассказывают о новых знаниях и умениях дома.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глаголы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характеризуют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по указанным признакам.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сообщение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выделяют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новые сведения.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ставят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в указанную форму,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ведут рассуждение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проговаривают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комментируют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свои действия.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Выявляют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наличие новой орфограммы,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учебник,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узнают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способе решения задачи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её по словарю.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Пользуются словарём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записывают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слова.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глаголы по смыслу,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нужные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конструируют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различные орфографические задачи,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используют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освоенные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способы действия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комментируют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объясняют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свои решения.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Анализируют, сравнивают, классифицируют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 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преобразуют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формы слов.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исправляют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ошибки в образовании форм глаголов,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обращаются к словарю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формой глаголов в словаре,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умозаключение и вывод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значимости умения ставить глагол в неопределённую форму.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тексты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составляют свои сообщения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употреблением глаголов,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время,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 указанному признаку,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формы,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преобразуют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и вновь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умозаключение,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объясняя название «родовые окончания».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ранее изученное,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учебник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новые сведения.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Изменяют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глаголы в соответствии с  установкой,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действуют  по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установленному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способу действия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рассуждают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 рекомендации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советы.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Устанавливают связи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с неясным значением,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пользуются словарём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для выяснения значения.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осознают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 учебные задачи,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планируют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способ действия для их решения,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его.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смысл предложений, слова по значению и строению,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устанавливают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их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взаимосвязь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использованием  глаголов в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 недочёты, объясняют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исправляют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наиболее точные слова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конструируют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предложения.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осмысливают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секреты писателей,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обобщают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употреблением и изменением глаголов в тексте,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изменяют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форму,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заполняют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таблицу.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изученное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дополняют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информацию,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учебник.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предложения и 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глаголы по указанному признаку,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обобщают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сведения о значении форм настоящего времени.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тексты по указанному признаку,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формы глаголов,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преобразуют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Выявляют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и с помощью словаря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устраняют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нарушения норм языка;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анализируют, 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значения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нужные,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конструируют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предложения.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Наблюдают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за секретами писателей в использовании слов;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тексте слова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 указанным признакам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глаголы по указанным признакам,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уточняют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порядок  действий;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новые сведения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Классифицируют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изменяют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наблюдения,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орфографические задачи.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выделяют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части,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характеризуют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значениями слов.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оценивают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приведённые ответы учеников,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высказывают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своё мнение,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его с мнением авторов.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Выбирают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задание для выполнения;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образуют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различные их формы и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группируют. Систематизируют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сведения,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готовят вопросы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для взаимоконтроля.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 процесс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решения задачи,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ошибочные действия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вносят исправления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Уточняют способы действия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осуществляют взаимоконтроль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Преобразуют, конструируют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слова словаря под указанным углом зрения,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выписывают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нужные.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выявляют сходство и различие, группируют, списывают, определяют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нужные буквы.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задание для выполнения;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тексте слова по указанным признакам,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выписывают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Анализируют, классифицируют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различным признакам.</w:t>
            </w:r>
          </w:p>
          <w:p w:rsidR="00075569" w:rsidRDefault="00075569" w:rsidP="0070171C">
            <w:pPr>
              <w:jc w:val="both"/>
              <w:rPr>
                <w:rFonts w:eastAsia="MS Mincho"/>
                <w:bCs/>
                <w:sz w:val="20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Списывают, пишут под диктовку, решают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орфографические задачи,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решения,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осуществляют взаимо- и самоконтроль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  <w:r w:rsidRPr="006C4CA9">
              <w:rPr>
                <w:rFonts w:eastAsia="MS Mincho"/>
                <w:b/>
                <w:bCs/>
                <w:sz w:val="20"/>
              </w:rPr>
              <w:t>Оценивают</w:t>
            </w:r>
          </w:p>
          <w:p w:rsidR="00075569" w:rsidRDefault="00075569" w:rsidP="0070171C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</w:t>
            </w:r>
            <w:r w:rsidRPr="006C4CA9">
              <w:rPr>
                <w:rFonts w:eastAsia="MS Mincho"/>
                <w:bCs/>
                <w:sz w:val="20"/>
              </w:rPr>
              <w:t>во</w:t>
            </w:r>
            <w:r>
              <w:rPr>
                <w:rFonts w:eastAsia="MS Mincho"/>
                <w:bCs/>
                <w:sz w:val="20"/>
              </w:rPr>
              <w:t>и умения.</w:t>
            </w:r>
          </w:p>
          <w:p w:rsidR="00075569" w:rsidRDefault="00075569" w:rsidP="0070171C">
            <w:pPr>
              <w:jc w:val="both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jc w:val="both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jc w:val="both"/>
              <w:rPr>
                <w:rFonts w:eastAsia="MS Mincho"/>
                <w:bCs/>
                <w:sz w:val="20"/>
              </w:rPr>
            </w:pPr>
          </w:p>
          <w:p w:rsidR="00075569" w:rsidRPr="00CB4DE0" w:rsidRDefault="00075569" w:rsidP="0070171C">
            <w:pPr>
              <w:jc w:val="both"/>
              <w:rPr>
                <w:rFonts w:eastAsia="MS Mincho"/>
                <w:bCs/>
                <w:sz w:val="20"/>
              </w:rPr>
            </w:pPr>
          </w:p>
        </w:tc>
      </w:tr>
      <w:tr w:rsidR="00075569" w:rsidRPr="000816E5" w:rsidTr="0070171C">
        <w:trPr>
          <w:trHeight w:val="32"/>
        </w:trPr>
        <w:tc>
          <w:tcPr>
            <w:tcW w:w="2656" w:type="dxa"/>
          </w:tcPr>
          <w:p w:rsidR="00075569" w:rsidRDefault="00075569" w:rsidP="0070171C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Учимся рассказывать о действиях</w:t>
            </w:r>
            <w:r w:rsidRPr="00850E34">
              <w:rPr>
                <w:rFonts w:eastAsia="MS Mincho"/>
                <w:b/>
                <w:bCs/>
                <w:sz w:val="20"/>
              </w:rPr>
              <w:t xml:space="preserve"> (</w:t>
            </w:r>
            <w:r>
              <w:rPr>
                <w:rFonts w:eastAsia="MS Mincho"/>
                <w:b/>
                <w:bCs/>
                <w:sz w:val="20"/>
              </w:rPr>
              <w:t>5</w:t>
            </w:r>
            <w:r w:rsidRPr="00850E34">
              <w:rPr>
                <w:rFonts w:eastAsia="MS Mincho"/>
                <w:b/>
                <w:bCs/>
                <w:sz w:val="20"/>
              </w:rPr>
              <w:t xml:space="preserve"> ч.)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28. </w:t>
            </w:r>
            <w:r>
              <w:rPr>
                <w:rFonts w:eastAsia="MS Mincho"/>
                <w:bCs/>
                <w:sz w:val="20"/>
              </w:rPr>
              <w:t>Изложение с изменением лица: пересказ текста от 1-го лица</w:t>
            </w:r>
          </w:p>
          <w:p w:rsidR="00075569" w:rsidRPr="005D2005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29. </w:t>
            </w:r>
            <w:r>
              <w:rPr>
                <w:rFonts w:eastAsia="MS Mincho"/>
                <w:bCs/>
                <w:sz w:val="20"/>
              </w:rPr>
              <w:t>Изложение текста-воспоминания (или создание собственного по аналогии)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5D2005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30. </w:t>
            </w:r>
            <w:r>
              <w:rPr>
                <w:rFonts w:eastAsia="MS Mincho"/>
                <w:bCs/>
                <w:sz w:val="20"/>
              </w:rPr>
              <w:t>Знакомство с особенностями текстов инструктивного характера. Написание инструкций об изготовлении ёлочной гирлянды</w:t>
            </w: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31. </w:t>
            </w:r>
            <w:r>
              <w:rPr>
                <w:rFonts w:eastAsia="MS Mincho"/>
                <w:bCs/>
                <w:sz w:val="20"/>
              </w:rPr>
              <w:t>Создание текста «Как я сделаю…»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D12B9E">
              <w:rPr>
                <w:rFonts w:eastAsia="MS Mincho"/>
                <w:b/>
                <w:bCs/>
                <w:sz w:val="20"/>
              </w:rPr>
              <w:t>32.</w:t>
            </w:r>
            <w:r>
              <w:rPr>
                <w:rFonts w:eastAsia="MS Mincho"/>
                <w:bCs/>
                <w:sz w:val="20"/>
              </w:rPr>
              <w:t xml:space="preserve"> Написание новогодних поздравлений</w:t>
            </w: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075569" w:rsidRPr="00870BA6" w:rsidRDefault="00075569" w:rsidP="0070171C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тему, главную мысль текста, логику развития мысли, особенности построения текста и использования в нём языковых средств. Письменно (после коллективной подготовки) подробно пересказывать текст, внося в него требуемые изменения и сохраняя другие особенности оригинала. Осознанно передавать содержание и пользоваться средствами языка. Проверять и улучшать воспроизведённый текст.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текст инструктивно характера на основе различных видов помощи (рисунков, фрагментов предложений, опорных слов). Использовать весь комплекс орфографических умений. Проверять и редактировать написанное.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деловой текст повествовательного характера на основе серии рисунков. Определять его содержание, последовательность предложений, выбирать языковые средства с учётом решаемой речевой задачи. Применять весь комплекс орфографических умений. Проверять и совершенствовать написанное.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Создавать небольшое речевое произведение с учётом конкретной речевой ситуации. Определять содержание и выбирать языковые средства с учётом реального адресата, условий и задач общения. Проверять и улучшать написанное.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Pr="00015FA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Pr="000D3437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A7476">
              <w:rPr>
                <w:rFonts w:eastAsia="MS Mincho"/>
                <w:b/>
                <w:bCs/>
                <w:sz w:val="20"/>
                <w:szCs w:val="20"/>
              </w:rPr>
              <w:t>-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Осознание языка как средства общения, а себя </w:t>
            </w:r>
            <w:r>
              <w:rPr>
                <w:rFonts w:eastAsia="MS Mincho"/>
                <w:bCs/>
                <w:sz w:val="20"/>
                <w:szCs w:val="20"/>
              </w:rPr>
              <w:softHyphen/>
              <w:t xml:space="preserve">– как носителя русского языка. Представление о богатых возможностях русского языка, желание их использовать. Осознание необходимости контроля за своей речью. </w:t>
            </w:r>
            <w:r w:rsidRPr="00176E1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Понимать и сохранять учебную задачу. Планировать свои практические действия и переводить их в словесную форму. Планировать речевые действия по подготовке пересказа или созданию своего текста и выполнять намеченный план. Выполнять необходимые учебные действия в умственной форме. Осуществлять взаимоконтроль. Контролировать и оценивать свои речевые действия как по ходу их выполнения, так и после завершения. </w:t>
            </w:r>
            <w:r w:rsidRPr="009628C0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D03C76">
              <w:rPr>
                <w:rFonts w:eastAsia="MS Mincho"/>
                <w:bCs/>
                <w:sz w:val="20"/>
                <w:szCs w:val="20"/>
              </w:rPr>
              <w:t>Понимая учебную задачу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слушать учителя и одноклассников. Понимать прочитанное, а также информацию, представленную в  изобразительной форме, переводить её в форму словесную. Пользоваться различными видами помощи, в том числе представленной группами ключевых слов.  Осознавать общий способ решения речевой задачи. </w:t>
            </w:r>
            <w:r w:rsidRPr="00A231D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анализ, сравнение, преобразование, конструирование, а также  оценку созданного речевого продукта. </w:t>
            </w:r>
            <w:r w:rsidRPr="00265BE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коллективном обсуждении вопросов, в совместной деятельности, осуществлять взаимопомощь; задавать вопросы и отвечать на них; высказывать свою точку зрения. </w:t>
            </w:r>
          </w:p>
          <w:p w:rsidR="00075569" w:rsidRPr="00B81676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зависимость характера речи от  задач и условий общения. Учитывать при создании высказывания характер адресата и решаемую речевую задачу. Определять содержание своего высказывания, последовательность мыслей, раскрываемую главную мысль, выбирать средства языка с учётом задач и условий общения. Соотносить созданное речевое произведение с замыслом, с речевой ситуацией и при необходимости совершенствовать написанное.</w:t>
            </w:r>
          </w:p>
        </w:tc>
        <w:tc>
          <w:tcPr>
            <w:tcW w:w="5033" w:type="dxa"/>
          </w:tcPr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текст;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выявляют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средства выразительности речи, средства передачи определённых значений;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средства языка.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Преобразуют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 текст в заданном направлении,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за изменениями в использовании языковых средств.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более точные слова и выражения,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конструируют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отдельные предложения.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Осознают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последовательность событий, ход развития мысли, обсуждают их;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воспроизводят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текст в соответствии с установкой.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Осознают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речевую задачу,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её;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знакомятся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со способом решения,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планируют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будущие действия,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количество частей в тексте.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Рассматривают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рисунки,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опорные слова, коллективно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конструируют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первые предложения.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Работают в парах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: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обмениваются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своими высказываниями,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слушают друг друга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осуществляют взаимопомощь и взаимоконтроль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. 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Создают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текст,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редактируют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>его.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Рассматривают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рисунки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знакомятся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 текстом;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планируют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практические действия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обдумывают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отбор слов, порядок предложений,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их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конструируют. Создают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текст с опорой на  словесные «заготовки» или рисунки.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ясность текста, соответствие своему назначению;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редактируют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его.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назначение поздравлений, требования этого жанра;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обмениваются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мыслями, советами.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адресата, содержание поздравления,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выбирают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средства языка,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советуются, пишут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совершенствуют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 свои поздравления.</w:t>
            </w:r>
          </w:p>
        </w:tc>
      </w:tr>
      <w:tr w:rsidR="00075569" w:rsidRPr="00850AD8" w:rsidTr="0070171C">
        <w:trPr>
          <w:trHeight w:val="32"/>
        </w:trPr>
        <w:tc>
          <w:tcPr>
            <w:tcW w:w="14766" w:type="dxa"/>
            <w:gridSpan w:val="4"/>
          </w:tcPr>
          <w:p w:rsidR="00075569" w:rsidRPr="004E557A" w:rsidRDefault="00075569" w:rsidP="0070171C">
            <w:pPr>
              <w:jc w:val="center"/>
              <w:rPr>
                <w:rFonts w:eastAsia="MS Mincho"/>
                <w:b/>
                <w:bCs/>
                <w:sz w:val="20"/>
              </w:rPr>
            </w:pPr>
            <w:r w:rsidRPr="004E557A">
              <w:rPr>
                <w:rFonts w:eastAsia="MS Mincho"/>
                <w:b/>
                <w:bCs/>
              </w:rPr>
              <w:t>III четверть (53 ч.: 41/</w:t>
            </w:r>
            <w:r w:rsidRPr="004E557A">
              <w:rPr>
                <w:rFonts w:eastAsia="MS Mincho"/>
                <w:b/>
                <w:bCs/>
                <w:i/>
              </w:rPr>
              <w:t>12 р.</w:t>
            </w:r>
            <w:r w:rsidRPr="004E557A">
              <w:rPr>
                <w:rFonts w:eastAsia="MS Mincho"/>
                <w:b/>
                <w:bCs/>
              </w:rPr>
              <w:t>)</w:t>
            </w:r>
          </w:p>
        </w:tc>
      </w:tr>
      <w:tr w:rsidR="00075569" w:rsidRPr="00FB766B" w:rsidTr="0070171C">
        <w:trPr>
          <w:trHeight w:val="32"/>
        </w:trPr>
        <w:tc>
          <w:tcPr>
            <w:tcW w:w="14766" w:type="dxa"/>
            <w:gridSpan w:val="4"/>
          </w:tcPr>
          <w:p w:rsidR="00075569" w:rsidRPr="004E557A" w:rsidRDefault="00075569" w:rsidP="0070171C">
            <w:pPr>
              <w:jc w:val="center"/>
              <w:rPr>
                <w:rFonts w:eastAsia="MS Mincho"/>
                <w:b/>
                <w:bCs/>
              </w:rPr>
            </w:pPr>
            <w:r w:rsidRPr="00993354">
              <w:rPr>
                <w:rFonts w:eastAsia="MS Mincho"/>
                <w:b/>
                <w:bCs/>
                <w:lang w:val="ru-RU"/>
              </w:rPr>
              <w:t xml:space="preserve">Что мы знаем о частях речи? </w:t>
            </w:r>
            <w:r w:rsidRPr="004E557A">
              <w:rPr>
                <w:rFonts w:eastAsia="MS Mincho"/>
                <w:b/>
                <w:bCs/>
              </w:rPr>
              <w:t>(16 ч.: 12/</w:t>
            </w:r>
            <w:r w:rsidRPr="004E557A">
              <w:rPr>
                <w:rFonts w:eastAsia="MS Mincho"/>
                <w:b/>
                <w:bCs/>
                <w:i/>
              </w:rPr>
              <w:t>4 р.</w:t>
            </w:r>
            <w:r w:rsidRPr="004E557A">
              <w:rPr>
                <w:rFonts w:eastAsia="MS Mincho"/>
                <w:b/>
                <w:bCs/>
              </w:rPr>
              <w:t>)</w:t>
            </w:r>
          </w:p>
        </w:tc>
      </w:tr>
      <w:tr w:rsidR="00075569" w:rsidRPr="00BF0965" w:rsidTr="0070171C">
        <w:trPr>
          <w:trHeight w:val="3675"/>
        </w:trPr>
        <w:tc>
          <w:tcPr>
            <w:tcW w:w="2656" w:type="dxa"/>
          </w:tcPr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1.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Повторение изученного о частях речи («Какие части речи тебе знакомы?»</w:t>
            </w:r>
          </w:p>
          <w:p w:rsidR="00075569" w:rsidRPr="00993354" w:rsidRDefault="00075569" w:rsidP="0070171C">
            <w:pPr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2.</w:t>
            </w:r>
            <w:r w:rsidRPr="00993354">
              <w:rPr>
                <w:rFonts w:eastAsia="MS Mincho"/>
                <w:bCs/>
                <w:i/>
                <w:sz w:val="20"/>
                <w:lang w:val="ru-RU"/>
              </w:rPr>
              <w:t xml:space="preserve"> Закрепление изученного</w:t>
            </w:r>
            <w:r>
              <w:rPr>
                <w:rFonts w:eastAsia="MS Mincho"/>
                <w:bCs/>
                <w:i/>
                <w:sz w:val="20"/>
                <w:lang w:val="ru-RU"/>
              </w:rPr>
              <w:t xml:space="preserve"> о частях речи</w:t>
            </w: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3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. Сходство и различие имён существительных и имён прилагательных («Чем похожи и чем различаются два имени: имя существительное и имя прилагательное?»)</w:t>
            </w: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4.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Отличие глаголов от других частей речи. Способ нахождения неопределённой формы глагола; суффиксы перед</w:t>
            </w: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-</w:t>
            </w:r>
            <w:r w:rsidRPr="00993354">
              <w:rPr>
                <w:rFonts w:eastAsia="MS Mincho"/>
                <w:i/>
                <w:sz w:val="20"/>
                <w:szCs w:val="20"/>
                <w:lang w:val="ru-RU"/>
              </w:rPr>
              <w:t xml:space="preserve">ть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(«Как отличить глагол от других частей речи? Что известно о неопределённой форме глагола?»)</w:t>
            </w: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5.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Определение времени глагола; разграничение форм настоящего и будущего времени («Как определить время глагола? Когда глаголы изменяются по лицам?»)</w:t>
            </w: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6-7.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Знакомство с памяткой анализа глагола как части речи («Учимся анализировать (разбирать) глагол как часть речи»). Анализ глагола как части речи. </w:t>
            </w: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i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8.</w:t>
            </w:r>
            <w:r w:rsidRPr="00993354">
              <w:rPr>
                <w:rFonts w:eastAsia="MS Mincho"/>
                <w:i/>
                <w:sz w:val="20"/>
                <w:szCs w:val="20"/>
                <w:lang w:val="ru-RU"/>
              </w:rPr>
              <w:t xml:space="preserve"> Повторение способов решения различных орфографических задач; правописание глаголов в неопределённой форме</w:t>
            </w: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9</w:t>
            </w:r>
            <w:r>
              <w:rPr>
                <w:rFonts w:eastAsia="MS Mincho"/>
                <w:b/>
                <w:sz w:val="20"/>
                <w:szCs w:val="20"/>
                <w:lang w:val="ru-RU"/>
              </w:rPr>
              <w:t xml:space="preserve">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Знакомство со способом выбора между -тся и -ться в глаголах («Ещё об одной опасности письма»)</w:t>
            </w: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10.</w:t>
            </w:r>
            <w:r>
              <w:rPr>
                <w:rFonts w:eastAsia="MS Mincho"/>
                <w:b/>
                <w:sz w:val="20"/>
                <w:szCs w:val="20"/>
                <w:lang w:val="ru-RU"/>
              </w:rPr>
              <w:t xml:space="preserve"> Контрольный дикдант по теме « Что мы знаем о частях речи»</w:t>
            </w:r>
          </w:p>
          <w:p w:rsidR="00075569" w:rsidRPr="00993354" w:rsidRDefault="00075569" w:rsidP="00075D70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11.</w:t>
            </w:r>
            <w:r w:rsidRPr="00993354">
              <w:rPr>
                <w:rFonts w:eastAsia="MS Mincho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MS Mincho"/>
                <w:i/>
                <w:sz w:val="20"/>
                <w:szCs w:val="20"/>
                <w:lang w:val="ru-RU"/>
              </w:rPr>
              <w:t xml:space="preserve"> Работа над ошибками 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Освоение правила выбора между -тся и -ться в глаголах</w:t>
            </w:r>
          </w:p>
          <w:p w:rsidR="00075569" w:rsidRPr="00993354" w:rsidRDefault="00075569" w:rsidP="0070171C">
            <w:pPr>
              <w:rPr>
                <w:rFonts w:eastAsia="MS Mincho"/>
                <w:bCs/>
                <w:i/>
                <w:sz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bCs/>
                <w:i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Снова пересказываем и рассказываем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(5 ч.: 4/</w:t>
            </w:r>
            <w:r w:rsidRPr="00993354">
              <w:rPr>
                <w:rFonts w:eastAsia="MS Mincho"/>
                <w:b/>
                <w:bCs/>
                <w:i/>
                <w:sz w:val="20"/>
                <w:szCs w:val="20"/>
                <w:lang w:val="ru-RU"/>
              </w:rPr>
              <w:t>1 р.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)</w:t>
            </w: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12-14. 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Изложения. Обучение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составлению плана,  детализации действий, словесному рисованию с помощью глаголов настоящего времени («Снова пересказываем и рассказываем»)</w:t>
            </w: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</w:t>
            </w: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15.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Создание рассказа по картинкам</w:t>
            </w: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16.</w:t>
            </w:r>
            <w:r w:rsidRPr="00993354">
              <w:rPr>
                <w:rFonts w:eastAsia="MS Mincho"/>
                <w:i/>
                <w:sz w:val="20"/>
                <w:szCs w:val="20"/>
                <w:lang w:val="ru-RU"/>
              </w:rPr>
              <w:t xml:space="preserve"> Создание рассказа о проделках животных по личным впечатлениям</w:t>
            </w: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действия. Сравнивать слова по освоенным признакам. Ставить слова изучаемых частей речи в указанную форму, находить формы слов в текстах. Устанавливать связи слов по смыслу и по форме.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 слова как части  речи,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строение слов; понимать значения, передаваемые некоторыми суффиксами и окончаниями (простые случаи). Различать однокоренные слова и формы слов, находить их в текстах. Различать изменяемые и неизменяемые слова.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в словах два значения: основы и окончания. Выявлять в текстах слова, формы слов, обеспечивающие точность и выразительность речи.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коллективном обсуждении вопросов, выполняя правила речевого поведения. Самостоятельно читать материалы учебника, извлекать информацию, следовать инструкциям.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Применять освоенные правила письма, выполнять предписываемые ими действия.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Осознавать сущность понятия «орфограмма», по освоенным признакам обнаруживать орфограммы, в том числе ранее неизвестную. Выявлять новую орфограмму,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новым орфографическим правилом, выполнять всю необходимую последовательность действий.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Коллективно анализировать текст: понимать тему и его главную мысль, отражать тему и главную мысль в заглавии; наблюдать за построением текста, за связью предложений, выявлять и озаглавливать его части, осознавать смысл действия по составлению плана; замечать средства языка, повышающие выразительность текста.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пересказывать текст и создавать небольшие тексты повествовательного характера на основе разных источников; после записи улучшать текст.</w:t>
            </w:r>
          </w:p>
          <w:p w:rsidR="00075569" w:rsidRPr="00BF0965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орфографическими умениями при оформлении записи.</w:t>
            </w: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Элементы способности оценивать свои достижения, осознавать границу собственных знаний и умений. Желание использовать разнообразные средства языка и осуществлять контроль за их выбором. Становление положительного отношения к изучению русского языка. </w:t>
            </w:r>
            <w:r w:rsidRPr="0043412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07215D"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тавить, принимать и сохранять учебную задачу. Планировать свои действия для решения конкретных языковых и речевых задач, отражать план действий в памятках, осуществлять действия, использовать речь для регуляции своих действий. Выполнять действия самоконтроля по ходу деятельности и после завершения, вносить необходимые коррективы на различных этапах,  проверять и оценивать «чужие» решения. </w:t>
            </w:r>
            <w:r w:rsidRPr="00906D9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Читать и понимать указанный учебный текст, уточнять свои знания. Пользоваться памятками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Наблюдать за языковым материалом, о</w:t>
            </w:r>
            <w:r w:rsidRPr="009E6817">
              <w:rPr>
                <w:rFonts w:eastAsia="MS Mincho"/>
                <w:bCs/>
                <w:sz w:val="20"/>
                <w:szCs w:val="20"/>
              </w:rPr>
              <w:t>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 действия анализа, сравнения, преобразования, аналогии, умозаключения, группировки, классификации, систематизации, обобщения. Проявлять лингвистическое мышление. Коллективно устанавливать причинно-следственные связи, делать умозаключения, выводы, обобщения.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общей беседе, искать ответ на поставленный вопрос, сотрудничать с учителем, одноклассниками и конкретным партнёром. Точно отвечать на вопросы, задавать вопросы. Строить короткие сообщения. Передавать приобретённую информацию другим, учить ею пользоваться. </w:t>
            </w:r>
            <w:r w:rsidRPr="00EA49E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Пересказывать и создавать письменные тексты, использовать речевые секреты писателей, стараясь соблюдать нормы литературного языка, проявлять чувство слова, заботиться о точности и ясности выражения мысли, выбирать для этого языковые средства. </w:t>
            </w:r>
            <w:r w:rsidRPr="00EA49E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Выбирают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предложения для оценки своего отношения к учению, к школе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; достраивают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предложения,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формулируют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мысль.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принадлежность слов к частям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Устанавливают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значения, переданные суффиксом -л, окончаниями глаголов;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характеризуют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грамматические признаки слов.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текст, с точки зрения использованных частей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изменяют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указанным параметрам;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выполняют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инструкции,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уточняют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общие способы действия при анализе и записи слов.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Готовят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сообщения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частях речи в русском языке.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Обдумывают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проблему,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сформулированную в теме урока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, 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ответ на заданный в учебнике вопрос.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 основания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для их объединения;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классифицируют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заданным признакам.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возможности изменения,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связь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между способностью слова к изменению и наличием окончания,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умозаключение, вывод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Устанавливают связи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слов по смыслу и по форме.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 Повторяют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общие способы действия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при решении различных орфографических задач,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планируют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операции и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выполняют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их.  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Готовят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ответы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на вопросы заголовка.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Сравнивают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слова по значению и строению,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выявляют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части слов, делающие слова похожими и одновременно различными,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классифицируют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частям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доказывают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решение.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по частям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преобразовывают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изменяют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 различия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 смыслу и по форме.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строением глаголов,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умозаключения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об особенностях глаголов и их форм.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различные орфографические задачи.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значение каждого времени,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осмысливают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особенности форм;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тренируются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 выполнении общего способа действия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для определения времени глагола,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используют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внешние приметы каждого из времён.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 за значениями,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скрытыми в окончаниях разных  времён,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умозаключение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различии значений, передаваемых глагольными окончаниями.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глаголы в текстах,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характеризуют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 признаки,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 выбор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автором формы глагола;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учатся употреблять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речи глаголы в разных формах.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Сравнивают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назначение различных видов анализа (разбора) слов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, дополняют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систему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новым видом разбора,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включают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его в ряд уже известных.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Составляют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план характеристики глагола,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его с планом в учебнике,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осознают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последовательность действий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пользуются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образцом анализа глагола в устной и письменной форме.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сведения о глаголе,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анализируют, сравнивают, изменяют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глагольные формы,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осмысливают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использование новых терминов,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 «прирост» своих знаний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Выполняют различные вида анализа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разнообразные орфографические задачи,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ориентируются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при этом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 общий способ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орфографического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действия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Работают со словарями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учебника.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языковой материал,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умозаключение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наличии орфограммы,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её опознавательные признаки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, выводят способ действия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для решения новой орфографической задачи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проверяют своё предположение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 учебнику.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Осваивают способ решения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новой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задачи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комментируют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выполняемые действия,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используют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новую терминологию;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классифицируют, группируют, изменяют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ранее изученные орфографические правила.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Сравнивают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слова заголовка по значению и строению,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сходство и различие.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коллективно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тексты с точки зрения темы, главной мысли, построения, использованных языковых средств.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Озаглавливают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тексты и его части;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осмысливают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понятие «план»,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готовые образцы планов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составляют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свои..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выбором языковых средств, за построением предложений и их связью, делают выводы о «секретах» авторов.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Соотносят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тексты и иллюстрации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, дополняют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(при наличии задания) тексты своими суждениями.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Воспроизводят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повествовательные тексты,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накапливают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опыт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построения таких текстов,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способ действия при составлении плана;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учатся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пользоваться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разными формами глаголов;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пишут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изложения, целенаправленно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перечитывают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ищут возможности для улучшения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редактируют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их.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весь комплекс орфографических умений.</w:t>
            </w:r>
          </w:p>
          <w:p w:rsidR="00075569" w:rsidRPr="00BF0965" w:rsidRDefault="00075569" w:rsidP="0070171C">
            <w:pPr>
              <w:jc w:val="both"/>
              <w:rPr>
                <w:rFonts w:eastAsia="MS Mincho"/>
                <w:bCs/>
                <w:sz w:val="20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рисунки как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источник будущего текста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, обмениваются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личными наблюдениями на заданную тему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; обсуждают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(коллективно и в парах)общее построение собственного текста, выбор слов, их форм, построение предложений, их связь друг с другом. </w:t>
            </w:r>
            <w:r w:rsidRPr="00130706">
              <w:rPr>
                <w:rFonts w:eastAsia="MS Mincho"/>
                <w:b/>
                <w:bCs/>
                <w:sz w:val="20"/>
              </w:rPr>
              <w:t>С</w:t>
            </w:r>
            <w:r w:rsidRPr="00005D52">
              <w:rPr>
                <w:rFonts w:eastAsia="MS Mincho"/>
                <w:b/>
                <w:bCs/>
                <w:sz w:val="20"/>
              </w:rPr>
              <w:t>оздают</w:t>
            </w:r>
            <w:r>
              <w:rPr>
                <w:rFonts w:eastAsia="MS Mincho"/>
                <w:bCs/>
                <w:sz w:val="20"/>
              </w:rPr>
              <w:t xml:space="preserve"> свои тексты, </w:t>
            </w:r>
            <w:r w:rsidRPr="00130706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130706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их.</w:t>
            </w:r>
          </w:p>
        </w:tc>
      </w:tr>
      <w:tr w:rsidR="00075569" w:rsidRPr="000816E5" w:rsidTr="0070171C">
        <w:trPr>
          <w:trHeight w:val="32"/>
        </w:trPr>
        <w:tc>
          <w:tcPr>
            <w:tcW w:w="14766" w:type="dxa"/>
            <w:gridSpan w:val="4"/>
          </w:tcPr>
          <w:p w:rsidR="00075569" w:rsidRPr="00993354" w:rsidRDefault="00075569" w:rsidP="0070171C">
            <w:pPr>
              <w:jc w:val="center"/>
              <w:rPr>
                <w:rFonts w:eastAsia="MS Mincho"/>
                <w:b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lang w:val="ru-RU"/>
              </w:rPr>
              <w:t xml:space="preserve"> Возвращаемся к разговору о предложении </w:t>
            </w:r>
            <w:r w:rsidRPr="00993354">
              <w:rPr>
                <w:rFonts w:eastAsia="MS Mincho"/>
                <w:b/>
                <w:bCs/>
                <w:lang w:val="ru-RU"/>
              </w:rPr>
              <w:t>(17 ч.: 13/</w:t>
            </w:r>
            <w:r w:rsidRPr="00993354">
              <w:rPr>
                <w:rFonts w:eastAsia="MS Mincho"/>
                <w:b/>
                <w:bCs/>
                <w:i/>
                <w:lang w:val="ru-RU"/>
              </w:rPr>
              <w:t>4 р.</w:t>
            </w:r>
            <w:r w:rsidRPr="00993354">
              <w:rPr>
                <w:rFonts w:eastAsia="MS Mincho"/>
                <w:b/>
                <w:bCs/>
                <w:lang w:val="ru-RU"/>
              </w:rPr>
              <w:t xml:space="preserve">) </w:t>
            </w:r>
          </w:p>
        </w:tc>
      </w:tr>
      <w:tr w:rsidR="00075569" w:rsidRPr="000816E5" w:rsidTr="0070171C">
        <w:trPr>
          <w:trHeight w:val="32"/>
        </w:trPr>
        <w:tc>
          <w:tcPr>
            <w:tcW w:w="2656" w:type="dxa"/>
          </w:tcPr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1.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Повторение изученного о предложении («Что ты знаешь о предложении?»)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2.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Знакомство с понятием 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sz w:val="20"/>
                <w:szCs w:val="20"/>
                <w:lang w:val="ru-RU"/>
              </w:rPr>
              <w:t>«член предложения» («Как слова- части речи становятся членами предложения?»)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3.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Понятие «главные члены» предложения, способ их выявления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4.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Упражнения в нахождении главных членов предложения; расширение сведений о подлежащем и сказуемом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5.</w:t>
            </w:r>
            <w:r w:rsidRPr="00993354">
              <w:rPr>
                <w:rFonts w:eastAsia="MS Mincho"/>
                <w:bCs/>
                <w:i/>
                <w:sz w:val="20"/>
                <w:lang w:val="ru-RU"/>
              </w:rPr>
              <w:t xml:space="preserve"> Закрепление изученного</w:t>
            </w:r>
            <w:r>
              <w:rPr>
                <w:rFonts w:eastAsia="MS Mincho"/>
                <w:bCs/>
                <w:i/>
                <w:sz w:val="20"/>
                <w:lang w:val="ru-RU"/>
              </w:rPr>
              <w:t xml:space="preserve"> по теме «Упражшения в нахождении главных членов предложения»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6.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Общее представление о второстепенных членах; предложения распространённые и нераспространённые. Характеристика предложения («Зачем нужны другие члены предложения?»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7.</w:t>
            </w:r>
            <w:r w:rsidRPr="00993354">
              <w:rPr>
                <w:rFonts w:eastAsia="MS Mincho"/>
                <w:bCs/>
                <w:i/>
                <w:sz w:val="20"/>
                <w:lang w:val="ru-RU"/>
              </w:rPr>
              <w:t xml:space="preserve"> Закрепление изученного</w:t>
            </w:r>
            <w:r>
              <w:rPr>
                <w:rFonts w:eastAsia="MS Mincho"/>
                <w:bCs/>
                <w:i/>
                <w:sz w:val="20"/>
                <w:lang w:val="ru-RU"/>
              </w:rPr>
              <w:t xml:space="preserve"> по теме «Общее представление о второстепенных членах предложения. Характеристика предложения»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8.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Связь подлежащего со сказуемым по смыслу и по форме (Устанавливаем связи слов»)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9.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Обучение установлению связи слов в предложении и выписыванию различных пар членов предложений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10.</w:t>
            </w:r>
            <w:r w:rsidRPr="00993354">
              <w:rPr>
                <w:rFonts w:eastAsia="MS Mincho"/>
                <w:bCs/>
                <w:i/>
                <w:sz w:val="20"/>
                <w:lang w:val="ru-RU"/>
              </w:rPr>
              <w:t xml:space="preserve"> Закрепление изученного</w:t>
            </w:r>
            <w:r>
              <w:rPr>
                <w:rFonts w:eastAsia="MS Mincho"/>
                <w:bCs/>
                <w:i/>
                <w:sz w:val="20"/>
                <w:lang w:val="ru-RU"/>
              </w:rPr>
              <w:t xml:space="preserve"> по теме «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Обучение установлению связи слов в предложении и выписыванию различных пар членов предложений</w:t>
            </w:r>
            <w:r>
              <w:rPr>
                <w:rFonts w:eastAsia="MS Mincho"/>
                <w:sz w:val="20"/>
                <w:szCs w:val="20"/>
                <w:lang w:val="ru-RU"/>
              </w:rPr>
              <w:t>»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11-12.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Повторение и обобщение изученного о предложении и частях речи. Наблюдение за использованием частей речи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13.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Совершенствование грамматических и орфографических умений. 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14.</w:t>
            </w:r>
            <w:r w:rsidRPr="00993354">
              <w:rPr>
                <w:rFonts w:eastAsia="MS Mincho"/>
                <w:bCs/>
                <w:i/>
                <w:sz w:val="20"/>
                <w:lang w:val="ru-RU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  <w:lang w:val="ru-RU"/>
              </w:rPr>
              <w:t>Контрольный диктант «Мышонок Пик» по теме «Возвращаемся к разговору о предложении»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15.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ru-RU"/>
              </w:rPr>
              <w:t>Работа над ошибками. Совершенствование грамматических и орфографических умений»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Рисуем словесные картины и учим друг друга (2)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16.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Создание текстов изобразительного характера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17.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Создание текста-инструкции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понятия «части речи» и «члены предложения», понимать смысл понятий «главные» и «второстепенные» члены предложения, осознавать главные члены как основу предложения.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Выделять в предложениях главные и второстепенные члены, среди главных различать подлежащее и сказуемое.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Устанавливать связи членов предложения, ставить от одного к другому вопросы «по смыслу» и «по форме», различать основу предложения и пары других его членов.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Проводить синтаксический анализ простого предложения, характеризовать его по цели, интонации, наличию второстепенных членов, указывать главные.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Распространять заданные предложения второстепенными членами, выявлять смысловые различия распространённых и нераспространённых предложений.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Применять весь комплекс орфографических умений, правильно писать  изученные слова с  непроверяемыми орфограммами, пользоваться орфографическим словарём, списывать и писать под диктовку, проверять написанное и вносить коррективы.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 тему и главную мысль текста, раскрывать их.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словесные зарисовки и инструкции. Отбирать и использовать средства языка с учётом задач и условий общения.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Pr="00D8067D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Осознание языка как средства устного и письменного общения, а себя – как носителя русского языка: становление интереса к изучению русского языка, уважения к  нему. Осознание важности правильного построения предложений для выражения и понимания мыслей. Элементы способности оценивать свои достижения и трудности. </w:t>
            </w:r>
            <w:r w:rsidRPr="000151F0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Понимать, принимать, ставить и сохранять учебную задачу. Выполнять учебные действия в материализованной, речевой или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деятельности 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  <w:r w:rsidRPr="003E269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8205B5">
              <w:rPr>
                <w:rFonts w:eastAsia="MS Mincho"/>
                <w:bCs/>
                <w:sz w:val="20"/>
                <w:szCs w:val="20"/>
              </w:rPr>
              <w:t>- Читать и 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учебный текст, находить в нём определённые сведения, уточнять сделанные выводы, использовать информацию для решения практических задач.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находить в предложенных материалах примеры для иллюстрации определённых понятий, правил, закономерностей.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  <w:r w:rsidRPr="008A37D2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 </w:t>
            </w:r>
            <w:r w:rsidRPr="00E54F18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коллективной поисковой 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Развивать воображение.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Создавать письменные тексты освоенных жанров, учитывать особенности жанра. Отбирать содержание и выбирать языковые средства с учётом ситуации общения. </w:t>
            </w:r>
            <w:r w:rsidRPr="00EA49E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Pr="00C049D2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Обсуждают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ответ на вопрос заголовка,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изученное.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предложения с точки зрения передаваемого значения;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границы предложений,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аргументируют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решение.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Разграничивают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набор слов и предложение,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уточняют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опознавательные признаки предложений;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тексте предложения определённых видов,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конструируют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предложения,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при этом известный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общий способ действия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слова с указанных точек зрения.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Cs/>
                <w:sz w:val="20"/>
                <w:lang w:val="ru-RU"/>
              </w:rPr>
              <w:t>Целенаправленно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слушают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учителя (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информацию в учебнике),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проводят аналогию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между строением предложения и составом семьи,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осмысливают понятие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«член предложения»,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соотносят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его с другим – «часть речи»;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осознают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различие;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 условие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при котором слова становятся членами предложения.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Читают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учебник,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 новые сведения, дополняют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ими имеющуюся информацию.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Соотносят понятия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«слово» и «член предложения»,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устанавливают различие, 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количество слов и членов предложения в предложенной записи.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Конструируют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предложения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составляют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свои,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 в них количество слов, членов предложения и разных частей речи,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результаты количественного анализа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 вывод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несовпадении  полученных данных,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подтверждают умозаключение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 различии обсуждаемых понятий.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Проводят опыт: пробуют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предъявленные слова сделать членами предложения,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убеждаются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в невозможности построения предложения,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выявляют недостающие условия; пытаются ответить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на вопрос на персонажа. 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Читают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сообщение в учебнике и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получают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новую информацию;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осмысливают понятие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«главные члены» предложения.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Выводят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способ действия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для выявления главных членов предложения,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тренируются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в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его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применении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Наблюдают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за способами выражения главных членов предложения,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расширяют сведения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о них,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выявляют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их в предложениях и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характеризуют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Обобщают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проводившиеся наблюдения,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делают умозаключения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о наличии в предложении других членов;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продолжают наблюдения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ставят опыт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убеждаются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в необходимости второстепенных членов предложения для выражения мыслей и чувств. 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Разграничивают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предложения и группы слов,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осваивают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новые термины,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знакомятся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с памяткой «Как характеризовать предложения?»,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выявляют новые сведения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тренируются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в полной характеристике предложений.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Обсуждают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связь главных членов предложения,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выполняют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определённую последовательность действий: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находят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подлежащее и сказуемое,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число и род слова-подлежащего,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ставят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ту же форму слово-сказуемое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записывают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нужное окончание;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буквы гласных в суффиксах и в окончаниях глаголов,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заменой постфиксов -</w:t>
            </w:r>
            <w:r w:rsidRPr="00993354">
              <w:rPr>
                <w:rFonts w:eastAsia="MS Mincho"/>
                <w:bCs/>
                <w:i/>
                <w:sz w:val="20"/>
                <w:lang w:val="ru-RU"/>
              </w:rPr>
              <w:t>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-</w:t>
            </w:r>
            <w:r w:rsidRPr="00993354">
              <w:rPr>
                <w:rFonts w:eastAsia="MS Mincho"/>
                <w:bCs/>
                <w:i/>
                <w:sz w:val="20"/>
                <w:lang w:val="ru-RU"/>
              </w:rPr>
              <w:t>сь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исправляют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ошибки.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схемы построения предложений, с опорой на них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конструируют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предложения;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ставят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опыты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порядком слов в предложении,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лучший;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выделяют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главные члены предложения и другие пары членов предложения, связанных по смыслу и грамматически,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начинают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овладевать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необходимым способом действия.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Разграничивают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вопросы от одного члена предложения к другому «по смыслу» и «по форме»,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осваивают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их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практическое применение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тексты с точки зрения их строения, построения предложений,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устанавливают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связи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выделяют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пары членов предложения.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за использованием средств языка,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характеризуют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способы усиления выразительности письменной речи.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наиболее точные слова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конструируют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предложения.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оценивают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использование языковых средств в работах учащихся;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работы с точки зрения грамотности,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исправляют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ошибки,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аргументируют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исправления.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Обобщают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наблюдения о богатстве русского языка,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осваивают использование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различных по конструкции предложений;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убеждаются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ограниченности своих знаний: не всем предложениям они могут дать характеристику,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разграничивают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предложения, структуру которых они могут или не могут охарактеризовать.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изученные орфографические правила;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работают с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орфографическим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словарём.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Совершенствуют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приобретённые знания и умения,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(коллективно и в парах) имеющиеся трудности,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повторяют, уточняют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пройденное;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языковой материал и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тренируются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решении грамматико-орфографических и речевых вопросов (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упражняются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в синтаксическом разборе предложений, полном или частичном, в установлении связи слов,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решают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орфографические задачи),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осуществляют взаимо- и самопроверку,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взаимо- и самоконтроль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делают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обобщения; списывают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и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 пишут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 под диктовку,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применяют весь комплекс орфографических умений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; 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>работают со словарём</w:t>
            </w:r>
            <w:r w:rsidRPr="00993354">
              <w:rPr>
                <w:rFonts w:eastAsia="MS Mincho"/>
                <w:bCs/>
                <w:sz w:val="20"/>
                <w:lang w:val="ru-RU"/>
              </w:rPr>
              <w:t xml:space="preserve">. 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</w:rPr>
            </w:pPr>
            <w:r w:rsidRPr="00295108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диктант, </w:t>
            </w:r>
            <w:r w:rsidRPr="008D1620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все освоенные орфографические, а также грамматические (в соответствии с заданиями) </w:t>
            </w:r>
            <w:r w:rsidRPr="008D1620"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7D777D">
              <w:rPr>
                <w:rFonts w:eastAsia="MS Mincho"/>
                <w:b/>
                <w:bCs/>
                <w:sz w:val="20"/>
              </w:rPr>
              <w:t>осуществляют самоконтроль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 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Обсуждают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>тему и главную мысль будущей зарисовки, возможные языковые средства;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ищут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сравнения, метафоры (без термина), 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анализируют,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обсуждают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оценивают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предлагаемые варианты, в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ыявляют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средства выразительности речи, средства передачи определённых значений, способы ухода от неоправданных повторов слов;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средства языка.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Планируют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создают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свои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тексты-зарисовки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их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редактируют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>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DE0B16" w:rsidRDefault="00075569" w:rsidP="0070171C">
            <w:pPr>
              <w:pStyle w:val="Header"/>
              <w:jc w:val="both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Обсуждают </w:t>
            </w:r>
            <w:r w:rsidRPr="00145253">
              <w:rPr>
                <w:rFonts w:eastAsia="MS Mincho"/>
                <w:bCs/>
                <w:sz w:val="20"/>
                <w:szCs w:val="20"/>
              </w:rPr>
              <w:t xml:space="preserve">требования к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тексту-инструкции, план построения такого текста; </w:t>
            </w:r>
            <w:r w:rsidRPr="00456652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основные части, </w:t>
            </w:r>
            <w:r w:rsidRPr="00456652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содержание каждой, </w:t>
            </w:r>
            <w:r w:rsidRPr="00B746AF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456652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языковые средства.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Создают </w:t>
            </w:r>
            <w:r w:rsidRPr="00295108">
              <w:rPr>
                <w:rFonts w:eastAsia="MS Mincho"/>
                <w:bCs/>
                <w:sz w:val="20"/>
                <w:szCs w:val="20"/>
              </w:rPr>
              <w:t>деловые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тексты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используют </w:t>
            </w:r>
            <w:r w:rsidRPr="0028390A">
              <w:rPr>
                <w:rFonts w:eastAsia="MS Mincho"/>
                <w:bCs/>
                <w:sz w:val="20"/>
                <w:szCs w:val="20"/>
              </w:rPr>
              <w:t xml:space="preserve">специальные слова, </w:t>
            </w:r>
            <w:r w:rsidRPr="00DB6CCD">
              <w:rPr>
                <w:rFonts w:eastAsia="MS Mincho"/>
                <w:b/>
                <w:bCs/>
                <w:sz w:val="20"/>
                <w:szCs w:val="20"/>
              </w:rPr>
              <w:t>учатся избегать повторов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слов. </w:t>
            </w:r>
            <w:r w:rsidRPr="000F2E63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F2E63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тексты, </w:t>
            </w:r>
            <w:r w:rsidRPr="000F2E63">
              <w:rPr>
                <w:rFonts w:eastAsia="MS Mincho"/>
                <w:b/>
                <w:bCs/>
                <w:sz w:val="20"/>
                <w:szCs w:val="20"/>
              </w:rPr>
              <w:t>помогают друг другу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6747A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работы друг друга</w:t>
            </w:r>
            <w:r w:rsidRPr="00CE62BF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</w:tr>
      <w:tr w:rsidR="00075569" w:rsidRPr="000816E5" w:rsidTr="0070171C">
        <w:trPr>
          <w:trHeight w:val="32"/>
        </w:trPr>
        <w:tc>
          <w:tcPr>
            <w:tcW w:w="14766" w:type="dxa"/>
            <w:gridSpan w:val="4"/>
          </w:tcPr>
          <w:p w:rsidR="00075569" w:rsidRPr="00C461E5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И вновь о частях речи (20</w:t>
            </w:r>
            <w:r w:rsidRPr="004E557A">
              <w:rPr>
                <w:rFonts w:eastAsia="MS Mincho"/>
                <w:b/>
                <w:bCs/>
                <w:sz w:val="20"/>
                <w:szCs w:val="20"/>
              </w:rPr>
              <w:t>: 16/</w:t>
            </w:r>
            <w:r w:rsidRPr="004E557A">
              <w:rPr>
                <w:rFonts w:eastAsia="MS Mincho"/>
                <w:b/>
                <w:bCs/>
                <w:i/>
                <w:sz w:val="20"/>
                <w:szCs w:val="20"/>
              </w:rPr>
              <w:t>4р.)</w:t>
            </w:r>
          </w:p>
        </w:tc>
      </w:tr>
      <w:tr w:rsidR="00075569" w:rsidRPr="000816E5" w:rsidTr="0070171C">
        <w:trPr>
          <w:trHeight w:val="32"/>
        </w:trPr>
        <w:tc>
          <w:tcPr>
            <w:tcW w:w="2656" w:type="dxa"/>
          </w:tcPr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1-2.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Повторение </w:t>
            </w:r>
            <w:r>
              <w:rPr>
                <w:rFonts w:eastAsia="MS Mincho"/>
                <w:sz w:val="20"/>
                <w:szCs w:val="20"/>
                <w:lang w:val="ru-RU"/>
              </w:rPr>
              <w:t xml:space="preserve">о частях речи. Сопоставление имён существительных и имён прилагательных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(«Вспоминаем об именах»)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3.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Зависимость рода и числа имени прилагательного от рода и числа имени существительного. Знакомство со «Словарём трудностей» («Поговорим подробнее о роде и числе имён: существительных и прилагательных»)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4.</w:t>
            </w:r>
            <w:r w:rsidRPr="00993354">
              <w:rPr>
                <w:rFonts w:eastAsia="MS Mincho"/>
                <w:i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Освоение способа решения орфографических задач в окончаниях имён прилагательных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5. 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О значении имён прилагательных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6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Представление памятки анализа имени существительного и имени прилагательного как части речи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>
              <w:rPr>
                <w:rFonts w:eastAsia="MS Mincho"/>
                <w:sz w:val="20"/>
                <w:szCs w:val="20"/>
                <w:lang w:val="ru-RU"/>
              </w:rPr>
              <w:t>7.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Знакомство с правилом написания 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ь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на конце имён существительных после шипящих и его освоение («Снова о ь»)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EB6A65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8.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ru-RU"/>
              </w:rPr>
              <w:t>Имя числительное как часть речи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C242AF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9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ru-RU"/>
              </w:rPr>
              <w:t>Назначение и особенности имени числительного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10.</w:t>
            </w:r>
            <w:r>
              <w:rPr>
                <w:rFonts w:eastAsia="MS Mincho"/>
                <w:b/>
                <w:sz w:val="20"/>
                <w:szCs w:val="20"/>
                <w:lang w:val="ru-RU"/>
              </w:rPr>
              <w:t xml:space="preserve"> </w:t>
            </w:r>
            <w:r w:rsidRPr="00C242AF">
              <w:rPr>
                <w:rFonts w:eastAsia="MS Mincho"/>
                <w:sz w:val="20"/>
                <w:szCs w:val="20"/>
                <w:lang w:val="ru-RU"/>
              </w:rPr>
              <w:t>Основные требования культуры речи к употреблению имени числительного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11</w:t>
            </w:r>
            <w:r>
              <w:rPr>
                <w:rFonts w:eastAsia="MS Mincho"/>
                <w:sz w:val="20"/>
                <w:szCs w:val="20"/>
                <w:lang w:val="ru-RU"/>
              </w:rPr>
              <w:t xml:space="preserve">Личные местоимения как замена имени существительногов тексте. Возможная неясность мысли при неудачном использовании местоимений. </w:t>
            </w:r>
          </w:p>
          <w:p w:rsidR="00075569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>
              <w:rPr>
                <w:rFonts w:eastAsia="MS Mincho"/>
                <w:b/>
                <w:sz w:val="20"/>
                <w:szCs w:val="20"/>
                <w:lang w:val="ru-RU"/>
              </w:rPr>
              <w:t xml:space="preserve">12 </w:t>
            </w:r>
            <w:r w:rsidRPr="002A02E9">
              <w:rPr>
                <w:rFonts w:eastAsia="MS Mincho"/>
                <w:sz w:val="20"/>
                <w:szCs w:val="20"/>
                <w:lang w:val="ru-RU"/>
              </w:rPr>
              <w:t>Значение местоимений 1, 2, №-го лица. Образование и написание личных местоимений с предлогами</w:t>
            </w:r>
          </w:p>
          <w:p w:rsidR="00075569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>
              <w:rPr>
                <w:rFonts w:eastAsia="MS Mincho"/>
                <w:b/>
                <w:sz w:val="20"/>
                <w:szCs w:val="20"/>
                <w:lang w:val="ru-RU"/>
              </w:rPr>
              <w:t xml:space="preserve">13. </w:t>
            </w:r>
            <w:r w:rsidRPr="002A02E9">
              <w:rPr>
                <w:rFonts w:eastAsia="MS Mincho"/>
                <w:sz w:val="20"/>
                <w:szCs w:val="20"/>
                <w:lang w:val="ru-RU"/>
              </w:rPr>
              <w:t>Неоправданное повторение слов в речи, использование местоимений и синонимов для устранения недочётов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2A02E9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14</w:t>
            </w:r>
            <w:r>
              <w:rPr>
                <w:rFonts w:eastAsia="MS Mincho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2A02E9">
              <w:rPr>
                <w:rFonts w:eastAsia="MS Mincho"/>
                <w:i/>
                <w:sz w:val="20"/>
                <w:szCs w:val="20"/>
                <w:lang w:val="ru-RU"/>
              </w:rPr>
              <w:t>Контрольный диктант « На охоте» по итогам</w:t>
            </w:r>
            <w:r>
              <w:rPr>
                <w:rFonts w:eastAsia="MS Mincho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MS Mincho"/>
                <w:i/>
                <w:sz w:val="20"/>
                <w:szCs w:val="20"/>
              </w:rPr>
              <w:t>III</w:t>
            </w:r>
            <w:r w:rsidRPr="002A02E9">
              <w:rPr>
                <w:rFonts w:eastAsia="MS Mincho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MS Mincho"/>
                <w:i/>
                <w:sz w:val="20"/>
                <w:szCs w:val="20"/>
                <w:lang w:val="ru-RU"/>
              </w:rPr>
              <w:t>четверти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15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Работа над грамматической правильностью речи; формирование умения пользоваться «Словарём трудностей</w:t>
            </w:r>
            <w:r w:rsidRPr="00993354">
              <w:rPr>
                <w:rFonts w:eastAsia="MS Mincho"/>
                <w:i/>
                <w:sz w:val="20"/>
                <w:szCs w:val="20"/>
                <w:lang w:val="ru-RU"/>
              </w:rPr>
              <w:t xml:space="preserve">»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(«Учимся правильно употреблять слова»)</w:t>
            </w:r>
          </w:p>
          <w:p w:rsidR="00075569" w:rsidRPr="002A02E9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16.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</w:t>
            </w:r>
            <w:r w:rsidRPr="00CE272B">
              <w:rPr>
                <w:rFonts w:eastAsia="MS Mincho"/>
                <w:sz w:val="20"/>
                <w:szCs w:val="20"/>
                <w:lang w:val="ru-RU"/>
              </w:rPr>
              <w:t>Контрольное списывание</w:t>
            </w:r>
            <w:r>
              <w:rPr>
                <w:rFonts w:eastAsia="MS Mincho"/>
                <w:sz w:val="20"/>
                <w:szCs w:val="20"/>
                <w:lang w:val="ru-RU"/>
              </w:rPr>
              <w:t xml:space="preserve"> «Русский лес зимой» по теме «И вновь о частях речи»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17-18.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Изложение: обучение правильности и точности речи («Расскажи другим весеннюю </w:t>
            </w:r>
            <w:r>
              <w:rPr>
                <w:rFonts w:eastAsia="MS Mincho"/>
                <w:sz w:val="20"/>
                <w:szCs w:val="20"/>
              </w:rPr>
              <w:t>сказку»)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19</w:t>
            </w:r>
            <w:r>
              <w:rPr>
                <w:rFonts w:eastAsia="MS Mincho"/>
                <w:b/>
                <w:sz w:val="20"/>
                <w:szCs w:val="20"/>
                <w:lang w:val="ru-RU"/>
              </w:rPr>
              <w:t>-20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>Создание словесных зарисовок («Наблюдаем за облаками»)</w:t>
            </w:r>
          </w:p>
          <w:p w:rsidR="00075569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075569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075569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075569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075569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075569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075569" w:rsidRPr="00A47872" w:rsidRDefault="00075569" w:rsidP="00CE272B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</w:rPr>
            </w:pPr>
            <w:r w:rsidRPr="00A47872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речи. Сравнивать, классифицировать предложенные слова по указанным признакам.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морфологические признаки слова (род, число, падеж имени существительного имени прилагательного.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Применять орфографическое правило правописания безударных гласных в родовых окончаниях имён прилагательных в именительном падеже; выполнять всю необходимую для этого последовательность действий.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Определять наличие орфограммы и пользоваться новым орфографическим правилом: правописание </w:t>
            </w:r>
            <w:r w:rsidRPr="009D6EB6">
              <w:rPr>
                <w:rFonts w:eastAsia="MS Mincho"/>
                <w:bCs/>
                <w:i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после шипящих на конце имён существительных в именительном падеже.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Стараться соблюдать нормы литературного языка.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словарём учебника «Какого рода и числа слово?» для решения вопросов правильности речи.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 тему и главную мысль текста, понимать его строение, выбор языковых средств. Письменно пересказывать текст, осознанно сохраняя особенности оригинала. Применять все орфографические умения.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Стараться раскрывать тему и главную мысль в своём тексте; отбирать содержание, планировать его расположение, выбирать языковые средства с учётом задач речи; формулировать свои мысли, чувства, стараться донести их до читателя.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словесные зарисовки, улучшать созданный текст.</w:t>
            </w: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</w:t>
            </w:r>
            <w:r w:rsidRPr="007442BB">
              <w:rPr>
                <w:rFonts w:eastAsia="MS Mincho"/>
                <w:bCs/>
                <w:sz w:val="20"/>
                <w:szCs w:val="20"/>
              </w:rPr>
              <w:t>Представление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русского языка, о способах повышения точности и выразительности речи. Становление коммуникативного мотива изучения русского языка. </w:t>
            </w:r>
            <w:r w:rsidRPr="004A590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Понимать, принимать и сохранять учебную задачу, планировать и осуществлять действия для её решения. Выполнять учебные действия в речевой и умственной форме. Осуществлять взаимо- и самоконтроль. </w:t>
            </w:r>
            <w:r w:rsidRPr="00AB268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9C560E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учебный текст, вычерпывать из него  нужные сведения, дополнять свои знания,  понимать информацию, представленную в модельном виде, переводить её в словесную форму. Осознавать общий способ действия для решения задачи, применять его при решении конкретных задач.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347056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47056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 факты языка, конструировать, устанавливать причинно-следственные связи, делать умозаключения, выводы.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Классифицировать слова по заданным признакам, группировать их; действовать по алгоритму, подводить под понятия. </w:t>
            </w:r>
            <w:r w:rsidRPr="00CD36F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общей беседе, выполнять  правила речевого поведения. Высказывать свои предположения, по обсуждаемым вопросам, слушать высказывания собеседников. Задавать вопросы и отвечать на вопросы других. Строить небольшие монологические сообщения научно-делового характера и слушать сообщения других.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Делиться приобретённой  информацией с другими, пересказывать её. </w:t>
            </w:r>
          </w:p>
          <w:p w:rsidR="00075569" w:rsidRPr="000A7476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 </w:t>
            </w:r>
            <w:r w:rsidRPr="00224274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Обсуждают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>особенности частей речи,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анализируют, сравнивают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классифицируют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>слова;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читают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учебник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углубляют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свои знания об именах существительных и именах прилагательных,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сопоставляют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части речи, проверяют свои решения по таблице на обложке в конце учебника;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пользуются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общим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способом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действия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при определении частей речи;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расширяют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представление о тех семантических группах слов, которые относятся к именам существительным,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доказывают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принадлежность слов к группе имён существительных,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оперируют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для этого всем набором признаков: вопрос, значение, изменение.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Объясняют значения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слов,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выявляют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строение,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выделяют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однокоренные,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анализируют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звуковой состав,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слова.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Сравнивают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>значение и изменение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однокоренных имён существительных и прилагательных,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различие этих частей речи по признаку рода,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делают умозаключение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 способе разграничения  этих имён.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слова по указанному признаку,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осознают трудности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в определении рода некоторых слов;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знакомятся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со словарём «Какого рода и числа слово? Словарь трудностей»,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пользуются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им для решения поставленных задач.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Устанавливают связи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слов, д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елают вывод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 необходимости для правильной связи слов узнавать род имени существительного. По вопросам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окончания имён прилагательных.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Наблюдают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за изменением имён прилагательных по родам в единственном и во множественном числе,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делают вывод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об отсутствии такого изменения во множественном числе, проверяют его по учебнику.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Устанавливают связи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слов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род и число имён существительных и прилагательных.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осмысливают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схематически представленную информацию о способах определения безударных окончаний имён прилагательных,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формулируют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выявленную закономерность словесно;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необходимую последовательность действий.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Планируют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алгоритм определения безударного окончания имени прилагательного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осуществляют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его,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комментируют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свои действия.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Выявляют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>в тексте имена прилагательные,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устанавливают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>их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связи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>с именами существительными.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Расширяют представление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 разновидностях имён прилагательных (узнают об  именах прилагательных со значением принадлежности).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Восстанавливают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пропущенные названия падежей,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падежи имён существительных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упражняются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в изменении по падежам имён: существительных и прилагательных.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текст,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нужные по смыслу слова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конструируют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сочетания слов,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выполняю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т необходимые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рассуждения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определяют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окончания имён прилагательных.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Знакомятся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с планом морфологического разбора имён существительных и имён прилагательных,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его с планом разбора глагола,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делают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вывод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, что план анализа единый,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учатся проводить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морфологический разбор слов.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Сравнивают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слова, определяют их грамматические признаки,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делают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умозаключение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 написании </w:t>
            </w:r>
            <w:r w:rsidRPr="00993354">
              <w:rPr>
                <w:rFonts w:eastAsia="MS Mincho"/>
                <w:bCs/>
                <w:i/>
                <w:sz w:val="20"/>
                <w:szCs w:val="20"/>
                <w:lang w:val="ru-RU"/>
              </w:rPr>
              <w:t>ь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в именах существительных женского рода с шипящими на конце;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заключение по учебнику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выводят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орфографическое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правило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Убеждаются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в наличии орфограммы на конце существительных после шипящих,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фиксируют вывод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схематически,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формулируют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аргументируют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его.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Определяют способ действия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для решения орфографической задачи,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сверяют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его с учебником,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планируют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свои действия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осуществляют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их при записи слов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; пользуются словарём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«Какого рода и числа слово?».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Анализируют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«работу» ь,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классифицируют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группируют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слова;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подбирают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синонимы для объяснения значения слов,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проверяют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записи.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Выбирают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задания для выполнения,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осуществляют взаимоконтроль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>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Повторяют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систематизируют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изученное, 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отрабатывают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введённые способы действия, обеспечивающие решение грамматических и орфографических задач; коллективно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выявляют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трудности в выполнении действий, находят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исправляют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специально предъявленные ошибки в способе действия и его результате;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осуществляют взаимо-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самоконтроль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оценивают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свои умения,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совершенствуют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их.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Пишут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диктант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выполняют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грамматические задания.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Осуществляют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самоконтроль.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Осваивают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слова «трудного» рода и числа,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учатся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правилам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согласования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 этими словами имён прилагательных,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обнаруживают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исправляют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 грамматические и лексические ошибки;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работают со словарём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трудностей.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текст с точки зрения темы и главной мысли;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выявляют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строение текста,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составляют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его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план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за построением предложений, за их связью, за выбором языковых средств;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ищут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слова- подсказки для связи частей текста. Письменно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пересказывают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текст,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редактируют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его.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/>
                <w:bCs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Анализируют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тексты писателей,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находят сравнения, определяют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к ним своё отношение.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Рассматривают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 рисунки художника,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сравнивают 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изображённые облака с различными  предметами, животными,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строят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свои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предложения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на основе опорных слов.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Наблюдают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за облаками,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всматриваются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в них,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находят равнения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пробуют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создать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свои словесные картинки;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перечитывают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их,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оценивают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,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проверяют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 и </w:t>
            </w:r>
            <w:r w:rsidRPr="0099335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редактируют</w:t>
            </w:r>
            <w:r w:rsidRPr="00993354">
              <w:rPr>
                <w:rFonts w:eastAsia="MS Mincho"/>
                <w:bCs/>
                <w:sz w:val="20"/>
                <w:szCs w:val="20"/>
                <w:lang w:val="ru-RU"/>
              </w:rPr>
              <w:t xml:space="preserve">. </w:t>
            </w:r>
          </w:p>
          <w:p w:rsidR="00075569" w:rsidRPr="00993354" w:rsidRDefault="00075569" w:rsidP="0070171C">
            <w:pPr>
              <w:jc w:val="both"/>
              <w:rPr>
                <w:rFonts w:eastAsia="MS Mincho"/>
                <w:bCs/>
                <w:sz w:val="20"/>
                <w:szCs w:val="20"/>
                <w:lang w:val="ru-RU"/>
              </w:rPr>
            </w:pPr>
          </w:p>
          <w:p w:rsidR="00075569" w:rsidRPr="00C461E5" w:rsidRDefault="00075569" w:rsidP="0070171C">
            <w:pPr>
              <w:pStyle w:val="Header"/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  <w:tr w:rsidR="00075569" w:rsidRPr="00C461E5" w:rsidTr="0070171C">
        <w:trPr>
          <w:trHeight w:val="32"/>
        </w:trPr>
        <w:tc>
          <w:tcPr>
            <w:tcW w:w="14766" w:type="dxa"/>
            <w:gridSpan w:val="4"/>
          </w:tcPr>
          <w:p w:rsidR="00075569" w:rsidRPr="00C461E5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lang w:val="en-US"/>
              </w:rPr>
              <w:t>IV</w:t>
            </w:r>
            <w:r>
              <w:rPr>
                <w:rFonts w:eastAsia="MS Mincho"/>
                <w:b/>
                <w:bCs/>
              </w:rPr>
              <w:t xml:space="preserve"> четверть</w:t>
            </w:r>
            <w:r w:rsidRPr="00F33FC1"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(3</w:t>
            </w:r>
            <w:r w:rsidRPr="00A47872">
              <w:rPr>
                <w:rFonts w:eastAsia="MS Mincho"/>
                <w:b/>
                <w:bCs/>
              </w:rPr>
              <w:t>9</w:t>
            </w:r>
            <w:r>
              <w:rPr>
                <w:rFonts w:eastAsia="MS Mincho"/>
                <w:b/>
                <w:bCs/>
              </w:rPr>
              <w:t xml:space="preserve"> ч.: 30/9</w:t>
            </w:r>
            <w:r w:rsidRPr="00F33FC1">
              <w:rPr>
                <w:rFonts w:eastAsia="MS Mincho"/>
                <w:b/>
                <w:bCs/>
                <w:i/>
              </w:rPr>
              <w:t>р</w:t>
            </w:r>
            <w:r>
              <w:rPr>
                <w:rFonts w:eastAsia="MS Mincho"/>
                <w:b/>
                <w:bCs/>
              </w:rPr>
              <w:t>.)</w:t>
            </w:r>
          </w:p>
        </w:tc>
      </w:tr>
      <w:tr w:rsidR="00075569" w:rsidRPr="000816E5" w:rsidTr="0070171C">
        <w:trPr>
          <w:trHeight w:val="32"/>
        </w:trPr>
        <w:tc>
          <w:tcPr>
            <w:tcW w:w="14766" w:type="dxa"/>
            <w:gridSpan w:val="4"/>
          </w:tcPr>
          <w:p w:rsidR="00075569" w:rsidRPr="00A47872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Обо всём, что мы теперь знаем (17 ч.: 11/</w:t>
            </w:r>
            <w:r w:rsidRPr="00151553">
              <w:rPr>
                <w:rFonts w:eastAsia="MS Mincho"/>
                <w:b/>
                <w:bCs/>
                <w:i/>
              </w:rPr>
              <w:t>6р</w:t>
            </w:r>
            <w:r>
              <w:rPr>
                <w:rFonts w:eastAsia="MS Mincho"/>
                <w:b/>
                <w:bCs/>
              </w:rPr>
              <w:t>.)</w:t>
            </w:r>
          </w:p>
        </w:tc>
      </w:tr>
      <w:tr w:rsidR="00075569" w:rsidRPr="000816E5" w:rsidTr="0070171C">
        <w:trPr>
          <w:trHeight w:val="32"/>
        </w:trPr>
        <w:tc>
          <w:tcPr>
            <w:tcW w:w="2656" w:type="dxa"/>
          </w:tcPr>
          <w:p w:rsidR="00075569" w:rsidRDefault="00075569" w:rsidP="0070171C">
            <w:pPr>
              <w:pStyle w:val="BodyText"/>
              <w:jc w:val="center"/>
              <w:rPr>
                <w:rFonts w:eastAsia="MS Mincho"/>
                <w:b/>
                <w:bCs/>
                <w:sz w:val="20"/>
              </w:rPr>
            </w:pPr>
            <w:r w:rsidRPr="008A720B">
              <w:rPr>
                <w:rFonts w:eastAsia="MS Mincho"/>
                <w:b/>
                <w:bCs/>
                <w:sz w:val="20"/>
              </w:rPr>
              <w:t>П</w:t>
            </w:r>
            <w:r>
              <w:rPr>
                <w:rFonts w:eastAsia="MS Mincho"/>
                <w:b/>
                <w:bCs/>
                <w:sz w:val="20"/>
              </w:rPr>
              <w:t>овторение изученного (17ч.: 11/</w:t>
            </w:r>
            <w:r w:rsidRPr="00F8414C">
              <w:rPr>
                <w:rFonts w:eastAsia="MS Mincho"/>
                <w:b/>
                <w:bCs/>
                <w:i/>
                <w:sz w:val="20"/>
              </w:rPr>
              <w:t>6р</w:t>
            </w:r>
            <w:r>
              <w:rPr>
                <w:rFonts w:eastAsia="MS Mincho"/>
                <w:b/>
                <w:bCs/>
                <w:sz w:val="20"/>
              </w:rPr>
              <w:t>.)</w:t>
            </w:r>
          </w:p>
          <w:p w:rsidR="00075569" w:rsidRPr="001A70D2" w:rsidRDefault="00075569" w:rsidP="0070171C">
            <w:pPr>
              <w:pStyle w:val="BodyText"/>
              <w:rPr>
                <w:sz w:val="20"/>
              </w:rPr>
            </w:pPr>
            <w:r w:rsidRPr="001A70D2">
              <w:rPr>
                <w:b/>
                <w:sz w:val="20"/>
              </w:rPr>
              <w:t>1</w:t>
            </w:r>
            <w:r w:rsidRPr="001A70D2">
              <w:rPr>
                <w:sz w:val="20"/>
              </w:rPr>
              <w:t>. Повторение общих сведений о частях речи и предложении</w:t>
            </w:r>
            <w:r>
              <w:rPr>
                <w:sz w:val="20"/>
              </w:rPr>
              <w:t xml:space="preserve"> (</w:t>
            </w:r>
            <w:r w:rsidRPr="001A70D2">
              <w:rPr>
                <w:sz w:val="20"/>
              </w:rPr>
              <w:t>«Весна, весною, о весне…»)</w:t>
            </w:r>
          </w:p>
          <w:p w:rsidR="00075569" w:rsidRPr="001A70D2" w:rsidRDefault="00075569" w:rsidP="0070171C">
            <w:pPr>
              <w:pStyle w:val="BodyText"/>
              <w:rPr>
                <w:sz w:val="20"/>
              </w:rPr>
            </w:pPr>
          </w:p>
          <w:p w:rsidR="00075569" w:rsidRPr="001A70D2" w:rsidRDefault="00075569" w:rsidP="0070171C">
            <w:pPr>
              <w:pStyle w:val="BodyText"/>
              <w:rPr>
                <w:sz w:val="20"/>
              </w:rPr>
            </w:pPr>
          </w:p>
          <w:p w:rsidR="00075569" w:rsidRPr="001A70D2" w:rsidRDefault="00075569" w:rsidP="0070171C">
            <w:pPr>
              <w:pStyle w:val="BodyText"/>
              <w:rPr>
                <w:sz w:val="20"/>
              </w:rPr>
            </w:pPr>
          </w:p>
          <w:p w:rsidR="00075569" w:rsidRDefault="00075569" w:rsidP="0070171C">
            <w:pPr>
              <w:pStyle w:val="BodyText"/>
              <w:rPr>
                <w:sz w:val="20"/>
              </w:rPr>
            </w:pPr>
          </w:p>
          <w:p w:rsidR="00075569" w:rsidRDefault="00075569" w:rsidP="0070171C">
            <w:pPr>
              <w:pStyle w:val="BodyText"/>
              <w:rPr>
                <w:sz w:val="20"/>
              </w:rPr>
            </w:pPr>
          </w:p>
          <w:p w:rsidR="00075569" w:rsidRDefault="00075569" w:rsidP="0070171C">
            <w:pPr>
              <w:pStyle w:val="BodyText"/>
              <w:rPr>
                <w:sz w:val="20"/>
              </w:rPr>
            </w:pPr>
          </w:p>
          <w:p w:rsidR="00075569" w:rsidRPr="001A70D2" w:rsidRDefault="00075569" w:rsidP="0070171C">
            <w:pPr>
              <w:pStyle w:val="BodyText"/>
              <w:rPr>
                <w:sz w:val="20"/>
              </w:rPr>
            </w:pPr>
          </w:p>
          <w:p w:rsidR="00075569" w:rsidRPr="001A70D2" w:rsidRDefault="00075569" w:rsidP="0070171C">
            <w:pPr>
              <w:pStyle w:val="BodyText"/>
              <w:rPr>
                <w:sz w:val="20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2.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Изложение с элементами сочинения на основе картины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3.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Повторение различных видов разбора на материале словесной модели («Загадочное предложение о глокой куздре»)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4.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Повторение грамматических признаков частей речи и строения слов. Различные случаи употребления ь. («Что ты знаешь о словах?»)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5.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Работа над связью слов, над значением слов, над правильностью речи. Обучение пользованию словарями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6.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Повторение вопросов орфографии. Зависимость написания слов от их значения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7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Совершенствование орфографических умений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8-9.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Совершенствование орфографических умений на текстах с объяснением значения слов. Формирование умения рассказывать о словах; написание  изложений («Ещё немного из истории слов»)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10.</w:t>
            </w:r>
            <w:r w:rsidRPr="00993354">
              <w:rPr>
                <w:rFonts w:eastAsia="MS Mincho"/>
                <w:i/>
                <w:sz w:val="20"/>
                <w:szCs w:val="20"/>
                <w:lang w:val="ru-RU"/>
              </w:rPr>
              <w:t xml:space="preserve"> Написание изложения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Default="00075569" w:rsidP="0070171C">
            <w:pPr>
              <w:pStyle w:val="BodyText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11-12. </w:t>
            </w:r>
            <w:r w:rsidRPr="00C87065">
              <w:rPr>
                <w:rFonts w:eastAsia="MS Mincho"/>
                <w:bCs/>
                <w:sz w:val="20"/>
              </w:rPr>
              <w:t>Систематизация изученных орфографических правил; решение разнообразных орфографических задач</w:t>
            </w:r>
            <w:r>
              <w:rPr>
                <w:rFonts w:eastAsia="MS Mincho"/>
                <w:bCs/>
                <w:sz w:val="20"/>
              </w:rPr>
              <w:t>.</w:t>
            </w:r>
            <w:r w:rsidRPr="00C87065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П</w:t>
            </w:r>
            <w:r w:rsidRPr="00C87065">
              <w:rPr>
                <w:rFonts w:eastAsia="MS Mincho"/>
                <w:bCs/>
                <w:sz w:val="20"/>
              </w:rPr>
              <w:t xml:space="preserve">одготовка к контрольной </w:t>
            </w:r>
            <w:r w:rsidRPr="001A70D2">
              <w:rPr>
                <w:rFonts w:eastAsia="MS Mincho"/>
                <w:bCs/>
                <w:sz w:val="20"/>
              </w:rPr>
              <w:t>работе («Снова проверяем свои умения»)</w:t>
            </w:r>
          </w:p>
          <w:p w:rsidR="00075569" w:rsidRPr="00C87065" w:rsidRDefault="00075569" w:rsidP="0070171C">
            <w:pPr>
              <w:pStyle w:val="BodyText"/>
              <w:ind w:firstLine="708"/>
              <w:rPr>
                <w:rFonts w:eastAsia="MS Mincho"/>
                <w:bCs/>
                <w:sz w:val="20"/>
              </w:rPr>
            </w:pPr>
          </w:p>
          <w:p w:rsidR="00075569" w:rsidRPr="001F0CC5" w:rsidRDefault="00075569" w:rsidP="0070171C">
            <w:pPr>
              <w:pStyle w:val="BodyText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13-14</w:t>
            </w:r>
            <w:r w:rsidRPr="001F0CC5">
              <w:rPr>
                <w:rFonts w:eastAsia="MS Mincho"/>
                <w:b/>
                <w:bCs/>
                <w:i/>
                <w:sz w:val="20"/>
              </w:rPr>
              <w:t xml:space="preserve">. </w:t>
            </w:r>
            <w:r w:rsidRPr="001F0CC5">
              <w:rPr>
                <w:rFonts w:eastAsia="MS Mincho"/>
                <w:bCs/>
                <w:i/>
                <w:sz w:val="20"/>
              </w:rPr>
              <w:t xml:space="preserve">Совершенствование орфографических и грамматических умений  </w:t>
            </w:r>
          </w:p>
          <w:p w:rsidR="00075569" w:rsidRPr="00CE272B" w:rsidRDefault="00075569" w:rsidP="0070171C">
            <w:pPr>
              <w:pStyle w:val="BodyText"/>
              <w:rPr>
                <w:rFonts w:eastAsia="MS Mincho"/>
                <w:b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15. </w:t>
            </w:r>
            <w:r w:rsidRPr="00CE272B">
              <w:rPr>
                <w:rFonts w:eastAsia="MS Mincho"/>
                <w:bCs/>
                <w:i/>
                <w:sz w:val="20"/>
              </w:rPr>
              <w:t>Контрольный диктант «Костёр»</w:t>
            </w:r>
            <w:r>
              <w:rPr>
                <w:rFonts w:eastAsia="MS Mincho"/>
                <w:bCs/>
                <w:i/>
                <w:sz w:val="20"/>
              </w:rPr>
              <w:t xml:space="preserve"> по теме « Обо всём, что мы знаем»</w:t>
            </w:r>
          </w:p>
          <w:p w:rsidR="00075569" w:rsidRDefault="00075569" w:rsidP="0070171C">
            <w:pPr>
              <w:pStyle w:val="BodyText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16. </w:t>
            </w:r>
            <w:r>
              <w:rPr>
                <w:rFonts w:eastAsia="MS Mincho"/>
                <w:bCs/>
                <w:sz w:val="20"/>
              </w:rPr>
              <w:t>Работа над ошибками. Совершенствование орфографических и грамматических умений</w:t>
            </w:r>
          </w:p>
          <w:p w:rsidR="00075569" w:rsidRDefault="00075569" w:rsidP="0070171C">
            <w:pPr>
              <w:pStyle w:val="BodyText"/>
              <w:rPr>
                <w:rFonts w:eastAsia="MS Mincho"/>
                <w:b/>
                <w:bCs/>
                <w:sz w:val="20"/>
              </w:rPr>
            </w:pPr>
          </w:p>
          <w:p w:rsidR="00075569" w:rsidRPr="00993354" w:rsidRDefault="00075569" w:rsidP="006C11BD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bCs/>
                <w:i/>
                <w:sz w:val="20"/>
                <w:lang w:val="ru-RU"/>
              </w:rPr>
              <w:t>17</w:t>
            </w: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. </w:t>
            </w:r>
            <w:r>
              <w:rPr>
                <w:rFonts w:eastAsia="MS Mincho"/>
                <w:bCs/>
                <w:i/>
                <w:sz w:val="20"/>
                <w:lang w:val="ru-RU"/>
              </w:rPr>
              <w:t>К</w:t>
            </w:r>
            <w:r w:rsidRPr="00993354">
              <w:rPr>
                <w:rFonts w:eastAsia="MS Mincho"/>
                <w:bCs/>
                <w:i/>
                <w:sz w:val="20"/>
                <w:lang w:val="ru-RU"/>
              </w:rPr>
              <w:t>онтрольно</w:t>
            </w:r>
            <w:r>
              <w:rPr>
                <w:rFonts w:eastAsia="MS Mincho"/>
                <w:bCs/>
                <w:i/>
                <w:sz w:val="20"/>
                <w:lang w:val="ru-RU"/>
              </w:rPr>
              <w:t>е списывание по итогам года</w:t>
            </w: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обсуждении вопросов, говорить на обсуждаемую тему, слушать собеседников, соблюдать правила речевого поведения.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словарями учебника для решения различных языковых вопросов. Соблюдать нормы произношения, связи слов и их изменения.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текста, словесно выраженную главную мысль, обдумывать строение текста, пользоваться при пересказе и создании своего текста планом и ключевыми словами. Пересказывать предложенные тексты (после коллективной подготовки) и создавать свои на основе разных источников.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звуки и буквы, анализировать, группировать слова по указанным характеристикам звуков. Пользоваться знанием алфавита; использовать при письме красную строку.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Различать в слове два значения: лексическое и грамматическое; определять по окончаниям слов их  грамматические значения.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определённой части речи; характеризовать и изменять слова, ставить их в указанные формы, находить заданные формы слов в тексте; сравнивать,  классифицировать слова по указанным признакам. Соотносить слова с их грамматическими моделями; подбирать к моделям слова.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понятия «части речи» и «члены предложения», устанавливать связи слов, определять необходимые грамматические признаки. Характеризовать предложения по освоенным параметрам.</w:t>
            </w:r>
          </w:p>
          <w:p w:rsidR="00075569" w:rsidRPr="00015FA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Обнаруживать орфограммы (в зрительно и на слух воспринимаемом тексте), определять их разновидности,  соотносить с правилами, применять изученные правила. Пользоваться орфографическим словарём. Разграничивать освоенные и неосвоенные орфограммы; использовать приём письма с «окошками» как средство осуществления самоконтроля по ходу письма. Проверять написанное и вносить коррективы.   Списывать и писать под диктовку. </w:t>
            </w: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Представление о богатых возможностях русского языка; становление интереса к изучению русского языка, уважения к  нему. Осознание необходимости вдумчивого отношения к своей речи, контроля за её качеством. Элементы способности оценивать свои достижения и трудности. </w:t>
            </w:r>
            <w:r w:rsidRPr="000151F0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Понимать, принимать и сохранять учебную задачу. Планировать свои действия для решения конкретных языковых и речевых задач; действовать по намеченному плану, выполнять необходимые операции в речевой 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деятельности 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  <w:r w:rsidRPr="003E269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3815EA">
              <w:rPr>
                <w:rFonts w:eastAsia="MS Mincho"/>
                <w:bCs/>
                <w:sz w:val="20"/>
                <w:szCs w:val="20"/>
              </w:rPr>
              <w:t>Участвовать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коллективных наблюдениях за фактами языка, извлекать из них информацию, оценивать её как новую или известную.  Находить в материалах учебника, в том числе в словарях, на справочных страницах, необходимую информацию, использовать её в практических целях.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иллюстрировать примерами действие различных правил, закономерностей.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  <w:r w:rsidRPr="008A37D2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 </w:t>
            </w:r>
            <w:r w:rsidRPr="00E54F18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75569" w:rsidRPr="00E54F18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общей беседе, в коллективной поисковой 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 Воспроизводить прочитанную информацию, передавать её другим. Письменно пересказывать тексты и создавать свои, решая при этом определённые речевые задачи. </w:t>
            </w:r>
            <w:r w:rsidRPr="00204080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033" w:type="dxa"/>
          </w:tcPr>
          <w:p w:rsidR="00075569" w:rsidRDefault="00075569" w:rsidP="0070171C">
            <w:pPr>
              <w:pStyle w:val="Header"/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87590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отрывки из стихотворений, по опознавательным признакам </w:t>
            </w:r>
            <w:r w:rsidRPr="00987590">
              <w:rPr>
                <w:rFonts w:eastAsia="MS Mincho"/>
                <w:b/>
                <w:bCs/>
                <w:sz w:val="20"/>
                <w:szCs w:val="20"/>
              </w:rPr>
              <w:t>разграничивают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группы слов и предложения;  </w:t>
            </w:r>
            <w:r w:rsidRPr="00FF5829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падежи, </w:t>
            </w:r>
            <w:r w:rsidRPr="000E7AD9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отсутствующие, </w:t>
            </w:r>
            <w:r w:rsidRPr="000E7AD9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предложения. </w:t>
            </w:r>
            <w:r w:rsidRPr="00AC3CDD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«секреты» рисования словом, </w:t>
            </w:r>
            <w:r w:rsidRPr="00152BF0">
              <w:rPr>
                <w:rFonts w:eastAsia="MS Mincho"/>
                <w:b/>
                <w:bCs/>
                <w:sz w:val="20"/>
                <w:szCs w:val="20"/>
              </w:rPr>
              <w:t>устанавливают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связи слов, </w:t>
            </w:r>
            <w:r w:rsidRPr="00152BF0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задачи; </w:t>
            </w:r>
            <w:r w:rsidRPr="001C073D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явлениями омонимии, </w:t>
            </w:r>
            <w:r w:rsidRPr="007C27BD">
              <w:rPr>
                <w:rFonts w:eastAsia="MS Mincho"/>
                <w:b/>
                <w:bCs/>
                <w:sz w:val="20"/>
                <w:szCs w:val="20"/>
              </w:rPr>
              <w:t xml:space="preserve">определяют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части речи, </w:t>
            </w:r>
            <w:r w:rsidRPr="007C27BD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слова; </w:t>
            </w:r>
            <w:r w:rsidRPr="00446B33">
              <w:rPr>
                <w:rFonts w:eastAsia="MS Mincho"/>
                <w:b/>
                <w:bCs/>
                <w:sz w:val="20"/>
                <w:szCs w:val="20"/>
              </w:rPr>
              <w:t>разграничивают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изученные и неизученные орфограммы; </w:t>
            </w:r>
            <w:r w:rsidRPr="00A44821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A44821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для различных видом анализа.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E3CC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картину, </w:t>
            </w:r>
            <w:r w:rsidRPr="00FE3CC1">
              <w:rPr>
                <w:rFonts w:eastAsia="MS Mincho"/>
                <w:b/>
                <w:bCs/>
                <w:sz w:val="20"/>
                <w:szCs w:val="20"/>
              </w:rPr>
              <w:t>воображают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происходящее, </w:t>
            </w:r>
            <w:r w:rsidRPr="00AA0B1C">
              <w:rPr>
                <w:rFonts w:eastAsia="MS Mincho"/>
                <w:b/>
                <w:bCs/>
                <w:sz w:val="20"/>
                <w:szCs w:val="20"/>
              </w:rPr>
              <w:t xml:space="preserve">обмениваются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впечатлениями, </w:t>
            </w:r>
            <w:r w:rsidRPr="00AA0B1C"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мысли и чувства, </w:t>
            </w:r>
            <w:r w:rsidRPr="00AA0B1C">
              <w:rPr>
                <w:rFonts w:eastAsia="MS Mincho"/>
                <w:b/>
                <w:bCs/>
                <w:sz w:val="20"/>
                <w:szCs w:val="20"/>
              </w:rPr>
              <w:t>слушают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других. С опорой на картину </w:t>
            </w:r>
            <w:r w:rsidRPr="00DC7294">
              <w:rPr>
                <w:rFonts w:eastAsia="MS Mincho"/>
                <w:b/>
                <w:bCs/>
                <w:sz w:val="20"/>
                <w:szCs w:val="20"/>
              </w:rPr>
              <w:t>заканчивают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предложения. </w:t>
            </w:r>
            <w:r w:rsidRPr="005E3B78">
              <w:rPr>
                <w:rFonts w:eastAsia="MS Mincho"/>
                <w:b/>
                <w:bCs/>
                <w:sz w:val="20"/>
                <w:szCs w:val="20"/>
              </w:rPr>
              <w:t xml:space="preserve">Предполагают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строение будущего текста, </w:t>
            </w:r>
            <w:r w:rsidRPr="005E3B78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части. С опорой на «заготовки» предложений </w:t>
            </w:r>
            <w:r w:rsidRPr="001B603C">
              <w:rPr>
                <w:rFonts w:eastAsia="MS Mincho"/>
                <w:b/>
                <w:bCs/>
                <w:sz w:val="20"/>
                <w:szCs w:val="20"/>
              </w:rPr>
              <w:t>словами рисуют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картину, </w:t>
            </w:r>
            <w:r w:rsidRPr="00456699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картину и её словесное описание, </w:t>
            </w:r>
            <w:r w:rsidRPr="00456699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 w:rsidRPr="00036DFB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слушателям свой текст, </w:t>
            </w:r>
            <w:r w:rsidRPr="00036DFB">
              <w:rPr>
                <w:rFonts w:eastAsia="MS Mincho"/>
                <w:b/>
                <w:bCs/>
                <w:sz w:val="20"/>
                <w:szCs w:val="20"/>
              </w:rPr>
              <w:t xml:space="preserve">оценивают </w:t>
            </w:r>
            <w:r>
              <w:rPr>
                <w:rFonts w:eastAsia="MS Mincho"/>
                <w:bCs/>
                <w:sz w:val="20"/>
                <w:szCs w:val="20"/>
              </w:rPr>
              <w:t>его по их восприятию.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9161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словесную модель предложения, </w:t>
            </w:r>
            <w:r w:rsidRPr="001D60F9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отсутствие лексического значения и общего смысла. </w:t>
            </w:r>
            <w:r w:rsidRPr="00236F5F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предложение и его слова, </w:t>
            </w:r>
            <w:r w:rsidRPr="00A31862">
              <w:rPr>
                <w:rFonts w:eastAsia="MS Mincho"/>
                <w:b/>
                <w:bCs/>
                <w:sz w:val="20"/>
                <w:szCs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наличии у слов грамматического значения, </w:t>
            </w:r>
            <w:r w:rsidRPr="00A31862">
              <w:rPr>
                <w:rFonts w:eastAsia="MS Mincho"/>
                <w:b/>
                <w:bCs/>
                <w:sz w:val="20"/>
                <w:szCs w:val="20"/>
              </w:rPr>
              <w:t xml:space="preserve">характеризуют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его. </w:t>
            </w:r>
            <w:r w:rsidRPr="00B3031B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реальные предложения с моделью, </w:t>
            </w:r>
            <w:r w:rsidRPr="00B3031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различия слов. </w:t>
            </w:r>
            <w:r w:rsidRPr="001731E1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действий при построении предложений; </w:t>
            </w:r>
            <w:r w:rsidRPr="001731E1"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D13AE4">
              <w:rPr>
                <w:rFonts w:eastAsia="MS Mincho"/>
                <w:b/>
                <w:bCs/>
                <w:sz w:val="20"/>
                <w:szCs w:val="20"/>
              </w:rPr>
              <w:t xml:space="preserve">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реальные предложения в соответствии с моделью, </w:t>
            </w:r>
            <w:r w:rsidRPr="00763152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предложения и модели по грамматическим признакам, </w:t>
            </w:r>
            <w:r w:rsidRPr="00763152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соответствие. 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D1B42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знания о словах, </w:t>
            </w:r>
            <w:r w:rsidRPr="003D1B42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модели слов, </w:t>
            </w:r>
            <w:r w:rsidRPr="003D1B42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грамматические признаки слов, </w:t>
            </w:r>
            <w:r w:rsidRPr="0066764B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моделям, </w:t>
            </w:r>
            <w:r w:rsidRPr="009816B4"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соответствующие слова, </w:t>
            </w:r>
            <w:r w:rsidRPr="009816B4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наличие в них лексического значения. </w:t>
            </w:r>
            <w:r w:rsidRPr="001B3827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описанию их лексического значения, </w:t>
            </w:r>
            <w:r w:rsidRPr="00E86F55">
              <w:rPr>
                <w:rFonts w:eastAsia="MS Mincho"/>
                <w:b/>
                <w:bCs/>
                <w:sz w:val="20"/>
                <w:szCs w:val="20"/>
              </w:rPr>
              <w:t xml:space="preserve">подбирают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 по указанным признакам. </w:t>
            </w:r>
            <w:r w:rsidRPr="00BD7C60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написание слов, </w:t>
            </w:r>
            <w:r w:rsidRPr="00405BE3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заданным параметрам, </w:t>
            </w:r>
            <w:r w:rsidRPr="00FC6640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грамматические признаки, </w:t>
            </w:r>
            <w:r w:rsidRPr="00FC6640">
              <w:rPr>
                <w:rFonts w:eastAsia="MS Mincho"/>
                <w:b/>
                <w:bCs/>
                <w:sz w:val="20"/>
                <w:szCs w:val="20"/>
              </w:rPr>
              <w:t>обобщают, 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сведения. </w:t>
            </w:r>
            <w:r w:rsidRPr="0009173E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с разных точек зрения. </w:t>
            </w:r>
            <w:r w:rsidRPr="00E1217C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строение текста, </w:t>
            </w:r>
            <w:r w:rsidRPr="00E1217C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1217C">
              <w:rPr>
                <w:rFonts w:eastAsia="MS Mincho"/>
                <w:b/>
                <w:bCs/>
                <w:sz w:val="20"/>
                <w:szCs w:val="20"/>
              </w:rPr>
              <w:t>завершают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его, </w:t>
            </w:r>
            <w:r w:rsidRPr="00E1217C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задачи.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231791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нарушения правильности речи, </w:t>
            </w:r>
            <w:r w:rsidRPr="00231791">
              <w:rPr>
                <w:rFonts w:eastAsia="MS Mincho"/>
                <w:b/>
                <w:bCs/>
                <w:sz w:val="20"/>
                <w:szCs w:val="20"/>
              </w:rPr>
              <w:t>обращаются к словарям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учебника, </w:t>
            </w:r>
            <w:r w:rsidRPr="00231791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 и </w:t>
            </w:r>
            <w:r w:rsidRPr="00231791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исправления. </w:t>
            </w:r>
            <w:r w:rsidRPr="009C677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употребление в них слов, </w:t>
            </w:r>
            <w:r w:rsidRPr="00B02841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A64A1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слова; </w:t>
            </w:r>
            <w:r w:rsidRPr="00DF01F9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DF01F9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связь между значением и написанием. </w:t>
            </w:r>
            <w:r w:rsidRPr="00DF01F9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F01F9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изученные сведения, </w:t>
            </w:r>
            <w:r w:rsidRPr="00DF01F9">
              <w:rPr>
                <w:rFonts w:eastAsia="MS Mincho"/>
                <w:b/>
                <w:bCs/>
                <w:sz w:val="20"/>
                <w:szCs w:val="20"/>
              </w:rPr>
              <w:t>пользуются учебником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как справочником; </w:t>
            </w:r>
            <w:r w:rsidRPr="008F52A9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приобретённые знания для решения различных  языковых и речевых задач.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B4682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7B4682">
              <w:rPr>
                <w:rFonts w:eastAsia="MS Mincho"/>
                <w:b/>
                <w:bCs/>
                <w:sz w:val="20"/>
                <w:szCs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предложения. </w:t>
            </w:r>
            <w:r w:rsidRPr="007B468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7B4682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происхождением слов, </w:t>
            </w:r>
            <w:r w:rsidRPr="007B4682">
              <w:rPr>
                <w:rFonts w:eastAsia="MS Mincho"/>
                <w:b/>
                <w:bCs/>
                <w:sz w:val="20"/>
                <w:szCs w:val="20"/>
              </w:rPr>
              <w:t>схематически изображают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процесс появления слова. </w:t>
            </w:r>
            <w:r w:rsidRPr="00E5198B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 с точки зрения их содержания и строения, </w:t>
            </w:r>
            <w:r w:rsidRPr="00E5198B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нужными словами, </w:t>
            </w:r>
            <w:r w:rsidRPr="00E5198B">
              <w:rPr>
                <w:rFonts w:eastAsia="MS Mincho"/>
                <w:b/>
                <w:bCs/>
                <w:sz w:val="20"/>
                <w:szCs w:val="20"/>
              </w:rPr>
              <w:t xml:space="preserve">наблюдают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 построением предложений, за их связью, за выбором слов. </w:t>
            </w:r>
            <w:r w:rsidRPr="007A1B9C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план текста, каждую часть,  значение и написание слов. </w:t>
            </w:r>
            <w:r w:rsidRPr="008C7426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посильность текста для письменного пересказа; </w:t>
            </w:r>
            <w:r w:rsidRPr="008C7426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(письменно или устно друг другу) с опорой на ключевые слова.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Pr="001519E2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E60D7">
              <w:rPr>
                <w:rFonts w:eastAsia="MS Mincho"/>
                <w:bCs/>
                <w:sz w:val="20"/>
                <w:szCs w:val="20"/>
              </w:rPr>
              <w:t>По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предъявленным </w:t>
            </w:r>
            <w:r w:rsidRPr="009E60D7">
              <w:rPr>
                <w:rFonts w:eastAsia="MS Mincho"/>
                <w:bCs/>
                <w:sz w:val="20"/>
                <w:szCs w:val="20"/>
              </w:rPr>
              <w:t xml:space="preserve"> моделям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547EE2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47EE2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изученные правила, </w:t>
            </w:r>
            <w:r w:rsidRPr="00547EE2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 </w:t>
            </w:r>
            <w:r w:rsidRPr="00E63E95">
              <w:rPr>
                <w:rFonts w:eastAsia="MS Mincho"/>
                <w:b/>
                <w:bCs/>
                <w:sz w:val="20"/>
                <w:szCs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примеры со схематически обозначенными правилами.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предложенные записи,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исправления, </w:t>
            </w:r>
            <w:r w:rsidRPr="00724F74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24F74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недостатки в способе применения правил; </w:t>
            </w:r>
            <w:r w:rsidRPr="00724F74">
              <w:rPr>
                <w:rFonts w:eastAsia="MS Mincho"/>
                <w:b/>
                <w:bCs/>
                <w:sz w:val="20"/>
                <w:szCs w:val="20"/>
              </w:rPr>
              <w:t>практикуются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использовании словаря. </w:t>
            </w:r>
            <w:r w:rsidRPr="003E3396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3E3396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 </w:t>
            </w:r>
            <w:r w:rsidRPr="003E3396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как освоенные и неосвоенные, </w:t>
            </w:r>
            <w:r w:rsidRPr="003E3396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требуемые </w:t>
            </w:r>
            <w:r w:rsidRPr="009B58FB">
              <w:rPr>
                <w:rFonts w:eastAsia="MS Mincho"/>
                <w:b/>
                <w:bCs/>
                <w:sz w:val="20"/>
                <w:szCs w:val="20"/>
              </w:rPr>
              <w:t>орфографические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92FF4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основе словаря словарные диктанты, </w:t>
            </w:r>
            <w:r w:rsidRPr="00792FF4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792FF4">
              <w:rPr>
                <w:rFonts w:eastAsia="MS Mincho"/>
                <w:b/>
                <w:bCs/>
                <w:sz w:val="20"/>
                <w:szCs w:val="20"/>
              </w:rPr>
              <w:t>выполняют все орфографические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 письме под диктовку. </w:t>
            </w:r>
            <w:r w:rsidRPr="003E2DC6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написанное. </w:t>
            </w:r>
            <w:r w:rsidRPr="00402F40">
              <w:rPr>
                <w:rFonts w:eastAsia="MS Mincho"/>
                <w:b/>
                <w:bCs/>
                <w:sz w:val="20"/>
                <w:szCs w:val="20"/>
              </w:rPr>
              <w:t>Выполняют задания тестового характера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1F71D0">
              <w:rPr>
                <w:rFonts w:eastAsia="MS Mincho"/>
                <w:b/>
                <w:bCs/>
                <w:sz w:val="20"/>
                <w:szCs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тексте предложения, слова по указанным признакам, </w:t>
            </w:r>
            <w:r w:rsidRPr="0070262E">
              <w:rPr>
                <w:rFonts w:eastAsia="MS Mincho"/>
                <w:b/>
                <w:bCs/>
                <w:sz w:val="20"/>
                <w:szCs w:val="20"/>
              </w:rPr>
              <w:t>анализируют,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70262E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ними различные действия.</w:t>
            </w:r>
          </w:p>
        </w:tc>
      </w:tr>
      <w:tr w:rsidR="00075569" w:rsidRPr="000816E5" w:rsidTr="0070171C">
        <w:trPr>
          <w:trHeight w:val="32"/>
        </w:trPr>
        <w:tc>
          <w:tcPr>
            <w:tcW w:w="14766" w:type="dxa"/>
            <w:gridSpan w:val="4"/>
          </w:tcPr>
          <w:p w:rsidR="00075569" w:rsidRPr="001A70D2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Продолжаем учиться хорошей речи (16 ч.: 13/</w:t>
            </w:r>
            <w:r w:rsidRPr="0022687C">
              <w:rPr>
                <w:rFonts w:eastAsia="MS Mincho"/>
                <w:b/>
                <w:bCs/>
                <w:i/>
              </w:rPr>
              <w:t>3р.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075569" w:rsidRPr="000816E5" w:rsidTr="0070171C">
        <w:trPr>
          <w:trHeight w:val="32"/>
        </w:trPr>
        <w:tc>
          <w:tcPr>
            <w:tcW w:w="2656" w:type="dxa"/>
          </w:tcPr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jc w:val="center"/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Оцениваем, описываем, повествуем (16 ч.: 13/</w:t>
            </w: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>3р.</w:t>
            </w: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>)</w:t>
            </w: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18.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>Знакомство с понятием «повествование», «описание предмета», «предложение со значением оценки».</w:t>
            </w: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19-20.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Обучение построению текстов с описанием предмета и повествованием. </w:t>
            </w: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sz w:val="20"/>
                <w:szCs w:val="20"/>
                <w:lang w:val="ru-RU"/>
              </w:rPr>
              <w:t xml:space="preserve">21. </w:t>
            </w:r>
            <w:r w:rsidRPr="00993354">
              <w:rPr>
                <w:rFonts w:eastAsia="MS Mincho"/>
                <w:sz w:val="20"/>
                <w:szCs w:val="20"/>
                <w:lang w:val="ru-RU"/>
              </w:rPr>
              <w:t xml:space="preserve"> Включение в повествование и описание предмета предложений со значением оценки; работа над основной мыслью текста </w:t>
            </w: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  <w:r w:rsidRPr="00993354">
              <w:rPr>
                <w:rFonts w:eastAsia="MS Mincho"/>
                <w:b/>
                <w:i/>
                <w:sz w:val="20"/>
                <w:szCs w:val="20"/>
                <w:lang w:val="ru-RU"/>
              </w:rPr>
              <w:t xml:space="preserve">22. </w:t>
            </w:r>
            <w:r w:rsidRPr="00993354">
              <w:rPr>
                <w:rFonts w:eastAsia="MS Mincho"/>
                <w:i/>
                <w:sz w:val="20"/>
                <w:szCs w:val="20"/>
                <w:lang w:val="ru-RU"/>
              </w:rPr>
              <w:t>Совершенствование речевых умений</w:t>
            </w: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23.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Создание текстов-повествований по серии рисунков и по личным впечатлениям («Словами рисуем действия»)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24.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Знакомство с особенностями словесных этюдов.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25-26.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Создание словесных этюдов (описаний и повествований) на основе картинок учебника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27-28.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Рисование словесных этюдов по личным впечатлениям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Cs/>
                <w:sz w:val="20"/>
                <w:lang w:val="ru-RU"/>
              </w:rPr>
            </w:pPr>
            <w:r w:rsidRPr="00993354">
              <w:rPr>
                <w:rFonts w:eastAsia="MS Mincho"/>
                <w:b/>
                <w:bCs/>
                <w:sz w:val="20"/>
                <w:lang w:val="ru-RU"/>
              </w:rPr>
              <w:t xml:space="preserve">29-31. </w:t>
            </w:r>
            <w:r w:rsidRPr="00993354">
              <w:rPr>
                <w:rFonts w:eastAsia="MS Mincho"/>
                <w:bCs/>
                <w:sz w:val="20"/>
                <w:lang w:val="ru-RU"/>
              </w:rPr>
              <w:t>Создание текстов разных жанров: загадок, записок, телеграмм, поздравлений, кулинарных рецептов, инструкций, писем и т. д. («Я умею писать…»)</w:t>
            </w:r>
          </w:p>
          <w:p w:rsidR="00075569" w:rsidRPr="00993354" w:rsidRDefault="00075569" w:rsidP="0070171C">
            <w:pPr>
              <w:tabs>
                <w:tab w:val="left" w:pos="1710"/>
              </w:tabs>
              <w:rPr>
                <w:rFonts w:eastAsia="MS Mincho"/>
                <w:bCs/>
                <w:sz w:val="20"/>
                <w:lang w:val="ru-RU"/>
              </w:rPr>
            </w:pPr>
          </w:p>
          <w:p w:rsidR="00075569" w:rsidRDefault="00075569" w:rsidP="006C11BD">
            <w:pPr>
              <w:tabs>
                <w:tab w:val="left" w:pos="700"/>
                <w:tab w:val="left" w:pos="1710"/>
              </w:tabs>
              <w:rPr>
                <w:rFonts w:eastAsia="MS Mincho"/>
                <w:bCs/>
                <w:i/>
                <w:sz w:val="20"/>
                <w:lang w:val="ru-RU"/>
              </w:rPr>
            </w:pPr>
            <w:r w:rsidRPr="006C11BD">
              <w:rPr>
                <w:rFonts w:eastAsia="MS Mincho"/>
                <w:b/>
                <w:bCs/>
                <w:i/>
                <w:sz w:val="20"/>
                <w:lang w:val="ru-RU"/>
              </w:rPr>
              <w:t>32</w:t>
            </w:r>
            <w:r w:rsidRPr="006C11BD">
              <w:rPr>
                <w:rFonts w:eastAsia="MS Mincho"/>
                <w:bCs/>
                <w:i/>
                <w:sz w:val="20"/>
                <w:lang w:val="ru-RU"/>
              </w:rPr>
              <w:t>Совершенствование речевых умений</w:t>
            </w:r>
          </w:p>
          <w:p w:rsidR="00075569" w:rsidRDefault="00075569" w:rsidP="006C11BD">
            <w:pPr>
              <w:tabs>
                <w:tab w:val="left" w:pos="700"/>
                <w:tab w:val="left" w:pos="1710"/>
              </w:tabs>
              <w:rPr>
                <w:rFonts w:eastAsia="MS Mincho"/>
                <w:bCs/>
                <w:i/>
                <w:sz w:val="20"/>
                <w:lang w:val="ru-RU"/>
              </w:rPr>
            </w:pPr>
            <w:r>
              <w:rPr>
                <w:rFonts w:eastAsia="MS Mincho"/>
                <w:b/>
                <w:bCs/>
                <w:i/>
                <w:sz w:val="20"/>
                <w:lang w:val="ru-RU"/>
              </w:rPr>
              <w:t>33.</w:t>
            </w:r>
            <w:r w:rsidRPr="006C11BD">
              <w:rPr>
                <w:rFonts w:eastAsia="MS Mincho"/>
                <w:bCs/>
                <w:i/>
                <w:sz w:val="20"/>
                <w:lang w:val="ru-RU"/>
              </w:rPr>
              <w:t xml:space="preserve"> Контрольный диктант «Природа просыпается» по итогам года</w:t>
            </w:r>
          </w:p>
          <w:p w:rsidR="00075569" w:rsidRPr="006C11BD" w:rsidRDefault="00075569" w:rsidP="006C11BD">
            <w:pPr>
              <w:tabs>
                <w:tab w:val="left" w:pos="700"/>
                <w:tab w:val="left" w:pos="1710"/>
              </w:tabs>
              <w:rPr>
                <w:rFonts w:eastAsia="MS Mincho"/>
                <w:b/>
                <w:bCs/>
                <w:i/>
                <w:sz w:val="20"/>
                <w:lang w:val="ru-RU"/>
              </w:rPr>
            </w:pPr>
            <w:r>
              <w:rPr>
                <w:rFonts w:eastAsia="MS Mincho"/>
                <w:b/>
                <w:bCs/>
                <w:i/>
                <w:sz w:val="20"/>
                <w:lang w:val="ru-RU"/>
              </w:rPr>
              <w:t xml:space="preserve">34. </w:t>
            </w:r>
            <w:r w:rsidRPr="006C11BD">
              <w:rPr>
                <w:rFonts w:eastAsia="MS Mincho"/>
                <w:bCs/>
                <w:i/>
                <w:sz w:val="20"/>
                <w:lang w:val="ru-RU"/>
              </w:rPr>
              <w:t>Работа над ошибками. Совершенствование орфографических и грамматических умений</w:t>
            </w: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общении на уроке, говорить на обсуждаемую тему, слушать собеседников, стараться понимать чужую точку зрения; соблюдать правила речевого поведения.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текста, содержание иллюстраций, осознавать словесно выраженную автором  главную мысль; раскрывать тему в своём тексте и проводить в нём основную мысль. Озаглавливать части текста, составлять план.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Различать повествования и описания предмета; выделять предложения со значением оценки, осознавать их роль в тексте, использовать их в создаваемых текстах. Замечать в художественных текстах языковые средства, создающие его выразительность. Письменно (после коллективной подготовки) пересказывать текст, осознанно сохраняя особенности оригинала. 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на основе различных источников (серии рисунков, картин, личных наблюдений) создавать небольшие тексты повествовательного и описательного характера, использовать в них предложения со значением оценки. Улучшать созданные или пересказанные тексты, повышать их выразительность.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речевые произведения различных освоенных жанров.</w:t>
            </w:r>
          </w:p>
          <w:p w:rsidR="00075569" w:rsidRPr="00015FA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Использовать при письме весь комплекс орфографических умений, в том числе осуществлять самоконтроль по ходу записи, применяя приём письма с «окошками», осуществлять проверку написанного, при необходимости вносить исправления.</w:t>
            </w: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927868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- Осознание языка как средства устного и письменного общения, а себя – как носителя русского языка. Представление о богатых возможностях русского языка, о способах повышения точности и выразительности речи. Становление интереса к русскому языку, коммуникативного мотива его изучения. </w:t>
            </w:r>
            <w:r w:rsidRPr="00C4414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C4414F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принимать и сохранять учебную задачу. Планировать свои речевые действия, осуществлять их по намеченному плану; фиксировать отдельные операции схематически; выполнять учебные действия в речевой и умственной форме. Выполнять действия самоконтроля; вносить необходимые коррективы. </w:t>
            </w:r>
            <w:r w:rsidRPr="00B042DE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A274DB">
              <w:rPr>
                <w:rFonts w:eastAsia="MS Mincho"/>
                <w:bCs/>
                <w:sz w:val="20"/>
                <w:szCs w:val="20"/>
              </w:rPr>
              <w:t>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сведения, соотносить их с имеющимися, пользоваться схематичными условными обозначениями. Понимать информацию, представленную в изобразительной форме; интерпретировать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</w:t>
            </w:r>
            <w:r w:rsidRPr="008E6A3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8E6A3B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синтеза (конструирования), сравнения, классификации; подводить факты речи под определённые понятия; проводить аналогии; устанавливать причинно-следственные связи, делать умозаключения, обобщения. </w:t>
            </w:r>
            <w:r w:rsidRPr="002E1BFB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75569" w:rsidRPr="008E6A3B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поведения.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</w:t>
            </w:r>
            <w:r w:rsidRPr="00FF7D7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465EF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предложение, </w:t>
            </w:r>
            <w:r w:rsidRPr="00A465EF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ясность,  </w:t>
            </w:r>
            <w:r w:rsidRPr="00A465EF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причину неясности; </w:t>
            </w:r>
            <w:r w:rsidRPr="001C2003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предложение с текстом, </w:t>
            </w:r>
            <w:r w:rsidRPr="001C2003">
              <w:rPr>
                <w:rFonts w:eastAsia="MS Mincho"/>
                <w:b/>
                <w:bCs/>
                <w:sz w:val="20"/>
                <w:szCs w:val="20"/>
              </w:rPr>
              <w:t>делают умозаключение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проверяют </w:t>
            </w:r>
            <w:r w:rsidRPr="001C2003">
              <w:rPr>
                <w:rFonts w:eastAsia="MS Mincho"/>
                <w:bCs/>
                <w:sz w:val="20"/>
                <w:szCs w:val="20"/>
              </w:rPr>
              <w:t>его 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сведениями из учебника. </w:t>
            </w:r>
            <w:r w:rsidRPr="00485E33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текста, </w:t>
            </w:r>
            <w:r w:rsidRPr="00485E33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485E33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отличия. </w:t>
            </w:r>
            <w:r w:rsidRPr="003E7917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новыми понятиями, на основе учебника </w:t>
            </w:r>
            <w:r w:rsidRPr="003E7917">
              <w:rPr>
                <w:rFonts w:eastAsia="MS Mincho"/>
                <w:b/>
                <w:bCs/>
                <w:sz w:val="20"/>
                <w:szCs w:val="20"/>
              </w:rPr>
              <w:t xml:space="preserve">раскрывают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их содержание. </w:t>
            </w:r>
            <w:r w:rsidRPr="00990BAD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процессе снятия кино, </w:t>
            </w:r>
            <w:r w:rsidRPr="005E4B43"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процессом речи, </w:t>
            </w:r>
            <w:r w:rsidRPr="005E4B43">
              <w:rPr>
                <w:rFonts w:eastAsia="MS Mincho"/>
                <w:b/>
                <w:bCs/>
                <w:sz w:val="20"/>
                <w:szCs w:val="20"/>
              </w:rPr>
              <w:t>открывают приём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помогающий различать тексты разных типов; </w:t>
            </w:r>
            <w:r w:rsidRPr="005E4B43">
              <w:rPr>
                <w:rFonts w:eastAsia="MS Mincho"/>
                <w:b/>
                <w:bCs/>
                <w:sz w:val="20"/>
                <w:szCs w:val="20"/>
              </w:rPr>
              <w:t>проверяют предположение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учебнику. </w:t>
            </w:r>
            <w:r w:rsidRPr="00B1559C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текст, </w:t>
            </w:r>
            <w:r w:rsidRPr="00B1559C">
              <w:rPr>
                <w:rFonts w:eastAsia="MS Mincho"/>
                <w:b/>
                <w:bCs/>
                <w:sz w:val="20"/>
                <w:szCs w:val="20"/>
              </w:rPr>
              <w:t xml:space="preserve">применяют </w:t>
            </w:r>
            <w:r w:rsidRPr="00981A31">
              <w:rPr>
                <w:rFonts w:eastAsia="MS Mincho"/>
                <w:bCs/>
                <w:sz w:val="20"/>
                <w:szCs w:val="20"/>
              </w:rPr>
              <w:t>новый</w:t>
            </w:r>
            <w:r w:rsidRPr="00B1559C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81A31">
              <w:rPr>
                <w:rFonts w:eastAsia="MS Mincho"/>
                <w:bCs/>
                <w:sz w:val="20"/>
                <w:szCs w:val="20"/>
              </w:rPr>
              <w:t>приём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B1559C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нужные части, </w:t>
            </w:r>
            <w:r w:rsidRPr="00CA5A7A">
              <w:rPr>
                <w:rFonts w:eastAsia="MS Mincho"/>
                <w:b/>
                <w:bCs/>
                <w:sz w:val="20"/>
                <w:szCs w:val="20"/>
              </w:rPr>
              <w:t>графически обозначают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758E9">
              <w:rPr>
                <w:rFonts w:eastAsia="MS Mincho"/>
                <w:b/>
                <w:bCs/>
                <w:sz w:val="20"/>
                <w:szCs w:val="20"/>
              </w:rPr>
              <w:t xml:space="preserve">оперируют </w:t>
            </w:r>
            <w:r w:rsidRPr="00712B24">
              <w:rPr>
                <w:rFonts w:eastAsia="MS Mincho"/>
                <w:bCs/>
                <w:sz w:val="20"/>
                <w:szCs w:val="20"/>
              </w:rPr>
              <w:t xml:space="preserve">новыми </w:t>
            </w:r>
            <w:r w:rsidRPr="008758E9">
              <w:rPr>
                <w:rFonts w:eastAsia="MS Mincho"/>
                <w:b/>
                <w:bCs/>
                <w:sz w:val="20"/>
                <w:szCs w:val="20"/>
              </w:rPr>
              <w:t>понятиями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71743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71743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F13B51">
              <w:rPr>
                <w:rFonts w:eastAsia="MS Mincho"/>
                <w:b/>
                <w:bCs/>
                <w:sz w:val="20"/>
                <w:szCs w:val="20"/>
              </w:rPr>
              <w:t>по освоенным признакам 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нужные фрагменты текста, </w:t>
            </w:r>
            <w:r w:rsidRPr="00F13B51">
              <w:rPr>
                <w:rFonts w:eastAsia="MS Mincho"/>
                <w:b/>
                <w:bCs/>
                <w:sz w:val="20"/>
                <w:szCs w:val="20"/>
              </w:rPr>
              <w:t xml:space="preserve">оперируют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новыми </w:t>
            </w:r>
            <w:r w:rsidRPr="00F13B51">
              <w:rPr>
                <w:rFonts w:eastAsia="MS Mincho"/>
                <w:b/>
                <w:bCs/>
                <w:sz w:val="20"/>
                <w:szCs w:val="20"/>
              </w:rPr>
              <w:t>понятиями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F13B51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предложений, </w:t>
            </w:r>
            <w:r w:rsidRPr="00232E76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слов, </w:t>
            </w:r>
            <w:r w:rsidRPr="00244EA0">
              <w:rPr>
                <w:rFonts w:eastAsia="MS Mincho"/>
                <w:b/>
                <w:bCs/>
                <w:sz w:val="20"/>
                <w:szCs w:val="20"/>
              </w:rPr>
              <w:t>«открывают секреты</w:t>
            </w:r>
            <w:r>
              <w:rPr>
                <w:rFonts w:eastAsia="MS Mincho"/>
                <w:b/>
                <w:bCs/>
                <w:sz w:val="20"/>
                <w:szCs w:val="20"/>
              </w:rPr>
              <w:t>»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писателей. </w:t>
            </w:r>
            <w:r w:rsidRPr="00712B24">
              <w:rPr>
                <w:rFonts w:eastAsia="MS Mincho"/>
                <w:bCs/>
                <w:sz w:val="20"/>
                <w:szCs w:val="20"/>
              </w:rPr>
              <w:t>Письменно</w:t>
            </w:r>
            <w:r w:rsidRPr="00232E76">
              <w:rPr>
                <w:rFonts w:eastAsia="MS Mincho"/>
                <w:b/>
                <w:bCs/>
                <w:sz w:val="20"/>
                <w:szCs w:val="20"/>
              </w:rPr>
              <w:t xml:space="preserve"> 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 по частям или </w:t>
            </w:r>
            <w:r w:rsidRPr="001279B0">
              <w:rPr>
                <w:rFonts w:eastAsia="MS Mincho"/>
                <w:b/>
                <w:bCs/>
                <w:sz w:val="20"/>
                <w:szCs w:val="20"/>
              </w:rPr>
              <w:t xml:space="preserve">списывают </w:t>
            </w:r>
            <w:r>
              <w:rPr>
                <w:rFonts w:eastAsia="MS Mincho"/>
                <w:bCs/>
                <w:sz w:val="20"/>
                <w:szCs w:val="20"/>
              </w:rPr>
              <w:t>их.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D2518B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со значением оценки, </w:t>
            </w:r>
            <w:r w:rsidRPr="00D2518B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 w:rsidRPr="006A5B52">
              <w:rPr>
                <w:rFonts w:eastAsia="MS Mincho"/>
                <w:b/>
                <w:bCs/>
                <w:sz w:val="20"/>
                <w:szCs w:val="20"/>
              </w:rPr>
              <w:t xml:space="preserve">предполагают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типы текстов, для которых они предназначены. </w:t>
            </w:r>
            <w:r w:rsidRPr="006A5B5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6A5B52">
              <w:rPr>
                <w:rFonts w:eastAsia="MS Mincho"/>
                <w:b/>
                <w:bCs/>
                <w:sz w:val="20"/>
                <w:szCs w:val="20"/>
              </w:rPr>
              <w:t xml:space="preserve">характеризуют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их, </w:t>
            </w:r>
            <w:r w:rsidRPr="00E67CD5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них предложения со значением оценки, </w:t>
            </w:r>
            <w:r w:rsidRPr="00E67CD5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67CD5">
              <w:rPr>
                <w:rFonts w:eastAsia="MS Mincho"/>
                <w:b/>
                <w:bCs/>
                <w:sz w:val="20"/>
                <w:szCs w:val="20"/>
              </w:rPr>
              <w:t>обосновывают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решения. </w:t>
            </w:r>
            <w:r w:rsidRPr="00BC7556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основную мысль каждого текста, </w:t>
            </w:r>
            <w:r w:rsidRPr="002B28A1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 с конкретным предложением, </w:t>
            </w:r>
            <w:r w:rsidRPr="002B28A1">
              <w:rPr>
                <w:rFonts w:eastAsia="MS Mincho"/>
                <w:b/>
                <w:bCs/>
                <w:sz w:val="20"/>
                <w:szCs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назначении предложений со значением оценки; </w:t>
            </w:r>
            <w:r w:rsidRPr="002B28A1">
              <w:rPr>
                <w:rFonts w:eastAsia="MS Mincho"/>
                <w:b/>
                <w:bCs/>
                <w:sz w:val="20"/>
                <w:szCs w:val="20"/>
              </w:rPr>
              <w:t>проверяют предположение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учебнику, </w:t>
            </w:r>
            <w:r w:rsidRPr="002B28A1">
              <w:rPr>
                <w:rFonts w:eastAsia="MS Mincho"/>
                <w:b/>
                <w:bCs/>
                <w:sz w:val="20"/>
                <w:szCs w:val="20"/>
              </w:rPr>
              <w:t>иллюстрируют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примерами. </w:t>
            </w:r>
            <w:r w:rsidRPr="00064C83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64C83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 </w:t>
            </w:r>
            <w:r w:rsidRPr="00064C83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своими предложениями. </w:t>
            </w:r>
            <w:r w:rsidRPr="00F715A9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сведения о речи, </w:t>
            </w:r>
            <w:r w:rsidRPr="00F715A9">
              <w:rPr>
                <w:rFonts w:eastAsia="MS Mincho"/>
                <w:b/>
                <w:bCs/>
                <w:sz w:val="20"/>
                <w:szCs w:val="20"/>
              </w:rPr>
              <w:t xml:space="preserve">обобщают </w:t>
            </w:r>
            <w:r w:rsidRPr="00F715A9">
              <w:rPr>
                <w:rFonts w:eastAsia="MS Mincho"/>
                <w:bCs/>
                <w:sz w:val="20"/>
                <w:szCs w:val="20"/>
              </w:rPr>
              <w:t>свои знания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текстах, их видах и процессе создания.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Перечитывают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знакомые тексты, </w:t>
            </w:r>
            <w:r w:rsidRPr="00064C83">
              <w:rPr>
                <w:rFonts w:eastAsia="MS Mincho"/>
                <w:b/>
                <w:bCs/>
                <w:sz w:val="20"/>
                <w:szCs w:val="20"/>
              </w:rPr>
              <w:t xml:space="preserve">вспоминают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«секреты» писателей, </w:t>
            </w:r>
            <w:r w:rsidRPr="00197954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 типом текста, </w:t>
            </w:r>
            <w:r w:rsidRPr="00504625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возможных способах повышения выразительности повествований. </w:t>
            </w:r>
            <w:r w:rsidRPr="00234B1B">
              <w:rPr>
                <w:rFonts w:eastAsia="MS Mincho"/>
                <w:b/>
                <w:bCs/>
                <w:sz w:val="20"/>
                <w:szCs w:val="20"/>
              </w:rPr>
              <w:t xml:space="preserve">Рассматривают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серию рисунков, </w:t>
            </w:r>
            <w:r w:rsidRPr="00234B1B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содержание и последовательность действий. </w:t>
            </w:r>
            <w:r w:rsidRPr="00C506D3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главную мысль художника, </w:t>
            </w:r>
            <w:r w:rsidRPr="00C506D3"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её. Коллективно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766EC3">
              <w:rPr>
                <w:rFonts w:eastAsia="MS Mincho"/>
                <w:b/>
                <w:bCs/>
                <w:sz w:val="20"/>
                <w:szCs w:val="20"/>
              </w:rPr>
              <w:t xml:space="preserve">ланируют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возможное построение текста, его части, строение предложений и выбор слов. </w:t>
            </w:r>
            <w:r w:rsidRPr="00220F59">
              <w:rPr>
                <w:rFonts w:eastAsia="MS Mincho"/>
                <w:b/>
                <w:bCs/>
                <w:sz w:val="20"/>
                <w:szCs w:val="20"/>
              </w:rPr>
              <w:t xml:space="preserve">Воображают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произошедшие события и с опорой на рисунки </w:t>
            </w:r>
            <w:r w:rsidRPr="009916CB">
              <w:rPr>
                <w:rFonts w:eastAsia="MS Mincho"/>
                <w:b/>
                <w:bCs/>
                <w:sz w:val="20"/>
                <w:szCs w:val="20"/>
              </w:rPr>
              <w:t xml:space="preserve">создают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свой текст; </w:t>
            </w:r>
            <w:r w:rsidRPr="009916CB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9916CB">
              <w:rPr>
                <w:rFonts w:eastAsia="MS Mincho"/>
                <w:b/>
                <w:bCs/>
                <w:sz w:val="20"/>
                <w:szCs w:val="20"/>
              </w:rPr>
              <w:t xml:space="preserve">редактируют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его. </w:t>
            </w:r>
            <w:r w:rsidRPr="009916CB">
              <w:rPr>
                <w:rFonts w:eastAsia="MS Mincho"/>
                <w:b/>
                <w:bCs/>
                <w:sz w:val="20"/>
                <w:szCs w:val="20"/>
              </w:rPr>
              <w:t>Готовят рассказы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забавных случаях с животными.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95F2E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неизвестное понятие, </w:t>
            </w:r>
            <w:r w:rsidRPr="00595F2E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его содержанием </w:t>
            </w:r>
            <w:r w:rsidRPr="00595F2E">
              <w:rPr>
                <w:rFonts w:eastAsia="MS Mincho"/>
                <w:b/>
                <w:bCs/>
                <w:sz w:val="20"/>
                <w:szCs w:val="20"/>
              </w:rPr>
              <w:t>по учебнику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 (</w:t>
            </w:r>
            <w:r w:rsidRPr="00595F2E">
              <w:rPr>
                <w:rFonts w:eastAsia="MS Mincho"/>
                <w:b/>
                <w:bCs/>
                <w:sz w:val="20"/>
                <w:szCs w:val="20"/>
              </w:rPr>
              <w:t>слушают учителя</w:t>
            </w:r>
            <w:r>
              <w:rPr>
                <w:rFonts w:eastAsia="MS Mincho"/>
                <w:bCs/>
                <w:sz w:val="20"/>
                <w:szCs w:val="20"/>
              </w:rPr>
              <w:t xml:space="preserve">). </w:t>
            </w:r>
            <w:r w:rsidRPr="00950619">
              <w:rPr>
                <w:rFonts w:eastAsia="MS Mincho"/>
                <w:b/>
                <w:bCs/>
                <w:sz w:val="20"/>
                <w:szCs w:val="20"/>
              </w:rPr>
              <w:t>Перечитывают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знакомые тексты и </w:t>
            </w:r>
            <w:r w:rsidRPr="00950619">
              <w:rPr>
                <w:rFonts w:eastAsia="MS Mincho"/>
                <w:b/>
                <w:bCs/>
                <w:sz w:val="20"/>
                <w:szCs w:val="20"/>
              </w:rPr>
              <w:t>подводят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</w:t>
            </w:r>
            <w:r w:rsidRPr="00950619">
              <w:rPr>
                <w:rFonts w:eastAsia="MS Mincho"/>
                <w:b/>
                <w:bCs/>
                <w:sz w:val="20"/>
                <w:szCs w:val="20"/>
              </w:rPr>
              <w:t>под новое понятие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8D4A1E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 с разных точек зрения, </w:t>
            </w:r>
            <w:r w:rsidRPr="00266CB7">
              <w:rPr>
                <w:rFonts w:eastAsia="MS Mincho"/>
                <w:b/>
                <w:bCs/>
                <w:sz w:val="20"/>
                <w:szCs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«секреты» писателей, </w:t>
            </w:r>
            <w:r w:rsidRPr="00266CB7">
              <w:rPr>
                <w:rFonts w:eastAsia="MS Mincho"/>
                <w:b/>
                <w:bCs/>
                <w:sz w:val="20"/>
                <w:szCs w:val="20"/>
              </w:rPr>
              <w:t>находят сравнения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66CB7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из предложенных, </w:t>
            </w:r>
            <w:r w:rsidRPr="00266CB7"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сами. </w:t>
            </w:r>
            <w:r w:rsidRPr="00A503A9">
              <w:rPr>
                <w:rFonts w:eastAsia="MS Mincho"/>
                <w:b/>
                <w:bCs/>
                <w:sz w:val="20"/>
                <w:szCs w:val="20"/>
              </w:rPr>
              <w:t>Рассматривают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рисунки, </w:t>
            </w:r>
            <w:r w:rsidRPr="00C26808">
              <w:rPr>
                <w:rFonts w:eastAsia="MS Mincho"/>
                <w:b/>
                <w:bCs/>
                <w:sz w:val="20"/>
                <w:szCs w:val="20"/>
              </w:rPr>
              <w:t>делятся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C26808">
              <w:rPr>
                <w:rFonts w:eastAsia="MS Mincho"/>
                <w:b/>
                <w:bCs/>
                <w:sz w:val="20"/>
                <w:szCs w:val="20"/>
              </w:rPr>
              <w:t>личными наблюдениями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A503A9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предложенной главной мыслью, </w:t>
            </w:r>
            <w:r w:rsidRPr="00A854E2">
              <w:rPr>
                <w:rFonts w:eastAsia="MS Mincho"/>
                <w:b/>
                <w:bCs/>
                <w:sz w:val="20"/>
                <w:szCs w:val="20"/>
              </w:rPr>
              <w:t>обмениваются мнениями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способах её раскрытия, о содержании текстов, их типах, особенностях выбора слов и построения предложений. </w:t>
            </w:r>
            <w:r w:rsidRPr="00A854E2"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</w:t>
            </w:r>
            <w:r w:rsidRPr="00A854E2">
              <w:rPr>
                <w:rFonts w:eastAsia="MS Mincho"/>
                <w:b/>
                <w:bCs/>
                <w:sz w:val="20"/>
                <w:szCs w:val="20"/>
              </w:rPr>
              <w:t>тексты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на основе рисунков и личных наблюдений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A854E2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A854E2">
              <w:rPr>
                <w:rFonts w:eastAsia="MS Mincho"/>
                <w:b/>
                <w:bCs/>
                <w:sz w:val="20"/>
                <w:szCs w:val="20"/>
              </w:rPr>
              <w:t xml:space="preserve">редактируют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 w:rsidRPr="00A854E2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075569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D74EB">
              <w:rPr>
                <w:rFonts w:eastAsia="MS Mincho"/>
                <w:b/>
                <w:bCs/>
                <w:sz w:val="20"/>
                <w:szCs w:val="20"/>
              </w:rPr>
              <w:t>Отгадывают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кроссворд, </w:t>
            </w:r>
            <w:r w:rsidRPr="001D74EB"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признаки и названия освоенных жанров речи. </w:t>
            </w:r>
            <w:r w:rsidRPr="00C53309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6F1A7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C53309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6F1A71">
              <w:rPr>
                <w:rFonts w:eastAsia="MS Mincho"/>
                <w:b/>
                <w:bCs/>
                <w:sz w:val="20"/>
                <w:szCs w:val="20"/>
              </w:rPr>
              <w:t>указывают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жанр каждого; </w:t>
            </w:r>
            <w:r w:rsidRPr="006F1A71">
              <w:rPr>
                <w:rFonts w:eastAsia="MS Mincho"/>
                <w:b/>
                <w:bCs/>
                <w:sz w:val="20"/>
                <w:szCs w:val="20"/>
              </w:rPr>
              <w:t xml:space="preserve">дополняют </w:t>
            </w:r>
            <w:r>
              <w:rPr>
                <w:rFonts w:eastAsia="MS Mincho"/>
                <w:bCs/>
                <w:sz w:val="20"/>
                <w:szCs w:val="20"/>
              </w:rPr>
              <w:t>тексты недостающими частями.</w:t>
            </w:r>
          </w:p>
          <w:p w:rsidR="00075569" w:rsidRPr="00C461E5" w:rsidRDefault="00075569" w:rsidP="0070171C">
            <w:pPr>
              <w:pStyle w:val="Header"/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007E13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типы текстов, которые будут создавать, </w:t>
            </w:r>
            <w:r w:rsidRPr="00007E13">
              <w:rPr>
                <w:rFonts w:eastAsia="MS Mincho"/>
                <w:b/>
                <w:bCs/>
                <w:sz w:val="20"/>
                <w:szCs w:val="20"/>
              </w:rPr>
              <w:t>уточняют требования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ним, </w:t>
            </w:r>
            <w:r w:rsidRPr="00007E13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07E13">
              <w:rPr>
                <w:rFonts w:eastAsia="MS Mincho"/>
                <w:b/>
                <w:bCs/>
                <w:sz w:val="20"/>
                <w:szCs w:val="20"/>
              </w:rPr>
              <w:t xml:space="preserve">планируют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процесс создания, </w:t>
            </w:r>
            <w:r w:rsidRPr="00007E13">
              <w:rPr>
                <w:rFonts w:eastAsia="MS Mincho"/>
                <w:b/>
                <w:bCs/>
                <w:sz w:val="20"/>
                <w:szCs w:val="20"/>
              </w:rPr>
              <w:t>решают вопрос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адресатах речи; </w:t>
            </w:r>
            <w:r w:rsidRPr="00007E13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 w:rsidRPr="0021351B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 </w:t>
            </w:r>
            <w:r w:rsidRPr="0021351B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 разных жанров.  </w:t>
            </w:r>
          </w:p>
        </w:tc>
      </w:tr>
      <w:tr w:rsidR="00075569" w:rsidRPr="000816E5" w:rsidTr="0070171C">
        <w:trPr>
          <w:trHeight w:val="32"/>
        </w:trPr>
        <w:tc>
          <w:tcPr>
            <w:tcW w:w="14766" w:type="dxa"/>
            <w:gridSpan w:val="4"/>
          </w:tcPr>
          <w:p w:rsidR="00075569" w:rsidRDefault="00075569" w:rsidP="0070171C">
            <w:pPr>
              <w:pStyle w:val="Header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Подводим итоги, строим планы (7 ч.)</w:t>
            </w:r>
          </w:p>
        </w:tc>
      </w:tr>
      <w:tr w:rsidR="00075569" w:rsidRPr="00DB3144" w:rsidTr="0070171C">
        <w:trPr>
          <w:trHeight w:val="1652"/>
        </w:trPr>
        <w:tc>
          <w:tcPr>
            <w:tcW w:w="2656" w:type="dxa"/>
          </w:tcPr>
          <w:p w:rsidR="00075569" w:rsidRDefault="00075569" w:rsidP="006C11BD">
            <w:pPr>
              <w:tabs>
                <w:tab w:val="left" w:pos="1710"/>
              </w:tabs>
              <w:rPr>
                <w:rFonts w:eastAsia="MS Mincho"/>
                <w:bCs/>
                <w:sz w:val="20"/>
                <w:lang w:val="ru-RU"/>
              </w:rPr>
            </w:pPr>
            <w:r w:rsidRPr="006C11BD">
              <w:rPr>
                <w:rFonts w:eastAsia="MS Mincho"/>
                <w:b/>
                <w:bCs/>
                <w:sz w:val="20"/>
                <w:lang w:val="ru-RU"/>
              </w:rPr>
              <w:t>34</w:t>
            </w:r>
            <w:r>
              <w:rPr>
                <w:rFonts w:eastAsia="MS Mincho"/>
                <w:b/>
                <w:bCs/>
                <w:sz w:val="20"/>
                <w:lang w:val="ru-RU"/>
              </w:rPr>
              <w:t xml:space="preserve"> </w:t>
            </w:r>
            <w:r w:rsidRPr="006C11BD">
              <w:rPr>
                <w:rFonts w:eastAsia="MS Mincho"/>
                <w:bCs/>
                <w:sz w:val="20"/>
                <w:lang w:val="ru-RU"/>
              </w:rPr>
              <w:t>Главные и второстепенные члены предложения</w:t>
            </w:r>
          </w:p>
          <w:p w:rsidR="00075569" w:rsidRDefault="00075569" w:rsidP="006C11BD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  <w:r>
              <w:rPr>
                <w:rFonts w:eastAsia="MS Mincho"/>
                <w:b/>
                <w:bCs/>
                <w:sz w:val="20"/>
                <w:lang w:val="ru-RU"/>
              </w:rPr>
              <w:t xml:space="preserve">35. </w:t>
            </w:r>
            <w:r w:rsidRPr="006C11BD">
              <w:rPr>
                <w:rFonts w:eastAsia="MS Mincho"/>
                <w:bCs/>
                <w:sz w:val="20"/>
                <w:lang w:val="ru-RU"/>
              </w:rPr>
              <w:t>Состав слова</w:t>
            </w:r>
            <w:r>
              <w:rPr>
                <w:rFonts w:eastAsia="MS Mincho"/>
                <w:b/>
                <w:bCs/>
                <w:sz w:val="20"/>
                <w:lang w:val="ru-RU"/>
              </w:rPr>
              <w:t>.</w:t>
            </w:r>
          </w:p>
          <w:p w:rsidR="00075569" w:rsidRDefault="00075569" w:rsidP="006C11BD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  <w:r>
              <w:rPr>
                <w:rFonts w:eastAsia="MS Mincho"/>
                <w:b/>
                <w:bCs/>
                <w:sz w:val="20"/>
                <w:lang w:val="ru-RU"/>
              </w:rPr>
              <w:t>36.</w:t>
            </w:r>
            <w:r w:rsidRPr="006C11BD">
              <w:rPr>
                <w:rFonts w:eastAsia="MS Mincho"/>
                <w:bCs/>
                <w:sz w:val="20"/>
                <w:lang w:val="ru-RU"/>
              </w:rPr>
              <w:t>Имя существительное. Окончания имён существительных</w:t>
            </w:r>
          </w:p>
          <w:p w:rsidR="00075569" w:rsidRDefault="00075569" w:rsidP="006C11BD">
            <w:pPr>
              <w:tabs>
                <w:tab w:val="left" w:pos="1710"/>
              </w:tabs>
              <w:rPr>
                <w:rFonts w:eastAsia="MS Mincho"/>
                <w:bCs/>
                <w:sz w:val="20"/>
                <w:lang w:val="ru-RU"/>
              </w:rPr>
            </w:pPr>
            <w:r>
              <w:rPr>
                <w:rFonts w:eastAsia="MS Mincho"/>
                <w:b/>
                <w:bCs/>
                <w:sz w:val="20"/>
                <w:lang w:val="ru-RU"/>
              </w:rPr>
              <w:t xml:space="preserve">37. </w:t>
            </w:r>
            <w:r w:rsidRPr="006C11BD">
              <w:rPr>
                <w:rFonts w:eastAsia="MS Mincho"/>
                <w:bCs/>
                <w:sz w:val="20"/>
                <w:lang w:val="ru-RU"/>
              </w:rPr>
              <w:t>Имя прилагательное. Окончания имён прилагательных</w:t>
            </w:r>
          </w:p>
          <w:p w:rsidR="00075569" w:rsidRDefault="00075569" w:rsidP="006C11BD">
            <w:pPr>
              <w:tabs>
                <w:tab w:val="left" w:pos="1710"/>
              </w:tabs>
              <w:rPr>
                <w:rFonts w:eastAsia="MS Mincho"/>
                <w:bCs/>
                <w:sz w:val="20"/>
                <w:lang w:val="ru-RU"/>
              </w:rPr>
            </w:pPr>
            <w:r>
              <w:rPr>
                <w:rFonts w:eastAsia="MS Mincho"/>
                <w:b/>
                <w:bCs/>
                <w:sz w:val="20"/>
                <w:lang w:val="ru-RU"/>
              </w:rPr>
              <w:t xml:space="preserve">38. </w:t>
            </w:r>
            <w:r w:rsidRPr="006C11BD">
              <w:rPr>
                <w:rFonts w:eastAsia="MS Mincho"/>
                <w:bCs/>
                <w:sz w:val="20"/>
                <w:lang w:val="ru-RU"/>
              </w:rPr>
              <w:t>Личные местоимения</w:t>
            </w:r>
          </w:p>
          <w:p w:rsidR="00075569" w:rsidRDefault="00075569" w:rsidP="006C11BD">
            <w:pPr>
              <w:tabs>
                <w:tab w:val="left" w:pos="1710"/>
              </w:tabs>
              <w:rPr>
                <w:rFonts w:eastAsia="MS Mincho"/>
                <w:bCs/>
                <w:sz w:val="20"/>
                <w:lang w:val="ru-RU"/>
              </w:rPr>
            </w:pPr>
            <w:r>
              <w:rPr>
                <w:rFonts w:eastAsia="MS Mincho"/>
                <w:b/>
                <w:bCs/>
                <w:sz w:val="20"/>
                <w:lang w:val="ru-RU"/>
              </w:rPr>
              <w:t xml:space="preserve">39. </w:t>
            </w:r>
            <w:r w:rsidRPr="006C11BD">
              <w:rPr>
                <w:rFonts w:eastAsia="MS Mincho"/>
                <w:bCs/>
                <w:sz w:val="20"/>
                <w:lang w:val="ru-RU"/>
              </w:rPr>
              <w:t>Имя числительное</w:t>
            </w:r>
          </w:p>
          <w:p w:rsidR="00075569" w:rsidRPr="006C11BD" w:rsidRDefault="00075569" w:rsidP="006C11BD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  <w:r>
              <w:rPr>
                <w:rFonts w:eastAsia="MS Mincho"/>
                <w:b/>
                <w:bCs/>
                <w:sz w:val="20"/>
                <w:lang w:val="ru-RU"/>
              </w:rPr>
              <w:t xml:space="preserve">40. </w:t>
            </w:r>
            <w:r w:rsidRPr="006C11BD">
              <w:rPr>
                <w:rFonts w:eastAsia="MS Mincho"/>
                <w:bCs/>
                <w:sz w:val="20"/>
                <w:lang w:val="ru-RU"/>
              </w:rPr>
              <w:t>Глагол. Изменение глаголов по временам</w:t>
            </w:r>
          </w:p>
        </w:tc>
        <w:tc>
          <w:tcPr>
            <w:tcW w:w="2831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Систематизировать, проверять и оценивать приобретённые умения по различным разделам курса.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обсуждении вопросов, пользоваться различными словарями и справочными материалами учебника.</w:t>
            </w:r>
          </w:p>
        </w:tc>
        <w:tc>
          <w:tcPr>
            <w:tcW w:w="4246" w:type="dxa"/>
          </w:tcPr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763648">
              <w:rPr>
                <w:rFonts w:eastAsia="MS Mincho"/>
                <w:bCs/>
                <w:sz w:val="20"/>
                <w:szCs w:val="20"/>
              </w:rPr>
              <w:t>Осознание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своих достижений и преодолённых трудностей; с</w:t>
            </w:r>
            <w:r w:rsidRPr="000A7DAC">
              <w:rPr>
                <w:rFonts w:eastAsia="MS Mincho"/>
                <w:bCs/>
                <w:sz w:val="20"/>
                <w:szCs w:val="20"/>
              </w:rPr>
              <w:t>тановление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A7DAC">
              <w:rPr>
                <w:rFonts w:eastAsia="MS Mincho"/>
                <w:bCs/>
                <w:sz w:val="20"/>
                <w:szCs w:val="20"/>
              </w:rPr>
              <w:t>положительного отношения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учению, коммуникативного, социального и познавательного мотивов дальнейшего изучения предмета «Русский язык». </w:t>
            </w:r>
            <w:r w:rsidRPr="001C014D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832594">
              <w:rPr>
                <w:rFonts w:eastAsia="MS Mincho"/>
                <w:bCs/>
                <w:sz w:val="20"/>
                <w:szCs w:val="20"/>
              </w:rPr>
              <w:t>Оценивать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действия и полученный результат. </w:t>
            </w:r>
            <w:r w:rsidRPr="005C10E4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075569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CE2CAC">
              <w:rPr>
                <w:rFonts w:eastAsia="MS Mincho"/>
                <w:bCs/>
                <w:sz w:val="20"/>
                <w:szCs w:val="20"/>
              </w:rPr>
              <w:t>Находить в материалах учебника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необходимую информацию, использовать её для решения практических задач. </w:t>
            </w:r>
            <w:r w:rsidRPr="002F666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C75E7">
              <w:rPr>
                <w:rFonts w:eastAsia="MS Mincho"/>
                <w:bCs/>
                <w:sz w:val="20"/>
                <w:szCs w:val="20"/>
              </w:rPr>
              <w:t>Выполнять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анализа, синтеза, сравнения, группировки. </w:t>
            </w:r>
            <w:r w:rsidRPr="00CB091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075569" w:rsidRPr="00532FDD" w:rsidRDefault="00075569" w:rsidP="0070171C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CB091E">
              <w:rPr>
                <w:rFonts w:eastAsia="MS Mincho"/>
                <w:bCs/>
                <w:sz w:val="20"/>
                <w:szCs w:val="20"/>
              </w:rPr>
              <w:t>Участвовать в совместной деятельности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в групповой работе. Формулировать и задавать вопросы, отвечать на вопросы других. Высказывать своё мнение, аргументировать его, слушать высказывания собеседников. </w:t>
            </w:r>
            <w:r w:rsidRPr="00BE3BDE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075569" w:rsidRPr="00DB3144" w:rsidRDefault="00075569" w:rsidP="0070171C">
            <w:pPr>
              <w:pStyle w:val="Header"/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оглавление учебника, содержание справочных страниц, </w:t>
            </w:r>
            <w:r w:rsidRPr="00EF4A57">
              <w:rPr>
                <w:rFonts w:eastAsia="MS Mincho"/>
                <w:b/>
                <w:bCs/>
                <w:sz w:val="20"/>
                <w:szCs w:val="20"/>
              </w:rPr>
              <w:t xml:space="preserve">вспоминают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изученные вопросы, </w:t>
            </w:r>
            <w:r w:rsidRPr="00EF4A57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F4A57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приобретённые знания и умения. Коллективно (в группах) </w:t>
            </w:r>
            <w:r w:rsidRPr="00EF4A57">
              <w:rPr>
                <w:rFonts w:eastAsia="MS Mincho"/>
                <w:b/>
                <w:bCs/>
                <w:sz w:val="20"/>
                <w:szCs w:val="20"/>
              </w:rPr>
              <w:t xml:space="preserve">разрабатывают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викторины, конкурсы, </w:t>
            </w:r>
            <w:r w:rsidRPr="00EF4A57"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вопросы, </w:t>
            </w:r>
            <w:r w:rsidRPr="00EF4A57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ответы, </w:t>
            </w:r>
            <w:r w:rsidRPr="00BF4FFC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F4FFC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форму проведения, </w:t>
            </w:r>
            <w:r w:rsidRPr="00BF4FFC">
              <w:rPr>
                <w:rFonts w:eastAsia="MS Mincho"/>
                <w:b/>
                <w:bCs/>
                <w:sz w:val="20"/>
                <w:szCs w:val="20"/>
              </w:rPr>
              <w:t xml:space="preserve">участвуют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осуществлении плана. </w:t>
            </w:r>
            <w:r w:rsidRPr="00411E5E">
              <w:rPr>
                <w:rFonts w:eastAsia="MS Mincho"/>
                <w:b/>
                <w:bCs/>
                <w:sz w:val="20"/>
                <w:szCs w:val="20"/>
              </w:rPr>
              <w:t>Обмениваются мнениями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уроках русского языка, о важности хорошего владения русским языком, </w:t>
            </w:r>
            <w:r w:rsidRPr="00D77DF4">
              <w:rPr>
                <w:rFonts w:eastAsia="MS Mincho"/>
                <w:b/>
                <w:bCs/>
                <w:sz w:val="20"/>
                <w:szCs w:val="20"/>
              </w:rPr>
              <w:t>аргументируют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мысли, </w:t>
            </w:r>
            <w:r w:rsidRPr="00D77DF4">
              <w:rPr>
                <w:rFonts w:eastAsia="MS Mincho"/>
                <w:b/>
                <w:bCs/>
                <w:sz w:val="20"/>
                <w:szCs w:val="20"/>
              </w:rPr>
              <w:t>иллюстрируют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 w:rsidRPr="00D77DF4"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эпизоды, </w:t>
            </w:r>
            <w:r w:rsidRPr="008876BB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трудности и способы их преодоления. </w:t>
            </w:r>
            <w:r w:rsidRPr="008876BB">
              <w:rPr>
                <w:rFonts w:eastAsia="MS Mincho"/>
                <w:b/>
                <w:bCs/>
                <w:sz w:val="20"/>
                <w:szCs w:val="20"/>
              </w:rPr>
              <w:t xml:space="preserve">Предполагают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вопросы, которые должны изучаться в дальнейшем. </w:t>
            </w:r>
          </w:p>
        </w:tc>
      </w:tr>
    </w:tbl>
    <w:p w:rsidR="00075569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Pr="00881043" w:rsidRDefault="00075569" w:rsidP="006C7891">
      <w:pPr>
        <w:spacing w:line="360" w:lineRule="auto"/>
        <w:ind w:left="-851"/>
        <w:jc w:val="both"/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Pr="00FD6979" w:rsidRDefault="00075569">
      <w:pPr>
        <w:rPr>
          <w:lang w:val="ru-RU"/>
        </w:rPr>
      </w:pPr>
      <w:r>
        <w:t>IV</w:t>
      </w:r>
      <w:r>
        <w:rPr>
          <w:lang w:val="ru-RU"/>
        </w:rPr>
        <w:t xml:space="preserve">. </w:t>
      </w:r>
      <w:r w:rsidRPr="00FD6979">
        <w:rPr>
          <w:lang w:val="ru-RU"/>
        </w:rPr>
        <w:t>Кале</w:t>
      </w:r>
      <w:r>
        <w:rPr>
          <w:lang w:val="ru-RU"/>
        </w:rPr>
        <w:t>ндарно-тематическое планирование учебного материала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835"/>
        <w:gridCol w:w="992"/>
        <w:gridCol w:w="1701"/>
        <w:gridCol w:w="1701"/>
        <w:gridCol w:w="1525"/>
      </w:tblGrid>
      <w:tr w:rsidR="0007556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№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Тема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Количество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часов</w:t>
            </w: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Плановые сроки прохождения</w:t>
            </w: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Скорректированные сроки прохождения</w:t>
            </w: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Страницы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учебника</w:t>
            </w:r>
          </w:p>
        </w:tc>
      </w:tr>
      <w:tr w:rsidR="00075569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</w:rPr>
              <w:t>I четверть (46 ч.: 37/9</w:t>
            </w:r>
            <w:r w:rsidRPr="00250374">
              <w:rPr>
                <w:rFonts w:eastAsia="MS Mincho"/>
                <w:b/>
                <w:bCs/>
                <w:i/>
              </w:rPr>
              <w:t xml:space="preserve"> р.</w:t>
            </w:r>
            <w:r w:rsidRPr="00250374">
              <w:rPr>
                <w:rFonts w:eastAsia="MS Mincho"/>
                <w:b/>
                <w:bCs/>
              </w:rPr>
              <w:t>)</w:t>
            </w:r>
          </w:p>
        </w:tc>
      </w:tr>
      <w:tr w:rsidR="00075569" w:rsidRPr="000816E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>Знаем – повторим, не знаем – узнаем (20 ч.: 16/</w:t>
            </w:r>
            <w:r w:rsidRPr="00250374">
              <w:rPr>
                <w:rFonts w:eastAsia="MS Mincho"/>
                <w:b/>
                <w:bCs/>
                <w:i/>
                <w:lang w:val="ru-RU"/>
              </w:rPr>
              <w:t>4р</w:t>
            </w:r>
            <w:r w:rsidRPr="00250374">
              <w:rPr>
                <w:rFonts w:eastAsia="MS Mincho"/>
                <w:b/>
                <w:bCs/>
                <w:lang w:val="ru-RU"/>
              </w:rPr>
              <w:t>.)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</w:t>
            </w:r>
          </w:p>
        </w:tc>
        <w:tc>
          <w:tcPr>
            <w:tcW w:w="2835" w:type="dxa"/>
          </w:tcPr>
          <w:p w:rsidR="00075569" w:rsidRPr="00250374" w:rsidRDefault="00075569" w:rsidP="000A102E">
            <w:pPr>
              <w:pStyle w:val="Header"/>
              <w:rPr>
                <w:rFonts w:eastAsia="MS Mincho"/>
                <w:b/>
                <w:bCs/>
                <w:sz w:val="20"/>
              </w:rPr>
            </w:pPr>
            <w:r w:rsidRPr="00250374">
              <w:rPr>
                <w:rFonts w:eastAsia="MS Mincho"/>
                <w:b/>
                <w:bCs/>
                <w:sz w:val="20"/>
              </w:rPr>
              <w:t>.</w:t>
            </w:r>
            <w:r w:rsidRPr="00250374">
              <w:rPr>
                <w:rFonts w:eastAsia="MS Mincho"/>
                <w:bCs/>
                <w:sz w:val="20"/>
              </w:rPr>
              <w:t>Повторение изученного о речи («Воспоминания о лете»)</w:t>
            </w:r>
            <w:r w:rsidRPr="00250374"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5-6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</w:t>
            </w:r>
          </w:p>
        </w:tc>
        <w:tc>
          <w:tcPr>
            <w:tcW w:w="2835" w:type="dxa"/>
          </w:tcPr>
          <w:p w:rsidR="00075569" w:rsidRPr="00250374" w:rsidRDefault="00075569" w:rsidP="000A102E">
            <w:pPr>
              <w:pStyle w:val="Header"/>
              <w:rPr>
                <w:rFonts w:eastAsia="MS Mincho"/>
                <w:b/>
                <w:bCs/>
                <w:sz w:val="20"/>
              </w:rPr>
            </w:pPr>
            <w:r w:rsidRPr="00250374">
              <w:rPr>
                <w:rFonts w:eastAsia="MS Mincho"/>
                <w:b/>
                <w:bCs/>
                <w:sz w:val="20"/>
              </w:rPr>
              <w:t xml:space="preserve"> </w:t>
            </w:r>
            <w:r w:rsidRPr="00250374">
              <w:rPr>
                <w:rFonts w:eastAsia="MS Mincho"/>
                <w:bCs/>
                <w:sz w:val="20"/>
              </w:rPr>
              <w:t>Закрепление изученного о речи («Воспоминания о лете»)</w:t>
            </w:r>
            <w:r w:rsidRPr="00250374"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6-7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  <w:sz w:val="20"/>
                <w:lang w:val="ru-RU"/>
              </w:rPr>
              <w:t>3</w:t>
            </w:r>
          </w:p>
        </w:tc>
        <w:tc>
          <w:tcPr>
            <w:tcW w:w="2835" w:type="dxa"/>
          </w:tcPr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 xml:space="preserve">Понятия «правильно и точно». Обучение правильности и точности речи («Правильно и точно…») 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7-9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 xml:space="preserve"> Знакомство с понятием «основа слова», с двумя значениями слова: основы и окончания («Какие значения есть у слова?)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9-11</w:t>
            </w:r>
          </w:p>
        </w:tc>
      </w:tr>
      <w:tr w:rsidR="0007556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 xml:space="preserve">Повторение и уточнение памятки «Как узнать строение слова?» </w:t>
            </w:r>
            <w:r w:rsidRPr="00250374">
              <w:rPr>
                <w:rFonts w:eastAsia="MS Mincho"/>
                <w:bCs/>
                <w:sz w:val="20"/>
              </w:rPr>
              <w:t>Разбор слова по составу.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12-14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Повторение изученного по орфографии («Сначала повторяем»)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15-16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Закрепление изученного по орфографии («Сначала повторяем»)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17</w:t>
            </w:r>
          </w:p>
        </w:tc>
      </w:tr>
      <w:tr w:rsidR="0007556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</w:rPr>
              <w:t>Совершенствование различных умений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15-17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Подбор проверочных слов для нескольких орфограмм в корне.</w:t>
            </w:r>
          </w:p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 xml:space="preserve"> Знакомство с сочетаниями </w:t>
            </w:r>
          </w:p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-оро-  – -ра-, -оло-  – -ла-,- ере- – -ре- («Как быть, если в корне не одна орфограмма?»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18-19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</w:t>
            </w:r>
          </w:p>
        </w:tc>
        <w:tc>
          <w:tcPr>
            <w:tcW w:w="2835" w:type="dxa"/>
          </w:tcPr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 xml:space="preserve">Правописание суффиксов -ек и -ик- </w:t>
            </w:r>
          </w:p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 xml:space="preserve">(общее знакомство) </w:t>
            </w:r>
          </w:p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(«Открываем ещё два секрета письма»)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20-22</w:t>
            </w:r>
          </w:p>
        </w:tc>
      </w:tr>
      <w:tr w:rsidR="0007556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</w:t>
            </w:r>
          </w:p>
        </w:tc>
        <w:tc>
          <w:tcPr>
            <w:tcW w:w="2835" w:type="dxa"/>
          </w:tcPr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 xml:space="preserve">Общее знакомство с правописание м ударных и безударных сочетаний </w:t>
            </w:r>
          </w:p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 xml:space="preserve">-цы- – -ци- 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22-24</w:t>
            </w:r>
          </w:p>
        </w:tc>
      </w:tr>
      <w:tr w:rsidR="00075569" w:rsidRPr="00D07FD4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</w:t>
            </w:r>
          </w:p>
        </w:tc>
        <w:tc>
          <w:tcPr>
            <w:tcW w:w="2835" w:type="dxa"/>
          </w:tcPr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 xml:space="preserve">Правописание ударных и безударных сочетаний </w:t>
            </w:r>
          </w:p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 xml:space="preserve">-цы- – -ци- (общее знакомство) 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24-26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</w:t>
            </w:r>
          </w:p>
        </w:tc>
        <w:tc>
          <w:tcPr>
            <w:tcW w:w="2835" w:type="dxa"/>
          </w:tcPr>
          <w:p w:rsidR="00075569" w:rsidRPr="00250374" w:rsidRDefault="00075569" w:rsidP="000A102E">
            <w:pPr>
              <w:pStyle w:val="Header"/>
              <w:rPr>
                <w:rFonts w:eastAsia="MS Mincho"/>
                <w:b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Общее знакомство со сложными словами</w:t>
            </w:r>
            <w:r w:rsidRPr="00250374"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/>
                <w:bCs/>
                <w:sz w:val="20"/>
              </w:rPr>
              <w:t xml:space="preserve">(« </w:t>
            </w:r>
            <w:r w:rsidRPr="00250374">
              <w:rPr>
                <w:rFonts w:eastAsia="MS Mincho"/>
                <w:bCs/>
                <w:sz w:val="20"/>
              </w:rPr>
              <w:t xml:space="preserve">Бывает ли в слове два корня?»)  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26-27</w:t>
            </w:r>
          </w:p>
        </w:tc>
      </w:tr>
      <w:tr w:rsidR="0007556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14</w:t>
            </w:r>
          </w:p>
        </w:tc>
        <w:tc>
          <w:tcPr>
            <w:tcW w:w="2835" w:type="dxa"/>
          </w:tcPr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i/>
                <w:sz w:val="20"/>
              </w:rPr>
              <w:t>Освоение изученных орфографических правил</w:t>
            </w:r>
            <w:r w:rsidRPr="00250374">
              <w:rPr>
                <w:rFonts w:eastAsia="MS Mincho"/>
                <w:bCs/>
                <w:sz w:val="20"/>
              </w:rPr>
              <w:t xml:space="preserve"> 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28-29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Обобщение и систематизация известных правил письма, упражнение в их применении («Подводим первые итоги»)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30-31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Систематизация известных правил письма, упражнение в их применении («Подводим первые итоги»)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32-33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17</w:t>
            </w:r>
          </w:p>
        </w:tc>
        <w:tc>
          <w:tcPr>
            <w:tcW w:w="2835" w:type="dxa"/>
          </w:tcPr>
          <w:p w:rsidR="00075569" w:rsidRPr="00250374" w:rsidRDefault="00075569" w:rsidP="000A102E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Контрольный диктант по теме «Знаем-повторим, не знаем-узнаем»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 xml:space="preserve">Работа над ошибками Совершенствование различных умений 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30-33</w:t>
            </w:r>
          </w:p>
        </w:tc>
      </w:tr>
      <w:tr w:rsidR="0007556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 xml:space="preserve">Изложения (рассказы о словах или рассказы о событиях) («Учимся рассказывать о словах.  </w:t>
            </w:r>
            <w:r w:rsidRPr="00250374">
              <w:rPr>
                <w:rFonts w:eastAsia="MS Mincho"/>
                <w:bCs/>
                <w:sz w:val="20"/>
              </w:rPr>
              <w:t>Изложение»)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33-35</w:t>
            </w:r>
          </w:p>
        </w:tc>
      </w:tr>
      <w:tr w:rsidR="0007556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Совершенствование различных умений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36-37</w:t>
            </w:r>
          </w:p>
        </w:tc>
      </w:tr>
      <w:tr w:rsidR="00075569" w:rsidRPr="000816E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jc w:val="center"/>
              <w:rPr>
                <w:rFonts w:eastAsia="MS Mincho"/>
                <w:b/>
                <w:bCs/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 xml:space="preserve">Морфология 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>Каждое слово – часть речи (26 ч.: 21/</w:t>
            </w:r>
            <w:r w:rsidRPr="00250374">
              <w:rPr>
                <w:rFonts w:eastAsia="MS Mincho"/>
                <w:b/>
                <w:bCs/>
                <w:i/>
                <w:lang w:val="ru-RU"/>
              </w:rPr>
              <w:t>5 р.</w:t>
            </w:r>
            <w:r w:rsidRPr="00250374">
              <w:rPr>
                <w:rFonts w:eastAsia="MS Mincho"/>
                <w:b/>
                <w:bCs/>
                <w:lang w:val="ru-RU"/>
              </w:rPr>
              <w:t>)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21</w:t>
            </w:r>
          </w:p>
        </w:tc>
        <w:tc>
          <w:tcPr>
            <w:tcW w:w="2835" w:type="dxa"/>
          </w:tcPr>
          <w:p w:rsidR="00075569" w:rsidRPr="00250374" w:rsidRDefault="00075569" w:rsidP="00094C65">
            <w:pPr>
              <w:pStyle w:val="Header"/>
              <w:rPr>
                <w:rFonts w:eastAsia="MS Mincho"/>
                <w:b/>
                <w:bCs/>
                <w:sz w:val="20"/>
                <w:szCs w:val="20"/>
              </w:rPr>
            </w:pPr>
            <w:r w:rsidRPr="00250374">
              <w:rPr>
                <w:rFonts w:eastAsia="MS Mincho"/>
                <w:bCs/>
                <w:sz w:val="20"/>
                <w:szCs w:val="20"/>
              </w:rPr>
              <w:t>Представление понятия «части речи» («В какие группы объединили слова?»)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38-41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22</w:t>
            </w:r>
          </w:p>
        </w:tc>
        <w:tc>
          <w:tcPr>
            <w:tcW w:w="2835" w:type="dxa"/>
          </w:tcPr>
          <w:p w:rsidR="00075569" w:rsidRPr="00250374" w:rsidRDefault="00075569" w:rsidP="00F73AC5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  <w:r w:rsidRPr="00250374">
              <w:rPr>
                <w:rFonts w:eastAsia="MS Mincho"/>
                <w:bCs/>
                <w:sz w:val="20"/>
                <w:szCs w:val="20"/>
              </w:rPr>
              <w:t>Знакомство с названиями частей речи («Всему название дано!»)</w:t>
            </w:r>
          </w:p>
          <w:p w:rsidR="00075569" w:rsidRDefault="00075569" w:rsidP="00F73AC5">
            <w:pPr>
              <w:pStyle w:val="Header"/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41-44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szCs w:val="20"/>
              </w:rPr>
              <w:t>Назовём слова-указатели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44-46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szCs w:val="20"/>
              </w:rPr>
              <w:t>Освоение личных местоимений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46-49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25</w:t>
            </w:r>
          </w:p>
        </w:tc>
        <w:tc>
          <w:tcPr>
            <w:tcW w:w="2835" w:type="dxa"/>
          </w:tcPr>
          <w:p w:rsidR="00075569" w:rsidRPr="00250374" w:rsidRDefault="00075569" w:rsidP="00B86E05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  <w:r w:rsidRPr="00250374">
              <w:rPr>
                <w:rFonts w:eastAsia="MS Mincho"/>
                <w:bCs/>
                <w:sz w:val="20"/>
                <w:szCs w:val="20"/>
              </w:rPr>
              <w:t>Знакомство с названиями слов-помощников. Деление частей речи на самостоятельные и служебные («И у слов-помощников есть названия»)</w:t>
            </w:r>
          </w:p>
          <w:p w:rsidR="00075569" w:rsidRPr="00250374" w:rsidRDefault="00075569" w:rsidP="00B86E05">
            <w:pPr>
              <w:pStyle w:val="Header"/>
              <w:rPr>
                <w:rFonts w:eastAsia="MS Mincho"/>
                <w:bCs/>
                <w:sz w:val="20"/>
                <w:szCs w:val="20"/>
              </w:rPr>
            </w:pPr>
          </w:p>
          <w:p w:rsidR="00075569" w:rsidRPr="00250374" w:rsidRDefault="00075569" w:rsidP="00B86E05">
            <w:pPr>
              <w:pStyle w:val="Header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075569" w:rsidRPr="00B86E05" w:rsidRDefault="00075569" w:rsidP="00B86E05">
            <w:pPr>
              <w:pStyle w:val="Header"/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50-52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szCs w:val="20"/>
                <w:lang w:val="ru-RU"/>
              </w:rPr>
              <w:t>Обучение употреблению и написанию служебных частей речи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52-54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Совершенствование умений употреблять и писать служебные части речи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50-54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szCs w:val="20"/>
                <w:lang w:val="ru-RU"/>
              </w:rPr>
              <w:t xml:space="preserve">Использование слов разных групп в речи. Обобщение изученного о частях речи(«Части речи все нужны!» </w:t>
            </w:r>
            <w:r w:rsidRPr="00250374">
              <w:rPr>
                <w:rFonts w:eastAsia="MS Mincho"/>
                <w:bCs/>
                <w:sz w:val="20"/>
                <w:szCs w:val="20"/>
              </w:rPr>
              <w:t>Части речи все важны!)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54-55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50374">
              <w:rPr>
                <w:rFonts w:eastAsia="MS Mincho"/>
                <w:bCs/>
                <w:sz w:val="20"/>
                <w:szCs w:val="20"/>
                <w:lang w:val="ru-RU"/>
              </w:rPr>
              <w:t>Изложение: обучение рассказу о словах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55-56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szCs w:val="20"/>
                <w:lang w:val="ru-RU"/>
              </w:rPr>
              <w:t>Формирование умения определять части речи и правильно писать служебные слова; повторение различных вопросов орфографии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szCs w:val="20"/>
                <w:lang w:val="ru-RU"/>
              </w:rPr>
              <w:t>Повторение различных вопросов орфографии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 w:rsidRPr="00250374">
              <w:rPr>
                <w:rFonts w:eastAsia="MS Mincho"/>
                <w:b/>
                <w:bCs/>
                <w:sz w:val="20"/>
              </w:rPr>
              <w:t>Слово и его формы</w:t>
            </w:r>
          </w:p>
          <w:p w:rsidR="00075569" w:rsidRPr="00250374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Представление понятия «форма слова». Разграничение разных слов и форм одного и того же слова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57-59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33</w:t>
            </w:r>
          </w:p>
        </w:tc>
        <w:tc>
          <w:tcPr>
            <w:tcW w:w="2835" w:type="dxa"/>
          </w:tcPr>
          <w:p w:rsidR="00075569" w:rsidRPr="00250374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</w:p>
          <w:p w:rsidR="00075569" w:rsidRPr="00250374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Знакомство с начальной формой глагола и имени существительного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59-62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Знакомство с начальной формой имени прилагательного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62-64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Контрольный диктант по итогам I четверти «Медвежья квартира»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36</w:t>
            </w:r>
          </w:p>
        </w:tc>
        <w:tc>
          <w:tcPr>
            <w:tcW w:w="2835" w:type="dxa"/>
          </w:tcPr>
          <w:p w:rsidR="00075569" w:rsidRPr="00250374" w:rsidRDefault="00075569" w:rsidP="0070171C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Работа над ошибками</w:t>
            </w:r>
          </w:p>
          <w:p w:rsidR="00075569" w:rsidRPr="00250374" w:rsidRDefault="00075569" w:rsidP="006D09E9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Знакомство с начальной формой имени прилагательного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62-64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 w:rsidRPr="00250374">
              <w:rPr>
                <w:rFonts w:eastAsia="MS Mincho"/>
                <w:b/>
                <w:bCs/>
                <w:sz w:val="20"/>
              </w:rPr>
              <w:t>Сравниваем части речи</w:t>
            </w:r>
          </w:p>
          <w:p w:rsidR="00075569" w:rsidRPr="00250374" w:rsidRDefault="00075569" w:rsidP="006D09E9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/>
                <w:bCs/>
                <w:sz w:val="20"/>
              </w:rPr>
              <w:t xml:space="preserve"> </w:t>
            </w:r>
            <w:r w:rsidRPr="00250374">
              <w:rPr>
                <w:rFonts w:eastAsia="MS Mincho"/>
                <w:bCs/>
                <w:sz w:val="20"/>
              </w:rPr>
              <w:t>Род имён существительных. Зависимость от рода имени существительного рода имени прилагательного</w:t>
            </w:r>
            <w:r w:rsidRPr="00250374">
              <w:rPr>
                <w:rFonts w:eastAsia="MS Mincho"/>
                <w:b/>
                <w:bCs/>
                <w:sz w:val="20"/>
              </w:rPr>
              <w:t xml:space="preserve"> </w:t>
            </w:r>
            <w:r w:rsidRPr="00250374">
              <w:rPr>
                <w:rFonts w:eastAsia="MS Mincho"/>
                <w:bCs/>
                <w:sz w:val="20"/>
              </w:rPr>
              <w:t>(«Имя существительное и имя прилагательное»)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65-68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Закрепление изученного о роде имён существительных и имён прилагательных. Способ выяснения окончаний в именах прилагательных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68-70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39</w:t>
            </w:r>
          </w:p>
        </w:tc>
        <w:tc>
          <w:tcPr>
            <w:tcW w:w="2835" w:type="dxa"/>
          </w:tcPr>
          <w:p w:rsidR="00075569" w:rsidRPr="00250374" w:rsidRDefault="00075569" w:rsidP="00B035F6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Изменение имён существительных по числам, имён прилагательных по числам и родам; выбор окончаний в именах прилагательных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70-73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Изменение по родам глаголов в форме прошедшего времени (без упоминания о времени – «в одной из своих форм»)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73-76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Знакомство с изменение по падежам, наблюдение за изменением по падежам имён существительных и местоимений («Как ещё могут изменяться слова?»)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76-79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 xml:space="preserve">Названия падежей и их вопросы. </w:t>
            </w:r>
            <w:r w:rsidRPr="00250374">
              <w:rPr>
                <w:rFonts w:eastAsia="MS Mincho"/>
                <w:bCs/>
                <w:sz w:val="20"/>
              </w:rPr>
              <w:t>Способ определения падежа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79-82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Освоение способа действия для определения падежей.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82-84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Закрепление изученного по теме «Освоения способа для определения падежей»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79-82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Систематизация сведений об именах существительных и именах прилагательных.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86-87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Уточнение общего признака всех имён: изменяться по падежам («Продолжаем сравнивать части речи и обобщаем»)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88</w:t>
            </w:r>
          </w:p>
        </w:tc>
      </w:tr>
      <w:tr w:rsidR="00075569" w:rsidRPr="00F73AC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</w:rPr>
              <w:t>II четверть (32 ч.: 24/</w:t>
            </w:r>
            <w:r w:rsidRPr="00250374">
              <w:rPr>
                <w:rFonts w:eastAsia="MS Mincho"/>
                <w:b/>
                <w:bCs/>
                <w:i/>
              </w:rPr>
              <w:t>8 р.</w:t>
            </w:r>
            <w:r w:rsidRPr="00250374">
              <w:rPr>
                <w:rFonts w:eastAsia="MS Mincho"/>
                <w:b/>
                <w:bCs/>
              </w:rPr>
              <w:t>)</w:t>
            </w:r>
          </w:p>
        </w:tc>
      </w:tr>
      <w:tr w:rsidR="00075569" w:rsidRPr="00F73AC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 xml:space="preserve">Продолжаем знакомиться с частями речи. </w:t>
            </w:r>
            <w:r w:rsidRPr="00250374">
              <w:rPr>
                <w:rFonts w:eastAsia="MS Mincho"/>
                <w:b/>
                <w:bCs/>
              </w:rPr>
              <w:t>Глагол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 w:rsidRPr="00250374">
              <w:rPr>
                <w:rFonts w:eastAsia="MS Mincho"/>
                <w:b/>
                <w:bCs/>
                <w:sz w:val="20"/>
              </w:rPr>
              <w:t>Глагол как часть речи</w:t>
            </w:r>
          </w:p>
          <w:p w:rsidR="00075569" w:rsidRPr="00250374" w:rsidRDefault="00075569" w:rsidP="00250374">
            <w:pPr>
              <w:pStyle w:val="Header"/>
              <w:jc w:val="center"/>
              <w:rPr>
                <w:rFonts w:eastAsia="MS Mincho"/>
                <w:b/>
                <w:bCs/>
                <w:sz w:val="20"/>
              </w:rPr>
            </w:pPr>
            <w:r w:rsidRPr="00250374">
              <w:rPr>
                <w:rFonts w:eastAsia="MS Mincho"/>
                <w:b/>
                <w:bCs/>
                <w:sz w:val="20"/>
              </w:rPr>
              <w:t>(27 ч.: 19/</w:t>
            </w:r>
            <w:r w:rsidRPr="00250374">
              <w:rPr>
                <w:rFonts w:eastAsia="MS Mincho"/>
                <w:b/>
                <w:bCs/>
                <w:i/>
                <w:sz w:val="20"/>
              </w:rPr>
              <w:t>8 р</w:t>
            </w:r>
            <w:r w:rsidRPr="00250374">
              <w:rPr>
                <w:rFonts w:eastAsia="MS Mincho"/>
                <w:b/>
                <w:bCs/>
                <w:sz w:val="20"/>
              </w:rPr>
              <w:t>.)</w:t>
            </w:r>
          </w:p>
          <w:p w:rsidR="00075569" w:rsidRPr="00250374" w:rsidRDefault="00075569" w:rsidP="00483DAC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Повторение изученного о частях речи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Наблюдение за ролью глаголов в речи; обучение детализации изображённых действий («Когда глаголы особенно важны?»)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90-91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Наблюдения за изменениями глаголов: по числам и родам или по числам и лицам («Как изменяются глаголы»)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92-93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Знакомство с системой времён глагола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93-96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51</w:t>
            </w:r>
          </w:p>
        </w:tc>
        <w:tc>
          <w:tcPr>
            <w:tcW w:w="2835" w:type="dxa"/>
          </w:tcPr>
          <w:p w:rsidR="00075569" w:rsidRPr="00250374" w:rsidRDefault="00075569" w:rsidP="00483DAC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/>
                <w:bCs/>
                <w:sz w:val="20"/>
              </w:rPr>
              <w:t xml:space="preserve"> </w:t>
            </w:r>
            <w:r w:rsidRPr="00250374">
              <w:rPr>
                <w:rFonts w:eastAsia="MS Mincho"/>
                <w:bCs/>
                <w:sz w:val="20"/>
              </w:rPr>
              <w:t>Особенности изменения глаголов прошедшего и настоящего, будущего времени</w:t>
            </w:r>
          </w:p>
          <w:p w:rsidR="00075569" w:rsidRPr="00250374" w:rsidRDefault="00075569" w:rsidP="00483DAC">
            <w:pPr>
              <w:pStyle w:val="Header"/>
              <w:rPr>
                <w:rFonts w:eastAsia="MS Mincho"/>
                <w:bCs/>
                <w:sz w:val="20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96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Закрепление изученного «Особенности изменения глаголов прошедшего, настоящего и  будущего времени»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Закрепление изученного по теме «Наблюдения за изменением глаголов: по числам и родам, по числам и лицам»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 xml:space="preserve">Как отличить глагол от других частей речи? («Глаголы ли слова </w:t>
            </w: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лежать</w:t>
            </w:r>
            <w:r w:rsidRPr="00250374">
              <w:rPr>
                <w:rFonts w:eastAsia="MS Mincho"/>
                <w:bCs/>
                <w:sz w:val="20"/>
                <w:lang w:val="ru-RU"/>
              </w:rPr>
              <w:t xml:space="preserve">, </w:t>
            </w: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сидеть</w:t>
            </w:r>
            <w:r w:rsidRPr="00250374">
              <w:rPr>
                <w:rFonts w:eastAsia="MS Mincho"/>
                <w:bCs/>
                <w:sz w:val="20"/>
                <w:lang w:val="ru-RU"/>
              </w:rPr>
              <w:t xml:space="preserve">? </w:t>
            </w:r>
            <w:r w:rsidRPr="00250374">
              <w:rPr>
                <w:rFonts w:eastAsia="MS Mincho"/>
                <w:bCs/>
                <w:sz w:val="20"/>
              </w:rPr>
              <w:t xml:space="preserve">А </w:t>
            </w:r>
            <w:r w:rsidRPr="00250374">
              <w:rPr>
                <w:rFonts w:eastAsia="MS Mincho"/>
                <w:bCs/>
                <w:i/>
                <w:sz w:val="20"/>
              </w:rPr>
              <w:t>бег</w:t>
            </w:r>
            <w:r w:rsidRPr="00250374">
              <w:rPr>
                <w:rFonts w:eastAsia="MS Mincho"/>
                <w:bCs/>
                <w:sz w:val="20"/>
              </w:rPr>
              <w:t xml:space="preserve">, </w:t>
            </w:r>
            <w:r w:rsidRPr="00250374">
              <w:rPr>
                <w:rFonts w:eastAsia="MS Mincho"/>
                <w:bCs/>
                <w:i/>
                <w:sz w:val="20"/>
              </w:rPr>
              <w:t>ходьба</w:t>
            </w:r>
            <w:r w:rsidRPr="00250374">
              <w:rPr>
                <w:rFonts w:eastAsia="MS Mincho"/>
                <w:bCs/>
                <w:sz w:val="20"/>
              </w:rPr>
              <w:t>?»)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97-100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Знакомство с понятием «неопределённая форма глагола» и её двумя вопросами. Способ нахождения неопределённой формы глагола («Поговорим о начальной форме глагола»)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101-103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szCs w:val="20"/>
                <w:lang w:val="ru-RU"/>
              </w:rPr>
              <w:t>Контрольный диктант  «Ёлочка» по теме «Глагол как часть речи»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57</w:t>
            </w:r>
          </w:p>
        </w:tc>
        <w:tc>
          <w:tcPr>
            <w:tcW w:w="2835" w:type="dxa"/>
          </w:tcPr>
          <w:p w:rsidR="00075569" w:rsidRPr="00250374" w:rsidRDefault="00075569" w:rsidP="00CB40EC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 xml:space="preserve"> Работа над ошибками. Строение и написание глаголов в неопределённой форме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104-106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58</w:t>
            </w:r>
          </w:p>
        </w:tc>
        <w:tc>
          <w:tcPr>
            <w:tcW w:w="2835" w:type="dxa"/>
          </w:tcPr>
          <w:p w:rsidR="00075569" w:rsidRPr="00250374" w:rsidRDefault="00075569" w:rsidP="00CB40EC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Закрепление изученного по теме «Строение и написание глаголов в неопределённой форме»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107-108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Обучение нахождению неопределённой формы глагола и правописанию в ней суффиксов перед</w:t>
            </w:r>
            <w:r w:rsidRPr="00250374">
              <w:rPr>
                <w:rFonts w:eastAsia="MS Mincho"/>
                <w:bCs/>
                <w:sz w:val="20"/>
                <w:lang w:val="ru-RU"/>
              </w:rPr>
              <w:t xml:space="preserve"> -</w:t>
            </w: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ть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108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Закрепление изученного по теме «Обучение нахождению неопределённой формы глагола и правописанию в ней суффиксов перед</w:t>
            </w:r>
            <w:r w:rsidRPr="00250374">
              <w:rPr>
                <w:rFonts w:eastAsia="MS Mincho"/>
                <w:bCs/>
                <w:sz w:val="20"/>
                <w:lang w:val="ru-RU"/>
              </w:rPr>
              <w:t xml:space="preserve"> –</w:t>
            </w: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ть»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Прошедшее время глагола: его значение, приметы и особенности изменения: понятие о родовых окончаниях («Размышляем о прошедшем времени»)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108-111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Закрепление сведений о глаголах прошедшего времени; обучение выбору родовых окончаний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111-113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63</w:t>
            </w:r>
          </w:p>
        </w:tc>
        <w:tc>
          <w:tcPr>
            <w:tcW w:w="2835" w:type="dxa"/>
          </w:tcPr>
          <w:p w:rsidR="00075569" w:rsidRPr="00250374" w:rsidRDefault="00075569" w:rsidP="00CB40EC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Использование глаголов прошедшего времени в речи; работа над их правильным написанием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113-116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Контрольное списывание по теме «Части речи»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Особенности глаголов настоящего времени: понятие о личных окончаниях («Из прошлого – в настоящее»)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116-119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 xml:space="preserve">Знакомство с двумя формами будущего времени. 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120-121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 xml:space="preserve">Обучение распознаванию глаголов будущего времени и их изменению </w:t>
            </w:r>
            <w:r w:rsidRPr="00250374">
              <w:rPr>
                <w:rFonts w:eastAsia="MS Mincho"/>
                <w:bCs/>
                <w:sz w:val="20"/>
              </w:rPr>
              <w:t>(«Из настоящего – в будущее»)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122-124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68</w:t>
            </w:r>
          </w:p>
        </w:tc>
        <w:tc>
          <w:tcPr>
            <w:tcW w:w="2835" w:type="dxa"/>
          </w:tcPr>
          <w:p w:rsidR="00075569" w:rsidRPr="00250374" w:rsidRDefault="00075569" w:rsidP="00CB40EC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 xml:space="preserve"> Повторение изученного о глаголе, его начальной форме и изменении по временам («Проверь свои умения»)</w:t>
            </w:r>
          </w:p>
          <w:p w:rsidR="00075569" w:rsidRDefault="00075569" w:rsidP="00CB40EC">
            <w:pPr>
              <w:pStyle w:val="Header"/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124-127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69</w:t>
            </w:r>
          </w:p>
        </w:tc>
        <w:tc>
          <w:tcPr>
            <w:tcW w:w="2835" w:type="dxa"/>
          </w:tcPr>
          <w:p w:rsidR="00075569" w:rsidRPr="00250374" w:rsidRDefault="00075569" w:rsidP="00CB40EC">
            <w:pPr>
              <w:pStyle w:val="Header"/>
              <w:rPr>
                <w:rFonts w:eastAsia="MS Mincho"/>
                <w:b/>
                <w:bCs/>
                <w:sz w:val="20"/>
              </w:rPr>
            </w:pPr>
          </w:p>
          <w:p w:rsidR="00075569" w:rsidRPr="00250374" w:rsidRDefault="00075569" w:rsidP="00CB40EC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Правописание суффиксов и окончаний в глаголах прошедшего времени. Повторение различных вопросов орфографии. Подготовка к контрольной работе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127-129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Контрольный диктант «Грустно одному» по итогам II четверти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Работа над ошибками. Повторение различных вопросов орфографии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72</w:t>
            </w:r>
          </w:p>
        </w:tc>
        <w:tc>
          <w:tcPr>
            <w:tcW w:w="2835" w:type="dxa"/>
          </w:tcPr>
          <w:p w:rsidR="00075569" w:rsidRPr="00250374" w:rsidRDefault="00075569" w:rsidP="00CB40EC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Правописание суффиксов и окончаний в глаголах прошедшего времени.</w:t>
            </w:r>
          </w:p>
          <w:p w:rsidR="00075569" w:rsidRDefault="00075569" w:rsidP="00F07A4E">
            <w:pPr>
              <w:pStyle w:val="Header"/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129-130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Повторение изученного о глаголе, его начальной форме и изменении по временам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/>
                <w:bCs/>
                <w:sz w:val="20"/>
              </w:rPr>
              <w:t>Учимся рассказывать о действиях (5 ч.)</w:t>
            </w:r>
          </w:p>
          <w:p w:rsidR="00075569" w:rsidRPr="00250374" w:rsidRDefault="00075569" w:rsidP="00DE4D62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Изложение с изменением лица: пересказ текста от 1-го лица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130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Изложение текста-воспоминания (или создание собственного по аналогии)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130-131</w:t>
            </w:r>
          </w:p>
        </w:tc>
      </w:tr>
      <w:tr w:rsidR="00075569" w:rsidRPr="00F10F19" w:rsidTr="00250374">
        <w:trPr>
          <w:trHeight w:val="1833"/>
        </w:trPr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76</w:t>
            </w:r>
          </w:p>
        </w:tc>
        <w:tc>
          <w:tcPr>
            <w:tcW w:w="2835" w:type="dxa"/>
          </w:tcPr>
          <w:p w:rsidR="00075569" w:rsidRPr="00250374" w:rsidRDefault="00075569" w:rsidP="00DE4D62">
            <w:pPr>
              <w:pStyle w:val="Header"/>
              <w:rPr>
                <w:rFonts w:eastAsia="MS Mincho"/>
                <w:bCs/>
                <w:sz w:val="20"/>
              </w:rPr>
            </w:pPr>
            <w:r w:rsidRPr="00250374">
              <w:rPr>
                <w:rFonts w:eastAsia="MS Mincho"/>
                <w:bCs/>
                <w:sz w:val="20"/>
              </w:rPr>
              <w:t>Знакомство с особенностями текстов инструктивного характера. Написание инструкций об изготовлении ёлочной гирлянды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131-132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Создание текста «Как я сделаю…»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133-135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</w:rPr>
              <w:t>Написание новогодних поздравлений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135-136</w:t>
            </w:r>
          </w:p>
        </w:tc>
      </w:tr>
      <w:tr w:rsidR="00075569" w:rsidRPr="00F73AC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</w:rPr>
              <w:t>III четверть (53 ч.: 41/</w:t>
            </w:r>
            <w:r w:rsidRPr="00250374">
              <w:rPr>
                <w:rFonts w:eastAsia="MS Mincho"/>
                <w:b/>
                <w:bCs/>
                <w:i/>
              </w:rPr>
              <w:t>12 р.</w:t>
            </w:r>
            <w:r w:rsidRPr="00250374">
              <w:rPr>
                <w:rFonts w:eastAsia="MS Mincho"/>
                <w:b/>
                <w:bCs/>
              </w:rPr>
              <w:t>)</w:t>
            </w:r>
          </w:p>
        </w:tc>
      </w:tr>
      <w:tr w:rsidR="00075569" w:rsidRPr="00F73AC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 xml:space="preserve">Что мы знаем о частях речи? </w:t>
            </w:r>
            <w:r w:rsidRPr="00250374">
              <w:rPr>
                <w:rFonts w:eastAsia="MS Mincho"/>
                <w:b/>
                <w:bCs/>
              </w:rPr>
              <w:t>(16 ч.: 12/</w:t>
            </w:r>
            <w:r w:rsidRPr="00250374">
              <w:rPr>
                <w:rFonts w:eastAsia="MS Mincho"/>
                <w:b/>
                <w:bCs/>
                <w:i/>
              </w:rPr>
              <w:t>4 р.</w:t>
            </w:r>
            <w:r w:rsidRPr="00250374">
              <w:rPr>
                <w:rFonts w:eastAsia="MS Mincho"/>
                <w:b/>
                <w:bCs/>
              </w:rPr>
              <w:t>)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79</w:t>
            </w:r>
          </w:p>
        </w:tc>
        <w:tc>
          <w:tcPr>
            <w:tcW w:w="2835" w:type="dxa"/>
          </w:tcPr>
          <w:p w:rsidR="00075569" w:rsidRPr="00250374" w:rsidRDefault="00075569" w:rsidP="00DE4D62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b/>
                <w:sz w:val="20"/>
                <w:szCs w:val="20"/>
                <w:lang w:val="ru-RU"/>
              </w:rPr>
              <w:t xml:space="preserve">1. </w:t>
            </w:r>
            <w:r w:rsidRPr="00250374">
              <w:rPr>
                <w:rFonts w:eastAsia="MS Mincho"/>
                <w:sz w:val="20"/>
                <w:szCs w:val="20"/>
                <w:lang w:val="ru-RU"/>
              </w:rPr>
              <w:t>Повторение изученного о частях речи («Какие части речи тебе знакомы?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4-7 (2 часть)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Закрепление изученного о частях речи 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Сходство и различие имён существительных и имён прилагательных («Чем похожи и чем различаются два имени: имя существительное и имя прилагательное?»)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8-10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82</w:t>
            </w:r>
          </w:p>
        </w:tc>
        <w:tc>
          <w:tcPr>
            <w:tcW w:w="2835" w:type="dxa"/>
          </w:tcPr>
          <w:p w:rsidR="00075569" w:rsidRPr="00250374" w:rsidRDefault="00075569" w:rsidP="00DE4D62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Отличие глаголов от других частей речи. Способ нахождения неопределённой формы глагола; суффиксы перед</w:t>
            </w:r>
          </w:p>
          <w:p w:rsidR="00075569" w:rsidRPr="00250374" w:rsidRDefault="00075569" w:rsidP="00AB4882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 -</w:t>
            </w:r>
            <w:r w:rsidRPr="00250374">
              <w:rPr>
                <w:rFonts w:eastAsia="MS Mincho"/>
                <w:i/>
                <w:sz w:val="20"/>
                <w:szCs w:val="20"/>
                <w:lang w:val="ru-RU"/>
              </w:rPr>
              <w:t xml:space="preserve">ть </w:t>
            </w:r>
            <w:r w:rsidRPr="00250374">
              <w:rPr>
                <w:rFonts w:eastAsia="MS Mincho"/>
                <w:sz w:val="20"/>
                <w:szCs w:val="20"/>
                <w:lang w:val="ru-RU"/>
              </w:rPr>
              <w:t>(«Как отличить глагол от других частей речи? Что известно о неопределённой форме глагола?»)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10-11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 Определение времени глагола; разграничение форм настоящего и будущего времени («Как определить время глагола? Когда глаголы изменяются по лицам?»)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12-14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Знакомство с памяткой анализа глагола как части речи («Учимся анализировать (разбирать глагол как часть речи»).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Анализ глагола как части речи.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i/>
                <w:sz w:val="20"/>
                <w:szCs w:val="20"/>
                <w:lang w:val="ru-RU"/>
              </w:rPr>
              <w:t>Повторение способов решения различных орфографических задач; правописание глаголов в неопределённой форме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Знакомство со способом выбора между -тся и -ться в глаголах («Ещё об одной опасности письма»)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17-19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88</w:t>
            </w:r>
          </w:p>
        </w:tc>
        <w:tc>
          <w:tcPr>
            <w:tcW w:w="2835" w:type="dxa"/>
          </w:tcPr>
          <w:p w:rsidR="00075569" w:rsidRPr="00250374" w:rsidRDefault="00075569" w:rsidP="0068628A">
            <w:pPr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Контрольный диктант по теме «Что мы знаем о частях речи»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89</w:t>
            </w:r>
          </w:p>
        </w:tc>
        <w:tc>
          <w:tcPr>
            <w:tcW w:w="2835" w:type="dxa"/>
          </w:tcPr>
          <w:p w:rsidR="00075569" w:rsidRPr="00250374" w:rsidRDefault="00075569" w:rsidP="0068628A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 Работа над ошибками. Освоение правила выбора между -тся и -ться в глаголах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19-20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jc w:val="center"/>
              <w:rPr>
                <w:rFonts w:eastAsia="MS Mincho"/>
                <w:b/>
                <w:bCs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b/>
                <w:sz w:val="20"/>
                <w:szCs w:val="20"/>
                <w:lang w:val="ru-RU"/>
              </w:rPr>
              <w:t xml:space="preserve">Снова пересказываем и рассказываем </w:t>
            </w:r>
            <w:r w:rsidRPr="00250374">
              <w:rPr>
                <w:rFonts w:eastAsia="MS Mincho"/>
                <w:b/>
                <w:bCs/>
                <w:sz w:val="20"/>
                <w:szCs w:val="20"/>
                <w:lang w:val="ru-RU"/>
              </w:rPr>
              <w:t>(5 ч.: 4/</w:t>
            </w:r>
            <w:r w:rsidRPr="00250374">
              <w:rPr>
                <w:rFonts w:eastAsia="MS Mincho"/>
                <w:b/>
                <w:bCs/>
                <w:i/>
                <w:sz w:val="20"/>
                <w:szCs w:val="20"/>
                <w:lang w:val="ru-RU"/>
              </w:rPr>
              <w:t>1 р.</w:t>
            </w:r>
            <w:r w:rsidRPr="00250374">
              <w:rPr>
                <w:rFonts w:eastAsia="MS Mincho"/>
                <w:b/>
                <w:bCs/>
                <w:sz w:val="20"/>
                <w:szCs w:val="20"/>
                <w:lang w:val="ru-RU"/>
              </w:rPr>
              <w:t>)</w:t>
            </w:r>
          </w:p>
          <w:p w:rsidR="00075569" w:rsidRPr="00250374" w:rsidRDefault="00075569" w:rsidP="00BC69D0">
            <w:pPr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b/>
                <w:sz w:val="20"/>
                <w:szCs w:val="20"/>
                <w:lang w:val="ru-RU"/>
              </w:rPr>
              <w:t xml:space="preserve"> </w:t>
            </w:r>
            <w:r w:rsidRPr="00250374">
              <w:rPr>
                <w:rFonts w:eastAsia="MS Mincho"/>
                <w:sz w:val="20"/>
                <w:szCs w:val="20"/>
                <w:lang w:val="ru-RU"/>
              </w:rPr>
              <w:t>Изложение. Обучение</w:t>
            </w:r>
            <w:r w:rsidRPr="00250374">
              <w:rPr>
                <w:rFonts w:eastAsia="MS Mincho"/>
                <w:b/>
                <w:sz w:val="20"/>
                <w:szCs w:val="20"/>
                <w:lang w:val="ru-RU"/>
              </w:rPr>
              <w:t xml:space="preserve"> </w:t>
            </w:r>
            <w:r w:rsidRPr="00250374">
              <w:rPr>
                <w:rFonts w:eastAsia="MS Mincho"/>
                <w:sz w:val="20"/>
                <w:szCs w:val="20"/>
                <w:lang w:val="ru-RU"/>
              </w:rPr>
              <w:t>составлению плана («Снова пересказываем и рассказываем»)</w:t>
            </w:r>
            <w:r w:rsidRPr="00250374">
              <w:rPr>
                <w:rFonts w:eastAsia="MS Mincho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21-24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Изложение. Обучение</w:t>
            </w:r>
            <w:r w:rsidRPr="00250374">
              <w:rPr>
                <w:rFonts w:eastAsia="MS Mincho"/>
                <w:b/>
                <w:sz w:val="20"/>
                <w:szCs w:val="20"/>
                <w:lang w:val="ru-RU"/>
              </w:rPr>
              <w:t xml:space="preserve"> </w:t>
            </w:r>
            <w:r w:rsidRPr="00250374">
              <w:rPr>
                <w:rFonts w:eastAsia="MS Mincho"/>
                <w:sz w:val="20"/>
                <w:szCs w:val="20"/>
                <w:lang w:val="ru-RU"/>
              </w:rPr>
              <w:t>составлению плана,  детализации действий («Снова пересказываем и рассказываем»)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24-26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Изложение. Обучение</w:t>
            </w:r>
            <w:r w:rsidRPr="00250374">
              <w:rPr>
                <w:rFonts w:eastAsia="MS Mincho"/>
                <w:b/>
                <w:sz w:val="20"/>
                <w:szCs w:val="20"/>
                <w:lang w:val="ru-RU"/>
              </w:rPr>
              <w:t xml:space="preserve"> </w:t>
            </w:r>
            <w:r w:rsidRPr="00250374">
              <w:rPr>
                <w:rFonts w:eastAsia="MS Mincho"/>
                <w:sz w:val="20"/>
                <w:szCs w:val="20"/>
                <w:lang w:val="ru-RU"/>
              </w:rPr>
              <w:t>составлению плана,  детализации действий, словесному рисованию с помощью глаголов настоящего времени («Снова пересказываем и рассказываем»)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26-28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</w:rPr>
              <w:t>Создание рассказа по картинкам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28-29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i/>
                <w:sz w:val="20"/>
                <w:szCs w:val="20"/>
                <w:lang w:val="ru-RU"/>
              </w:rPr>
              <w:t>Создание рассказа о проделках животных по личным впечатлениям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lang w:val="ru-RU"/>
              </w:rPr>
              <w:t xml:space="preserve">Возвращаемся к разговору о предложении </w:t>
            </w:r>
            <w:r w:rsidRPr="00250374">
              <w:rPr>
                <w:rFonts w:eastAsia="MS Mincho"/>
                <w:b/>
                <w:bCs/>
                <w:lang w:val="ru-RU"/>
              </w:rPr>
              <w:t>(17 ч.: 13/</w:t>
            </w:r>
            <w:r w:rsidRPr="00250374">
              <w:rPr>
                <w:rFonts w:eastAsia="MS Mincho"/>
                <w:b/>
                <w:bCs/>
                <w:i/>
                <w:lang w:val="ru-RU"/>
              </w:rPr>
              <w:t>4 р.</w:t>
            </w:r>
            <w:r w:rsidRPr="00250374">
              <w:rPr>
                <w:rFonts w:eastAsia="MS Mincho"/>
                <w:b/>
                <w:bCs/>
                <w:lang w:val="ru-RU"/>
              </w:rPr>
              <w:t>)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Повторение изученного о предложении («Что ты знаешь о предложении?»)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30-31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ind w:left="0"/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Знакомство с понятием </w:t>
            </w:r>
          </w:p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«член предложения» («Как слова- части речи становятся членами предложения?»)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32-34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Понятие «главные члены» предложения, способ их выявления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34-37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Упражнения в нахождении главных членов предложения; расширение сведений о подлежащем и сказуемом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38-39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Закрепление изученного по теме «Упражнения в нахождении главных членов предложения»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Общее представление о второстепенных членах; предложения распространённые и нераспространённые. Характеристика предложения («Зачем нужны другие члены предложения?»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40-41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Закрепление изученного по теме «Общее представление о второстепенных членах предложения. Характеристика предложения»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42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 Связь подлежащего со сказуемым по смыслу и по форме (Устанавливаем связи слов»)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42-44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Обучение установлению связи слов в предложении и выписыванию различных пар членов предложений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44-47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Закрепление изученного по теме «</w:t>
            </w:r>
            <w:r w:rsidRPr="00250374">
              <w:rPr>
                <w:rFonts w:eastAsia="MS Mincho"/>
                <w:sz w:val="20"/>
                <w:szCs w:val="20"/>
                <w:lang w:val="ru-RU"/>
              </w:rPr>
              <w:t>Обучение установлению связи слов в предложении и выписыванию различных пар членов предложений»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47-49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Повторение и обобщение изученного о предложении и частях речи.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49-51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Наблюдение за использованием частей речи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51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 Совершенствование грамматических и орфографических умений. 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52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 Контрольный диктант «Мышонок Пик» по теме        « Возвращаемся к разговору о предложении»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Работа над ошибками. Совершенствование грамматических и орфографических умений.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ind w:left="0"/>
              <w:rPr>
                <w:rFonts w:eastAsia="MS Mincho"/>
                <w:b/>
                <w:bCs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b/>
                <w:bCs/>
                <w:sz w:val="20"/>
                <w:szCs w:val="20"/>
                <w:lang w:val="ru-RU"/>
              </w:rPr>
              <w:t>Рисуем словесные картины и учим друг друга (2)</w:t>
            </w:r>
          </w:p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Создание текстов изобразительного характера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52-54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Создание текста-инструкции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55</w:t>
            </w:r>
          </w:p>
        </w:tc>
      </w:tr>
      <w:tr w:rsidR="00075569" w:rsidRPr="000816E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И вновь о частях речи (20: 16/</w:t>
            </w:r>
            <w:r w:rsidRPr="00250374">
              <w:rPr>
                <w:rFonts w:eastAsia="MS Mincho"/>
                <w:b/>
                <w:bCs/>
                <w:i/>
                <w:sz w:val="20"/>
                <w:szCs w:val="20"/>
                <w:lang w:val="ru-RU"/>
              </w:rPr>
              <w:t>4р.)</w:t>
            </w:r>
          </w:p>
        </w:tc>
      </w:tr>
      <w:tr w:rsidR="00075569" w:rsidRPr="00F42FA6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ind w:left="0"/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Повторение о частях речи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56-58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Сопоставление имён существительных и имён прилагательных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59-61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Зависимость рода и числа имени прилагательного от рода и числа имени существительного. Знакомство со «Словарём трудностей» («Поговорим подробнее о роде и числе имён: существительных и прилагательных»)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61-64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Освоение способа решения орфографических задач в окончаниях имён прилагательных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65-67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О значении имён прилагательных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67-69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Представление памятки анализа имени существительного и имени прилагательного как части речи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69-72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Знакомство с правилом написания </w:t>
            </w:r>
            <w:r w:rsidRPr="00250374">
              <w:rPr>
                <w:rFonts w:eastAsia="MS Mincho"/>
                <w:b/>
                <w:sz w:val="20"/>
                <w:szCs w:val="20"/>
                <w:lang w:val="ru-RU"/>
              </w:rPr>
              <w:t>ь</w:t>
            </w: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 на конце имён существительных после шипящих и его освоение («Снова о ь»)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72-75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Имя числительное как часть речи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75-77(2 часть), 85 (часть1)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Назначение и особенности имени числительного 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86 (часть1)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Основные требования культуры речи к употреблению имени числительного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ind w:left="0"/>
              <w:rPr>
                <w:rFonts w:eastAsia="MS Mincho"/>
                <w:i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Личные местоимения как замена имени существительного в тексте, возможная неясность мысли при неудачном использовании местоимений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Значение местоимений 1, 2, 3-го лица. Образование и написание личных местоимений с предлогами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78-79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Неоправданное повторение слов в речи, использование местоимений и синонимов для устранения недочётов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79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Контрольный диктант  «На охоте»  по итогам III четверти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Работа над грамматической правильностью речи; формирование умения пользоваться «Словарём трудностей</w:t>
            </w:r>
            <w:r w:rsidRPr="00250374">
              <w:rPr>
                <w:rFonts w:eastAsia="MS Mincho"/>
                <w:i/>
                <w:sz w:val="20"/>
                <w:szCs w:val="20"/>
                <w:lang w:val="ru-RU"/>
              </w:rPr>
              <w:t xml:space="preserve">» </w:t>
            </w:r>
            <w:r w:rsidRPr="00250374">
              <w:rPr>
                <w:rFonts w:eastAsia="MS Mincho"/>
                <w:sz w:val="20"/>
                <w:szCs w:val="20"/>
                <w:lang w:val="ru-RU"/>
              </w:rPr>
              <w:t>(«Учимся правильно употреблять слова»)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80-81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Контрольное списывание  «Русский лес зимой» по теме«И вновь о частях речи»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Изложение: обучение правильности и точности речи («Расскажи другим весеннюю сказку»)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83-84</w:t>
            </w:r>
          </w:p>
        </w:tc>
      </w:tr>
      <w:tr w:rsidR="00075569" w:rsidRPr="00F42FA6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Изложение: обучение правильности и точности речи («Расскажи другим весеннюю сказку»)</w:t>
            </w:r>
          </w:p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84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Создание словесных зарисовок («Наблюдаем за облаками»)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84-85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Создание словесных зарисовок («Наблюдаем за облаками»)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86</w:t>
            </w:r>
          </w:p>
        </w:tc>
      </w:tr>
      <w:tr w:rsidR="00075569" w:rsidRPr="00F73AC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</w:rPr>
              <w:t>IV четверть (39 ч.: 30/9</w:t>
            </w:r>
            <w:r w:rsidRPr="00250374">
              <w:rPr>
                <w:rFonts w:eastAsia="MS Mincho"/>
                <w:b/>
                <w:bCs/>
                <w:i/>
              </w:rPr>
              <w:t>р</w:t>
            </w:r>
            <w:r w:rsidRPr="00250374">
              <w:rPr>
                <w:rFonts w:eastAsia="MS Mincho"/>
                <w:b/>
                <w:bCs/>
              </w:rPr>
              <w:t>.)</w:t>
            </w:r>
          </w:p>
        </w:tc>
      </w:tr>
      <w:tr w:rsidR="00075569" w:rsidRPr="000816E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>Обо всём, что мы теперь знаем (17 ч.: 11/</w:t>
            </w:r>
            <w:r w:rsidRPr="00250374">
              <w:rPr>
                <w:rFonts w:eastAsia="MS Mincho"/>
                <w:b/>
                <w:bCs/>
                <w:i/>
                <w:lang w:val="ru-RU"/>
              </w:rPr>
              <w:t>6р</w:t>
            </w:r>
            <w:r w:rsidRPr="00250374">
              <w:rPr>
                <w:rFonts w:eastAsia="MS Mincho"/>
                <w:b/>
                <w:bCs/>
                <w:lang w:val="ru-RU"/>
              </w:rPr>
              <w:t>.)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pStyle w:val="BodyText"/>
              <w:jc w:val="center"/>
              <w:rPr>
                <w:rFonts w:eastAsia="MS Mincho"/>
                <w:b/>
                <w:bCs/>
                <w:sz w:val="20"/>
              </w:rPr>
            </w:pPr>
            <w:r w:rsidRPr="00250374">
              <w:rPr>
                <w:rFonts w:eastAsia="MS Mincho"/>
                <w:b/>
                <w:bCs/>
                <w:sz w:val="20"/>
              </w:rPr>
              <w:t>Повторение изученного (17ч.: 11/</w:t>
            </w:r>
            <w:r w:rsidRPr="00250374">
              <w:rPr>
                <w:rFonts w:eastAsia="MS Mincho"/>
                <w:b/>
                <w:bCs/>
                <w:i/>
                <w:sz w:val="20"/>
              </w:rPr>
              <w:t>6р</w:t>
            </w:r>
            <w:r w:rsidRPr="00250374">
              <w:rPr>
                <w:rFonts w:eastAsia="MS Mincho"/>
                <w:b/>
                <w:bCs/>
                <w:sz w:val="20"/>
              </w:rPr>
              <w:t>.)</w:t>
            </w:r>
          </w:p>
          <w:p w:rsidR="00075569" w:rsidRPr="00250374" w:rsidRDefault="00075569" w:rsidP="00A638DA">
            <w:pPr>
              <w:pStyle w:val="BodyText"/>
              <w:rPr>
                <w:sz w:val="20"/>
              </w:rPr>
            </w:pPr>
            <w:r w:rsidRPr="00250374">
              <w:rPr>
                <w:sz w:val="20"/>
              </w:rPr>
              <w:t>Повторение общих сведений о частях речи и предложении («Весна, весною, о весне…»)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87-88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Изложение с элементами сочинения на основе картины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89-91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Повторение различных видов разбора на материале словесной модели («Загадочное предложение о глокой куздре»)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91-93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Повторение грамматических признаков частей речи и строения слов. Различные случаи употребления ь. («Что ты знаешь о словах?»)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93-95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Работа над связью слов, над значением слов, над правильностью речи. Обучение пользованию словарями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96-97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Повторение вопросов орфографии. Зависимость написания слов от их значения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97-99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Совершенствование орфографических и грамматических умений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99-100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139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Совершенствование орфографических умений на текстах с объяснением значения слов.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101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140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Формирование умения рассказывать о словах; написание  изложений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103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141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i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i/>
                <w:sz w:val="20"/>
                <w:szCs w:val="20"/>
                <w:lang w:val="ru-RU"/>
              </w:rPr>
              <w:t>Обучение написанию изложения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102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142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Систематизация изученных орфографических правил; решение разнообразных орфографических задач.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104</w:t>
            </w:r>
          </w:p>
        </w:tc>
      </w:tr>
      <w:tr w:rsidR="00075569" w:rsidRPr="00F73AC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143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Решение разнообразных орфографических задач.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105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144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 xml:space="preserve">Совершенствование орфографических и грамматических умений  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105-106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145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i/>
                <w:sz w:val="20"/>
                <w:lang w:val="ru-RU"/>
              </w:rPr>
              <w:t>Совершенствование орфографических и грамматических у</w:t>
            </w:r>
            <w:r w:rsidRPr="00250374">
              <w:rPr>
                <w:rFonts w:eastAsia="MS Mincho"/>
                <w:bCs/>
                <w:i/>
                <w:sz w:val="20"/>
                <w:highlight w:val="yellow"/>
                <w:lang w:val="ru-RU"/>
              </w:rPr>
              <w:t>мений</w:t>
            </w:r>
            <w:r w:rsidRPr="00250374">
              <w:rPr>
                <w:rFonts w:eastAsia="MS Mincho"/>
                <w:bCs/>
                <w:i/>
                <w:sz w:val="20"/>
                <w:lang w:val="ru-RU"/>
              </w:rPr>
              <w:t xml:space="preserve">  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146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Контрольный диктант «Костёр» по теме «Обо всём, что мы теперь знаем»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147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Работа над ошибками. Совершенствование орфографических и грамматических умений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148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Контрольное списывание по итогам года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  <w:lang w:val="ru-RU"/>
              </w:rPr>
              <w:t>Продолжаем учиться хорошей речи (16 ч.: 13/</w:t>
            </w:r>
            <w:r w:rsidRPr="00250374">
              <w:rPr>
                <w:rFonts w:eastAsia="MS Mincho"/>
                <w:b/>
                <w:bCs/>
                <w:i/>
                <w:lang w:val="ru-RU"/>
              </w:rPr>
              <w:t>3р.</w:t>
            </w:r>
            <w:r w:rsidRPr="00250374">
              <w:rPr>
                <w:rFonts w:eastAsia="MS Mincho"/>
                <w:b/>
                <w:bCs/>
                <w:lang w:val="ru-RU"/>
              </w:rPr>
              <w:t>)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149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700"/>
                <w:tab w:val="left" w:pos="1710"/>
              </w:tabs>
              <w:jc w:val="center"/>
              <w:rPr>
                <w:rFonts w:eastAsia="MS Mincho"/>
                <w:b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b/>
                <w:sz w:val="20"/>
                <w:szCs w:val="20"/>
                <w:lang w:val="ru-RU"/>
              </w:rPr>
              <w:t>Оцениваем, описываем, повествуем (16 ч.: 13/</w:t>
            </w:r>
            <w:r w:rsidRPr="00250374">
              <w:rPr>
                <w:rFonts w:eastAsia="MS Mincho"/>
                <w:b/>
                <w:i/>
                <w:sz w:val="20"/>
                <w:szCs w:val="20"/>
                <w:lang w:val="ru-RU"/>
              </w:rPr>
              <w:t>3р.</w:t>
            </w:r>
            <w:r w:rsidRPr="00250374">
              <w:rPr>
                <w:rFonts w:eastAsia="MS Mincho"/>
                <w:b/>
                <w:sz w:val="20"/>
                <w:szCs w:val="20"/>
                <w:lang w:val="ru-RU"/>
              </w:rPr>
              <w:t>)</w:t>
            </w:r>
          </w:p>
          <w:p w:rsidR="00075569" w:rsidRPr="00250374" w:rsidRDefault="00075569" w:rsidP="00250374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Знакомство с понятием «повествование», «описание предмета», «предложение со значением оценки».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107-111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700"/>
                <w:tab w:val="left" w:pos="1710"/>
              </w:tabs>
              <w:ind w:left="0"/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Обучение построению текстов с описанием предмета и повествованием. 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111-113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700"/>
                <w:tab w:val="left" w:pos="1710"/>
              </w:tabs>
              <w:rPr>
                <w:rFonts w:eastAsia="MS Mincho"/>
                <w:sz w:val="20"/>
                <w:szCs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 xml:space="preserve">Обучение построению текстов с описанием предмета и повествованием. </w:t>
            </w:r>
          </w:p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113-115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sz w:val="20"/>
                <w:szCs w:val="20"/>
                <w:lang w:val="ru-RU"/>
              </w:rPr>
              <w:t>Включение в повествование и описание предмета предложений со значением оценки; работа над основной мыслью текста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115</w:t>
            </w:r>
          </w:p>
        </w:tc>
      </w:tr>
      <w:tr w:rsidR="00075569" w:rsidRPr="00F73AC5" w:rsidTr="00250374">
        <w:trPr>
          <w:trHeight w:val="348"/>
        </w:trPr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i/>
                <w:sz w:val="20"/>
                <w:szCs w:val="20"/>
              </w:rPr>
              <w:t>Совершенствование речевых умений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rPr>
          <w:trHeight w:val="298"/>
        </w:trPr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Создание текстов-повествований по серии рисунков и по личным впечатлениям («Словами рисуем действия»)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116-117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Знакомство с особенностями словесных этюдов.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117-119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Создание словесных этюдов (описаний и повествований) на основе картинок учебника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119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Создание словесных этюдов (описаний и повествований) на основе картинок учебника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120-121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Рисование словесных этюдов по личным впечатлениям</w:t>
            </w:r>
          </w:p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159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tabs>
                <w:tab w:val="left" w:pos="1710"/>
              </w:tabs>
              <w:rPr>
                <w:rFonts w:eastAsia="MS Mincho"/>
                <w:b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Рисование словесных этюдов по личным впечатлениям</w:t>
            </w:r>
          </w:p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Создание текстов разных жанров: загадок, записок, телеграмм, поздравлений, кулинарных рецептов, инструкций, писем и т. д. («Я умею писать…»)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121</w:t>
            </w: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161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Создание текстов разных жанров: загадок, записок, телеграмм, поздравлений, кулинарных рецептов, инструкций, писем и т. д. («Я умею писать…»)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162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Совершенствование орфографических и грамматических умений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163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Контрольный диктант «Природа просыпается»  по итогам года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164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Работа над ошибками Совершенствование орфографических и грамматических умений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9514" w:type="dxa"/>
            <w:gridSpan w:val="6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rFonts w:eastAsia="MS Mincho"/>
                <w:b/>
                <w:bCs/>
                <w:sz w:val="20"/>
                <w:szCs w:val="20"/>
                <w:lang w:val="ru-RU"/>
              </w:rPr>
              <w:t>Подводим итоги, строим планы (6 ч.)</w:t>
            </w:r>
          </w:p>
        </w:tc>
      </w:tr>
      <w:tr w:rsidR="00075569" w:rsidRPr="00F10F19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165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Главные и второстепенные члены предложения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122</w:t>
            </w:r>
          </w:p>
        </w:tc>
      </w:tr>
      <w:tr w:rsidR="00075569" w:rsidRPr="00F42FA6" w:rsidTr="00250374">
        <w:trPr>
          <w:trHeight w:val="328"/>
        </w:trPr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166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Состав слова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rPr>
          <w:trHeight w:val="318"/>
        </w:trPr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167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Имя существительное. Окончания имён существительных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168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Имя прилагательное. Окончания имён прилагательных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F42FA6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169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Личные местоимения Имя числительное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  <w:tr w:rsidR="00075569" w:rsidRPr="000816E5" w:rsidTr="00250374">
        <w:tc>
          <w:tcPr>
            <w:tcW w:w="760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  <w:r w:rsidRPr="00250374">
              <w:rPr>
                <w:lang w:val="ru-RU"/>
              </w:rPr>
              <w:t>170</w:t>
            </w:r>
          </w:p>
        </w:tc>
        <w:tc>
          <w:tcPr>
            <w:tcW w:w="2835" w:type="dxa"/>
          </w:tcPr>
          <w:p w:rsidR="00075569" w:rsidRPr="00250374" w:rsidRDefault="00075569" w:rsidP="00250374">
            <w:pPr>
              <w:ind w:left="0"/>
              <w:rPr>
                <w:rFonts w:eastAsia="MS Mincho"/>
                <w:bCs/>
                <w:sz w:val="20"/>
                <w:lang w:val="ru-RU"/>
              </w:rPr>
            </w:pPr>
            <w:r w:rsidRPr="00250374">
              <w:rPr>
                <w:rFonts w:eastAsia="MS Mincho"/>
                <w:bCs/>
                <w:sz w:val="20"/>
                <w:lang w:val="ru-RU"/>
              </w:rPr>
              <w:t>Глагол. Изменение глаголов по временам</w:t>
            </w:r>
          </w:p>
        </w:tc>
        <w:tc>
          <w:tcPr>
            <w:tcW w:w="992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  <w:tc>
          <w:tcPr>
            <w:tcW w:w="1525" w:type="dxa"/>
          </w:tcPr>
          <w:p w:rsidR="00075569" w:rsidRPr="00250374" w:rsidRDefault="00075569" w:rsidP="00250374">
            <w:pPr>
              <w:ind w:left="0"/>
              <w:rPr>
                <w:lang w:val="ru-RU"/>
              </w:rPr>
            </w:pPr>
          </w:p>
        </w:tc>
      </w:tr>
    </w:tbl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  <w:r>
        <w:t>V</w:t>
      </w:r>
      <w:r>
        <w:rPr>
          <w:lang w:val="ru-RU"/>
        </w:rPr>
        <w:t>. Требования к уровню подготовки учащихся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>Планируемые предметные результаты</w:t>
      </w:r>
    </w:p>
    <w:p w:rsidR="00075569" w:rsidRPr="0030205B" w:rsidRDefault="00075569" w:rsidP="00753E6B">
      <w:pPr>
        <w:pStyle w:val="BodyText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>освоения программы3-го класса</w:t>
      </w:r>
      <w:r w:rsidRPr="0030205B">
        <w:rPr>
          <w:rStyle w:val="FootnoteReference"/>
          <w:rFonts w:cs="Arial"/>
          <w:b/>
          <w:sz w:val="22"/>
          <w:szCs w:val="22"/>
        </w:rPr>
        <w:footnoteReference w:id="6"/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>В области речи, речевой деятельности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753E6B">
        <w:rPr>
          <w:rFonts w:ascii="Arial" w:hAnsi="Arial" w:cs="Arial"/>
          <w:sz w:val="22"/>
          <w:szCs w:val="22"/>
          <w:u w:val="single"/>
          <w:lang w:val="ru-RU"/>
        </w:rPr>
        <w:t>Ученик научится:</w:t>
      </w:r>
      <w:r w:rsidRPr="00753E6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участвовать в коллективном обсуждении вопросов на уроке, вступать в разговор, говорить на обсуждаемую тему, слушать собеседников, соблюдать при этом основные правила речевого поведения;    </w:t>
      </w:r>
      <w:r w:rsidRPr="0030205B">
        <w:rPr>
          <w:rFonts w:cs="Arial"/>
          <w:b/>
          <w:sz w:val="22"/>
          <w:szCs w:val="22"/>
        </w:rPr>
        <w:t xml:space="preserve">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самостоятельно</w:t>
      </w:r>
      <w:r w:rsidRPr="0030205B">
        <w:rPr>
          <w:rFonts w:cs="Arial"/>
          <w:b/>
          <w:sz w:val="22"/>
          <w:szCs w:val="22"/>
        </w:rPr>
        <w:t xml:space="preserve">  </w:t>
      </w:r>
      <w:r w:rsidRPr="0030205B">
        <w:rPr>
          <w:rFonts w:cs="Arial"/>
          <w:sz w:val="22"/>
          <w:szCs w:val="22"/>
        </w:rPr>
        <w:t>читать задания и другие материалы учебника, понимать их, выделять нужные сведения, следовать инструкциям;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пользоваться словарями учебника (в том числе грамматическим «Какого рода и числа слово?») для решения  различных практических вопросов; 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соблюдать нормы произношения, изменения,  употребления и написания изученных слов;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понимать тему текста и его словесно выраженную главную мысль, выделять предложение, содержащее основную мысль; озаглавливать текст с учётом его темы и главной мысли; осознавать и раскрывать тему в создаваемом тексте, проводить в нём главную мысль;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озаглавливать части текста, выделенные абзацными отступами, составлять план;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различать повествования и описания предмета (в ясных случаях), выделять предложения со значением оценки и характеризовать их роль в тексте;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замечать в художественном тексте (в ярких случаях) языковые средства, создающие его выразительность;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письменно (после коллективной подготовки) 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письменно (после коллективной подготовки) пересказывать текст, внося в него указанные изменения (например, меняя лицо рассказчика);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письменно создавать речевые произведения  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 улучшать созданный или пересказанный текст: добавлять и убирать элементы содержания, заменять слова на более точные и выразительные.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753E6B">
        <w:rPr>
          <w:rFonts w:ascii="Arial" w:hAnsi="Arial" w:cs="Arial"/>
          <w:i/>
          <w:sz w:val="22"/>
          <w:szCs w:val="22"/>
          <w:u w:val="single"/>
          <w:lang w:val="ru-RU"/>
        </w:rPr>
        <w:t>Ученик получит возможность научиться:</w:t>
      </w:r>
      <w:r w:rsidRPr="00753E6B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53E6B">
        <w:rPr>
          <w:rFonts w:ascii="Arial" w:hAnsi="Arial" w:cs="Arial"/>
          <w:i/>
          <w:sz w:val="22"/>
          <w:szCs w:val="22"/>
          <w:lang w:val="ru-RU"/>
        </w:rPr>
        <w:t xml:space="preserve">–  понимать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53E6B">
        <w:rPr>
          <w:rFonts w:ascii="Arial" w:hAnsi="Arial" w:cs="Arial"/>
          <w:i/>
          <w:sz w:val="22"/>
          <w:szCs w:val="22"/>
          <w:lang w:val="ru-RU"/>
        </w:rPr>
        <w:t>– самостоятельно делить текст на части (ориентируясь на подтемы), составлять план;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53E6B">
        <w:rPr>
          <w:rFonts w:ascii="Arial" w:hAnsi="Arial" w:cs="Arial"/>
          <w:i/>
          <w:sz w:val="22"/>
          <w:szCs w:val="22"/>
          <w:lang w:val="ru-RU"/>
        </w:rPr>
        <w:t xml:space="preserve">– самостоятельно (с использованием памятки учебника) готовиться к пересказу текста; пересказывать повествовательные  тексты с элементами описания, сохраняя особенности оригинала, а также внося требуемые изменения (например, изменяя лицо рассказчика); 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53E6B">
        <w:rPr>
          <w:rFonts w:ascii="Arial" w:hAnsi="Arial" w:cs="Arial"/>
          <w:i/>
          <w:sz w:val="22"/>
          <w:szCs w:val="22"/>
          <w:lang w:val="ru-RU"/>
        </w:rPr>
        <w:t xml:space="preserve">– создавать речевые произведения разных жанров (загадки, словесные этюды,  простые инструкции), небольшие  тексты, содержащие повествование, описание и оценку чего-либо;  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53E6B">
        <w:rPr>
          <w:rFonts w:ascii="Arial" w:hAnsi="Arial" w:cs="Arial"/>
          <w:i/>
          <w:sz w:val="22"/>
          <w:szCs w:val="22"/>
          <w:lang w:val="ru-RU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53E6B">
        <w:rPr>
          <w:rFonts w:ascii="Arial" w:hAnsi="Arial" w:cs="Arial"/>
          <w:i/>
          <w:sz w:val="22"/>
          <w:szCs w:val="22"/>
          <w:lang w:val="ru-RU"/>
        </w:rPr>
        <w:t>–  соблюдать требования каллиграфии при письме,  аккуратно и, по возможности,  красиво оформлять свои записи.</w:t>
      </w:r>
      <w:r w:rsidRPr="00753E6B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075569" w:rsidRPr="00753E6B" w:rsidRDefault="00075569" w:rsidP="00753E6B">
      <w:pPr>
        <w:spacing w:line="260" w:lineRule="exact"/>
        <w:ind w:firstLine="709"/>
        <w:rPr>
          <w:rFonts w:ascii="Arial" w:hAnsi="Arial" w:cs="Arial"/>
          <w:b/>
          <w:sz w:val="22"/>
          <w:szCs w:val="22"/>
          <w:lang w:val="ru-RU"/>
        </w:rPr>
      </w:pPr>
      <w:r w:rsidRPr="00753E6B">
        <w:rPr>
          <w:rFonts w:ascii="Arial" w:hAnsi="Arial" w:cs="Arial"/>
          <w:b/>
          <w:sz w:val="22"/>
          <w:szCs w:val="22"/>
          <w:lang w:val="ru-RU"/>
        </w:rPr>
        <w:t>В области освоения языка</w:t>
      </w:r>
    </w:p>
    <w:p w:rsidR="00075569" w:rsidRPr="00753E6B" w:rsidRDefault="00075569" w:rsidP="00753E6B">
      <w:pPr>
        <w:spacing w:line="260" w:lineRule="exact"/>
        <w:ind w:firstLine="709"/>
        <w:rPr>
          <w:rFonts w:ascii="Arial" w:hAnsi="Arial" w:cs="Arial"/>
          <w:b/>
          <w:sz w:val="22"/>
          <w:szCs w:val="22"/>
          <w:lang w:val="ru-RU"/>
        </w:rPr>
      </w:pPr>
      <w:r w:rsidRPr="00753E6B">
        <w:rPr>
          <w:rFonts w:ascii="Arial" w:hAnsi="Arial" w:cs="Arial"/>
          <w:b/>
          <w:sz w:val="22"/>
          <w:szCs w:val="22"/>
          <w:lang w:val="ru-RU"/>
        </w:rPr>
        <w:t>В области фонетики и графики</w:t>
      </w:r>
      <w:r w:rsidRPr="0030205B">
        <w:rPr>
          <w:rStyle w:val="FootnoteReference"/>
          <w:rFonts w:ascii="Arial" w:hAnsi="Arial" w:cs="Arial"/>
          <w:sz w:val="22"/>
          <w:szCs w:val="22"/>
        </w:rPr>
        <w:footnoteReference w:id="7"/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753E6B">
        <w:rPr>
          <w:rFonts w:ascii="Arial" w:hAnsi="Arial" w:cs="Arial"/>
          <w:sz w:val="22"/>
          <w:szCs w:val="22"/>
          <w:u w:val="single"/>
          <w:lang w:val="ru-RU"/>
        </w:rPr>
        <w:t>Ученик научится: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различать звуки и буквы, объяснять случаи их несовпадения, в том числе и в количественном отношении (например, при наличии непроизносимых согласных, сочетаний -тся, -ться) 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анализировать и группировать слова по указанным характеристикам звуков;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753E6B">
        <w:rPr>
          <w:rFonts w:ascii="Arial" w:hAnsi="Arial" w:cs="Arial"/>
          <w:sz w:val="22"/>
          <w:szCs w:val="22"/>
          <w:lang w:val="ru-RU"/>
        </w:rPr>
        <w:t>– правильно называть буквы алфавита, использовать знание алфавита при работе со словарями;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753E6B">
        <w:rPr>
          <w:rFonts w:ascii="Arial" w:hAnsi="Arial" w:cs="Arial"/>
          <w:sz w:val="22"/>
          <w:szCs w:val="22"/>
          <w:lang w:val="ru-RU"/>
        </w:rPr>
        <w:t>– пользоваться при письме новым для учащихся небуквенным графическим средством: абзацным отступом («красной строкой»).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i/>
          <w:sz w:val="22"/>
          <w:szCs w:val="22"/>
          <w:u w:val="single"/>
          <w:lang w:val="ru-RU"/>
        </w:rPr>
      </w:pPr>
      <w:r w:rsidRPr="00753E6B">
        <w:rPr>
          <w:rFonts w:ascii="Arial" w:hAnsi="Arial" w:cs="Arial"/>
          <w:i/>
          <w:sz w:val="22"/>
          <w:szCs w:val="22"/>
          <w:u w:val="single"/>
          <w:lang w:val="ru-RU"/>
        </w:rPr>
        <w:t>Ученик получит возможность научиться: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53E6B">
        <w:rPr>
          <w:rFonts w:ascii="Arial" w:hAnsi="Arial" w:cs="Arial"/>
          <w:i/>
          <w:sz w:val="22"/>
          <w:szCs w:val="22"/>
          <w:lang w:val="ru-RU"/>
        </w:rPr>
        <w:t>– классифицировать слова с точки зрения их звуко-буквенного состава по самостоятельно определённым критериям;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53E6B">
        <w:rPr>
          <w:rFonts w:ascii="Arial" w:hAnsi="Arial" w:cs="Arial"/>
          <w:i/>
          <w:sz w:val="22"/>
          <w:szCs w:val="22"/>
          <w:lang w:val="ru-RU"/>
        </w:rPr>
        <w:t>– письменно выполнять полный звуко-буквенный анализ слова.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i/>
          <w:sz w:val="22"/>
          <w:szCs w:val="22"/>
          <w:u w:val="single"/>
          <w:lang w:val="ru-RU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>В области лексики</w:t>
      </w:r>
      <w:r w:rsidRPr="0030205B">
        <w:rPr>
          <w:rStyle w:val="FootnoteReference"/>
          <w:rFonts w:cs="Arial"/>
          <w:b/>
          <w:sz w:val="22"/>
          <w:szCs w:val="22"/>
        </w:rPr>
        <w:footnoteReference w:id="8"/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  <w:u w:val="single"/>
        </w:rPr>
      </w:pPr>
      <w:r w:rsidRPr="0030205B">
        <w:rPr>
          <w:rFonts w:cs="Arial"/>
          <w:sz w:val="22"/>
          <w:szCs w:val="22"/>
          <w:u w:val="single"/>
        </w:rPr>
        <w:t>Ученик научится: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осознавать, что понимание значения слов –  обязательное условие их умелого использования в устной и письменной речи;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различать в слове два значения: основы (</w:t>
      </w:r>
      <w:r w:rsidRPr="0030205B">
        <w:rPr>
          <w:rFonts w:cs="Arial"/>
          <w:i/>
          <w:sz w:val="22"/>
          <w:szCs w:val="22"/>
        </w:rPr>
        <w:t>лексическое</w:t>
      </w:r>
      <w:r w:rsidRPr="0030205B">
        <w:rPr>
          <w:rFonts w:cs="Arial"/>
          <w:sz w:val="22"/>
          <w:szCs w:val="22"/>
        </w:rPr>
        <w:t>) и окончания (</w:t>
      </w:r>
      <w:r w:rsidRPr="0030205B">
        <w:rPr>
          <w:rFonts w:cs="Arial"/>
          <w:i/>
          <w:sz w:val="22"/>
          <w:szCs w:val="22"/>
        </w:rPr>
        <w:t>грамматическое</w:t>
      </w:r>
      <w:r w:rsidRPr="0030205B">
        <w:rPr>
          <w:rFonts w:cs="Arial"/>
          <w:sz w:val="22"/>
          <w:szCs w:val="22"/>
        </w:rPr>
        <w:t xml:space="preserve">); 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выявлять в речи (устной и письменной) слова, </w:t>
      </w:r>
      <w:r w:rsidRPr="0030205B">
        <w:rPr>
          <w:rFonts w:cs="Arial"/>
          <w:i/>
          <w:sz w:val="22"/>
          <w:szCs w:val="22"/>
        </w:rPr>
        <w:t>лексическое</w:t>
      </w:r>
      <w:r w:rsidRPr="0030205B">
        <w:rPr>
          <w:rFonts w:cs="Arial"/>
          <w:sz w:val="22"/>
          <w:szCs w:val="22"/>
        </w:rPr>
        <w:t xml:space="preserve"> значение которых требует уточнения; спрашивать об их значении или обращаться к толковому словарю учебника;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в специально предложенных текстах замечать слова, обеспечивающие точность и выразительность речи;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стараться не допускать в письменной речи неоправданных повторов слов.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  <w:u w:val="single"/>
        </w:rPr>
      </w:pPr>
      <w:r w:rsidRPr="0030205B">
        <w:rPr>
          <w:rFonts w:cs="Arial"/>
          <w:i/>
          <w:sz w:val="22"/>
          <w:szCs w:val="22"/>
          <w:u w:val="single"/>
        </w:rPr>
        <w:t>Ученик получит возможность научиться: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самостоятельно замечать слова, обеспечивающие точность и выразительность речи;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53E6B">
        <w:rPr>
          <w:rFonts w:ascii="Arial" w:hAnsi="Arial" w:cs="Arial"/>
          <w:b/>
          <w:sz w:val="22"/>
          <w:szCs w:val="22"/>
          <w:lang w:val="ru-RU"/>
        </w:rPr>
        <w:t>В области словообразования (морфемики)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753E6B">
        <w:rPr>
          <w:rFonts w:ascii="Arial" w:hAnsi="Arial" w:cs="Arial"/>
          <w:sz w:val="22"/>
          <w:szCs w:val="22"/>
          <w:u w:val="single"/>
          <w:lang w:val="ru-RU"/>
        </w:rPr>
        <w:t xml:space="preserve">Ученик научится: 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753E6B">
        <w:rPr>
          <w:rFonts w:ascii="Arial" w:hAnsi="Arial" w:cs="Arial"/>
          <w:sz w:val="22"/>
          <w:szCs w:val="22"/>
          <w:lang w:val="ru-RU"/>
        </w:rPr>
        <w:t>– выделять в слове (в ясных случаях) основу слова и окончание, понимать их различную роль в слове; находить в основе корень, приставку, суффикс (в однозначных случаях);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753E6B">
        <w:rPr>
          <w:rFonts w:ascii="Arial" w:hAnsi="Arial" w:cs="Arial"/>
          <w:sz w:val="22"/>
          <w:szCs w:val="22"/>
          <w:lang w:val="ru-RU"/>
        </w:rPr>
        <w:t xml:space="preserve">– отличать от однокоренных слов   формы одного и того же слова; 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softHyphen/>
      </w:r>
      <w:r w:rsidRPr="0030205B">
        <w:rPr>
          <w:rFonts w:cs="Arial"/>
          <w:sz w:val="22"/>
          <w:szCs w:val="22"/>
        </w:rPr>
        <w:t>– сравнивать слова по их строению,  характеризовать различия,  классифицировать слова в зависимости от их строения;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соотносить слова с предъявленными моделями, выполнять  разнообразные учебные задания с использованием моделей;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 xml:space="preserve">– </w:t>
      </w:r>
      <w:r w:rsidRPr="0030205B">
        <w:rPr>
          <w:rFonts w:cs="Arial"/>
          <w:sz w:val="22"/>
          <w:szCs w:val="22"/>
        </w:rPr>
        <w:t xml:space="preserve">различать изменяемые и неизменяемые слова.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  <w:u w:val="single"/>
        </w:rPr>
      </w:pPr>
      <w:r w:rsidRPr="0030205B">
        <w:rPr>
          <w:rFonts w:cs="Arial"/>
          <w:i/>
          <w:sz w:val="22"/>
          <w:szCs w:val="22"/>
          <w:u w:val="single"/>
        </w:rPr>
        <w:t>Ученик получит возможность научиться: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понимать роль каждой из частей основы (корня, приставки, суффикса) в передаче лексического значения слова (без термина);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отличать от других сложные слова, выделять в них два корня;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определять значение слова, передаваемое окончанием (грамматическое);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 xml:space="preserve">– выполнять полный разбор слов по составу (в соответствии с освоенным способом действия).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>В области морфологии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  <w:u w:val="single"/>
        </w:rPr>
      </w:pPr>
      <w:r w:rsidRPr="0030205B">
        <w:rPr>
          <w:rFonts w:cs="Arial"/>
          <w:sz w:val="22"/>
          <w:szCs w:val="22"/>
          <w:u w:val="single"/>
        </w:rPr>
        <w:t>Ученик научится: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различать формы слова и однокоренные слова;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ставить имена существительные, имена прилагательные и глаголы в начальную форму; изменять слова в соответствии с их  морфологическими особенностями; ставить слова в указанные формы; находить заданные формы слов в тексте;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определять морфологические признаки слова (род, число, падеж имени существительного и имени прилагательного; время, число, лицо или род  глагола; лицо и число личного местоимения в начальной форме), выполнять для этого необходимые способы действия;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сравнивать, классифицировать, преобразовывать предложенные слова по указанным признакам;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 пользоваться словарём учебника «Какого рода и числа слово?» для решения вопросов правильности речи;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правильно употреблять в речи имена существительные (в  объёме программы), личные местоимения 3-го лица с предлогами;  использовать личные местоимения для устранения неоправданных повторов слов;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под руководством учителя выявлять роль слов разных частей речи в художественном тексте;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пользоваться словами разных частей речи в собственных высказываниях, стремиться при этом к повышению точности, выразительности речи.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  <w:u w:val="single"/>
        </w:rPr>
      </w:pPr>
      <w:r w:rsidRPr="0030205B">
        <w:rPr>
          <w:rFonts w:cs="Arial"/>
          <w:i/>
          <w:sz w:val="22"/>
          <w:szCs w:val="22"/>
          <w:u w:val="single"/>
        </w:rPr>
        <w:softHyphen/>
        <w:t xml:space="preserve"> Ученик</w:t>
      </w:r>
      <w:r w:rsidRPr="0030205B">
        <w:rPr>
          <w:rFonts w:cs="Arial"/>
          <w:sz w:val="22"/>
          <w:szCs w:val="22"/>
          <w:u w:val="single"/>
        </w:rPr>
        <w:t xml:space="preserve"> </w:t>
      </w:r>
      <w:r w:rsidRPr="0030205B">
        <w:rPr>
          <w:rFonts w:cs="Arial"/>
          <w:i/>
          <w:sz w:val="22"/>
          <w:szCs w:val="22"/>
          <w:u w:val="single"/>
        </w:rPr>
        <w:t>получит возможность научиться: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находить в тексте слова по указанным морфологическим признакам;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 xml:space="preserve">–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соотносить личное местоимение в косвенном падеже с его начальной формой;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–замечать  яркие случаи неудачного употребления местоимений, приводящие к неясности речи, стараться устранять их;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 xml:space="preserve">– понимать роль предлогов и союзов в речи, значение частицы </w:t>
      </w:r>
      <w:r w:rsidRPr="0030205B">
        <w:rPr>
          <w:rFonts w:cs="Arial"/>
          <w:b/>
          <w:i/>
          <w:sz w:val="22"/>
          <w:szCs w:val="22"/>
        </w:rPr>
        <w:t>не</w:t>
      </w:r>
      <w:r w:rsidRPr="0030205B">
        <w:rPr>
          <w:rFonts w:cs="Arial"/>
          <w:i/>
          <w:sz w:val="22"/>
          <w:szCs w:val="22"/>
        </w:rPr>
        <w:t xml:space="preserve"> при глаголе .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 </w:t>
      </w:r>
      <w:r w:rsidRPr="0030205B">
        <w:rPr>
          <w:rFonts w:cs="Arial"/>
          <w:b/>
          <w:sz w:val="22"/>
          <w:szCs w:val="22"/>
        </w:rPr>
        <w:t>В области синтаксиса и пунктуации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  <w:u w:val="single"/>
        </w:rPr>
      </w:pPr>
      <w:r w:rsidRPr="0030205B">
        <w:rPr>
          <w:rFonts w:cs="Arial"/>
          <w:sz w:val="22"/>
          <w:szCs w:val="22"/>
          <w:u w:val="single"/>
        </w:rPr>
        <w:t>Ученик научится: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различать понятия «части речи» и «члены предложения», понимать смысл понятий «главные» и «второстепенные» члены предложения; осознавать главные члены как основу предложения;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выделять в предложениях главные и второстепенные члены, среди главных различать подлежащее и сказуемое;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отражать связь членов предложения в схемах;  соотносить предложения со схемами, выбирать предложение, соответствующее схеме; 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проводить синтаксический анализ простого предложения (ясной структуры): характеризовать его  по цели, интонации,   наличию  второстепенных членов (без деления на виды), указывать главные;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 xml:space="preserve"> – </w:t>
      </w:r>
      <w:r w:rsidRPr="0030205B">
        <w:rPr>
          <w:rFonts w:cs="Arial"/>
          <w:sz w:val="22"/>
          <w:szCs w:val="22"/>
        </w:rPr>
        <w:t>распространять заданные предложения второстепенными членами, выявлять смысловые различия распространённых и нераспространённых предложений.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  <w:u w:val="single"/>
        </w:rPr>
      </w:pPr>
      <w:r w:rsidRPr="0030205B">
        <w:rPr>
          <w:rFonts w:cs="Arial"/>
          <w:i/>
          <w:sz w:val="22"/>
          <w:szCs w:val="22"/>
          <w:u w:val="single"/>
        </w:rPr>
        <w:t>Ученик получит возможность научиться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осознанно пользоваться смысловыми и падежными вопросами для решения языковых и речевых задач;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строить предложения заданной структуры (с опорой на схему);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 xml:space="preserve">– использовать знания о роли второстепенных членов предложения при создании собственных высказываний для повышения их точности и выразительности. </w:t>
      </w:r>
    </w:p>
    <w:p w:rsidR="00075569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i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>Формирование орфографических умений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  <w:u w:val="single"/>
        </w:rPr>
      </w:pPr>
      <w:r w:rsidRPr="0030205B">
        <w:rPr>
          <w:rFonts w:cs="Arial"/>
          <w:sz w:val="22"/>
          <w:szCs w:val="22"/>
        </w:rPr>
        <w:t xml:space="preserve"> </w:t>
      </w:r>
      <w:r w:rsidRPr="0030205B">
        <w:rPr>
          <w:rFonts w:cs="Arial"/>
          <w:sz w:val="22"/>
          <w:szCs w:val="22"/>
          <w:u w:val="single"/>
        </w:rPr>
        <w:t>Ученик научится: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осознавать сущность понятия «орфограмма»; по освоенным опознавательным признакам обнаруживать орфограммы (в зрительно воспринимаемом тексте и на слух);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определять разновидности орфограмм и соотносить их с определёнными правилами (в освоенных пределах);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разграничивать орфограммы на изученные правила и неизученные;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применять изученные орфографические правила  (в объёме  программы 1– 3-го классов);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 пользоваться орфографическим словарём учебника для решения вопросов письма на месте непроверяемых орфограмм;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 писать слова с непроверяемыми орфограммами (в изученном объёме);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списывать  и писать под диктовку;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 – проверять написанное и вносить коррективы.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  <w:u w:val="single"/>
        </w:rPr>
      </w:pPr>
      <w:r w:rsidRPr="0030205B">
        <w:rPr>
          <w:rFonts w:cs="Arial"/>
          <w:i/>
          <w:sz w:val="22"/>
          <w:szCs w:val="22"/>
          <w:u w:val="single"/>
        </w:rPr>
        <w:t>Ученик получит возможность научиться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 обнаруживать большую часть орфограмм в предъявленной и собственной записи;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оставлять сознательный пропуск буквы («окошко») на месте неосвоенных орфограмм;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 применять несколько дополнительных орфографических правил (в соответствии с программой 3</w:t>
      </w:r>
      <w:r>
        <w:rPr>
          <w:rFonts w:cs="Arial"/>
          <w:i/>
          <w:sz w:val="22"/>
          <w:szCs w:val="22"/>
        </w:rPr>
        <w:t>-го</w:t>
      </w:r>
      <w:r w:rsidRPr="0030205B">
        <w:rPr>
          <w:rFonts w:cs="Arial"/>
          <w:i/>
          <w:sz w:val="22"/>
          <w:szCs w:val="22"/>
        </w:rPr>
        <w:t xml:space="preserve"> класса);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  <w:r w:rsidRPr="0030205B">
        <w:rPr>
          <w:rFonts w:cs="Arial"/>
          <w:i/>
          <w:sz w:val="22"/>
          <w:szCs w:val="22"/>
        </w:rPr>
        <w:t>– эффективно осуществлять проверку написанного, обнаруживать и аккуратно исправлять все допущенные орфографические и пунктуационные ошибки.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i/>
          <w:sz w:val="22"/>
          <w:szCs w:val="22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>Планируемые результаты формирования</w:t>
      </w:r>
    </w:p>
    <w:p w:rsidR="00075569" w:rsidRPr="0030205B" w:rsidRDefault="00075569" w:rsidP="00753E6B">
      <w:pPr>
        <w:pStyle w:val="BodyText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>универсальных учебных действий</w:t>
      </w:r>
    </w:p>
    <w:p w:rsidR="00075569" w:rsidRPr="0030205B" w:rsidRDefault="00075569" w:rsidP="00753E6B">
      <w:pPr>
        <w:pStyle w:val="BodyText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>средствами предмета «Русский язык» на конец 3-го класса</w:t>
      </w:r>
    </w:p>
    <w:p w:rsidR="00075569" w:rsidRPr="0030205B" w:rsidRDefault="00075569" w:rsidP="00753E6B">
      <w:pPr>
        <w:pStyle w:val="BodyText"/>
        <w:spacing w:line="260" w:lineRule="exact"/>
        <w:ind w:firstLine="709"/>
        <w:jc w:val="center"/>
        <w:rPr>
          <w:rFonts w:cs="Arial"/>
          <w:b/>
          <w:sz w:val="22"/>
          <w:szCs w:val="22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 xml:space="preserve">Личностные качества: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представление о русском языке как языке своей страны;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 xml:space="preserve">– </w:t>
      </w:r>
      <w:r w:rsidRPr="0030205B">
        <w:rPr>
          <w:rFonts w:cs="Arial"/>
          <w:sz w:val="22"/>
          <w:szCs w:val="22"/>
        </w:rPr>
        <w:t xml:space="preserve">осознание языка как средства устного и письменного общения, а себя – как носителя русского языка;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представление о богатых возможностях русского языка, о способах повышения точности и выразительности речи; появление элементов сознательного отношения к своей речи, понимания необходимости контроля за её качеством;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элементы коммуникативного, социального и познавательного мотивов изучения предмета «Русский язык»; 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становление интереса к изучению русского языка и в целом положительного отношения к учению (в частности, к урокам русского языка);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элементы способности оценивать свои достижения и трудности; готовность совместно с учителем искать способы преодоления трудностей.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>Регулятивные УУД: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понимать, принимать, коллективно ставить и сохранять учебную задачу;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планировать (в сотрудничестве с учителем, одноклассниками, а также самостоятельно) свои действия для решения конкретных языковых и речевых задач; коллективно отражать план действий в моделях, схемах, памятках и т.п.;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действовать по намеченному плану, по инструкции, представленной в словесном или схематичном, в том числе алгоритмичном виде;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выполнять учебные действия (операции) в материализованной, речевой или умственной форме; использовать речь для регуляции своих действий;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выполнять действия самоконтроля по ходу деятельности и после завершения, вносить необходимые коррективы на различных этапах;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оценивать свои действия (в ретроспективе) и полученный результат; сравнивать оценку, данную учителем, и свою; адекватно воспринимать оценку учителя.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 xml:space="preserve">Познавательные УУД: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 xml:space="preserve">– </w:t>
      </w:r>
      <w:r w:rsidRPr="0030205B">
        <w:rPr>
          <w:rFonts w:cs="Arial"/>
          <w:sz w:val="22"/>
          <w:szCs w:val="22"/>
        </w:rPr>
        <w:t>под руководством учителя вести наблюдения за фактами языка и речи, извлекать из них определённую информацию, размышлять над ней, высказывать свои предположения;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целенаправленно (понимая конкретную задачу) слушать учителя и одноклассников, принимать информацию, определять своё отношение к высказываниям одноклассников;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читать и понимать указанный учебный текст, находить в нём требуемые сведения, соотносить их с известными;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замечать слова, выражения, требующие уточнения значения; выполнять действия для выяснения значения (задавать вопрос, обращаться к словарю, стараться понять из контекста);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находить в материалах учебника (во всей  книге, в читаемом тексте, в словарях, справочниках и т.п.) необходимую информацию, использовать её для решения практических задач;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 понимать информацию, представленную в изобразительном, модельном, табличном и т.д. виде, переводить её в словесную форму и использовать для решения практических задач;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применять разные способы фиксации информации (словесный, схематический);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находить в предложенных материалах или указанных источниках примеры для иллюстрации определённых понятий, правил, закономерностей;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 осознавать общий способ действия для решения различных языковых и речевых задач,  ориентироваться на него при решении конкретных задач;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осознавать возможность решения ряда лингвистических задач разными способами  </w:t>
      </w:r>
      <w:r w:rsidRPr="0030205B">
        <w:rPr>
          <w:rFonts w:cs="Arial"/>
          <w:b/>
          <w:sz w:val="22"/>
          <w:szCs w:val="22"/>
        </w:rPr>
        <w:t>(П-1)</w:t>
      </w:r>
      <w:r w:rsidRPr="0030205B">
        <w:rPr>
          <w:rFonts w:cs="Arial"/>
          <w:sz w:val="22"/>
          <w:szCs w:val="22"/>
        </w:rPr>
        <w:t xml:space="preserve">;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осуществлять целенаправленные наблюдения, действия анализа, синтеза (конструирования), сравнения, группировки, классификации по указанным или коллективно установленным параметрам;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коллективно устанавливать причинно-следственные связи, проводить аналогии, делать умозаключения, выводы, обобщения;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подводить конкретные факты языка под понятия на основе выделения известных существенных признаков </w:t>
      </w:r>
      <w:r w:rsidRPr="0030205B">
        <w:rPr>
          <w:rFonts w:cs="Arial"/>
          <w:b/>
          <w:sz w:val="22"/>
          <w:szCs w:val="22"/>
        </w:rPr>
        <w:t>(П-2)</w:t>
      </w:r>
      <w:r w:rsidRPr="0030205B">
        <w:rPr>
          <w:rFonts w:cs="Arial"/>
          <w:sz w:val="22"/>
          <w:szCs w:val="22"/>
        </w:rPr>
        <w:t xml:space="preserve">.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b/>
          <w:sz w:val="22"/>
          <w:szCs w:val="22"/>
        </w:rPr>
      </w:pPr>
      <w:r w:rsidRPr="0030205B">
        <w:rPr>
          <w:rFonts w:cs="Arial"/>
          <w:b/>
          <w:sz w:val="22"/>
          <w:szCs w:val="22"/>
        </w:rPr>
        <w:t>Коммуникативные УУД: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участвовать в общей беседе, в диалоге, выполняя принятые правила речевого поведения;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осуществлять взаимоконтроль;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задавать вопросы, отвечать на вопросы других; слушать высказывания собеседников;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высказывать своё мнение по обсуждаемым вопросам, объяснять его; понимать возможность существования других точек зрения, стремиться к их пониманию;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 xml:space="preserve">– строить небольшие устные монологические высказывания (в том числе учебно-делового характера) с учётом ситуации общения (партнёра и решаемых речевых задач), стараясь соблюдать нормы литературного языка и заботиться о точности и ясности выражения мысли, выбирать для этого языковые средства;  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воспроизводить приобретённую информацию, доносить её до других, делиться ею, по возможности, объяснять её.</w:t>
      </w:r>
    </w:p>
    <w:p w:rsidR="00075569" w:rsidRPr="00753E6B" w:rsidRDefault="00075569" w:rsidP="00753E6B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753E6B">
        <w:rPr>
          <w:rFonts w:ascii="Arial" w:hAnsi="Arial" w:cs="Arial"/>
          <w:sz w:val="22"/>
          <w:szCs w:val="22"/>
          <w:lang w:val="ru-RU"/>
        </w:rPr>
        <w:t>– 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075569" w:rsidRPr="0030205B" w:rsidRDefault="00075569" w:rsidP="00753E6B">
      <w:pPr>
        <w:pStyle w:val="BodyText"/>
        <w:spacing w:line="260" w:lineRule="exact"/>
        <w:ind w:firstLine="709"/>
        <w:rPr>
          <w:rFonts w:cs="Arial"/>
          <w:sz w:val="22"/>
          <w:szCs w:val="22"/>
        </w:rPr>
      </w:pPr>
      <w:r w:rsidRPr="0030205B">
        <w:rPr>
          <w:rFonts w:cs="Arial"/>
          <w:sz w:val="22"/>
          <w:szCs w:val="22"/>
        </w:rPr>
        <w:t>–  пересказывать и создавать письменные тексты освоенных жанров, учитывая как особенности жанра, так и характер адресата и решаемых коммуникативных задач; отбирать содержание и выбирать языковые средства с учётом ситуации общения.</w:t>
      </w: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  <w:r>
        <w:rPr>
          <w:lang w:val="ru-RU"/>
        </w:rPr>
        <w:t>Программно-методическое обеспечение учебного процесса</w:t>
      </w:r>
    </w:p>
    <w:p w:rsidR="00075569" w:rsidRPr="005B0BF7" w:rsidRDefault="00075569" w:rsidP="00F10F19">
      <w:pPr>
        <w:pStyle w:val="BodyText"/>
        <w:spacing w:line="360" w:lineRule="auto"/>
        <w:ind w:left="-851"/>
        <w:jc w:val="center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</w:rPr>
        <w:t xml:space="preserve">           (Изд.: Смоленск,  Ассоциация ХХ</w:t>
      </w:r>
      <w:r w:rsidRPr="005B0BF7">
        <w:rPr>
          <w:rFonts w:cs="Arial"/>
          <w:sz w:val="22"/>
          <w:szCs w:val="22"/>
          <w:lang w:val="en-US"/>
        </w:rPr>
        <w:t>I</w:t>
      </w:r>
      <w:r w:rsidRPr="005B0BF7">
        <w:rPr>
          <w:rFonts w:cs="Arial"/>
          <w:sz w:val="22"/>
          <w:szCs w:val="22"/>
        </w:rPr>
        <w:t xml:space="preserve"> век) </w:t>
      </w:r>
    </w:p>
    <w:p w:rsidR="00075569" w:rsidRPr="005B0BF7" w:rsidRDefault="00075569" w:rsidP="00F10F19">
      <w:pPr>
        <w:pStyle w:val="BodyText"/>
        <w:ind w:firstLine="709"/>
        <w:jc w:val="center"/>
        <w:rPr>
          <w:rFonts w:cs="Arial"/>
          <w:b/>
          <w:sz w:val="22"/>
          <w:szCs w:val="22"/>
        </w:rPr>
      </w:pPr>
    </w:p>
    <w:p w:rsidR="00075569" w:rsidRPr="005B0BF7" w:rsidRDefault="00075569" w:rsidP="00F10F19">
      <w:pPr>
        <w:pStyle w:val="BodyText"/>
        <w:spacing w:line="360" w:lineRule="auto"/>
        <w:ind w:left="-851"/>
        <w:jc w:val="center"/>
        <w:rPr>
          <w:rFonts w:cs="Arial"/>
          <w:sz w:val="22"/>
          <w:szCs w:val="22"/>
          <w:u w:val="single"/>
        </w:rPr>
      </w:pPr>
      <w:r w:rsidRPr="005B0BF7">
        <w:rPr>
          <w:rFonts w:cs="Arial"/>
          <w:sz w:val="22"/>
          <w:szCs w:val="22"/>
          <w:u w:val="single"/>
        </w:rPr>
        <w:t>Учебники и тетради с печатной основой для учащихся   (</w:t>
      </w:r>
      <w:r w:rsidRPr="005B0BF7">
        <w:rPr>
          <w:rFonts w:cs="Arial"/>
          <w:b/>
          <w:sz w:val="22"/>
          <w:szCs w:val="22"/>
          <w:u w:val="single"/>
        </w:rPr>
        <w:t>К</w:t>
      </w:r>
      <w:r w:rsidRPr="005B0BF7">
        <w:rPr>
          <w:rFonts w:cs="Arial"/>
          <w:sz w:val="22"/>
          <w:szCs w:val="22"/>
          <w:u w:val="single"/>
        </w:rPr>
        <w:t>)</w:t>
      </w:r>
      <w:r w:rsidRPr="005B0BF7">
        <w:rPr>
          <w:rStyle w:val="FootnoteReference"/>
          <w:rFonts w:cs="Arial"/>
          <w:sz w:val="22"/>
          <w:szCs w:val="22"/>
          <w:u w:val="single"/>
        </w:rPr>
        <w:footnoteReference w:id="9"/>
      </w:r>
    </w:p>
    <w:p w:rsidR="00075569" w:rsidRPr="005B0BF7" w:rsidRDefault="00075569" w:rsidP="00F10F19">
      <w:pPr>
        <w:pStyle w:val="BodyText"/>
        <w:numPr>
          <w:ilvl w:val="0"/>
          <w:numId w:val="36"/>
        </w:numPr>
        <w:tabs>
          <w:tab w:val="clear" w:pos="1287"/>
          <w:tab w:val="num" w:pos="-567"/>
        </w:tabs>
        <w:suppressAutoHyphens w:val="0"/>
        <w:spacing w:line="260" w:lineRule="exact"/>
        <w:ind w:left="0" w:firstLine="0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</w:rPr>
        <w:t>Соловейчик М.С., Кузьменко Н.С.Учебник русского языка «К тайнам нашего языка» для 3, класс</w:t>
      </w:r>
      <w:r>
        <w:rPr>
          <w:rFonts w:cs="Arial"/>
          <w:sz w:val="22"/>
          <w:szCs w:val="22"/>
        </w:rPr>
        <w:t>а. В  2 ч. 2013</w:t>
      </w:r>
      <w:r w:rsidRPr="005B0BF7">
        <w:rPr>
          <w:rFonts w:cs="Arial"/>
          <w:sz w:val="22"/>
          <w:szCs w:val="22"/>
        </w:rPr>
        <w:t xml:space="preserve"> </w:t>
      </w:r>
    </w:p>
    <w:p w:rsidR="00075569" w:rsidRPr="005B0BF7" w:rsidRDefault="00075569" w:rsidP="00F10F19">
      <w:pPr>
        <w:pStyle w:val="BodyText"/>
        <w:numPr>
          <w:ilvl w:val="0"/>
          <w:numId w:val="36"/>
        </w:numPr>
        <w:tabs>
          <w:tab w:val="clear" w:pos="1287"/>
          <w:tab w:val="num" w:pos="-567"/>
        </w:tabs>
        <w:suppressAutoHyphens w:val="0"/>
        <w:spacing w:line="260" w:lineRule="exact"/>
        <w:ind w:left="0" w:firstLine="0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</w:rPr>
        <w:t>Солове</w:t>
      </w:r>
      <w:r>
        <w:rPr>
          <w:rFonts w:cs="Arial"/>
          <w:sz w:val="22"/>
          <w:szCs w:val="22"/>
        </w:rPr>
        <w:t>йчик М.С., Кузьменко Н.С. Тетрадь</w:t>
      </w:r>
      <w:r w:rsidRPr="005B0BF7">
        <w:rPr>
          <w:rFonts w:cs="Arial"/>
          <w:sz w:val="22"/>
          <w:szCs w:val="22"/>
        </w:rPr>
        <w:t>-задачник  к учебнику «К тайнам нашего языка» для 3</w:t>
      </w:r>
      <w:r>
        <w:rPr>
          <w:rFonts w:cs="Arial"/>
          <w:sz w:val="22"/>
          <w:szCs w:val="22"/>
        </w:rPr>
        <w:t xml:space="preserve"> </w:t>
      </w:r>
      <w:r w:rsidRPr="005B0BF7">
        <w:rPr>
          <w:rFonts w:cs="Arial"/>
          <w:sz w:val="22"/>
          <w:szCs w:val="22"/>
        </w:rPr>
        <w:t>класс</w:t>
      </w:r>
      <w:r>
        <w:rPr>
          <w:rFonts w:cs="Arial"/>
          <w:sz w:val="22"/>
          <w:szCs w:val="22"/>
        </w:rPr>
        <w:t>а. В 3 частях.  – 2013</w:t>
      </w:r>
      <w:r w:rsidRPr="005B0BF7">
        <w:rPr>
          <w:rFonts w:cs="Arial"/>
          <w:sz w:val="22"/>
          <w:szCs w:val="22"/>
        </w:rPr>
        <w:t xml:space="preserve">. </w:t>
      </w:r>
    </w:p>
    <w:p w:rsidR="00075569" w:rsidRPr="005B0BF7" w:rsidRDefault="00075569" w:rsidP="00F10F19">
      <w:pPr>
        <w:pStyle w:val="BodyText"/>
        <w:numPr>
          <w:ilvl w:val="0"/>
          <w:numId w:val="36"/>
        </w:numPr>
        <w:tabs>
          <w:tab w:val="clear" w:pos="1287"/>
          <w:tab w:val="num" w:pos="-567"/>
        </w:tabs>
        <w:suppressAutoHyphens w:val="0"/>
        <w:spacing w:line="260" w:lineRule="exact"/>
        <w:ind w:left="0" w:firstLine="0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</w:rPr>
        <w:t>Корешкова  Т.В. Потренируйся! Тетрадь с печатной основой для 3</w:t>
      </w:r>
      <w:r>
        <w:rPr>
          <w:rFonts w:cs="Arial"/>
          <w:sz w:val="22"/>
          <w:szCs w:val="22"/>
        </w:rPr>
        <w:t xml:space="preserve"> </w:t>
      </w:r>
      <w:r w:rsidRPr="005B0BF7">
        <w:rPr>
          <w:rFonts w:cs="Arial"/>
          <w:sz w:val="22"/>
          <w:szCs w:val="22"/>
        </w:rPr>
        <w:t>класс</w:t>
      </w:r>
      <w:r>
        <w:rPr>
          <w:rFonts w:cs="Arial"/>
          <w:sz w:val="22"/>
          <w:szCs w:val="22"/>
        </w:rPr>
        <w:t xml:space="preserve">а </w:t>
      </w:r>
      <w:r w:rsidRPr="005B0BF7">
        <w:rPr>
          <w:rFonts w:cs="Arial"/>
          <w:sz w:val="22"/>
          <w:szCs w:val="22"/>
        </w:rPr>
        <w:t>В 2 частях. 20</w:t>
      </w:r>
      <w:r>
        <w:rPr>
          <w:rFonts w:cs="Arial"/>
          <w:sz w:val="22"/>
          <w:szCs w:val="22"/>
        </w:rPr>
        <w:t>13</w:t>
      </w:r>
      <w:r w:rsidRPr="005B0BF7">
        <w:rPr>
          <w:rFonts w:cs="Arial"/>
          <w:sz w:val="22"/>
          <w:szCs w:val="22"/>
        </w:rPr>
        <w:t>.</w:t>
      </w:r>
    </w:p>
    <w:p w:rsidR="00075569" w:rsidRPr="005B0BF7" w:rsidRDefault="00075569" w:rsidP="00F10F19">
      <w:pPr>
        <w:pStyle w:val="BodyText"/>
        <w:numPr>
          <w:ilvl w:val="0"/>
          <w:numId w:val="36"/>
        </w:numPr>
        <w:tabs>
          <w:tab w:val="clear" w:pos="1287"/>
          <w:tab w:val="num" w:pos="-567"/>
        </w:tabs>
        <w:suppressAutoHyphens w:val="0"/>
        <w:spacing w:line="260" w:lineRule="exact"/>
        <w:ind w:left="0" w:firstLine="0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</w:rPr>
        <w:t>Корешкова Т.В. Тестовые задания по русскому языку. 3 класс. В 2 ч.   Ч. 1: Тренировочные  задания; ч. 2: Контрольные задания. – 2010</w:t>
      </w:r>
    </w:p>
    <w:p w:rsidR="00075569" w:rsidRPr="005B0BF7" w:rsidRDefault="00075569" w:rsidP="00F10F19">
      <w:pPr>
        <w:pStyle w:val="BodyText"/>
        <w:numPr>
          <w:ilvl w:val="0"/>
          <w:numId w:val="36"/>
        </w:numPr>
        <w:tabs>
          <w:tab w:val="clear" w:pos="1287"/>
          <w:tab w:val="num" w:pos="-567"/>
        </w:tabs>
        <w:suppressAutoHyphens w:val="0"/>
        <w:spacing w:line="260" w:lineRule="exact"/>
        <w:ind w:left="0" w:firstLine="0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</w:rPr>
        <w:t>Словари для учащихся начальных классов: орфографический, толковый и др.</w:t>
      </w:r>
      <w:r>
        <w:rPr>
          <w:rFonts w:cs="Arial"/>
          <w:sz w:val="22"/>
          <w:szCs w:val="22"/>
        </w:rPr>
        <w:t>, выпущенные другими издательствами.</w:t>
      </w:r>
      <w:r w:rsidRPr="005B0BF7">
        <w:rPr>
          <w:rFonts w:cs="Arial"/>
          <w:sz w:val="22"/>
          <w:szCs w:val="22"/>
        </w:rPr>
        <w:t xml:space="preserve"> (</w:t>
      </w:r>
      <w:r w:rsidRPr="005B0BF7">
        <w:rPr>
          <w:rFonts w:cs="Arial"/>
          <w:b/>
          <w:sz w:val="22"/>
          <w:szCs w:val="22"/>
        </w:rPr>
        <w:t>П</w:t>
      </w:r>
      <w:r w:rsidRPr="005B0BF7">
        <w:rPr>
          <w:rFonts w:cs="Arial"/>
          <w:sz w:val="22"/>
          <w:szCs w:val="22"/>
        </w:rPr>
        <w:t>)</w:t>
      </w:r>
    </w:p>
    <w:p w:rsidR="00075569" w:rsidRPr="00020492" w:rsidRDefault="00075569" w:rsidP="00F10F19">
      <w:pPr>
        <w:pStyle w:val="BodyText"/>
        <w:tabs>
          <w:tab w:val="left" w:pos="5295"/>
        </w:tabs>
        <w:spacing w:line="260" w:lineRule="exact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</w:rPr>
        <w:t xml:space="preserve">                          </w:t>
      </w:r>
      <w:r w:rsidRPr="005B0BF7">
        <w:rPr>
          <w:rFonts w:cs="Arial"/>
          <w:sz w:val="22"/>
          <w:szCs w:val="22"/>
        </w:rPr>
        <w:tab/>
      </w:r>
    </w:p>
    <w:p w:rsidR="00075569" w:rsidRPr="005B0BF7" w:rsidRDefault="00075569" w:rsidP="00F10F19">
      <w:pPr>
        <w:pStyle w:val="BodyText"/>
        <w:spacing w:line="260" w:lineRule="exact"/>
        <w:jc w:val="center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  <w:u w:val="single"/>
        </w:rPr>
        <w:t>Демонстрационные материалы</w:t>
      </w:r>
      <w:r w:rsidRPr="005B0BF7">
        <w:rPr>
          <w:rFonts w:cs="Arial"/>
          <w:sz w:val="22"/>
          <w:szCs w:val="22"/>
        </w:rPr>
        <w:t xml:space="preserve">  (</w:t>
      </w:r>
      <w:r w:rsidRPr="005B0BF7">
        <w:rPr>
          <w:rFonts w:cs="Arial"/>
          <w:b/>
          <w:sz w:val="22"/>
          <w:szCs w:val="22"/>
        </w:rPr>
        <w:t>Д</w:t>
      </w:r>
      <w:r w:rsidRPr="005B0BF7">
        <w:rPr>
          <w:rFonts w:cs="Arial"/>
          <w:sz w:val="22"/>
          <w:szCs w:val="22"/>
        </w:rPr>
        <w:t>)</w:t>
      </w:r>
    </w:p>
    <w:p w:rsidR="00075569" w:rsidRPr="005B0BF7" w:rsidRDefault="00075569" w:rsidP="00F10F19">
      <w:pPr>
        <w:pStyle w:val="BodyText"/>
        <w:spacing w:line="260" w:lineRule="exact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</w:rPr>
        <w:t>Кузьменко Н. С. Наглядные пособия по русскому языку к учебнику Соловейчик М.С., Кузьменко Н.С. «К тайнам нашего языка».</w:t>
      </w:r>
      <w:r>
        <w:rPr>
          <w:rFonts w:cs="Arial"/>
          <w:sz w:val="22"/>
          <w:szCs w:val="22"/>
        </w:rPr>
        <w:t xml:space="preserve">, 3 </w:t>
      </w:r>
      <w:r w:rsidRPr="005B0BF7">
        <w:rPr>
          <w:rFonts w:cs="Arial"/>
          <w:sz w:val="22"/>
          <w:szCs w:val="22"/>
        </w:rPr>
        <w:t>класс</w:t>
      </w:r>
      <w:r>
        <w:rPr>
          <w:rFonts w:cs="Arial"/>
          <w:sz w:val="22"/>
          <w:szCs w:val="22"/>
        </w:rPr>
        <w:t>а</w:t>
      </w:r>
      <w:r w:rsidRPr="005B0BF7">
        <w:rPr>
          <w:rFonts w:cs="Arial"/>
          <w:sz w:val="22"/>
          <w:szCs w:val="22"/>
        </w:rPr>
        <w:t xml:space="preserve"> </w:t>
      </w:r>
    </w:p>
    <w:p w:rsidR="00075569" w:rsidRPr="005B0BF7" w:rsidRDefault="00075569" w:rsidP="00F10F19">
      <w:pPr>
        <w:pStyle w:val="BodyText"/>
        <w:spacing w:line="260" w:lineRule="exact"/>
        <w:jc w:val="center"/>
        <w:rPr>
          <w:rFonts w:cs="Arial"/>
          <w:sz w:val="22"/>
          <w:szCs w:val="22"/>
        </w:rPr>
      </w:pPr>
    </w:p>
    <w:p w:rsidR="00075569" w:rsidRDefault="00075569" w:rsidP="00F10F19">
      <w:pPr>
        <w:pStyle w:val="BodyText"/>
        <w:spacing w:line="260" w:lineRule="exact"/>
        <w:jc w:val="center"/>
        <w:rPr>
          <w:rFonts w:cs="Arial"/>
          <w:sz w:val="22"/>
          <w:szCs w:val="22"/>
          <w:u w:val="single"/>
        </w:rPr>
      </w:pPr>
    </w:p>
    <w:p w:rsidR="00075569" w:rsidRDefault="00075569" w:rsidP="00F10F19">
      <w:pPr>
        <w:pStyle w:val="BodyText"/>
        <w:spacing w:line="260" w:lineRule="exact"/>
        <w:jc w:val="center"/>
        <w:rPr>
          <w:rFonts w:cs="Arial"/>
          <w:sz w:val="22"/>
          <w:szCs w:val="22"/>
          <w:u w:val="single"/>
        </w:rPr>
      </w:pPr>
    </w:p>
    <w:p w:rsidR="00075569" w:rsidRPr="005B0BF7" w:rsidRDefault="00075569" w:rsidP="00F10F19">
      <w:pPr>
        <w:pStyle w:val="BodyText"/>
        <w:spacing w:line="260" w:lineRule="exact"/>
        <w:jc w:val="center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  <w:u w:val="single"/>
        </w:rPr>
        <w:t>Пособия  для учителя</w:t>
      </w:r>
    </w:p>
    <w:p w:rsidR="00075569" w:rsidRPr="005B0BF7" w:rsidRDefault="00075569" w:rsidP="00F10F19">
      <w:pPr>
        <w:pStyle w:val="BodyText"/>
        <w:spacing w:line="260" w:lineRule="exact"/>
        <w:jc w:val="center"/>
        <w:rPr>
          <w:rFonts w:cs="Arial"/>
          <w:sz w:val="22"/>
          <w:szCs w:val="22"/>
        </w:rPr>
      </w:pPr>
    </w:p>
    <w:p w:rsidR="00075569" w:rsidRPr="005B0BF7" w:rsidRDefault="00075569" w:rsidP="00F10F19">
      <w:pPr>
        <w:pStyle w:val="BodyText"/>
        <w:numPr>
          <w:ilvl w:val="0"/>
          <w:numId w:val="37"/>
        </w:numPr>
        <w:tabs>
          <w:tab w:val="clear" w:pos="1287"/>
          <w:tab w:val="num" w:pos="-567"/>
        </w:tabs>
        <w:suppressAutoHyphens w:val="0"/>
        <w:spacing w:line="260" w:lineRule="exact"/>
        <w:ind w:left="0" w:firstLine="0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</w:rPr>
        <w:t>Соловейчик М.С., Кузьменко Н.С. Методические рекомендации к учебнику русского язы</w:t>
      </w:r>
      <w:r>
        <w:rPr>
          <w:rFonts w:cs="Arial"/>
          <w:sz w:val="22"/>
          <w:szCs w:val="22"/>
        </w:rPr>
        <w:t xml:space="preserve">ка «К тайнам нашего языка» для </w:t>
      </w:r>
      <w:r w:rsidRPr="005B0BF7">
        <w:rPr>
          <w:rFonts w:cs="Arial"/>
          <w:sz w:val="22"/>
          <w:szCs w:val="22"/>
        </w:rPr>
        <w:t>3 класса. – 2011.</w:t>
      </w:r>
    </w:p>
    <w:p w:rsidR="00075569" w:rsidRPr="005B0BF7" w:rsidRDefault="00075569" w:rsidP="00F10F19">
      <w:pPr>
        <w:pStyle w:val="BodyText"/>
        <w:numPr>
          <w:ilvl w:val="0"/>
          <w:numId w:val="37"/>
        </w:numPr>
        <w:tabs>
          <w:tab w:val="clear" w:pos="1287"/>
          <w:tab w:val="num" w:pos="-567"/>
        </w:tabs>
        <w:suppressAutoHyphens w:val="0"/>
        <w:spacing w:line="260" w:lineRule="exact"/>
        <w:ind w:left="0" w:firstLine="0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</w:rPr>
        <w:t>Соловейчик М.С., Кузьменко Н.С.</w:t>
      </w:r>
      <w:r>
        <w:rPr>
          <w:rFonts w:cs="Arial"/>
          <w:sz w:val="22"/>
          <w:szCs w:val="22"/>
        </w:rPr>
        <w:t xml:space="preserve"> Оценка достижения планируемых результатов. Итоговые проверочные работы по русскому языку. 3 класс 2013</w:t>
      </w:r>
    </w:p>
    <w:p w:rsidR="00075569" w:rsidRPr="005B0BF7" w:rsidRDefault="00075569" w:rsidP="00F10F19">
      <w:pPr>
        <w:pStyle w:val="BodyText"/>
        <w:spacing w:line="260" w:lineRule="exact"/>
        <w:rPr>
          <w:rFonts w:cs="Arial"/>
          <w:sz w:val="22"/>
          <w:szCs w:val="22"/>
        </w:rPr>
      </w:pPr>
    </w:p>
    <w:p w:rsidR="00075569" w:rsidRDefault="00075569" w:rsidP="00F10F19">
      <w:pPr>
        <w:pStyle w:val="BodyText"/>
        <w:spacing w:line="260" w:lineRule="exact"/>
        <w:rPr>
          <w:rFonts w:cs="Arial"/>
          <w:sz w:val="22"/>
          <w:szCs w:val="22"/>
        </w:rPr>
      </w:pPr>
      <w:r w:rsidRPr="005B0BF7">
        <w:rPr>
          <w:rFonts w:cs="Arial"/>
          <w:sz w:val="22"/>
          <w:szCs w:val="22"/>
          <w:u w:val="single"/>
        </w:rPr>
        <w:t>Электронные сопровождения к учебникам и тетрадям: материал для учителя</w:t>
      </w:r>
      <w:r w:rsidRPr="005B0BF7">
        <w:rPr>
          <w:rFonts w:cs="Arial"/>
          <w:sz w:val="22"/>
          <w:szCs w:val="22"/>
        </w:rPr>
        <w:t xml:space="preserve"> </w:t>
      </w:r>
    </w:p>
    <w:p w:rsidR="00075569" w:rsidRPr="005B0BF7" w:rsidRDefault="00075569" w:rsidP="00F10F19">
      <w:pPr>
        <w:pStyle w:val="BodyText"/>
        <w:spacing w:line="260" w:lineRule="exact"/>
        <w:rPr>
          <w:rFonts w:cs="Arial"/>
          <w:sz w:val="22"/>
          <w:szCs w:val="22"/>
          <w:u w:val="single"/>
        </w:rPr>
      </w:pPr>
      <w:r w:rsidRPr="005B0BF7">
        <w:rPr>
          <w:rFonts w:cs="Arial"/>
          <w:sz w:val="22"/>
          <w:szCs w:val="22"/>
        </w:rPr>
        <w:t xml:space="preserve">– В свободном доступе на сайте издательства: </w:t>
      </w:r>
      <w:r>
        <w:rPr>
          <w:rFonts w:cs="Arial"/>
          <w:sz w:val="22"/>
          <w:szCs w:val="22"/>
        </w:rPr>
        <w:t xml:space="preserve">3 класс </w:t>
      </w:r>
    </w:p>
    <w:p w:rsidR="00075569" w:rsidRPr="008E5E03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Default="00075569">
      <w:pPr>
        <w:rPr>
          <w:lang w:val="ru-RU"/>
        </w:rPr>
      </w:pPr>
    </w:p>
    <w:p w:rsidR="00075569" w:rsidRPr="00753E6B" w:rsidRDefault="00075569">
      <w:pPr>
        <w:rPr>
          <w:lang w:val="ru-RU"/>
        </w:rPr>
      </w:pPr>
    </w:p>
    <w:sectPr w:rsidR="00075569" w:rsidRPr="00753E6B" w:rsidSect="00F5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69" w:rsidRDefault="00075569" w:rsidP="00796C3B">
      <w:r>
        <w:separator/>
      </w:r>
    </w:p>
  </w:endnote>
  <w:endnote w:type="continuationSeparator" w:id="0">
    <w:p w:rsidR="00075569" w:rsidRDefault="00075569" w:rsidP="0079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69" w:rsidRDefault="00075569" w:rsidP="00796C3B">
      <w:r>
        <w:separator/>
      </w:r>
    </w:p>
  </w:footnote>
  <w:footnote w:type="continuationSeparator" w:id="0">
    <w:p w:rsidR="00075569" w:rsidRDefault="00075569" w:rsidP="00796C3B">
      <w:r>
        <w:continuationSeparator/>
      </w:r>
    </w:p>
  </w:footnote>
  <w:footnote w:id="1">
    <w:p w:rsidR="00075569" w:rsidRDefault="00075569" w:rsidP="00796C3B">
      <w:pPr>
        <w:pStyle w:val="FootnoteText"/>
      </w:pPr>
      <w:r>
        <w:rPr>
          <w:rStyle w:val="a"/>
        </w:rPr>
        <w:footnoteRef/>
      </w:r>
      <w:r>
        <w:tab/>
        <w:t xml:space="preserve"> Освоение этого раздела распределяется по всем разделам курса.</w:t>
      </w:r>
    </w:p>
  </w:footnote>
  <w:footnote w:id="2">
    <w:p w:rsidR="00075569" w:rsidRDefault="00075569" w:rsidP="00796C3B">
      <w:pPr>
        <w:pStyle w:val="FootnoteText"/>
      </w:pPr>
      <w:r>
        <w:rPr>
          <w:rStyle w:val="a"/>
        </w:rPr>
        <w:footnoteRef/>
      </w:r>
      <w:r>
        <w:tab/>
        <w:t xml:space="preserve"> Выполнение данных программных требований осуществляется на практическом уровне в процессе освоения всего курса русского языка.</w:t>
      </w:r>
    </w:p>
  </w:footnote>
  <w:footnote w:id="3">
    <w:p w:rsidR="00075569" w:rsidRDefault="00075569" w:rsidP="00796C3B">
      <w:pPr>
        <w:pStyle w:val="FootnoteText"/>
      </w:pPr>
      <w:r>
        <w:rPr>
          <w:rStyle w:val="a"/>
        </w:rPr>
        <w:footnoteRef/>
      </w:r>
      <w:r>
        <w:tab/>
        <w:t xml:space="preserve"> Данное программное требование реализуется при изучении различных разделов курса: фонетики, морфемики, морфологии, синтаксиса.</w:t>
      </w:r>
    </w:p>
  </w:footnote>
  <w:footnote w:id="4">
    <w:p w:rsidR="00075569" w:rsidRDefault="00075569" w:rsidP="00796C3B">
      <w:pPr>
        <w:pStyle w:val="FootnoteText"/>
      </w:pPr>
      <w:r>
        <w:rPr>
          <w:rStyle w:val="a"/>
        </w:rPr>
        <w:footnoteRef/>
      </w:r>
      <w:r>
        <w:tab/>
        <w:t xml:space="preserve"> Изучается в разных разделах курса</w:t>
      </w:r>
    </w:p>
  </w:footnote>
  <w:footnote w:id="5">
    <w:p w:rsidR="00075569" w:rsidRDefault="00075569" w:rsidP="009933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7A7E">
        <w:rPr>
          <w:sz w:val="18"/>
          <w:szCs w:val="18"/>
        </w:rPr>
        <w:t>Формируемые</w:t>
      </w:r>
      <w:r>
        <w:rPr>
          <w:sz w:val="18"/>
          <w:szCs w:val="18"/>
        </w:rPr>
        <w:t xml:space="preserve"> личностные качества обозначены буквой </w:t>
      </w:r>
      <w:r w:rsidRPr="00807A7E">
        <w:rPr>
          <w:b/>
          <w:sz w:val="18"/>
          <w:szCs w:val="18"/>
        </w:rPr>
        <w:t>Л.</w:t>
      </w:r>
      <w:r>
        <w:rPr>
          <w:b/>
          <w:sz w:val="18"/>
          <w:szCs w:val="18"/>
        </w:rPr>
        <w:t xml:space="preserve">, </w:t>
      </w:r>
      <w:r w:rsidRPr="00807A7E">
        <w:rPr>
          <w:sz w:val="18"/>
          <w:szCs w:val="18"/>
        </w:rPr>
        <w:t>регулятивные</w:t>
      </w:r>
      <w:r>
        <w:rPr>
          <w:sz w:val="18"/>
          <w:szCs w:val="18"/>
        </w:rPr>
        <w:t xml:space="preserve"> УУД – </w:t>
      </w:r>
      <w:r w:rsidRPr="00807A7E">
        <w:rPr>
          <w:b/>
          <w:sz w:val="18"/>
          <w:szCs w:val="18"/>
        </w:rPr>
        <w:t>Р.</w:t>
      </w:r>
      <w:r>
        <w:rPr>
          <w:b/>
          <w:sz w:val="18"/>
          <w:szCs w:val="18"/>
        </w:rPr>
        <w:t xml:space="preserve">, </w:t>
      </w:r>
      <w:r w:rsidRPr="00807A7E">
        <w:rPr>
          <w:sz w:val="18"/>
          <w:szCs w:val="18"/>
        </w:rPr>
        <w:t>познавательные</w:t>
      </w:r>
      <w:r>
        <w:rPr>
          <w:sz w:val="18"/>
          <w:szCs w:val="18"/>
        </w:rPr>
        <w:t xml:space="preserve"> – </w:t>
      </w:r>
      <w:r w:rsidRPr="00807A7E">
        <w:rPr>
          <w:b/>
          <w:sz w:val="18"/>
          <w:szCs w:val="18"/>
        </w:rPr>
        <w:t>П-1</w:t>
      </w:r>
      <w:r>
        <w:rPr>
          <w:sz w:val="18"/>
          <w:szCs w:val="18"/>
        </w:rPr>
        <w:t xml:space="preserve"> и </w:t>
      </w:r>
      <w:r w:rsidRPr="00807A7E">
        <w:rPr>
          <w:b/>
          <w:sz w:val="18"/>
          <w:szCs w:val="18"/>
        </w:rPr>
        <w:t>П-2</w:t>
      </w:r>
      <w:r>
        <w:rPr>
          <w:sz w:val="18"/>
          <w:szCs w:val="18"/>
        </w:rPr>
        <w:t xml:space="preserve">, коммуникативные – </w:t>
      </w:r>
      <w:r w:rsidRPr="008A3143">
        <w:rPr>
          <w:b/>
          <w:sz w:val="18"/>
          <w:szCs w:val="18"/>
        </w:rPr>
        <w:t>К</w:t>
      </w:r>
      <w:r>
        <w:rPr>
          <w:sz w:val="18"/>
          <w:szCs w:val="18"/>
        </w:rPr>
        <w:t>.</w:t>
      </w:r>
    </w:p>
  </w:footnote>
  <w:footnote w:id="6">
    <w:p w:rsidR="00075569" w:rsidRDefault="00075569" w:rsidP="00753E6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Формирование многих умений в 3-м классе является продолжением начатой ранее работы, но осуществляется на новом учебном материале,  на новом уровне.</w:t>
      </w:r>
    </w:p>
  </w:footnote>
  <w:footnote w:id="7">
    <w:p w:rsidR="00075569" w:rsidRDefault="00075569" w:rsidP="00753E6B">
      <w:pPr>
        <w:pStyle w:val="FootnoteText"/>
      </w:pPr>
      <w:r>
        <w:rPr>
          <w:rStyle w:val="FootnoteReference"/>
        </w:rPr>
        <w:footnoteRef/>
      </w:r>
      <w:r>
        <w:t xml:space="preserve"> Работа ведётся на уровне совершенствования умений и распределяется по всем разделам курса 3-го класса.</w:t>
      </w:r>
    </w:p>
  </w:footnote>
  <w:footnote w:id="8">
    <w:p w:rsidR="00075569" w:rsidRDefault="00075569" w:rsidP="00753E6B">
      <w:pPr>
        <w:pStyle w:val="FootnoteText"/>
      </w:pPr>
      <w:r>
        <w:rPr>
          <w:rStyle w:val="FootnoteReference"/>
        </w:rPr>
        <w:footnoteRef/>
      </w:r>
      <w:r>
        <w:t xml:space="preserve"> Работа ведётся при освоении всех разделов.</w:t>
      </w:r>
    </w:p>
  </w:footnote>
  <w:footnote w:id="9">
    <w:p w:rsidR="00075569" w:rsidRDefault="00075569" w:rsidP="00F10F19">
      <w:pPr>
        <w:pStyle w:val="FootnoteText"/>
      </w:pPr>
      <w:r>
        <w:rPr>
          <w:rStyle w:val="FootnoteReference"/>
        </w:rPr>
        <w:footnoteRef/>
      </w:r>
      <w:r>
        <w:t xml:space="preserve"> Условные обозначения : </w:t>
      </w:r>
      <w:r w:rsidRPr="00F51B50">
        <w:rPr>
          <w:b/>
        </w:rPr>
        <w:t>К</w:t>
      </w:r>
      <w:r>
        <w:rPr>
          <w:b/>
        </w:rPr>
        <w:t xml:space="preserve"> – </w:t>
      </w:r>
      <w:r w:rsidRPr="00F51B50">
        <w:t>полный комплект</w:t>
      </w:r>
      <w:r>
        <w:t xml:space="preserve"> (на каждого ученика);  </w:t>
      </w:r>
      <w:r w:rsidRPr="00F51B50">
        <w:rPr>
          <w:b/>
        </w:rPr>
        <w:t>П</w:t>
      </w:r>
      <w:r>
        <w:rPr>
          <w:b/>
        </w:rPr>
        <w:t xml:space="preserve"> – </w:t>
      </w:r>
      <w:r w:rsidRPr="00F51B50">
        <w:t>комплект для</w:t>
      </w:r>
      <w:r>
        <w:t xml:space="preserve">  работы в парах,    в группах,; </w:t>
      </w:r>
      <w:r w:rsidRPr="00F51B50">
        <w:rPr>
          <w:b/>
        </w:rPr>
        <w:t xml:space="preserve"> Д</w:t>
      </w:r>
      <w:r>
        <w:rPr>
          <w:b/>
        </w:rPr>
        <w:t xml:space="preserve"> – </w:t>
      </w:r>
      <w:r w:rsidRPr="00F51B50">
        <w:t>демонстрационный</w:t>
      </w:r>
      <w:r>
        <w:t xml:space="preserve"> экземпляр.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cs="Times New Roman"/>
      </w:rPr>
    </w:lvl>
  </w:abstractNum>
  <w:abstractNum w:abstractNumId="4">
    <w:nsid w:val="01F7203E"/>
    <w:multiLevelType w:val="hybridMultilevel"/>
    <w:tmpl w:val="9D7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6F2970"/>
    <w:multiLevelType w:val="hybridMultilevel"/>
    <w:tmpl w:val="D416D6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93908ED"/>
    <w:multiLevelType w:val="hybridMultilevel"/>
    <w:tmpl w:val="463C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E1158C8"/>
    <w:multiLevelType w:val="hybridMultilevel"/>
    <w:tmpl w:val="5B5EA2E0"/>
    <w:lvl w:ilvl="0" w:tplc="AFA84C28">
      <w:start w:val="2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F0F615E"/>
    <w:multiLevelType w:val="hybridMultilevel"/>
    <w:tmpl w:val="DE9A481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7D6A9D"/>
    <w:multiLevelType w:val="hybridMultilevel"/>
    <w:tmpl w:val="8DBE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8E6B9B"/>
    <w:multiLevelType w:val="hybridMultilevel"/>
    <w:tmpl w:val="D10660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4511B3B"/>
    <w:multiLevelType w:val="hybridMultilevel"/>
    <w:tmpl w:val="B268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1D7C5B"/>
    <w:multiLevelType w:val="hybridMultilevel"/>
    <w:tmpl w:val="0D10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B5E2B12"/>
    <w:multiLevelType w:val="hybridMultilevel"/>
    <w:tmpl w:val="005C2A52"/>
    <w:lvl w:ilvl="0" w:tplc="041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1C3E2668"/>
    <w:multiLevelType w:val="hybridMultilevel"/>
    <w:tmpl w:val="19C858F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9E7AA3"/>
    <w:multiLevelType w:val="hybridMultilevel"/>
    <w:tmpl w:val="1CCAB0E8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8">
    <w:nsid w:val="203A75CC"/>
    <w:multiLevelType w:val="hybridMultilevel"/>
    <w:tmpl w:val="ADAADE9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19">
    <w:nsid w:val="20C8474B"/>
    <w:multiLevelType w:val="hybridMultilevel"/>
    <w:tmpl w:val="7360B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2315024D"/>
    <w:multiLevelType w:val="hybridMultilevel"/>
    <w:tmpl w:val="C6A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7C3B43"/>
    <w:multiLevelType w:val="hybridMultilevel"/>
    <w:tmpl w:val="397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DE41F4"/>
    <w:multiLevelType w:val="hybridMultilevel"/>
    <w:tmpl w:val="C904134E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B2531C"/>
    <w:multiLevelType w:val="hybridMultilevel"/>
    <w:tmpl w:val="23CE15BC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F0B24"/>
    <w:multiLevelType w:val="hybridMultilevel"/>
    <w:tmpl w:val="415A78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6A7D60"/>
    <w:multiLevelType w:val="hybridMultilevel"/>
    <w:tmpl w:val="2F0893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976C39"/>
    <w:multiLevelType w:val="hybridMultilevel"/>
    <w:tmpl w:val="F224E3D6"/>
    <w:lvl w:ilvl="0" w:tplc="FA76164E">
      <w:start w:val="5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7">
    <w:nsid w:val="37527D0C"/>
    <w:multiLevelType w:val="hybridMultilevel"/>
    <w:tmpl w:val="177AFA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38F12426"/>
    <w:multiLevelType w:val="hybridMultilevel"/>
    <w:tmpl w:val="088C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B40A8D"/>
    <w:multiLevelType w:val="hybridMultilevel"/>
    <w:tmpl w:val="E8C69E2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3A0A5C"/>
    <w:multiLevelType w:val="hybridMultilevel"/>
    <w:tmpl w:val="866E8DA0"/>
    <w:lvl w:ilvl="0" w:tplc="B79C4FB0">
      <w:start w:val="8"/>
      <w:numFmt w:val="upperRoman"/>
      <w:lvlText w:val="%1."/>
      <w:lvlJc w:val="left"/>
      <w:pPr>
        <w:ind w:left="115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31">
    <w:nsid w:val="3F863003"/>
    <w:multiLevelType w:val="hybridMultilevel"/>
    <w:tmpl w:val="43A8DC5E"/>
    <w:lvl w:ilvl="0" w:tplc="43964788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3523C34"/>
    <w:multiLevelType w:val="hybridMultilevel"/>
    <w:tmpl w:val="89CCF3C4"/>
    <w:lvl w:ilvl="0" w:tplc="18C250FE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35951EA"/>
    <w:multiLevelType w:val="hybridMultilevel"/>
    <w:tmpl w:val="968863C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85FB7"/>
    <w:multiLevelType w:val="hybridMultilevel"/>
    <w:tmpl w:val="D5A8247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544201B"/>
    <w:multiLevelType w:val="hybridMultilevel"/>
    <w:tmpl w:val="ABCA0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9204447"/>
    <w:multiLevelType w:val="hybridMultilevel"/>
    <w:tmpl w:val="33FA5458"/>
    <w:lvl w:ilvl="0" w:tplc="3AB21920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>
    <w:nsid w:val="693E4F75"/>
    <w:multiLevelType w:val="hybridMultilevel"/>
    <w:tmpl w:val="E988BD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3C2316"/>
    <w:multiLevelType w:val="hybridMultilevel"/>
    <w:tmpl w:val="92347B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7109B7"/>
    <w:multiLevelType w:val="hybridMultilevel"/>
    <w:tmpl w:val="F5BE36C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2">
    <w:nsid w:val="703272E8"/>
    <w:multiLevelType w:val="hybridMultilevel"/>
    <w:tmpl w:val="DBD2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690109"/>
    <w:multiLevelType w:val="hybridMultilevel"/>
    <w:tmpl w:val="E33C0D80"/>
    <w:lvl w:ilvl="0" w:tplc="0419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4">
    <w:nsid w:val="78EE2233"/>
    <w:multiLevelType w:val="hybridMultilevel"/>
    <w:tmpl w:val="50704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2"/>
  </w:num>
  <w:num w:numId="6">
    <w:abstractNumId w:val="37"/>
  </w:num>
  <w:num w:numId="7">
    <w:abstractNumId w:val="44"/>
  </w:num>
  <w:num w:numId="8">
    <w:abstractNumId w:val="11"/>
  </w:num>
  <w:num w:numId="9">
    <w:abstractNumId w:val="8"/>
  </w:num>
  <w:num w:numId="10">
    <w:abstractNumId w:val="6"/>
  </w:num>
  <w:num w:numId="11">
    <w:abstractNumId w:val="33"/>
  </w:num>
  <w:num w:numId="12">
    <w:abstractNumId w:val="12"/>
  </w:num>
  <w:num w:numId="13">
    <w:abstractNumId w:val="29"/>
  </w:num>
  <w:num w:numId="14">
    <w:abstractNumId w:val="39"/>
  </w:num>
  <w:num w:numId="15">
    <w:abstractNumId w:val="34"/>
  </w:num>
  <w:num w:numId="16">
    <w:abstractNumId w:val="15"/>
  </w:num>
  <w:num w:numId="17">
    <w:abstractNumId w:val="43"/>
  </w:num>
  <w:num w:numId="18">
    <w:abstractNumId w:val="24"/>
  </w:num>
  <w:num w:numId="19">
    <w:abstractNumId w:val="23"/>
  </w:num>
  <w:num w:numId="20">
    <w:abstractNumId w:val="22"/>
  </w:num>
  <w:num w:numId="21">
    <w:abstractNumId w:val="35"/>
  </w:num>
  <w:num w:numId="22">
    <w:abstractNumId w:val="40"/>
  </w:num>
  <w:num w:numId="23">
    <w:abstractNumId w:val="9"/>
  </w:num>
  <w:num w:numId="24">
    <w:abstractNumId w:val="16"/>
  </w:num>
  <w:num w:numId="25">
    <w:abstractNumId w:val="31"/>
  </w:num>
  <w:num w:numId="26">
    <w:abstractNumId w:val="25"/>
  </w:num>
  <w:num w:numId="27">
    <w:abstractNumId w:val="41"/>
  </w:num>
  <w:num w:numId="28">
    <w:abstractNumId w:val="28"/>
  </w:num>
  <w:num w:numId="29">
    <w:abstractNumId w:val="21"/>
  </w:num>
  <w:num w:numId="30">
    <w:abstractNumId w:val="13"/>
  </w:num>
  <w:num w:numId="31">
    <w:abstractNumId w:val="20"/>
  </w:num>
  <w:num w:numId="32">
    <w:abstractNumId w:val="10"/>
  </w:num>
  <w:num w:numId="33">
    <w:abstractNumId w:val="14"/>
  </w:num>
  <w:num w:numId="34">
    <w:abstractNumId w:val="32"/>
  </w:num>
  <w:num w:numId="35">
    <w:abstractNumId w:val="18"/>
  </w:num>
  <w:num w:numId="36">
    <w:abstractNumId w:val="36"/>
  </w:num>
  <w:num w:numId="37">
    <w:abstractNumId w:val="7"/>
  </w:num>
  <w:num w:numId="38">
    <w:abstractNumId w:val="38"/>
  </w:num>
  <w:num w:numId="39">
    <w:abstractNumId w:val="26"/>
  </w:num>
  <w:num w:numId="40">
    <w:abstractNumId w:val="5"/>
  </w:num>
  <w:num w:numId="41">
    <w:abstractNumId w:val="27"/>
  </w:num>
  <w:num w:numId="42">
    <w:abstractNumId w:val="19"/>
  </w:num>
  <w:num w:numId="43">
    <w:abstractNumId w:val="17"/>
  </w:num>
  <w:num w:numId="44">
    <w:abstractNumId w:val="30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891"/>
    <w:rsid w:val="00005D52"/>
    <w:rsid w:val="00007E13"/>
    <w:rsid w:val="000151F0"/>
    <w:rsid w:val="00015FA9"/>
    <w:rsid w:val="0001627D"/>
    <w:rsid w:val="00020492"/>
    <w:rsid w:val="00027956"/>
    <w:rsid w:val="00034A53"/>
    <w:rsid w:val="00036DFB"/>
    <w:rsid w:val="00064C83"/>
    <w:rsid w:val="00071743"/>
    <w:rsid w:val="0007215D"/>
    <w:rsid w:val="00075569"/>
    <w:rsid w:val="00075D70"/>
    <w:rsid w:val="000816E5"/>
    <w:rsid w:val="000822BB"/>
    <w:rsid w:val="0009173E"/>
    <w:rsid w:val="00093AE6"/>
    <w:rsid w:val="00094C65"/>
    <w:rsid w:val="000A102E"/>
    <w:rsid w:val="000A7476"/>
    <w:rsid w:val="000A7DAC"/>
    <w:rsid w:val="000B1144"/>
    <w:rsid w:val="000B681C"/>
    <w:rsid w:val="000D2360"/>
    <w:rsid w:val="000D3437"/>
    <w:rsid w:val="000E0B4A"/>
    <w:rsid w:val="000E2F43"/>
    <w:rsid w:val="000E7AD9"/>
    <w:rsid w:val="000F2E63"/>
    <w:rsid w:val="00107FF3"/>
    <w:rsid w:val="00113A3B"/>
    <w:rsid w:val="001279B0"/>
    <w:rsid w:val="00130706"/>
    <w:rsid w:val="00145253"/>
    <w:rsid w:val="00151553"/>
    <w:rsid w:val="001519E2"/>
    <w:rsid w:val="00152BF0"/>
    <w:rsid w:val="001731E1"/>
    <w:rsid w:val="00176E1B"/>
    <w:rsid w:val="00194867"/>
    <w:rsid w:val="00197954"/>
    <w:rsid w:val="001A0E3A"/>
    <w:rsid w:val="001A4323"/>
    <w:rsid w:val="001A70D2"/>
    <w:rsid w:val="001B3827"/>
    <w:rsid w:val="001B4A30"/>
    <w:rsid w:val="001B603C"/>
    <w:rsid w:val="001C014D"/>
    <w:rsid w:val="001C073D"/>
    <w:rsid w:val="001C2003"/>
    <w:rsid w:val="001C4744"/>
    <w:rsid w:val="001D5087"/>
    <w:rsid w:val="001D60F9"/>
    <w:rsid w:val="001D74EB"/>
    <w:rsid w:val="001D7B72"/>
    <w:rsid w:val="001F0CC5"/>
    <w:rsid w:val="001F4BE7"/>
    <w:rsid w:val="001F71D0"/>
    <w:rsid w:val="00200AD3"/>
    <w:rsid w:val="00204080"/>
    <w:rsid w:val="0021351B"/>
    <w:rsid w:val="00214D28"/>
    <w:rsid w:val="00220F59"/>
    <w:rsid w:val="0022381E"/>
    <w:rsid w:val="00224274"/>
    <w:rsid w:val="0022687C"/>
    <w:rsid w:val="00231791"/>
    <w:rsid w:val="00232E76"/>
    <w:rsid w:val="00234B1B"/>
    <w:rsid w:val="00236F5F"/>
    <w:rsid w:val="00244EA0"/>
    <w:rsid w:val="00250374"/>
    <w:rsid w:val="00250F89"/>
    <w:rsid w:val="0026330C"/>
    <w:rsid w:val="00265BE3"/>
    <w:rsid w:val="00266CB7"/>
    <w:rsid w:val="0028390A"/>
    <w:rsid w:val="00295108"/>
    <w:rsid w:val="002A02E9"/>
    <w:rsid w:val="002B28A1"/>
    <w:rsid w:val="002C74FA"/>
    <w:rsid w:val="002D2DC0"/>
    <w:rsid w:val="002E06FB"/>
    <w:rsid w:val="002E1BFB"/>
    <w:rsid w:val="002E2B04"/>
    <w:rsid w:val="002E5CBC"/>
    <w:rsid w:val="002F666B"/>
    <w:rsid w:val="0030205B"/>
    <w:rsid w:val="0030458F"/>
    <w:rsid w:val="00322F0A"/>
    <w:rsid w:val="00327C51"/>
    <w:rsid w:val="00331CD6"/>
    <w:rsid w:val="00346B8D"/>
    <w:rsid w:val="00347056"/>
    <w:rsid w:val="003559DB"/>
    <w:rsid w:val="0036747A"/>
    <w:rsid w:val="0037138D"/>
    <w:rsid w:val="00375DBE"/>
    <w:rsid w:val="00377F14"/>
    <w:rsid w:val="003815EA"/>
    <w:rsid w:val="00393451"/>
    <w:rsid w:val="003C1185"/>
    <w:rsid w:val="003D1B42"/>
    <w:rsid w:val="003E269B"/>
    <w:rsid w:val="003E2DC6"/>
    <w:rsid w:val="003E3396"/>
    <w:rsid w:val="003E4ECA"/>
    <w:rsid w:val="003E5897"/>
    <w:rsid w:val="003E7917"/>
    <w:rsid w:val="00402F40"/>
    <w:rsid w:val="004057D9"/>
    <w:rsid w:val="00405BE3"/>
    <w:rsid w:val="00411E5E"/>
    <w:rsid w:val="004213C2"/>
    <w:rsid w:val="00423B07"/>
    <w:rsid w:val="0043412B"/>
    <w:rsid w:val="00444AEC"/>
    <w:rsid w:val="00446B33"/>
    <w:rsid w:val="00452938"/>
    <w:rsid w:val="00456652"/>
    <w:rsid w:val="00456699"/>
    <w:rsid w:val="00465FEA"/>
    <w:rsid w:val="00474C70"/>
    <w:rsid w:val="00483DAC"/>
    <w:rsid w:val="00485E33"/>
    <w:rsid w:val="00495855"/>
    <w:rsid w:val="004A5901"/>
    <w:rsid w:val="004C155A"/>
    <w:rsid w:val="004C40BD"/>
    <w:rsid w:val="004C49E9"/>
    <w:rsid w:val="004C6087"/>
    <w:rsid w:val="004E557A"/>
    <w:rsid w:val="00504625"/>
    <w:rsid w:val="00532FDD"/>
    <w:rsid w:val="0053313D"/>
    <w:rsid w:val="00537D86"/>
    <w:rsid w:val="00547EE2"/>
    <w:rsid w:val="0058097C"/>
    <w:rsid w:val="005911AE"/>
    <w:rsid w:val="00595F2E"/>
    <w:rsid w:val="005A0F3D"/>
    <w:rsid w:val="005B0BF7"/>
    <w:rsid w:val="005B58DF"/>
    <w:rsid w:val="005C10E4"/>
    <w:rsid w:val="005D2005"/>
    <w:rsid w:val="005E3B78"/>
    <w:rsid w:val="005E4B43"/>
    <w:rsid w:val="005F30FD"/>
    <w:rsid w:val="006374F5"/>
    <w:rsid w:val="00654B51"/>
    <w:rsid w:val="0066764B"/>
    <w:rsid w:val="0068378E"/>
    <w:rsid w:val="0068628A"/>
    <w:rsid w:val="00691612"/>
    <w:rsid w:val="00691819"/>
    <w:rsid w:val="00695C33"/>
    <w:rsid w:val="006A5B52"/>
    <w:rsid w:val="006B501F"/>
    <w:rsid w:val="006C11BD"/>
    <w:rsid w:val="006C4CA9"/>
    <w:rsid w:val="006C7891"/>
    <w:rsid w:val="006D09E9"/>
    <w:rsid w:val="006E59E8"/>
    <w:rsid w:val="006F1A71"/>
    <w:rsid w:val="0070171C"/>
    <w:rsid w:val="0070262E"/>
    <w:rsid w:val="00712B24"/>
    <w:rsid w:val="00724F74"/>
    <w:rsid w:val="00727CCA"/>
    <w:rsid w:val="00741F0C"/>
    <w:rsid w:val="007442BB"/>
    <w:rsid w:val="00753E6B"/>
    <w:rsid w:val="00763152"/>
    <w:rsid w:val="00763648"/>
    <w:rsid w:val="00766EC3"/>
    <w:rsid w:val="00774D3B"/>
    <w:rsid w:val="00792FF4"/>
    <w:rsid w:val="00796C3B"/>
    <w:rsid w:val="007A1B9C"/>
    <w:rsid w:val="007B4682"/>
    <w:rsid w:val="007C27BD"/>
    <w:rsid w:val="007C55CE"/>
    <w:rsid w:val="007D777D"/>
    <w:rsid w:val="00805EEE"/>
    <w:rsid w:val="00807A7E"/>
    <w:rsid w:val="00814B00"/>
    <w:rsid w:val="00820443"/>
    <w:rsid w:val="008205B5"/>
    <w:rsid w:val="00831129"/>
    <w:rsid w:val="00831E01"/>
    <w:rsid w:val="00832594"/>
    <w:rsid w:val="008372F6"/>
    <w:rsid w:val="00850AD8"/>
    <w:rsid w:val="00850E34"/>
    <w:rsid w:val="00870BA6"/>
    <w:rsid w:val="008758E9"/>
    <w:rsid w:val="00881043"/>
    <w:rsid w:val="008876BB"/>
    <w:rsid w:val="008A3143"/>
    <w:rsid w:val="008A37D2"/>
    <w:rsid w:val="008A64A1"/>
    <w:rsid w:val="008A720B"/>
    <w:rsid w:val="008A7BD8"/>
    <w:rsid w:val="008C06D0"/>
    <w:rsid w:val="008C7426"/>
    <w:rsid w:val="008D1620"/>
    <w:rsid w:val="008D4A1E"/>
    <w:rsid w:val="008E5E03"/>
    <w:rsid w:val="008E6A3B"/>
    <w:rsid w:val="008F52A9"/>
    <w:rsid w:val="00906D9A"/>
    <w:rsid w:val="00913F52"/>
    <w:rsid w:val="009156CB"/>
    <w:rsid w:val="00915B39"/>
    <w:rsid w:val="00923343"/>
    <w:rsid w:val="00924B32"/>
    <w:rsid w:val="009267F7"/>
    <w:rsid w:val="0092739F"/>
    <w:rsid w:val="00927868"/>
    <w:rsid w:val="00935A9E"/>
    <w:rsid w:val="00937A54"/>
    <w:rsid w:val="00946531"/>
    <w:rsid w:val="00950619"/>
    <w:rsid w:val="009628C0"/>
    <w:rsid w:val="00972D1E"/>
    <w:rsid w:val="00980160"/>
    <w:rsid w:val="009816B4"/>
    <w:rsid w:val="00981A31"/>
    <w:rsid w:val="00987590"/>
    <w:rsid w:val="00990BAD"/>
    <w:rsid w:val="009916CB"/>
    <w:rsid w:val="00993354"/>
    <w:rsid w:val="009A32EC"/>
    <w:rsid w:val="009A6A27"/>
    <w:rsid w:val="009B52F6"/>
    <w:rsid w:val="009B58FB"/>
    <w:rsid w:val="009C560E"/>
    <w:rsid w:val="009C6777"/>
    <w:rsid w:val="009C75E7"/>
    <w:rsid w:val="009D6EB6"/>
    <w:rsid w:val="009D799B"/>
    <w:rsid w:val="009E57A4"/>
    <w:rsid w:val="009E60D7"/>
    <w:rsid w:val="009E6817"/>
    <w:rsid w:val="009E7613"/>
    <w:rsid w:val="00A13FB3"/>
    <w:rsid w:val="00A15FB6"/>
    <w:rsid w:val="00A231D4"/>
    <w:rsid w:val="00A23582"/>
    <w:rsid w:val="00A274DB"/>
    <w:rsid w:val="00A310F6"/>
    <w:rsid w:val="00A31862"/>
    <w:rsid w:val="00A44821"/>
    <w:rsid w:val="00A465EF"/>
    <w:rsid w:val="00A47872"/>
    <w:rsid w:val="00A503A9"/>
    <w:rsid w:val="00A52A29"/>
    <w:rsid w:val="00A638DA"/>
    <w:rsid w:val="00A63CA2"/>
    <w:rsid w:val="00A704BA"/>
    <w:rsid w:val="00A804DD"/>
    <w:rsid w:val="00A854E2"/>
    <w:rsid w:val="00AA0B1C"/>
    <w:rsid w:val="00AB2682"/>
    <w:rsid w:val="00AB4882"/>
    <w:rsid w:val="00AC3CDD"/>
    <w:rsid w:val="00AE195E"/>
    <w:rsid w:val="00AF7E27"/>
    <w:rsid w:val="00B008C4"/>
    <w:rsid w:val="00B0113D"/>
    <w:rsid w:val="00B02841"/>
    <w:rsid w:val="00B035F6"/>
    <w:rsid w:val="00B042DE"/>
    <w:rsid w:val="00B04C7A"/>
    <w:rsid w:val="00B10838"/>
    <w:rsid w:val="00B11105"/>
    <w:rsid w:val="00B1559C"/>
    <w:rsid w:val="00B3031B"/>
    <w:rsid w:val="00B33EAE"/>
    <w:rsid w:val="00B40C0A"/>
    <w:rsid w:val="00B503A2"/>
    <w:rsid w:val="00B6131F"/>
    <w:rsid w:val="00B73C34"/>
    <w:rsid w:val="00B746AF"/>
    <w:rsid w:val="00B81676"/>
    <w:rsid w:val="00B86E05"/>
    <w:rsid w:val="00B94AAE"/>
    <w:rsid w:val="00BA0836"/>
    <w:rsid w:val="00BA629C"/>
    <w:rsid w:val="00BC69D0"/>
    <w:rsid w:val="00BC7556"/>
    <w:rsid w:val="00BD02B6"/>
    <w:rsid w:val="00BD7C60"/>
    <w:rsid w:val="00BE3BDE"/>
    <w:rsid w:val="00BE3DAF"/>
    <w:rsid w:val="00BE6F11"/>
    <w:rsid w:val="00BF0965"/>
    <w:rsid w:val="00BF3E61"/>
    <w:rsid w:val="00BF4FFC"/>
    <w:rsid w:val="00C032A2"/>
    <w:rsid w:val="00C049D2"/>
    <w:rsid w:val="00C2092C"/>
    <w:rsid w:val="00C217EF"/>
    <w:rsid w:val="00C242AF"/>
    <w:rsid w:val="00C26808"/>
    <w:rsid w:val="00C26F38"/>
    <w:rsid w:val="00C4414F"/>
    <w:rsid w:val="00C461E5"/>
    <w:rsid w:val="00C506D3"/>
    <w:rsid w:val="00C53309"/>
    <w:rsid w:val="00C66CCB"/>
    <w:rsid w:val="00C7492F"/>
    <w:rsid w:val="00C87065"/>
    <w:rsid w:val="00C87F9D"/>
    <w:rsid w:val="00C93691"/>
    <w:rsid w:val="00CA1BAD"/>
    <w:rsid w:val="00CA5A7A"/>
    <w:rsid w:val="00CB091E"/>
    <w:rsid w:val="00CB40EC"/>
    <w:rsid w:val="00CB4DE0"/>
    <w:rsid w:val="00CD30D0"/>
    <w:rsid w:val="00CD36FF"/>
    <w:rsid w:val="00CE09D3"/>
    <w:rsid w:val="00CE272B"/>
    <w:rsid w:val="00CE2CAC"/>
    <w:rsid w:val="00CE62BF"/>
    <w:rsid w:val="00D02A8D"/>
    <w:rsid w:val="00D03C76"/>
    <w:rsid w:val="00D07FD4"/>
    <w:rsid w:val="00D12B9E"/>
    <w:rsid w:val="00D13AE4"/>
    <w:rsid w:val="00D2518B"/>
    <w:rsid w:val="00D302AC"/>
    <w:rsid w:val="00D5377E"/>
    <w:rsid w:val="00D63764"/>
    <w:rsid w:val="00D77DF4"/>
    <w:rsid w:val="00D8067D"/>
    <w:rsid w:val="00DB3144"/>
    <w:rsid w:val="00DB6CCD"/>
    <w:rsid w:val="00DC7294"/>
    <w:rsid w:val="00DD7D29"/>
    <w:rsid w:val="00DE0B16"/>
    <w:rsid w:val="00DE4D62"/>
    <w:rsid w:val="00DF01F9"/>
    <w:rsid w:val="00E1217C"/>
    <w:rsid w:val="00E222C5"/>
    <w:rsid w:val="00E32B06"/>
    <w:rsid w:val="00E5198B"/>
    <w:rsid w:val="00E54F18"/>
    <w:rsid w:val="00E63E95"/>
    <w:rsid w:val="00E67CD5"/>
    <w:rsid w:val="00E743CA"/>
    <w:rsid w:val="00E771DA"/>
    <w:rsid w:val="00E77B49"/>
    <w:rsid w:val="00E86F55"/>
    <w:rsid w:val="00E8746B"/>
    <w:rsid w:val="00E91319"/>
    <w:rsid w:val="00EA3128"/>
    <w:rsid w:val="00EA49EC"/>
    <w:rsid w:val="00EB6A65"/>
    <w:rsid w:val="00EC7B46"/>
    <w:rsid w:val="00ED0D32"/>
    <w:rsid w:val="00ED1757"/>
    <w:rsid w:val="00EF4A57"/>
    <w:rsid w:val="00EF590A"/>
    <w:rsid w:val="00F00B82"/>
    <w:rsid w:val="00F04984"/>
    <w:rsid w:val="00F07A4E"/>
    <w:rsid w:val="00F10F19"/>
    <w:rsid w:val="00F13B51"/>
    <w:rsid w:val="00F14867"/>
    <w:rsid w:val="00F22C19"/>
    <w:rsid w:val="00F235F2"/>
    <w:rsid w:val="00F2502B"/>
    <w:rsid w:val="00F33FC1"/>
    <w:rsid w:val="00F42FA6"/>
    <w:rsid w:val="00F51281"/>
    <w:rsid w:val="00F51B50"/>
    <w:rsid w:val="00F715A9"/>
    <w:rsid w:val="00F73AC5"/>
    <w:rsid w:val="00F74D18"/>
    <w:rsid w:val="00F8414C"/>
    <w:rsid w:val="00F86B5B"/>
    <w:rsid w:val="00F96BC4"/>
    <w:rsid w:val="00FB766B"/>
    <w:rsid w:val="00FC6640"/>
    <w:rsid w:val="00FD4A13"/>
    <w:rsid w:val="00FD6979"/>
    <w:rsid w:val="00FE0182"/>
    <w:rsid w:val="00FE3CC1"/>
    <w:rsid w:val="00FF5829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891"/>
    <w:pPr>
      <w:suppressAutoHyphens/>
      <w:ind w:left="57"/>
    </w:pPr>
    <w:rPr>
      <w:rFonts w:ascii="Times New Roman" w:eastAsia="Times New Roman" w:hAnsi="Times New Roman"/>
      <w:color w:val="1C1C1C"/>
      <w:sz w:val="28"/>
      <w:szCs w:val="28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354"/>
    <w:pPr>
      <w:keepNext/>
      <w:suppressAutoHyphens w:val="0"/>
      <w:ind w:left="0"/>
      <w:jc w:val="center"/>
      <w:outlineLvl w:val="0"/>
    </w:pPr>
    <w:rPr>
      <w:b/>
      <w:bCs/>
      <w:color w:val="auto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354"/>
    <w:pPr>
      <w:keepNext/>
      <w:suppressAutoHyphens w:val="0"/>
      <w:spacing w:before="240" w:after="60"/>
      <w:ind w:left="0"/>
      <w:outlineLvl w:val="1"/>
    </w:pPr>
    <w:rPr>
      <w:rFonts w:ascii="Arial" w:hAnsi="Arial" w:cs="Arial"/>
      <w:b/>
      <w:bCs/>
      <w:i/>
      <w:iCs/>
      <w:color w:val="auto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35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33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">
    <w:name w:val="Символ сноски"/>
    <w:basedOn w:val="DefaultParagraphFont"/>
    <w:uiPriority w:val="99"/>
    <w:rsid w:val="00796C3B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96C3B"/>
    <w:pPr>
      <w:spacing w:line="280" w:lineRule="exact"/>
      <w:ind w:left="0"/>
      <w:jc w:val="both"/>
    </w:pPr>
    <w:rPr>
      <w:rFonts w:ascii="Arial" w:hAnsi="Arial"/>
      <w:color w:val="auto"/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6C3B"/>
    <w:rPr>
      <w:rFonts w:ascii="Arial" w:hAnsi="Arial" w:cs="Times New Roman"/>
      <w:sz w:val="20"/>
      <w:szCs w:val="20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796C3B"/>
    <w:pPr>
      <w:ind w:left="0"/>
    </w:pPr>
    <w:rPr>
      <w:color w:val="auto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96C3B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EF59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2092C"/>
    <w:pPr>
      <w:tabs>
        <w:tab w:val="center" w:pos="4677"/>
        <w:tab w:val="right" w:pos="9355"/>
      </w:tabs>
      <w:suppressAutoHyphens w:val="0"/>
      <w:ind w:left="0"/>
    </w:pPr>
    <w:rPr>
      <w:color w:val="auto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92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93354"/>
    <w:pPr>
      <w:suppressAutoHyphens w:val="0"/>
      <w:spacing w:before="100" w:beforeAutospacing="1" w:after="100" w:afterAutospacing="1" w:line="360" w:lineRule="auto"/>
      <w:ind w:left="0" w:firstLine="709"/>
      <w:jc w:val="both"/>
    </w:pPr>
    <w:rPr>
      <w:color w:val="auto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335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93354"/>
    <w:pPr>
      <w:suppressAutoHyphens w:val="0"/>
      <w:spacing w:after="120"/>
      <w:ind w:left="283"/>
    </w:pPr>
    <w:rPr>
      <w:color w:val="auto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3354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993354"/>
    <w:pPr>
      <w:shd w:val="clear" w:color="auto" w:fill="FFFFFF"/>
      <w:suppressAutoHyphens w:val="0"/>
      <w:spacing w:before="100" w:beforeAutospacing="1" w:after="100" w:afterAutospacing="1" w:line="360" w:lineRule="auto"/>
      <w:ind w:left="720" w:right="19"/>
      <w:jc w:val="both"/>
    </w:pPr>
    <w:rPr>
      <w:b/>
      <w:bCs/>
      <w:i/>
      <w:iCs/>
      <w:color w:val="auto"/>
      <w:szCs w:val="23"/>
      <w:u w:val="single"/>
      <w:lang w:val="ru-RU" w:eastAsia="ru-RU"/>
    </w:rPr>
  </w:style>
  <w:style w:type="paragraph" w:customStyle="1" w:styleId="ConsNormal">
    <w:name w:val="ConsNormal"/>
    <w:uiPriority w:val="99"/>
    <w:rsid w:val="00993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9933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993354"/>
    <w:pPr>
      <w:tabs>
        <w:tab w:val="center" w:pos="4677"/>
        <w:tab w:val="right" w:pos="9355"/>
      </w:tabs>
      <w:suppressAutoHyphens w:val="0"/>
      <w:ind w:left="0"/>
    </w:pPr>
    <w:rPr>
      <w:color w:val="auto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335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93354"/>
    <w:rPr>
      <w:rFonts w:cs="Times New Roman"/>
    </w:rPr>
  </w:style>
  <w:style w:type="paragraph" w:customStyle="1" w:styleId="DecimalAligned">
    <w:name w:val="Decimal Aligned"/>
    <w:basedOn w:val="Normal"/>
    <w:uiPriority w:val="99"/>
    <w:rsid w:val="00993354"/>
    <w:pPr>
      <w:tabs>
        <w:tab w:val="decimal" w:pos="360"/>
      </w:tabs>
      <w:suppressAutoHyphens w:val="0"/>
      <w:spacing w:after="200" w:line="276" w:lineRule="auto"/>
      <w:ind w:left="0"/>
    </w:pPr>
    <w:rPr>
      <w:rFonts w:ascii="Calibri" w:hAnsi="Calibri"/>
      <w:color w:val="auto"/>
      <w:sz w:val="22"/>
      <w:szCs w:val="22"/>
      <w:lang w:val="ru-RU" w:eastAsia="en-US"/>
    </w:rPr>
  </w:style>
  <w:style w:type="character" w:styleId="SubtleEmphasis">
    <w:name w:val="Subtle Emphasis"/>
    <w:basedOn w:val="DefaultParagraphFont"/>
    <w:uiPriority w:val="99"/>
    <w:qFormat/>
    <w:rsid w:val="00993354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-11">
    <w:name w:val="Светлая заливка - Акцент 11"/>
    <w:uiPriority w:val="99"/>
    <w:rsid w:val="00993354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otnoteReference">
    <w:name w:val="footnote reference"/>
    <w:basedOn w:val="DefaultParagraphFont"/>
    <w:uiPriority w:val="99"/>
    <w:rsid w:val="0099335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993354"/>
    <w:pPr>
      <w:suppressAutoHyphens w:val="0"/>
      <w:ind w:left="0"/>
    </w:pPr>
    <w:rPr>
      <w:color w:val="auto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93354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993354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993354"/>
    <w:pPr>
      <w:suppressAutoHyphens w:val="0"/>
      <w:ind w:left="0"/>
      <w:jc w:val="center"/>
    </w:pPr>
    <w:rPr>
      <w:rFonts w:ascii="Arial" w:hAnsi="Arial"/>
      <w:b/>
      <w:color w:val="auto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93354"/>
    <w:rPr>
      <w:rFonts w:ascii="Arial" w:hAnsi="Arial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93354"/>
    <w:pPr>
      <w:suppressAutoHyphens w:val="0"/>
      <w:spacing w:after="120" w:line="480" w:lineRule="auto"/>
      <w:ind w:left="0"/>
    </w:pPr>
    <w:rPr>
      <w:color w:val="auto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9335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933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89</Pages>
  <Words>29013</Words>
  <Characters>-32766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36</cp:revision>
  <cp:lastPrinted>2013-06-14T06:05:00Z</cp:lastPrinted>
  <dcterms:created xsi:type="dcterms:W3CDTF">2013-06-10T08:07:00Z</dcterms:created>
  <dcterms:modified xsi:type="dcterms:W3CDTF">2013-09-22T16:39:00Z</dcterms:modified>
</cp:coreProperties>
</file>