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9B" w:rsidRPr="001C6FC4" w:rsidRDefault="00027A9B" w:rsidP="00027A9B">
      <w:pPr>
        <w:autoSpaceDE w:val="0"/>
        <w:snapToGrid w:val="0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Контрольная работа№1 по теме “Повторение изученного во 2 классе”</w:t>
      </w:r>
    </w:p>
    <w:p w:rsidR="00027A9B" w:rsidRPr="001C6FC4" w:rsidRDefault="00027A9B" w:rsidP="00027A9B">
      <w:pPr>
        <w:shd w:val="clear" w:color="auto" w:fill="FFFFFF"/>
        <w:autoSpaceDE w:val="0"/>
        <w:spacing w:before="120" w:line="264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Вариант </w:t>
      </w:r>
      <w:r w:rsidRPr="001C6FC4">
        <w:rPr>
          <w:rFonts w:ascii="Times New Roman" w:hAnsi="Times New Roman"/>
          <w:b/>
          <w:bCs/>
          <w:sz w:val="32"/>
          <w:szCs w:val="32"/>
        </w:rPr>
        <w:t>I</w:t>
      </w: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027A9B" w:rsidRPr="001C6FC4" w:rsidRDefault="00027A9B" w:rsidP="00027A9B">
      <w:pPr>
        <w:shd w:val="clear" w:color="auto" w:fill="FFFFFF"/>
        <w:tabs>
          <w:tab w:val="left" w:pos="60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1.Реши уравнения:</w:t>
      </w:r>
    </w:p>
    <w:p w:rsidR="00027A9B" w:rsidRPr="001C6FC4" w:rsidRDefault="00027A9B" w:rsidP="00027A9B">
      <w:pPr>
        <w:shd w:val="clear" w:color="auto" w:fill="FFFFFF"/>
        <w:tabs>
          <w:tab w:val="left" w:pos="60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Х+12=54                      Х-15=47</w:t>
      </w:r>
    </w:p>
    <w:p w:rsidR="00027A9B" w:rsidRPr="001C6FC4" w:rsidRDefault="00027A9B" w:rsidP="00027A9B">
      <w:pPr>
        <w:shd w:val="clear" w:color="auto" w:fill="FFFFFF"/>
        <w:tabs>
          <w:tab w:val="left" w:pos="60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2. Выпишите выражения, значения которых равны 64.</w:t>
      </w:r>
    </w:p>
    <w:p w:rsidR="00027A9B" w:rsidRPr="001C6FC4" w:rsidRDefault="00027A9B" w:rsidP="00027A9B">
      <w:pPr>
        <w:shd w:val="clear" w:color="auto" w:fill="FFFFFF"/>
        <w:tabs>
          <w:tab w:val="left" w:pos="1695"/>
          <w:tab w:val="left" w:pos="3120"/>
          <w:tab w:val="left" w:pos="4815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84 –30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74 – 6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21 + 43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75 – 9</w:t>
      </w:r>
    </w:p>
    <w:p w:rsidR="00027A9B" w:rsidRPr="001C6FC4" w:rsidRDefault="00027A9B" w:rsidP="00027A9B">
      <w:pPr>
        <w:shd w:val="clear" w:color="auto" w:fill="FFFFFF"/>
        <w:tabs>
          <w:tab w:val="left" w:pos="1695"/>
          <w:tab w:val="left" w:pos="3120"/>
          <w:tab w:val="left" w:pos="3855"/>
          <w:tab w:val="left" w:pos="4815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57 + 7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98 – 34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59 + 3</w:t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  <w:t>84 – 20</w:t>
      </w:r>
    </w:p>
    <w:p w:rsidR="00027A9B" w:rsidRPr="001C6FC4" w:rsidRDefault="00027A9B" w:rsidP="00027A9B">
      <w:pPr>
        <w:numPr>
          <w:ilvl w:val="1"/>
          <w:numId w:val="2"/>
        </w:numPr>
        <w:shd w:val="clear" w:color="auto" w:fill="FFFFFF"/>
        <w:tabs>
          <w:tab w:val="left" w:pos="600"/>
        </w:tabs>
        <w:autoSpaceDE w:val="0"/>
        <w:spacing w:before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задачу. Вычисли и запиши ответ.</w:t>
      </w:r>
    </w:p>
    <w:p w:rsidR="00027A9B" w:rsidRPr="001C6FC4" w:rsidRDefault="00027A9B" w:rsidP="00027A9B">
      <w:pPr>
        <w:shd w:val="clear" w:color="auto" w:fill="FFFFFF"/>
        <w:tabs>
          <w:tab w:val="left" w:pos="60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В первом ящике 256 тетрадей, а во втором-на 73 меньше. Сколько </w:t>
      </w: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всего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тетрадей в двух ящиках?</w:t>
      </w:r>
    </w:p>
    <w:p w:rsidR="00027A9B" w:rsidRPr="001C6FC4" w:rsidRDefault="00027A9B" w:rsidP="00027A9B">
      <w:pPr>
        <w:shd w:val="clear" w:color="auto" w:fill="FFFFFF"/>
        <w:tabs>
          <w:tab w:val="left" w:pos="600"/>
        </w:tabs>
        <w:autoSpaceDE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4.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 xml:space="preserve">Построй окружность диаметр которой равен 6 см. </w:t>
      </w:r>
    </w:p>
    <w:p w:rsidR="00027A9B" w:rsidRPr="001C6FC4" w:rsidRDefault="00027A9B" w:rsidP="00027A9B">
      <w:pPr>
        <w:shd w:val="clear" w:color="auto" w:fill="FFFFFF"/>
        <w:tabs>
          <w:tab w:val="left" w:pos="600"/>
        </w:tabs>
        <w:autoSpaceDE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5.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Вставьте пропущенные числа.</w:t>
      </w:r>
    </w:p>
    <w:p w:rsidR="00027A9B" w:rsidRPr="001C6FC4" w:rsidRDefault="00027A9B" w:rsidP="00027A9B">
      <w:pPr>
        <w:shd w:val="clear" w:color="auto" w:fill="FFFFFF"/>
        <w:tabs>
          <w:tab w:val="left" w:pos="282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5 · 9 – 5 = 5 ·</w:t>
      </w:r>
      <w:r w:rsidRPr="001C6FC4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381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381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· 8 = 3 ·</w:t>
      </w:r>
      <w:r w:rsidRPr="001C6FC4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381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9B" w:rsidRPr="001C6FC4" w:rsidRDefault="00027A9B" w:rsidP="00027A9B">
      <w:pPr>
        <w:shd w:val="clear" w:color="auto" w:fill="FFFFFF"/>
        <w:tabs>
          <w:tab w:val="left" w:pos="2805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6 ·</w:t>
      </w:r>
      <w:r w:rsidRPr="001C6FC4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381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– 6 = 6 · 8</w:t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  <w:t xml:space="preserve"> 4 · 1 – 4 = 4 ·</w:t>
      </w:r>
      <w:r w:rsidRPr="001C6FC4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381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9B" w:rsidRPr="001C6FC4" w:rsidRDefault="00027A9B" w:rsidP="00027A9B">
      <w:pPr>
        <w:shd w:val="clear" w:color="auto" w:fill="FFFFFF"/>
        <w:tabs>
          <w:tab w:val="left" w:pos="280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27A9B" w:rsidRPr="001C6FC4" w:rsidRDefault="00027A9B" w:rsidP="00027A9B">
      <w:pPr>
        <w:shd w:val="clear" w:color="auto" w:fill="FFFFFF"/>
        <w:autoSpaceDE w:val="0"/>
        <w:spacing w:before="120" w:line="264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Вариант </w:t>
      </w:r>
      <w:r w:rsidRPr="001C6FC4">
        <w:rPr>
          <w:rFonts w:ascii="Times New Roman" w:hAnsi="Times New Roman"/>
          <w:b/>
          <w:bCs/>
          <w:sz w:val="32"/>
          <w:szCs w:val="32"/>
        </w:rPr>
        <w:t>II</w:t>
      </w: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027A9B" w:rsidRPr="001C6FC4" w:rsidRDefault="00027A9B" w:rsidP="00027A9B">
      <w:pPr>
        <w:numPr>
          <w:ilvl w:val="1"/>
          <w:numId w:val="3"/>
        </w:numPr>
        <w:shd w:val="clear" w:color="auto" w:fill="FFFFFF"/>
        <w:tabs>
          <w:tab w:val="left" w:pos="600"/>
        </w:tabs>
        <w:autoSpaceDE w:val="0"/>
        <w:spacing w:before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уравнения:</w:t>
      </w:r>
    </w:p>
    <w:p w:rsidR="00027A9B" w:rsidRPr="001C6FC4" w:rsidRDefault="00027A9B" w:rsidP="00027A9B">
      <w:pPr>
        <w:shd w:val="clear" w:color="auto" w:fill="FFFFFF"/>
        <w:tabs>
          <w:tab w:val="left" w:pos="60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6+Х=37            Х-18=34</w:t>
      </w:r>
    </w:p>
    <w:p w:rsidR="00027A9B" w:rsidRPr="001C6FC4" w:rsidRDefault="00027A9B" w:rsidP="00027A9B">
      <w:pPr>
        <w:shd w:val="clear" w:color="auto" w:fill="FFFFFF"/>
        <w:tabs>
          <w:tab w:val="left" w:pos="540"/>
          <w:tab w:val="left" w:pos="2760"/>
        </w:tabs>
        <w:autoSpaceDE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2. Выпишите выражения, значения которых равны 48.</w:t>
      </w:r>
    </w:p>
    <w:p w:rsidR="00027A9B" w:rsidRPr="001C6FC4" w:rsidRDefault="00027A9B" w:rsidP="00027A9B">
      <w:pPr>
        <w:shd w:val="clear" w:color="auto" w:fill="FFFFFF"/>
        <w:tabs>
          <w:tab w:val="left" w:pos="540"/>
          <w:tab w:val="left" w:pos="1980"/>
          <w:tab w:val="left" w:pos="3405"/>
          <w:tab w:val="left" w:pos="4815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84 – 36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55 – 7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31 + 17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58 – 9</w:t>
      </w:r>
    </w:p>
    <w:p w:rsidR="00027A9B" w:rsidRPr="001C6FC4" w:rsidRDefault="00027A9B" w:rsidP="00027A9B">
      <w:pPr>
        <w:shd w:val="clear" w:color="auto" w:fill="FFFFFF"/>
        <w:tabs>
          <w:tab w:val="left" w:pos="1980"/>
          <w:tab w:val="left" w:pos="3405"/>
          <w:tab w:val="left" w:pos="3810"/>
          <w:tab w:val="left" w:pos="4815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32 + 14 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72 – 24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38 + 7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78 – 40</w:t>
      </w:r>
    </w:p>
    <w:p w:rsidR="00027A9B" w:rsidRPr="001C6FC4" w:rsidRDefault="00027A9B" w:rsidP="00027A9B">
      <w:pPr>
        <w:numPr>
          <w:ilvl w:val="1"/>
          <w:numId w:val="4"/>
        </w:numPr>
        <w:shd w:val="clear" w:color="auto" w:fill="FFFFFF"/>
        <w:tabs>
          <w:tab w:val="left" w:pos="540"/>
        </w:tabs>
        <w:autoSpaceDE w:val="0"/>
        <w:spacing w:before="60" w:after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задачу. Вычисли и запиши ответ.</w:t>
      </w:r>
    </w:p>
    <w:p w:rsidR="00027A9B" w:rsidRPr="001C6FC4" w:rsidRDefault="00027A9B" w:rsidP="00027A9B">
      <w:pPr>
        <w:shd w:val="clear" w:color="auto" w:fill="FFFFFF"/>
        <w:tabs>
          <w:tab w:val="left" w:pos="540"/>
        </w:tabs>
        <w:autoSpaceDE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В первой полке 167 книг, а на второй на 59 книг меньше. Сколько </w:t>
      </w: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всего </w:t>
      </w:r>
      <w:r w:rsidRPr="001C6FC4">
        <w:rPr>
          <w:rFonts w:ascii="Times New Roman" w:hAnsi="Times New Roman"/>
          <w:sz w:val="32"/>
          <w:szCs w:val="32"/>
          <w:lang w:val="ru-RU"/>
        </w:rPr>
        <w:t>книг на двух полках?</w:t>
      </w:r>
    </w:p>
    <w:p w:rsidR="00027A9B" w:rsidRPr="001C6FC4" w:rsidRDefault="00027A9B" w:rsidP="00027A9B">
      <w:pPr>
        <w:shd w:val="clear" w:color="auto" w:fill="FFFFFF"/>
        <w:tabs>
          <w:tab w:val="left" w:pos="54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4. Построй окружность диаметр которой равен 8 см. </w:t>
      </w:r>
    </w:p>
    <w:p w:rsidR="00027A9B" w:rsidRPr="001C6FC4" w:rsidRDefault="00027A9B" w:rsidP="00027A9B">
      <w:pPr>
        <w:shd w:val="clear" w:color="auto" w:fill="FFFFFF"/>
        <w:tabs>
          <w:tab w:val="left" w:pos="540"/>
        </w:tabs>
        <w:autoSpaceDE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5. Вставьте пропущенные числа:</w:t>
      </w:r>
    </w:p>
    <w:p w:rsidR="00027A9B" w:rsidRPr="001C6FC4" w:rsidRDefault="00027A9B" w:rsidP="00027A9B">
      <w:pPr>
        <w:shd w:val="clear" w:color="auto" w:fill="FFFFFF"/>
        <w:tabs>
          <w:tab w:val="left" w:pos="2715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6 · 8 + 6 = 6 ·</w:t>
      </w:r>
      <w:r w:rsidRPr="001C6FC4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381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381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· 5 = 7 ·</w:t>
      </w:r>
      <w:r w:rsidRPr="001C6FC4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381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9B" w:rsidRPr="001C6FC4" w:rsidRDefault="00027A9B" w:rsidP="00027A9B">
      <w:pPr>
        <w:shd w:val="clear" w:color="auto" w:fill="FFFFFF"/>
        <w:tabs>
          <w:tab w:val="left" w:pos="2715"/>
        </w:tabs>
        <w:autoSpaceDE w:val="0"/>
        <w:spacing w:line="264" w:lineRule="auto"/>
        <w:ind w:firstLine="360"/>
        <w:jc w:val="both"/>
        <w:rPr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4 ·</w:t>
      </w:r>
      <w:r w:rsidRPr="001C6FC4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381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– 4 = 4 · 3</w:t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  <w:t xml:space="preserve"> 8 · 1 – 8 = 8 ·</w:t>
      </w:r>
      <w:r w:rsidRPr="001C6FC4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381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FD" w:rsidRDefault="008569FD" w:rsidP="008569FD">
      <w:pPr>
        <w:shd w:val="clear" w:color="auto" w:fill="FFFFFF"/>
        <w:tabs>
          <w:tab w:val="left" w:pos="2715"/>
        </w:tabs>
        <w:autoSpaceDE w:val="0"/>
        <w:spacing w:before="60" w:line="264" w:lineRule="auto"/>
        <w:rPr>
          <w:sz w:val="32"/>
          <w:szCs w:val="32"/>
          <w:lang w:val="ru-RU"/>
        </w:rPr>
      </w:pPr>
    </w:p>
    <w:p w:rsidR="00027A9B" w:rsidRPr="00AE3E5D" w:rsidRDefault="00027A9B" w:rsidP="008569FD">
      <w:pPr>
        <w:shd w:val="clear" w:color="auto" w:fill="FFFFFF"/>
        <w:tabs>
          <w:tab w:val="left" w:pos="2715"/>
        </w:tabs>
        <w:autoSpaceDE w:val="0"/>
        <w:spacing w:before="60" w:line="264" w:lineRule="auto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Контрольная работа №2 по теме «Многозначные числа»</w:t>
      </w:r>
    </w:p>
    <w:p w:rsidR="00027A9B" w:rsidRPr="00AE3E5D" w:rsidRDefault="00027A9B" w:rsidP="00027A9B">
      <w:pPr>
        <w:shd w:val="clear" w:color="auto" w:fill="FFFFFF"/>
        <w:autoSpaceDE w:val="0"/>
        <w:spacing w:before="12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 xml:space="preserve">Вариант </w:t>
      </w:r>
      <w:r w:rsidRPr="00AE3E5D">
        <w:rPr>
          <w:rFonts w:ascii="Times New Roman" w:hAnsi="Times New Roman"/>
          <w:b/>
          <w:bCs/>
          <w:sz w:val="28"/>
          <w:szCs w:val="28"/>
        </w:rPr>
        <w:t>I</w:t>
      </w: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27A9B" w:rsidRPr="00AE3E5D" w:rsidRDefault="00027A9B" w:rsidP="00027A9B">
      <w:pPr>
        <w:shd w:val="clear" w:color="auto" w:fill="FFFFFF"/>
        <w:tabs>
          <w:tab w:val="left" w:pos="67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1. Запишите число, у которого в разрядах сотен тысяч, единиц тысяч и десятков единиц стоит цифра 5, в остальных разрядах-цифра 0.</w:t>
      </w:r>
    </w:p>
    <w:p w:rsidR="00027A9B" w:rsidRPr="00AE3E5D" w:rsidRDefault="00027A9B" w:rsidP="00027A9B">
      <w:pPr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spacing w:before="60" w:line="264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Вычисли:</w:t>
      </w:r>
    </w:p>
    <w:p w:rsidR="00027A9B" w:rsidRPr="00AE3E5D" w:rsidRDefault="00027A9B" w:rsidP="00027A9B">
      <w:pPr>
        <w:shd w:val="clear" w:color="auto" w:fill="FFFFFF"/>
        <w:tabs>
          <w:tab w:val="left" w:pos="72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 xml:space="preserve">             1) 300000+80+70000+100+4000=</w:t>
      </w:r>
    </w:p>
    <w:p w:rsidR="00027A9B" w:rsidRPr="00AE3E5D" w:rsidRDefault="00027A9B" w:rsidP="00027A9B">
      <w:pPr>
        <w:shd w:val="clear" w:color="auto" w:fill="FFFFFF"/>
        <w:tabs>
          <w:tab w:val="left" w:pos="720"/>
        </w:tabs>
        <w:autoSpaceDE w:val="0"/>
        <w:spacing w:before="60" w:line="264" w:lineRule="auto"/>
        <w:ind w:left="765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2) 82710+14195=                                        3) 74138-13021=</w:t>
      </w:r>
    </w:p>
    <w:p w:rsidR="00027A9B" w:rsidRPr="00AE3E5D" w:rsidRDefault="00027A9B" w:rsidP="00027A9B">
      <w:pPr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spacing w:before="60" w:line="264" w:lineRule="auto"/>
        <w:ind w:left="765" w:hanging="45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Расставь числа в порядке возрастания:</w:t>
      </w:r>
    </w:p>
    <w:p w:rsidR="00027A9B" w:rsidRPr="00AE3E5D" w:rsidRDefault="00027A9B" w:rsidP="00027A9B">
      <w:pPr>
        <w:shd w:val="clear" w:color="auto" w:fill="FFFFFF"/>
        <w:tabs>
          <w:tab w:val="left" w:pos="720"/>
        </w:tabs>
        <w:autoSpaceDE w:val="0"/>
        <w:spacing w:before="60" w:line="264" w:lineRule="auto"/>
        <w:ind w:left="765" w:hanging="45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3953; 39053; 39503; 30953; 39530; 309503.</w:t>
      </w:r>
    </w:p>
    <w:p w:rsidR="00027A9B" w:rsidRPr="00AE3E5D" w:rsidRDefault="00027A9B" w:rsidP="00027A9B">
      <w:pPr>
        <w:shd w:val="clear" w:color="auto" w:fill="FFFFFF"/>
        <w:tabs>
          <w:tab w:val="left" w:pos="690"/>
          <w:tab w:val="left" w:pos="3555"/>
        </w:tabs>
        <w:autoSpaceDE w:val="0"/>
        <w:spacing w:before="60" w:line="264" w:lineRule="auto"/>
        <w:ind w:left="315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4. Реши задачу. Запиши решение и ответ.</w:t>
      </w:r>
    </w:p>
    <w:p w:rsidR="00027A9B" w:rsidRPr="00AE3E5D" w:rsidRDefault="00027A9B" w:rsidP="00027A9B">
      <w:pPr>
        <w:shd w:val="clear" w:color="auto" w:fill="FFFFFF"/>
        <w:tabs>
          <w:tab w:val="left" w:pos="690"/>
          <w:tab w:val="left" w:pos="355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С первого поля собрали 12945 кг пшеницы, со второго -</w:t>
      </w:r>
      <w:r w:rsidR="008569FD" w:rsidRPr="00AE3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3E5D">
        <w:rPr>
          <w:rFonts w:ascii="Times New Roman" w:hAnsi="Times New Roman"/>
          <w:sz w:val="28"/>
          <w:szCs w:val="28"/>
          <w:lang w:val="ru-RU"/>
        </w:rPr>
        <w:t xml:space="preserve">в 2 раза </w:t>
      </w:r>
      <w:r w:rsidR="008569FD" w:rsidRPr="00AE3E5D">
        <w:rPr>
          <w:rFonts w:ascii="Times New Roman" w:hAnsi="Times New Roman"/>
          <w:sz w:val="28"/>
          <w:szCs w:val="28"/>
          <w:lang w:val="ru-RU"/>
        </w:rPr>
        <w:t>больше. Сколько</w:t>
      </w:r>
      <w:r w:rsidRPr="00AE3E5D">
        <w:rPr>
          <w:rFonts w:ascii="Times New Roman" w:hAnsi="Times New Roman"/>
          <w:sz w:val="28"/>
          <w:szCs w:val="28"/>
          <w:lang w:val="ru-RU"/>
        </w:rPr>
        <w:t xml:space="preserve"> всего килограммов пшеницы собрали с двух полей?</w:t>
      </w:r>
    </w:p>
    <w:p w:rsidR="00027A9B" w:rsidRPr="00AE3E5D" w:rsidRDefault="00027A9B" w:rsidP="00027A9B">
      <w:pPr>
        <w:shd w:val="clear" w:color="auto" w:fill="FFFFFF"/>
        <w:autoSpaceDE w:val="0"/>
        <w:spacing w:before="60" w:after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 xml:space="preserve">      5.</w:t>
      </w:r>
      <w:r w:rsidRPr="00AE3E5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3E5D">
        <w:rPr>
          <w:rFonts w:ascii="Times New Roman" w:hAnsi="Times New Roman"/>
          <w:sz w:val="28"/>
          <w:szCs w:val="28"/>
          <w:lang w:val="ru-RU"/>
        </w:rPr>
        <w:t>Сравните величины:</w:t>
      </w:r>
    </w:p>
    <w:p w:rsidR="00027A9B" w:rsidRPr="00AE3E5D" w:rsidRDefault="00027A9B" w:rsidP="00027A9B">
      <w:pPr>
        <w:shd w:val="clear" w:color="auto" w:fill="FFFFFF"/>
        <w:tabs>
          <w:tab w:val="left" w:pos="312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1382 м … 1 км 382 м</w:t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  <w:t>9406 г … 9 кг 400 г</w:t>
      </w:r>
    </w:p>
    <w:p w:rsidR="00027A9B" w:rsidRPr="00AE3E5D" w:rsidRDefault="00027A9B" w:rsidP="00027A9B">
      <w:pPr>
        <w:shd w:val="clear" w:color="auto" w:fill="FFFFFF"/>
        <w:tabs>
          <w:tab w:val="left" w:pos="312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6 кг 2 г … 602 г</w:t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  <w:t xml:space="preserve">834 </w:t>
      </w:r>
      <w:proofErr w:type="spellStart"/>
      <w:r w:rsidRPr="00AE3E5D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AE3E5D">
        <w:rPr>
          <w:rFonts w:ascii="Times New Roman" w:hAnsi="Times New Roman"/>
          <w:sz w:val="28"/>
          <w:szCs w:val="28"/>
          <w:lang w:val="ru-RU"/>
        </w:rPr>
        <w:t xml:space="preserve"> … 8 м 34 </w:t>
      </w:r>
      <w:proofErr w:type="spellStart"/>
      <w:r w:rsidRPr="00AE3E5D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</w:p>
    <w:p w:rsidR="001C6FC4" w:rsidRPr="00AE3E5D" w:rsidRDefault="00027A9B" w:rsidP="008569FD">
      <w:pPr>
        <w:shd w:val="clear" w:color="auto" w:fill="FFFFFF"/>
        <w:tabs>
          <w:tab w:val="left" w:pos="312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 xml:space="preserve">800 см … 400 </w:t>
      </w:r>
      <w:proofErr w:type="spellStart"/>
      <w:r w:rsidRPr="00AE3E5D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  <w:t>6 м 4 см ... 64 см</w:t>
      </w:r>
    </w:p>
    <w:p w:rsidR="00027A9B" w:rsidRPr="00AE3E5D" w:rsidRDefault="00027A9B" w:rsidP="00027A9B">
      <w:pPr>
        <w:shd w:val="clear" w:color="auto" w:fill="FFFFFF"/>
        <w:autoSpaceDE w:val="0"/>
        <w:spacing w:before="12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 xml:space="preserve">Вариант </w:t>
      </w:r>
      <w:r w:rsidRPr="00AE3E5D">
        <w:rPr>
          <w:rFonts w:ascii="Times New Roman" w:hAnsi="Times New Roman"/>
          <w:b/>
          <w:bCs/>
          <w:sz w:val="28"/>
          <w:szCs w:val="28"/>
        </w:rPr>
        <w:t>II</w:t>
      </w: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27A9B" w:rsidRPr="00AE3E5D" w:rsidRDefault="00027A9B" w:rsidP="00027A9B">
      <w:pPr>
        <w:shd w:val="clear" w:color="auto" w:fill="FFFFFF"/>
        <w:tabs>
          <w:tab w:val="left" w:pos="67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1. Запишите число, у которого в разрядах сотен тысяч, единиц тысяч и десятков единиц стоит цифра 1, в остальных разрядах-цифра 0.</w:t>
      </w:r>
    </w:p>
    <w:p w:rsidR="00027A9B" w:rsidRPr="00AE3E5D" w:rsidRDefault="00027A9B" w:rsidP="00027A9B">
      <w:pPr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spacing w:before="60" w:line="264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Вычисли:</w:t>
      </w:r>
    </w:p>
    <w:p w:rsidR="00027A9B" w:rsidRPr="00AE3E5D" w:rsidRDefault="00027A9B" w:rsidP="00027A9B">
      <w:pPr>
        <w:shd w:val="clear" w:color="auto" w:fill="FFFFFF"/>
        <w:tabs>
          <w:tab w:val="left" w:pos="72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 xml:space="preserve">             1) 300000+50+20000+900+1000=</w:t>
      </w:r>
    </w:p>
    <w:p w:rsidR="00027A9B" w:rsidRPr="00AE3E5D" w:rsidRDefault="00027A9B" w:rsidP="00027A9B">
      <w:pPr>
        <w:shd w:val="clear" w:color="auto" w:fill="FFFFFF"/>
        <w:tabs>
          <w:tab w:val="left" w:pos="720"/>
        </w:tabs>
        <w:autoSpaceDE w:val="0"/>
        <w:spacing w:before="60" w:line="264" w:lineRule="auto"/>
        <w:ind w:left="765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2) 56190+13217=                                         3) 45774-21032=</w:t>
      </w:r>
    </w:p>
    <w:p w:rsidR="00027A9B" w:rsidRPr="00AE3E5D" w:rsidRDefault="00027A9B" w:rsidP="00027A9B">
      <w:pPr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spacing w:before="60" w:line="264" w:lineRule="auto"/>
        <w:ind w:left="765" w:hanging="45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Расставь числа в порядке возрастания:</w:t>
      </w:r>
    </w:p>
    <w:p w:rsidR="00027A9B" w:rsidRPr="00AE3E5D" w:rsidRDefault="00027A9B" w:rsidP="00027A9B">
      <w:pPr>
        <w:shd w:val="clear" w:color="auto" w:fill="FFFFFF"/>
        <w:tabs>
          <w:tab w:val="left" w:pos="720"/>
        </w:tabs>
        <w:autoSpaceDE w:val="0"/>
        <w:spacing w:before="60" w:line="264" w:lineRule="auto"/>
        <w:ind w:left="765" w:hanging="45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8261; 82061; 82601; 80261; 82610; 802601.</w:t>
      </w:r>
    </w:p>
    <w:p w:rsidR="00027A9B" w:rsidRPr="00AE3E5D" w:rsidRDefault="00027A9B" w:rsidP="00027A9B">
      <w:pPr>
        <w:shd w:val="clear" w:color="auto" w:fill="FFFFFF"/>
        <w:tabs>
          <w:tab w:val="left" w:pos="690"/>
          <w:tab w:val="left" w:pos="3555"/>
        </w:tabs>
        <w:autoSpaceDE w:val="0"/>
        <w:spacing w:before="60" w:line="264" w:lineRule="auto"/>
        <w:ind w:left="315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4. Реши задачу. Запиши решение и ответ.</w:t>
      </w:r>
    </w:p>
    <w:p w:rsidR="00027A9B" w:rsidRPr="00AE3E5D" w:rsidRDefault="00027A9B" w:rsidP="00027A9B">
      <w:pPr>
        <w:shd w:val="clear" w:color="auto" w:fill="FFFFFF"/>
        <w:tabs>
          <w:tab w:val="left" w:pos="690"/>
          <w:tab w:val="left" w:pos="355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 xml:space="preserve">    В первом посёлке живёт 7642 жителя, а во </w:t>
      </w:r>
      <w:proofErr w:type="gramStart"/>
      <w:r w:rsidRPr="00AE3E5D">
        <w:rPr>
          <w:rFonts w:ascii="Times New Roman" w:hAnsi="Times New Roman"/>
          <w:sz w:val="28"/>
          <w:szCs w:val="28"/>
          <w:lang w:val="ru-RU"/>
        </w:rPr>
        <w:t>втором  -</w:t>
      </w:r>
      <w:proofErr w:type="gramEnd"/>
      <w:r w:rsidR="008569FD" w:rsidRPr="00AE3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3E5D">
        <w:rPr>
          <w:rFonts w:ascii="Times New Roman" w:hAnsi="Times New Roman"/>
          <w:sz w:val="28"/>
          <w:szCs w:val="28"/>
          <w:lang w:val="ru-RU"/>
        </w:rPr>
        <w:t xml:space="preserve">в 2 раза </w:t>
      </w:r>
      <w:r w:rsidR="008569FD" w:rsidRPr="00AE3E5D">
        <w:rPr>
          <w:rFonts w:ascii="Times New Roman" w:hAnsi="Times New Roman"/>
          <w:sz w:val="28"/>
          <w:szCs w:val="28"/>
          <w:lang w:val="ru-RU"/>
        </w:rPr>
        <w:t>больше. Сколько</w:t>
      </w:r>
      <w:r w:rsidRPr="00AE3E5D">
        <w:rPr>
          <w:rFonts w:ascii="Times New Roman" w:hAnsi="Times New Roman"/>
          <w:sz w:val="28"/>
          <w:szCs w:val="28"/>
          <w:lang w:val="ru-RU"/>
        </w:rPr>
        <w:t xml:space="preserve"> всего жителей живёт в двух посёлках?</w:t>
      </w:r>
    </w:p>
    <w:p w:rsidR="00027A9B" w:rsidRPr="00AE3E5D" w:rsidRDefault="00027A9B" w:rsidP="00027A9B">
      <w:pPr>
        <w:shd w:val="clear" w:color="auto" w:fill="FFFFFF"/>
        <w:autoSpaceDE w:val="0"/>
        <w:spacing w:before="60" w:after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 xml:space="preserve">      5.</w:t>
      </w:r>
      <w:r w:rsidRPr="00AE3E5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3E5D">
        <w:rPr>
          <w:rFonts w:ascii="Times New Roman" w:hAnsi="Times New Roman"/>
          <w:sz w:val="28"/>
          <w:szCs w:val="28"/>
          <w:lang w:val="ru-RU"/>
        </w:rPr>
        <w:t>Сравните величины:</w:t>
      </w:r>
    </w:p>
    <w:p w:rsidR="00027A9B" w:rsidRPr="00AE3E5D" w:rsidRDefault="00027A9B" w:rsidP="00027A9B">
      <w:pPr>
        <w:shd w:val="clear" w:color="auto" w:fill="FFFFFF"/>
        <w:tabs>
          <w:tab w:val="left" w:pos="312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1382 м … 1 км 382 м</w:t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  <w:t>9406 г … 9 кг 400 г</w:t>
      </w:r>
    </w:p>
    <w:p w:rsidR="00027A9B" w:rsidRPr="00AE3E5D" w:rsidRDefault="00027A9B" w:rsidP="00027A9B">
      <w:pPr>
        <w:shd w:val="clear" w:color="auto" w:fill="FFFFFF"/>
        <w:tabs>
          <w:tab w:val="left" w:pos="312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6 кг 2 г … 602 г</w:t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  <w:t xml:space="preserve">834 </w:t>
      </w:r>
      <w:proofErr w:type="spellStart"/>
      <w:r w:rsidRPr="00AE3E5D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AE3E5D">
        <w:rPr>
          <w:rFonts w:ascii="Times New Roman" w:hAnsi="Times New Roman"/>
          <w:sz w:val="28"/>
          <w:szCs w:val="28"/>
          <w:lang w:val="ru-RU"/>
        </w:rPr>
        <w:t xml:space="preserve"> … 8 м 34 </w:t>
      </w:r>
      <w:proofErr w:type="spellStart"/>
      <w:r w:rsidRPr="00AE3E5D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</w:p>
    <w:p w:rsidR="00027A9B" w:rsidRPr="00AE3E5D" w:rsidRDefault="00027A9B" w:rsidP="00027A9B">
      <w:pPr>
        <w:shd w:val="clear" w:color="auto" w:fill="FFFFFF"/>
        <w:tabs>
          <w:tab w:val="left" w:pos="3120"/>
        </w:tabs>
        <w:autoSpaceDE w:val="0"/>
        <w:spacing w:before="120"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 xml:space="preserve">800 см … 400 </w:t>
      </w:r>
      <w:proofErr w:type="spellStart"/>
      <w:r w:rsidRPr="00AE3E5D">
        <w:rPr>
          <w:rFonts w:ascii="Times New Roman" w:hAnsi="Times New Roman"/>
          <w:sz w:val="28"/>
          <w:szCs w:val="28"/>
          <w:lang w:val="ru-RU"/>
        </w:rPr>
        <w:t>дм</w:t>
      </w:r>
      <w:proofErr w:type="spellEnd"/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  <w:r w:rsidRPr="00AE3E5D">
        <w:rPr>
          <w:rFonts w:ascii="Times New Roman" w:hAnsi="Times New Roman"/>
          <w:sz w:val="28"/>
          <w:szCs w:val="28"/>
          <w:lang w:val="ru-RU"/>
        </w:rPr>
        <w:tab/>
        <w:t>6 м 4 см ... 64 см</w:t>
      </w:r>
    </w:p>
    <w:p w:rsidR="00027A9B" w:rsidRDefault="00027A9B" w:rsidP="00027A9B">
      <w:pPr>
        <w:shd w:val="clear" w:color="auto" w:fill="FFFFFF"/>
        <w:tabs>
          <w:tab w:val="left" w:pos="67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AE3E5D" w:rsidRPr="001C6FC4" w:rsidRDefault="00AE3E5D" w:rsidP="00027A9B">
      <w:pPr>
        <w:shd w:val="clear" w:color="auto" w:fill="FFFFFF"/>
        <w:tabs>
          <w:tab w:val="left" w:pos="67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27A9B" w:rsidRPr="00AE3E5D" w:rsidRDefault="00027A9B" w:rsidP="00027A9B">
      <w:pPr>
        <w:snapToGri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Контрольная работа №3 по теме «Сложение и вычисление столбиком”</w:t>
      </w:r>
    </w:p>
    <w:p w:rsidR="00027A9B" w:rsidRPr="00AE3E5D" w:rsidRDefault="00027A9B" w:rsidP="00027A9B">
      <w:pPr>
        <w:snapToGri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027A9B" w:rsidRPr="00AE3E5D" w:rsidRDefault="00027A9B" w:rsidP="00027A9B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 xml:space="preserve">Вариант </w:t>
      </w:r>
      <w:r w:rsidRPr="00AE3E5D">
        <w:rPr>
          <w:rFonts w:ascii="Times New Roman" w:hAnsi="Times New Roman"/>
          <w:b/>
          <w:bCs/>
          <w:sz w:val="28"/>
          <w:szCs w:val="28"/>
        </w:rPr>
        <w:t>I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sz w:val="28"/>
          <w:szCs w:val="28"/>
          <w:lang w:val="ru-RU"/>
        </w:rPr>
        <w:t xml:space="preserve">№1. </w:t>
      </w:r>
      <w:r w:rsidRPr="00AE3E5D">
        <w:rPr>
          <w:rFonts w:ascii="Times New Roman" w:hAnsi="Times New Roman"/>
          <w:sz w:val="28"/>
          <w:szCs w:val="28"/>
          <w:lang w:val="ru-RU"/>
        </w:rPr>
        <w:t>Для данной</w:t>
      </w:r>
      <w:r w:rsidRPr="00AE3E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E3E5D">
        <w:rPr>
          <w:rFonts w:ascii="Times New Roman" w:hAnsi="Times New Roman"/>
          <w:sz w:val="28"/>
          <w:szCs w:val="28"/>
          <w:lang w:val="ru-RU"/>
        </w:rPr>
        <w:t>задачи сделай краткую запись в виде таблицы. Реши задачу. Вычисли и запиши ответ.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ab/>
        <w:t xml:space="preserve">В первой деревне живёт 3462 человека, а во второй -на 179 человек меньше? Сколько </w:t>
      </w:r>
      <w:proofErr w:type="gramStart"/>
      <w:r w:rsidRPr="00AE3E5D">
        <w:rPr>
          <w:rFonts w:ascii="Times New Roman" w:hAnsi="Times New Roman"/>
          <w:sz w:val="28"/>
          <w:szCs w:val="28"/>
          <w:lang w:val="ru-RU"/>
        </w:rPr>
        <w:t>человек  живёт</w:t>
      </w:r>
      <w:proofErr w:type="gramEnd"/>
      <w:r w:rsidRPr="00AE3E5D">
        <w:rPr>
          <w:rFonts w:ascii="Times New Roman" w:hAnsi="Times New Roman"/>
          <w:sz w:val="28"/>
          <w:szCs w:val="28"/>
          <w:lang w:val="ru-RU"/>
        </w:rPr>
        <w:t xml:space="preserve"> в всего в двух деревнях?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sz w:val="28"/>
          <w:szCs w:val="28"/>
          <w:lang w:val="ru-RU"/>
        </w:rPr>
        <w:t xml:space="preserve">№2. </w:t>
      </w:r>
      <w:r w:rsidRPr="00AE3E5D">
        <w:rPr>
          <w:rFonts w:ascii="Times New Roman" w:hAnsi="Times New Roman"/>
          <w:sz w:val="28"/>
          <w:szCs w:val="28"/>
          <w:lang w:val="ru-RU"/>
        </w:rPr>
        <w:t>Раздели следующие величины на две группы: первая- использующиеся при измерении длины и вторая-использующиеся при измерении массы: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4ц6</w:t>
      </w:r>
      <w:proofErr w:type="gramStart"/>
      <w:r w:rsidRPr="00AE3E5D">
        <w:rPr>
          <w:rFonts w:ascii="Times New Roman" w:hAnsi="Times New Roman"/>
          <w:sz w:val="28"/>
          <w:szCs w:val="28"/>
          <w:lang w:val="ru-RU"/>
        </w:rPr>
        <w:t xml:space="preserve">кг;   </w:t>
      </w:r>
      <w:proofErr w:type="gramEnd"/>
      <w:r w:rsidRPr="00AE3E5D">
        <w:rPr>
          <w:rFonts w:ascii="Times New Roman" w:hAnsi="Times New Roman"/>
          <w:sz w:val="28"/>
          <w:szCs w:val="28"/>
          <w:lang w:val="ru-RU"/>
        </w:rPr>
        <w:t xml:space="preserve">       46км46м;              46км;               40кг6000г;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46</w:t>
      </w:r>
      <w:proofErr w:type="gramStart"/>
      <w:r w:rsidRPr="00AE3E5D">
        <w:rPr>
          <w:rFonts w:ascii="Times New Roman" w:hAnsi="Times New Roman"/>
          <w:sz w:val="28"/>
          <w:szCs w:val="28"/>
          <w:lang w:val="ru-RU"/>
        </w:rPr>
        <w:t xml:space="preserve">м;   </w:t>
      </w:r>
      <w:proofErr w:type="gramEnd"/>
      <w:r w:rsidRPr="00AE3E5D">
        <w:rPr>
          <w:rFonts w:ascii="Times New Roman" w:hAnsi="Times New Roman"/>
          <w:sz w:val="28"/>
          <w:szCs w:val="28"/>
          <w:lang w:val="ru-RU"/>
        </w:rPr>
        <w:t xml:space="preserve">           46ц;                       46км460м;       46т.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В каждой группе расставь величины в порядке возрастания.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sz w:val="28"/>
          <w:szCs w:val="28"/>
          <w:lang w:val="ru-RU"/>
        </w:rPr>
        <w:t>№3</w:t>
      </w:r>
      <w:r w:rsidRPr="00AE3E5D">
        <w:rPr>
          <w:rFonts w:ascii="Times New Roman" w:hAnsi="Times New Roman"/>
          <w:sz w:val="28"/>
          <w:szCs w:val="28"/>
          <w:lang w:val="ru-RU"/>
        </w:rPr>
        <w:t>. Найди значение выражения, выполнив вычисления столбиком.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ab/>
        <w:t xml:space="preserve">256471 + 32548 – 163254 </w:t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sz w:val="28"/>
          <w:szCs w:val="28"/>
          <w:lang w:val="ru-RU"/>
        </w:rPr>
        <w:t xml:space="preserve">№4. </w:t>
      </w:r>
      <w:r w:rsidRPr="00AE3E5D">
        <w:rPr>
          <w:rFonts w:ascii="Times New Roman" w:hAnsi="Times New Roman"/>
          <w:sz w:val="28"/>
          <w:szCs w:val="28"/>
          <w:lang w:val="ru-RU"/>
        </w:rPr>
        <w:t>Запиши данные числа с помощью цифр:</w:t>
      </w:r>
    </w:p>
    <w:p w:rsidR="00027A9B" w:rsidRPr="00AE3E5D" w:rsidRDefault="00027A9B" w:rsidP="00027A9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а) две тысячи четыре; б) двадцать пять тысяч двенадцать; в) триста тысяч триста шестьдесят семь; г) пятьсот восемь тысяч двести; д) двести двадцать четыре тысячи шестьсот восемнадцать.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 xml:space="preserve">№5    </w:t>
      </w:r>
      <w:r w:rsidRPr="00AE3E5D">
        <w:rPr>
          <w:rFonts w:ascii="Times New Roman" w:hAnsi="Times New Roman"/>
          <w:sz w:val="28"/>
          <w:szCs w:val="28"/>
          <w:lang w:val="ru-RU"/>
        </w:rPr>
        <w:t>Некоторое число увеличили на 46. Затем полученный результат уменьшили на 157 и получили 1034. Определи число, с которым производили все эти действия.</w:t>
      </w:r>
    </w:p>
    <w:p w:rsidR="00027A9B" w:rsidRPr="00AE3E5D" w:rsidRDefault="00027A9B" w:rsidP="00027A9B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27A9B" w:rsidRPr="00AE3E5D" w:rsidRDefault="00027A9B" w:rsidP="00027A9B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27A9B" w:rsidRPr="00AE3E5D" w:rsidRDefault="00027A9B" w:rsidP="00027A9B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 xml:space="preserve">Вариант </w:t>
      </w:r>
      <w:r w:rsidRPr="00AE3E5D">
        <w:rPr>
          <w:rFonts w:ascii="Times New Roman" w:hAnsi="Times New Roman"/>
          <w:b/>
          <w:bCs/>
          <w:sz w:val="28"/>
          <w:szCs w:val="28"/>
        </w:rPr>
        <w:t>II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sz w:val="28"/>
          <w:szCs w:val="28"/>
          <w:lang w:val="ru-RU"/>
        </w:rPr>
        <w:t xml:space="preserve">№1. </w:t>
      </w:r>
      <w:r w:rsidRPr="00AE3E5D">
        <w:rPr>
          <w:rFonts w:ascii="Times New Roman" w:hAnsi="Times New Roman"/>
          <w:sz w:val="28"/>
          <w:szCs w:val="28"/>
          <w:lang w:val="ru-RU"/>
        </w:rPr>
        <w:t>Для данной</w:t>
      </w:r>
      <w:r w:rsidRPr="00AE3E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E3E5D">
        <w:rPr>
          <w:rFonts w:ascii="Times New Roman" w:hAnsi="Times New Roman"/>
          <w:sz w:val="28"/>
          <w:szCs w:val="28"/>
          <w:lang w:val="ru-RU"/>
        </w:rPr>
        <w:t>задачи сделай краткую запись в виде таблицы. Реши задачу. Вычисли и запиши ответ.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В первом киоске 3841 книга, а во втором -на 128 книг меньше. Сколько всего книг в двух киосках?</w:t>
      </w:r>
      <w:r w:rsidRPr="00AE3E5D">
        <w:rPr>
          <w:rFonts w:ascii="Times New Roman" w:hAnsi="Times New Roman"/>
          <w:sz w:val="28"/>
          <w:szCs w:val="28"/>
          <w:lang w:val="ru-RU"/>
        </w:rPr>
        <w:tab/>
        <w:t>?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sz w:val="28"/>
          <w:szCs w:val="28"/>
          <w:lang w:val="ru-RU"/>
        </w:rPr>
        <w:t xml:space="preserve">№2. </w:t>
      </w:r>
      <w:r w:rsidRPr="00AE3E5D">
        <w:rPr>
          <w:rFonts w:ascii="Times New Roman" w:hAnsi="Times New Roman"/>
          <w:sz w:val="28"/>
          <w:szCs w:val="28"/>
          <w:lang w:val="ru-RU"/>
        </w:rPr>
        <w:t>Раздели следующие величины на две группы: первая- использующиеся при измерении длины и вторая-использующиеся при измерении массы: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70ц2</w:t>
      </w:r>
      <w:proofErr w:type="gramStart"/>
      <w:r w:rsidRPr="00AE3E5D">
        <w:rPr>
          <w:rFonts w:ascii="Times New Roman" w:hAnsi="Times New Roman"/>
          <w:sz w:val="28"/>
          <w:szCs w:val="28"/>
          <w:lang w:val="ru-RU"/>
        </w:rPr>
        <w:t xml:space="preserve">кг;   </w:t>
      </w:r>
      <w:proofErr w:type="gramEnd"/>
      <w:r w:rsidRPr="00AE3E5D">
        <w:rPr>
          <w:rFonts w:ascii="Times New Roman" w:hAnsi="Times New Roman"/>
          <w:sz w:val="28"/>
          <w:szCs w:val="28"/>
          <w:lang w:val="ru-RU"/>
        </w:rPr>
        <w:t xml:space="preserve">       72км72м;              72км;               70кг2000г;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42</w:t>
      </w:r>
      <w:proofErr w:type="gramStart"/>
      <w:r w:rsidRPr="00AE3E5D">
        <w:rPr>
          <w:rFonts w:ascii="Times New Roman" w:hAnsi="Times New Roman"/>
          <w:sz w:val="28"/>
          <w:szCs w:val="28"/>
          <w:lang w:val="ru-RU"/>
        </w:rPr>
        <w:t xml:space="preserve">м;   </w:t>
      </w:r>
      <w:proofErr w:type="gramEnd"/>
      <w:r w:rsidRPr="00AE3E5D">
        <w:rPr>
          <w:rFonts w:ascii="Times New Roman" w:hAnsi="Times New Roman"/>
          <w:sz w:val="28"/>
          <w:szCs w:val="28"/>
          <w:lang w:val="ru-RU"/>
        </w:rPr>
        <w:t xml:space="preserve">           72ц;                       72км720м;       72т.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sz w:val="28"/>
          <w:szCs w:val="28"/>
          <w:lang w:val="ru-RU"/>
        </w:rPr>
        <w:t>№3</w:t>
      </w:r>
      <w:r w:rsidRPr="00AE3E5D">
        <w:rPr>
          <w:rFonts w:ascii="Times New Roman" w:hAnsi="Times New Roman"/>
          <w:sz w:val="28"/>
          <w:szCs w:val="28"/>
          <w:lang w:val="ru-RU"/>
        </w:rPr>
        <w:t>. Найди значение выражения, выполнив вычисления столбиком.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ab/>
        <w:t xml:space="preserve">367283 + 21736 – 263254 </w:t>
      </w:r>
      <w:r w:rsidRPr="00AE3E5D">
        <w:rPr>
          <w:rFonts w:ascii="Times New Roman" w:hAnsi="Times New Roman"/>
          <w:sz w:val="28"/>
          <w:szCs w:val="28"/>
          <w:lang w:val="ru-RU"/>
        </w:rPr>
        <w:tab/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sz w:val="28"/>
          <w:szCs w:val="28"/>
          <w:lang w:val="ru-RU"/>
        </w:rPr>
        <w:t xml:space="preserve">№4. </w:t>
      </w:r>
      <w:r w:rsidRPr="00AE3E5D">
        <w:rPr>
          <w:rFonts w:ascii="Times New Roman" w:hAnsi="Times New Roman"/>
          <w:sz w:val="28"/>
          <w:szCs w:val="28"/>
          <w:lang w:val="ru-RU"/>
        </w:rPr>
        <w:t>Запиши данные числа с помощью цифр:</w:t>
      </w:r>
    </w:p>
    <w:p w:rsidR="00027A9B" w:rsidRPr="00AE3E5D" w:rsidRDefault="00027A9B" w:rsidP="00027A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sz w:val="28"/>
          <w:szCs w:val="28"/>
          <w:lang w:val="ru-RU"/>
        </w:rPr>
        <w:t>а) пять тысяч семь; б) тридцать восемь тысяч одиннадцать; в) пятьсот тысяч пятьсот двадцать четыре; г) шестьсот девять тысяч сто; д) двести тридцать две тысячи восемьсот пятнадцать.</w:t>
      </w:r>
    </w:p>
    <w:p w:rsidR="00027A9B" w:rsidRPr="00AE3E5D" w:rsidRDefault="00027A9B" w:rsidP="001C6F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 xml:space="preserve">№5    </w:t>
      </w:r>
      <w:r w:rsidRPr="00AE3E5D">
        <w:rPr>
          <w:rFonts w:ascii="Times New Roman" w:hAnsi="Times New Roman"/>
          <w:sz w:val="28"/>
          <w:szCs w:val="28"/>
          <w:lang w:val="ru-RU"/>
        </w:rPr>
        <w:t>Некоторое число увеличили на 25. Затем полученный результат уменьшили на 129 и получили 2301. Определи число, с которым производили все эти действия.</w:t>
      </w:r>
    </w:p>
    <w:p w:rsidR="00AE3E5D" w:rsidRDefault="00AE3E5D" w:rsidP="00027A9B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</w:p>
    <w:p w:rsidR="00AE3E5D" w:rsidRDefault="00AE3E5D" w:rsidP="00027A9B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</w:p>
    <w:p w:rsidR="00027A9B" w:rsidRPr="00AE3E5D" w:rsidRDefault="00027A9B" w:rsidP="00027A9B">
      <w:pPr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 xml:space="preserve">Контрольная работа </w:t>
      </w: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proofErr w:type="gramStart"/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>4  по</w:t>
      </w:r>
      <w:proofErr w:type="gramEnd"/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C6FC4" w:rsidRPr="00AE3E5D">
        <w:rPr>
          <w:rFonts w:ascii="Times New Roman" w:hAnsi="Times New Roman"/>
          <w:b/>
          <w:bCs/>
          <w:sz w:val="28"/>
          <w:szCs w:val="28"/>
          <w:lang w:val="ru-RU"/>
        </w:rPr>
        <w:t>теме «Свойства</w:t>
      </w: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 xml:space="preserve"> умножения</w:t>
      </w:r>
      <w:r w:rsidRPr="00AE3E5D">
        <w:rPr>
          <w:rFonts w:ascii="Times New Roman" w:hAnsi="Times New Roman"/>
          <w:b/>
          <w:bCs/>
          <w:caps/>
          <w:sz w:val="28"/>
          <w:szCs w:val="28"/>
          <w:lang w:val="ru-RU"/>
        </w:rPr>
        <w:t>»</w:t>
      </w:r>
    </w:p>
    <w:p w:rsidR="00027A9B" w:rsidRPr="00AE3E5D" w:rsidRDefault="00027A9B" w:rsidP="00027A9B">
      <w:pPr>
        <w:shd w:val="clear" w:color="auto" w:fill="FFFFFF"/>
        <w:autoSpaceDE w:val="0"/>
        <w:spacing w:before="75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 xml:space="preserve">Вариант </w:t>
      </w:r>
      <w:r w:rsidRPr="00AE3E5D">
        <w:rPr>
          <w:rFonts w:ascii="Times New Roman" w:hAnsi="Times New Roman"/>
          <w:b/>
          <w:bCs/>
          <w:sz w:val="28"/>
          <w:szCs w:val="28"/>
        </w:rPr>
        <w:t>I</w:t>
      </w:r>
      <w:r w:rsidRPr="00AE3E5D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27A9B" w:rsidRPr="001C6FC4" w:rsidRDefault="00027A9B" w:rsidP="00027A9B">
      <w:pPr>
        <w:numPr>
          <w:ilvl w:val="1"/>
          <w:numId w:val="6"/>
        </w:numPr>
        <w:shd w:val="clear" w:color="auto" w:fill="FFFFFF"/>
        <w:tabs>
          <w:tab w:val="left" w:pos="1515"/>
        </w:tabs>
        <w:autoSpaceDE w:val="0"/>
        <w:spacing w:before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 значение произведения, разложив первый множитель на разрядные слагаемые:</w:t>
      </w:r>
    </w:p>
    <w:p w:rsidR="00027A9B" w:rsidRPr="001C6FC4" w:rsidRDefault="00027A9B" w:rsidP="00027A9B">
      <w:pPr>
        <w:shd w:val="clear" w:color="auto" w:fill="FFFFFF"/>
        <w:tabs>
          <w:tab w:val="left" w:pos="151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628х4=</w:t>
      </w:r>
    </w:p>
    <w:p w:rsidR="00027A9B" w:rsidRPr="001C6FC4" w:rsidRDefault="00027A9B" w:rsidP="00027A9B">
      <w:pPr>
        <w:numPr>
          <w:ilvl w:val="1"/>
          <w:numId w:val="7"/>
        </w:numPr>
        <w:shd w:val="clear" w:color="auto" w:fill="FFFFFF"/>
        <w:tabs>
          <w:tab w:val="left" w:pos="1515"/>
        </w:tabs>
        <w:autoSpaceDE w:val="0"/>
        <w:spacing w:before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 значение произведения, сделав запись столбиком</w:t>
      </w:r>
    </w:p>
    <w:p w:rsidR="00027A9B" w:rsidRPr="001C6FC4" w:rsidRDefault="00027A9B" w:rsidP="00027A9B">
      <w:pPr>
        <w:shd w:val="clear" w:color="auto" w:fill="FFFFFF"/>
        <w:tabs>
          <w:tab w:val="left" w:pos="151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7302х6=</w:t>
      </w:r>
    </w:p>
    <w:p w:rsidR="00027A9B" w:rsidRPr="001C6FC4" w:rsidRDefault="00027A9B" w:rsidP="00027A9B">
      <w:pPr>
        <w:shd w:val="clear" w:color="auto" w:fill="FFFFFF"/>
        <w:tabs>
          <w:tab w:val="left" w:pos="157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3. Сравните числа:</w:t>
      </w:r>
    </w:p>
    <w:p w:rsidR="00027A9B" w:rsidRPr="001C6FC4" w:rsidRDefault="00027A9B" w:rsidP="00027A9B">
      <w:pPr>
        <w:shd w:val="clear" w:color="auto" w:fill="FFFFFF"/>
        <w:tabs>
          <w:tab w:val="left" w:pos="2835"/>
          <w:tab w:val="left" w:pos="3915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82164 ... 82048</w:t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  <w:t>89183 ... 80282</w:t>
      </w:r>
    </w:p>
    <w:p w:rsidR="00027A9B" w:rsidRPr="001C6FC4" w:rsidRDefault="00027A9B" w:rsidP="00027A9B">
      <w:pPr>
        <w:shd w:val="clear" w:color="auto" w:fill="FFFFFF"/>
        <w:tabs>
          <w:tab w:val="left" w:pos="2835"/>
          <w:tab w:val="left" w:pos="3915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484703 ... 484730</w:t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  <w:t>235176 ... 48209</w:t>
      </w:r>
    </w:p>
    <w:p w:rsidR="00027A9B" w:rsidRPr="001C6FC4" w:rsidRDefault="00027A9B" w:rsidP="00027A9B">
      <w:pPr>
        <w:numPr>
          <w:ilvl w:val="1"/>
          <w:numId w:val="8"/>
        </w:numPr>
        <w:shd w:val="clear" w:color="auto" w:fill="FFFFFF"/>
        <w:tabs>
          <w:tab w:val="left" w:pos="1575"/>
          <w:tab w:val="left" w:pos="2835"/>
        </w:tabs>
        <w:autoSpaceDE w:val="0"/>
        <w:spacing w:before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Увеличь число 8 в 35 раз, представив число 35 в виде произведения с удобными множителями.</w:t>
      </w:r>
    </w:p>
    <w:p w:rsidR="00027A9B" w:rsidRPr="001C6FC4" w:rsidRDefault="00027A9B" w:rsidP="00027A9B">
      <w:pPr>
        <w:numPr>
          <w:ilvl w:val="1"/>
          <w:numId w:val="8"/>
        </w:numPr>
        <w:shd w:val="clear" w:color="auto" w:fill="FFFFFF"/>
        <w:tabs>
          <w:tab w:val="left" w:pos="1575"/>
          <w:tab w:val="left" w:pos="2835"/>
        </w:tabs>
        <w:autoSpaceDE w:val="0"/>
        <w:spacing w:before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 и запиши решение в виде выражения. Вычисли удобным способом и запиши ответ задачи.</w:t>
      </w:r>
    </w:p>
    <w:p w:rsidR="00027A9B" w:rsidRPr="001C6FC4" w:rsidRDefault="00027A9B" w:rsidP="00027A9B">
      <w:pPr>
        <w:shd w:val="clear" w:color="auto" w:fill="FFFFFF"/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В каждой комнате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библиотеки  по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7 </w:t>
      </w:r>
      <w:proofErr w:type="spellStart"/>
      <w:r w:rsidRPr="001C6FC4">
        <w:rPr>
          <w:rFonts w:ascii="Times New Roman" w:hAnsi="Times New Roman"/>
          <w:sz w:val="32"/>
          <w:szCs w:val="32"/>
          <w:lang w:val="ru-RU"/>
        </w:rPr>
        <w:t>стелажей</w:t>
      </w:r>
      <w:proofErr w:type="spellEnd"/>
      <w:r w:rsidRPr="001C6FC4">
        <w:rPr>
          <w:rFonts w:ascii="Times New Roman" w:hAnsi="Times New Roman"/>
          <w:sz w:val="32"/>
          <w:szCs w:val="32"/>
          <w:lang w:val="ru-RU"/>
        </w:rPr>
        <w:t xml:space="preserve"> с книгами, в каждом </w:t>
      </w:r>
      <w:proofErr w:type="spellStart"/>
      <w:r w:rsidRPr="001C6FC4">
        <w:rPr>
          <w:rFonts w:ascii="Times New Roman" w:hAnsi="Times New Roman"/>
          <w:sz w:val="32"/>
          <w:szCs w:val="32"/>
          <w:lang w:val="ru-RU"/>
        </w:rPr>
        <w:t>стелаже</w:t>
      </w:r>
      <w:proofErr w:type="spellEnd"/>
      <w:r w:rsidRPr="001C6FC4">
        <w:rPr>
          <w:rFonts w:ascii="Times New Roman" w:hAnsi="Times New Roman"/>
          <w:sz w:val="32"/>
          <w:szCs w:val="32"/>
          <w:lang w:val="ru-RU"/>
        </w:rPr>
        <w:t xml:space="preserve"> по 4 полки.  Всего в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библиотеке  5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таких комнат. Сколько книжных полок в библиотеке?</w:t>
      </w:r>
    </w:p>
    <w:p w:rsidR="00027A9B" w:rsidRPr="001C6FC4" w:rsidRDefault="00027A9B" w:rsidP="00027A9B">
      <w:pPr>
        <w:shd w:val="clear" w:color="auto" w:fill="FFFFFF"/>
        <w:tabs>
          <w:tab w:val="left" w:pos="5880"/>
          <w:tab w:val="left" w:leader="underscore" w:pos="6210"/>
        </w:tabs>
        <w:autoSpaceDE w:val="0"/>
        <w:spacing w:before="75" w:line="264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Вариант </w:t>
      </w:r>
      <w:r w:rsidRPr="001C6FC4">
        <w:rPr>
          <w:rFonts w:ascii="Times New Roman" w:hAnsi="Times New Roman"/>
          <w:b/>
          <w:bCs/>
          <w:sz w:val="32"/>
          <w:szCs w:val="32"/>
        </w:rPr>
        <w:t>II</w:t>
      </w: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027A9B" w:rsidRPr="001C6FC4" w:rsidRDefault="00027A9B" w:rsidP="00027A9B">
      <w:pPr>
        <w:shd w:val="clear" w:color="auto" w:fill="FFFFFF"/>
        <w:tabs>
          <w:tab w:val="left" w:pos="48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1. Вычисли значение произведения, разложив первый множитель на разрядные слагаемые:</w:t>
      </w:r>
    </w:p>
    <w:p w:rsidR="00027A9B" w:rsidRPr="001C6FC4" w:rsidRDefault="00027A9B" w:rsidP="00027A9B">
      <w:pPr>
        <w:shd w:val="clear" w:color="auto" w:fill="FFFFFF"/>
        <w:tabs>
          <w:tab w:val="left" w:pos="151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451х7=</w:t>
      </w:r>
    </w:p>
    <w:p w:rsidR="00027A9B" w:rsidRPr="001C6FC4" w:rsidRDefault="00027A9B" w:rsidP="00027A9B">
      <w:pPr>
        <w:numPr>
          <w:ilvl w:val="1"/>
          <w:numId w:val="9"/>
        </w:numPr>
        <w:shd w:val="clear" w:color="auto" w:fill="FFFFFF"/>
        <w:tabs>
          <w:tab w:val="left" w:pos="1515"/>
        </w:tabs>
        <w:autoSpaceDE w:val="0"/>
        <w:spacing w:before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 значение произведения, сделав запись столбиком</w:t>
      </w:r>
    </w:p>
    <w:p w:rsidR="00027A9B" w:rsidRPr="001C6FC4" w:rsidRDefault="00027A9B" w:rsidP="00027A9B">
      <w:pPr>
        <w:shd w:val="clear" w:color="auto" w:fill="FFFFFF"/>
        <w:tabs>
          <w:tab w:val="left" w:pos="48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3402х5=</w:t>
      </w:r>
    </w:p>
    <w:p w:rsidR="00027A9B" w:rsidRPr="001C6FC4" w:rsidRDefault="00027A9B" w:rsidP="00027A9B">
      <w:pPr>
        <w:shd w:val="clear" w:color="auto" w:fill="FFFFFF"/>
        <w:tabs>
          <w:tab w:val="left" w:pos="48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3. Сравните числа:</w:t>
      </w:r>
    </w:p>
    <w:p w:rsidR="00027A9B" w:rsidRPr="001C6FC4" w:rsidRDefault="00027A9B" w:rsidP="00027A9B">
      <w:pPr>
        <w:shd w:val="clear" w:color="auto" w:fill="FFFFFF"/>
        <w:tabs>
          <w:tab w:val="left" w:pos="2835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12 224 ... 33 241</w:t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  <w:t>27 954 ... 20 975</w:t>
      </w:r>
    </w:p>
    <w:p w:rsidR="00027A9B" w:rsidRPr="001C6FC4" w:rsidRDefault="00027A9B" w:rsidP="00027A9B">
      <w:pPr>
        <w:shd w:val="clear" w:color="auto" w:fill="FFFFFF"/>
        <w:tabs>
          <w:tab w:val="left" w:pos="285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472 870 ... 472 807</w:t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r w:rsidRPr="001C6FC4">
        <w:rPr>
          <w:rFonts w:ascii="Times New Roman" w:hAnsi="Times New Roman"/>
          <w:sz w:val="32"/>
          <w:szCs w:val="32"/>
          <w:lang w:val="ru-RU"/>
        </w:rPr>
        <w:tab/>
        <w:t>558 540 ... 35 540</w:t>
      </w:r>
    </w:p>
    <w:p w:rsidR="00027A9B" w:rsidRPr="001C6FC4" w:rsidRDefault="00027A9B" w:rsidP="00027A9B">
      <w:pPr>
        <w:shd w:val="clear" w:color="auto" w:fill="FFFFFF"/>
        <w:tabs>
          <w:tab w:val="left" w:pos="54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4.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 xml:space="preserve"> Увеличь число 6 в 45 раз, представив число 45 в виде произведения с удобными множителями.</w:t>
      </w:r>
    </w:p>
    <w:p w:rsidR="00027A9B" w:rsidRPr="001C6FC4" w:rsidRDefault="00027A9B" w:rsidP="00027A9B">
      <w:pPr>
        <w:shd w:val="clear" w:color="auto" w:fill="FFFFFF"/>
        <w:tabs>
          <w:tab w:val="left" w:pos="54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5. Реши задачу и запиши решение в виде выражения. Вычисли удобным способом и запиши ответ задачи.</w:t>
      </w:r>
    </w:p>
    <w:p w:rsidR="00027A9B" w:rsidRPr="00AE3E5D" w:rsidRDefault="00027A9B" w:rsidP="00AE3E5D">
      <w:pPr>
        <w:shd w:val="clear" w:color="auto" w:fill="FFFFFF"/>
        <w:tabs>
          <w:tab w:val="left" w:pos="54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 В каждом ящике по 7 коробок конфет, в каждой коробке по 5 конфет. Сколько конфет в 5 таких ящиках?</w:t>
      </w:r>
    </w:p>
    <w:p w:rsidR="00027A9B" w:rsidRPr="00AE3E5D" w:rsidRDefault="00027A9B" w:rsidP="00027A9B">
      <w:pPr>
        <w:shd w:val="clear" w:color="auto" w:fill="FFFFFF"/>
        <w:autoSpaceDE w:val="0"/>
        <w:snapToGrid w:val="0"/>
        <w:spacing w:line="264" w:lineRule="auto"/>
        <w:ind w:firstLine="360"/>
        <w:jc w:val="center"/>
        <w:rPr>
          <w:rFonts w:ascii="Times New Roman" w:hAnsi="Times New Roman"/>
          <w:b/>
          <w:bCs/>
          <w:i/>
          <w:iCs/>
          <w:caps/>
          <w:lang w:val="ru-RU"/>
        </w:rPr>
      </w:pPr>
      <w:r w:rsidRPr="00AE3E5D">
        <w:rPr>
          <w:rFonts w:ascii="Times New Roman" w:hAnsi="Times New Roman"/>
          <w:b/>
          <w:bCs/>
          <w:i/>
          <w:iCs/>
          <w:caps/>
          <w:lang w:val="ru-RU"/>
        </w:rPr>
        <w:lastRenderedPageBreak/>
        <w:t>Контрольная работа №5 по теме «Задачи на кратное сравнение”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Вариант </w:t>
      </w:r>
      <w:r w:rsidRPr="001C6FC4">
        <w:rPr>
          <w:rFonts w:ascii="Times New Roman" w:hAnsi="Times New Roman"/>
          <w:b/>
          <w:bCs/>
          <w:sz w:val="32"/>
          <w:szCs w:val="32"/>
        </w:rPr>
        <w:t>I</w:t>
      </w: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027A9B" w:rsidRPr="001C6FC4" w:rsidRDefault="00027A9B" w:rsidP="00027A9B">
      <w:pPr>
        <w:shd w:val="clear" w:color="auto" w:fill="FFFFFF"/>
        <w:autoSpaceDE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lang w:val="ru-RU"/>
        </w:rPr>
        <w:t>1.</w:t>
      </w:r>
      <w:r w:rsidRPr="001C6FC4">
        <w:rPr>
          <w:rFonts w:ascii="Times New Roman" w:hAnsi="Times New Roman"/>
          <w:sz w:val="32"/>
          <w:szCs w:val="32"/>
          <w:lang w:val="ru-RU"/>
        </w:rPr>
        <w:t>Выполни кратное сравнение числа 54 и числа 9.</w:t>
      </w:r>
    </w:p>
    <w:p w:rsidR="00027A9B" w:rsidRPr="001C6FC4" w:rsidRDefault="00027A9B" w:rsidP="00027A9B">
      <w:pPr>
        <w:shd w:val="clear" w:color="auto" w:fill="FFFFFF"/>
        <w:autoSpaceDE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lang w:val="ru-RU"/>
        </w:rPr>
        <w:t>2.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Выполни кратное сравнение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величин:</w:t>
      </w:r>
      <w:r w:rsidR="001C6FC4">
        <w:rPr>
          <w:rFonts w:ascii="Times New Roman" w:hAnsi="Times New Roman"/>
          <w:sz w:val="32"/>
          <w:szCs w:val="32"/>
          <w:lang w:val="ru-RU"/>
        </w:rPr>
        <w:t xml:space="preserve">  </w:t>
      </w:r>
      <w:r w:rsidRPr="001C6FC4">
        <w:rPr>
          <w:rFonts w:ascii="Times New Roman" w:hAnsi="Times New Roman"/>
          <w:sz w:val="32"/>
          <w:szCs w:val="32"/>
          <w:lang w:val="ru-RU"/>
        </w:rPr>
        <w:t>500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мм  и 20 </w:t>
      </w:r>
      <w:proofErr w:type="spellStart"/>
      <w:r w:rsidRPr="001C6FC4">
        <w:rPr>
          <w:rFonts w:ascii="Times New Roman" w:hAnsi="Times New Roman"/>
          <w:sz w:val="32"/>
          <w:szCs w:val="32"/>
          <w:lang w:val="ru-RU"/>
        </w:rPr>
        <w:t>дм</w:t>
      </w:r>
      <w:proofErr w:type="spellEnd"/>
      <w:r w:rsidRPr="001C6FC4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027A9B" w:rsidRPr="001C6FC4" w:rsidRDefault="00027A9B" w:rsidP="00027A9B">
      <w:pPr>
        <w:shd w:val="clear" w:color="auto" w:fill="FFFFFF"/>
        <w:tabs>
          <w:tab w:val="left" w:pos="780"/>
          <w:tab w:val="left" w:pos="2580"/>
        </w:tabs>
        <w:autoSpaceDE w:val="0"/>
        <w:spacing w:before="60" w:after="60" w:line="264" w:lineRule="auto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lang w:val="ru-RU"/>
        </w:rPr>
        <w:t>3. Найдите значения выражений:</w:t>
      </w:r>
    </w:p>
    <w:p w:rsidR="00027A9B" w:rsidRPr="001C6FC4" w:rsidRDefault="00027A9B" w:rsidP="00027A9B">
      <w:pPr>
        <w:shd w:val="clear" w:color="auto" w:fill="FFFFFF"/>
        <w:tabs>
          <w:tab w:val="left" w:pos="780"/>
          <w:tab w:val="left" w:pos="258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16 · 4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19 · 5</w:t>
      </w:r>
    </w:p>
    <w:p w:rsidR="00027A9B" w:rsidRPr="001C6FC4" w:rsidRDefault="00027A9B" w:rsidP="00027A9B">
      <w:pPr>
        <w:shd w:val="clear" w:color="auto" w:fill="FFFFFF"/>
        <w:tabs>
          <w:tab w:val="left" w:pos="780"/>
          <w:tab w:val="left" w:pos="258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34 · 2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26 · 3</w:t>
      </w:r>
    </w:p>
    <w:p w:rsidR="00027A9B" w:rsidRPr="001C6FC4" w:rsidRDefault="00027A9B" w:rsidP="00027A9B">
      <w:pPr>
        <w:shd w:val="clear" w:color="auto" w:fill="FFFFFF"/>
        <w:tabs>
          <w:tab w:val="left" w:pos="780"/>
          <w:tab w:val="left" w:pos="258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28 · 3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18 · 4</w:t>
      </w:r>
    </w:p>
    <w:p w:rsidR="00027A9B" w:rsidRPr="001C6FC4" w:rsidRDefault="00027A9B" w:rsidP="00027A9B">
      <w:pPr>
        <w:shd w:val="clear" w:color="auto" w:fill="FFFFFF"/>
        <w:autoSpaceDE w:val="0"/>
        <w:spacing w:before="60"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lang w:val="ru-RU"/>
        </w:rPr>
        <w:t>4.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Построй диаграмму, которая иллюстрирует условие данной задачи. Реши задачу. Вычисли и запиши ответ.</w:t>
      </w:r>
    </w:p>
    <w:p w:rsidR="00027A9B" w:rsidRPr="001C6FC4" w:rsidRDefault="00027A9B" w:rsidP="00027A9B">
      <w:pPr>
        <w:shd w:val="clear" w:color="auto" w:fill="FFFFFF"/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 маленькой папке 4 тетради, а в большой папке 12 тетрадей. Во сколько раз больше тетрадей в большой папке, чем в маленькой?</w:t>
      </w:r>
    </w:p>
    <w:p w:rsidR="00027A9B" w:rsidRPr="001C6FC4" w:rsidRDefault="00027A9B" w:rsidP="00027A9B">
      <w:pPr>
        <w:shd w:val="clear" w:color="auto" w:fill="FFFFFF"/>
        <w:autoSpaceDE w:val="0"/>
        <w:spacing w:before="75" w:after="60" w:line="264" w:lineRule="auto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lang w:val="ru-RU"/>
        </w:rPr>
        <w:t xml:space="preserve">5.  Решите задачу разными способами. </w:t>
      </w:r>
    </w:p>
    <w:p w:rsidR="00027A9B" w:rsidRPr="001C6FC4" w:rsidRDefault="00027A9B" w:rsidP="00AE3E5D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Масса одного мешка картофеля 30 кг. В магазин привезли сначала 7 мешков картофеля, а потом еще 5 мешков. Сколько килограммов картофеля привезли в магазин?</w:t>
      </w:r>
    </w:p>
    <w:p w:rsidR="00027A9B" w:rsidRPr="001C6FC4" w:rsidRDefault="00027A9B" w:rsidP="00027A9B">
      <w:pPr>
        <w:shd w:val="clear" w:color="auto" w:fill="FFFFFF"/>
        <w:autoSpaceDE w:val="0"/>
        <w:spacing w:before="240" w:line="264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Вариант </w:t>
      </w:r>
      <w:r w:rsidRPr="001C6FC4">
        <w:rPr>
          <w:rFonts w:ascii="Times New Roman" w:hAnsi="Times New Roman"/>
          <w:b/>
          <w:bCs/>
          <w:sz w:val="32"/>
          <w:szCs w:val="32"/>
        </w:rPr>
        <w:t>II</w:t>
      </w: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027A9B" w:rsidRPr="001C6FC4" w:rsidRDefault="00027A9B" w:rsidP="00027A9B">
      <w:pPr>
        <w:shd w:val="clear" w:color="auto" w:fill="FFFFFF"/>
        <w:tabs>
          <w:tab w:val="left" w:pos="64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lang w:val="ru-RU"/>
        </w:rPr>
        <w:t>1</w:t>
      </w:r>
      <w:r w:rsidRPr="001C6FC4">
        <w:rPr>
          <w:rFonts w:ascii="Times New Roman" w:hAnsi="Times New Roman"/>
          <w:sz w:val="32"/>
          <w:szCs w:val="32"/>
          <w:lang w:val="ru-RU"/>
        </w:rPr>
        <w:t>.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1.Выполни кратное сравнение числа 32 и числа 8.</w:t>
      </w:r>
    </w:p>
    <w:p w:rsidR="00027A9B" w:rsidRPr="001C6FC4" w:rsidRDefault="00027A9B" w:rsidP="00027A9B">
      <w:pPr>
        <w:shd w:val="clear" w:color="auto" w:fill="FFFFFF"/>
        <w:tabs>
          <w:tab w:val="left" w:pos="645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lang w:val="ru-RU"/>
        </w:rPr>
        <w:t>2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. Выполни кратное сравнение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величин:</w:t>
      </w:r>
      <w:r w:rsidR="001C6FC4">
        <w:rPr>
          <w:rFonts w:ascii="Times New Roman" w:hAnsi="Times New Roman"/>
          <w:sz w:val="32"/>
          <w:szCs w:val="32"/>
          <w:lang w:val="ru-RU"/>
        </w:rPr>
        <w:t xml:space="preserve">  </w:t>
      </w:r>
      <w:r w:rsidRPr="001C6FC4">
        <w:rPr>
          <w:rFonts w:ascii="Times New Roman" w:hAnsi="Times New Roman"/>
          <w:sz w:val="32"/>
          <w:szCs w:val="32"/>
          <w:lang w:val="ru-RU"/>
        </w:rPr>
        <w:t>400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мм  и 20 </w:t>
      </w:r>
      <w:proofErr w:type="spellStart"/>
      <w:r w:rsidRPr="001C6FC4">
        <w:rPr>
          <w:rFonts w:ascii="Times New Roman" w:hAnsi="Times New Roman"/>
          <w:sz w:val="32"/>
          <w:szCs w:val="32"/>
          <w:lang w:val="ru-RU"/>
        </w:rPr>
        <w:t>дм</w:t>
      </w:r>
      <w:proofErr w:type="spellEnd"/>
      <w:r w:rsidRPr="001C6FC4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027A9B" w:rsidRPr="001C6FC4" w:rsidRDefault="00027A9B" w:rsidP="00027A9B">
      <w:pPr>
        <w:shd w:val="clear" w:color="auto" w:fill="FFFFFF"/>
        <w:tabs>
          <w:tab w:val="left" w:pos="645"/>
        </w:tabs>
        <w:autoSpaceDE w:val="0"/>
        <w:spacing w:before="60" w:after="75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lang w:val="ru-RU"/>
        </w:rPr>
        <w:t>3</w:t>
      </w:r>
      <w:r w:rsidRPr="001C6FC4">
        <w:rPr>
          <w:rFonts w:ascii="Times New Roman" w:hAnsi="Times New Roman"/>
          <w:sz w:val="32"/>
          <w:szCs w:val="32"/>
          <w:lang w:val="ru-RU"/>
        </w:rPr>
        <w:t>.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Найдите значения выражений:</w:t>
      </w:r>
    </w:p>
    <w:p w:rsidR="00027A9B" w:rsidRPr="001C6FC4" w:rsidRDefault="00027A9B" w:rsidP="00027A9B">
      <w:pPr>
        <w:shd w:val="clear" w:color="auto" w:fill="FFFFFF"/>
        <w:tabs>
          <w:tab w:val="left" w:pos="246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15 · 6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16 · 6</w:t>
      </w:r>
    </w:p>
    <w:p w:rsidR="00027A9B" w:rsidRPr="001C6FC4" w:rsidRDefault="00027A9B" w:rsidP="00027A9B">
      <w:pPr>
        <w:shd w:val="clear" w:color="auto" w:fill="FFFFFF"/>
        <w:tabs>
          <w:tab w:val="left" w:pos="246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32 · 3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12 · 8</w:t>
      </w:r>
    </w:p>
    <w:p w:rsidR="00027A9B" w:rsidRPr="001C6FC4" w:rsidRDefault="00027A9B" w:rsidP="00027A9B">
      <w:pPr>
        <w:shd w:val="clear" w:color="auto" w:fill="FFFFFF"/>
        <w:tabs>
          <w:tab w:val="left" w:pos="2460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27 · 2</w:t>
      </w:r>
      <w:r w:rsidRPr="001C6FC4">
        <w:rPr>
          <w:rFonts w:ascii="Times New Roman" w:hAnsi="Times New Roman"/>
          <w:sz w:val="32"/>
          <w:szCs w:val="32"/>
          <w:lang w:val="ru-RU"/>
        </w:rPr>
        <w:tab/>
        <w:t>13 · 7</w:t>
      </w:r>
    </w:p>
    <w:p w:rsidR="00027A9B" w:rsidRPr="001C6FC4" w:rsidRDefault="00027A9B" w:rsidP="00027A9B">
      <w:pPr>
        <w:shd w:val="clear" w:color="auto" w:fill="FFFFFF"/>
        <w:tabs>
          <w:tab w:val="left" w:leader="underscore" w:pos="573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lang w:val="ru-RU"/>
        </w:rPr>
        <w:t>4.</w:t>
      </w:r>
      <w:r w:rsidRPr="001C6FC4">
        <w:rPr>
          <w:rFonts w:ascii="Times New Roman" w:hAnsi="Times New Roman"/>
          <w:i/>
          <w:iCs/>
          <w:sz w:val="32"/>
          <w:szCs w:val="32"/>
          <w:lang w:val="ru-RU"/>
        </w:rPr>
        <w:t xml:space="preserve"> </w:t>
      </w:r>
      <w:r w:rsidRPr="001C6FC4">
        <w:rPr>
          <w:rFonts w:ascii="Times New Roman" w:hAnsi="Times New Roman"/>
          <w:sz w:val="32"/>
          <w:szCs w:val="32"/>
          <w:lang w:val="ru-RU"/>
        </w:rPr>
        <w:t>Построй диаграмму, которая иллюстрирует условие данной задачи. Реши задачу. Вычисли и запиши ответ.</w:t>
      </w:r>
    </w:p>
    <w:p w:rsidR="00027A9B" w:rsidRPr="001C6FC4" w:rsidRDefault="00027A9B" w:rsidP="00027A9B">
      <w:pPr>
        <w:shd w:val="clear" w:color="auto" w:fill="FFFFFF"/>
        <w:tabs>
          <w:tab w:val="left" w:leader="underscore" w:pos="5730"/>
        </w:tabs>
        <w:autoSpaceDE w:val="0"/>
        <w:spacing w:before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 первом ящике 3кг яблок, а во втором -12 кг яблок. Во сколько раз меньше килограммов яблок в первом ящике, чем во втором?</w:t>
      </w:r>
    </w:p>
    <w:p w:rsidR="00027A9B" w:rsidRPr="001C6FC4" w:rsidRDefault="00027A9B" w:rsidP="00027A9B">
      <w:pPr>
        <w:shd w:val="clear" w:color="auto" w:fill="FFFFFF"/>
        <w:autoSpaceDE w:val="0"/>
        <w:spacing w:before="60" w:after="60" w:line="264" w:lineRule="auto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lang w:val="ru-RU"/>
        </w:rPr>
        <w:t>5. Решите задачу разными способами.</w:t>
      </w:r>
    </w:p>
    <w:p w:rsidR="001C6FC4" w:rsidRDefault="00027A9B" w:rsidP="00AE3E5D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С участка собрали 5 ведер красных и 3 ведра зеленых помидоров. Сколько килограммов помидоров собрали с участка, если в каждом ведре помещается 12 кг?</w:t>
      </w:r>
    </w:p>
    <w:p w:rsidR="00AE3E5D" w:rsidRPr="00AE3E5D" w:rsidRDefault="00AE3E5D" w:rsidP="00AE3E5D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27A9B" w:rsidRPr="00AE3E5D" w:rsidRDefault="00027A9B" w:rsidP="00027A9B">
      <w:pPr>
        <w:jc w:val="center"/>
        <w:rPr>
          <w:rFonts w:ascii="Times New Roman" w:hAnsi="Times New Roman"/>
          <w:b/>
          <w:lang w:val="ru-RU"/>
        </w:rPr>
      </w:pPr>
      <w:r w:rsidRPr="00AE3E5D">
        <w:rPr>
          <w:rFonts w:ascii="Times New Roman" w:hAnsi="Times New Roman"/>
          <w:b/>
          <w:lang w:val="ru-RU"/>
        </w:rPr>
        <w:t xml:space="preserve">КОНТРОЛЬНАЯ </w:t>
      </w:r>
      <w:proofErr w:type="gramStart"/>
      <w:r w:rsidRPr="00AE3E5D">
        <w:rPr>
          <w:rFonts w:ascii="Times New Roman" w:hAnsi="Times New Roman"/>
          <w:b/>
          <w:lang w:val="ru-RU"/>
        </w:rPr>
        <w:t>РАБОТА  №</w:t>
      </w:r>
      <w:proofErr w:type="gramEnd"/>
      <w:r w:rsidRPr="00AE3E5D">
        <w:rPr>
          <w:rFonts w:ascii="Times New Roman" w:hAnsi="Times New Roman"/>
          <w:b/>
          <w:lang w:val="ru-RU"/>
        </w:rPr>
        <w:t>6 “Составная задача»</w:t>
      </w: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Вариант 1</w: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1.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Сравни и запиши результат сравнения с помощью знаков &lt;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, &gt;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или =:</w:t>
      </w:r>
    </w:p>
    <w:p w:rsidR="00027A9B" w:rsidRDefault="00027A9B" w:rsidP="00027A9B">
      <w:pPr>
        <w:ind w:firstLine="708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8930 м и 9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км;</w:t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ab/>
        <w:t>4 кг 40 г  и  4400 г.</w:t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</w:p>
    <w:p w:rsidR="001C6FC4" w:rsidRPr="001C6FC4" w:rsidRDefault="001C6FC4" w:rsidP="00027A9B">
      <w:pPr>
        <w:ind w:firstLine="708"/>
        <w:rPr>
          <w:rFonts w:ascii="Times New Roman" w:hAnsi="Times New Roman"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2. 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Вычисли:    </w:t>
      </w:r>
    </w:p>
    <w:p w:rsidR="00027A9B" w:rsidRDefault="00027A9B" w:rsidP="00027A9B">
      <w:pPr>
        <w:ind w:firstLine="708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45078 + 3271 – 2894. </w:t>
      </w:r>
    </w:p>
    <w:p w:rsidR="001C6FC4" w:rsidRPr="001C6FC4" w:rsidRDefault="001C6FC4" w:rsidP="00027A9B">
      <w:pPr>
        <w:ind w:firstLine="708"/>
        <w:rPr>
          <w:rFonts w:ascii="Times New Roman" w:hAnsi="Times New Roman"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3.  </w:t>
      </w:r>
      <w:r w:rsidRPr="001C6FC4">
        <w:rPr>
          <w:rFonts w:ascii="Times New Roman" w:hAnsi="Times New Roman"/>
          <w:sz w:val="32"/>
          <w:szCs w:val="32"/>
          <w:lang w:val="ru-RU"/>
        </w:rPr>
        <w:t>Сделай краткую запись к задаче, заполнив данную таблицу.</w:t>
      </w:r>
    </w:p>
    <w:p w:rsidR="00027A9B" w:rsidRPr="001C6FC4" w:rsidRDefault="00027A9B" w:rsidP="00027A9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ab/>
        <w:t>В первом шкафу 57 книг, а во втором – в 3 раза больше. Сколько книг в двух шкафах вместе?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526"/>
        <w:gridCol w:w="4008"/>
        <w:gridCol w:w="3079"/>
        <w:gridCol w:w="1261"/>
      </w:tblGrid>
      <w:tr w:rsidR="00027A9B" w:rsidRPr="001C6FC4" w:rsidTr="001C6FC4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A9B" w:rsidRPr="001C6FC4" w:rsidRDefault="00027A9B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 xml:space="preserve">1-й 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шкаф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 xml:space="preserve">2-й 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шкаф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Всего</w:t>
            </w:r>
            <w:proofErr w:type="spellEnd"/>
          </w:p>
        </w:tc>
      </w:tr>
      <w:tr w:rsidR="00027A9B" w:rsidRPr="001C6FC4" w:rsidTr="001C6FC4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Кол-во</w:t>
            </w:r>
            <w:proofErr w:type="spellEnd"/>
            <w:r w:rsidRPr="001C6FC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книг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27A9B" w:rsidRDefault="00027A9B" w:rsidP="00027A9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задачу. Вычисли и запиши ответ.</w:t>
      </w:r>
    </w:p>
    <w:p w:rsidR="001C6FC4" w:rsidRPr="001C6FC4" w:rsidRDefault="001C6FC4" w:rsidP="00027A9B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027A9B" w:rsidRPr="001C6FC4" w:rsidRDefault="00027A9B" w:rsidP="00027A9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4. 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Выбери </w:t>
      </w:r>
      <w:r w:rsidR="001C6FC4" w:rsidRPr="001C6FC4">
        <w:rPr>
          <w:rFonts w:ascii="Times New Roman" w:hAnsi="Times New Roman"/>
          <w:sz w:val="32"/>
          <w:szCs w:val="32"/>
          <w:lang w:val="ru-RU"/>
        </w:rPr>
        <w:t>и заштрихуй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тупоугольный треугольник</w:t>
      </w:r>
      <w:r w:rsidRPr="001C6FC4">
        <w:rPr>
          <w:sz w:val="32"/>
          <w:szCs w:val="32"/>
          <w:lang w:val="ru-RU"/>
        </w:rPr>
        <w:t xml:space="preserve">. </w:t>
      </w:r>
    </w:p>
    <w:p w:rsidR="00027A9B" w:rsidRPr="001C6FC4" w:rsidRDefault="001C6FC4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FEB5CC" wp14:editId="53914633">
                <wp:simplePos x="0" y="0"/>
                <wp:positionH relativeFrom="column">
                  <wp:posOffset>3797301</wp:posOffset>
                </wp:positionH>
                <wp:positionV relativeFrom="paragraph">
                  <wp:posOffset>187957</wp:posOffset>
                </wp:positionV>
                <wp:extent cx="2162175" cy="2068830"/>
                <wp:effectExtent l="397510" t="415290" r="393065" b="0"/>
                <wp:wrapNone/>
                <wp:docPr id="279" name="Прямоугольный тре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00000">
                          <a:off x="0" y="0"/>
                          <a:ext cx="2162175" cy="206883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6436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79" o:spid="_x0000_s1026" type="#_x0000_t6" style="position:absolute;margin-left:299pt;margin-top:14.8pt;width:170.25pt;height:162.9pt;rotation:150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" strokeweight=".26mm"/>
            </w:pict>
          </mc:Fallback>
        </mc:AlternateContent>
      </w:r>
    </w:p>
    <w:p w:rsidR="00027A9B" w:rsidRPr="001C6FC4" w:rsidRDefault="007A5611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203E97" wp14:editId="570DD084">
                <wp:simplePos x="0" y="0"/>
                <wp:positionH relativeFrom="column">
                  <wp:posOffset>1517649</wp:posOffset>
                </wp:positionH>
                <wp:positionV relativeFrom="paragraph">
                  <wp:posOffset>64135</wp:posOffset>
                </wp:positionV>
                <wp:extent cx="2485390" cy="1917700"/>
                <wp:effectExtent l="210185" t="50165" r="238125" b="0"/>
                <wp:wrapNone/>
                <wp:docPr id="281" name="Поли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40000">
                          <a:off x="0" y="0"/>
                          <a:ext cx="2485390" cy="1917700"/>
                        </a:xfrm>
                        <a:custGeom>
                          <a:avLst/>
                          <a:gdLst>
                            <a:gd name="T0" fmla="*/ 0 w 3220"/>
                            <a:gd name="T1" fmla="*/ 0 h 1300"/>
                            <a:gd name="T2" fmla="*/ 1280 w 3220"/>
                            <a:gd name="T3" fmla="*/ 1300 h 1300"/>
                            <a:gd name="T4" fmla="*/ 3220 w 3220"/>
                            <a:gd name="T5" fmla="*/ 1220 h 1300"/>
                            <a:gd name="T6" fmla="*/ 0 w 3220"/>
                            <a:gd name="T7" fmla="*/ 0 h 1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20" h="1300">
                              <a:moveTo>
                                <a:pt x="0" y="0"/>
                              </a:moveTo>
                              <a:lnTo>
                                <a:pt x="1280" y="1300"/>
                              </a:lnTo>
                              <a:lnTo>
                                <a:pt x="322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263" id="Полилиния 281" o:spid="_x0000_s1026" style="position:absolute;margin-left:119.5pt;margin-top:5.05pt;width:195.7pt;height:151pt;rotation:164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2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" path="m,l1280,1300r1940,-80l,xe" strokeweight=".26mm">
                <v:path o:connecttype="custom" o:connectlocs="0,0;987981,1917700;2485390,1799688;0,0" o:connectangles="0,0,0,0"/>
              </v:shape>
            </w:pict>
          </mc:Fallback>
        </mc:AlternateContent>
      </w:r>
      <w:r w:rsidRPr="001C6FC4"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B98E92" wp14:editId="199F7765">
                <wp:simplePos x="0" y="0"/>
                <wp:positionH relativeFrom="column">
                  <wp:posOffset>114935</wp:posOffset>
                </wp:positionH>
                <wp:positionV relativeFrom="paragraph">
                  <wp:posOffset>25400</wp:posOffset>
                </wp:positionV>
                <wp:extent cx="1473200" cy="850900"/>
                <wp:effectExtent l="13970" t="20955" r="27305" b="13970"/>
                <wp:wrapNone/>
                <wp:docPr id="280" name="Поли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850900"/>
                        </a:xfrm>
                        <a:custGeom>
                          <a:avLst/>
                          <a:gdLst>
                            <a:gd name="T0" fmla="*/ 0 w 2320"/>
                            <a:gd name="T1" fmla="*/ 1340 h 1340"/>
                            <a:gd name="T2" fmla="*/ 440 w 2320"/>
                            <a:gd name="T3" fmla="*/ 0 h 1340"/>
                            <a:gd name="T4" fmla="*/ 2320 w 2320"/>
                            <a:gd name="T5" fmla="*/ 1280 h 1340"/>
                            <a:gd name="T6" fmla="*/ 0 w 2320"/>
                            <a:gd name="T7" fmla="*/ 1340 h 1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20" h="1340">
                              <a:moveTo>
                                <a:pt x="0" y="1340"/>
                              </a:moveTo>
                              <a:lnTo>
                                <a:pt x="440" y="0"/>
                              </a:lnTo>
                              <a:lnTo>
                                <a:pt x="2320" y="1280"/>
                              </a:lnTo>
                              <a:lnTo>
                                <a:pt x="0" y="1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E5E2" id="Полилиния 280" o:spid="_x0000_s1026" style="position:absolute;margin-left:9.05pt;margin-top:2pt;width:116pt;height:6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2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" path="m,1340l440,,2320,1280,,1340xe" strokeweight=".26mm">
                <v:path o:connecttype="custom" o:connectlocs="0,850900;279400,0;1473200,812800;0,850900" o:connectangles="0,0,0,0"/>
              </v:shape>
            </w:pict>
          </mc:Fallback>
        </mc:AlternateContent>
      </w: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sz w:val="32"/>
          <w:szCs w:val="32"/>
          <w:lang w:val="ru-RU"/>
        </w:rPr>
      </w:pPr>
    </w:p>
    <w:p w:rsidR="00027A9B" w:rsidRPr="001C6FC4" w:rsidRDefault="00027A9B" w:rsidP="00027A9B">
      <w:pPr>
        <w:rPr>
          <w:sz w:val="32"/>
          <w:szCs w:val="32"/>
          <w:lang w:val="ru-RU"/>
        </w:rPr>
      </w:pPr>
    </w:p>
    <w:p w:rsidR="00027A9B" w:rsidRPr="001C6FC4" w:rsidRDefault="00027A9B" w:rsidP="00027A9B">
      <w:pPr>
        <w:rPr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5. </w:t>
      </w:r>
      <w:r w:rsidRPr="001C6FC4">
        <w:rPr>
          <w:rFonts w:ascii="Times New Roman" w:hAnsi="Times New Roman"/>
          <w:sz w:val="32"/>
          <w:szCs w:val="32"/>
          <w:lang w:val="ru-RU"/>
        </w:rPr>
        <w:t>Прочитай задачу.</w: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ab/>
        <w:t>На остановке в пустой автобус вошли 24 женщины и 6 мужчин. Во сколько раз в автобусе мужчин меньше, чем женщин?</w: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                             Изобрази данные задачи с помощью диаграммы. </w:t>
      </w:r>
      <w:r w:rsidRPr="001C6FC4">
        <w:rPr>
          <w:rFonts w:ascii="Times New Roman" w:hAnsi="Times New Roman"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CD4CF3" wp14:editId="200DD82D">
                <wp:simplePos x="0" y="0"/>
                <wp:positionH relativeFrom="column">
                  <wp:posOffset>778510</wp:posOffset>
                </wp:positionH>
                <wp:positionV relativeFrom="paragraph">
                  <wp:posOffset>51435</wp:posOffset>
                </wp:positionV>
                <wp:extent cx="254000" cy="774700"/>
                <wp:effectExtent l="0" t="3810" r="0" b="2540"/>
                <wp:wrapNone/>
                <wp:docPr id="277" name="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96E4" id="Прямоугольник 277" o:spid="_x0000_s1026" style="position:absolute;margin-left:61.3pt;margin-top:4.05pt;width:20pt;height:6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" stroked="f">
                <v:stroke joinstyle="round"/>
              </v:rect>
            </w:pict>
          </mc:Fallback>
        </mc:AlternateConten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                              Реши задачу. Вычисли и запиши ответ.</w:t>
      </w:r>
    </w:p>
    <w:p w:rsidR="00027A9B" w:rsidRPr="001C6FC4" w:rsidRDefault="001C6FC4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16FF0D" wp14:editId="0543896A">
                <wp:simplePos x="0" y="0"/>
                <wp:positionH relativeFrom="column">
                  <wp:posOffset>212746</wp:posOffset>
                </wp:positionH>
                <wp:positionV relativeFrom="paragraph">
                  <wp:posOffset>309880</wp:posOffset>
                </wp:positionV>
                <wp:extent cx="0" cy="914400"/>
                <wp:effectExtent l="10160" t="10160" r="8890" b="8890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6C8DB" id="Прямая соединительная линия 27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24.4pt" to="16.7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" strokeweight=".26mm">
                <v:stroke joinstyle="miter"/>
              </v:line>
            </w:pict>
          </mc:Fallback>
        </mc:AlternateContent>
      </w:r>
      <w:r w:rsidR="00027A9B" w:rsidRPr="001C6FC4">
        <w:rPr>
          <w:noProof/>
          <w:sz w:val="32"/>
          <w:szCs w:val="32"/>
          <w:lang w:val="ru-RU" w:eastAsia="ru-RU" w:bidi="ar-SA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1199515</wp:posOffset>
                </wp:positionV>
                <wp:extent cx="6153150" cy="595630"/>
                <wp:effectExtent l="0" t="19050" r="76200" b="0"/>
                <wp:wrapNone/>
                <wp:docPr id="240" name="Группа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595630"/>
                          <a:chOff x="-34" y="749"/>
                          <a:chExt cx="9689" cy="937"/>
                        </a:xfrm>
                      </wpg:grpSpPr>
                      <wps:wsp>
                        <wps:cNvPr id="2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5" y="830"/>
                            <a:ext cx="937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2" name="Group 10"/>
                        <wpg:cNvGrpSpPr>
                          <a:grpSpLocks/>
                        </wpg:cNvGrpSpPr>
                        <wpg:grpSpPr bwMode="auto">
                          <a:xfrm>
                            <a:off x="285" y="749"/>
                            <a:ext cx="8518" cy="140"/>
                            <a:chOff x="285" y="749"/>
                            <a:chExt cx="8518" cy="140"/>
                          </a:xfrm>
                        </wpg:grpSpPr>
                        <wps:wsp>
                          <wps:cNvPr id="24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4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8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2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6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0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2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6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0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4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8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2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96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4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8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6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0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4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8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2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6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0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4" y="749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-34" y="898"/>
                            <a:ext cx="678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A9B" w:rsidRDefault="00027A9B" w:rsidP="00027A9B">
                              <w:pP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  <w:t xml:space="preserve"> 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898"/>
                            <a:ext cx="678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A9B" w:rsidRDefault="00027A9B" w:rsidP="00027A9B">
                              <w:pP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898"/>
                            <a:ext cx="678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A9B" w:rsidRDefault="00027A9B" w:rsidP="00027A9B">
                              <w:pP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  <w:t xml:space="preserve">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0" o:spid="_x0000_s1026" style="position:absolute;margin-left:0;margin-top:94.45pt;width:484.5pt;height:46.9pt;z-index:251656192;mso-wrap-distance-left:0;mso-wrap-distance-right:0;mso-position-horizontal:left;mso-position-horizontal-relative:margin" coordorigin="-34,749" coordsize="9689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">
                <v:line id="Line 9" o:spid="_x0000_s1027" style="position:absolute;visibility:visible;mso-wrap-style:square" from="285,830" to="9655,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ISusUAAADcAAAADwAAAGRycy9kb3ducmV2LnhtbESPQWsCMRSE70L/Q3iF3jTrVotsjVJa&#10;hWIPUvXi7bF53V26eVmSuBv/fSMUPA4z8w2zXEfTip6cbywrmE4yEMSl1Q1XCk7H7XgBwgdkja1l&#10;UnAlD+vVw2iJhbYDf1N/CJVIEPYFKqhD6AopfVmTQT+xHXHyfqwzGJJ0ldQOhwQ3rcyz7EUabDgt&#10;1NjRe03l7+FiFMz28SPS1/Och925auPc7YeNU+rpMb69gggUwz383/7UCvLZFG5n0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ISusUAAADcAAAADwAAAAAAAAAA&#10;AAAAAAChAgAAZHJzL2Rvd25yZXYueG1sUEsFBgAAAAAEAAQA+QAAAJMDAAAAAA==&#10;" strokeweight=".26mm">
                  <v:stroke endarrow="block" joinstyle="miter"/>
                </v:line>
                <v:group id="Group 10" o:spid="_x0000_s1028" style="position:absolute;left:285;top:749;width:8518;height:140" coordorigin="285,749" coordsize="8518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line id="Line 11" o:spid="_x0000_s1029" style="position:absolute;visibility:visible;mso-wrap-style:square" from="285,749" to="28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crT8QAAADcAAAADwAAAGRycy9kb3ducmV2LnhtbESPUWvCMBSF3wf+h3CFvc1UF8ZWjaKy&#10;iYIvc/6AS3PXlDU3bZPZ7t8bQdjj4ZzzHc5iNbhaXKgLlWcN00kGgrjwpuJSw/nr4+kVRIjIBmvP&#10;pOGPAqyWo4cF5sb3/EmXUyxFgnDIUYONscmlDIUlh2HiG+LkffvOYUyyK6XpsE9wV8tZlr1IhxWn&#10;BYsNbS0VP6dfp0G+q7dW2bZXm5aOqLLCH3ZB68fxsJ6DiDTE//C9vTcaZuoZbmfS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ZytPxAAAANwAAAAPAAAAAAAAAAAA&#10;AAAAAKECAABkcnMvZG93bnJldi54bWxQSwUGAAAAAAQABAD5AAAAkgMAAAAA&#10;" strokeweight=".26mm">
                    <v:stroke joinstyle="miter"/>
                  </v:line>
                  <v:line id="Line 12" o:spid="_x0000_s1030" style="position:absolute;visibility:visible;mso-wrap-style:square" from="568,749" to="568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6zO8MAAADc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hTczqQ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OszvDAAAA3AAAAA8AAAAAAAAAAAAA&#10;AAAAoQIAAGRycy9kb3ducmV2LnhtbFBLBQYAAAAABAAEAPkAAACRAwAAAAA=&#10;" strokeweight=".26mm">
                    <v:stroke joinstyle="miter"/>
                  </v:line>
                  <v:line id="Line 13" o:spid="_x0000_s1031" style="position:absolute;visibility:visible;mso-wrap-style:square" from="852,749" to="85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IWoMQAAADcAAAADwAAAGRycy9kb3ducmV2LnhtbESPUWvCMBSF3wf+h3CFvc1UiWOrRlHZ&#10;hoIvc/6AS3PXlDU3bZPZ7t8bQdjj4ZzzHc5yPbhaXKgLlWcN00kGgrjwpuJSw/nr/ekFRIjIBmvP&#10;pOGPAqxXo4cl5sb3/EmXUyxFgnDIUYONscmlDIUlh2HiG+LkffvOYUyyK6XpsE9wV8tZlj1LhxWn&#10;BYsN7SwVP6dfp0G+qddW2bZX25aOqLLCHz6C1o/jYbMAEWmI/+F7e280zNQcbmfSE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hagxAAAANwAAAAPAAAAAAAAAAAA&#10;AAAAAKECAABkcnMvZG93bnJldi54bWxQSwUGAAAAAAQABAD5AAAAkgMAAAAA&#10;" strokeweight=".26mm">
                    <v:stroke joinstyle="miter"/>
                  </v:line>
                  <v:line id="Line 14" o:spid="_x0000_s1032" style="position:absolute;visibility:visible;mso-wrap-style:square" from="1136,749" to="113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I18QAAADcAAAADwAAAGRycy9kb3ducmV2LnhtbESP3WoCMRSE7wu+QziCdzWrBKmrUVRq&#10;aaE3/jzAYXPcLG5Odjepu337plDo5TAz3zDr7eBq8aAuVJ41zKYZCOLCm4pLDdfL8fkFRIjIBmvP&#10;pOGbAmw3o6c15sb3fKLHOZYiQTjkqMHG2ORShsKSwzD1DXHybr5zGJPsSmk67BPc1XKeZQvpsOK0&#10;YLGhg6Xifv5yGuSrWrbKtr3at/SJKiv8x1vQejIedisQkYb4H/5rvxsNc7WA3zPp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IjXxAAAANwAAAAPAAAAAAAAAAAA&#10;AAAAAKECAABkcnMvZG93bnJldi54bWxQSwUGAAAAAAQABAD5AAAAkgMAAAAA&#10;" strokeweight=".26mm">
                    <v:stroke joinstyle="miter"/>
                  </v:line>
                  <v:line id="Line 15" o:spid="_x0000_s1033" style="position:absolute;visibility:visible;mso-wrap-style:square" from="1420,749" to="1420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wtTMQAAADcAAAADwAAAGRycy9kb3ducmV2LnhtbESPUWvCMBSF3wf+h3CFvc1UCW6rRlHZ&#10;hoIvc/6AS3PXlDU3bZPZ7t8bQdjj4ZzzHc5yPbhaXKgLlWcN00kGgrjwpuJSw/nr/ekFRIjIBmvP&#10;pOGPAqxXo4cl5sb3/EmXUyxFgnDIUYONscmlDIUlh2HiG+LkffvOYUyyK6XpsE9wV8tZls2lw4rT&#10;gsWGdpaKn9Ov0yDf1GurbNurbUtHVFnhDx9B68fxsFmAiDTE//C9vTcaZuoZbmfSE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XC1MxAAAANwAAAAPAAAAAAAAAAAA&#10;AAAAAKECAABkcnMvZG93bnJldi54bWxQSwUGAAAAAAQABAD5AAAAkgMAAAAA&#10;" strokeweight=".26mm">
                    <v:stroke joinstyle="miter"/>
                  </v:line>
                  <v:line id="Line 16" o:spid="_x0000_s1034" style="position:absolute;visibility:visible;mso-wrap-style:square" from="1704,749" to="170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O5PsEAAADcAAAADwAAAGRycy9kb3ducmV2LnhtbERP3WrCMBS+H/gO4QjezdQSxuyMRWXK&#10;BrtR9wCH5qwpa07aJrP17ZeLwS4/vv9NOblW3GgIjWcNq2UGgrjypuFaw+f1+PgMIkRkg61n0nCn&#10;AOV29rDBwviRz3S7xFqkEA4FarAxdoWUobLkMCx9R5y4Lz84jAkOtTQDjinctTLPsifpsOHUYLGj&#10;g6Xq+/LjNMhXte6V7Ue17+kDVVb591PQejGfdi8gIk3xX/znfjMacpXWpjPpCM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w7k+wQAAANwAAAAPAAAAAAAAAAAAAAAA&#10;AKECAABkcnMvZG93bnJldi54bWxQSwUGAAAAAAQABAD5AAAAjwMAAAAA&#10;" strokeweight=".26mm">
                    <v:stroke joinstyle="miter"/>
                  </v:line>
                  <v:line id="Line 17" o:spid="_x0000_s1035" style="position:absolute;visibility:visible;mso-wrap-style:square" from="1988,749" to="1988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8cpcQAAADcAAAADwAAAGRycy9kb3ducmV2LnhtbESPzWrDMBCE74G8g9hCb4ncIELsRglJ&#10;aUsKueTnARZra5lYK9tSY/ftq0Khx2FmvmHW29E14k59qD1reJpnIIhLb2quNFwvb7MViBCRDTae&#10;ScM3BdhuppM1FsYPfKL7OVYiQTgUqMHG2BZShtKSwzD3LXHyPn3vMCbZV9L0OCS4a+Qiy5bSYc1p&#10;wWJLL5bK2/nLaZCvKu+U7Qa17+iIKiv9x3vQ+vFh3D2DiDTG//Bf+2A0LFQOv2fS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xylxAAAANwAAAAPAAAAAAAAAAAA&#10;AAAAAKECAABkcnMvZG93bnJldi54bWxQSwUGAAAAAAQABAD5AAAAkgMAAAAA&#10;" strokeweight=".26mm">
                    <v:stroke joinstyle="miter"/>
                  </v:line>
                  <v:line id="Line 18" o:spid="_x0000_s1036" style="position:absolute;visibility:visible;mso-wrap-style:square" from="2272,749" to="22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wj5cEAAADcAAAADwAAAGRycy9kb3ducmV2LnhtbERP3WrCMBS+H/gO4QjezVSp4jrTouJk&#10;wm6me4BDc9YUm5O2ibZ7++VisMuP739bjLYRD+p97VjBYp6AIC6drrlS8HV9e96A8AFZY+OYFPyQ&#10;hyKfPG0x027gT3pcQiViCPsMFZgQ2kxKXxqy6OeuJY7ct+sthgj7SuoehxhuG7lMkrW0WHNsMNjS&#10;wVB5u9ytAnlMX7rUdEO67+gD06R055NXajYdd68gAo3hX/znftcKlqs4P56JR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bCPlwQAAANwAAAAPAAAAAAAAAAAAAAAA&#10;AKECAABkcnMvZG93bnJldi54bWxQSwUGAAAAAAQABAD5AAAAjwMAAAAA&#10;" strokeweight=".26mm">
                    <v:stroke joinstyle="miter"/>
                  </v:line>
                  <v:line id="Line 19" o:spid="_x0000_s1037" style="position:absolute;visibility:visible;mso-wrap-style:square" from="2556,749" to="255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CGfsQAAADcAAAADwAAAGRycy9kb3ducmV2LnhtbESP0WrCQBRE3wX/YblC33SjpNLGbMQW&#10;Ky30pbYfcMles8Hs3SS7mvj33ULBx2FmzjD5drSNuFLva8cKlosEBHHpdM2Vgp/vt/kTCB+QNTaO&#10;ScGNPGyL6STHTLuBv+h6DJWIEPYZKjAhtJmUvjRk0S9cSxy9k+sthij7Suoehwi3jVwlyVparDku&#10;GGzp1VB5Pl6sArlPn7vUdEP60tEnpknpPg5eqYfZuNuACDSGe/i//a4VrB6X8HcmHgF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IIZ+xAAAANwAAAAPAAAAAAAAAAAA&#10;AAAAAKECAABkcnMvZG93bnJldi54bWxQSwUGAAAAAAQABAD5AAAAkgMAAAAA&#10;" strokeweight=".26mm">
                    <v:stroke joinstyle="miter"/>
                  </v:line>
                  <v:line id="Line 20" o:spid="_x0000_s1038" style="position:absolute;visibility:visible;mso-wrap-style:square" from="2840,749" to="2840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IYCcQAAADcAAAADwAAAGRycy9kb3ducmV2LnhtbESP0WrCQBRE34X+w3ILvtVNQyxt6ipV&#10;VCr40rQfcMneZkOzd5PsauLfuwXBx2FmzjCL1Wgbcabe144VPM8SEMSl0zVXCn6+d0+vIHxA1tg4&#10;JgUX8rBaPkwWmGs38Bedi1CJCGGfowITQptL6UtDFv3MtcTR+3W9xRBlX0nd4xDhtpFpkrxIizXH&#10;BYMtbQyVf8XJKpDb7K3LTDdk646OmCWlO+y9UtPH8eMdRKAx3MO39qdWkM5T+D8Tj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8hgJxAAAANwAAAAPAAAAAAAAAAAA&#10;AAAAAKECAABkcnMvZG93bnJldi54bWxQSwUGAAAAAAQABAD5AAAAkgMAAAAA&#10;" strokeweight=".26mm">
                    <v:stroke joinstyle="miter"/>
                  </v:line>
                  <v:line id="Line 21" o:spid="_x0000_s1039" style="position:absolute;visibility:visible;mso-wrap-style:square" from="3124,749" to="312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69ksQAAADcAAAADwAAAGRycy9kb3ducmV2LnhtbESP0WrCQBRE3wX/YblC35pNbVpqdBUt&#10;KhV8qfUDLtlrNjR7N8luTfr3XaHg4zAzZ5jFarC1uFLnK8cKnpIUBHHhdMWlgvPX7vENhA/IGmvH&#10;pOCXPKyW49ECc+16/qTrKZQiQtjnqMCE0ORS+sKQRZ+4hjh6F9dZDFF2pdQd9hFuazlN01dpseK4&#10;YLChd0PF9+nHKpDbbNZmpu2zTUtHzNLCHfZeqYfJsJ6DCDSEe/i//aEVTF+e4XYmHg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vr2SxAAAANwAAAAPAAAAAAAAAAAA&#10;AAAAAKECAABkcnMvZG93bnJldi54bWxQSwUGAAAAAAQABAD5AAAAkgMAAAAA&#10;" strokeweight=".26mm">
                    <v:stroke joinstyle="miter"/>
                  </v:line>
                  <v:line id="Line 22" o:spid="_x0000_s1040" style="position:absolute;visibility:visible;mso-wrap-style:square" from="3408,749" to="3408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l5sQAAADcAAAADwAAAGRycy9kb3ducmV2LnhtbESPUWvCMBSF3wf+h3CFvc1UiWOrRlHZ&#10;hoIvc/6AS3PXlDU3bZPZ7t8bQdjj4ZzzHc5yPbhaXKgLlWcN00kGgrjwpuJSw/nr/ekFRIjIBmvP&#10;pOGPAqxXo4cl5sb3/EmXUyxFgnDIUYONscmlDIUlh2HiG+LkffvOYUyyK6XpsE9wV8tZlj1LhxWn&#10;BYsN7SwVP6dfp0G+qddW2bZX25aOqLLCHz6C1o/jYbMAEWmI/+F7e280zOYKbmfSE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VyXmxAAAANwAAAAPAAAAAAAAAAAA&#10;AAAAAKECAABkcnMvZG93bnJldi54bWxQSwUGAAAAAAQABAD5AAAAkgMAAAAA&#10;" strokeweight=".26mm">
                    <v:stroke joinstyle="miter"/>
                  </v:line>
                  <v:line id="Line 23" o:spid="_x0000_s1041" style="position:absolute;visibility:visible;mso-wrap-style:square" from="3692,749" to="369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AfcQAAADcAAAADwAAAGRycy9kb3ducmV2LnhtbESP0WrCQBRE34X+w3ILfdNNJUobs5FW&#10;aqngi7YfcMles6HZu0l2NfHvuwXBx2FmzjD5erSNuFDva8cKnmcJCOLS6ZorBT/f2+kLCB+QNTaO&#10;ScGVPKyLh0mOmXYDH+hyDJWIEPYZKjAhtJmUvjRk0c9cSxy9k+sthij7Suoehwi3jZwnyVJarDku&#10;GGxpY6j8PZ6tAvmRvnap6Yb0vaM9pknpdp9eqafH8W0FItAY7uFb+0srmC8W8H8mHgF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4B9xAAAANwAAAAPAAAAAAAAAAAA&#10;AAAAAKECAABkcnMvZG93bnJldi54bWxQSwUGAAAAAAQABAD5AAAAkgMAAAAA&#10;" strokeweight=".26mm">
                    <v:stroke joinstyle="miter"/>
                  </v:line>
                  <v:line id="Line 24" o:spid="_x0000_s1042" style="position:absolute;visibility:visible;mso-wrap-style:square" from="3976,749" to="397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keCsQAAADcAAAADwAAAGRycy9kb3ducmV2LnhtbESP0WrCQBRE3wv+w3IF3+pGSaWN2YiK&#10;lhb6UtsPuGSv2WD2bpJdTfz7bqHQx2FmzjD5ZrSNuFHva8cKFvMEBHHpdM2Vgu+v4+MzCB+QNTaO&#10;ScGdPGyKyUOOmXYDf9LtFCoRIewzVGBCaDMpfWnIop+7ljh6Z9dbDFH2ldQ9DhFuG7lMkpW0WHNc&#10;MNjS3lB5OV2tAnlIX7rUdEO66+gD06R0769eqdl03K5BBBrDf/iv/aYVLJ9W8HsmHg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R4KxAAAANwAAAAPAAAAAAAAAAAA&#10;AAAAAKECAABkcnMvZG93bnJldi54bWxQSwUGAAAAAAQABAD5AAAAkgMAAAAA&#10;" strokeweight=".26mm">
                    <v:stroke joinstyle="miter"/>
                  </v:line>
                  <v:line id="Line 25" o:spid="_x0000_s1043" style="position:absolute;visibility:visible;mso-wrap-style:square" from="4260,749" to="4260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7kcQAAADcAAAADwAAAGRycy9kb3ducmV2LnhtbESP3WrCQBSE7wt9h+UUvKsbJa2aukor&#10;Vip4488DHLKn2WD2bJJdTXx7Vyj0cpiZb5j5sreVuFLrS8cKRsMEBHHudMmFgtPx+3UKwgdkjZVj&#10;UnAjD8vF89McM+063tP1EAoRIewzVGBCqDMpfW7Ioh+6mjh6v661GKJsC6lb7CLcVnKcJO/SYslx&#10;wWBNK0P5+XCxCuQ6nTWpabr0q6Edpknuthuv1OCl//wAEagP/+G/9o9WMH6bwON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hbuRxAAAANwAAAAPAAAAAAAAAAAA&#10;AAAAAKECAABkcnMvZG93bnJldi54bWxQSwUGAAAAAAQABAD5AAAAkgMAAAAA&#10;" strokeweight=".26mm">
                    <v:stroke joinstyle="miter"/>
                  </v:line>
                  <v:line id="Line 26" o:spid="_x0000_s1044" style="position:absolute;visibility:visible;mso-wrap-style:square" from="4544,749" to="454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v48EAAADcAAAADwAAAGRycy9kb3ducmV2LnhtbERP3WrCMBS+H/gO4QjezVSp4jrTouJk&#10;wm6me4BDc9YUm5O2ibZ7++VisMuP739bjLYRD+p97VjBYp6AIC6drrlS8HV9e96A8AFZY+OYFPyQ&#10;hyKfPG0x027gT3pcQiViCPsMFZgQ2kxKXxqy6OeuJY7ct+sthgj7SuoehxhuG7lMkrW0WHNsMNjS&#10;wVB5u9ytAnlMX7rUdEO67+gD06R055NXajYdd68gAo3hX/znftcKlqu4Np6JR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Gi/jwQAAANwAAAAPAAAAAAAAAAAAAAAA&#10;AKECAABkcnMvZG93bnJldi54bWxQSwUGAAAAAAQABAD5AAAAjwMAAAAA&#10;" strokeweight=".26mm">
                    <v:stroke joinstyle="miter"/>
                  </v:line>
                  <v:line id="Line 27" o:spid="_x0000_s1045" style="position:absolute;visibility:visible;mso-wrap-style:square" from="4828,749" to="4828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aKeMQAAADcAAAADwAAAGRycy9kb3ducmV2LnhtbESP0WrCQBRE3wX/YblC38xGSUVjVrGl&#10;LS30peoHXLLXbDB7N8luTfr33ULBx2FmzjDFfrSNuFHva8cKFkkKgrh0uuZKwfn0Ol+D8AFZY+OY&#10;FPyQh/1uOikw127gL7odQyUihH2OCkwIbS6lLw1Z9IlriaN3cb3FEGVfSd3jEOG2kcs0XUmLNccF&#10;gy09Gyqvx2+rQL5kmy4z3ZA9dfSJWVq6jzev1MNsPGxBBBrDPfzfftcKlo8b+DsTj4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op4xAAAANwAAAAPAAAAAAAAAAAA&#10;AAAAAKECAABkcnMvZG93bnJldi54bWxQSwUGAAAAAAQABAD5AAAAkgMAAAAA&#10;" strokeweight=".26mm">
                    <v:stroke joinstyle="miter"/>
                  </v:line>
                  <v:line id="Line 28" o:spid="_x0000_s1046" style="position:absolute;visibility:visible;mso-wrap-style:square" from="5112,749" to="511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DpWMEAAADcAAAADwAAAGRycy9kb3ducmV2LnhtbERP3WrCMBS+F3yHcAbe2XRSyuyMMscU&#10;B7ux2wMcmrOmrDlpm9h2b79cCLv8+P53h9m2YqTBN44VPCYpCOLK6YZrBV+fp/UTCB+QNbaOScEv&#10;eTjsl4sdFtpNfKWxDLWIIewLVGBC6AopfWXIok9cRxy5bzdYDBEOtdQDTjHctnKTprm02HBsMNjR&#10;q6Hqp7xZBfIt2/aZ6afs2NMHZmnl3s9eqdXD/PIMItAc/sV390Ur2ORxfjwTj4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AOlYwQAAANwAAAAPAAAAAAAAAAAAAAAA&#10;AKECAABkcnMvZG93bnJldi54bWxQSwUGAAAAAAQABAD5AAAAjwMAAAAA&#10;" strokeweight=".26mm">
                    <v:stroke joinstyle="miter"/>
                  </v:line>
                  <v:line id="Line 29" o:spid="_x0000_s1047" style="position:absolute;visibility:visible;mso-wrap-style:square" from="5396,749" to="539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xMw8MAAADcAAAADwAAAGRycy9kb3ducmV2LnhtbESP3WrCQBSE7wt9h+UUvKsbJUiNrmKL&#10;SoXe+PMAh+wxG8yeTbKriW/fFQQvh5n5hpkve1uJG7W+dKxgNExAEOdOl1woOB03n18gfEDWWDkm&#10;BXfysFy8v80x067jPd0OoRARwj5DBSaEOpPS54Ys+qGriaN3dq3FEGVbSN1iF+G2kuMkmUiLJccF&#10;gzX9GMovh6tVINfptElN06XfDf1hmuRut/VKDT761QxEoD68ws/2r1Ywnozgc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MTMPDAAAA3AAAAA8AAAAAAAAAAAAA&#10;AAAAoQIAAGRycy9kb3ducmV2LnhtbFBLBQYAAAAABAAEAPkAAACRAwAAAAA=&#10;" strokeweight=".26mm">
                    <v:stroke joinstyle="miter"/>
                  </v:line>
                  <v:line id="Line 30" o:spid="_x0000_s1048" style="position:absolute;visibility:visible;mso-wrap-style:square" from="5680,749" to="5680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7StMQAAADcAAAADwAAAGRycy9kb3ducmV2LnhtbESPwWrDMBBE74H+g9hCb4kcY0LqRDFJ&#10;aEsLuSTNByzWxjKxVral2u7fV4VCj8PMvGG2xWQbMVDva8cKlosEBHHpdM2Vguvn63wNwgdkjY1j&#10;UvBNHordw2yLuXYjn2m4hEpECPscFZgQ2lxKXxqy6BeuJY7ezfUWQ5R9JXWPY4TbRqZJspIWa44L&#10;Bls6Girvly+rQL5kz11mujE7dHTCLCndx5tX6ulx2m9ABJrCf/iv/a4VpKsUfs/EI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tK0xAAAANwAAAAPAAAAAAAAAAAA&#10;AAAAAKECAABkcnMvZG93bnJldi54bWxQSwUGAAAAAAQABAD5AAAAkgMAAAAA&#10;" strokeweight=".26mm">
                    <v:stroke joinstyle="miter"/>
                  </v:line>
                  <v:line id="Line 31" o:spid="_x0000_s1049" style="position:absolute;visibility:visible;mso-wrap-style:square" from="5964,749" to="596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3L8QAAADcAAAADwAAAGRycy9kb3ducmV2LnhtbESP3WrCQBSE74W+w3IKvdNNbRCNrtKW&#10;VhS88ecBDtljNjR7NsluTXx7VxC8HGbmG2ax6m0lLtT60rGC91ECgjh3uuRCwen4O5yC8AFZY+WY&#10;FFzJw2r5Mlhgpl3He7ocQiEihH2GCkwIdSalzw1Z9CNXE0fv7FqLIcq2kLrFLsJtJcdJMpEWS44L&#10;Bmv6NpT/Hf6tAvmTzprUNF361dAO0yR327VX6u21/5yDCNSHZ/jR3mgF48kH3M/E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ncvxAAAANwAAAAPAAAAAAAAAAAA&#10;AAAAAKECAABkcnMvZG93bnJldi54bWxQSwUGAAAAAAQABAD5AAAAkgMAAAAA&#10;" strokeweight=".26mm">
                    <v:stroke joinstyle="miter"/>
                  </v:line>
                  <v:line id="Line 32" o:spid="_x0000_s1050" style="position:absolute;visibility:visible;mso-wrap-style:square" from="6248,749" to="6248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vvW8QAAADcAAAADwAAAGRycy9kb3ducmV2LnhtbESP3WoCMRSE7wu+QziCdzWrBKmrUVRq&#10;aaE3/jzAYXPcLG5Odjepu337plDo5TAz3zDr7eBq8aAuVJ41zKYZCOLCm4pLDdfL8fkFRIjIBmvP&#10;pOGbAmw3o6c15sb3fKLHOZYiQTjkqMHG2ORShsKSwzD1DXHybr5zGJPsSmk67BPc1XKeZQvpsOK0&#10;YLGhg6Xifv5yGuSrWrbKtr3at/SJKiv8x1vQejIedisQkYb4H/5rvxsN84WC3zPp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O+9bxAAAANwAAAAPAAAAAAAAAAAA&#10;AAAAAKECAABkcnMvZG93bnJldi54bWxQSwUGAAAAAAQABAD5AAAAkgMAAAAA&#10;" strokeweight=".26mm">
                    <v:stroke joinstyle="miter"/>
                  </v:line>
                  <v:line id="Line 33" o:spid="_x0000_s1051" style="position:absolute;visibility:visible;mso-wrap-style:square" from="6532,749" to="653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KwMQAAADcAAAADwAAAGRycy9kb3ducmV2LnhtbESP0WrCQBRE3wv+w3IF3+pGSaWN2YiK&#10;lhb6UtsPuGSv2WD2bpJdTfz7bqHQx2FmzjD5ZrSNuFHva8cKFvMEBHHpdM2Vgu+v4+MzCB+QNTaO&#10;ScGdPGyKyUOOmXYDf9LtFCoRIewzVGBCaDMpfWnIop+7ljh6Z9dbDFH2ldQ9DhFuG7lMkpW0WHNc&#10;MNjS3lB5OV2tAnlIX7rUdEO66+gD06R0769eqdl03K5BBBrDf/iv/aYVLFdP8HsmHg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0rAxAAAANwAAAAPAAAAAAAAAAAA&#10;AAAAAKECAABkcnMvZG93bnJldi54bWxQSwUGAAAAAAQABAD5AAAAkgMAAAAA&#10;" strokeweight=".26mm">
                    <v:stroke joinstyle="miter"/>
                  </v:line>
                  <v:line id="Line 34" o:spid="_x0000_s1052" style="position:absolute;visibility:visible;mso-wrap-style:square" from="6816,749" to="68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XUt8MAAADcAAAADwAAAGRycy9kb3ducmV2LnhtbESP0WrCQBRE3wv+w3IF3+qmEoKmrtIW&#10;lQq+qP2AS/Y2G5q9m2RXE/++Kwg+DjNzhlmuB1uLK3W+cqzgbZqAIC6crrhU8HPevs5B+ICssXZM&#10;Cm7kYb0avSwx167nI11PoRQRwj5HBSaEJpfSF4Ys+qlriKP36zqLIcqulLrDPsJtLWdJkkmLFccF&#10;gw19GSr+TherQG7SRZuatk8/WzpgmhRuv/NKTcbDxzuIQEN4hh/tb61glmVwPxOP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l1LfDAAAA3AAAAA8AAAAAAAAAAAAA&#10;AAAAoQIAAGRycy9kb3ducmV2LnhtbFBLBQYAAAAABAAEAPkAAACRAwAAAAA=&#10;" strokeweight=".26mm">
                    <v:stroke joinstyle="miter"/>
                  </v:line>
                  <v:line id="Line 35" o:spid="_x0000_s1053" style="position:absolute;visibility:visible;mso-wrap-style:square" from="7100,749" to="7100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lxLMQAAADcAAAADwAAAGRycy9kb3ducmV2LnhtbESP0WrCQBRE34X+w3ILfdNNJWgbs5FW&#10;aqngi7YfcMles6HZu0l2NfHvuwXBx2FmzjD5erSNuFDva8cKnmcJCOLS6ZorBT/f2+kLCB+QNTaO&#10;ScGVPKyLh0mOmXYDH+hyDJWIEPYZKjAhtJmUvjRk0c9cSxy9k+sthij7Suoehwi3jZwnyUJarDku&#10;GGxpY6j8PZ6tAvmRvnap6Yb0vaM9pknpdp9eqafH8W0FItAY7uFb+0srmC+W8H8mHgF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6XEsxAAAANwAAAAPAAAAAAAAAAAA&#10;AAAAAKECAABkcnMvZG93bnJldi54bWxQSwUGAAAAAAQABAD5AAAAkgMAAAAA&#10;" strokeweight=".26mm">
                    <v:stroke joinstyle="miter"/>
                  </v:line>
                  <v:line id="Line 36" o:spid="_x0000_s1054" style="position:absolute;visibility:visible;mso-wrap-style:square" from="7384,749" to="738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blXsEAAADcAAAADwAAAGRycy9kb3ducmV2LnhtbERP3WrCMBS+F3yHcAbe2XRSyuyMMscU&#10;B7ux2wMcmrOmrDlpm9h2b79cCLv8+P53h9m2YqTBN44VPCYpCOLK6YZrBV+fp/UTCB+QNbaOScEv&#10;eTjsl4sdFtpNfKWxDLWIIewLVGBC6AopfWXIok9cRxy5bzdYDBEOtdQDTjHctnKTprm02HBsMNjR&#10;q6Hqp7xZBfIt2/aZ6afs2NMHZmnl3s9eqdXD/PIMItAc/sV390Ur2ORxbTwTj4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duVewQAAANwAAAAPAAAAAAAAAAAAAAAA&#10;AKECAABkcnMvZG93bnJldi54bWxQSwUGAAAAAAQABAD5AAAAjwMAAAAA&#10;" strokeweight=".26mm">
                    <v:stroke joinstyle="miter"/>
                  </v:line>
                  <v:line id="Line 37" o:spid="_x0000_s1055" style="position:absolute;visibility:visible;mso-wrap-style:square" from="7668,749" to="7668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pAxcQAAADcAAAADwAAAGRycy9kb3ducmV2LnhtbESPwWrDMBBE74H+g9hCb4lcY0LsRjFt&#10;SUMKuTTtByzWxjKxVralxM7fR4VCj8PMvGHW5WRbcaXBN44VPC8SEMSV0w3XCn6+P+YrED4ga2wd&#10;k4IbeSg3D7M1FtqN/EXXY6hFhLAvUIEJoSuk9JUhi37hOuLondxgMUQ51FIPOEa4bWWaJEtpseG4&#10;YLCjd0PV+XixCuQ2y/vM9GP21tMBs6Rynzuv1NPj9PoCItAU/sN/7b1WkC5z+D0Tj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kDFxAAAANwAAAAPAAAAAAAAAAAA&#10;AAAAAKECAABkcnMvZG93bnJldi54bWxQSwUGAAAAAAQABAD5AAAAkgMAAAAA&#10;" strokeweight=".26mm">
                    <v:stroke joinstyle="miter"/>
                  </v:line>
                  <v:line id="Line 38" o:spid="_x0000_s1056" style="position:absolute;visibility:visible;mso-wrap-style:square" from="7952,749" to="795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/hcEAAADcAAAADwAAAGRycy9kb3ducmV2LnhtbERP3WrCMBS+H/gO4QjezVQp6jrTouJk&#10;wm6me4BDc9YUm5O2ibZ7++VisMuP739bjLYRD+p97VjBYp6AIC6drrlS8HV9e96A8AFZY+OYFPyQ&#10;hyKfPG0x027gT3pcQiViCPsMFZgQ2kxKXxqy6OeuJY7ct+sthgj7SuoehxhuG7lMkpW0WHNsMNjS&#10;wVB5u9ytAnlMX7rUdEO67+gD06R055NXajYdd68gAo3hX/znftcKlus4P56JR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2X+FwQAAANwAAAAPAAAAAAAAAAAAAAAA&#10;AKECAABkcnMvZG93bnJldi54bWxQSwUGAAAAAAQABAD5AAAAjwMAAAAA&#10;" strokeweight=".26mm">
                    <v:stroke joinstyle="miter"/>
                  </v:line>
                  <v:line id="Line 39" o:spid="_x0000_s1057" style="position:absolute;visibility:visible;mso-wrap-style:square" from="8236,749" to="823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XaHsQAAADcAAAADwAAAGRycy9kb3ducmV2LnhtbESP0WrCQBRE3wX/YblC33SjhNrGbMQW&#10;Ky30pbYfcMles8Hs3SS7mvj33ULBx2FmzjD5drSNuFLva8cKlosEBHHpdM2Vgp/vt/kTCB+QNTaO&#10;ScGNPGyL6STHTLuBv+h6DJWIEPYZKjAhtJmUvjRk0S9cSxy9k+sthij7Suoehwi3jVwlyaO0WHNc&#10;MNjSq6HyfLxYBXKfPnep6Yb0paNPTJPSfRy8Ug+zcbcBEWgM9/B/+10rWK2X8HcmHgF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doexAAAANwAAAAPAAAAAAAAAAAA&#10;AAAAAKECAABkcnMvZG93bnJldi54bWxQSwUGAAAAAAQABAD5AAAAkgMAAAAA&#10;" strokeweight=".26mm">
                    <v:stroke joinstyle="miter"/>
                  </v:line>
                  <v:line id="Line 40" o:spid="_x0000_s1058" style="position:absolute;visibility:visible;mso-wrap-style:square" from="8520,749" to="8520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dEacQAAADcAAAADwAAAGRycy9kb3ducmV2LnhtbESP0WrCQBRE34X+w3ILvtVNQ7Bt6ipV&#10;VCr40rQfcMneZkOzd5PsauLfuwXBx2FmzjCL1Wgbcabe144VPM8SEMSl0zVXCn6+d0+vIHxA1tg4&#10;JgUX8rBaPkwWmGs38Bedi1CJCGGfowITQptL6UtDFv3MtcTR+3W9xRBlX0nd4xDhtpFpksylxZrj&#10;gsGWNobKv+JkFcht9tZlphuydUdHzJLSHfZeqenj+PEOItAY7uFb+1MrSF9S+D8Tj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0RpxAAAANwAAAAPAAAAAAAAAAAA&#10;AAAAAKECAABkcnMvZG93bnJldi54bWxQSwUGAAAAAAQABAD5AAAAkgMAAAAA&#10;" strokeweight=".26mm">
                    <v:stroke joinstyle="miter"/>
                  </v:line>
                  <v:line id="Line 41" o:spid="_x0000_s1059" style="position:absolute;visibility:visible;mso-wrap-style:square" from="8804,749" to="880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vh8sQAAADcAAAADwAAAGRycy9kb3ducmV2LnhtbESP0WrCQBRE3wX/YblC35pNbWhrdBUt&#10;KhV8qfUDLtlrNjR7N8luTfr3XaHg4zAzZ5jFarC1uFLnK8cKnpIUBHHhdMWlgvPX7vENhA/IGmvH&#10;pOCXPKyW49ECc+16/qTrKZQiQtjnqMCE0ORS+sKQRZ+4hjh6F9dZDFF2pdQd9hFuazlN0xdpseK4&#10;YLChd0PF9+nHKpDbbNZmpu2zTUtHzNLCHfZeqYfJsJ6DCDSEe/i//aEVTF+f4XYmHg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+HyxAAAANwAAAAPAAAAAAAAAAAA&#10;AAAAAKECAABkcnMvZG93bnJldi54bWxQSwUGAAAAAAQABAD5AAAAkgMAAAAA&#10;" strokeweight=".26mm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60" type="#_x0000_t202" style="position:absolute;left:-34;top:898;width:678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stroke joinstyle="round"/>
                  <v:textbox>
                    <w:txbxContent>
                      <w:p w:rsidR="00027A9B" w:rsidRDefault="00027A9B" w:rsidP="00027A9B">
                        <w:pPr>
                          <w:rPr>
                            <w:rFonts w:ascii="Times New Roman" w:hAnsi="Times New Roman"/>
                            <w:lang w:val="ru-RU" w:eastAsia="ar-SA" w:bidi="ar-SA"/>
                          </w:rPr>
                        </w:pPr>
                        <w:r>
                          <w:rPr>
                            <w:rFonts w:ascii="Times New Roman" w:hAnsi="Times New Roman"/>
                            <w:lang w:val="ru-RU" w:eastAsia="ar-SA" w:bidi="ar-SA"/>
                          </w:rPr>
                          <w:t xml:space="preserve">  0</w:t>
                        </w:r>
                      </w:p>
                    </w:txbxContent>
                  </v:textbox>
                </v:shape>
                <v:shape id="Text Box 43" o:spid="_x0000_s1061" type="#_x0000_t202" style="position:absolute;left:266;top:898;width:678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stroke joinstyle="round"/>
                  <v:textbox>
                    <w:txbxContent>
                      <w:p w:rsidR="00027A9B" w:rsidRDefault="00027A9B" w:rsidP="00027A9B">
                        <w:pPr>
                          <w:rPr>
                            <w:rFonts w:ascii="Times New Roman" w:hAnsi="Times New Roman"/>
                            <w:lang w:val="ru-RU" w:eastAsia="ar-SA" w:bidi="ar-SA"/>
                          </w:rPr>
                        </w:pPr>
                        <w:r>
                          <w:rPr>
                            <w:rFonts w:ascii="Times New Roman" w:hAnsi="Times New Roman"/>
                            <w:lang w:val="ru-RU" w:eastAsia="ar-SA" w:bidi="ar-SA"/>
                          </w:rPr>
                          <w:t xml:space="preserve">  1</w:t>
                        </w:r>
                      </w:p>
                    </w:txbxContent>
                  </v:textbox>
                </v:shape>
                <v:shape id="Text Box 44" o:spid="_x0000_s1062" type="#_x0000_t202" style="position:absolute;left:526;top:898;width:678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stroke joinstyle="round"/>
                  <v:textbox>
                    <w:txbxContent>
                      <w:p w:rsidR="00027A9B" w:rsidRDefault="00027A9B" w:rsidP="00027A9B">
                        <w:pPr>
                          <w:rPr>
                            <w:rFonts w:ascii="Times New Roman" w:hAnsi="Times New Roman"/>
                            <w:lang w:val="ru-RU" w:eastAsia="ar-SA" w:bidi="ar-SA"/>
                          </w:rPr>
                        </w:pPr>
                        <w:r>
                          <w:rPr>
                            <w:rFonts w:ascii="Times New Roman" w:hAnsi="Times New Roman"/>
                            <w:lang w:val="ru-RU" w:eastAsia="ar-SA" w:bidi="ar-SA"/>
                          </w:rPr>
                          <w:t xml:space="preserve"> 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27A9B"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027A9B" w:rsidRPr="001C6FC4" w:rsidRDefault="00027A9B" w:rsidP="00027A9B">
      <w:pPr>
        <w:pageBreakBefore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Вариант 2</w: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1.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Сравни и запиши результат сравнения с помощью знаков &lt;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, &gt;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или =:</w:t>
      </w:r>
    </w:p>
    <w:p w:rsidR="00027A9B" w:rsidRDefault="00027A9B" w:rsidP="00027A9B">
      <w:pPr>
        <w:ind w:firstLine="708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4834 м и 5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км;</w:t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ab/>
        <w:t>3 кг 30 г и 3200 г.</w:t>
      </w:r>
      <w:r w:rsidRPr="001C6FC4">
        <w:rPr>
          <w:rFonts w:ascii="Times New Roman" w:hAnsi="Times New Roman"/>
          <w:sz w:val="32"/>
          <w:szCs w:val="32"/>
          <w:lang w:val="ru-RU"/>
        </w:rPr>
        <w:tab/>
      </w:r>
    </w:p>
    <w:p w:rsidR="001C6FC4" w:rsidRPr="001C6FC4" w:rsidRDefault="001C6FC4" w:rsidP="00027A9B">
      <w:pPr>
        <w:ind w:firstLine="708"/>
        <w:rPr>
          <w:rFonts w:ascii="Times New Roman" w:hAnsi="Times New Roman"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2. 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Вычисли:    </w:t>
      </w:r>
    </w:p>
    <w:p w:rsidR="00027A9B" w:rsidRDefault="00027A9B" w:rsidP="00027A9B">
      <w:pPr>
        <w:ind w:firstLine="708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27033 + 2671 – 1683.</w:t>
      </w:r>
    </w:p>
    <w:p w:rsidR="001C6FC4" w:rsidRPr="001C6FC4" w:rsidRDefault="001C6FC4" w:rsidP="00027A9B">
      <w:pPr>
        <w:ind w:firstLine="708"/>
        <w:rPr>
          <w:rFonts w:ascii="Times New Roman" w:hAnsi="Times New Roman"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3.  </w:t>
      </w:r>
      <w:r w:rsidRPr="001C6FC4">
        <w:rPr>
          <w:rFonts w:ascii="Times New Roman" w:hAnsi="Times New Roman"/>
          <w:sz w:val="32"/>
          <w:szCs w:val="32"/>
          <w:lang w:val="ru-RU"/>
        </w:rPr>
        <w:t>Сделай краткую запись к задаче, заполнив данную таблицу.</w:t>
      </w:r>
    </w:p>
    <w:p w:rsidR="00027A9B" w:rsidRDefault="00027A9B" w:rsidP="00027A9B">
      <w:pPr>
        <w:jc w:val="both"/>
        <w:rPr>
          <w:rFonts w:ascii="Times New Roman" w:hAnsi="Times New Roman"/>
          <w:sz w:val="32"/>
          <w:szCs w:val="32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ab/>
        <w:t xml:space="preserve">На первом участке растет 64 куста крыжовника, а на втором – в 4 раза больше. </w:t>
      </w:r>
      <w:proofErr w:type="spellStart"/>
      <w:r w:rsidRPr="001C6FC4">
        <w:rPr>
          <w:rFonts w:ascii="Times New Roman" w:hAnsi="Times New Roman"/>
          <w:sz w:val="32"/>
          <w:szCs w:val="32"/>
        </w:rPr>
        <w:t>Сколько</w:t>
      </w:r>
      <w:proofErr w:type="spellEnd"/>
      <w:r w:rsidRPr="001C6FC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6FC4">
        <w:rPr>
          <w:rFonts w:ascii="Times New Roman" w:hAnsi="Times New Roman"/>
          <w:sz w:val="32"/>
          <w:szCs w:val="32"/>
        </w:rPr>
        <w:t>кустов</w:t>
      </w:r>
      <w:proofErr w:type="spellEnd"/>
      <w:r w:rsidRPr="001C6FC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6FC4">
        <w:rPr>
          <w:rFonts w:ascii="Times New Roman" w:hAnsi="Times New Roman"/>
          <w:sz w:val="32"/>
          <w:szCs w:val="32"/>
        </w:rPr>
        <w:t>крыжовника</w:t>
      </w:r>
      <w:proofErr w:type="spellEnd"/>
      <w:r w:rsidRPr="001C6FC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6FC4">
        <w:rPr>
          <w:rFonts w:ascii="Times New Roman" w:hAnsi="Times New Roman"/>
          <w:sz w:val="32"/>
          <w:szCs w:val="32"/>
        </w:rPr>
        <w:t>растет</w:t>
      </w:r>
      <w:proofErr w:type="spellEnd"/>
      <w:r w:rsidRPr="001C6FC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6FC4">
        <w:rPr>
          <w:rFonts w:ascii="Times New Roman" w:hAnsi="Times New Roman"/>
          <w:sz w:val="32"/>
          <w:szCs w:val="32"/>
        </w:rPr>
        <w:t>на</w:t>
      </w:r>
      <w:proofErr w:type="spellEnd"/>
      <w:r w:rsidRPr="001C6FC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6FC4">
        <w:rPr>
          <w:rFonts w:ascii="Times New Roman" w:hAnsi="Times New Roman"/>
          <w:sz w:val="32"/>
          <w:szCs w:val="32"/>
        </w:rPr>
        <w:t>двух</w:t>
      </w:r>
      <w:proofErr w:type="spellEnd"/>
      <w:r w:rsidRPr="001C6FC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6FC4">
        <w:rPr>
          <w:rFonts w:ascii="Times New Roman" w:hAnsi="Times New Roman"/>
          <w:sz w:val="32"/>
          <w:szCs w:val="32"/>
        </w:rPr>
        <w:t>участках</w:t>
      </w:r>
      <w:proofErr w:type="spellEnd"/>
      <w:r w:rsidRPr="001C6FC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6FC4">
        <w:rPr>
          <w:rFonts w:ascii="Times New Roman" w:hAnsi="Times New Roman"/>
          <w:sz w:val="32"/>
          <w:szCs w:val="32"/>
        </w:rPr>
        <w:t>вместе</w:t>
      </w:r>
      <w:proofErr w:type="spellEnd"/>
      <w:r w:rsidRPr="001C6FC4">
        <w:rPr>
          <w:rFonts w:ascii="Times New Roman" w:hAnsi="Times New Roman"/>
          <w:sz w:val="32"/>
          <w:szCs w:val="32"/>
        </w:rPr>
        <w:t>?</w:t>
      </w:r>
    </w:p>
    <w:p w:rsidR="00D41805" w:rsidRPr="001C6FC4" w:rsidRDefault="00D41805" w:rsidP="00027A9B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526"/>
        <w:gridCol w:w="3543"/>
        <w:gridCol w:w="3544"/>
        <w:gridCol w:w="1261"/>
      </w:tblGrid>
      <w:tr w:rsidR="00027A9B" w:rsidRPr="001C6FC4" w:rsidTr="00027A9B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 xml:space="preserve">1-й 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участок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 xml:space="preserve">2-й 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участок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Всего</w:t>
            </w:r>
            <w:proofErr w:type="spellEnd"/>
          </w:p>
        </w:tc>
      </w:tr>
      <w:tr w:rsidR="00027A9B" w:rsidRPr="001C6FC4" w:rsidTr="00027A9B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Кол-во</w:t>
            </w:r>
            <w:proofErr w:type="spellEnd"/>
            <w:r w:rsidRPr="001C6FC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кустов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A9B" w:rsidRPr="001C6FC4" w:rsidRDefault="00027A9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27A9B" w:rsidRPr="001C6FC4" w:rsidRDefault="00027A9B" w:rsidP="00027A9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задачу. Вычисли и запиши ответ.</w: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4. </w:t>
      </w:r>
      <w:r w:rsidRPr="001C6FC4">
        <w:rPr>
          <w:sz w:val="32"/>
          <w:szCs w:val="32"/>
          <w:lang w:val="ru-RU"/>
        </w:rPr>
        <w:t xml:space="preserve">Выбери и заштрихуй прямоугольный треугольник. </w:t>
      </w:r>
    </w:p>
    <w:p w:rsidR="00027A9B" w:rsidRPr="001C6FC4" w:rsidRDefault="007A5611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067A" wp14:editId="10A45EEC">
                <wp:simplePos x="0" y="0"/>
                <wp:positionH relativeFrom="column">
                  <wp:posOffset>3824605</wp:posOffset>
                </wp:positionH>
                <wp:positionV relativeFrom="paragraph">
                  <wp:posOffset>182881</wp:posOffset>
                </wp:positionV>
                <wp:extent cx="2134235" cy="2016125"/>
                <wp:effectExtent l="372110" t="401955" r="370205" b="0"/>
                <wp:wrapNone/>
                <wp:docPr id="237" name="Прямоугольный тре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20000">
                          <a:off x="0" y="0"/>
                          <a:ext cx="2134235" cy="20161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1B3F" id="Прямоугольный треугольник 237" o:spid="_x0000_s1026" type="#_x0000_t6" style="position:absolute;margin-left:301.15pt;margin-top:14.4pt;width:168.05pt;height:158.75pt;rotation:152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" strokeweight=".26mm"/>
            </w:pict>
          </mc:Fallback>
        </mc:AlternateContent>
      </w:r>
      <w:r w:rsidRPr="001C6FC4"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1A9CD0" wp14:editId="3EFEBAEB">
                <wp:simplePos x="0" y="0"/>
                <wp:positionH relativeFrom="column">
                  <wp:posOffset>39370</wp:posOffset>
                </wp:positionH>
                <wp:positionV relativeFrom="paragraph">
                  <wp:posOffset>139065</wp:posOffset>
                </wp:positionV>
                <wp:extent cx="1473200" cy="850900"/>
                <wp:effectExtent l="20320" t="15240" r="20955" b="10160"/>
                <wp:wrapNone/>
                <wp:docPr id="239" name="Поли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850900"/>
                        </a:xfrm>
                        <a:custGeom>
                          <a:avLst/>
                          <a:gdLst>
                            <a:gd name="T0" fmla="*/ 0 w 2320"/>
                            <a:gd name="T1" fmla="*/ 1340 h 1340"/>
                            <a:gd name="T2" fmla="*/ 440 w 2320"/>
                            <a:gd name="T3" fmla="*/ 0 h 1340"/>
                            <a:gd name="T4" fmla="*/ 2320 w 2320"/>
                            <a:gd name="T5" fmla="*/ 1280 h 1340"/>
                            <a:gd name="T6" fmla="*/ 0 w 2320"/>
                            <a:gd name="T7" fmla="*/ 1340 h 1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20" h="1340">
                              <a:moveTo>
                                <a:pt x="0" y="1340"/>
                              </a:moveTo>
                              <a:lnTo>
                                <a:pt x="440" y="0"/>
                              </a:lnTo>
                              <a:lnTo>
                                <a:pt x="2320" y="1280"/>
                              </a:lnTo>
                              <a:lnTo>
                                <a:pt x="0" y="1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DC6C0" id="Полилиния 239" o:spid="_x0000_s1026" style="position:absolute;margin-left:3.1pt;margin-top:10.95pt;width:116pt;height:6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2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" path="m,1340l440,,2320,1280,,1340xe" strokeweight=".26mm">
                <v:path o:connecttype="custom" o:connectlocs="0,850900;279400,0;1473200,812800;0,850900" o:connectangles="0,0,0,0"/>
              </v:shape>
            </w:pict>
          </mc:Fallback>
        </mc:AlternateContent>
      </w: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7A5611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4D1B6" wp14:editId="537E1379">
                <wp:simplePos x="0" y="0"/>
                <wp:positionH relativeFrom="margin">
                  <wp:posOffset>1513205</wp:posOffset>
                </wp:positionH>
                <wp:positionV relativeFrom="paragraph">
                  <wp:posOffset>52070</wp:posOffset>
                </wp:positionV>
                <wp:extent cx="2595245" cy="2189480"/>
                <wp:effectExtent l="285750" t="38100" r="319405" b="0"/>
                <wp:wrapNone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40000">
                          <a:off x="0" y="0"/>
                          <a:ext cx="2595245" cy="2189480"/>
                        </a:xfrm>
                        <a:custGeom>
                          <a:avLst/>
                          <a:gdLst>
                            <a:gd name="T0" fmla="*/ 0 w 3220"/>
                            <a:gd name="T1" fmla="*/ 0 h 1300"/>
                            <a:gd name="T2" fmla="*/ 1280 w 3220"/>
                            <a:gd name="T3" fmla="*/ 1300 h 1300"/>
                            <a:gd name="T4" fmla="*/ 3220 w 3220"/>
                            <a:gd name="T5" fmla="*/ 1220 h 1300"/>
                            <a:gd name="T6" fmla="*/ 0 w 3220"/>
                            <a:gd name="T7" fmla="*/ 0 h 1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20" h="1300">
                              <a:moveTo>
                                <a:pt x="0" y="0"/>
                              </a:moveTo>
                              <a:lnTo>
                                <a:pt x="1280" y="1300"/>
                              </a:lnTo>
                              <a:lnTo>
                                <a:pt x="322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C74E" id="Полилиния 238" o:spid="_x0000_s1026" style="position:absolute;margin-left:119.15pt;margin-top:4.1pt;width:204.35pt;height:172.4pt;rotation:159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22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" path="m,l1280,1300r1940,-80l,xe" strokeweight=".26mm">
                <v:path o:connecttype="custom" o:connectlocs="0,0;1031650,2189480;2595245,2054743;0,0" o:connectangles="0,0,0,0"/>
                <w10:wrap anchorx="margin"/>
              </v:shape>
            </w:pict>
          </mc:Fallback>
        </mc:AlternateContent>
      </w: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sz w:val="32"/>
          <w:szCs w:val="32"/>
          <w:lang w:val="ru-RU"/>
        </w:rPr>
      </w:pPr>
    </w:p>
    <w:p w:rsidR="00027A9B" w:rsidRPr="001C6FC4" w:rsidRDefault="00027A9B" w:rsidP="00027A9B">
      <w:pPr>
        <w:rPr>
          <w:sz w:val="32"/>
          <w:szCs w:val="32"/>
          <w:lang w:val="ru-RU"/>
        </w:rPr>
      </w:pPr>
    </w:p>
    <w:p w:rsidR="00027A9B" w:rsidRPr="001C6FC4" w:rsidRDefault="00027A9B" w:rsidP="00027A9B">
      <w:pPr>
        <w:rPr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5. </w:t>
      </w:r>
      <w:r w:rsidRPr="001C6FC4">
        <w:rPr>
          <w:rFonts w:ascii="Times New Roman" w:hAnsi="Times New Roman"/>
          <w:sz w:val="32"/>
          <w:szCs w:val="32"/>
          <w:lang w:val="ru-RU"/>
        </w:rPr>
        <w:t>Прочитай задачу.</w:t>
      </w:r>
    </w:p>
    <w:p w:rsidR="00027A9B" w:rsidRPr="001C6FC4" w:rsidRDefault="00027A9B" w:rsidP="00027A9B">
      <w:pPr>
        <w:ind w:firstLine="708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 вазе 32 яблока и 8 груш. Во сколько раз яблок больше, чем груш?</w: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Изобрази данные задачи с помощью диаграммы. </w:t>
      </w:r>
    </w:p>
    <w:p w:rsidR="00027A9B" w:rsidRPr="001C6FC4" w:rsidRDefault="00D41805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1241D" wp14:editId="2D133E49">
                <wp:simplePos x="0" y="0"/>
                <wp:positionH relativeFrom="column">
                  <wp:posOffset>508021</wp:posOffset>
                </wp:positionH>
                <wp:positionV relativeFrom="paragraph">
                  <wp:posOffset>97845</wp:posOffset>
                </wp:positionV>
                <wp:extent cx="0" cy="914400"/>
                <wp:effectExtent l="10160" t="5080" r="8890" b="1397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5A00" id="Прямая соединительная линия 2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7.7pt" to="40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" strokeweight=".26mm">
                <v:stroke joinstyle="miter"/>
              </v:line>
            </w:pict>
          </mc:Fallback>
        </mc:AlternateContent>
      </w: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noProof/>
          <w:sz w:val="32"/>
          <w:szCs w:val="32"/>
          <w:lang w:val="ru-RU" w:eastAsia="ru-RU"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34290</wp:posOffset>
                </wp:positionV>
                <wp:extent cx="6153150" cy="467360"/>
                <wp:effectExtent l="635" t="15240" r="18415" b="3175"/>
                <wp:wrapNone/>
                <wp:docPr id="199" name="Группа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467360"/>
                          <a:chOff x="481" y="54"/>
                          <a:chExt cx="9689" cy="735"/>
                        </a:xfrm>
                      </wpg:grpSpPr>
                      <wps:wsp>
                        <wps:cNvPr id="20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00" y="118"/>
                            <a:ext cx="937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1" name="Group 49"/>
                        <wpg:cNvGrpSpPr>
                          <a:grpSpLocks/>
                        </wpg:cNvGrpSpPr>
                        <wpg:grpSpPr bwMode="auto">
                          <a:xfrm>
                            <a:off x="800" y="54"/>
                            <a:ext cx="8518" cy="111"/>
                            <a:chOff x="800" y="54"/>
                            <a:chExt cx="8518" cy="111"/>
                          </a:xfrm>
                        </wpg:grpSpPr>
                        <wps:wsp>
                          <wps:cNvPr id="202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3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7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1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5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9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3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7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0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9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3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7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1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5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9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3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7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1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5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9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3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7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1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5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9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2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7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1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5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19" y="54"/>
                              <a:ext cx="0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171"/>
                            <a:ext cx="678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A9B" w:rsidRDefault="00027A9B" w:rsidP="00027A9B">
                              <w:pP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  <w:t xml:space="preserve"> 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171"/>
                            <a:ext cx="678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A9B" w:rsidRDefault="00027A9B" w:rsidP="00027A9B">
                              <w:pP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171"/>
                            <a:ext cx="678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A9B" w:rsidRDefault="00027A9B" w:rsidP="00027A9B">
                              <w:pP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ru-RU" w:eastAsia="ar-SA" w:bidi="ar-SA"/>
                                </w:rPr>
                                <w:t xml:space="preserve">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9" o:spid="_x0000_s1063" style="position:absolute;left:0;text-align:left;margin-left:24.05pt;margin-top:2.7pt;width:484.5pt;height:36.8pt;z-index:251661312;mso-wrap-distance-left:0;mso-wrap-distance-right:0" coordorigin="481,54" coordsize="968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">
                <v:line id="Line 48" o:spid="_x0000_s1064" style="position:absolute;visibility:visible;mso-wrap-style:square" from="800,118" to="10170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O4cMAAADcAAAADwAAAGRycy9kb3ducmV2LnhtbESPzWsCMRTE7wX/h/AEbzXrVylbo4gf&#10;IHqQ2l56e2xed5duXpYkuvG/N4LQ4zAzv2Hmy2gacSXna8sKRsMMBHFhdc2lgu+v3es7CB+QNTaW&#10;ScGNPCwXvZc55tp2/EnXcyhFgrDPUUEVQptL6YuKDPqhbYmT92udwZCkK6V22CW4aeQ4y96kwZrT&#10;QoUtrSsq/s4Xo2B6iptIx8mMu8NP2cSZO3Vbp9SgH1cfIALF8B9+tvdaQSLC40w6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kDuHDAAAA3AAAAA8AAAAAAAAAAAAA&#10;AAAAoQIAAGRycy9kb3ducmV2LnhtbFBLBQYAAAAABAAEAPkAAACRAwAAAAA=&#10;" strokeweight=".26mm">
                  <v:stroke endarrow="block" joinstyle="miter"/>
                </v:line>
                <v:group id="Group 49" o:spid="_x0000_s1065" style="position:absolute;left:800;top:54;width:8518;height:111" coordorigin="800,54" coordsize="851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line id="Line 50" o:spid="_x0000_s1066" style="position:absolute;visibility:visible;mso-wrap-style:square" from="800,54" to="800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E3FMMAAADcAAAADwAAAGRycy9kb3ducmV2LnhtbESPUWvCMBSF3wf+h3AF32ZiKWOrRtEx&#10;ZYO9TP0Bl+baFJubtom2+/fLYLDHwznnO5zVZnSNuFMfas8aFnMFgrj0puZKw/m0f3wGESKywcYz&#10;afimAJv15GGFhfEDf9H9GCuRIBwK1GBjbAspQ2nJYZj7ljh5F987jEn2lTQ9DgnuGpkp9SQd1pwW&#10;LLb0aqm8Hm9Og3zLX7rcdkO+6+gTc1X6j0PQejYdt0sQkcb4H/5rvxsNmcr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BNxTDAAAA3AAAAA8AAAAAAAAAAAAA&#10;AAAAoQIAAGRycy9kb3ducmV2LnhtbFBLBQYAAAAABAAEAPkAAACRAwAAAAA=&#10;" strokeweight=".26mm">
                    <v:stroke joinstyle="miter"/>
                  </v:line>
                  <v:line id="Line 51" o:spid="_x0000_s1067" style="position:absolute;visibility:visible;mso-wrap-style:square" from="1083,54" to="108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2Sj8QAAADcAAAADwAAAGRycy9kb3ducmV2LnhtbESPUWvCMBSF3wX/Q7iCb5qoRbZqFDfm&#10;2MCXOX/Apblrypqbtsls/ffLYODj4ZzzHc52P7haXKkLlWcNi7kCQVx4U3Gp4fJ5nD2ACBHZYO2Z&#10;NNwowH43Hm0xN77nD7qeYykShEOOGmyMTS5lKCw5DHPfECfvy3cOY5JdKU2HfYK7Wi6VWkuHFacF&#10;iw09Wyq+zz9Og3zJHtvMtn321NIJM1X499eg9XQyHDYgIg3xHv5vvxkNS7WCv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DZKPxAAAANwAAAAPAAAAAAAAAAAA&#10;AAAAAKECAABkcnMvZG93bnJldi54bWxQSwUGAAAAAAQABAD5AAAAkgMAAAAA&#10;" strokeweight=".26mm">
                    <v:stroke joinstyle="miter"/>
                  </v:line>
                  <v:line id="Line 52" o:spid="_x0000_s1068" style="position:absolute;visibility:visible;mso-wrap-style:square" from="1367,54" to="136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QK+8MAAADcAAAADwAAAGRycy9kb3ducmV2LnhtbESPUUvDMBSF3wf7D+EKvm2JI4h2y8Ym&#10;ThR8sfoDLs1dU9bctE221n9vBMHHwznnO5zNbvKtuNIQm8AG7pYKBHEVbMO1ga/P4+IBREzIFtvA&#10;ZOCbIuy289kGCxtG/qBrmWqRIRwLNOBS6gopY+XIY1yGjjh7pzB4TFkOtbQDjhnuW7lS6l56bDgv&#10;OOzoyVF1Li/egHzWj712/agPPb2jVlV4e4nG3N5M+zWIRFP6D/+1X62BldLweyYf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kCvvDAAAA3AAAAA8AAAAAAAAAAAAA&#10;AAAAoQIAAGRycy9kb3ducmV2LnhtbFBLBQYAAAAABAAEAPkAAACRAwAAAAA=&#10;" strokeweight=".26mm">
                    <v:stroke joinstyle="miter"/>
                  </v:line>
                  <v:line id="Line 53" o:spid="_x0000_s1069" style="position:absolute;visibility:visible;mso-wrap-style:square" from="1651,54" to="165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ivYMQAAADcAAAADwAAAGRycy9kb3ducmV2LnhtbESPUWvCMBSF3wX/Q7iCb5oonWzVKG5M&#10;2cCXOX/Apblrypqbtsls/ffLYODj4ZzzHc5mN7haXKkLlWcNi7kCQVx4U3Gp4fJ5mD2CCBHZYO2Z&#10;NNwowG47Hm0wN77nD7qeYykShEOOGmyMTS5lKCw5DHPfECfvy3cOY5JdKU2HfYK7Wi6VWkmHFacF&#10;iw29WCq+zz9Og3zNntrMtn323NIJM1X492PQejoZ9msQkYZ4D/+334yGpXqAvzPp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K9gxAAAANwAAAAPAAAAAAAAAAAA&#10;AAAAAKECAABkcnMvZG93bnJldi54bWxQSwUGAAAAAAQABAD5AAAAkgMAAAAA&#10;" strokeweight=".26mm">
                    <v:stroke joinstyle="miter"/>
                  </v:line>
                  <v:line id="Line 54" o:spid="_x0000_s1070" style="position:absolute;visibility:visible;mso-wrap-style:square" from="1935,54" to="1935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oxF8MAAADcAAAADwAAAGRycy9kb3ducmV2LnhtbESPUWvCMBSF3wf+h3CFvc1kUmTrjDLF&#10;yYS96PYDLs21KTY3bRNt/feLIPh4OOd8hzNfDq4WF+pC5VnD60SBIC68qbjU8Pf79fIGIkRkg7Vn&#10;0nClAMvF6GmOufE97+lyiKVIEA45arAxNrmUobDkMEx8Q5y8o+8cxiS7UpoO+wR3tZwqNZMOK04L&#10;FhtaWypOh7PTIDfZe5vZts9WLf1gpgq/2watn8fD5weISEN8hO/tb6NhqmZwO5OO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6MRfDAAAA3AAAAA8AAAAAAAAAAAAA&#10;AAAAoQIAAGRycy9kb3ducmV2LnhtbFBLBQYAAAAABAAEAPkAAACRAwAAAAA=&#10;" strokeweight=".26mm">
                    <v:stroke joinstyle="miter"/>
                  </v:line>
                  <v:line id="Line 55" o:spid="_x0000_s1071" style="position:absolute;visibility:visible;mso-wrap-style:square" from="2219,54" to="221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aUjMQAAADcAAAADwAAAGRycy9kb3ducmV2LnhtbESPUWvCMBSF3wX/Q7iCb5ooZW7VKG5M&#10;2cCXOX/Apblrypqbtsls/ffLYODj4ZzzHc5mN7haXKkLlWcNi7kCQVx4U3Gp4fJ5mD2CCBHZYO2Z&#10;NNwowG47Hm0wN77nD7qeYykShEOOGmyMTS5lKCw5DHPfECfvy3cOY5JdKU2HfYK7Wi6VepAOK04L&#10;Fht6sVR8n3+cBvmaPbWZbfvsuaUTZqrw78eg9XQy7NcgIg3xHv5vvxkNS7WCvzPp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pSMxAAAANwAAAAPAAAAAAAAAAAA&#10;AAAAAKECAABkcnMvZG93bnJldi54bWxQSwUGAAAAAAQABAD5AAAAkgMAAAAA&#10;" strokeweight=".26mm">
                    <v:stroke joinstyle="miter"/>
                  </v:line>
                  <v:line id="Line 56" o:spid="_x0000_s1072" style="position:absolute;visibility:visible;mso-wrap-style:square" from="2503,54" to="250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kA/sAAAADcAAAADwAAAGRycy9kb3ducmV2LnhtbERP3WrCMBS+F3yHcATvNJkUmZ1RtqEy&#10;YTfqHuDQnDVlzUnbRFvffrkQvPz4/tfbwdXiRl2oPGt4mSsQxIU3FZcafi772SuIEJEN1p5Jw50C&#10;bDfj0Rpz43s+0e0cS5FCOOSowcbY5FKGwpLDMPcNceJ+fecwJtiV0nTYp3BXy4VSS+mw4tRgsaFP&#10;S8Xf+eo0yF22ajPb9tlHS9+YqcIfD0Hr6WR4fwMRaYhP8cP9ZTQsVFqbzq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pAP7AAAAA3AAAAA8AAAAAAAAAAAAAAAAA&#10;oQIAAGRycy9kb3ducmV2LnhtbFBLBQYAAAAABAAEAPkAAACOAwAAAAA=&#10;" strokeweight=".26mm">
                    <v:stroke joinstyle="miter"/>
                  </v:line>
                  <v:line id="Line 57" o:spid="_x0000_s1073" style="position:absolute;visibility:visible;mso-wrap-style:square" from="2787,54" to="278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WlZcMAAADcAAAADwAAAGRycy9kb3ducmV2LnhtbESPUWvCMBSF3wf7D+EKe5uJUsasRnGi&#10;Y8JedPsBl+baFJubtom2+/eLIPh4OOd8h7NYDa4WV+pC5VnDZKxAEBfeVFxq+P3Zvb6DCBHZYO2Z&#10;NPxRgNXy+WmBufE9H+h6jKVIEA45arAxNrmUobDkMIx9Q5y8k+8cxiS7UpoO+wR3tZwq9SYdVpwW&#10;LDa0sVScjxenQW6zWZvZts8+WvrGTBV+/xm0fhkN6zmISEN8hO/tL6NhqmZwO5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lpWXDAAAA3AAAAA8AAAAAAAAAAAAA&#10;AAAAoQIAAGRycy9kb3ducmV2LnhtbFBLBQYAAAAABAAEAPkAAACRAwAAAAA=&#10;" strokeweight=".26mm">
                    <v:stroke joinstyle="miter"/>
                  </v:line>
                  <v:line id="Line 58" o:spid="_x0000_s1074" style="position:absolute;visibility:visible;mso-wrap-style:square" from="3070,54" to="3070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aaJcEAAADcAAAADwAAAGRycy9kb3ducmV2LnhtbERP3WrCMBS+H+wdwhl4t6aWIrMaRWWO&#10;DXZjtwc4NMem2Jy0TdZ2b79cCLv8+P63+9m2YqTBN44VLJMUBHHldMO1gu+v8/MLCB+QNbaOScEv&#10;edjvHh+2WGg38YXGMtQihrAvUIEJoSuk9JUhiz5xHXHkrm6wGCIcaqkHnGK4bWWWpitpseHYYLCj&#10;k6HqVv5YBfI1X/e56af82NMn5mnlPt68Uoun+bABEWgO/+K7+10ryJZxfjwTj4D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polwQAAANwAAAAPAAAAAAAAAAAAAAAA&#10;AKECAABkcnMvZG93bnJldi54bWxQSwUGAAAAAAQABAD5AAAAjwMAAAAA&#10;" strokeweight=".26mm">
                    <v:stroke joinstyle="miter"/>
                  </v:line>
                  <v:line id="Line 59" o:spid="_x0000_s1075" style="position:absolute;visibility:visible;mso-wrap-style:square" from="3355,54" to="3355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o/vsQAAADcAAAADwAAAGRycy9kb3ducmV2LnhtbESPwWrDMBBE74H+g9hCb4lsY0rqRDFt&#10;aUsLuSTNByzWxjKxVralxs7fR4VAjsPMvGHW5WRbcabBN44VpIsEBHHldMO1gsPv53wJwgdkja1j&#10;UnAhD+XmYbbGQruRd3Teh1pECPsCFZgQukJKXxmy6BeuI47e0Q0WQ5RDLfWAY4TbVmZJ8iwtNhwX&#10;DHb0bqg67f+sAvmRv/S56cf8ract5knlfr68Uk+P0+sKRKAp3MO39rdWkKUp/J+JR0B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j++xAAAANwAAAAPAAAAAAAAAAAA&#10;AAAAAKECAABkcnMvZG93bnJldi54bWxQSwUGAAAAAAQABAD5AAAAkgMAAAAA&#10;" strokeweight=".26mm">
                    <v:stroke joinstyle="miter"/>
                  </v:line>
                  <v:line id="Line 60" o:spid="_x0000_s1076" style="position:absolute;visibility:visible;mso-wrap-style:square" from="3639,54" to="363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ihycQAAADcAAAADwAAAGRycy9kb3ducmV2LnhtbESPwWrDMBBE74X8g9hAbo1sY0rjRjFJ&#10;aUILvSTpByzW1jK1VralxM7fR4VCj8PMvGHW5WRbcaXBN44VpMsEBHHldMO1gq/z/vEZhA/IGlvH&#10;pOBGHsrN7GGNhXYjH+l6CrWIEPYFKjAhdIWUvjJk0S9dRxy9bzdYDFEOtdQDjhFuW5klyZO02HBc&#10;MNjRq6Hq53SxCuRbvupz04/5rqdPzJPKfRy8Uov5tH0BEWgK/+G/9rtWkKUZ/J6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mKHJxAAAANwAAAAPAAAAAAAAAAAA&#10;AAAAAKECAABkcnMvZG93bnJldi54bWxQSwUGAAAAAAQABAD5AAAAkgMAAAAA&#10;" strokeweight=".26mm">
                    <v:stroke joinstyle="miter"/>
                  </v:line>
                  <v:line id="Line 61" o:spid="_x0000_s1077" style="position:absolute;visibility:visible;mso-wrap-style:square" from="3923,54" to="392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QEUsQAAADcAAAADwAAAGRycy9kb3ducmV2LnhtbESP0WrCQBRE3wX/YblC33SjDdLGbMQW&#10;LS30pbYfcMles8Hs3SS7mvj33ULBx2FmzjD5drSNuFLva8cKlosEBHHpdM2Vgp/vw/wJhA/IGhvH&#10;pOBGHrbFdJJjpt3AX3Q9hkpECPsMFZgQ2kxKXxqy6BeuJY7eyfUWQ5R9JXWPQ4TbRq6SZC0t1hwX&#10;DLb0aqg8Hy9Wgdynz11quiF96egT06R0H29eqYfZuNuACDSGe/i//a4VrJaP8HcmHgF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1ARSxAAAANwAAAAPAAAAAAAAAAAA&#10;AAAAAKECAABkcnMvZG93bnJldi54bWxQSwUGAAAAAAQABAD5AAAAkgMAAAAA&#10;" strokeweight=".26mm">
                    <v:stroke joinstyle="miter"/>
                  </v:line>
                  <v:line id="Line 62" o:spid="_x0000_s1078" style="position:absolute;visibility:visible;mso-wrap-style:square" from="4207,54" to="420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2cJsMAAADcAAAADwAAAGRycy9kb3ducmV2LnhtbESPUWvCMBSF3wf+h3AHvs1UCWN2Rplj&#10;kwl7UfcDLs21KTY3bZPZ+u+NIPh4OOd8h7NYDa4WZ+pC5VnDdJKBIC68qbjU8Hf4fnkDESKywdoz&#10;abhQgNVy9LTA3Pied3Tex1IkCIccNdgYm1zKUFhyGCa+IU7e0XcOY5JdKU2HfYK7Ws6y7FU6rDgt&#10;WGzo01Jx2v87DfJLzVtl216tW/pFlRV+uwlaj5+Hj3cQkYb4CN/bP0bDbKrgdiYdAb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9nCbDAAAA3AAAAA8AAAAAAAAAAAAA&#10;AAAAoQIAAGRycy9kb3ducmV2LnhtbFBLBQYAAAAABAAEAPkAAACRAwAAAAA=&#10;" strokeweight=".26mm">
                    <v:stroke joinstyle="miter"/>
                  </v:line>
                  <v:line id="Line 63" o:spid="_x0000_s1079" style="position:absolute;visibility:visible;mso-wrap-style:square" from="4491,54" to="449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5vcQAAADcAAAADwAAAGRycy9kb3ducmV2LnhtbESP0WrCQBRE3wX/YblC33SjpNLGbMQW&#10;Ky30pbYfcMles8Hs3SS7mvj33ULBx2FmzjD5drSNuFLva8cKlosEBHHpdM2Vgp/vt/kTCB+QNTaO&#10;ScGNPGyL6STHTLuBv+h6DJWIEPYZKjAhtJmUvjRk0S9cSxy9k+sthij7Suoehwi3jVwlyVparDku&#10;GGzp1VB5Pl6sArlPn7vUdEP60tEnpknpPg5eqYfZuNuACDSGe/i//a4VrJaP8HcmHgF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Tm9xAAAANwAAAAPAAAAAAAAAAAA&#10;AAAAAKECAABkcnMvZG93bnJldi54bWxQSwUGAAAAAAQABAD5AAAAkgMAAAAA&#10;" strokeweight=".26mm">
                    <v:stroke joinstyle="miter"/>
                  </v:line>
                  <v:line id="Line 64" o:spid="_x0000_s1080" style="position:absolute;visibility:visible;mso-wrap-style:square" from="4775,54" to="4775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nysMAAADcAAAADwAAAGRycy9kb3ducmV2LnhtbESP3WrCQBSE7wt9h+UUvKsbJUiNrmKL&#10;SoXe+PMAh+wxG8yeTbKriW/fFQQvh5n5hpkve1uJG7W+dKxgNExAEOdOl1woOB03n18gfEDWWDkm&#10;BXfysFy8v80x067jPd0OoRARwj5DBSaEOpPS54Ys+qGriaN3dq3FEGVbSN1iF+G2kuMkmUiLJccF&#10;gzX9GMovh6tVINfptElN06XfDf1hmuRut/VKDT761QxEoD68ws/2r1YwHk3gc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jp8rDAAAA3AAAAA8AAAAAAAAAAAAA&#10;AAAAoQIAAGRycy9kb3ducmV2LnhtbFBLBQYAAAAABAAEAPkAAACRAwAAAAA=&#10;" strokeweight=".26mm">
                    <v:stroke joinstyle="miter"/>
                  </v:line>
                  <v:line id="Line 65" o:spid="_x0000_s1081" style="position:absolute;visibility:visible;mso-wrap-style:square" from="5059,54" to="505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8CUcQAAADcAAAADwAAAGRycy9kb3ducmV2LnhtbESP0WrCQBRE3wX/YblC33SjhNrGbMQW&#10;Ky30pbYfcMles8Hs3SS7mvj33ULBx2FmzjD5drSNuFLva8cKlosEBHHpdM2Vgp/vt/kTCB+QNTaO&#10;ScGNPGyL6STHTLuBv+h6DJWIEPYZKjAhtJmUvjRk0S9cSxy9k+sthij7Suoehwi3jVwlyaO0WHNc&#10;MNjSq6HyfLxYBXKfPnep6Yb0paNPTJPSfRy8Ug+zcbcBEWgM9/B/+10rWC3X8HcmHgF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7wJRxAAAANwAAAAPAAAAAAAAAAAA&#10;AAAAAKECAABkcnMvZG93bnJldi54bWxQSwUGAAAAAAQABAD5AAAAkgMAAAAA&#10;" strokeweight=".26mm">
                    <v:stroke joinstyle="miter"/>
                  </v:line>
                  <v:line id="Line 66" o:spid="_x0000_s1082" style="position:absolute;visibility:visible;mso-wrap-style:square" from="5343,54" to="534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CWI8EAAADcAAAADwAAAGRycy9kb3ducmV2LnhtbERP3WrCMBS+H+wdwhl4t6aWIrMaRWWO&#10;DXZjtwc4NMem2Jy0TdZ2b79cCLv8+P63+9m2YqTBN44VLJMUBHHldMO1gu+v8/MLCB+QNbaOScEv&#10;edjvHh+2WGg38YXGMtQihrAvUIEJoSuk9JUhiz5xHXHkrm6wGCIcaqkHnGK4bWWWpitpseHYYLCj&#10;k6HqVv5YBfI1X/e56af82NMn5mnlPt68Uoun+bABEWgO/+K7+10ryJZxbTwTj4D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cJYjwQAAANwAAAAPAAAAAAAAAAAAAAAA&#10;AKECAABkcnMvZG93bnJldi54bWxQSwUGAAAAAAQABAD5AAAAjwMAAAAA&#10;" strokeweight=".26mm">
                    <v:stroke joinstyle="miter"/>
                  </v:line>
                  <v:line id="Line 67" o:spid="_x0000_s1083" style="position:absolute;visibility:visible;mso-wrap-style:square" from="5627,54" to="562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zuMMAAADcAAAADwAAAGRycy9kb3ducmV2LnhtbESP3WrCQBSE7wu+w3KE3tWNEkqNrqKl&#10;lgq98ecBDtljNpg9m2RXE9/eFQQvh5n5hpkve1uJK7W+dKxgPEpAEOdOl1woOB42H18gfEDWWDkm&#10;BTfysFwM3uaYadfxjq77UIgIYZ+hAhNCnUnpc0MW/cjVxNE7udZiiLItpG6xi3BbyUmSfEqLJccF&#10;gzV9G8rP+4tVIH/SaZOapkvXDf1jmuRu++uVeh/2qxmIQH14hZ/tP61gMp7C40w8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8M7jDAAAA3AAAAA8AAAAAAAAAAAAA&#10;AAAAoQIAAGRycy9kb3ducmV2LnhtbFBLBQYAAAAABAAEAPkAAACRAwAAAAA=&#10;" strokeweight=".26mm">
                    <v:stroke joinstyle="miter"/>
                  </v:line>
                  <v:line id="Line 68" o:spid="_x0000_s1084" style="position:absolute;visibility:visible;mso-wrap-style:square" from="5911,54" to="591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pQmMAAAADcAAAADwAAAGRycy9kb3ducmV2LnhtbERP3WrCMBS+H/gO4Qi7m+lKka0zyhQn&#10;Crux2wMcmmNTbE7aJtr69uZC8PLj+1+sRtuIK/W+dqzgfZaAIC6drrlS8P/38/YBwgdkjY1jUnAj&#10;D6vl5GWBuXYDH+lahErEEPY5KjAhtLmUvjRk0c9cSxy5k+sthgj7SuoehxhuG5kmyVxarDk2GGxp&#10;Y6g8FxerQG6zzy4z3ZCtO/rFLCndYeeVep2O318gAo3hKX6491pBmsb58Uw8An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qUJjAAAAA3AAAAA8AAAAAAAAAAAAAAAAA&#10;oQIAAGRycy9kb3ducmV2LnhtbFBLBQYAAAAABAAEAPkAAACOAwAAAAA=&#10;" strokeweight=".26mm">
                    <v:stroke joinstyle="miter"/>
                  </v:line>
                  <v:line id="Line 69" o:spid="_x0000_s1085" style="position:absolute;visibility:visible;mso-wrap-style:square" from="6195,54" to="6195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1A8QAAADcAAAADwAAAGRycy9kb3ducmV2LnhtbESPwWrDMBBE74X8g9hAbo1sY0rjRjFJ&#10;aUILvSTpByzW1jK1VralxM7fR4VCj8PMvGHW5WRbcaXBN44VpMsEBHHldMO1gq/z/vEZhA/IGlvH&#10;pOBGHsrN7GGNhXYjH+l6CrWIEPYFKjAhdIWUvjJk0S9dRxy9bzdYDFEOtdQDjhFuW5klyZO02HBc&#10;MNjRq6Hq53SxCuRbvupz04/5rqdPzJPKfRy8Uov5tH0BEWgK/+G/9rtWkGUp/J6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JvUDxAAAANwAAAAPAAAAAAAAAAAA&#10;AAAAAKECAABkcnMvZG93bnJldi54bWxQSwUGAAAAAAQABAD5AAAAkgMAAAAA&#10;" strokeweight=".26mm">
                    <v:stroke joinstyle="miter"/>
                  </v:line>
                  <v:line id="Line 70" o:spid="_x0000_s1086" style="position:absolute;visibility:visible;mso-wrap-style:square" from="6479,54" to="647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rdMMAAADc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ZrC75l4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0a3TDAAAA3AAAAA8AAAAAAAAAAAAA&#10;AAAAoQIAAGRycy9kb3ducmV2LnhtbFBLBQYAAAAABAAEAPkAAACRAwAAAAA=&#10;" strokeweight=".26mm">
                    <v:stroke joinstyle="miter"/>
                  </v:line>
                  <v:line id="Line 71" o:spid="_x0000_s1087" style="position:absolute;visibility:visible;mso-wrap-style:square" from="6763,54" to="67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jO78QAAADcAAAADwAAAGRycy9kb3ducmV2LnhtbESP0WrCQBRE34X+w3ILvtVNYyht6ipV&#10;tCj40rQfcMneZkOzd5PsauLfdwXBx2FmzjCL1Wgbcabe144VPM8SEMSl0zVXCn6+d0+vIHxA1tg4&#10;JgUX8rBaPkwWmGs38Bedi1CJCGGfowITQptL6UtDFv3MtcTR+3W9xRBlX0nd4xDhtpFpkrxIizXH&#10;BYMtbQyVf8XJKpDb7K3LTDdk646OmCWlO3x6paaP48c7iEBjuIdv7b1WkKZzu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M7vxAAAANwAAAAPAAAAAAAAAAAA&#10;AAAAAKECAABkcnMvZG93bnJldi54bWxQSwUGAAAAAAQABAD5AAAAkgMAAAAA&#10;" strokeweight=".26mm">
                    <v:stroke joinstyle="miter"/>
                  </v:line>
                  <v:line id="Line 72" o:spid="_x0000_s1088" style="position:absolute;visibility:visible;mso-wrap-style:square" from="7047,54" to="704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FWm8MAAADcAAAADwAAAGRycy9kb3ducmV2LnhtbESPUWvCMBSF3wf+h3CFvc3UEsZWjTLF&#10;jQl7mdsPuDTXpqy5aZvM1n9vBMHHwznnO5zlenSNOFEfas8a5rMMBHHpTc2Vht+f96cXECEiG2w8&#10;k4YzBVivJg9LLIwf+JtOh1iJBOFQoAYbY1tIGUpLDsPMt8TJO/reYUyyr6TpcUhw18g8y56lw5rT&#10;gsWWtpbKv8O/0yB36rVTthvUpqMvVFnp9x9B68fp+LYAEWmM9/Ct/Wk05LmC65l0BOTq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RVpvDAAAA3AAAAA8AAAAAAAAAAAAA&#10;AAAAoQIAAGRycy9kb3ducmV2LnhtbFBLBQYAAAAABAAEAPkAAACRAwAAAAA=&#10;" strokeweight=".26mm">
                    <v:stroke joinstyle="miter"/>
                  </v:line>
                  <v:line id="Line 73" o:spid="_x0000_s1089" style="position:absolute;visibility:visible;mso-wrap-style:square" from="7331,54" to="733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3zAMQAAADcAAAADwAAAGRycy9kb3ducmV2LnhtbESP0WrCQBRE34X+w3ILvtVNQyxt6ipV&#10;VCr40rQfcMneZkOzd5PsauLfuwXBx2FmzjCL1Wgbcabe144VPM8SEMSl0zVXCn6+d0+vIHxA1tg4&#10;JgUX8rBaPkwWmGs38Bedi1CJCGGfowITQptL6UtDFv3MtcTR+3W9xRBlX0nd4xDhtpFpkrxIizXH&#10;BYMtbQyVf8XJKpDb7K3LTDdk646OmCWlO+y9UtPH8eMdRKAx3MO39qdWkKZz+D8Tj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HfMAxAAAANwAAAAPAAAAAAAAAAAA&#10;AAAAAKECAABkcnMvZG93bnJldi54bWxQSwUGAAAAAAQABAD5AAAAkgMAAAAA&#10;" strokeweight=".26mm">
                    <v:stroke joinstyle="miter"/>
                  </v:line>
                  <v:line id="Line 74" o:spid="_x0000_s1090" style="position:absolute;visibility:visible;mso-wrap-style:square" from="7615,54" to="7615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9td8QAAADcAAAADwAAAGRycy9kb3ducmV2LnhtbESPwWrDMBBE74H+g9hCb4kcY0LqRDFJ&#10;aEsLuSTNByzWxjKxVral2u7fV4VCj8PMvGG2xWQbMVDva8cKlosEBHHpdM2Vguvn63wNwgdkjY1j&#10;UvBNHordw2yLuXYjn2m4hEpECPscFZgQ2lxKXxqy6BeuJY7ezfUWQ5R9JXWPY4TbRqZJspIWa44L&#10;Bls6Girvly+rQL5kz11mujE7dHTCLCndx5tX6ulx2m9ABJrCf/iv/a4VpOkKfs/EI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z213xAAAANwAAAAPAAAAAAAAAAAA&#10;AAAAAKECAABkcnMvZG93bnJldi54bWxQSwUGAAAAAAQABAD5AAAAkgMAAAAA&#10;" strokeweight=".26mm">
                    <v:stroke joinstyle="miter"/>
                  </v:line>
                  <v:line id="Line 75" o:spid="_x0000_s1091" style="position:absolute;visibility:visible;mso-wrap-style:square" from="7899,54" to="789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PI7MQAAADcAAAADwAAAGRycy9kb3ducmV2LnhtbESP0WrCQBRE34X+w3ILvtVNQ7Bt6ipV&#10;VCr40rQfcMneZkOzd5PsauLfuwXBx2FmzjCL1Wgbcabe144VPM8SEMSl0zVXCn6+d0+vIHxA1tg4&#10;JgUX8rBaPkwWmGs38Bedi1CJCGGfowITQptL6UtDFv3MtcTR+3W9xRBlX0nd4xDhtpFpksylxZrj&#10;gsGWNobKv+JkFcht9tZlphuydUdHzJLSHfZeqenj+PEOItAY7uFb+1MrSNMX+D8Tj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8jsxAAAANwAAAAPAAAAAAAAAAAA&#10;AAAAAKECAABkcnMvZG93bnJldi54bWxQSwUGAAAAAAQABAD5AAAAkgMAAAAA&#10;" strokeweight=".26mm">
                    <v:stroke joinstyle="miter"/>
                  </v:line>
                  <v:line id="Line 76" o:spid="_x0000_s1092" style="position:absolute;visibility:visible;mso-wrap-style:square" from="8182,54" to="818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xcnsAAAADcAAAADwAAAGRycy9kb3ducmV2LnhtbERP3WrCMBS+H/gO4Qi7m+lKka0zyhQn&#10;Crux2wMcmmNTbE7aJtr69uZC8PLj+1+sRtuIK/W+dqzgfZaAIC6drrlS8P/38/YBwgdkjY1jUnAj&#10;D6vl5GWBuXYDH+lahErEEPY5KjAhtLmUvjRk0c9cSxy5k+sthgj7SuoehxhuG5kmyVxarDk2GGxp&#10;Y6g8FxerQG6zzy4z3ZCtO/rFLCndYeeVep2O318gAo3hKX6491pBmsa18Uw8An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0cXJ7AAAAA3AAAAA8AAAAAAAAAAAAAAAAA&#10;oQIAAGRycy9kb3ducmV2LnhtbFBLBQYAAAAABAAEAPkAAACOAwAAAAA=&#10;" strokeweight=".26mm">
                    <v:stroke joinstyle="miter"/>
                  </v:line>
                  <v:line id="Line 77" o:spid="_x0000_s1093" style="position:absolute;visibility:visible;mso-wrap-style:square" from="8467,54" to="846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5BcQAAADcAAAADwAAAGRycy9kb3ducmV2LnhtbESPwWrDMBBE74X+g9hCbo1cY0rjRDZp&#10;SEMLvSTtByzWxjKxVralxs7fR4VAjsPMvGFW5WRbcabBN44VvMwTEMSV0w3XCn5/Pp7fQPiArLF1&#10;TAou5KEsHh9WmGs38p7Oh1CLCGGfowITQpdL6StDFv3cdcTRO7rBYohyqKUecIxw28o0SV6lxYbj&#10;gsGONoaq0+HPKpDbbNFnph+z956+MUsq97XzSs2epvUSRKAp3MO39qdWkKYL+D8Tj4As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PkFxAAAANwAAAAPAAAAAAAAAAAA&#10;AAAAAKECAABkcnMvZG93bnJldi54bWxQSwUGAAAAAAQABAD5AAAAkgMAAAAA&#10;" strokeweight=".26mm">
                    <v:stroke joinstyle="miter"/>
                  </v:line>
                  <v:line id="Line 78" o:spid="_x0000_s1094" style="position:absolute;visibility:visible;mso-wrap-style:square" from="8751,54" to="875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GRcAAAADcAAAADwAAAGRycy9kb3ducmV2LnhtbERP3WrCMBS+H/gO4QjezXSuyKxG0TFF&#10;wRudD3Bojk1Zc9I2ma1vby4ELz++/8Wqt5W4UetLxwo+xgkI4tzpkgsFl9/t+xcIH5A1Vo5JwZ08&#10;rJaDtwVm2nV8ots5FCKGsM9QgQmhzqT0uSGLfuxq4shdXWsxRNgWUrfYxXBbyUmSTKXFkmODwZq+&#10;DeV/53+rQP6ksyY1TZduGjpimuTusPNKjYb9eg4iUB9e4qd7rxVMPuP8eCYeAb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zxkXAAAAA3AAAAA8AAAAAAAAAAAAAAAAA&#10;oQIAAGRycy9kb3ducmV2LnhtbFBLBQYAAAAABAAEAPkAAACOAwAAAAA=&#10;" strokeweight=".26mm">
                    <v:stroke joinstyle="miter"/>
                  </v:line>
                  <v:line id="Line 79" o:spid="_x0000_s1095" style="position:absolute;visibility:visible;mso-wrap-style:square" from="9035,54" to="9035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9j3sQAAADcAAAADwAAAGRycy9kb3ducmV2LnhtbESP0WrCQBRE3wX/YblC33SjDdLGbMQW&#10;LS30pbYfcMles8Hs3SS7mvj33ULBx2FmzjD5drSNuFLva8cKlosEBHHpdM2Vgp/vw/wJhA/IGhvH&#10;pOBGHrbFdJJjpt3AX3Q9hkpECPsMFZgQ2kxKXxqy6BeuJY7eyfUWQ5R9JXWPQ4TbRq6SZC0t1hwX&#10;DLb0aqg8Hy9Wgdynz11quiF96egT06R0H29eqYfZuNuACDSGe/i//a4VrB6X8HcmHgF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/2PexAAAANwAAAAPAAAAAAAAAAAA&#10;AAAAAKECAABkcnMvZG93bnJldi54bWxQSwUGAAAAAAQABAD5AAAAkgMAAAAA&#10;" strokeweight=".26mm">
                    <v:stroke joinstyle="miter"/>
                  </v:line>
                  <v:line id="Line 80" o:spid="_x0000_s1096" style="position:absolute;visibility:visible;mso-wrap-style:square" from="9319,54" to="931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39qcQAAADcAAAADwAAAGRycy9kb3ducmV2LnhtbESP0WrCQBRE34X+w3ILvtVNYyht6ipV&#10;tCj40rQfcMneZkOzd5PsauLfdwXBx2FmzjCL1Wgbcabe144VPM8SEMSl0zVXCn6+d0+vIHxA1tg4&#10;JgUX8rBaPkwWmGs38Bedi1CJCGGfowITQptL6UtDFv3MtcTR+3W9xRBlX0nd4xDhtpFpkrxIizXH&#10;BYMtbQyVf8XJKpDb7K3LTDdk646OmCWlO3x6paaP48c7iEBjuIdv7b1WkM5Tu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f2pxAAAANwAAAAPAAAAAAAAAAAA&#10;AAAAAKECAABkcnMvZG93bnJldi54bWxQSwUGAAAAAAQABAD5AAAAkgMAAAAA&#10;" strokeweight=".26mm">
                    <v:stroke joinstyle="miter"/>
                  </v:line>
                </v:group>
                <v:shape id="Text Box 81" o:spid="_x0000_s1097" type="#_x0000_t202" style="position:absolute;left:481;top:171;width:678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stroke joinstyle="round"/>
                  <v:textbox>
                    <w:txbxContent>
                      <w:p w:rsidR="00027A9B" w:rsidRDefault="00027A9B" w:rsidP="00027A9B">
                        <w:pPr>
                          <w:rPr>
                            <w:rFonts w:ascii="Times New Roman" w:hAnsi="Times New Roman"/>
                            <w:lang w:val="ru-RU" w:eastAsia="ar-SA" w:bidi="ar-SA"/>
                          </w:rPr>
                        </w:pPr>
                        <w:r>
                          <w:rPr>
                            <w:rFonts w:ascii="Times New Roman" w:hAnsi="Times New Roman"/>
                            <w:lang w:val="ru-RU" w:eastAsia="ar-SA" w:bidi="ar-SA"/>
                          </w:rPr>
                          <w:t xml:space="preserve">  0</w:t>
                        </w:r>
                      </w:p>
                    </w:txbxContent>
                  </v:textbox>
                </v:shape>
                <v:shape id="Text Box 82" o:spid="_x0000_s1098" type="#_x0000_t202" style="position:absolute;left:781;top:171;width:678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stroke joinstyle="round"/>
                  <v:textbox>
                    <w:txbxContent>
                      <w:p w:rsidR="00027A9B" w:rsidRDefault="00027A9B" w:rsidP="00027A9B">
                        <w:pPr>
                          <w:rPr>
                            <w:rFonts w:ascii="Times New Roman" w:hAnsi="Times New Roman"/>
                            <w:lang w:val="ru-RU" w:eastAsia="ar-SA" w:bidi="ar-SA"/>
                          </w:rPr>
                        </w:pPr>
                        <w:r>
                          <w:rPr>
                            <w:rFonts w:ascii="Times New Roman" w:hAnsi="Times New Roman"/>
                            <w:lang w:val="ru-RU" w:eastAsia="ar-SA" w:bidi="ar-SA"/>
                          </w:rPr>
                          <w:t xml:space="preserve">  1</w:t>
                        </w:r>
                      </w:p>
                    </w:txbxContent>
                  </v:textbox>
                </v:shape>
                <v:shape id="Text Box 83" o:spid="_x0000_s1099" type="#_x0000_t202" style="position:absolute;left:1041;top:171;width:678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stroke joinstyle="round"/>
                  <v:textbox>
                    <w:txbxContent>
                      <w:p w:rsidR="00027A9B" w:rsidRDefault="00027A9B" w:rsidP="00027A9B">
                        <w:pPr>
                          <w:rPr>
                            <w:rFonts w:ascii="Times New Roman" w:hAnsi="Times New Roman"/>
                            <w:lang w:val="ru-RU" w:eastAsia="ar-SA" w:bidi="ar-SA"/>
                          </w:rPr>
                        </w:pPr>
                        <w:r>
                          <w:rPr>
                            <w:rFonts w:ascii="Times New Roman" w:hAnsi="Times New Roman"/>
                            <w:lang w:val="ru-RU" w:eastAsia="ar-SA" w:bidi="ar-SA"/>
                          </w:rPr>
                          <w:t xml:space="preserve"> 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D41805" w:rsidRDefault="00D41805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D41805" w:rsidRDefault="00D41805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7A5611" w:rsidRDefault="00027A9B" w:rsidP="00027A9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5611">
        <w:rPr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51435</wp:posOffset>
                </wp:positionV>
                <wp:extent cx="254000" cy="774700"/>
                <wp:effectExtent l="0" t="3810" r="0" b="2540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FA234" id="Прямоугольник 198" o:spid="_x0000_s1026" style="position:absolute;margin-left:61.3pt;margin-top:4.05pt;width:20pt;height:6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" stroked="f">
                <v:stroke joinstyle="round"/>
              </v:rect>
            </w:pict>
          </mc:Fallback>
        </mc:AlternateContent>
      </w:r>
      <w:r w:rsidR="00D41805" w:rsidRPr="007A561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A5611">
        <w:rPr>
          <w:rFonts w:ascii="Times New Roman" w:hAnsi="Times New Roman"/>
          <w:b/>
          <w:bCs/>
          <w:sz w:val="28"/>
          <w:szCs w:val="28"/>
          <w:lang w:val="ru-RU"/>
        </w:rPr>
        <w:t xml:space="preserve">№7 «Умножение </w:t>
      </w:r>
      <w:r w:rsidR="007A5611" w:rsidRPr="007A5611">
        <w:rPr>
          <w:rFonts w:ascii="Times New Roman" w:hAnsi="Times New Roman"/>
          <w:b/>
          <w:bCs/>
          <w:sz w:val="28"/>
          <w:szCs w:val="28"/>
          <w:lang w:val="ru-RU"/>
        </w:rPr>
        <w:t>на двузначное</w:t>
      </w:r>
      <w:r w:rsidRPr="007A5611">
        <w:rPr>
          <w:rFonts w:ascii="Times New Roman" w:hAnsi="Times New Roman"/>
          <w:b/>
          <w:bCs/>
          <w:sz w:val="28"/>
          <w:szCs w:val="28"/>
          <w:lang w:val="ru-RU"/>
        </w:rPr>
        <w:t xml:space="preserve"> число»</w:t>
      </w:r>
    </w:p>
    <w:p w:rsidR="00027A9B" w:rsidRPr="007A5611" w:rsidRDefault="00027A9B" w:rsidP="00027A9B">
      <w:pPr>
        <w:autoSpaceDE w:val="0"/>
        <w:spacing w:line="264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5611">
        <w:rPr>
          <w:rFonts w:ascii="Times New Roman" w:hAnsi="Times New Roman"/>
          <w:b/>
          <w:bCs/>
          <w:sz w:val="28"/>
          <w:szCs w:val="28"/>
          <w:lang w:val="ru-RU"/>
        </w:rPr>
        <w:t xml:space="preserve">Вариант </w:t>
      </w:r>
      <w:r w:rsidRPr="007A5611">
        <w:rPr>
          <w:rFonts w:ascii="Times New Roman" w:hAnsi="Times New Roman"/>
          <w:b/>
          <w:bCs/>
          <w:sz w:val="28"/>
          <w:szCs w:val="28"/>
        </w:rPr>
        <w:t>I</w:t>
      </w:r>
      <w:r w:rsidRPr="007A5611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027A9B" w:rsidRPr="007A5611" w:rsidRDefault="00D41805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pacing w:val="45"/>
          <w:sz w:val="28"/>
          <w:szCs w:val="28"/>
          <w:lang w:val="ru-RU"/>
        </w:rPr>
      </w:pPr>
      <w:r w:rsidRPr="007A5611">
        <w:rPr>
          <w:rFonts w:ascii="Times New Roman" w:hAnsi="Times New Roman"/>
          <w:b/>
          <w:spacing w:val="45"/>
          <w:sz w:val="28"/>
          <w:szCs w:val="28"/>
          <w:lang w:val="ru-RU"/>
        </w:rPr>
        <w:t>1</w:t>
      </w: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>.Для</w:t>
      </w:r>
      <w:r w:rsidR="00027A9B" w:rsidRPr="007A5611">
        <w:rPr>
          <w:rFonts w:ascii="Times New Roman" w:hAnsi="Times New Roman"/>
          <w:spacing w:val="45"/>
          <w:sz w:val="28"/>
          <w:szCs w:val="28"/>
          <w:lang w:val="ru-RU"/>
        </w:rPr>
        <w:t xml:space="preserve"> вычисления значений следующих выражений воспользуйся правилом умножения числа на сумму: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pacing w:val="45"/>
          <w:sz w:val="28"/>
          <w:szCs w:val="28"/>
          <w:lang w:val="ru-RU"/>
        </w:rPr>
      </w:pP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>5х(6+</w:t>
      </w:r>
      <w:proofErr w:type="gramStart"/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>2)=</w:t>
      </w:r>
      <w:proofErr w:type="gramEnd"/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pacing w:val="45"/>
          <w:sz w:val="28"/>
          <w:szCs w:val="28"/>
          <w:lang w:val="ru-RU"/>
        </w:rPr>
      </w:pP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>4х(8+</w:t>
      </w:r>
      <w:proofErr w:type="gramStart"/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>8)=</w:t>
      </w:r>
      <w:proofErr w:type="gramEnd"/>
    </w:p>
    <w:p w:rsidR="00027A9B" w:rsidRPr="007A5611" w:rsidRDefault="00027A9B" w:rsidP="00027A9B">
      <w:pPr>
        <w:numPr>
          <w:ilvl w:val="1"/>
          <w:numId w:val="10"/>
        </w:numPr>
        <w:shd w:val="clear" w:color="auto" w:fill="FFFFFF"/>
        <w:tabs>
          <w:tab w:val="left" w:pos="5760"/>
        </w:tabs>
        <w:autoSpaceDE w:val="0"/>
        <w:spacing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A5611">
        <w:rPr>
          <w:rFonts w:ascii="Times New Roman" w:hAnsi="Times New Roman"/>
          <w:sz w:val="28"/>
          <w:szCs w:val="28"/>
          <w:lang w:val="ru-RU"/>
        </w:rPr>
        <w:t>Вычисли  значение</w:t>
      </w:r>
      <w:proofErr w:type="gramEnd"/>
      <w:r w:rsidRPr="007A5611">
        <w:rPr>
          <w:rFonts w:ascii="Times New Roman" w:hAnsi="Times New Roman"/>
          <w:sz w:val="28"/>
          <w:szCs w:val="28"/>
          <w:lang w:val="ru-RU"/>
        </w:rPr>
        <w:t xml:space="preserve"> каждого произведения, записав вычисления в столбик:</w:t>
      </w:r>
    </w:p>
    <w:p w:rsidR="00027A9B" w:rsidRPr="007A5611" w:rsidRDefault="00027A9B" w:rsidP="00027A9B">
      <w:pPr>
        <w:shd w:val="clear" w:color="auto" w:fill="FFFFFF"/>
        <w:tabs>
          <w:tab w:val="left" w:pos="5760"/>
        </w:tabs>
        <w:autoSpaceDE w:val="0"/>
        <w:spacing w:line="264" w:lineRule="auto"/>
        <w:jc w:val="both"/>
        <w:rPr>
          <w:rFonts w:ascii="Times New Roman" w:hAnsi="Times New Roman"/>
          <w:spacing w:val="45"/>
          <w:sz w:val="28"/>
          <w:szCs w:val="28"/>
          <w:lang w:val="ru-RU"/>
        </w:rPr>
      </w:pP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>406х9=                     52х48=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5611">
        <w:rPr>
          <w:rFonts w:ascii="Times New Roman" w:hAnsi="Times New Roman"/>
          <w:b/>
          <w:spacing w:val="45"/>
          <w:sz w:val="28"/>
          <w:szCs w:val="28"/>
          <w:lang w:val="ru-RU"/>
        </w:rPr>
        <w:t>3</w:t>
      </w: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 xml:space="preserve">. </w:t>
      </w:r>
      <w:r w:rsidRPr="007A5611">
        <w:rPr>
          <w:rFonts w:ascii="Times New Roman" w:hAnsi="Times New Roman"/>
          <w:b/>
          <w:spacing w:val="45"/>
          <w:sz w:val="28"/>
          <w:szCs w:val="28"/>
          <w:lang w:val="ru-RU"/>
        </w:rPr>
        <w:t>Решите задачу</w:t>
      </w:r>
      <w:r w:rsidRPr="007A561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5611">
        <w:rPr>
          <w:rFonts w:ascii="Times New Roman" w:hAnsi="Times New Roman"/>
          <w:sz w:val="28"/>
          <w:szCs w:val="28"/>
          <w:lang w:val="ru-RU"/>
        </w:rPr>
        <w:t>На склад привезли 24 мотка провол</w:t>
      </w:r>
      <w:r w:rsidR="008569FD" w:rsidRPr="007A5611">
        <w:rPr>
          <w:rFonts w:ascii="Times New Roman" w:hAnsi="Times New Roman"/>
          <w:sz w:val="28"/>
          <w:szCs w:val="28"/>
          <w:lang w:val="ru-RU"/>
        </w:rPr>
        <w:t>о</w:t>
      </w:r>
      <w:r w:rsidRPr="007A5611">
        <w:rPr>
          <w:rFonts w:ascii="Times New Roman" w:hAnsi="Times New Roman"/>
          <w:sz w:val="28"/>
          <w:szCs w:val="28"/>
          <w:lang w:val="ru-RU"/>
        </w:rPr>
        <w:t>ки по 10 метров и 63 мотка по 20 метров? Сколько всего метров провол</w:t>
      </w:r>
      <w:r w:rsidR="008569FD" w:rsidRPr="007A5611">
        <w:rPr>
          <w:rFonts w:ascii="Times New Roman" w:hAnsi="Times New Roman"/>
          <w:sz w:val="28"/>
          <w:szCs w:val="28"/>
          <w:lang w:val="ru-RU"/>
        </w:rPr>
        <w:t>о</w:t>
      </w:r>
      <w:r w:rsidRPr="007A5611">
        <w:rPr>
          <w:rFonts w:ascii="Times New Roman" w:hAnsi="Times New Roman"/>
          <w:sz w:val="28"/>
          <w:szCs w:val="28"/>
          <w:lang w:val="ru-RU"/>
        </w:rPr>
        <w:t>ки привезли на склад?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5611">
        <w:rPr>
          <w:rFonts w:ascii="Times New Roman" w:hAnsi="Times New Roman"/>
          <w:b/>
          <w:sz w:val="28"/>
          <w:szCs w:val="28"/>
          <w:lang w:val="ru-RU"/>
        </w:rPr>
        <w:t>4.  Укажите порядок действий и найдите значения выражений</w:t>
      </w:r>
      <w:r w:rsidRPr="007A5611">
        <w:rPr>
          <w:rFonts w:ascii="Times New Roman" w:hAnsi="Times New Roman"/>
          <w:sz w:val="28"/>
          <w:szCs w:val="28"/>
          <w:lang w:val="ru-RU"/>
        </w:rPr>
        <w:t>.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5611">
        <w:rPr>
          <w:rFonts w:ascii="Times New Roman" w:hAnsi="Times New Roman"/>
          <w:sz w:val="28"/>
          <w:szCs w:val="28"/>
          <w:lang w:val="ru-RU"/>
        </w:rPr>
        <w:t>(145 – 45 : 5) · 7=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5611">
        <w:rPr>
          <w:rFonts w:ascii="Times New Roman" w:hAnsi="Times New Roman"/>
          <w:sz w:val="28"/>
          <w:szCs w:val="28"/>
          <w:lang w:val="ru-RU"/>
        </w:rPr>
        <w:t>158 · 6 – (468 + 354) : 3=</w:t>
      </w:r>
    </w:p>
    <w:p w:rsidR="00027A9B" w:rsidRPr="007A5611" w:rsidRDefault="00027A9B" w:rsidP="007A5611">
      <w:pPr>
        <w:shd w:val="clear" w:color="auto" w:fill="FFFFFF"/>
        <w:tabs>
          <w:tab w:val="left" w:pos="5760"/>
        </w:tabs>
        <w:autoSpaceDE w:val="0"/>
        <w:spacing w:line="264" w:lineRule="auto"/>
        <w:ind w:left="17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7A5611">
        <w:rPr>
          <w:rFonts w:ascii="Times New Roman" w:hAnsi="Times New Roman"/>
          <w:b/>
          <w:sz w:val="28"/>
          <w:szCs w:val="28"/>
          <w:lang w:val="ru-RU"/>
        </w:rPr>
        <w:t>5</w:t>
      </w:r>
      <w:r w:rsidRPr="007A5611">
        <w:rPr>
          <w:rFonts w:ascii="Times New Roman" w:hAnsi="Times New Roman"/>
          <w:sz w:val="28"/>
          <w:szCs w:val="28"/>
          <w:lang w:val="ru-RU"/>
        </w:rPr>
        <w:t>. Начертите два отрезка: длина первого отрезка 12 см, длина второго – на 8 см меньше. Запишите равенством, во сколько раз первый отрезок длиннее второго.</w:t>
      </w:r>
    </w:p>
    <w:p w:rsidR="00027A9B" w:rsidRPr="007A5611" w:rsidRDefault="00027A9B" w:rsidP="00027A9B">
      <w:pPr>
        <w:autoSpaceDE w:val="0"/>
        <w:spacing w:before="12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5611">
        <w:rPr>
          <w:rFonts w:ascii="Times New Roman" w:hAnsi="Times New Roman"/>
          <w:b/>
          <w:bCs/>
          <w:sz w:val="28"/>
          <w:szCs w:val="28"/>
          <w:lang w:val="ru-RU"/>
        </w:rPr>
        <w:t xml:space="preserve">Вариант </w:t>
      </w:r>
      <w:r w:rsidRPr="007A5611">
        <w:rPr>
          <w:rFonts w:ascii="Times New Roman" w:hAnsi="Times New Roman"/>
          <w:b/>
          <w:bCs/>
          <w:sz w:val="28"/>
          <w:szCs w:val="28"/>
        </w:rPr>
        <w:t>II</w:t>
      </w:r>
      <w:r w:rsidRPr="007A5611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pacing w:val="45"/>
          <w:sz w:val="28"/>
          <w:szCs w:val="28"/>
          <w:lang w:val="ru-RU"/>
        </w:rPr>
      </w:pPr>
      <w:r w:rsidRPr="007A5611">
        <w:rPr>
          <w:rFonts w:ascii="Times New Roman" w:hAnsi="Times New Roman"/>
          <w:b/>
          <w:spacing w:val="45"/>
          <w:sz w:val="28"/>
          <w:szCs w:val="28"/>
          <w:lang w:val="ru-RU"/>
        </w:rPr>
        <w:t>1</w:t>
      </w: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>.Для вычисления значений следующих выражений воспользуйся правилом умножения числа на сумму: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pacing w:val="45"/>
          <w:sz w:val="28"/>
          <w:szCs w:val="28"/>
          <w:lang w:val="ru-RU"/>
        </w:rPr>
      </w:pP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>6х(5+</w:t>
      </w:r>
      <w:proofErr w:type="gramStart"/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>4)=</w:t>
      </w:r>
      <w:proofErr w:type="gramEnd"/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pacing w:val="45"/>
          <w:sz w:val="28"/>
          <w:szCs w:val="28"/>
          <w:lang w:val="ru-RU"/>
        </w:rPr>
      </w:pP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>8х(4+</w:t>
      </w:r>
      <w:proofErr w:type="gramStart"/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>8)=</w:t>
      </w:r>
      <w:proofErr w:type="gramEnd"/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5611">
        <w:rPr>
          <w:rFonts w:ascii="Times New Roman" w:hAnsi="Times New Roman"/>
          <w:b/>
          <w:spacing w:val="45"/>
          <w:sz w:val="28"/>
          <w:szCs w:val="28"/>
          <w:lang w:val="ru-RU"/>
        </w:rPr>
        <w:t>2</w:t>
      </w: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 xml:space="preserve">. </w:t>
      </w:r>
      <w:r w:rsidR="008569FD" w:rsidRPr="007A5611">
        <w:rPr>
          <w:rFonts w:ascii="Times New Roman" w:hAnsi="Times New Roman"/>
          <w:sz w:val="28"/>
          <w:szCs w:val="28"/>
          <w:lang w:val="ru-RU"/>
        </w:rPr>
        <w:t>Вычисли значение</w:t>
      </w:r>
      <w:r w:rsidRPr="007A5611">
        <w:rPr>
          <w:rFonts w:ascii="Times New Roman" w:hAnsi="Times New Roman"/>
          <w:sz w:val="28"/>
          <w:szCs w:val="28"/>
          <w:lang w:val="ru-RU"/>
        </w:rPr>
        <w:t xml:space="preserve"> каждого произведения, записав вычисления в столбик:</w:t>
      </w:r>
    </w:p>
    <w:p w:rsidR="00027A9B" w:rsidRPr="007A5611" w:rsidRDefault="00027A9B" w:rsidP="00027A9B">
      <w:pPr>
        <w:shd w:val="clear" w:color="auto" w:fill="FFFFFF"/>
        <w:tabs>
          <w:tab w:val="left" w:pos="5760"/>
        </w:tabs>
        <w:autoSpaceDE w:val="0"/>
        <w:spacing w:before="120" w:line="264" w:lineRule="auto"/>
        <w:jc w:val="both"/>
        <w:rPr>
          <w:rFonts w:ascii="Times New Roman" w:hAnsi="Times New Roman"/>
          <w:spacing w:val="45"/>
          <w:sz w:val="28"/>
          <w:szCs w:val="28"/>
          <w:lang w:val="ru-RU"/>
        </w:rPr>
      </w:pP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 xml:space="preserve">702х7=                          </w:t>
      </w:r>
      <w:r w:rsidR="008569FD" w:rsidRPr="007A5611">
        <w:rPr>
          <w:rFonts w:ascii="Times New Roman" w:hAnsi="Times New Roman"/>
          <w:spacing w:val="45"/>
          <w:sz w:val="28"/>
          <w:szCs w:val="28"/>
          <w:lang w:val="ru-RU"/>
        </w:rPr>
        <w:t xml:space="preserve">            </w:t>
      </w: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 xml:space="preserve"> 84х36=</w:t>
      </w:r>
    </w:p>
    <w:p w:rsidR="00027A9B" w:rsidRPr="007A5611" w:rsidRDefault="00027A9B" w:rsidP="00027A9B">
      <w:pPr>
        <w:autoSpaceDE w:val="0"/>
        <w:spacing w:before="120" w:line="264" w:lineRule="auto"/>
        <w:ind w:firstLine="360"/>
        <w:jc w:val="both"/>
        <w:rPr>
          <w:rFonts w:ascii="Times New Roman" w:hAnsi="Times New Roman"/>
          <w:spacing w:val="45"/>
          <w:sz w:val="28"/>
          <w:szCs w:val="28"/>
          <w:lang w:val="ru-RU"/>
        </w:rPr>
      </w:pPr>
      <w:r w:rsidRPr="007A5611">
        <w:rPr>
          <w:rFonts w:ascii="Times New Roman" w:hAnsi="Times New Roman"/>
          <w:b/>
          <w:spacing w:val="45"/>
          <w:sz w:val="28"/>
          <w:szCs w:val="28"/>
          <w:lang w:val="ru-RU"/>
        </w:rPr>
        <w:t>3.</w:t>
      </w:r>
      <w:r w:rsidRPr="007A5611">
        <w:rPr>
          <w:rFonts w:ascii="Times New Roman" w:hAnsi="Times New Roman"/>
          <w:spacing w:val="45"/>
          <w:sz w:val="28"/>
          <w:szCs w:val="28"/>
          <w:lang w:val="ru-RU"/>
        </w:rPr>
        <w:t xml:space="preserve"> Решите задачу.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5611">
        <w:rPr>
          <w:rFonts w:ascii="Times New Roman" w:hAnsi="Times New Roman"/>
          <w:sz w:val="28"/>
          <w:szCs w:val="28"/>
          <w:lang w:val="ru-RU"/>
        </w:rPr>
        <w:t>На машину погрузили 27 ящиков яблок по 10 кг в каждом и 53 ящика по 20 кг. Сколько всего килограммов погрузили на машину?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5611">
        <w:rPr>
          <w:rFonts w:ascii="Times New Roman" w:hAnsi="Times New Roman"/>
          <w:b/>
          <w:iCs/>
          <w:sz w:val="28"/>
          <w:szCs w:val="28"/>
          <w:lang w:val="ru-RU"/>
        </w:rPr>
        <w:t>4.</w:t>
      </w:r>
      <w:r w:rsidRPr="007A5611"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  <w:r w:rsidRPr="007A5611">
        <w:rPr>
          <w:rFonts w:ascii="Times New Roman" w:hAnsi="Times New Roman"/>
          <w:sz w:val="28"/>
          <w:szCs w:val="28"/>
          <w:lang w:val="ru-RU"/>
        </w:rPr>
        <w:t>Укажите порядок действий и найдите значения выражений.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5611">
        <w:rPr>
          <w:rFonts w:ascii="Times New Roman" w:hAnsi="Times New Roman"/>
          <w:sz w:val="28"/>
          <w:szCs w:val="28"/>
          <w:lang w:val="ru-RU"/>
        </w:rPr>
        <w:t>(227 – 27 : 9) · 11=</w:t>
      </w:r>
    </w:p>
    <w:p w:rsidR="00027A9B" w:rsidRPr="007A5611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5611">
        <w:rPr>
          <w:rFonts w:ascii="Times New Roman" w:hAnsi="Times New Roman"/>
          <w:sz w:val="28"/>
          <w:szCs w:val="28"/>
          <w:lang w:val="ru-RU"/>
        </w:rPr>
        <w:t>134 · 5 – (725 – 255) : 5=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7A5611">
        <w:rPr>
          <w:rFonts w:ascii="Times New Roman" w:hAnsi="Times New Roman"/>
          <w:b/>
          <w:sz w:val="28"/>
          <w:szCs w:val="28"/>
          <w:lang w:val="ru-RU"/>
        </w:rPr>
        <w:t xml:space="preserve">     5.</w:t>
      </w:r>
      <w:r w:rsidRPr="007A5611">
        <w:rPr>
          <w:rFonts w:ascii="Times New Roman" w:hAnsi="Times New Roman"/>
          <w:sz w:val="28"/>
          <w:szCs w:val="28"/>
          <w:lang w:val="ru-RU"/>
        </w:rPr>
        <w:t xml:space="preserve"> Начертите два отрезка: длина первого отрезка 12 см, длина второго – на 9 см меньше. Запишите равенством, во сколько раз первый отрезок длиннее второго</w:t>
      </w:r>
      <w:r w:rsidRPr="001C6FC4">
        <w:rPr>
          <w:rFonts w:ascii="Times New Roman" w:hAnsi="Times New Roman"/>
          <w:sz w:val="32"/>
          <w:szCs w:val="32"/>
          <w:lang w:val="ru-RU"/>
        </w:rPr>
        <w:t>.</w:t>
      </w:r>
    </w:p>
    <w:p w:rsidR="00027A9B" w:rsidRDefault="00027A9B" w:rsidP="00027A9B">
      <w:pPr>
        <w:shd w:val="clear" w:color="auto" w:fill="FFFFFF"/>
        <w:tabs>
          <w:tab w:val="left" w:pos="5760"/>
        </w:tabs>
        <w:autoSpaceDE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7A5611" w:rsidRDefault="007A5611" w:rsidP="00027A9B">
      <w:pPr>
        <w:shd w:val="clear" w:color="auto" w:fill="FFFFFF"/>
        <w:tabs>
          <w:tab w:val="left" w:pos="5760"/>
        </w:tabs>
        <w:autoSpaceDE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7A5611" w:rsidRPr="001C6FC4" w:rsidRDefault="007A5611" w:rsidP="00027A9B">
      <w:pPr>
        <w:shd w:val="clear" w:color="auto" w:fill="FFFFFF"/>
        <w:tabs>
          <w:tab w:val="left" w:pos="5760"/>
        </w:tabs>
        <w:autoSpaceDE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bookmarkStart w:id="0" w:name="_GoBack"/>
      <w:bookmarkEnd w:id="0"/>
    </w:p>
    <w:p w:rsidR="00027A9B" w:rsidRPr="001C6FC4" w:rsidRDefault="00027A9B" w:rsidP="00027A9B">
      <w:pPr>
        <w:keepNext/>
        <w:autoSpaceDE w:val="0"/>
        <w:snapToGrid w:val="0"/>
        <w:spacing w:line="264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lastRenderedPageBreak/>
        <w:t xml:space="preserve">Контрольная работа №8   по </w:t>
      </w:r>
      <w:proofErr w:type="gramStart"/>
      <w:r w:rsidRPr="001C6FC4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теме  “</w:t>
      </w:r>
      <w:proofErr w:type="gramEnd"/>
      <w:r w:rsidRPr="001C6FC4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Свойства деления”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proofErr w:type="spellStart"/>
      <w:r w:rsidRPr="001C6FC4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Вариант</w:t>
      </w:r>
      <w:proofErr w:type="spellEnd"/>
      <w:r w:rsidRPr="001C6FC4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 I</w:t>
      </w:r>
    </w:p>
    <w:p w:rsidR="00027A9B" w:rsidRPr="001C6FC4" w:rsidRDefault="00027A9B" w:rsidP="00027A9B">
      <w:pPr>
        <w:numPr>
          <w:ilvl w:val="0"/>
          <w:numId w:val="11"/>
        </w:num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Найди корень каждого уравнения: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Х х6=42                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24:Х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>=3</w:t>
      </w:r>
    </w:p>
    <w:p w:rsidR="00027A9B" w:rsidRPr="001C6FC4" w:rsidRDefault="00027A9B" w:rsidP="00027A9B">
      <w:pPr>
        <w:numPr>
          <w:ilvl w:val="0"/>
          <w:numId w:val="11"/>
        </w:num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Вычисли: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0:(34:1)=</w:t>
      </w:r>
    </w:p>
    <w:p w:rsidR="00027A9B" w:rsidRPr="001C6FC4" w:rsidRDefault="00027A9B" w:rsidP="00027A9B">
      <w:pPr>
        <w:numPr>
          <w:ilvl w:val="0"/>
          <w:numId w:val="11"/>
        </w:num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 значение частного 88:8, представив делимое в виде суммы удобных слагаемых.</w:t>
      </w:r>
    </w:p>
    <w:p w:rsidR="00027A9B" w:rsidRPr="001C6FC4" w:rsidRDefault="00027A9B" w:rsidP="00027A9B">
      <w:pPr>
        <w:numPr>
          <w:ilvl w:val="0"/>
          <w:numId w:val="11"/>
        </w:num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 с помощью уравнения.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На поле привезли саженцы. Все привезённые саженцы рассадили в 15 рядов. В каждом ряду оказалось по 7 саженцев. Сколько всего саженцев привезли на поле?</w:t>
      </w:r>
    </w:p>
    <w:p w:rsidR="00027A9B" w:rsidRDefault="00027A9B" w:rsidP="00027A9B">
      <w:pPr>
        <w:numPr>
          <w:ilvl w:val="0"/>
          <w:numId w:val="11"/>
        </w:num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Дано выражение (56+...........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) :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(…..........-3). Восстанови пропущенные числа так, чтобы значение выражения было невозможно вычислить.</w:t>
      </w:r>
    </w:p>
    <w:p w:rsidR="008569FD" w:rsidRDefault="008569FD" w:rsidP="008569FD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569FD" w:rsidRDefault="008569FD" w:rsidP="008569FD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569FD" w:rsidRDefault="008569FD" w:rsidP="008569FD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569FD" w:rsidRDefault="008569FD" w:rsidP="008569FD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569FD" w:rsidRDefault="008569FD" w:rsidP="008569FD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569FD" w:rsidRPr="001C6FC4" w:rsidRDefault="008569FD" w:rsidP="008569FD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27A9B" w:rsidRPr="001C6FC4" w:rsidRDefault="00027A9B" w:rsidP="00027A9B">
      <w:pPr>
        <w:autoSpaceDE w:val="0"/>
        <w:snapToGrid w:val="0"/>
        <w:spacing w:before="120" w:line="264" w:lineRule="auto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Вариант II. 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1. Найди корень каждого уравнения: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Х х7=35               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35:Х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=9 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2. Вычисли: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0:(47:1)=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3. Вычисли значение частного 77:7, представив делимое в виде суммы удобных слагаемых.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4.   Реши задачу с помощью уравнения.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На базу привезли туристов. Их расселили в 32 домика. В каждом домике оказалось по 4 туриста. Сколько туристов приехало на базу?</w:t>
      </w:r>
    </w:p>
    <w:p w:rsidR="00027A9B" w:rsidRPr="001C6FC4" w:rsidRDefault="00027A9B" w:rsidP="00027A9B">
      <w:pPr>
        <w:autoSpaceDE w:val="0"/>
        <w:snapToGrid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5. Дано выражение (29+...........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) :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(…..........-4). Восстанови пропущенные числа так, чтобы значение выражения было невозможно вычислить.</w:t>
      </w:r>
    </w:p>
    <w:p w:rsidR="00027A9B" w:rsidRPr="001C6FC4" w:rsidRDefault="00027A9B" w:rsidP="00027A9B">
      <w:pPr>
        <w:autoSpaceDE w:val="0"/>
        <w:spacing w:before="240" w:after="120" w:line="264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КОНТРОЛЬНАЯ РАБОТА№9 «</w:t>
      </w:r>
      <w:r w:rsidRPr="001C6FC4">
        <w:rPr>
          <w:rFonts w:ascii="Times New Roman" w:hAnsi="Times New Roman"/>
          <w:b/>
          <w:bCs/>
          <w:caps/>
          <w:sz w:val="32"/>
          <w:szCs w:val="32"/>
          <w:lang w:val="ru-RU"/>
        </w:rPr>
        <w:t>измерение площади. Единицы площади»</w:t>
      </w:r>
      <w:r w:rsidRPr="001C6FC4">
        <w:rPr>
          <w:rFonts w:ascii="Times New Roman" w:hAnsi="Times New Roman"/>
          <w:sz w:val="32"/>
          <w:szCs w:val="32"/>
          <w:lang w:val="ru-RU"/>
        </w:rPr>
        <w:t>.</w:t>
      </w:r>
    </w:p>
    <w:p w:rsidR="00027A9B" w:rsidRPr="001C6FC4" w:rsidRDefault="00027A9B" w:rsidP="00027A9B">
      <w:pPr>
        <w:autoSpaceDE w:val="0"/>
        <w:spacing w:line="264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Вариант </w:t>
      </w:r>
      <w:r w:rsidRPr="001C6FC4">
        <w:rPr>
          <w:rFonts w:ascii="Times New Roman" w:hAnsi="Times New Roman"/>
          <w:b/>
          <w:bCs/>
          <w:sz w:val="32"/>
          <w:szCs w:val="32"/>
        </w:rPr>
        <w:t>I</w:t>
      </w: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027A9B" w:rsidRPr="001C6FC4" w:rsidRDefault="00027A9B" w:rsidP="00027A9B">
      <w:pPr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1. Найдите значения выражений:</w:t>
      </w:r>
    </w:p>
    <w:p w:rsidR="00027A9B" w:rsidRPr="001C6FC4" w:rsidRDefault="00027A9B" w:rsidP="00027A9B">
      <w:pPr>
        <w:shd w:val="clear" w:color="auto" w:fill="FFFFFF"/>
        <w:tabs>
          <w:tab w:val="left" w:pos="4785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50 · 5 + 42 : 6 · 7</w:t>
      </w:r>
    </w:p>
    <w:p w:rsidR="00027A9B" w:rsidRPr="001C6FC4" w:rsidRDefault="00027A9B" w:rsidP="00027A9B">
      <w:pPr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590 + (280 – 180) · 6.</w:t>
      </w:r>
    </w:p>
    <w:p w:rsidR="00027A9B" w:rsidRPr="001C6FC4" w:rsidRDefault="00027A9B" w:rsidP="00027A9B">
      <w:pPr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2.Построй квадрат с площадью 4 см. кв. </w:t>
      </w:r>
    </w:p>
    <w:p w:rsidR="00027A9B" w:rsidRPr="001C6FC4" w:rsidRDefault="00027A9B" w:rsidP="00027A9B">
      <w:pPr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3.Вычисли площадь прямоугольника с длинами соседних сторон 2см и 7см.</w:t>
      </w:r>
    </w:p>
    <w:p w:rsidR="00027A9B" w:rsidRPr="001C6FC4" w:rsidRDefault="00027A9B" w:rsidP="00027A9B">
      <w:pPr>
        <w:numPr>
          <w:ilvl w:val="1"/>
          <w:numId w:val="12"/>
        </w:numPr>
        <w:autoSpaceDE w:val="0"/>
        <w:spacing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Вычисли:</w:t>
      </w:r>
    </w:p>
    <w:p w:rsidR="00027A9B" w:rsidRPr="001C6FC4" w:rsidRDefault="00027A9B" w:rsidP="00027A9B">
      <w:pPr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3450кв. </w:t>
      </w:r>
      <w:proofErr w:type="spellStart"/>
      <w:r w:rsidRPr="001C6FC4">
        <w:rPr>
          <w:rFonts w:ascii="Times New Roman" w:hAnsi="Times New Roman"/>
          <w:sz w:val="32"/>
          <w:szCs w:val="32"/>
          <w:lang w:val="ru-RU"/>
        </w:rPr>
        <w:t>дм</w:t>
      </w:r>
      <w:proofErr w:type="spellEnd"/>
      <w:r w:rsidRPr="001C6FC4">
        <w:rPr>
          <w:rFonts w:ascii="Times New Roman" w:hAnsi="Times New Roman"/>
          <w:sz w:val="32"/>
          <w:szCs w:val="32"/>
          <w:lang w:val="ru-RU"/>
        </w:rPr>
        <w:t xml:space="preserve"> +12кв. м.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45кв.дм.;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                   12кв.см.+1200кв.мм</w:t>
      </w:r>
    </w:p>
    <w:p w:rsidR="00027A9B" w:rsidRPr="001C6FC4" w:rsidRDefault="00027A9B" w:rsidP="00027A9B">
      <w:pPr>
        <w:numPr>
          <w:ilvl w:val="1"/>
          <w:numId w:val="12"/>
        </w:numPr>
        <w:autoSpaceDE w:val="0"/>
        <w:spacing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 площадь прямоугольника, длина одной стороны которого равна 3 см, а периметр равен 10.</w:t>
      </w:r>
    </w:p>
    <w:p w:rsidR="00027A9B" w:rsidRPr="001C6FC4" w:rsidRDefault="00027A9B" w:rsidP="00027A9B">
      <w:pPr>
        <w:shd w:val="clear" w:color="auto" w:fill="FFFFFF"/>
        <w:autoSpaceDE w:val="0"/>
        <w:spacing w:before="120" w:line="264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Вариант 2.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1. Найдите значения выражений:</w:t>
      </w:r>
    </w:p>
    <w:p w:rsidR="00027A9B" w:rsidRPr="001C6FC4" w:rsidRDefault="00027A9B" w:rsidP="00027A9B">
      <w:pPr>
        <w:shd w:val="clear" w:color="auto" w:fill="FFFFFF"/>
        <w:tabs>
          <w:tab w:val="left" w:pos="4785"/>
        </w:tabs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60 · 5 + 42 : 6 · 8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690 + (480 – 180) · 6.</w:t>
      </w:r>
    </w:p>
    <w:p w:rsidR="00027A9B" w:rsidRPr="001C6FC4" w:rsidRDefault="00027A9B" w:rsidP="00027A9B">
      <w:pPr>
        <w:shd w:val="clear" w:color="auto" w:fill="FFFFFF"/>
        <w:autoSpaceDE w:val="0"/>
        <w:spacing w:before="60"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2.Построй квадрат с площадью 9 см. кв. </w:t>
      </w:r>
    </w:p>
    <w:p w:rsidR="00027A9B" w:rsidRPr="001C6FC4" w:rsidRDefault="00027A9B" w:rsidP="00027A9B">
      <w:pPr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3.Вычисли площадь прямоугольника с длинами соседних сторон 3см и 6см.</w:t>
      </w:r>
    </w:p>
    <w:p w:rsidR="00027A9B" w:rsidRPr="001C6FC4" w:rsidRDefault="00027A9B" w:rsidP="00027A9B">
      <w:pPr>
        <w:numPr>
          <w:ilvl w:val="1"/>
          <w:numId w:val="12"/>
        </w:numPr>
        <w:autoSpaceDE w:val="0"/>
        <w:spacing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Вычисли:</w:t>
      </w:r>
    </w:p>
    <w:p w:rsidR="00027A9B" w:rsidRPr="001C6FC4" w:rsidRDefault="00027A9B" w:rsidP="00027A9B">
      <w:pPr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1860кв. </w:t>
      </w:r>
      <w:proofErr w:type="spellStart"/>
      <w:r w:rsidRPr="001C6FC4">
        <w:rPr>
          <w:rFonts w:ascii="Times New Roman" w:hAnsi="Times New Roman"/>
          <w:sz w:val="32"/>
          <w:szCs w:val="32"/>
          <w:lang w:val="ru-RU"/>
        </w:rPr>
        <w:t>дм</w:t>
      </w:r>
      <w:proofErr w:type="spellEnd"/>
      <w:r w:rsidRPr="001C6FC4">
        <w:rPr>
          <w:rFonts w:ascii="Times New Roman" w:hAnsi="Times New Roman"/>
          <w:sz w:val="32"/>
          <w:szCs w:val="32"/>
          <w:lang w:val="ru-RU"/>
        </w:rPr>
        <w:t xml:space="preserve"> +34кв. м.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36кв.дм.;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                   67кв.см.+6300кв.мм</w:t>
      </w:r>
    </w:p>
    <w:p w:rsidR="00027A9B" w:rsidRPr="001C6FC4" w:rsidRDefault="00027A9B" w:rsidP="00027A9B">
      <w:pPr>
        <w:numPr>
          <w:ilvl w:val="1"/>
          <w:numId w:val="12"/>
        </w:numPr>
        <w:autoSpaceDE w:val="0"/>
        <w:spacing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 площадь прямоугольника, длина одной стороны которого равна 4 см, а периметр равен 12.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line="264" w:lineRule="auto"/>
        <w:ind w:firstLine="360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Контрольная работа №10 по теме “Решение задач»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Вариант I.</w:t>
      </w:r>
    </w:p>
    <w:p w:rsidR="00027A9B" w:rsidRPr="001C6FC4" w:rsidRDefault="00027A9B" w:rsidP="00027A9B">
      <w:pPr>
        <w:numPr>
          <w:ilvl w:val="1"/>
          <w:numId w:val="13"/>
        </w:numPr>
        <w:shd w:val="clear" w:color="auto" w:fill="FFFFFF"/>
        <w:autoSpaceDE w:val="0"/>
        <w:snapToGrid w:val="0"/>
        <w:spacing w:before="60" w:after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Прочитай требование задачи.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u w:val="single"/>
          <w:lang w:val="ru-RU"/>
        </w:rPr>
      </w:pPr>
      <w:r w:rsidRPr="001C6FC4">
        <w:rPr>
          <w:rFonts w:ascii="Times New Roman" w:hAnsi="Times New Roman"/>
          <w:sz w:val="32"/>
          <w:szCs w:val="32"/>
          <w:u w:val="single"/>
          <w:lang w:val="ru-RU"/>
        </w:rPr>
        <w:t>Во сколько раз карп тяжелее карася?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Подчеркни в таблице те величины, которые позволят ответить на это требование.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0"/>
        <w:gridCol w:w="2650"/>
        <w:gridCol w:w="3333"/>
      </w:tblGrid>
      <w:tr w:rsidR="00027A9B" w:rsidRPr="001C6FC4" w:rsidTr="00027A9B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Рыба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Длина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Масса</w:t>
            </w:r>
          </w:p>
        </w:tc>
      </w:tr>
      <w:tr w:rsidR="00027A9B" w:rsidRPr="001C6FC4" w:rsidTr="00027A9B"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Карп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>1</w:t>
            </w: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м.2дм.</w:t>
            </w:r>
          </w:p>
        </w:tc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 xml:space="preserve">35 </w:t>
            </w: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кг.</w:t>
            </w:r>
          </w:p>
        </w:tc>
      </w:tr>
      <w:tr w:rsidR="00027A9B" w:rsidRPr="001C6FC4" w:rsidTr="00027A9B"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Карась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>5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дм</w:t>
            </w:r>
            <w:proofErr w:type="spellEnd"/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</w:tc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>5</w:t>
            </w: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кг.</w:t>
            </w:r>
          </w:p>
        </w:tc>
      </w:tr>
      <w:tr w:rsidR="00027A9B" w:rsidRPr="001C6FC4" w:rsidTr="00027A9B"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Сом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>5</w:t>
            </w: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м.</w:t>
            </w:r>
          </w:p>
        </w:tc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>420</w:t>
            </w: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кг.</w:t>
            </w:r>
          </w:p>
        </w:tc>
      </w:tr>
    </w:tbl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 ответив на требование. Запиши ответ задачи.</w:t>
      </w:r>
    </w:p>
    <w:p w:rsidR="00027A9B" w:rsidRPr="001C6FC4" w:rsidRDefault="00027A9B" w:rsidP="00027A9B">
      <w:pPr>
        <w:numPr>
          <w:ilvl w:val="1"/>
          <w:numId w:val="13"/>
        </w:numPr>
        <w:shd w:val="clear" w:color="auto" w:fill="FFFFFF"/>
        <w:autoSpaceDE w:val="0"/>
        <w:snapToGrid w:val="0"/>
        <w:spacing w:before="60" w:after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Подчеркни в таблице ту информацию, которая является избыточной для нахождения искомого.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3"/>
        <w:gridCol w:w="2634"/>
        <w:gridCol w:w="2550"/>
        <w:gridCol w:w="3316"/>
      </w:tblGrid>
      <w:tr w:rsidR="00027A9B" w:rsidRPr="001C6FC4" w:rsidTr="00027A9B"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  <w:r w:rsidRPr="001C6FC4">
              <w:rPr>
                <w:sz w:val="32"/>
                <w:szCs w:val="32"/>
                <w:lang w:val="ru-RU"/>
              </w:rPr>
              <w:t>Первый рейс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  <w:r w:rsidRPr="001C6FC4">
              <w:rPr>
                <w:sz w:val="32"/>
                <w:szCs w:val="32"/>
                <w:lang w:val="ru-RU"/>
              </w:rPr>
              <w:t>Второй рейс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  <w:r w:rsidRPr="001C6FC4">
              <w:rPr>
                <w:sz w:val="32"/>
                <w:szCs w:val="32"/>
                <w:lang w:val="ru-RU"/>
              </w:rPr>
              <w:t>Всего</w:t>
            </w:r>
          </w:p>
        </w:tc>
      </w:tr>
      <w:tr w:rsidR="00027A9B" w:rsidRPr="001C6FC4" w:rsidTr="00027A9B"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  <w:r w:rsidRPr="001C6FC4">
              <w:rPr>
                <w:sz w:val="32"/>
                <w:szCs w:val="32"/>
                <w:lang w:val="ru-RU"/>
              </w:rPr>
              <w:t>Количество пассажиров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</w:rPr>
            </w:pPr>
            <w:r w:rsidRPr="001C6FC4">
              <w:rPr>
                <w:sz w:val="32"/>
                <w:szCs w:val="32"/>
              </w:rPr>
              <w:t>450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  <w:proofErr w:type="gramStart"/>
            <w:r w:rsidRPr="001C6FC4">
              <w:rPr>
                <w:sz w:val="32"/>
                <w:szCs w:val="32"/>
              </w:rPr>
              <w:t>?,</w:t>
            </w:r>
            <w:proofErr w:type="gramEnd"/>
            <w:r w:rsidRPr="001C6FC4">
              <w:rPr>
                <w:sz w:val="32"/>
                <w:szCs w:val="32"/>
              </w:rPr>
              <w:t xml:space="preserve"> </w:t>
            </w:r>
            <w:r w:rsidRPr="001C6FC4">
              <w:rPr>
                <w:sz w:val="32"/>
                <w:szCs w:val="32"/>
                <w:lang w:val="ru-RU"/>
              </w:rPr>
              <w:t>на 20 чел. меньше</w:t>
            </w:r>
          </w:p>
        </w:tc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</w:rPr>
            </w:pPr>
            <w:r w:rsidRPr="001C6FC4">
              <w:rPr>
                <w:sz w:val="32"/>
                <w:szCs w:val="32"/>
              </w:rPr>
              <w:t>880</w:t>
            </w:r>
          </w:p>
        </w:tc>
      </w:tr>
    </w:tbl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 исключив избыточные данные. Вычисли и запиши ответ.</w:t>
      </w:r>
    </w:p>
    <w:p w:rsidR="00027A9B" w:rsidRPr="001C6FC4" w:rsidRDefault="00027A9B" w:rsidP="00027A9B">
      <w:pPr>
        <w:numPr>
          <w:ilvl w:val="1"/>
          <w:numId w:val="13"/>
        </w:numPr>
        <w:shd w:val="clear" w:color="auto" w:fill="FFFFFF"/>
        <w:autoSpaceDE w:val="0"/>
        <w:snapToGrid w:val="0"/>
        <w:spacing w:before="60" w:after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задачу. Вычисли и запиши ответ.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 магазин привезли 5 ящиков апельсинов и 11 ящиков яблок. В каждом ящике было по 5 кг. Фруктов. Сколько всего килограммов фруктов привезли?</w:t>
      </w:r>
    </w:p>
    <w:p w:rsidR="00027A9B" w:rsidRPr="001C6FC4" w:rsidRDefault="00027A9B" w:rsidP="00027A9B">
      <w:pPr>
        <w:numPr>
          <w:ilvl w:val="1"/>
          <w:numId w:val="13"/>
        </w:numPr>
        <w:shd w:val="clear" w:color="auto" w:fill="FFFFFF"/>
        <w:autoSpaceDE w:val="0"/>
        <w:snapToGrid w:val="0"/>
        <w:spacing w:before="60" w:after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 значение выражения.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8273х5+8273х25+8273х25+8273х25=</w:t>
      </w:r>
    </w:p>
    <w:p w:rsidR="00027A9B" w:rsidRPr="001C6FC4" w:rsidRDefault="00027A9B" w:rsidP="00027A9B">
      <w:pPr>
        <w:numPr>
          <w:ilvl w:val="1"/>
          <w:numId w:val="13"/>
        </w:numPr>
        <w:shd w:val="clear" w:color="auto" w:fill="FFFFFF"/>
        <w:autoSpaceDE w:val="0"/>
        <w:snapToGrid w:val="0"/>
        <w:spacing w:before="60" w:after="60"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 площадь прямоугольника длина у которого -8 см, а ширина -5 см.</w:t>
      </w:r>
    </w:p>
    <w:p w:rsidR="00027A9B" w:rsidRPr="001C6FC4" w:rsidRDefault="00027A9B" w:rsidP="00027A9B">
      <w:pPr>
        <w:jc w:val="both"/>
        <w:rPr>
          <w:sz w:val="32"/>
          <w:szCs w:val="32"/>
          <w:lang w:val="ru-RU"/>
        </w:rPr>
      </w:pPr>
    </w:p>
    <w:p w:rsidR="00027A9B" w:rsidRPr="001C6FC4" w:rsidRDefault="00027A9B" w:rsidP="00027A9B">
      <w:pPr>
        <w:shd w:val="clear" w:color="auto" w:fill="FFFFFF"/>
        <w:autoSpaceDE w:val="0"/>
        <w:spacing w:before="120" w:line="264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Вариант </w:t>
      </w:r>
      <w:r w:rsidRPr="001C6FC4">
        <w:rPr>
          <w:rFonts w:ascii="Times New Roman" w:hAnsi="Times New Roman"/>
          <w:b/>
          <w:bCs/>
          <w:sz w:val="32"/>
          <w:szCs w:val="32"/>
        </w:rPr>
        <w:t>II</w:t>
      </w: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1. Прочитай требование задачи.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u w:val="single"/>
          <w:lang w:val="ru-RU"/>
        </w:rPr>
      </w:pPr>
      <w:r w:rsidRPr="001C6FC4">
        <w:rPr>
          <w:rFonts w:ascii="Times New Roman" w:hAnsi="Times New Roman"/>
          <w:sz w:val="32"/>
          <w:szCs w:val="32"/>
          <w:u w:val="single"/>
          <w:lang w:val="ru-RU"/>
        </w:rPr>
        <w:t xml:space="preserve">Во сколько раз </w:t>
      </w:r>
      <w:proofErr w:type="gramStart"/>
      <w:r w:rsidRPr="001C6FC4">
        <w:rPr>
          <w:rFonts w:ascii="Times New Roman" w:hAnsi="Times New Roman"/>
          <w:sz w:val="32"/>
          <w:szCs w:val="32"/>
          <w:u w:val="single"/>
          <w:lang w:val="ru-RU"/>
        </w:rPr>
        <w:t>удав  тяжелее</w:t>
      </w:r>
      <w:proofErr w:type="gramEnd"/>
      <w:r w:rsidRPr="001C6FC4">
        <w:rPr>
          <w:rFonts w:ascii="Times New Roman" w:hAnsi="Times New Roman"/>
          <w:sz w:val="32"/>
          <w:szCs w:val="32"/>
          <w:u w:val="single"/>
          <w:lang w:val="ru-RU"/>
        </w:rPr>
        <w:t xml:space="preserve"> змеи?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Подчеркни в таблице те величины, которые позволят ответить на это требование.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0"/>
        <w:gridCol w:w="2650"/>
        <w:gridCol w:w="3333"/>
      </w:tblGrid>
      <w:tr w:rsidR="00027A9B" w:rsidRPr="001C6FC4" w:rsidTr="00027A9B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Рыба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Длина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Масса</w:t>
            </w:r>
          </w:p>
        </w:tc>
      </w:tr>
      <w:tr w:rsidR="00027A9B" w:rsidRPr="001C6FC4" w:rsidTr="00027A9B"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Удав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>1</w:t>
            </w: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м.2дм.</w:t>
            </w:r>
          </w:p>
        </w:tc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 xml:space="preserve">45 </w:t>
            </w: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кг.</w:t>
            </w:r>
          </w:p>
        </w:tc>
      </w:tr>
      <w:tr w:rsidR="00027A9B" w:rsidRPr="001C6FC4" w:rsidTr="00027A9B"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Змея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>5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дм</w:t>
            </w:r>
            <w:proofErr w:type="spellEnd"/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</w:tc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>5</w:t>
            </w: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кг.</w:t>
            </w:r>
          </w:p>
        </w:tc>
      </w:tr>
      <w:tr w:rsidR="00027A9B" w:rsidRPr="001C6FC4" w:rsidTr="00027A9B"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Уж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</w:rPr>
              <w:t>5</w:t>
            </w: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м.</w:t>
            </w:r>
          </w:p>
        </w:tc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C6FC4">
              <w:rPr>
                <w:rFonts w:ascii="Times New Roman" w:hAnsi="Times New Roman"/>
                <w:sz w:val="32"/>
                <w:szCs w:val="32"/>
                <w:lang w:val="ru-RU"/>
              </w:rPr>
              <w:t>2кг.</w:t>
            </w:r>
          </w:p>
        </w:tc>
      </w:tr>
    </w:tbl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 ответив на требование. Запиши ответ задачи.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lastRenderedPageBreak/>
        <w:t>2. Подчеркни в таблице ту информацию, которая является избыточной для нахождения искомого.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3"/>
        <w:gridCol w:w="2634"/>
        <w:gridCol w:w="2550"/>
        <w:gridCol w:w="3316"/>
      </w:tblGrid>
      <w:tr w:rsidR="00027A9B" w:rsidRPr="001C6FC4" w:rsidTr="00027A9B"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  <w:r w:rsidRPr="001C6FC4">
              <w:rPr>
                <w:sz w:val="32"/>
                <w:szCs w:val="32"/>
                <w:lang w:val="ru-RU"/>
              </w:rPr>
              <w:t>Первый отдел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  <w:r w:rsidRPr="001C6FC4">
              <w:rPr>
                <w:sz w:val="32"/>
                <w:szCs w:val="32"/>
                <w:lang w:val="ru-RU"/>
              </w:rPr>
              <w:t>Второй отдел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  <w:r w:rsidRPr="001C6FC4">
              <w:rPr>
                <w:sz w:val="32"/>
                <w:szCs w:val="32"/>
                <w:lang w:val="ru-RU"/>
              </w:rPr>
              <w:t>Всего</w:t>
            </w:r>
          </w:p>
        </w:tc>
      </w:tr>
      <w:tr w:rsidR="00027A9B" w:rsidRPr="001C6FC4" w:rsidTr="00027A9B"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  <w:r w:rsidRPr="001C6FC4">
              <w:rPr>
                <w:sz w:val="32"/>
                <w:szCs w:val="32"/>
                <w:lang w:val="ru-RU"/>
              </w:rPr>
              <w:t>Количество покупателей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  <w:proofErr w:type="gramStart"/>
            <w:r w:rsidRPr="001C6FC4">
              <w:rPr>
                <w:sz w:val="32"/>
                <w:szCs w:val="32"/>
              </w:rPr>
              <w:t>?,</w:t>
            </w:r>
            <w:proofErr w:type="gramEnd"/>
            <w:r w:rsidRPr="001C6FC4">
              <w:rPr>
                <w:sz w:val="32"/>
                <w:szCs w:val="32"/>
              </w:rPr>
              <w:t xml:space="preserve"> </w:t>
            </w:r>
            <w:r w:rsidRPr="001C6FC4">
              <w:rPr>
                <w:sz w:val="32"/>
                <w:szCs w:val="32"/>
                <w:lang w:val="ru-RU"/>
              </w:rPr>
              <w:t xml:space="preserve">на 40 чел. меньше 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  <w:lang w:val="ru-RU"/>
              </w:rPr>
            </w:pPr>
            <w:r w:rsidRPr="001C6FC4">
              <w:rPr>
                <w:sz w:val="32"/>
                <w:szCs w:val="32"/>
              </w:rPr>
              <w:t xml:space="preserve">320 </w:t>
            </w:r>
            <w:r w:rsidRPr="001C6FC4">
              <w:rPr>
                <w:sz w:val="32"/>
                <w:szCs w:val="32"/>
                <w:lang w:val="ru-RU"/>
              </w:rPr>
              <w:t>чел</w:t>
            </w:r>
          </w:p>
        </w:tc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7A9B" w:rsidRPr="001C6FC4" w:rsidRDefault="00027A9B">
            <w:pPr>
              <w:pStyle w:val="a7"/>
              <w:snapToGrid w:val="0"/>
              <w:rPr>
                <w:sz w:val="32"/>
                <w:szCs w:val="32"/>
              </w:rPr>
            </w:pPr>
            <w:r w:rsidRPr="001C6FC4">
              <w:rPr>
                <w:sz w:val="32"/>
                <w:szCs w:val="32"/>
              </w:rPr>
              <w:t>880</w:t>
            </w:r>
          </w:p>
        </w:tc>
      </w:tr>
    </w:tbl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 исключив избыточные данные. Вычисли и запиши ответ.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3. Реши задачу. Вычисли и запиши ответ.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 магазин привезли 4 ящика апельсинов и 12 ящиков яблок. В каждом ящике было по 4кг. фруктов. Сколько всего килограммов фруктов привезли?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4. Вычисли значение выражения.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2957х25+2957х25+2957х25+2957х25=</w:t>
      </w:r>
    </w:p>
    <w:p w:rsidR="00027A9B" w:rsidRPr="001C6FC4" w:rsidRDefault="00027A9B" w:rsidP="00027A9B">
      <w:pPr>
        <w:shd w:val="clear" w:color="auto" w:fill="FFFFFF"/>
        <w:autoSpaceDE w:val="0"/>
        <w:snapToGrid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5. Вычисли площадь прямоугольника длина у которого -6 см, а ширина -8 см.</w:t>
      </w:r>
    </w:p>
    <w:p w:rsidR="00027A9B" w:rsidRPr="001C6FC4" w:rsidRDefault="00027A9B" w:rsidP="00027A9B">
      <w:pPr>
        <w:jc w:val="both"/>
        <w:rPr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cap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   </w:t>
      </w:r>
      <w:r w:rsidRPr="001C6FC4">
        <w:rPr>
          <w:rFonts w:ascii="Times New Roman" w:hAnsi="Times New Roman"/>
          <w:b/>
          <w:bCs/>
          <w:caps/>
          <w:sz w:val="32"/>
          <w:szCs w:val="32"/>
          <w:lang w:val="ru-RU"/>
        </w:rPr>
        <w:t>Контрольная работа №11 по теме «Деление»</w:t>
      </w:r>
    </w:p>
    <w:p w:rsidR="00027A9B" w:rsidRPr="001C6FC4" w:rsidRDefault="00027A9B" w:rsidP="00027A9B">
      <w:pPr>
        <w:shd w:val="clear" w:color="auto" w:fill="FFFFFF"/>
        <w:autoSpaceDE w:val="0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Вариант </w:t>
      </w:r>
      <w:r w:rsidRPr="001C6FC4">
        <w:rPr>
          <w:rFonts w:ascii="Times New Roman" w:hAnsi="Times New Roman"/>
          <w:b/>
          <w:bCs/>
          <w:sz w:val="32"/>
          <w:szCs w:val="32"/>
        </w:rPr>
        <w:t>I</w:t>
      </w: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027A9B" w:rsidRPr="001C6FC4" w:rsidRDefault="00027A9B" w:rsidP="00027A9B">
      <w:pPr>
        <w:numPr>
          <w:ilvl w:val="1"/>
          <w:numId w:val="14"/>
        </w:numPr>
        <w:shd w:val="clear" w:color="auto" w:fill="FFFFFF"/>
        <w:autoSpaceDE w:val="0"/>
        <w:spacing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1) Уменьши 1м в 10 раз;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2) Уменьши 1 кг в 1000раз.</w:t>
      </w:r>
    </w:p>
    <w:p w:rsidR="00027A9B" w:rsidRPr="001C6FC4" w:rsidRDefault="00027A9B" w:rsidP="00027A9B">
      <w:pPr>
        <w:numPr>
          <w:ilvl w:val="1"/>
          <w:numId w:val="14"/>
        </w:numPr>
        <w:shd w:val="clear" w:color="auto" w:fill="FFFFFF"/>
        <w:autoSpaceDE w:val="0"/>
        <w:spacing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Вычисли: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120:12=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80:20=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64:16=</w:t>
      </w:r>
    </w:p>
    <w:p w:rsidR="00027A9B" w:rsidRPr="001C6FC4" w:rsidRDefault="00027A9B" w:rsidP="00027A9B">
      <w:pPr>
        <w:numPr>
          <w:ilvl w:val="1"/>
          <w:numId w:val="14"/>
        </w:numPr>
        <w:shd w:val="clear" w:color="auto" w:fill="FFFFFF"/>
        <w:autoSpaceDE w:val="0"/>
        <w:spacing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Реши задачу. Вычисли и запиши ответ.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 магазине за 5 карандашей заплатили 50 руб., а за 7 ручек-77 руб., а за 3 фломастера -57 руб. Что стоит дороже-один фломастер, один карандаш или одна ручка?</w:t>
      </w:r>
    </w:p>
    <w:p w:rsidR="00027A9B" w:rsidRPr="001C6FC4" w:rsidRDefault="00027A9B" w:rsidP="00027A9B">
      <w:pPr>
        <w:numPr>
          <w:ilvl w:val="1"/>
          <w:numId w:val="14"/>
        </w:numPr>
        <w:shd w:val="clear" w:color="auto" w:fill="FFFFFF"/>
        <w:autoSpaceDE w:val="0"/>
        <w:spacing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Вычисли: ((480:(48:12)):6):20=</w:t>
      </w:r>
    </w:p>
    <w:p w:rsidR="00027A9B" w:rsidRPr="001C6FC4" w:rsidRDefault="00027A9B" w:rsidP="00027A9B">
      <w:pPr>
        <w:numPr>
          <w:ilvl w:val="1"/>
          <w:numId w:val="14"/>
        </w:numPr>
        <w:shd w:val="clear" w:color="auto" w:fill="FFFFFF"/>
        <w:autoSpaceDE w:val="0"/>
        <w:spacing w:line="264" w:lineRule="auto"/>
        <w:ind w:left="0"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Поставьте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знак &gt;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>, &lt; или = так, чтобы записи были верными:</w:t>
      </w:r>
    </w:p>
    <w:p w:rsidR="00027A9B" w:rsidRPr="001C6FC4" w:rsidRDefault="00027A9B" w:rsidP="00027A9B">
      <w:pPr>
        <w:shd w:val="clear" w:color="auto" w:fill="FFFFFF"/>
        <w:tabs>
          <w:tab w:val="left" w:pos="600"/>
        </w:tabs>
        <w:autoSpaceDE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70 : 2 ... 30 + 5=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lastRenderedPageBreak/>
        <w:t xml:space="preserve">52 : 4 ... 10 + 12= 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84 : 7 ... (70 + 14) : 7=</w:t>
      </w:r>
    </w:p>
    <w:p w:rsidR="00027A9B" w:rsidRPr="001C6FC4" w:rsidRDefault="00027A9B" w:rsidP="00027A9B">
      <w:pPr>
        <w:shd w:val="clear" w:color="auto" w:fill="FFFFFF"/>
        <w:autoSpaceDE w:val="0"/>
        <w:spacing w:before="120" w:line="264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Вариант </w:t>
      </w:r>
      <w:r w:rsidRPr="001C6FC4">
        <w:rPr>
          <w:rFonts w:ascii="Times New Roman" w:hAnsi="Times New Roman"/>
          <w:b/>
          <w:bCs/>
          <w:sz w:val="32"/>
          <w:szCs w:val="32"/>
        </w:rPr>
        <w:t>II</w:t>
      </w: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027A9B" w:rsidRPr="001C6FC4" w:rsidRDefault="00027A9B" w:rsidP="00027A9B">
      <w:pPr>
        <w:shd w:val="clear" w:color="auto" w:fill="FFFFFF"/>
        <w:autoSpaceDE w:val="0"/>
        <w:spacing w:before="60" w:after="6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1. 1) Уменьши 1дм в 10 раз;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2) Уменьши 1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т  в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1000раз.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2. Вычисли: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430:43=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60:20=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65:13=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3. Реши задачу. Вычисли и запиши ответ.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В магазине за 8 журналов заплатили 80 руб., а за 5 газет-55 руб., а за 4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тетради  -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>76 руб. Что стоит дешевле-один журнал, одна газета или одна тетрадь?</w:t>
      </w:r>
    </w:p>
    <w:p w:rsidR="00027A9B" w:rsidRPr="001C6FC4" w:rsidRDefault="00027A9B" w:rsidP="00027A9B">
      <w:pPr>
        <w:shd w:val="clear" w:color="auto" w:fill="FFFFFF"/>
        <w:autoSpaceDE w:val="0"/>
        <w:spacing w:before="60" w:after="60"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4. Вычисли: ((540:(84:14)):3):30=</w:t>
      </w:r>
    </w:p>
    <w:p w:rsidR="00027A9B" w:rsidRPr="001C6FC4" w:rsidRDefault="00027A9B" w:rsidP="00027A9B">
      <w:pPr>
        <w:shd w:val="clear" w:color="auto" w:fill="FFFFFF"/>
        <w:tabs>
          <w:tab w:val="left" w:pos="600"/>
        </w:tabs>
        <w:autoSpaceDE w:val="0"/>
        <w:spacing w:before="60" w:line="264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5. Поставьте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знак &gt;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>, &lt; или = так, чтобы записи были верными:</w:t>
      </w:r>
    </w:p>
    <w:p w:rsidR="00027A9B" w:rsidRPr="001C6FC4" w:rsidRDefault="00027A9B" w:rsidP="00027A9B">
      <w:pPr>
        <w:shd w:val="clear" w:color="auto" w:fill="FFFFFF"/>
        <w:tabs>
          <w:tab w:val="left" w:pos="600"/>
        </w:tabs>
        <w:autoSpaceDE w:val="0"/>
        <w:spacing w:line="264" w:lineRule="auto"/>
        <w:ind w:left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80 : 2 ... 30 + 10=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52 : 4 ... 20 + 12= 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81 : 9 ... (70 + 11) : 9=</w:t>
      </w:r>
    </w:p>
    <w:p w:rsidR="00027A9B" w:rsidRPr="001C6FC4" w:rsidRDefault="00027A9B" w:rsidP="00027A9B">
      <w:pPr>
        <w:shd w:val="clear" w:color="auto" w:fill="FFFFFF"/>
        <w:autoSpaceDE w:val="0"/>
        <w:spacing w:line="264" w:lineRule="auto"/>
        <w:ind w:firstLine="360"/>
        <w:jc w:val="center"/>
        <w:rPr>
          <w:rFonts w:ascii="Times New Roman" w:hAnsi="Times New Roman"/>
          <w:b/>
          <w:bCs/>
          <w:cap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caps/>
          <w:sz w:val="32"/>
          <w:szCs w:val="32"/>
          <w:lang w:val="ru-RU"/>
        </w:rPr>
        <w:t>итоговая КОНТРОЛЬНАЯ РАБОТА №12</w:t>
      </w:r>
    </w:p>
    <w:p w:rsidR="00027A9B" w:rsidRPr="001C6FC4" w:rsidRDefault="00027A9B" w:rsidP="00027A9B">
      <w:pPr>
        <w:pStyle w:val="1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1C6FC4">
        <w:rPr>
          <w:rFonts w:ascii="Times New Roman" w:hAnsi="Times New Roman"/>
        </w:rPr>
        <w:t>Вариант</w:t>
      </w:r>
      <w:proofErr w:type="spellEnd"/>
      <w:r w:rsidRPr="001C6FC4">
        <w:rPr>
          <w:rFonts w:ascii="Times New Roman" w:hAnsi="Times New Roman"/>
        </w:rPr>
        <w:t xml:space="preserve"> 1</w: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</w:rPr>
      </w:pPr>
      <w:r w:rsidRPr="001C6FC4">
        <w:rPr>
          <w:rFonts w:ascii="Times New Roman" w:hAnsi="Times New Roman"/>
          <w:b/>
          <w:bCs/>
          <w:sz w:val="32"/>
          <w:szCs w:val="32"/>
        </w:rPr>
        <w:t xml:space="preserve">1.  </w:t>
      </w:r>
      <w:proofErr w:type="spellStart"/>
      <w:r w:rsidRPr="001C6FC4">
        <w:rPr>
          <w:rFonts w:ascii="Times New Roman" w:hAnsi="Times New Roman"/>
          <w:sz w:val="32"/>
          <w:szCs w:val="32"/>
        </w:rPr>
        <w:t>Вычисли</w:t>
      </w:r>
      <w:proofErr w:type="spellEnd"/>
      <w:r w:rsidRPr="001C6FC4">
        <w:rPr>
          <w:rFonts w:ascii="Times New Roman" w:hAnsi="Times New Roman"/>
          <w:sz w:val="32"/>
          <w:szCs w:val="32"/>
        </w:rPr>
        <w:t xml:space="preserve">:  </w:t>
      </w:r>
    </w:p>
    <w:p w:rsidR="00027A9B" w:rsidRPr="001C6FC4" w:rsidRDefault="00027A9B" w:rsidP="00027A9B">
      <w:pPr>
        <w:ind w:firstLine="708"/>
        <w:rPr>
          <w:rFonts w:ascii="Times New Roman" w:hAnsi="Times New Roman"/>
          <w:sz w:val="32"/>
          <w:szCs w:val="32"/>
        </w:rPr>
      </w:pPr>
      <w:r w:rsidRPr="001C6FC4">
        <w:rPr>
          <w:rFonts w:ascii="Times New Roman" w:hAnsi="Times New Roman"/>
          <w:sz w:val="32"/>
          <w:szCs w:val="32"/>
        </w:rPr>
        <w:t>(718 – 398</w:t>
      </w:r>
      <w:proofErr w:type="gramStart"/>
      <w:r w:rsidRPr="001C6FC4">
        <w:rPr>
          <w:rFonts w:ascii="Times New Roman" w:hAnsi="Times New Roman"/>
          <w:sz w:val="32"/>
          <w:szCs w:val="32"/>
        </w:rPr>
        <w:t>) :</w:t>
      </w:r>
      <w:proofErr w:type="gramEnd"/>
      <w:r w:rsidRPr="001C6FC4">
        <w:rPr>
          <w:rFonts w:ascii="Times New Roman" w:hAnsi="Times New Roman"/>
          <w:sz w:val="32"/>
          <w:szCs w:val="32"/>
        </w:rPr>
        <w:t xml:space="preserve"> 80=</w: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2.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Построй фигуру, площадь которой на 2 кв. см больше площади данного прямоугольника.</w:t>
      </w:r>
    </w:p>
    <w:p w:rsidR="00027A9B" w:rsidRPr="001C6FC4" w:rsidRDefault="00027A9B" w:rsidP="00027A9B">
      <w:pPr>
        <w:rPr>
          <w:rFonts w:ascii="Times New Roman" w:hAnsi="Times New Roman"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Cs/>
          <w:sz w:val="32"/>
          <w:szCs w:val="32"/>
          <w:lang w:val="ru-RU"/>
        </w:rPr>
        <w:t>Вычисли и запиши площадь построенной фигуры.</w:t>
      </w: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noProof/>
          <w:sz w:val="32"/>
          <w:szCs w:val="32"/>
          <w:lang w:val="ru-RU" w:eastAsia="ru-RU" w:bidi="ar-SA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46990</wp:posOffset>
                </wp:positionV>
                <wp:extent cx="6130925" cy="1081405"/>
                <wp:effectExtent l="10160" t="8890" r="12065" b="14605"/>
                <wp:wrapNone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1081405"/>
                          <a:chOff x="1" y="74"/>
                          <a:chExt cx="9654" cy="1702"/>
                        </a:xfrm>
                      </wpg:grpSpPr>
                      <wpg:grpSp>
                        <wpg:cNvPr id="106" name="Group 87"/>
                        <wpg:cNvGrpSpPr>
                          <a:grpSpLocks/>
                        </wpg:cNvGrpSpPr>
                        <wpg:grpSpPr bwMode="auto">
                          <a:xfrm>
                            <a:off x="1" y="74"/>
                            <a:ext cx="9654" cy="1702"/>
                            <a:chOff x="1" y="74"/>
                            <a:chExt cx="9654" cy="1702"/>
                          </a:xfrm>
                        </wpg:grpSpPr>
                        <wpg:grpSp>
                          <wpg:cNvPr id="107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" y="74"/>
                              <a:ext cx="9654" cy="1418"/>
                              <a:chOff x="1" y="74"/>
                              <a:chExt cx="9654" cy="1418"/>
                            </a:xfrm>
                          </wpg:grpSpPr>
                          <wps:wsp>
                            <wps:cNvPr id="108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74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357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641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925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209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3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4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6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0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4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8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72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40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24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08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92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6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60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44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44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28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12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96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0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64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8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32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16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00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4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4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4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68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52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6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0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04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8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72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56" y="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2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1" y="358"/>
                              <a:ext cx="9654" cy="1418"/>
                              <a:chOff x="1" y="358"/>
                              <a:chExt cx="9654" cy="1418"/>
                            </a:xfrm>
                          </wpg:grpSpPr>
                          <wps:wsp>
                            <wps:cNvPr id="153" name="Lin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358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Lin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641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925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209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3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777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4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6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0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4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8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72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6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40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24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08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92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6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60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44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44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28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12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96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0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64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8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32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1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16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1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00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4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4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4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68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52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6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0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1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04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8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72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56" y="3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69" y="358"/>
                            <a:ext cx="1702" cy="1135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10B65" id="Группа 105" o:spid="_x0000_s1026" style="position:absolute;margin-left:.05pt;margin-top:3.7pt;width:482.75pt;height:85.15pt;z-index:251658240;mso-wrap-distance-left:0;mso-wrap-distance-right:0" coordorigin="1,74" coordsize="9654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">
                <v:group id="Group 87" o:spid="_x0000_s1027" style="position:absolute;left:1;top:74;width:9654;height:1702" coordorigin="1,74" coordsize="9654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group id="Group 88" o:spid="_x0000_s1028" style="position:absolute;left:1;top:74;width:9654;height:1418" coordorigin="1,74" coordsize="9654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line id="Line 89" o:spid="_x0000_s1029" style="position:absolute;visibility:visible;mso-wrap-style:square" from="1,74" to="9654,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oH+cQAAADcAAAADwAAAGRycy9kb3ducmV2LnhtbESPQWvCQBCF74L/YRmht7rRQy2pq2hR&#10;EApFo/Q8ZMckmJ1dsluT/vvOQfA2w3vz3jfL9eBadacuNp4NzKYZKOLS24YrA5fz/vUdVEzIFlvP&#10;ZOCPIqxX49ESc+t7PtG9SJWSEI45GqhTCrnWsazJYZz6QCza1XcOk6xdpW2HvYS7Vs+z7E07bFga&#10;agz0WVN5K36dgebrJ8y2u+P+uwzz4rDoXbI7Z8zLZNh8gEo0pKf5cX2wgp8JrTwjE+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gf5xAAAANwAAAAPAAAAAAAAAAAA&#10;AAAAAKECAABkcnMvZG93bnJldi54bWxQSwUGAAAAAAQABAD5AAAAkgMAAAAA&#10;" strokecolor="#969696" strokeweight=".26mm">
                      <v:stroke joinstyle="miter"/>
                    </v:line>
                    <v:line id="Line 90" o:spid="_x0000_s1030" style="position:absolute;visibility:visible;mso-wrap-style:square" from="1,357" to="9654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aiYsAAAADcAAAADwAAAGRycy9kb3ducmV2LnhtbERPTYvCMBC9L/gfwgje1lQP6laj6KIg&#10;COJW8Tw0Y1tsJqHJ2u6/3wiCt3m8z1msOlOLBzW+sqxgNExAEOdWV1wouJx3nzMQPiBrrC2Tgj/y&#10;sFr2PhaYatvyDz2yUIgYwj5FBWUILpXS5yUZ9EPriCN3s43BEGFTSN1gG8NNLcdJMpEGK44NJTr6&#10;Lim/Z79GQXW4utFme9odczfO9tPWBL01Sg363XoOIlAX3uKXe6/j/OQLns/EC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GomLAAAAA3AAAAA8AAAAAAAAAAAAAAAAA&#10;oQIAAGRycy9kb3ducmV2LnhtbFBLBQYAAAAABAAEAPkAAACOAwAAAAA=&#10;" strokecolor="#969696" strokeweight=".26mm">
                      <v:stroke joinstyle="miter"/>
                    </v:line>
                    <v:line id="Line 91" o:spid="_x0000_s1031" style="position:absolute;visibility:visible;mso-wrap-style:square" from="1,641" to="9654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dIsQAAADcAAAADwAAAGRycy9kb3ducmV2LnhtbESPQWvCQBCF7wX/wzJCb3UTD7WkrqKi&#10;IAhF09LzkJ0modnZJbua+O87B6G3Gd6b975ZrkfXqRv1sfVsIJ9loIgrb1uuDXx9Hl7eQMWEbLHz&#10;TAbuFGG9mjwtsbB+4AvdylQrCeFYoIEmpVBoHauGHMaZD8Si/fjeYZK1r7XtcZBw1+l5lr1qhy1L&#10;Q4OBdg1Vv+XVGWhP3yHf7s+HjyrMy+NicMnunTHP03HzDirRmP7Nj+ujFfxc8OUZmUC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5Z0ixAAAANwAAAAPAAAAAAAAAAAA&#10;AAAAAKECAABkcnMvZG93bnJldi54bWxQSwUGAAAAAAQABAD5AAAAkgMAAAAA&#10;" strokecolor="#969696" strokeweight=".26mm">
                      <v:stroke joinstyle="miter"/>
                    </v:line>
                    <v:line id="Line 92" o:spid="_x0000_s1032" style="position:absolute;visibility:visible;mso-wrap-style:square" from="1,925" to="9654,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k4ucAAAADcAAAADwAAAGRycy9kb3ducmV2LnhtbERPTYvCMBC9C/sfwgh707QeVKpRdFEQ&#10;FkTrsuehGdtiMwlNtN1/vxEEb/N4n7Nc96YRD2p9bVlBOk5AEBdW11wq+LnsR3MQPiBrbCyTgj/y&#10;sF59DJaYadvxmR55KEUMYZ+hgioEl0npi4oM+rF1xJG72tZgiLAtpW6xi+GmkZMkmUqDNceGCh19&#10;VVTc8rtRUH//unS7O+2PhZvkh1lngt4ZpT6H/WYBIlAf3uKX+6Dj/DSF5zPxAr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OLnAAAAA3AAAAA8AAAAAAAAAAAAAAAAA&#10;oQIAAGRycy9kb3ducmV2LnhtbFBLBQYAAAAABAAEAPkAAACOAwAAAAA=&#10;" strokecolor="#969696" strokeweight=".26mm">
                      <v:stroke joinstyle="miter"/>
                    </v:line>
                    <v:line id="Line 93" o:spid="_x0000_s1033" style="position:absolute;visibility:visible;mso-wrap-style:square" from="1,1209" to="9654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umzsIAAADcAAAADwAAAGRycy9kb3ducmV2LnhtbERPTWvCQBC9F/wPyxR6q5vkUCW6BisR&#10;BEFqLD0P2TEJZmeX7Nak/94tFHqbx/ucdTGZXtxp8J1lBek8AUFcW91xo+Dzsn9dgvABWWNvmRT8&#10;kIdiM3taY67tyGe6V6ERMYR9jgraEFwupa9bMujn1hFH7moHgyHCoZF6wDGGm15mSfImDXYcG1p0&#10;tGupvlXfRkF3/HLpe/mxP9Uuqw6L0QRdGqVenqftCkSgKfyL/9wHHeenGfw+Ey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umzsIAAADcAAAADwAAAAAAAAAAAAAA&#10;AAChAgAAZHJzL2Rvd25yZXYueG1sUEsFBgAAAAAEAAQA+QAAAJADAAAAAA==&#10;" strokecolor="#969696" strokeweight=".26mm">
                      <v:stroke joinstyle="miter"/>
                    </v:line>
                    <v:line id="Line 94" o:spid="_x0000_s1034" style="position:absolute;visibility:visible;mso-wrap-style:square" from="1,1493" to="9654,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DVcIAAADcAAAADwAAAGRycy9kb3ducmV2LnhtbERP32vCMBB+F/wfwgl7s2k7mKMai4qC&#10;MBiuGz4fza0tay6hibb775fBYG/38f28TTmZXtxp8J1lBVmSgiCure64UfDxflo+g/ABWWNvmRR8&#10;k4dyO59tsNB25De6V6ERMYR9gQraEFwhpa9bMugT64gj92kHgyHCoZF6wDGGm17mafokDXYcG1p0&#10;dGip/qpuRkH3cnXZ/ng5vdYur86r0QR9NEo9LKbdGkSgKfyL/9xnHednj/D7TLx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cDVcIAAADcAAAADwAAAAAAAAAAAAAA&#10;AAChAgAAZHJzL2Rvd25yZXYueG1sUEsFBgAAAAAEAAQA+QAAAJADAAAAAA==&#10;" strokecolor="#969696" strokeweight=".26mm">
                      <v:stroke joinstyle="miter"/>
                    </v:line>
                    <v:line id="Line 95" o:spid="_x0000_s1035" style="position:absolute;visibility:visible;mso-wrap-style:square" from="1,74" to="1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bIcIAAADcAAAADwAAAGRycy9kb3ducmV2LnhtbERP32vCMBB+F/wfwgl7s2nLmKMai4qC&#10;MBiuGz4fza0tay6hibb775fBYG/38f28TTmZXtxp8J1lBVmSgiCure64UfDxflo+g/ABWWNvmRR8&#10;k4dyO59tsNB25De6V6ERMYR9gQraEFwhpa9bMugT64gj92kHgyHCoZF6wDGGm17mafokDXYcG1p0&#10;dGip/qpuRkH3cnXZ/ng5vdYur86r0QR9NEo9LKbdGkSgKfyL/9xnHednj/D7TLx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6bIcIAAADcAAAADwAAAAAAAAAAAAAA&#10;AAChAgAAZHJzL2Rvd25yZXYueG1sUEsFBgAAAAAEAAQA+QAAAJADAAAAAA==&#10;" strokecolor="#969696" strokeweight=".26mm">
                      <v:stroke joinstyle="miter"/>
                    </v:line>
                    <v:line id="Line 96" o:spid="_x0000_s1036" style="position:absolute;visibility:visible;mso-wrap-style:square" from="284,74" to="284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+usIAAADcAAAADwAAAGRycy9kb3ducmV2LnhtbERP32vCMBB+F/wfwgl7s2kLm6Mai4qC&#10;MBiuGz4fza0tay6hibb775fBYG/38f28TTmZXtxp8J1lBVmSgiCure64UfDxflo+g/ABWWNvmRR8&#10;k4dyO59tsNB25De6V6ERMYR9gQraEFwhpa9bMugT64gj92kHgyHCoZF6wDGGm17mafokDXYcG1p0&#10;dGip/qpuRkH3cnXZ/ng5vdYur86r0QR9NEo9LKbdGkSgKfyL/9xnHednj/D7TLx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I+usIAAADcAAAADwAAAAAAAAAAAAAA&#10;AAChAgAAZHJzL2Rvd25yZXYueG1sUEsFBgAAAAAEAAQA+QAAAJADAAAAAA==&#10;" strokecolor="#969696" strokeweight=".26mm">
                      <v:stroke joinstyle="miter"/>
                    </v:line>
                    <v:line id="Line 97" o:spid="_x0000_s1037" style="position:absolute;visibility:visible;mso-wrap-style:square" from="568,74" to="568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CgzcIAAADcAAAADwAAAGRycy9kb3ducmV2LnhtbERP32vCMBB+F/Y/hBvszab1QaVrlG0o&#10;CAPRbuz5SM622FxCk9nuv18GA9/u4/t51XayvbjREDrHCoosB0Gsnem4UfD5sZ+vQYSIbLB3TAp+&#10;KMB28zCrsDRu5DPd6tiIFMKhRAVtjL6UMuiWLIbMeeLEXdxgMSY4NNIMOKZw28tFni+lxY5TQ4ue&#10;3lrS1/rbKujev3zxujvtj9ov6sNqtNHsrFJPj9PLM4hIU7yL/90Hk+YXS/h7Jl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CgzcIAAADcAAAADwAAAAAAAAAAAAAA&#10;AAChAgAAZHJzL2Rvd25yZXYueG1sUEsFBgAAAAAEAAQA+QAAAJADAAAAAA==&#10;" strokecolor="#969696" strokeweight=".26mm">
                      <v:stroke joinstyle="miter"/>
                    </v:line>
                    <v:line id="Line 98" o:spid="_x0000_s1038" style="position:absolute;visibility:visible;mso-wrap-style:square" from="852,74" to="852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wFVsAAAADcAAAADwAAAGRycy9kb3ducmV2LnhtbERPTYvCMBC9L/gfwgh7W9N6WJdqFBUF&#10;QRC3iuehGdtiMwlNtPXfm4UFb/N4nzNb9KYRD2p9bVlBOkpAEBdW11wqOJ+2Xz8gfEDW2FgmBU/y&#10;sJgPPmaYadvxLz3yUIoYwj5DBVUILpPSFxUZ9CPriCN3ta3BEGFbSt1iF8NNI8dJ8i0N1hwbKnS0&#10;rqi45XejoN5fXLraHLeHwo3z3aQzQW+MUp/DfjkFEagPb/G/e6fj/HQCf8/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MBVbAAAAA3AAAAA8AAAAAAAAAAAAAAAAA&#10;oQIAAGRycy9kb3ducmV2LnhtbFBLBQYAAAAABAAEAPkAAACOAwAAAAA=&#10;" strokecolor="#969696" strokeweight=".26mm">
                      <v:stroke joinstyle="miter"/>
                    </v:line>
                    <v:line id="Line 99" o:spid="_x0000_s1039" style="position:absolute;visibility:visible;mso-wrap-style:square" from="1136,74" to="1136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ORJMQAAADcAAAADwAAAGRycy9kb3ducmV2LnhtbESPQWvCQBCF7wX/wzJCb3UTD7WkrqKi&#10;IAhF09LzkJ0modnZJbua+O87B6G3Gd6b975ZrkfXqRv1sfVsIJ9loIgrb1uuDXx9Hl7eQMWEbLHz&#10;TAbuFGG9mjwtsbB+4AvdylQrCeFYoIEmpVBoHauGHMaZD8Si/fjeYZK1r7XtcZBw1+l5lr1qhy1L&#10;Q4OBdg1Vv+XVGWhP3yHf7s+HjyrMy+NicMnunTHP03HzDirRmP7Nj+ujFfxcaOUZmUC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k5EkxAAAANwAAAAPAAAAAAAAAAAA&#10;AAAAAKECAABkcnMvZG93bnJldi54bWxQSwUGAAAAAAQABAD5AAAAkgMAAAAA&#10;" strokecolor="#969696" strokeweight=".26mm">
                      <v:stroke joinstyle="miter"/>
                    </v:line>
                    <v:line id="Line 100" o:spid="_x0000_s1040" style="position:absolute;visibility:visible;mso-wrap-style:square" from="1420,74" to="1420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80v8IAAADcAAAADwAAAGRycy9kb3ducmV2LnhtbERPTWvCQBC9C/6HZYTezCY5tDa6BhUF&#10;oVBsWjwP2WkSmp1dsqtJ/323UOhtHu9zNuVkenGnwXeWFWRJCoK4trrjRsHH+2m5AuEDssbeMin4&#10;Jg/ldj7bYKHtyG90r0IjYgj7AhW0IbhCSl+3ZNAn1hFH7tMOBkOEQyP1gGMMN73M0/RRGuw4NrTo&#10;6NBS/VXdjILu5eqy/fFyeq1dXp2fRhP00Sj1sJh2axCBpvAv/nOfdZyfPcPvM/E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80v8IAAADcAAAADwAAAAAAAAAAAAAA&#10;AAChAgAAZHJzL2Rvd25yZXYueG1sUEsFBgAAAAAEAAQA+QAAAJADAAAAAA==&#10;" strokecolor="#969696" strokeweight=".26mm">
                      <v:stroke joinstyle="miter"/>
                    </v:line>
                    <v:line id="Line 101" o:spid="_x0000_s1041" style="position:absolute;visibility:visible;mso-wrap-style:square" from="1704,74" to="1704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lXn8QAAADcAAAADwAAAGRycy9kb3ducmV2LnhtbESPQWvCQBCF7wX/wzKCt7oxB1tSV1FR&#10;EITSRul5yE6T0Ozskl1N/PedQ6G3Gd6b975ZbUbXqTv1sfVsYDHPQBFX3rZcG7hejs+voGJCtth5&#10;JgMPirBZT55WWFg/8Cfdy1QrCeFYoIEmpVBoHauGHMa5D8SiffveYZK1r7XtcZBw1+k8y5baYcvS&#10;0GCgfUPVT3lzBtrzV1jsDh/H9yrk5ellcMkenDGz6bh9A5VoTP/mv+uTFfxc8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VefxAAAANwAAAAPAAAAAAAAAAAA&#10;AAAAAKECAABkcnMvZG93bnJldi54bWxQSwUGAAAAAAQABAD5AAAAkgMAAAAA&#10;" strokecolor="#969696" strokeweight=".26mm">
                      <v:stroke joinstyle="miter"/>
                    </v:line>
                    <v:line id="Line 102" o:spid="_x0000_s1042" style="position:absolute;visibility:visible;mso-wrap-style:square" from="1988,74" to="1988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XyBMIAAADcAAAADwAAAGRycy9kb3ducmV2LnhtbERPTWvCQBC9F/wPyxR6q5vkUCW6BisR&#10;BEFqLD0P2TEJZmeX7Nak/94tFHqbx/ucdTGZXtxp8J1lBek8AUFcW91xo+Dzsn9dgvABWWNvmRT8&#10;kIdiM3taY67tyGe6V6ERMYR9jgraEFwupa9bMujn1hFH7moHgyHCoZF6wDGGm15mSfImDXYcG1p0&#10;tGupvlXfRkF3/HLpe/mxP9Uuqw6L0QRdGqVenqftCkSgKfyL/9wHHednKfw+Ey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XyBMIAAADcAAAADwAAAAAAAAAAAAAA&#10;AAChAgAAZHJzL2Rvd25yZXYueG1sUEsFBgAAAAAEAAQA+QAAAJADAAAAAA==&#10;" strokecolor="#969696" strokeweight=".26mm">
                      <v:stroke joinstyle="miter"/>
                    </v:line>
                    <v:line id="Line 103" o:spid="_x0000_s1043" style="position:absolute;visibility:visible;mso-wrap-style:square" from="2272,74" to="2272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sc8IAAADcAAAADwAAAGRycy9kb3ducmV2LnhtbERPTWvDMAy9F/YfjAa7NU5zWEsWt3Sj&#10;gcKgtOnYWcRaEhrLJvaS7N/Pg0FverxPFbvZ9GKkwXeWFaySFARxbXXHjYKPa7ncgPABWWNvmRT8&#10;kIfd9mFRYK7txBcaq9CIGMI+RwVtCC6X0tctGfSJdcSR+7KDwRDh0Eg94BTDTS+zNH2WBjuODS06&#10;emupvlXfRkH3/ulWr4dzeapdVh3Xkwn6YJR6epz3LyACzeEu/ncfdZyfZfD3TLx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dsc8IAAADcAAAADwAAAAAAAAAAAAAA&#10;AAChAgAAZHJzL2Rvd25yZXYueG1sUEsFBgAAAAAEAAQA+QAAAJADAAAAAA==&#10;" strokecolor="#969696" strokeweight=".26mm">
                      <v:stroke joinstyle="miter"/>
                    </v:line>
                    <v:line id="Line 104" o:spid="_x0000_s1044" style="position:absolute;visibility:visible;mso-wrap-style:square" from="2556,74" to="2556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vJ6MEAAADcAAAADwAAAGRycy9kb3ducmV2LnhtbERP32vCMBB+H/g/hBN8m6kVNqlG0aEg&#10;DMas4vPRnG2xuYQms/W/NwPBt/v4ft5i1ZtG3Kj1tWUFk3ECgriwuuZSwem4e5+B8AFZY2OZFNzJ&#10;w2o5eFtgpm3HB7rloRQxhH2GCqoQXCalLyoy6MfWEUfuYluDIcK2lLrFLoabRqZJ8iEN1hwbKnT0&#10;VVFxzf+Mgvr77Cab7e/up3Bpvv/sTNBbo9Ro2K/nIAL14SV+uvc6zk+n8P9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8nowQAAANwAAAAPAAAAAAAAAAAAAAAA&#10;AKECAABkcnMvZG93bnJldi54bWxQSwUGAAAAAAQABAD5AAAAjwMAAAAA&#10;" strokecolor="#969696" strokeweight=".26mm">
                      <v:stroke joinstyle="miter"/>
                    </v:line>
                    <v:line id="Line 105" o:spid="_x0000_s1045" style="position:absolute;visibility:visible;mso-wrap-style:square" from="2840,74" to="2840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JRnMEAAADcAAAADwAAAGRycy9kb3ducmV2LnhtbERP32vCMBB+H/g/hBN8m6lFNqlG0aEg&#10;DMas4vPRnG2xuYQms/W/NwPBt/v4ft5i1ZtG3Kj1tWUFk3ECgriwuuZSwem4e5+B8AFZY2OZFNzJ&#10;w2o5eFtgpm3HB7rloRQxhH2GCqoQXCalLyoy6MfWEUfuYluDIcK2lLrFLoabRqZJ8iEN1hwbKnT0&#10;VVFxzf+Mgvr77Cab7e/up3Bpvv/sTNBbo9Ro2K/nIAL14SV+uvc6zk+n8P9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slGcwQAAANwAAAAPAAAAAAAAAAAAAAAA&#10;AKECAABkcnMvZG93bnJldi54bWxQSwUGAAAAAAQABAD5AAAAjwMAAAAA&#10;" strokecolor="#969696" strokeweight=".26mm">
                      <v:stroke joinstyle="miter"/>
                    </v:line>
                    <v:line id="Line 106" o:spid="_x0000_s1046" style="position:absolute;visibility:visible;mso-wrap-style:square" from="3124,74" to="3124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70B8EAAADcAAAADwAAAGRycy9kb3ducmV2LnhtbERP32vCMBB+H/g/hBN8m6kFN6lG0aEg&#10;DMas4vPRnG2xuYQms/W/NwPBt/v4ft5i1ZtG3Kj1tWUFk3ECgriwuuZSwem4e5+B8AFZY2OZFNzJ&#10;w2o5eFtgpm3HB7rloRQxhH2GCqoQXCalLyoy6MfWEUfuYluDIcK2lLrFLoabRqZJ8iEN1hwbKnT0&#10;VVFxzf+Mgvr77Cab7e/up3Bpvv/sTNBbo9Ro2K/nIAL14SV+uvc6zk+n8P9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/vQHwQAAANwAAAAPAAAAAAAAAAAAAAAA&#10;AKECAABkcnMvZG93bnJldi54bWxQSwUGAAAAAAQABAD5AAAAjwMAAAAA&#10;" strokecolor="#969696" strokeweight=".26mm">
                      <v:stroke joinstyle="miter"/>
                    </v:line>
                    <v:line id="Line 107" o:spid="_x0000_s1047" style="position:absolute;visibility:visible;mso-wrap-style:square" from="3408,74" to="3408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qcMIAAADcAAAADwAAAGRycy9kb3ducmV2LnhtbERP32vCMBB+F/Y/hBv4pql96KQzyjYs&#10;CIMxu7HnIznbYnMJTWbrf78Iwt7u4/t5m91ke3GhIXSOFayWGQhi7UzHjYLvr2qxBhEissHeMSm4&#10;UoDd9mG2wdK4kY90qWMjUgiHEhW0MfpSyqBbshiWzhMn7uQGizHBoZFmwDGF217mWVZIix2nhhY9&#10;vbWkz/WvVdC9//jV6/6z+tA+rw9Po41mb5WaP04vzyAiTfFffHcfTJqfF3B7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xqcMIAAADcAAAADwAAAAAAAAAAAAAA&#10;AAChAgAAZHJzL2Rvd25yZXYueG1sUEsFBgAAAAAEAAQA+QAAAJADAAAAAA==&#10;" strokecolor="#969696" strokeweight=".26mm">
                      <v:stroke joinstyle="miter"/>
                    </v:line>
                    <v:line id="Line 108" o:spid="_x0000_s1048" style="position:absolute;visibility:visible;mso-wrap-style:square" from="3692,74" to="3692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DP68AAAADcAAAADwAAAGRycy9kb3ducmV2LnhtbERPTYvCMBC9L/gfwgh7W1N7WJdqFBUF&#10;QRC3iuehGdtiMwlNtPXfm4UFb/N4nzNb9KYRD2p9bVnBeJSAIC6srrlUcD5tv35A+ICssbFMCp7k&#10;YTEffMww07bjX3rkoRQxhH2GCqoQXCalLyoy6EfWEUfualuDIcK2lLrFLoabRqZJ8i0N1hwbKnS0&#10;rqi45XejoN5f3Hi1OW4PhUvz3aQzQW+MUp/DfjkFEagPb/G/e6fj/HQCf8/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gz+vAAAAA3AAAAA8AAAAAAAAAAAAAAAAA&#10;oQIAAGRycy9kb3ducmV2LnhtbFBLBQYAAAAABAAEAPkAAACOAwAAAAA=&#10;" strokecolor="#969696" strokeweight=".26mm">
                      <v:stroke joinstyle="miter"/>
                    </v:line>
                    <v:line id="Line 109" o:spid="_x0000_s1049" style="position:absolute;visibility:visible;mso-wrap-style:square" from="3976,74" to="3976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9bmcQAAADcAAAADwAAAGRycy9kb3ducmV2LnhtbESPQWvCQBCF7wX/wzKCt7oxB1tSV1FR&#10;EITSRul5yE6T0Ozskl1N/PedQ6G3Gd6b975ZbUbXqTv1sfVsYDHPQBFX3rZcG7hejs+voGJCtth5&#10;JgMPirBZT55WWFg/8Cfdy1QrCeFYoIEmpVBoHauGHMa5D8SiffveYZK1r7XtcZBw1+k8y5baYcvS&#10;0GCgfUPVT3lzBtrzV1jsDh/H9yrk5ellcMkenDGz6bh9A5VoTP/mv+uTFfxca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/1uZxAAAANwAAAAPAAAAAAAAAAAA&#10;AAAAAKECAABkcnMvZG93bnJldi54bWxQSwUGAAAAAAQABAD5AAAAkgMAAAAA&#10;" strokecolor="#969696" strokeweight=".26mm">
                      <v:stroke joinstyle="miter"/>
                    </v:line>
                    <v:line id="Line 110" o:spid="_x0000_s1050" style="position:absolute;visibility:visible;mso-wrap-style:square" from="4260,74" to="4260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P+AsEAAADcAAAADwAAAGRycy9kb3ducmV2LnhtbERPTYvCMBC9L/gfwgje1tQe3LUaRRcF&#10;YWFZq3gemrEtNpPQZG3992ZB8DaP9zmLVW8acaPW15YVTMYJCOLC6ppLBafj7v0ThA/IGhvLpOBO&#10;HlbLwdsCM207PtAtD6WIIewzVFCF4DIpfVGRQT+2jjhyF9saDBG2pdQtdjHcNDJNkqk0WHNsqNDR&#10;V0XFNf8zCurvs5tstr+7n8Kl+f6jM0FvjVKjYb+egwjUh5f46d7rOD+dwf8z8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s/4CwQAAANwAAAAPAAAAAAAAAAAAAAAA&#10;AKECAABkcnMvZG93bnJldi54bWxQSwUGAAAAAAQABAD5AAAAjwMAAAAA&#10;" strokecolor="#969696" strokeweight=".26mm">
                      <v:stroke joinstyle="miter"/>
                    </v:line>
                    <v:line id="Line 111" o:spid="_x0000_s1051" style="position:absolute;visibility:visible;mso-wrap-style:square" from="4544,74" to="4544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BQsQAAADcAAAADwAAAGRycy9kb3ducmV2LnhtbESPQWvCQBCF7wX/wzJCb3WjBVuiq9ii&#10;IBSkpuJ5yI5JMDu7ZLcm/fedg+BthvfmvW+W68G16kZdbDwbmE4yUMSltw1XBk4/u5d3UDEhW2w9&#10;k4E/irBejZ6WmFvf85FuRaqUhHDM0UCdUsi1jmVNDuPEB2LRLr5zmGTtKm077CXctXqWZXPtsGFp&#10;qDHQZ03ltfh1Bpqvc5h+bL93hzLMiv1b75LdOmOex8NmASrRkB7m+/XeCv6r4Ms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MFCxAAAANwAAAAPAAAAAAAAAAAA&#10;AAAAAKECAABkcnMvZG93bnJldi54bWxQSwUGAAAAAAQABAD5AAAAkgMAAAAA&#10;" strokecolor="#969696" strokeweight=".26mm">
                      <v:stroke joinstyle="miter"/>
                    </v:line>
                    <v:line id="Line 112" o:spid="_x0000_s1052" style="position:absolute;visibility:visible;mso-wrap-style:square" from="4544,74" to="4544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xk2cIAAADcAAAADwAAAGRycy9kb3ducmV2LnhtbERP32vCMBB+F/wfwgl7s2k7mKMai4qC&#10;MBiuGz4fza0tay6hibb775fBYG/38f28TTmZXtxp8J1lBVmSgiCure64UfDxflo+g/ABWWNvmRR8&#10;k4dyO59tsNB25De6V6ERMYR9gQraEFwhpa9bMugT64gj92kHgyHCoZF6wDGGm17mafokDXYcG1p0&#10;dGip/qpuRkH3cnXZ/ng5vdYur86r0QR9NEo9LKbdGkSgKfyL/9xnHec/ZvD7TLx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xk2cIAAADcAAAADwAAAAAAAAAAAAAA&#10;AAChAgAAZHJzL2Rvd25yZXYueG1sUEsFBgAAAAAEAAQA+QAAAJADAAAAAA==&#10;" strokecolor="#969696" strokeweight=".26mm">
                      <v:stroke joinstyle="miter"/>
                    </v:line>
                    <v:line id="Line 113" o:spid="_x0000_s1053" style="position:absolute;visibility:visible;mso-wrap-style:square" from="4828,74" to="4828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76rsEAAADcAAAADwAAAGRycy9kb3ducmV2LnhtbERP32vCMBB+H/g/hBN8m6kVNqlG0aEg&#10;DMas4vPRnG2xuYQms/W/NwPBt/v4ft5i1ZtG3Kj1tWUFk3ECgriwuuZSwem4e5+B8AFZY2OZFNzJ&#10;w2o5eFtgpm3HB7rloRQxhH2GCqoQXCalLyoy6MfWEUfuYluDIcK2lLrFLoabRqZJ8iEN1hwbKnT0&#10;VVFxzf+Mgvr77Cab7e/up3Bpvv/sTNBbo9Ro2K/nIAL14SV+uvc6zp+m8P9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zvquwQAAANwAAAAPAAAAAAAAAAAAAAAA&#10;AKECAABkcnMvZG93bnJldi54bWxQSwUGAAAAAAQABAD5AAAAjwMAAAAA&#10;" strokecolor="#969696" strokeweight=".26mm">
                      <v:stroke joinstyle="miter"/>
                    </v:line>
                    <v:line id="Line 114" o:spid="_x0000_s1054" style="position:absolute;visibility:visible;mso-wrap-style:square" from="5112,74" to="5112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JfNcIAAADcAAAADwAAAGRycy9kb3ducmV2LnhtbERP32vCMBB+H/g/hBP2NlMtbKOaFhUF&#10;YTBmJz4fzdkWm0tosrb775fBYG/38f28TTGZTgzU+9ayguUiAUFcWd1yreDyeXx6BeEDssbOMin4&#10;Jg9FPnvYYKbtyGcaylCLGMI+QwVNCC6T0lcNGfQL64gjd7O9wRBhX0vd4xjDTSdXSfIsDbYcGxp0&#10;tG+oupdfRkH7dnXL3eHj+F65VXl6GU3QB6PU43zarkEEmsK/+M990nF+msLvM/EC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JfNcIAAADcAAAADwAAAAAAAAAAAAAA&#10;AAChAgAAZHJzL2Rvd25yZXYueG1sUEsFBgAAAAAEAAQA+QAAAJADAAAAAA==&#10;" strokecolor="#969696" strokeweight=".26mm">
                      <v:stroke joinstyle="miter"/>
                    </v:line>
                    <v:line id="Line 115" o:spid="_x0000_s1055" style="position:absolute;visibility:visible;mso-wrap-style:square" from="5396,74" to="5396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HQcIAAADcAAAADwAAAGRycy9kb3ducmV2LnhtbERP22rCQBB9L/gPywi+NRsv1JK6ii0K&#10;QkE0FZ+H7DQJZmeX7Gri37sFoW9zONdZrHrTiBu1vrasYJykIIgLq2suFZx+tq/vIHxA1thYJgV3&#10;8rBaDl4WmGnb8ZFueShFDGGfoYIqBJdJ6YuKDPrEOuLI/drWYIiwLaVusYvhppGTNH2TBmuODRU6&#10;+qqouORXo6D+Prvx5+aw3Rduku/mnQl6Y5QaDfv1B4hAffgXP907HedPZ/D3TL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vHQcIAAADcAAAADwAAAAAAAAAAAAAA&#10;AAChAgAAZHJzL2Rvd25yZXYueG1sUEsFBgAAAAAEAAQA+QAAAJADAAAAAA==&#10;" strokecolor="#969696" strokeweight=".26mm">
                      <v:stroke joinstyle="miter"/>
                    </v:line>
                    <v:line id="Line 116" o:spid="_x0000_s1056" style="position:absolute;visibility:visible;mso-wrap-style:square" from="5680,74" to="5680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i2sEAAADcAAAADwAAAGRycy9kb3ducmV2LnhtbERP32vCMBB+H/g/hBN8W1MV5+iM4oaC&#10;MBDtxOejubXF5hKaaOt/bwbC3u7j+3mLVW8acaPW15YVjJMUBHFhdc2lgtPP9vUdhA/IGhvLpOBO&#10;HlbLwcsCM207PtItD6WIIewzVFCF4DIpfVGRQZ9YRxy5X9saDBG2pdQtdjHcNHKSpm/SYM2xoUJH&#10;XxUVl/xqFNTfZzf+3By2+8JN8t28M0FvjFKjYb/+ABGoD//ip3un4/zpDP6e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2LawQAAANwAAAAPAAAAAAAAAAAAAAAA&#10;AKECAABkcnMvZG93bnJldi54bWxQSwUGAAAAAAQABAD5AAAAjwMAAAAA&#10;" strokecolor="#969696" strokeweight=".26mm">
                      <v:stroke joinstyle="miter"/>
                    </v:line>
                    <v:line id="Line 117" o:spid="_x0000_s1057" style="position:absolute;visibility:visible;mso-wrap-style:square" from="5964,74" to="5964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8rcAAAADcAAAADwAAAGRycy9kb3ducmV2LnhtbERPTYvCMBC9C/sfwix401QFlWqUVRQE&#10;QbQuex6asS3bTEITbf33RljY2zze5yzXnanFgxpfWVYwGiYgiHOrKy4UfF/3gzkIH5A11pZJwZM8&#10;rFcfvSWm2rZ8oUcWChFD2KeooAzBpVL6vCSDfmgdceRutjEYImwKqRtsY7ip5ThJptJgxbGhREfb&#10;kvLf7G4UVMcfN9rszvtT7sbZYdaaoHdGqf5n97UAEagL/+I/90HH+ZMpvJ+JF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1/K3AAAAA3AAAAA8AAAAAAAAAAAAAAAAA&#10;oQIAAGRycy9kb3ducmV2LnhtbFBLBQYAAAAABAAEAPkAAACOAwAAAAA=&#10;" strokecolor="#969696" strokeweight=".26mm">
                      <v:stroke joinstyle="miter"/>
                    </v:line>
                    <v:line id="Line 118" o:spid="_x0000_s1058" style="position:absolute;visibility:visible;mso-wrap-style:square" from="6248,74" to="6248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lZNsAAAADcAAAADwAAAGRycy9kb3ducmV2LnhtbERPTYvCMBC9C/sfwix401QFlWqU3UVB&#10;EETrsuehGduyzSQ00dZ/bwTB2zze5yzXnanFjRpfWVYwGiYgiHOrKy4U/J63gzkIH5A11pZJwZ08&#10;rFcfvSWm2rZ8olsWChFD2KeooAzBpVL6vCSDfmgdceQutjEYImwKqRtsY7ip5ThJptJgxbGhREc/&#10;JeX/2dUoqPZ/bvS9OW4PuRtnu1lrgt4Ypfqf3dcCRKAuvMUv907H+ZMZPJ+JF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5WTbAAAAA3AAAAA8AAAAAAAAAAAAAAAAA&#10;oQIAAGRycy9kb3ducmV2LnhtbFBLBQYAAAAABAAEAPkAAACOAwAAAAA=&#10;" strokecolor="#969696" strokeweight=".26mm">
                      <v:stroke joinstyle="miter"/>
                    </v:line>
                    <v:line id="Line 119" o:spid="_x0000_s1059" style="position:absolute;visibility:visible;mso-wrap-style:square" from="6532,74" to="6532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NRMQAAADcAAAADwAAAGRycy9kb3ducmV2LnhtbESPQWvCQBCF7wX/wzJCb3WjBVuiq9ii&#10;IBSkpuJ5yI5JMDu7ZLcm/fedg+BthvfmvW+W68G16kZdbDwbmE4yUMSltw1XBk4/u5d3UDEhW2w9&#10;k4E/irBejZ6WmFvf85FuRaqUhHDM0UCdUsi1jmVNDuPEB2LRLr5zmGTtKm077CXctXqWZXPtsGFp&#10;qDHQZ03ltfh1Bpqvc5h+bL93hzLMiv1b75LdOmOex8NmASrRkB7m+/XeCv6r0Mo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s1ExAAAANwAAAAPAAAAAAAAAAAA&#10;AAAAAKECAABkcnMvZG93bnJldi54bWxQSwUGAAAAAAQABAD5AAAAkgMAAAAA&#10;" strokecolor="#969696" strokeweight=".26mm">
                      <v:stroke joinstyle="miter"/>
                    </v:line>
                    <v:line id="Line 120" o:spid="_x0000_s1060" style="position:absolute;visibility:visible;mso-wrap-style:square" from="6816,74" to="6816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po38EAAADcAAAADwAAAGRycy9kb3ducmV2LnhtbERP32vCMBB+H/g/hBN8W1MVnOuM4oaC&#10;MBDtxOejubXF5hKaaOt/bwbC3u7j+3mLVW8acaPW15YVjJMUBHFhdc2lgtPP9nUOwgdkjY1lUnAn&#10;D6vl4GWBmbYdH+mWh1LEEPYZKqhCcJmUvqjIoE+sI47cr20NhgjbUuoWuxhuGjlJ05k0WHNsqNDR&#10;V0XFJb8aBfX32Y0/N4ftvnCTfPfWmaA3RqnRsF9/gAjUh3/x073Tcf70Hf6e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mjfwQAAANwAAAAPAAAAAAAAAAAAAAAA&#10;AKECAABkcnMvZG93bnJldi54bWxQSwUGAAAAAAQABAD5AAAAjwMAAAAA&#10;" strokecolor="#969696" strokeweight=".26mm">
                      <v:stroke joinstyle="miter"/>
                    </v:line>
                    <v:line id="Line 121" o:spid="_x0000_s1061" style="position:absolute;visibility:visible;mso-wrap-style:square" from="7100,74" to="7100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yP8QAAADcAAAADwAAAGRycy9kb3ducmV2LnhtbESPQWvCQBCF7wX/wzJCb3WjFFuiq9ii&#10;IBSkpuJ5yI5JMDu7ZLcm/fedg+BthvfmvW+W68G16kZdbDwbmE4yUMSltw1XBk4/u5d3UDEhW2w9&#10;k4E/irBejZ6WmFvf85FuRaqUhHDM0UCdUsi1jmVNDuPEB2LRLr5zmGTtKm077CXctXqWZXPtsGFp&#10;qDHQZ03ltfh1Bpqvc5h+bL93hzLMiv1b75LdOmOex8NmASrRkB7m+/XeCv6r4Ms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rI/xAAAANwAAAAPAAAAAAAAAAAA&#10;AAAAAKECAABkcnMvZG93bnJldi54bWxQSwUGAAAAAAQABAD5AAAAkgMAAAAA&#10;" strokecolor="#969696" strokeweight=".26mm">
                      <v:stroke joinstyle="miter"/>
                    </v:line>
                    <v:line id="Line 122" o:spid="_x0000_s1062" style="position:absolute;visibility:visible;mso-wrap-style:square" from="7384,74" to="7384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oXpMIAAADcAAAADwAAAGRycy9kb3ducmV2LnhtbERP32vCMBB+F/wfwgl7s2nLmKMai4qC&#10;MBiuGz4fza0tay6hibb775fBYG/38f28TTmZXtxp8J1lBVmSgiCure64UfDxflo+g/ABWWNvmRR8&#10;k4dyO59tsNB25De6V6ERMYR9gQraEFwhpa9bMugT64gj92kHgyHCoZF6wDGGm17mafokDXYcG1p0&#10;dGip/qpuRkH3cnXZ/ng5vdYur86r0QR9NEo9LKbdGkSgKfyL/9xnHec/ZvD7TLx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oXpMIAAADcAAAADwAAAAAAAAAAAAAA&#10;AAChAgAAZHJzL2Rvd25yZXYueG1sUEsFBgAAAAAEAAQA+QAAAJADAAAAAA==&#10;" strokecolor="#969696" strokeweight=".26mm">
                      <v:stroke joinstyle="miter"/>
                    </v:line>
                    <v:line id="Line 123" o:spid="_x0000_s1063" style="position:absolute;visibility:visible;mso-wrap-style:square" from="7384,74" to="7384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iJ08EAAADcAAAADwAAAGRycy9kb3ducmV2LnhtbERP32vCMBB+H/g/hBN8m6lFNqlG0aEg&#10;DMas4vPRnG2xuYQms/W/NwPBt/v4ft5i1ZtG3Kj1tWUFk3ECgriwuuZSwem4e5+B8AFZY2OZFNzJ&#10;w2o5eFtgpm3HB7rloRQxhH2GCqoQXCalLyoy6MfWEUfuYluDIcK2lLrFLoabRqZJ8iEN1hwbKnT0&#10;VVFxzf+Mgvr77Cab7e/up3Bpvv/sTNBbo9Ro2K/nIAL14SV+uvc6zp+m8P9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InTwQAAANwAAAAPAAAAAAAAAAAAAAAA&#10;AKECAABkcnMvZG93bnJldi54bWxQSwUGAAAAAAQABAD5AAAAjwMAAAAA&#10;" strokecolor="#969696" strokeweight=".26mm">
                      <v:stroke joinstyle="miter"/>
                    </v:line>
                    <v:line id="Line 124" o:spid="_x0000_s1064" style="position:absolute;visibility:visible;mso-wrap-style:square" from="7384,74" to="7384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QsSMIAAADcAAAADwAAAGRycy9kb3ducmV2LnhtbERP22rCQBB9L/gPywi+NRsv1JK6ii0K&#10;QkE0FZ+H7DQJZmeX7Gri37sFoW9zONdZrHrTiBu1vrasYJykIIgLq2suFZx+tq/vIHxA1thYJgV3&#10;8rBaDl4WmGnb8ZFueShFDGGfoYIqBJdJ6YuKDPrEOuLI/drWYIiwLaVusYvhppGTNH2TBmuODRU6&#10;+qqouORXo6D+Prvx5+aw3Rduku/mnQl6Y5QaDfv1B4hAffgXP907HefPpvD3TL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QsSMIAAADcAAAADwAAAAAAAAAAAAAA&#10;AAChAgAAZHJzL2Rvd25yZXYueG1sUEsFBgAAAAAEAAQA+QAAAJADAAAAAA==&#10;" strokecolor="#969696" strokeweight=".26mm">
                      <v:stroke joinstyle="miter"/>
                    </v:line>
                    <v:line id="Line 125" o:spid="_x0000_s1065" style="position:absolute;visibility:visible;mso-wrap-style:square" from="7668,74" to="7668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20PMIAAADcAAAADwAAAGRycy9kb3ducmV2LnhtbERP32vCMBB+H/g/hBP2NlOlbKOaFhUF&#10;YTBmJz4fzdkWm0tosrb775fBYG/38f28TTGZTgzU+9ayguUiAUFcWd1yreDyeXx6BeEDssbOMin4&#10;Jg9FPnvYYKbtyGcaylCLGMI+QwVNCC6T0lcNGfQL64gjd7O9wRBhX0vd4xjDTSdXSfIsDbYcGxp0&#10;tG+oupdfRkH7dnXL3eHj+F65VXl6GU3QB6PU43zarkEEmsK/+M990nF+msLvM/EC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20PMIAAADcAAAADwAAAAAAAAAAAAAA&#10;AAChAgAAZHJzL2Rvd25yZXYueG1sUEsFBgAAAAAEAAQA+QAAAJADAAAAAA==&#10;" strokecolor="#969696" strokeweight=".26mm">
                      <v:stroke joinstyle="miter"/>
                    </v:line>
                    <v:line id="Line 126" o:spid="_x0000_s1066" style="position:absolute;visibility:visible;mso-wrap-style:square" from="7952,74" to="7952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Rp8EAAADcAAAADwAAAGRycy9kb3ducmV2LnhtbERP32vCMBB+H/g/hBN8W1NF5+iM4oaC&#10;MBDtxOejubXF5hKaaOt/bwbC3u7j+3mLVW8acaPW15YVjJMUBHFhdc2lgtPP9vUdhA/IGhvLpOBO&#10;HlbLwcsCM207PtItD6WIIewzVFCF4DIpfVGRQZ9YRxy5X9saDBG2pdQtdjHcNHKSpm/SYM2xoUJH&#10;XxUVl/xqFNTfZzf+3By2+8JN8t28M0FvjFKjYb/+ABGoD//ip3un4/zpDP6e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IRGnwQAAANwAAAAPAAAAAAAAAAAAAAAA&#10;AKECAABkcnMvZG93bnJldi54bWxQSwUGAAAAAAQABAD5AAAAjwMAAAAA&#10;" strokecolor="#969696" strokeweight=".26mm">
                      <v:stroke joinstyle="miter"/>
                    </v:line>
                    <v:line id="Line 127" o:spid="_x0000_s1067" style="position:absolute;visibility:visible;mso-wrap-style:square" from="8236,74" to="8236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P0MAAAADcAAAADwAAAGRycy9kb3ducmV2LnhtbERPTYvCMBC9C/sfwix401QRlWqUVRQE&#10;QbQuex6asS3bTEITbf33RljY2zze5yzXnanFgxpfWVYwGiYgiHOrKy4UfF/3gzkIH5A11pZJwZM8&#10;rFcfvSWm2rZ8oUcWChFD2KeooAzBpVL6vCSDfmgdceRutjEYImwKqRtsY7ip5ThJptJgxbGhREfb&#10;kvLf7G4UVMcfN9rszvtT7sbZYdaaoHdGqf5n97UAEagL/+I/90HH+ZMpvJ+JF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zj9DAAAAA3AAAAA8AAAAAAAAAAAAAAAAA&#10;oQIAAGRycy9kb3ducmV2LnhtbFBLBQYAAAAABAAEAPkAAACOAwAAAAA=&#10;" strokecolor="#969696" strokeweight=".26mm">
                      <v:stroke joinstyle="miter"/>
                    </v:line>
                    <v:line id="Line 128" o:spid="_x0000_s1068" style="position:absolute;visibility:visible;mso-wrap-style:square" from="8520,74" to="8520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8qS8AAAADcAAAADwAAAGRycy9kb3ducmV2LnhtbERPTYvCMBC9C/sfwix401QRlWqU3UVB&#10;EETrsuehGduyzSQ00dZ/bwTB2zze5yzXnanFjRpfWVYwGiYgiHOrKy4U/J63gzkIH5A11pZJwZ08&#10;rFcfvSWm2rZ8olsWChFD2KeooAzBpVL6vCSDfmgdceQutjEYImwKqRtsY7ip5ThJptJgxbGhREc/&#10;JeX/2dUoqPZ/bvS9OW4PuRtnu1lrgt4Ypfqf3dcCRKAuvMUv907H+ZMZPJ+JF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/KkvAAAAA3AAAAA8AAAAAAAAAAAAAAAAA&#10;oQIAAGRycy9kb3ducmV2LnhtbFBLBQYAAAAABAAEAPkAAACOAwAAAAA=&#10;" strokecolor="#969696" strokeweight=".26mm">
                      <v:stroke joinstyle="miter"/>
                    </v:line>
                    <v:line id="Line 129" o:spid="_x0000_s1069" style="position:absolute;visibility:visible;mso-wrap-style:square" from="8804,74" to="8804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C+OcQAAADcAAAADwAAAGRycy9kb3ducmV2LnhtbESPQWvCQBCF7wX/wzJCb3WjFFuiq9ii&#10;IBSkpuJ5yI5JMDu7ZLcm/fedg+BthvfmvW+W68G16kZdbDwbmE4yUMSltw1XBk4/u5d3UDEhW2w9&#10;k4E/irBejZ6WmFvf85FuRaqUhHDM0UCdUsi1jmVNDuPEB2LRLr5zmGTtKm077CXctXqWZXPtsGFp&#10;qDHQZ03ltfh1Bpqvc5h+bL93hzLMiv1b75LdOmOex8NmASrRkB7m+/XeCv6r0Mo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L45xAAAANwAAAAPAAAAAAAAAAAA&#10;AAAAAKECAABkcnMvZG93bnJldi54bWxQSwUGAAAAAAQABAD5AAAAkgMAAAAA&#10;" strokecolor="#969696" strokeweight=".26mm">
                      <v:stroke joinstyle="miter"/>
                    </v:line>
                    <v:line id="Line 130" o:spid="_x0000_s1070" style="position:absolute;visibility:visible;mso-wrap-style:square" from="9088,74" to="9088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wbosEAAADcAAAADwAAAGRycy9kb3ducmV2LnhtbERP32vCMBB+H/g/hBN8W1NFnOuM4oaC&#10;MBDtxOejubXF5hKaaOt/bwbC3u7j+3mLVW8acaPW15YVjJMUBHFhdc2lgtPP9nUOwgdkjY1lUnAn&#10;D6vl4GWBmbYdH+mWh1LEEPYZKqhCcJmUvqjIoE+sI47cr20NhgjbUuoWuxhuGjlJ05k0WHNsqNDR&#10;V0XFJb8aBfX32Y0/N4ftvnCTfPfWmaA3RqnRsF9/gAjUh3/x073Tcf70Hf6e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bBuiwQAAANwAAAAPAAAAAAAAAAAAAAAA&#10;AKECAABkcnMvZG93bnJldi54bWxQSwUGAAAAAAQABAD5AAAAjwMAAAAA&#10;" strokecolor="#969696" strokeweight=".26mm">
                      <v:stroke joinstyle="miter"/>
                    </v:line>
                    <v:line id="Line 131" o:spid="_x0000_s1071" style="position:absolute;visibility:visible;mso-wrap-style:square" from="9372,74" to="9372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8k4sQAAADcAAAADwAAAGRycy9kb3ducmV2LnhtbESPQWvCQBCF7wX/wzJCb3WjUFuiq9ii&#10;IBSkpuJ5yI5JMDu7ZLcm/fedg+BthvfmvW+W68G16kZdbDwbmE4yUMSltw1XBk4/u5d3UDEhW2w9&#10;k4E/irBejZ6WmFvf85FuRaqUhHDM0UCdUsi1jmVNDuPEB2LRLr5zmGTtKm077CXctXqWZXPtsGFp&#10;qDHQZ03ltfh1Bpqvc5h+bL93hzLMiv1b75LdOmOex8NmASrRkB7m+/XeCv6r4Ms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yTixAAAANwAAAAPAAAAAAAAAAAA&#10;AAAAAKECAABkcnMvZG93bnJldi54bWxQSwUGAAAAAAQABAD5AAAAkgMAAAAA&#10;" strokecolor="#969696" strokeweight=".26mm">
                      <v:stroke joinstyle="miter"/>
                    </v:line>
                    <v:line id="Line 132" o:spid="_x0000_s1072" style="position:absolute;visibility:visible;mso-wrap-style:square" from="9656,74" to="9656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OBecIAAADcAAAADwAAAGRycy9kb3ducmV2LnhtbERP32vCMBB+F/wfwgl7s2kLm6Mai4qC&#10;MBiuGz4fza0tay6hibb775fBYG/38f28TTmZXtxp8J1lBVmSgiCure64UfDxflo+g/ABWWNvmRR8&#10;k4dyO59tsNB25De6V6ERMYR9gQraEFwhpa9bMugT64gj92kHgyHCoZF6wDGGm17mafokDXYcG1p0&#10;dGip/qpuRkH3cnXZ/ng5vdYur86r0QR9NEo9LKbdGkSgKfyL/9xnHec/ZvD7TLx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OBecIAAADcAAAADwAAAAAAAAAAAAAA&#10;AAChAgAAZHJzL2Rvd25yZXYueG1sUEsFBgAAAAAEAAQA+QAAAJADAAAAAA==&#10;" strokecolor="#969696" strokeweight=".26mm">
                      <v:stroke joinstyle="miter"/>
                    </v:line>
                  </v:group>
                  <v:group id="Group 133" o:spid="_x0000_s1073" style="position:absolute;left:1;top:358;width:9654;height:1418" coordorigin="1,358" coordsize="9654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line id="Line 134" o:spid="_x0000_s1074" style="position:absolute;visibility:visible;mso-wrap-style:square" from="1,358" to="9654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26lcEAAADcAAAADwAAAGRycy9kb3ducmV2LnhtbERP32vCMBB+H/g/hBN8W1MV5+iM4oaC&#10;MBDtxOejubXF5hKaaOt/bwbC3u7j+3mLVW8acaPW15YVjJMUBHFhdc2lgtPP9vUdhA/IGhvLpOBO&#10;HlbLwcsCM207PtItD6WIIewzVFCF4DIpfVGRQZ9YRxy5X9saDBG2pdQtdjHcNHKSpm/SYM2xoUJH&#10;XxUVl/xqFNTfZzf+3By2+8JN8t28M0FvjFKjYb/+ABGoD//ip3un4/zZFP6e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bqVwQAAANwAAAAPAAAAAAAAAAAAAAAA&#10;AKECAABkcnMvZG93bnJldi54bWxQSwUGAAAAAAQABAD5AAAAjwMAAAAA&#10;" strokecolor="#969696" strokeweight=".26mm">
                      <v:stroke joinstyle="miter"/>
                    </v:line>
                    <v:line id="Line 135" o:spid="_x0000_s1075" style="position:absolute;visibility:visible;mso-wrap-style:square" from="1,641" to="9654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Qi4cEAAADcAAAADwAAAGRycy9kb3ducmV2LnhtbERP32vCMBB+H/g/hBN8W1NF5+iM4oaC&#10;MBDtxOejubXF5hKaaOt/bwbC3u7j+3mLVW8acaPW15YVjJMUBHFhdc2lgtPP9vUdhA/IGhvLpOBO&#10;HlbLwcsCM207PtItD6WIIewzVFCF4DIpfVGRQZ9YRxy5X9saDBG2pdQtdjHcNHKSpm/SYM2xoUJH&#10;XxUVl/xqFNTfZzf+3By2+8JN8t28M0FvjFKjYb/+ABGoD//ip3un4/zZFP6e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CLhwQAAANwAAAAPAAAAAAAAAAAAAAAA&#10;AKECAABkcnMvZG93bnJldi54bWxQSwUGAAAAAAQABAD5AAAAjwMAAAAA&#10;" strokecolor="#969696" strokeweight=".26mm">
                      <v:stroke joinstyle="miter"/>
                    </v:line>
                    <v:line id="Line 136" o:spid="_x0000_s1076" style="position:absolute;visibility:visible;mso-wrap-style:square" from="1,925" to="9654,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iHesIAAADcAAAADwAAAGRycy9kb3ducmV2LnhtbERP32vCMBB+H/g/hBP2NlOFbqOaFhUF&#10;YTBmJz4fzdkWm0tosrb775fBYG/38f28TTGZTgzU+9ayguUiAUFcWd1yreDyeXx6BeEDssbOMin4&#10;Jg9FPnvYYKbtyGcaylCLGMI+QwVNCC6T0lcNGfQL64gjd7O9wRBhX0vd4xjDTSdXSfIsDbYcGxp0&#10;tG+oupdfRkH7dnXL3eHj+F65VXl6GU3QB6PU43zarkEEmsK/+M990nF+msLvM/EC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/iHesIAAADcAAAADwAAAAAAAAAAAAAA&#10;AAChAgAAZHJzL2Rvd25yZXYueG1sUEsFBgAAAAAEAAQA+QAAAJADAAAAAA==&#10;" strokecolor="#969696" strokeweight=".26mm">
                      <v:stroke joinstyle="miter"/>
                    </v:line>
                    <v:line id="Line 137" o:spid="_x0000_s1077" style="position:absolute;visibility:visible;mso-wrap-style:square" from="1,1209" to="9654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ZDcEAAADcAAAADwAAAGRycy9kb3ducmV2LnhtbERP24rCMBB9F/Yfwiz4pqmCF6pRVlEQ&#10;BNG67PPQjG3ZZhKaaOvfG2Fh3+ZwrrNcd6YWD2p8ZVnBaJiAIM6trrhQ8H3dD+YgfEDWWFsmBU/y&#10;sF599JaYatvyhR5ZKEQMYZ+igjIEl0rp85IM+qF1xJG72cZgiLAppG6wjeGmluMkmUqDFceGEh1t&#10;S8p/s7tRUB1/3GizO+9PuRtnh1lrgt4Zpfqf3dcCRKAu/Iv/3Acd50+m8H4mX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KhkNwQAAANwAAAAPAAAAAAAAAAAAAAAA&#10;AKECAABkcnMvZG93bnJldi54bWxQSwUGAAAAAAQABAD5AAAAjwMAAAAA&#10;" strokecolor="#969696" strokeweight=".26mm">
                      <v:stroke joinstyle="miter"/>
                    </v:line>
                    <v:line id="Line 138" o:spid="_x0000_s1078" style="position:absolute;visibility:visible;mso-wrap-style:square" from="1,1493" to="9654,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8lsEAAADcAAAADwAAAGRycy9kb3ducmV2LnhtbERP24rCMBB9F/Yfwiz4pqmCF6pRdhcF&#10;QRCtyz4PzdiWbSahibb+vREE3+ZwrrNcd6YWN2p8ZVnBaJiAIM6trrhQ8HveDuYgfEDWWFsmBXfy&#10;sF599JaYatvyiW5ZKEQMYZ+igjIEl0rp85IM+qF1xJG72MZgiLAppG6wjeGmluMkmUqDFceGEh39&#10;lJT/Z1ejoNr/udH35rg95G6c7WatCXpjlOp/dl8LEIG68Ba/3Dsd509m8HwmX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ZryWwQAAANwAAAAPAAAAAAAAAAAAAAAA&#10;AKECAABkcnMvZG93bnJldi54bWxQSwUGAAAAAAQABAD5AAAAjwMAAAAA&#10;" strokecolor="#969696" strokeweight=".26mm">
                      <v:stroke joinstyle="miter"/>
                    </v:line>
                    <v:line id="Line 139" o:spid="_x0000_s1079" style="position:absolute;visibility:visible;mso-wrap-style:square" from="1,1777" to="9654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o5MQAAADcAAAADwAAAGRycy9kb3ducmV2LnhtbESPQWvCQBCF7wX/wzJCb3WjUFuiq9ii&#10;IBSkpuJ5yI5JMDu7ZLcm/fedg+BthvfmvW+W68G16kZdbDwbmE4yUMSltw1XBk4/u5d3UDEhW2w9&#10;k4E/irBejZ6WmFvf85FuRaqUhHDM0UCdUsi1jmVNDuPEB2LRLr5zmGTtKm077CXctXqWZXPtsGFp&#10;qDHQZ03ltfh1Bpqvc5h+bL93hzLMiv1b75LdOmOex8NmASrRkB7m+/XeCv6r0Mo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+SjkxAAAANwAAAAPAAAAAAAAAAAA&#10;AAAAAKECAABkcnMvZG93bnJldi54bWxQSwUGAAAAAAQABAD5AAAAkgMAAAAA&#10;" strokecolor="#969696" strokeweight=".26mm">
                      <v:stroke joinstyle="miter"/>
                    </v:line>
                    <v:line id="Line 140" o:spid="_x0000_s1080" style="position:absolute;visibility:visible;mso-wrap-style:square" from="1,358" to="1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WNf8EAAADcAAAADwAAAGRycy9kb3ducmV2LnhtbERP32vCMBB+H/g/hBN8W1MFneuM4oaC&#10;MBDtxOejubXF5hKaaOt/bwbC3u7j+3mLVW8acaPW15YVjJMUBHFhdc2lgtPP9nUOwgdkjY1lUnAn&#10;D6vl4GWBmbYdH+mWh1LEEPYZKqhCcJmUvqjIoE+sI47cr20NhgjbUuoWuxhuGjlJ05k0WHNsqNDR&#10;V0XFJb8aBfX32Y0/N4ftvnCTfPfWmaA3RqnRsF9/gAjUh3/x073Tcf70Hf6e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tY1/wQAAANwAAAAPAAAAAAAAAAAAAAAA&#10;AKECAABkcnMvZG93bnJldi54bWxQSwUGAAAAAAQABAD5AAAAjwMAAAAA&#10;" strokecolor="#969696" strokeweight=".26mm">
                      <v:stroke joinstyle="miter"/>
                    </v:line>
                    <v:line id="Line 141" o:spid="_x0000_s1081" style="position:absolute;visibility:visible;mso-wrap-style:square" from="284,358" to="28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uX8QAAADcAAAADwAAAGRycy9kb3ducmV2LnhtbESPQWvCQBCF7wX/wzKCt7rRg5bUVaoo&#10;CEJpo3gestMkNDu7ZFcT/33nIPQ2w3vz3jerzeBadacuNp4NzKYZKOLS24YrA5fz4fUNVEzIFlvP&#10;ZOBBETbr0csKc+t7/qZ7kSolIRxzNFCnFHKtY1mTwzj1gVi0H985TLJ2lbYd9hLuWj3PsoV22LA0&#10;1BhoV1P5W9ycgeZ0DbPt/uvwWYZ5cVz2Ltm9M2YyHj7eQSUa0r/5eX20gr8QfHlGJt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4+5fxAAAANwAAAAPAAAAAAAAAAAA&#10;AAAAAKECAABkcnMvZG93bnJldi54bWxQSwUGAAAAAAQABAD5AAAAkgMAAAAA&#10;" strokecolor="#969696" strokeweight=".26mm">
                      <v:stroke joinstyle="miter"/>
                    </v:line>
                    <v:line id="Line 142" o:spid="_x0000_s1082" style="position:absolute;visibility:visible;mso-wrap-style:square" from="568,358" to="568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9LxMIAAADcAAAADwAAAGRycy9kb3ducmV2LnhtbERP32vCMBB+F/Y/hBvszab1QaVrlG0o&#10;CAPRbuz5SM622FxCk9nuv18GA9/u4/t51XayvbjREDrHCoosB0Gsnem4UfD5sZ+vQYSIbLB3TAp+&#10;KMB28zCrsDRu5DPd6tiIFMKhRAVtjL6UMuiWLIbMeeLEXdxgMSY4NNIMOKZw28tFni+lxY5TQ4ue&#10;3lrS1/rbKujev3zxujvtj9ov6sNqtNHsrFJPj9PLM4hIU7yL/90Hk+YvC/h7Jl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9LxMIAAADcAAAADwAAAAAAAAAAAAAA&#10;AAChAgAAZHJzL2Rvd25yZXYueG1sUEsFBgAAAAAEAAQA+QAAAJADAAAAAA==&#10;" strokecolor="#969696" strokeweight=".26mm">
                      <v:stroke joinstyle="miter"/>
                    </v:line>
                    <v:line id="Line 143" o:spid="_x0000_s1083" style="position:absolute;visibility:visible;mso-wrap-style:square" from="852,358" to="852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3Vs8IAAADcAAAADwAAAGRycy9kb3ducmV2LnhtbERP32vCMBB+F/Y/hBv4pql96KQzyjYs&#10;CIMxu7HnIznbYnMJTWbrf78Iwt7u4/t5m91ke3GhIXSOFayWGQhi7UzHjYLvr2qxBhEissHeMSm4&#10;UoDd9mG2wdK4kY90qWMjUgiHEhW0MfpSyqBbshiWzhMn7uQGizHBoZFmwDGF217mWVZIix2nhhY9&#10;vbWkz/WvVdC9//jV6/6z+tA+rw9Po41mb5WaP04vzyAiTfFffHcfTJpf5HB7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3Vs8IAAADcAAAADwAAAAAAAAAAAAAA&#10;AAChAgAAZHJzL2Rvd25yZXYueG1sUEsFBgAAAAAEAAQA+QAAAJADAAAAAA==&#10;" strokecolor="#969696" strokeweight=".26mm">
                      <v:stroke joinstyle="miter"/>
                    </v:line>
                    <v:line id="Line 144" o:spid="_x0000_s1084" style="position:absolute;visibility:visible;mso-wrap-style:square" from="1136,358" to="1136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wKMAAAADcAAAADwAAAGRycy9kb3ducmV2LnhtbERPTYvCMBC9C/sfwix401QFlWqUVRQE&#10;QbQuex6asS3bTEITbf33RljY2zze5yzXnanFgxpfWVYwGiYgiHOrKy4UfF/3gzkIH5A11pZJwZM8&#10;rFcfvSWm2rZ8oUcWChFD2KeooAzBpVL6vCSDfmgdceRutjEYImwKqRtsY7ip5ThJptJgxbGhREfb&#10;kvLf7G4UVMcfN9rszvtT7sbZYdaaoHdGqf5n97UAEagL/+I/90HH+dMJvJ+JF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xcCjAAAAA3AAAAA8AAAAAAAAAAAAAAAAA&#10;oQIAAGRycy9kb3ducmV2LnhtbFBLBQYAAAAABAAEAPkAAACOAwAAAAA=&#10;" strokecolor="#969696" strokeweight=".26mm">
                      <v:stroke joinstyle="miter"/>
                    </v:line>
                    <v:line id="Line 145" o:spid="_x0000_s1085" style="position:absolute;visibility:visible;mso-wrap-style:square" from="1420,358" to="1420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oXMAAAADcAAAADwAAAGRycy9kb3ducmV2LnhtbERPTYvCMBC9C/sfwix401QRlWqUVRQE&#10;QbQuex6asS3bTEITbf33RljY2zze5yzXnanFgxpfWVYwGiYgiHOrKy4UfF/3gzkIH5A11pZJwZM8&#10;rFcfvSWm2rZ8oUcWChFD2KeooAzBpVL6vCSDfmgdceRutjEYImwKqRtsY7ip5ThJptJgxbGhREfb&#10;kvLf7G4UVMcfN9rszvtT7sbZYdaaoHdGqf5n97UAEagL/+I/90HH+dMJvJ+JF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Y6FzAAAAA3AAAAA8AAAAAAAAAAAAAAAAA&#10;oQIAAGRycy9kb3ducmV2LnhtbFBLBQYAAAAABAAEAPkAAACOAwAAAAA=&#10;" strokecolor="#969696" strokeweight=".26mm">
                      <v:stroke joinstyle="miter"/>
                    </v:line>
                    <v:line id="Line 146" o:spid="_x0000_s1086" style="position:absolute;visibility:visible;mso-wrap-style:square" from="1704,358" to="170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RNx8EAAADcAAAADwAAAGRycy9kb3ducmV2LnhtbERP24rCMBB9F/Yfwiz4pqmCF6pRVlEQ&#10;BNG67PPQjG3ZZhKaaOvfG2Fh3+ZwrrNcd6YWD2p8ZVnBaJiAIM6trrhQ8H3dD+YgfEDWWFsmBU/y&#10;sF599JaYatvyhR5ZKEQMYZ+igjIEl0rp85IM+qF1xJG72cZgiLAppG6wjeGmluMkmUqDFceGEh1t&#10;S8p/s7tRUB1/3GizO+9PuRtnh1lrgt4Zpfqf3dcCRKAu/Iv/3Acd508n8H4mX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lE3HwQAAANwAAAAPAAAAAAAAAAAAAAAA&#10;AKECAABkcnMvZG93bnJldi54bWxQSwUGAAAAAAQABAD5AAAAjwMAAAAA&#10;" strokecolor="#969696" strokeweight=".26mm">
                      <v:stroke joinstyle="miter"/>
                    </v:line>
                    <v:line id="Line 147" o:spid="_x0000_s1087" style="position:absolute;visibility:visible;mso-wrap-style:square" from="1988,358" to="1988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bTsMIAAADcAAAADwAAAGRycy9kb3ducmV2LnhtbERPTWvDMAy9F/YfjAa7NU57yEoWt2yj&#10;hcBgrGnZWcRqEhrLJvaS7N/PhcJuerxPFbvZ9GKkwXeWFaySFARxbXXHjYLz6bDcgPABWWNvmRT8&#10;kofd9mFRYK7txEcaq9CIGMI+RwVtCC6X0tctGfSJdcSRu9jBYIhwaKQecIrhppfrNM2kwY5jQ4uO&#10;3luqr9WPUdB9fLvV2/7r8Fm7dVU+TybovVHq6XF+fQERaA7/4ru71HF+lsHt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bTsMIAAADcAAAADwAAAAAAAAAAAAAA&#10;AAChAgAAZHJzL2Rvd25yZXYueG1sUEsFBgAAAAAEAAQA+QAAAJADAAAAAA==&#10;" strokecolor="#969696" strokeweight=".26mm">
                      <v:stroke joinstyle="miter"/>
                    </v:line>
                    <v:line id="Line 148" o:spid="_x0000_s1088" style="position:absolute;visibility:visible;mso-wrap-style:square" from="2272,358" to="2272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p2K8AAAADcAAAADwAAAGRycy9kb3ducmV2LnhtbERPTYvCMBC9L/gfwgh7W1M96FKNoqIg&#10;COJW8Tw0Y1tsJqHJ2vrvjSB4m8f7nNmiM7W4U+MrywqGgwQEcW51xYWC82n78wvCB2SNtWVS8CAP&#10;i3nva4apti3/0T0LhYgh7FNUUIbgUil9XpJBP7COOHJX2xgMETaF1A22MdzUcpQkY2mw4thQoqN1&#10;Sfkt+zcKqv3FDVeb4/aQu1G2m7Qm6I1R6rvfLacgAnXhI367dzrOH0/g9Uy8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KdivAAAAA3AAAAA8AAAAAAAAAAAAAAAAA&#10;oQIAAGRycy9kb3ducmV2LnhtbFBLBQYAAAAABAAEAPkAAACOAwAAAAA=&#10;" strokecolor="#969696" strokeweight=".26mm">
                      <v:stroke joinstyle="miter"/>
                    </v:line>
                    <v:line id="Line 149" o:spid="_x0000_s1089" style="position:absolute;visibility:visible;mso-wrap-style:square" from="2556,358" to="2556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XiWcQAAADcAAAADwAAAGRycy9kb3ducmV2LnhtbESPQWvCQBCF7wX/wzKCt7rRg5bUVaoo&#10;CEJpo3gestMkNDu7ZFcT/33nIPQ2w3vz3jerzeBadacuNp4NzKYZKOLS24YrA5fz4fUNVEzIFlvP&#10;ZOBBETbr0csKc+t7/qZ7kSolIRxzNFCnFHKtY1mTwzj1gVi0H985TLJ2lbYd9hLuWj3PsoV22LA0&#10;1BhoV1P5W9ycgeZ0DbPt/uvwWYZ5cVz2Ltm9M2YyHj7eQSUa0r/5eX20gr8QWnlGJt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eJZxAAAANwAAAAPAAAAAAAAAAAA&#10;AAAAAKECAABkcnMvZG93bnJldi54bWxQSwUGAAAAAAQABAD5AAAAkgMAAAAA&#10;" strokecolor="#969696" strokeweight=".26mm">
                      <v:stroke joinstyle="miter"/>
                    </v:line>
                    <v:line id="Line 150" o:spid="_x0000_s1090" style="position:absolute;visibility:visible;mso-wrap-style:square" from="2840,358" to="2840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HwsIAAADcAAAADwAAAGRycy9kb3ducmV2LnhtbERPTWvCQBC9F/wPywi91Y0e0ja6CSoK&#10;QqHUVDwP2TEJZmeX7DZJ/323UOhtHu9zNsVkOjFQ71vLCpaLBARxZXXLtYLL5/HpBYQPyBo7y6Tg&#10;mzwU+exhg5m2I59pKEMtYgj7DBU0IbhMSl81ZNAvrCOO3M32BkOEfS11j2MMN51cJUkqDbYcGxp0&#10;tG+oupdfRkH7dnXL3eHj+F65VXl6Hk3QB6PU43zarkEEmsK/+M990nF++gq/z8QL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lHwsIAAADcAAAADwAAAAAAAAAAAAAA&#10;AAChAgAAZHJzL2Rvd25yZXYueG1sUEsFBgAAAAAEAAQA+QAAAJADAAAAAA==&#10;" strokecolor="#969696" strokeweight=".26mm">
                      <v:stroke joinstyle="miter"/>
                    </v:line>
                    <v:line id="Line 151" o:spid="_x0000_s1091" style="position:absolute;visibility:visible;mso-wrap-style:square" from="3124,358" to="312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p4gsQAAADcAAAADwAAAGRycy9kb3ducmV2LnhtbESPQWvCQBCF7wX/wzKCt7rRQy2pq1RR&#10;EISiUTwP2WkSmp1dslsT/71zKPQ2w3vz3jfL9eBadacuNp4NzKYZKOLS24YrA9fL/vUdVEzIFlvP&#10;ZOBBEdar0csSc+t7PtO9SJWSEI45GqhTCrnWsazJYZz6QCzat+8cJlm7StsOewl3rZ5n2Zt22LA0&#10;1BhoW1P5U/w6A83xFmab3Wn/VYZ5cVj0LtmdM2YyHj4/QCUa0r/57/pgBX8h+PKMTK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niCxAAAANwAAAAPAAAAAAAAAAAA&#10;AAAAAKECAABkcnMvZG93bnJldi54bWxQSwUGAAAAAAQABAD5AAAAkgMAAAAA&#10;" strokecolor="#969696" strokeweight=".26mm">
                      <v:stroke joinstyle="miter"/>
                    </v:line>
                    <v:line id="Line 152" o:spid="_x0000_s1092" style="position:absolute;visibility:visible;mso-wrap-style:square" from="3408,358" to="3408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bdGcAAAADcAAAADwAAAGRycy9kb3ducmV2LnhtbERPTYvCMBC9L/gfwgh7W9N6WJdqFBUF&#10;QRC3iuehGdtiMwlNtPXfm4UFb/N4nzNb9KYRD2p9bVlBOkpAEBdW11wqOJ+2Xz8gfEDW2FgmBU/y&#10;sJgPPmaYadvxLz3yUIoYwj5DBVUILpPSFxUZ9CPriCN3ta3BEGFbSt1iF8NNI8dJ8i0N1hwbKnS0&#10;rqi45XejoN5fXLraHLeHwo3z3aQzQW+MUp/DfjkFEagPb/G/e6fj/EkKf8/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23RnAAAAA3AAAAA8AAAAAAAAAAAAAAAAA&#10;oQIAAGRycy9kb3ducmV2LnhtbFBLBQYAAAAABAAEAPkAAACOAwAAAAA=&#10;" strokecolor="#969696" strokeweight=".26mm">
                      <v:stroke joinstyle="miter"/>
                    </v:line>
                    <v:line id="Line 153" o:spid="_x0000_s1093" style="position:absolute;visibility:visible;mso-wrap-style:square" from="3692,358" to="3692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RDbsAAAADcAAAADwAAAGRycy9kb3ducmV2LnhtbERPTYvCMBC9L/gfwgh7W1N7WJdqFBUF&#10;QRC3iuehGdtiMwlNtPXfm4UFb/N4nzNb9KYRD2p9bVnBeJSAIC6srrlUcD5tv35A+ICssbFMCp7k&#10;YTEffMww07bjX3rkoRQxhH2GCqoQXCalLyoy6EfWEUfualuDIcK2lLrFLoabRqZJ8i0N1hwbKnS0&#10;rqi45XejoN5f3Hi1OW4PhUvz3aQzQW+MUp/DfjkFEagPb/G/e6fj/EkKf8/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kQ27AAAAA3AAAAA8AAAAAAAAAAAAAAAAA&#10;oQIAAGRycy9kb3ducmV2LnhtbFBLBQYAAAAABAAEAPkAAACOAwAAAAA=&#10;" strokecolor="#969696" strokeweight=".26mm">
                      <v:stroke joinstyle="miter"/>
                    </v:line>
                    <v:line id="Line 154" o:spid="_x0000_s1094" style="position:absolute;visibility:visible;mso-wrap-style:square" from="3976,358" to="3976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m9cAAAADcAAAADwAAAGRycy9kb3ducmV2LnhtbERPTYvCMBC9C/sfwix401QFlWqU3UVB&#10;EETrsuehGduyzSQ00dZ/bwTB2zze5yzXnanFjRpfWVYwGiYgiHOrKy4U/J63gzkIH5A11pZJwZ08&#10;rFcfvSWm2rZ8olsWChFD2KeooAzBpVL6vCSDfmgdceQutjEYImwKqRtsY7ip5ThJptJgxbGhREc/&#10;JeX/2dUoqPZ/bvS9OW4PuRtnu1lrgt4Ypfqf3dcCRKAuvMUv907H+bMJPJ+JF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o5vXAAAAA3AAAAA8AAAAAAAAAAAAAAAAA&#10;oQIAAGRycy9kb3ducmV2LnhtbFBLBQYAAAAABAAEAPkAAACOAwAAAAA=&#10;" strokecolor="#969696" strokeweight=".26mm">
                      <v:stroke joinstyle="miter"/>
                    </v:line>
                    <v:line id="Line 155" o:spid="_x0000_s1095" style="position:absolute;visibility:visible;mso-wrap-style:square" from="4260,358" to="4260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F+gcAAAADcAAAADwAAAGRycy9kb3ducmV2LnhtbERPTYvCMBC9C/sfwix401QRlWqU3UVB&#10;EETrsuehGduyzSQ00dZ/bwTB2zze5yzXnanFjRpfWVYwGiYgiHOrKy4U/J63gzkIH5A11pZJwZ08&#10;rFcfvSWm2rZ8olsWChFD2KeooAzBpVL6vCSDfmgdceQutjEYImwKqRtsY7ip5ThJptJgxbGhREc/&#10;JeX/2dUoqPZ/bvS9OW4PuRtnu1lrgt4Ypfqf3dcCRKAuvMUv907H+bMJPJ+JF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BfoHAAAAA3AAAAA8AAAAAAAAAAAAAAAAA&#10;oQIAAGRycy9kb3ducmV2LnhtbFBLBQYAAAAABAAEAPkAAACOAwAAAAA=&#10;" strokecolor="#969696" strokeweight=".26mm">
                      <v:stroke joinstyle="miter"/>
                    </v:line>
                    <v:line id="Line 156" o:spid="_x0000_s1096" style="position:absolute;visibility:visible;mso-wrap-style:square" from="4544,358" to="454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3bGsEAAADcAAAADwAAAGRycy9kb3ducmV2LnhtbERP24rCMBB9F/Yfwiz4pqmCF6pRdhcF&#10;QRCtyz4PzdiWbSahibb+vREE3+ZwrrNcd6YWN2p8ZVnBaJiAIM6trrhQ8HveDuYgfEDWWFsmBXfy&#10;sF599JaYatvyiW5ZKEQMYZ+igjIEl0rp85IM+qF1xJG72MZgiLAppG6wjeGmluMkmUqDFceGEh39&#10;lJT/Z1ejoNr/udH35rg95G6c7WatCXpjlOp/dl8LEIG68Ba/3Dsd588m8HwmX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TdsawQAAANwAAAAPAAAAAAAAAAAAAAAA&#10;AKECAABkcnMvZG93bnJldi54bWxQSwUGAAAAAAQABAD5AAAAjwMAAAAA&#10;" strokecolor="#969696" strokeweight=".26mm">
                      <v:stroke joinstyle="miter"/>
                    </v:line>
                    <v:line id="Line 157" o:spid="_x0000_s1097" style="position:absolute;visibility:visible;mso-wrap-style:square" from="4544,358" to="454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9FbcAAAADcAAAADwAAAGRycy9kb3ducmV2LnhtbERPTYvCMBC9L/gfwgh7W1M96FKNoqIg&#10;COJW8Tw0Y1tsJqHJ2vrvjSB4m8f7nNmiM7W4U+MrywqGgwQEcW51xYWC82n78wvCB2SNtWVS8CAP&#10;i3nva4apti3/0T0LhYgh7FNUUIbgUil9XpJBP7COOHJX2xgMETaF1A22MdzUcpQkY2mw4thQoqN1&#10;Sfkt+zcKqv3FDVeb4/aQu1G2m7Qm6I1R6rvfLacgAnXhI367dzrOn4zh9Uy8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fRW3AAAAA3AAAAA8AAAAAAAAAAAAAAAAA&#10;oQIAAGRycy9kb3ducmV2LnhtbFBLBQYAAAAABAAEAPkAAACOAwAAAAA=&#10;" strokecolor="#969696" strokeweight=".26mm">
                      <v:stroke joinstyle="miter"/>
                    </v:line>
                    <v:line id="Line 158" o:spid="_x0000_s1098" style="position:absolute;visibility:visible;mso-wrap-style:square" from="4828,358" to="4828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Pg9sAAAADcAAAADwAAAGRycy9kb3ducmV2LnhtbERPTYvCMBC9L/gfwgje1lQPVqpRVBQE&#10;YdHu4nloxrbYTEITbf33m4UFb/N4n7Nc96YRT2p9bVnBZJyAIC6srrlU8PN9+JyD8AFZY2OZFLzI&#10;w3o1+Fhipm3HF3rmoRQxhH2GCqoQXCalLyoy6MfWEUfuZluDIcK2lLrFLoabRk6TZCYN1hwbKnS0&#10;q6i45w+joD5d3WS7Px++CjfNj2lngt4bpUbDfrMAEagPb/G/+6jj/DSFv2fiB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T4PbAAAAA3AAAAA8AAAAAAAAAAAAAAAAA&#10;oQIAAGRycy9kb3ducmV2LnhtbFBLBQYAAAAABAAEAPkAAACOAwAAAAA=&#10;" strokecolor="#969696" strokeweight=".26mm">
                      <v:stroke joinstyle="miter"/>
                    </v:line>
                    <v:line id="Line 159" o:spid="_x0000_s1099" style="position:absolute;visibility:visible;mso-wrap-style:square" from="5112,358" to="5112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x0hMQAAADcAAAADwAAAGRycy9kb3ducmV2LnhtbESPQWvCQBCF7wX/wzKCt7rRQy2pq1RR&#10;EISiUTwP2WkSmp1dslsT/71zKPQ2w3vz3jfL9eBadacuNp4NzKYZKOLS24YrA9fL/vUdVEzIFlvP&#10;ZOBBEdar0csSc+t7PtO9SJWSEI45GqhTCrnWsazJYZz6QCzat+8cJlm7StsOewl3rZ5n2Zt22LA0&#10;1BhoW1P5U/w6A83xFmab3Wn/VYZ5cVj0LtmdM2YyHj4/QCUa0r/57/pgBX8htPKMTK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HSExAAAANwAAAAPAAAAAAAAAAAA&#10;AAAAAKECAABkcnMvZG93bnJldi54bWxQSwUGAAAAAAQABAD5AAAAkgMAAAAA&#10;" strokecolor="#969696" strokeweight=".26mm">
                      <v:stroke joinstyle="miter"/>
                    </v:line>
                    <v:line id="Line 160" o:spid="_x0000_s1100" style="position:absolute;visibility:visible;mso-wrap-style:square" from="5396,358" to="5396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RH8EAAADcAAAADwAAAGRycy9kb3ducmV2LnhtbERPS4vCMBC+C/sfwix401QPPqpRVlEQ&#10;BNG67HloxrZsMwlNtPXfG2Fhb/PxPWe57kwtHtT4yrKC0TABQZxbXXGh4Pu6H8xA+ICssbZMCp7k&#10;Yb366C0x1bblCz2yUIgYwj5FBWUILpXS5yUZ9EPriCN3s43BEGFTSN1gG8NNLcdJMpEGK44NJTra&#10;lpT/ZnejoDr+uNFmd96fcjfODtPWBL0zSvU/u68FiEBd+Bf/uQ86zp/O4f1MvE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NEfwQAAANwAAAAPAAAAAAAAAAAAAAAA&#10;AKECAABkcnMvZG93bnJldi54bWxQSwUGAAAAAAQABAD5AAAAjwMAAAAA&#10;" strokecolor="#969696" strokeweight=".26mm">
                      <v:stroke joinstyle="miter"/>
                    </v:line>
                    <v:line id="Line 161" o:spid="_x0000_s1101" style="position:absolute;visibility:visible;mso-wrap-style:square" from="5680,358" to="5680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8IpcQAAADcAAAADwAAAGRycy9kb3ducmV2LnhtbESPQWvCQBCF7wX/wzKCt7rRQyupq1RR&#10;EITSRvE8ZKdJaHZ2yW5N/PfOQfA2w3vz3jfL9eBadaUuNp4NzKYZKOLS24YrA+fT/nUBKiZki61n&#10;MnCjCOvV6GWJufU9/9C1SJWSEI45GqhTCrnWsazJYZz6QCzar+8cJlm7StsOewl3rZ5n2Zt22LA0&#10;1BhoW1P5V/w7A83xEmab3ff+qwzz4vDeu2R3zpjJePj8AJVoSE/z4/pgBX8h+PKMT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wilxAAAANwAAAAPAAAAAAAAAAAA&#10;AAAAAKECAABkcnMvZG93bnJldi54bWxQSwUGAAAAAAQABAD5AAAAkgMAAAAA&#10;" strokecolor="#969696" strokeweight=".26mm">
                      <v:stroke joinstyle="miter"/>
                    </v:line>
                    <v:line id="Line 162" o:spid="_x0000_s1102" style="position:absolute;visibility:visible;mso-wrap-style:square" from="5964,358" to="596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tPsAAAADcAAAADwAAAGRycy9kb3ducmV2LnhtbERPTYvCMBC9C/6HMMLeNK2HXalGUVEQ&#10;hMWt4nloxrbYTEITbf33mwVhb/N4n7NY9aYRT2p9bVlBOklAEBdW11wquJz34xkIH5A1NpZJwYs8&#10;rJbDwQIzbTv+oWceShFD2GeooArBZVL6oiKDfmIdceRutjUYImxLqVvsYrhp5DRJPqXBmmNDhY62&#10;FRX3/GEU1MerSze70/67cNP88NWZoHdGqY9Rv56DCNSHf/HbfdBx/iyFv2fiB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jrT7AAAAA3AAAAA8AAAAAAAAAAAAAAAAA&#10;oQIAAGRycy9kb3ducmV2LnhtbFBLBQYAAAAABAAEAPkAAACOAwAAAAA=&#10;" strokecolor="#969696" strokeweight=".26mm">
                      <v:stroke joinstyle="miter"/>
                    </v:line>
                    <v:line id="Line 163" o:spid="_x0000_s1103" style="position:absolute;visibility:visible;mso-wrap-style:square" from="6248,358" to="6248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EzScAAAADcAAAADwAAAGRycy9kb3ducmV2LnhtbERPTYvCMBC9C/6HMMLeNLWHXalGUVEQ&#10;hMWt4nloxrbYTEITbf33mwVhb/N4n7NY9aYRT2p9bVnBdJKAIC6srrlUcDnvxzMQPiBrbCyTghd5&#10;WC2HgwVm2nb8Q888lCKGsM9QQRWCy6T0RUUG/cQ64sjdbGswRNiWUrfYxXDTyDRJPqXBmmNDhY62&#10;FRX3/GEU1Merm252p/134dL88NWZoHdGqY9Rv56DCNSHf/HbfdBx/iyFv2fiB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5xM0nAAAAA3AAAAA8AAAAAAAAAAAAAAAAA&#10;oQIAAGRycy9kb3ducmV2LnhtbFBLBQYAAAAABAAEAPkAAACOAwAAAAA=&#10;" strokecolor="#969696" strokeweight=".26mm">
                      <v:stroke joinstyle="miter"/>
                    </v:line>
                    <v:line id="Line 164" o:spid="_x0000_s1104" style="position:absolute;visibility:visible;mso-wrap-style:square" from="6532,358" to="6532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W0sIAAADcAAAADwAAAGRycy9kb3ducmV2LnhtbERP32vCMBB+F/Y/hBvsTVM7UOmMskkL&#10;gjC0G3s+mrMtNpfQxLb775fBYG/38f287X4ynRio961lBctFAoK4srrlWsHnRzHfgPABWWNnmRR8&#10;k4f97mG2xUzbkS80lKEWMYR9hgqaEFwmpa8aMugX1hFH7mp7gyHCvpa6xzGGm06mSbKSBluODQ06&#10;OjRU3cq7UdCevtzyLT8X75VLy+N6NEHnRqmnx+n1BUSgKfyL/9xHHedvnuH3mXi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2W0sIAAADcAAAADwAAAAAAAAAAAAAA&#10;AAChAgAAZHJzL2Rvd25yZXYueG1sUEsFBgAAAAAEAAQA+QAAAJADAAAAAA==&#10;" strokecolor="#969696" strokeweight=".26mm">
                      <v:stroke joinstyle="miter"/>
                    </v:line>
                    <v:line id="Line 165" o:spid="_x0000_s1105" style="position:absolute;visibility:visible;mso-wrap-style:square" from="6816,358" to="6816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OpsIAAADcAAAADwAAAGRycy9kb3ducmV2LnhtbERP32vCMBB+F/Y/hBvsTVPLUOmMskkL&#10;gjC0G3s+mrMtNpfQxLb775fBYG/38f287X4ynRio961lBctFAoK4srrlWsHnRzHfgPABWWNnmRR8&#10;k4f97mG2xUzbkS80lKEWMYR9hgqaEFwmpa8aMugX1hFH7mp7gyHCvpa6xzGGm06mSbKSBluODQ06&#10;OjRU3cq7UdCevtzyLT8X75VLy+N6NEHnRqmnx+n1BUSgKfyL/9xHHedvnuH3mXi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QOpsIAAADcAAAADwAAAAAAAAAAAAAA&#10;AAChAgAAZHJzL2Rvd25yZXYueG1sUEsFBgAAAAAEAAQA+QAAAJADAAAAAA==&#10;" strokecolor="#969696" strokeweight=".26mm">
                      <v:stroke joinstyle="miter"/>
                    </v:line>
                    <v:line id="Line 166" o:spid="_x0000_s1106" style="position:absolute;visibility:visible;mso-wrap-style:square" from="7100,358" to="7100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rPcIAAADcAAAADwAAAGRycy9kb3ducmV2LnhtbERP32vCMBB+F/Y/hBvsTVMLU+mMskkL&#10;gjC0G3s+mrMtNpfQxLb775fBYG/38f287X4ynRio961lBctFAoK4srrlWsHnRzHfgPABWWNnmRR8&#10;k4f97mG2xUzbkS80lKEWMYR9hgqaEFwmpa8aMugX1hFH7mp7gyHCvpa6xzGGm06mSbKSBluODQ06&#10;OjRU3cq7UdCevtzyLT8X75VLy+N6NEHnRqmnx+n1BUSgKfyL/9xHHedvnuH3mXi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irPcIAAADcAAAADwAAAAAAAAAAAAAA&#10;AAChAgAAZHJzL2Rvd25yZXYueG1sUEsFBgAAAAAEAAQA+QAAAJADAAAAAA==&#10;" strokecolor="#969696" strokeweight=".26mm">
                      <v:stroke joinstyle="miter"/>
                    </v:line>
                    <v:line id="Line 167" o:spid="_x0000_s1107" style="position:absolute;visibility:visible;mso-wrap-style:square" from="7384,358" to="738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1SsAAAADcAAAADwAAAGRycy9kb3ducmV2LnhtbERPTYvCMBC9C/6HMMLeNNWDSjWKioIg&#10;LG4Vz0MztsVmEpqsrf9+Iwh7m8f7nOW6M7V4UuMrywrGowQEcW51xYWC6+UwnIPwAVljbZkUvMjD&#10;etXvLTHVtuUfemahEDGEfYoKyhBcKqXPSzLoR9YRR+5uG4MhwqaQusE2hptaTpJkKg1WHBtKdLQr&#10;KX9kv0ZBdbq58XZ/PnznbpIdZ60Jem+U+hp0mwWIQF34F3/cRx3nz6fwfi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KNUrAAAAA3AAAAA8AAAAAAAAAAAAAAAAA&#10;oQIAAGRycy9kb3ducmV2LnhtbFBLBQYAAAAABAAEAPkAAACOAwAAAAA=&#10;" strokecolor="#969696" strokeweight=".26mm">
                      <v:stroke joinstyle="miter"/>
                    </v:line>
                    <v:line id="Line 168" o:spid="_x0000_s1108" style="position:absolute;visibility:visible;mso-wrap-style:square" from="7384,358" to="738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aQ0cAAAADcAAAADwAAAGRycy9kb3ducmV2LnhtbERPTYvCMBC9C/sfwizszaZ6UKlGcRcF&#10;YUG0iuehGdtiMwlNtN1/vxEEb/N4n7NY9aYRD2p9bVnBKElBEBdW11wqOJ+2wxkIH5A1NpZJwR95&#10;WC0/BgvMtO34SI88lCKGsM9QQRWCy6T0RUUGfWIdceSutjUYImxLqVvsYrhp5DhNJ9JgzbGhQkc/&#10;FRW3/G4U1L8XN/reHLb7wo3z3bQzQW+MUl+f/XoOIlAf3uKXe6fj/NkUns/EC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GkNHAAAAA3AAAAA8AAAAAAAAAAAAAAAAA&#10;oQIAAGRycy9kb3ducmV2LnhtbFBLBQYAAAAABAAEAPkAAACOAwAAAAA=&#10;" strokecolor="#969696" strokeweight=".26mm">
                      <v:stroke joinstyle="miter"/>
                    </v:line>
                    <v:line id="Line 169" o:spid="_x0000_s1109" style="position:absolute;visibility:visible;mso-wrap-style:square" from="7384,358" to="738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Eo8QAAADcAAAADwAAAGRycy9kb3ducmV2LnhtbESPQWvCQBCF7wX/wzKCt7rRQyupq1RR&#10;EITSRvE8ZKdJaHZ2yW5N/PfOQfA2w3vz3jfL9eBadaUuNp4NzKYZKOLS24YrA+fT/nUBKiZki61n&#10;MnCjCOvV6GWJufU9/9C1SJWSEI45GqhTCrnWsazJYZz6QCzar+8cJlm7StsOewl3rZ5n2Zt22LA0&#10;1BhoW1P5V/w7A83xEmab3ff+qwzz4vDeu2R3zpjJePj8AJVoSE/z4/pgBX8htPKMT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mQSjxAAAANwAAAAPAAAAAAAAAAAA&#10;AAAAAKECAABkcnMvZG93bnJldi54bWxQSwUGAAAAAAQABAD5AAAAkgMAAAAA&#10;" strokecolor="#969696" strokeweight=".26mm">
                      <v:stroke joinstyle="miter"/>
                    </v:line>
                    <v:line id="Line 170" o:spid="_x0000_s1110" style="position:absolute;visibility:visible;mso-wrap-style:square" from="7668,358" to="7668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hOMEAAADcAAAADwAAAGRycy9kb3ducmV2LnhtbERPS4vCMBC+C/sfwix401QPPqpRdhcF&#10;QRCty56HZmzLNpPQRFv/vREEb/PxPWe57kwtbtT4yrKC0TABQZxbXXGh4Pe8HcxA+ICssbZMCu7k&#10;Yb366C0x1bblE92yUIgYwj5FBWUILpXS5yUZ9EPriCN3sY3BEGFTSN1gG8NNLcdJMpEGK44NJTr6&#10;KSn/z65GQbX/c6PvzXF7yN04201bE/TGKNX/7L4WIAJ14S1+uXc6zp/N4flMv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aE4wQAAANwAAAAPAAAAAAAAAAAAAAAA&#10;AKECAABkcnMvZG93bnJldi54bWxQSwUGAAAAAAQABAD5AAAAjwMAAAAA&#10;" strokecolor="#969696" strokeweight=".26mm">
                      <v:stroke joinstyle="miter"/>
                    </v:line>
                    <v:line id="Line 171" o:spid="_x0000_s1111" style="position:absolute;visibility:visible;mso-wrap-style:square" from="7952,358" to="7952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eeMQAAADcAAAADwAAAGRycy9kb3ducmV2LnhtbESPQWvCQBCF7wX/wzJCb3Wjh9pGV7FF&#10;QShITcXzkB2TYHZ2yW5N+u87B8HbDO/Ne98s14Nr1Y262Hg2MJ1koIhLbxuuDJx+di9voGJCtth6&#10;JgN/FGG9Gj0tMbe+5yPdilQpCeGYo4E6pZBrHcuaHMaJD8SiXXznMMnaVdp22Eu4a/Usy161w4al&#10;ocZAnzWV1+LXGWi+zmH6sf3eHcowK/bz3iW7dcY8j4fNAlSiIT3M9+u9Ffx3wZdnZAK9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p54xAAAANwAAAAPAAAAAAAAAAAA&#10;AAAAAKECAABkcnMvZG93bnJldi54bWxQSwUGAAAAAAQABAD5AAAAkgMAAAAA&#10;" strokecolor="#969696" strokeweight=".26mm">
                      <v:stroke joinstyle="miter"/>
                    </v:line>
                    <v:line id="Line 172" o:spid="_x0000_s1112" style="position:absolute;visibility:visible;mso-wrap-style:square" from="8236,358" to="8236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748IAAADcAAAADwAAAGRycy9kb3ducmV2LnhtbERPTWvCQBC9C/6HZYTezCY5tDa6BhUF&#10;oVBsWjwP2WkSmp1dsqtJ/323UOhtHu9zNuVkenGnwXeWFWRJCoK4trrjRsHH+2m5AuEDssbeMin4&#10;Jg/ldj7bYKHtyG90r0IjYgj7AhW0IbhCSl+3ZNAn1hFH7tMOBkOEQyP1gGMMN73M0/RRGuw4NrTo&#10;6NBS/VXdjILu5eqy/fFyeq1dXp2fRhP00Sj1sJh2axCBpvAv/nOfdZz/nMHvM/E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o748IAAADcAAAADwAAAAAAAAAAAAAA&#10;AAChAgAAZHJzL2Rvd25yZXYueG1sUEsFBgAAAAAEAAQA+QAAAJADAAAAAA==&#10;" strokecolor="#969696" strokeweight=".26mm">
                      <v:stroke joinstyle="miter"/>
                    </v:line>
                    <v:line id="Line 173" o:spid="_x0000_s1113" style="position:absolute;visibility:visible;mso-wrap-style:square" from="8520,358" to="8520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llMEAAADcAAAADwAAAGRycy9kb3ducmV2LnhtbERPTYvCMBC9L/gfwgje1tQe3LUaRRcF&#10;YWFZq3gemrEtNpPQZG3992ZB8DaP9zmLVW8acaPW15YVTMYJCOLC6ppLBafj7v0ThA/IGhvLpOBO&#10;HlbLwdsCM207PtAtD6WIIewzVFCF4DIpfVGRQT+2jjhyF9saDBG2pdQtdjHcNDJNkqk0WHNsqNDR&#10;V0XFNf8zCurvs5tstr+7n8Kl+f6jM0FvjVKjYb+egwjUh5f46d7rOH+Wwv8z8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qKWUwQAAANwAAAAPAAAAAAAAAAAAAAAA&#10;AKECAABkcnMvZG93bnJldi54bWxQSwUGAAAAAAQABAD5AAAAjwMAAAAA&#10;" strokecolor="#969696" strokeweight=".26mm">
                      <v:stroke joinstyle="miter"/>
                    </v:line>
                    <v:line id="Line 174" o:spid="_x0000_s1114" style="position:absolute;visibility:visible;mso-wrap-style:square" from="8804,358" to="880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QAD8EAAADcAAAADwAAAGRycy9kb3ducmV2LnhtbERP32vCMBB+H/g/hBN8W1MVnOuM4oaC&#10;MBDtxOejubXF5hKaaOt/bwbC3u7j+3mLVW8acaPW15YVjJMUBHFhdc2lgtPP9nUOwgdkjY1lUnAn&#10;D6vl4GWBmbYdH+mWh1LEEPYZKqhCcJmUvqjIoE+sI47cr20NhgjbUuoWuxhuGjlJ05k0WHNsqNDR&#10;V0XFJb8aBfX32Y0/N4ftvnCTfPfWmaA3RqnRsF9/gAjUh3/x073Tcf77FP6e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5AAPwQAAANwAAAAPAAAAAAAAAAAAAAAA&#10;AKECAABkcnMvZG93bnJldi54bWxQSwUGAAAAAAQABAD5AAAAjwMAAAAA&#10;" strokecolor="#969696" strokeweight=".26mm">
                      <v:stroke joinstyle="miter"/>
                    </v:line>
                    <v:line id="Line 175" o:spid="_x0000_s1115" style="position:absolute;visibility:visible;mso-wrap-style:square" from="9088,358" to="9088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2Ye8EAAADcAAAADwAAAGRycy9kb3ducmV2LnhtbERP32vCMBB+H/g/hBN8W1NFnOuM4oaC&#10;MBDtxOejubXF5hKaaOt/bwbC3u7j+3mLVW8acaPW15YVjJMUBHFhdc2lgtPP9nUOwgdkjY1lUnAn&#10;D6vl4GWBmbYdH+mWh1LEEPYZKqhCcJmUvqjIoE+sI47cr20NhgjbUuoWuxhuGjlJ05k0WHNsqNDR&#10;V0XFJb8aBfX32Y0/N4ftvnCTfPfWmaA3RqnRsF9/gAjUh3/x073Tcf77FP6e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DZh7wQAAANwAAAAPAAAAAAAAAAAAAAAA&#10;AKECAABkcnMvZG93bnJldi54bWxQSwUGAAAAAAQABAD5AAAAjwMAAAAA&#10;" strokecolor="#969696" strokeweight=".26mm">
                      <v:stroke joinstyle="miter"/>
                    </v:line>
                    <v:line id="Line 176" o:spid="_x0000_s1116" style="position:absolute;visibility:visible;mso-wrap-style:square" from="9372,358" to="9372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94MEAAADcAAAADwAAAGRycy9kb3ducmV2LnhtbERP32vCMBB+H/g/hBN8W1MFneuM4oaC&#10;MBDtxOejubXF5hKaaOt/bwbC3u7j+3mLVW8acaPW15YVjJMUBHFhdc2lgtPP9nUOwgdkjY1lUnAn&#10;D6vl4GWBmbYdH+mWh1LEEPYZKqhCcJmUvqjIoE+sI47cr20NhgjbUuoWuxhuGjlJ05k0WHNsqNDR&#10;V0XFJb8aBfX32Y0/N4ftvnCTfPfWmaA3RqnRsF9/gAjUh3/x073Tcf77FP6e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QT3gwQAAANwAAAAPAAAAAAAAAAAAAAAA&#10;AKECAABkcnMvZG93bnJldi54bWxQSwUGAAAAAAQABAD5AAAAjwMAAAAA&#10;" strokecolor="#969696" strokeweight=".26mm">
                      <v:stroke joinstyle="miter"/>
                    </v:line>
                    <v:line id="Line 177" o:spid="_x0000_s1117" style="position:absolute;visibility:visible;mso-wrap-style:square" from="9656,358" to="9656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jl8IAAADcAAAADwAAAGRycy9kb3ducmV2LnhtbERPTWvCQBC9F/wPywi91Y0e0ja6CSoK&#10;QqHUVDwP2TEJZmeX7DZJ/323UOhtHu9zNsVkOjFQ71vLCpaLBARxZXXLtYLL5/HpBYQPyBo7y6Tg&#10;mzwU+exhg5m2I59pKEMtYgj7DBU0IbhMSl81ZNAvrCOO3M32BkOEfS11j2MMN51cJUkqDbYcGxp0&#10;tG+oupdfRkH7dnXL3eHj+F65VXl6Hk3QB6PU43zarkEEmsK/+M990nH+awq/z8QL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Ojl8IAAADcAAAADwAAAAAAAAAAAAAA&#10;AAChAgAAZHJzL2Rvd25yZXYueG1sUEsFBgAAAAAEAAQA+QAAAJADAAAAAA==&#10;" strokecolor="#969696" strokeweight=".26mm">
                      <v:stroke joinstyle="miter"/>
                    </v:line>
                  </v:group>
                </v:group>
                <v:rect id="Rectangle 178" o:spid="_x0000_s1118" style="position:absolute;left:569;top:358;width:1702;height:11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v/sQA&#10;AADcAAAADwAAAGRycy9kb3ducmV2LnhtbERPTWvCQBC9F/oflin0Vjd6aG2aVawoSEFEW4q5Ddkx&#10;Cc3Oht3VRH+9Kwi9zeN9TjbtTSNO5HxtWcFwkIAgLqyuuVTw8718GYPwAVljY5kUnMnDdPL4kGGq&#10;bcdbOu1CKWII+xQVVCG0qZS+qMigH9iWOHIH6wyGCF0ptcMuhptGjpLkVRqsOTZU2NK8ouJvdzQK&#10;DvnX53C8Xzu8yN+c+NztN4uZUs9P/ewDRKA+/Ivv7pWO89/f4PZMv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b/7EAAAA3AAAAA8AAAAAAAAAAAAAAAAAmAIAAGRycy9k&#10;b3ducmV2LnhtbFBLBQYAAAAABAAEAPUAAACJAwAAAAA=&#10;" filled="f" strokeweight=".79mm"/>
              </v:group>
            </w:pict>
          </mc:Fallback>
        </mc:AlternateContent>
      </w: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3.  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Из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чисел  2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>,  3,  4,  5  выбери и подчеркни то число, которое является корнем уравнения:</w:t>
      </w:r>
    </w:p>
    <w:p w:rsidR="00027A9B" w:rsidRPr="001C6FC4" w:rsidRDefault="00027A9B" w:rsidP="00027A9B">
      <w:pPr>
        <w:ind w:left="3540" w:firstLine="708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i/>
          <w:iCs/>
          <w:sz w:val="32"/>
          <w:szCs w:val="32"/>
          <w:lang w:val="ru-RU"/>
        </w:rPr>
        <w:t>х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· 15 = 45.</w:t>
      </w:r>
    </w:p>
    <w:p w:rsidR="00027A9B" w:rsidRPr="001C6FC4" w:rsidRDefault="00027A9B" w:rsidP="00027A9B">
      <w:pPr>
        <w:rPr>
          <w:rFonts w:ascii="Times New Roman" w:hAnsi="Times New Roman"/>
          <w:iCs/>
          <w:sz w:val="32"/>
          <w:szCs w:val="32"/>
          <w:lang w:val="ru-RU"/>
        </w:rPr>
      </w:pPr>
      <w:r w:rsidRPr="001C6FC4">
        <w:rPr>
          <w:rFonts w:ascii="Times New Roman" w:hAnsi="Times New Roman"/>
          <w:iCs/>
          <w:sz w:val="32"/>
          <w:szCs w:val="32"/>
          <w:lang w:val="ru-RU"/>
        </w:rPr>
        <w:lastRenderedPageBreak/>
        <w:t>Выполни проверку.</w:t>
      </w: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4. </w:t>
      </w:r>
      <w:r w:rsidRPr="001C6FC4">
        <w:rPr>
          <w:rFonts w:ascii="Times New Roman" w:hAnsi="Times New Roman"/>
          <w:sz w:val="32"/>
          <w:szCs w:val="32"/>
          <w:lang w:val="ru-RU"/>
        </w:rPr>
        <w:t>Реши задачу. Вычисли и запиши ответ.</w:t>
      </w:r>
    </w:p>
    <w:p w:rsidR="00027A9B" w:rsidRPr="001C6FC4" w:rsidRDefault="00027A9B" w:rsidP="00027A9B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ab/>
        <w:t>В первом доме 320 квартир, во втором – в 10 раз меньше, чем в первом. В третьем доме на 154 квартиры больше, чем во втором доме. Сколько квартир в третьем доме?</w:t>
      </w: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Вариант 2</w:t>
      </w: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1.  </w:t>
      </w:r>
      <w:r w:rsidRPr="001C6FC4">
        <w:rPr>
          <w:rFonts w:ascii="Times New Roman" w:hAnsi="Times New Roman"/>
          <w:sz w:val="32"/>
          <w:szCs w:val="32"/>
          <w:lang w:val="ru-RU"/>
        </w:rPr>
        <w:t>Вычисли: (647 – 287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) :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40=</w: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2.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Построй фигуру, площадь которой на 4 кв. см меньше площади данного прямоугольника.</w:t>
      </w:r>
    </w:p>
    <w:p w:rsidR="00027A9B" w:rsidRPr="001C6FC4" w:rsidRDefault="00027A9B" w:rsidP="00027A9B">
      <w:pPr>
        <w:rPr>
          <w:rFonts w:ascii="Times New Roman" w:hAnsi="Times New Roman"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Cs/>
          <w:sz w:val="32"/>
          <w:szCs w:val="32"/>
          <w:lang w:val="ru-RU"/>
        </w:rPr>
        <w:t>Вычисли и запиши площадь построенной фигуры.</w:t>
      </w: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noProof/>
          <w:sz w:val="32"/>
          <w:szCs w:val="32"/>
          <w:lang w:val="ru-RU" w:eastAsia="ru-RU" w:bidi="ar-SA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110490</wp:posOffset>
                </wp:positionV>
                <wp:extent cx="6130925" cy="1081405"/>
                <wp:effectExtent l="5080" t="5715" r="7620" b="825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1081405"/>
                          <a:chOff x="203" y="174"/>
                          <a:chExt cx="9654" cy="1702"/>
                        </a:xfrm>
                      </wpg:grpSpPr>
                      <wpg:grpSp>
                        <wpg:cNvPr id="16" name="Group 180"/>
                        <wpg:cNvGrpSpPr>
                          <a:grpSpLocks/>
                        </wpg:cNvGrpSpPr>
                        <wpg:grpSpPr bwMode="auto">
                          <a:xfrm>
                            <a:off x="203" y="174"/>
                            <a:ext cx="9654" cy="1702"/>
                            <a:chOff x="203" y="174"/>
                            <a:chExt cx="9654" cy="1702"/>
                          </a:xfrm>
                        </wpg:grpSpPr>
                        <wpg:grpSp>
                          <wpg:cNvPr id="17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203" y="174"/>
                              <a:ext cx="9654" cy="1418"/>
                              <a:chOff x="203" y="174"/>
                              <a:chExt cx="9654" cy="1418"/>
                            </a:xfrm>
                          </wpg:grpSpPr>
                          <wps:wsp>
                            <wps:cNvPr id="18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174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457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741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1025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1309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1593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4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8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2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6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90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4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Lin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58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2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6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0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94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8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2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6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6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30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14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98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82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6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0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4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18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02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86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86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86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0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4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8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2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6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90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74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8" y="17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203" y="458"/>
                              <a:ext cx="9654" cy="1418"/>
                              <a:chOff x="203" y="458"/>
                              <a:chExt cx="9654" cy="1418"/>
                            </a:xfrm>
                          </wpg:grpSpPr>
                          <wps:wsp>
                            <wps:cNvPr id="60" name="Lin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458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741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1025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1309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1593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1877"/>
                                <a:ext cx="9653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4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8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2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6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90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4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58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2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6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2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0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2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94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8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2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6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6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30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14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98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82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6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50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4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18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02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86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86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86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0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4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8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2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6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90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2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74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2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8" y="458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71" y="458"/>
                            <a:ext cx="2838" cy="1135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B6E20" id="Группа 12" o:spid="_x0000_s1026" style="position:absolute;margin-left:10.15pt;margin-top:8.7pt;width:482.75pt;height:85.15pt;z-index:251658240;mso-wrap-distance-left:0;mso-wrap-distance-right:0" coordorigin="203,174" coordsize="9654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">
                <v:group id="Group 180" o:spid="_x0000_s1027" style="position:absolute;left:203;top:174;width:9654;height:1702" coordorigin="203,174" coordsize="9654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81" o:spid="_x0000_s1028" style="position:absolute;left:203;top:174;width:9654;height:1418" coordorigin="203,174" coordsize="9654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Line 182" o:spid="_x0000_s1029" style="position:absolute;visibility:visible;mso-wrap-style:square" from="203,174" to="9856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Zr8AAAADbAAAADwAAAGRycy9kb3ducmV2LnhtbERPTYvCMBC9L/gfwgje1lRBXapRdFEQ&#10;BHGreB6asS02k9BkbfffbwTB2zze5yxWnanFgxpfWVYwGiYgiHOrKy4UXM67zy8QPiBrrC2Tgj/y&#10;sFr2PhaYatvyDz2yUIgYwj5FBWUILpXS5yUZ9EPriCN3s43BEGFTSN1gG8NNLcdJMpUGK44NJTr6&#10;Lim/Z79GQXW4utFme9odczfO9rPWBL01Sg363XoOIlAX3uKXe6/j/Ak8f4k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Zma/AAAAA2wAAAA8AAAAAAAAAAAAAAAAA&#10;oQIAAGRycy9kb3ducmV2LnhtbFBLBQYAAAAABAAEAPkAAACOAwAAAAA=&#10;" strokecolor="#969696" strokeweight=".26mm">
                      <v:stroke joinstyle="miter"/>
                    </v:line>
                    <v:line id="Line 183" o:spid="_x0000_s1030" style="position:absolute;visibility:visible;mso-wrap-style:square" from="203,457" to="9856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H2L8AAADbAAAADwAAAGRycy9kb3ducmV2LnhtbERPTYvCMBC9L/gfwgje1lQP7lKNoqIg&#10;CItbxfPQjG2xmYQm2vrvjSB4m8f7nNmiM7W4U+MrywpGwwQEcW51xYWC03H7/QvCB2SNtWVS8CAP&#10;i3nva4apti3/0z0LhYgh7FNUUIbgUil9XpJBP7SOOHIX2xgMETaF1A22MdzUcpwkE2mw4thQoqN1&#10;Sfk1uxkF1f7sRqvNYfuXu3G2+2lN0Buj1KDfLacgAnXhI367dzrOn8Drl3i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0sH2L8AAADbAAAADwAAAAAAAAAAAAAAAACh&#10;AgAAZHJzL2Rvd25yZXYueG1sUEsFBgAAAAAEAAQA+QAAAI0DAAAAAA==&#10;" strokecolor="#969696" strokeweight=".26mm">
                      <v:stroke joinstyle="miter"/>
                    </v:line>
                    <v:line id="Line 184" o:spid="_x0000_s1031" style="position:absolute;visibility:visible;mso-wrap-style:square" from="203,741" to="9856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iQ8AAAADbAAAADwAAAGRycy9kb3ducmV2LnhtbERPTYvCMBC9C/6HMII3m+pBpWsUFQVB&#10;kLXKnodmti3bTEITbf33ZmFhb/N4n7Pa9KYRT2p9bVnBNElBEBdW11wquN+OkyUIH5A1NpZJwYs8&#10;bNbDwQozbTu+0jMPpYgh7DNUUIXgMil9UZFBn1hHHLlv2xoMEbal1C12Mdw0cpamc2mw5thQoaN9&#10;RcVP/jAK6vOXm+4On8dL4Wb5adGZoA9GqfGo336ACNSHf/Gf+6Tj/AX8/hIP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HokPAAAAA2wAAAA8AAAAAAAAAAAAAAAAA&#10;oQIAAGRycy9kb3ducmV2LnhtbFBLBQYAAAAABAAEAPkAAACOAwAAAAA=&#10;" strokecolor="#969696" strokeweight=".26mm">
                      <v:stroke joinstyle="miter"/>
                    </v:line>
                    <v:line id="Line 185" o:spid="_x0000_s1032" style="position:absolute;visibility:visible;mso-wrap-style:square" from="203,1025" to="9856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2McQAAADbAAAADwAAAGRycy9kb3ducmV2LnhtbESPQWvDMAyF74P+B6PCbq3THraS1Qnt&#10;aKEwKFs2dhaxmoTGsom9Jvv31WGwm8R7eu/Ttpxcr240xM6zgdUyA0Vce9txY+Dr87jYgIoJ2WLv&#10;mQz8UoSymD1sMbd+5A+6ValREsIxRwNtSiHXOtYtOYxLH4hFu/jBYZJ1aLQdcJRw1+t1lj1phx1L&#10;Q4uBXluqr9WPM9C9fYfV/vB+PNdhXZ2eR5fswRnzOJ92L6ASTenf/Hd9soIvsPKLDK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DYxxAAAANsAAAAPAAAAAAAAAAAA&#10;AAAAAKECAABkcnMvZG93bnJldi54bWxQSwUGAAAAAAQABAD5AAAAkgMAAAAA&#10;" strokecolor="#969696" strokeweight=".26mm">
                      <v:stroke joinstyle="miter"/>
                    </v:line>
                    <v:line id="Line 186" o:spid="_x0000_s1033" style="position:absolute;visibility:visible;mso-wrap-style:square" from="203,1309" to="9856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STqsAAAADbAAAADwAAAGRycy9kb3ducmV2LnhtbERPTYvCMBC9L/gfwgje1lQP6laj6KIg&#10;COJW8Tw0Y1tsJqHJ2u6/3wiCt3m8z1msOlOLBzW+sqxgNExAEOdWV1wouJx3nzMQPiBrrC2Tgj/y&#10;sFr2PhaYatvyDz2yUIgYwj5FBWUILpXS5yUZ9EPriCN3s43BEGFTSN1gG8NNLcdJMpEGK44NJTr6&#10;Lim/Z79GQXW4utFme9odczfO9tPWBL01Sg363XoOIlAX3uKXe6/j/C94/h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Uk6rAAAAA2wAAAA8AAAAAAAAAAAAAAAAA&#10;oQIAAGRycy9kb3ducmV2LnhtbFBLBQYAAAAABAAEAPkAAACOAwAAAAA=&#10;" strokecolor="#969696" strokeweight=".26mm">
                      <v:stroke joinstyle="miter"/>
                    </v:line>
                    <v:line id="Line 187" o:spid="_x0000_s1034" style="position:absolute;visibility:visible;mso-wrap-style:square" from="203,1593" to="9856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wisAAAADbAAAADwAAAGRycy9kb3ducmV2LnhtbERPz2vCMBS+D/wfwhN2m6k9zFGbyiYK&#10;hcHQbnh+NM+22LyEJrbdf78chB0/vt/5bja9GGnwnWUF61UCgri2uuNGwc/38eUNhA/IGnvLpOCX&#10;POyKxVOOmbYTn2msQiNiCPsMFbQhuExKX7dk0K+sI47c1Q4GQ4RDI/WAUww3vUyT5FUa7Dg2tOho&#10;31J9q+5GQfd5ceuPw+n4Vbu0KjeTCfpglHpezu9bEIHm8C9+uEutII3r45f4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C8IrAAAAA2wAAAA8AAAAAAAAAAAAAAAAA&#10;oQIAAGRycy9kb3ducmV2LnhtbFBLBQYAAAAABAAEAPkAAACOAwAAAAA=&#10;" strokecolor="#969696" strokeweight=".26mm">
                      <v:stroke joinstyle="miter"/>
                    </v:line>
                    <v:line id="Line 188" o:spid="_x0000_s1035" style="position:absolute;visibility:visible;mso-wrap-style:square" from="203,174" to="203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VEcMAAADbAAAADwAAAGRycy9kb3ducmV2LnhtbESPQWvCQBSE70L/w/IEb2aTHGxJXaUW&#10;BaFQbBTPj+xrEpp9u2RXE/99VxA8DjPzDbNcj6YTV+p9a1lBlqQgiCurW64VnI67+RsIH5A1dpZJ&#10;wY08rFcvkyUW2g78Q9cy1CJC2BeooAnBFVL6qiGDPrGOOHq/tjcYouxrqXscItx0Mk/ThTTYclxo&#10;0NFnQ9VfeTEK2q+zyzbbw+67cnm5fx1M0Fuj1Gw6fryDCDSGZ/jR3msFeQb3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OVRHDAAAA2wAAAA8AAAAAAAAAAAAA&#10;AAAAoQIAAGRycy9kb3ducmV2LnhtbFBLBQYAAAAABAAEAPkAAACRAwAAAAA=&#10;" strokecolor="#969696" strokeweight=".26mm">
                      <v:stroke joinstyle="miter"/>
                    </v:line>
                    <v:line id="Line 189" o:spid="_x0000_s1036" style="position:absolute;visibility:visible;mso-wrap-style:square" from="486,174" to="486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LZsIAAADbAAAADwAAAGRycy9kb3ducmV2LnhtbESPQYvCMBSE7wv+h/AEb2tqD+5SjaKi&#10;IAjLbhXPj+bZFpuX0ERb/70RhD0OM/MNM1/2phF3an1tWcFknIAgLqyuuVRwOu4+v0H4gKyxsUwK&#10;HuRhuRh8zDHTtuM/uuehFBHCPkMFVQguk9IXFRn0Y+uIo3exrcEQZVtK3WIX4aaRaZJMpcGa40KF&#10;jjYVFdf8ZhTUh7ObrLe/u5/Cpfn+qzNBb41So2G/moEI1If/8Lu91wrSFF5f4g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LZsIAAADbAAAADwAAAAAAAAAAAAAA&#10;AAChAgAAZHJzL2Rvd25yZXYueG1sUEsFBgAAAAAEAAQA+QAAAJADAAAAAA==&#10;" strokecolor="#969696" strokeweight=".26mm">
                      <v:stroke joinstyle="miter"/>
                    </v:line>
                    <v:line id="Line 190" o:spid="_x0000_s1037" style="position:absolute;visibility:visible;mso-wrap-style:square" from="770,174" to="7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u/cIAAADbAAAADwAAAGRycy9kb3ducmV2LnhtbESPQWvCQBSE7wX/w/IEb3VjhFaiq2hR&#10;EAqlRvH8yD6TYPbtkt2a+O/dguBxmJlvmMWqN424Uetrywom4wQEcWF1zaWC03H3PgPhA7LGxjIp&#10;uJOH1XLwtsBM244PdMtDKSKEfYYKqhBcJqUvKjLox9YRR+9iW4MhyraUusUuwk0j0yT5kAZrjgsV&#10;OvqqqLjmf0ZB/X12k832d/dTuDTff3Ym6K1RajTs13MQgfrwCj/be60gncL/l/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u/cIAAADbAAAADwAAAAAAAAAAAAAA&#10;AAChAgAAZHJzL2Rvd25yZXYueG1sUEsFBgAAAAAEAAQA+QAAAJADAAAAAA==&#10;" strokecolor="#969696" strokeweight=".26mm">
                      <v:stroke joinstyle="miter"/>
                    </v:line>
                    <v:line id="Line 191" o:spid="_x0000_s1038" style="position:absolute;visibility:visible;mso-wrap-style:square" from="1054,174" to="1054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2icIAAADbAAAADwAAAGRycy9kb3ducmV2LnhtbESPQWvCQBSE7wX/w/IEb3VjkFaiq2hR&#10;EAqlRvH8yD6TYPbtkt2a+O/dguBxmJlvmMWqN424Uetrywom4wQEcWF1zaWC03H3PgPhA7LGxjIp&#10;uJOH1XLwtsBM244PdMtDKSKEfYYKqhBcJqUvKjLox9YRR+9iW4MhyraUusUuwk0j0yT5kAZrjgsV&#10;OvqqqLjmf0ZB/X12k832d/dTuDTff3Ym6K1RajTs13MQgfrwCj/be60gncL/l/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2icIAAADbAAAADwAAAAAAAAAAAAAA&#10;AAChAgAAZHJzL2Rvd25yZXYueG1sUEsFBgAAAAAEAAQA+QAAAJADAAAAAA==&#10;" strokecolor="#969696" strokeweight=".26mm">
                      <v:stroke joinstyle="miter"/>
                    </v:line>
                    <v:line id="Line 192" o:spid="_x0000_s1039" style="position:absolute;visibility:visible;mso-wrap-style:square" from="1338,174" to="1338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TEsIAAADbAAAADwAAAGRycy9kb3ducmV2LnhtbESPQWvCQBSE7wX/w/IEb3VjwFaiq2hR&#10;EAqlRvH8yD6TYPbtkt2a+O/dguBxmJlvmMWqN424Uetrywom4wQEcWF1zaWC03H3PgPhA7LGxjIp&#10;uJOH1XLwtsBM244PdMtDKSKEfYYKqhBcJqUvKjLox9YRR+9iW4MhyraUusUuwk0j0yT5kAZrjgsV&#10;OvqqqLjmf0ZB/X12k832d/dTuDTff3Ym6K1RajTs13MQgfrwCj/be60gncL/l/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TEsIAAADbAAAADwAAAAAAAAAAAAAA&#10;AAChAgAAZHJzL2Rvd25yZXYueG1sUEsFBgAAAAAEAAQA+QAAAJADAAAAAA==&#10;" strokecolor="#969696" strokeweight=".26mm">
                      <v:stroke joinstyle="miter"/>
                    </v:line>
                    <v:line id="Line 193" o:spid="_x0000_s1040" style="position:absolute;visibility:visible;mso-wrap-style:square" from="1622,174" to="1622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NZcMAAADbAAAADwAAAGRycy9kb3ducmV2LnhtbESPwWrDMBBE74H+g9hCbrEcH9LgWglt&#10;ScBQKI1bel6sjW1irYSl2s7fV4FAj8PMvGGK/Wx6MdLgO8sK1kkKgri2uuNGwffXcbUF4QOyxt4y&#10;KbiSh/3uYVFgru3EJxqr0IgIYZ+jgjYEl0vp65YM+sQ64uid7WAwRDk0Ug84RbjpZZamG2mw47jQ&#10;oqO3lupL9WsUdO8/bv16+Dx+1C6ryqfJBH0wSi0f55dnEIHm8B++t0utINvA7Uv8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nzWXDAAAA2wAAAA8AAAAAAAAAAAAA&#10;AAAAoQIAAGRycy9kb3ducmV2LnhtbFBLBQYAAAAABAAEAPkAAACRAwAAAAA=&#10;" strokecolor="#969696" strokeweight=".26mm">
                      <v:stroke joinstyle="miter"/>
                    </v:line>
                    <v:line id="Line 194" o:spid="_x0000_s1041" style="position:absolute;visibility:visible;mso-wrap-style:square" from="1906,174" to="1906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o/sIAAADbAAAADwAAAGRycy9kb3ducmV2LnhtbESPQYvCMBSE7wv+h/CEva2pPaxLNYqK&#10;giCIW8Xzo3m2xeYlNNHWf28WFjwOM/MNM1v0phEPan1tWcF4lIAgLqyuuVRwPm2/fkD4gKyxsUwK&#10;nuRhMR98zDDTtuNfeuShFBHCPkMFVQguk9IXFRn0I+uIo3e1rcEQZVtK3WIX4aaRaZJ8S4M1x4UK&#10;Ha0rKm753Sio9xc3Xm2O20Ph0nw36UzQG6PU57BfTkEE6sM7/N/eaQXpBP6+xB8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o/sIAAADbAAAADwAAAAAAAAAAAAAA&#10;AAChAgAAZHJzL2Rvd25yZXYueG1sUEsFBgAAAAAEAAQA+QAAAJADAAAAAA==&#10;" strokecolor="#969696" strokeweight=".26mm">
                      <v:stroke joinstyle="miter"/>
                    </v:line>
                    <v:line id="Line 195" o:spid="_x0000_s1042" style="position:absolute;visibility:visible;mso-wrap-style:square" from="2190,174" to="219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T8jMAAAADbAAAADwAAAGRycy9kb3ducmV2LnhtbERPz2vCMBS+D/wfwhN2m6k9zFGbyiYK&#10;hcHQbnh+NM+22LyEJrbdf78chB0/vt/5bja9GGnwnWUF61UCgri2uuNGwc/38eUNhA/IGnvLpOCX&#10;POyKxVOOmbYTn2msQiNiCPsMFbQhuExKX7dk0K+sI47c1Q4GQ4RDI/WAUww3vUyT5FUa7Dg2tOho&#10;31J9q+5GQfd5ceuPw+n4Vbu0KjeTCfpglHpezu9bEIHm8C9+uEutII1j45f4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0/IzAAAAA2wAAAA8AAAAAAAAAAAAAAAAA&#10;oQIAAGRycy9kb3ducmV2LnhtbFBLBQYAAAAABAAEAPkAAACOAwAAAAA=&#10;" strokecolor="#969696" strokeweight=".26mm">
                      <v:stroke joinstyle="miter"/>
                    </v:line>
                    <v:line id="Line 196" o:spid="_x0000_s1043" style="position:absolute;visibility:visible;mso-wrap-style:square" from="2474,174" to="2474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hZF8IAAADbAAAADwAAAGRycy9kb3ducmV2LnhtbESPQWvCQBSE7wX/w/IEb3VjDrZGV9Gi&#10;IBRKjeL5kX0mwezbJbs18d+7BcHjMDPfMItVbxpxo9bXlhVMxgkI4sLqmksFp+Pu/ROED8gaG8uk&#10;4E4eVsvB2wIzbTs+0C0PpYgQ9hkqqEJwmZS+qMigH1tHHL2LbQ2GKNtS6ha7CDeNTJNkKg3WHBcq&#10;dPRVUXHN/4yC+vvsJpvt7+6ncGm+/+hM0Fuj1GjYr+cgAvXhFX6291pBOoP/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hZF8IAAADbAAAADwAAAAAAAAAAAAAA&#10;AAChAgAAZHJzL2Rvd25yZXYueG1sUEsFBgAAAAAEAAQA+QAAAJADAAAAAA==&#10;" strokecolor="#969696" strokeweight=".26mm">
                      <v:stroke joinstyle="miter"/>
                    </v:line>
                    <v:line id="Line 197" o:spid="_x0000_s1044" style="position:absolute;visibility:visible;mso-wrap-style:square" from="2758,174" to="2758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mV78AAADbAAAADwAAAGRycy9kb3ducmV2LnhtbERPTYvCMBC9L/gfwgje1lQFV6pRVBSE&#10;BVmreB6asS02k9BEW//95iB4fLzvxaoztXhS4yvLCkbDBARxbnXFhYLLef89A+EDssbaMil4kYfV&#10;sve1wFTblk/0zEIhYgj7FBWUIbhUSp+XZNAPrSOO3M02BkOETSF1g20MN7UcJ8lUGqw4NpToaFtS&#10;fs8eRkH1e3Wjze5vf8zdODv8tCbonVFq0O/WcxCBuvARv90HrWAS18cv8QfI5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tmV78AAADbAAAADwAAAAAAAAAAAAAAAACh&#10;AgAAZHJzL2Rvd25yZXYueG1sUEsFBgAAAAAEAAQA+QAAAI0DAAAAAA==&#10;" strokecolor="#969696" strokeweight=".26mm">
                      <v:stroke joinstyle="miter"/>
                    </v:line>
                    <v:line id="Line 198" o:spid="_x0000_s1045" style="position:absolute;visibility:visible;mso-wrap-style:square" from="3042,174" to="3042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DzMMAAADbAAAADwAAAGRycy9kb3ducmV2LnhtbESPQWvCQBSE7wX/w/KE3uomKdgSXYMW&#10;BUGQNi2eH9nXJDT7dsluTfz3riB4HGbmG2ZZjKYTZ+p9a1lBOktAEFdWt1wr+PnevbyD8AFZY2eZ&#10;FFzIQ7GaPC0x13bgLzqXoRYRwj5HBU0ILpfSVw0Z9DPriKP3a3uDIcq+lrrHIcJNJ7MkmUuDLceF&#10;Bh19NFT9lf9GQXs4uXSz/dwdK5eV+7fBBL01Sj1Px/UCRKAxPML39l4reE3h9iX+AL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Xw8zDAAAA2wAAAA8AAAAAAAAAAAAA&#10;AAAAoQIAAGRycy9kb3ducmV2LnhtbFBLBQYAAAAABAAEAPkAAACRAwAAAAA=&#10;" strokecolor="#969696" strokeweight=".26mm">
                      <v:stroke joinstyle="miter"/>
                    </v:line>
                    <v:line id="Line 199" o:spid="_x0000_s1046" style="position:absolute;visibility:visible;mso-wrap-style:square" from="3326,174" to="3326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du8IAAADbAAAADwAAAGRycy9kb3ducmV2LnhtbESPQWvCQBSE7wX/w/IEb3VjhFaiq2hR&#10;EAqlRvH8yD6TYPbtkt2a+O/dguBxmJlvmMWqN424Uetrywom4wQEcWF1zaWC03H3PgPhA7LGxjIp&#10;uJOH1XLwtsBM244PdMtDKSKEfYYKqhBcJqUvKjLox9YRR+9iW4MhyraUusUuwk0j0yT5kAZrjgsV&#10;OvqqqLjmf0ZB/X12k832d/dTuDTff3Ym6K1RajTs13MQgfrwCj/be61gmsL/l/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du8IAAADbAAAADwAAAAAAAAAAAAAA&#10;AAChAgAAZHJzL2Rvd25yZXYueG1sUEsFBgAAAAAEAAQA+QAAAJADAAAAAA==&#10;" strokecolor="#969696" strokeweight=".26mm">
                      <v:stroke joinstyle="miter"/>
                    </v:line>
                    <v:line id="Line 200" o:spid="_x0000_s1047" style="position:absolute;visibility:visible;mso-wrap-style:square" from="3610,174" to="361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4IMQAAADbAAAADwAAAGRycy9kb3ducmV2LnhtbESPQWvCQBSE7wX/w/KE3upGA22JboKK&#10;glAoNRXPj+wzCWbfLtltkv77bqHQ4zAz3zCbYjKdGKj3rWUFy0UCgriyuuVaweXz+PQKwgdkjZ1l&#10;UvBNHop89rDBTNuRzzSUoRYRwj5DBU0ILpPSVw0Z9AvriKN3s73BEGVfS93jGOGmk6skeZYGW44L&#10;DTraN1Tdyy+joH27uuXu8HF8r9yqPL2MJuiDUepxPm3XIAJN4T/81z5pBWkKv1/i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ifggxAAAANsAAAAPAAAAAAAAAAAA&#10;AAAAAKECAABkcnMvZG93bnJldi54bWxQSwUGAAAAAAQABAD5AAAAkgMAAAAA&#10;" strokecolor="#969696" strokeweight=".26mm">
                      <v:stroke joinstyle="miter"/>
                    </v:line>
                    <v:line id="Line 201" o:spid="_x0000_s1048" style="position:absolute;visibility:visible;mso-wrap-style:square" from="3894,174" to="3894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gVMMAAADbAAAADwAAAGRycy9kb3ducmV2LnhtbESPQWvCQBSE74X+h+UVvDUbrbQSXaWK&#10;giCIjeL5kX0modm3S3Zr4r93BaHHYWa+YWaL3jTiSq2vLSsYJikI4sLqmksFp+PmfQLCB2SNjWVS&#10;cCMPi/nrywwzbTv+oWseShEh7DNUUIXgMil9UZFBn1hHHL2LbQ2GKNtS6ha7CDeNHKXppzRYc1yo&#10;0NGqouI3/zMK6t3ZDZfrw2ZfuFG+/epM0Guj1OCt/56CCNSH//CzvdUKPs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gYFTDAAAA2wAAAA8AAAAAAAAAAAAA&#10;AAAAoQIAAGRycy9kb3ducmV2LnhtbFBLBQYAAAAABAAEAPkAAACRAwAAAAA=&#10;" strokecolor="#969696" strokeweight=".26mm">
                      <v:stroke joinstyle="miter"/>
                    </v:line>
                    <v:line id="Line 202" o:spid="_x0000_s1049" style="position:absolute;visibility:visible;mso-wrap-style:square" from="4178,174" to="4178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Fz8MAAADbAAAADwAAAGRycy9kb3ducmV2LnhtbESPQWvCQBSE74X+h+UVvDUbLbYSXaWK&#10;giCIjeL5kX0modm3S3Zr4r93BaHHYWa+YWaL3jTiSq2vLSsYJikI4sLqmksFp+PmfQLCB2SNjWVS&#10;cCMPi/nrywwzbTv+oWseShEh7DNUUIXgMil9UZFBn1hHHL2LbQ2GKNtS6ha7CDeNHKXppzRYc1yo&#10;0NGqouI3/zMK6t3ZDZfrw2ZfuFG+/epM0Guj1OCt/56CCNSH//CzvdUKPs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sxc/DAAAA2wAAAA8AAAAAAAAAAAAA&#10;AAAAoQIAAGRycy9kb3ducmV2LnhtbFBLBQYAAAAABAAEAPkAAACRAwAAAAA=&#10;" strokecolor="#969696" strokeweight=".26mm">
                      <v:stroke joinstyle="miter"/>
                    </v:line>
                    <v:line id="Line 203" o:spid="_x0000_s1050" style="position:absolute;visibility:visible;mso-wrap-style:square" from="4462,174" to="4462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buMQAAADbAAAADwAAAGRycy9kb3ducmV2LnhtbESPQWvCQBSE7wX/w/KE3pqNFmyJWcUW&#10;hUCh1FQ8P7LPJJh9u2S3SfrvuwXB4zAz3zD5djKdGKj3rWUFiyQFQVxZ3XKt4PR9eHoF4QOyxs4y&#10;KfglD9vN7CHHTNuRjzSUoRYRwj5DBU0ILpPSVw0Z9Il1xNG72N5giLKvpe5xjHDTyWWarqTBluNC&#10;g47eG6qu5Y9R0H6c3eJt/3X4rNyyLF5GE/TeKPU4n3ZrEIGmcA/f2oVW8LyC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/lu4xAAAANsAAAAPAAAAAAAAAAAA&#10;AAAAAKECAABkcnMvZG93bnJldi54bWxQSwUGAAAAAAQABAD5AAAAkgMAAAAA&#10;" strokecolor="#969696" strokeweight=".26mm">
                      <v:stroke joinstyle="miter"/>
                    </v:line>
                    <v:line id="Line 204" o:spid="_x0000_s1051" style="position:absolute;visibility:visible;mso-wrap-style:square" from="4746,174" to="4746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+I8IAAADbAAAADwAAAGRycy9kb3ducmV2LnhtbESPQYvCMBSE78L+h/AWvGmqgko1yu6i&#10;IAiiddnzo3m2ZZuX0ERb/70RBI/DzHzDLNedqcWNGl9ZVjAaJiCIc6srLhT8nreDOQgfkDXWlknB&#10;nTysVx+9JabatnyiWxYKESHsU1RQhuBSKX1ekkE/tI44ehfbGAxRNoXUDbYRbmo5TpKpNFhxXCjR&#10;0U9J+X92NQqq/Z8bfW+O20Puxtlu1pqgN0ap/mf3tQARqAvv8Ku90womM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+I8IAAADbAAAADwAAAAAAAAAAAAAA&#10;AAChAgAAZHJzL2Rvd25yZXYueG1sUEsFBgAAAAAEAAQA+QAAAJADAAAAAA==&#10;" strokecolor="#969696" strokeweight=".26mm">
                      <v:stroke joinstyle="miter"/>
                    </v:line>
                    <v:line id="Line 205" o:spid="_x0000_s1052" style="position:absolute;visibility:visible;mso-wrap-style:square" from="4746,174" to="4746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qUb8AAADbAAAADwAAAGRycy9kb3ducmV2LnhtbERPTYvCMBC9L/gfwgje1lQFV6pRVBSE&#10;BVmreB6asS02k9BEW//95iB4fLzvxaoztXhS4yvLCkbDBARxbnXFhYLLef89A+EDssbaMil4kYfV&#10;sve1wFTblk/0zEIhYgj7FBWUIbhUSp+XZNAPrSOO3M02BkOETSF1g20MN7UcJ8lUGqw4NpToaFtS&#10;fs8eRkH1e3Wjze5vf8zdODv8tCbonVFq0O/WcxCBuvARv90HrWASx8Yv8QfI5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1qUb8AAADbAAAADwAAAAAAAAAAAAAAAACh&#10;AgAAZHJzL2Rvd25yZXYueG1sUEsFBgAAAAAEAAQA+QAAAI0DAAAAAA==&#10;" strokecolor="#969696" strokeweight=".26mm">
                      <v:stroke joinstyle="miter"/>
                    </v:line>
                    <v:line id="Line 206" o:spid="_x0000_s1053" style="position:absolute;visibility:visible;mso-wrap-style:square" from="5030,174" to="503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HPysMAAADbAAAADwAAAGRycy9kb3ducmV2LnhtbESPQWvCQBSE74X+h+UVvDUbLdgaXaWK&#10;giCIjeL5kX0modm3S3Zr4r93BaHHYWa+YWaL3jTiSq2vLSsYJikI4sLqmksFp+Pm/QuED8gaG8uk&#10;4EYeFvPXlxlm2nb8Q9c8lCJC2GeooArBZVL6oiKDPrGOOHoX2xoMUbal1C12EW4aOUrTsTRYc1yo&#10;0NGqouI3/zMK6t3ZDZfrw2ZfuFG+/exM0Guj1OCt/56CCNSH//CzvdUKPi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hz8rDAAAA2wAAAA8AAAAAAAAAAAAA&#10;AAAAoQIAAGRycy9kb3ducmV2LnhtbFBLBQYAAAAABAAEAPkAAACRAwAAAAA=&#10;" strokecolor="#969696" strokeweight=".26mm">
                      <v:stroke joinstyle="miter"/>
                    </v:line>
                    <v:line id="Line 207" o:spid="_x0000_s1054" style="position:absolute;visibility:visible;mso-wrap-style:square" from="5314,174" to="5314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VKr8AAADbAAAADwAAAGRycy9kb3ducmV2LnhtbERPTYvCMBC9L/gfwgje1lQRV6pRVBSE&#10;BVmreB6asS02k9BEW//95iB4fLzvxaoztXhS4yvLCkbDBARxbnXFhYLLef89A+EDssbaMil4kYfV&#10;sve1wFTblk/0zEIhYgj7FBWUIbhUSp+XZNAPrSOO3M02BkOETSF1g20MN7UcJ8lUGqw4NpToaFtS&#10;fs8eRkH1e3Wjze5vf8zdODv8tCbonVFq0O/WcxCBuvARv90HrWAS18cv8QfI5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0VKr8AAADbAAAADwAAAAAAAAAAAAAAAACh&#10;AgAAZHJzL2Rvd25yZXYueG1sUEsFBgAAAAAEAAQA+QAAAI0DAAAAAA==&#10;" strokecolor="#969696" strokeweight=".26mm">
                      <v:stroke joinstyle="miter"/>
                    </v:line>
                    <v:line id="Line 208" o:spid="_x0000_s1055" style="position:absolute;visibility:visible;mso-wrap-style:square" from="5598,174" to="5598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wscMAAADbAAAADwAAAGRycy9kb3ducmV2LnhtbESPQWvCQBSE7wX/w/KE3uomodgSXYMW&#10;BUGQNi2eH9nXJDT7dsluTfz3riB4HGbmG2ZZjKYTZ+p9a1lBOktAEFdWt1wr+PnevbyD8AFZY2eZ&#10;FFzIQ7GaPC0x13bgLzqXoRYRwj5HBU0ILpfSVw0Z9DPriKP3a3uDIcq+lrrHIcJNJ7MkmUuDLceF&#10;Bh19NFT9lf9GQXs4uXSz/dwdK5eV+7fBBL01Sj1Px/UCRKAxPML39l4reE3h9iX+AL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RsLHDAAAA2wAAAA8AAAAAAAAAAAAA&#10;AAAAoQIAAGRycy9kb3ducmV2LnhtbFBLBQYAAAAABAAEAPkAAACRAwAAAAA=&#10;" strokecolor="#969696" strokeweight=".26mm">
                      <v:stroke joinstyle="miter"/>
                    </v:line>
                    <v:line id="Line 209" o:spid="_x0000_s1056" style="position:absolute;visibility:visible;mso-wrap-style:square" from="5882,174" to="5882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uxsIAAADbAAAADwAAAGRycy9kb3ducmV2LnhtbESPQWvCQBSE7wX/w/IEb3VjkFaiq2hR&#10;EAqlRvH8yD6TYPbtkt2a+O/dguBxmJlvmMWqN424Uetrywom4wQEcWF1zaWC03H3PgPhA7LGxjIp&#10;uJOH1XLwtsBM244PdMtDKSKEfYYKqhBcJqUvKjLox9YRR+9iW4MhyraUusUuwk0j0yT5kAZrjgsV&#10;OvqqqLjmf0ZB/X12k832d/dTuDTff3Ym6K1RajTs13MQgfrwCj/be61gmsL/l/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uxsIAAADbAAAADwAAAAAAAAAAAAAA&#10;AAChAgAAZHJzL2Rvd25yZXYueG1sUEsFBgAAAAAEAAQA+QAAAJADAAAAAA==&#10;" strokecolor="#969696" strokeweight=".26mm">
                      <v:stroke joinstyle="miter"/>
                    </v:line>
                    <v:line id="Line 210" o:spid="_x0000_s1057" style="position:absolute;visibility:visible;mso-wrap-style:square" from="6166,174" to="6166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LXcMAAADbAAAADwAAAGRycy9kb3ducmV2LnhtbESPQWvCQBSE74X+h+UVvDUbrbQSXaWK&#10;giCIjeL5kX0modm3S3Zr4r93BaHHYWa+YWaL3jTiSq2vLSsYJikI4sLqmksFp+PmfQLCB2SNjWVS&#10;cCMPi/nrywwzbTv+oWseShEh7DNUUIXgMil9UZFBn1hHHL2LbQ2GKNtS6ha7CDeNHKXppzRYc1yo&#10;0NGqouI3/zMK6t3ZDZfrw2ZfuFG+/epM0Guj1OCt/56CCNSH//CzvdUKxh/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i13DAAAA2wAAAA8AAAAAAAAAAAAA&#10;AAAAoQIAAGRycy9kb3ducmV2LnhtbFBLBQYAAAAABAAEAPkAAACRAwAAAAA=&#10;" strokecolor="#969696" strokeweight=".26mm">
                      <v:stroke joinstyle="miter"/>
                    </v:line>
                    <v:line id="Line 211" o:spid="_x0000_s1058" style="position:absolute;visibility:visible;mso-wrap-style:square" from="6450,174" to="645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TKcQAAADbAAAADwAAAGRycy9kb3ducmV2LnhtbESPQWvCQBSE7wX/w/KE3upGCW2JboKK&#10;glAoNRXPj+wzCWbfLtltkv77bqHQ4zAz3zCbYjKdGKj3rWUFy0UCgriyuuVaweXz+PQKwgdkjZ1l&#10;UvBNHop89rDBTNuRzzSUoRYRwj5DBU0ILpPSVw0Z9AvriKN3s73BEGVfS93jGOGmk6skeZYGW44L&#10;DTraN1Tdyy+joH27uuXu8HF8r9yqPL2MJuiDUepxPm3XIAJN4T/81z5pBWkKv1/i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hMpxAAAANsAAAAPAAAAAAAAAAAA&#10;AAAAAKECAABkcnMvZG93bnJldi54bWxQSwUGAAAAAAQABAD5AAAAkgMAAAAA&#10;" strokecolor="#969696" strokeweight=".26mm">
                      <v:stroke joinstyle="miter"/>
                    </v:line>
                    <v:line id="Line 212" o:spid="_x0000_s1059" style="position:absolute;visibility:visible;mso-wrap-style:square" from="6734,174" to="6734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2ssMAAADbAAAADwAAAGRycy9kb3ducmV2LnhtbESPQWvCQBSE74X+h+UVvDUbpbYSXaWK&#10;giCIjeL5kX0modm3S3Zr4r93BaHHYWa+YWaL3jTiSq2vLSsYJikI4sLqmksFp+PmfQLCB2SNjWVS&#10;cCMPi/nrywwzbTv+oWseShEh7DNUUIXgMil9UZFBn1hHHL2LbQ2GKNtS6ha7CDeNHKXppzRYc1yo&#10;0NGqouI3/zMK6t3ZDZfrw2ZfuFG+/epM0Guj1OCt/56CCNSH//CzvdUKPs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qtrLDAAAA2wAAAA8AAAAAAAAAAAAA&#10;AAAAoQIAAGRycy9kb3ducmV2LnhtbFBLBQYAAAAABAAEAPkAAACRAwAAAAA=&#10;" strokecolor="#969696" strokeweight=".26mm">
                      <v:stroke joinstyle="miter"/>
                    </v:line>
                    <v:line id="Line 213" o:spid="_x0000_s1060" style="position:absolute;visibility:visible;mso-wrap-style:square" from="7018,174" to="7018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oxcQAAADbAAAADwAAAGRycy9kb3ducmV2LnhtbESPQWvCQBSE7wX/w/KE3pqNUmyJWcUW&#10;hUCh1FQ8P7LPJJh9u2S3SfrvuwXB4zAz3zD5djKdGKj3rWUFiyQFQVxZ3XKt4PR9eHoF4QOyxs4y&#10;KfglD9vN7CHHTNuRjzSUoRYRwj5DBU0ILpPSVw0Z9Il1xNG72N5giLKvpe5xjHDTyWWarqTBluNC&#10;g47eG6qu5Y9R0H6c3eJt/3X4rNyyLF5GE/TeKPU4n3ZrEIGmcA/f2oVW8LyC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+CjFxAAAANsAAAAPAAAAAAAAAAAA&#10;AAAAAKECAABkcnMvZG93bnJldi54bWxQSwUGAAAAAAQABAD5AAAAkgMAAAAA&#10;" strokecolor="#969696" strokeweight=".26mm">
                      <v:stroke joinstyle="miter"/>
                    </v:line>
                    <v:line id="Line 214" o:spid="_x0000_s1061" style="position:absolute;visibility:visible;mso-wrap-style:square" from="7302,174" to="7302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NXsIAAADbAAAADwAAAGRycy9kb3ducmV2LnhtbESPQYvCMBSE78L+h/AWvGmqiEo1yu6i&#10;IAiiddnzo3m2ZZuX0ERb/70RBI/DzHzDLNedqcWNGl9ZVjAaJiCIc6srLhT8nreDOQgfkDXWlknB&#10;nTysVx+9JabatnyiWxYKESHsU1RQhuBSKX1ekkE/tI44ehfbGAxRNoXUDbYRbmo5TpKpNFhxXCjR&#10;0U9J+X92NQqq/Z8bfW+O20Puxtlu1pqgN0ap/mf3tQARqAvv8Ku90womM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NXsIAAADbAAAADwAAAAAAAAAAAAAA&#10;AAChAgAAZHJzL2Rvd25yZXYueG1sUEsFBgAAAAAEAAQA+QAAAJADAAAAAA==&#10;" strokecolor="#969696" strokeweight=".26mm">
                      <v:stroke joinstyle="miter"/>
                    </v:line>
                    <v:line id="Line 215" o:spid="_x0000_s1062" style="position:absolute;visibility:visible;mso-wrap-style:square" from="7586,174" to="7586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ZLL8AAADbAAAADwAAAGRycy9kb3ducmV2LnhtbERPTYvCMBC9L/gfwgje1lQRV6pRVBSE&#10;BVmreB6asS02k9BEW//95iB4fLzvxaoztXhS4yvLCkbDBARxbnXFhYLLef89A+EDssbaMil4kYfV&#10;sve1wFTblk/0zEIhYgj7FBWUIbhUSp+XZNAPrSOO3M02BkOETSF1g20MN7UcJ8lUGqw4NpToaFtS&#10;fs8eRkH1e3Wjze5vf8zdODv8tCbonVFq0O/WcxCBuvARv90HrWASx8Yv8QfI5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sZLL8AAADbAAAADwAAAAAAAAAAAAAAAACh&#10;AgAAZHJzL2Rvd25yZXYueG1sUEsFBgAAAAAEAAQA+QAAAI0DAAAAAA==&#10;" strokecolor="#969696" strokeweight=".26mm">
                      <v:stroke joinstyle="miter"/>
                    </v:line>
                    <v:line id="Line 216" o:spid="_x0000_s1063" style="position:absolute;visibility:visible;mso-wrap-style:square" from="7586,174" to="7586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e8t8MAAADbAAAADwAAAGRycy9kb3ducmV2LnhtbESPQWvCQBSE74X+h+UVvDUbpdgaXaWK&#10;giCIjeL5kX0modm3S3Zr4r93BaHHYWa+YWaL3jTiSq2vLSsYJikI4sLqmksFp+Pm/QuED8gaG8uk&#10;4EYeFvPXlxlm2nb8Q9c8lCJC2GeooArBZVL6oiKDPrGOOHoX2xoMUbal1C12EW4aOUrTsTRYc1yo&#10;0NGqouI3/zMK6t3ZDZfrw2ZfuFG+/exM0Guj1OCt/56CCNSH//CzvdUKPi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nvLfDAAAA2wAAAA8AAAAAAAAAAAAA&#10;AAAAoQIAAGRycy9kb3ducmV2LnhtbFBLBQYAAAAABAAEAPkAAACRAwAAAAA=&#10;" strokecolor="#969696" strokeweight=".26mm">
                      <v:stroke joinstyle="miter"/>
                    </v:line>
                    <v:line id="Line 217" o:spid="_x0000_s1064" style="position:absolute;visibility:visible;mso-wrap-style:square" from="7586,174" to="7586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D978AAADbAAAADwAAAGRycy9kb3ducmV2LnhtbERPTYvCMBC9L/gfwgje1lRBV6pRVBSE&#10;BVmreB6asS02k9BEW//95iB4fLzvxaoztXhS4yvLCkbDBARxbnXFhYLLef89A+EDssbaMil4kYfV&#10;sve1wFTblk/0zEIhYgj7FBWUIbhUSp+XZNAPrSOO3M02BkOETSF1g20MN7UcJ8lUGqw4NpToaFtS&#10;fs8eRkH1e3Wjze5vf8zdODv8tCbonVFq0O/WcxCBuvARv90HrWAS18cv8QfI5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YSD978AAADbAAAADwAAAAAAAAAAAAAAAACh&#10;AgAAZHJzL2Rvd25yZXYueG1sUEsFBgAAAAAEAAQA+QAAAI0DAAAAAA==&#10;" strokecolor="#969696" strokeweight=".26mm">
                      <v:stroke joinstyle="miter"/>
                    </v:line>
                    <v:line id="Line 218" o:spid="_x0000_s1065" style="position:absolute;visibility:visible;mso-wrap-style:square" from="7870,174" to="78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mbMMAAADbAAAADwAAAGRycy9kb3ducmV2LnhtbESPQWvCQBSE7wX/w/KE3uomgdoSXYMW&#10;BUGQNi2eH9nXJDT7dsluTfz3riB4HGbmG2ZZjKYTZ+p9a1lBOktAEFdWt1wr+PnevbyD8AFZY2eZ&#10;FFzIQ7GaPC0x13bgLzqXoRYRwj5HBU0ILpfSVw0Z9DPriKP3a3uDIcq+lrrHIcJNJ7MkmUuDLceF&#10;Bh19NFT9lf9GQXs4uXSz/dwdK5eV+7fBBL01Sj1Px/UCRKAxPML39l4reE3h9iX+AL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IJmzDAAAA2wAAAA8AAAAAAAAAAAAA&#10;AAAAoQIAAGRycy9kb3ducmV2LnhtbFBLBQYAAAAABAAEAPkAAACRAwAAAAA=&#10;" strokecolor="#969696" strokeweight=".26mm">
                      <v:stroke joinstyle="miter"/>
                    </v:line>
                    <v:line id="Line 219" o:spid="_x0000_s1066" style="position:absolute;visibility:visible;mso-wrap-style:square" from="8154,174" to="8154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4G8IAAADbAAAADwAAAGRycy9kb3ducmV2LnhtbESPQWvCQBSE7wX/w/IEb3VjwFaiq2hR&#10;EAqlRvH8yD6TYPbtkt2a+O/dguBxmJlvmMWqN424Uetrywom4wQEcWF1zaWC03H3PgPhA7LGxjIp&#10;uJOH1XLwtsBM244PdMtDKSKEfYYKqhBcJqUvKjLox9YRR+9iW4MhyraUusUuwk0j0yT5kAZrjgsV&#10;OvqqqLjmf0ZB/X12k832d/dTuDTff3Ym6K1RajTs13MQgfrwCj/be61gmsL/l/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q4G8IAAADbAAAADwAAAAAAAAAAAAAA&#10;AAChAgAAZHJzL2Rvd25yZXYueG1sUEsFBgAAAAAEAAQA+QAAAJADAAAAAA==&#10;" strokecolor="#969696" strokeweight=".26mm">
                      <v:stroke joinstyle="miter"/>
                    </v:line>
                    <v:line id="Line 220" o:spid="_x0000_s1067" style="position:absolute;visibility:visible;mso-wrap-style:square" from="8438,174" to="8438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dgMMAAADbAAAADwAAAGRycy9kb3ducmV2LnhtbESPQWvCQBSE74X+h+UVvDUbLbYSXaWK&#10;giCIjeL5kX0modm3S3Zr4r93BaHHYWa+YWaL3jTiSq2vLSsYJikI4sLqmksFp+PmfQLCB2SNjWVS&#10;cCMPi/nrywwzbTv+oWseShEh7DNUUIXgMil9UZFBn1hHHL2LbQ2GKNtS6ha7CDeNHKXppzRYc1yo&#10;0NGqouI3/zMK6t3ZDZfrw2ZfuFG+/epM0Guj1OCt/56CCNSH//CzvdUKxh/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WHYDDAAAA2wAAAA8AAAAAAAAAAAAA&#10;AAAAoQIAAGRycy9kb3ducmV2LnhtbFBLBQYAAAAABAAEAPkAAACRAwAAAAA=&#10;" strokecolor="#969696" strokeweight=".26mm">
                      <v:stroke joinstyle="miter"/>
                    </v:line>
                    <v:line id="Line 221" o:spid="_x0000_s1068" style="position:absolute;visibility:visible;mso-wrap-style:square" from="8722,174" to="8722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F9MMAAADbAAAADwAAAGRycy9kb3ducmV2LnhtbESPQWvCQBSE74X+h+UVvDUbpbYSXaWK&#10;giCIjeL5kX0modm3S3Zr4r93BaHHYWa+YWaL3jTiSq2vLSsYJikI4sLqmksFp+PmfQLCB2SNjWVS&#10;cCMPi/nrywwzbTv+oWseShEh7DNUUIXgMil9UZFBn1hHHL2LbQ2GKNtS6ha7CDeNHKXppzRYc1yo&#10;0NGqouI3/zMK6t3ZDZfrw2ZfuFG+/epM0Guj1OCt/56CCNSH//CzvdUKxh/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/hfTDAAAA2wAAAA8AAAAAAAAAAAAA&#10;AAAAoQIAAGRycy9kb3ducmV2LnhtbFBLBQYAAAAABAAEAPkAAACRAwAAAAA=&#10;" strokecolor="#969696" strokeweight=".26mm">
                      <v:stroke joinstyle="miter"/>
                    </v:line>
                    <v:line id="Line 222" o:spid="_x0000_s1069" style="position:absolute;visibility:visible;mso-wrap-style:square" from="9006,174" to="9006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gb8QAAADbAAAADwAAAGRycy9kb3ducmV2LnhtbESPQWvCQBSE7wX/w/KE3upGIW2JboKK&#10;glAoNRXPj+wzCWbfLtltkv77bqHQ4zAz3zCbYjKdGKj3rWUFy0UCgriyuuVaweXz+PQKwgdkjZ1l&#10;UvBNHop89rDBTNuRzzSUoRYRwj5DBU0ILpPSVw0Z9AvriKN3s73BEGVfS93jGOGmk6skeZYGW44L&#10;DTraN1Tdyy+joH27uuXu8HF8r9yqPL2MJuiDUepxPm3XIAJN4T/81z5pBWkKv1/i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8yBvxAAAANsAAAAPAAAAAAAAAAAA&#10;AAAAAKECAABkcnMvZG93bnJldi54bWxQSwUGAAAAAAQABAD5AAAAkgMAAAAA&#10;" strokecolor="#969696" strokeweight=".26mm">
                      <v:stroke joinstyle="miter"/>
                    </v:line>
                    <v:line id="Line 223" o:spid="_x0000_s1070" style="position:absolute;visibility:visible;mso-wrap-style:square" from="9290,174" to="929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+GMQAAADbAAAADwAAAGRycy9kb3ducmV2LnhtbESPQWvCQBSE7wX/w/KE3pqNQm2JWcUW&#10;hUCh1FQ8P7LPJJh9u2S3SfrvuwXB4zAz3zD5djKdGKj3rWUFiyQFQVxZ3XKt4PR9eHoF4QOyxs4y&#10;KfglD9vN7CHHTNuRjzSUoRYRwj5DBU0ILpPSVw0Z9Il1xNG72N5giLKvpe5xjHDTyWWarqTBluNC&#10;g47eG6qu5Y9R0H6c3eJt/3X4rNyyLF5GE/TeKPU4n3ZrEIGmcA/f2oVW8LyC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Ib4YxAAAANsAAAAPAAAAAAAAAAAA&#10;AAAAAKECAABkcnMvZG93bnJldi54bWxQSwUGAAAAAAQABAD5AAAAkgMAAAAA&#10;" strokecolor="#969696" strokeweight=".26mm">
                      <v:stroke joinstyle="miter"/>
                    </v:line>
                    <v:line id="Line 224" o:spid="_x0000_s1071" style="position:absolute;visibility:visible;mso-wrap-style:square" from="9574,174" to="9574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bg8IAAADbAAAADwAAAGRycy9kb3ducmV2LnhtbESP3YrCMBSE74V9h3AWvNNUwR+qUXYX&#10;BUEQrcteH5pjW7Y5CU209e2NIHg5zMw3zHLdmVrcqPGVZQWjYQKCOLe64kLB73k7mIPwAVljbZkU&#10;3MnDevXRW2KqbcsnumWhEBHCPkUFZQguldLnJRn0Q+uIo3exjcEQZVNI3WAb4aaW4ySZSoMVx4US&#10;Hf2UlP9nV6Og2v+50ffmuD3kbpztZq0JemOU6n92XwsQgbrwDr/aO61gMoPn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bg8IAAADbAAAADwAAAAAAAAAAAAAA&#10;AAChAgAAZHJzL2Rvd25yZXYueG1sUEsFBgAAAAAEAAQA+QAAAJADAAAAAA==&#10;" strokecolor="#969696" strokeweight=".26mm">
                      <v:stroke joinstyle="miter"/>
                    </v:line>
                    <v:line id="Line 225" o:spid="_x0000_s1072" style="position:absolute;visibility:visible;mso-wrap-style:square" from="9858,174" to="9858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KP8b8AAADbAAAADwAAAGRycy9kb3ducmV2LnhtbERPTYvCMBC9L/gfwgje1lRBV6pRVBSE&#10;BVmreB6asS02k9BEW//95iB4fLzvxaoztXhS4yvLCkbDBARxbnXFhYLLef89A+EDssbaMil4kYfV&#10;sve1wFTblk/0zEIhYgj7FBWUIbhUSp+XZNAPrSOO3M02BkOETSF1g20MN7UcJ8lUGqw4NpToaFtS&#10;fs8eRkH1e3Wjze5vf8zdODv8tCbonVFq0O/WcxCBuvARv90HrWASx8Yv8QfI5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/KP8b8AAADbAAAADwAAAAAAAAAAAAAAAACh&#10;AgAAZHJzL2Rvd25yZXYueG1sUEsFBgAAAAAEAAQA+QAAAI0DAAAAAA==&#10;" strokecolor="#969696" strokeweight=".26mm">
                      <v:stroke joinstyle="miter"/>
                    </v:line>
                  </v:group>
                  <v:group id="Group 226" o:spid="_x0000_s1073" style="position:absolute;left:203;top:458;width:9654;height:1418" coordorigin="203,458" coordsize="9654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line id="Line 227" o:spid="_x0000_s1074" style="position:absolute;visibility:visible;mso-wrap-style:square" from="203,458" to="9856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JSsAAAADbAAAADwAAAGRycy9kb3ducmV2LnhtbERPz2vCMBS+C/sfwhN2m6keulFNiw4F&#10;YTC0iudH82yLzUtosrb775fDwOPH93tTTKYTA/W+taxguUhAEFdWt1wruF4Obx8gfEDW2FkmBb/k&#10;ochfZhvMtB35TEMZahFD2GeooAnBZVL6qiGDfmEdceTutjcYIuxrqXscY7jp5CpJUmmw5djQoKPP&#10;hqpH+WMUtF83t9ztT4fvyq3K4/togt4bpV7n03YNItAUnuJ/91ErSOP6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oSUrAAAAA2wAAAA8AAAAAAAAAAAAAAAAA&#10;oQIAAGRycy9kb3ducmV2LnhtbFBLBQYAAAAABAAEAPkAAACOAwAAAAA=&#10;" strokecolor="#969696" strokeweight=".26mm">
                      <v:stroke joinstyle="miter"/>
                    </v:line>
                    <v:line id="Line 228" o:spid="_x0000_s1075" style="position:absolute;visibility:visible;mso-wrap-style:square" from="203,741" to="9856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s0cIAAADbAAAADwAAAGRycy9kb3ducmV2LnhtbESPQYvCMBSE7wv+h/AEb2taD+5SjaKi&#10;IAjLbhXPj+bZFpuX0ERb/70RhD0OM/MNM1/2phF3an1tWUE6TkAQF1bXXCo4HXef3yB8QNbYWCYF&#10;D/KwXAw+5php2/Ef3fNQighhn6GCKgSXSemLigz6sXXE0bvY1mCIsi2lbrGLcNPISZJMpcGa40KF&#10;jjYVFdf8ZhTUh7NL19vf3U/hJvn+qzNBb41So2G/moEI1If/8Lu91wqmKby+x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s0cIAAADbAAAADwAAAAAAAAAAAAAA&#10;AAChAgAAZHJzL2Rvd25yZXYueG1sUEsFBgAAAAAEAAQA+QAAAJADAAAAAA==&#10;" strokecolor="#969696" strokeweight=".26mm">
                      <v:stroke joinstyle="miter"/>
                    </v:line>
                    <v:line id="Line 229" o:spid="_x0000_s1076" style="position:absolute;visibility:visible;mso-wrap-style:square" from="203,1025" to="9856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ypsMAAADbAAAADwAAAGRycy9kb3ducmV2LnhtbESPwWrDMBBE74H+g9hCbrEcH9LgWglt&#10;ScBQKI1bel6sjW1irYSl2s7fV4FAj8PMvGGK/Wx6MdLgO8sK1kkKgri2uuNGwffXcbUF4QOyxt4y&#10;KbiSh/3uYVFgru3EJxqr0IgIYZ+jgjYEl0vp65YM+sQ64uid7WAwRDk0Ug84RbjpZZamG2mw47jQ&#10;oqO3lupL9WsUdO8/bv16+Dx+1C6ryqfJBH0wSi0f55dnEIHm8B++t0utYJPB7Uv8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2cqbDAAAA2wAAAA8AAAAAAAAAAAAA&#10;AAAAoQIAAGRycy9kb3ducmV2LnhtbFBLBQYAAAAABAAEAPkAAACRAwAAAAA=&#10;" strokecolor="#969696" strokeweight=".26mm">
                      <v:stroke joinstyle="miter"/>
                    </v:line>
                    <v:line id="Line 230" o:spid="_x0000_s1077" style="position:absolute;visibility:visible;mso-wrap-style:square" from="203,1309" to="9856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XPcQAAADbAAAADwAAAGRycy9kb3ducmV2LnhtbESPQWvCQBSE7wX/w/KE3pqNFmyJWcUW&#10;hUCh1FQ8P7LPJJh9u2S3SfrvuwXB4zAz3zD5djKdGKj3rWUFiyQFQVxZ3XKt4PR9eHoF4QOyxs4y&#10;KfglD9vN7CHHTNuRjzSUoRYRwj5DBU0ILpPSVw0Z9Il1xNG72N5giLKvpe5xjHDTyWWarqTBluNC&#10;g47eG6qu5Y9R0H6c3eJt/3X4rNyyLF5GE/TeKPU4n3ZrEIGmcA/f2oVWsHqG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tc9xAAAANsAAAAPAAAAAAAAAAAA&#10;AAAAAKECAABkcnMvZG93bnJldi54bWxQSwUGAAAAAAQABAD5AAAAkgMAAAAA&#10;" strokecolor="#969696" strokeweight=".26mm">
                      <v:stroke joinstyle="miter"/>
                    </v:line>
                    <v:line id="Line 231" o:spid="_x0000_s1078" style="position:absolute;visibility:visible;mso-wrap-style:square" from="203,1593" to="9856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PScQAAADbAAAADwAAAGRycy9kb3ducmV2LnhtbESPQWvCQBSE7wX/w/KE3pqNUmyJWcUW&#10;hUCh1FQ8P7LPJJh9u2S3SfrvuwXB4zAz3zD5djKdGKj3rWUFiyQFQVxZ3XKt4PR9eHoF4QOyxs4y&#10;KfglD9vN7CHHTNuRjzSUoRYRwj5DBU0ILpPSVw0Z9Il1xNG72N5giLKvpe5xjHDTyWWarqTBluNC&#10;g47eG6qu5Y9R0H6c3eJt/3X4rNyyLF5GE/TeKPU4n3ZrEIGmcA/f2oVWsHqG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009JxAAAANsAAAAPAAAAAAAAAAAA&#10;AAAAAKECAABkcnMvZG93bnJldi54bWxQSwUGAAAAAAQABAD5AAAAkgMAAAAA&#10;" strokecolor="#969696" strokeweight=".26mm">
                      <v:stroke joinstyle="miter"/>
                    </v:line>
                    <v:line id="Line 232" o:spid="_x0000_s1079" style="position:absolute;visibility:visible;mso-wrap-style:square" from="203,1877" to="9856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q0sQAAADbAAAADwAAAGRycy9kb3ducmV2LnhtbESPQWvCQBSE7wX/w/KE3pqNQm2JWcUW&#10;hUCh1FQ8P7LPJJh9u2S3SfrvuwXB4zAz3zD5djKdGKj3rWUFiyQFQVxZ3XKt4PR9eHoF4QOyxs4y&#10;KfglD9vN7CHHTNuRjzSUoRYRwj5DBU0ILpPSVw0Z9Il1xNG72N5giLKvpe5xjHDTyWWarqTBluNC&#10;g47eG6qu5Y9R0H6c3eJt/3X4rNyyLF5GE/TeKPU4n3ZrEIGmcA/f2oVWsHqG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+rSxAAAANsAAAAPAAAAAAAAAAAA&#10;AAAAAKECAABkcnMvZG93bnJldi54bWxQSwUGAAAAAAQABAD5AAAAkgMAAAAA&#10;" strokecolor="#969696" strokeweight=".26mm">
                      <v:stroke joinstyle="miter"/>
                    </v:line>
                    <v:line id="Line 233" o:spid="_x0000_s1080" style="position:absolute;visibility:visible;mso-wrap-style:square" from="203,458" to="203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0pcIAAADbAAAADwAAAGRycy9kb3ducmV2LnhtbESPQYvCMBSE7wv+h/AEb2uqh7pUo6go&#10;CIK43cXzo3m2xeYlNNHWf28WFjwOM/MNs1j1phEPan1tWcFknIAgLqyuuVTw+7P//ALhA7LGxjIp&#10;eJKH1XLwscBM246/6ZGHUkQI+wwVVCG4TEpfVGTQj60jjt7VtgZDlG0pdYtdhJtGTpMklQZrjgsV&#10;OtpWVNzyu1FQHy9ustmd96fCTfPDrDNB74xSo2G/noMI1Id3+L990ArSFP6+x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10pcIAAADbAAAADwAAAAAAAAAAAAAA&#10;AAChAgAAZHJzL2Rvd25yZXYueG1sUEsFBgAAAAAEAAQA+QAAAJADAAAAAA==&#10;" strokecolor="#969696" strokeweight=".26mm">
                      <v:stroke joinstyle="miter"/>
                    </v:line>
                    <v:line id="Line 234" o:spid="_x0000_s1081" style="position:absolute;visibility:visible;mso-wrap-style:square" from="486,458" to="486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RPsEAAADbAAAADwAAAGRycy9kb3ducmV2LnhtbESPQYvCMBSE7wv+h/CEva2pHnSpRlFR&#10;EARxq3h+NM+22LyEJmvrvzeC4HGYmW+Y2aIztbhT4yvLCoaDBARxbnXFhYLzafvzC8IHZI21ZVLw&#10;IA+Lee9rhqm2Lf/RPQuFiBD2KSooQ3CplD4vyaAfWEccvattDIYom0LqBtsIN7UcJclYGqw4LpTo&#10;aF1Sfsv+jYJqf3HD1ea4PeRulO0mrQl6Y5T67nfLKYhAXfiE3+2dVjCewOt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AdE+wQAAANsAAAAPAAAAAAAAAAAAAAAA&#10;AKECAABkcnMvZG93bnJldi54bWxQSwUGAAAAAAQABAD5AAAAjwMAAAAA&#10;" strokecolor="#969696" strokeweight=".26mm">
                      <v:stroke joinstyle="miter"/>
                    </v:line>
                    <v:line id="Line 235" o:spid="_x0000_s1082" style="position:absolute;visibility:visible;mso-wrap-style:square" from="770,458" to="77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5FTMAAAADbAAAADwAAAGRycy9kb3ducmV2LnhtbERPz2vCMBS+C/sfwhN2m6keulFNiw4F&#10;YTC0iudH82yLzUtosrb775fDwOPH93tTTKYTA/W+taxguUhAEFdWt1wruF4Obx8gfEDW2FkmBb/k&#10;ochfZhvMtB35TEMZahFD2GeooAnBZVL6qiGDfmEdceTutjcYIuxrqXscY7jp5CpJUmmw5djQoKPP&#10;hqpH+WMUtF83t9ztT4fvyq3K4/togt4bpV7n03YNItAUnuJ/91ErSO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eRUzAAAAA2wAAAA8AAAAAAAAAAAAAAAAA&#10;oQIAAGRycy9kb3ducmV2LnhtbFBLBQYAAAAABAAEAPkAAACOAwAAAAA=&#10;" strokecolor="#969696" strokeweight=".26mm">
                      <v:stroke joinstyle="miter"/>
                    </v:line>
                    <v:line id="Line 236" o:spid="_x0000_s1083" style="position:absolute;visibility:visible;mso-wrap-style:square" from="1054,458" to="105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Lg18QAAADbAAAADwAAAGRycy9kb3ducmV2LnhtbESPQWvCQBSE7wX/w/KE3upGD2kb3QQV&#10;BaFQaiqeH9lnEsy+XbLbJP333UKhx2FmvmE2xWQ6MVDvW8sKlosEBHFldcu1gsvn8ekFhA/IGjvL&#10;pOCbPBT57GGDmbYjn2koQy0ihH2GCpoQXCalrxoy6BfWEUfvZnuDIcq+lrrHMcJNJ1dJkkqDLceF&#10;Bh3tG6ru5ZdR0L5d3XJ3+Di+V25Vnp5HE/TBKPU4n7ZrEIGm8B/+a5+0gvQV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0uDXxAAAANsAAAAPAAAAAAAAAAAA&#10;AAAAAKECAABkcnMvZG93bnJldi54bWxQSwUGAAAAAAQABAD5AAAAkgMAAAAA&#10;" strokecolor="#969696" strokeweight=".26mm">
                      <v:stroke joinstyle="miter"/>
                    </v:line>
                    <v:line id="Line 237" o:spid="_x0000_s1084" style="position:absolute;visibility:visible;mso-wrap-style:square" from="1338,458" to="1338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fl8AAAADbAAAADwAAAGRycy9kb3ducmV2LnhtbERPz2vCMBS+C/sfwhN2m6ke5qimRYdC&#10;YSBbFc+P5tkWm5fQZG333y8HwePH93ubT6YTA/W+taxguUhAEFdWt1wruJyPbx8gfEDW2FkmBX/k&#10;Ic9eZltMtR35h4Yy1CKGsE9RQROCS6X0VUMG/cI64sjdbG8wRNjXUvc4xnDTyVWSvEuDLceGBh19&#10;NlTdy1+joP26uuX+8H08VW5VFuvRBH0wSr3Op90GRKApPMUPd6EVrOP6+CX+AJ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x35fAAAAA2wAAAA8AAAAAAAAAAAAAAAAA&#10;oQIAAGRycy9kb3ducmV2LnhtbFBLBQYAAAAABAAEAPkAAACOAwAAAAA=&#10;" strokecolor="#969696" strokeweight=".26mm">
                      <v:stroke joinstyle="miter"/>
                    </v:line>
                    <v:line id="Line 238" o:spid="_x0000_s1085" style="position:absolute;visibility:visible;mso-wrap-style:square" from="1622,458" to="162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6DMIAAADbAAAADwAAAGRycy9kb3ducmV2LnhtbESPQYvCMBSE7wv+h/CEva1pPaxLNYqK&#10;giCIW8Xzo3m2xeYlNNHWf28WFjwOM/MNM1v0phEPan1tWUE6SkAQF1bXXCo4n7ZfPyB8QNbYWCYF&#10;T/KwmA8+Zphp2/EvPfJQighhn6GCKgSXSemLigz6kXXE0bva1mCIsi2lbrGLcNPIcZJ8S4M1x4UK&#10;Ha0rKm753Sio9xeXrjbH7aFw43w36UzQG6PU57BfTkEE6sM7/N/eaQWTFP6+xB8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6DMIAAADbAAAADwAAAAAAAAAAAAAA&#10;AAChAgAAZHJzL2Rvd25yZXYueG1sUEsFBgAAAAAEAAQA+QAAAJADAAAAAA==&#10;" strokecolor="#969696" strokeweight=".26mm">
                      <v:stroke joinstyle="miter"/>
                    </v:line>
                    <v:line id="Line 239" o:spid="_x0000_s1086" style="position:absolute;visibility:visible;mso-wrap-style:square" from="1906,458" to="1906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ke8IAAADbAAAADwAAAGRycy9kb3ducmV2LnhtbESPQYvCMBSE7wv+h/CEva2pPaxLNYqK&#10;giCIW8Xzo3m2xeYlNNHWf28WFjwOM/MNM1v0phEPan1tWcF4lIAgLqyuuVRwPm2/fkD4gKyxsUwK&#10;nuRhMR98zDDTtuNfeuShFBHCPkMFVQguk9IXFRn0I+uIo3e1rcEQZVtK3WIX4aaRaZJ8S4M1x4UK&#10;Ha0rKm753Sio9xc3Xm2O20Ph0nw36UzQG6PU57BfTkEE6sM7/N/eaQWTFP6+xB8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ke8IAAADbAAAADwAAAAAAAAAAAAAA&#10;AAChAgAAZHJzL2Rvd25yZXYueG1sUEsFBgAAAAAEAAQA+QAAAJADAAAAAA==&#10;" strokecolor="#969696" strokeweight=".26mm">
                      <v:stroke joinstyle="miter"/>
                    </v:line>
                    <v:line id="Line 240" o:spid="_x0000_s1087" style="position:absolute;visibility:visible;mso-wrap-style:square" from="2190,458" to="219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B4MIAAADbAAAADwAAAGRycy9kb3ducmV2LnhtbESPQYvCMBSE78L+h/AWvGmqgko1yu6i&#10;IAiiddnzo3m2ZZuX0ERb/70RBI/DzHzDLNedqcWNGl9ZVjAaJiCIc6srLhT8nreDOQgfkDXWlknB&#10;nTysVx+9JabatnyiWxYKESHsU1RQhuBSKX1ekkE/tI44ehfbGAxRNoXUDbYRbmo5TpKpNFhxXCjR&#10;0U9J+X92NQqq/Z8bfW+O20Puxtlu1pqgN0ap/mf3tQARqAvv8Ku90wpmE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B4MIAAADbAAAADwAAAAAAAAAAAAAA&#10;AAChAgAAZHJzL2Rvd25yZXYueG1sUEsFBgAAAAAEAAQA+QAAAJADAAAAAA==&#10;" strokecolor="#969696" strokeweight=".26mm">
                      <v:stroke joinstyle="miter"/>
                    </v:line>
                    <v:line id="Line 241" o:spid="_x0000_s1088" style="position:absolute;visibility:visible;mso-wrap-style:square" from="2474,458" to="247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ZlMIAAADbAAAADwAAAGRycy9kb3ducmV2LnhtbESPQYvCMBSE78L+h/AWvGmqiEo1yu6i&#10;IAiiddnzo3m2ZZuX0ERb/70RBI/DzHzDLNedqcWNGl9ZVjAaJiCIc6srLhT8nreDOQgfkDXWlknB&#10;nTysVx+9JabatnyiWxYKESHsU1RQhuBSKX1ekkE/tI44ehfbGAxRNoXUDbYRbmo5TpKpNFhxXCjR&#10;0U9J+X92NQqq/Z8bfW+O20Puxtlu1pqgN0ap/mf3tQARqAvv8Ku90wpmE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ZlMIAAADbAAAADwAAAAAAAAAAAAAA&#10;AAChAgAAZHJzL2Rvd25yZXYueG1sUEsFBgAAAAAEAAQA+QAAAJADAAAAAA==&#10;" strokecolor="#969696" strokeweight=".26mm">
                      <v:stroke joinstyle="miter"/>
                    </v:line>
                    <v:line id="Line 242" o:spid="_x0000_s1089" style="position:absolute;visibility:visible;mso-wrap-style:square" from="2758,458" to="2758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8D8IAAADbAAAADwAAAGRycy9kb3ducmV2LnhtbESP3YrCMBSE74V9h3AWvNNUwR+qUXYX&#10;BUEQrcteH5pjW7Y5CU209e2NIHg5zMw3zHLdmVrcqPGVZQWjYQKCOLe64kLB73k7mIPwAVljbZkU&#10;3MnDevXRW2KqbcsnumWhEBHCPkUFZQguldLnJRn0Q+uIo3exjcEQZVNI3WAb4aaW4ySZSoMVx4US&#10;Hf2UlP9nV6Og2v+50ffmuD3kbpztZq0JemOU6n92XwsQgbrwDr/aO61gNoHn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8D8IAAADbAAAADwAAAAAAAAAAAAAA&#10;AAChAgAAZHJzL2Rvd25yZXYueG1sUEsFBgAAAAAEAAQA+QAAAJADAAAAAA==&#10;" strokecolor="#969696" strokeweight=".26mm">
                      <v:stroke joinstyle="miter"/>
                    </v:line>
                    <v:line id="Line 243" o:spid="_x0000_s1090" style="position:absolute;visibility:visible;mso-wrap-style:square" from="3042,458" to="304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ieMEAAADbAAAADwAAAGRycy9kb3ducmV2LnhtbESPQYvCMBSE7wv+h/CEva2pHnSpRlFR&#10;EARxq3h+NM+22LyEJmvrvzeC4HGYmW+Y2aIztbhT4yvLCoaDBARxbnXFhYLzafvzC8IHZI21ZVLw&#10;IA+Lee9rhqm2Lf/RPQuFiBD2KSooQ3CplD4vyaAfWEccvattDIYom0LqBtsIN7UcJclYGqw4LpTo&#10;aF1Sfsv+jYJqf3HD1ea4PeRulO0mrQl6Y5T67nfLKYhAXfiE3+2dVjAZw+t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OJ4wQAAANsAAAAPAAAAAAAAAAAAAAAA&#10;AKECAABkcnMvZG93bnJldi54bWxQSwUGAAAAAAQABAD5AAAAjwMAAAAA&#10;" strokecolor="#969696" strokeweight=".26mm">
                      <v:stroke joinstyle="miter"/>
                    </v:line>
                    <v:line id="Line 244" o:spid="_x0000_s1091" style="position:absolute;visibility:visible;mso-wrap-style:square" from="3326,458" to="3326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H48IAAADbAAAADwAAAGRycy9kb3ducmV2LnhtbESPQYvCMBSE7wv+h/AEb2uqByvVKCoK&#10;grBod/H8aJ5tsXkJTbT1328WFjwOM/MNs1z3phFPan1tWcFknIAgLqyuuVTw8334nIPwAVljY5kU&#10;vMjDejX4WGKmbccXeuahFBHCPkMFVQguk9IXFRn0Y+uIo3ezrcEQZVtK3WIX4aaR0ySZSYM1x4UK&#10;He0qKu75wyioT1c32e7Ph6/CTfNj2pmg90ap0bDfLEAE6sM7/N8+agVpCn9f4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H48IAAADbAAAADwAAAAAAAAAAAAAA&#10;AAChAgAAZHJzL2Rvd25yZXYueG1sUEsFBgAAAAAEAAQA+QAAAJADAAAAAA==&#10;" strokecolor="#969696" strokeweight=".26mm">
                      <v:stroke joinstyle="miter"/>
                    </v:line>
                    <v:line id="Line 245" o:spid="_x0000_s1092" style="position:absolute;visibility:visible;mso-wrap-style:square" from="3610,458" to="361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fTkcAAAADbAAAADwAAAGRycy9kb3ducmV2LnhtbERPz2vCMBS+C/sfwhN2m6ke5qimRYdC&#10;YSBbFc+P5tkWm5fQZG333y8HwePH93ubT6YTA/W+taxguUhAEFdWt1wruJyPbx8gfEDW2FkmBX/k&#10;Ic9eZltMtR35h4Yy1CKGsE9RQROCS6X0VUMG/cI64sjdbG8wRNjXUvc4xnDTyVWSvEuDLceGBh19&#10;NlTdy1+joP26uuX+8H08VW5VFuvRBH0wSr3Op90GRKApPMUPd6EVrOPY+CX+AJ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H05HAAAAA2wAAAA8AAAAAAAAAAAAAAAAA&#10;oQIAAGRycy9kb3ducmV2LnhtbFBLBQYAAAAABAAEAPkAAACOAwAAAAA=&#10;" strokecolor="#969696" strokeweight=".26mm">
                      <v:stroke joinstyle="miter"/>
                    </v:line>
                    <v:line id="Line 246" o:spid="_x0000_s1093" style="position:absolute;visibility:visible;mso-wrap-style:square" from="3894,458" to="389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t2CsQAAADbAAAADwAAAGRycy9kb3ducmV2LnhtbESPQWvCQBSE7wX/w/KE3pqNHmobs4ot&#10;CoFCqal4fmSfSTD7dsluk/TfdwuCx2FmvmHy7WQ6MVDvW8sKFkkKgriyuuVawen78PQCwgdkjZ1l&#10;UvBLHrab2UOOmbYjH2koQy0ihH2GCpoQXCalrxoy6BPriKN3sb3BEGVfS93jGOGmk8s0fZYGW44L&#10;DTp6b6i6lj9GQftxdou3/dfhs3LLsliNJui9UepxPu3WIAJN4R6+tQutYPUK/1/i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C3YKxAAAANsAAAAPAAAAAAAAAAAA&#10;AAAAAKECAABkcnMvZG93bnJldi54bWxQSwUGAAAAAAQABAD5AAAAkgMAAAAA&#10;" strokecolor="#969696" strokeweight=".26mm">
                      <v:stroke joinstyle="miter"/>
                    </v:line>
                    <v:line id="Line 247" o:spid="_x0000_s1094" style="position:absolute;visibility:visible;mso-wrap-style:square" from="4178,458" to="4178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vsMAAAADbAAAADwAAAGRycy9kb3ducmV2LnhtbERPz2uDMBS+F/Y/hFfYrUY9dMWZlnUo&#10;FAZjs6Xnh3lTmXkJJq3uv18Ogx0/vt/lYTGjuNPkB8sKsiQFQdxaPXCn4HKuNzsQPiBrHC2Tgh/y&#10;cNg/rEostJ35k+5N6EQMYV+ggj4EV0jp254M+sQ64sh92clgiHDqpJ5wjuFmlHmabqXBgWNDj45e&#10;e2q/m5tRMLxdXXasPur31uXN6Wk2QVdGqcf18vIMItAS/sV/7pNWsIvr45f4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kr7DAAAAA2wAAAA8AAAAAAAAAAAAAAAAA&#10;oQIAAGRycy9kb3ducmV2LnhtbFBLBQYAAAAABAAEAPkAAACOAwAAAAA=&#10;" strokecolor="#969696" strokeweight=".26mm">
                      <v:stroke joinstyle="miter"/>
                    </v:line>
                    <v:line id="Line 248" o:spid="_x0000_s1095" style="position:absolute;visibility:visible;mso-wrap-style:square" from="4462,458" to="446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KK8IAAADbAAAADwAAAGRycy9kb3ducmV2LnhtbESPQYvCMBSE74L/ITxhb5rWw65Uo6go&#10;CMLiVvH8aJ5tsXkJTbT1328WhD0OM/MNs1j1phFPan1tWUE6SUAQF1bXXCq4nPfjGQgfkDU2lknB&#10;izyslsPBAjNtO/6hZx5KESHsM1RQheAyKX1RkUE/sY44ejfbGgxRtqXULXYRbho5TZJPabDmuFCh&#10;o21FxT1/GAX18erSze60/y7cND98dSbonVHqY9Sv5yAC9eE//G4ftIJZCn9f4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KK8IAAADbAAAADwAAAAAAAAAAAAAA&#10;AAChAgAAZHJzL2Rvd25yZXYueG1sUEsFBgAAAAAEAAQA+QAAAJADAAAAAA==&#10;" strokecolor="#969696" strokeweight=".26mm">
                      <v:stroke joinstyle="miter"/>
                    </v:line>
                    <v:line id="Line 249" o:spid="_x0000_s1096" style="position:absolute;visibility:visible;mso-wrap-style:square" from="4746,458" to="4746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UXMIAAADbAAAADwAAAGRycy9kb3ducmV2LnhtbESPQYvCMBSE74L/ITxhb5raw65Uo6go&#10;CMLiVvH8aJ5tsXkJTbT1328WhD0OM/MNs1j1phFPan1tWcF0koAgLqyuuVRwOe/HMxA+IGtsLJOC&#10;F3lYLYeDBWbadvxDzzyUIkLYZ6igCsFlUvqiIoN+Yh1x9G62NRiibEupW+wi3DQyTZJPabDmuFCh&#10;o21FxT1/GAX18eqmm91p/124ND98dSbonVHqY9Sv5yAC9eE//G4ftIJZCn9f4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UXMIAAADbAAAADwAAAAAAAAAAAAAA&#10;AAChAgAAZHJzL2Rvd25yZXYueG1sUEsFBgAAAAAEAAQA+QAAAJADAAAAAA==&#10;" strokecolor="#969696" strokeweight=".26mm">
                      <v:stroke joinstyle="miter"/>
                    </v:line>
                    <v:line id="Line 250" o:spid="_x0000_s1097" style="position:absolute;visibility:visible;mso-wrap-style:square" from="4746,458" to="4746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xx8IAAADbAAAADwAAAGRycy9kb3ducmV2LnhtbESPQYvCMBSE78L+h/AWvGmqgkrXKLui&#10;IAii3WXPj+bZFpuX0ERb/70RBI/DzHzDLFadqcWNGl9ZVjAaJiCIc6srLhT8/W4HcxA+IGusLZOC&#10;O3lYLT96C0y1bflEtywUIkLYp6igDMGlUvq8JIN+aB1x9M62MRiibAqpG2wj3NRynCRTabDiuFCi&#10;o3VJ+SW7GgXV/t+NfjbH7SF342w3a03QG6NU/7P7/gIRqAvv8Ku90wrmE3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xx8IAAADbAAAADwAAAAAAAAAAAAAA&#10;AAChAgAAZHJzL2Rvd25yZXYueG1sUEsFBgAAAAAEAAQA+QAAAJADAAAAAA==&#10;" strokecolor="#969696" strokeweight=".26mm">
                      <v:stroke joinstyle="miter"/>
                    </v:line>
                    <v:line id="Line 251" o:spid="_x0000_s1098" style="position:absolute;visibility:visible;mso-wrap-style:square" from="5030,458" to="503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ps8IAAADbAAAADwAAAGRycy9kb3ducmV2LnhtbESPQYvCMBSE78L+h/AWvGmqiErXKLui&#10;IAii3WXPj+bZFpuX0ERb/70RBI/DzHzDLFadqcWNGl9ZVjAaJiCIc6srLhT8/W4HcxA+IGusLZOC&#10;O3lYLT96C0y1bflEtywUIkLYp6igDMGlUvq8JIN+aB1x9M62MRiibAqpG2wj3NRynCRTabDiuFCi&#10;o3VJ+SW7GgXV/t+NfjbH7SF342w3a03QG6NU/7P7/gIRqAvv8Ku90wrmE3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ps8IAAADbAAAADwAAAAAAAAAAAAAA&#10;AAChAgAAZHJzL2Rvd25yZXYueG1sUEsFBgAAAAAEAAQA+QAAAJADAAAAAA==&#10;" strokecolor="#969696" strokeweight=".26mm">
                      <v:stroke joinstyle="miter"/>
                    </v:line>
                    <v:line id="Line 252" o:spid="_x0000_s1099" style="position:absolute;visibility:visible;mso-wrap-style:square" from="5314,458" to="531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MKMIAAADbAAAADwAAAGRycy9kb3ducmV2LnhtbESP3YrCMBSE74V9h3AWvNNUwR+6RtkV&#10;BUEQ7S57fWiObbE5CU209e2NIHg5zMw3zGLVmVrcqPGVZQWjYQKCOLe64kLB3+92MAfhA7LG2jIp&#10;uJOH1fKjt8BU25ZPdMtCISKEfYoKyhBcKqXPSzLoh9YRR+9sG4MhyqaQusE2wk0tx0kylQYrjgsl&#10;OlqXlF+yq1FQ7f/d6Gdz3B5yN852s9YEvTFK9T+77y8QgbrwDr/aO61gPoHnl/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MKMIAAADbAAAADwAAAAAAAAAAAAAA&#10;AAChAgAAZHJzL2Rvd25yZXYueG1sUEsFBgAAAAAEAAQA+QAAAJADAAAAAA==&#10;" strokecolor="#969696" strokeweight=".26mm">
                      <v:stroke joinstyle="miter"/>
                    </v:line>
                    <v:line id="Line 253" o:spid="_x0000_s1100" style="position:absolute;visibility:visible;mso-wrap-style:square" from="5598,458" to="5598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SX8EAAADbAAAADwAAAGRycy9kb3ducmV2LnhtbESPQYvCMBSE74L/ITxhb5rqQaUaRUVB&#10;EBa3iudH82yLzUtosrb++40g7HGYmW+Y5boztXhS4yvLCsajBARxbnXFhYLr5TCcg/ABWWNtmRS8&#10;yMN61e8tMdW25R96ZqEQEcI+RQVlCC6V0uclGfQj64ijd7eNwRBlU0jdYBvhppaTJJlKgxXHhRId&#10;7UrKH9mvUVCdbm683Z8P37mbZMdZa4LeG6W+Bt1mASJQF/7Dn/ZRK5hP4f0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QZJfwQAAANsAAAAPAAAAAAAAAAAAAAAA&#10;AKECAABkcnMvZG93bnJldi54bWxQSwUGAAAAAAQABAD5AAAAjwMAAAAA&#10;" strokecolor="#969696" strokeweight=".26mm">
                      <v:stroke joinstyle="miter"/>
                    </v:line>
                    <v:line id="Line 254" o:spid="_x0000_s1101" style="position:absolute;visibility:visible;mso-wrap-style:square" from="5882,458" to="588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3xMIAAADbAAAADwAAAGRycy9kb3ducmV2LnhtbESPQYvCMBSE78L+h/AW9mZTPahUo7iL&#10;grAgWsXzo3m2xeYlNNF2//1GEDwOM/MNs1j1phEPan1tWcEoSUEQF1bXXCo4n7bDGQgfkDU2lknB&#10;H3lYLT8GC8y07fhIjzyUIkLYZ6igCsFlUvqiIoM+sY44elfbGgxRtqXULXYRbho5TtOJNFhzXKjQ&#10;0U9FxS2/GwX178WNvjeH7b5w43w37UzQG6PU12e/noMI1Id3+NXeaQWzKTy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3xMIAAADbAAAADwAAAAAAAAAAAAAA&#10;AAChAgAAZHJzL2Rvd25yZXYueG1sUEsFBgAAAAAEAAQA+QAAAJADAAAAAA==&#10;" strokecolor="#969696" strokeweight=".26mm">
                      <v:stroke joinstyle="miter"/>
                    </v:line>
                    <v:line id="Line 255" o:spid="_x0000_s1102" style="position:absolute;visibility:visible;mso-wrap-style:square" from="6166,458" to="6166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jtsAAAADbAAAADwAAAGRycy9kb3ducmV2LnhtbERPz2uDMBS+F/Y/hFfYrUY9dMWZlnUo&#10;FAZjs6Xnh3lTmXkJJq3uv18Ogx0/vt/lYTGjuNPkB8sKsiQFQdxaPXCn4HKuNzsQPiBrHC2Tgh/y&#10;cNg/rEostJ35k+5N6EQMYV+ggj4EV0jp254M+sQ64sh92clgiHDqpJ5wjuFmlHmabqXBgWNDj45e&#10;e2q/m5tRMLxdXXasPur31uXN6Wk2QVdGqcf18vIMItAS/sV/7pNWsItj45f4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So7bAAAAA2wAAAA8AAAAAAAAAAAAAAAAA&#10;oQIAAGRycy9kb3ducmV2LnhtbFBLBQYAAAAABAAEAPkAAACOAwAAAAA=&#10;" strokecolor="#969696" strokeweight=".26mm">
                      <v:stroke joinstyle="miter"/>
                    </v:line>
                    <v:line id="Line 256" o:spid="_x0000_s1103" style="position:absolute;visibility:visible;mso-wrap-style:square" from="6450,458" to="645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4GLcIAAADbAAAADwAAAGRycy9kb3ducmV2LnhtbESPT4vCMBTE78J+h/AWvGmqB/9Uo+wu&#10;CoIgWpc9P5pnW7Z5CU209dsbQfA4zMxvmOW6M7W4UeMrywpGwwQEcW51xYWC3/N2MAPhA7LG2jIp&#10;uJOH9eqjt8RU25ZPdMtCISKEfYoKyhBcKqXPSzLoh9YRR+9iG4MhyqaQusE2wk0tx0kykQYrjgsl&#10;OvopKf/PrkZBtf9zo+/NcXvI3TjbTVsT9MYo1f/svhYgAnXhHX61d1rBbA7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4GLcIAAADbAAAADwAAAAAAAAAAAAAA&#10;AAChAgAAZHJzL2Rvd25yZXYueG1sUEsFBgAAAAAEAAQA+QAAAJADAAAAAA==&#10;" strokecolor="#969696" strokeweight=".26mm">
                      <v:stroke joinstyle="miter"/>
                    </v:line>
                    <v:line id="Line 257" o:spid="_x0000_s1104" style="position:absolute;visibility:visible;mso-wrap-style:square" from="6734,458" to="673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5bb8AAADbAAAADwAAAGRycy9kb3ducmV2LnhtbERPTYvCMBC9L/gfwgje1lQPulajqCgI&#10;C7JW8Tw0Y1tsJqGJtv77zUHw+Hjfi1VnavGkxleWFYyGCQji3OqKCwWX8/77B4QPyBpry6TgRR5W&#10;y97XAlNtWz7RMwuFiCHsU1RQhuBSKX1ekkE/tI44cjfbGAwRNoXUDbYx3NRynCQTabDi2FCio21J&#10;+T17GAXV79WNNru//TF34+wwbU3QO6PUoN+t5yACdeEjfrsPWsEsro9f4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j05bb8AAADbAAAADwAAAAAAAAAAAAAAAACh&#10;AgAAZHJzL2Rvd25yZXYueG1sUEsFBgAAAAAEAAQA+QAAAI0DAAAAAA==&#10;" strokecolor="#969696" strokeweight=".26mm">
                      <v:stroke joinstyle="miter"/>
                    </v:line>
                    <v:line id="Line 258" o:spid="_x0000_s1105" style="position:absolute;visibility:visible;mso-wrap-style:square" from="7018,458" to="7018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c9sMAAADbAAAADwAAAGRycy9kb3ducmV2LnhtbESPQWvCQBSE7wX/w/KE3uomOdQ2ugYt&#10;CoIgbVo8P7KvSWj27ZLdmvjvXUHwOMzMN8yyGE0nztT71rKCdJaAIK6sbrlW8PO9e3kD4QOyxs4y&#10;KbiQh2I1eVpiru3AX3QuQy0ihH2OCpoQXC6lrxoy6GfWEUfv1/YGQ5R9LXWPQ4SbTmZJ8ioNthwX&#10;GnT00VD1V/4bBe3h5NLN9nN3rFxW7ueDCXprlHqejusFiEBjeITv7b1W8J7C7Uv8AX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xnPbDAAAA2wAAAA8AAAAAAAAAAAAA&#10;AAAAoQIAAGRycy9kb3ducmV2LnhtbFBLBQYAAAAABAAEAPkAAACRAwAAAAA=&#10;" strokecolor="#969696" strokeweight=".26mm">
                      <v:stroke joinstyle="miter"/>
                    </v:line>
                    <v:line id="Line 259" o:spid="_x0000_s1106" style="position:absolute;visibility:visible;mso-wrap-style:square" from="7302,458" to="730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CgcIAAADbAAAADwAAAGRycy9kb3ducmV2LnhtbESPQWvCQBSE7wX/w/IEb3VjDrZGV9Gi&#10;IBRKjeL5kX0mwezbJbs18d+7BcHjMDPfMItVbxpxo9bXlhVMxgkI4sLqmksFp+Pu/ROED8gaG8uk&#10;4E4eVsvB2wIzbTs+0C0PpYgQ9hkqqEJwmZS+qMigH1tHHL2LbQ2GKNtS6ha7CDeNTJNkKg3WHBcq&#10;dPRVUXHN/4yC+vvsJpvt7+6ncGm+/+hM0Fuj1GjYr+cgAvXhFX6291rBLIX/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CgcIAAADbAAAADwAAAAAAAAAAAAAA&#10;AAChAgAAZHJzL2Rvd25yZXYueG1sUEsFBgAAAAAEAAQA+QAAAJADAAAAAA==&#10;" strokecolor="#969696" strokeweight=".26mm">
                      <v:stroke joinstyle="miter"/>
                    </v:line>
                    <v:line id="Line 260" o:spid="_x0000_s1107" style="position:absolute;visibility:visible;mso-wrap-style:square" from="7586,458" to="7586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nGsMAAADbAAAADwAAAGRycy9kb3ducmV2LnhtbESPQWvCQBSE74X+h+UVvDUbLdgaXaWK&#10;giCIjeL5kX0modm3S3Zr4r93BaHHYWa+YWaL3jTiSq2vLSsYJikI4sLqmksFp+Pm/QuED8gaG8uk&#10;4EYeFvPXlxlm2nb8Q9c8lCJC2GeooArBZVL6oiKDPrGOOHoX2xoMUbal1C12EW4aOUrTsTRYc1yo&#10;0NGqouI3/zMK6t3ZDZfrw2ZfuFG+/exM0Guj1OCt/56CCNSH//CzvdUKJh/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vpxrDAAAA2wAAAA8AAAAAAAAAAAAA&#10;AAAAoQIAAGRycy9kb3ducmV2LnhtbFBLBQYAAAAABAAEAPkAAACRAwAAAAA=&#10;" strokecolor="#969696" strokeweight=".26mm">
                      <v:stroke joinstyle="miter"/>
                    </v:line>
                    <v:line id="Line 261" o:spid="_x0000_s1108" style="position:absolute;visibility:visible;mso-wrap-style:square" from="7586,458" to="7586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/bsMAAADbAAAADwAAAGRycy9kb3ducmV2LnhtbESPQWvCQBSE74X+h+UVvDUbpdgaXaWK&#10;giCIjeL5kX0modm3S3Zr4r93BaHHYWa+YWaL3jTiSq2vLSsYJikI4sLqmksFp+Pm/QuED8gaG8uk&#10;4EYeFvPXlxlm2nb8Q9c8lCJC2GeooArBZVL6oiKDPrGOOHoX2xoMUbal1C12EW4aOUrTsTRYc1yo&#10;0NGqouI3/zMK6t3ZDZfrw2ZfuFG+/exM0Guj1OCt/56CCNSH//CzvdUKJh/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P27DAAAA2wAAAA8AAAAAAAAAAAAA&#10;AAAAoQIAAGRycy9kb3ducmV2LnhtbFBLBQYAAAAABAAEAPkAAACRAwAAAAA=&#10;" strokecolor="#969696" strokeweight=".26mm">
                      <v:stroke joinstyle="miter"/>
                    </v:line>
                    <v:line id="Line 262" o:spid="_x0000_s1109" style="position:absolute;visibility:visible;mso-wrap-style:square" from="7586,458" to="7586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a9cMAAADbAAAADwAAAGRycy9kb3ducmV2LnhtbESPQWvCQBSE74X+h+UVvDUbhdoaXaWK&#10;giCIjeL5kX0modm3S3Zr4r93BaHHYWa+YWaL3jTiSq2vLSsYJikI4sLqmksFp+Pm/QuED8gaG8uk&#10;4EYeFvPXlxlm2nb8Q9c8lCJC2GeooArBZVL6oiKDPrGOOHoX2xoMUbal1C12EW4aOUrTsTRYc1yo&#10;0NGqouI3/zMK6t3ZDZfrw2ZfuFG+/exM0Guj1OCt/56CCNSH//CzvdUKJh/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KmvXDAAAA2wAAAA8AAAAAAAAAAAAA&#10;AAAAoQIAAGRycy9kb3ducmV2LnhtbFBLBQYAAAAABAAEAPkAAACRAwAAAAA=&#10;" strokecolor="#969696" strokeweight=".26mm">
                      <v:stroke joinstyle="miter"/>
                    </v:line>
                    <v:line id="Line 263" o:spid="_x0000_s1110" style="position:absolute;visibility:visible;mso-wrap-style:square" from="7870,458" to="787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EgsQAAADbAAAADwAAAGRycy9kb3ducmV2LnhtbESPQWvCQBSE7wX/w/KE3upGD2kb3QQV&#10;BaFQaiqeH9lnEsy+XbLbJP333UKhx2FmvmE2xWQ6MVDvW8sKlosEBHFldcu1gsvn8ekFhA/IGjvL&#10;pOCbPBT57GGDmbYjn2koQy0ihH2GCpoQXCalrxoy6BfWEUfvZnuDIcq+lrrHMcJNJ1dJkkqDLceF&#10;Bh3tG6ru5ZdR0L5d3XJ3+Di+V25Vnp5HE/TBKPU4n7ZrEIGm8B/+a5+0gtcU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ASCxAAAANsAAAAPAAAAAAAAAAAA&#10;AAAAAKECAABkcnMvZG93bnJldi54bWxQSwUGAAAAAAQABAD5AAAAkgMAAAAA&#10;" strokecolor="#969696" strokeweight=".26mm">
                      <v:stroke joinstyle="miter"/>
                    </v:line>
                    <v:line id="Line 264" o:spid="_x0000_s1111" style="position:absolute;visibility:visible;mso-wrap-style:square" from="8154,458" to="815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hGcQAAADbAAAADwAAAGRycy9kb3ducmV2LnhtbESPQWvCQBSE7wX/w/KE3pqNHmobs4ot&#10;CoFCqal4fmSfSTD7dsluk/TfdwuCx2FmvmHy7WQ6MVDvW8sKFkkKgriyuuVawen78PQCwgdkjZ1l&#10;UvBLHrab2UOOmbYjH2koQy0ihH2GCpoQXCalrxoy6BPriKN3sb3BEGVfS93jGOGmk8s0fZYGW44L&#10;DTp6b6i6lj9GQftxdou3/dfhs3LLsliNJui9UepxPu3WIAJN4R6+tQut4HUF/1/i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KEZxAAAANsAAAAPAAAAAAAAAAAA&#10;AAAAAKECAABkcnMvZG93bnJldi54bWxQSwUGAAAAAAQABAD5AAAAkgMAAAAA&#10;" strokecolor="#969696" strokeweight=".26mm">
                      <v:stroke joinstyle="miter"/>
                    </v:line>
                    <v:line id="Line 265" o:spid="_x0000_s1112" style="position:absolute;visibility:visible;mso-wrap-style:square" from="8438,458" to="8438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s1a78AAADbAAAADwAAAGRycy9kb3ducmV2LnhtbERPTYvCMBC9L/gfwgje1lQPulajqCgI&#10;C7JW8Tw0Y1tsJqGJtv77zUHw+Hjfi1VnavGkxleWFYyGCQji3OqKCwWX8/77B4QPyBpry6TgRR5W&#10;y97XAlNtWz7RMwuFiCHsU1RQhuBSKX1ekkE/tI44cjfbGAwRNoXUDbYx3NRynCQTabDi2FCio21J&#10;+T17GAXV79WNNru//TF34+wwbU3QO6PUoN+t5yACdeEjfrsPWsEsjo1f4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Es1a78AAADbAAAADwAAAAAAAAAAAAAAAACh&#10;AgAAZHJzL2Rvd25yZXYueG1sUEsFBgAAAAAEAAQA+QAAAI0DAAAAAA==&#10;" strokecolor="#969696" strokeweight=".26mm">
                      <v:stroke joinstyle="miter"/>
                    </v:line>
                    <v:line id="Line 266" o:spid="_x0000_s1113" style="position:absolute;visibility:visible;mso-wrap-style:square" from="8722,458" to="872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eQ8MIAAADbAAAADwAAAGRycy9kb3ducmV2LnhtbESPT4vCMBTE78J+h/AWvGmqB/90jbIr&#10;CoIg2l32/GiebbF5CU209dsbQfA4zMxvmMWqM7W4UeMrywpGwwQEcW51xYWCv9/tYAbCB2SNtWVS&#10;cCcPq+VHb4Gpti2f6JaFQkQI+xQVlCG4VEqfl2TQD60jjt7ZNgZDlE0hdYNthJtajpNkIg1WHBdK&#10;dLQuKb9kV6Og2v+70c/muD3kbpztpq0JemOU6n92318gAnXhHX61d1rBfA7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eQ8MIAAADbAAAADwAAAAAAAAAAAAAA&#10;AAChAgAAZHJzL2Rvd25yZXYueG1sUEsFBgAAAAAEAAQA+QAAAJADAAAAAA==&#10;" strokecolor="#969696" strokeweight=".26mm">
                      <v:stroke joinstyle="miter"/>
                    </v:line>
                    <v:line id="Line 267" o:spid="_x0000_s1114" style="position:absolute;visibility:visible;mso-wrap-style:square" from="9006,458" to="9006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wL/8QAAADcAAAADwAAAGRycy9kb3ducmV2LnhtbESPQWvCQBCF74L/YRmht7rRQy2pq2hR&#10;EApFo/Q8ZMckmJ1dsluT/vvOQfA2w3vz3jfL9eBadacuNp4NzKYZKOLS24YrA5fz/vUdVEzIFlvP&#10;ZOCPIqxX49ESc+t7PtG9SJWSEI45GqhTCrnWsazJYZz6QCza1XcOk6xdpW2HvYS7Vs+z7E07bFga&#10;agz0WVN5K36dgebrJ8y2u+P+uwzz4rDoXbI7Z8zLZNh8gEo0pKf5cX2wgp8JvjwjE+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PAv/xAAAANwAAAAPAAAAAAAAAAAA&#10;AAAAAKECAABkcnMvZG93bnJldi54bWxQSwUGAAAAAAQABAD5AAAAkgMAAAAA&#10;" strokecolor="#969696" strokeweight=".26mm">
                      <v:stroke joinstyle="miter"/>
                    </v:line>
                    <v:line id="Line 268" o:spid="_x0000_s1115" style="position:absolute;visibility:visible;mso-wrap-style:square" from="9290,458" to="929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CuZMAAAADcAAAADwAAAGRycy9kb3ducmV2LnhtbERPTYvCMBC9C/sfwgh707QeVKpRdFEQ&#10;FkTrsuehGdtiMwlNtN1/vxEEb/N4n7Nc96YRD2p9bVlBOk5AEBdW11wq+LnsR3MQPiBrbCyTgj/y&#10;sF59DJaYadvxmR55KEUMYZ+hgioEl0npi4oM+rF1xJG72tZgiLAtpW6xi+GmkZMkmUqDNceGCh19&#10;VVTc8rtRUH//unS7O+2PhZvkh1lngt4ZpT6H/WYBIlAf3uKX+6Dj/CSF5zPxAr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rmTAAAAA3AAAAA8AAAAAAAAAAAAAAAAA&#10;oQIAAGRycy9kb3ducmV2LnhtbFBLBQYAAAAABAAEAPkAAACOAwAAAAA=&#10;" strokecolor="#969696" strokeweight=".26mm">
                      <v:stroke joinstyle="miter"/>
                    </v:line>
                    <v:line id="Line 269" o:spid="_x0000_s1116" style="position:absolute;visibility:visible;mso-wrap-style:square" from="9574,458" to="9574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wE8IAAADcAAAADwAAAGRycy9kb3ducmV2LnhtbERPTWvDMAy9F/YfjAa7NU5z6EoWt3Sj&#10;gcJgrOnYWcRaEhrLJnaT7N/PhcJuerxPFbvZ9GKkwXeWFaySFARxbXXHjYKvc7ncgPABWWNvmRT8&#10;kofd9mFRYK7txCcaq9CIGMI+RwVtCC6X0tctGfSJdcSR+7GDwRDh0Eg94BTDTS+zNF1Lgx3HhhYd&#10;vbVUX6qrUdC9f7vV6+Gz/KhdVh2fJxP0wSj19DjvX0AEmsO/+O4+6jg/zeD2TLx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IwE8IAAADcAAAADwAAAAAAAAAAAAAA&#10;AAChAgAAZHJzL2Rvd25yZXYueG1sUEsFBgAAAAAEAAQA+QAAAJADAAAAAA==&#10;" strokecolor="#969696" strokeweight=".26mm">
                      <v:stroke joinstyle="miter"/>
                    </v:line>
                    <v:line id="Line 270" o:spid="_x0000_s1117" style="position:absolute;visibility:visible;mso-wrap-style:square" from="9858,458" to="9858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ViMAAAADcAAAADwAAAGRycy9kb3ducmV2LnhtbERPTYvCMBC9L/gfwgje1lQFXapRdFEQ&#10;BHGreB6asS02k9BkbfffbwTB2zze5yxWnanFgxpfWVYwGiYgiHOrKy4UXM67zy8QPiBrrC2Tgj/y&#10;sFr2PhaYatvyDz2yUIgYwj5FBWUILpXS5yUZ9EPriCN3s43BEGFTSN1gG8NNLcdJMpUGK44NJTr6&#10;Lim/Z79GQXW4utFme9odczfO9rPWBL01Sg363XoOIlAX3uKXe6/j/GQCz2fi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ulYjAAAAA3AAAAA8AAAAAAAAAAAAAAAAA&#10;oQIAAGRycy9kb3ducmV2LnhtbFBLBQYAAAAABAAEAPkAAACOAwAAAAA=&#10;" strokecolor="#969696" strokeweight=".26mm">
                      <v:stroke joinstyle="miter"/>
                    </v:line>
                  </v:group>
                </v:group>
                <v:rect id="Rectangle 271" o:spid="_x0000_s1118" style="position:absolute;left:771;top:458;width:2838;height:11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kDsIA&#10;AADcAAAADwAAAGRycy9kb3ducmV2LnhtbERP32vCMBB+H/g/hBN8m6lDhlSjqEwQYQydiL4dzdkW&#10;m0tJoq3+9WYg7O0+vp83mbWmEjdyvrSsYNBPQBBnVpecK9j/rt5HIHxA1lhZJgV38jCbdt4mmGrb&#10;8JZuu5CLGMI+RQVFCHUqpc8KMuj7tiaO3Nk6gyFCl0vtsInhppIfSfIpDZYcGwqsaVlQdtldjYLz&#10;abMYjI7fDh/ycCK+N8efr7lSvW47H4MI1IZ/8cu91nF+MoS/Z+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2QOwgAAANwAAAAPAAAAAAAAAAAAAAAAAJgCAABkcnMvZG93&#10;bnJldi54bWxQSwUGAAAAAAQABAD1AAAAhwMAAAAA&#10;" filled="f" strokeweight=".79mm"/>
              </v:group>
            </w:pict>
          </mc:Fallback>
        </mc:AlternateContent>
      </w: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3.  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Из чисел: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2,  3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>,  4,  5  выбери и подчеркни то число, которое является корнем уравнения:</w:t>
      </w:r>
    </w:p>
    <w:p w:rsidR="00027A9B" w:rsidRPr="001C6FC4" w:rsidRDefault="00027A9B" w:rsidP="00027A9B">
      <w:pPr>
        <w:ind w:left="3540" w:firstLine="708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i/>
          <w:iCs/>
          <w:sz w:val="32"/>
          <w:szCs w:val="32"/>
          <w:lang w:val="ru-RU"/>
        </w:rPr>
        <w:t>х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· 16 = 48.</w:t>
      </w:r>
    </w:p>
    <w:p w:rsidR="00027A9B" w:rsidRPr="001C6FC4" w:rsidRDefault="00027A9B" w:rsidP="00027A9B">
      <w:pPr>
        <w:rPr>
          <w:rFonts w:ascii="Times New Roman" w:hAnsi="Times New Roman"/>
          <w:iCs/>
          <w:sz w:val="32"/>
          <w:szCs w:val="32"/>
          <w:lang w:val="ru-RU"/>
        </w:rPr>
      </w:pPr>
      <w:r w:rsidRPr="001C6FC4">
        <w:rPr>
          <w:rFonts w:ascii="Times New Roman" w:hAnsi="Times New Roman"/>
          <w:iCs/>
          <w:sz w:val="32"/>
          <w:szCs w:val="32"/>
          <w:lang w:val="ru-RU"/>
        </w:rPr>
        <w:t>Выполни проверку.</w: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 xml:space="preserve">4. </w:t>
      </w:r>
      <w:r w:rsidRPr="001C6FC4">
        <w:rPr>
          <w:rFonts w:ascii="Times New Roman" w:hAnsi="Times New Roman"/>
          <w:sz w:val="32"/>
          <w:szCs w:val="32"/>
          <w:lang w:val="ru-RU"/>
        </w:rPr>
        <w:t>Реши задачу. Вычисли и запиши ответ.</w:t>
      </w:r>
    </w:p>
    <w:p w:rsidR="00027A9B" w:rsidRPr="001C6FC4" w:rsidRDefault="00027A9B" w:rsidP="00027A9B">
      <w:pPr>
        <w:pStyle w:val="a4"/>
        <w:shd w:val="clear" w:color="auto" w:fill="FFFFFF"/>
        <w:autoSpaceDE w:val="0"/>
        <w:spacing w:before="120" w:after="0" w:line="264" w:lineRule="auto"/>
        <w:ind w:firstLine="360"/>
        <w:jc w:val="both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ab/>
        <w:t>В первом зале 46 зрителей, а во втором – на 274 зрителя больше, чем в первом. В третьем зале зрителей в 10 раз меньше, чем во втором. Сколько зрителей в третьем зале?</w:t>
      </w:r>
    </w:p>
    <w:p w:rsidR="00027A9B" w:rsidRPr="001C6FC4" w:rsidRDefault="00027A9B" w:rsidP="00027A9B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proofErr w:type="spellStart"/>
      <w:r w:rsidRPr="001C6FC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Коплексная</w:t>
      </w:r>
      <w:proofErr w:type="spellEnd"/>
      <w:r w:rsidRPr="001C6FC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контрольная работа разработана в тетради на печатной основе </w:t>
      </w:r>
      <w:r w:rsidRPr="001C6FC4">
        <w:rPr>
          <w:rFonts w:ascii="Times New Roman" w:hAnsi="Times New Roman"/>
          <w:b/>
          <w:noProof/>
          <w:vanish/>
          <w:sz w:val="32"/>
          <w:szCs w:val="32"/>
          <w:lang w:val="ru-RU" w:eastAsia="ru-RU" w:bidi="ar-SA"/>
        </w:rPr>
        <w:drawing>
          <wp:inline distT="0" distB="0" distL="0" distR="0">
            <wp:extent cx="14287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proofErr w:type="gramStart"/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РАЗДЕЛ  6</w:t>
      </w:r>
      <w:proofErr w:type="gramEnd"/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. Учебно-методическое обеспечение программы</w:t>
      </w:r>
    </w:p>
    <w:p w:rsidR="00027A9B" w:rsidRPr="001C6FC4" w:rsidRDefault="00027A9B" w:rsidP="00027A9B">
      <w:pPr>
        <w:pStyle w:val="a6"/>
        <w:ind w:left="0"/>
        <w:rPr>
          <w:rFonts w:ascii="Times New Roman" w:hAnsi="Times New Roman"/>
          <w:sz w:val="32"/>
          <w:szCs w:val="32"/>
          <w:u w:val="single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u w:val="single"/>
          <w:lang w:val="ru-RU"/>
        </w:rPr>
        <w:t>Методические пособия для учащихся</w:t>
      </w:r>
      <w:r w:rsidRPr="001C6FC4">
        <w:rPr>
          <w:rFonts w:ascii="Times New Roman" w:hAnsi="Times New Roman"/>
          <w:sz w:val="32"/>
          <w:szCs w:val="32"/>
          <w:u w:val="single"/>
          <w:lang w:val="ru-RU"/>
        </w:rPr>
        <w:t>:</w:t>
      </w:r>
    </w:p>
    <w:p w:rsidR="00027A9B" w:rsidRPr="001C6FC4" w:rsidRDefault="00027A9B" w:rsidP="00027A9B">
      <w:pPr>
        <w:autoSpaceDE w:val="0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Чекин А.Л. Математика. 1-4 класс: Учебник. В 2 ч. — М.: Академкнига/Учебник, 2011- 2012.</w:t>
      </w:r>
    </w:p>
    <w:p w:rsidR="00027A9B" w:rsidRPr="001C6FC4" w:rsidRDefault="00027A9B" w:rsidP="00027A9B">
      <w:pPr>
        <w:autoSpaceDE w:val="0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Захарова О.А., Юдина Е.П. Математика в вопросах и заданиях: Тетрадь для</w:t>
      </w:r>
    </w:p>
    <w:p w:rsidR="00027A9B" w:rsidRPr="001C6FC4" w:rsidRDefault="00027A9B" w:rsidP="00027A9B">
      <w:pPr>
        <w:autoSpaceDE w:val="0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самостоятельной работы 1-4 класс (в 2-х частях) — М.: Академкнига/Учебник, 2011 - 2012.</w:t>
      </w:r>
    </w:p>
    <w:p w:rsidR="00027A9B" w:rsidRPr="001C6FC4" w:rsidRDefault="00027A9B" w:rsidP="00027A9B">
      <w:pPr>
        <w:autoSpaceDE w:val="0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Захарова О.А. Математика в практических заданиях: Тетрадь для</w:t>
      </w:r>
    </w:p>
    <w:p w:rsidR="00027A9B" w:rsidRPr="001C6FC4" w:rsidRDefault="00027A9B" w:rsidP="00027A9B">
      <w:pPr>
        <w:autoSpaceDE w:val="0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самостоятельной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работы:  1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>-4 класс. — М.: Академкнига/Учебник,</w:t>
      </w:r>
    </w:p>
    <w:p w:rsidR="00027A9B" w:rsidRPr="001C6FC4" w:rsidRDefault="00027A9B" w:rsidP="00027A9B">
      <w:pPr>
        <w:autoSpaceDE w:val="0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 2011 - 2012.</w:t>
      </w:r>
    </w:p>
    <w:p w:rsidR="00027A9B" w:rsidRPr="001C6FC4" w:rsidRDefault="00027A9B" w:rsidP="00027A9B">
      <w:pPr>
        <w:pStyle w:val="a6"/>
        <w:autoSpaceDE w:val="0"/>
        <w:ind w:left="0"/>
        <w:rPr>
          <w:rFonts w:ascii="Times New Roman" w:hAnsi="Times New Roman"/>
          <w:sz w:val="32"/>
          <w:szCs w:val="32"/>
          <w:u w:val="single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u w:val="single"/>
          <w:lang w:val="ru-RU"/>
        </w:rPr>
        <w:t>Инструмент по отслеживанию результатов работы</w:t>
      </w:r>
      <w:r w:rsidRPr="001C6FC4">
        <w:rPr>
          <w:rFonts w:ascii="Times New Roman" w:hAnsi="Times New Roman"/>
          <w:sz w:val="32"/>
          <w:szCs w:val="32"/>
          <w:u w:val="single"/>
          <w:lang w:val="ru-RU"/>
        </w:rPr>
        <w:t xml:space="preserve">: </w:t>
      </w:r>
    </w:p>
    <w:p w:rsidR="00027A9B" w:rsidRPr="001C6FC4" w:rsidRDefault="00027A9B" w:rsidP="00027A9B">
      <w:pPr>
        <w:autoSpaceDE w:val="0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>Захарова О.А. Проверочные работы по математике и технология</w:t>
      </w:r>
    </w:p>
    <w:p w:rsidR="00027A9B" w:rsidRPr="001C6FC4" w:rsidRDefault="00027A9B" w:rsidP="00027A9B">
      <w:pPr>
        <w:autoSpaceDE w:val="0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организации коррекции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знаний  учащихся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(1-4 классы): Методическое пособие. — М.: Академкнига/Учебник, 2011.</w:t>
      </w:r>
    </w:p>
    <w:p w:rsidR="00027A9B" w:rsidRPr="001C6FC4" w:rsidRDefault="00027A9B" w:rsidP="00027A9B">
      <w:pPr>
        <w:pStyle w:val="a6"/>
        <w:autoSpaceDE w:val="0"/>
        <w:ind w:left="0"/>
        <w:rPr>
          <w:rFonts w:ascii="Times New Roman" w:hAnsi="Times New Roman"/>
          <w:b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u w:val="single"/>
          <w:lang w:val="ru-RU"/>
        </w:rPr>
        <w:t>Учебно-методические пособия для учителя</w:t>
      </w:r>
      <w:r w:rsidRPr="001C6FC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027A9B" w:rsidRPr="001C6FC4" w:rsidRDefault="00027A9B" w:rsidP="00027A9B">
      <w:pPr>
        <w:autoSpaceDE w:val="0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sz w:val="32"/>
          <w:szCs w:val="32"/>
          <w:lang w:val="ru-RU"/>
        </w:rPr>
        <w:t xml:space="preserve">Чекин А.Л. Математика. 1-4 класс: Методическое пособие для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>учителя.—</w:t>
      </w:r>
      <w:proofErr w:type="gramEnd"/>
      <w:r w:rsidRPr="001C6FC4">
        <w:rPr>
          <w:rFonts w:ascii="Times New Roman" w:hAnsi="Times New Roman"/>
          <w:sz w:val="32"/>
          <w:szCs w:val="32"/>
          <w:lang w:val="ru-RU"/>
        </w:rPr>
        <w:t xml:space="preserve"> М.: Академкнига/Учебник, 2011.</w:t>
      </w:r>
    </w:p>
    <w:p w:rsidR="00027A9B" w:rsidRPr="001C6FC4" w:rsidRDefault="00027A9B" w:rsidP="00027A9B">
      <w:pPr>
        <w:pStyle w:val="a6"/>
        <w:ind w:left="0"/>
        <w:rPr>
          <w:rFonts w:ascii="Times New Roman" w:hAnsi="Times New Roman"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sz w:val="32"/>
          <w:szCs w:val="32"/>
          <w:u w:val="single"/>
          <w:lang w:val="ru-RU"/>
        </w:rPr>
        <w:t>Программа по курсу «Математика»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027A9B" w:rsidRPr="001C6FC4" w:rsidRDefault="00027A9B" w:rsidP="00027A9B">
      <w:pPr>
        <w:pStyle w:val="a6"/>
        <w:ind w:left="0"/>
        <w:rPr>
          <w:rFonts w:ascii="Times New Roman" w:hAnsi="Times New Roman"/>
          <w:color w:val="000000"/>
          <w:sz w:val="32"/>
          <w:szCs w:val="32"/>
          <w:lang w:val="ru-RU"/>
        </w:rPr>
      </w:pPr>
      <w:proofErr w:type="gramStart"/>
      <w:r w:rsidRPr="001C6FC4">
        <w:rPr>
          <w:rFonts w:ascii="Times New Roman" w:hAnsi="Times New Roman"/>
          <w:color w:val="000000"/>
          <w:spacing w:val="-4"/>
          <w:sz w:val="32"/>
          <w:szCs w:val="32"/>
          <w:lang w:val="ru-RU"/>
        </w:rPr>
        <w:t>Авторская  программа</w:t>
      </w:r>
      <w:proofErr w:type="gramEnd"/>
      <w:r w:rsidRPr="001C6FC4">
        <w:rPr>
          <w:rFonts w:ascii="Times New Roman" w:hAnsi="Times New Roman"/>
          <w:color w:val="000000"/>
          <w:spacing w:val="-4"/>
          <w:sz w:val="32"/>
          <w:szCs w:val="32"/>
          <w:lang w:val="ru-RU"/>
        </w:rPr>
        <w:t xml:space="preserve"> по математике  А. Л. Чекина, Р.Г. </w:t>
      </w:r>
      <w:proofErr w:type="spellStart"/>
      <w:r w:rsidRPr="001C6FC4">
        <w:rPr>
          <w:rFonts w:ascii="Times New Roman" w:hAnsi="Times New Roman"/>
          <w:color w:val="000000"/>
          <w:spacing w:val="-4"/>
          <w:sz w:val="32"/>
          <w:szCs w:val="32"/>
          <w:lang w:val="ru-RU"/>
        </w:rPr>
        <w:t>Чураковой</w:t>
      </w:r>
      <w:proofErr w:type="spellEnd"/>
      <w:r w:rsidRPr="001C6FC4">
        <w:rPr>
          <w:rFonts w:ascii="Times New Roman" w:hAnsi="Times New Roman"/>
          <w:color w:val="000000"/>
          <w:spacing w:val="-4"/>
          <w:sz w:val="32"/>
          <w:szCs w:val="32"/>
          <w:lang w:val="ru-RU"/>
        </w:rPr>
        <w:t xml:space="preserve">  «Программы по учебным предметам»,  </w:t>
      </w:r>
      <w:r w:rsidRPr="001C6FC4">
        <w:rPr>
          <w:rFonts w:ascii="Times New Roman" w:hAnsi="Times New Roman"/>
          <w:color w:val="000000"/>
          <w:spacing w:val="-5"/>
          <w:sz w:val="32"/>
          <w:szCs w:val="32"/>
          <w:lang w:val="ru-RU"/>
        </w:rPr>
        <w:t xml:space="preserve"> М.:  Академкнига/учебник , 2011 г. – Ч.1: 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C6FC4">
        <w:rPr>
          <w:rFonts w:ascii="Times New Roman" w:hAnsi="Times New Roman"/>
          <w:color w:val="000000"/>
          <w:spacing w:val="-5"/>
          <w:sz w:val="32"/>
          <w:szCs w:val="32"/>
          <w:lang w:val="ru-RU"/>
        </w:rPr>
        <w:t xml:space="preserve">240 с. 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C6FC4">
        <w:rPr>
          <w:rFonts w:ascii="Times New Roman" w:hAnsi="Times New Roman"/>
          <w:color w:val="000000"/>
          <w:spacing w:val="-5"/>
          <w:sz w:val="32"/>
          <w:szCs w:val="32"/>
          <w:lang w:val="ru-RU"/>
        </w:rPr>
        <w:t xml:space="preserve">  </w:t>
      </w:r>
      <w:proofErr w:type="gramStart"/>
      <w:r w:rsidRPr="001C6FC4">
        <w:rPr>
          <w:rFonts w:ascii="Times New Roman" w:hAnsi="Times New Roman"/>
          <w:sz w:val="32"/>
          <w:szCs w:val="32"/>
          <w:lang w:val="ru-RU"/>
        </w:rPr>
        <w:t xml:space="preserve">Проект  </w:t>
      </w:r>
      <w:r w:rsidRPr="001C6FC4">
        <w:rPr>
          <w:rFonts w:ascii="Times New Roman" w:hAnsi="Times New Roman"/>
          <w:sz w:val="32"/>
          <w:szCs w:val="32"/>
          <w:u w:val="single"/>
          <w:lang w:val="ru-RU"/>
        </w:rPr>
        <w:t>«</w:t>
      </w:r>
      <w:proofErr w:type="gramEnd"/>
      <w:r w:rsidRPr="001C6FC4">
        <w:rPr>
          <w:rFonts w:ascii="Times New Roman" w:hAnsi="Times New Roman"/>
          <w:sz w:val="32"/>
          <w:szCs w:val="32"/>
          <w:u w:val="single"/>
          <w:lang w:val="ru-RU"/>
        </w:rPr>
        <w:t>Перспективная начальная школа»</w:t>
      </w:r>
      <w:r w:rsidRPr="001C6FC4">
        <w:rPr>
          <w:rFonts w:ascii="Times New Roman" w:hAnsi="Times New Roman"/>
          <w:sz w:val="32"/>
          <w:szCs w:val="32"/>
          <w:lang w:val="ru-RU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1C6FC4">
        <w:rPr>
          <w:rFonts w:ascii="Times New Roman" w:hAnsi="Times New Roman"/>
          <w:color w:val="000000"/>
          <w:sz w:val="32"/>
          <w:szCs w:val="32"/>
          <w:lang w:val="ru-RU"/>
        </w:rPr>
        <w:t xml:space="preserve">(приказ </w:t>
      </w:r>
      <w:proofErr w:type="spellStart"/>
      <w:r w:rsidRPr="001C6FC4">
        <w:rPr>
          <w:rFonts w:ascii="Times New Roman" w:hAnsi="Times New Roman"/>
          <w:color w:val="000000"/>
          <w:sz w:val="32"/>
          <w:szCs w:val="32"/>
          <w:lang w:val="ru-RU"/>
        </w:rPr>
        <w:t>Минобрнауки</w:t>
      </w:r>
      <w:proofErr w:type="spellEnd"/>
      <w:r w:rsidRPr="001C6FC4">
        <w:rPr>
          <w:rFonts w:ascii="Times New Roman" w:hAnsi="Times New Roman"/>
          <w:color w:val="000000"/>
          <w:sz w:val="32"/>
          <w:szCs w:val="32"/>
          <w:lang w:val="ru-RU"/>
        </w:rPr>
        <w:t xml:space="preserve"> РФ № 373 от 6 октября 2009г)</w:t>
      </w: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C6FC4">
        <w:rPr>
          <w:rFonts w:ascii="Times New Roman" w:hAnsi="Times New Roman"/>
          <w:b/>
          <w:bCs/>
          <w:sz w:val="32"/>
          <w:szCs w:val="32"/>
          <w:lang w:val="ru-RU"/>
        </w:rPr>
        <w:t>РАЗДЕЛ 7.   ЛИСТ ВНЕСЕНИЯ ИЗМЕНЕНИЙ И ДОПОЛНЕНИЙ</w:t>
      </w: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807"/>
      </w:tblGrid>
      <w:tr w:rsidR="00027A9B" w:rsidRPr="001C6FC4" w:rsidTr="00027A9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Дата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Содержание</w:t>
            </w:r>
            <w:proofErr w:type="spellEnd"/>
          </w:p>
          <w:p w:rsidR="00027A9B" w:rsidRPr="001C6FC4" w:rsidRDefault="00027A9B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изменений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Нормативный</w:t>
            </w:r>
            <w:proofErr w:type="spellEnd"/>
            <w:r w:rsidRPr="001C6FC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акт</w:t>
            </w:r>
            <w:proofErr w:type="spellEnd"/>
            <w:r w:rsidRPr="001C6FC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закрепляющий</w:t>
            </w:r>
            <w:proofErr w:type="spellEnd"/>
          </w:p>
          <w:p w:rsidR="00027A9B" w:rsidRPr="001C6FC4" w:rsidRDefault="00027A9B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изменения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примечание</w:t>
            </w:r>
            <w:proofErr w:type="spellEnd"/>
          </w:p>
        </w:tc>
      </w:tr>
      <w:tr w:rsidR="00027A9B" w:rsidRPr="001C6FC4" w:rsidTr="00027A9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Корректировка</w:t>
            </w:r>
            <w:proofErr w:type="spellEnd"/>
            <w:r w:rsidRPr="001C6FC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программы</w:t>
            </w:r>
            <w:proofErr w:type="spellEnd"/>
          </w:p>
          <w:p w:rsidR="00027A9B" w:rsidRPr="001C6FC4" w:rsidRDefault="00027A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Приказ</w:t>
            </w:r>
            <w:proofErr w:type="spellEnd"/>
            <w:r w:rsidRPr="001C6FC4">
              <w:rPr>
                <w:rFonts w:ascii="Times New Roman" w:hAnsi="Times New Roman"/>
                <w:sz w:val="32"/>
                <w:szCs w:val="32"/>
              </w:rPr>
              <w:t xml:space="preserve"> № </w:t>
            </w:r>
            <w:proofErr w:type="spellStart"/>
            <w:r w:rsidRPr="001C6FC4">
              <w:rPr>
                <w:rFonts w:ascii="Times New Roman" w:hAnsi="Times New Roman"/>
                <w:sz w:val="32"/>
                <w:szCs w:val="32"/>
              </w:rPr>
              <w:t>от</w:t>
            </w:r>
            <w:proofErr w:type="spellEnd"/>
            <w:r w:rsidRPr="001C6FC4">
              <w:rPr>
                <w:rFonts w:ascii="Times New Roman" w:hAnsi="Times New Roman"/>
                <w:sz w:val="32"/>
                <w:szCs w:val="32"/>
              </w:rPr>
              <w:t xml:space="preserve"> __.__.201_г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7A9B" w:rsidRPr="001C6FC4" w:rsidTr="00027A9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027A9B" w:rsidRPr="001C6FC4" w:rsidRDefault="00027A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7A9B" w:rsidRPr="001C6FC4" w:rsidTr="00027A9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7A9B" w:rsidRPr="001C6FC4" w:rsidTr="00027A9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7A9B" w:rsidRPr="001C6FC4" w:rsidTr="00027A9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7A9B" w:rsidRPr="001C6FC4" w:rsidTr="00027A9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7A9B" w:rsidRPr="001C6FC4" w:rsidTr="00027A9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9B" w:rsidRPr="001C6FC4" w:rsidRDefault="00027A9B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27A9B" w:rsidRPr="001C6FC4" w:rsidRDefault="00027A9B" w:rsidP="00027A9B">
      <w:pPr>
        <w:jc w:val="center"/>
        <w:rPr>
          <w:sz w:val="32"/>
          <w:szCs w:val="32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27A9B" w:rsidRPr="001C6FC4" w:rsidRDefault="00027A9B" w:rsidP="00027A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27A9B" w:rsidRPr="001C6FC4" w:rsidRDefault="00027A9B" w:rsidP="00027A9B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</w:p>
    <w:p w:rsidR="00027A9B" w:rsidRPr="001C6FC4" w:rsidRDefault="00027A9B" w:rsidP="00027A9B">
      <w:pPr>
        <w:rPr>
          <w:rFonts w:ascii="Times New Roman" w:hAnsi="Times New Roman"/>
          <w:sz w:val="32"/>
          <w:szCs w:val="32"/>
          <w:lang w:val="ru-RU"/>
        </w:rPr>
      </w:pPr>
    </w:p>
    <w:p w:rsidR="005F0714" w:rsidRPr="001C6FC4" w:rsidRDefault="005F0714">
      <w:pPr>
        <w:rPr>
          <w:sz w:val="32"/>
          <w:szCs w:val="32"/>
        </w:rPr>
      </w:pPr>
    </w:p>
    <w:sectPr w:rsidR="005F0714" w:rsidRPr="001C6FC4" w:rsidSect="008569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BE02C93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6D"/>
    <w:rsid w:val="00027A9B"/>
    <w:rsid w:val="001C6FC4"/>
    <w:rsid w:val="00566A6D"/>
    <w:rsid w:val="005F0714"/>
    <w:rsid w:val="007A5611"/>
    <w:rsid w:val="008569FD"/>
    <w:rsid w:val="00AE3E5D"/>
    <w:rsid w:val="00D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3135-CE9F-401C-9F0D-1F1D13F2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9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27A9B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A9B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a3">
    <w:name w:val="Normal (Web)"/>
    <w:basedOn w:val="a"/>
    <w:semiHidden/>
    <w:unhideWhenUsed/>
    <w:rsid w:val="00027A9B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027A9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27A9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List Paragraph"/>
    <w:basedOn w:val="a"/>
    <w:qFormat/>
    <w:rsid w:val="00027A9B"/>
    <w:pPr>
      <w:ind w:left="720"/>
    </w:pPr>
  </w:style>
  <w:style w:type="paragraph" w:customStyle="1" w:styleId="a7">
    <w:name w:val="Содержимое таблицы"/>
    <w:basedOn w:val="a"/>
    <w:rsid w:val="00027A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2015-09-05T09:51:00Z</dcterms:created>
  <dcterms:modified xsi:type="dcterms:W3CDTF">2015-09-10T09:47:00Z</dcterms:modified>
</cp:coreProperties>
</file>