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82" w:rsidRDefault="00E93E82" w:rsidP="00E93E8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Контрольная  работа  № 2 </w:t>
      </w:r>
    </w:p>
    <w:p w:rsidR="00E93E82" w:rsidRDefault="00E93E82" w:rsidP="00E93E82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теме «Электромагнитные  колебания. Переменный  ток. 11 класс»</w:t>
      </w:r>
    </w:p>
    <w:p w:rsidR="00E93E82" w:rsidRDefault="00E93E82" w:rsidP="00E93E82">
      <w:pPr>
        <w:jc w:val="center"/>
        <w:rPr>
          <w:sz w:val="20"/>
          <w:szCs w:val="20"/>
        </w:rPr>
      </w:pPr>
    </w:p>
    <w:p w:rsidR="00E93E82" w:rsidRDefault="00E93E82" w:rsidP="00E93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Вариант </w:t>
      </w:r>
      <w:r>
        <w:rPr>
          <w:sz w:val="20"/>
          <w:szCs w:val="20"/>
          <w:lang w:val="en-US"/>
        </w:rPr>
        <w:t>I</w:t>
      </w:r>
    </w:p>
    <w:p w:rsidR="00E93E82" w:rsidRDefault="00E93E82" w:rsidP="00E93E82">
      <w:pPr>
        <w:jc w:val="center"/>
        <w:rPr>
          <w:sz w:val="20"/>
          <w:szCs w:val="20"/>
        </w:rPr>
      </w:pPr>
    </w:p>
    <w:p w:rsidR="00E93E82" w:rsidRDefault="00E93E82" w:rsidP="00E93E8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А</w:t>
      </w:r>
      <w:proofErr w:type="gramEnd"/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Чем  определяется  собственная  частота  колебательной  системы?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А.  </w:t>
      </w:r>
      <w:r>
        <w:rPr>
          <w:sz w:val="20"/>
          <w:szCs w:val="20"/>
        </w:rPr>
        <w:t xml:space="preserve">Амплитудой  колебаний                            </w:t>
      </w:r>
      <w:r>
        <w:rPr>
          <w:b/>
          <w:bCs/>
          <w:sz w:val="20"/>
          <w:szCs w:val="20"/>
        </w:rPr>
        <w:t xml:space="preserve">Б. </w:t>
      </w:r>
      <w:r>
        <w:rPr>
          <w:sz w:val="20"/>
          <w:szCs w:val="20"/>
        </w:rPr>
        <w:t xml:space="preserve"> Частотой  изменения ЭДС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В.</w:t>
      </w:r>
      <w:r>
        <w:rPr>
          <w:sz w:val="20"/>
          <w:szCs w:val="20"/>
        </w:rPr>
        <w:t xml:space="preserve">  Параметрами колебательной системы.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только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2) только Б       3) только В       4) Б и В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Изменение      заряда        конденсатора      в  колебательном  контуре  происходит  по закону  </w:t>
      </w:r>
      <w:r>
        <w:rPr>
          <w:b/>
          <w:bCs/>
          <w:sz w:val="20"/>
          <w:szCs w:val="20"/>
          <w:lang w:val="en-US"/>
        </w:rPr>
        <w:t>q</w:t>
      </w:r>
      <w:r>
        <w:rPr>
          <w:b/>
          <w:bCs/>
          <w:sz w:val="20"/>
          <w:szCs w:val="20"/>
        </w:rPr>
        <w:t xml:space="preserve">=0.04 </w:t>
      </w:r>
      <w:r>
        <w:rPr>
          <w:b/>
          <w:bCs/>
          <w:sz w:val="20"/>
          <w:szCs w:val="20"/>
          <w:lang w:val="en-US"/>
        </w:rPr>
        <w:t>cos</w:t>
      </w:r>
      <w:r>
        <w:rPr>
          <w:b/>
          <w:bCs/>
          <w:sz w:val="20"/>
          <w:szCs w:val="20"/>
        </w:rPr>
        <w:t>20π</w:t>
      </w:r>
      <w:r>
        <w:rPr>
          <w:b/>
          <w:b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. Амплитуда  и  период  колебаний  заряда  в контуре соответственно  </w:t>
      </w:r>
      <w:proofErr w:type="gramStart"/>
      <w:r>
        <w:rPr>
          <w:sz w:val="20"/>
          <w:szCs w:val="20"/>
        </w:rPr>
        <w:t>равны</w:t>
      </w:r>
      <w:proofErr w:type="gramEnd"/>
      <w:r>
        <w:rPr>
          <w:sz w:val="20"/>
          <w:szCs w:val="20"/>
        </w:rPr>
        <w:t>: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40 мКл,  20π  с           2) 40 мКл,  0.1 с           3) 0.8π Кл, 10 с           4) 0.04 Кл,  10 </w:t>
      </w:r>
      <w:proofErr w:type="gramStart"/>
      <w:r>
        <w:rPr>
          <w:sz w:val="20"/>
          <w:szCs w:val="20"/>
        </w:rPr>
        <w:t>с</w:t>
      </w:r>
      <w:proofErr w:type="gramEnd"/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Период  колебаний  равен 2 мс. Частота  этих  колебаний  равна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0.5 Гц                         2) 20 Гц                         3) 500 Гц                     4) π кГц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Период свободных  электромагнитных  колебаний  в  контуре,  состоящем  из катушки индуктивностью  2,5 мГн  и конденсатора  емкостью 9 мкФ,  равен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1) 150 мкс                      2)  141 с                         3) 1062 с                      4)   942 мкс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Частота  свободных электромагнитных   колебаний  в  контуре с  ростом  электроемкости  конденсатора  в  25 раз    и уменьшением  индуктивности  катушки  в 4 раза        </w:t>
      </w:r>
    </w:p>
    <w:p w:rsidR="00E93E82" w:rsidRDefault="00E93E82" w:rsidP="00E93E8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уменьшается  в 2,5 раз                             </w:t>
      </w:r>
    </w:p>
    <w:p w:rsidR="00E93E82" w:rsidRDefault="00E93E82" w:rsidP="00E93E8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увеличивается  в 2,5 раз</w:t>
      </w:r>
    </w:p>
    <w:p w:rsidR="00E93E82" w:rsidRDefault="00E93E82" w:rsidP="00E93E8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уменьшается     в 25 раз</w:t>
      </w:r>
    </w:p>
    <w:p w:rsidR="00E93E82" w:rsidRDefault="00E93E82" w:rsidP="00E93E82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увеличивается  в 25  раз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Чем  определяется  период  вынужденных  электромагнитных  колебаний  в колебательном  контуре?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А.   </w:t>
      </w:r>
      <w:r>
        <w:rPr>
          <w:sz w:val="20"/>
          <w:szCs w:val="20"/>
        </w:rPr>
        <w:t xml:space="preserve">Амплитудой  колебаний                  </w:t>
      </w:r>
      <w:r>
        <w:rPr>
          <w:b/>
          <w:bCs/>
          <w:sz w:val="20"/>
          <w:szCs w:val="20"/>
        </w:rPr>
        <w:t>Б</w:t>
      </w:r>
      <w:r>
        <w:rPr>
          <w:sz w:val="20"/>
          <w:szCs w:val="20"/>
        </w:rPr>
        <w:t xml:space="preserve">. Периодом   изменения    ЭДС                                                         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В.</w:t>
      </w:r>
      <w:r>
        <w:rPr>
          <w:sz w:val="20"/>
          <w:szCs w:val="20"/>
        </w:rPr>
        <w:t xml:space="preserve"> Параметрами колебательной системы.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1) только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         2) только Б              3) только В                 4) Б и В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Каково  сопротивление  катушки  индуктивностью 20 мГн  в  цепи  переменного  тока частотой  50 Гц?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1000 Ом                  2) 1 Ом                   3)  0.1 Ом                     4) 6,28 Ом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 цепь  переменного  тока  последовательно  включены электрическая  лампочка, конденсатор  емкостью 2 мкФ  и катушка  индуктивностью 5 мГн.  При  какой  частоте тока  светимость  лампочки  будет  максимальной?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1,6  кГц                         2) 10 Гц                         3) 10 </w:t>
      </w:r>
      <w:proofErr w:type="spellStart"/>
      <w:r>
        <w:rPr>
          <w:sz w:val="20"/>
          <w:szCs w:val="20"/>
        </w:rPr>
        <w:t>нГц</w:t>
      </w:r>
      <w:proofErr w:type="spellEnd"/>
      <w:r>
        <w:rPr>
          <w:sz w:val="20"/>
          <w:szCs w:val="20"/>
        </w:rPr>
        <w:t xml:space="preserve">                     4) 16 МГц            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Вольтметр, включенный  в  стандартную  электрическую  сеть,  </w:t>
      </w:r>
      <w:proofErr w:type="gramStart"/>
      <w:r>
        <w:rPr>
          <w:sz w:val="20"/>
          <w:szCs w:val="20"/>
        </w:rPr>
        <w:t>показывает 220 В. На какое  минимальное  напряжение  должен</w:t>
      </w:r>
      <w:proofErr w:type="gramEnd"/>
      <w:r>
        <w:rPr>
          <w:sz w:val="20"/>
          <w:szCs w:val="20"/>
        </w:rPr>
        <w:t xml:space="preserve">  быть  рассчитан  изолятор в такой  цепи?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1) 155,6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                      2) 220 В                          3) 311 В                    4) 440 В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Рамка площадью 500 см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 xml:space="preserve">  имеет  100 витков. Чему  равно  амплитудное  значение  ЭДС, возникающей  при  вращении  рамки  с  частотой  1200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мин</w:t>
      </w:r>
      <w:proofErr w:type="gramEnd"/>
      <w:r>
        <w:rPr>
          <w:sz w:val="20"/>
          <w:szCs w:val="20"/>
        </w:rPr>
        <w:t xml:space="preserve">  в  однородном  магнитном поле  индукцией  0,1 Тл?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6 МВ                            2) 63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                          3) 600 В                    4) 10 В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 В</w:t>
      </w:r>
      <w:proofErr w:type="gramEnd"/>
    </w:p>
    <w:p w:rsidR="00E93E82" w:rsidRDefault="00E93E82" w:rsidP="00E93E82">
      <w:pPr>
        <w:rPr>
          <w:b/>
          <w:bCs/>
          <w:sz w:val="20"/>
          <w:szCs w:val="20"/>
        </w:rPr>
      </w:pP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В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В схеме,  состоящей  из  конденсатора  и  катушки,  происходят  свободные  электромагнитные  колебания. С  течением  времени  начальный  заряд,  сообщенный  конденсатору,  уменьшается.  Как  при  этом  изменяется  энергия  электрического  поля конденсатора, энергия  магнитного  поля  тока  в  катушке  и  полная  энергия  электромагнитных  колебаний?           Активное  сопротивление контура пренебрежимо  мало.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К каждой  позиции  первого  столбца  подберите  соответствующую  </w:t>
      </w:r>
      <w:proofErr w:type="spellStart"/>
      <w:r>
        <w:rPr>
          <w:sz w:val="20"/>
          <w:szCs w:val="20"/>
        </w:rPr>
        <w:t>позици</w:t>
      </w:r>
      <w:proofErr w:type="spellEnd"/>
      <w:r>
        <w:rPr>
          <w:sz w:val="20"/>
          <w:szCs w:val="20"/>
        </w:rPr>
        <w:t xml:space="preserve">  второго  и запишите  в таблицу  буквы  с соответствующими выбранными  вами  цифрами.</w:t>
      </w:r>
      <w:proofErr w:type="gramEnd"/>
    </w:p>
    <w:p w:rsidR="00E93E82" w:rsidRDefault="00E93E82" w:rsidP="00E93E82">
      <w:pPr>
        <w:rPr>
          <w:b/>
          <w:bCs/>
          <w:sz w:val="20"/>
          <w:szCs w:val="20"/>
        </w:r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ФИЗИЧЕСКИЕ  ВЕЛИЧИНЫ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А)  энергия  конденсатор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Б)  энергия  катушки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В)  полная  энергия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ИХ  ИЗМЕНЕНИЯ  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1) увеличивается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2) не изменяется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3) уменьшается</w:t>
      </w: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num="2" w:space="0"/>
        </w:sect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В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Последовательно  с  лампочкой  карманного  фонаря  к  звуковому  генератору    подключена  катушка. Как  изменится  индуктивное  сопротивление катушки,  действующее  значение  тока в лампочке  и накал  лампочки,  если  уменьшить  частоту  тока?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ФИЗИЧЕСКИЕ  ВЕЛИЧИНЫ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А)  индуктивное  сопротивление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Б)  действующее  значение тока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В)  накал  лампочки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ИХ  ИЗМЕНЕНИЯ  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1) увеличивается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2) не изменяется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3) уменьшается</w:t>
      </w: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num="2" w:space="0"/>
        </w:sect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В3.   </w:t>
      </w:r>
      <w:r>
        <w:rPr>
          <w:sz w:val="20"/>
          <w:szCs w:val="20"/>
        </w:rPr>
        <w:t>Конденсатор  включен  в цепь  переменного  тока с  частотой  100 Гц. Напряжение  в  цепи 200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,  сила  тока  3,14 А. Какова  емкость  конденсатора. 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Запишите  полученный  ответ (в мкФ)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</w:t>
      </w: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В</w:t>
      </w:r>
      <w:proofErr w:type="gramStart"/>
      <w:r>
        <w:rPr>
          <w:b/>
          <w:bCs/>
          <w:sz w:val="20"/>
          <w:szCs w:val="20"/>
        </w:rPr>
        <w:t>4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Заряд  </w:t>
      </w:r>
      <w:r>
        <w:rPr>
          <w:b/>
          <w:bCs/>
          <w:sz w:val="20"/>
          <w:szCs w:val="20"/>
          <w:lang w:val="en-US"/>
        </w:rPr>
        <w:t>q</w:t>
      </w:r>
      <w:r w:rsidRPr="00E93E82"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пластинах</w:t>
      </w:r>
      <w:proofErr w:type="gramEnd"/>
      <w:r>
        <w:rPr>
          <w:sz w:val="20"/>
          <w:szCs w:val="20"/>
        </w:rPr>
        <w:t xml:space="preserve">  конденсатора  колебательного  контура  изменяется  с  течением  времени в соответствии  с  уравнением  </w:t>
      </w:r>
      <w:r>
        <w:rPr>
          <w:b/>
          <w:bCs/>
          <w:sz w:val="20"/>
          <w:szCs w:val="20"/>
          <w:lang w:val="en-US"/>
        </w:rPr>
        <w:t>q</w:t>
      </w:r>
      <w:r>
        <w:rPr>
          <w:b/>
          <w:bCs/>
          <w:sz w:val="20"/>
          <w:szCs w:val="20"/>
        </w:rPr>
        <w:t>=5·10</w:t>
      </w:r>
      <w:r>
        <w:rPr>
          <w:b/>
          <w:bCs/>
          <w:sz w:val="20"/>
          <w:szCs w:val="20"/>
          <w:vertAlign w:val="superscript"/>
        </w:rPr>
        <w:t>-4</w:t>
      </w:r>
      <w:r>
        <w:rPr>
          <w:b/>
          <w:bCs/>
          <w:sz w:val="20"/>
          <w:szCs w:val="20"/>
          <w:lang w:val="en-US"/>
        </w:rPr>
        <w:t>cos</w:t>
      </w:r>
      <w:r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  <w:vertAlign w:val="superscript"/>
        </w:rPr>
        <w:t>4</w:t>
      </w:r>
      <w:r>
        <w:rPr>
          <w:b/>
          <w:bCs/>
          <w:sz w:val="20"/>
          <w:szCs w:val="20"/>
          <w:lang w:val="en-US"/>
        </w:rPr>
        <w:t>πt</w:t>
      </w:r>
      <w:r>
        <w:rPr>
          <w:sz w:val="20"/>
          <w:szCs w:val="20"/>
        </w:rPr>
        <w:t xml:space="preserve">.  Чему  равна  амплитуда  колебаний  силы  тока? Напишите  уравнение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).</w:t>
      </w: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С</w:t>
      </w:r>
      <w:proofErr w:type="gramEnd"/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С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>
        <w:rPr>
          <w:b/>
          <w:bCs/>
          <w:sz w:val="20"/>
          <w:szCs w:val="20"/>
        </w:rPr>
        <w:t xml:space="preserve">.  </w:t>
      </w:r>
      <w:r>
        <w:rPr>
          <w:sz w:val="20"/>
          <w:szCs w:val="20"/>
        </w:rPr>
        <w:t>В колебательном  контуре  индуктивность  катушки  10 мГн, амплитуда  колебаний  силы  тока 30 мА.  Найдите  энергию  электрического  поля  конденсатора  и  магнитного  поля  катушки  в  тот  момент,  когда  мгновенное  значение  силы  тока  в  3  раза  меньше  амплитудного  значения.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С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.  </w:t>
      </w:r>
      <w:r>
        <w:rPr>
          <w:sz w:val="20"/>
          <w:szCs w:val="20"/>
        </w:rPr>
        <w:t>Катушка  индуктивностью  30 мГн  присоединена  к  плоскому  конденсатору  с площадью  перекрытия  пластин 10 см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и расстоянием  между  ними </w:t>
      </w:r>
      <w:smartTag w:uri="urn:schemas-microsoft-com:office:smarttags" w:element="metricconverter">
        <w:smartTagPr>
          <w:attr w:name="ProductID" w:val="2 мм"/>
        </w:smartTagPr>
        <w:r>
          <w:rPr>
            <w:sz w:val="20"/>
            <w:szCs w:val="20"/>
          </w:rPr>
          <w:t>2 мм</w:t>
        </w:r>
      </w:smartTag>
      <w:r>
        <w:rPr>
          <w:sz w:val="20"/>
          <w:szCs w:val="20"/>
        </w:rPr>
        <w:t>. Диэлектрическая  проницаемость  среды,  заполняющей  пространство  между  пластинами конденсатора, равна 6. Чему  равна  амплитуда  напряжения  в контуре,  если  амплитуда  силы  тока  составляет 20 мА?</w:t>
      </w: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С3.  </w:t>
      </w:r>
      <w:r>
        <w:rPr>
          <w:sz w:val="20"/>
          <w:szCs w:val="20"/>
        </w:rPr>
        <w:t xml:space="preserve">Через  какое  время (в  долях периода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)  энергия  электрического  поля конденсатора впервые  будет  в 4 раза  меньше ее максимального  значения?  В начальный  момент  времени  заряд  конденсатора  максимален.</w:t>
      </w: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Контрольная  работа  № 2 </w:t>
      </w:r>
    </w:p>
    <w:p w:rsidR="00E93E82" w:rsidRDefault="00E93E82" w:rsidP="00E93E82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теме «Электромагнитные  колебания. Переменный  ток. 11 класс»</w:t>
      </w:r>
    </w:p>
    <w:p w:rsidR="00E93E82" w:rsidRDefault="00E93E82" w:rsidP="00E93E82">
      <w:pPr>
        <w:jc w:val="center"/>
        <w:rPr>
          <w:sz w:val="20"/>
          <w:szCs w:val="20"/>
        </w:rPr>
      </w:pPr>
    </w:p>
    <w:p w:rsidR="00E93E82" w:rsidRPr="00E93E82" w:rsidRDefault="00E93E82" w:rsidP="00E93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Вариант </w:t>
      </w:r>
      <w:r>
        <w:rPr>
          <w:sz w:val="20"/>
          <w:szCs w:val="20"/>
          <w:lang w:val="en-US"/>
        </w:rPr>
        <w:t>II</w:t>
      </w:r>
    </w:p>
    <w:p w:rsidR="00E93E82" w:rsidRDefault="00E93E82" w:rsidP="00E93E82">
      <w:pPr>
        <w:jc w:val="center"/>
        <w:rPr>
          <w:sz w:val="20"/>
          <w:szCs w:val="20"/>
        </w:rPr>
      </w:pPr>
    </w:p>
    <w:p w:rsidR="00E93E82" w:rsidRDefault="00E93E82" w:rsidP="00E93E8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А</w:t>
      </w:r>
      <w:proofErr w:type="gramEnd"/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Чем  определяется  период  свободных электромагнитных  колебаний?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А.  </w:t>
      </w:r>
      <w:r>
        <w:rPr>
          <w:sz w:val="20"/>
          <w:szCs w:val="20"/>
        </w:rPr>
        <w:t xml:space="preserve">Амплитудой  колебаний                            </w:t>
      </w:r>
      <w:r>
        <w:rPr>
          <w:b/>
          <w:bCs/>
          <w:sz w:val="20"/>
          <w:szCs w:val="20"/>
        </w:rPr>
        <w:t xml:space="preserve">Б. </w:t>
      </w:r>
      <w:r>
        <w:rPr>
          <w:sz w:val="20"/>
          <w:szCs w:val="20"/>
        </w:rPr>
        <w:t xml:space="preserve"> Частотой  изменения ЭДС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В.</w:t>
      </w:r>
      <w:r>
        <w:rPr>
          <w:sz w:val="20"/>
          <w:szCs w:val="20"/>
        </w:rPr>
        <w:t xml:space="preserve">  Параметрами колебательной системы.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только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2) только Б       3) только В       4) Б и В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Изменение      силы тока в катушке  колебательного  контура  происходит  по закону   </w:t>
      </w:r>
      <w:proofErr w:type="spellStart"/>
      <w:r>
        <w:rPr>
          <w:b/>
          <w:bCs/>
          <w:sz w:val="20"/>
          <w:szCs w:val="20"/>
          <w:lang w:val="en-US"/>
        </w:rPr>
        <w:t>i</w:t>
      </w:r>
      <w:proofErr w:type="spellEnd"/>
      <w:r>
        <w:rPr>
          <w:b/>
          <w:bCs/>
          <w:sz w:val="20"/>
          <w:szCs w:val="20"/>
        </w:rPr>
        <w:t xml:space="preserve">=0.5 </w:t>
      </w:r>
      <w:r>
        <w:rPr>
          <w:b/>
          <w:bCs/>
          <w:sz w:val="20"/>
          <w:szCs w:val="20"/>
          <w:lang w:val="en-US"/>
        </w:rPr>
        <w:t>sin</w:t>
      </w:r>
      <w:r>
        <w:rPr>
          <w:b/>
          <w:bCs/>
          <w:sz w:val="20"/>
          <w:szCs w:val="20"/>
        </w:rPr>
        <w:t>10π</w:t>
      </w:r>
      <w:r>
        <w:rPr>
          <w:b/>
          <w:bCs/>
          <w:sz w:val="20"/>
          <w:szCs w:val="20"/>
          <w:lang w:val="en-US"/>
        </w:rPr>
        <w:t>t</w:t>
      </w:r>
      <w:r>
        <w:rPr>
          <w:sz w:val="20"/>
          <w:szCs w:val="20"/>
        </w:rPr>
        <w:t>. Амплитуда  и  частота  колебаний  силы  тока  в контуре соответственно  равны: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500 мА,  5 Гц           2) 0.5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 10π Гц           3) 5π А, 10 Гц               4) 0.05 А ,  5 Гц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Частота  колебаний  2 кГц. Период   этих  колебаний  равен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0.5 с                         2) 500 мкс                      3) 2 с                               4) 4π кГц 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Собственная  частота  колебательного  контура,  состоящего  из катушки индуктивностью  40 мГн  и конденсатора  емкостью 16 мкФ,  равна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1) 640 Гц                      2) 199 Гц                      3)     1,56 МГц               4) 2 МГц  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Период  свободных  колебаний  в  контуре с  ростом  электроемкости  конденсатора  в  25 раз       и уменьшении  индуктивности  в 4 раза     </w:t>
      </w:r>
    </w:p>
    <w:p w:rsidR="00E93E82" w:rsidRDefault="00E93E82" w:rsidP="00E93E82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уменьшается  в 6,25 раза                             </w:t>
      </w:r>
    </w:p>
    <w:p w:rsidR="00E93E82" w:rsidRDefault="00E93E82" w:rsidP="00E93E82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увеличивается  в  6,25 раза</w:t>
      </w:r>
    </w:p>
    <w:p w:rsidR="00E93E82" w:rsidRDefault="00E93E82" w:rsidP="00E93E82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уменьшается     в 2,5 раза</w:t>
      </w:r>
    </w:p>
    <w:p w:rsidR="00E93E82" w:rsidRDefault="00E93E82" w:rsidP="00E93E82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увеличивается  в 2,5 раз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Чем  определяется  частота  переменного  тока  в  электрической  цепи?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А.   </w:t>
      </w:r>
      <w:r>
        <w:rPr>
          <w:sz w:val="20"/>
          <w:szCs w:val="20"/>
        </w:rPr>
        <w:t xml:space="preserve">Амплитудой  колебаний                                                    </w:t>
      </w:r>
      <w:r>
        <w:rPr>
          <w:b/>
          <w:bCs/>
          <w:sz w:val="20"/>
          <w:szCs w:val="20"/>
        </w:rPr>
        <w:t>Б</w:t>
      </w:r>
      <w:r>
        <w:rPr>
          <w:sz w:val="20"/>
          <w:szCs w:val="20"/>
        </w:rPr>
        <w:t xml:space="preserve">. Частотой   изменения    ЭДС                                                         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В.</w:t>
      </w:r>
      <w:r>
        <w:rPr>
          <w:sz w:val="20"/>
          <w:szCs w:val="20"/>
        </w:rPr>
        <w:t xml:space="preserve"> Параметрами колебательной системы.    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1) только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         2) только Б              3) только В                 4) Б и В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Каково  сопротивление  конденсатора  электроемкостью 200 мкФ  в  цепи  переменного  тока частотой  50 Гц?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62.8 мОм                  2) 1 Ом                   3)  16 Ом                     4) 10 кОм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 цепь  переменного  тока  последовательно  включены электрическая  лампочка, конденсатор  емкостью 40 мкФ  и катушка  индуктивностью 25 мГн.  При  какой  частоте тока  светимость  лампочки  будет  максимальной?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1) 159  Гц                      2) 1000 Гц              3) 6,28 </w:t>
      </w:r>
      <w:proofErr w:type="spellStart"/>
      <w:r>
        <w:rPr>
          <w:sz w:val="20"/>
          <w:szCs w:val="20"/>
        </w:rPr>
        <w:t>мкГц</w:t>
      </w:r>
      <w:proofErr w:type="spellEnd"/>
      <w:r>
        <w:rPr>
          <w:sz w:val="20"/>
          <w:szCs w:val="20"/>
        </w:rPr>
        <w:t xml:space="preserve">                4) 6,28 МГц            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Амперметр, включенный  в  электрическую  цепь переменного  тока,  </w:t>
      </w:r>
      <w:proofErr w:type="gramStart"/>
      <w:r>
        <w:rPr>
          <w:sz w:val="20"/>
          <w:szCs w:val="20"/>
        </w:rPr>
        <w:t>показывает 2 А. Чему  равна</w:t>
      </w:r>
      <w:proofErr w:type="gramEnd"/>
      <w:r>
        <w:rPr>
          <w:sz w:val="20"/>
          <w:szCs w:val="20"/>
        </w:rPr>
        <w:t xml:space="preserve">  максимальная  сила  тока в  этой  цепи?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1) 2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                   2) 4 А                      3) 2.8 А                         4) 1.41 А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Рамка площадью 250 см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 xml:space="preserve">  имеет  200 витков. Чему  равно  амплитудное  значение  ЭДС, возникающей  при  вращении  рамки  с  частотой  1200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мин</w:t>
      </w:r>
      <w:proofErr w:type="gramEnd"/>
      <w:r>
        <w:rPr>
          <w:sz w:val="20"/>
          <w:szCs w:val="20"/>
        </w:rPr>
        <w:t xml:space="preserve">  в  однородном  магнитном поле  индукцией  0,2 Тл?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1) 12 МВ                            2) 125,6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                          3) 1200 В                    4) 100 В</w:t>
      </w: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jc w:val="both"/>
        <w:rPr>
          <w:sz w:val="20"/>
          <w:szCs w:val="20"/>
        </w:rPr>
      </w:pPr>
    </w:p>
    <w:p w:rsidR="00E93E82" w:rsidRDefault="00E93E82" w:rsidP="00E93E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 В</w:t>
      </w:r>
      <w:proofErr w:type="gramEnd"/>
    </w:p>
    <w:p w:rsidR="00E93E82" w:rsidRDefault="00E93E82" w:rsidP="00E93E82">
      <w:pPr>
        <w:rPr>
          <w:b/>
          <w:bCs/>
          <w:sz w:val="20"/>
          <w:szCs w:val="20"/>
        </w:rPr>
      </w:pP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В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В схеме,  состоящей  из  конденсатора  и  катушки,  происходят  свободные  электромагнитные  колебания. С  течением  времени  максимальная  сила  тока,  возникающая  в  катушке,  уменьшается.  Как  при  этом  изменяется  энергия  электрического  поля конденсатора, энергия  магнитного  поля  тока  в  катушке  и  полная  энергия  электромагнитных  колебаний? Активное  сопротивление контура пренебрежимо  мало.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К каждой  позиции  первого  столбца  подберите  соответствующую  </w:t>
      </w:r>
      <w:proofErr w:type="spellStart"/>
      <w:r>
        <w:rPr>
          <w:sz w:val="20"/>
          <w:szCs w:val="20"/>
        </w:rPr>
        <w:t>позици</w:t>
      </w:r>
      <w:proofErr w:type="spellEnd"/>
      <w:r>
        <w:rPr>
          <w:sz w:val="20"/>
          <w:szCs w:val="20"/>
        </w:rPr>
        <w:t xml:space="preserve">  второго  и запишите  в таблицу  буквы  с соответствующими выбранными  вами  цифрами.</w:t>
      </w:r>
      <w:proofErr w:type="gramEnd"/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ФИЗИЧЕСКИЕ  ВЕЛИЧИНЫ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А)  энергия  конденсатор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Б)  энергия  катушки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В)  полная  энергия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ИХ  ИЗМЕНЕНИЯ  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1) увеличивается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2) не изменяется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3) уменьшается</w:t>
      </w: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num="2" w:space="0"/>
        </w:sect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В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.   </w:t>
      </w:r>
      <w:r>
        <w:rPr>
          <w:sz w:val="20"/>
          <w:szCs w:val="20"/>
        </w:rPr>
        <w:t>Конденсатор  включен  в цепь  переменного  тока с  частотой  200 Гц. Напряжение  в  цепи 40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,  сила  тока  0.63 А. Какова  емкость  конденсатора. 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Запишите  полученный  ответ (в мкФ)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</w:t>
      </w: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В3. </w:t>
      </w:r>
      <w:r>
        <w:rPr>
          <w:sz w:val="20"/>
          <w:szCs w:val="20"/>
        </w:rPr>
        <w:t xml:space="preserve">Заряд  </w:t>
      </w:r>
      <w:r>
        <w:rPr>
          <w:b/>
          <w:bCs/>
          <w:sz w:val="20"/>
          <w:szCs w:val="20"/>
          <w:lang w:val="en-US"/>
        </w:rPr>
        <w:t>q</w:t>
      </w:r>
      <w:r w:rsidRPr="00E93E82"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пластинах</w:t>
      </w:r>
      <w:proofErr w:type="gramEnd"/>
      <w:r>
        <w:rPr>
          <w:sz w:val="20"/>
          <w:szCs w:val="20"/>
        </w:rPr>
        <w:t xml:space="preserve">  конденсатора  колебательного  контура  изменяется  с  течением  времени в соответствии  с  уравнением  </w:t>
      </w:r>
      <w:r>
        <w:rPr>
          <w:b/>
          <w:bCs/>
          <w:sz w:val="20"/>
          <w:szCs w:val="20"/>
          <w:lang w:val="en-US"/>
        </w:rPr>
        <w:t>q</w:t>
      </w:r>
      <w:r>
        <w:rPr>
          <w:b/>
          <w:bCs/>
          <w:sz w:val="20"/>
          <w:szCs w:val="20"/>
        </w:rPr>
        <w:t>=4</w:t>
      </w:r>
      <w:r>
        <w:rPr>
          <w:rFonts w:cs="Tahoma"/>
          <w:b/>
          <w:bCs/>
          <w:sz w:val="20"/>
          <w:szCs w:val="20"/>
        </w:rPr>
        <w:t>·10</w:t>
      </w:r>
      <w:r>
        <w:rPr>
          <w:rFonts w:cs="Tahoma"/>
          <w:b/>
          <w:bCs/>
          <w:sz w:val="20"/>
          <w:szCs w:val="20"/>
          <w:vertAlign w:val="superscript"/>
        </w:rPr>
        <w:t>-5</w:t>
      </w:r>
      <w:r>
        <w:rPr>
          <w:rFonts w:cs="Tahoma"/>
          <w:b/>
          <w:bCs/>
          <w:sz w:val="20"/>
          <w:szCs w:val="20"/>
          <w:lang w:val="en-US"/>
        </w:rPr>
        <w:t>cos</w:t>
      </w:r>
      <w:r>
        <w:rPr>
          <w:rFonts w:cs="Tahoma"/>
          <w:b/>
          <w:bCs/>
          <w:sz w:val="20"/>
          <w:szCs w:val="20"/>
        </w:rPr>
        <w:t>10</w:t>
      </w:r>
      <w:r>
        <w:rPr>
          <w:rFonts w:cs="Tahoma"/>
          <w:b/>
          <w:bCs/>
          <w:sz w:val="20"/>
          <w:szCs w:val="20"/>
          <w:vertAlign w:val="superscript"/>
        </w:rPr>
        <w:t>4</w:t>
      </w:r>
      <w:r>
        <w:rPr>
          <w:rFonts w:cs="Tahoma"/>
          <w:b/>
          <w:bCs/>
          <w:sz w:val="20"/>
          <w:szCs w:val="20"/>
          <w:lang w:val="en-US"/>
        </w:rPr>
        <w:t>πt</w:t>
      </w:r>
      <w:r>
        <w:rPr>
          <w:rFonts w:cs="Tahoma"/>
          <w:sz w:val="20"/>
          <w:szCs w:val="20"/>
        </w:rPr>
        <w:t xml:space="preserve">.  Чему  равна  амплитуда  колебаний  силы  тока? Напишите  уравнение </w:t>
      </w:r>
      <w:proofErr w:type="spellStart"/>
      <w:r>
        <w:rPr>
          <w:rFonts w:cs="Tahoma"/>
          <w:sz w:val="20"/>
          <w:szCs w:val="20"/>
          <w:lang w:val="en-US"/>
        </w:rPr>
        <w:t>i</w:t>
      </w:r>
      <w:proofErr w:type="spellEnd"/>
      <w:r>
        <w:rPr>
          <w:rFonts w:cs="Tahoma"/>
          <w:sz w:val="20"/>
          <w:szCs w:val="20"/>
        </w:rPr>
        <w:t>=</w:t>
      </w:r>
      <w:proofErr w:type="spellStart"/>
      <w:r>
        <w:rPr>
          <w:rFonts w:cs="Tahoma"/>
          <w:sz w:val="20"/>
          <w:szCs w:val="20"/>
          <w:lang w:val="en-US"/>
        </w:rPr>
        <w:t>i</w:t>
      </w:r>
      <w:proofErr w:type="spellEnd"/>
      <w:r>
        <w:rPr>
          <w:rFonts w:cs="Tahoma"/>
          <w:sz w:val="20"/>
          <w:szCs w:val="20"/>
        </w:rPr>
        <w:t>(</w:t>
      </w:r>
      <w:r>
        <w:rPr>
          <w:rFonts w:cs="Tahoma"/>
          <w:sz w:val="20"/>
          <w:szCs w:val="20"/>
          <w:lang w:val="en-US"/>
        </w:rPr>
        <w:t>t</w:t>
      </w:r>
      <w:r>
        <w:rPr>
          <w:rFonts w:cs="Tahoma"/>
          <w:sz w:val="20"/>
          <w:szCs w:val="20"/>
        </w:rPr>
        <w:t>).</w:t>
      </w: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В</w:t>
      </w:r>
      <w:proofErr w:type="gramStart"/>
      <w:r>
        <w:rPr>
          <w:b/>
          <w:bCs/>
          <w:sz w:val="20"/>
          <w:szCs w:val="20"/>
        </w:rPr>
        <w:t>4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Последовательно  с  лампочкой  карманного  фонаря  к  звуковому  генератору    подключена  катушка. Как  изменится  индуктивное  сопротивление катушки,  действующее  значение  тока в лампочке  и накал  лампочки,  если, не изменяя    частоту  тока,  в  катушку  вставить  </w:t>
      </w:r>
      <w:proofErr w:type="spellStart"/>
      <w:r>
        <w:rPr>
          <w:sz w:val="20"/>
          <w:szCs w:val="20"/>
        </w:rPr>
        <w:t>ферромагнитный</w:t>
      </w:r>
      <w:proofErr w:type="spellEnd"/>
      <w:r>
        <w:rPr>
          <w:sz w:val="20"/>
          <w:szCs w:val="20"/>
        </w:rPr>
        <w:t xml:space="preserve">  сердечник?</w:t>
      </w:r>
    </w:p>
    <w:p w:rsidR="00E93E82" w:rsidRDefault="00E93E82" w:rsidP="00E93E82">
      <w:pPr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widowControl/>
        <w:suppressAutoHyphens w:val="0"/>
        <w:rPr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space="720"/>
        </w:sect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ФИЗИЧЕСКИЕ  ВЕЛИЧИНЫ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А)  индуктивное  сопротивление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Б)  действующее  значение тока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     В)  накал  лампочки</w:t>
      </w: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93E82" w:rsidRDefault="00E93E82" w:rsidP="00E93E82">
      <w:pPr>
        <w:rPr>
          <w:sz w:val="20"/>
          <w:szCs w:val="20"/>
        </w:rPr>
      </w:pP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ИХ ИЗМЕНЕНИЯ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>1) увеличивается</w:t>
      </w:r>
    </w:p>
    <w:p w:rsidR="00E93E82" w:rsidRDefault="00E93E82" w:rsidP="00E9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2) не изменяется</w:t>
      </w:r>
    </w:p>
    <w:p w:rsidR="00E93E82" w:rsidRDefault="00E93E82" w:rsidP="00E93E82">
      <w:pPr>
        <w:rPr>
          <w:sz w:val="20"/>
          <w:szCs w:val="20"/>
        </w:rPr>
      </w:pPr>
      <w:r>
        <w:rPr>
          <w:sz w:val="20"/>
          <w:szCs w:val="20"/>
        </w:rPr>
        <w:t xml:space="preserve">   3) уменьшается</w:t>
      </w:r>
    </w:p>
    <w:p w:rsidR="00E93E82" w:rsidRDefault="00E93E82" w:rsidP="00E93E82">
      <w:pPr>
        <w:ind w:right="-5054"/>
        <w:rPr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Часть</w:t>
      </w:r>
      <w:proofErr w:type="gramStart"/>
      <w:r>
        <w:rPr>
          <w:b/>
          <w:bCs/>
          <w:sz w:val="20"/>
          <w:szCs w:val="20"/>
        </w:rPr>
        <w:t xml:space="preserve"> С</w:t>
      </w:r>
      <w:proofErr w:type="gramEnd"/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widowControl/>
        <w:suppressAutoHyphens w:val="0"/>
        <w:rPr>
          <w:b/>
          <w:bCs/>
          <w:sz w:val="20"/>
          <w:szCs w:val="20"/>
        </w:rPr>
        <w:sectPr w:rsidR="00E93E82">
          <w:type w:val="continuous"/>
          <w:pgSz w:w="11905" w:h="16837"/>
          <w:pgMar w:top="795" w:right="748" w:bottom="690" w:left="1134" w:header="720" w:footer="720" w:gutter="0"/>
          <w:cols w:num="2" w:space="0"/>
        </w:sect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С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>
        <w:rPr>
          <w:b/>
          <w:bCs/>
          <w:sz w:val="20"/>
          <w:szCs w:val="20"/>
        </w:rPr>
        <w:t xml:space="preserve">.  </w:t>
      </w:r>
      <w:r>
        <w:rPr>
          <w:sz w:val="20"/>
          <w:szCs w:val="20"/>
        </w:rPr>
        <w:t xml:space="preserve">В колебательном  контуре  емкость  конденсатора  2 мкФ, амплитуда  колебаний  напряжения 10 В.  Найдите  энергию  электрического  поля  </w:t>
      </w:r>
      <w:proofErr w:type="spellStart"/>
      <w:r>
        <w:rPr>
          <w:sz w:val="20"/>
          <w:szCs w:val="20"/>
        </w:rPr>
        <w:t>кондесатора</w:t>
      </w:r>
      <w:proofErr w:type="spellEnd"/>
      <w:r>
        <w:rPr>
          <w:sz w:val="20"/>
          <w:szCs w:val="20"/>
        </w:rPr>
        <w:t xml:space="preserve">  и  магнитного  поля  катушки  в  тот  момент,  когда  мгновенное  значение  напряжения  в  2  раза  меньше  амплитудного  значения.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С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.  </w:t>
      </w:r>
      <w:r>
        <w:rPr>
          <w:sz w:val="20"/>
          <w:szCs w:val="20"/>
        </w:rPr>
        <w:t>Катушка  индуктивностью  30 мГн  присоединена  к  плоскому  конденсатору  с площадью  перекрытия  пластин 10 см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и расстоянием  между  ними </w:t>
      </w:r>
      <w:smartTag w:uri="urn:schemas-microsoft-com:office:smarttags" w:element="metricconverter">
        <w:smartTagPr>
          <w:attr w:name="ProductID" w:val="2 мм"/>
        </w:smartTagPr>
        <w:r>
          <w:rPr>
            <w:sz w:val="20"/>
            <w:szCs w:val="20"/>
          </w:rPr>
          <w:t>2 мм</w:t>
        </w:r>
      </w:smartTag>
      <w:r>
        <w:rPr>
          <w:sz w:val="20"/>
          <w:szCs w:val="20"/>
        </w:rPr>
        <w:t>. Диэлектрическая  проницаемость  среды,  заполняющей  пространство  между  пластинами конденсатора, равна 6. Чему  равна  амплитуда  силы  тока в контуре,  если  амплитуда  напряжения  составляет   40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?</w:t>
      </w:r>
    </w:p>
    <w:p w:rsidR="00E93E82" w:rsidRDefault="00E93E82" w:rsidP="00E93E82">
      <w:pPr>
        <w:tabs>
          <w:tab w:val="left" w:pos="8012"/>
        </w:tabs>
        <w:jc w:val="both"/>
        <w:rPr>
          <w:b/>
          <w:bCs/>
          <w:sz w:val="20"/>
          <w:szCs w:val="20"/>
        </w:rPr>
      </w:pPr>
    </w:p>
    <w:p w:rsidR="00E93E82" w:rsidRDefault="00E93E82" w:rsidP="00E93E82">
      <w:pPr>
        <w:tabs>
          <w:tab w:val="left" w:pos="80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С3.  </w:t>
      </w:r>
      <w:r>
        <w:rPr>
          <w:sz w:val="20"/>
          <w:szCs w:val="20"/>
        </w:rPr>
        <w:t xml:space="preserve">Через  какое  время (в  долях периода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)  энергия  электрического  поля конденсатора впервые  будет  в 3</w:t>
      </w:r>
      <w:r>
        <w:rPr>
          <w:b/>
          <w:bCs/>
          <w:sz w:val="20"/>
          <w:szCs w:val="20"/>
        </w:rPr>
        <w:t>/</w:t>
      </w:r>
      <w:r>
        <w:rPr>
          <w:sz w:val="20"/>
          <w:szCs w:val="20"/>
        </w:rPr>
        <w:t>4 раза  меньше ее максимального  значения?</w:t>
      </w:r>
    </w:p>
    <w:sectPr w:rsidR="00E93E82" w:rsidSect="005A4F37">
      <w:type w:val="continuous"/>
      <w:pgSz w:w="11905" w:h="16837"/>
      <w:pgMar w:top="795" w:right="748" w:bottom="69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E9"/>
    <w:rsid w:val="000C6D29"/>
    <w:rsid w:val="001C2CE9"/>
    <w:rsid w:val="00596312"/>
    <w:rsid w:val="005A4F37"/>
    <w:rsid w:val="00731622"/>
    <w:rsid w:val="00E9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I.R.U</dc:creator>
  <cp:lastModifiedBy>Лена</cp:lastModifiedBy>
  <cp:revision>3</cp:revision>
  <dcterms:created xsi:type="dcterms:W3CDTF">2015-11-18T13:23:00Z</dcterms:created>
  <dcterms:modified xsi:type="dcterms:W3CDTF">2016-01-11T10:43:00Z</dcterms:modified>
</cp:coreProperties>
</file>