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F" w:rsidRPr="004F77F7" w:rsidRDefault="00BF24CF" w:rsidP="002039CB">
      <w:pPr>
        <w:jc w:val="center"/>
      </w:pPr>
      <w:r w:rsidRPr="004F77F7">
        <w:rPr>
          <w:b/>
        </w:rPr>
        <w:t>Пояснительная записка</w:t>
      </w:r>
    </w:p>
    <w:p w:rsidR="00BF24CF" w:rsidRPr="004F77F7" w:rsidRDefault="00BF24CF" w:rsidP="00BF24CF">
      <w:pPr>
        <w:pStyle w:val="a3"/>
        <w:jc w:val="both"/>
      </w:pPr>
      <w:r w:rsidRPr="004F77F7">
        <w:t xml:space="preserve">           Рабочая учебная программа к учебному курсу по изобразительному искусству  для 4 класса составлена на основе примерной (типовой) учебной программы начального общего образования по изобразительному искусству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BF24CF" w:rsidRPr="004F77F7" w:rsidRDefault="00BF24CF" w:rsidP="00BF24CF">
      <w:pPr>
        <w:pStyle w:val="a3"/>
        <w:jc w:val="both"/>
      </w:pPr>
      <w:r w:rsidRPr="004F77F7"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BF24CF" w:rsidRPr="004F77F7" w:rsidRDefault="00BF24CF" w:rsidP="00BF24CF">
      <w:pPr>
        <w:pStyle w:val="a3"/>
        <w:jc w:val="both"/>
      </w:pPr>
      <w:r w:rsidRPr="004F77F7"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4F77F7">
        <w:t xml:space="preserve">Рабочая учебная программа способствует реализации </w:t>
      </w:r>
      <w:r w:rsidRPr="004F77F7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4F77F7">
        <w:rPr>
          <w:spacing w:val="-1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4F77F7"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BF24CF" w:rsidRPr="004F77F7" w:rsidRDefault="00BF24CF" w:rsidP="00BF24CF">
      <w:pPr>
        <w:spacing w:line="100" w:lineRule="atLeast"/>
        <w:jc w:val="both"/>
      </w:pPr>
      <w:r w:rsidRPr="004F77F7">
        <w:t xml:space="preserve">           </w:t>
      </w:r>
      <w:r w:rsidRPr="004F77F7">
        <w:rPr>
          <w:b/>
          <w:i/>
        </w:rPr>
        <w:t>Общая характеристика учебного предмета</w:t>
      </w:r>
      <w:r w:rsidRPr="004F77F7">
        <w:rPr>
          <w:b/>
        </w:rPr>
        <w:t>.</w:t>
      </w:r>
      <w:r w:rsidRPr="004F77F7">
        <w:t xml:space="preserve"> </w:t>
      </w:r>
    </w:p>
    <w:p w:rsidR="00B928FE" w:rsidRPr="004F77F7" w:rsidRDefault="00B928FE" w:rsidP="00B928FE">
      <w:pPr>
        <w:shd w:val="clear" w:color="auto" w:fill="FFFFFF"/>
        <w:ind w:firstLine="293"/>
        <w:jc w:val="both"/>
        <w:rPr>
          <w:spacing w:val="-2"/>
        </w:rPr>
      </w:pPr>
      <w:r w:rsidRPr="004F77F7">
        <w:t xml:space="preserve">      Данный курс изобразительного искусства направлен на </w:t>
      </w:r>
      <w:r w:rsidRPr="004F77F7">
        <w:rPr>
          <w:bCs/>
        </w:rPr>
        <w:t>приобщение учащихся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 w:rsidRPr="004F77F7">
        <w:rPr>
          <w:spacing w:val="-2"/>
        </w:rPr>
        <w:t xml:space="preserve"> </w:t>
      </w:r>
    </w:p>
    <w:p w:rsidR="00385775" w:rsidRPr="004F77F7" w:rsidRDefault="00B928FE" w:rsidP="00385775">
      <w:pPr>
        <w:shd w:val="clear" w:color="auto" w:fill="FFFFFF"/>
        <w:ind w:firstLine="397"/>
        <w:jc w:val="both"/>
      </w:pPr>
      <w:r w:rsidRPr="004F77F7">
        <w:rPr>
          <w:spacing w:val="-4"/>
        </w:rPr>
        <w:t>Содержание програм</w:t>
      </w:r>
      <w:r w:rsidRPr="004F77F7">
        <w:rPr>
          <w:spacing w:val="-4"/>
        </w:rPr>
        <w:softHyphen/>
      </w:r>
      <w:r w:rsidRPr="004F77F7">
        <w:t xml:space="preserve">мы предусматривает как эстетическое </w:t>
      </w:r>
      <w:r w:rsidRPr="004F77F7">
        <w:rPr>
          <w:iCs/>
        </w:rPr>
        <w:t xml:space="preserve">восприятие </w:t>
      </w:r>
      <w:r w:rsidRPr="004F77F7">
        <w:rPr>
          <w:spacing w:val="-4"/>
        </w:rPr>
        <w:t>предметов действительности и произведений изобра</w:t>
      </w:r>
      <w:r w:rsidRPr="004F77F7">
        <w:rPr>
          <w:spacing w:val="-4"/>
        </w:rPr>
        <w:softHyphen/>
      </w:r>
      <w:r w:rsidRPr="004F77F7">
        <w:rPr>
          <w:spacing w:val="-1"/>
        </w:rPr>
        <w:t>зительного искусства, так и непосредственно худо</w:t>
      </w:r>
      <w:r w:rsidRPr="004F77F7">
        <w:rPr>
          <w:spacing w:val="-1"/>
        </w:rPr>
        <w:softHyphen/>
      </w:r>
      <w:r w:rsidRPr="004F77F7">
        <w:t xml:space="preserve">жественную </w:t>
      </w:r>
      <w:r w:rsidRPr="004F77F7">
        <w:rPr>
          <w:iCs/>
        </w:rPr>
        <w:t>деятельность.</w:t>
      </w:r>
      <w:r w:rsidRPr="004F77F7">
        <w:rPr>
          <w:spacing w:val="-2"/>
        </w:rPr>
        <w:t xml:space="preserve"> Посредством образного отражения предметов и явлений действи</w:t>
      </w:r>
      <w:r w:rsidRPr="004F77F7">
        <w:rPr>
          <w:spacing w:val="-2"/>
        </w:rPr>
        <w:softHyphen/>
      </w:r>
      <w:r w:rsidRPr="004F77F7">
        <w:t>тельности рисунок, живопись, декоративно-при</w:t>
      </w:r>
      <w:r w:rsidRPr="004F77F7">
        <w:softHyphen/>
        <w:t>кладное искусство, скульптура помогают детям познавать окру</w:t>
      </w:r>
      <w:r w:rsidRPr="004F77F7">
        <w:softHyphen/>
      </w:r>
      <w:r w:rsidRPr="004F77F7">
        <w:rPr>
          <w:spacing w:val="-1"/>
        </w:rPr>
        <w:t xml:space="preserve">жающий мир, видеть в нем красоту, развивать свои </w:t>
      </w:r>
      <w:r w:rsidRPr="004F77F7">
        <w:rPr>
          <w:spacing w:val="-4"/>
        </w:rPr>
        <w:t>художественные способности</w:t>
      </w:r>
      <w:r w:rsidR="00385775" w:rsidRPr="004F77F7">
        <w:rPr>
          <w:spacing w:val="-4"/>
        </w:rPr>
        <w:t xml:space="preserve">. </w:t>
      </w:r>
      <w:r w:rsidR="00385775" w:rsidRPr="004F77F7">
        <w:rPr>
          <w:iCs/>
          <w:spacing w:val="-3"/>
        </w:rPr>
        <w:t>В течение учебного года учащиеся ознакомятся</w:t>
      </w:r>
      <w:r w:rsidR="00385775" w:rsidRPr="004F77F7">
        <w:rPr>
          <w:i/>
          <w:iCs/>
          <w:spacing w:val="-3"/>
        </w:rPr>
        <w:t xml:space="preserve"> </w:t>
      </w:r>
      <w:r w:rsidR="00385775" w:rsidRPr="004F77F7">
        <w:rPr>
          <w:spacing w:val="-3"/>
        </w:rPr>
        <w:t>с основными видами и жанра</w:t>
      </w:r>
      <w:r w:rsidR="00385775" w:rsidRPr="004F77F7">
        <w:rPr>
          <w:spacing w:val="-3"/>
        </w:rPr>
        <w:softHyphen/>
      </w:r>
      <w:r w:rsidR="00385775" w:rsidRPr="004F77F7">
        <w:t xml:space="preserve">ми изобразительного искусства </w:t>
      </w:r>
      <w:r w:rsidR="00385775" w:rsidRPr="004F77F7">
        <w:rPr>
          <w:iCs/>
        </w:rPr>
        <w:t>и усвоят: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6"/>
        </w:rPr>
        <w:t xml:space="preserve">начальные сведения о средствах выразительности и эмоционального воздействия рисунка </w:t>
      </w:r>
      <w:r w:rsidRPr="004F77F7">
        <w:rPr>
          <w:spacing w:val="-5"/>
        </w:rPr>
        <w:t>(линия, композиция, контраст света и тени, сочетание контрастных и родственных оттенков цве</w:t>
      </w:r>
      <w:r w:rsidRPr="004F77F7">
        <w:rPr>
          <w:spacing w:val="-5"/>
        </w:rPr>
        <w:softHyphen/>
      </w:r>
      <w:r w:rsidRPr="004F77F7">
        <w:t>та, колорит и т. п.);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>термины «эмблема», «символ», «декоративный силуэт»;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4"/>
        </w:rPr>
        <w:t xml:space="preserve">начальные сведения о народной художественной резьбе по дереву и об украшении домов </w:t>
      </w:r>
      <w:r w:rsidRPr="004F77F7">
        <w:t>и предметов быта;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>начальные сведения о видах современного декоративно-прикладного искусства;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 xml:space="preserve">основные средства композиции: высота горизонта, точка зрения, контрасты света и тени, </w:t>
      </w:r>
      <w:r w:rsidRPr="004F77F7">
        <w:t>цветовые отношения, выделение главного центра;</w:t>
      </w:r>
    </w:p>
    <w:p w:rsidR="00385775" w:rsidRPr="004F77F7" w:rsidRDefault="00385775" w:rsidP="00385775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>простейшие сведения о наглядной перспективе, линии горизонта, точке схода и т. д.;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1"/>
        </w:rPr>
        <w:t xml:space="preserve">начальные сведения о светотени (свет, тень, полутень, блик, рефлекс, падающая тень), </w:t>
      </w:r>
      <w:r w:rsidRPr="004F77F7">
        <w:rPr>
          <w:spacing w:val="-5"/>
        </w:rPr>
        <w:t>о зависимости освещения предмета от силы и удаленности источника освещения;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>деление цветового круга на группу теплых цветов (желтый, оранжевый, красный) и груп</w:t>
      </w:r>
      <w:r w:rsidRPr="004F77F7">
        <w:rPr>
          <w:spacing w:val="-5"/>
        </w:rPr>
        <w:softHyphen/>
      </w:r>
      <w:r w:rsidRPr="004F77F7">
        <w:t>пу холодных цветов (синий, зеленый, фиолетовый);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3"/>
        </w:rPr>
        <w:t>изменение цвета в зависимости от расположения предмета в пространстве (для отдель</w:t>
      </w:r>
      <w:r w:rsidRPr="004F77F7">
        <w:rPr>
          <w:spacing w:val="-3"/>
        </w:rPr>
        <w:softHyphen/>
      </w:r>
      <w:r w:rsidRPr="004F77F7">
        <w:rPr>
          <w:spacing w:val="-4"/>
        </w:rPr>
        <w:t>ных предметов - смягчение очертаний, ослабление яркости и светлоты цвета).</w:t>
      </w:r>
    </w:p>
    <w:p w:rsidR="00BF24CF" w:rsidRPr="004F77F7" w:rsidRDefault="00385775" w:rsidP="00B928FE">
      <w:pPr>
        <w:spacing w:line="100" w:lineRule="atLeast"/>
        <w:jc w:val="both"/>
      </w:pPr>
      <w:r w:rsidRPr="004F77F7">
        <w:t xml:space="preserve">            </w:t>
      </w:r>
      <w:r w:rsidR="00BF24CF" w:rsidRPr="004F77F7">
        <w:rPr>
          <w:b/>
          <w:i/>
        </w:rPr>
        <w:t>Специфические особенности курса</w:t>
      </w:r>
      <w:r w:rsidR="00B928FE" w:rsidRPr="004F77F7">
        <w:rPr>
          <w:b/>
          <w:i/>
        </w:rPr>
        <w:t xml:space="preserve"> изобразительного искусства</w:t>
      </w:r>
      <w:r w:rsidR="00BF24CF" w:rsidRPr="004F77F7">
        <w:rPr>
          <w:b/>
          <w:i/>
        </w:rPr>
        <w:t xml:space="preserve">  в 4 классе:</w:t>
      </w:r>
    </w:p>
    <w:p w:rsidR="00B928FE" w:rsidRPr="004F77F7" w:rsidRDefault="00B928FE" w:rsidP="00B928FE">
      <w:pPr>
        <w:numPr>
          <w:ilvl w:val="0"/>
          <w:numId w:val="11"/>
        </w:numPr>
        <w:shd w:val="clear" w:color="auto" w:fill="FFFFFF"/>
        <w:ind w:left="0" w:right="34" w:firstLine="295"/>
        <w:jc w:val="both"/>
      </w:pPr>
      <w:r w:rsidRPr="004F77F7">
        <w:t xml:space="preserve"> овладение учащимися знаниями элементарных </w:t>
      </w:r>
      <w:r w:rsidRPr="004F77F7">
        <w:rPr>
          <w:spacing w:val="-1"/>
        </w:rPr>
        <w:t>основ реалистического рисунка, формирование на</w:t>
      </w:r>
      <w:r w:rsidRPr="004F77F7">
        <w:rPr>
          <w:spacing w:val="-1"/>
        </w:rPr>
        <w:softHyphen/>
        <w:t>выков рисования с натуры, по памяти, по представ</w:t>
      </w:r>
      <w:r w:rsidRPr="004F77F7">
        <w:t>лению, ознакомление с особенностями работы в об</w:t>
      </w:r>
      <w:r w:rsidRPr="004F77F7">
        <w:softHyphen/>
        <w:t>ласти декоративно-прикладного и народного искус</w:t>
      </w:r>
      <w:r w:rsidRPr="004F77F7">
        <w:softHyphen/>
      </w:r>
      <w:r w:rsidRPr="004F77F7">
        <w:rPr>
          <w:spacing w:val="4"/>
        </w:rPr>
        <w:t>ства, лепки и аппликации;</w:t>
      </w:r>
    </w:p>
    <w:p w:rsidR="00B928FE" w:rsidRPr="004F77F7" w:rsidRDefault="00B928FE" w:rsidP="00B928FE">
      <w:pPr>
        <w:pStyle w:val="21"/>
        <w:numPr>
          <w:ilvl w:val="0"/>
          <w:numId w:val="11"/>
        </w:numPr>
        <w:spacing w:line="240" w:lineRule="auto"/>
        <w:ind w:left="0" w:firstLine="295"/>
        <w:rPr>
          <w:bCs/>
        </w:rPr>
      </w:pPr>
      <w:r w:rsidRPr="004F77F7">
        <w:rPr>
          <w:bCs/>
        </w:rPr>
        <w:lastRenderedPageBreak/>
        <w:t>освоение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928FE" w:rsidRPr="004F77F7" w:rsidRDefault="00B928FE" w:rsidP="00B928FE">
      <w:pPr>
        <w:numPr>
          <w:ilvl w:val="0"/>
          <w:numId w:val="11"/>
        </w:numPr>
        <w:shd w:val="clear" w:color="auto" w:fill="FFFFFF"/>
        <w:ind w:left="0" w:right="34" w:firstLine="295"/>
        <w:jc w:val="both"/>
      </w:pPr>
      <w:r w:rsidRPr="004F77F7">
        <w:rPr>
          <w:spacing w:val="3"/>
        </w:rPr>
        <w:t>развитие у детей изобразительных способнос</w:t>
      </w:r>
      <w:r w:rsidRPr="004F77F7">
        <w:rPr>
          <w:spacing w:val="3"/>
        </w:rPr>
        <w:softHyphen/>
      </w:r>
      <w:r w:rsidRPr="004F77F7">
        <w:rPr>
          <w:spacing w:val="1"/>
        </w:rPr>
        <w:t>тей, художественного вкуса, творческого воображе</w:t>
      </w:r>
      <w:r w:rsidRPr="004F77F7">
        <w:rPr>
          <w:spacing w:val="1"/>
        </w:rPr>
        <w:softHyphen/>
      </w:r>
      <w:r w:rsidRPr="004F77F7">
        <w:rPr>
          <w:spacing w:val="2"/>
        </w:rPr>
        <w:t xml:space="preserve">ния, пространственного мышления, эстетического </w:t>
      </w:r>
      <w:r w:rsidRPr="004F77F7">
        <w:t>чувства и понимания прекрасного, воспитание инте</w:t>
      </w:r>
      <w:r w:rsidRPr="004F77F7">
        <w:softHyphen/>
      </w:r>
      <w:r w:rsidRPr="004F77F7">
        <w:rPr>
          <w:spacing w:val="1"/>
        </w:rPr>
        <w:t>реса и любви к искусству.</w:t>
      </w:r>
    </w:p>
    <w:p w:rsidR="00B928FE" w:rsidRPr="004F77F7" w:rsidRDefault="00B928FE" w:rsidP="00B928FE">
      <w:pPr>
        <w:pStyle w:val="21"/>
        <w:numPr>
          <w:ilvl w:val="0"/>
          <w:numId w:val="11"/>
        </w:numPr>
        <w:spacing w:line="240" w:lineRule="auto"/>
        <w:ind w:left="0" w:firstLine="295"/>
        <w:rPr>
          <w:bCs/>
        </w:rPr>
      </w:pPr>
      <w:r w:rsidRPr="004F77F7">
        <w:rPr>
          <w:bCs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B928FE" w:rsidRPr="004F77F7" w:rsidRDefault="00B928FE" w:rsidP="00B928FE">
      <w:pPr>
        <w:pStyle w:val="21"/>
        <w:numPr>
          <w:ilvl w:val="0"/>
          <w:numId w:val="11"/>
        </w:numPr>
        <w:spacing w:line="240" w:lineRule="auto"/>
        <w:ind w:left="0" w:firstLine="295"/>
        <w:rPr>
          <w:bCs/>
        </w:rPr>
      </w:pPr>
      <w:r w:rsidRPr="004F77F7">
        <w:rPr>
          <w:bCs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BF24CF" w:rsidRPr="004F77F7" w:rsidRDefault="00B928FE" w:rsidP="00B928FE">
      <w:pPr>
        <w:tabs>
          <w:tab w:val="left" w:pos="709"/>
        </w:tabs>
        <w:contextualSpacing/>
        <w:jc w:val="both"/>
      </w:pPr>
      <w:r w:rsidRPr="004F77F7">
        <w:t xml:space="preserve">         </w:t>
      </w:r>
      <w:r w:rsidR="00BF24CF" w:rsidRPr="004F77F7">
        <w:t xml:space="preserve">Целью учебного курса </w:t>
      </w:r>
      <w:r w:rsidRPr="004F77F7">
        <w:t>изобразительного искусства</w:t>
      </w:r>
      <w:r w:rsidR="00BF24CF" w:rsidRPr="004F77F7">
        <w:rPr>
          <w:b/>
          <w:bCs/>
          <w:i/>
          <w:iCs/>
        </w:rPr>
        <w:t xml:space="preserve"> </w:t>
      </w:r>
      <w:r w:rsidR="00BF24CF" w:rsidRPr="004F77F7">
        <w:rPr>
          <w:bCs/>
          <w:iCs/>
        </w:rPr>
        <w:t>является</w:t>
      </w:r>
      <w:r w:rsidR="00BF24CF" w:rsidRPr="004F77F7">
        <w:t xml:space="preserve"> развитие личности младшего школьника, формирование умений и навыков учебной деятельности, готовности к самостоятельному учебному труду, что  позволяет обеспечить качественно новый, высокий уровень подготовки младшего школьника к обучению в среднем звене школы.</w:t>
      </w:r>
      <w:r w:rsidR="00BF24CF" w:rsidRPr="004F77F7">
        <w:br/>
        <w:t xml:space="preserve">            </w:t>
      </w:r>
      <w:r w:rsidR="00BF24CF" w:rsidRPr="004F77F7">
        <w:rPr>
          <w:color w:val="000000"/>
        </w:rPr>
        <w:t xml:space="preserve">Рабочая учебная программа  курса </w:t>
      </w:r>
      <w:r w:rsidRPr="004F77F7">
        <w:rPr>
          <w:color w:val="000000"/>
        </w:rPr>
        <w:t>изобразительного искусства</w:t>
      </w:r>
      <w:r w:rsidR="00BF24CF" w:rsidRPr="004F77F7">
        <w:rPr>
          <w:color w:val="000000"/>
        </w:rPr>
        <w:t xml:space="preserve">  создана на основе концепции системы учебников «Начальная школа </w:t>
      </w:r>
      <w:r w:rsidR="00BF24CF" w:rsidRPr="004F77F7">
        <w:rPr>
          <w:color w:val="000000"/>
          <w:lang w:val="en-US"/>
        </w:rPr>
        <w:t>XXI</w:t>
      </w:r>
      <w:r w:rsidR="00BF24CF" w:rsidRPr="004F77F7">
        <w:rPr>
          <w:color w:val="000000"/>
        </w:rPr>
        <w:t xml:space="preserve"> века» и отражает содержание обучения в современной начальной школе.</w:t>
      </w:r>
    </w:p>
    <w:p w:rsidR="00BF24CF" w:rsidRPr="004F77F7" w:rsidRDefault="00BF24CF" w:rsidP="00BF24CF">
      <w:pPr>
        <w:pStyle w:val="msonormalbullet3gif"/>
        <w:widowControl w:val="0"/>
        <w:autoSpaceDE w:val="0"/>
        <w:autoSpaceDN w:val="0"/>
        <w:adjustRightInd w:val="0"/>
        <w:jc w:val="both"/>
        <w:rPr>
          <w:bCs/>
          <w:color w:val="C00000"/>
        </w:rPr>
      </w:pPr>
      <w:r w:rsidRPr="004F77F7">
        <w:rPr>
          <w:color w:val="000000"/>
        </w:rPr>
        <w:t xml:space="preserve">         </w:t>
      </w:r>
      <w:r w:rsidRPr="004F77F7">
        <w:t xml:space="preserve">  </w:t>
      </w:r>
      <w:r w:rsidRPr="004F77F7">
        <w:rPr>
          <w:bCs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Pr="004F77F7">
        <w:rPr>
          <w:bCs/>
        </w:rPr>
        <w:t>деятельностного</w:t>
      </w:r>
      <w:proofErr w:type="spellEnd"/>
      <w:r w:rsidRPr="004F77F7">
        <w:rPr>
          <w:bCs/>
        </w:rPr>
        <w:t xml:space="preserve">  подходов, в </w:t>
      </w:r>
      <w:proofErr w:type="gramStart"/>
      <w:r w:rsidRPr="004F77F7">
        <w:rPr>
          <w:bCs/>
        </w:rPr>
        <w:t>соответствии</w:t>
      </w:r>
      <w:proofErr w:type="gramEnd"/>
      <w:r w:rsidRPr="004F77F7">
        <w:rPr>
          <w:bCs/>
        </w:rPr>
        <w:t xml:space="preserve"> с чем выбираются форма и структура учебных занятий</w:t>
      </w:r>
    </w:p>
    <w:p w:rsidR="00BF24CF" w:rsidRPr="004F77F7" w:rsidRDefault="00BF24CF" w:rsidP="00BF24C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F7">
        <w:rPr>
          <w:rFonts w:ascii="Times New Roman" w:hAnsi="Times New Roman"/>
          <w:sz w:val="24"/>
          <w:szCs w:val="24"/>
        </w:rPr>
        <w:t>Урок – игра</w:t>
      </w:r>
    </w:p>
    <w:p w:rsidR="00BF24CF" w:rsidRPr="004F77F7" w:rsidRDefault="00BF24CF" w:rsidP="00BF24C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F7">
        <w:rPr>
          <w:rFonts w:ascii="Times New Roman" w:hAnsi="Times New Roman"/>
          <w:sz w:val="24"/>
          <w:szCs w:val="24"/>
        </w:rPr>
        <w:t>Урок – путешествие</w:t>
      </w:r>
    </w:p>
    <w:p w:rsidR="00BF24CF" w:rsidRPr="004F77F7" w:rsidRDefault="00BF24CF" w:rsidP="00BF24C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F7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BF24CF" w:rsidRPr="004F77F7" w:rsidRDefault="00BF24CF" w:rsidP="00BF24C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7F7">
        <w:rPr>
          <w:rFonts w:ascii="Times New Roman" w:hAnsi="Times New Roman"/>
          <w:sz w:val="24"/>
          <w:szCs w:val="24"/>
        </w:rPr>
        <w:t>Урок - экскурсия</w:t>
      </w:r>
    </w:p>
    <w:p w:rsidR="00BF24CF" w:rsidRPr="004F77F7" w:rsidRDefault="00BF24CF" w:rsidP="00BF24CF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4F77F7">
        <w:rPr>
          <w:rFonts w:ascii="Times New Roman" w:hAnsi="Times New Roman"/>
          <w:b/>
          <w:bCs/>
        </w:rPr>
        <w:tab/>
      </w:r>
      <w:r w:rsidRPr="004F77F7">
        <w:rPr>
          <w:rFonts w:ascii="Times New Roman" w:hAnsi="Times New Roman"/>
          <w:bCs/>
        </w:rPr>
        <w:t>Формы организации учебного процесса:</w:t>
      </w:r>
    </w:p>
    <w:p w:rsidR="00BF24CF" w:rsidRPr="004F77F7" w:rsidRDefault="00BF24CF" w:rsidP="00BF24CF">
      <w:pPr>
        <w:pStyle w:val="10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4F77F7">
        <w:rPr>
          <w:rFonts w:ascii="Times New Roman" w:hAnsi="Times New Roman"/>
          <w:bCs/>
        </w:rPr>
        <w:t>индивидуальные,</w:t>
      </w:r>
    </w:p>
    <w:p w:rsidR="00BF24CF" w:rsidRPr="004F77F7" w:rsidRDefault="00BF24CF" w:rsidP="00BF24CF">
      <w:pPr>
        <w:pStyle w:val="10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4F77F7">
        <w:rPr>
          <w:rFonts w:ascii="Times New Roman" w:hAnsi="Times New Roman"/>
          <w:bCs/>
        </w:rPr>
        <w:t>групповые,</w:t>
      </w:r>
    </w:p>
    <w:p w:rsidR="00BF24CF" w:rsidRPr="004F77F7" w:rsidRDefault="00BF24CF" w:rsidP="00BF24CF">
      <w:pPr>
        <w:pStyle w:val="10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4F77F7">
        <w:rPr>
          <w:rFonts w:ascii="Times New Roman" w:hAnsi="Times New Roman"/>
          <w:bCs/>
        </w:rPr>
        <w:t xml:space="preserve">фронтальные. </w:t>
      </w:r>
    </w:p>
    <w:p w:rsidR="00BF24CF" w:rsidRPr="004F77F7" w:rsidRDefault="00BF24CF" w:rsidP="00BF24CF">
      <w:pPr>
        <w:ind w:firstLine="708"/>
        <w:jc w:val="both"/>
      </w:pPr>
      <w:r w:rsidRPr="004F77F7">
        <w:t xml:space="preserve"> В планировании предусмотрены разнообразные виды и формы                     контроля:</w:t>
      </w:r>
    </w:p>
    <w:p w:rsidR="00BF24CF" w:rsidRPr="004F77F7" w:rsidRDefault="00A94CBF" w:rsidP="00A94CBF">
      <w:pPr>
        <w:tabs>
          <w:tab w:val="left" w:pos="1428"/>
        </w:tabs>
        <w:suppressAutoHyphens/>
        <w:ind w:left="360"/>
        <w:jc w:val="both"/>
      </w:pPr>
      <w:r w:rsidRPr="004F77F7">
        <w:t xml:space="preserve">         •</w:t>
      </w:r>
      <w:r w:rsidR="00BF24CF" w:rsidRPr="004F77F7">
        <w:t xml:space="preserve">  Тестирование</w:t>
      </w:r>
    </w:p>
    <w:p w:rsidR="00BF24CF" w:rsidRPr="004F77F7" w:rsidRDefault="00BF24CF" w:rsidP="00A94CBF">
      <w:pPr>
        <w:tabs>
          <w:tab w:val="left" w:pos="1428"/>
        </w:tabs>
        <w:suppressAutoHyphens/>
        <w:ind w:left="360"/>
        <w:jc w:val="both"/>
      </w:pPr>
    </w:p>
    <w:p w:rsidR="00BF24CF" w:rsidRPr="004F77F7" w:rsidRDefault="00BF24CF" w:rsidP="00A94CBF">
      <w:pPr>
        <w:jc w:val="both"/>
        <w:rPr>
          <w:b/>
          <w:bCs/>
          <w:i/>
        </w:rPr>
      </w:pPr>
      <w:r w:rsidRPr="004F77F7">
        <w:rPr>
          <w:b/>
        </w:rPr>
        <w:t xml:space="preserve">        </w:t>
      </w:r>
      <w:r w:rsidR="00A94CBF" w:rsidRPr="004F77F7">
        <w:rPr>
          <w:b/>
        </w:rPr>
        <w:t xml:space="preserve">  </w:t>
      </w:r>
      <w:r w:rsidRPr="004F77F7">
        <w:rPr>
          <w:b/>
          <w:bCs/>
          <w:i/>
        </w:rPr>
        <w:t xml:space="preserve"> Ожидаемые образовательные результаты:</w:t>
      </w:r>
    </w:p>
    <w:p w:rsidR="00BF24CF" w:rsidRPr="004F77F7" w:rsidRDefault="00BF24CF" w:rsidP="00BF24CF">
      <w:pPr>
        <w:pStyle w:val="a3"/>
        <w:ind w:left="720"/>
        <w:jc w:val="both"/>
        <w:rPr>
          <w:i/>
        </w:rPr>
      </w:pPr>
      <w:r w:rsidRPr="004F77F7">
        <w:t xml:space="preserve">К концу 4 класса обучающиеся будут </w:t>
      </w:r>
      <w:r w:rsidR="00385775" w:rsidRPr="004F77F7">
        <w:t>у</w:t>
      </w:r>
      <w:r w:rsidRPr="004F77F7">
        <w:rPr>
          <w:i/>
        </w:rPr>
        <w:t>меть: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i/>
        </w:rPr>
        <w:t xml:space="preserve"> </w:t>
      </w:r>
      <w:r w:rsidRPr="004F77F7">
        <w:rPr>
          <w:spacing w:val="-5"/>
        </w:rPr>
        <w:t>рассматривать и проводить простейший анализ произведения искусства (содержание, ху</w:t>
      </w:r>
      <w:r w:rsidRPr="004F77F7">
        <w:rPr>
          <w:spacing w:val="-5"/>
        </w:rPr>
        <w:softHyphen/>
        <w:t>дожественная форма), определять его принадлежность к тому или иному виду или жанру искус</w:t>
      </w:r>
      <w:r w:rsidRPr="004F77F7">
        <w:rPr>
          <w:spacing w:val="-5"/>
        </w:rPr>
        <w:softHyphen/>
      </w:r>
      <w:r w:rsidRPr="004F77F7">
        <w:t>ства;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>чувствовать и передавать красоту линий, формы, цветовых оттенков объектов в действи</w:t>
      </w:r>
      <w:r w:rsidRPr="004F77F7">
        <w:rPr>
          <w:spacing w:val="-5"/>
        </w:rPr>
        <w:softHyphen/>
      </w:r>
      <w:r w:rsidRPr="004F77F7">
        <w:t>тельности и в изображении;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4"/>
        </w:rPr>
        <w:t xml:space="preserve">выполнять изображения отдельных предметов (шар, куб) с использованием фронтальной </w:t>
      </w:r>
      <w:r w:rsidRPr="004F77F7">
        <w:t>и угловой перспективы;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4"/>
        </w:rPr>
        <w:t>передавать в рисунках свет, тень, полутень, блик, рефлекс, падающую тень;</w:t>
      </w:r>
    </w:p>
    <w:p w:rsidR="00385775" w:rsidRPr="004F77F7" w:rsidRDefault="00385775" w:rsidP="00385775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6"/>
        </w:rPr>
        <w:t>использовать различную штриховку для выявления объема, формы изображаемых объек</w:t>
      </w:r>
      <w:r w:rsidRPr="004F77F7">
        <w:rPr>
          <w:spacing w:val="-6"/>
        </w:rPr>
        <w:softHyphen/>
      </w:r>
      <w:r w:rsidRPr="004F77F7">
        <w:t>тов;</w:t>
      </w:r>
    </w:p>
    <w:p w:rsidR="00385775" w:rsidRPr="004F77F7" w:rsidRDefault="00385775" w:rsidP="00385775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4"/>
        </w:rPr>
        <w:t xml:space="preserve">анализировать изображаемые предметы, выделяя при этом особенности конструкции, </w:t>
      </w:r>
      <w:r w:rsidRPr="004F77F7">
        <w:rPr>
          <w:spacing w:val="-5"/>
        </w:rPr>
        <w:t>формы, пространственного положения, особенности цвета, распределения светотени на поверх</w:t>
      </w:r>
      <w:r w:rsidRPr="004F77F7">
        <w:rPr>
          <w:spacing w:val="-5"/>
        </w:rPr>
        <w:softHyphen/>
      </w:r>
      <w:r w:rsidRPr="004F77F7">
        <w:t>ности предмета;</w:t>
      </w:r>
    </w:p>
    <w:p w:rsidR="00385775" w:rsidRPr="004F77F7" w:rsidRDefault="00385775" w:rsidP="00385775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lastRenderedPageBreak/>
        <w:t>использовать цветовой контраст и гармонию цветовых оттенков, творчески и разнообраз</w:t>
      </w:r>
      <w:r w:rsidRPr="004F77F7">
        <w:rPr>
          <w:spacing w:val="-5"/>
        </w:rPr>
        <w:softHyphen/>
      </w:r>
      <w:r w:rsidRPr="004F77F7">
        <w:t>но применять приемы народной кистевой росписи;</w:t>
      </w:r>
    </w:p>
    <w:p w:rsidR="00385775" w:rsidRPr="004F77F7" w:rsidRDefault="00385775" w:rsidP="00385775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6"/>
        </w:rPr>
        <w:t xml:space="preserve">использовать закономерности линейной и воздушной перспективы, светотени, </w:t>
      </w:r>
      <w:proofErr w:type="spellStart"/>
      <w:r w:rsidRPr="004F77F7">
        <w:rPr>
          <w:spacing w:val="-6"/>
        </w:rPr>
        <w:t>цветоведе</w:t>
      </w:r>
      <w:r w:rsidRPr="004F77F7">
        <w:rPr>
          <w:spacing w:val="-5"/>
        </w:rPr>
        <w:t>ния</w:t>
      </w:r>
      <w:proofErr w:type="spellEnd"/>
      <w:r w:rsidRPr="004F77F7">
        <w:rPr>
          <w:spacing w:val="-5"/>
        </w:rPr>
        <w:t xml:space="preserve"> как выразительных средств в аппликациях и коллективных мозаичных панно;</w:t>
      </w:r>
    </w:p>
    <w:p w:rsidR="00385775" w:rsidRPr="004F77F7" w:rsidRDefault="00385775" w:rsidP="00385775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09" w:hanging="283"/>
        <w:jc w:val="both"/>
      </w:pPr>
      <w:r w:rsidRPr="004F77F7">
        <w:rPr>
          <w:spacing w:val="-5"/>
        </w:rPr>
        <w:t xml:space="preserve">передавать в лепных изделиях объемную форму, конструктивно-анатомическое строение </w:t>
      </w:r>
      <w:r w:rsidRPr="004F77F7">
        <w:t>животных, фигуры человека.</w:t>
      </w:r>
    </w:p>
    <w:p w:rsidR="00BF24CF" w:rsidRPr="004F77F7" w:rsidRDefault="00385775" w:rsidP="00385775">
      <w:pPr>
        <w:contextualSpacing/>
        <w:jc w:val="both"/>
      </w:pPr>
      <w:r w:rsidRPr="004F77F7">
        <w:t xml:space="preserve">           </w:t>
      </w:r>
      <w:r w:rsidR="00BF24CF" w:rsidRPr="004F77F7">
        <w:t xml:space="preserve"> Изучение </w:t>
      </w:r>
      <w:r w:rsidRPr="004F77F7">
        <w:t>изобразительного искусства</w:t>
      </w:r>
      <w:r w:rsidR="00BF24CF" w:rsidRPr="004F77F7">
        <w:t xml:space="preserve"> в 4 классе направлено на достижение цели развития коммуникативной компетенции в совокупности ее составляющих – речевой,  </w:t>
      </w:r>
      <w:proofErr w:type="spellStart"/>
      <w:r w:rsidR="00BF24CF" w:rsidRPr="004F77F7">
        <w:t>социокультурной</w:t>
      </w:r>
      <w:proofErr w:type="spellEnd"/>
      <w:r w:rsidR="00BF24CF" w:rsidRPr="004F77F7">
        <w:t>, учебно-познавательной:</w:t>
      </w:r>
    </w:p>
    <w:p w:rsidR="00BF24CF" w:rsidRPr="004F77F7" w:rsidRDefault="00BF24CF" w:rsidP="00BF24CF">
      <w:pPr>
        <w:ind w:firstLine="708"/>
        <w:jc w:val="both"/>
      </w:pPr>
      <w:r w:rsidRPr="004F77F7">
        <w:t>- речевая компетенция – развитие коммуникативных умений;</w:t>
      </w:r>
    </w:p>
    <w:p w:rsidR="00BF24CF" w:rsidRPr="004F77F7" w:rsidRDefault="00BF24CF" w:rsidP="00BF24CF">
      <w:pPr>
        <w:ind w:firstLine="708"/>
        <w:jc w:val="both"/>
      </w:pPr>
      <w:r w:rsidRPr="004F77F7">
        <w:t xml:space="preserve">- </w:t>
      </w:r>
      <w:proofErr w:type="spellStart"/>
      <w:r w:rsidRPr="004F77F7">
        <w:t>социокультурная</w:t>
      </w:r>
      <w:proofErr w:type="spellEnd"/>
      <w:r w:rsidRPr="004F77F7">
        <w:t xml:space="preserve"> компетенция - приобщение учащихся к культуре, </w:t>
      </w:r>
      <w:r w:rsidR="00385775" w:rsidRPr="004F77F7">
        <w:t>искусству</w:t>
      </w:r>
      <w:r w:rsidRPr="004F77F7">
        <w:t xml:space="preserve"> в рамках тем, сфер и ситуаций общения, отвечающих опыту, интересам, психологическим особенностям учащихся начальной школы;</w:t>
      </w:r>
    </w:p>
    <w:p w:rsidR="00BF24CF" w:rsidRPr="004F77F7" w:rsidRDefault="00BF24CF" w:rsidP="00BF24CF">
      <w:pPr>
        <w:jc w:val="both"/>
        <w:rPr>
          <w:color w:val="000000"/>
        </w:rPr>
      </w:pPr>
      <w:r w:rsidRPr="004F77F7">
        <w:t xml:space="preserve"> </w:t>
      </w:r>
      <w:r w:rsidRPr="004F77F7">
        <w:tab/>
      </w:r>
      <w:r w:rsidRPr="004F77F7">
        <w:rPr>
          <w:color w:val="000000"/>
        </w:rPr>
        <w:t>-  учебно-познавательная компетенция – дальнейшее развитие общих и социальных учебных умений.</w:t>
      </w: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BF24CF" w:rsidRPr="004F77F7" w:rsidRDefault="00BF24CF" w:rsidP="00BF24CF">
      <w:pPr>
        <w:pStyle w:val="a3"/>
        <w:jc w:val="both"/>
        <w:rPr>
          <w:b/>
        </w:rPr>
      </w:pPr>
    </w:p>
    <w:p w:rsidR="0017562F" w:rsidRPr="004F77F7" w:rsidRDefault="0017562F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A94CBF" w:rsidRPr="004F77F7" w:rsidRDefault="00A94CBF"/>
    <w:p w:rsidR="00385775" w:rsidRPr="004F77F7" w:rsidRDefault="00385775"/>
    <w:p w:rsidR="00385775" w:rsidRPr="004F77F7" w:rsidRDefault="00385775" w:rsidP="00385775">
      <w:pPr>
        <w:jc w:val="center"/>
      </w:pPr>
      <w:r w:rsidRPr="004F77F7">
        <w:rPr>
          <w:b/>
        </w:rPr>
        <w:lastRenderedPageBreak/>
        <w:t>Учебно-тематический план</w:t>
      </w:r>
    </w:p>
    <w:p w:rsidR="00385775" w:rsidRPr="004F77F7" w:rsidRDefault="00385775" w:rsidP="00385775">
      <w:pPr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63"/>
        <w:gridCol w:w="1056"/>
        <w:gridCol w:w="1844"/>
        <w:gridCol w:w="1980"/>
        <w:gridCol w:w="2274"/>
      </w:tblGrid>
      <w:tr w:rsidR="00385775" w:rsidRPr="004F77F7" w:rsidTr="00385775">
        <w:trPr>
          <w:trHeight w:val="1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F77F7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F77F7">
              <w:rPr>
                <w:bCs/>
                <w:color w:val="000000"/>
              </w:rPr>
              <w:t>/</w:t>
            </w:r>
            <w:proofErr w:type="spellStart"/>
            <w:r w:rsidRPr="004F77F7">
              <w:rPr>
                <w:bCs/>
                <w:color w:val="000000"/>
              </w:rPr>
              <w:t>п</w:t>
            </w:r>
            <w:proofErr w:type="spellEnd"/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 xml:space="preserve">Тематический блок (тема учебного занятия при отсутствии </w:t>
            </w:r>
            <w:proofErr w:type="spellStart"/>
            <w:r w:rsidRPr="004F77F7">
              <w:rPr>
                <w:bCs/>
                <w:color w:val="000000"/>
              </w:rPr>
              <w:t>тем</w:t>
            </w:r>
            <w:proofErr w:type="gramStart"/>
            <w:r w:rsidRPr="004F77F7">
              <w:rPr>
                <w:bCs/>
                <w:color w:val="000000"/>
              </w:rPr>
              <w:t>.б</w:t>
            </w:r>
            <w:proofErr w:type="gramEnd"/>
            <w:r w:rsidRPr="004F77F7">
              <w:rPr>
                <w:bCs/>
                <w:color w:val="000000"/>
              </w:rPr>
              <w:t>лока</w:t>
            </w:r>
            <w:proofErr w:type="spellEnd"/>
            <w:r w:rsidRPr="004F77F7">
              <w:rPr>
                <w:bCs/>
                <w:color w:val="000000"/>
              </w:rPr>
              <w:t>)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>Кол-во часов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4F77F7">
              <w:rPr>
                <w:bCs/>
                <w:color w:val="000000"/>
              </w:rPr>
              <w:t xml:space="preserve">Использование 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>ИКТ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 xml:space="preserve">Использование 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>проектной деятельности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4F77F7">
              <w:rPr>
                <w:bCs/>
                <w:color w:val="000000"/>
              </w:rPr>
              <w:t xml:space="preserve">Использование </w:t>
            </w:r>
            <w:proofErr w:type="gramStart"/>
            <w:r w:rsidRPr="004F77F7">
              <w:rPr>
                <w:bCs/>
                <w:color w:val="000000"/>
              </w:rPr>
              <w:t>исследовательской</w:t>
            </w:r>
            <w:proofErr w:type="gramEnd"/>
            <w:r w:rsidRPr="004F77F7">
              <w:rPr>
                <w:bCs/>
                <w:color w:val="000000"/>
              </w:rPr>
              <w:t xml:space="preserve"> 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bCs/>
                <w:color w:val="000000"/>
              </w:rPr>
              <w:t>деятельности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Рисование с натуры (рисунок, живопись)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2</w:t>
            </w: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Рисование на темы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Декоративная работа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Лепка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Аппликация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</w:tr>
      <w:tr w:rsidR="00385775" w:rsidRPr="004F77F7" w:rsidTr="0038577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4F77F7">
              <w:rPr>
                <w:color w:val="000000"/>
              </w:rPr>
              <w:t>6</w:t>
            </w:r>
          </w:p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</w:pPr>
            <w:r w:rsidRPr="004F77F7">
              <w:t>Беседы об изобразительном искусстве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tabs>
                <w:tab w:val="left" w:pos="5812"/>
              </w:tabs>
              <w:jc w:val="center"/>
            </w:pPr>
            <w:r w:rsidRPr="004F77F7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385775" w:rsidRPr="004F77F7" w:rsidTr="00385775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4E3311">
            <w:pPr>
              <w:pStyle w:val="msonormalbullet2gif"/>
              <w:widowControl w:val="0"/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ind w:left="33"/>
              <w:contextualSpacing/>
              <w:jc w:val="center"/>
              <w:rPr>
                <w:rFonts w:eastAsia="Arial"/>
                <w:bCs/>
                <w:i/>
              </w:rPr>
            </w:pPr>
            <w:r w:rsidRPr="004F77F7">
              <w:rPr>
                <w:rFonts w:eastAsia="Arial"/>
                <w:bCs/>
                <w:i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385775" w:rsidP="00385775">
            <w:pPr>
              <w:tabs>
                <w:tab w:val="left" w:pos="5812"/>
              </w:tabs>
              <w:jc w:val="center"/>
            </w:pPr>
            <w:r w:rsidRPr="004F77F7"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tabs>
                <w:tab w:val="left" w:pos="5812"/>
              </w:tabs>
              <w:jc w:val="center"/>
            </w:pPr>
            <w:r w:rsidRPr="004F77F7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75" w:rsidRPr="004F77F7" w:rsidRDefault="00A17D4E" w:rsidP="004E3311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4F77F7">
              <w:rPr>
                <w:color w:val="000000"/>
              </w:rPr>
              <w:t>4</w:t>
            </w:r>
          </w:p>
        </w:tc>
      </w:tr>
    </w:tbl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 w:rsidP="00385775"/>
    <w:p w:rsidR="00385775" w:rsidRPr="004F77F7" w:rsidRDefault="00385775"/>
    <w:p w:rsidR="00385775" w:rsidRDefault="00385775"/>
    <w:p w:rsidR="004F77F7" w:rsidRDefault="004F77F7"/>
    <w:p w:rsidR="004F77F7" w:rsidRPr="004F77F7" w:rsidRDefault="004F77F7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/>
    <w:p w:rsidR="00385775" w:rsidRPr="004F77F7" w:rsidRDefault="00385775" w:rsidP="00385775">
      <w:pPr>
        <w:jc w:val="center"/>
        <w:rPr>
          <w:b/>
          <w:bCs/>
          <w:color w:val="000000" w:themeColor="text1"/>
        </w:rPr>
      </w:pPr>
      <w:r w:rsidRPr="004F77F7">
        <w:rPr>
          <w:b/>
          <w:bCs/>
          <w:color w:val="000000" w:themeColor="text1"/>
        </w:rPr>
        <w:lastRenderedPageBreak/>
        <w:t>Основное содержание тематического плана</w:t>
      </w:r>
    </w:p>
    <w:p w:rsidR="00385775" w:rsidRPr="004F77F7" w:rsidRDefault="00385775" w:rsidP="00385775">
      <w:pPr>
        <w:jc w:val="center"/>
        <w:rPr>
          <w:b/>
          <w:bCs/>
          <w:color w:val="000000" w:themeColor="text1"/>
          <w:lang w:val="en-US"/>
        </w:rPr>
      </w:pPr>
    </w:p>
    <w:tbl>
      <w:tblPr>
        <w:tblStyle w:val="a4"/>
        <w:tblW w:w="0" w:type="auto"/>
        <w:tblLook w:val="04A0"/>
      </w:tblPr>
      <w:tblGrid>
        <w:gridCol w:w="959"/>
        <w:gridCol w:w="4536"/>
        <w:gridCol w:w="1701"/>
      </w:tblGrid>
      <w:tr w:rsidR="00385775" w:rsidRPr="004F77F7" w:rsidTr="00F273AD">
        <w:tc>
          <w:tcPr>
            <w:tcW w:w="959" w:type="dxa"/>
          </w:tcPr>
          <w:p w:rsidR="00385775" w:rsidRPr="004F77F7" w:rsidRDefault="00385775" w:rsidP="004E331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F77F7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77F7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F77F7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F77F7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85775" w:rsidRPr="004F77F7" w:rsidRDefault="00385775" w:rsidP="00385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77F7">
              <w:rPr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701" w:type="dxa"/>
          </w:tcPr>
          <w:p w:rsidR="00385775" w:rsidRPr="004F77F7" w:rsidRDefault="00385775" w:rsidP="004E33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77F7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85775" w:rsidRPr="004F77F7" w:rsidTr="00F273AD">
        <w:tc>
          <w:tcPr>
            <w:tcW w:w="959" w:type="dxa"/>
          </w:tcPr>
          <w:p w:rsidR="00385775" w:rsidRPr="004F77F7" w:rsidRDefault="00385775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5775" w:rsidRPr="004F77F7" w:rsidRDefault="00385775" w:rsidP="00F273A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на те</w:t>
            </w:r>
            <w:r w:rsidRPr="004F77F7">
              <w:rPr>
                <w:spacing w:val="-2"/>
                <w:sz w:val="24"/>
                <w:szCs w:val="24"/>
              </w:rPr>
              <w:t>му «Летний пейзаж». Фронталь</w:t>
            </w:r>
            <w:r w:rsidRPr="004F77F7">
              <w:rPr>
                <w:sz w:val="24"/>
                <w:szCs w:val="24"/>
              </w:rPr>
              <w:t>ная и угловая перспектива</w:t>
            </w:r>
            <w:r w:rsidR="00F273AD" w:rsidRPr="004F77F7">
              <w:rPr>
                <w:sz w:val="24"/>
                <w:szCs w:val="24"/>
              </w:rPr>
              <w:t xml:space="preserve"> </w:t>
            </w:r>
            <w:r w:rsidR="00F273AD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385775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385775" w:rsidRPr="004F77F7" w:rsidTr="00F273AD">
        <w:tc>
          <w:tcPr>
            <w:tcW w:w="959" w:type="dxa"/>
          </w:tcPr>
          <w:p w:rsidR="00385775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85775" w:rsidRPr="004F77F7" w:rsidRDefault="00385775" w:rsidP="00F273A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Изучаем азбуку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 xml:space="preserve">изобразительного </w:t>
            </w:r>
            <w:r w:rsidRPr="004F77F7">
              <w:rPr>
                <w:sz w:val="24"/>
                <w:szCs w:val="24"/>
              </w:rPr>
              <w:t>искусства. Рисование с на</w:t>
            </w:r>
            <w:r w:rsidRPr="004F77F7">
              <w:rPr>
                <w:sz w:val="24"/>
                <w:szCs w:val="24"/>
              </w:rPr>
              <w:softHyphen/>
              <w:t>туры сквореч</w:t>
            </w:r>
            <w:r w:rsidRPr="004F77F7">
              <w:rPr>
                <w:sz w:val="24"/>
                <w:szCs w:val="24"/>
              </w:rPr>
              <w:softHyphen/>
              <w:t>ника</w:t>
            </w:r>
            <w:r w:rsidR="00F273AD" w:rsidRPr="004F77F7">
              <w:rPr>
                <w:sz w:val="24"/>
                <w:szCs w:val="24"/>
              </w:rPr>
              <w:t xml:space="preserve"> </w:t>
            </w:r>
            <w:r w:rsidR="00F273AD"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385775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Рисование с натуры цилиндра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по </w:t>
            </w:r>
            <w:r w:rsidRPr="004F77F7">
              <w:rPr>
                <w:spacing w:val="-2"/>
                <w:sz w:val="24"/>
                <w:szCs w:val="24"/>
              </w:rPr>
              <w:t>памяти «Бабочка</w:t>
            </w:r>
            <w:r w:rsidRPr="004F77F7">
              <w:rPr>
                <w:sz w:val="24"/>
                <w:szCs w:val="24"/>
              </w:rPr>
              <w:t xml:space="preserve"> над цветком»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4"/>
                <w:sz w:val="24"/>
                <w:szCs w:val="24"/>
              </w:rPr>
              <w:t>Беседа «Жанры</w:t>
            </w:r>
            <w:r w:rsidRPr="004F77F7">
              <w:rPr>
                <w:spacing w:val="-1"/>
                <w:sz w:val="24"/>
                <w:szCs w:val="24"/>
              </w:rPr>
              <w:t xml:space="preserve"> изобразительного</w:t>
            </w:r>
            <w:r w:rsidRPr="004F77F7">
              <w:rPr>
                <w:sz w:val="24"/>
                <w:szCs w:val="24"/>
              </w:rPr>
              <w:t xml:space="preserve"> искусства» (пейзаж, натюрморт).</w:t>
            </w:r>
            <w:r w:rsidRPr="004F77F7">
              <w:rPr>
                <w:spacing w:val="-2"/>
                <w:sz w:val="24"/>
                <w:szCs w:val="24"/>
              </w:rPr>
              <w:t xml:space="preserve"> Б. Кустодиев «Купчиха за ча</w:t>
            </w:r>
            <w:r w:rsidRPr="004F77F7">
              <w:rPr>
                <w:sz w:val="24"/>
                <w:szCs w:val="24"/>
              </w:rPr>
              <w:t xml:space="preserve">ем», К.Коровин «Натюрморт Цветы и фрукты», В. Перов «Охотники на привале», </w:t>
            </w:r>
            <w:r w:rsidRPr="004F77F7">
              <w:rPr>
                <w:i/>
                <w:iCs/>
                <w:sz w:val="24"/>
                <w:szCs w:val="24"/>
              </w:rPr>
              <w:t>А..</w:t>
            </w:r>
            <w:r w:rsidRPr="004F77F7">
              <w:rPr>
                <w:sz w:val="24"/>
                <w:szCs w:val="24"/>
              </w:rPr>
              <w:t>Герасимов «Розы»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4"/>
                <w:sz w:val="24"/>
                <w:szCs w:val="24"/>
              </w:rPr>
              <w:t>Рисование с на</w:t>
            </w:r>
            <w:r w:rsidRPr="004F77F7">
              <w:rPr>
                <w:spacing w:val="-1"/>
                <w:sz w:val="24"/>
                <w:szCs w:val="24"/>
              </w:rPr>
              <w:t>туры натюрмортов из фруктов 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овощей, предме</w:t>
            </w:r>
            <w:r w:rsidRPr="004F77F7">
              <w:rPr>
                <w:sz w:val="24"/>
                <w:szCs w:val="24"/>
              </w:rPr>
              <w:t>тов быта</w:t>
            </w:r>
            <w:r w:rsidRPr="004F77F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Мозаичное панно «Солнце над морем» »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 xml:space="preserve">Изучаем азбуку </w:t>
            </w:r>
            <w:r w:rsidRPr="004F77F7">
              <w:rPr>
                <w:spacing w:val="-2"/>
                <w:sz w:val="24"/>
                <w:szCs w:val="24"/>
              </w:rPr>
              <w:t>изобразительного</w:t>
            </w:r>
            <w:r w:rsidRPr="004F77F7">
              <w:rPr>
                <w:sz w:val="24"/>
                <w:szCs w:val="24"/>
              </w:rPr>
              <w:t xml:space="preserve"> искусства. </w:t>
            </w:r>
            <w:r w:rsidRPr="004F77F7">
              <w:rPr>
                <w:spacing w:val="-2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>туры шара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по </w:t>
            </w:r>
            <w:r w:rsidRPr="004F77F7">
              <w:rPr>
                <w:spacing w:val="-3"/>
                <w:sz w:val="24"/>
                <w:szCs w:val="24"/>
              </w:rPr>
              <w:t>памяти на тему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«Осень в саду»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Современные </w:t>
            </w:r>
            <w:r w:rsidRPr="004F77F7">
              <w:rPr>
                <w:spacing w:val="-3"/>
                <w:sz w:val="24"/>
                <w:szCs w:val="24"/>
              </w:rPr>
              <w:t>машины в изо</w:t>
            </w:r>
            <w:r w:rsidRPr="004F77F7">
              <w:rPr>
                <w:sz w:val="24"/>
                <w:szCs w:val="24"/>
              </w:rPr>
              <w:t xml:space="preserve">бразительном </w:t>
            </w:r>
            <w:r w:rsidRPr="004F77F7">
              <w:rPr>
                <w:spacing w:val="-2"/>
                <w:sz w:val="24"/>
                <w:szCs w:val="24"/>
              </w:rPr>
              <w:t>искусстве. Рисование по памяти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грузовых машин,</w:t>
            </w:r>
            <w:r w:rsidRPr="004F77F7">
              <w:rPr>
                <w:sz w:val="24"/>
                <w:szCs w:val="24"/>
              </w:rPr>
              <w:t xml:space="preserve"> тракторов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6"/>
                <w:sz w:val="24"/>
                <w:szCs w:val="24"/>
              </w:rPr>
              <w:t>Современные ма</w:t>
            </w:r>
            <w:r w:rsidRPr="004F77F7">
              <w:rPr>
                <w:spacing w:val="-7"/>
                <w:sz w:val="24"/>
                <w:szCs w:val="24"/>
              </w:rPr>
              <w:t>шины в изобрази</w:t>
            </w:r>
            <w:r w:rsidRPr="004F77F7">
              <w:rPr>
                <w:spacing w:val="-5"/>
                <w:sz w:val="24"/>
                <w:szCs w:val="24"/>
              </w:rPr>
              <w:t>тельном искусст</w:t>
            </w:r>
            <w:r w:rsidRPr="004F77F7">
              <w:rPr>
                <w:spacing w:val="-6"/>
                <w:sz w:val="24"/>
                <w:szCs w:val="24"/>
              </w:rPr>
              <w:t>ве. Рисование по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6"/>
                <w:sz w:val="24"/>
                <w:szCs w:val="24"/>
              </w:rPr>
              <w:t>памяти экскавато</w:t>
            </w:r>
            <w:r w:rsidRPr="004F77F7">
              <w:rPr>
                <w:spacing w:val="-5"/>
                <w:sz w:val="24"/>
                <w:szCs w:val="24"/>
              </w:rPr>
              <w:t>ров, самосвалов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Сказка в декоративном искусстве. Эскиз сюжетной росписи кухонной доски </w:t>
            </w:r>
            <w:r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Иллюстрирование русской народной сказки «</w:t>
            </w:r>
            <w:proofErr w:type="spellStart"/>
            <w:r w:rsidRPr="004F77F7">
              <w:rPr>
                <w:sz w:val="24"/>
                <w:szCs w:val="24"/>
              </w:rPr>
              <w:t>Морозко</w:t>
            </w:r>
            <w:proofErr w:type="spellEnd"/>
            <w:r w:rsidRPr="004F77F7">
              <w:rPr>
                <w:sz w:val="24"/>
                <w:szCs w:val="24"/>
              </w:rPr>
              <w:t xml:space="preserve">» </w:t>
            </w:r>
            <w:r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Сюжетная аппликация по мотивам сказки «По щучьему велению» </w:t>
            </w:r>
            <w:r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Изображение животных в произведениях художников </w:t>
            </w:r>
            <w:r w:rsidRPr="004F77F7">
              <w:rPr>
                <w:i/>
                <w:sz w:val="24"/>
                <w:szCs w:val="24"/>
              </w:rPr>
              <w:t xml:space="preserve">Урок с использованием </w:t>
            </w:r>
            <w:r w:rsidRPr="004F77F7">
              <w:rPr>
                <w:i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Эскиз лепного пряника и рос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 xml:space="preserve">пись готового изделия </w:t>
            </w:r>
            <w:r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Эскиз лепного</w:t>
            </w:r>
            <w:r w:rsidRPr="004F77F7">
              <w:rPr>
                <w:sz w:val="24"/>
                <w:szCs w:val="24"/>
              </w:rPr>
              <w:t xml:space="preserve"> пряника и роспись готового изделия </w:t>
            </w:r>
            <w:r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>туры фигуры человека</w:t>
            </w:r>
            <w:r w:rsidRPr="004F77F7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4F7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 xml:space="preserve">туры фигуры человека </w:t>
            </w:r>
            <w:r w:rsidRPr="004F77F7">
              <w:rPr>
                <w:i/>
                <w:sz w:val="24"/>
                <w:szCs w:val="24"/>
              </w:rPr>
              <w:t xml:space="preserve">Урок </w:t>
            </w:r>
            <w:r w:rsidR="00724DB7" w:rsidRPr="004F77F7">
              <w:rPr>
                <w:i/>
                <w:sz w:val="24"/>
                <w:szCs w:val="24"/>
              </w:rPr>
              <w:t xml:space="preserve"> - </w:t>
            </w:r>
            <w:r w:rsidRPr="004F77F7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Лепка тематиче</w:t>
            </w:r>
            <w:r w:rsidRPr="004F77F7">
              <w:rPr>
                <w:spacing w:val="-1"/>
                <w:sz w:val="24"/>
                <w:szCs w:val="24"/>
              </w:rPr>
              <w:t>ской композиции</w:t>
            </w:r>
            <w:r w:rsidRPr="004F77F7">
              <w:rPr>
                <w:sz w:val="24"/>
                <w:szCs w:val="24"/>
              </w:rPr>
              <w:t xml:space="preserve"> на тему труда </w:t>
            </w:r>
            <w:r w:rsidRPr="004F77F7">
              <w:rPr>
                <w:spacing w:val="-2"/>
                <w:sz w:val="24"/>
                <w:szCs w:val="24"/>
              </w:rPr>
              <w:t>человека «Сталевар», «Кузнец»,</w:t>
            </w:r>
            <w:r w:rsidRPr="004F77F7">
              <w:rPr>
                <w:sz w:val="24"/>
                <w:szCs w:val="24"/>
              </w:rPr>
              <w:t xml:space="preserve"> «Пожарный», </w:t>
            </w:r>
            <w:r w:rsidRPr="004F77F7">
              <w:rPr>
                <w:spacing w:val="-2"/>
                <w:sz w:val="24"/>
                <w:szCs w:val="24"/>
              </w:rPr>
              <w:t xml:space="preserve">«Пограничник» </w:t>
            </w:r>
            <w:r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</w:t>
            </w:r>
            <w:r w:rsidRPr="004F77F7">
              <w:rPr>
                <w:spacing w:val="-2"/>
                <w:sz w:val="24"/>
                <w:szCs w:val="24"/>
              </w:rPr>
              <w:t xml:space="preserve">с натуры вороны </w:t>
            </w:r>
            <w:r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273AD" w:rsidRPr="004F77F7" w:rsidRDefault="00F273AD" w:rsidP="00F273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12"/>
                <w:sz w:val="24"/>
                <w:szCs w:val="24"/>
              </w:rPr>
              <w:t>Иллюстрирование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5"/>
                <w:sz w:val="24"/>
                <w:szCs w:val="24"/>
              </w:rPr>
              <w:t>басни И. Крылова</w:t>
            </w:r>
            <w:r w:rsidRPr="004F77F7">
              <w:rPr>
                <w:sz w:val="24"/>
                <w:szCs w:val="24"/>
              </w:rPr>
              <w:t xml:space="preserve"> «Ворона и Лисица» </w:t>
            </w:r>
            <w:r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Экскурсия </w:t>
            </w:r>
            <w:r w:rsidRPr="004F77F7">
              <w:rPr>
                <w:spacing w:val="-2"/>
                <w:sz w:val="24"/>
                <w:szCs w:val="24"/>
              </w:rPr>
              <w:t>в «Музей изобра</w:t>
            </w:r>
            <w:r w:rsidRPr="004F77F7">
              <w:rPr>
                <w:sz w:val="24"/>
                <w:szCs w:val="24"/>
              </w:rPr>
              <w:t xml:space="preserve">зительных искусств»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Лепка героев </w:t>
            </w:r>
            <w:r w:rsidRPr="004F77F7">
              <w:rPr>
                <w:spacing w:val="-3"/>
                <w:sz w:val="24"/>
                <w:szCs w:val="24"/>
              </w:rPr>
              <w:t>русских народ</w:t>
            </w:r>
            <w:r w:rsidRPr="004F77F7">
              <w:rPr>
                <w:sz w:val="24"/>
                <w:szCs w:val="24"/>
              </w:rPr>
              <w:t>ных сказок</w:t>
            </w:r>
            <w:r w:rsidR="00A17D4E" w:rsidRPr="004F77F7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4F7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Иллюстрирование «Сказки 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рыбаке и рыбке»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А.С.Пушкина</w:t>
            </w:r>
            <w:r w:rsidR="00A17D4E" w:rsidRPr="004F77F7">
              <w:rPr>
                <w:spacing w:val="-2"/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Выполнение эс</w:t>
            </w:r>
            <w:r w:rsidRPr="004F77F7">
              <w:rPr>
                <w:spacing w:val="-1"/>
                <w:sz w:val="24"/>
                <w:szCs w:val="24"/>
              </w:rPr>
              <w:softHyphen/>
              <w:t>киза сказочного стульчика и рос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пись готового изделия</w:t>
            </w:r>
            <w:r w:rsidR="00A17D4E" w:rsidRPr="004F77F7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  <w:r w:rsidR="00A17D4E" w:rsidRPr="004F7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Выполнение эс</w:t>
            </w:r>
            <w:r w:rsidRPr="004F77F7">
              <w:rPr>
                <w:sz w:val="24"/>
                <w:szCs w:val="24"/>
              </w:rPr>
              <w:t xml:space="preserve">киза сказочного </w:t>
            </w:r>
            <w:r w:rsidRPr="004F77F7">
              <w:rPr>
                <w:spacing w:val="-1"/>
                <w:sz w:val="24"/>
                <w:szCs w:val="24"/>
              </w:rPr>
              <w:t>стульчика и рос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пись готового изделия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273AD" w:rsidRPr="004F77F7" w:rsidRDefault="00F273AD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Рисование на те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 xml:space="preserve">му «Песни нашей </w:t>
            </w:r>
            <w:r w:rsidRPr="004F77F7">
              <w:rPr>
                <w:sz w:val="24"/>
                <w:szCs w:val="24"/>
              </w:rPr>
              <w:t>Родины»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</w:t>
            </w:r>
            <w:r w:rsidRPr="004F77F7">
              <w:rPr>
                <w:spacing w:val="-2"/>
                <w:sz w:val="24"/>
                <w:szCs w:val="24"/>
              </w:rPr>
              <w:t>с натуры белки</w:t>
            </w:r>
            <w:r w:rsidR="00A17D4E" w:rsidRPr="004F77F7">
              <w:rPr>
                <w:spacing w:val="-2"/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Праздник 9 Мая -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z w:val="24"/>
                <w:szCs w:val="24"/>
              </w:rPr>
              <w:t>День Победы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Прославленные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центры народных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художественных</w:t>
            </w:r>
            <w:r w:rsidRPr="004F77F7">
              <w:rPr>
                <w:sz w:val="24"/>
                <w:szCs w:val="24"/>
              </w:rPr>
              <w:t xml:space="preserve"> промыслов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Выполнение эс</w:t>
            </w:r>
            <w:r w:rsidRPr="004F77F7">
              <w:rPr>
                <w:sz w:val="24"/>
                <w:szCs w:val="24"/>
              </w:rPr>
              <w:softHyphen/>
              <w:t>киза лепной сви</w:t>
            </w:r>
            <w:r w:rsidRPr="004F77F7">
              <w:rPr>
                <w:sz w:val="24"/>
                <w:szCs w:val="24"/>
              </w:rPr>
              <w:softHyphen/>
              <w:t>стульки в виде сказочной птицы и роспись готового изделия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Выполнение эскиза лепной свистульки в </w:t>
            </w:r>
            <w:r w:rsidRPr="004F77F7">
              <w:rPr>
                <w:sz w:val="24"/>
                <w:szCs w:val="24"/>
              </w:rPr>
              <w:lastRenderedPageBreak/>
              <w:t>виде сказочной птицы и роспись готового изделия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 xml:space="preserve"> Урок</w:t>
            </w:r>
            <w:r w:rsidR="00724DB7" w:rsidRPr="004F77F7">
              <w:rPr>
                <w:i/>
                <w:sz w:val="24"/>
                <w:szCs w:val="24"/>
              </w:rPr>
              <w:t xml:space="preserve"> - </w:t>
            </w:r>
            <w:r w:rsidR="00A17D4E" w:rsidRPr="004F77F7">
              <w:rPr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</w:t>
            </w:r>
          </w:p>
        </w:tc>
      </w:tr>
      <w:tr w:rsidR="00F273AD" w:rsidRPr="004F77F7" w:rsidTr="00F273AD">
        <w:tc>
          <w:tcPr>
            <w:tcW w:w="959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F273AD" w:rsidRPr="004F77F7" w:rsidRDefault="00F273AD" w:rsidP="00A17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Иллюстрирова</w:t>
            </w:r>
            <w:r w:rsidRPr="004F77F7">
              <w:rPr>
                <w:sz w:val="24"/>
                <w:szCs w:val="24"/>
              </w:rPr>
              <w:softHyphen/>
              <w:t>ние сказки Д.Свифта «Путешествие Гулливера»</w:t>
            </w:r>
            <w:r w:rsidR="00A17D4E" w:rsidRPr="004F77F7">
              <w:rPr>
                <w:sz w:val="24"/>
                <w:szCs w:val="24"/>
              </w:rPr>
              <w:t xml:space="preserve"> </w:t>
            </w:r>
            <w:r w:rsidR="00A17D4E" w:rsidRPr="004F77F7">
              <w:rPr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701" w:type="dxa"/>
          </w:tcPr>
          <w:p w:rsidR="00F273AD" w:rsidRPr="004F77F7" w:rsidRDefault="00F273AD" w:rsidP="0038577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</w:tr>
    </w:tbl>
    <w:p w:rsidR="00385775" w:rsidRPr="004F77F7" w:rsidRDefault="00385775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/>
    <w:p w:rsidR="00A17D4E" w:rsidRPr="004F77F7" w:rsidRDefault="00A17D4E">
      <w:pPr>
        <w:sectPr w:rsidR="00A17D4E" w:rsidRPr="004F77F7" w:rsidSect="002039CB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17D4E" w:rsidRPr="004F77F7" w:rsidRDefault="004E3311" w:rsidP="004E3311">
      <w:pPr>
        <w:jc w:val="center"/>
        <w:rPr>
          <w:b/>
        </w:rPr>
      </w:pPr>
      <w:r w:rsidRPr="004F77F7">
        <w:rPr>
          <w:b/>
        </w:rPr>
        <w:lastRenderedPageBreak/>
        <w:t>Календарно-тематическое планирование</w:t>
      </w:r>
    </w:p>
    <w:p w:rsidR="004E3311" w:rsidRPr="004F77F7" w:rsidRDefault="004E3311" w:rsidP="004E3311">
      <w:pPr>
        <w:jc w:val="center"/>
        <w:rPr>
          <w:b/>
        </w:rPr>
      </w:pPr>
    </w:p>
    <w:tbl>
      <w:tblPr>
        <w:tblStyle w:val="a4"/>
        <w:tblW w:w="14142" w:type="dxa"/>
        <w:tblLayout w:type="fixed"/>
        <w:tblLook w:val="04A0"/>
      </w:tblPr>
      <w:tblGrid>
        <w:gridCol w:w="959"/>
        <w:gridCol w:w="2835"/>
        <w:gridCol w:w="1276"/>
        <w:gridCol w:w="3119"/>
        <w:gridCol w:w="2693"/>
        <w:gridCol w:w="1134"/>
        <w:gridCol w:w="992"/>
        <w:gridCol w:w="1134"/>
      </w:tblGrid>
      <w:tr w:rsidR="004E3311" w:rsidRPr="004F77F7" w:rsidTr="008C5C14">
        <w:tc>
          <w:tcPr>
            <w:tcW w:w="959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№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77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77F7">
              <w:rPr>
                <w:sz w:val="24"/>
                <w:szCs w:val="24"/>
              </w:rPr>
              <w:t>/</w:t>
            </w:r>
            <w:proofErr w:type="spellStart"/>
            <w:r w:rsidRPr="004F77F7">
              <w:rPr>
                <w:sz w:val="24"/>
                <w:szCs w:val="24"/>
              </w:rPr>
              <w:t>п</w:t>
            </w:r>
            <w:proofErr w:type="spellEnd"/>
          </w:p>
          <w:p w:rsidR="004E3311" w:rsidRPr="004F77F7" w:rsidRDefault="004E3311" w:rsidP="004E33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Тема урока</w:t>
            </w:r>
          </w:p>
          <w:p w:rsidR="004E3311" w:rsidRPr="004F77F7" w:rsidRDefault="004E3311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(тип урока: </w:t>
            </w:r>
            <w:proofErr w:type="gramStart"/>
            <w:r w:rsidRPr="004F77F7">
              <w:rPr>
                <w:sz w:val="24"/>
                <w:szCs w:val="24"/>
              </w:rPr>
              <w:t>контрольные</w:t>
            </w:r>
            <w:proofErr w:type="gramEnd"/>
            <w:r w:rsidRPr="004F77F7">
              <w:rPr>
                <w:sz w:val="24"/>
                <w:szCs w:val="24"/>
              </w:rPr>
              <w:t>, самостоятельные, ИКТ)</w:t>
            </w:r>
          </w:p>
        </w:tc>
        <w:tc>
          <w:tcPr>
            <w:tcW w:w="1276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Кол-во 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15"/>
                <w:sz w:val="24"/>
                <w:szCs w:val="24"/>
              </w:rPr>
            </w:pPr>
            <w:r w:rsidRPr="004F77F7">
              <w:rPr>
                <w:spacing w:val="-15"/>
                <w:sz w:val="24"/>
                <w:szCs w:val="24"/>
              </w:rPr>
              <w:t>часов</w:t>
            </w:r>
          </w:p>
          <w:p w:rsidR="004E3311" w:rsidRPr="004F77F7" w:rsidRDefault="004E3311" w:rsidP="004E3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Элементы содержания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урока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Требования к уровню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подготовленности</w:t>
            </w:r>
          </w:p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gridSpan w:val="2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Дата </w:t>
            </w:r>
            <w:r w:rsidRPr="004F77F7">
              <w:rPr>
                <w:sz w:val="24"/>
                <w:szCs w:val="24"/>
              </w:rPr>
              <w:br/>
              <w:t>проведения</w:t>
            </w:r>
          </w:p>
          <w:p w:rsidR="004E3311" w:rsidRPr="004F77F7" w:rsidRDefault="004E3311" w:rsidP="004E33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3311" w:rsidRPr="004F77F7" w:rsidRDefault="004E3311" w:rsidP="004E33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Корректировка</w:t>
            </w:r>
          </w:p>
        </w:tc>
      </w:tr>
      <w:tr w:rsidR="004E3311" w:rsidRPr="004F77F7" w:rsidTr="008C5C14">
        <w:tc>
          <w:tcPr>
            <w:tcW w:w="959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11" w:rsidRPr="004F77F7" w:rsidRDefault="004E3311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E3311" w:rsidRPr="004F77F7" w:rsidRDefault="004E3311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4E3311" w:rsidRPr="004F77F7" w:rsidRDefault="004E3311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5A39C4">
        <w:tc>
          <w:tcPr>
            <w:tcW w:w="14142" w:type="dxa"/>
            <w:gridSpan w:val="8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  <w:r w:rsidRPr="004F77F7">
              <w:rPr>
                <w:b/>
                <w:sz w:val="24"/>
                <w:szCs w:val="24"/>
              </w:rPr>
              <w:t>1 четверть (8 часов)</w:t>
            </w: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843F25">
            <w:pPr>
              <w:shd w:val="clear" w:color="auto" w:fill="FFFFFF"/>
              <w:rPr>
                <w:spacing w:val="-1"/>
                <w:sz w:val="24"/>
                <w:szCs w:val="24"/>
                <w:lang w:val="en-US"/>
              </w:rPr>
            </w:pPr>
            <w:r w:rsidRPr="004F77F7">
              <w:rPr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C5C14" w:rsidRPr="004F77F7" w:rsidRDefault="008C5C14" w:rsidP="00843F25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на те</w:t>
            </w:r>
            <w:r w:rsidRPr="004F77F7">
              <w:rPr>
                <w:spacing w:val="-2"/>
                <w:sz w:val="24"/>
                <w:szCs w:val="24"/>
              </w:rPr>
              <w:t>му «Летний пейзаж». Фронталь</w:t>
            </w:r>
            <w:r w:rsidRPr="004F77F7">
              <w:rPr>
                <w:sz w:val="24"/>
                <w:szCs w:val="24"/>
              </w:rPr>
              <w:t>ная и угловая перспектива</w:t>
            </w:r>
          </w:p>
        </w:tc>
        <w:tc>
          <w:tcPr>
            <w:tcW w:w="1276" w:type="dxa"/>
          </w:tcPr>
          <w:p w:rsidR="008C5C14" w:rsidRPr="004F77F7" w:rsidRDefault="008C5C14" w:rsidP="00843F25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843F25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Выбор и применение</w:t>
            </w:r>
            <w:r w:rsidRPr="004F77F7">
              <w:rPr>
                <w:sz w:val="24"/>
                <w:szCs w:val="24"/>
              </w:rPr>
              <w:t xml:space="preserve"> выразительных </w:t>
            </w:r>
            <w:r w:rsidRPr="004F77F7">
              <w:rPr>
                <w:spacing w:val="-2"/>
                <w:sz w:val="24"/>
                <w:szCs w:val="24"/>
              </w:rPr>
              <w:t>сре</w:t>
            </w:r>
            <w:proofErr w:type="gramStart"/>
            <w:r w:rsidRPr="004F77F7">
              <w:rPr>
                <w:spacing w:val="-2"/>
                <w:sz w:val="24"/>
                <w:szCs w:val="24"/>
              </w:rPr>
              <w:t>дств дл</w:t>
            </w:r>
            <w:proofErr w:type="gramEnd"/>
            <w:r w:rsidRPr="004F77F7">
              <w:rPr>
                <w:spacing w:val="-2"/>
                <w:sz w:val="24"/>
                <w:szCs w:val="24"/>
              </w:rPr>
              <w:t>я реализации собственного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замысла в рисунке.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Участие в обсужде</w:t>
            </w:r>
            <w:r w:rsidRPr="004F77F7">
              <w:rPr>
                <w:sz w:val="24"/>
                <w:szCs w:val="24"/>
              </w:rPr>
              <w:t xml:space="preserve">нии содержания </w:t>
            </w:r>
            <w:r w:rsidRPr="004F77F7">
              <w:rPr>
                <w:spacing w:val="-2"/>
                <w:sz w:val="24"/>
                <w:szCs w:val="24"/>
              </w:rPr>
              <w:t>и выразительных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сре</w:t>
            </w:r>
            <w:proofErr w:type="gramStart"/>
            <w:r w:rsidRPr="004F77F7">
              <w:rPr>
                <w:spacing w:val="-3"/>
                <w:sz w:val="24"/>
                <w:szCs w:val="24"/>
              </w:rPr>
              <w:t>дств пр</w:t>
            </w:r>
            <w:proofErr w:type="gramEnd"/>
            <w:r w:rsidRPr="004F77F7">
              <w:rPr>
                <w:spacing w:val="-3"/>
                <w:sz w:val="24"/>
                <w:szCs w:val="24"/>
              </w:rPr>
              <w:t>оизведений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изобразительного </w:t>
            </w:r>
            <w:r w:rsidRPr="004F77F7">
              <w:rPr>
                <w:sz w:val="24"/>
                <w:szCs w:val="24"/>
              </w:rPr>
              <w:t>искусства</w:t>
            </w:r>
          </w:p>
        </w:tc>
        <w:tc>
          <w:tcPr>
            <w:tcW w:w="2693" w:type="dxa"/>
          </w:tcPr>
          <w:p w:rsidR="008C5C14" w:rsidRPr="004F77F7" w:rsidRDefault="008C5C14" w:rsidP="00843F25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77F7">
              <w:rPr>
                <w:spacing w:val="-2"/>
                <w:sz w:val="24"/>
                <w:szCs w:val="24"/>
              </w:rPr>
              <w:t>понятия «фронтальная перспектива» и «угловая перспектива», «точка</w:t>
            </w:r>
            <w:r w:rsidRPr="004F77F7">
              <w:rPr>
                <w:sz w:val="24"/>
                <w:szCs w:val="24"/>
              </w:rPr>
              <w:t xml:space="preserve"> схода», «линия горизонта».</w:t>
            </w:r>
          </w:p>
          <w:p w:rsidR="008C5C14" w:rsidRPr="004F77F7" w:rsidRDefault="008C5C14" w:rsidP="00843F25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Уметь; </w:t>
            </w:r>
            <w:r w:rsidRPr="004F77F7">
              <w:rPr>
                <w:spacing w:val="-2"/>
                <w:sz w:val="24"/>
                <w:szCs w:val="24"/>
              </w:rPr>
              <w:t>рисовать на тему; различать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основные и составные, теплые и холодные цвета; использовать художествен</w:t>
            </w:r>
            <w:r w:rsidRPr="004F77F7">
              <w:rPr>
                <w:spacing w:val="-4"/>
                <w:sz w:val="24"/>
                <w:szCs w:val="24"/>
              </w:rPr>
              <w:t>ные материалы (гуашь, цветные каран</w:t>
            </w:r>
            <w:r w:rsidRPr="004F77F7">
              <w:rPr>
                <w:spacing w:val="-2"/>
                <w:sz w:val="24"/>
                <w:szCs w:val="24"/>
              </w:rPr>
              <w:t>даши, акварель, бумага); применять ос</w:t>
            </w:r>
            <w:r w:rsidRPr="004F77F7">
              <w:rPr>
                <w:spacing w:val="-4"/>
                <w:sz w:val="24"/>
                <w:szCs w:val="24"/>
              </w:rPr>
              <w:t>новные средства художественной выра</w:t>
            </w:r>
            <w:r w:rsidRPr="004F77F7">
              <w:rPr>
                <w:spacing w:val="-1"/>
                <w:sz w:val="24"/>
                <w:szCs w:val="24"/>
              </w:rPr>
              <w:t xml:space="preserve">зительности в рисунке и живописи </w:t>
            </w:r>
            <w:r w:rsidRPr="004F77F7">
              <w:rPr>
                <w:spacing w:val="-3"/>
                <w:sz w:val="24"/>
                <w:szCs w:val="24"/>
              </w:rPr>
              <w:t>(с натуры, по памяти и воображению)</w:t>
            </w:r>
          </w:p>
        </w:tc>
        <w:tc>
          <w:tcPr>
            <w:tcW w:w="1134" w:type="dxa"/>
          </w:tcPr>
          <w:p w:rsidR="008C5C14" w:rsidRPr="004F77F7" w:rsidRDefault="008C5C14" w:rsidP="00843F25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8C5C14" w:rsidRPr="004F77F7" w:rsidRDefault="008C5C14" w:rsidP="00843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 w:rsidRPr="004F77F7"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Изучаем азбуку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 xml:space="preserve">изобразительного </w:t>
            </w:r>
            <w:r w:rsidRPr="004F77F7">
              <w:rPr>
                <w:sz w:val="24"/>
                <w:szCs w:val="24"/>
              </w:rPr>
              <w:t>искусства. Рисование с на</w:t>
            </w:r>
            <w:r w:rsidRPr="004F77F7">
              <w:rPr>
                <w:sz w:val="24"/>
                <w:szCs w:val="24"/>
              </w:rPr>
              <w:softHyphen/>
              <w:t>туры сквореч</w:t>
            </w:r>
            <w:r w:rsidRPr="004F77F7"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Овладение навыками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штриховки различной </w:t>
            </w:r>
            <w:r w:rsidRPr="004F77F7">
              <w:rPr>
                <w:sz w:val="24"/>
                <w:szCs w:val="24"/>
              </w:rPr>
              <w:t>толщины и силы на</w:t>
            </w:r>
            <w:r w:rsidRPr="004F77F7">
              <w:rPr>
                <w:sz w:val="24"/>
                <w:szCs w:val="24"/>
              </w:rPr>
              <w:softHyphen/>
              <w:t xml:space="preserve">жима. Первичные навыки </w:t>
            </w:r>
            <w:r w:rsidRPr="004F77F7">
              <w:rPr>
                <w:spacing w:val="-1"/>
                <w:sz w:val="24"/>
                <w:szCs w:val="24"/>
              </w:rPr>
              <w:lastRenderedPageBreak/>
              <w:t xml:space="preserve">рисования с натуры, </w:t>
            </w:r>
            <w:r w:rsidRPr="004F77F7">
              <w:rPr>
                <w:sz w:val="24"/>
                <w:szCs w:val="24"/>
              </w:rPr>
              <w:t>по памяти. Передача настроения в творче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ской работе с помо</w:t>
            </w:r>
            <w:r w:rsidRPr="004F77F7">
              <w:rPr>
                <w:sz w:val="24"/>
                <w:szCs w:val="24"/>
              </w:rPr>
              <w:t xml:space="preserve">щью цвета, тона, </w:t>
            </w:r>
            <w:r w:rsidRPr="004F77F7">
              <w:rPr>
                <w:spacing w:val="-3"/>
                <w:sz w:val="24"/>
                <w:szCs w:val="24"/>
              </w:rPr>
              <w:t>композиции. Опреде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ление формы, конст</w:t>
            </w:r>
            <w:r w:rsidRPr="004F77F7">
              <w:rPr>
                <w:sz w:val="24"/>
                <w:szCs w:val="24"/>
              </w:rPr>
              <w:softHyphen/>
              <w:t>рукции. Выявление размеров частей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1"/>
                <w:sz w:val="24"/>
                <w:szCs w:val="24"/>
              </w:rPr>
              <w:lastRenderedPageBreak/>
              <w:t xml:space="preserve">Знать, </w:t>
            </w:r>
            <w:r w:rsidRPr="004F77F7">
              <w:rPr>
                <w:spacing w:val="-1"/>
                <w:sz w:val="24"/>
                <w:szCs w:val="24"/>
              </w:rPr>
              <w:t>что штриховка - это нанесение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штрихов различной толщины и силы </w:t>
            </w:r>
            <w:r w:rsidRPr="004F77F7">
              <w:rPr>
                <w:sz w:val="24"/>
                <w:szCs w:val="24"/>
              </w:rPr>
              <w:t>нажима.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lastRenderedPageBreak/>
              <w:t xml:space="preserve">Уметь; </w:t>
            </w:r>
            <w:r w:rsidRPr="004F77F7">
              <w:rPr>
                <w:spacing w:val="-3"/>
                <w:sz w:val="24"/>
                <w:szCs w:val="24"/>
              </w:rPr>
              <w:t xml:space="preserve">рисовать с натуры скворечник, </w:t>
            </w:r>
            <w:r w:rsidRPr="004F77F7">
              <w:rPr>
                <w:spacing w:val="-2"/>
                <w:sz w:val="24"/>
                <w:szCs w:val="24"/>
              </w:rPr>
              <w:t>используя технику штриховки; исполь</w:t>
            </w:r>
            <w:r w:rsidRPr="004F77F7">
              <w:rPr>
                <w:spacing w:val="-2"/>
                <w:sz w:val="24"/>
                <w:szCs w:val="24"/>
              </w:rPr>
              <w:softHyphen/>
              <w:t>зовать художественные материалы; различать основные и составные, теп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лые и холодные цвета; применять ос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pacing w:val="-4"/>
                <w:sz w:val="24"/>
                <w:szCs w:val="24"/>
              </w:rPr>
              <w:t>новные средства художественной выра</w:t>
            </w:r>
            <w:r w:rsidRPr="004F77F7">
              <w:rPr>
                <w:sz w:val="24"/>
                <w:szCs w:val="24"/>
              </w:rPr>
              <w:t>зительности в рисунке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Рисование с натуры цилиндра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3"/>
                <w:sz w:val="24"/>
                <w:szCs w:val="24"/>
              </w:rPr>
              <w:t xml:space="preserve">Определение формы, </w:t>
            </w:r>
            <w:r w:rsidRPr="004F77F7">
              <w:rPr>
                <w:spacing w:val="-1"/>
                <w:sz w:val="24"/>
                <w:szCs w:val="24"/>
              </w:rPr>
              <w:t>конструкции. Выяв</w:t>
            </w:r>
            <w:r w:rsidRPr="004F77F7">
              <w:rPr>
                <w:spacing w:val="-1"/>
                <w:sz w:val="24"/>
                <w:szCs w:val="24"/>
              </w:rPr>
              <w:softHyphen/>
              <w:t>ление размеров час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>тей. Овладение навы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ками штриховки раз</w:t>
            </w:r>
            <w:r w:rsidRPr="004F77F7">
              <w:rPr>
                <w:spacing w:val="-1"/>
                <w:sz w:val="24"/>
                <w:szCs w:val="24"/>
              </w:rPr>
              <w:softHyphen/>
              <w:t xml:space="preserve">личной толщины </w:t>
            </w:r>
            <w:r w:rsidRPr="004F77F7">
              <w:rPr>
                <w:sz w:val="24"/>
                <w:szCs w:val="24"/>
              </w:rPr>
              <w:t>и силы нажима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F77F7">
              <w:rPr>
                <w:i/>
                <w:iCs/>
                <w:sz w:val="24"/>
                <w:szCs w:val="24"/>
              </w:rPr>
              <w:t xml:space="preserve">Знать: </w:t>
            </w:r>
            <w:r w:rsidRPr="004F77F7">
              <w:rPr>
                <w:sz w:val="24"/>
                <w:szCs w:val="24"/>
              </w:rPr>
              <w:t xml:space="preserve">последовательность рисования </w:t>
            </w:r>
            <w:r w:rsidRPr="004F77F7">
              <w:rPr>
                <w:spacing w:val="-1"/>
                <w:sz w:val="24"/>
                <w:szCs w:val="24"/>
              </w:rPr>
              <w:t>цилиндра; понятия «свет», «тень», «по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 xml:space="preserve">лутень», «рефлекс», «блик», «падающая </w:t>
            </w:r>
            <w:r w:rsidRPr="004F77F7">
              <w:rPr>
                <w:sz w:val="24"/>
                <w:szCs w:val="24"/>
              </w:rPr>
              <w:t>тень».</w:t>
            </w:r>
            <w:proofErr w:type="gramEnd"/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>рисовать с натуры цилиндр, используя технику штриховки; назы</w:t>
            </w:r>
            <w:r w:rsidRPr="004F77F7">
              <w:rPr>
                <w:sz w:val="24"/>
                <w:szCs w:val="24"/>
              </w:rPr>
              <w:softHyphen/>
              <w:t>вать картины художников, где ярко видны оттенки светотени; рассматри</w:t>
            </w:r>
            <w:r w:rsidRPr="004F77F7">
              <w:rPr>
                <w:sz w:val="24"/>
                <w:szCs w:val="24"/>
              </w:rPr>
              <w:softHyphen/>
              <w:t xml:space="preserve">вать натюрморты Ж. Б. С. Шардена и </w:t>
            </w:r>
            <w:proofErr w:type="spellStart"/>
            <w:r w:rsidRPr="004F77F7">
              <w:rPr>
                <w:sz w:val="24"/>
                <w:szCs w:val="24"/>
              </w:rPr>
              <w:t>И</w:t>
            </w:r>
            <w:proofErr w:type="spellEnd"/>
            <w:r w:rsidRPr="004F77F7">
              <w:rPr>
                <w:sz w:val="24"/>
                <w:szCs w:val="24"/>
              </w:rPr>
              <w:t xml:space="preserve">. Т. </w:t>
            </w:r>
            <w:proofErr w:type="spellStart"/>
            <w:r w:rsidRPr="004F77F7">
              <w:rPr>
                <w:sz w:val="24"/>
                <w:szCs w:val="24"/>
              </w:rPr>
              <w:t>Хруцкого</w:t>
            </w:r>
            <w:proofErr w:type="spellEnd"/>
            <w:r w:rsidRPr="004F77F7">
              <w:rPr>
                <w:sz w:val="24"/>
                <w:szCs w:val="24"/>
              </w:rPr>
              <w:t xml:space="preserve"> и определять на изображенных предметах светотени; использовать </w:t>
            </w:r>
            <w:r w:rsidRPr="004F77F7">
              <w:rPr>
                <w:sz w:val="24"/>
                <w:szCs w:val="24"/>
              </w:rPr>
              <w:lastRenderedPageBreak/>
              <w:t>различную штриховку для выявления объема; использовать закономерности фронтальной и угловой перспективы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18.09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по </w:t>
            </w:r>
            <w:r w:rsidRPr="004F77F7">
              <w:rPr>
                <w:spacing w:val="-2"/>
                <w:sz w:val="24"/>
                <w:szCs w:val="24"/>
              </w:rPr>
              <w:t>памяти «Бабочка</w:t>
            </w:r>
            <w:r w:rsidRPr="004F77F7">
              <w:rPr>
                <w:sz w:val="24"/>
                <w:szCs w:val="24"/>
              </w:rPr>
              <w:t xml:space="preserve"> над цветком»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3"/>
                <w:sz w:val="24"/>
                <w:szCs w:val="24"/>
              </w:rPr>
              <w:t>Использование раз-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6"/>
                <w:sz w:val="24"/>
                <w:szCs w:val="24"/>
              </w:rPr>
              <w:t>личных, художест</w:t>
            </w:r>
            <w:r w:rsidRPr="004F77F7">
              <w:rPr>
                <w:spacing w:val="-3"/>
                <w:sz w:val="24"/>
                <w:szCs w:val="24"/>
              </w:rPr>
              <w:t>венных материалов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(гуашь, акварель, ка</w:t>
            </w:r>
            <w:r w:rsidRPr="004F77F7">
              <w:rPr>
                <w:spacing w:val="-3"/>
                <w:sz w:val="24"/>
                <w:szCs w:val="24"/>
              </w:rPr>
              <w:t>рандаш). Выполнение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композиционного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центра: расположение группы предме</w:t>
            </w:r>
            <w:r w:rsidRPr="004F77F7">
              <w:rPr>
                <w:sz w:val="24"/>
                <w:szCs w:val="24"/>
              </w:rPr>
              <w:t>тов на плоскости листа бумаги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Знать: </w:t>
            </w:r>
            <w:r w:rsidRPr="004F77F7">
              <w:rPr>
                <w:sz w:val="24"/>
                <w:szCs w:val="24"/>
              </w:rPr>
              <w:t>понятия «симметричные фигуры», «ось симметрии»; цветовой круг; контрастные цвета, родственные цвета.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4F77F7">
              <w:rPr>
                <w:spacing w:val="-1"/>
                <w:sz w:val="24"/>
                <w:szCs w:val="24"/>
              </w:rPr>
              <w:t>рисовать по памяти; передавать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в рисунке строение бабочки; чувство</w:t>
            </w:r>
            <w:r w:rsidRPr="004F77F7">
              <w:rPr>
                <w:spacing w:val="-1"/>
                <w:sz w:val="24"/>
                <w:szCs w:val="24"/>
              </w:rPr>
              <w:t>вать и передавать красоту линий, фор</w:t>
            </w:r>
            <w:r w:rsidRPr="004F77F7">
              <w:rPr>
                <w:spacing w:val="-2"/>
                <w:sz w:val="24"/>
                <w:szCs w:val="24"/>
              </w:rPr>
              <w:t>мы, цветовых оттенков объектов в действительности и в изображении; ис</w:t>
            </w:r>
            <w:r w:rsidRPr="004F77F7">
              <w:rPr>
                <w:spacing w:val="-3"/>
                <w:sz w:val="24"/>
                <w:szCs w:val="24"/>
              </w:rPr>
              <w:t>пользовать тоновые и цветовые контра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 xml:space="preserve">сты; выполнять поиск гармоничного </w:t>
            </w:r>
            <w:r w:rsidRPr="004F77F7">
              <w:rPr>
                <w:sz w:val="24"/>
                <w:szCs w:val="24"/>
              </w:rPr>
              <w:t>сочетания цветов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4"/>
                <w:sz w:val="24"/>
                <w:szCs w:val="24"/>
              </w:rPr>
              <w:t>Беседа «Жанры</w:t>
            </w:r>
            <w:r w:rsidRPr="004F77F7">
              <w:rPr>
                <w:spacing w:val="-1"/>
                <w:sz w:val="24"/>
                <w:szCs w:val="24"/>
              </w:rPr>
              <w:t xml:space="preserve"> изобразительного</w:t>
            </w:r>
            <w:r w:rsidRPr="004F77F7">
              <w:rPr>
                <w:sz w:val="24"/>
                <w:szCs w:val="24"/>
              </w:rPr>
              <w:t xml:space="preserve"> искусства» (пейзаж, натюрморт).</w:t>
            </w:r>
            <w:r w:rsidRPr="004F77F7">
              <w:rPr>
                <w:spacing w:val="-2"/>
                <w:sz w:val="24"/>
                <w:szCs w:val="24"/>
              </w:rPr>
              <w:t xml:space="preserve"> Б. Кустодиев «Купчиха за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ча</w:t>
            </w:r>
            <w:r w:rsidRPr="004F77F7">
              <w:rPr>
                <w:sz w:val="24"/>
                <w:szCs w:val="24"/>
              </w:rPr>
              <w:t xml:space="preserve">ем», К.Коровин «Натюрморт Цветы и фрукты», В. Перов «Охотники на привале», </w:t>
            </w:r>
            <w:r w:rsidRPr="004F77F7">
              <w:rPr>
                <w:i/>
                <w:iCs/>
                <w:sz w:val="24"/>
                <w:szCs w:val="24"/>
              </w:rPr>
              <w:t>А..</w:t>
            </w:r>
            <w:r w:rsidRPr="004F77F7">
              <w:rPr>
                <w:sz w:val="24"/>
                <w:szCs w:val="24"/>
              </w:rPr>
              <w:t>Герасимов «Розы»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Представление о роли изобразительных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1"/>
                <w:sz w:val="24"/>
                <w:szCs w:val="24"/>
              </w:rPr>
              <w:t>(пластических) ис</w:t>
            </w:r>
            <w:r w:rsidRPr="004F77F7">
              <w:rPr>
                <w:spacing w:val="-2"/>
                <w:sz w:val="24"/>
                <w:szCs w:val="24"/>
              </w:rPr>
              <w:t>кусств (общее пред</w:t>
            </w:r>
            <w:r w:rsidRPr="004F77F7">
              <w:rPr>
                <w:spacing w:val="-1"/>
                <w:sz w:val="24"/>
                <w:szCs w:val="24"/>
              </w:rPr>
              <w:t>ставление), их связь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с жизнью. Жанры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lastRenderedPageBreak/>
              <w:t>изобразительного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искусства (пейзаж,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натюрморт). Участие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в обсуждении содержания и выразитель</w:t>
            </w:r>
            <w:r w:rsidRPr="004F77F7">
              <w:rPr>
                <w:spacing w:val="-3"/>
                <w:sz w:val="24"/>
                <w:szCs w:val="24"/>
              </w:rPr>
              <w:t>ных сре</w:t>
            </w:r>
            <w:proofErr w:type="gramStart"/>
            <w:r w:rsidRPr="004F77F7">
              <w:rPr>
                <w:spacing w:val="-3"/>
                <w:sz w:val="24"/>
                <w:szCs w:val="24"/>
              </w:rPr>
              <w:t>дств пр</w:t>
            </w:r>
            <w:proofErr w:type="gramEnd"/>
            <w:r w:rsidRPr="004F77F7">
              <w:rPr>
                <w:spacing w:val="-3"/>
                <w:sz w:val="24"/>
                <w:szCs w:val="24"/>
              </w:rPr>
              <w:t>оизве</w:t>
            </w:r>
            <w:r w:rsidRPr="004F77F7">
              <w:rPr>
                <w:spacing w:val="-2"/>
                <w:sz w:val="24"/>
                <w:szCs w:val="24"/>
              </w:rPr>
              <w:t>дений изобразитель</w:t>
            </w:r>
            <w:r w:rsidRPr="004F77F7">
              <w:rPr>
                <w:sz w:val="24"/>
                <w:szCs w:val="24"/>
              </w:rPr>
              <w:t>ного искусства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6"/>
                <w:sz w:val="24"/>
                <w:szCs w:val="24"/>
              </w:rPr>
              <w:lastRenderedPageBreak/>
              <w:t xml:space="preserve">Знать: </w:t>
            </w:r>
            <w:r w:rsidRPr="004F77F7">
              <w:rPr>
                <w:spacing w:val="-6"/>
                <w:sz w:val="24"/>
                <w:szCs w:val="24"/>
              </w:rPr>
              <w:t>основные жанры и виды произ</w:t>
            </w:r>
            <w:r w:rsidRPr="004F77F7">
              <w:rPr>
                <w:spacing w:val="-5"/>
                <w:sz w:val="24"/>
                <w:szCs w:val="24"/>
              </w:rPr>
              <w:t>ведений изобразительного искусства;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6"/>
                <w:sz w:val="24"/>
                <w:szCs w:val="24"/>
              </w:rPr>
              <w:t xml:space="preserve">понятия характеристики цвета: </w:t>
            </w:r>
            <w:r w:rsidRPr="004F77F7">
              <w:rPr>
                <w:spacing w:val="-6"/>
                <w:sz w:val="24"/>
                <w:szCs w:val="24"/>
              </w:rPr>
              <w:lastRenderedPageBreak/>
              <w:t>«цветовой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6"/>
                <w:sz w:val="24"/>
                <w:szCs w:val="24"/>
              </w:rPr>
              <w:t>тон», «светлота», «насыщенность цвета».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рассказывать на примере одной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из картин о цветовом тоне, светлоте,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насыщенности цвета; сравнивать различные виды и жанры изобразительно</w:t>
            </w:r>
            <w:r w:rsidRPr="004F77F7">
              <w:rPr>
                <w:spacing w:val="-2"/>
                <w:sz w:val="24"/>
                <w:szCs w:val="24"/>
              </w:rPr>
              <w:t>го искусства (графики, живописи, деко</w:t>
            </w:r>
            <w:r w:rsidRPr="004F77F7">
              <w:rPr>
                <w:spacing w:val="-3"/>
                <w:sz w:val="24"/>
                <w:szCs w:val="24"/>
              </w:rPr>
              <w:t>ративно-прикладного искусства); раз</w:t>
            </w:r>
            <w:r w:rsidRPr="004F77F7">
              <w:rPr>
                <w:spacing w:val="-2"/>
                <w:sz w:val="24"/>
                <w:szCs w:val="24"/>
              </w:rPr>
              <w:t>личать основные и составные, теплые 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холодные цвета; использовать знания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для оценки произведений искусства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(выражения собственного мнения)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02.10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4"/>
                <w:sz w:val="24"/>
                <w:szCs w:val="24"/>
              </w:rPr>
              <w:t>Рисование с на</w:t>
            </w:r>
            <w:r w:rsidRPr="004F77F7">
              <w:rPr>
                <w:spacing w:val="-1"/>
                <w:sz w:val="24"/>
                <w:szCs w:val="24"/>
              </w:rPr>
              <w:t>туры натюрмортов из фруктов 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овощей, предме</w:t>
            </w:r>
            <w:r w:rsidRPr="004F77F7">
              <w:rPr>
                <w:sz w:val="24"/>
                <w:szCs w:val="24"/>
              </w:rPr>
              <w:t>тов быта</w:t>
            </w:r>
            <w:r w:rsidRPr="004F77F7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5"/>
                <w:sz w:val="24"/>
                <w:szCs w:val="24"/>
              </w:rPr>
              <w:t>Использование раз</w:t>
            </w:r>
            <w:r w:rsidRPr="004F77F7">
              <w:rPr>
                <w:spacing w:val="-6"/>
                <w:sz w:val="24"/>
                <w:szCs w:val="24"/>
              </w:rPr>
              <w:t>личных художествен</w:t>
            </w:r>
            <w:r w:rsidRPr="004F77F7">
              <w:rPr>
                <w:spacing w:val="-5"/>
                <w:sz w:val="24"/>
                <w:szCs w:val="24"/>
              </w:rPr>
              <w:t>ных материалов: гуашь, акварель, каран</w:t>
            </w:r>
            <w:r w:rsidRPr="004F77F7">
              <w:rPr>
                <w:spacing w:val="-6"/>
                <w:sz w:val="24"/>
                <w:szCs w:val="24"/>
              </w:rPr>
              <w:t>даш. Выполнение ком</w:t>
            </w:r>
            <w:r w:rsidRPr="004F77F7">
              <w:rPr>
                <w:spacing w:val="-1"/>
                <w:sz w:val="24"/>
                <w:szCs w:val="24"/>
              </w:rPr>
              <w:t>позиционного центра: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6"/>
                <w:sz w:val="24"/>
                <w:szCs w:val="24"/>
              </w:rPr>
              <w:t>расположение групп предметов на плоско</w:t>
            </w:r>
            <w:r w:rsidRPr="004F77F7">
              <w:rPr>
                <w:sz w:val="24"/>
                <w:szCs w:val="24"/>
              </w:rPr>
              <w:t>сти листа бумаги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 xml:space="preserve">выполнять наброски </w:t>
            </w:r>
            <w:r w:rsidRPr="004F77F7">
              <w:rPr>
                <w:spacing w:val="-3"/>
                <w:sz w:val="24"/>
                <w:szCs w:val="24"/>
              </w:rPr>
              <w:t>фруктов и овощей с натуры акварелью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приемом вливания цвета в цвет без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предварительного рисунка карандашом;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использовать новые и цветовые контрасты; работать акварелью приемом вли</w:t>
            </w:r>
            <w:r w:rsidRPr="004F77F7">
              <w:rPr>
                <w:spacing w:val="-2"/>
                <w:sz w:val="24"/>
                <w:szCs w:val="24"/>
              </w:rPr>
              <w:t xml:space="preserve">вания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цвета в цвет без предварительно</w:t>
            </w:r>
            <w:r w:rsidRPr="004F77F7">
              <w:rPr>
                <w:sz w:val="24"/>
                <w:szCs w:val="24"/>
              </w:rPr>
              <w:t>го рисунка карандашом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09.10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Мозаичное панно «Солнце над морем»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rPr>
                <w:sz w:val="24"/>
                <w:szCs w:val="24"/>
                <w:lang w:val="en-US"/>
              </w:rPr>
            </w:pPr>
            <w:r w:rsidRPr="004F77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Выбор и применение</w:t>
            </w:r>
            <w:r w:rsidRPr="004F77F7">
              <w:rPr>
                <w:sz w:val="24"/>
                <w:szCs w:val="24"/>
              </w:rPr>
              <w:t xml:space="preserve"> выразительных </w:t>
            </w:r>
            <w:r w:rsidRPr="004F77F7">
              <w:rPr>
                <w:spacing w:val="-2"/>
                <w:sz w:val="24"/>
                <w:szCs w:val="24"/>
              </w:rPr>
              <w:t>сре</w:t>
            </w:r>
            <w:proofErr w:type="gramStart"/>
            <w:r w:rsidRPr="004F77F7">
              <w:rPr>
                <w:spacing w:val="-2"/>
                <w:sz w:val="24"/>
                <w:szCs w:val="24"/>
              </w:rPr>
              <w:t>дств дл</w:t>
            </w:r>
            <w:proofErr w:type="gramEnd"/>
            <w:r w:rsidRPr="004F77F7">
              <w:rPr>
                <w:spacing w:val="-2"/>
                <w:sz w:val="24"/>
                <w:szCs w:val="24"/>
              </w:rPr>
              <w:t>я реализации собственного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замысла в аппли</w:t>
            </w:r>
            <w:r w:rsidRPr="004F77F7">
              <w:rPr>
                <w:sz w:val="24"/>
                <w:szCs w:val="24"/>
              </w:rPr>
              <w:t>кации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Знать, </w:t>
            </w:r>
            <w:r w:rsidRPr="004F77F7">
              <w:rPr>
                <w:spacing w:val="-3"/>
                <w:sz w:val="24"/>
                <w:szCs w:val="24"/>
              </w:rPr>
              <w:t>из каких, материалов выполня</w:t>
            </w:r>
            <w:r w:rsidRPr="004F77F7">
              <w:rPr>
                <w:sz w:val="24"/>
                <w:szCs w:val="24"/>
              </w:rPr>
              <w:t>ется аппликация.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выполнять мозаичное панно;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использовать закономерности лине</w:t>
            </w:r>
            <w:proofErr w:type="gramStart"/>
            <w:r w:rsidRPr="004F77F7">
              <w:rPr>
                <w:spacing w:val="-2"/>
                <w:sz w:val="24"/>
                <w:szCs w:val="24"/>
              </w:rPr>
              <w:t>й-</w:t>
            </w:r>
            <w:proofErr w:type="gramEnd"/>
            <w:r w:rsidRPr="004F77F7">
              <w:rPr>
                <w:spacing w:val="-1"/>
                <w:sz w:val="24"/>
                <w:szCs w:val="24"/>
              </w:rPr>
              <w:t xml:space="preserve"> ной и воздушной перспективы, свето</w:t>
            </w:r>
            <w:r w:rsidRPr="004F77F7">
              <w:rPr>
                <w:spacing w:val="-3"/>
                <w:sz w:val="24"/>
                <w:szCs w:val="24"/>
              </w:rPr>
              <w:t xml:space="preserve">тени, </w:t>
            </w:r>
            <w:proofErr w:type="spellStart"/>
            <w:r w:rsidRPr="004F77F7">
              <w:rPr>
                <w:spacing w:val="-3"/>
                <w:sz w:val="24"/>
                <w:szCs w:val="24"/>
              </w:rPr>
              <w:t>цветоведения</w:t>
            </w:r>
            <w:proofErr w:type="spellEnd"/>
            <w:r w:rsidRPr="004F77F7">
              <w:rPr>
                <w:spacing w:val="-3"/>
                <w:sz w:val="24"/>
                <w:szCs w:val="24"/>
              </w:rPr>
              <w:t xml:space="preserve"> как выразительных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средств аппликации; сравнивать раз</w:t>
            </w:r>
            <w:r w:rsidRPr="004F77F7">
              <w:rPr>
                <w:spacing w:val="-3"/>
                <w:sz w:val="24"/>
                <w:szCs w:val="24"/>
              </w:rPr>
              <w:t>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 xml:space="preserve">Изучаем азбуку </w:t>
            </w:r>
            <w:r w:rsidRPr="004F77F7">
              <w:rPr>
                <w:spacing w:val="-2"/>
                <w:sz w:val="24"/>
                <w:szCs w:val="24"/>
              </w:rPr>
              <w:t>изобразительного</w:t>
            </w:r>
            <w:r w:rsidRPr="004F77F7">
              <w:rPr>
                <w:sz w:val="24"/>
                <w:szCs w:val="24"/>
              </w:rPr>
              <w:t xml:space="preserve"> искусства. </w:t>
            </w:r>
            <w:r w:rsidRPr="004F77F7">
              <w:rPr>
                <w:spacing w:val="-2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>туры шара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3"/>
                <w:sz w:val="24"/>
                <w:szCs w:val="24"/>
              </w:rPr>
              <w:t>Определение формы, конструкции предме</w:t>
            </w:r>
            <w:r w:rsidRPr="004F77F7">
              <w:rPr>
                <w:sz w:val="24"/>
                <w:szCs w:val="24"/>
              </w:rPr>
              <w:t>та. Соотношение размеров частей предмета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F77F7">
              <w:rPr>
                <w:i/>
                <w:iCs/>
                <w:sz w:val="24"/>
                <w:szCs w:val="24"/>
              </w:rPr>
              <w:t xml:space="preserve">Знать: </w:t>
            </w:r>
            <w:r w:rsidRPr="004F77F7">
              <w:rPr>
                <w:sz w:val="24"/>
                <w:szCs w:val="24"/>
              </w:rPr>
              <w:t>три основных уровня (плоско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сти) горизонта; что светотень - это рас</w:t>
            </w:r>
            <w:r w:rsidRPr="004F77F7">
              <w:rPr>
                <w:spacing w:val="-2"/>
                <w:sz w:val="24"/>
                <w:szCs w:val="24"/>
              </w:rPr>
              <w:t>пределение света на поверхности предмета, которое зависит от формы предмета, характера поверхности (гладкая,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 xml:space="preserve">шероховатая и т. п.), окраски и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освещения, расстояния от зрителя до предмета.</w:t>
            </w:r>
            <w:proofErr w:type="gramEnd"/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Уметь; </w:t>
            </w:r>
            <w:r w:rsidRPr="004F77F7">
              <w:rPr>
                <w:spacing w:val="-3"/>
                <w:sz w:val="24"/>
                <w:szCs w:val="24"/>
              </w:rPr>
              <w:t>рисовать с натуры шар; использовать различную штриховку для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выявления объема; использовать зако</w:t>
            </w:r>
            <w:r w:rsidRPr="004F77F7">
              <w:rPr>
                <w:spacing w:val="-1"/>
                <w:sz w:val="24"/>
                <w:szCs w:val="24"/>
              </w:rPr>
              <w:t xml:space="preserve">номерности фронтальной и угловой </w:t>
            </w:r>
            <w:r w:rsidRPr="004F77F7">
              <w:rPr>
                <w:sz w:val="24"/>
                <w:szCs w:val="24"/>
              </w:rPr>
              <w:t>перспективы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23.10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3E7B7D">
        <w:tc>
          <w:tcPr>
            <w:tcW w:w="14142" w:type="dxa"/>
            <w:gridSpan w:val="8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  <w:r w:rsidRPr="004F77F7">
              <w:rPr>
                <w:b/>
                <w:sz w:val="24"/>
                <w:szCs w:val="24"/>
              </w:rPr>
              <w:lastRenderedPageBreak/>
              <w:t>2 четверть (8 часов)</w:t>
            </w: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по </w:t>
            </w:r>
            <w:r w:rsidRPr="004F77F7">
              <w:rPr>
                <w:spacing w:val="-3"/>
                <w:sz w:val="24"/>
                <w:szCs w:val="24"/>
              </w:rPr>
              <w:t>памяти на тему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«Осень в саду»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Выделение компози</w:t>
            </w:r>
            <w:r w:rsidRPr="004F77F7">
              <w:rPr>
                <w:spacing w:val="-3"/>
                <w:sz w:val="24"/>
                <w:szCs w:val="24"/>
              </w:rPr>
              <w:t>ционного центра.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Передача светотени.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Использование тоно</w:t>
            </w:r>
            <w:r w:rsidRPr="004F77F7">
              <w:rPr>
                <w:sz w:val="24"/>
                <w:szCs w:val="24"/>
              </w:rPr>
              <w:t>вых и цветовых контрастов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рисовать по памяти; применять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основные средства художественной вы</w:t>
            </w:r>
            <w:r w:rsidRPr="004F77F7">
              <w:rPr>
                <w:spacing w:val="-2"/>
                <w:sz w:val="24"/>
                <w:szCs w:val="24"/>
              </w:rPr>
              <w:t>разительности; различать основные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 составные, теплые и холодные цвета;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передавать красоту линий, формы,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цветовых оттенков объектов в действи</w:t>
            </w:r>
            <w:r w:rsidRPr="004F77F7">
              <w:rPr>
                <w:sz w:val="24"/>
                <w:szCs w:val="24"/>
              </w:rPr>
              <w:t>тельности и в изображении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Современные </w:t>
            </w:r>
            <w:r w:rsidRPr="004F77F7">
              <w:rPr>
                <w:spacing w:val="-3"/>
                <w:sz w:val="24"/>
                <w:szCs w:val="24"/>
              </w:rPr>
              <w:t>машины в изо</w:t>
            </w:r>
            <w:r w:rsidRPr="004F77F7">
              <w:rPr>
                <w:sz w:val="24"/>
                <w:szCs w:val="24"/>
              </w:rPr>
              <w:t xml:space="preserve">бразительном </w:t>
            </w:r>
            <w:r w:rsidRPr="004F77F7">
              <w:rPr>
                <w:spacing w:val="-2"/>
                <w:sz w:val="24"/>
                <w:szCs w:val="24"/>
              </w:rPr>
              <w:t>искусстве. Рисование по памяти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грузовых машин,</w:t>
            </w:r>
            <w:r w:rsidRPr="004F77F7">
              <w:rPr>
                <w:sz w:val="24"/>
                <w:szCs w:val="24"/>
              </w:rPr>
              <w:t xml:space="preserve"> тракторов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3"/>
                <w:sz w:val="24"/>
                <w:szCs w:val="24"/>
              </w:rPr>
              <w:t xml:space="preserve">Форма, конструкция, </w:t>
            </w:r>
            <w:r w:rsidRPr="004F77F7">
              <w:rPr>
                <w:sz w:val="24"/>
                <w:szCs w:val="24"/>
              </w:rPr>
              <w:t>соотношение размеров частей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рисовать современные маши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 xml:space="preserve">ны; применять основные средства художественной выразительности; различать основные и </w:t>
            </w:r>
            <w:r w:rsidRPr="004F77F7">
              <w:rPr>
                <w:spacing w:val="-3"/>
                <w:sz w:val="24"/>
                <w:szCs w:val="24"/>
              </w:rPr>
              <w:lastRenderedPageBreak/>
              <w:t>составные, теплые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 холодные цвета; использовать худо</w:t>
            </w:r>
            <w:r w:rsidRPr="004F77F7">
              <w:rPr>
                <w:sz w:val="24"/>
                <w:szCs w:val="24"/>
              </w:rPr>
              <w:t>жественные материалы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F77F7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6"/>
                <w:sz w:val="24"/>
                <w:szCs w:val="24"/>
              </w:rPr>
              <w:t>Современные ма</w:t>
            </w:r>
            <w:r w:rsidRPr="004F77F7">
              <w:rPr>
                <w:spacing w:val="-7"/>
                <w:sz w:val="24"/>
                <w:szCs w:val="24"/>
              </w:rPr>
              <w:t>шины в изобрази</w:t>
            </w:r>
            <w:r w:rsidRPr="004F77F7">
              <w:rPr>
                <w:spacing w:val="-5"/>
                <w:sz w:val="24"/>
                <w:szCs w:val="24"/>
              </w:rPr>
              <w:t>тельном искусст</w:t>
            </w:r>
            <w:r w:rsidRPr="004F77F7">
              <w:rPr>
                <w:spacing w:val="-6"/>
                <w:sz w:val="24"/>
                <w:szCs w:val="24"/>
              </w:rPr>
              <w:t>ве. Рисование по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6"/>
                <w:sz w:val="24"/>
                <w:szCs w:val="24"/>
              </w:rPr>
              <w:t>памяти экскавато</w:t>
            </w:r>
            <w:r w:rsidRPr="004F77F7">
              <w:rPr>
                <w:spacing w:val="-5"/>
                <w:sz w:val="24"/>
                <w:szCs w:val="24"/>
              </w:rPr>
              <w:t>ров, самосвалов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Форма, конструкция,</w:t>
            </w:r>
            <w:r w:rsidRPr="004F77F7">
              <w:rPr>
                <w:sz w:val="24"/>
                <w:szCs w:val="24"/>
              </w:rPr>
              <w:t xml:space="preserve"> соотношение размеров частей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77F7">
              <w:rPr>
                <w:spacing w:val="-2"/>
                <w:sz w:val="24"/>
                <w:szCs w:val="24"/>
              </w:rPr>
              <w:t>последовательность рисования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экскаваторов, самосвалов по памяти.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 </w:t>
            </w:r>
            <w:r w:rsidRPr="004F77F7">
              <w:rPr>
                <w:sz w:val="24"/>
                <w:szCs w:val="24"/>
              </w:rPr>
              <w:t>работать акварелью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Сказка в декоративном искусстве. Эскиз сюжетной росписи кухонной доски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Создание моделей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предметов бытового окружения человека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Иметь представление </w:t>
            </w:r>
            <w:r w:rsidRPr="004F77F7">
              <w:rPr>
                <w:sz w:val="24"/>
                <w:szCs w:val="24"/>
              </w:rPr>
              <w:t>о видах современного декоративно- прикладного искусства.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>выполнять эскиз сюжетной росписи кухонной доски; сравнивать различные виды и жанры изобразительного искусства (графики, живописи, декоративно-прикладного искусства); выполнять эскиз сюжетной росписи кухонной доски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Иллюстрирование русской народной сказки </w:t>
            </w:r>
            <w:r w:rsidRPr="004F77F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F77F7">
              <w:rPr>
                <w:sz w:val="24"/>
                <w:szCs w:val="24"/>
              </w:rPr>
              <w:t>Морозко</w:t>
            </w:r>
            <w:proofErr w:type="spellEnd"/>
            <w:r w:rsidRPr="004F77F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Взаимосвязь изобразительного искусства </w:t>
            </w:r>
            <w:r w:rsidRPr="004F77F7">
              <w:rPr>
                <w:sz w:val="24"/>
                <w:szCs w:val="24"/>
              </w:rPr>
              <w:lastRenderedPageBreak/>
              <w:t>с литературой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lastRenderedPageBreak/>
              <w:t xml:space="preserve">Знать, </w:t>
            </w:r>
            <w:r w:rsidRPr="004F77F7">
              <w:rPr>
                <w:sz w:val="24"/>
                <w:szCs w:val="24"/>
              </w:rPr>
              <w:t xml:space="preserve">чем отличается рисование на тему от </w:t>
            </w:r>
            <w:r w:rsidRPr="004F77F7">
              <w:rPr>
                <w:sz w:val="24"/>
                <w:szCs w:val="24"/>
              </w:rPr>
              <w:lastRenderedPageBreak/>
              <w:t>рисования с натуры; чем отличается иллюстрирование литературного произведения от декоративного рисования.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>анализировать изображаемые предметы, выделяя при этом особенности конструкции, формы, пространственного положения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04.12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Сюжетная аппликация по мотивам сказки «По щучьему велению»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Предварительные наброски и первоначальный схематический эскиз композиции. Взаимосвязи изобразительного искус</w:t>
            </w:r>
            <w:r w:rsidRPr="004F77F7">
              <w:rPr>
                <w:sz w:val="24"/>
                <w:szCs w:val="24"/>
              </w:rPr>
              <w:softHyphen/>
              <w:t>ства с литературой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 xml:space="preserve">выполнять сюжетную аппликацию;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4F77F7">
              <w:rPr>
                <w:sz w:val="24"/>
                <w:szCs w:val="24"/>
              </w:rPr>
              <w:t>цветоведения</w:t>
            </w:r>
            <w:proofErr w:type="spellEnd"/>
            <w:r w:rsidRPr="004F77F7">
              <w:rPr>
                <w:sz w:val="24"/>
                <w:szCs w:val="24"/>
              </w:rPr>
              <w:t xml:space="preserve"> как выразительных средств в аппликации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Изображение животных в произведениях художников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Жанры изобразительных искусств (анималистический жанр). Участие в обсуждении содержания и выразительных сре</w:t>
            </w:r>
            <w:proofErr w:type="gramStart"/>
            <w:r w:rsidRPr="004F77F7">
              <w:rPr>
                <w:sz w:val="24"/>
                <w:szCs w:val="24"/>
              </w:rPr>
              <w:t xml:space="preserve">дств </w:t>
            </w:r>
            <w:r w:rsidRPr="004F77F7">
              <w:rPr>
                <w:sz w:val="24"/>
                <w:szCs w:val="24"/>
              </w:rPr>
              <w:lastRenderedPageBreak/>
              <w:t>пр</w:t>
            </w:r>
            <w:proofErr w:type="gramEnd"/>
            <w:r w:rsidRPr="004F77F7">
              <w:rPr>
                <w:sz w:val="24"/>
                <w:szCs w:val="24"/>
              </w:rPr>
              <w:t>оизведений изобразительного искусства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4F77F7">
              <w:rPr>
                <w:sz w:val="24"/>
                <w:szCs w:val="24"/>
              </w:rPr>
              <w:t>понятие «анималистический жанр».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 xml:space="preserve">изображать животных в рисунке; рассматривать и </w:t>
            </w:r>
            <w:r w:rsidRPr="004F77F7">
              <w:rPr>
                <w:sz w:val="24"/>
                <w:szCs w:val="24"/>
              </w:rPr>
              <w:lastRenderedPageBreak/>
              <w:t>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18.12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Эскиз лепного пряника и рос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 xml:space="preserve">Использование форм </w:t>
            </w:r>
            <w:r w:rsidRPr="004F77F7">
              <w:rPr>
                <w:sz w:val="24"/>
                <w:szCs w:val="24"/>
              </w:rPr>
              <w:t>природы (листья, цветы, фигуры жи</w:t>
            </w:r>
            <w:r w:rsidRPr="004F77F7">
              <w:rPr>
                <w:sz w:val="24"/>
                <w:szCs w:val="24"/>
              </w:rPr>
              <w:softHyphen/>
              <w:t>вотных) и их стили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>зация в композициях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выполнять эскиз лепного пря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ника и роспись готового изделия; ис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>пользовать цветовой контраст и гармо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нию цветовых оттенков, творчески и разнообразно применять приемы на</w:t>
            </w:r>
            <w:r w:rsidRPr="004F77F7">
              <w:rPr>
                <w:sz w:val="24"/>
                <w:szCs w:val="24"/>
              </w:rPr>
              <w:t>родной кистевой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943F22">
        <w:tc>
          <w:tcPr>
            <w:tcW w:w="14142" w:type="dxa"/>
            <w:gridSpan w:val="8"/>
          </w:tcPr>
          <w:p w:rsidR="008C5C14" w:rsidRPr="004F77F7" w:rsidRDefault="008C5C14" w:rsidP="008C5C14">
            <w:pPr>
              <w:jc w:val="center"/>
              <w:rPr>
                <w:b/>
                <w:sz w:val="24"/>
                <w:szCs w:val="24"/>
              </w:rPr>
            </w:pPr>
            <w:r w:rsidRPr="004F77F7">
              <w:rPr>
                <w:b/>
                <w:sz w:val="24"/>
                <w:szCs w:val="24"/>
              </w:rPr>
              <w:t>3 четверть (10 часов)</w:t>
            </w: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Эскиз лепного</w:t>
            </w:r>
            <w:r w:rsidRPr="004F77F7">
              <w:rPr>
                <w:sz w:val="24"/>
                <w:szCs w:val="24"/>
              </w:rPr>
              <w:t xml:space="preserve"> пряника и роспись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6"/>
                <w:sz w:val="24"/>
                <w:szCs w:val="24"/>
              </w:rPr>
              <w:t>Участие в обсуждении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5"/>
                <w:sz w:val="24"/>
                <w:szCs w:val="24"/>
              </w:rPr>
              <w:t>содержания и выразительных сре</w:t>
            </w:r>
            <w:proofErr w:type="gramStart"/>
            <w:r w:rsidRPr="004F77F7">
              <w:rPr>
                <w:spacing w:val="-5"/>
                <w:sz w:val="24"/>
                <w:szCs w:val="24"/>
              </w:rPr>
              <w:t>дств пр</w:t>
            </w:r>
            <w:proofErr w:type="gramEnd"/>
            <w:r w:rsidRPr="004F77F7">
              <w:rPr>
                <w:spacing w:val="-5"/>
                <w:sz w:val="24"/>
                <w:szCs w:val="24"/>
              </w:rPr>
              <w:t>оизведений изобрази</w:t>
            </w:r>
            <w:r w:rsidRPr="004F77F7">
              <w:rPr>
                <w:spacing w:val="-4"/>
                <w:sz w:val="24"/>
                <w:szCs w:val="24"/>
              </w:rPr>
              <w:t>тельного искусства. Использование форм природы (листья, цве</w:t>
            </w:r>
            <w:r w:rsidRPr="004F77F7">
              <w:rPr>
                <w:spacing w:val="-4"/>
                <w:sz w:val="24"/>
                <w:szCs w:val="24"/>
              </w:rPr>
              <w:softHyphen/>
            </w:r>
            <w:r w:rsidRPr="004F77F7">
              <w:rPr>
                <w:spacing w:val="-6"/>
                <w:sz w:val="24"/>
                <w:szCs w:val="24"/>
              </w:rPr>
              <w:t>ты, фигуры животных)</w:t>
            </w:r>
            <w:r w:rsidRPr="004F77F7">
              <w:rPr>
                <w:sz w:val="24"/>
                <w:szCs w:val="24"/>
              </w:rPr>
              <w:t xml:space="preserve"> и их стилизация в композициях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1"/>
                <w:sz w:val="24"/>
                <w:szCs w:val="24"/>
              </w:rPr>
              <w:t xml:space="preserve">Уметь </w:t>
            </w:r>
            <w:r w:rsidRPr="004F77F7">
              <w:rPr>
                <w:spacing w:val="-1"/>
                <w:sz w:val="24"/>
                <w:szCs w:val="24"/>
              </w:rPr>
              <w:t>использовать цветовой контраст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и гармонию цветовых оттенков, творчески и разнообразно применять приемы</w:t>
            </w:r>
            <w:r w:rsidRPr="004F77F7">
              <w:rPr>
                <w:sz w:val="24"/>
                <w:szCs w:val="24"/>
              </w:rPr>
              <w:t xml:space="preserve"> народной кистевой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>туры фигуры человека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Первичные навыки </w:t>
            </w:r>
            <w:r w:rsidRPr="004F77F7">
              <w:rPr>
                <w:spacing w:val="-2"/>
                <w:sz w:val="24"/>
                <w:szCs w:val="24"/>
              </w:rPr>
              <w:t xml:space="preserve">рисования с натуры, </w:t>
            </w:r>
            <w:r w:rsidRPr="004F77F7">
              <w:rPr>
                <w:spacing w:val="-1"/>
                <w:sz w:val="24"/>
                <w:szCs w:val="24"/>
              </w:rPr>
              <w:t>по памяти (человек)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рассматривать рисунки А. Дю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 xml:space="preserve">рера и </w:t>
            </w:r>
            <w:r w:rsidRPr="004F77F7">
              <w:rPr>
                <w:spacing w:val="-1"/>
                <w:sz w:val="24"/>
                <w:szCs w:val="24"/>
                <w:lang w:val="en-US"/>
              </w:rPr>
              <w:t>X</w:t>
            </w:r>
            <w:r w:rsidRPr="004F77F7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4F77F7">
              <w:rPr>
                <w:spacing w:val="-1"/>
                <w:sz w:val="24"/>
                <w:szCs w:val="24"/>
              </w:rPr>
              <w:t>Голъбейна</w:t>
            </w:r>
            <w:proofErr w:type="spellEnd"/>
            <w:r w:rsidRPr="004F77F7">
              <w:rPr>
                <w:spacing w:val="-1"/>
                <w:sz w:val="24"/>
                <w:szCs w:val="24"/>
              </w:rPr>
              <w:t>; называть извест</w:t>
            </w:r>
            <w:r w:rsidRPr="004F77F7">
              <w:rPr>
                <w:spacing w:val="-1"/>
                <w:sz w:val="24"/>
                <w:szCs w:val="24"/>
              </w:rPr>
              <w:softHyphen/>
              <w:t>ные геометрические тела, составляю</w:t>
            </w:r>
            <w:r w:rsidRPr="004F77F7">
              <w:rPr>
                <w:spacing w:val="-1"/>
                <w:sz w:val="24"/>
                <w:szCs w:val="24"/>
              </w:rPr>
              <w:softHyphen/>
              <w:t xml:space="preserve">щие основу </w:t>
            </w:r>
            <w:r w:rsidRPr="004F77F7">
              <w:rPr>
                <w:spacing w:val="-1"/>
                <w:sz w:val="24"/>
                <w:szCs w:val="24"/>
              </w:rPr>
              <w:lastRenderedPageBreak/>
              <w:t xml:space="preserve">строения головы человека; </w:t>
            </w:r>
            <w:r w:rsidRPr="004F77F7">
              <w:rPr>
                <w:sz w:val="24"/>
                <w:szCs w:val="24"/>
              </w:rPr>
              <w:t xml:space="preserve">рассматривать строение и пропорции </w:t>
            </w:r>
            <w:r w:rsidRPr="004F77F7">
              <w:rPr>
                <w:spacing w:val="-1"/>
                <w:sz w:val="24"/>
                <w:szCs w:val="24"/>
              </w:rPr>
              <w:t>фигур на рисунках и картинах; выпол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 xml:space="preserve">нять наброски фигуры одного и того же </w:t>
            </w:r>
            <w:r w:rsidRPr="004F77F7">
              <w:rPr>
                <w:spacing w:val="-2"/>
                <w:sz w:val="24"/>
                <w:szCs w:val="24"/>
              </w:rPr>
              <w:t xml:space="preserve">человека, но в разных позах; передавать </w:t>
            </w:r>
            <w:r w:rsidRPr="004F77F7">
              <w:rPr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4F77F7">
              <w:rPr>
                <w:sz w:val="24"/>
                <w:szCs w:val="24"/>
              </w:rPr>
              <w:t>фигуры человека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22.01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Рисование с на</w:t>
            </w:r>
            <w:r w:rsidRPr="004F77F7">
              <w:rPr>
                <w:sz w:val="24"/>
                <w:szCs w:val="24"/>
              </w:rPr>
              <w:t>туры фигуры человека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Первичные навыки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рисования с натуры,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 xml:space="preserve">по памяти (человек). </w:t>
            </w:r>
            <w:r w:rsidRPr="004F77F7">
              <w:rPr>
                <w:spacing w:val="-1"/>
                <w:sz w:val="24"/>
                <w:szCs w:val="24"/>
              </w:rPr>
              <w:t>Освоение основ ри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сунка, живописи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рассматривать строение и про</w:t>
            </w:r>
            <w:r w:rsidRPr="004F77F7">
              <w:rPr>
                <w:spacing w:val="-3"/>
                <w:sz w:val="24"/>
                <w:szCs w:val="24"/>
              </w:rPr>
              <w:t xml:space="preserve">порции фигур на рисунках и картинах; </w:t>
            </w:r>
            <w:r w:rsidRPr="004F77F7">
              <w:rPr>
                <w:spacing w:val="-1"/>
                <w:sz w:val="24"/>
                <w:szCs w:val="24"/>
              </w:rPr>
              <w:t xml:space="preserve">выполнять наброски фигуры одного и того же человека, но в разных позах; </w:t>
            </w:r>
            <w:r w:rsidRPr="004F77F7">
              <w:rPr>
                <w:spacing w:val="-3"/>
                <w:sz w:val="24"/>
                <w:szCs w:val="24"/>
              </w:rPr>
              <w:t>передавать конструктивно-анатомичес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кое строение фигуры человека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Лепка тематиче</w:t>
            </w:r>
            <w:r w:rsidRPr="004F77F7">
              <w:rPr>
                <w:spacing w:val="-1"/>
                <w:sz w:val="24"/>
                <w:szCs w:val="24"/>
              </w:rPr>
              <w:t>ской композиции</w:t>
            </w:r>
            <w:r w:rsidRPr="004F77F7">
              <w:rPr>
                <w:sz w:val="24"/>
                <w:szCs w:val="24"/>
              </w:rPr>
              <w:t xml:space="preserve"> на тему труда </w:t>
            </w:r>
            <w:r w:rsidRPr="004F77F7">
              <w:rPr>
                <w:spacing w:val="-2"/>
                <w:sz w:val="24"/>
                <w:szCs w:val="24"/>
              </w:rPr>
              <w:t>человека «Сталевар», «Кузнец»,</w:t>
            </w:r>
            <w:r w:rsidRPr="004F77F7">
              <w:rPr>
                <w:sz w:val="24"/>
                <w:szCs w:val="24"/>
              </w:rPr>
              <w:t xml:space="preserve"> «Пожарный», </w:t>
            </w:r>
            <w:r w:rsidRPr="004F77F7">
              <w:rPr>
                <w:spacing w:val="-2"/>
                <w:sz w:val="24"/>
                <w:szCs w:val="24"/>
              </w:rPr>
              <w:t>«Пограничник»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 xml:space="preserve">Передать в изделиях </w:t>
            </w:r>
            <w:r w:rsidRPr="004F77F7">
              <w:rPr>
                <w:spacing w:val="-2"/>
                <w:sz w:val="24"/>
                <w:szCs w:val="24"/>
              </w:rPr>
              <w:t>объемность формы,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1"/>
                <w:sz w:val="24"/>
                <w:szCs w:val="24"/>
              </w:rPr>
              <w:t>строение, пропорции</w:t>
            </w:r>
            <w:r w:rsidRPr="004F77F7">
              <w:rPr>
                <w:sz w:val="24"/>
                <w:szCs w:val="24"/>
              </w:rPr>
              <w:t xml:space="preserve"> частей фигуры человека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выполнять лепку тематической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композиции; передавать в лепных изделиях объемную форму, конструктивно-анатомическое строение фигуры</w:t>
            </w:r>
            <w:r w:rsidRPr="004F77F7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134" w:type="dxa"/>
          </w:tcPr>
          <w:p w:rsidR="008C5C14" w:rsidRPr="004F77F7" w:rsidRDefault="008C5C14" w:rsidP="008C5C14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</w:t>
            </w:r>
            <w:r w:rsidRPr="004F77F7">
              <w:rPr>
                <w:spacing w:val="-2"/>
                <w:sz w:val="24"/>
                <w:szCs w:val="24"/>
              </w:rPr>
              <w:t xml:space="preserve">с натуры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вороны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 xml:space="preserve">Элементарные основы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рисунка. Изображение с натуры жи</w:t>
            </w:r>
            <w:r w:rsidRPr="004F77F7">
              <w:rPr>
                <w:sz w:val="24"/>
                <w:szCs w:val="24"/>
              </w:rPr>
              <w:t>вотных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lastRenderedPageBreak/>
              <w:t xml:space="preserve">Уметь; </w:t>
            </w:r>
            <w:r w:rsidRPr="004F77F7">
              <w:rPr>
                <w:spacing w:val="-3"/>
                <w:sz w:val="24"/>
                <w:szCs w:val="24"/>
              </w:rPr>
              <w:t xml:space="preserve">рисовать с </w:t>
            </w:r>
            <w:r w:rsidRPr="004F77F7">
              <w:rPr>
                <w:spacing w:val="-3"/>
                <w:sz w:val="24"/>
                <w:szCs w:val="24"/>
              </w:rPr>
              <w:lastRenderedPageBreak/>
              <w:t>натуры ворону;</w:t>
            </w:r>
            <w:r w:rsidRPr="004F77F7">
              <w:rPr>
                <w:sz w:val="24"/>
                <w:szCs w:val="24"/>
              </w:rPr>
              <w:t xml:space="preserve"> передавать конструктивно- </w:t>
            </w:r>
            <w:r w:rsidRPr="004F77F7">
              <w:rPr>
                <w:spacing w:val="-3"/>
                <w:sz w:val="24"/>
                <w:szCs w:val="24"/>
              </w:rPr>
              <w:t>анатомическое строение животных</w:t>
            </w:r>
          </w:p>
        </w:tc>
        <w:tc>
          <w:tcPr>
            <w:tcW w:w="1134" w:type="dxa"/>
          </w:tcPr>
          <w:p w:rsidR="008C5C14" w:rsidRPr="004F77F7" w:rsidRDefault="008C5C14" w:rsidP="008C5C14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12.02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2"/>
                <w:sz w:val="24"/>
                <w:szCs w:val="24"/>
              </w:rPr>
              <w:t>Иллюстрирование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5"/>
                <w:sz w:val="24"/>
                <w:szCs w:val="24"/>
              </w:rPr>
              <w:t>басни И. Крылова</w:t>
            </w:r>
            <w:r w:rsidRPr="004F77F7">
              <w:rPr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!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Выбор и применение</w:t>
            </w:r>
            <w:r w:rsidRPr="004F77F7">
              <w:rPr>
                <w:sz w:val="24"/>
                <w:szCs w:val="24"/>
              </w:rPr>
              <w:t xml:space="preserve"> выразительных </w:t>
            </w:r>
            <w:r w:rsidRPr="004F77F7">
              <w:rPr>
                <w:spacing w:val="-1"/>
                <w:sz w:val="24"/>
                <w:szCs w:val="24"/>
              </w:rPr>
              <w:t>сре</w:t>
            </w:r>
            <w:proofErr w:type="gramStart"/>
            <w:r w:rsidRPr="004F77F7">
              <w:rPr>
                <w:spacing w:val="-1"/>
                <w:sz w:val="24"/>
                <w:szCs w:val="24"/>
              </w:rPr>
              <w:t>дств дл</w:t>
            </w:r>
            <w:proofErr w:type="gramEnd"/>
            <w:r w:rsidRPr="004F77F7">
              <w:rPr>
                <w:spacing w:val="-1"/>
                <w:sz w:val="24"/>
                <w:szCs w:val="24"/>
              </w:rPr>
              <w:t>я реализа</w:t>
            </w:r>
            <w:r w:rsidRPr="004F77F7">
              <w:rPr>
                <w:spacing w:val="-2"/>
                <w:sz w:val="24"/>
                <w:szCs w:val="24"/>
              </w:rPr>
              <w:t>ции собственного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замысла в рисунке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применять основные средства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художественной выразительности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в иллюстрациях к произведениям лите</w:t>
            </w:r>
            <w:r w:rsidRPr="004F77F7">
              <w:rPr>
                <w:sz w:val="24"/>
                <w:szCs w:val="24"/>
              </w:rPr>
              <w:t>ратуры</w:t>
            </w:r>
          </w:p>
        </w:tc>
        <w:tc>
          <w:tcPr>
            <w:tcW w:w="1134" w:type="dxa"/>
          </w:tcPr>
          <w:p w:rsidR="008C5C14" w:rsidRPr="004F77F7" w:rsidRDefault="008C5C14" w:rsidP="008C5C14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Экскурсия </w:t>
            </w:r>
            <w:r w:rsidRPr="004F77F7">
              <w:rPr>
                <w:spacing w:val="-2"/>
                <w:sz w:val="24"/>
                <w:szCs w:val="24"/>
              </w:rPr>
              <w:t>в «Музей изобра</w:t>
            </w:r>
            <w:r w:rsidRPr="004F77F7">
              <w:rPr>
                <w:sz w:val="24"/>
                <w:szCs w:val="24"/>
              </w:rPr>
              <w:t>зительных искусств»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Жанры изобрази-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тельного искусства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(портреты). Участие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 обсуждении содер</w:t>
            </w:r>
            <w:r w:rsidRPr="004F77F7">
              <w:rPr>
                <w:spacing w:val="-1"/>
                <w:sz w:val="24"/>
                <w:szCs w:val="24"/>
              </w:rPr>
              <w:t>жания и выразитель</w:t>
            </w:r>
            <w:r w:rsidRPr="004F77F7">
              <w:rPr>
                <w:spacing w:val="-2"/>
                <w:sz w:val="24"/>
                <w:szCs w:val="24"/>
              </w:rPr>
              <w:t>ных сре</w:t>
            </w:r>
            <w:proofErr w:type="gramStart"/>
            <w:r w:rsidRPr="004F77F7">
              <w:rPr>
                <w:spacing w:val="-2"/>
                <w:sz w:val="24"/>
                <w:szCs w:val="24"/>
              </w:rPr>
              <w:t>дств пр</w:t>
            </w:r>
            <w:proofErr w:type="gramEnd"/>
            <w:r w:rsidRPr="004F77F7">
              <w:rPr>
                <w:spacing w:val="-2"/>
                <w:sz w:val="24"/>
                <w:szCs w:val="24"/>
              </w:rPr>
              <w:t>оизведений изобразитель</w:t>
            </w:r>
            <w:r w:rsidRPr="004F77F7">
              <w:rPr>
                <w:sz w:val="24"/>
                <w:szCs w:val="24"/>
              </w:rPr>
              <w:t xml:space="preserve">ного искусства. </w:t>
            </w:r>
            <w:r w:rsidRPr="004F77F7">
              <w:rPr>
                <w:spacing w:val="-2"/>
                <w:sz w:val="24"/>
                <w:szCs w:val="24"/>
              </w:rPr>
              <w:t>Представление о бо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гатстве и разнообра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 xml:space="preserve">зии художественной </w:t>
            </w:r>
            <w:r w:rsidRPr="004F77F7">
              <w:rPr>
                <w:sz w:val="24"/>
                <w:szCs w:val="24"/>
              </w:rPr>
              <w:t xml:space="preserve">культуры России и </w:t>
            </w:r>
            <w:r w:rsidRPr="004F77F7">
              <w:rPr>
                <w:spacing w:val="-2"/>
                <w:sz w:val="24"/>
                <w:szCs w:val="24"/>
              </w:rPr>
              <w:t>мира. Ведущие худо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 xml:space="preserve">жественные музеи </w:t>
            </w:r>
            <w:r w:rsidRPr="004F77F7">
              <w:rPr>
                <w:spacing w:val="-2"/>
                <w:sz w:val="24"/>
                <w:szCs w:val="24"/>
              </w:rPr>
              <w:t>России: Государственная Третьяковская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галерея, Русский музей, Эрмитаж, Музей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изобразительных ис</w:t>
            </w:r>
            <w:r w:rsidRPr="004F77F7">
              <w:rPr>
                <w:spacing w:val="-1"/>
                <w:sz w:val="24"/>
                <w:szCs w:val="24"/>
              </w:rPr>
              <w:t>кусств им. А, С. Пуш</w:t>
            </w:r>
            <w:r w:rsidRPr="004F77F7">
              <w:rPr>
                <w:sz w:val="24"/>
                <w:szCs w:val="24"/>
              </w:rPr>
              <w:t>кина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77F7">
              <w:rPr>
                <w:spacing w:val="-2"/>
                <w:sz w:val="24"/>
                <w:szCs w:val="24"/>
              </w:rPr>
              <w:t>известные центры народных ху</w:t>
            </w:r>
            <w:r w:rsidRPr="004F77F7">
              <w:rPr>
                <w:spacing w:val="-3"/>
                <w:sz w:val="24"/>
                <w:szCs w:val="24"/>
              </w:rPr>
              <w:t>дожественных ремесел России.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узнавать отдельные произведения выдающихся отечественных и зарубежных художников, называть их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авторов; сравнивать различные виды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и жанры изобразительного искусства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(графики, живописи, декоративно- </w:t>
            </w:r>
            <w:r w:rsidRPr="004F77F7">
              <w:rPr>
                <w:spacing w:val="-2"/>
                <w:sz w:val="24"/>
                <w:szCs w:val="24"/>
              </w:rPr>
              <w:t xml:space="preserve">прикладного искусства); рассматривать </w:t>
            </w:r>
            <w:r w:rsidRPr="004F77F7">
              <w:rPr>
                <w:spacing w:val="-3"/>
                <w:sz w:val="24"/>
                <w:szCs w:val="24"/>
              </w:rPr>
              <w:t xml:space="preserve">и проводить простейший </w:t>
            </w:r>
            <w:r w:rsidRPr="004F77F7">
              <w:rPr>
                <w:spacing w:val="-3"/>
                <w:sz w:val="24"/>
                <w:szCs w:val="24"/>
              </w:rPr>
              <w:lastRenderedPageBreak/>
              <w:t>анализ произ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>ведения искусства, определять его при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 xml:space="preserve">надлежность к тому или иному жанру </w:t>
            </w:r>
            <w:r w:rsidRPr="004F77F7">
              <w:rPr>
                <w:sz w:val="24"/>
                <w:szCs w:val="24"/>
              </w:rPr>
              <w:t>искусства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Лепка героев </w:t>
            </w:r>
            <w:r w:rsidRPr="004F77F7">
              <w:rPr>
                <w:spacing w:val="-3"/>
                <w:sz w:val="24"/>
                <w:szCs w:val="24"/>
              </w:rPr>
              <w:t>русских народ</w:t>
            </w:r>
            <w:r w:rsidRPr="004F77F7">
              <w:rPr>
                <w:sz w:val="24"/>
                <w:szCs w:val="24"/>
              </w:rPr>
              <w:t>ных сказок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Лепка по воображению. Конструктив</w:t>
            </w:r>
            <w:r w:rsidRPr="004F77F7">
              <w:rPr>
                <w:sz w:val="24"/>
                <w:szCs w:val="24"/>
              </w:rPr>
              <w:t xml:space="preserve">ный способ лепки. </w:t>
            </w:r>
            <w:r w:rsidRPr="004F77F7">
              <w:rPr>
                <w:spacing w:val="-5"/>
                <w:sz w:val="24"/>
                <w:szCs w:val="24"/>
              </w:rPr>
              <w:t xml:space="preserve">Передача настроения </w:t>
            </w:r>
            <w:r w:rsidRPr="004F77F7">
              <w:rPr>
                <w:spacing w:val="-2"/>
                <w:sz w:val="24"/>
                <w:szCs w:val="24"/>
              </w:rPr>
              <w:t xml:space="preserve">в творческой работе </w:t>
            </w:r>
            <w:r w:rsidRPr="004F77F7">
              <w:rPr>
                <w:spacing w:val="-1"/>
                <w:sz w:val="24"/>
                <w:szCs w:val="24"/>
              </w:rPr>
              <w:t>с помощью цвета,</w:t>
            </w:r>
            <w:r w:rsidRPr="004F77F7">
              <w:rPr>
                <w:sz w:val="24"/>
                <w:szCs w:val="24"/>
              </w:rPr>
              <w:t xml:space="preserve"> композиции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Знать: </w:t>
            </w:r>
            <w:r w:rsidRPr="004F77F7">
              <w:rPr>
                <w:spacing w:val="-2"/>
                <w:sz w:val="24"/>
                <w:szCs w:val="24"/>
              </w:rPr>
              <w:t>понятие «керамика»; пластичные свойства глины; чем отличается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конструктивный способ лепки </w:t>
            </w:r>
            <w:proofErr w:type="gramStart"/>
            <w:r w:rsidRPr="004F77F7">
              <w:rPr>
                <w:spacing w:val="-3"/>
                <w:sz w:val="24"/>
                <w:szCs w:val="24"/>
              </w:rPr>
              <w:t>от</w:t>
            </w:r>
            <w:proofErr w:type="gramEnd"/>
            <w:r w:rsidRPr="004F77F7">
              <w:rPr>
                <w:spacing w:val="-3"/>
                <w:sz w:val="24"/>
                <w:szCs w:val="24"/>
              </w:rPr>
              <w:t xml:space="preserve"> пла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стического.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выполнять лепку героев рус</w:t>
            </w:r>
            <w:r w:rsidRPr="004F77F7">
              <w:rPr>
                <w:spacing w:val="-2"/>
                <w:sz w:val="24"/>
                <w:szCs w:val="24"/>
              </w:rPr>
              <w:t>ских народных сказок; передавать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1"/>
                <w:sz w:val="24"/>
                <w:szCs w:val="24"/>
              </w:rPr>
              <w:t xml:space="preserve">в лепных изделиях объемную форму, </w:t>
            </w:r>
            <w:r w:rsidRPr="004F77F7">
              <w:rPr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4F77F7">
              <w:rPr>
                <w:spacing w:val="-2"/>
                <w:sz w:val="24"/>
                <w:szCs w:val="24"/>
              </w:rPr>
              <w:t xml:space="preserve">животных; сравнивать различные виды </w:t>
            </w:r>
            <w:r w:rsidRPr="004F77F7">
              <w:rPr>
                <w:spacing w:val="-1"/>
                <w:sz w:val="24"/>
                <w:szCs w:val="24"/>
              </w:rPr>
              <w:t xml:space="preserve">и жанры изобразительного искусства (графики, живописи, декоративно </w:t>
            </w:r>
            <w:r w:rsidRPr="004F77F7">
              <w:rPr>
                <w:sz w:val="24"/>
                <w:szCs w:val="24"/>
              </w:rPr>
              <w:t>прикладного искусства)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Иллюстрирование «Сказки 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рыбаке и рыбке»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А.С.Пушкина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F77F7"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Освоение основ рисунка, живописи.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Взаимосвязь изобразительного искусства</w:t>
            </w:r>
            <w:r w:rsidRPr="004F77F7">
              <w:rPr>
                <w:sz w:val="24"/>
                <w:szCs w:val="24"/>
              </w:rPr>
              <w:t xml:space="preserve"> с литературой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различать основные и составные, теплые и холодные цвета; приме</w:t>
            </w:r>
            <w:r w:rsidRPr="004F77F7">
              <w:rPr>
                <w:spacing w:val="-3"/>
                <w:sz w:val="24"/>
                <w:szCs w:val="24"/>
              </w:rPr>
              <w:t>нять основные средства художествен</w:t>
            </w:r>
            <w:r w:rsidRPr="004F77F7">
              <w:rPr>
                <w:spacing w:val="-2"/>
                <w:sz w:val="24"/>
                <w:szCs w:val="24"/>
              </w:rPr>
              <w:t>ной выразительности в иллюстрациях</w:t>
            </w:r>
            <w:r w:rsidRPr="004F77F7">
              <w:rPr>
                <w:sz w:val="24"/>
                <w:szCs w:val="24"/>
              </w:rPr>
              <w:t xml:space="preserve"> к </w:t>
            </w:r>
            <w:r w:rsidRPr="004F77F7">
              <w:rPr>
                <w:sz w:val="24"/>
                <w:szCs w:val="24"/>
              </w:rPr>
              <w:lastRenderedPageBreak/>
              <w:t>произведениям литературы</w:t>
            </w:r>
          </w:p>
        </w:tc>
        <w:tc>
          <w:tcPr>
            <w:tcW w:w="1134" w:type="dxa"/>
          </w:tcPr>
          <w:p w:rsidR="008C5C14" w:rsidRPr="004F77F7" w:rsidRDefault="008C5C14" w:rsidP="008C5C14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12.03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Выполнение эс</w:t>
            </w:r>
            <w:r w:rsidRPr="004F77F7">
              <w:rPr>
                <w:spacing w:val="-1"/>
                <w:sz w:val="24"/>
                <w:szCs w:val="24"/>
              </w:rPr>
              <w:softHyphen/>
              <w:t>киза сказочного стульчика и рос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6"/>
                <w:sz w:val="24"/>
                <w:szCs w:val="24"/>
              </w:rPr>
              <w:t xml:space="preserve">Участие в обсуждении </w:t>
            </w:r>
            <w:r w:rsidRPr="004F77F7">
              <w:rPr>
                <w:spacing w:val="-4"/>
                <w:sz w:val="24"/>
                <w:szCs w:val="24"/>
              </w:rPr>
              <w:t>содержания и вырази</w:t>
            </w:r>
            <w:r w:rsidRPr="004F77F7">
              <w:rPr>
                <w:spacing w:val="-4"/>
                <w:sz w:val="24"/>
                <w:szCs w:val="24"/>
              </w:rPr>
              <w:softHyphen/>
              <w:t>тельных сре</w:t>
            </w:r>
            <w:proofErr w:type="gramStart"/>
            <w:r w:rsidRPr="004F77F7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4F77F7">
              <w:rPr>
                <w:spacing w:val="-4"/>
                <w:sz w:val="24"/>
                <w:szCs w:val="24"/>
              </w:rPr>
              <w:t>оизведений изобразительного искусства. Восприятие, эмоциональная оценка изде</w:t>
            </w:r>
            <w:r w:rsidRPr="004F77F7">
              <w:rPr>
                <w:spacing w:val="-4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>лий народного искус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pacing w:val="-4"/>
                <w:sz w:val="24"/>
                <w:szCs w:val="24"/>
              </w:rPr>
              <w:t xml:space="preserve">ства и выполнение </w:t>
            </w:r>
            <w:r w:rsidRPr="004F77F7">
              <w:rPr>
                <w:sz w:val="24"/>
                <w:szCs w:val="24"/>
              </w:rPr>
              <w:t xml:space="preserve">работ по мотивам </w:t>
            </w:r>
            <w:r w:rsidRPr="004F77F7">
              <w:rPr>
                <w:spacing w:val="-6"/>
                <w:sz w:val="24"/>
                <w:szCs w:val="24"/>
              </w:rPr>
              <w:t>произведений художе</w:t>
            </w:r>
            <w:r w:rsidRPr="004F77F7">
              <w:rPr>
                <w:spacing w:val="-6"/>
                <w:sz w:val="24"/>
                <w:szCs w:val="24"/>
              </w:rPr>
              <w:softHyphen/>
            </w:r>
            <w:r w:rsidRPr="004F77F7">
              <w:rPr>
                <w:spacing w:val="-4"/>
                <w:sz w:val="24"/>
                <w:szCs w:val="24"/>
              </w:rPr>
              <w:t>ственных промыслов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 xml:space="preserve">сравнивать различные виды и </w:t>
            </w:r>
            <w:r w:rsidRPr="004F77F7">
              <w:rPr>
                <w:sz w:val="24"/>
                <w:szCs w:val="24"/>
              </w:rPr>
              <w:t xml:space="preserve">жанры изобразительного искусства </w:t>
            </w:r>
            <w:r w:rsidRPr="004F77F7">
              <w:rPr>
                <w:spacing w:val="-1"/>
                <w:sz w:val="24"/>
                <w:szCs w:val="24"/>
              </w:rPr>
              <w:t>(графики, живописи, декоративно-</w:t>
            </w:r>
            <w:r w:rsidRPr="004F77F7">
              <w:rPr>
                <w:spacing w:val="-2"/>
                <w:sz w:val="24"/>
                <w:szCs w:val="24"/>
              </w:rPr>
              <w:t xml:space="preserve">прикладного искусства); использовать </w:t>
            </w:r>
            <w:r w:rsidRPr="004F77F7">
              <w:rPr>
                <w:sz w:val="24"/>
                <w:szCs w:val="24"/>
              </w:rPr>
              <w:t>цветовой контраст и гармонию цвето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>вых оттенков; творчески и разнообраз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3"/>
                <w:sz w:val="24"/>
                <w:szCs w:val="24"/>
              </w:rPr>
              <w:t>но применять приемы народной кисте</w:t>
            </w:r>
            <w:r w:rsidRPr="004F77F7">
              <w:rPr>
                <w:spacing w:val="-3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CB21F9">
        <w:tc>
          <w:tcPr>
            <w:tcW w:w="14142" w:type="dxa"/>
            <w:gridSpan w:val="8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77F7">
              <w:rPr>
                <w:b/>
                <w:sz w:val="24"/>
                <w:szCs w:val="24"/>
              </w:rPr>
              <w:t>4 четверть (</w:t>
            </w:r>
            <w:proofErr w:type="gramEnd"/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Выполнение эс</w:t>
            </w:r>
            <w:r w:rsidRPr="004F77F7">
              <w:rPr>
                <w:sz w:val="24"/>
                <w:szCs w:val="24"/>
              </w:rPr>
              <w:t xml:space="preserve">киза сказочного </w:t>
            </w:r>
            <w:r w:rsidRPr="004F77F7">
              <w:rPr>
                <w:spacing w:val="-1"/>
                <w:sz w:val="24"/>
                <w:szCs w:val="24"/>
              </w:rPr>
              <w:t>стульчика и рос</w:t>
            </w:r>
            <w:r w:rsidRPr="004F77F7">
              <w:rPr>
                <w:spacing w:val="-1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>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5"/>
                <w:sz w:val="24"/>
                <w:szCs w:val="24"/>
              </w:rPr>
              <w:t>Восприятие, эмоцио</w:t>
            </w:r>
            <w:r w:rsidRPr="004F77F7">
              <w:rPr>
                <w:spacing w:val="-4"/>
                <w:sz w:val="24"/>
                <w:szCs w:val="24"/>
              </w:rPr>
              <w:t>нальная оценка изде</w:t>
            </w:r>
            <w:r w:rsidRPr="004F77F7">
              <w:rPr>
                <w:spacing w:val="-4"/>
                <w:sz w:val="24"/>
                <w:szCs w:val="24"/>
              </w:rPr>
              <w:softHyphen/>
              <w:t>лий народного искус</w:t>
            </w:r>
            <w:r w:rsidRPr="004F77F7">
              <w:rPr>
                <w:spacing w:val="-4"/>
                <w:sz w:val="24"/>
                <w:szCs w:val="24"/>
              </w:rPr>
              <w:softHyphen/>
              <w:t xml:space="preserve">ства и выполнение </w:t>
            </w:r>
            <w:r w:rsidRPr="004F77F7">
              <w:rPr>
                <w:sz w:val="24"/>
                <w:szCs w:val="24"/>
              </w:rPr>
              <w:t xml:space="preserve">работ по мотивам </w:t>
            </w:r>
            <w:r w:rsidRPr="004F77F7">
              <w:rPr>
                <w:spacing w:val="-6"/>
                <w:sz w:val="24"/>
                <w:szCs w:val="24"/>
              </w:rPr>
              <w:t>произведений художе</w:t>
            </w:r>
            <w:r w:rsidRPr="004F77F7">
              <w:rPr>
                <w:spacing w:val="-6"/>
                <w:sz w:val="24"/>
                <w:szCs w:val="24"/>
              </w:rPr>
              <w:softHyphen/>
            </w:r>
            <w:r w:rsidRPr="004F77F7">
              <w:rPr>
                <w:spacing w:val="-4"/>
                <w:sz w:val="24"/>
                <w:szCs w:val="24"/>
              </w:rPr>
              <w:t>ственных промыслов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выполнять эскиз сказочного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стульчика; использовать цветовой кон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pacing w:val="-1"/>
                <w:sz w:val="24"/>
                <w:szCs w:val="24"/>
              </w:rPr>
              <w:t>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Рисование на те</w:t>
            </w:r>
            <w:r w:rsidRPr="004F77F7">
              <w:rPr>
                <w:sz w:val="24"/>
                <w:szCs w:val="24"/>
              </w:rPr>
              <w:softHyphen/>
            </w:r>
            <w:r w:rsidRPr="004F77F7">
              <w:rPr>
                <w:spacing w:val="-2"/>
                <w:sz w:val="24"/>
                <w:szCs w:val="24"/>
              </w:rPr>
              <w:t xml:space="preserve">му «Песни нашей </w:t>
            </w:r>
            <w:r w:rsidRPr="004F77F7">
              <w:rPr>
                <w:sz w:val="24"/>
                <w:szCs w:val="24"/>
              </w:rPr>
              <w:t>Родины»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Передача настроения </w:t>
            </w:r>
            <w:r w:rsidRPr="004F77F7">
              <w:rPr>
                <w:spacing w:val="-1"/>
                <w:sz w:val="24"/>
                <w:szCs w:val="24"/>
              </w:rPr>
              <w:t xml:space="preserve">в творческой работе с </w:t>
            </w:r>
            <w:r w:rsidRPr="004F77F7">
              <w:rPr>
                <w:spacing w:val="-2"/>
                <w:sz w:val="24"/>
                <w:szCs w:val="24"/>
              </w:rPr>
              <w:t>помощью цвета, ком</w:t>
            </w:r>
            <w:r w:rsidRPr="004F77F7">
              <w:rPr>
                <w:spacing w:val="-2"/>
                <w:sz w:val="24"/>
                <w:szCs w:val="24"/>
              </w:rPr>
              <w:softHyphen/>
            </w:r>
            <w:r w:rsidRPr="004F77F7">
              <w:rPr>
                <w:sz w:val="24"/>
                <w:szCs w:val="24"/>
              </w:rPr>
              <w:t xml:space="preserve">позиции. Освоение </w:t>
            </w:r>
            <w:r w:rsidRPr="004F77F7">
              <w:rPr>
                <w:spacing w:val="-2"/>
                <w:sz w:val="24"/>
                <w:szCs w:val="24"/>
              </w:rPr>
              <w:t xml:space="preserve">основ </w:t>
            </w:r>
            <w:r w:rsidRPr="004F77F7">
              <w:rPr>
                <w:spacing w:val="-2"/>
                <w:sz w:val="24"/>
                <w:szCs w:val="24"/>
              </w:rPr>
              <w:lastRenderedPageBreak/>
              <w:t>рисунка, живо</w:t>
            </w:r>
            <w:r w:rsidRPr="004F77F7">
              <w:rPr>
                <w:sz w:val="24"/>
                <w:szCs w:val="24"/>
              </w:rPr>
              <w:t>писи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4F77F7">
              <w:rPr>
                <w:i/>
                <w:iCs/>
                <w:spacing w:val="-7"/>
                <w:sz w:val="24"/>
                <w:szCs w:val="24"/>
              </w:rPr>
              <w:lastRenderedPageBreak/>
              <w:t xml:space="preserve">Знать </w:t>
            </w:r>
            <w:r w:rsidRPr="004F77F7">
              <w:rPr>
                <w:spacing w:val="-7"/>
                <w:sz w:val="24"/>
                <w:szCs w:val="24"/>
              </w:rPr>
              <w:t xml:space="preserve">понятие «воздушная перспектива». 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4F77F7">
              <w:rPr>
                <w:spacing w:val="-1"/>
                <w:sz w:val="24"/>
                <w:szCs w:val="24"/>
              </w:rPr>
              <w:t xml:space="preserve">рисовать на </w:t>
            </w:r>
            <w:r w:rsidRPr="004F77F7">
              <w:rPr>
                <w:spacing w:val="-1"/>
                <w:sz w:val="24"/>
                <w:szCs w:val="24"/>
              </w:rPr>
              <w:lastRenderedPageBreak/>
              <w:t>тему; работать ак</w:t>
            </w:r>
            <w:r w:rsidRPr="004F77F7">
              <w:rPr>
                <w:spacing w:val="-1"/>
                <w:sz w:val="24"/>
                <w:szCs w:val="24"/>
              </w:rPr>
              <w:softHyphen/>
              <w:t>варелью; определять, с какой точки зрения (высокой или низкой) выполне</w:t>
            </w:r>
            <w:r w:rsidRPr="004F77F7">
              <w:rPr>
                <w:spacing w:val="-3"/>
                <w:sz w:val="24"/>
                <w:szCs w:val="24"/>
              </w:rPr>
              <w:t>ны изображения на картинах; передавать конструктивно-анатомическое</w:t>
            </w:r>
            <w:r w:rsidRPr="004F77F7">
              <w:rPr>
                <w:sz w:val="24"/>
                <w:szCs w:val="24"/>
              </w:rPr>
              <w:t xml:space="preserve"> строение фигуры человека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 xml:space="preserve">Рисование </w:t>
            </w:r>
            <w:r w:rsidRPr="004F77F7">
              <w:rPr>
                <w:spacing w:val="-2"/>
                <w:sz w:val="24"/>
                <w:szCs w:val="24"/>
              </w:rPr>
              <w:t>с натуры белки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Элементарные основы рисунка. Отражение в произведениях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пластических искусств человеческих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4"/>
                <w:sz w:val="24"/>
                <w:szCs w:val="24"/>
              </w:rPr>
              <w:t>чувств и идей</w:t>
            </w:r>
            <w:r w:rsidRPr="004F77F7">
              <w:rPr>
                <w:spacing w:val="-4"/>
                <w:sz w:val="24"/>
                <w:szCs w:val="24"/>
                <w:vertAlign w:val="subscript"/>
              </w:rPr>
              <w:t>,</w:t>
            </w:r>
            <w:r w:rsidRPr="004F77F7">
              <w:rPr>
                <w:spacing w:val="-4"/>
                <w:sz w:val="24"/>
                <w:szCs w:val="24"/>
              </w:rPr>
              <w:t xml:space="preserve"> отно</w:t>
            </w:r>
            <w:r w:rsidRPr="004F77F7">
              <w:rPr>
                <w:sz w:val="24"/>
                <w:szCs w:val="24"/>
              </w:rPr>
              <w:t>шения к природе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4F77F7">
              <w:rPr>
                <w:spacing w:val="-3"/>
                <w:sz w:val="24"/>
                <w:szCs w:val="24"/>
              </w:rPr>
              <w:t>передать конструктивно- анатомическое строение животных;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различать основные и составные, теп</w:t>
            </w:r>
            <w:r w:rsidRPr="004F77F7">
              <w:rPr>
                <w:sz w:val="24"/>
                <w:szCs w:val="24"/>
              </w:rPr>
              <w:t>лые и холодные цвета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Праздник 9 Мая -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Отражение патриотической темы в произ</w:t>
            </w:r>
            <w:r w:rsidRPr="004F77F7">
              <w:rPr>
                <w:spacing w:val="-2"/>
                <w:sz w:val="24"/>
                <w:szCs w:val="24"/>
              </w:rPr>
              <w:softHyphen/>
              <w:t>ведениях отечественных художников. Передача настроения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1"/>
                <w:sz w:val="24"/>
                <w:szCs w:val="24"/>
              </w:rPr>
              <w:t>в творческой работе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с помощью цвета,</w:t>
            </w:r>
            <w:r w:rsidRPr="004F77F7">
              <w:rPr>
                <w:sz w:val="24"/>
                <w:szCs w:val="24"/>
              </w:rPr>
              <w:t xml:space="preserve"> композиции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77F7">
              <w:rPr>
                <w:spacing w:val="-2"/>
                <w:sz w:val="24"/>
                <w:szCs w:val="24"/>
              </w:rPr>
              <w:t>термины «эмблема», «символ».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4F77F7">
              <w:rPr>
                <w:spacing w:val="-1"/>
                <w:sz w:val="24"/>
                <w:szCs w:val="24"/>
              </w:rPr>
              <w:t>передавать конструктивно-</w:t>
            </w:r>
            <w:r w:rsidRPr="004F77F7">
              <w:rPr>
                <w:spacing w:val="-3"/>
                <w:sz w:val="24"/>
                <w:szCs w:val="24"/>
              </w:rPr>
              <w:t>анатомическое строение фигуры чело</w:t>
            </w:r>
            <w:r w:rsidRPr="004F77F7">
              <w:rPr>
                <w:spacing w:val="-2"/>
                <w:sz w:val="24"/>
                <w:szCs w:val="24"/>
              </w:rPr>
              <w:t>века; различать основные и составные,</w:t>
            </w:r>
            <w:r w:rsidRPr="004F77F7">
              <w:rPr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1"/>
                <w:sz w:val="24"/>
                <w:szCs w:val="24"/>
              </w:rPr>
              <w:t>Прославленные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центры народных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2"/>
                <w:sz w:val="24"/>
                <w:szCs w:val="24"/>
              </w:rPr>
              <w:t>художественных</w:t>
            </w:r>
            <w:r w:rsidRPr="004F77F7">
              <w:rPr>
                <w:sz w:val="24"/>
                <w:szCs w:val="24"/>
              </w:rPr>
              <w:t xml:space="preserve"> промыслов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pacing w:val="-2"/>
                <w:sz w:val="24"/>
                <w:szCs w:val="24"/>
              </w:rPr>
              <w:t>Знакомство с произведениями народных</w:t>
            </w:r>
            <w:r w:rsidRPr="004F77F7">
              <w:rPr>
                <w:sz w:val="24"/>
                <w:szCs w:val="24"/>
              </w:rPr>
              <w:t xml:space="preserve"> художественных </w:t>
            </w:r>
            <w:r w:rsidRPr="004F77F7">
              <w:rPr>
                <w:spacing w:val="-2"/>
                <w:sz w:val="24"/>
                <w:szCs w:val="24"/>
              </w:rPr>
              <w:t>промыслов России,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1"/>
                <w:sz w:val="24"/>
                <w:szCs w:val="24"/>
              </w:rPr>
              <w:t>их связь с традици</w:t>
            </w:r>
            <w:r w:rsidRPr="004F77F7">
              <w:rPr>
                <w:spacing w:val="-2"/>
                <w:sz w:val="24"/>
                <w:szCs w:val="24"/>
              </w:rPr>
              <w:t>онной жизнью народа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Знать </w:t>
            </w:r>
            <w:r w:rsidRPr="004F77F7">
              <w:rPr>
                <w:sz w:val="24"/>
                <w:szCs w:val="24"/>
              </w:rPr>
              <w:t>известные центры художественных ремесел России.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4F77F7">
              <w:rPr>
                <w:spacing w:val="-2"/>
                <w:sz w:val="24"/>
                <w:szCs w:val="24"/>
              </w:rPr>
              <w:t>сравнивать различные виды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 xml:space="preserve">и жанры </w:t>
            </w:r>
            <w:r w:rsidRPr="004F77F7">
              <w:rPr>
                <w:spacing w:val="-3"/>
                <w:sz w:val="24"/>
                <w:szCs w:val="24"/>
              </w:rPr>
              <w:lastRenderedPageBreak/>
              <w:t>изобразительного искусства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(графики, живописи, декоративно-</w:t>
            </w:r>
            <w:r w:rsidRPr="004F77F7">
              <w:rPr>
                <w:spacing w:val="-2"/>
                <w:sz w:val="24"/>
                <w:szCs w:val="24"/>
              </w:rPr>
              <w:t>прикладного искусства); рассказывать</w:t>
            </w:r>
            <w:r w:rsidRPr="004F77F7">
              <w:rPr>
                <w:sz w:val="24"/>
                <w:szCs w:val="24"/>
              </w:rPr>
              <w:t xml:space="preserve"> </w:t>
            </w:r>
            <w:r w:rsidRPr="004F77F7">
              <w:rPr>
                <w:spacing w:val="-3"/>
                <w:sz w:val="24"/>
                <w:szCs w:val="24"/>
              </w:rPr>
              <w:t>о последовательности выполнения декоративного рисунка; называть художе</w:t>
            </w:r>
            <w:r w:rsidRPr="004F77F7">
              <w:rPr>
                <w:spacing w:val="-2"/>
                <w:sz w:val="24"/>
                <w:szCs w:val="24"/>
              </w:rPr>
              <w:t>ственно-выразительные средства и ху</w:t>
            </w:r>
            <w:r w:rsidRPr="004F77F7">
              <w:rPr>
                <w:spacing w:val="-3"/>
                <w:sz w:val="24"/>
                <w:szCs w:val="24"/>
              </w:rPr>
              <w:t>дожественные материалы, которые применяются в декоративных работах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Выполнение эс</w:t>
            </w:r>
            <w:r w:rsidRPr="004F77F7">
              <w:rPr>
                <w:sz w:val="24"/>
                <w:szCs w:val="24"/>
              </w:rPr>
              <w:softHyphen/>
              <w:t>киза лепной сви</w:t>
            </w:r>
            <w:r w:rsidRPr="004F77F7">
              <w:rPr>
                <w:sz w:val="24"/>
                <w:szCs w:val="24"/>
              </w:rPr>
              <w:softHyphen/>
              <w:t>стульки в виде сказочной птицы и роспись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Восприятие, эмоцио</w:t>
            </w:r>
            <w:r w:rsidRPr="004F77F7">
              <w:rPr>
                <w:sz w:val="24"/>
                <w:szCs w:val="24"/>
              </w:rPr>
              <w:softHyphen/>
              <w:t>нальная оценка изде</w:t>
            </w:r>
            <w:r w:rsidRPr="004F77F7">
              <w:rPr>
                <w:sz w:val="24"/>
                <w:szCs w:val="24"/>
              </w:rPr>
              <w:softHyphen/>
              <w:t>лий народного искус</w:t>
            </w:r>
            <w:r w:rsidRPr="004F77F7">
              <w:rPr>
                <w:sz w:val="24"/>
                <w:szCs w:val="24"/>
              </w:rPr>
              <w:softHyphen/>
              <w:t>ства и выполнение работ по мотивам произведений художественных промыслов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Знать </w:t>
            </w:r>
            <w:r w:rsidRPr="004F77F7">
              <w:rPr>
                <w:sz w:val="24"/>
                <w:szCs w:val="24"/>
              </w:rPr>
              <w:t>известные центры художествен</w:t>
            </w:r>
            <w:r w:rsidRPr="004F77F7">
              <w:rPr>
                <w:sz w:val="24"/>
                <w:szCs w:val="24"/>
              </w:rPr>
              <w:softHyphen/>
              <w:t xml:space="preserve">ных ремесел России. </w:t>
            </w: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>выполнять эскиз лепной сви</w:t>
            </w:r>
            <w:r w:rsidRPr="004F77F7">
              <w:rPr>
                <w:sz w:val="24"/>
                <w:szCs w:val="24"/>
              </w:rPr>
              <w:softHyphen/>
              <w:t>стульки в виде сказочной птицы и рос</w:t>
            </w:r>
            <w:r w:rsidRPr="004F77F7">
              <w:rPr>
                <w:sz w:val="24"/>
                <w:szCs w:val="24"/>
              </w:rPr>
              <w:softHyphen/>
              <w:t>пись готового изделия; различать ос</w:t>
            </w:r>
            <w:r w:rsidRPr="004F77F7">
              <w:rPr>
                <w:sz w:val="24"/>
                <w:szCs w:val="24"/>
              </w:rPr>
              <w:softHyphen/>
              <w:t>новные и составные, теплые и холод</w:t>
            </w:r>
            <w:r w:rsidRPr="004F77F7">
              <w:rPr>
                <w:sz w:val="24"/>
                <w:szCs w:val="24"/>
              </w:rPr>
              <w:softHyphen/>
              <w:t xml:space="preserve">ные цвета; использовать цветовой контраст и гармонию цветовых оттенков; творчески и разнообразно применять приемы </w:t>
            </w:r>
            <w:r w:rsidRPr="004F77F7">
              <w:rPr>
                <w:sz w:val="24"/>
                <w:szCs w:val="24"/>
              </w:rPr>
              <w:lastRenderedPageBreak/>
              <w:t>народной кистевой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Выполнение эскиза лепной свистульки в виде сказочной птицы и роспись готового изделия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Участие в различных видах изобразительной, декоративно-прикладной и художественно- конструктивной деятельности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Уметь: </w:t>
            </w:r>
            <w:r w:rsidRPr="004F77F7">
              <w:rPr>
                <w:sz w:val="24"/>
                <w:szCs w:val="24"/>
              </w:rPr>
              <w:t>выполнять эскиз лепной свистульки в виде сказочной птицы и роспись готового изделия; различать ос</w:t>
            </w:r>
            <w:r w:rsidRPr="004F77F7">
              <w:rPr>
                <w:sz w:val="24"/>
                <w:szCs w:val="24"/>
              </w:rPr>
              <w:softHyphen/>
              <w:t>новные и составные, теплые и холодные цвета; использовать цветовой кон</w:t>
            </w:r>
            <w:r w:rsidRPr="004F77F7">
              <w:rPr>
                <w:sz w:val="24"/>
                <w:szCs w:val="24"/>
              </w:rPr>
              <w:softHyphen/>
              <w:t>траст и гармонию цветовых оттенков; творчески и разнообразно применять</w:t>
            </w:r>
          </w:p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приемы народной кистевой росписи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C14" w:rsidRPr="004F77F7" w:rsidTr="008C5C14">
        <w:tc>
          <w:tcPr>
            <w:tcW w:w="95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sz w:val="24"/>
                <w:szCs w:val="24"/>
              </w:rPr>
              <w:t xml:space="preserve">Резервный урок </w:t>
            </w:r>
            <w:r w:rsidRPr="004F77F7">
              <w:rPr>
                <w:sz w:val="24"/>
                <w:szCs w:val="24"/>
              </w:rPr>
              <w:t>Иллюстрирова</w:t>
            </w:r>
            <w:r w:rsidRPr="004F77F7">
              <w:rPr>
                <w:sz w:val="24"/>
                <w:szCs w:val="24"/>
              </w:rPr>
              <w:softHyphen/>
              <w:t>ние сказки Д.Свифта «Путешествие Гулливера»</w:t>
            </w:r>
          </w:p>
        </w:tc>
        <w:tc>
          <w:tcPr>
            <w:tcW w:w="1276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sz w:val="24"/>
                <w:szCs w:val="24"/>
              </w:rPr>
              <w:t>Предварительные наброски и первона</w:t>
            </w:r>
            <w:r w:rsidRPr="004F77F7">
              <w:rPr>
                <w:sz w:val="24"/>
                <w:szCs w:val="24"/>
              </w:rPr>
              <w:softHyphen/>
              <w:t>чальный схематич</w:t>
            </w:r>
            <w:r w:rsidRPr="004F77F7">
              <w:rPr>
                <w:sz w:val="24"/>
                <w:szCs w:val="24"/>
              </w:rPr>
              <w:softHyphen/>
              <w:t>ный эскиз компози</w:t>
            </w:r>
            <w:r w:rsidRPr="004F77F7">
              <w:rPr>
                <w:sz w:val="24"/>
                <w:szCs w:val="24"/>
              </w:rPr>
              <w:softHyphen/>
              <w:t>ции. Взаимосвязи изобразительного искусства с музыкой, литературой, театром, кино</w:t>
            </w:r>
          </w:p>
        </w:tc>
        <w:tc>
          <w:tcPr>
            <w:tcW w:w="2693" w:type="dxa"/>
          </w:tcPr>
          <w:p w:rsidR="008C5C14" w:rsidRPr="004F77F7" w:rsidRDefault="008C5C14" w:rsidP="004E3311">
            <w:pPr>
              <w:shd w:val="clear" w:color="auto" w:fill="FFFFFF"/>
              <w:rPr>
                <w:sz w:val="24"/>
                <w:szCs w:val="24"/>
              </w:rPr>
            </w:pPr>
            <w:r w:rsidRPr="004F77F7">
              <w:rPr>
                <w:i/>
                <w:iCs/>
                <w:sz w:val="24"/>
                <w:szCs w:val="24"/>
              </w:rPr>
              <w:t xml:space="preserve">Уметь; </w:t>
            </w:r>
            <w:r w:rsidRPr="004F77F7">
              <w:rPr>
                <w:sz w:val="24"/>
                <w:szCs w:val="24"/>
              </w:rPr>
              <w:t>иллюстрировать сказки; узна</w:t>
            </w:r>
            <w:r w:rsidRPr="004F77F7">
              <w:rPr>
                <w:sz w:val="24"/>
                <w:szCs w:val="24"/>
              </w:rPr>
              <w:softHyphen/>
              <w:t>вать отдельные произведения выдаю</w:t>
            </w:r>
            <w:r w:rsidRPr="004F77F7">
              <w:rPr>
                <w:sz w:val="24"/>
                <w:szCs w:val="24"/>
              </w:rPr>
              <w:softHyphen/>
              <w:t>щихся отечественных и зарубежных художников, называть их авторов; сравнивать различные виды и жанры изобразительного искусства (графики</w:t>
            </w:r>
            <w:proofErr w:type="gramStart"/>
            <w:r w:rsidRPr="004F77F7">
              <w:rPr>
                <w:sz w:val="24"/>
                <w:szCs w:val="24"/>
              </w:rPr>
              <w:t>.</w:t>
            </w:r>
            <w:proofErr w:type="gramEnd"/>
            <w:r w:rsidRPr="004F77F7">
              <w:rPr>
                <w:sz w:val="24"/>
                <w:szCs w:val="24"/>
              </w:rPr>
              <w:t xml:space="preserve"> </w:t>
            </w:r>
            <w:proofErr w:type="gramStart"/>
            <w:r w:rsidRPr="004F77F7">
              <w:rPr>
                <w:sz w:val="24"/>
                <w:szCs w:val="24"/>
              </w:rPr>
              <w:t>ж</w:t>
            </w:r>
            <w:proofErr w:type="gramEnd"/>
            <w:r w:rsidRPr="004F77F7">
              <w:rPr>
                <w:sz w:val="24"/>
                <w:szCs w:val="24"/>
              </w:rPr>
              <w:t>ивописи, декоративно-</w:t>
            </w:r>
            <w:r w:rsidRPr="004F77F7">
              <w:rPr>
                <w:sz w:val="24"/>
                <w:szCs w:val="24"/>
              </w:rPr>
              <w:lastRenderedPageBreak/>
              <w:t>прикладного искусства); применять основные средства художественной выразительности в иллюстрациях к произведениям лите</w:t>
            </w:r>
            <w:r w:rsidRPr="004F77F7">
              <w:rPr>
                <w:sz w:val="24"/>
                <w:szCs w:val="24"/>
              </w:rPr>
              <w:softHyphen/>
              <w:t>ратуры</w:t>
            </w: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C14" w:rsidRPr="004F77F7" w:rsidRDefault="008C5C14" w:rsidP="004E3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14" w:rsidRPr="004F77F7" w:rsidRDefault="008C5C14" w:rsidP="004E33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311" w:rsidRPr="004F77F7" w:rsidRDefault="004E3311" w:rsidP="004E3311">
      <w:pPr>
        <w:jc w:val="center"/>
        <w:rPr>
          <w:b/>
        </w:rPr>
      </w:pPr>
    </w:p>
    <w:p w:rsidR="004E3311" w:rsidRPr="004F77F7" w:rsidRDefault="004E3311" w:rsidP="004E3311">
      <w:pPr>
        <w:jc w:val="center"/>
        <w:rPr>
          <w:b/>
        </w:rPr>
      </w:pPr>
    </w:p>
    <w:p w:rsidR="004E3311" w:rsidRPr="004F77F7" w:rsidRDefault="004E3311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/>
    <w:p w:rsidR="008C5C14" w:rsidRPr="004F77F7" w:rsidRDefault="008C5C14">
      <w:pPr>
        <w:sectPr w:rsidR="008C5C14" w:rsidRPr="004F77F7" w:rsidSect="00323D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5C14" w:rsidRPr="004F77F7" w:rsidRDefault="008C5C14" w:rsidP="008C5C14">
      <w:pPr>
        <w:tabs>
          <w:tab w:val="left" w:pos="1770"/>
        </w:tabs>
        <w:jc w:val="center"/>
        <w:rPr>
          <w:b/>
        </w:rPr>
      </w:pPr>
      <w:r w:rsidRPr="004F77F7">
        <w:rPr>
          <w:b/>
        </w:rPr>
        <w:lastRenderedPageBreak/>
        <w:t>Информационно-методическое обеспечение</w:t>
      </w:r>
    </w:p>
    <w:p w:rsidR="00724DB7" w:rsidRPr="004F77F7" w:rsidRDefault="00724DB7" w:rsidP="008C5C14">
      <w:pPr>
        <w:tabs>
          <w:tab w:val="left" w:pos="1770"/>
        </w:tabs>
        <w:jc w:val="both"/>
        <w:rPr>
          <w:i/>
        </w:rPr>
      </w:pPr>
      <w:proofErr w:type="spellStart"/>
      <w:proofErr w:type="gramStart"/>
      <w:r w:rsidRPr="004F77F7">
        <w:rPr>
          <w:i/>
        </w:rPr>
        <w:t>Учебно</w:t>
      </w:r>
      <w:proofErr w:type="spellEnd"/>
      <w:r w:rsidRPr="004F77F7">
        <w:rPr>
          <w:i/>
        </w:rPr>
        <w:t>- методический</w:t>
      </w:r>
      <w:proofErr w:type="gramEnd"/>
      <w:r w:rsidRPr="004F77F7">
        <w:rPr>
          <w:i/>
        </w:rPr>
        <w:t xml:space="preserve"> комплект «Начальная школа 21 века»</w:t>
      </w:r>
    </w:p>
    <w:p w:rsidR="008C5C14" w:rsidRPr="004F77F7" w:rsidRDefault="00724DB7" w:rsidP="008C5C14">
      <w:pPr>
        <w:tabs>
          <w:tab w:val="left" w:pos="1770"/>
        </w:tabs>
        <w:jc w:val="both"/>
        <w:rPr>
          <w:i/>
        </w:rPr>
      </w:pPr>
      <w:r w:rsidRPr="004F77F7">
        <w:rPr>
          <w:i/>
        </w:rPr>
        <w:t>Литература д</w:t>
      </w:r>
      <w:r w:rsidR="008C5C14" w:rsidRPr="004F77F7">
        <w:rPr>
          <w:i/>
        </w:rPr>
        <w:t>ля учащихся:</w:t>
      </w:r>
    </w:p>
    <w:p w:rsidR="00323DDA" w:rsidRPr="004F77F7" w:rsidRDefault="008C5C14" w:rsidP="00323DDA">
      <w:pPr>
        <w:shd w:val="clear" w:color="auto" w:fill="FFFFFF"/>
        <w:tabs>
          <w:tab w:val="left" w:pos="826"/>
        </w:tabs>
        <w:ind w:left="709" w:hanging="312"/>
      </w:pPr>
      <w:r w:rsidRPr="004F77F7">
        <w:t xml:space="preserve">- </w:t>
      </w:r>
      <w:r w:rsidR="00323DDA" w:rsidRPr="004F77F7">
        <w:t xml:space="preserve"> </w:t>
      </w:r>
      <w:r w:rsidR="00323DDA" w:rsidRPr="004F77F7">
        <w:rPr>
          <w:spacing w:val="-5"/>
        </w:rPr>
        <w:t xml:space="preserve">Кузин В.С. Изобразительное искусство. 4 класс: учебник / В.С.Кузин, </w:t>
      </w:r>
      <w:proofErr w:type="spellStart"/>
      <w:r w:rsidR="00323DDA" w:rsidRPr="004F77F7">
        <w:rPr>
          <w:spacing w:val="-5"/>
        </w:rPr>
        <w:t>Э.И.Кубышки</w:t>
      </w:r>
      <w:r w:rsidR="00323DDA" w:rsidRPr="004F77F7">
        <w:t>на.-М</w:t>
      </w:r>
      <w:proofErr w:type="spellEnd"/>
      <w:r w:rsidR="00323DDA" w:rsidRPr="004F77F7">
        <w:t>.: Дрофа, 2007.</w:t>
      </w:r>
    </w:p>
    <w:p w:rsidR="00323DDA" w:rsidRPr="004F77F7" w:rsidRDefault="00323DDA" w:rsidP="00323DDA">
      <w:pPr>
        <w:shd w:val="clear" w:color="auto" w:fill="FFFFFF"/>
        <w:tabs>
          <w:tab w:val="left" w:pos="898"/>
        </w:tabs>
        <w:ind w:left="709" w:hanging="312"/>
      </w:pPr>
      <w:r w:rsidRPr="004F77F7">
        <w:rPr>
          <w:spacing w:val="-12"/>
        </w:rPr>
        <w:t xml:space="preserve">- </w:t>
      </w:r>
      <w:r w:rsidRPr="004F77F7">
        <w:tab/>
        <w:t xml:space="preserve">Кузин В.С. Изобразительное искусство. 4 класс: рабочая тетрадь / В.С.Кузин, </w:t>
      </w:r>
      <w:proofErr w:type="spellStart"/>
      <w:r w:rsidRPr="004F77F7">
        <w:t>Э.И.Кубышкина</w:t>
      </w:r>
      <w:proofErr w:type="spellEnd"/>
      <w:r w:rsidRPr="004F77F7">
        <w:t>. - М.: Дрофа, 2007.</w:t>
      </w:r>
    </w:p>
    <w:p w:rsidR="008C5C14" w:rsidRPr="004F77F7" w:rsidRDefault="00724DB7" w:rsidP="004F77F7">
      <w:pPr>
        <w:autoSpaceDE w:val="0"/>
        <w:autoSpaceDN w:val="0"/>
        <w:adjustRightInd w:val="0"/>
        <w:ind w:left="360" w:hanging="360"/>
        <w:contextualSpacing/>
        <w:jc w:val="both"/>
      </w:pPr>
      <w:r w:rsidRPr="004F77F7">
        <w:rPr>
          <w:i/>
        </w:rPr>
        <w:t>Литература д</w:t>
      </w:r>
      <w:r w:rsidR="008C5C14" w:rsidRPr="004F77F7">
        <w:rPr>
          <w:i/>
        </w:rPr>
        <w:t>ля учителя:</w:t>
      </w:r>
    </w:p>
    <w:p w:rsidR="008C5C14" w:rsidRPr="004F77F7" w:rsidRDefault="008C5C14" w:rsidP="008C5C14">
      <w:pPr>
        <w:autoSpaceDE w:val="0"/>
        <w:autoSpaceDN w:val="0"/>
        <w:adjustRightInd w:val="0"/>
        <w:ind w:firstLine="360"/>
        <w:jc w:val="both"/>
      </w:pPr>
      <w:r w:rsidRPr="004F77F7">
        <w:t xml:space="preserve">- Сборник программ к комплекту учебников «Начальная школа XXI века». – 3-е издание, доработанное и дополненное – М.: </w:t>
      </w:r>
      <w:proofErr w:type="spellStart"/>
      <w:r w:rsidRPr="004F77F7">
        <w:t>Вентана-Граф</w:t>
      </w:r>
      <w:proofErr w:type="spellEnd"/>
      <w:r w:rsidRPr="004F77F7">
        <w:t xml:space="preserve">, 2011г. – 176 </w:t>
      </w:r>
      <w:proofErr w:type="gramStart"/>
      <w:r w:rsidRPr="004F77F7">
        <w:t>с</w:t>
      </w:r>
      <w:proofErr w:type="gramEnd"/>
      <w:r w:rsidRPr="004F77F7">
        <w:t>.</w:t>
      </w:r>
    </w:p>
    <w:p w:rsidR="008C5C14" w:rsidRPr="004F77F7" w:rsidRDefault="008C5C14" w:rsidP="008C5C14">
      <w:pPr>
        <w:ind w:left="360"/>
        <w:contextualSpacing/>
        <w:jc w:val="both"/>
      </w:pPr>
      <w:r w:rsidRPr="004F77F7">
        <w:t xml:space="preserve"> - </w:t>
      </w:r>
      <w:r w:rsidR="00323DDA" w:rsidRPr="004F77F7">
        <w:t xml:space="preserve">Поурочные планы по изобразительному искусству по программе В.С. Кузина </w:t>
      </w:r>
    </w:p>
    <w:p w:rsidR="008C5C14" w:rsidRPr="004F77F7" w:rsidRDefault="008C5C14" w:rsidP="004F77F7">
      <w:pPr>
        <w:ind w:left="284" w:hanging="284"/>
      </w:pPr>
      <w:r w:rsidRPr="004F77F7">
        <w:t>.</w:t>
      </w:r>
      <w:r w:rsidRPr="004F77F7">
        <w:rPr>
          <w:i/>
        </w:rPr>
        <w:t>Адреса сайтов:</w:t>
      </w:r>
    </w:p>
    <w:p w:rsidR="008C5C14" w:rsidRPr="004F77F7" w:rsidRDefault="008C5C14" w:rsidP="008C5C14">
      <w:pPr>
        <w:pStyle w:val="a5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7F7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4F77F7">
        <w:rPr>
          <w:rFonts w:ascii="Times New Roman" w:hAnsi="Times New Roman"/>
          <w:sz w:val="24"/>
          <w:szCs w:val="24"/>
        </w:rPr>
        <w:t>РФ</w:t>
      </w:r>
      <w:proofErr w:type="gramEnd"/>
      <w:r w:rsidRPr="004F77F7">
        <w:rPr>
          <w:rFonts w:ascii="Times New Roman" w:hAnsi="Times New Roman"/>
          <w:sz w:val="24"/>
          <w:szCs w:val="24"/>
        </w:rPr>
        <w:t>http</w:t>
      </w:r>
      <w:proofErr w:type="spellEnd"/>
      <w:r w:rsidRPr="004F77F7">
        <w:rPr>
          <w:rFonts w:ascii="Times New Roman" w:hAnsi="Times New Roman"/>
          <w:sz w:val="24"/>
          <w:szCs w:val="24"/>
        </w:rPr>
        <w:t>://</w:t>
      </w:r>
      <w:proofErr w:type="spellStart"/>
      <w:r w:rsidRPr="004F77F7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8C5C14" w:rsidRPr="004F77F7" w:rsidRDefault="008C5C14" w:rsidP="008C5C14">
      <w:pPr>
        <w:numPr>
          <w:ilvl w:val="0"/>
          <w:numId w:val="15"/>
        </w:numPr>
        <w:suppressAutoHyphens/>
        <w:snapToGrid w:val="0"/>
        <w:jc w:val="both"/>
      </w:pPr>
      <w:r w:rsidRPr="004F77F7">
        <w:t>Русский образовательный портал</w:t>
      </w:r>
    </w:p>
    <w:p w:rsidR="008C5C14" w:rsidRPr="004F77F7" w:rsidRDefault="008C5C14" w:rsidP="008C5C14">
      <w:pPr>
        <w:rPr>
          <w:b/>
        </w:rPr>
      </w:pPr>
      <w:r w:rsidRPr="004F77F7">
        <w:t>http://www.gov.ed.ru</w:t>
      </w:r>
    </w:p>
    <w:p w:rsidR="008C5C14" w:rsidRPr="004F77F7" w:rsidRDefault="008C5C14" w:rsidP="008C5C14">
      <w:pPr>
        <w:numPr>
          <w:ilvl w:val="0"/>
          <w:numId w:val="15"/>
        </w:numPr>
        <w:suppressAutoHyphens/>
        <w:rPr>
          <w:b/>
        </w:rPr>
      </w:pPr>
      <w:r w:rsidRPr="004F77F7">
        <w:t xml:space="preserve">Белгородский региональный институт </w:t>
      </w:r>
      <w:r w:rsidRPr="004F77F7">
        <w:rPr>
          <w:color w:val="000000" w:themeColor="text1"/>
        </w:rPr>
        <w:t xml:space="preserve">ПКППС  </w:t>
      </w:r>
      <w:hyperlink r:id="rId8" w:history="1">
        <w:r w:rsidRPr="004F77F7">
          <w:rPr>
            <w:rStyle w:val="a6"/>
            <w:color w:val="000000" w:themeColor="text1"/>
          </w:rPr>
          <w:t>http://ipkps.bsu.edu.ru/</w:t>
        </w:r>
      </w:hyperlink>
    </w:p>
    <w:p w:rsidR="008C5C14" w:rsidRPr="004F77F7" w:rsidRDefault="008C5C14" w:rsidP="008C5C14">
      <w:pPr>
        <w:numPr>
          <w:ilvl w:val="0"/>
          <w:numId w:val="15"/>
        </w:numPr>
        <w:suppressAutoHyphens/>
        <w:snapToGrid w:val="0"/>
        <w:jc w:val="both"/>
      </w:pPr>
      <w:r w:rsidRPr="004F77F7">
        <w:t>Академия повышения квалификации работников образования</w:t>
      </w:r>
    </w:p>
    <w:p w:rsidR="008C5C14" w:rsidRPr="004F77F7" w:rsidRDefault="00773CDD" w:rsidP="008C5C14">
      <w:pPr>
        <w:rPr>
          <w:b/>
          <w:color w:val="000000" w:themeColor="text1"/>
        </w:rPr>
      </w:pPr>
      <w:hyperlink r:id="rId9" w:history="1">
        <w:r w:rsidR="008C5C14" w:rsidRPr="004F77F7">
          <w:rPr>
            <w:rStyle w:val="a6"/>
            <w:color w:val="000000" w:themeColor="text1"/>
          </w:rPr>
          <w:t>http://www.apkro.ru</w:t>
        </w:r>
      </w:hyperlink>
    </w:p>
    <w:p w:rsidR="008C5C14" w:rsidRPr="004F77F7" w:rsidRDefault="008C5C14" w:rsidP="008C5C14">
      <w:pPr>
        <w:numPr>
          <w:ilvl w:val="0"/>
          <w:numId w:val="15"/>
        </w:numPr>
        <w:suppressAutoHyphens/>
        <w:snapToGrid w:val="0"/>
      </w:pPr>
      <w:r w:rsidRPr="004F77F7">
        <w:t>Федеральный российский общеобразовательный портал</w:t>
      </w:r>
    </w:p>
    <w:p w:rsidR="008C5C14" w:rsidRPr="004F77F7" w:rsidRDefault="00773CDD" w:rsidP="008C5C14">
      <w:pPr>
        <w:rPr>
          <w:b/>
          <w:color w:val="000000" w:themeColor="text1"/>
        </w:rPr>
      </w:pPr>
      <w:hyperlink r:id="rId10" w:history="1">
        <w:r w:rsidR="008C5C14" w:rsidRPr="004F77F7">
          <w:rPr>
            <w:rStyle w:val="a6"/>
            <w:color w:val="000000" w:themeColor="text1"/>
          </w:rPr>
          <w:t>http://www.school.edu.ru</w:t>
        </w:r>
      </w:hyperlink>
    </w:p>
    <w:p w:rsidR="008C5C14" w:rsidRPr="004F77F7" w:rsidRDefault="008C5C14" w:rsidP="008C5C14">
      <w:pPr>
        <w:numPr>
          <w:ilvl w:val="0"/>
          <w:numId w:val="15"/>
        </w:numPr>
        <w:suppressAutoHyphens/>
        <w:rPr>
          <w:b/>
          <w:color w:val="000000" w:themeColor="text1"/>
        </w:rPr>
      </w:pPr>
      <w:r w:rsidRPr="004F77F7">
        <w:t>Федеральный портал «Российское образование</w:t>
      </w:r>
      <w:r w:rsidRPr="004F77F7">
        <w:rPr>
          <w:color w:val="000000" w:themeColor="text1"/>
        </w:rPr>
        <w:t xml:space="preserve">»   </w:t>
      </w:r>
      <w:hyperlink r:id="rId11" w:history="1">
        <w:r w:rsidRPr="004F77F7">
          <w:rPr>
            <w:rStyle w:val="a6"/>
            <w:color w:val="000000" w:themeColor="text1"/>
          </w:rPr>
          <w:t>http://www.edu.ru</w:t>
        </w:r>
      </w:hyperlink>
    </w:p>
    <w:p w:rsidR="008C5C14" w:rsidRPr="004F77F7" w:rsidRDefault="008C5C14" w:rsidP="008C5C14">
      <w:pPr>
        <w:tabs>
          <w:tab w:val="left" w:pos="6630"/>
        </w:tabs>
        <w:ind w:left="360"/>
        <w:rPr>
          <w:color w:val="000000" w:themeColor="text1"/>
        </w:rPr>
      </w:pPr>
      <w:r w:rsidRPr="004F77F7">
        <w:rPr>
          <w:color w:val="000000" w:themeColor="text1"/>
        </w:rPr>
        <w:t xml:space="preserve">7.Образовательный портал «Учеба» </w:t>
      </w:r>
      <w:hyperlink r:id="rId12" w:history="1">
        <w:r w:rsidRPr="004F77F7">
          <w:rPr>
            <w:rStyle w:val="a6"/>
            <w:color w:val="000000" w:themeColor="text1"/>
          </w:rPr>
          <w:t>http://www.uroki.ru</w:t>
        </w:r>
      </w:hyperlink>
      <w:r w:rsidRPr="004F77F7">
        <w:rPr>
          <w:color w:val="000000" w:themeColor="text1"/>
        </w:rPr>
        <w:tab/>
      </w:r>
    </w:p>
    <w:p w:rsidR="008C5C14" w:rsidRPr="004F77F7" w:rsidRDefault="008C5C14" w:rsidP="008C5C14">
      <w:pPr>
        <w:snapToGrid w:val="0"/>
      </w:pPr>
      <w:r w:rsidRPr="004F77F7">
        <w:t xml:space="preserve">      8. Портал компании «Кирилл и </w:t>
      </w:r>
      <w:proofErr w:type="spellStart"/>
      <w:r w:rsidRPr="004F77F7">
        <w:t>Мефодий</w:t>
      </w:r>
      <w:proofErr w:type="spellEnd"/>
      <w:r w:rsidRPr="004F77F7">
        <w:t>»</w:t>
      </w:r>
    </w:p>
    <w:p w:rsidR="008C5C14" w:rsidRPr="004F77F7" w:rsidRDefault="008C5C14" w:rsidP="008C5C14">
      <w:pPr>
        <w:tabs>
          <w:tab w:val="left" w:pos="6630"/>
        </w:tabs>
      </w:pPr>
      <w:r w:rsidRPr="004F77F7">
        <w:t xml:space="preserve">          http://www.km.</w:t>
      </w:r>
    </w:p>
    <w:p w:rsidR="008C5C14" w:rsidRPr="004F77F7" w:rsidRDefault="008C5C14" w:rsidP="008C5C14">
      <w:pPr>
        <w:tabs>
          <w:tab w:val="left" w:pos="0"/>
          <w:tab w:val="left" w:pos="1770"/>
        </w:tabs>
        <w:ind w:left="142"/>
        <w:jc w:val="both"/>
      </w:pPr>
      <w:r w:rsidRPr="004F77F7">
        <w:t xml:space="preserve">   9. </w:t>
      </w:r>
      <w:r w:rsidRPr="004F77F7">
        <w:rPr>
          <w:lang w:val="en-US"/>
        </w:rPr>
        <w:t>E</w:t>
      </w:r>
      <w:r w:rsidRPr="004F77F7">
        <w:t>-</w:t>
      </w:r>
      <w:r w:rsidRPr="004F77F7">
        <w:rPr>
          <w:lang w:val="en-US"/>
        </w:rPr>
        <w:t>mail</w:t>
      </w:r>
      <w:r w:rsidRPr="004F77F7">
        <w:t>:</w:t>
      </w:r>
      <w:r w:rsidRPr="004F77F7">
        <w:rPr>
          <w:lang w:val="en-US"/>
        </w:rPr>
        <w:t>info</w:t>
      </w:r>
      <w:r w:rsidRPr="004F77F7">
        <w:t>@</w:t>
      </w:r>
      <w:proofErr w:type="spellStart"/>
      <w:r w:rsidRPr="004F77F7">
        <w:rPr>
          <w:lang w:val="en-US"/>
        </w:rPr>
        <w:t>vgf</w:t>
      </w:r>
      <w:proofErr w:type="spellEnd"/>
      <w:r w:rsidRPr="004F77F7">
        <w:t>.</w:t>
      </w:r>
      <w:proofErr w:type="spellStart"/>
      <w:r w:rsidRPr="004F77F7">
        <w:rPr>
          <w:lang w:val="en-US"/>
        </w:rPr>
        <w:t>ru</w:t>
      </w:r>
      <w:proofErr w:type="spellEnd"/>
      <w:r w:rsidRPr="004F77F7">
        <w:t>,</w:t>
      </w:r>
      <w:r w:rsidRPr="004F77F7">
        <w:rPr>
          <w:lang w:val="en-US"/>
        </w:rPr>
        <w:t>http</w:t>
      </w:r>
      <w:r w:rsidRPr="004F77F7">
        <w:t>://</w:t>
      </w:r>
      <w:proofErr w:type="spellStart"/>
      <w:r w:rsidRPr="004F77F7">
        <w:rPr>
          <w:lang w:val="en-US"/>
        </w:rPr>
        <w:t>vgf</w:t>
      </w:r>
      <w:proofErr w:type="spellEnd"/>
      <w:r w:rsidRPr="004F77F7">
        <w:t>.</w:t>
      </w:r>
      <w:proofErr w:type="spellStart"/>
      <w:r w:rsidRPr="004F77F7">
        <w:rPr>
          <w:lang w:val="en-US"/>
        </w:rPr>
        <w:t>ru</w:t>
      </w:r>
      <w:proofErr w:type="spellEnd"/>
    </w:p>
    <w:p w:rsidR="008C5C14" w:rsidRPr="004F77F7" w:rsidRDefault="008C5C14" w:rsidP="008C5C14"/>
    <w:p w:rsidR="008C5C14" w:rsidRPr="004F77F7" w:rsidRDefault="008C5C14" w:rsidP="008C5C14"/>
    <w:p w:rsidR="008C5C14" w:rsidRPr="004F77F7" w:rsidRDefault="008C5C14" w:rsidP="008C5C14">
      <w:pPr>
        <w:ind w:left="360"/>
        <w:contextualSpacing/>
        <w:jc w:val="both"/>
      </w:pPr>
    </w:p>
    <w:p w:rsidR="008C5C14" w:rsidRPr="004F77F7" w:rsidRDefault="008C5C14" w:rsidP="008C5C14">
      <w:pPr>
        <w:rPr>
          <w:i/>
        </w:rPr>
      </w:pPr>
    </w:p>
    <w:p w:rsidR="008C5C14" w:rsidRPr="004F77F7" w:rsidRDefault="008C5C14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/>
    <w:p w:rsidR="00323DDA" w:rsidRPr="004F77F7" w:rsidRDefault="00323DDA" w:rsidP="00323DDA">
      <w:pPr>
        <w:jc w:val="center"/>
      </w:pPr>
      <w:r w:rsidRPr="004F77F7">
        <w:t>26</w:t>
      </w:r>
    </w:p>
    <w:sectPr w:rsidR="00323DDA" w:rsidRPr="004F77F7" w:rsidSect="00323D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51" w:rsidRDefault="00DF1B51" w:rsidP="00323DDA">
      <w:r>
        <w:separator/>
      </w:r>
    </w:p>
  </w:endnote>
  <w:endnote w:type="continuationSeparator" w:id="1">
    <w:p w:rsidR="00DF1B51" w:rsidRDefault="00DF1B51" w:rsidP="0032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9146"/>
    </w:sdtPr>
    <w:sdtContent>
      <w:p w:rsidR="00323DDA" w:rsidRDefault="00773CDD">
        <w:pPr>
          <w:pStyle w:val="a9"/>
          <w:jc w:val="center"/>
        </w:pPr>
        <w:fldSimple w:instr=" PAGE   \* MERGEFORMAT ">
          <w:r w:rsidR="004F77F7">
            <w:rPr>
              <w:noProof/>
            </w:rPr>
            <w:t>4</w:t>
          </w:r>
        </w:fldSimple>
      </w:p>
    </w:sdtContent>
  </w:sdt>
  <w:p w:rsidR="00323DDA" w:rsidRDefault="00323D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9"/>
      <w:jc w:val="center"/>
    </w:pPr>
  </w:p>
  <w:p w:rsidR="00FA29D6" w:rsidRDefault="004F77F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51" w:rsidRDefault="00DF1B51" w:rsidP="00323DDA">
      <w:r>
        <w:separator/>
      </w:r>
    </w:p>
  </w:footnote>
  <w:footnote w:type="continuationSeparator" w:id="1">
    <w:p w:rsidR="00DF1B51" w:rsidRDefault="00DF1B51" w:rsidP="0032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6" w:rsidRDefault="004F77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E574E1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C7F"/>
    <w:multiLevelType w:val="hybridMultilevel"/>
    <w:tmpl w:val="E7CE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34B3"/>
    <w:multiLevelType w:val="hybridMultilevel"/>
    <w:tmpl w:val="D906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43030"/>
    <w:multiLevelType w:val="hybridMultilevel"/>
    <w:tmpl w:val="AA2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B5965"/>
    <w:multiLevelType w:val="hybridMultilevel"/>
    <w:tmpl w:val="738C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77673"/>
    <w:multiLevelType w:val="hybridMultilevel"/>
    <w:tmpl w:val="B10A4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C195C"/>
    <w:multiLevelType w:val="singleLevel"/>
    <w:tmpl w:val="A5F4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F24CF"/>
    <w:rsid w:val="0017562F"/>
    <w:rsid w:val="002039CB"/>
    <w:rsid w:val="00323DDA"/>
    <w:rsid w:val="00385775"/>
    <w:rsid w:val="0039755D"/>
    <w:rsid w:val="004E3311"/>
    <w:rsid w:val="004F77F7"/>
    <w:rsid w:val="00724DB7"/>
    <w:rsid w:val="00773CDD"/>
    <w:rsid w:val="008C5C14"/>
    <w:rsid w:val="00943337"/>
    <w:rsid w:val="00A17D4E"/>
    <w:rsid w:val="00A94CBF"/>
    <w:rsid w:val="00B928FE"/>
    <w:rsid w:val="00BF24CF"/>
    <w:rsid w:val="00DF1B51"/>
    <w:rsid w:val="00E835E1"/>
    <w:rsid w:val="00F2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BF24CF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BF24CF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BF24CF"/>
  </w:style>
  <w:style w:type="paragraph" w:customStyle="1" w:styleId="msonormalbullet3gif">
    <w:name w:val="msonormalbullet3.gif"/>
    <w:basedOn w:val="a"/>
    <w:rsid w:val="00BF24C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F2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BF24C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F24C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F24CF"/>
    <w:pPr>
      <w:autoSpaceDE w:val="0"/>
      <w:autoSpaceDN w:val="0"/>
      <w:ind w:firstLine="567"/>
    </w:pPr>
  </w:style>
  <w:style w:type="character" w:customStyle="1" w:styleId="20">
    <w:name w:val="Основной текст 2 Знак"/>
    <w:basedOn w:val="a0"/>
    <w:link w:val="2"/>
    <w:rsid w:val="00BF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F24CF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BF24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5C14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8C5C1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C5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ps.bsu.ed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roki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hool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kr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6</cp:revision>
  <dcterms:created xsi:type="dcterms:W3CDTF">2004-12-21T22:59:00Z</dcterms:created>
  <dcterms:modified xsi:type="dcterms:W3CDTF">2012-10-04T11:01:00Z</dcterms:modified>
</cp:coreProperties>
</file>