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12" w:rsidRPr="005F04B1" w:rsidRDefault="001A4B12" w:rsidP="005B0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4B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A4B12" w:rsidRPr="005F04B1" w:rsidRDefault="001A4B12" w:rsidP="001A4B1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 xml:space="preserve">           Рабочая учебная программа к учебному курсу по литературному чтению для 4 класса составлена на основе примерной (типовой) учебной программы начального общего образования по литературному чтению (базовый уровень) и соответствует Федеральному компоненту государственного образовательного стандарта начального общего образования 2004 г. </w:t>
      </w:r>
    </w:p>
    <w:p w:rsidR="001A4B12" w:rsidRPr="005F04B1" w:rsidRDefault="001A4B12" w:rsidP="001A4B1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 xml:space="preserve">           Рабочая учебная программа предназначена для учащихся 4 класса общеобразовательного учреждения и  учитывает специфику адресата и условия обучения.</w:t>
      </w:r>
    </w:p>
    <w:p w:rsidR="001A4B12" w:rsidRPr="005F04B1" w:rsidRDefault="001A4B12" w:rsidP="001A4B1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 xml:space="preserve">          Целью реализации основной образовательной программы начального общего образования является 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поведения и здорового образа жизни. </w:t>
      </w:r>
      <w:proofErr w:type="gramStart"/>
      <w:r w:rsidRPr="005F04B1">
        <w:rPr>
          <w:rFonts w:ascii="Times New Roman" w:hAnsi="Times New Roman"/>
          <w:sz w:val="24"/>
          <w:szCs w:val="24"/>
        </w:rPr>
        <w:t xml:space="preserve">Рабочая учебная программа способствует реализации </w:t>
      </w:r>
      <w:r w:rsidRPr="005F04B1">
        <w:rPr>
          <w:rStyle w:val="dash041e005f0431005f044b005f0447005f043d005f044b005f0439005f005fchar1char1"/>
        </w:rPr>
        <w:t xml:space="preserve">модели выпускника начальной школы:  </w:t>
      </w:r>
      <w:r w:rsidRPr="005F04B1">
        <w:rPr>
          <w:rFonts w:ascii="Times New Roman" w:hAnsi="Times New Roman"/>
          <w:spacing w:val="-1"/>
          <w:sz w:val="24"/>
          <w:szCs w:val="24"/>
        </w:rPr>
        <w:t xml:space="preserve">любящего свой народ, свой край и свою Родину; уважающего и принимающего ценности семьи и общества; любознательного, активно и заинтересованно познающего мир; владеющего основами умения учиться, способного к организации </w:t>
      </w:r>
      <w:r w:rsidRPr="005F04B1">
        <w:rPr>
          <w:rFonts w:ascii="Times New Roman" w:hAnsi="Times New Roman"/>
          <w:sz w:val="24"/>
          <w:szCs w:val="24"/>
        </w:rPr>
        <w:t>собственной деятельности; готового самостоятельно действовать и отвечать за свои поступки перед семьей и обществом.</w:t>
      </w:r>
      <w:proofErr w:type="gramEnd"/>
    </w:p>
    <w:p w:rsidR="00FA7F57" w:rsidRPr="005F04B1" w:rsidRDefault="00FA7F57" w:rsidP="00FA7F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 xml:space="preserve">          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развития, реализует основные положения концепции лингвистического образования младших школьников.  </w:t>
      </w:r>
    </w:p>
    <w:p w:rsidR="001A4B12" w:rsidRPr="005F04B1" w:rsidRDefault="00FA7F57" w:rsidP="001A4B1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 xml:space="preserve">       </w:t>
      </w:r>
      <w:r w:rsidR="001A4B12" w:rsidRPr="005F04B1">
        <w:rPr>
          <w:rFonts w:ascii="Times New Roman" w:hAnsi="Times New Roman"/>
          <w:i/>
          <w:sz w:val="24"/>
          <w:szCs w:val="24"/>
        </w:rPr>
        <w:t>Общая характеристика учебного предмета</w:t>
      </w:r>
      <w:r w:rsidR="001A4B12" w:rsidRPr="005F04B1">
        <w:rPr>
          <w:rFonts w:ascii="Times New Roman" w:hAnsi="Times New Roman"/>
          <w:sz w:val="24"/>
          <w:szCs w:val="24"/>
        </w:rPr>
        <w:t>. Данный курс литературного чтения построен с учетом следующих концептуальных положений:</w:t>
      </w:r>
    </w:p>
    <w:p w:rsidR="001A4B12" w:rsidRPr="005F04B1" w:rsidRDefault="001A4B12" w:rsidP="001A4B12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1A4B12" w:rsidRPr="005F04B1" w:rsidRDefault="001A4B12" w:rsidP="001A4B12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1A4B12" w:rsidRPr="005F04B1" w:rsidRDefault="001A4B12" w:rsidP="001A4B12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>дифференцированное обучение и учет индивидуальных возможностей каждого ребенка.</w:t>
      </w:r>
    </w:p>
    <w:p w:rsidR="001A4B12" w:rsidRPr="005F04B1" w:rsidRDefault="001A4B12" w:rsidP="001A4B1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>Характерной чертой данной программы является «нерасчлененность» и «</w:t>
      </w:r>
      <w:proofErr w:type="spellStart"/>
      <w:r w:rsidRPr="005F04B1">
        <w:rPr>
          <w:rFonts w:ascii="Times New Roman" w:hAnsi="Times New Roman"/>
          <w:sz w:val="24"/>
          <w:szCs w:val="24"/>
        </w:rPr>
        <w:t>переплетенность</w:t>
      </w:r>
      <w:proofErr w:type="spellEnd"/>
      <w:r w:rsidRPr="005F04B1">
        <w:rPr>
          <w:rFonts w:ascii="Times New Roman" w:hAnsi="Times New Roman"/>
          <w:sz w:val="24"/>
          <w:szCs w:val="24"/>
        </w:rPr>
        <w:t xml:space="preserve"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</w:t>
      </w:r>
      <w:proofErr w:type="gramStart"/>
      <w:r w:rsidRPr="005F04B1">
        <w:rPr>
          <w:rFonts w:ascii="Times New Roman" w:hAnsi="Times New Roman"/>
          <w:sz w:val="24"/>
          <w:szCs w:val="24"/>
        </w:rPr>
        <w:t>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  <w:proofErr w:type="gramEnd"/>
    </w:p>
    <w:p w:rsidR="00FA7F57" w:rsidRPr="005F04B1" w:rsidRDefault="001A4B12" w:rsidP="00FA7F5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 xml:space="preserve"> </w:t>
      </w:r>
      <w:r w:rsidR="00FA7F57" w:rsidRPr="005F04B1">
        <w:rPr>
          <w:rFonts w:ascii="Times New Roman" w:hAnsi="Times New Roman"/>
          <w:sz w:val="24"/>
          <w:szCs w:val="24"/>
        </w:rPr>
        <w:t xml:space="preserve"> </w:t>
      </w:r>
      <w:r w:rsidRPr="005F04B1">
        <w:rPr>
          <w:rFonts w:ascii="Times New Roman" w:hAnsi="Times New Roman"/>
          <w:sz w:val="24"/>
          <w:szCs w:val="24"/>
        </w:rPr>
        <w:t xml:space="preserve">          </w:t>
      </w:r>
      <w:r w:rsidR="00FA7F57" w:rsidRPr="005F04B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A7F57" w:rsidRPr="005F04B1">
        <w:rPr>
          <w:rFonts w:ascii="Times New Roman" w:hAnsi="Times New Roman"/>
          <w:i/>
          <w:sz w:val="24"/>
          <w:szCs w:val="24"/>
        </w:rPr>
        <w:t>Специфические особенности курса литературного чтения в 4</w:t>
      </w:r>
      <w:r w:rsidR="00FA7F57" w:rsidRPr="005F04B1">
        <w:rPr>
          <w:rFonts w:ascii="Times New Roman" w:hAnsi="Times New Roman"/>
          <w:i/>
          <w:color w:val="000000" w:themeColor="text1"/>
          <w:sz w:val="24"/>
          <w:szCs w:val="24"/>
        </w:rPr>
        <w:t>классе:</w:t>
      </w:r>
    </w:p>
    <w:p w:rsidR="00FA7F57" w:rsidRPr="005F04B1" w:rsidRDefault="00FA7F57" w:rsidP="00FA7F57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>сочетание работы над собственно чтением: техническими навыками и читательскими умениями;</w:t>
      </w:r>
    </w:p>
    <w:p w:rsidR="00FA7F57" w:rsidRPr="005F04B1" w:rsidRDefault="00FA7F57" w:rsidP="00FA7F57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 xml:space="preserve">работа с текстом как </w:t>
      </w:r>
      <w:proofErr w:type="spellStart"/>
      <w:r w:rsidRPr="005F04B1">
        <w:rPr>
          <w:rFonts w:ascii="Times New Roman" w:hAnsi="Times New Roman"/>
          <w:sz w:val="24"/>
          <w:szCs w:val="24"/>
        </w:rPr>
        <w:t>речеведческой</w:t>
      </w:r>
      <w:proofErr w:type="spellEnd"/>
      <w:r w:rsidRPr="005F04B1">
        <w:rPr>
          <w:rFonts w:ascii="Times New Roman" w:hAnsi="Times New Roman"/>
          <w:sz w:val="24"/>
          <w:szCs w:val="24"/>
        </w:rPr>
        <w:t xml:space="preserve"> единицей, а с литературным произведением как искусством слова, с учетом специфики его структуры и жанровых особенностей;</w:t>
      </w:r>
    </w:p>
    <w:p w:rsidR="00FA7F57" w:rsidRPr="005F04B1" w:rsidRDefault="00FA7F57" w:rsidP="00FA7F57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>одновременная работа над языком произведения и речью детей;</w:t>
      </w:r>
    </w:p>
    <w:p w:rsidR="00FA7F57" w:rsidRPr="005F04B1" w:rsidRDefault="00FA7F57" w:rsidP="00FA7F57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>сочетание работы над художественным произведением и детской книгой как особым объектом изучения;</w:t>
      </w:r>
    </w:p>
    <w:p w:rsidR="00FA7F57" w:rsidRPr="005F04B1" w:rsidRDefault="00FA7F57" w:rsidP="00FA7F57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lastRenderedPageBreak/>
        <w:t>различение художественных и научно-популярных произведений;</w:t>
      </w:r>
    </w:p>
    <w:p w:rsidR="00FA7F57" w:rsidRPr="005F04B1" w:rsidRDefault="00FA7F57" w:rsidP="00FA7F57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>формирование литературоведческих понятий, обеспечивающих полноценное восприятие произведения;</w:t>
      </w:r>
    </w:p>
    <w:p w:rsidR="00FA7F57" w:rsidRPr="005F04B1" w:rsidRDefault="00FA7F57" w:rsidP="00FA7F57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1A4B12" w:rsidRPr="005F04B1" w:rsidRDefault="001A4B12" w:rsidP="001A4B1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учебная программа  курса «Русский язык»  создана на основе концепции системы учебников «Начальная школа </w:t>
      </w:r>
      <w:r w:rsidRPr="005F04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XXI</w:t>
      </w: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века» и отражает содержание обучения в современной начальной школе.</w:t>
      </w:r>
    </w:p>
    <w:p w:rsidR="00FA7F57" w:rsidRPr="005F04B1" w:rsidRDefault="00FA7F57" w:rsidP="00FA7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04B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5F04B1">
        <w:rPr>
          <w:rFonts w:ascii="Times New Roman" w:eastAsia="Times New Roman" w:hAnsi="Times New Roman" w:cs="Times New Roman"/>
          <w:i/>
          <w:sz w:val="24"/>
          <w:szCs w:val="24"/>
        </w:rPr>
        <w:t>Основные линии программы:</w:t>
      </w:r>
    </w:p>
    <w:p w:rsidR="00FA7F57" w:rsidRPr="005F04B1" w:rsidRDefault="00FA7F57" w:rsidP="00FA7F57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Развитие навыка чтения;</w:t>
      </w:r>
    </w:p>
    <w:p w:rsidR="00FA7F57" w:rsidRPr="005F04B1" w:rsidRDefault="00FA7F57" w:rsidP="00FA7F57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Развитие восприятия произведения;</w:t>
      </w:r>
    </w:p>
    <w:p w:rsidR="00FA7F57" w:rsidRPr="005F04B1" w:rsidRDefault="00FA7F57" w:rsidP="00FA7F57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Развитие литературоведческих понятий;</w:t>
      </w:r>
    </w:p>
    <w:p w:rsidR="00FA7F57" w:rsidRPr="005F04B1" w:rsidRDefault="00FA7F57" w:rsidP="00FA7F57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Развитие речевых умений;</w:t>
      </w:r>
    </w:p>
    <w:p w:rsidR="00FA7F57" w:rsidRPr="005F04B1" w:rsidRDefault="00FA7F57" w:rsidP="00FA7F57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Развитие творческой деятельности.</w:t>
      </w:r>
    </w:p>
    <w:p w:rsidR="00FA7F57" w:rsidRPr="005F04B1" w:rsidRDefault="00FA7F57" w:rsidP="00FA7F57">
      <w:pPr>
        <w:spacing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Основными образовательными линиями курса «Литературное чтение» являются </w:t>
      </w:r>
      <w:proofErr w:type="gramStart"/>
      <w:r w:rsidRPr="005F04B1">
        <w:rPr>
          <w:rFonts w:ascii="Times New Roman" w:eastAsia="Times New Roman" w:hAnsi="Times New Roman" w:cs="Times New Roman"/>
          <w:i/>
          <w:sz w:val="24"/>
          <w:szCs w:val="24"/>
        </w:rPr>
        <w:t>следующие</w:t>
      </w:r>
      <w:proofErr w:type="gramEnd"/>
      <w:r w:rsidRPr="005F04B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A7F57" w:rsidRPr="005F04B1" w:rsidRDefault="00FA7F57" w:rsidP="00FA7F5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ab/>
        <w:t>Обеспечение полноценного восприятия литературного произведения, глубины понимания учащимся текста и специфики его литературной формы.</w:t>
      </w:r>
    </w:p>
    <w:p w:rsidR="00FA7F57" w:rsidRPr="005F04B1" w:rsidRDefault="00FA7F57" w:rsidP="00FA7F5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ab/>
        <w:t>Система работы над навыками чтения.</w:t>
      </w:r>
    </w:p>
    <w:p w:rsidR="00FA7F57" w:rsidRPr="005F04B1" w:rsidRDefault="00FA7F57" w:rsidP="00FA7F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ab/>
        <w:t xml:space="preserve">Включение учащихся в эмоционально-творческую деятельность в процессе чтения. </w:t>
      </w:r>
    </w:p>
    <w:p w:rsidR="00FA7F57" w:rsidRPr="005F04B1" w:rsidRDefault="00FA7F57" w:rsidP="00FA7F5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 xml:space="preserve">4.    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>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FA7F57" w:rsidRPr="005F04B1" w:rsidRDefault="00FA7F57" w:rsidP="00FA7F5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>5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ab/>
        <w:t>Расширение круга чтения учащихся, создание «литературного пространства», соответствующего возрастным особенностям и уровню подготовки учащихся.</w:t>
      </w:r>
    </w:p>
    <w:p w:rsidR="00FA7F57" w:rsidRPr="005F04B1" w:rsidRDefault="00FA7F57" w:rsidP="001A4B1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Основная цель курса литературного чтения </w:t>
      </w:r>
      <w:r w:rsidRPr="005F04B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>помочь ребёнку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</w:p>
    <w:p w:rsidR="002865AF" w:rsidRPr="005F04B1" w:rsidRDefault="002865AF" w:rsidP="002865AF">
      <w:pPr>
        <w:spacing w:line="24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F04B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Компоненты необходимые для осуществления читательской деятельности:</w:t>
      </w:r>
    </w:p>
    <w:p w:rsidR="002865AF" w:rsidRPr="005F04B1" w:rsidRDefault="002865AF" w:rsidP="002865AF">
      <w:pPr>
        <w:numPr>
          <w:ilvl w:val="0"/>
          <w:numId w:val="18"/>
        </w:numPr>
        <w:tabs>
          <w:tab w:val="clear" w:pos="1080"/>
          <w:tab w:val="num" w:pos="0"/>
        </w:tabs>
        <w:spacing w:after="0" w:line="240" w:lineRule="auto"/>
        <w:ind w:left="0" w:firstLine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i/>
          <w:sz w:val="24"/>
          <w:szCs w:val="24"/>
        </w:rPr>
        <w:t>восприятие текста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(слушать и слышать художественное слово, читать вслух и молча изучать текст или только знакомиться с ним;</w:t>
      </w:r>
    </w:p>
    <w:p w:rsidR="002865AF" w:rsidRPr="005F04B1" w:rsidRDefault="002865AF" w:rsidP="002865AF">
      <w:pPr>
        <w:numPr>
          <w:ilvl w:val="0"/>
          <w:numId w:val="18"/>
        </w:numPr>
        <w:tabs>
          <w:tab w:val="clear" w:pos="1080"/>
        </w:tabs>
        <w:spacing w:after="0" w:line="240" w:lineRule="auto"/>
        <w:ind w:left="0" w:firstLine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i/>
          <w:sz w:val="24"/>
          <w:szCs w:val="24"/>
        </w:rPr>
        <w:t>понимание читаемо</w:t>
      </w:r>
      <w:r w:rsidRPr="005F04B1">
        <w:rPr>
          <w:rFonts w:ascii="Times New Roman" w:hAnsi="Times New Roman" w:cs="Times New Roman"/>
          <w:i/>
          <w:sz w:val="24"/>
          <w:szCs w:val="24"/>
        </w:rPr>
        <w:t>го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не только на уровне фактов, но и смысла (иметь свои суждения, выражать эмоциональные отношения и т. д.);</w:t>
      </w:r>
    </w:p>
    <w:p w:rsidR="002865AF" w:rsidRPr="005F04B1" w:rsidRDefault="002865AF" w:rsidP="002865AF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i/>
          <w:sz w:val="24"/>
          <w:szCs w:val="24"/>
        </w:rPr>
        <w:t xml:space="preserve">воссоздавать 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в своём воображении </w:t>
      </w:r>
      <w:proofErr w:type="gramStart"/>
      <w:r w:rsidRPr="005F04B1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proofErr w:type="gramEnd"/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(представлять мысленно героев, события);</w:t>
      </w:r>
    </w:p>
    <w:p w:rsidR="002865AF" w:rsidRPr="005F04B1" w:rsidRDefault="002865AF" w:rsidP="002865AF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i/>
          <w:sz w:val="24"/>
          <w:szCs w:val="24"/>
        </w:rPr>
        <w:t>воспроизводит</w:t>
      </w:r>
      <w:r w:rsidRPr="005F04B1"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>текст, т.е. уметь рассказать его в различных вариантах – подробно, выборочно, сжато, творчески с изменением ситуации.</w:t>
      </w:r>
    </w:p>
    <w:p w:rsidR="001037E0" w:rsidRPr="005F04B1" w:rsidRDefault="001037E0" w:rsidP="001037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Содержание курса «Литературное чтение» обеспечивает дифференцированное обучение и учёт индивидуальных особенностей каждого ребёнка.</w:t>
      </w:r>
    </w:p>
    <w:p w:rsidR="001A4B12" w:rsidRPr="005F04B1" w:rsidRDefault="001037E0" w:rsidP="00FA7F57">
      <w:pPr>
        <w:pStyle w:val="Style6"/>
        <w:widowControl/>
        <w:tabs>
          <w:tab w:val="left" w:pos="720"/>
        </w:tabs>
        <w:spacing w:line="240" w:lineRule="auto"/>
        <w:ind w:firstLine="0"/>
        <w:jc w:val="both"/>
        <w:rPr>
          <w:rFonts w:ascii="Times New Roman" w:hAnsi="Times New Roman"/>
          <w:color w:val="000000" w:themeColor="text1"/>
        </w:rPr>
      </w:pPr>
      <w:r w:rsidRPr="005F04B1">
        <w:rPr>
          <w:rFonts w:ascii="Times New Roman" w:eastAsiaTheme="minorEastAsia" w:hAnsi="Times New Roman"/>
          <w:lang w:eastAsia="ru-RU"/>
        </w:rPr>
        <w:t xml:space="preserve">           </w:t>
      </w:r>
      <w:r w:rsidR="001A4B12" w:rsidRPr="005F04B1">
        <w:rPr>
          <w:rFonts w:ascii="Times New Roman" w:hAnsi="Times New Roman"/>
          <w:bCs/>
        </w:rPr>
        <w:t xml:space="preserve">Организация учебно-воспитательного процесса основана на технологии личностно-ориентированного и </w:t>
      </w:r>
      <w:proofErr w:type="spellStart"/>
      <w:r w:rsidR="001A4B12" w:rsidRPr="005F04B1">
        <w:rPr>
          <w:rFonts w:ascii="Times New Roman" w:hAnsi="Times New Roman"/>
          <w:bCs/>
        </w:rPr>
        <w:t>деятельностного</w:t>
      </w:r>
      <w:proofErr w:type="spellEnd"/>
      <w:r w:rsidR="001A4B12" w:rsidRPr="005F04B1">
        <w:rPr>
          <w:rFonts w:ascii="Times New Roman" w:hAnsi="Times New Roman"/>
          <w:bCs/>
        </w:rPr>
        <w:t xml:space="preserve">  подходов, в </w:t>
      </w:r>
      <w:proofErr w:type="gramStart"/>
      <w:r w:rsidR="001A4B12" w:rsidRPr="005F04B1">
        <w:rPr>
          <w:rFonts w:ascii="Times New Roman" w:hAnsi="Times New Roman"/>
          <w:bCs/>
        </w:rPr>
        <w:t>соответствии</w:t>
      </w:r>
      <w:proofErr w:type="gramEnd"/>
      <w:r w:rsidR="001A4B12" w:rsidRPr="005F04B1">
        <w:rPr>
          <w:rFonts w:ascii="Times New Roman" w:hAnsi="Times New Roman"/>
          <w:bCs/>
        </w:rPr>
        <w:t xml:space="preserve"> с чем выбираются форма и структура учебных занятий</w:t>
      </w:r>
    </w:p>
    <w:p w:rsidR="001A4B12" w:rsidRPr="005F04B1" w:rsidRDefault="001A4B12" w:rsidP="001A4B12">
      <w:pPr>
        <w:pStyle w:val="1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>Урок – игра</w:t>
      </w:r>
    </w:p>
    <w:p w:rsidR="001A4B12" w:rsidRPr="005F04B1" w:rsidRDefault="001A4B12" w:rsidP="001A4B12">
      <w:pPr>
        <w:pStyle w:val="1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>Урок – контрольная работа</w:t>
      </w:r>
    </w:p>
    <w:p w:rsidR="001A4B12" w:rsidRPr="005F04B1" w:rsidRDefault="001A4B12" w:rsidP="001A4B12">
      <w:pPr>
        <w:pStyle w:val="1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>Урок – защита проекта (ЗП)</w:t>
      </w:r>
    </w:p>
    <w:p w:rsidR="001A4B12" w:rsidRPr="005F04B1" w:rsidRDefault="002865AF" w:rsidP="001A4B12">
      <w:pPr>
        <w:pStyle w:val="WW-"/>
        <w:tabs>
          <w:tab w:val="left" w:pos="1140"/>
          <w:tab w:val="center" w:pos="4677"/>
        </w:tabs>
        <w:rPr>
          <w:rFonts w:ascii="Times New Roman" w:hAnsi="Times New Roman"/>
          <w:bCs/>
        </w:rPr>
      </w:pPr>
      <w:r w:rsidRPr="005F04B1">
        <w:rPr>
          <w:rFonts w:ascii="Times New Roman" w:hAnsi="Times New Roman"/>
          <w:bCs/>
        </w:rPr>
        <w:t xml:space="preserve">        </w:t>
      </w:r>
      <w:r w:rsidR="001A4B12" w:rsidRPr="005F04B1">
        <w:rPr>
          <w:rFonts w:ascii="Times New Roman" w:hAnsi="Times New Roman"/>
          <w:bCs/>
        </w:rPr>
        <w:t>Формы организации учебного процесса:</w:t>
      </w:r>
    </w:p>
    <w:p w:rsidR="001A4B12" w:rsidRPr="005F04B1" w:rsidRDefault="001A4B12" w:rsidP="001A4B12">
      <w:pPr>
        <w:pStyle w:val="12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5F04B1">
        <w:rPr>
          <w:rFonts w:ascii="Times New Roman" w:hAnsi="Times New Roman"/>
          <w:bCs/>
        </w:rPr>
        <w:t>индивидуальные,</w:t>
      </w:r>
    </w:p>
    <w:p w:rsidR="001A4B12" w:rsidRPr="005F04B1" w:rsidRDefault="001A4B12" w:rsidP="001A4B12">
      <w:pPr>
        <w:pStyle w:val="12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5F04B1">
        <w:rPr>
          <w:rFonts w:ascii="Times New Roman" w:hAnsi="Times New Roman"/>
          <w:bCs/>
        </w:rPr>
        <w:t>групповые,</w:t>
      </w:r>
    </w:p>
    <w:p w:rsidR="001A4B12" w:rsidRPr="005F04B1" w:rsidRDefault="001A4B12" w:rsidP="001A4B12">
      <w:pPr>
        <w:pStyle w:val="12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5F04B1">
        <w:rPr>
          <w:rFonts w:ascii="Times New Roman" w:hAnsi="Times New Roman"/>
          <w:bCs/>
        </w:rPr>
        <w:t xml:space="preserve">фронтальные. </w:t>
      </w:r>
    </w:p>
    <w:p w:rsidR="001A4B12" w:rsidRPr="005F04B1" w:rsidRDefault="001A4B12" w:rsidP="001A4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lastRenderedPageBreak/>
        <w:t xml:space="preserve"> В планировании предусмотрены разнообразные виды и формы                     контроля:</w:t>
      </w:r>
    </w:p>
    <w:p w:rsidR="001A4B12" w:rsidRPr="005F04B1" w:rsidRDefault="001A4B12" w:rsidP="002865AF">
      <w:pPr>
        <w:numPr>
          <w:ilvl w:val="0"/>
          <w:numId w:val="12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1A4B12" w:rsidRPr="005F04B1" w:rsidRDefault="001A4B12" w:rsidP="001A4B12">
      <w:pPr>
        <w:numPr>
          <w:ilvl w:val="0"/>
          <w:numId w:val="12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2865AF" w:rsidRPr="005F04B1" w:rsidRDefault="002865AF" w:rsidP="001A4B12">
      <w:pPr>
        <w:numPr>
          <w:ilvl w:val="0"/>
          <w:numId w:val="12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>Проверка навыка чтения вслух</w:t>
      </w:r>
    </w:p>
    <w:p w:rsidR="002865AF" w:rsidRPr="005F04B1" w:rsidRDefault="002865AF" w:rsidP="002865AF">
      <w:pPr>
        <w:numPr>
          <w:ilvl w:val="0"/>
          <w:numId w:val="12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4B1">
        <w:rPr>
          <w:rFonts w:ascii="Times New Roman" w:hAnsi="Times New Roman" w:cs="Times New Roman"/>
          <w:sz w:val="24"/>
          <w:szCs w:val="24"/>
        </w:rPr>
        <w:t>Проверка навыка чтения молча</w:t>
      </w:r>
      <w:proofErr w:type="gramEnd"/>
    </w:p>
    <w:p w:rsidR="002865AF" w:rsidRPr="005F04B1" w:rsidRDefault="002865AF" w:rsidP="002865AF">
      <w:pPr>
        <w:numPr>
          <w:ilvl w:val="0"/>
          <w:numId w:val="12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>Проверка начитанности и читательских умений</w:t>
      </w:r>
    </w:p>
    <w:p w:rsidR="002865AF" w:rsidRPr="005F04B1" w:rsidRDefault="001A4B12" w:rsidP="002865AF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F04B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F04B1">
        <w:rPr>
          <w:rFonts w:ascii="Times New Roman" w:hAnsi="Times New Roman" w:cs="Times New Roman"/>
          <w:bCs/>
          <w:i/>
          <w:sz w:val="24"/>
          <w:szCs w:val="24"/>
        </w:rPr>
        <w:t>Ожидаемые образовательные результаты:</w:t>
      </w:r>
    </w:p>
    <w:p w:rsidR="002865AF" w:rsidRPr="005F04B1" w:rsidRDefault="002865AF" w:rsidP="002865AF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F04B1"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  <w:r w:rsidRPr="005F04B1">
        <w:rPr>
          <w:rFonts w:ascii="Times New Roman" w:hAnsi="Times New Roman" w:cs="Times New Roman"/>
          <w:sz w:val="24"/>
          <w:szCs w:val="24"/>
        </w:rPr>
        <w:t xml:space="preserve"> </w:t>
      </w:r>
      <w:r w:rsidRPr="005F04B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результате изучения курса «Литературное чте</w:t>
      </w:r>
      <w:r w:rsidRPr="005F04B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ние» учащиеся</w:t>
      </w:r>
      <w:r w:rsidRPr="005F04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должны: </w:t>
      </w:r>
    </w:p>
    <w:p w:rsidR="002865AF" w:rsidRPr="005F04B1" w:rsidRDefault="002865AF" w:rsidP="002865AF">
      <w:pPr>
        <w:shd w:val="clear" w:color="auto" w:fill="FFFFFF"/>
        <w:spacing w:line="240" w:lineRule="auto"/>
        <w:ind w:left="5"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F04B1">
        <w:rPr>
          <w:rFonts w:ascii="Times New Roman" w:hAnsi="Times New Roman" w:cs="Times New Roman"/>
          <w:bCs/>
          <w:i/>
          <w:iCs/>
          <w:sz w:val="24"/>
          <w:szCs w:val="24"/>
        </w:rPr>
        <w:t>З</w:t>
      </w:r>
      <w:r w:rsidRPr="005F04B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нать:</w:t>
      </w:r>
    </w:p>
    <w:p w:rsidR="002865AF" w:rsidRPr="005F04B1" w:rsidRDefault="002865AF" w:rsidP="002865AF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название и основное содержание изученных литературных   произведений;   имена,   отчества   и   фамилии   их авторов;</w:t>
      </w:r>
    </w:p>
    <w:p w:rsidR="002865AF" w:rsidRPr="005F04B1" w:rsidRDefault="002865AF" w:rsidP="002865AF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элементы книги  (обложка,  оглавление,  титульный лист, иллюстрация, аннотация);</w:t>
      </w:r>
    </w:p>
    <w:p w:rsidR="002865AF" w:rsidRPr="005F04B1" w:rsidRDefault="002865AF" w:rsidP="002865AF">
      <w:pPr>
        <w:numPr>
          <w:ilvl w:val="0"/>
          <w:numId w:val="21"/>
        </w:numPr>
        <w:shd w:val="clear" w:color="auto" w:fill="FFFFFF"/>
        <w:tabs>
          <w:tab w:val="left" w:pos="677"/>
        </w:tabs>
        <w:spacing w:line="240" w:lineRule="auto"/>
        <w:ind w:right="8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стих</w:t>
      </w:r>
      <w:r w:rsidRPr="005F04B1">
        <w:rPr>
          <w:rFonts w:ascii="Times New Roman" w:hAnsi="Times New Roman" w:cs="Times New Roman"/>
          <w:sz w:val="24"/>
          <w:szCs w:val="24"/>
        </w:rPr>
        <w:t>и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и рассказ</w:t>
      </w:r>
      <w:r w:rsidRPr="005F04B1">
        <w:rPr>
          <w:rFonts w:ascii="Times New Roman" w:hAnsi="Times New Roman" w:cs="Times New Roman"/>
          <w:sz w:val="24"/>
          <w:szCs w:val="24"/>
        </w:rPr>
        <w:t>ы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из круга детского чтения;</w:t>
      </w:r>
    </w:p>
    <w:p w:rsidR="002865AF" w:rsidRPr="005F04B1" w:rsidRDefault="002865AF" w:rsidP="002865AF">
      <w:pPr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произведения фольклора (загадка, пословица, песен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softHyphen/>
        <w:t>ка, скороговорка);</w:t>
      </w:r>
    </w:p>
    <w:p w:rsidR="002865AF" w:rsidRPr="005F04B1" w:rsidRDefault="002865AF" w:rsidP="002865AF">
      <w:pPr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жанры детской художественной литературы (сказка, рассказ, стихотворение, басня);</w:t>
      </w:r>
    </w:p>
    <w:p w:rsidR="002865AF" w:rsidRPr="005F04B1" w:rsidRDefault="002865AF" w:rsidP="002865AF">
      <w:pPr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сказки народные и литературные;</w:t>
      </w:r>
    </w:p>
    <w:p w:rsidR="002865AF" w:rsidRPr="005F04B1" w:rsidRDefault="002865AF" w:rsidP="002865AF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словари и справочники;</w:t>
      </w:r>
    </w:p>
    <w:p w:rsidR="002865AF" w:rsidRPr="005F04B1" w:rsidRDefault="002865AF" w:rsidP="002865AF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элементы книги (обложка, титульный лист, иллюстра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softHyphen/>
        <w:t>ция, оглавление);</w:t>
      </w:r>
    </w:p>
    <w:p w:rsidR="002865AF" w:rsidRPr="005F04B1" w:rsidRDefault="002865AF" w:rsidP="002865AF">
      <w:pPr>
        <w:numPr>
          <w:ilvl w:val="0"/>
          <w:numId w:val="20"/>
        </w:numPr>
        <w:shd w:val="clear" w:color="auto" w:fill="FFFFFF"/>
        <w:tabs>
          <w:tab w:val="left" w:pos="6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виды пересказа (подробный, краткий, выборочный);</w:t>
      </w:r>
    </w:p>
    <w:p w:rsidR="002865AF" w:rsidRPr="005F04B1" w:rsidRDefault="002865AF" w:rsidP="002865AF">
      <w:pPr>
        <w:shd w:val="clear" w:color="auto" w:fill="FFFFFF"/>
        <w:tabs>
          <w:tab w:val="left" w:pos="667"/>
        </w:tabs>
        <w:spacing w:line="240" w:lineRule="auto"/>
        <w:ind w:left="374" w:firstLine="3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5F04B1">
        <w:rPr>
          <w:rFonts w:ascii="Times New Roman" w:eastAsia="Times New Roman" w:hAnsi="Times New Roman" w:cs="Times New Roman"/>
          <w:i/>
          <w:iCs/>
          <w:sz w:val="24"/>
          <w:szCs w:val="24"/>
        </w:rPr>
        <w:t>меть:</w:t>
      </w:r>
    </w:p>
    <w:p w:rsidR="002865AF" w:rsidRPr="005F04B1" w:rsidRDefault="002865AF" w:rsidP="002865A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читать осознанно, правильно, целыми словами вслух и молча;</w:t>
      </w:r>
    </w:p>
    <w:p w:rsidR="002865AF" w:rsidRPr="005F04B1" w:rsidRDefault="002865AF" w:rsidP="002865A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выразительно читать наизусть программные стихо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softHyphen/>
        <w:t>творения и отрывки из прозы, специально подготовленные тексты;</w:t>
      </w:r>
    </w:p>
    <w:p w:rsidR="002865AF" w:rsidRPr="005F04B1" w:rsidRDefault="002865AF" w:rsidP="002865A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определять тему и главную мысль произведения;</w:t>
      </w:r>
    </w:p>
    <w:p w:rsidR="002865AF" w:rsidRPr="005F04B1" w:rsidRDefault="002865AF" w:rsidP="002865A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ставить вопросы к тексту, выполнять задания к тексту и отвечать на вопросы к тексту;</w:t>
      </w:r>
    </w:p>
    <w:p w:rsidR="002865AF" w:rsidRPr="005F04B1" w:rsidRDefault="002865AF" w:rsidP="002865A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делить текст на смысловые части и составлять простой план;</w:t>
      </w:r>
    </w:p>
    <w:p w:rsidR="002865AF" w:rsidRPr="005F04B1" w:rsidRDefault="002865AF" w:rsidP="002865A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пересказывать и рассказывать произведение по плану;</w:t>
      </w:r>
    </w:p>
    <w:p w:rsidR="002865AF" w:rsidRPr="005F04B1" w:rsidRDefault="002865AF" w:rsidP="002865A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составлять небольшое монологическое высказывание с опорой на авторский текст; оценивать события, героев произведения;</w:t>
      </w:r>
    </w:p>
    <w:p w:rsidR="002865AF" w:rsidRPr="005F04B1" w:rsidRDefault="002865AF" w:rsidP="002865A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создавать небольшой устный текст на заданную тему;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br/>
      </w:r>
      <w:r w:rsidRPr="005F04B1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приобретенные знания и умения в прак</w:t>
      </w:r>
      <w:r w:rsidRPr="005F04B1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тической деятельности и повседневной жизни:</w:t>
      </w:r>
    </w:p>
    <w:p w:rsidR="002865AF" w:rsidRPr="005F04B1" w:rsidRDefault="002865AF" w:rsidP="002865A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для самостоятельного чтения книг;</w:t>
      </w:r>
    </w:p>
    <w:p w:rsidR="002865AF" w:rsidRPr="005F04B1" w:rsidRDefault="002865AF" w:rsidP="002865A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высказывания оценочных суждений о прочитанном произведении;</w:t>
      </w:r>
    </w:p>
    <w:p w:rsidR="002865AF" w:rsidRPr="005F04B1" w:rsidRDefault="002865AF" w:rsidP="002865A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самостоятельного выбора и определения содержания книги по ее элементам;</w:t>
      </w:r>
    </w:p>
    <w:p w:rsidR="002865AF" w:rsidRPr="005F04B1" w:rsidRDefault="002865AF" w:rsidP="002865A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определять тему и жанр незнакомой книги;</w:t>
      </w:r>
    </w:p>
    <w:p w:rsidR="002865AF" w:rsidRPr="005F04B1" w:rsidRDefault="002865AF" w:rsidP="002865AF">
      <w:pPr>
        <w:numPr>
          <w:ilvl w:val="0"/>
          <w:numId w:val="19"/>
        </w:numPr>
        <w:tabs>
          <w:tab w:val="left" w:pos="0"/>
        </w:tabs>
        <w:spacing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работать со справочной литературой.</w:t>
      </w:r>
    </w:p>
    <w:p w:rsidR="001A4B12" w:rsidRPr="005F04B1" w:rsidRDefault="002865AF" w:rsidP="002865AF">
      <w:pPr>
        <w:pStyle w:val="a3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br w:type="page"/>
      </w:r>
    </w:p>
    <w:p w:rsidR="001A4B12" w:rsidRPr="005F04B1" w:rsidRDefault="001A4B12" w:rsidP="001A4B12">
      <w:pPr>
        <w:pStyle w:val="a3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lastRenderedPageBreak/>
        <w:t xml:space="preserve">        Изучение </w:t>
      </w:r>
      <w:r w:rsidR="002865AF" w:rsidRPr="005F04B1">
        <w:rPr>
          <w:rFonts w:ascii="Times New Roman" w:hAnsi="Times New Roman"/>
          <w:sz w:val="24"/>
          <w:szCs w:val="24"/>
        </w:rPr>
        <w:t>литературного чтения</w:t>
      </w:r>
      <w:r w:rsidRPr="005F04B1">
        <w:rPr>
          <w:rFonts w:ascii="Times New Roman" w:hAnsi="Times New Roman"/>
          <w:sz w:val="24"/>
          <w:szCs w:val="24"/>
        </w:rPr>
        <w:t xml:space="preserve"> в 4 классе направлено на достижение цели развития коммуникативной компетенции в совокупности ее составляющих – речевой, языковой, </w:t>
      </w:r>
      <w:proofErr w:type="spellStart"/>
      <w:r w:rsidRPr="005F04B1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5F04B1">
        <w:rPr>
          <w:rFonts w:ascii="Times New Roman" w:hAnsi="Times New Roman"/>
          <w:sz w:val="24"/>
          <w:szCs w:val="24"/>
        </w:rPr>
        <w:t>, учебно-познавательной:</w:t>
      </w:r>
    </w:p>
    <w:p w:rsidR="001A4B12" w:rsidRPr="005F04B1" w:rsidRDefault="001A4B12" w:rsidP="001A4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>- речевая компетенция – развитие коммуникативных умений в трех видах  деятельности (развитие речи);</w:t>
      </w:r>
    </w:p>
    <w:p w:rsidR="001A4B12" w:rsidRPr="005F04B1" w:rsidRDefault="001A4B12" w:rsidP="001A4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>- языковая компетенция – овладение языковыми средствами (фонетическими, орфографическими, лексическими, грамматическими) в соответствии с темами.</w:t>
      </w:r>
    </w:p>
    <w:p w:rsidR="001A4B12" w:rsidRPr="005F04B1" w:rsidRDefault="001A4B12" w:rsidP="001A4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04B1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5F04B1">
        <w:rPr>
          <w:rFonts w:ascii="Times New Roman" w:hAnsi="Times New Roman" w:cs="Times New Roman"/>
          <w:sz w:val="24"/>
          <w:szCs w:val="24"/>
        </w:rPr>
        <w:t xml:space="preserve"> компетенция - приобщение учащихся к культуре, традициям русско</w:t>
      </w:r>
      <w:r w:rsidR="001037E0" w:rsidRPr="005F04B1">
        <w:rPr>
          <w:rFonts w:ascii="Times New Roman" w:hAnsi="Times New Roman" w:cs="Times New Roman"/>
          <w:sz w:val="24"/>
          <w:szCs w:val="24"/>
        </w:rPr>
        <w:t>й литературы</w:t>
      </w:r>
      <w:r w:rsidRPr="005F04B1">
        <w:rPr>
          <w:rFonts w:ascii="Times New Roman" w:hAnsi="Times New Roman" w:cs="Times New Roman"/>
          <w:sz w:val="24"/>
          <w:szCs w:val="24"/>
        </w:rPr>
        <w:t xml:space="preserve"> в рамках тем, сфер и ситуаций общения, отвечающих опыту, интересам, психологическим особенностям учащихся начальной школы;</w:t>
      </w:r>
    </w:p>
    <w:p w:rsidR="001A4B12" w:rsidRPr="005F04B1" w:rsidRDefault="001A4B12" w:rsidP="001A4B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 xml:space="preserve"> </w:t>
      </w:r>
      <w:r w:rsidRPr="005F04B1">
        <w:rPr>
          <w:rFonts w:ascii="Times New Roman" w:hAnsi="Times New Roman" w:cs="Times New Roman"/>
          <w:sz w:val="24"/>
          <w:szCs w:val="24"/>
        </w:rPr>
        <w:tab/>
      </w: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-  учебно-познавательная компетенция – дальнейшее развитие общих и социальных учебных умений.</w:t>
      </w: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957A1F" w:rsidRPr="005F04B1" w:rsidRDefault="00957A1F">
      <w:pPr>
        <w:rPr>
          <w:rFonts w:ascii="Times New Roman" w:hAnsi="Times New Roman" w:cs="Times New Roman"/>
          <w:sz w:val="24"/>
          <w:szCs w:val="24"/>
        </w:rPr>
      </w:pPr>
    </w:p>
    <w:p w:rsidR="001037E0" w:rsidRPr="005F04B1" w:rsidRDefault="001037E0" w:rsidP="00103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4B1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5"/>
        <w:tblW w:w="9747" w:type="dxa"/>
        <w:tblLayout w:type="fixed"/>
        <w:tblLook w:val="04A0"/>
      </w:tblPr>
      <w:tblGrid>
        <w:gridCol w:w="534"/>
        <w:gridCol w:w="2062"/>
        <w:gridCol w:w="1056"/>
        <w:gridCol w:w="1843"/>
        <w:gridCol w:w="1979"/>
        <w:gridCol w:w="2273"/>
      </w:tblGrid>
      <w:tr w:rsidR="001037E0" w:rsidRPr="005F04B1" w:rsidTr="005F04B1">
        <w:trPr>
          <w:trHeight w:val="1456"/>
        </w:trPr>
        <w:tc>
          <w:tcPr>
            <w:tcW w:w="534" w:type="dxa"/>
          </w:tcPr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Тематический блок (тема учебного занятия при отсутствии </w:t>
            </w:r>
            <w:proofErr w:type="spellStart"/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тем</w:t>
            </w:r>
            <w:proofErr w:type="gramStart"/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лок</w:t>
            </w:r>
            <w:r w:rsid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56" w:type="dxa"/>
          </w:tcPr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Кол-во часов</w:t>
            </w:r>
          </w:p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</w:t>
            </w:r>
          </w:p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ИКТ</w:t>
            </w:r>
          </w:p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</w:tcPr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</w:t>
            </w:r>
          </w:p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проектной деятельности</w:t>
            </w:r>
          </w:p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</w:t>
            </w:r>
            <w:proofErr w:type="gramStart"/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исследовательской</w:t>
            </w:r>
            <w:proofErr w:type="gramEnd"/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деятельности</w:t>
            </w:r>
          </w:p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37E0" w:rsidRPr="005F04B1" w:rsidTr="00517024">
        <w:tc>
          <w:tcPr>
            <w:tcW w:w="534" w:type="dxa"/>
          </w:tcPr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1037E0" w:rsidRPr="005F04B1" w:rsidRDefault="00517024" w:rsidP="00517024">
            <w:p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Произведения фольклора</w:t>
            </w:r>
          </w:p>
        </w:tc>
        <w:tc>
          <w:tcPr>
            <w:tcW w:w="1056" w:type="dxa"/>
          </w:tcPr>
          <w:p w:rsidR="001037E0" w:rsidRPr="005F04B1" w:rsidRDefault="0051702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37E0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1037E0" w:rsidRPr="005F04B1" w:rsidRDefault="001037E0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1037E0" w:rsidRPr="005F04B1" w:rsidRDefault="001037E0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37E0" w:rsidRPr="005F04B1" w:rsidTr="00517024">
        <w:tc>
          <w:tcPr>
            <w:tcW w:w="534" w:type="dxa"/>
          </w:tcPr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1037E0" w:rsidRPr="005F04B1" w:rsidRDefault="00517024" w:rsidP="00517024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Героическая песня, былина, легенда. Библейские предания.</w:t>
            </w:r>
          </w:p>
        </w:tc>
        <w:tc>
          <w:tcPr>
            <w:tcW w:w="1056" w:type="dxa"/>
          </w:tcPr>
          <w:p w:rsidR="001037E0" w:rsidRPr="005F04B1" w:rsidRDefault="0051702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037E0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1037E0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1037E0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037E0" w:rsidRPr="005F04B1" w:rsidTr="00517024">
        <w:tc>
          <w:tcPr>
            <w:tcW w:w="534" w:type="dxa"/>
          </w:tcPr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1037E0" w:rsidRPr="005F04B1" w:rsidRDefault="00BD122D" w:rsidP="00517024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Мифы народов мира</w:t>
            </w:r>
          </w:p>
        </w:tc>
        <w:tc>
          <w:tcPr>
            <w:tcW w:w="1056" w:type="dxa"/>
          </w:tcPr>
          <w:p w:rsidR="001037E0" w:rsidRPr="005F04B1" w:rsidRDefault="00BD122D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037E0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1037E0" w:rsidRPr="005F04B1" w:rsidRDefault="001037E0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1037E0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D122D" w:rsidRPr="005F04B1" w:rsidTr="00517024">
        <w:tc>
          <w:tcPr>
            <w:tcW w:w="534" w:type="dxa"/>
          </w:tcPr>
          <w:p w:rsidR="00BD122D" w:rsidRPr="005F04B1" w:rsidRDefault="008F61CB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BD122D" w:rsidRPr="005F04B1" w:rsidRDefault="00BD122D" w:rsidP="005170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Книги Древней Руси</w:t>
            </w:r>
          </w:p>
        </w:tc>
        <w:tc>
          <w:tcPr>
            <w:tcW w:w="1056" w:type="dxa"/>
          </w:tcPr>
          <w:p w:rsidR="00BD122D" w:rsidRPr="005F04B1" w:rsidRDefault="00BD122D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BD122D" w:rsidRPr="005F04B1" w:rsidRDefault="00BD122D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22D" w:rsidRPr="005F04B1" w:rsidTr="00517024">
        <w:tc>
          <w:tcPr>
            <w:tcW w:w="534" w:type="dxa"/>
          </w:tcPr>
          <w:p w:rsidR="00BD122D" w:rsidRPr="005F04B1" w:rsidRDefault="008F61CB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BD122D" w:rsidRPr="005F04B1" w:rsidRDefault="008F61CB" w:rsidP="008F61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Басни. Русские баснописцы. </w:t>
            </w:r>
          </w:p>
        </w:tc>
        <w:tc>
          <w:tcPr>
            <w:tcW w:w="1056" w:type="dxa"/>
          </w:tcPr>
          <w:p w:rsidR="00BD122D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BD122D" w:rsidRPr="005F04B1" w:rsidRDefault="00BD122D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D122D" w:rsidRPr="005F04B1" w:rsidTr="00517024">
        <w:tc>
          <w:tcPr>
            <w:tcW w:w="534" w:type="dxa"/>
          </w:tcPr>
          <w:p w:rsidR="00BD122D" w:rsidRPr="005F04B1" w:rsidRDefault="008F61CB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BD122D" w:rsidRPr="005F04B1" w:rsidRDefault="008F61CB" w:rsidP="005170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Произведения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В. А. Жуковского</w:t>
            </w:r>
          </w:p>
        </w:tc>
        <w:tc>
          <w:tcPr>
            <w:tcW w:w="1056" w:type="dxa"/>
          </w:tcPr>
          <w:p w:rsidR="00BD122D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D122D" w:rsidRPr="005F04B1" w:rsidRDefault="00BD122D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</w:tcPr>
          <w:p w:rsidR="00BD122D" w:rsidRPr="005F04B1" w:rsidRDefault="00BD122D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D122D" w:rsidRPr="005F04B1" w:rsidTr="00517024">
        <w:tc>
          <w:tcPr>
            <w:tcW w:w="534" w:type="dxa"/>
          </w:tcPr>
          <w:p w:rsidR="00BD122D" w:rsidRPr="005F04B1" w:rsidRDefault="008F61CB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:rsidR="00BD122D" w:rsidRPr="005F04B1" w:rsidRDefault="008F61CB" w:rsidP="005170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Произведения А. С. Пушкина</w:t>
            </w:r>
          </w:p>
        </w:tc>
        <w:tc>
          <w:tcPr>
            <w:tcW w:w="1056" w:type="dxa"/>
          </w:tcPr>
          <w:p w:rsidR="00BD122D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D122D" w:rsidRPr="005F04B1" w:rsidTr="00517024">
        <w:tc>
          <w:tcPr>
            <w:tcW w:w="534" w:type="dxa"/>
          </w:tcPr>
          <w:p w:rsidR="00BD122D" w:rsidRPr="005F04B1" w:rsidRDefault="00596A64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BD122D" w:rsidRPr="005F04B1" w:rsidRDefault="008F61CB" w:rsidP="00596A6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Произведения </w:t>
            </w:r>
            <w:r w:rsidR="00596A64"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М.Ю. Лермонтова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6" w:type="dxa"/>
          </w:tcPr>
          <w:p w:rsidR="00BD122D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D122D" w:rsidRPr="005F04B1" w:rsidRDefault="00BD122D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D122D" w:rsidRPr="005F04B1" w:rsidTr="00517024">
        <w:tc>
          <w:tcPr>
            <w:tcW w:w="534" w:type="dxa"/>
          </w:tcPr>
          <w:p w:rsidR="00BD122D" w:rsidRPr="005F04B1" w:rsidRDefault="00596A64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BD122D" w:rsidRPr="005F04B1" w:rsidRDefault="008F61CB" w:rsidP="005170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Произведения П. П. Ершова.</w:t>
            </w:r>
          </w:p>
        </w:tc>
        <w:tc>
          <w:tcPr>
            <w:tcW w:w="1056" w:type="dxa"/>
          </w:tcPr>
          <w:p w:rsidR="00BD122D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F61CB" w:rsidRPr="005F04B1" w:rsidTr="00517024">
        <w:tc>
          <w:tcPr>
            <w:tcW w:w="534" w:type="dxa"/>
          </w:tcPr>
          <w:p w:rsidR="008F61CB" w:rsidRPr="005F04B1" w:rsidRDefault="008F61CB" w:rsidP="00596A6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96A64"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8F61CB" w:rsidRPr="005F04B1" w:rsidRDefault="008F61CB" w:rsidP="005170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Произведения русских писателей о детях</w:t>
            </w:r>
          </w:p>
        </w:tc>
        <w:tc>
          <w:tcPr>
            <w:tcW w:w="1056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F61CB" w:rsidRPr="005F04B1" w:rsidTr="00517024">
        <w:tc>
          <w:tcPr>
            <w:tcW w:w="534" w:type="dxa"/>
          </w:tcPr>
          <w:p w:rsidR="008F61CB" w:rsidRPr="005F04B1" w:rsidRDefault="008F61CB" w:rsidP="00596A6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96A64"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F61CB" w:rsidRPr="005F04B1" w:rsidRDefault="008F61CB" w:rsidP="005170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Произведения зарубежных писателей</w:t>
            </w:r>
          </w:p>
        </w:tc>
        <w:tc>
          <w:tcPr>
            <w:tcW w:w="1056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F61CB" w:rsidRPr="005F04B1" w:rsidTr="00517024">
        <w:tc>
          <w:tcPr>
            <w:tcW w:w="534" w:type="dxa"/>
          </w:tcPr>
          <w:p w:rsidR="008F61CB" w:rsidRPr="005F04B1" w:rsidRDefault="008F61CB" w:rsidP="00596A6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96A64"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8F61CB" w:rsidRPr="005F04B1" w:rsidRDefault="008F61CB" w:rsidP="005170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Произведения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Л. Н. Толстого.</w:t>
            </w:r>
          </w:p>
        </w:tc>
        <w:tc>
          <w:tcPr>
            <w:tcW w:w="1056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61CB" w:rsidRPr="005F04B1" w:rsidTr="00517024">
        <w:tc>
          <w:tcPr>
            <w:tcW w:w="534" w:type="dxa"/>
          </w:tcPr>
          <w:p w:rsidR="008F61CB" w:rsidRPr="005F04B1" w:rsidRDefault="008F61CB" w:rsidP="00596A6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96A64"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8F61CB" w:rsidRPr="005F04B1" w:rsidRDefault="008F61CB" w:rsidP="005170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Произведения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А. П. Чехова</w:t>
            </w:r>
          </w:p>
        </w:tc>
        <w:tc>
          <w:tcPr>
            <w:tcW w:w="1056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F61CB" w:rsidRPr="005F04B1" w:rsidTr="00517024">
        <w:tc>
          <w:tcPr>
            <w:tcW w:w="534" w:type="dxa"/>
          </w:tcPr>
          <w:p w:rsidR="008F61CB" w:rsidRPr="005F04B1" w:rsidRDefault="008F61CB" w:rsidP="00596A6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96A64"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8F61CB" w:rsidRPr="005F04B1" w:rsidRDefault="008F61CB" w:rsidP="008F61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Стихи </w:t>
            </w:r>
          </w:p>
          <w:p w:rsidR="008F61CB" w:rsidRPr="005F04B1" w:rsidRDefault="008F61CB" w:rsidP="008F61C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А. А. Блока.</w:t>
            </w:r>
          </w:p>
        </w:tc>
        <w:tc>
          <w:tcPr>
            <w:tcW w:w="1056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61CB" w:rsidRPr="005F04B1" w:rsidTr="00517024">
        <w:tc>
          <w:tcPr>
            <w:tcW w:w="534" w:type="dxa"/>
          </w:tcPr>
          <w:p w:rsidR="008F61CB" w:rsidRPr="005F04B1" w:rsidRDefault="008F61CB" w:rsidP="00596A6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96A64"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8F61CB" w:rsidRPr="005F04B1" w:rsidRDefault="008F61CB" w:rsidP="005170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Произведения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А. М. Горького</w:t>
            </w:r>
          </w:p>
        </w:tc>
        <w:tc>
          <w:tcPr>
            <w:tcW w:w="1056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F61CB" w:rsidRPr="005F04B1" w:rsidTr="00517024">
        <w:tc>
          <w:tcPr>
            <w:tcW w:w="534" w:type="dxa"/>
          </w:tcPr>
          <w:p w:rsidR="008F61CB" w:rsidRPr="005F04B1" w:rsidRDefault="008F61CB" w:rsidP="00596A6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96A64"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8F61CB" w:rsidRPr="005F04B1" w:rsidRDefault="008F61CB" w:rsidP="008F61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Стихи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К. Д. Бальмонта.</w:t>
            </w:r>
          </w:p>
        </w:tc>
        <w:tc>
          <w:tcPr>
            <w:tcW w:w="1056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61CB" w:rsidRPr="005F04B1" w:rsidTr="00517024">
        <w:tc>
          <w:tcPr>
            <w:tcW w:w="534" w:type="dxa"/>
          </w:tcPr>
          <w:p w:rsidR="008F61CB" w:rsidRPr="005F04B1" w:rsidRDefault="008F61CB" w:rsidP="00596A6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96A64"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:rsidR="008F61CB" w:rsidRPr="005F04B1" w:rsidRDefault="008F61CB" w:rsidP="008F61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Произведения </w:t>
            </w:r>
          </w:p>
          <w:p w:rsidR="008F61CB" w:rsidRPr="005F04B1" w:rsidRDefault="008F61CB" w:rsidP="008F61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 В. Вересаева.</w:t>
            </w:r>
          </w:p>
        </w:tc>
        <w:tc>
          <w:tcPr>
            <w:tcW w:w="1056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F61CB" w:rsidRPr="005F04B1" w:rsidTr="00517024">
        <w:tc>
          <w:tcPr>
            <w:tcW w:w="534" w:type="dxa"/>
          </w:tcPr>
          <w:p w:rsidR="008F61CB" w:rsidRPr="005F04B1" w:rsidRDefault="008F61CB" w:rsidP="00596A6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96A64"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8F61CB" w:rsidRPr="005F04B1" w:rsidRDefault="008F61CB" w:rsidP="008F61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Произведения </w:t>
            </w:r>
          </w:p>
          <w:p w:rsidR="008F61CB" w:rsidRPr="005F04B1" w:rsidRDefault="008F61CB" w:rsidP="008F61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 В. Вересаева.</w:t>
            </w:r>
          </w:p>
        </w:tc>
        <w:tc>
          <w:tcPr>
            <w:tcW w:w="1056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61CB" w:rsidRPr="005F04B1" w:rsidTr="00517024">
        <w:tc>
          <w:tcPr>
            <w:tcW w:w="534" w:type="dxa"/>
          </w:tcPr>
          <w:p w:rsidR="008F61CB" w:rsidRPr="005F04B1" w:rsidRDefault="00596A64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62" w:type="dxa"/>
          </w:tcPr>
          <w:p w:rsidR="008F61CB" w:rsidRPr="005F04B1" w:rsidRDefault="008F61CB" w:rsidP="008F61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Произведения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С. Я. Маршака. </w:t>
            </w:r>
          </w:p>
        </w:tc>
        <w:tc>
          <w:tcPr>
            <w:tcW w:w="1056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F61CB" w:rsidRPr="005F04B1" w:rsidTr="00517024">
        <w:tc>
          <w:tcPr>
            <w:tcW w:w="534" w:type="dxa"/>
          </w:tcPr>
          <w:p w:rsidR="008F61CB" w:rsidRPr="005F04B1" w:rsidRDefault="008F61CB" w:rsidP="00596A6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596A64"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8F61CB" w:rsidRPr="005F04B1" w:rsidRDefault="008F61CB" w:rsidP="008F61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Произведения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А. П. Платонова.</w:t>
            </w:r>
          </w:p>
        </w:tc>
        <w:tc>
          <w:tcPr>
            <w:tcW w:w="1056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37E0" w:rsidRPr="005F04B1" w:rsidTr="00517024">
        <w:tc>
          <w:tcPr>
            <w:tcW w:w="2596" w:type="dxa"/>
            <w:gridSpan w:val="2"/>
          </w:tcPr>
          <w:p w:rsidR="001037E0" w:rsidRPr="005F04B1" w:rsidRDefault="001037E0" w:rsidP="00517024">
            <w:pPr>
              <w:shd w:val="clear" w:color="auto" w:fill="FFFFFF"/>
              <w:ind w:left="33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056" w:type="dxa"/>
          </w:tcPr>
          <w:p w:rsidR="001037E0" w:rsidRPr="005F04B1" w:rsidRDefault="001037E0" w:rsidP="001D41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F61CB"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D4196"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037E0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79" w:type="dxa"/>
          </w:tcPr>
          <w:p w:rsidR="001037E0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:rsidR="001037E0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</w:tbl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17024" w:rsidRPr="005F04B1" w:rsidRDefault="00517024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Основное содержание тематического плана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284" w:type="dxa"/>
        <w:tblLook w:val="04A0"/>
      </w:tblPr>
      <w:tblGrid>
        <w:gridCol w:w="958"/>
        <w:gridCol w:w="4221"/>
        <w:gridCol w:w="1417"/>
      </w:tblGrid>
      <w:tr w:rsidR="000A30AB" w:rsidRPr="005F04B1" w:rsidTr="000A30AB">
        <w:trPr>
          <w:trHeight w:val="841"/>
        </w:trPr>
        <w:tc>
          <w:tcPr>
            <w:tcW w:w="958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4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F04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F04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1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Тематический блок, тема учебного занятия</w:t>
            </w:r>
          </w:p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A30AB" w:rsidRPr="005F04B1" w:rsidRDefault="000A30AB" w:rsidP="000A30A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Малые жанры фольклора. Русская народная сказка «Марья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Моревна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0A30AB" w:rsidRPr="005F04B1" w:rsidRDefault="000A30AB" w:rsidP="000A30AB">
            <w:pPr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r w:rsidRPr="005F04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Былина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Волх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Все-славович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». Произведения фольклора. Былины</w:t>
            </w:r>
          </w:p>
          <w:p w:rsidR="000A30AB" w:rsidRPr="005F04B1" w:rsidRDefault="000A30AB" w:rsidP="000A30AB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Слушание и работа с детскими книгами. Былины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Вольга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Святославович»,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Святогор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0A30AB" w:rsidRPr="005F04B1" w:rsidRDefault="000A30AB" w:rsidP="000A30AB">
            <w:pPr>
              <w:tabs>
                <w:tab w:val="left" w:pos="35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r w:rsidR="00F04E87"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Народные песни. Героическая песня «Кузьма Минин и Дмитрий Пожарский»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Слушание и работа с детскими книгами. Песня–слава «Русская Земля». Героическая песня «Суворов приказывает армии перейти море»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Чтение и запись многозначных чисел. 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Самостоятельная работа</w:t>
            </w:r>
            <w:r w:rsidRPr="005F04B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Урок-практикум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Библейское предание «Блудный сын»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Легенды: «Легенда и 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граде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Китеже», «Легенда о покорении Сибири Ермаком»</w:t>
            </w:r>
          </w:p>
          <w:p w:rsidR="000A30AB" w:rsidRPr="005F04B1" w:rsidRDefault="000A30AB" w:rsidP="000A30AB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Слушание и работа с детскими книгами. Шотландская легенда «Рыцарь-эльф». Библейская легенда «Суд Соломона»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 Урок </w:t>
            </w:r>
            <w:r w:rsidR="00F04E87"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Обобщающий урок по теме: «Произведения фольклора»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Литературная эрудиция – литературные диктанты (Текущая проверка</w:t>
            </w:r>
            <w:proofErr w:type="gramStart"/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)У</w:t>
            </w:r>
            <w:proofErr w:type="gramEnd"/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рок контроля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Древнегреческий миф «Орион»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Навык чтения вслух (Текущая проверка</w:t>
            </w:r>
            <w:r w:rsidRPr="005F04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Древнегреческий миф «Дедал и Икар»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Славянский миф «</w:t>
            </w:r>
            <w:proofErr w:type="spellStart"/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Ярило-Солнце</w:t>
            </w:r>
            <w:proofErr w:type="spellEnd"/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». Древнеиндийские мифы «Творение», «Создание ночи»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книгами. Древнекитайский миф «Подвиги стрелка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Выразительность чтения (Текущая проверка)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Обобщение по разделу «Мифы народов мира»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Отрывок из «Повести временных лет», «О князе Владимире», «Деятельность Ярослава» (похвала книгам)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и работа с детскими книгами. Отрывки из «Повести временных лет», «Повести о Никите Кожемяке», «О Кирилле и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Мефодии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», «Наставления Ярослава Мудрого славянам». По страницам детских журналов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Урок </w:t>
            </w:r>
            <w:r w:rsidR="00F04E87" w:rsidRPr="005F04B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- 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rPr>
          <w:trHeight w:val="708"/>
        </w:trPr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Отрывок из «Повести временных лет», «Поучение Владимира Мономаха»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Литературная эрудиция – литературные диктанты (Текущая проверка)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Обобщающий урок по теме «Книги Древней Руси»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И. А. Крылов «Стрекоза и Муравей». И. И.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Хемницер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«Стрекоза».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Л. Н. Толстой «Стрекоза и муравьи»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И. И.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Хемницер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«Друзья»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Навык чтения молча (Текущая проверка</w:t>
            </w:r>
            <w:r w:rsidRPr="005F04B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книгами басен. И. А. Крылов «Крестьянин в беде»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Е. Измайлов «Кукушка», И. А. Крылов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Осел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и соловей», Л. Е.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Измайлов «Лестница»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proofErr w:type="spellStart"/>
            <w:proofErr w:type="gramStart"/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учебной и читательской деятельности – диагностические тесты и задания (Текущая проверка</w:t>
            </w:r>
            <w:proofErr w:type="gramEnd"/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И. А. Крылов «Мартышка и очки», «Квартет».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С. В. Михалков «Слово о Крылове 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книгами. И. Дмитриев «Муха», «Петух, кот и мышонок». Работа с детскими журналами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Проверь себя. «Страничка книгочея»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Начитанность и читательские умения (Текущая проверка)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26-27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Баллада В. А. Жуковского «Светлана». Дополнительное чтение. Стихи В. А. Жуковского «Вечер», «Там небеса и воды Лены», «Загадки»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Волшебные сказки В. А. Жуковского «Спящая красавица»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Тест (вид текущей проверки</w:t>
            </w:r>
            <w:r w:rsidRPr="005F04B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rPr>
          <w:trHeight w:val="2308"/>
        </w:trPr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книг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В. А. Жуковского и работа с ними.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В. А. Жуковский «Сказка о царе Берендее, о сыне его Иване-царевиче, о хитростях Кощея Бессмертного и о премудростях Марьи-царевны, кощеевой дочери»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изученных произведений А. С. Пушкина.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А. С. Пушкин «Осень». Дополнительное чтение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Г. Н. Волков «Удивительный Александр Сергеевич» (в сокращении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А. С. Пушкин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«И. И. Пущину». И. И.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Пущин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«Заметки о Пушкине» (отрывок).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А. С. Пушкин «Зимняя дорога»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Литературная эрудиция – литературные диктанты (Текущая проверка)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книгами. А. С. Пушкин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«Песнь о Вещем Олеге», «Песни о Стеньке 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Разине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С. Пушкин «Сказка о золотом петушке». Из воспоминаний В. И. Даля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>Навык чтения вслух (Итоговая проверка)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Проверь себя «Страничка книгочея» 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Урок защита проекта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Стихи М. Ю. Лермонтова «Москва, Москва! Люблю тебя как сын…», «Парус»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Стихи о природе. М. Ю. Лермонтов «Горные вершины…», «Утес»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Урок с </w:t>
            </w:r>
            <w:proofErr w:type="spellStart"/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использованиемИКТ</w:t>
            </w:r>
            <w:proofErr w:type="spellEnd"/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М. Ю. Лермонтов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Ашик-Кериб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» (восточная сказка)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Тест (Итоговая проверка)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и работа с книгами М. Ю. Лермонтова. Книги-справочники о М. Ю. Лермонтове. М. Ю.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Леромнтов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«Три пальмы» (восточное сказание), «Казачья колыбельная песня»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Проверь себя. «Страничка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книгочея»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Навык </w:t>
            </w:r>
            <w:proofErr w:type="gramStart"/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чтения</w:t>
            </w:r>
            <w:proofErr w:type="gramEnd"/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молча (итоговая проверка) Урок контроля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40-41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Волшебные сказки. П. П. Ершов «Конек-Горбунок»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П. П. Ершов «Кто он?»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Выразительность чтения (Итоговая проверка)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43-44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В. М. Гаршин «Сказка о 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гордом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Агее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». Пересказ старинной легенды 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Урок </w:t>
            </w:r>
            <w:r w:rsidR="00F04E87" w:rsidRPr="005F04B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- 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В. М. Гаршин «Лягушка-путешественница»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Начитанность и читательские умения (Итоговая проверка)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и работа с книгами.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В. М. Гаршин «Сказка о жабе и розе», «Пленница»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Литературная эрудиция – литературные диктанты (Текущая проверка) 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Гаршин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Attalea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Princeps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учебной и читательской деятельности – диагностические тесты и задания (Итоговая проверка)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48-49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Проверь себя. «Страничка книгочея». Детские журналы и газеты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Н. Г. Гарин-Михайловский «Старый колодец» (главы из повести «Детство Темы»)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r w:rsidR="00F04E87"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и работа с книгами русских писателей о детях. К. М. Станюкович «Максимка».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Д. Н. </w:t>
            </w:r>
            <w:proofErr w:type="spellStart"/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«Вертел»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53-54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В. Гюго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Козетта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 (отдельные главы)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Навык чтения вслух (Текущая проверка)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30AB" w:rsidRPr="005F04B1" w:rsidTr="000A30AB">
        <w:trPr>
          <w:trHeight w:val="1248"/>
        </w:trPr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55-56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Сойера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и работа с книгами зарубежных писателей. Стихотворение В. Гюго «Осенние листья» (отрывок). Работа с книгами М. Твена «Приключения Тома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Сойера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», «Приключения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Гекльбери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Финна» 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Урок </w:t>
            </w:r>
            <w:r w:rsidR="00F04E87"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- 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Сказка Х. К. Андерсена «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Самое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невероятное»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Стихотворение  Х. К. Андерсена «Дети года»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книгами Х. К. Андерсена. Х. К. Андерсен «Девочка со спичками». К. Г. Паустовский «Великий сказочник». Детские журналы и газеты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 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Проверь себя. «Страничка книгочея»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Навык чтения молча (Текущая проверка)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Повторение произведений Л. Н. Толстого. Дополнительное чтение «Воспоминания Л. Н. Толстого»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Быль Л. Н. Толстого «Кавказский пленник»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Выразительность чтения (Текущая проверка)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рассказа Л. Н. Толстого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«Акула»</w:t>
            </w:r>
            <w:r w:rsidRPr="005F04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произведений А. П. Чехова. А. И. Куприн «Воспоминания об А. П. Чехове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67-68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Рассказы о животных. А. П. Чехов «Каштанка»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r w:rsidR="00F04E87"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Э. Сетон-Томпсон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Виннипегский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волк». В. Песков «В гостях у Сетон-Томпсона»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Стихи о Родине. А. А. Блок «Россия»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А. Блок «Рождество»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А. Блок «На поле Куликовом»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М. Горький «В людях» (отрывок)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>Начитанность и читательские умения (Текущая проверка)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М. Горький «О сказках» (очерк). «О книгах»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М. Горький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Пепе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 (Сказки об Италии)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Стихи о Родине, о природе. К. Д.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Бальмонт «Россия», «К зиме» 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>Тест (Текущая проверка)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Стихи о природе К. Д. Бальмонта «Снежинка», «Камыши»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Сказочные стихи К. Д. Бальмонта «У чудищ», «Как я пишу стихи»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учебной и читательской деятельности – диагностические тесты и задания (Текущая проверка)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книгами. К. Д. Бальмонт «Русский язык», «Золотая рыбка»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В. В. Вересаева «Легенда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В. В. Вересаева «Звезда». Восточная сказка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детской книгой. Легенда А. И. Куприна «Четверо нищих»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84-85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И. Бунин «Гаснет вечер, даль синеет», «Шире, грудь, распахнись для принятия…», «Детство»</w:t>
            </w:r>
            <w:r w:rsidRPr="005F04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И. А. Бунин «Листопад»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 стихов русских поэтов. Н. А. Некрасов «Саша» (отрывок), «Генерал Топтыгин». К. И. Чуковский «Н. А. Некрасов»</w:t>
            </w:r>
            <w:r w:rsidRPr="005F04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Проверь себя. «Страничка книгочея»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С. Я. Маршак «Словарь», «Загадки», «Зеленая застава»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1D4196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С. Я. Маршак пьеса-сказка «Двенадцать месяцев» (отдельные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картины)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1D4196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 С. Я. Маршака «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Сказка про козла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0A30AB" w:rsidRPr="005F04B1" w:rsidRDefault="000A30AB" w:rsidP="000A30AB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1D4196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С. Я. Маршак –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переводчик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. Бернс «В горах мое сердце…»</w:t>
            </w:r>
          </w:p>
          <w:p w:rsidR="000A30AB" w:rsidRPr="005F04B1" w:rsidRDefault="000A30AB" w:rsidP="000A30AB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1D4196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книгами. С. Я. Маршак «Ледяной остров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1D4196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П. Платонов. Сказка-быль «Неизвестный цветок»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1D4196" w:rsidP="000A30A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96-97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книгами. А. Платонов «Любовь к Родине, или Путешествие воробья»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1D4196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Проверь себя. «Страничка книгочея». Детские журналы и газеты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r w:rsidR="00F04E87"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1D4196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99-102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Н. А. Заболоцкий «Весна в лесу», «Лебедь в зоопарке»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1D4196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596A64" w:rsidRPr="005F04B1" w:rsidRDefault="00596A64" w:rsidP="000A30AB">
      <w:pPr>
        <w:tabs>
          <w:tab w:val="left" w:pos="9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024" w:rsidRPr="005F04B1" w:rsidRDefault="0051702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596A64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596A64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F6E23" w:rsidRPr="005F04B1" w:rsidRDefault="001F6E23" w:rsidP="00596A64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F6E23" w:rsidRPr="005F04B1" w:rsidRDefault="001F6E23" w:rsidP="00596A64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F6E23" w:rsidRPr="005F04B1" w:rsidRDefault="001F6E23" w:rsidP="00596A64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F6E23" w:rsidRPr="005F04B1" w:rsidRDefault="001F6E23" w:rsidP="00596A64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F6E23" w:rsidRPr="005F04B1" w:rsidRDefault="001F6E23" w:rsidP="00596A64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en-US"/>
        </w:rPr>
        <w:sectPr w:rsidR="001F6E23" w:rsidRPr="005F04B1" w:rsidSect="005B0D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1F6E23" w:rsidRPr="005F04B1" w:rsidRDefault="001F6E23" w:rsidP="001F6E23">
      <w:pPr>
        <w:jc w:val="center"/>
        <w:rPr>
          <w:rFonts w:ascii="Times New Roman" w:hAnsi="Times New Roman"/>
          <w:b/>
          <w:sz w:val="24"/>
          <w:szCs w:val="24"/>
        </w:rPr>
      </w:pPr>
      <w:r w:rsidRPr="005F04B1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3061"/>
        <w:gridCol w:w="1143"/>
        <w:gridCol w:w="2513"/>
        <w:gridCol w:w="2691"/>
        <w:gridCol w:w="1287"/>
        <w:gridCol w:w="1142"/>
        <w:gridCol w:w="2164"/>
      </w:tblGrid>
      <w:tr w:rsidR="001F6E23" w:rsidRPr="005F04B1" w:rsidTr="00F438FD">
        <w:tc>
          <w:tcPr>
            <w:tcW w:w="785" w:type="dxa"/>
            <w:vMerge w:val="restart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F04B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5F04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04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F04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1F6E23" w:rsidRPr="005F04B1" w:rsidRDefault="001F6E23" w:rsidP="00F438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61" w:type="dxa"/>
            <w:vMerge w:val="restart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1F6E23" w:rsidRPr="005F04B1" w:rsidRDefault="001F6E23" w:rsidP="00F438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vMerge w:val="restart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pacing w:val="-15"/>
                <w:sz w:val="24"/>
                <w:szCs w:val="24"/>
              </w:rPr>
              <w:t>часов</w:t>
            </w:r>
          </w:p>
          <w:p w:rsidR="001F6E23" w:rsidRPr="005F04B1" w:rsidRDefault="001F6E23" w:rsidP="00F438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 w:val="restart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Требования к уровню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429" w:type="dxa"/>
            <w:gridSpan w:val="2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5F04B1">
              <w:rPr>
                <w:rFonts w:ascii="Times New Roman" w:hAnsi="Times New Roman"/>
                <w:sz w:val="24"/>
                <w:szCs w:val="24"/>
              </w:rPr>
              <w:br/>
              <w:t>проведения</w:t>
            </w:r>
          </w:p>
          <w:p w:rsidR="001F6E23" w:rsidRPr="005F04B1" w:rsidRDefault="001F6E23" w:rsidP="00F438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4" w:type="dxa"/>
            <w:vMerge w:val="restart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1F6E23" w:rsidRPr="005F04B1" w:rsidTr="00F438FD">
        <w:tc>
          <w:tcPr>
            <w:tcW w:w="785" w:type="dxa"/>
            <w:vMerge/>
          </w:tcPr>
          <w:p w:rsidR="001F6E23" w:rsidRPr="005F04B1" w:rsidRDefault="001F6E23" w:rsidP="00F438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61" w:type="dxa"/>
            <w:vMerge/>
          </w:tcPr>
          <w:p w:rsidR="001F6E23" w:rsidRPr="005F04B1" w:rsidRDefault="001F6E23" w:rsidP="00F438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vMerge/>
          </w:tcPr>
          <w:p w:rsidR="001F6E23" w:rsidRPr="005F04B1" w:rsidRDefault="001F6E23" w:rsidP="00F438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vMerge/>
          </w:tcPr>
          <w:p w:rsidR="001F6E23" w:rsidRPr="005F04B1" w:rsidRDefault="001F6E23" w:rsidP="00F438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1" w:type="dxa"/>
            <w:vMerge/>
          </w:tcPr>
          <w:p w:rsidR="001F6E23" w:rsidRPr="005F04B1" w:rsidRDefault="001F6E23" w:rsidP="00F438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164" w:type="dxa"/>
            <w:vMerge/>
          </w:tcPr>
          <w:p w:rsidR="001F6E23" w:rsidRPr="005F04B1" w:rsidRDefault="001F6E23" w:rsidP="00F438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14786" w:type="dxa"/>
            <w:gridSpan w:val="8"/>
          </w:tcPr>
          <w:p w:rsidR="001F6E23" w:rsidRPr="005F04B1" w:rsidRDefault="001F6E23" w:rsidP="00F43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B1">
              <w:rPr>
                <w:rFonts w:ascii="Times New Roman" w:hAnsi="Times New Roman"/>
                <w:b/>
                <w:sz w:val="24"/>
                <w:szCs w:val="24"/>
              </w:rPr>
              <w:t>1 четверть (24 часа)</w:t>
            </w: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Малые жанры фольклора. Русская народная сказка «Марья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Моревна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Понятия: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загадка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пословица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дразнилка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скороговорка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. Сказки бытовые, волшебные, о животных</w:t>
            </w:r>
          </w:p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понятия: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загадка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пословица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дразнилка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скороговорка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1F6E23" w:rsidRPr="005F04B1" w:rsidRDefault="001F6E23" w:rsidP="00F438FD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самостоятельно оценивать свою начитанность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Былина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Волх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Все-славович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». Произведения фольклора. Былины</w:t>
            </w:r>
          </w:p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Образы былинных героев: их внешность, поступки, служение Родине</w:t>
            </w:r>
          </w:p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основное содержание былины, тему произведения. </w:t>
            </w: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анализировать содержание, составлять план. Рассказывать по плану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Слушание и работа с детскими книгами. Былины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Вольга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Святославович»,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Святогор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Народные песни. Героическая песня «Кузьма Минин и Дмитрий Пожарский»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Образы былинных героев</w:t>
            </w:r>
          </w:p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Народные песни: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колыбельные, хороводные,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песни-заклички</w:t>
            </w:r>
            <w:proofErr w:type="spellEnd"/>
          </w:p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lastRenderedPageBreak/>
              <w:t>Знать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основное содержание былин, тему произведений. </w:t>
            </w: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слушать и выделять основную мысль произведений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lastRenderedPageBreak/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основное содержание текста, тему произведения. </w:t>
            </w: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выделять основную мысль произведения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06.09</w:t>
            </w:r>
          </w:p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10.09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книгами. Песня–слава «Русская Земля». Героическая песня «Суворов приказывает армии перейти море»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Выделение исторических фактов. Полководец А. В. Суворов</w:t>
            </w:r>
          </w:p>
        </w:tc>
        <w:tc>
          <w:tcPr>
            <w:tcW w:w="2691" w:type="dxa"/>
          </w:tcPr>
          <w:p w:rsidR="001F6E23" w:rsidRPr="005F04B1" w:rsidRDefault="001F6E23" w:rsidP="00F438FD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выделять исторические факты, выразительно читать народные песни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Библейское предание «Блудный сын»</w:t>
            </w:r>
          </w:p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Понятие: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предание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или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легенда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. Особенности жанра – главная мысль</w:t>
            </w: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понимать основное содержание текста, выделять главную мысль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Легенды: «Легенда и 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граде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Китеже», «Легенда о покорении Сибири Ермаком»</w:t>
            </w:r>
          </w:p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Легенда – жанр фольклора</w:t>
            </w:r>
          </w:p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понимать основное содержание текста, отвечать на вопросы</w:t>
            </w:r>
          </w:p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17-19.09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книгами. Шотландская легенда «Рыцарь-эльф». Библейская легенда «Суд Соломона»</w:t>
            </w:r>
          </w:p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Легенда – жанр фольклора. Виды легенд: народные, литературные</w:t>
            </w:r>
          </w:p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особенности легенды. 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понимать основное содержание текста, анализировать произведение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Обобщающий урок по теме: «Произведения фольклора»</w:t>
            </w:r>
          </w:p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Литературная эрудиция – литературные диктанты 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Фольклор – устное народное творчество. Жанры фольклора</w:t>
            </w:r>
          </w:p>
          <w:p w:rsidR="001F6E23" w:rsidRPr="005F04B1" w:rsidRDefault="001F6E23" w:rsidP="00F43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работать самостоятельно</w:t>
            </w:r>
          </w:p>
          <w:p w:rsidR="001F6E23" w:rsidRPr="005F04B1" w:rsidRDefault="001F6E23" w:rsidP="00F43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Древнегреческий миф «Орион»</w:t>
            </w:r>
          </w:p>
          <w:p w:rsidR="001F6E23" w:rsidRPr="005F04B1" w:rsidRDefault="001F6E23" w:rsidP="00F4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Навык чтения вслух (Текущая проверка</w:t>
            </w:r>
            <w:r w:rsidRPr="005F04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Понятие о мифе. Герои мифа</w:t>
            </w:r>
          </w:p>
          <w:p w:rsidR="001F6E23" w:rsidRPr="005F04B1" w:rsidRDefault="001F6E23" w:rsidP="00F43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основное содержание мифа. </w:t>
            </w: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понимать основное содержание текста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 xml:space="preserve"> 26.09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F6E23" w:rsidRPr="005F04B1" w:rsidRDefault="001F6E23" w:rsidP="00F43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Древнегреческий миф «Дедал и Икар»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Миф. Образы героев мифа. Пересказ отдельных эпизодов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составлять план, пересказывать по плану, анализировать произведение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Славянский миф «</w:t>
            </w:r>
            <w:proofErr w:type="spellStart"/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Ярило-Солнце</w:t>
            </w:r>
            <w:proofErr w:type="spellEnd"/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». Древнеиндийские мифы «Творение», «Создание ночи»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Выделение эпизодов «пробуждение Матери Сырой Земли», «появление человека» и «вещая речь человека». Герои древнеиндийских мифов. Выделение пословиц (мудрых мыслей)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lastRenderedPageBreak/>
              <w:t>Знать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об особенностях построения текста (языке, героях). </w:t>
            </w: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работать с текстом, выделять нужные эпизоды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книгами. Древнекитайский миф «Подвиги стрелка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Выразительность чтения 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Китайский миф. Герой, его характер, поступки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понимать основной смысл содержания текста, анализировать произведение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Обобщение по разделу «Мифы народов мира»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Миф, герои мифов, особенности мифов. Книги с мифами народов мира</w:t>
            </w: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мифы народов мира. 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работать самостоятельно в рабочих тетрадях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Отрывок из «Повести временных лет», «О князе Владимире», «Деятельность Ярослава» (похвала книгам)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Тема произведения. Герой-персонаж, его поступки, характер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 житие как 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жанре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древнерусской литературы. </w:t>
            </w: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понимать основное содержание текста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и работа с детскими книгами. Отрывки из «Повести временных лет», «Повести о Никите Кожемяке», «О Кирилле и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Мефодии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», «Наставления Ярослава Мудрого славянам». По страницам детских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журналов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Тема и герой произведения. Периодика: детские журналы</w:t>
            </w:r>
          </w:p>
        </w:tc>
        <w:tc>
          <w:tcPr>
            <w:tcW w:w="2691" w:type="dxa"/>
          </w:tcPr>
          <w:p w:rsidR="001F6E23" w:rsidRPr="005F04B1" w:rsidRDefault="001F6E23" w:rsidP="00F438F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понимать основное содержание текстов, самостоятельно работать с периодикой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Отрывок из «Повести временных лет», «Поучение Владимира Мономаха»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Литературная эрудиция – литературные диктанты 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Поучение – жанр древнерусской литературы. 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Выборочное чтение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понимать основное содержание текста. </w:t>
            </w:r>
          </w:p>
          <w:p w:rsidR="001F6E23" w:rsidRPr="005F04B1" w:rsidRDefault="001F6E23" w:rsidP="00F438F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героя произведения и уметь оценивать его поступки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Обобщающий урок по теме «Книги Древней Руси»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Жанры древнерусской литературы – житие, поучение. Герои произведений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высказывать свое мнение о 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прочитанном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, давать оценку героям, работать самостоятельно в тетрадях и с книгами дополнительного чтения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И. А. Крылов «Стрекоза и Муравей». И. И.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Хемницер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«Стрекоза».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Л. Н. Толстой «Стрекоза и муравьи»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Понятия: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басня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мораль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вступление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рассказ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Тема произведения, писатель, автор. Герой-персонаж, его характер, поступки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понятия: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басня, мораль, вступление, рассказ. </w:t>
            </w:r>
            <w:r w:rsidRPr="005F04B1">
              <w:rPr>
                <w:rFonts w:ascii="Times New Roman" w:eastAsiaTheme="minorHAnsi" w:hAnsi="Times New Roman"/>
                <w:bCs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выразительно читать басни, давать оценку героям, выделять в тексте части басни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И. И.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Хемницер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«Друзья»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Навык чтения молча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(Текущая проверка</w:t>
            </w:r>
            <w:r w:rsidRPr="005F04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Герои и их поступки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понимать основной смысл содержания басни,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читать выразительно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книгами басен. И. А. Крылов «Крестьянин в беде»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Герои, их характеры, поступки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понимать основное содержание басен, сравнивать басни, выразительно их читать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Е. Измайлов «Кукушка», И. А. Крылов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Осел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и соловей», Л. Е. Измайлов «Лестница»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учебной и читательской деятельности – диагностические тесты и задания 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Герои басен, их характеры и поступки. Главная мысль басен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понимать основное содержание басен, давать характеристику их героям, выделять главную мысль басен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И. А. Крылов «Мартышка и очки», «Квартет».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С. В. Михалков «Слово о Крылове»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Герои, их характеры, поступки. Периодика: детские журналы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понятия: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олицетворение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сравнение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понимать основное содержание басен, давать характеристику героям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14786" w:type="dxa"/>
            <w:gridSpan w:val="8"/>
          </w:tcPr>
          <w:p w:rsidR="001F6E23" w:rsidRPr="005F04B1" w:rsidRDefault="001F6E23" w:rsidP="00F43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B1">
              <w:rPr>
                <w:rFonts w:ascii="Times New Roman" w:hAnsi="Times New Roman"/>
                <w:b/>
                <w:sz w:val="24"/>
                <w:szCs w:val="24"/>
              </w:rPr>
              <w:t>2 четверть (26 часов)</w:t>
            </w: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и работа с детскими книгами. И. Дмитриев «Муха», «Петух,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кот и мышонок». Работа с детскими журналами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Герои, их характеры и поступки. Периодика: детские журналы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lastRenderedPageBreak/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героев басен. </w:t>
            </w: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понимать основное содержание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басен, характеризовать 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героев, выражать свое отношение к их поступкам и характерам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07.11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Проверь себя. «Страничка книгочея»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Начитанность и читательские умения 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27-28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Баллада В. А. Жуковского «Светлана». Дополнительное чтение. Стихи В. А. Жуковского «Вечер», «Там небеса и воды Лены», «Загадки»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Эпитеты, сравнения, рифма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особенности формы и содержания языка (эпитеты, сравнения, олицетворения).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слушать баллады, выделять смысловые части баллады, описывать героев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12-14.11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Волшебные сказки В. А. Жуковского «Спящая красавица»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Тест (вид текущей проверки</w:t>
            </w:r>
            <w:r w:rsidRPr="005F04B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Литературная сказка русского автора. Виды сказок: о животных, бытовые, волшебные. Эпитеты, сравнения. Герои сказок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слушать сказку, определять главную мысль, характеризовать героев положительных и отрицательных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книг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В. А. Жуковского и работа с ними.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В. А. Жуковский «Сказка о царе Берендее, о сыне его Иване-царевиче, о хитростях Кощея Бессмертного и о премудростях Марьи-царевны, кощеевой дочери»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Герои, их поступки, характеры. Составление 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плана, пересказ по плану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слушать сказку, отвечать на вопросы, делить 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текст на части, составлять план. Кратко пересказывать по плану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 xml:space="preserve"> 19.11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изученных произведений А. С. Пушкина.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А. С. Пушкин «Осень». Дополнительное чтение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Г. Н. Волков «Удивительный Александр Сергеевич» (в сокращении)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Определения: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темп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средства художественной выразительности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эпитеты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. Сравнения, рифма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понятия: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эпитет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сравнение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рифма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определять тему стихотворения, выразительно читать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А. С. Пушкин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«И. И. Пущину». И. И.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Пущин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«Заметки о Пушкине» (отрывок).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А. С. Пушкин «Зимняя дорога»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Литературная эрудиция – литературные диктанты 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Эпитет, сравнение, рифма. Осознанное правильное чтение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слушать стихотворения, сравнивать эмоциональное настроение стихотворений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А. С. Пушкина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«И. И. Пущину» и «Записки о Пушкине» И. И. Пущина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книгами. А. С. Пушкин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«Песнь о Вещем Олеге»,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«Песни о Стеньке 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Разине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Основное содержание текста.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Тема. Герои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lastRenderedPageBreak/>
              <w:t>Умет</w:t>
            </w:r>
            <w:r w:rsidRPr="005F04B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понимать содержание текста, определять главную мысль произведения,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сравнивать песни А. С. Пушкина с народными героическими песнями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С. Пушкин «Сказка о золотом петушке». Из воспоминаний В. И. Даля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>Навык чтения вслух (Итоговая проверка)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Сюжет, герои, главная мысль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наблюдать за изменением настроения, определять главную мысль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28-29.11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Проверь себя «Страничка книгочея»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Стихи М. Ю. Лермонтова «Москва, Москва! Люблю тебя как сын…», «Парус»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Жанр произведения. Эпитеты, рифма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выразительно читать стихотворения, сравнивать их содержание (мысли и чувства поэта)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Стихи о природе. М. Ю. Лермонтов «Горные вершины…», «Утес»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Тема чтения. Эпитеты, сравнения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определять тему произведения, определять тон и темп чтения, наблюдать за употреблением знаков препинания, указанием пауз, выделением логических ударений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05.12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М. Ю. Лермонтов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Ашик-Кериб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 (восточная сказка)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Тест (вид итоговой проверки)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Авторская сказка. Герои положительные и отрицательные. Главная мысль сказки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понятие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авторская сказка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выделять главную мысль сказки, выявлять положительных и отрицательных героев,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давать им характеристику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06.12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и работа с книгами М. Ю. Лермонтова. Книги-справочники о М. Ю. Лермонтове. М. Ю.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Леромнтов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«Три пальмы» (восточное сказание), «Казачья колыбельная песня»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Содержание текста. Эпитеты. Словари-справочники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работать с книгами-справочниками, выразительно читать стихи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Проверь себя. «Страничка 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книгочея»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Навык чтения молча (итоговая проверка)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43-45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Волшебные сказки. П. П. Ершов «Конек-Горбунок»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Сказки народные и литературные. Сказки волшебные, бытовые, о животных. Главная мысль сказки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особенности волшебных сказок, сказок народных и литературных. </w:t>
            </w: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определять главную мысль сказки, характеризовать героев, выражать свое отношение к героям сказки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П. П. Ершов «Кто он?»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Выразительность чтения (Итоговая проверка)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Сравнение. Осознанное правильное чтение.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Ритм, тон и темп чтения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lastRenderedPageBreak/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наблюдать над особенностью стихотворных строк,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выразительно читать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47-48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В. М. Гаршин «Сказка о 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гордом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Агее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». Пересказ старинной легенды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Понятие </w:t>
            </w:r>
            <w:proofErr w:type="spellStart"/>
            <w:proofErr w:type="gramStart"/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леген-да</w:t>
            </w:r>
            <w:proofErr w:type="spellEnd"/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. Особенности легенды, главная мысль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понятие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легенда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. Уметь выделять особенности легенды, определять главную мысль, рассказывать отдельные эпизоды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19-20.12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В. М. Гаршин «Лягушка-путешественница»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Начитанность и читательские умения (Итоговая проверка)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Авторская (литературная сказка). Главная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мысль сказки. Образ лягушки. План</w:t>
            </w: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делить текст на части, составлять план, рассказывать по плану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и работа с книгами.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В. М. Гаршин «Сказка о жабе и розе», «Пленница»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Литературная эрудиция – литературные диктанты 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Содержание текста, главная мысль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понимать основное содержание текста, выделять главную мысль, самостоятельно читать стихотворение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Гаршин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Attalea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Princeps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учебной и читательской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деятельности – диагностические тесты и задания (Итоговая проверка)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Сюжеты, поступки героев, главные мысли. </w:t>
            </w:r>
            <w:proofErr w:type="spellStart"/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Рас-сказывание</w:t>
            </w:r>
            <w:proofErr w:type="spellEnd"/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 плану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lastRenderedPageBreak/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анализировать произведение, составлять план, рассказывать по плану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27.12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14786" w:type="dxa"/>
            <w:gridSpan w:val="8"/>
          </w:tcPr>
          <w:p w:rsidR="001F6E23" w:rsidRPr="005F04B1" w:rsidRDefault="001F6E23" w:rsidP="00F43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четверть (32 часа)</w:t>
            </w: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Проверь себя. «Страничка книгочея». Детские журналы и газеты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Н. Г. Гарин-Михайловский «Старый колодец» (главы из повести «Детство Темы»)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Повесть, главы повести. Герой-персонаж, его характер, поступки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характеризовать образ Темы (внешний вид, поступки, отношение к Жучке), выделять кульминационный </w:t>
            </w:r>
          </w:p>
          <w:p w:rsidR="001F6E23" w:rsidRPr="005F04B1" w:rsidRDefault="001F6E23" w:rsidP="00F438FD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момент и выразительно читать этот эпизод. Определять авторскую позицию, выражать свое отношение к произведению и поступку героя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и работа с книгами русских писателей о детях. К. М. Станюкович «Максимка».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Д. Н. </w:t>
            </w:r>
            <w:proofErr w:type="spellStart"/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«Вертел»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Образы детей-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героев в произведениях русских писателей</w:t>
            </w: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обсуждать рассказы, понимать основное содержание текста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10-14.01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В. Гюго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Козетта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 (отдельные главы)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Навык чтения вслух 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Основная мысль произведения. Герой-персонаж, его характер, поступки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некоторые произведения зарубежных авторов. </w:t>
            </w:r>
            <w:r w:rsidRPr="005F04B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слушать, работать с текстом каждой главы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16-17.01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Сойера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Приключенческая повесть, юмор, герой-ребенок, особенность языка. Структурные единицы: главы, абзацы, смысловые части. Образ главного героя</w:t>
            </w: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структурные единицы произведения. 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характеризовать главного героя (внешний вид, поступки, отношение к другим героям повести, речь)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21-23.01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и работа с книгами зарубежных писателей. Стихотворение В. Гюго «Осенние листья» (отрывок). Работа с книгами М. Твена «Приключения Тома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Сойера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», «Приключения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Гекльбери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Финна»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Жанры произведений: сказки, повести, стихи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зарубежных писателей. 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работать с их книгами, выделять произведения разных жанров о детях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Сказка Х. К. Андерсена «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Самое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невероятное»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Литературная (авторская) сказка. Сюжет сказки, главная мысль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lastRenderedPageBreak/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изученные произведения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Х. К. Андерсена и уметь их называть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Стихотворение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Х. К. Андерсена «Дети года»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Рифма. Сравнение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 новом жанре произведения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Х. К. Андерсена. </w:t>
            </w: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выразительно читать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книгами Х. К. Андерсена. Х. К. Андерсен «Девочка со спичками». К. Г. Паустовский «Великий сказочник». Детские журналы и газеты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Библиографические сведения об Андерсене. Произведения зарубежных писателей на страницах детских журналов и газ</w:t>
            </w: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работать с книгами, аннотировать самостоятельно прочитанную книгу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Проверь себя. «Страничка книгочея»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Навык чтения молча 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Повторение произведений Л. Н. Толстого. Дополнительное чтение «Воспоминания Л. Н. Толстого»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Тема и жанры (рассказ, басня, былина, быль)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 и 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называть произведения Л. Н. Толстого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66-69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Быль Л. Н. Толстого «Кавказский пленник»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Выразительность чтения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Главная мысль. Герои, их характеры, поступки, сюжет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</w:t>
            </w: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работать по содержанию, составлять сюжетно-композиционный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треугольник, определять главную мысль, позицию автора; высказывать свою точку зрения о героях и произведении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07-14.02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рассказа Л. Н. Толстого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«Акула»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Главная мысль. Герои, их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характеры, поступки, сюжет</w:t>
            </w: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понимать основное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содержание текста, выделять главную мысль, характеризовать героев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Повторение произведений А. П. Чехова. А. И. Куприн «Воспоминания об А. П. Чехове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Произведения А. П. Чехова. Герои, поступки</w:t>
            </w:r>
          </w:p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произведения А. П. Чехова, уметь узнавать их по предложенным эпизодам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20-.02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72-74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Рассказы о животных. А. П. Чехов «Каштанка»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Сюжет, описание Каштанки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анализировать произведение, рассказать о поведении Каштанки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21-27.02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Э. Сетон-Томпсон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Виннипегский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волк». В. Песков «В гостях у Сетон-Томпсона»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Библиографические сведения о книге (автор, титульный лист, оглавление, аннотация)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слушать и работать с детскими книгами</w:t>
            </w:r>
          </w:p>
          <w:p w:rsidR="001F6E23" w:rsidRPr="005F04B1" w:rsidRDefault="001F6E23" w:rsidP="00F438F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Стихи о Родине.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А. А. Блок «Россия»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Тема, тон, темп, ритм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определять тему, комментировать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заглавие, определять тон, темп, 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ритм; выразительно читать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04.03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А. Блок «Рождество»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Заголовок. Позиция поэта. Интонационный рисунок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комментировать заголовок, определять позицию поэта, выразительно читать наизусть или с листа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А. Блок «На поле Куликовом»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Тема произведения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с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лушать и работать с книгами стихов русских поэтов (группировка по темам: о Родине, о природе)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М. Горький «В людях» (отрывок)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>Начитанность и читательские умения 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Герои произведения, их поступки, характер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определять позицию автора (рассказчик, рассказчик-герой)</w:t>
            </w:r>
          </w:p>
          <w:p w:rsidR="001F6E23" w:rsidRPr="005F04B1" w:rsidRDefault="001F6E23" w:rsidP="00F438F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М. Горький «О сказках» (очерк). «О книгах»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Понятия: </w:t>
            </w:r>
            <w:proofErr w:type="spellStart"/>
            <w:proofErr w:type="gramStart"/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сказ-ка</w:t>
            </w:r>
            <w:proofErr w:type="spellEnd"/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народная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сказка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литературная сказка</w:t>
            </w: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работать над произведением коллективно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М. Горький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Пепе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 (Сказки об Италии)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Любимая книга сказок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понимать основное содержание текста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Стихи о Родине, о природе. К. Д. Бальмонт «Россия»,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«К зиме»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>Тест 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Тема стихов. Рифма, строка, строфа, эпитет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определять темы стихов, выразительно читать одно стихотворение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Стихи о природе К. Д. Бальмонта «Снежинка», «Камыши»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Эпитеты, сравнение, олицетворение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выделять эпитеты, сравнения, олицетворения, логические ударения</w:t>
            </w:r>
          </w:p>
          <w:p w:rsidR="001F6E23" w:rsidRPr="005F04B1" w:rsidRDefault="001F6E23" w:rsidP="00F438F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Сказочные стихи К. Д. Бальмонта «У чудищ», «Как я пишу стихи»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proofErr w:type="spellStart"/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учебной и читательской деятельности – диагностические тесты и задания 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Сказочные стихи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выразительно читать стихи, определять позицию автора</w:t>
            </w:r>
          </w:p>
          <w:p w:rsidR="001F6E23" w:rsidRPr="005F04B1" w:rsidRDefault="001F6E23" w:rsidP="00F438F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14786" w:type="dxa"/>
            <w:gridSpan w:val="8"/>
          </w:tcPr>
          <w:p w:rsidR="001F6E23" w:rsidRPr="005F04B1" w:rsidRDefault="001F6E23" w:rsidP="00F43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B1">
              <w:rPr>
                <w:rFonts w:ascii="Times New Roman" w:hAnsi="Times New Roman"/>
                <w:b/>
                <w:sz w:val="24"/>
                <w:szCs w:val="24"/>
              </w:rPr>
              <w:t>4 четверть (20 часов)</w:t>
            </w: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книгами. К. Д. Бальмонт «Русский язык», «Золотая рыбка»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Книги стихов русских поэтов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понимать основное содержание текста</w:t>
            </w:r>
          </w:p>
          <w:p w:rsidR="001F6E23" w:rsidRPr="005F04B1" w:rsidRDefault="001F6E23" w:rsidP="00F438F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В. В. Вересаева «Легенда»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Предание. Легенда, сказание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понимать основное содержание текста, сравнивать легенды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В. В. Вересаева «Звезда». Восточная сказка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Повторы, устойчивые эпитеты, описания героев</w:t>
            </w: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выделять повторы, устойчивые эпитеты, описания героев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08-10.04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детской книгой. Легенда А. И. Куприна «Четверо нищих»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Легенды русских писателей. Произведения фольклора</w:t>
            </w: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понимать основное содержание текста</w:t>
            </w:r>
          </w:p>
          <w:p w:rsidR="001F6E23" w:rsidRPr="005F04B1" w:rsidRDefault="001F6E23" w:rsidP="00F438F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И. Бунин «Гаснет вечер, даль синеет», «Шире, грудь, распахнись для принятия…», «Детство»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Тема, интонационный рисунок. Темп, тон, ритм</w:t>
            </w: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о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пределять тему, интонационный рисунок стихотворений, тон, темп, ритм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15-17.04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И. А. Бунин «Листопад»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Эпитет, сравнение, олицетворение, рифма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выразительно читать стихотворение, находить эпитеты, сравнения, олицетворения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 стихов русских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поэтов. Н. А. Некрасов «Саша» (отрывок), «Генерал Топтыгин».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К. И. Чуковский «Н. А. Некрасов»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Главная мысль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слушать стихотворения, выделять их главную мысль</w:t>
            </w:r>
          </w:p>
          <w:p w:rsidR="001F6E23" w:rsidRPr="005F04B1" w:rsidRDefault="001F6E23" w:rsidP="00F438F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Проверь себя. «Страничка книгочея»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С. Я. Маршак «Словарь», «Загадки», «Зеленая застава»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Жанры произведений С. Я. Маршака: загадка, стихи, сказки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lastRenderedPageBreak/>
              <w:t>Знать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жанры произведений С. Я. Маршака. 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lastRenderedPageBreak/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работать со стихотворением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96-97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С. Я. Маршак пьеса-сказка «Двенадцать месяцев» (отдельные картины)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Пьеса-сказка, диалог, действующие лица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читать в лицах, выделять реплики, инсценировать отдельные картины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29.04-02.05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 С. Я. Маршака «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Сказка про козла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Пьеса-сказка, диалог, действующие лица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читать в лицах</w:t>
            </w:r>
          </w:p>
          <w:p w:rsidR="001F6E23" w:rsidRPr="005F04B1" w:rsidRDefault="001F6E23" w:rsidP="00F438F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С. Я. Маршак – переводчик.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Р. Бернс «В горах мое сердце…»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Переводчик. Чтение, беседа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выразительно читать, отвечать на вопросы, выполнять задания в тетради</w:t>
            </w:r>
          </w:p>
          <w:p w:rsidR="001F6E23" w:rsidRPr="005F04B1" w:rsidRDefault="001F6E23" w:rsidP="00F438F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книгами. С. Я. Маршак «Ледяной остров»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книги С. Я. Маршака. Уметь узнавать </w:t>
            </w:r>
            <w:proofErr w:type="spellStart"/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произведе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С. Я. Маршака по эпизодам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П. Платонов. Сказка-быль «Неизвестный цветок»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Понятие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жанр в жанре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. Описания картин природы, портрет героя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выделять описания картин природы, внешнего вида героя (портрет) и отношения человека к природе и природы к человеку</w:t>
            </w:r>
          </w:p>
          <w:p w:rsidR="001F6E23" w:rsidRPr="005F04B1" w:rsidRDefault="001F6E23" w:rsidP="00F438F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102-</w:t>
            </w: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Слушание и работа с детскими книгами. А.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Платонов «Любовь к Родине, или Путешествие воробья»</w:t>
            </w: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Сказка-быль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рассматривать книги, слушать сказки</w:t>
            </w:r>
          </w:p>
          <w:p w:rsidR="001F6E23" w:rsidRPr="005F04B1" w:rsidRDefault="001F6E23" w:rsidP="00F438F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16-20.05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Проверь себя. «Страничка книгочея». Детские журналы и газеты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Стихи, рассказы и сказки современных писателей на страницах детских газет и журналов</w:t>
            </w:r>
          </w:p>
        </w:tc>
        <w:tc>
          <w:tcPr>
            <w:tcW w:w="2691" w:type="dxa"/>
          </w:tcPr>
          <w:p w:rsidR="001F6E23" w:rsidRPr="005F04B1" w:rsidRDefault="001F6E23" w:rsidP="00F438F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F438FD">
        <w:tc>
          <w:tcPr>
            <w:tcW w:w="785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06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Н. А. Заболоцкий «Весна в лесу», «Лебедь в зоопарке»</w:t>
            </w:r>
          </w:p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Жанр. Тема, главная мысль. Выразительное чтение: паузы, логические ударения</w:t>
            </w:r>
          </w:p>
        </w:tc>
        <w:tc>
          <w:tcPr>
            <w:tcW w:w="2691" w:type="dxa"/>
          </w:tcPr>
          <w:p w:rsidR="001F6E23" w:rsidRPr="005F04B1" w:rsidRDefault="001F6E23" w:rsidP="00F4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выразительно читать стихотворения, определять главную мысль произведения</w:t>
            </w:r>
          </w:p>
        </w:tc>
        <w:tc>
          <w:tcPr>
            <w:tcW w:w="1287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142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F4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E23" w:rsidRPr="005F04B1" w:rsidRDefault="001F6E23" w:rsidP="001F6E23">
      <w:pPr>
        <w:rPr>
          <w:rFonts w:ascii="Times New Roman" w:hAnsi="Times New Roman"/>
          <w:sz w:val="24"/>
          <w:szCs w:val="24"/>
        </w:rPr>
      </w:pPr>
    </w:p>
    <w:p w:rsidR="001F6E23" w:rsidRPr="005F04B1" w:rsidRDefault="001F6E23" w:rsidP="001F6E23">
      <w:pPr>
        <w:rPr>
          <w:sz w:val="24"/>
          <w:szCs w:val="24"/>
          <w:lang w:val="en-US"/>
        </w:rPr>
      </w:pPr>
    </w:p>
    <w:p w:rsidR="001F6E23" w:rsidRPr="005F04B1" w:rsidRDefault="001F6E23" w:rsidP="00596A64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F6E23" w:rsidRPr="005F04B1" w:rsidRDefault="001F6E23" w:rsidP="00596A64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F6E23" w:rsidRPr="005F04B1" w:rsidRDefault="001F6E23" w:rsidP="00596A64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en-US"/>
        </w:rPr>
        <w:sectPr w:rsidR="001F6E23" w:rsidRPr="005F04B1" w:rsidSect="001F6E23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1F6E23" w:rsidRPr="005F04B1" w:rsidRDefault="001F6E23" w:rsidP="001F6E23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4B1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Информационно-методическое обеспечение</w:t>
      </w:r>
    </w:p>
    <w:p w:rsidR="001F6E23" w:rsidRPr="005F04B1" w:rsidRDefault="001F6E23" w:rsidP="001F6E23">
      <w:pPr>
        <w:widowControl w:val="0"/>
        <w:tabs>
          <w:tab w:val="left" w:pos="0"/>
          <w:tab w:val="left" w:pos="13041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F04B1">
        <w:rPr>
          <w:rFonts w:ascii="Times New Roman" w:eastAsia="Times New Roman" w:hAnsi="Times New Roman" w:cs="Times New Roman"/>
          <w:i/>
          <w:sz w:val="24"/>
          <w:szCs w:val="24"/>
        </w:rPr>
        <w:t>Учебно</w:t>
      </w:r>
      <w:proofErr w:type="spellEnd"/>
      <w:r w:rsidRPr="005F04B1">
        <w:rPr>
          <w:rFonts w:ascii="Times New Roman" w:eastAsia="Times New Roman" w:hAnsi="Times New Roman" w:cs="Times New Roman"/>
          <w:i/>
          <w:sz w:val="24"/>
          <w:szCs w:val="24"/>
        </w:rPr>
        <w:t xml:space="preserve"> - методический</w:t>
      </w:r>
      <w:proofErr w:type="gramEnd"/>
      <w:r w:rsidRPr="005F04B1">
        <w:rPr>
          <w:rFonts w:ascii="Times New Roman" w:eastAsia="Times New Roman" w:hAnsi="Times New Roman" w:cs="Times New Roman"/>
          <w:i/>
          <w:sz w:val="24"/>
          <w:szCs w:val="24"/>
        </w:rPr>
        <w:t xml:space="preserve"> комплект</w:t>
      </w:r>
      <w:r w:rsidR="00C403B1" w:rsidRPr="005F04B1">
        <w:rPr>
          <w:rFonts w:ascii="Times New Roman" w:eastAsia="Times New Roman" w:hAnsi="Times New Roman" w:cs="Times New Roman"/>
          <w:i/>
          <w:sz w:val="24"/>
          <w:szCs w:val="24"/>
        </w:rPr>
        <w:t xml:space="preserve"> «Начальная школа 21 века»</w:t>
      </w:r>
    </w:p>
    <w:p w:rsidR="001F6E23" w:rsidRPr="005F04B1" w:rsidRDefault="00C403B1" w:rsidP="001F6E23">
      <w:pPr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5F04B1">
        <w:rPr>
          <w:rFonts w:ascii="Times New Roman" w:hAnsi="Times New Roman"/>
          <w:i/>
          <w:sz w:val="24"/>
          <w:szCs w:val="24"/>
        </w:rPr>
        <w:t>Литература д</w:t>
      </w:r>
      <w:r w:rsidR="001F6E23" w:rsidRPr="005F04B1">
        <w:rPr>
          <w:rFonts w:ascii="Times New Roman" w:hAnsi="Times New Roman"/>
          <w:i/>
          <w:sz w:val="24"/>
          <w:szCs w:val="24"/>
        </w:rPr>
        <w:t>ля ученика:</w:t>
      </w:r>
    </w:p>
    <w:p w:rsidR="001F6E23" w:rsidRPr="005F04B1" w:rsidRDefault="001F6E23" w:rsidP="001F6E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4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F04B1">
        <w:rPr>
          <w:rFonts w:ascii="Times New Roman" w:hAnsi="Times New Roman"/>
          <w:sz w:val="24"/>
          <w:szCs w:val="24"/>
        </w:rPr>
        <w:t xml:space="preserve"> 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Учебник в 2 частях. / Авт.: </w:t>
      </w:r>
      <w:proofErr w:type="spellStart"/>
      <w:r w:rsidRPr="005F04B1">
        <w:rPr>
          <w:rFonts w:ascii="Times New Roman" w:eastAsia="Times New Roman" w:hAnsi="Times New Roman" w:cs="Times New Roman"/>
          <w:sz w:val="24"/>
          <w:szCs w:val="24"/>
        </w:rPr>
        <w:t>Ефросинина</w:t>
      </w:r>
      <w:proofErr w:type="spellEnd"/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Л.А. . – М.: </w:t>
      </w:r>
      <w:proofErr w:type="spellStart"/>
      <w:r w:rsidRPr="005F04B1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– Граф, 2004 г. («Начальная школа </w:t>
      </w:r>
      <w:r w:rsidRPr="005F04B1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века»);</w:t>
      </w:r>
    </w:p>
    <w:p w:rsidR="001F6E23" w:rsidRPr="005F04B1" w:rsidRDefault="001F6E23" w:rsidP="001F6E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 xml:space="preserve"> - 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Тетради №1 и №2. Авт.: </w:t>
      </w:r>
      <w:proofErr w:type="spellStart"/>
      <w:r w:rsidRPr="005F04B1">
        <w:rPr>
          <w:rFonts w:ascii="Times New Roman" w:eastAsia="Times New Roman" w:hAnsi="Times New Roman" w:cs="Times New Roman"/>
          <w:sz w:val="24"/>
          <w:szCs w:val="24"/>
        </w:rPr>
        <w:t>Ефросинина</w:t>
      </w:r>
      <w:proofErr w:type="spellEnd"/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Л.А. . – М.: </w:t>
      </w:r>
      <w:proofErr w:type="spellStart"/>
      <w:r w:rsidRPr="005F04B1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– Граф, 2011 г</w:t>
      </w:r>
      <w:proofErr w:type="gramStart"/>
      <w:r w:rsidRPr="005F04B1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«Начальная школа </w:t>
      </w:r>
      <w:r w:rsidRPr="005F04B1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века»);</w:t>
      </w:r>
    </w:p>
    <w:p w:rsidR="001F6E23" w:rsidRPr="005F04B1" w:rsidRDefault="001F6E23" w:rsidP="001F6E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 xml:space="preserve">  - 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Учебная хрестоматия.  Авт.: </w:t>
      </w:r>
      <w:proofErr w:type="spellStart"/>
      <w:r w:rsidRPr="005F04B1">
        <w:rPr>
          <w:rFonts w:ascii="Times New Roman" w:eastAsia="Times New Roman" w:hAnsi="Times New Roman" w:cs="Times New Roman"/>
          <w:sz w:val="24"/>
          <w:szCs w:val="24"/>
        </w:rPr>
        <w:t>Ефросинина</w:t>
      </w:r>
      <w:proofErr w:type="spellEnd"/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Л.А. . – М.: </w:t>
      </w:r>
      <w:proofErr w:type="spellStart"/>
      <w:r w:rsidRPr="005F04B1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– Граф, 2005-</w:t>
      </w:r>
      <w:smartTag w:uri="urn:schemas-microsoft-com:office:smarttags" w:element="metricconverter">
        <w:smartTagPr>
          <w:attr w:name="ProductID" w:val="2006 г"/>
        </w:smartTagPr>
        <w:r w:rsidRPr="005F04B1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. («Начальная школа </w:t>
      </w:r>
      <w:r w:rsidRPr="005F04B1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века»);</w:t>
      </w:r>
    </w:p>
    <w:p w:rsidR="001F6E23" w:rsidRPr="005F04B1" w:rsidRDefault="00C403B1" w:rsidP="001F6E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04B1">
        <w:rPr>
          <w:rFonts w:ascii="Times New Roman" w:hAnsi="Times New Roman"/>
          <w:i/>
          <w:sz w:val="24"/>
          <w:szCs w:val="24"/>
        </w:rPr>
        <w:t>Литература д</w:t>
      </w:r>
      <w:r w:rsidR="001F6E23" w:rsidRPr="005F04B1">
        <w:rPr>
          <w:rFonts w:ascii="Times New Roman" w:hAnsi="Times New Roman"/>
          <w:i/>
          <w:sz w:val="24"/>
          <w:szCs w:val="24"/>
        </w:rPr>
        <w:t>ля учителя:</w:t>
      </w:r>
    </w:p>
    <w:p w:rsidR="001F6E23" w:rsidRPr="005F04B1" w:rsidRDefault="001F6E23" w:rsidP="001F6E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 xml:space="preserve">-  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Методика для учителя. Авт.:  </w:t>
      </w:r>
      <w:proofErr w:type="spellStart"/>
      <w:r w:rsidRPr="005F04B1">
        <w:rPr>
          <w:rFonts w:ascii="Times New Roman" w:eastAsia="Times New Roman" w:hAnsi="Times New Roman" w:cs="Times New Roman"/>
          <w:sz w:val="24"/>
          <w:szCs w:val="24"/>
        </w:rPr>
        <w:t>Ефросинина</w:t>
      </w:r>
      <w:proofErr w:type="spellEnd"/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Л.А. . – М.: </w:t>
      </w:r>
      <w:proofErr w:type="spellStart"/>
      <w:r w:rsidRPr="005F04B1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– Граф, </w:t>
      </w:r>
      <w:smartTag w:uri="urn:schemas-microsoft-com:office:smarttags" w:element="metricconverter">
        <w:smartTagPr>
          <w:attr w:name="ProductID" w:val="2006 г"/>
        </w:smartTagPr>
        <w:r w:rsidRPr="005F04B1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. («Начальная школа </w:t>
      </w:r>
      <w:r w:rsidRPr="005F04B1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века»);</w:t>
      </w:r>
    </w:p>
    <w:p w:rsidR="001F6E23" w:rsidRPr="005F04B1" w:rsidRDefault="001F6E23" w:rsidP="001F6E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5F04B1">
        <w:rPr>
          <w:rFonts w:ascii="Times New Roman" w:eastAsia="Times New Roman" w:hAnsi="Times New Roman" w:cs="Times New Roman"/>
          <w:sz w:val="24"/>
          <w:szCs w:val="24"/>
        </w:rPr>
        <w:t>Ефросинина</w:t>
      </w:r>
      <w:proofErr w:type="spellEnd"/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Л.А. Оценка знаний: Проверочные и контрольные работы. – М.: </w:t>
      </w:r>
      <w:proofErr w:type="spellStart"/>
      <w:r w:rsidRPr="005F04B1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– Граф, 2007 («Начальная школа </w:t>
      </w:r>
      <w:r w:rsidRPr="005F04B1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века»).</w:t>
      </w:r>
    </w:p>
    <w:p w:rsidR="001F6E23" w:rsidRPr="005F04B1" w:rsidRDefault="001F6E23" w:rsidP="001F6E23">
      <w:pPr>
        <w:rPr>
          <w:rFonts w:ascii="Times New Roman" w:hAnsi="Times New Roman" w:cs="Times New Roman"/>
          <w:i/>
          <w:sz w:val="24"/>
          <w:szCs w:val="24"/>
        </w:rPr>
      </w:pPr>
      <w:r w:rsidRPr="005F04B1">
        <w:rPr>
          <w:rFonts w:ascii="Times New Roman" w:hAnsi="Times New Roman" w:cs="Times New Roman"/>
          <w:i/>
          <w:sz w:val="24"/>
          <w:szCs w:val="24"/>
        </w:rPr>
        <w:t xml:space="preserve">Адреса </w:t>
      </w:r>
      <w:r w:rsidR="00C403B1" w:rsidRPr="005F04B1">
        <w:rPr>
          <w:rFonts w:ascii="Times New Roman" w:hAnsi="Times New Roman" w:cs="Times New Roman"/>
          <w:i/>
          <w:sz w:val="24"/>
          <w:szCs w:val="24"/>
        </w:rPr>
        <w:t>сайтов:</w:t>
      </w:r>
    </w:p>
    <w:p w:rsidR="001F6E23" w:rsidRPr="005F04B1" w:rsidRDefault="001F6E23" w:rsidP="001F6E23">
      <w:pPr>
        <w:pStyle w:val="a3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 xml:space="preserve">Министерство образования и науки </w:t>
      </w:r>
      <w:proofErr w:type="spellStart"/>
      <w:proofErr w:type="gramStart"/>
      <w:r w:rsidRPr="005F04B1">
        <w:rPr>
          <w:rFonts w:ascii="Times New Roman" w:hAnsi="Times New Roman"/>
          <w:sz w:val="24"/>
          <w:szCs w:val="24"/>
        </w:rPr>
        <w:t>РФ</w:t>
      </w:r>
      <w:proofErr w:type="gramEnd"/>
      <w:r w:rsidRPr="005F04B1">
        <w:rPr>
          <w:rFonts w:ascii="Times New Roman" w:hAnsi="Times New Roman"/>
          <w:sz w:val="24"/>
          <w:szCs w:val="24"/>
        </w:rPr>
        <w:t>http</w:t>
      </w:r>
      <w:proofErr w:type="spellEnd"/>
      <w:r w:rsidRPr="005F04B1">
        <w:rPr>
          <w:rFonts w:ascii="Times New Roman" w:hAnsi="Times New Roman"/>
          <w:sz w:val="24"/>
          <w:szCs w:val="24"/>
        </w:rPr>
        <w:t>://</w:t>
      </w:r>
      <w:proofErr w:type="spellStart"/>
      <w:r w:rsidRPr="005F04B1">
        <w:rPr>
          <w:rFonts w:ascii="Times New Roman" w:hAnsi="Times New Roman"/>
          <w:sz w:val="24"/>
          <w:szCs w:val="24"/>
        </w:rPr>
        <w:t>www.ed.gov.ru</w:t>
      </w:r>
      <w:proofErr w:type="spellEnd"/>
    </w:p>
    <w:p w:rsidR="001F6E23" w:rsidRPr="005F04B1" w:rsidRDefault="001F6E23" w:rsidP="001F6E23">
      <w:pPr>
        <w:numPr>
          <w:ilvl w:val="0"/>
          <w:numId w:val="25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>Русский образовательный портал</w:t>
      </w:r>
    </w:p>
    <w:p w:rsidR="001F6E23" w:rsidRPr="005F04B1" w:rsidRDefault="001F6E23" w:rsidP="001F6E23">
      <w:pPr>
        <w:rPr>
          <w:rFonts w:ascii="Times New Roman" w:hAnsi="Times New Roman" w:cs="Times New Roman"/>
          <w:b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>http://www.gov.ed.ru</w:t>
      </w:r>
    </w:p>
    <w:p w:rsidR="001F6E23" w:rsidRPr="005F04B1" w:rsidRDefault="001F6E23" w:rsidP="001F6E23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 xml:space="preserve">Белгородский региональный институт </w:t>
      </w: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ПКППС  </w:t>
      </w:r>
      <w:hyperlink r:id="rId14" w:history="1">
        <w:r w:rsidRPr="005F04B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http://ipkps.bsu.edu.ru/</w:t>
        </w:r>
      </w:hyperlink>
    </w:p>
    <w:p w:rsidR="001F6E23" w:rsidRPr="005F04B1" w:rsidRDefault="001F6E23" w:rsidP="001F6E23">
      <w:pPr>
        <w:numPr>
          <w:ilvl w:val="0"/>
          <w:numId w:val="25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Академия повышения квалификации работников образования</w:t>
      </w:r>
    </w:p>
    <w:p w:rsidR="001F6E23" w:rsidRPr="005F04B1" w:rsidRDefault="00A62A44" w:rsidP="001F6E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5" w:history="1">
        <w:r w:rsidR="001F6E23" w:rsidRPr="005F04B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http://www.apkro.ru</w:t>
        </w:r>
      </w:hyperlink>
    </w:p>
    <w:p w:rsidR="001F6E23" w:rsidRPr="005F04B1" w:rsidRDefault="001F6E23" w:rsidP="001F6E23">
      <w:pPr>
        <w:numPr>
          <w:ilvl w:val="0"/>
          <w:numId w:val="25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российский общеобразовательный портал</w:t>
      </w:r>
    </w:p>
    <w:p w:rsidR="001F6E23" w:rsidRPr="005F04B1" w:rsidRDefault="00A62A44" w:rsidP="001F6E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6" w:history="1">
        <w:r w:rsidR="001F6E23" w:rsidRPr="005F04B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http://www.school.edu.ru</w:t>
        </w:r>
      </w:hyperlink>
    </w:p>
    <w:p w:rsidR="001F6E23" w:rsidRPr="005F04B1" w:rsidRDefault="001F6E23" w:rsidP="001F6E23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портал «Российское образование»   </w:t>
      </w:r>
      <w:hyperlink r:id="rId17" w:history="1">
        <w:r w:rsidRPr="005F04B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http://www.edu.ru</w:t>
        </w:r>
      </w:hyperlink>
    </w:p>
    <w:p w:rsidR="001F6E23" w:rsidRPr="005F04B1" w:rsidRDefault="001F6E23" w:rsidP="001F6E23">
      <w:pPr>
        <w:tabs>
          <w:tab w:val="left" w:pos="6630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7.Образовательный портал «Учеба» </w:t>
      </w:r>
      <w:hyperlink r:id="rId18" w:history="1">
        <w:r w:rsidRPr="005F04B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http://www.uroki.ru</w:t>
        </w:r>
      </w:hyperlink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F6E23" w:rsidRPr="005F04B1" w:rsidRDefault="001F6E23" w:rsidP="001F6E23">
      <w:pPr>
        <w:snapToGri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8. Портал компании «Кирилл и </w:t>
      </w:r>
      <w:proofErr w:type="spellStart"/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Мефодий</w:t>
      </w:r>
      <w:proofErr w:type="spellEnd"/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F6E23" w:rsidRPr="005F04B1" w:rsidRDefault="001F6E23" w:rsidP="001F6E23">
      <w:pPr>
        <w:tabs>
          <w:tab w:val="left" w:pos="66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http://www.km.</w:t>
      </w:r>
    </w:p>
    <w:p w:rsidR="001F6E23" w:rsidRPr="005F04B1" w:rsidRDefault="001F6E23" w:rsidP="005B0D91">
      <w:pPr>
        <w:tabs>
          <w:tab w:val="left" w:pos="0"/>
          <w:tab w:val="left" w:pos="1770"/>
        </w:tabs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F6E23" w:rsidRPr="005F04B1" w:rsidSect="001F6E2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9. </w:t>
      </w:r>
      <w:r w:rsidRPr="005F04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F04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F04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</w:t>
      </w: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5F04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vgf</w:t>
      </w:r>
      <w:proofErr w:type="spellEnd"/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5F04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F04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Pr="005F04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vgf</w:t>
      </w:r>
      <w:proofErr w:type="spellEnd"/>
      <w:r w:rsidR="00FB5042"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FB5042" w:rsidRPr="005F04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FB5042"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B0D91" w:rsidRPr="005F04B1" w:rsidRDefault="005B0D91" w:rsidP="005B0D91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5B0D91" w:rsidRPr="005F04B1" w:rsidRDefault="005B0D91" w:rsidP="005B0D91">
      <w:pPr>
        <w:rPr>
          <w:rFonts w:ascii="Times New Roman" w:hAnsi="Times New Roman" w:cs="Times New Roman"/>
          <w:sz w:val="24"/>
          <w:szCs w:val="24"/>
        </w:rPr>
      </w:pPr>
    </w:p>
    <w:p w:rsidR="005B0D91" w:rsidRPr="005F04B1" w:rsidRDefault="005B0D91" w:rsidP="005B0D91">
      <w:pPr>
        <w:rPr>
          <w:rFonts w:ascii="Times New Roman" w:hAnsi="Times New Roman" w:cs="Times New Roman"/>
          <w:sz w:val="24"/>
          <w:szCs w:val="24"/>
        </w:rPr>
      </w:pPr>
    </w:p>
    <w:p w:rsidR="005B0D91" w:rsidRPr="005F04B1" w:rsidRDefault="005B0D91" w:rsidP="005B0D91">
      <w:pPr>
        <w:rPr>
          <w:rFonts w:ascii="Times New Roman" w:hAnsi="Times New Roman" w:cs="Times New Roman"/>
          <w:sz w:val="24"/>
          <w:szCs w:val="24"/>
        </w:rPr>
      </w:pPr>
    </w:p>
    <w:p w:rsidR="005B0D91" w:rsidRPr="005F04B1" w:rsidRDefault="005B0D91" w:rsidP="005B0D91">
      <w:pPr>
        <w:rPr>
          <w:rFonts w:ascii="Times New Roman" w:hAnsi="Times New Roman" w:cs="Times New Roman"/>
          <w:sz w:val="24"/>
          <w:szCs w:val="24"/>
        </w:rPr>
      </w:pPr>
    </w:p>
    <w:p w:rsidR="005B0D91" w:rsidRPr="005F04B1" w:rsidRDefault="005B0D91" w:rsidP="005B0D91">
      <w:pPr>
        <w:rPr>
          <w:rFonts w:ascii="Times New Roman" w:hAnsi="Times New Roman" w:cs="Times New Roman"/>
          <w:sz w:val="24"/>
          <w:szCs w:val="24"/>
        </w:rPr>
      </w:pPr>
    </w:p>
    <w:p w:rsidR="005B0D91" w:rsidRPr="005F04B1" w:rsidRDefault="005B0D91" w:rsidP="005B0D91">
      <w:pPr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B0D91" w:rsidP="005B0D91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ab/>
      </w:r>
    </w:p>
    <w:sectPr w:rsidR="00596A64" w:rsidRPr="005F04B1" w:rsidSect="001F6E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E23" w:rsidRDefault="001F6E23" w:rsidP="001F6E23">
      <w:pPr>
        <w:spacing w:after="0" w:line="240" w:lineRule="auto"/>
      </w:pPr>
      <w:r>
        <w:separator/>
      </w:r>
    </w:p>
  </w:endnote>
  <w:endnote w:type="continuationSeparator" w:id="1">
    <w:p w:rsidR="001F6E23" w:rsidRDefault="001F6E23" w:rsidP="001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91" w:rsidRDefault="005B0D9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194"/>
      <w:docPartObj>
        <w:docPartGallery w:val="Page Numbers (Bottom of Page)"/>
        <w:docPartUnique/>
      </w:docPartObj>
    </w:sdtPr>
    <w:sdtContent>
      <w:p w:rsidR="005B0D91" w:rsidRDefault="00A62A44">
        <w:pPr>
          <w:pStyle w:val="a9"/>
          <w:jc w:val="center"/>
        </w:pPr>
        <w:fldSimple w:instr=" PAGE   \* MERGEFORMAT ">
          <w:r w:rsidR="005F04B1">
            <w:rPr>
              <w:noProof/>
            </w:rPr>
            <w:t>37</w:t>
          </w:r>
        </w:fldSimple>
      </w:p>
    </w:sdtContent>
  </w:sdt>
  <w:p w:rsidR="005B0D91" w:rsidRDefault="005B0D9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91" w:rsidRDefault="005B0D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E23" w:rsidRDefault="001F6E23" w:rsidP="001F6E23">
      <w:pPr>
        <w:spacing w:after="0" w:line="240" w:lineRule="auto"/>
      </w:pPr>
      <w:r>
        <w:separator/>
      </w:r>
    </w:p>
  </w:footnote>
  <w:footnote w:type="continuationSeparator" w:id="1">
    <w:p w:rsidR="001F6E23" w:rsidRDefault="001F6E23" w:rsidP="001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91" w:rsidRDefault="005B0D9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91" w:rsidRDefault="005B0D9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91" w:rsidRDefault="005B0D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1491" w:hanging="360"/>
      </w:pPr>
      <w:rPr>
        <w:rFonts w:ascii="Times New Roman" w:hAnsi="Times New Roman"/>
        <w:color w:val="00008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1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Century Schoolbook" w:hAnsi="Century Schoolboo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2FF28D8"/>
    <w:multiLevelType w:val="hybridMultilevel"/>
    <w:tmpl w:val="3674665C"/>
    <w:lvl w:ilvl="0" w:tplc="0419000D">
      <w:start w:val="1"/>
      <w:numFmt w:val="bullet"/>
      <w:lvlText w:val=""/>
      <w:lvlJc w:val="left"/>
      <w:pPr>
        <w:ind w:left="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>
    <w:nsid w:val="03480138"/>
    <w:multiLevelType w:val="hybridMultilevel"/>
    <w:tmpl w:val="1224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D04EE"/>
    <w:multiLevelType w:val="hybridMultilevel"/>
    <w:tmpl w:val="B7024744"/>
    <w:lvl w:ilvl="0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>
    <w:nsid w:val="09AB1AD7"/>
    <w:multiLevelType w:val="hybridMultilevel"/>
    <w:tmpl w:val="D4E8633E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0D7609B9"/>
    <w:multiLevelType w:val="hybridMultilevel"/>
    <w:tmpl w:val="81704776"/>
    <w:lvl w:ilvl="0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>
    <w:nsid w:val="1A560EFF"/>
    <w:multiLevelType w:val="hybridMultilevel"/>
    <w:tmpl w:val="0D26D6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4144B74"/>
    <w:multiLevelType w:val="hybridMultilevel"/>
    <w:tmpl w:val="EF02A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D7BA9"/>
    <w:multiLevelType w:val="hybridMultilevel"/>
    <w:tmpl w:val="32E86FE8"/>
    <w:lvl w:ilvl="0" w:tplc="71EAA8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D74ED"/>
    <w:multiLevelType w:val="hybridMultilevel"/>
    <w:tmpl w:val="E37CB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F63C8"/>
    <w:multiLevelType w:val="hybridMultilevel"/>
    <w:tmpl w:val="6CFED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43A93"/>
    <w:multiLevelType w:val="hybridMultilevel"/>
    <w:tmpl w:val="CE1A371A"/>
    <w:lvl w:ilvl="0" w:tplc="36E67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F16FB3"/>
    <w:multiLevelType w:val="hybridMultilevel"/>
    <w:tmpl w:val="CB9A4A24"/>
    <w:lvl w:ilvl="0" w:tplc="0419000D">
      <w:start w:val="1"/>
      <w:numFmt w:val="bullet"/>
      <w:lvlText w:val=""/>
      <w:lvlJc w:val="left"/>
      <w:pPr>
        <w:ind w:left="1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5">
    <w:nsid w:val="52F71CF3"/>
    <w:multiLevelType w:val="singleLevel"/>
    <w:tmpl w:val="604CDE8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56454A33"/>
    <w:multiLevelType w:val="hybridMultilevel"/>
    <w:tmpl w:val="5A76F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52500"/>
    <w:multiLevelType w:val="hybridMultilevel"/>
    <w:tmpl w:val="2ED2AD00"/>
    <w:lvl w:ilvl="0" w:tplc="0419000D">
      <w:start w:val="1"/>
      <w:numFmt w:val="bullet"/>
      <w:lvlText w:val=""/>
      <w:lvlJc w:val="left"/>
      <w:pPr>
        <w:ind w:left="1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8">
    <w:nsid w:val="66C14168"/>
    <w:multiLevelType w:val="hybridMultilevel"/>
    <w:tmpl w:val="DFD0D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F3901"/>
    <w:multiLevelType w:val="hybridMultilevel"/>
    <w:tmpl w:val="43B879C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106044"/>
    <w:multiLevelType w:val="hybridMultilevel"/>
    <w:tmpl w:val="9D264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63E5E"/>
    <w:multiLevelType w:val="hybridMultilevel"/>
    <w:tmpl w:val="D988B376"/>
    <w:lvl w:ilvl="0" w:tplc="0419000D">
      <w:start w:val="1"/>
      <w:numFmt w:val="bullet"/>
      <w:lvlText w:val=""/>
      <w:lvlJc w:val="left"/>
      <w:pPr>
        <w:ind w:left="18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22">
    <w:nsid w:val="7D77202A"/>
    <w:multiLevelType w:val="hybridMultilevel"/>
    <w:tmpl w:val="46580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5"/>
  </w:num>
  <w:num w:numId="5">
    <w:abstractNumId w:val="22"/>
  </w:num>
  <w:num w:numId="6">
    <w:abstractNumId w:val="14"/>
  </w:num>
  <w:num w:numId="7">
    <w:abstractNumId w:val="17"/>
  </w:num>
  <w:num w:numId="8">
    <w:abstractNumId w:val="3"/>
  </w:num>
  <w:num w:numId="9">
    <w:abstractNumId w:val="15"/>
  </w:num>
  <w:num w:numId="10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8"/>
  </w:num>
  <w:num w:numId="16">
    <w:abstractNumId w:val="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2"/>
  </w:num>
  <w:num w:numId="21">
    <w:abstractNumId w:val="20"/>
  </w:num>
  <w:num w:numId="22">
    <w:abstractNumId w:val="1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B12"/>
    <w:rsid w:val="000A30AB"/>
    <w:rsid w:val="001037E0"/>
    <w:rsid w:val="00144B20"/>
    <w:rsid w:val="001A4B12"/>
    <w:rsid w:val="001B502A"/>
    <w:rsid w:val="001D4196"/>
    <w:rsid w:val="001F6E23"/>
    <w:rsid w:val="002865AF"/>
    <w:rsid w:val="00517024"/>
    <w:rsid w:val="00596A64"/>
    <w:rsid w:val="005B0D91"/>
    <w:rsid w:val="005F04B1"/>
    <w:rsid w:val="00603BD5"/>
    <w:rsid w:val="00654486"/>
    <w:rsid w:val="0068731C"/>
    <w:rsid w:val="00721C52"/>
    <w:rsid w:val="00775E71"/>
    <w:rsid w:val="007D3FCC"/>
    <w:rsid w:val="00845BC2"/>
    <w:rsid w:val="008F61CB"/>
    <w:rsid w:val="00947795"/>
    <w:rsid w:val="00957A1F"/>
    <w:rsid w:val="00A32C5F"/>
    <w:rsid w:val="00A62A44"/>
    <w:rsid w:val="00B42772"/>
    <w:rsid w:val="00BD122D"/>
    <w:rsid w:val="00BE05C5"/>
    <w:rsid w:val="00BF30E4"/>
    <w:rsid w:val="00C403B1"/>
    <w:rsid w:val="00D25B12"/>
    <w:rsid w:val="00F04E87"/>
    <w:rsid w:val="00FA7F57"/>
    <w:rsid w:val="00FB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65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12"/>
    <w:pPr>
      <w:spacing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1A4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A4B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">
    <w:name w:val="Style6"/>
    <w:basedOn w:val="a"/>
    <w:rsid w:val="001A4B12"/>
    <w:pPr>
      <w:widowControl w:val="0"/>
      <w:suppressAutoHyphens/>
      <w:autoSpaceDE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WW-">
    <w:name w:val="WW-Базовый"/>
    <w:rsid w:val="001A4B12"/>
    <w:pPr>
      <w:tabs>
        <w:tab w:val="left" w:pos="709"/>
      </w:tabs>
      <w:suppressAutoHyphens/>
      <w:spacing w:after="0" w:line="276" w:lineRule="atLeast"/>
    </w:pPr>
    <w:rPr>
      <w:rFonts w:ascii="Calibri" w:eastAsia="Arial" w:hAnsi="Calibri" w:cs="Times New Roman"/>
      <w:sz w:val="24"/>
      <w:szCs w:val="24"/>
      <w:lang w:eastAsia="ar-SA"/>
    </w:rPr>
  </w:style>
  <w:style w:type="paragraph" w:customStyle="1" w:styleId="11">
    <w:name w:val="Без интервала1"/>
    <w:rsid w:val="001A4B12"/>
    <w:pPr>
      <w:widowControl w:val="0"/>
      <w:tabs>
        <w:tab w:val="left" w:pos="709"/>
      </w:tabs>
      <w:suppressAutoHyphens/>
      <w:spacing w:after="0" w:line="276" w:lineRule="atLeast"/>
    </w:pPr>
    <w:rPr>
      <w:rFonts w:ascii="Calibri" w:eastAsia="Arial" w:hAnsi="Calibri" w:cs="Times New Roman"/>
      <w:lang w:eastAsia="ar-SA"/>
    </w:rPr>
  </w:style>
  <w:style w:type="paragraph" w:customStyle="1" w:styleId="12">
    <w:name w:val="Абзац списка1"/>
    <w:basedOn w:val="WW-"/>
    <w:rsid w:val="001A4B12"/>
  </w:style>
  <w:style w:type="character" w:customStyle="1" w:styleId="10">
    <w:name w:val="Заголовок 1 Знак"/>
    <w:basedOn w:val="a0"/>
    <w:link w:val="1"/>
    <w:rsid w:val="002865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1037E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45BC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F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6E2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F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E2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0D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urok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pkro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pkps.bs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14BDB-296F-4FB6-9573-D2FD4607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36</Pages>
  <Words>6216</Words>
  <Characters>35436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15</cp:revision>
  <cp:lastPrinted>2012-09-29T08:10:00Z</cp:lastPrinted>
  <dcterms:created xsi:type="dcterms:W3CDTF">2004-12-21T23:28:00Z</dcterms:created>
  <dcterms:modified xsi:type="dcterms:W3CDTF">2012-10-04T10:55:00Z</dcterms:modified>
</cp:coreProperties>
</file>