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D" w:rsidRDefault="00D1678D" w:rsidP="00415D30">
      <w:pPr>
        <w:jc w:val="center"/>
      </w:pPr>
      <w:r>
        <w:t xml:space="preserve">Муниципальное бюджетное </w:t>
      </w:r>
      <w:r w:rsidR="00415D30">
        <w:t>обще</w:t>
      </w:r>
      <w:r>
        <w:t>образовательное учреждение</w:t>
      </w:r>
    </w:p>
    <w:p w:rsidR="00415D30" w:rsidRDefault="00D1678D" w:rsidP="00415D30">
      <w:pPr>
        <w:ind w:left="-360"/>
        <w:jc w:val="center"/>
      </w:pPr>
      <w:r>
        <w:t>«Благовещенская  средняя общеобразовательная школа №1</w:t>
      </w:r>
    </w:p>
    <w:p w:rsidR="00D1678D" w:rsidRDefault="00415D30" w:rsidP="00415D30">
      <w:pPr>
        <w:ind w:left="-360"/>
        <w:jc w:val="center"/>
      </w:pPr>
      <w:r>
        <w:t>имени Петра Петровича Корягина</w:t>
      </w:r>
      <w:r w:rsidR="00D1678D">
        <w:t>»</w:t>
      </w:r>
    </w:p>
    <w:p w:rsidR="00D1678D" w:rsidRDefault="00D1678D" w:rsidP="00415D30">
      <w:pPr>
        <w:ind w:left="-360"/>
        <w:jc w:val="center"/>
      </w:pPr>
      <w:r>
        <w:t>Благовещенского района Алтайского края</w:t>
      </w:r>
    </w:p>
    <w:p w:rsidR="00D1678D" w:rsidRDefault="00D1678D" w:rsidP="00415D30">
      <w:pPr>
        <w:ind w:left="-360"/>
        <w:jc w:val="center"/>
      </w:pPr>
    </w:p>
    <w:p w:rsidR="00D1678D" w:rsidRDefault="00D1678D" w:rsidP="005365F4">
      <w:pPr>
        <w:ind w:left="-360"/>
        <w:jc w:val="both"/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415D30" w:rsidRPr="00BA5E80" w:rsidTr="00EB224A">
        <w:trPr>
          <w:trHeight w:val="276"/>
        </w:trPr>
        <w:tc>
          <w:tcPr>
            <w:tcW w:w="3587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РАССМОТРЕНО</w:t>
            </w:r>
          </w:p>
        </w:tc>
        <w:tc>
          <w:tcPr>
            <w:tcW w:w="3402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СОГЛАСОВАНО</w:t>
            </w:r>
          </w:p>
        </w:tc>
        <w:tc>
          <w:tcPr>
            <w:tcW w:w="3104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УТВЕРЖДАЮ</w:t>
            </w:r>
          </w:p>
        </w:tc>
      </w:tr>
      <w:tr w:rsidR="00415D30" w:rsidRPr="00BA5E80" w:rsidTr="00EB224A">
        <w:trPr>
          <w:trHeight w:val="256"/>
        </w:trPr>
        <w:tc>
          <w:tcPr>
            <w:tcW w:w="3587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методическим объединением</w:t>
            </w:r>
          </w:p>
        </w:tc>
        <w:tc>
          <w:tcPr>
            <w:tcW w:w="3402" w:type="dxa"/>
          </w:tcPr>
          <w:p w:rsidR="00415D30" w:rsidRPr="00BA5E80" w:rsidRDefault="00415D30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 xml:space="preserve">Заместитель директора </w:t>
            </w:r>
          </w:p>
        </w:tc>
        <w:tc>
          <w:tcPr>
            <w:tcW w:w="3104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И.о. директора</w:t>
            </w:r>
            <w:r w:rsidRPr="00BA5E80">
              <w:rPr>
                <w:sz w:val="20"/>
              </w:rPr>
              <w:t xml:space="preserve"> школы</w:t>
            </w:r>
          </w:p>
        </w:tc>
      </w:tr>
      <w:tr w:rsidR="00415D30" w:rsidRPr="00BA5E80" w:rsidTr="00EB224A">
        <w:trPr>
          <w:trHeight w:val="256"/>
        </w:trPr>
        <w:tc>
          <w:tcPr>
            <w:tcW w:w="3587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учителей начальных классов</w:t>
            </w:r>
          </w:p>
        </w:tc>
        <w:tc>
          <w:tcPr>
            <w:tcW w:w="3402" w:type="dxa"/>
          </w:tcPr>
          <w:p w:rsidR="00415D30" w:rsidRPr="00BA5E80" w:rsidRDefault="00415D30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>по УВР</w:t>
            </w:r>
          </w:p>
        </w:tc>
        <w:tc>
          <w:tcPr>
            <w:tcW w:w="3104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__________О.И.Реймер</w:t>
            </w:r>
          </w:p>
        </w:tc>
      </w:tr>
      <w:tr w:rsidR="00415D30" w:rsidRPr="00BA5E80" w:rsidTr="00EB224A">
        <w:trPr>
          <w:trHeight w:val="256"/>
        </w:trPr>
        <w:tc>
          <w:tcPr>
            <w:tcW w:w="3587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Протокол №______________</w:t>
            </w:r>
          </w:p>
        </w:tc>
        <w:tc>
          <w:tcPr>
            <w:tcW w:w="3402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Т.Н.Сушкова</w:t>
            </w:r>
            <w:r w:rsidRPr="00BA5E80">
              <w:rPr>
                <w:sz w:val="20"/>
              </w:rPr>
              <w:t>(_________)</w:t>
            </w:r>
          </w:p>
        </w:tc>
        <w:tc>
          <w:tcPr>
            <w:tcW w:w="3104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Приказ № ____________</w:t>
            </w:r>
          </w:p>
        </w:tc>
      </w:tr>
      <w:tr w:rsidR="00415D30" w:rsidRPr="00BA5E80" w:rsidTr="00EB224A">
        <w:trPr>
          <w:trHeight w:val="276"/>
        </w:trPr>
        <w:tc>
          <w:tcPr>
            <w:tcW w:w="3587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«____»____________2015г.</w:t>
            </w:r>
          </w:p>
        </w:tc>
        <w:tc>
          <w:tcPr>
            <w:tcW w:w="3402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«____»_________2015г.</w:t>
            </w:r>
          </w:p>
        </w:tc>
        <w:tc>
          <w:tcPr>
            <w:tcW w:w="3104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«___» __________2015г.</w:t>
            </w:r>
          </w:p>
        </w:tc>
      </w:tr>
      <w:tr w:rsidR="00415D30" w:rsidRPr="00BA5E80" w:rsidTr="00EB224A">
        <w:trPr>
          <w:trHeight w:val="276"/>
        </w:trPr>
        <w:tc>
          <w:tcPr>
            <w:tcW w:w="3587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 xml:space="preserve">Руководитель МО </w:t>
            </w:r>
          </w:p>
          <w:p w:rsidR="00415D30" w:rsidRPr="00BA5E80" w:rsidRDefault="00415D30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Н.М.Дорохова</w:t>
            </w:r>
            <w:r w:rsidRPr="00BA5E80">
              <w:rPr>
                <w:sz w:val="20"/>
              </w:rPr>
              <w:t xml:space="preserve">  (__________)                     </w:t>
            </w:r>
          </w:p>
          <w:p w:rsidR="00415D30" w:rsidRPr="00BA5E80" w:rsidRDefault="00415D30" w:rsidP="00EB224A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</w:p>
        </w:tc>
        <w:tc>
          <w:tcPr>
            <w:tcW w:w="3104" w:type="dxa"/>
          </w:tcPr>
          <w:p w:rsidR="00415D30" w:rsidRPr="00BA5E80" w:rsidRDefault="00415D30" w:rsidP="00EB224A">
            <w:pPr>
              <w:jc w:val="both"/>
              <w:rPr>
                <w:sz w:val="20"/>
              </w:rPr>
            </w:pPr>
          </w:p>
        </w:tc>
      </w:tr>
    </w:tbl>
    <w:p w:rsidR="00D1678D" w:rsidRDefault="00D1678D" w:rsidP="005365F4">
      <w:pPr>
        <w:ind w:left="-360"/>
        <w:jc w:val="both"/>
      </w:pPr>
    </w:p>
    <w:p w:rsidR="00D1678D" w:rsidRDefault="00D1678D" w:rsidP="005365F4">
      <w:pPr>
        <w:ind w:left="-360"/>
        <w:jc w:val="both"/>
      </w:pPr>
    </w:p>
    <w:p w:rsidR="00D1678D" w:rsidRDefault="00D1678D" w:rsidP="005365F4">
      <w:pPr>
        <w:ind w:left="-360"/>
        <w:jc w:val="both"/>
      </w:pPr>
    </w:p>
    <w:p w:rsidR="00D1678D" w:rsidRDefault="00D1678D" w:rsidP="005365F4">
      <w:pPr>
        <w:ind w:left="-360"/>
        <w:jc w:val="both"/>
      </w:pPr>
    </w:p>
    <w:p w:rsidR="00D1678D" w:rsidRDefault="00D1678D" w:rsidP="005365F4">
      <w:pPr>
        <w:ind w:left="-360"/>
        <w:jc w:val="both"/>
        <w:rPr>
          <w:sz w:val="20"/>
          <w:szCs w:val="20"/>
        </w:rPr>
      </w:pPr>
    </w:p>
    <w:p w:rsidR="00D1678D" w:rsidRDefault="00D1678D" w:rsidP="001874A5">
      <w:pPr>
        <w:rPr>
          <w:sz w:val="20"/>
          <w:szCs w:val="20"/>
        </w:rPr>
      </w:pPr>
    </w:p>
    <w:p w:rsidR="00D1678D" w:rsidRDefault="00D1678D" w:rsidP="001874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1678D" w:rsidRDefault="00D1678D" w:rsidP="005365F4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по предмету</w:t>
      </w:r>
    </w:p>
    <w:p w:rsidR="00D1678D" w:rsidRDefault="00D1678D" w:rsidP="00E44BB5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750F2">
        <w:rPr>
          <w:sz w:val="36"/>
          <w:szCs w:val="36"/>
        </w:rPr>
        <w:t>Изобразительное искусство</w:t>
      </w:r>
      <w:r>
        <w:rPr>
          <w:sz w:val="36"/>
          <w:szCs w:val="36"/>
        </w:rPr>
        <w:t>»</w:t>
      </w:r>
    </w:p>
    <w:p w:rsidR="00D1678D" w:rsidRDefault="00740D85" w:rsidP="005365F4">
      <w:pPr>
        <w:jc w:val="center"/>
      </w:pPr>
      <w:r>
        <w:rPr>
          <w:u w:val="single"/>
        </w:rPr>
        <w:t>2 Г</w:t>
      </w:r>
      <w:r w:rsidR="00CE44AD">
        <w:rPr>
          <w:u w:val="single"/>
        </w:rPr>
        <w:t xml:space="preserve"> </w:t>
      </w:r>
      <w:r w:rsidR="00D1678D">
        <w:rPr>
          <w:u w:val="single"/>
        </w:rPr>
        <w:t>класс</w:t>
      </w:r>
    </w:p>
    <w:p w:rsidR="00D1678D" w:rsidRDefault="00D1678D" w:rsidP="005365F4">
      <w:pPr>
        <w:jc w:val="center"/>
      </w:pPr>
      <w:r>
        <w:t>начальное общее образование</w:t>
      </w:r>
    </w:p>
    <w:p w:rsidR="00D1678D" w:rsidRDefault="00D1678D" w:rsidP="005365F4">
      <w:pPr>
        <w:jc w:val="center"/>
      </w:pPr>
      <w:r>
        <w:t>базовый уровень</w:t>
      </w:r>
    </w:p>
    <w:p w:rsidR="00D1678D" w:rsidRDefault="00D1678D" w:rsidP="005365F4">
      <w:pPr>
        <w:ind w:left="-360"/>
        <w:jc w:val="center"/>
        <w:rPr>
          <w:u w:val="single"/>
        </w:rPr>
      </w:pPr>
    </w:p>
    <w:p w:rsidR="00D1678D" w:rsidRDefault="00D1678D" w:rsidP="005365F4">
      <w:pPr>
        <w:ind w:left="-360"/>
        <w:jc w:val="center"/>
        <w:rPr>
          <w:u w:val="single"/>
        </w:rPr>
      </w:pPr>
    </w:p>
    <w:p w:rsidR="00D1678D" w:rsidRPr="003706BB" w:rsidRDefault="00D1678D" w:rsidP="005365F4">
      <w:pPr>
        <w:rPr>
          <w:color w:val="000000"/>
        </w:rPr>
      </w:pPr>
      <w:r w:rsidRPr="00B5076A">
        <w:t>Рабочая программа составлена на основе</w:t>
      </w:r>
      <w:r w:rsidRPr="00B5076A">
        <w:rPr>
          <w:color w:val="000000"/>
        </w:rPr>
        <w:t xml:space="preserve"> авторской программы курса «Изобразительное </w:t>
      </w:r>
      <w:bookmarkStart w:id="0" w:name="_GoBack"/>
      <w:bookmarkEnd w:id="0"/>
      <w:r w:rsidRPr="00B5076A">
        <w:rPr>
          <w:color w:val="000000"/>
        </w:rPr>
        <w:t xml:space="preserve">искусство. 1-4 классы» </w:t>
      </w:r>
      <w:r w:rsidR="00CE44AD">
        <w:rPr>
          <w:color w:val="000000"/>
        </w:rPr>
        <w:t xml:space="preserve"> Б.М. Неменского, Л.А. Неменской,</w:t>
      </w:r>
      <w:r w:rsidR="004E74B8">
        <w:rPr>
          <w:color w:val="000000"/>
        </w:rPr>
        <w:t xml:space="preserve"> </w:t>
      </w:r>
      <w:r w:rsidR="00CE44AD">
        <w:rPr>
          <w:color w:val="000000"/>
        </w:rPr>
        <w:t>Н.А. Горяевой, О.А.</w:t>
      </w:r>
      <w:r w:rsidR="004E74B8">
        <w:rPr>
          <w:color w:val="000000"/>
        </w:rPr>
        <w:t xml:space="preserve"> </w:t>
      </w:r>
      <w:r w:rsidR="00CE44AD">
        <w:rPr>
          <w:color w:val="000000"/>
        </w:rPr>
        <w:t xml:space="preserve">Кобловой, Т.А. Мухиной. </w:t>
      </w:r>
      <w:r w:rsidRPr="00B5076A">
        <w:t>М.;</w:t>
      </w:r>
      <w:r>
        <w:t xml:space="preserve"> «</w:t>
      </w:r>
      <w:r w:rsidRPr="00B5076A">
        <w:t xml:space="preserve"> Просвещение</w:t>
      </w:r>
      <w:r>
        <w:t>»</w:t>
      </w:r>
      <w:r w:rsidR="0022698E">
        <w:t xml:space="preserve"> 20</w:t>
      </w:r>
      <w:r w:rsidR="0022698E" w:rsidRPr="00651441">
        <w:t>15</w:t>
      </w:r>
      <w:r>
        <w:t>г.</w:t>
      </w:r>
    </w:p>
    <w:p w:rsidR="00D1678D" w:rsidRDefault="00D1678D" w:rsidP="005365F4">
      <w:pPr>
        <w:jc w:val="both"/>
        <w:rPr>
          <w:sz w:val="20"/>
          <w:szCs w:val="20"/>
        </w:rPr>
      </w:pPr>
    </w:p>
    <w:p w:rsidR="00D1678D" w:rsidRDefault="00D1678D" w:rsidP="005365F4">
      <w:pPr>
        <w:ind w:left="-360"/>
        <w:jc w:val="both"/>
        <w:rPr>
          <w:sz w:val="20"/>
          <w:szCs w:val="20"/>
        </w:rPr>
      </w:pPr>
    </w:p>
    <w:p w:rsidR="00D1678D" w:rsidRDefault="00D1678D" w:rsidP="005365F4">
      <w:pPr>
        <w:ind w:left="-360"/>
        <w:jc w:val="both"/>
        <w:rPr>
          <w:sz w:val="20"/>
          <w:szCs w:val="20"/>
        </w:rPr>
      </w:pPr>
    </w:p>
    <w:p w:rsidR="00D1678D" w:rsidRDefault="00D1678D" w:rsidP="005365F4">
      <w:pPr>
        <w:ind w:left="-360"/>
        <w:jc w:val="both"/>
        <w:rPr>
          <w:sz w:val="20"/>
          <w:szCs w:val="20"/>
        </w:rPr>
      </w:pPr>
    </w:p>
    <w:p w:rsidR="00D1678D" w:rsidRDefault="00D1678D" w:rsidP="005365F4">
      <w:pPr>
        <w:ind w:left="-360"/>
        <w:jc w:val="both"/>
        <w:rPr>
          <w:sz w:val="20"/>
          <w:szCs w:val="20"/>
        </w:rPr>
      </w:pPr>
    </w:p>
    <w:p w:rsidR="00CE44AD" w:rsidRDefault="00CE44AD" w:rsidP="005365F4">
      <w:pPr>
        <w:ind w:left="-360"/>
        <w:jc w:val="both"/>
        <w:rPr>
          <w:sz w:val="20"/>
          <w:szCs w:val="20"/>
        </w:rPr>
      </w:pPr>
    </w:p>
    <w:p w:rsidR="00CE44AD" w:rsidRDefault="00CE44AD" w:rsidP="005365F4">
      <w:pPr>
        <w:ind w:left="-360"/>
        <w:jc w:val="both"/>
        <w:rPr>
          <w:sz w:val="20"/>
          <w:szCs w:val="20"/>
        </w:rPr>
      </w:pPr>
    </w:p>
    <w:p w:rsidR="00D1678D" w:rsidRDefault="00D1678D" w:rsidP="005365F4">
      <w:pPr>
        <w:ind w:left="-360"/>
        <w:jc w:val="both"/>
        <w:rPr>
          <w:sz w:val="20"/>
          <w:szCs w:val="20"/>
        </w:rPr>
      </w:pPr>
    </w:p>
    <w:p w:rsidR="00D1678D" w:rsidRPr="00F77505" w:rsidRDefault="00D1678D" w:rsidP="00AD76F8">
      <w:pPr>
        <w:tabs>
          <w:tab w:val="left" w:pos="6466"/>
        </w:tabs>
        <w:rPr>
          <w:sz w:val="20"/>
          <w:szCs w:val="20"/>
        </w:rPr>
      </w:pPr>
    </w:p>
    <w:p w:rsidR="00D1678D" w:rsidRDefault="00CE44AD" w:rsidP="00CE44AD">
      <w:pPr>
        <w:tabs>
          <w:tab w:val="left" w:pos="6466"/>
        </w:tabs>
      </w:pPr>
      <w:r>
        <w:t xml:space="preserve">                                                                                         </w:t>
      </w:r>
      <w:r w:rsidR="00D1678D">
        <w:t>Составитель:</w:t>
      </w:r>
    </w:p>
    <w:p w:rsidR="00CE44AD" w:rsidRDefault="00CE44AD" w:rsidP="00CE44AD">
      <w:pPr>
        <w:tabs>
          <w:tab w:val="left" w:pos="6466"/>
        </w:tabs>
        <w:jc w:val="center"/>
      </w:pPr>
      <w:r>
        <w:t xml:space="preserve">                                              </w:t>
      </w:r>
      <w:r w:rsidR="00740D85">
        <w:t xml:space="preserve">                              Стахнева Наталья Анатольевна</w:t>
      </w:r>
      <w:r>
        <w:t>,</w:t>
      </w:r>
    </w:p>
    <w:p w:rsidR="00D1678D" w:rsidRDefault="00CE44AD" w:rsidP="00CE44AD">
      <w:pPr>
        <w:tabs>
          <w:tab w:val="left" w:pos="6466"/>
        </w:tabs>
        <w:jc w:val="center"/>
        <w:rPr>
          <w:sz w:val="20"/>
          <w:szCs w:val="20"/>
        </w:rPr>
      </w:pPr>
      <w:r>
        <w:t xml:space="preserve">                                                                      </w:t>
      </w:r>
      <w:r w:rsidR="00D1678D">
        <w:t>учитель начальных классов</w:t>
      </w:r>
      <w:r w:rsidR="00D1678D">
        <w:rPr>
          <w:sz w:val="20"/>
          <w:szCs w:val="20"/>
        </w:rPr>
        <w:t>,</w:t>
      </w:r>
    </w:p>
    <w:p w:rsidR="00740D85" w:rsidRDefault="00CE44AD" w:rsidP="00CE44AD">
      <w:pPr>
        <w:tabs>
          <w:tab w:val="left" w:pos="6494"/>
        </w:tabs>
        <w:jc w:val="center"/>
      </w:pPr>
      <w:r>
        <w:t xml:space="preserve">                                            </w:t>
      </w:r>
      <w:r w:rsidR="00740D85">
        <w:t xml:space="preserve">                      соответствие занимаемой </w:t>
      </w:r>
    </w:p>
    <w:p w:rsidR="00D1678D" w:rsidRDefault="00740D85" w:rsidP="00740D85">
      <w:pPr>
        <w:tabs>
          <w:tab w:val="left" w:pos="6494"/>
        </w:tabs>
        <w:jc w:val="center"/>
      </w:pPr>
      <w:r>
        <w:t xml:space="preserve">                                         должности</w:t>
      </w:r>
    </w:p>
    <w:p w:rsidR="00D1678D" w:rsidRDefault="00740D85" w:rsidP="00CE44AD">
      <w:pPr>
        <w:tabs>
          <w:tab w:val="left" w:pos="6494"/>
        </w:tabs>
        <w:jc w:val="center"/>
      </w:pPr>
      <w:r>
        <w:t xml:space="preserve">    </w:t>
      </w:r>
    </w:p>
    <w:p w:rsidR="00D1678D" w:rsidRDefault="00D1678D" w:rsidP="00CE44AD">
      <w:pPr>
        <w:tabs>
          <w:tab w:val="left" w:pos="5280"/>
        </w:tabs>
        <w:ind w:left="-360"/>
        <w:jc w:val="center"/>
        <w:rPr>
          <w:sz w:val="20"/>
          <w:szCs w:val="20"/>
        </w:rPr>
      </w:pPr>
    </w:p>
    <w:p w:rsidR="00D1678D" w:rsidRDefault="00D1678D" w:rsidP="00CE44AD">
      <w:pPr>
        <w:jc w:val="center"/>
      </w:pPr>
    </w:p>
    <w:p w:rsidR="00D1678D" w:rsidRDefault="00D1678D" w:rsidP="005365F4">
      <w:pPr>
        <w:jc w:val="center"/>
      </w:pPr>
    </w:p>
    <w:p w:rsidR="00D1678D" w:rsidRDefault="00D1678D" w:rsidP="005365F4">
      <w:pPr>
        <w:jc w:val="center"/>
      </w:pPr>
    </w:p>
    <w:p w:rsidR="00D1678D" w:rsidRDefault="00D1678D" w:rsidP="005365F4">
      <w:pPr>
        <w:tabs>
          <w:tab w:val="left" w:pos="3285"/>
          <w:tab w:val="center" w:pos="4677"/>
        </w:tabs>
      </w:pPr>
      <w:r>
        <w:tab/>
      </w:r>
    </w:p>
    <w:p w:rsidR="00D1678D" w:rsidRDefault="00D1678D" w:rsidP="005365F4">
      <w:pPr>
        <w:tabs>
          <w:tab w:val="left" w:pos="3285"/>
          <w:tab w:val="center" w:pos="4677"/>
        </w:tabs>
      </w:pPr>
    </w:p>
    <w:p w:rsidR="00D1678D" w:rsidRPr="00A63460" w:rsidRDefault="00D1678D" w:rsidP="00CE44AD">
      <w:pPr>
        <w:tabs>
          <w:tab w:val="left" w:pos="3285"/>
          <w:tab w:val="left" w:pos="3360"/>
          <w:tab w:val="center" w:pos="4677"/>
          <w:tab w:val="center" w:pos="4873"/>
        </w:tabs>
      </w:pPr>
      <w:r>
        <w:tab/>
      </w:r>
      <w:r>
        <w:tab/>
      </w:r>
    </w:p>
    <w:p w:rsidR="00D1678D" w:rsidRDefault="00740D85" w:rsidP="00740D85">
      <w:pPr>
        <w:tabs>
          <w:tab w:val="left" w:pos="3285"/>
          <w:tab w:val="left" w:pos="3360"/>
          <w:tab w:val="center" w:pos="4677"/>
          <w:tab w:val="center" w:pos="4873"/>
        </w:tabs>
      </w:pPr>
      <w:r>
        <w:t xml:space="preserve">                                                      р.п. Благовещенка – 2015</w:t>
      </w:r>
      <w:r w:rsidR="00D1678D">
        <w:t>г.</w:t>
      </w:r>
    </w:p>
    <w:p w:rsidR="00B27CE4" w:rsidRPr="00502B44" w:rsidRDefault="00B27CE4" w:rsidP="00B27CE4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02B44">
        <w:rPr>
          <w:rFonts w:ascii="Times New Roman CYR" w:eastAsia="Times New Roman CYR" w:hAnsi="Times New Roman CYR" w:cs="Times New Roman CYR"/>
          <w:b/>
          <w:sz w:val="28"/>
          <w:szCs w:val="28"/>
        </w:rPr>
        <w:lastRenderedPageBreak/>
        <w:t>Содержание</w:t>
      </w:r>
    </w:p>
    <w:p w:rsidR="00B27CE4" w:rsidRDefault="00B27CE4" w:rsidP="00B27CE4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B27CE4" w:rsidRDefault="00B27CE4" w:rsidP="00B27CE4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B27CE4" w:rsidRDefault="00B27CE4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 Пояснительная записка.</w:t>
      </w:r>
    </w:p>
    <w:p w:rsidR="00B27CE4" w:rsidRDefault="00B27CE4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 Календарно-тематический план.</w:t>
      </w:r>
    </w:p>
    <w:p w:rsidR="00B27CE4" w:rsidRDefault="00502B44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 Содержание курса</w:t>
      </w:r>
      <w:r w:rsidR="00B27CE4">
        <w:rPr>
          <w:rFonts w:ascii="Times New Roman CYR" w:eastAsia="Times New Roman CYR" w:hAnsi="Times New Roman CYR" w:cs="Times New Roman CYR"/>
        </w:rPr>
        <w:t>.</w:t>
      </w:r>
    </w:p>
    <w:p w:rsidR="00B27CE4" w:rsidRDefault="00B27CE4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 Планируемые образовательные результаты обучающихся.</w:t>
      </w:r>
    </w:p>
    <w:p w:rsidR="00B27CE4" w:rsidRDefault="00B27CE4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 Способы и формы оценивания образовательных результатов обучающихся. </w:t>
      </w:r>
    </w:p>
    <w:p w:rsidR="00B27CE4" w:rsidRDefault="00B27CE4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 Учебно-методическое обеспечение образовательного процесса.</w:t>
      </w:r>
    </w:p>
    <w:p w:rsidR="00B27CE4" w:rsidRDefault="00BA27D9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 Лист дополнений и изменений.</w:t>
      </w:r>
    </w:p>
    <w:p w:rsidR="00B27CE4" w:rsidRDefault="00BA27D9" w:rsidP="00B27CE4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8. Лист выполнения </w:t>
      </w:r>
      <w:r w:rsidR="00B27CE4">
        <w:rPr>
          <w:rFonts w:ascii="Times New Roman CYR" w:eastAsia="Times New Roman CYR" w:hAnsi="Times New Roman CYR" w:cs="Times New Roman CYR"/>
        </w:rPr>
        <w:t xml:space="preserve"> программы.</w:t>
      </w:r>
    </w:p>
    <w:p w:rsidR="00B27CE4" w:rsidRDefault="00B27CE4" w:rsidP="00B27CE4"/>
    <w:p w:rsidR="008A796A" w:rsidRDefault="008A796A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B27CE4" w:rsidRDefault="00B27CE4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  <w:rPr>
          <w:b/>
          <w:color w:val="000000"/>
        </w:rPr>
      </w:pPr>
    </w:p>
    <w:p w:rsidR="00D1678D" w:rsidRPr="005365F4" w:rsidRDefault="00D1678D" w:rsidP="009B4F16">
      <w:pPr>
        <w:tabs>
          <w:tab w:val="left" w:pos="3285"/>
          <w:tab w:val="left" w:pos="3360"/>
          <w:tab w:val="center" w:pos="4677"/>
          <w:tab w:val="center" w:pos="4873"/>
        </w:tabs>
        <w:jc w:val="center"/>
      </w:pPr>
      <w:r>
        <w:rPr>
          <w:b/>
          <w:color w:val="000000"/>
        </w:rPr>
        <w:t>ПОЯСНИТЕЛЬНАЯ ЗАПИСКА</w:t>
      </w:r>
    </w:p>
    <w:p w:rsidR="00D1678D" w:rsidRPr="00B11EC7" w:rsidRDefault="00D1678D" w:rsidP="00B5076A">
      <w:pPr>
        <w:jc w:val="center"/>
      </w:pPr>
    </w:p>
    <w:p w:rsidR="00D1678D" w:rsidRDefault="00D1678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Рабочая программа составлена на основе авторской программы по изобрази</w:t>
      </w:r>
      <w:r w:rsidR="008A796A">
        <w:rPr>
          <w:color w:val="000000"/>
          <w:shd w:val="clear" w:color="auto" w:fill="FFFFFF"/>
        </w:rPr>
        <w:t xml:space="preserve">тельному искусству  Б.М.Неменского, </w:t>
      </w:r>
      <w:r w:rsidR="00681142">
        <w:rPr>
          <w:color w:val="000000"/>
          <w:shd w:val="clear" w:color="auto" w:fill="FFFFFF"/>
        </w:rPr>
        <w:t xml:space="preserve"> </w:t>
      </w:r>
      <w:r w:rsidR="008A796A">
        <w:rPr>
          <w:color w:val="000000"/>
          <w:shd w:val="clear" w:color="auto" w:fill="FFFFFF"/>
        </w:rPr>
        <w:t xml:space="preserve">Л.А.Неменской, Н .А. Горяеевой, О.А. Кобловой, Т.А. Мухиной </w:t>
      </w:r>
      <w:r>
        <w:rPr>
          <w:color w:val="000000"/>
          <w:shd w:val="clear" w:color="auto" w:fill="FFFFFF"/>
        </w:rPr>
        <w:t> «Программа для общеобразовательных учреждений. Изобразительное искусство 1-4 кла</w:t>
      </w:r>
      <w:r w:rsidR="00681142">
        <w:rPr>
          <w:color w:val="000000"/>
          <w:shd w:val="clear" w:color="auto" w:fill="FFFFFF"/>
        </w:rPr>
        <w:t xml:space="preserve">сс», Москва, </w:t>
      </w:r>
      <w:r w:rsidR="003817AB">
        <w:rPr>
          <w:color w:val="000000"/>
          <w:shd w:val="clear" w:color="auto" w:fill="FFFFFF"/>
        </w:rPr>
        <w:t>издательство «Просвещение»  2015</w:t>
      </w:r>
      <w:r>
        <w:rPr>
          <w:color w:val="000000"/>
          <w:shd w:val="clear" w:color="auto" w:fill="FFFFFF"/>
        </w:rPr>
        <w:t xml:space="preserve"> год. Авторская программа  соответствует Федеральному государственному стандарту  за курс начального общего образования</w:t>
      </w:r>
      <w:r w:rsidR="00681142">
        <w:rPr>
          <w:color w:val="000000"/>
          <w:shd w:val="clear" w:color="auto" w:fill="FFFFFF"/>
        </w:rPr>
        <w:t>.</w:t>
      </w:r>
    </w:p>
    <w:p w:rsidR="00681142" w:rsidRPr="00681142" w:rsidRDefault="0068114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7004D">
        <w:rPr>
          <w:b/>
          <w:color w:val="000000"/>
          <w:shd w:val="clear" w:color="auto" w:fill="FFFFFF"/>
        </w:rPr>
        <w:t>Цель учебного  предмета « Из</w:t>
      </w:r>
      <w:r w:rsidR="001C4304">
        <w:rPr>
          <w:b/>
          <w:color w:val="000000"/>
          <w:shd w:val="clear" w:color="auto" w:fill="FFFFFF"/>
        </w:rPr>
        <w:t>о</w:t>
      </w:r>
      <w:r w:rsidRPr="0097004D">
        <w:rPr>
          <w:b/>
          <w:color w:val="000000"/>
          <w:shd w:val="clear" w:color="auto" w:fill="FFFFFF"/>
        </w:rPr>
        <w:t>бразительное иск</w:t>
      </w:r>
      <w:r w:rsidR="001C4304">
        <w:rPr>
          <w:b/>
          <w:color w:val="000000"/>
          <w:shd w:val="clear" w:color="auto" w:fill="FFFFFF"/>
        </w:rPr>
        <w:t>у</w:t>
      </w:r>
      <w:r w:rsidRPr="0097004D">
        <w:rPr>
          <w:b/>
          <w:color w:val="000000"/>
          <w:shd w:val="clear" w:color="auto" w:fill="FFFFFF"/>
        </w:rPr>
        <w:t>сство»</w:t>
      </w:r>
      <w:r w:rsidRPr="00681142">
        <w:rPr>
          <w:color w:val="000000"/>
          <w:shd w:val="clear" w:color="auto" w:fill="FFFFFF"/>
        </w:rPr>
        <w:t xml:space="preserve"> - формирование  художественной культуры учащихся, как неотъемлемой части культуры духовной. Эти ценности как высшие ценности человеческой цивилизации, накапливаемые искусством, должны быть средством очеловечения, формирования нравственно- эстетической отзывчивости на прекрасное и безобразное в жизни и искусс</w:t>
      </w:r>
      <w:r>
        <w:rPr>
          <w:color w:val="000000"/>
          <w:shd w:val="clear" w:color="auto" w:fill="FFFFFF"/>
        </w:rPr>
        <w:t>т</w:t>
      </w:r>
      <w:r w:rsidR="00CE44AD">
        <w:rPr>
          <w:color w:val="000000"/>
          <w:shd w:val="clear" w:color="auto" w:fill="FFFFFF"/>
        </w:rPr>
        <w:t>ве, т.е. зоркости души ребенка.</w:t>
      </w:r>
    </w:p>
    <w:p w:rsidR="00681142" w:rsidRPr="00681142" w:rsidRDefault="00681142">
      <w:pPr>
        <w:rPr>
          <w:color w:val="000000"/>
          <w:shd w:val="clear" w:color="auto" w:fill="FFFFFF"/>
        </w:rPr>
      </w:pPr>
    </w:p>
    <w:p w:rsidR="00D1678D" w:rsidRPr="00205758" w:rsidRDefault="00D1678D" w:rsidP="008404E4">
      <w:pPr>
        <w:tabs>
          <w:tab w:val="left" w:pos="1260"/>
          <w:tab w:val="left" w:pos="3261"/>
        </w:tabs>
        <w:autoSpaceDE w:val="0"/>
        <w:autoSpaceDN w:val="0"/>
        <w:adjustRightInd w:val="0"/>
      </w:pPr>
    </w:p>
    <w:p w:rsidR="00D1678D" w:rsidRDefault="00D1678D" w:rsidP="005C005C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>Описание места учебного предмета в учебном плане</w:t>
      </w:r>
    </w:p>
    <w:p w:rsidR="00D1678D" w:rsidRDefault="00D1678D" w:rsidP="005C005C">
      <w:pPr>
        <w:jc w:val="both"/>
      </w:pPr>
      <w:r>
        <w:t xml:space="preserve">    На изучение во втором классе отводится 1 ч в неде</w:t>
      </w:r>
      <w:r w:rsidR="003817AB">
        <w:t>лю. Программа  рассчитана  на 35</w:t>
      </w:r>
      <w:r>
        <w:t xml:space="preserve"> ч  (35 учебных недель.) </w:t>
      </w:r>
    </w:p>
    <w:p w:rsidR="00D1678D" w:rsidRDefault="00D1678D" w:rsidP="005C005C"/>
    <w:p w:rsidR="00D1678D" w:rsidRPr="008404E4" w:rsidRDefault="00D1678D" w:rsidP="008404E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8404E4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организации контроля по изобразительному искусству</w:t>
      </w:r>
    </w:p>
    <w:p w:rsidR="00D1678D" w:rsidRDefault="00D1678D" w:rsidP="00205758">
      <w:pPr>
        <w:autoSpaceDE w:val="0"/>
        <w:autoSpaceDN w:val="0"/>
        <w:adjustRightInd w:val="0"/>
        <w:jc w:val="both"/>
      </w:pPr>
      <w:r>
        <w:rPr>
          <w:b/>
        </w:rPr>
        <w:t xml:space="preserve">Итоговый </w:t>
      </w:r>
      <w:r>
        <w:t>контроль: организация выставок</w:t>
      </w:r>
    </w:p>
    <w:p w:rsidR="00D1678D" w:rsidRDefault="00D1678D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Default="008A796A"/>
    <w:p w:rsidR="008A796A" w:rsidRPr="00973A19" w:rsidRDefault="008A796A"/>
    <w:p w:rsidR="00D1678D" w:rsidRPr="004E74B8" w:rsidRDefault="00D1678D" w:rsidP="008134AE">
      <w:pPr>
        <w:tabs>
          <w:tab w:val="left" w:pos="4200"/>
        </w:tabs>
        <w:spacing w:line="270" w:lineRule="atLeast"/>
      </w:pPr>
    </w:p>
    <w:p w:rsidR="00D1678D" w:rsidRPr="004E74B8" w:rsidRDefault="00D1678D" w:rsidP="008134AE">
      <w:pPr>
        <w:tabs>
          <w:tab w:val="left" w:pos="4200"/>
        </w:tabs>
        <w:spacing w:line="270" w:lineRule="atLeast"/>
      </w:pPr>
    </w:p>
    <w:p w:rsidR="00D83BA7" w:rsidRDefault="00D83BA7" w:rsidP="008134AE">
      <w:pPr>
        <w:tabs>
          <w:tab w:val="left" w:pos="4200"/>
        </w:tabs>
        <w:spacing w:line="270" w:lineRule="atLeast"/>
        <w:sectPr w:rsidR="00D83BA7" w:rsidSect="00F545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78D" w:rsidRPr="004E74B8" w:rsidRDefault="00D1678D" w:rsidP="008134AE">
      <w:pPr>
        <w:tabs>
          <w:tab w:val="left" w:pos="4200"/>
        </w:tabs>
        <w:spacing w:line="270" w:lineRule="atLeast"/>
      </w:pPr>
    </w:p>
    <w:p w:rsidR="008A796A" w:rsidRDefault="008A796A" w:rsidP="00CE44AD">
      <w:pPr>
        <w:tabs>
          <w:tab w:val="left" w:pos="4200"/>
        </w:tabs>
        <w:spacing w:line="270" w:lineRule="atLeast"/>
        <w:rPr>
          <w:b/>
          <w:bCs/>
          <w:color w:val="000000"/>
        </w:rPr>
      </w:pPr>
    </w:p>
    <w:p w:rsidR="00CE44AD" w:rsidRPr="00CE44AD" w:rsidRDefault="00CE44AD" w:rsidP="00CE44AD">
      <w:pPr>
        <w:tabs>
          <w:tab w:val="left" w:pos="4200"/>
        </w:tabs>
        <w:spacing w:line="270" w:lineRule="atLeast"/>
        <w:rPr>
          <w:b/>
          <w:bCs/>
          <w:color w:val="000000"/>
        </w:rPr>
      </w:pPr>
    </w:p>
    <w:p w:rsidR="00D1678D" w:rsidRDefault="00D1678D" w:rsidP="00AD76F8">
      <w:pPr>
        <w:tabs>
          <w:tab w:val="left" w:pos="4200"/>
        </w:tabs>
        <w:spacing w:line="270" w:lineRule="atLeast"/>
        <w:jc w:val="center"/>
        <w:rPr>
          <w:b/>
          <w:bCs/>
          <w:color w:val="000000"/>
        </w:rPr>
      </w:pPr>
      <w:r w:rsidRPr="009B4F16">
        <w:rPr>
          <w:b/>
          <w:bCs/>
          <w:color w:val="000000"/>
        </w:rPr>
        <w:t>КАЛЕНДАРНО – ТЕМАТИЧЕСКИЙ ПЛАН</w:t>
      </w:r>
    </w:p>
    <w:p w:rsidR="00E3786F" w:rsidRPr="009B4F16" w:rsidRDefault="00E3786F" w:rsidP="00E3786F">
      <w:pPr>
        <w:tabs>
          <w:tab w:val="left" w:pos="4200"/>
        </w:tabs>
        <w:spacing w:line="270" w:lineRule="atLeast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43"/>
        <w:gridCol w:w="1667"/>
        <w:gridCol w:w="992"/>
        <w:gridCol w:w="993"/>
        <w:gridCol w:w="4394"/>
        <w:gridCol w:w="1417"/>
        <w:gridCol w:w="1418"/>
        <w:gridCol w:w="1559"/>
        <w:gridCol w:w="1134"/>
      </w:tblGrid>
      <w:tr w:rsidR="00A107BE" w:rsidRPr="00AD20A8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AD20A8">
              <w:rPr>
                <w:lang w:eastAsia="zh-CN"/>
              </w:rPr>
              <w:t>№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AD20A8">
              <w:rPr>
                <w:lang w:eastAsia="zh-CN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AD20A8">
              <w:rPr>
                <w:lang w:eastAsia="zh-CN"/>
              </w:rPr>
              <w:t>Кол-во 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Pr="00AD20A8">
              <w:rPr>
                <w:lang w:eastAsia="zh-CN"/>
              </w:rPr>
              <w:t>ата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502B44" w:rsidP="00502B4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Характеристика</w:t>
            </w:r>
            <w:r>
              <w:rPr>
                <w:lang w:val="en-US" w:eastAsia="zh-CN"/>
              </w:rPr>
              <w:t xml:space="preserve"> </w:t>
            </w:r>
            <w:r w:rsidR="00A107BE">
              <w:rPr>
                <w:lang w:eastAsia="zh-CN"/>
              </w:rPr>
              <w:t xml:space="preserve"> деятельности учащихся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Тип урока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AD20A8">
              <w:rPr>
                <w:lang w:eastAsia="zh-CN"/>
              </w:rPr>
              <w:t>Методы и приёмы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AD20A8">
              <w:rPr>
                <w:lang w:eastAsia="zh-CN"/>
              </w:rPr>
              <w:t>Оборудование и инструменты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AD20A8">
              <w:rPr>
                <w:lang w:eastAsia="zh-CN"/>
              </w:rPr>
              <w:t>Домашнее задание</w:t>
            </w:r>
          </w:p>
        </w:tc>
      </w:tr>
      <w:tr w:rsidR="003D5427" w:rsidRPr="00AD20A8" w:rsidTr="003D5427">
        <w:tc>
          <w:tcPr>
            <w:tcW w:w="14992" w:type="dxa"/>
            <w:gridSpan w:val="10"/>
          </w:tcPr>
          <w:p w:rsidR="003D5427" w:rsidRPr="00AD20A8" w:rsidRDefault="003D5427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Как и чем работает художник -8 часов</w:t>
            </w:r>
          </w:p>
        </w:tc>
      </w:tr>
      <w:tr w:rsidR="00A107BE" w:rsidRPr="003D5427" w:rsidTr="003D5427">
        <w:trPr>
          <w:trHeight w:val="1143"/>
        </w:trPr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Три основных цвета- желтый, красный, синий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Наблюдать цветовые сочетания в природе.</w:t>
            </w:r>
          </w:p>
          <w:p w:rsidR="00A107BE" w:rsidRPr="003D5427" w:rsidRDefault="00A107BE" w:rsidP="003D5427">
            <w:pPr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Смешивать краски сразу на листе бумаги, посредством приема «живая краска».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Овладевать первичными живописными навыками.</w:t>
            </w:r>
          </w:p>
          <w:p w:rsidR="00A107BE" w:rsidRPr="003D5427" w:rsidRDefault="00A107BE" w:rsidP="003D5427">
            <w:pPr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Изображать на основе смешивания трех основных цветов разнообразные цветы по памяти и впечатлению.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Вводный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Найти рисунок с красивыми цветосочетаниями</w:t>
            </w:r>
          </w:p>
        </w:tc>
      </w:tr>
      <w:tr w:rsidR="00A107BE" w:rsidRPr="003D5427" w:rsidTr="003D5427">
        <w:trPr>
          <w:trHeight w:val="1329"/>
        </w:trPr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Белая и черная краски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Учиться различать и сравнивать темные и светлые оттенки цвета и тона. Смешивать цветные краски с белой и черной для получения богатого колорита.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Развивать навыки работы гуашью. Создавать живописными материалами различные по настроению пейзажи, посвященные изображению природных стихий.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Наблюдать за красотой окружающего мира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Пастель и цветные </w:t>
            </w:r>
            <w:r>
              <w:rPr>
                <w:lang w:eastAsia="zh-CN"/>
              </w:rPr>
              <w:lastRenderedPageBreak/>
              <w:t>мелки, акварель, их выразительные возможности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Расширять знания о художественных </w:t>
            </w:r>
            <w:r w:rsidRPr="003D5427">
              <w:rPr>
                <w:lang w:eastAsia="zh-CN"/>
              </w:rPr>
              <w:lastRenderedPageBreak/>
              <w:t xml:space="preserve">материалах. Понимать красоту и выразительность пастели, мелков, акварели. Развивать навыки работы пастелью, мелками, акварелью. Овладевать первичными знаниями перспективы (загораживание, ближе- дальше). 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Изображать осенний лес, используя выразительные возможности материалов.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</w:t>
            </w:r>
            <w:r w:rsidRPr="003D5427">
              <w:rPr>
                <w:lang w:eastAsia="zh-CN"/>
              </w:rPr>
              <w:lastRenderedPageBreak/>
              <w:t>ванный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Словесные, </w:t>
            </w:r>
            <w:r w:rsidRPr="003D5427">
              <w:rPr>
                <w:lang w:eastAsia="zh-CN"/>
              </w:rPr>
              <w:lastRenderedPageBreak/>
              <w:t>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Учебник, </w:t>
            </w:r>
            <w:r w:rsidRPr="003D5427">
              <w:rPr>
                <w:lang w:eastAsia="zh-CN"/>
              </w:rPr>
              <w:lastRenderedPageBreak/>
              <w:t>тетрадь, восковые мелки, акварель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Собрать </w:t>
            </w:r>
            <w:r w:rsidRPr="003D5427">
              <w:rPr>
                <w:lang w:eastAsia="zh-CN"/>
              </w:rPr>
              <w:lastRenderedPageBreak/>
              <w:t>осенние листья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Выразительные возможности аппликации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Овладевать техникой и способами аппликации. Понимать и использовать особенности изображения на плоскости с помощью пятна. Создавать коврик на тему осенней земли, опавших листьев.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природный материал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Собрать осенние листья</w:t>
            </w:r>
          </w:p>
        </w:tc>
      </w:tr>
      <w:tr w:rsidR="00A107BE" w:rsidRPr="003D5427" w:rsidTr="003D5427">
        <w:trPr>
          <w:trHeight w:val="946"/>
        </w:trPr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Выразительные возможности графических материалов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Понимать  выразительные возможности линии, точки, тёмного и белого пятен для создания художественного образа. Осваивать приёмы работы графическими материалами. Наблюдать за  пластикой деревьев, веток, сухой травы на фоне снега. Изображать, используя графические материалы, зимний лес.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природный материал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бумагу и акварель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Выразительность материалов для работы в объеме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27">
              <w:rPr>
                <w:rFonts w:ascii="Times New Roman" w:hAnsi="Times New Roman"/>
                <w:sz w:val="24"/>
                <w:szCs w:val="24"/>
              </w:rPr>
              <w:t>Сравнивать, сопоставлять  выразительные возможности различных художественных материалов, которые применяются в скульптуре. Развивать навыки работы с целым куском пластилина. Овладевать приёмами работы с пластилином. Создавать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 xml:space="preserve">объёмное изображение животного с </w:t>
            </w:r>
            <w:r w:rsidRPr="003D5427">
              <w:lastRenderedPageBreak/>
              <w:t xml:space="preserve">передачей характера.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работа в группе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бумагу, акварель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Выразительные возможности бумаги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Развивать навыки создания геометрических форм из бумаги, навыки перевода плоского листа в разнообразные объёмные формы. Овладевать приёмами работы с бумагой, навыками перевода  плоского листа в разнообразные формы. Конструировать из бумаги объекты игровой площадки.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Найти иллюстрации с изображением динозавров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Обобщающий урок. Неожиданные материалы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Повторять и закреплять полученные на предыдущих уроках знания о художественных   материалах и их выразительных возможностях. Создавать образ  ночного города с помощью разнообразных неожиданных материалов. Обобщать пройденный материал, обсуждать творческие работы на итоговой выставке.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Обобщающий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Найти иллюстрации с изображением  птиц</w:t>
            </w:r>
          </w:p>
        </w:tc>
      </w:tr>
      <w:tr w:rsidR="003D5427" w:rsidRPr="003D5427" w:rsidTr="00E30004">
        <w:tc>
          <w:tcPr>
            <w:tcW w:w="14992" w:type="dxa"/>
            <w:gridSpan w:val="10"/>
          </w:tcPr>
          <w:p w:rsidR="003D5427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                                                Реальность и фантазия- 7 часов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Изображение и реальность. 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Рассматривать, изучать и анализировать строение реальных животных.  Изображать животных, выделяя пропорции строения тела. Передавать в изображении характер выбранного животного. Закреплять навыки работы от общего к частному.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Найти иллюстрации с изображением  сказочных птиц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Изображение и фантазия. 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 xml:space="preserve">Размышлять о возможностях изображения как реального , так и фантастического мира. Рассматривать </w:t>
            </w:r>
            <w:r w:rsidRPr="003D5427">
              <w:lastRenderedPageBreak/>
              <w:t xml:space="preserve">слайды и изображения реальных и фантастических животных. Придумывать выразительные фантастические  образы  животных. Изображать сказочные существа путём соединения воедино элементов разных   животных и даже растений. Развивать навыки работы гуашью.     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</w:t>
            </w:r>
            <w:r w:rsidRPr="003D5427">
              <w:rPr>
                <w:lang w:eastAsia="zh-CN"/>
              </w:rPr>
              <w:lastRenderedPageBreak/>
              <w:t>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Учебник, тетрадь, цветная </w:t>
            </w:r>
            <w:r w:rsidRPr="003D5427">
              <w:rPr>
                <w:lang w:eastAsia="zh-CN"/>
              </w:rPr>
              <w:lastRenderedPageBreak/>
              <w:t>бумага,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Наблюдение в природе </w:t>
            </w:r>
            <w:r w:rsidRPr="003D5427">
              <w:rPr>
                <w:lang w:eastAsia="zh-CN"/>
              </w:rPr>
              <w:lastRenderedPageBreak/>
              <w:t>за паутиной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Украшение и реальность. 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Наблюдать и учиться видеть украшения в природе. Эмоционально откликаться на красоту природы. Создавать с помощью графических материалов, линий изображения  различных украшений в природе. Развивать навыки работы тушью, пером, углем, мелом.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кисти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кружевные изделия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Украшение и фантазия. 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Сравнивать, сопоставлять  природные формы с декоративными мотивами в кружевах, тканях, украшениях, на посуде. Осваивать приёмы создания орнамента: повторение модуля, ритмическое чередование элемента. Создавать украшения, используя узоры. Работать графическими материалами.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ореховую скорлупу, ракушки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Постройка и реальность. 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Рассматривать природные конструкции , анализировать их формы, пропорции. Эмоционально откликаться на красоту различных построек в природе. Осваивать навыки работы с бумагой. Конструировать из бумаги формы подводного мира.  Участвовать в создании коллективной работы.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бумага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коробки и упаковки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Постройка и фантазия. </w:t>
            </w:r>
          </w:p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  <w:p w:rsidR="00A107BE" w:rsidRDefault="00A107BE" w:rsidP="003D5427">
            <w:pPr>
              <w:jc w:val="both"/>
              <w:rPr>
                <w:lang w:eastAsia="zh-CN"/>
              </w:rPr>
            </w:pPr>
          </w:p>
          <w:p w:rsidR="00A107BE" w:rsidRPr="00EA61E2" w:rsidRDefault="00A107BE" w:rsidP="003D5427">
            <w:pPr>
              <w:jc w:val="both"/>
              <w:rPr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 xml:space="preserve">Сравнивать, сопоставлять природные формы с архитектурными постройками. </w:t>
            </w:r>
            <w:r w:rsidRPr="003D5427">
              <w:lastRenderedPageBreak/>
              <w:t xml:space="preserve">Осваивать приёмы работы с бумагой. Придумывать разнообразные конструкции. Создавать макеты фантастических зданий. Участвовать в создании коллективной работы.  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Словесные, наглядные, </w:t>
            </w:r>
            <w:r w:rsidRPr="003D5427">
              <w:rPr>
                <w:lang w:eastAsia="zh-CN"/>
              </w:rPr>
              <w:lastRenderedPageBreak/>
              <w:t>практические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работа в группе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Учебник, тетрадь, </w:t>
            </w:r>
            <w:r w:rsidRPr="003D5427">
              <w:rPr>
                <w:lang w:eastAsia="zh-CN"/>
              </w:rPr>
              <w:lastRenderedPageBreak/>
              <w:t>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 xml:space="preserve">Прослушать </w:t>
            </w:r>
            <w:r w:rsidRPr="003D5427">
              <w:rPr>
                <w:lang w:eastAsia="zh-CN"/>
              </w:rPr>
              <w:lastRenderedPageBreak/>
              <w:t>аудиозапись шума моря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 темы. Братья- Мастера, Изображения, Украшения и Постройки всегда работают вместе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Повторять и закреплять полученные на предыдущих уроках знания. Понимать роль взаимодействия в работе трёх братьев. Конструировать и украшать ёлочные украшения.  Обсуждать  творческие работы на итоговой выставке, оценивать собственную художественную деятельность и деятельность своих одноклассников</w:t>
            </w:r>
          </w:p>
        </w:tc>
        <w:tc>
          <w:tcPr>
            <w:tcW w:w="1417" w:type="dxa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Обобщающий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работа в группе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</w:tr>
      <w:tr w:rsidR="003D5427" w:rsidRPr="003D5427" w:rsidTr="00E20BB2">
        <w:tc>
          <w:tcPr>
            <w:tcW w:w="14992" w:type="dxa"/>
            <w:gridSpan w:val="10"/>
          </w:tcPr>
          <w:p w:rsidR="003D5427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                               О чем говорит искусство-11 часов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Изображение природы в различных состояниях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Наблюдать природу в различных состояниях. Изображать живописными материалами контрастное состояние природы. Развивать колористические навыки работы с гуашью.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картон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Наблюдение за животными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Изображение характера животных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Наблюдать и рассматривать животных в различных состояниях. Давать устную зарисовку характеристику  зверей. Входить в образ изображаемого животного. Изображать животного с ярко выраженным характером и настроением. Развивать навыки работы с гуашью.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бумага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иллюстрации к сказкам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18-19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Изображение характера человека</w:t>
            </w:r>
          </w:p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( женский образ)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 xml:space="preserve">Создавать противоположные по характеру  сказочные женские образы (Золушка и злая мачеха, баба – Бабариха  и царевна – лебедь, добрая и злая волшебницы), используя </w:t>
            </w:r>
            <w:r w:rsidRPr="003D5427">
              <w:lastRenderedPageBreak/>
              <w:t>живописные и графические средства.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гуашь, кисти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Принести пластилин, стеки, </w:t>
            </w:r>
            <w:r w:rsidRPr="003D5427">
              <w:rPr>
                <w:lang w:eastAsia="zh-CN"/>
              </w:rPr>
              <w:lastRenderedPageBreak/>
              <w:t>досточки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20-21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Изображение характера человека</w:t>
            </w:r>
          </w:p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( мужской образ)</w:t>
            </w:r>
          </w:p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Характеризовать доброго и злого сказочного героя.  Сравнивать и анализировать возможности  изобразительных средств для создания доброго и злого образов. Учиться изображать эмоциональное состояние человека. Создавать живописными материалами выразительные контрастные образы доброго или злого героя.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пластилин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цветную бумагу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Образ человека в скульп</w:t>
            </w:r>
            <w:r w:rsidR="00C96CC9">
              <w:rPr>
                <w:lang w:eastAsia="zh-CN"/>
              </w:rPr>
              <w:t>т</w:t>
            </w:r>
            <w:r>
              <w:rPr>
                <w:lang w:eastAsia="zh-CN"/>
              </w:rPr>
              <w:t>уре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Сравнивать, сопоставлять  выразительные возможности различных художественных материалов, которые применяются в скульптуре. Развивать  навыки создания образов из целого куска пластилина.  Овладевать приёмами работы с пластилином. Создавать в объёме сказочные образы с ярко выраженным характером.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цветная бумага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альбом, ножницы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Человек и его украшения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Понимать роль украшения в жизни человека. Сравнивать и анализировать украшения, имеющие разный характер.  Создавать декоративные композиции заданной формы. Украшать кокошники, оружие для добрых и злых сказочных героев.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Прочитать о космонавтах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 чем говорят украшения?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 xml:space="preserve">Сопереживать, принимать участие в создании коллективного панно. Понимать  характер линии, цвета, формы, способных раскрыть характер человека.  Украшать паруса двух </w:t>
            </w:r>
            <w:r w:rsidRPr="003D5427">
              <w:lastRenderedPageBreak/>
              <w:t>противоположных по намерениям сказочных флотов.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Прочитать волшебную сказку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Образ здания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Учиться видеть художественный образ в архитектуре. Приобретать навыки восприятия архитектурного  образа в окружающей жизни и сказочных построек. Приобретать опыт творческой работы.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иллюстрации домов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Повторять и закреплять полученные на предыдущих уроках знания. 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Обобщающий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Прочитать о космонавтах</w:t>
            </w:r>
          </w:p>
        </w:tc>
      </w:tr>
      <w:tr w:rsidR="00C96CC9" w:rsidRPr="003D5427" w:rsidTr="009847D7">
        <w:tc>
          <w:tcPr>
            <w:tcW w:w="14992" w:type="dxa"/>
            <w:gridSpan w:val="10"/>
          </w:tcPr>
          <w:p w:rsidR="00C96CC9" w:rsidRPr="003D5427" w:rsidRDefault="00C96CC9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                                  Как говорит искусство – 8 часов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Теплые и холодные цвета. Борьба теплого и холодного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Расширять знания о средствах художественной выразительности. Уметь составлять теплые и холодные цвета. Осваивать различные приемы работы кистью. Изображать простые сюжеты.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гуашь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восковые мелки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Тихие и звонкие цвета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Уметь составлять на бумаге тихие (глухие) и звонкие цвета. Иметь представление об эмоциональной выразительности цвета – глухого и звонкого. Уметь наблюдать многообразие и красоту цветовых состояний в весенней природе. Изображать борьбу тихого (глухого) и звонкого цветов, изображая весеннюю землю. Создавать колористическое </w:t>
            </w:r>
            <w:r w:rsidRPr="003D5427">
              <w:rPr>
                <w:lang w:eastAsia="zh-CN"/>
              </w:rPr>
              <w:lastRenderedPageBreak/>
              <w:t>богатство внутри одной цветовой гаммы. Закреплять умения работать кистью.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восковые мелки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гуашь и черную бумагу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Что такое ритм линии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Расширять знания о средствах художественной выразительности. Уметь видеть линии в окружающей действительности.</w:t>
            </w:r>
          </w:p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Получать представление об эмоциональной действительности линий. Фантазировать, изображать весенние ручьи, извивающиеся змейками, задумчивые, тихие и стремительные (в качестве подмалевка – изображение весенней земли). Развивать навыки работы пастелью, восковыми мелками.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восковые мелки, гуашь, черна бумага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Понаблюдать за мыльными пузырями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Характер линий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Уметь видеть линии в окружающей действительности. Наблюдать, рассматривать, любоваться весенними ветками различных деревьев. Осознавать, как определённым материалом можно создать художественный образ. Использовать в работе сочетание различных инструментов и материалов. Изображать ветки деревьев с определённым характером и настроением.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бумага, акварель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Наблюдение за птицами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Ритм пятен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 xml:space="preserve">Расширять знания о средствах художественной выразительности. Понимать, что такое ритм. Уметь передавать расположение (ритм) летящих птиц на плоскости листа. </w:t>
            </w:r>
            <w:r w:rsidRPr="003D5427">
              <w:rPr>
                <w:lang w:eastAsia="zh-CN"/>
              </w:rPr>
              <w:lastRenderedPageBreak/>
              <w:t>Развивать навыки творческой работы в технике обрывной аппликации.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тетрадь, бумага, акварель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иллюстрацию птиц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Пропорции выражают характер</w:t>
            </w:r>
          </w:p>
        </w:tc>
        <w:tc>
          <w:tcPr>
            <w:tcW w:w="992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Расширять знания о средствах художественной выразительности. Понимать, что такое пропорции. Создавать выразительные образы животных или птиц с помощью изменения пропорций.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Слушать пение птиц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Ритм линий и пятен, цвет, пропорции- средство выразительности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Повторять и закреплять полученные знания и умения. Понимать роль взаимодействия различных средств художественной выразительности для создания того или иного образа. Создавать коллективную творческую работу (панно) «Весна. Шум птиц». Сотрудничать с товарищами в процессе совместной творческой деятельности, уметь договариваться, объясняя замысел, уметь выполнять работу в границах заданной роли.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рисунки</w:t>
            </w:r>
          </w:p>
        </w:tc>
      </w:tr>
      <w:tr w:rsidR="00A107BE" w:rsidRPr="003D5427" w:rsidTr="003D5427"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Обобщающий урок года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Анализировать детские работы на выставке, рассказывать о своих впечатлениях от работ товарищей и произведений художников. Понимать и уметь называть задачи, которые решались в каждой четверти. Фантазировать и рассказывать о своих творческих планах на лето.</w:t>
            </w:r>
          </w:p>
        </w:tc>
        <w:tc>
          <w:tcPr>
            <w:tcW w:w="1417" w:type="dxa"/>
          </w:tcPr>
          <w:p w:rsidR="00A107BE" w:rsidRPr="003D5427" w:rsidRDefault="003D5427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Обобщающий</w:t>
            </w:r>
          </w:p>
        </w:tc>
        <w:tc>
          <w:tcPr>
            <w:tcW w:w="1418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559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Учебник, тетрадь</w:t>
            </w:r>
          </w:p>
        </w:tc>
        <w:tc>
          <w:tcPr>
            <w:tcW w:w="1134" w:type="dxa"/>
            <w:shd w:val="clear" w:color="auto" w:fill="auto"/>
          </w:tcPr>
          <w:p w:rsidR="00A107BE" w:rsidRPr="003D5427" w:rsidRDefault="00A107BE" w:rsidP="003D5427">
            <w:pPr>
              <w:suppressAutoHyphens/>
              <w:jc w:val="both"/>
              <w:rPr>
                <w:lang w:eastAsia="zh-CN"/>
              </w:rPr>
            </w:pPr>
            <w:r w:rsidRPr="003D5427">
              <w:rPr>
                <w:lang w:eastAsia="zh-CN"/>
              </w:rPr>
              <w:t>Принести рисунки</w:t>
            </w:r>
          </w:p>
        </w:tc>
      </w:tr>
      <w:tr w:rsidR="00A107BE" w:rsidRPr="00AD20A8" w:rsidTr="003D5427">
        <w:tc>
          <w:tcPr>
            <w:tcW w:w="675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Резервный урок</w:t>
            </w:r>
          </w:p>
        </w:tc>
        <w:tc>
          <w:tcPr>
            <w:tcW w:w="992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7" w:type="dxa"/>
          </w:tcPr>
          <w:p w:rsidR="00A107BE" w:rsidRPr="00AB0D5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107BE" w:rsidRPr="00AB0D5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107BE" w:rsidRPr="00AB0D57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</w:tr>
      <w:tr w:rsidR="00A107BE" w:rsidRPr="00AD20A8" w:rsidTr="003D5427">
        <w:tc>
          <w:tcPr>
            <w:tcW w:w="1418" w:type="dxa"/>
            <w:gridSpan w:val="2"/>
          </w:tcPr>
          <w:p w:rsidR="00A107BE" w:rsidRDefault="00A107BE" w:rsidP="003D542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3574" w:type="dxa"/>
            <w:gridSpan w:val="8"/>
            <w:shd w:val="clear" w:color="auto" w:fill="auto"/>
          </w:tcPr>
          <w:p w:rsidR="00A107BE" w:rsidRPr="00AD20A8" w:rsidRDefault="00A107BE" w:rsidP="003D542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Итого: 35 часов</w:t>
            </w:r>
          </w:p>
        </w:tc>
      </w:tr>
    </w:tbl>
    <w:p w:rsidR="00E3786F" w:rsidRPr="00636727" w:rsidRDefault="00E3786F" w:rsidP="003D5427">
      <w:pPr>
        <w:tabs>
          <w:tab w:val="left" w:pos="8640"/>
        </w:tabs>
        <w:jc w:val="both"/>
        <w:rPr>
          <w:b/>
          <w:sz w:val="28"/>
          <w:szCs w:val="28"/>
        </w:rPr>
      </w:pPr>
    </w:p>
    <w:p w:rsidR="00E3786F" w:rsidRDefault="00E3786F" w:rsidP="003D5427">
      <w:pPr>
        <w:tabs>
          <w:tab w:val="left" w:pos="8640"/>
        </w:tabs>
        <w:jc w:val="both"/>
        <w:rPr>
          <w:b/>
          <w:sz w:val="28"/>
          <w:szCs w:val="28"/>
        </w:rPr>
      </w:pPr>
    </w:p>
    <w:p w:rsidR="00E3786F" w:rsidRDefault="00E3786F" w:rsidP="003D5427">
      <w:pPr>
        <w:tabs>
          <w:tab w:val="left" w:pos="8640"/>
        </w:tabs>
        <w:jc w:val="both"/>
        <w:rPr>
          <w:b/>
          <w:sz w:val="28"/>
          <w:szCs w:val="28"/>
        </w:rPr>
      </w:pPr>
    </w:p>
    <w:p w:rsidR="0050398B" w:rsidRDefault="0050398B" w:rsidP="0050398B">
      <w:pPr>
        <w:tabs>
          <w:tab w:val="left" w:pos="8640"/>
        </w:tabs>
        <w:rPr>
          <w:b/>
          <w:sz w:val="28"/>
          <w:szCs w:val="28"/>
        </w:rPr>
        <w:sectPr w:rsidR="0050398B" w:rsidSect="005039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398B" w:rsidRDefault="0050398B" w:rsidP="00C96CC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1678D" w:rsidRPr="009B4F16" w:rsidRDefault="00D1678D" w:rsidP="009B0E3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B4F16">
        <w:rPr>
          <w:b/>
        </w:rPr>
        <w:t>ПЛАНИРУЕМЫЕ</w:t>
      </w:r>
      <w:r w:rsidR="00CE44AD">
        <w:rPr>
          <w:b/>
        </w:rPr>
        <w:t xml:space="preserve"> </w:t>
      </w:r>
      <w:r w:rsidRPr="009B4F16">
        <w:rPr>
          <w:b/>
        </w:rPr>
        <w:t>ОБРАЗОВАТЕЛЬНЫЕ РЕЗУЛЬТАТ</w:t>
      </w:r>
      <w:r w:rsidRPr="009B4F16">
        <w:rPr>
          <w:rFonts w:cs="Arial"/>
          <w:b/>
        </w:rPr>
        <w:t>Ы ОБУЧАЮЩИХСЯ</w:t>
      </w:r>
    </w:p>
    <w:p w:rsidR="00D1678D" w:rsidRPr="00AE0003" w:rsidRDefault="00D1678D" w:rsidP="00B11EC7">
      <w:pPr>
        <w:spacing w:line="270" w:lineRule="atLeast"/>
        <w:rPr>
          <w:b/>
          <w:bCs/>
          <w:color w:val="000000"/>
        </w:rPr>
      </w:pPr>
    </w:p>
    <w:p w:rsidR="008404E4" w:rsidRPr="000F3394" w:rsidRDefault="008404E4" w:rsidP="008404E4">
      <w:r w:rsidRPr="000F3394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404E4" w:rsidRPr="000F3394" w:rsidRDefault="008404E4" w:rsidP="008404E4">
      <w:r w:rsidRPr="000F3394">
        <w:rPr>
          <w:rStyle w:val="c1"/>
        </w:rPr>
        <w:t xml:space="preserve">     </w:t>
      </w:r>
      <w:r w:rsidRPr="000F3394">
        <w:rPr>
          <w:rStyle w:val="c1"/>
          <w:b/>
        </w:rPr>
        <w:t>Личностные</w:t>
      </w:r>
      <w:r w:rsidRPr="000F3394">
        <w:rPr>
          <w:rStyle w:val="c1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404E4" w:rsidRPr="000F3394" w:rsidRDefault="008404E4" w:rsidP="008404E4">
      <w:pPr>
        <w:numPr>
          <w:ilvl w:val="0"/>
          <w:numId w:val="24"/>
        </w:numPr>
      </w:pPr>
      <w:r w:rsidRPr="000F3394">
        <w:rPr>
          <w:rStyle w:val="c1"/>
        </w:rPr>
        <w:t>чувство гордости за культуру и искусство Родины, своего народа;</w:t>
      </w:r>
    </w:p>
    <w:p w:rsidR="008404E4" w:rsidRPr="000F3394" w:rsidRDefault="008404E4" w:rsidP="008404E4">
      <w:pPr>
        <w:numPr>
          <w:ilvl w:val="0"/>
          <w:numId w:val="24"/>
        </w:numPr>
      </w:pPr>
      <w:r w:rsidRPr="000F3394">
        <w:rPr>
          <w:rStyle w:val="c1"/>
        </w:rPr>
        <w:t>уважительное отношение к культуре и искусству других народов нашей страны и мира в целом;</w:t>
      </w:r>
    </w:p>
    <w:p w:rsidR="008404E4" w:rsidRPr="000F3394" w:rsidRDefault="008404E4" w:rsidP="008404E4">
      <w:pPr>
        <w:numPr>
          <w:ilvl w:val="0"/>
          <w:numId w:val="24"/>
        </w:numPr>
      </w:pPr>
      <w:r w:rsidRPr="000F3394">
        <w:rPr>
          <w:rStyle w:val="c1"/>
        </w:rPr>
        <w:t>понимание особой роли культуры и  искусства в жизни общества и каждого отдельного человека;</w:t>
      </w:r>
    </w:p>
    <w:p w:rsidR="008404E4" w:rsidRPr="000F3394" w:rsidRDefault="008404E4" w:rsidP="008404E4">
      <w:pPr>
        <w:numPr>
          <w:ilvl w:val="0"/>
          <w:numId w:val="24"/>
        </w:numPr>
      </w:pPr>
      <w:r w:rsidRPr="000F3394">
        <w:rPr>
          <w:rStyle w:val="c1"/>
        </w:rPr>
        <w:t>сформированность эстетических чувств, художественно-творческого мышления, наблюдательности и фантазии;</w:t>
      </w:r>
    </w:p>
    <w:p w:rsidR="008404E4" w:rsidRPr="000F3394" w:rsidRDefault="008404E4" w:rsidP="008404E4">
      <w:pPr>
        <w:numPr>
          <w:ilvl w:val="0"/>
          <w:numId w:val="24"/>
        </w:numPr>
      </w:pPr>
      <w:r w:rsidRPr="000F3394">
        <w:rPr>
          <w:rStyle w:val="c1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8404E4" w:rsidRPr="000F3394" w:rsidRDefault="008404E4" w:rsidP="008404E4">
      <w:pPr>
        <w:ind w:left="360"/>
        <w:rPr>
          <w:rStyle w:val="c1"/>
        </w:rPr>
      </w:pPr>
      <w:r w:rsidRPr="000F3394">
        <w:rPr>
          <w:rStyle w:val="c1"/>
        </w:rPr>
        <w:t xml:space="preserve">6.    Овладение навыками коллективной деятельности в процессе совместной  </w:t>
      </w:r>
    </w:p>
    <w:p w:rsidR="008404E4" w:rsidRPr="000F3394" w:rsidRDefault="008404E4" w:rsidP="008404E4">
      <w:pPr>
        <w:ind w:left="360"/>
      </w:pPr>
      <w:r w:rsidRPr="000F3394">
        <w:rPr>
          <w:rStyle w:val="c1"/>
        </w:rPr>
        <w:t xml:space="preserve">       творческой работы в команде одноклассников под руководством учителя;</w:t>
      </w:r>
    </w:p>
    <w:p w:rsidR="008404E4" w:rsidRPr="000F3394" w:rsidRDefault="008404E4" w:rsidP="008404E4">
      <w:pPr>
        <w:ind w:left="360"/>
        <w:rPr>
          <w:rStyle w:val="c1"/>
        </w:rPr>
      </w:pPr>
      <w:r w:rsidRPr="000F3394">
        <w:rPr>
          <w:rStyle w:val="c1"/>
        </w:rPr>
        <w:t xml:space="preserve">7.   Умение сотрудничать с товарищами в процессе совместной деятельности,  </w:t>
      </w:r>
    </w:p>
    <w:p w:rsidR="008404E4" w:rsidRPr="000F3394" w:rsidRDefault="008404E4" w:rsidP="008404E4">
      <w:pPr>
        <w:ind w:left="360"/>
      </w:pPr>
      <w:r w:rsidRPr="000F3394">
        <w:rPr>
          <w:rStyle w:val="c1"/>
        </w:rPr>
        <w:t xml:space="preserve">      соотносить свою часть работы с общим замыслом;</w:t>
      </w:r>
    </w:p>
    <w:p w:rsidR="008404E4" w:rsidRPr="000F3394" w:rsidRDefault="008404E4" w:rsidP="008404E4">
      <w:pPr>
        <w:ind w:left="360"/>
        <w:rPr>
          <w:rStyle w:val="c1"/>
        </w:rPr>
      </w:pPr>
      <w:r w:rsidRPr="000F3394">
        <w:rPr>
          <w:rStyle w:val="c1"/>
        </w:rPr>
        <w:t xml:space="preserve">8.    Умение обсуждать и анализировать собственную  художественную деятельность     </w:t>
      </w:r>
    </w:p>
    <w:p w:rsidR="008404E4" w:rsidRPr="000F3394" w:rsidRDefault="008404E4" w:rsidP="008404E4">
      <w:pPr>
        <w:ind w:left="360"/>
        <w:rPr>
          <w:rStyle w:val="c1"/>
        </w:rPr>
      </w:pPr>
      <w:r w:rsidRPr="000F3394">
        <w:rPr>
          <w:rStyle w:val="c1"/>
        </w:rPr>
        <w:t xml:space="preserve">       и работу одноклассников с позиций творческих задач данной темы, с точки зрения   </w:t>
      </w:r>
    </w:p>
    <w:p w:rsidR="008404E4" w:rsidRPr="000F3394" w:rsidRDefault="008404E4" w:rsidP="008404E4">
      <w:pPr>
        <w:ind w:left="360"/>
      </w:pPr>
      <w:r w:rsidRPr="000F3394">
        <w:rPr>
          <w:rStyle w:val="c1"/>
        </w:rPr>
        <w:t xml:space="preserve">       содержания и средств его выражения. </w:t>
      </w:r>
    </w:p>
    <w:p w:rsidR="008404E4" w:rsidRPr="000F3394" w:rsidRDefault="008404E4" w:rsidP="008404E4">
      <w:pPr>
        <w:jc w:val="both"/>
      </w:pPr>
      <w:r w:rsidRPr="000F3394">
        <w:rPr>
          <w:rStyle w:val="c1"/>
          <w:b/>
        </w:rPr>
        <w:t xml:space="preserve">Метапредметные </w:t>
      </w:r>
      <w:r w:rsidRPr="000F3394">
        <w:rPr>
          <w:rStyle w:val="c1"/>
        </w:rPr>
        <w:t>результаты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8404E4" w:rsidRPr="000F3394" w:rsidRDefault="008404E4" w:rsidP="008404E4">
      <w:pPr>
        <w:numPr>
          <w:ilvl w:val="0"/>
          <w:numId w:val="25"/>
        </w:numPr>
      </w:pPr>
      <w:r w:rsidRPr="000F3394">
        <w:rPr>
          <w:rStyle w:val="c1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404E4" w:rsidRPr="000F3394" w:rsidRDefault="008404E4" w:rsidP="008404E4">
      <w:pPr>
        <w:numPr>
          <w:ilvl w:val="0"/>
          <w:numId w:val="25"/>
        </w:numPr>
      </w:pPr>
      <w:r w:rsidRPr="000F3394">
        <w:rPr>
          <w:rStyle w:val="c1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404E4" w:rsidRPr="000F3394" w:rsidRDefault="008404E4" w:rsidP="008404E4">
      <w:pPr>
        <w:numPr>
          <w:ilvl w:val="0"/>
          <w:numId w:val="25"/>
        </w:numPr>
      </w:pPr>
      <w:r w:rsidRPr="000F3394">
        <w:rPr>
          <w:rStyle w:val="c1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404E4" w:rsidRPr="000F3394" w:rsidRDefault="008404E4" w:rsidP="008404E4">
      <w:pPr>
        <w:numPr>
          <w:ilvl w:val="0"/>
          <w:numId w:val="25"/>
        </w:numPr>
      </w:pPr>
      <w:r w:rsidRPr="000F3394">
        <w:rPr>
          <w:rStyle w:val="c1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404E4" w:rsidRPr="000F3394" w:rsidRDefault="008404E4" w:rsidP="008404E4">
      <w:pPr>
        <w:numPr>
          <w:ilvl w:val="0"/>
          <w:numId w:val="25"/>
        </w:numPr>
      </w:pPr>
      <w:r w:rsidRPr="000F3394">
        <w:rPr>
          <w:rStyle w:val="c1"/>
        </w:rPr>
        <w:t>умение рационально строить самостоятельную творческую деятельность, умение организовать место занятий;</w:t>
      </w:r>
    </w:p>
    <w:p w:rsidR="008404E4" w:rsidRPr="000F3394" w:rsidRDefault="008404E4" w:rsidP="008404E4">
      <w:pPr>
        <w:numPr>
          <w:ilvl w:val="0"/>
          <w:numId w:val="25"/>
        </w:numPr>
      </w:pPr>
      <w:r w:rsidRPr="000F3394">
        <w:rPr>
          <w:rStyle w:val="c1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404E4" w:rsidRPr="000F3394" w:rsidRDefault="008404E4" w:rsidP="008404E4">
      <w:r w:rsidRPr="000F3394">
        <w:rPr>
          <w:rStyle w:val="c1"/>
          <w:b/>
        </w:rPr>
        <w:t>Предметные</w:t>
      </w:r>
      <w:r w:rsidRPr="000F3394">
        <w:rPr>
          <w:rStyle w:val="c1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знание основных видов и жанров пространственно-визуальных искусств;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 xml:space="preserve">понимание образной природы искусства; 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эстетическая оценка явлений природы, событий окружающего мира;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способность передавать в художественно-творческой деятельности характер, эмоциональные состояния и свое отно шение к природе, человеку, обществу;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умение компоновать на плоскости листа и в объеме задуманный художественный образ;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404E4" w:rsidRPr="000F3394" w:rsidRDefault="008404E4" w:rsidP="008404E4">
      <w:pPr>
        <w:numPr>
          <w:ilvl w:val="0"/>
          <w:numId w:val="26"/>
        </w:numPr>
      </w:pPr>
      <w:r w:rsidRPr="000F3394">
        <w:rPr>
          <w:rStyle w:val="c1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8404E4" w:rsidRPr="000F3394" w:rsidRDefault="008404E4" w:rsidP="008404E4"/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3D5427" w:rsidRDefault="003D5427" w:rsidP="008404E4">
      <w:pPr>
        <w:ind w:firstLine="851"/>
        <w:jc w:val="center"/>
        <w:rPr>
          <w:b/>
          <w:bCs/>
          <w:sz w:val="28"/>
          <w:szCs w:val="28"/>
        </w:rPr>
      </w:pPr>
    </w:p>
    <w:p w:rsidR="00C96CC9" w:rsidRDefault="00C96CC9" w:rsidP="008404E4">
      <w:pPr>
        <w:ind w:firstLine="851"/>
        <w:jc w:val="center"/>
        <w:rPr>
          <w:b/>
          <w:bCs/>
          <w:sz w:val="28"/>
          <w:szCs w:val="28"/>
        </w:rPr>
      </w:pPr>
    </w:p>
    <w:p w:rsidR="008404E4" w:rsidRPr="000F3394" w:rsidRDefault="008404E4" w:rsidP="008404E4">
      <w:pPr>
        <w:ind w:firstLine="851"/>
        <w:jc w:val="center"/>
        <w:rPr>
          <w:b/>
          <w:bCs/>
          <w:sz w:val="28"/>
          <w:szCs w:val="28"/>
        </w:rPr>
      </w:pPr>
      <w:r w:rsidRPr="000F3394">
        <w:rPr>
          <w:b/>
          <w:bCs/>
          <w:sz w:val="28"/>
          <w:szCs w:val="28"/>
        </w:rPr>
        <w:lastRenderedPageBreak/>
        <w:t>Содержание курса</w:t>
      </w:r>
    </w:p>
    <w:p w:rsidR="008404E4" w:rsidRPr="000F3394" w:rsidRDefault="008404E4" w:rsidP="008404E4">
      <w:pPr>
        <w:ind w:firstLine="851"/>
        <w:jc w:val="center"/>
        <w:rPr>
          <w:b/>
          <w:bCs/>
          <w:sz w:val="28"/>
          <w:szCs w:val="28"/>
        </w:rPr>
      </w:pPr>
      <w:r w:rsidRPr="000F3394">
        <w:rPr>
          <w:b/>
        </w:rPr>
        <w:t>Тема 2 класса: ИСКУССТВО И ТЫ</w:t>
      </w:r>
    </w:p>
    <w:p w:rsidR="008404E4" w:rsidRDefault="008404E4" w:rsidP="008404E4">
      <w:pPr>
        <w:ind w:firstLine="720"/>
        <w:jc w:val="both"/>
        <w:rPr>
          <w:b/>
        </w:rPr>
      </w:pPr>
    </w:p>
    <w:p w:rsidR="008404E4" w:rsidRPr="000F3394" w:rsidRDefault="008404E4" w:rsidP="008404E4">
      <w:pPr>
        <w:ind w:firstLine="720"/>
        <w:jc w:val="both"/>
        <w:rPr>
          <w:b/>
        </w:rPr>
      </w:pPr>
      <w:r>
        <w:rPr>
          <w:b/>
        </w:rPr>
        <w:t>Как и чем  работает художник</w:t>
      </w:r>
      <w:r w:rsidRPr="000F3394">
        <w:rPr>
          <w:b/>
        </w:rPr>
        <w:t>? (8 ч)</w:t>
      </w:r>
    </w:p>
    <w:p w:rsidR="008404E4" w:rsidRPr="000F3394" w:rsidRDefault="008404E4" w:rsidP="008404E4">
      <w:pPr>
        <w:ind w:firstLine="720"/>
        <w:jc w:val="both"/>
      </w:pPr>
      <w:r w:rsidRPr="000F3394">
        <w:t>Три основные краски –красная, синяя, желтая.</w:t>
      </w:r>
    </w:p>
    <w:p w:rsidR="008404E4" w:rsidRPr="000F3394" w:rsidRDefault="008404E4" w:rsidP="008404E4">
      <w:pPr>
        <w:ind w:firstLine="720"/>
        <w:jc w:val="both"/>
      </w:pPr>
      <w:r w:rsidRPr="000F3394">
        <w:t>Пять красок — все богатство цвета и тона.</w:t>
      </w:r>
    </w:p>
    <w:p w:rsidR="008404E4" w:rsidRPr="000F3394" w:rsidRDefault="008404E4" w:rsidP="008404E4">
      <w:pPr>
        <w:ind w:firstLine="720"/>
        <w:jc w:val="both"/>
      </w:pPr>
      <w:r w:rsidRPr="000F3394">
        <w:t>Пастель и цветные мелки, акварель, их выразительные возможности.</w:t>
      </w:r>
    </w:p>
    <w:p w:rsidR="008404E4" w:rsidRPr="000F3394" w:rsidRDefault="008404E4" w:rsidP="008404E4">
      <w:pPr>
        <w:ind w:firstLine="720"/>
        <w:jc w:val="both"/>
      </w:pPr>
      <w:r w:rsidRPr="000F3394">
        <w:t>Выразительные возможности аппликации.</w:t>
      </w:r>
    </w:p>
    <w:p w:rsidR="008404E4" w:rsidRPr="000F3394" w:rsidRDefault="008404E4" w:rsidP="008404E4">
      <w:pPr>
        <w:ind w:firstLine="720"/>
        <w:jc w:val="both"/>
      </w:pPr>
      <w:r w:rsidRPr="000F3394">
        <w:t>Выразительные возможности графических материалов.</w:t>
      </w:r>
    </w:p>
    <w:p w:rsidR="008404E4" w:rsidRPr="000F3394" w:rsidRDefault="008404E4" w:rsidP="008404E4">
      <w:pPr>
        <w:ind w:firstLine="720"/>
        <w:jc w:val="both"/>
      </w:pPr>
      <w:r w:rsidRPr="000F3394">
        <w:t>Выразительность материалов для работы в объеме.</w:t>
      </w:r>
    </w:p>
    <w:p w:rsidR="008404E4" w:rsidRPr="000F3394" w:rsidRDefault="008404E4" w:rsidP="008404E4">
      <w:pPr>
        <w:ind w:firstLine="720"/>
        <w:jc w:val="both"/>
      </w:pPr>
      <w:r w:rsidRPr="000F3394">
        <w:t>Выразительные возможности бумаги.</w:t>
      </w:r>
    </w:p>
    <w:p w:rsidR="008404E4" w:rsidRPr="000F3394" w:rsidRDefault="008404E4" w:rsidP="008404E4">
      <w:pPr>
        <w:ind w:firstLine="720"/>
        <w:jc w:val="both"/>
      </w:pPr>
      <w:r w:rsidRPr="000F3394">
        <w:t>Для художника любой материал может стать выразительным (обобщение темы).</w:t>
      </w:r>
    </w:p>
    <w:p w:rsidR="008404E4" w:rsidRDefault="008404E4" w:rsidP="008404E4">
      <w:pPr>
        <w:ind w:firstLine="720"/>
        <w:jc w:val="both"/>
        <w:rPr>
          <w:b/>
        </w:rPr>
      </w:pPr>
    </w:p>
    <w:p w:rsidR="008404E4" w:rsidRPr="000F3394" w:rsidRDefault="008404E4" w:rsidP="008404E4">
      <w:pPr>
        <w:ind w:firstLine="720"/>
        <w:jc w:val="both"/>
        <w:rPr>
          <w:b/>
        </w:rPr>
      </w:pPr>
      <w:r w:rsidRPr="000F3394">
        <w:rPr>
          <w:b/>
        </w:rPr>
        <w:t>Реальность и фантазия ( 7 ч)</w:t>
      </w:r>
    </w:p>
    <w:p w:rsidR="008404E4" w:rsidRPr="000F3394" w:rsidRDefault="008404E4" w:rsidP="008404E4">
      <w:pPr>
        <w:ind w:firstLine="720"/>
        <w:jc w:val="both"/>
      </w:pPr>
      <w:r w:rsidRPr="000F3394">
        <w:t>Изображение и реальность.</w:t>
      </w:r>
    </w:p>
    <w:p w:rsidR="008404E4" w:rsidRPr="000F3394" w:rsidRDefault="008404E4" w:rsidP="008404E4">
      <w:pPr>
        <w:ind w:firstLine="720"/>
        <w:jc w:val="both"/>
      </w:pPr>
      <w:r w:rsidRPr="000F3394">
        <w:t>Изображение и фантазия.</w:t>
      </w:r>
    </w:p>
    <w:p w:rsidR="008404E4" w:rsidRPr="000F3394" w:rsidRDefault="008404E4" w:rsidP="008404E4">
      <w:pPr>
        <w:ind w:firstLine="720"/>
        <w:jc w:val="both"/>
      </w:pPr>
      <w:r w:rsidRPr="000F3394">
        <w:t>Украшение и реальность.</w:t>
      </w:r>
    </w:p>
    <w:p w:rsidR="008404E4" w:rsidRPr="000F3394" w:rsidRDefault="008404E4" w:rsidP="008404E4">
      <w:pPr>
        <w:ind w:firstLine="720"/>
        <w:jc w:val="both"/>
      </w:pPr>
      <w:r w:rsidRPr="000F3394">
        <w:t>Украшение и фантазия.</w:t>
      </w:r>
    </w:p>
    <w:p w:rsidR="008404E4" w:rsidRPr="000F3394" w:rsidRDefault="008404E4" w:rsidP="008404E4">
      <w:pPr>
        <w:ind w:firstLine="720"/>
        <w:jc w:val="both"/>
      </w:pPr>
      <w:r w:rsidRPr="000F3394">
        <w:t>Постройка и реальность.</w:t>
      </w:r>
    </w:p>
    <w:p w:rsidR="008404E4" w:rsidRPr="000F3394" w:rsidRDefault="008404E4" w:rsidP="008404E4">
      <w:pPr>
        <w:ind w:firstLine="720"/>
        <w:jc w:val="both"/>
      </w:pPr>
      <w:r w:rsidRPr="000F3394">
        <w:t>Постройка и фантазия.</w:t>
      </w:r>
    </w:p>
    <w:p w:rsidR="008404E4" w:rsidRPr="000F3394" w:rsidRDefault="008404E4" w:rsidP="008404E4">
      <w:pPr>
        <w:ind w:firstLine="720"/>
        <w:jc w:val="both"/>
      </w:pPr>
      <w:r w:rsidRPr="000F3394">
        <w:t>Братья-Мастера Изображения, украшения и Постройки всегда работают вместе (обобщение темы).</w:t>
      </w:r>
    </w:p>
    <w:p w:rsidR="008404E4" w:rsidRDefault="008404E4" w:rsidP="008404E4">
      <w:pPr>
        <w:ind w:firstLine="720"/>
        <w:jc w:val="both"/>
        <w:rPr>
          <w:b/>
        </w:rPr>
      </w:pPr>
    </w:p>
    <w:p w:rsidR="008404E4" w:rsidRPr="000F3394" w:rsidRDefault="008404E4" w:rsidP="008404E4">
      <w:pPr>
        <w:ind w:firstLine="720"/>
        <w:jc w:val="both"/>
        <w:rPr>
          <w:b/>
        </w:rPr>
      </w:pPr>
      <w:r w:rsidRPr="000F3394">
        <w:rPr>
          <w:b/>
        </w:rPr>
        <w:t>О чём говорит искусство (11ч)</w:t>
      </w:r>
    </w:p>
    <w:p w:rsidR="008404E4" w:rsidRPr="000F3394" w:rsidRDefault="008404E4" w:rsidP="008404E4">
      <w:pPr>
        <w:ind w:firstLine="720"/>
        <w:jc w:val="both"/>
      </w:pPr>
      <w:r w:rsidRPr="000F3394">
        <w:t>Выражение характера изображаемых животных.</w:t>
      </w:r>
    </w:p>
    <w:p w:rsidR="008404E4" w:rsidRPr="000F3394" w:rsidRDefault="008404E4" w:rsidP="008404E4">
      <w:pPr>
        <w:ind w:firstLine="720"/>
        <w:jc w:val="both"/>
      </w:pPr>
      <w:r w:rsidRPr="000F3394">
        <w:t>Выражение характера человека в изображении: мужской образ.</w:t>
      </w:r>
    </w:p>
    <w:p w:rsidR="008404E4" w:rsidRPr="000F3394" w:rsidRDefault="008404E4" w:rsidP="008404E4">
      <w:pPr>
        <w:ind w:firstLine="720"/>
        <w:jc w:val="both"/>
      </w:pPr>
      <w:r w:rsidRPr="000F3394">
        <w:t>Выражение характера человека в изображении: женский образ.</w:t>
      </w:r>
    </w:p>
    <w:p w:rsidR="008404E4" w:rsidRPr="000F3394" w:rsidRDefault="008404E4" w:rsidP="008404E4">
      <w:pPr>
        <w:ind w:firstLine="720"/>
        <w:jc w:val="both"/>
      </w:pPr>
      <w:r w:rsidRPr="000F3394">
        <w:t>Образ человека и его характер, выраженный в объеме.</w:t>
      </w:r>
    </w:p>
    <w:p w:rsidR="008404E4" w:rsidRPr="000F3394" w:rsidRDefault="008404E4" w:rsidP="008404E4">
      <w:pPr>
        <w:ind w:firstLine="720"/>
        <w:jc w:val="both"/>
      </w:pPr>
      <w:r w:rsidRPr="000F3394">
        <w:t>Изображение природы в различных состояниях.</w:t>
      </w:r>
    </w:p>
    <w:p w:rsidR="008404E4" w:rsidRPr="000F3394" w:rsidRDefault="008404E4" w:rsidP="008404E4">
      <w:pPr>
        <w:ind w:firstLine="720"/>
        <w:jc w:val="both"/>
      </w:pPr>
      <w:r w:rsidRPr="000F3394">
        <w:t>Выражение характера человека через украшение.</w:t>
      </w:r>
    </w:p>
    <w:p w:rsidR="008404E4" w:rsidRPr="000F3394" w:rsidRDefault="008404E4" w:rsidP="008404E4">
      <w:pPr>
        <w:ind w:firstLine="720"/>
        <w:jc w:val="both"/>
      </w:pPr>
      <w:r w:rsidRPr="000F3394">
        <w:t>Выражение намерений через украшение.</w:t>
      </w:r>
    </w:p>
    <w:p w:rsidR="008404E4" w:rsidRPr="000F3394" w:rsidRDefault="008404E4" w:rsidP="008404E4">
      <w:pPr>
        <w:ind w:firstLine="720"/>
        <w:jc w:val="both"/>
      </w:pPr>
      <w:r w:rsidRPr="000F3394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404E4" w:rsidRPr="000F3394" w:rsidRDefault="008404E4" w:rsidP="008404E4">
      <w:pPr>
        <w:ind w:firstLine="720"/>
        <w:jc w:val="both"/>
        <w:rPr>
          <w:b/>
        </w:rPr>
      </w:pPr>
    </w:p>
    <w:p w:rsidR="008404E4" w:rsidRPr="000F3394" w:rsidRDefault="003D5427" w:rsidP="008404E4">
      <w:pPr>
        <w:ind w:firstLine="720"/>
        <w:jc w:val="both"/>
        <w:rPr>
          <w:b/>
        </w:rPr>
      </w:pPr>
      <w:r>
        <w:rPr>
          <w:b/>
        </w:rPr>
        <w:t>Как говорит искусство (8</w:t>
      </w:r>
      <w:r w:rsidR="008404E4" w:rsidRPr="000F3394">
        <w:rPr>
          <w:b/>
        </w:rPr>
        <w:t>ч)</w:t>
      </w:r>
    </w:p>
    <w:p w:rsidR="008404E4" w:rsidRPr="000F3394" w:rsidRDefault="008404E4" w:rsidP="008404E4">
      <w:pPr>
        <w:ind w:firstLine="720"/>
        <w:jc w:val="both"/>
      </w:pPr>
      <w:r w:rsidRPr="000F3394">
        <w:t>Цвет как средство выражения. Теплые и холодные цвета. Борьба теплого и холодного.</w:t>
      </w:r>
    </w:p>
    <w:p w:rsidR="008404E4" w:rsidRPr="000F3394" w:rsidRDefault="008404E4" w:rsidP="008404E4">
      <w:pPr>
        <w:ind w:firstLine="720"/>
        <w:jc w:val="both"/>
      </w:pPr>
      <w:r w:rsidRPr="000F3394">
        <w:t>Цвет как средство выражения: тихие (глухие) и звонкие цвета.</w:t>
      </w:r>
    </w:p>
    <w:p w:rsidR="008404E4" w:rsidRPr="000F3394" w:rsidRDefault="008404E4" w:rsidP="008404E4">
      <w:pPr>
        <w:ind w:firstLine="720"/>
        <w:jc w:val="both"/>
      </w:pPr>
      <w:r w:rsidRPr="000F3394">
        <w:t>Линия как средство выражения: ритм линий.</w:t>
      </w:r>
    </w:p>
    <w:p w:rsidR="008404E4" w:rsidRPr="000F3394" w:rsidRDefault="008404E4" w:rsidP="008404E4">
      <w:pPr>
        <w:ind w:firstLine="720"/>
        <w:jc w:val="both"/>
      </w:pPr>
      <w:r w:rsidRPr="000F3394">
        <w:t>Линия как средство выражения: характер линий.</w:t>
      </w:r>
    </w:p>
    <w:p w:rsidR="008404E4" w:rsidRPr="000F3394" w:rsidRDefault="008404E4" w:rsidP="008404E4">
      <w:pPr>
        <w:ind w:firstLine="720"/>
        <w:jc w:val="both"/>
      </w:pPr>
      <w:r w:rsidRPr="000F3394">
        <w:t>Ритм пятен как средство выражения.</w:t>
      </w:r>
    </w:p>
    <w:p w:rsidR="008404E4" w:rsidRPr="000F3394" w:rsidRDefault="008404E4" w:rsidP="008404E4">
      <w:pPr>
        <w:ind w:firstLine="720"/>
        <w:jc w:val="both"/>
      </w:pPr>
      <w:r w:rsidRPr="000F3394">
        <w:t>Пропорции выражают характер.</w:t>
      </w:r>
    </w:p>
    <w:p w:rsidR="008404E4" w:rsidRPr="000F3394" w:rsidRDefault="008404E4" w:rsidP="008404E4">
      <w:pPr>
        <w:ind w:firstLine="720"/>
        <w:jc w:val="both"/>
      </w:pPr>
      <w:r w:rsidRPr="000F3394">
        <w:t>Ритм линий и пятен, цвет, пропорции — средства выразительности.</w:t>
      </w:r>
    </w:p>
    <w:p w:rsidR="008404E4" w:rsidRPr="000F3394" w:rsidRDefault="008404E4" w:rsidP="008404E4">
      <w:pPr>
        <w:ind w:firstLine="720"/>
        <w:jc w:val="both"/>
      </w:pPr>
      <w:r w:rsidRPr="000F3394">
        <w:t>Обобщающий урок года.</w:t>
      </w:r>
    </w:p>
    <w:p w:rsidR="008404E4" w:rsidRDefault="00C96CC9" w:rsidP="00C96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404E4" w:rsidRPr="000F3394" w:rsidRDefault="008404E4" w:rsidP="008404E4">
      <w:pPr>
        <w:jc w:val="center"/>
        <w:rPr>
          <w:b/>
          <w:sz w:val="28"/>
          <w:szCs w:val="28"/>
        </w:rPr>
      </w:pPr>
      <w:r w:rsidRPr="000F3394">
        <w:rPr>
          <w:b/>
          <w:bCs/>
          <w:sz w:val="28"/>
          <w:szCs w:val="28"/>
        </w:rPr>
        <w:t>Знания и умения учащихся</w:t>
      </w:r>
    </w:p>
    <w:p w:rsidR="008404E4" w:rsidRPr="000F3394" w:rsidRDefault="008404E4" w:rsidP="008404E4">
      <w:pPr>
        <w:rPr>
          <w:b/>
          <w:bCs/>
          <w:i/>
          <w:iCs/>
        </w:rPr>
      </w:pPr>
      <w:r w:rsidRPr="000F3394">
        <w:rPr>
          <w:bCs/>
        </w:rPr>
        <w:t>            </w:t>
      </w:r>
      <w:r w:rsidRPr="000F3394">
        <w:t xml:space="preserve">В итоге освоения программы </w:t>
      </w:r>
      <w:r w:rsidRPr="000F3394">
        <w:rPr>
          <w:bCs/>
          <w:iCs/>
        </w:rPr>
        <w:t xml:space="preserve">учащиеся </w:t>
      </w:r>
      <w:r w:rsidRPr="000F3394">
        <w:rPr>
          <w:b/>
          <w:bCs/>
          <w:i/>
          <w:iCs/>
        </w:rPr>
        <w:t>должны знать</w:t>
      </w:r>
      <w:r w:rsidRPr="000F3394">
        <w:rPr>
          <w:bCs/>
          <w:i/>
          <w:iCs/>
        </w:rPr>
        <w:t>:</w:t>
      </w:r>
    </w:p>
    <w:p w:rsidR="008404E4" w:rsidRPr="000F3394" w:rsidRDefault="008404E4" w:rsidP="008404E4">
      <w:pPr>
        <w:pStyle w:val="ad"/>
        <w:numPr>
          <w:ilvl w:val="0"/>
          <w:numId w:val="22"/>
        </w:numPr>
        <w:jc w:val="both"/>
      </w:pPr>
      <w:r w:rsidRPr="000F3394">
        <w:t>разнообразные материалы, которыми можно пользоваться в художественной деятельности;</w:t>
      </w:r>
    </w:p>
    <w:p w:rsidR="008404E4" w:rsidRPr="000F3394" w:rsidRDefault="008404E4" w:rsidP="008404E4">
      <w:pPr>
        <w:pStyle w:val="ad"/>
        <w:numPr>
          <w:ilvl w:val="0"/>
          <w:numId w:val="22"/>
        </w:numPr>
        <w:jc w:val="both"/>
      </w:pPr>
      <w:r w:rsidRPr="000F3394">
        <w:t>разнообразные выразительные средства (цвет, линия, объём, композиция, ритм);</w:t>
      </w:r>
    </w:p>
    <w:p w:rsidR="008404E4" w:rsidRPr="000F3394" w:rsidRDefault="008404E4" w:rsidP="008404E4">
      <w:pPr>
        <w:pStyle w:val="ad"/>
        <w:numPr>
          <w:ilvl w:val="0"/>
          <w:numId w:val="22"/>
        </w:numPr>
        <w:jc w:val="both"/>
      </w:pPr>
      <w:r w:rsidRPr="000F3394">
        <w:t xml:space="preserve">отличия рисунка с натуры от рисунка по памяти и от декоративного рисунка; </w:t>
      </w:r>
    </w:p>
    <w:p w:rsidR="008404E4" w:rsidRPr="000F3394" w:rsidRDefault="008404E4" w:rsidP="008404E4">
      <w:pPr>
        <w:pStyle w:val="ad"/>
        <w:numPr>
          <w:ilvl w:val="0"/>
          <w:numId w:val="22"/>
        </w:numPr>
        <w:jc w:val="both"/>
      </w:pPr>
      <w:r w:rsidRPr="000F3394">
        <w:t>правила расположения рисунка на листе бумаги;</w:t>
      </w:r>
    </w:p>
    <w:p w:rsidR="008404E4" w:rsidRPr="000F3394" w:rsidRDefault="008404E4" w:rsidP="008404E4">
      <w:pPr>
        <w:pStyle w:val="ad"/>
        <w:numPr>
          <w:ilvl w:val="0"/>
          <w:numId w:val="22"/>
        </w:numPr>
        <w:jc w:val="both"/>
      </w:pPr>
      <w:r w:rsidRPr="000F3394">
        <w:lastRenderedPageBreak/>
        <w:t>имена художников, чьё творчество связано с природой и сказками (И. Айвазовский, И. Левитан, В. Васнецов, М. Врубель).</w:t>
      </w:r>
    </w:p>
    <w:p w:rsidR="008404E4" w:rsidRPr="000F3394" w:rsidRDefault="008404E4" w:rsidP="008404E4">
      <w:pPr>
        <w:pStyle w:val="ad"/>
        <w:jc w:val="both"/>
      </w:pPr>
    </w:p>
    <w:p w:rsidR="008404E4" w:rsidRPr="000F3394" w:rsidRDefault="008404E4" w:rsidP="008404E4">
      <w:pPr>
        <w:pStyle w:val="ad"/>
        <w:jc w:val="both"/>
      </w:pPr>
      <w:r w:rsidRPr="000F3394">
        <w:t xml:space="preserve">Учащиеся </w:t>
      </w:r>
      <w:r w:rsidRPr="000F3394">
        <w:rPr>
          <w:b/>
          <w:i/>
        </w:rPr>
        <w:t>должны уметь</w:t>
      </w:r>
      <w:r w:rsidRPr="000F3394">
        <w:t>:</w:t>
      </w:r>
    </w:p>
    <w:p w:rsidR="008404E4" w:rsidRPr="000F3394" w:rsidRDefault="008404E4" w:rsidP="008404E4">
      <w:pPr>
        <w:pStyle w:val="ad"/>
        <w:numPr>
          <w:ilvl w:val="0"/>
          <w:numId w:val="23"/>
        </w:numPr>
        <w:jc w:val="both"/>
      </w:pPr>
      <w:r w:rsidRPr="000F3394">
        <w:t>пользоваться доступными средствами и материалами;</w:t>
      </w:r>
    </w:p>
    <w:p w:rsidR="008404E4" w:rsidRPr="000F3394" w:rsidRDefault="008404E4" w:rsidP="008404E4">
      <w:pPr>
        <w:pStyle w:val="ad"/>
        <w:numPr>
          <w:ilvl w:val="0"/>
          <w:numId w:val="23"/>
        </w:numPr>
        <w:jc w:val="both"/>
      </w:pPr>
      <w:r w:rsidRPr="000F3394">
        <w:t>в доступной форме использовать художественные средства выразительности;</w:t>
      </w:r>
    </w:p>
    <w:p w:rsidR="008404E4" w:rsidRPr="000F3394" w:rsidRDefault="008404E4" w:rsidP="008404E4">
      <w:pPr>
        <w:pStyle w:val="ad"/>
        <w:numPr>
          <w:ilvl w:val="0"/>
          <w:numId w:val="23"/>
        </w:numPr>
        <w:jc w:val="both"/>
      </w:pPr>
      <w:r w:rsidRPr="000F3394"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8404E4" w:rsidRPr="000F3394" w:rsidRDefault="008404E4" w:rsidP="008404E4">
      <w:pPr>
        <w:pStyle w:val="ad"/>
        <w:numPr>
          <w:ilvl w:val="0"/>
          <w:numId w:val="23"/>
        </w:numPr>
        <w:jc w:val="both"/>
      </w:pPr>
      <w:r w:rsidRPr="000F3394">
        <w:t>использовать первые представления о передаче пространства на плоскости;</w:t>
      </w:r>
    </w:p>
    <w:p w:rsidR="008404E4" w:rsidRPr="000F3394" w:rsidRDefault="008404E4" w:rsidP="008404E4">
      <w:pPr>
        <w:pStyle w:val="ad"/>
        <w:numPr>
          <w:ilvl w:val="0"/>
          <w:numId w:val="23"/>
        </w:numPr>
        <w:jc w:val="both"/>
      </w:pPr>
      <w:r w:rsidRPr="000F3394">
        <w:t>выделять интересное. Наиболее впечатляющее в сюжете, подчёркивать размером, цветом главное в рисунке;</w:t>
      </w:r>
    </w:p>
    <w:p w:rsidR="008404E4" w:rsidRPr="000F3394" w:rsidRDefault="008404E4" w:rsidP="008404E4">
      <w:pPr>
        <w:pStyle w:val="ad"/>
        <w:numPr>
          <w:ilvl w:val="0"/>
          <w:numId w:val="23"/>
        </w:numPr>
        <w:jc w:val="both"/>
      </w:pPr>
      <w:r w:rsidRPr="000F3394">
        <w:t>создавая аппликации. Вырезать бумагу по контуру, сгибать, получать объёмные формы.</w:t>
      </w:r>
    </w:p>
    <w:p w:rsidR="008404E4" w:rsidRDefault="008404E4" w:rsidP="008404E4">
      <w:pPr>
        <w:pStyle w:val="ad"/>
        <w:jc w:val="both"/>
      </w:pPr>
    </w:p>
    <w:p w:rsidR="008404E4" w:rsidRPr="000F3394" w:rsidRDefault="008404E4" w:rsidP="008404E4">
      <w:pPr>
        <w:pStyle w:val="ad"/>
        <w:jc w:val="both"/>
      </w:pPr>
    </w:p>
    <w:p w:rsidR="00D1678D" w:rsidRPr="00CA5A78" w:rsidRDefault="00D1678D" w:rsidP="008404E4">
      <w:pPr>
        <w:rPr>
          <w:b/>
        </w:rPr>
      </w:pPr>
    </w:p>
    <w:p w:rsidR="00D1678D" w:rsidRPr="00CA5A78" w:rsidRDefault="00D1678D" w:rsidP="007338A2">
      <w:pPr>
        <w:jc w:val="center"/>
        <w:rPr>
          <w:b/>
        </w:rPr>
      </w:pPr>
    </w:p>
    <w:p w:rsidR="00D1678D" w:rsidRPr="00502B44" w:rsidRDefault="00D1678D" w:rsidP="007338A2">
      <w:pPr>
        <w:jc w:val="center"/>
        <w:rPr>
          <w:b/>
          <w:sz w:val="28"/>
          <w:szCs w:val="28"/>
        </w:rPr>
      </w:pPr>
      <w:r w:rsidRPr="00502B44">
        <w:rPr>
          <w:b/>
          <w:sz w:val="28"/>
          <w:szCs w:val="28"/>
        </w:rPr>
        <w:t>Способы и формы оценивания образовательных результатов обучающихся</w:t>
      </w:r>
    </w:p>
    <w:p w:rsidR="00D1678D" w:rsidRDefault="00D1678D" w:rsidP="00710BC7">
      <w:r>
        <w:t>Наблюдение за интеллектуальными и творческими способностями детей, практические задания, творческие  выставки и конкурсы.</w:t>
      </w:r>
    </w:p>
    <w:p w:rsidR="00D1678D" w:rsidRPr="00A2525C" w:rsidRDefault="00D1678D" w:rsidP="00790F77">
      <w:pPr>
        <w:shd w:val="clear" w:color="auto" w:fill="FFFFFF"/>
        <w:tabs>
          <w:tab w:val="left" w:pos="8460"/>
        </w:tabs>
        <w:rPr>
          <w:b/>
          <w:bCs/>
        </w:rPr>
      </w:pPr>
      <w:r>
        <w:rPr>
          <w:b/>
          <w:bCs/>
        </w:rPr>
        <w:tab/>
      </w:r>
    </w:p>
    <w:p w:rsidR="00D1678D" w:rsidRPr="00A2525C" w:rsidRDefault="00D1678D" w:rsidP="007338A2">
      <w:pPr>
        <w:shd w:val="clear" w:color="auto" w:fill="FFFFFF"/>
        <w:jc w:val="center"/>
        <w:rPr>
          <w:b/>
          <w:bCs/>
        </w:rPr>
      </w:pPr>
      <w:r w:rsidRPr="00A2525C">
        <w:rPr>
          <w:b/>
          <w:bCs/>
        </w:rPr>
        <w:t>Нормы оценки знаний, умений, навыков учащихся по курсу</w:t>
      </w:r>
    </w:p>
    <w:p w:rsidR="00D1678D" w:rsidRDefault="00D1678D" w:rsidP="007338A2">
      <w:pPr>
        <w:shd w:val="clear" w:color="auto" w:fill="FFFFFF"/>
        <w:jc w:val="both"/>
      </w:pPr>
      <w:r>
        <w:rPr>
          <w:b/>
          <w:bCs/>
        </w:rPr>
        <w:t>Оценка "5"</w:t>
      </w:r>
    </w:p>
    <w:p w:rsidR="00D1678D" w:rsidRDefault="00D1678D" w:rsidP="009B6BC1">
      <w:pPr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>
        <w:t>учащийся  полностью справляется с поставленной целью урока;</w:t>
      </w:r>
    </w:p>
    <w:p w:rsidR="00D1678D" w:rsidRDefault="00D1678D" w:rsidP="009B6BC1">
      <w:pPr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>
        <w:t>правильно излагает изученный материал и умеет применить полученные  знания на практике;</w:t>
      </w:r>
    </w:p>
    <w:p w:rsidR="00D1678D" w:rsidRDefault="00D1678D" w:rsidP="009B6BC1">
      <w:pPr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>
        <w:t>верно решает композицию рисунка, т.е. гармонично согласовывает между  собой все компоненты изображения;</w:t>
      </w:r>
    </w:p>
    <w:p w:rsidR="00D1678D" w:rsidRDefault="00D1678D" w:rsidP="009B6BC1">
      <w:pPr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>
        <w:t>умеет подметить и передать в изображении наиболее характерное.</w:t>
      </w:r>
    </w:p>
    <w:p w:rsidR="00D1678D" w:rsidRDefault="00D1678D" w:rsidP="009B6BC1">
      <w:pPr>
        <w:shd w:val="clear" w:color="auto" w:fill="FFFFFF"/>
        <w:jc w:val="both"/>
      </w:pPr>
      <w:r>
        <w:rPr>
          <w:b/>
          <w:bCs/>
        </w:rPr>
        <w:t xml:space="preserve">      Оценка "4"</w:t>
      </w:r>
    </w:p>
    <w:p w:rsidR="00D1678D" w:rsidRDefault="00D1678D" w:rsidP="009B6BC1">
      <w:pPr>
        <w:numPr>
          <w:ilvl w:val="0"/>
          <w:numId w:val="18"/>
        </w:numPr>
        <w:shd w:val="clear" w:color="auto" w:fill="FFFFFF"/>
        <w:jc w:val="both"/>
      </w:pPr>
      <w: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D1678D" w:rsidRDefault="00D1678D" w:rsidP="009B6BC1">
      <w:pPr>
        <w:numPr>
          <w:ilvl w:val="0"/>
          <w:numId w:val="18"/>
        </w:numPr>
        <w:shd w:val="clear" w:color="auto" w:fill="FFFFFF"/>
        <w:autoSpaceDE w:val="0"/>
        <w:autoSpaceDN w:val="0"/>
        <w:jc w:val="both"/>
      </w:pPr>
      <w:r>
        <w:t>гармонично согласовывает между собой все компоненты изображения;</w:t>
      </w:r>
    </w:p>
    <w:p w:rsidR="00D1678D" w:rsidRDefault="00D1678D" w:rsidP="009B6BC1">
      <w:pPr>
        <w:numPr>
          <w:ilvl w:val="0"/>
          <w:numId w:val="18"/>
        </w:numPr>
        <w:shd w:val="clear" w:color="auto" w:fill="FFFFFF"/>
        <w:autoSpaceDE w:val="0"/>
        <w:autoSpaceDN w:val="0"/>
      </w:pPr>
      <w:r>
        <w:t>умеет подметить, но не совсем точно передаёт в изображении наиболее характерное.</w:t>
      </w:r>
    </w:p>
    <w:p w:rsidR="00D1678D" w:rsidRDefault="00D1678D" w:rsidP="009B6BC1">
      <w:pPr>
        <w:shd w:val="clear" w:color="auto" w:fill="FFFFFF"/>
        <w:ind w:firstLine="360"/>
        <w:jc w:val="both"/>
      </w:pPr>
      <w:r>
        <w:rPr>
          <w:b/>
          <w:bCs/>
        </w:rPr>
        <w:t>Оценка "3"</w:t>
      </w:r>
    </w:p>
    <w:p w:rsidR="00D1678D" w:rsidRDefault="00D1678D" w:rsidP="009B6BC1">
      <w:pPr>
        <w:numPr>
          <w:ilvl w:val="0"/>
          <w:numId w:val="19"/>
        </w:numPr>
        <w:shd w:val="clear" w:color="auto" w:fill="FFFFFF"/>
        <w:autoSpaceDE w:val="0"/>
        <w:autoSpaceDN w:val="0"/>
        <w:jc w:val="both"/>
      </w:pPr>
      <w:r>
        <w:t>учащийся слабо справляется с поставленной целью урока;</w:t>
      </w:r>
    </w:p>
    <w:p w:rsidR="00D1678D" w:rsidRDefault="00D1678D" w:rsidP="009B6BC1">
      <w:pPr>
        <w:numPr>
          <w:ilvl w:val="0"/>
          <w:numId w:val="19"/>
        </w:numPr>
        <w:shd w:val="clear" w:color="auto" w:fill="FFFFFF"/>
        <w:autoSpaceDE w:val="0"/>
        <w:autoSpaceDN w:val="0"/>
        <w:jc w:val="both"/>
      </w:pPr>
      <w:r>
        <w:t>допускает неточность в изложении изученного материала.</w:t>
      </w:r>
    </w:p>
    <w:p w:rsidR="00D1678D" w:rsidRDefault="00D1678D" w:rsidP="009B6BC1">
      <w:pPr>
        <w:shd w:val="clear" w:color="auto" w:fill="FFFFFF"/>
        <w:ind w:firstLine="360"/>
        <w:jc w:val="both"/>
      </w:pPr>
      <w:r>
        <w:rPr>
          <w:b/>
          <w:bCs/>
        </w:rPr>
        <w:t>Оценка "2"</w:t>
      </w:r>
      <w:r>
        <w:t xml:space="preserve"> не справляется с поставленной целью урока;</w:t>
      </w:r>
    </w:p>
    <w:p w:rsidR="00D1678D" w:rsidRDefault="00D1678D" w:rsidP="009B6BC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1678D" w:rsidRDefault="00D1678D" w:rsidP="009B6BC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1678D" w:rsidRDefault="00D1678D" w:rsidP="005E05B0">
      <w:pPr>
        <w:pStyle w:val="3"/>
        <w:tabs>
          <w:tab w:val="left" w:pos="360"/>
        </w:tabs>
        <w:ind w:firstLine="720"/>
        <w:rPr>
          <w:bCs w:val="0"/>
        </w:rPr>
      </w:pPr>
    </w:p>
    <w:p w:rsidR="00D1678D" w:rsidRDefault="00D1678D" w:rsidP="005E05B0"/>
    <w:p w:rsidR="00D1678D" w:rsidRPr="00AE0003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Pr="00AE0003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Pr="00AE0003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Pr="00AE0003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3D5427">
      <w:pPr>
        <w:rPr>
          <w:b/>
          <w:sz w:val="28"/>
          <w:szCs w:val="28"/>
        </w:rPr>
      </w:pPr>
    </w:p>
    <w:p w:rsidR="00D1678D" w:rsidRDefault="00D1678D" w:rsidP="009B0E33">
      <w:pPr>
        <w:jc w:val="center"/>
        <w:rPr>
          <w:b/>
          <w:sz w:val="28"/>
          <w:szCs w:val="28"/>
        </w:rPr>
      </w:pPr>
    </w:p>
    <w:p w:rsidR="00CE44AD" w:rsidRDefault="00CE44AD" w:rsidP="009B0E33">
      <w:pPr>
        <w:jc w:val="center"/>
        <w:rPr>
          <w:b/>
          <w:sz w:val="28"/>
          <w:szCs w:val="28"/>
        </w:rPr>
      </w:pPr>
    </w:p>
    <w:p w:rsidR="00D1678D" w:rsidRDefault="00D1678D" w:rsidP="009B0E33">
      <w:pPr>
        <w:jc w:val="center"/>
        <w:rPr>
          <w:sz w:val="28"/>
          <w:szCs w:val="28"/>
        </w:rPr>
      </w:pPr>
      <w:r>
        <w:rPr>
          <w:b/>
        </w:rPr>
        <w:t>УЧЕБНО – МЕТОДИЧЕСКОЕ ОБЕСПЕЧЕНИЕ ОБРАЗОВАТЕЛЬНОГО ПРОЦЕССА</w:t>
      </w:r>
      <w:r>
        <w:rPr>
          <w:sz w:val="28"/>
          <w:szCs w:val="28"/>
        </w:rPr>
        <w:t>.</w:t>
      </w: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Pr="006D729F" w:rsidRDefault="00D1678D" w:rsidP="00BC0D07">
      <w:pPr>
        <w:rPr>
          <w:b/>
          <w:bCs/>
          <w:iCs/>
        </w:rPr>
      </w:pPr>
      <w:r w:rsidRPr="006D729F">
        <w:rPr>
          <w:b/>
          <w:bCs/>
          <w:iCs/>
        </w:rPr>
        <w:t>Литература для учащихся:</w:t>
      </w:r>
    </w:p>
    <w:p w:rsidR="00D1678D" w:rsidRDefault="00D1678D" w:rsidP="006D729F">
      <w:r>
        <w:t>1..</w:t>
      </w:r>
      <w:r w:rsidR="00636727">
        <w:t>Е.И. Коротеева</w:t>
      </w:r>
      <w:r>
        <w:t>.</w:t>
      </w:r>
      <w:r w:rsidRPr="006D729F">
        <w:rPr>
          <w:color w:val="000000"/>
        </w:rPr>
        <w:t xml:space="preserve"> Учебник  «Изобразительное искусство», </w:t>
      </w:r>
      <w:r w:rsidR="00636727">
        <w:rPr>
          <w:color w:val="000000"/>
        </w:rPr>
        <w:t xml:space="preserve"> М </w:t>
      </w:r>
      <w:r w:rsidR="00636727">
        <w:t>«Просвещение 2014 г»</w:t>
      </w:r>
    </w:p>
    <w:p w:rsidR="00D1678D" w:rsidRPr="006D729F" w:rsidRDefault="00636727" w:rsidP="006D729F">
      <w:pPr>
        <w:tabs>
          <w:tab w:val="left" w:pos="3495"/>
        </w:tabs>
        <w:spacing w:line="270" w:lineRule="atLeast"/>
        <w:rPr>
          <w:bCs/>
          <w:color w:val="000000"/>
        </w:rPr>
      </w:pPr>
      <w:r>
        <w:rPr>
          <w:bCs/>
          <w:color w:val="000000"/>
        </w:rPr>
        <w:t xml:space="preserve">2.Б.М.Неменский </w:t>
      </w:r>
      <w:r w:rsidR="00D1678D">
        <w:rPr>
          <w:bCs/>
          <w:color w:val="000000"/>
        </w:rPr>
        <w:t xml:space="preserve"> </w:t>
      </w:r>
      <w:r w:rsidR="00D1678D" w:rsidRPr="00B11EC7">
        <w:rPr>
          <w:color w:val="000000"/>
        </w:rPr>
        <w:t>Рабочая тетрадь к учебнику «Изобразительное искусство»</w:t>
      </w:r>
      <w:r w:rsidR="00D1678D">
        <w:rPr>
          <w:color w:val="000000"/>
        </w:rPr>
        <w:t>,</w:t>
      </w:r>
    </w:p>
    <w:p w:rsidR="00D1678D" w:rsidRDefault="00636727" w:rsidP="006D729F">
      <w:r>
        <w:t>М.: « Просвещение», 2014 г</w:t>
      </w:r>
    </w:p>
    <w:p w:rsidR="008A796A" w:rsidRPr="006D729F" w:rsidRDefault="008A796A" w:rsidP="006D729F"/>
    <w:p w:rsidR="00D1678D" w:rsidRPr="006D729F" w:rsidRDefault="00D1678D" w:rsidP="006D729F">
      <w:pPr>
        <w:tabs>
          <w:tab w:val="left" w:pos="0"/>
          <w:tab w:val="left" w:pos="5560"/>
        </w:tabs>
        <w:rPr>
          <w:b/>
          <w:bCs/>
          <w:iCs/>
        </w:rPr>
      </w:pPr>
      <w:r w:rsidRPr="006D729F">
        <w:rPr>
          <w:b/>
          <w:bCs/>
          <w:iCs/>
        </w:rPr>
        <w:t>Пособия для учителя:</w:t>
      </w:r>
    </w:p>
    <w:p w:rsidR="00D1678D" w:rsidRDefault="008A796A" w:rsidP="008A796A">
      <w:pPr>
        <w:numPr>
          <w:ilvl w:val="0"/>
          <w:numId w:val="21"/>
        </w:numPr>
        <w:spacing w:line="270" w:lineRule="atLeast"/>
        <w:rPr>
          <w:color w:val="000000"/>
        </w:rPr>
      </w:pPr>
      <w:r>
        <w:rPr>
          <w:color w:val="000000"/>
        </w:rPr>
        <w:t>Рабочие программы  Б.М. Неменский, Л. А. Неменская, Н. А Горяева и другие.</w:t>
      </w:r>
    </w:p>
    <w:p w:rsidR="008A796A" w:rsidRDefault="008A796A" w:rsidP="008A796A">
      <w:pPr>
        <w:spacing w:line="270" w:lineRule="atLeast"/>
        <w:ind w:left="360"/>
        <w:rPr>
          <w:color w:val="000000"/>
        </w:rPr>
      </w:pPr>
      <w:r>
        <w:rPr>
          <w:color w:val="000000"/>
        </w:rPr>
        <w:t>М. « Просвещение» 2014</w:t>
      </w:r>
    </w:p>
    <w:p w:rsidR="008404E4" w:rsidRPr="000F3394" w:rsidRDefault="008A796A" w:rsidP="008404E4">
      <w:pPr>
        <w:shd w:val="clear" w:color="auto" w:fill="FFFFFF"/>
        <w:autoSpaceDE w:val="0"/>
        <w:autoSpaceDN w:val="0"/>
        <w:adjustRightInd w:val="0"/>
        <w:ind w:left="360"/>
      </w:pPr>
      <w:r>
        <w:rPr>
          <w:color w:val="000000"/>
        </w:rPr>
        <w:t>2.</w:t>
      </w:r>
      <w:r w:rsidR="008404E4" w:rsidRPr="008404E4">
        <w:t xml:space="preserve"> </w:t>
      </w:r>
      <w:r w:rsidR="008404E4" w:rsidRPr="000F3394">
        <w:t xml:space="preserve"> Методическое пособие к учебникам по изобразительному искусству: 1—4 кл. / Под </w:t>
      </w:r>
    </w:p>
    <w:p w:rsidR="008404E4" w:rsidRPr="000F3394" w:rsidRDefault="008404E4" w:rsidP="008404E4">
      <w:pPr>
        <w:shd w:val="clear" w:color="auto" w:fill="FFFFFF"/>
        <w:autoSpaceDE w:val="0"/>
        <w:autoSpaceDN w:val="0"/>
        <w:adjustRightInd w:val="0"/>
        <w:ind w:left="360"/>
      </w:pPr>
      <w:r w:rsidRPr="000F3394">
        <w:t xml:space="preserve">      ред. Б. М. </w:t>
      </w:r>
      <w:r>
        <w:t>Неменского. М- Просвещение. 2012</w:t>
      </w:r>
      <w:r w:rsidRPr="000F3394">
        <w:t>.</w:t>
      </w:r>
    </w:p>
    <w:p w:rsidR="008404E4" w:rsidRDefault="008404E4" w:rsidP="008A796A">
      <w:pPr>
        <w:spacing w:line="270" w:lineRule="atLeast"/>
        <w:ind w:left="360"/>
        <w:rPr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8A796A" w:rsidRDefault="008A796A" w:rsidP="00B11EC7">
      <w:pPr>
        <w:spacing w:line="270" w:lineRule="atLeast"/>
        <w:rPr>
          <w:b/>
          <w:bCs/>
          <w:color w:val="000000"/>
        </w:rPr>
      </w:pPr>
    </w:p>
    <w:p w:rsidR="00D1678D" w:rsidRPr="003706BB" w:rsidRDefault="00D1678D" w:rsidP="009B0E33">
      <w:pPr>
        <w:tabs>
          <w:tab w:val="left" w:pos="870"/>
          <w:tab w:val="left" w:pos="2775"/>
          <w:tab w:val="center" w:pos="5233"/>
        </w:tabs>
        <w:rPr>
          <w:b/>
          <w:bCs/>
          <w:color w:val="000000"/>
        </w:rPr>
      </w:pPr>
    </w:p>
    <w:p w:rsidR="00D1678D" w:rsidRDefault="00D1678D" w:rsidP="009B0E33">
      <w:pPr>
        <w:tabs>
          <w:tab w:val="left" w:pos="870"/>
          <w:tab w:val="left" w:pos="2775"/>
          <w:tab w:val="center" w:pos="5233"/>
        </w:tabs>
        <w:jc w:val="center"/>
        <w:rPr>
          <w:b/>
          <w:sz w:val="28"/>
        </w:rPr>
      </w:pPr>
    </w:p>
    <w:p w:rsidR="00D1678D" w:rsidRDefault="00D1678D" w:rsidP="009B0E33">
      <w:pPr>
        <w:tabs>
          <w:tab w:val="left" w:pos="870"/>
          <w:tab w:val="left" w:pos="2775"/>
          <w:tab w:val="center" w:pos="5233"/>
        </w:tabs>
        <w:jc w:val="center"/>
        <w:rPr>
          <w:b/>
          <w:sz w:val="28"/>
        </w:rPr>
      </w:pPr>
    </w:p>
    <w:p w:rsidR="00D1678D" w:rsidRDefault="00D1678D" w:rsidP="009B0E33">
      <w:pPr>
        <w:tabs>
          <w:tab w:val="left" w:pos="870"/>
          <w:tab w:val="left" w:pos="2775"/>
          <w:tab w:val="center" w:pos="5233"/>
        </w:tabs>
        <w:jc w:val="center"/>
        <w:rPr>
          <w:b/>
          <w:sz w:val="28"/>
        </w:rPr>
      </w:pPr>
    </w:p>
    <w:p w:rsidR="00D1678D" w:rsidRDefault="00D1678D" w:rsidP="009B0E33">
      <w:pPr>
        <w:tabs>
          <w:tab w:val="left" w:pos="870"/>
          <w:tab w:val="left" w:pos="2775"/>
          <w:tab w:val="center" w:pos="5233"/>
        </w:tabs>
        <w:jc w:val="center"/>
        <w:rPr>
          <w:b/>
          <w:sz w:val="28"/>
        </w:rPr>
      </w:pPr>
    </w:p>
    <w:p w:rsidR="00D1678D" w:rsidRDefault="00D1678D" w:rsidP="009B0E33">
      <w:pPr>
        <w:tabs>
          <w:tab w:val="left" w:pos="870"/>
          <w:tab w:val="left" w:pos="2775"/>
          <w:tab w:val="center" w:pos="5233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ЛИСТ ДОПОЛНЕНИЙ И ИЗМЕНЕНИЙ</w:t>
      </w:r>
    </w:p>
    <w:p w:rsidR="00D1678D" w:rsidRDefault="00D1678D" w:rsidP="00EC511B">
      <w:pPr>
        <w:tabs>
          <w:tab w:val="num" w:pos="360"/>
          <w:tab w:val="left" w:pos="1950"/>
          <w:tab w:val="left" w:pos="3480"/>
        </w:tabs>
        <w:ind w:left="36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5201"/>
        <w:gridCol w:w="2822"/>
      </w:tblGrid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внесения изменений</w:t>
            </w: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 лица, внёсшего запись</w:t>
            </w: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  <w:tr w:rsidR="00D1678D" w:rsidTr="00CE44AD">
        <w:tc>
          <w:tcPr>
            <w:tcW w:w="1439" w:type="dxa"/>
          </w:tcPr>
          <w:p w:rsidR="00D1678D" w:rsidRDefault="00D1678D">
            <w:pPr>
              <w:spacing w:line="276" w:lineRule="auto"/>
              <w:jc w:val="both"/>
            </w:pPr>
          </w:p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5201" w:type="dxa"/>
          </w:tcPr>
          <w:p w:rsidR="00D1678D" w:rsidRDefault="00D1678D">
            <w:pPr>
              <w:spacing w:line="276" w:lineRule="auto"/>
              <w:jc w:val="both"/>
            </w:pPr>
          </w:p>
        </w:tc>
        <w:tc>
          <w:tcPr>
            <w:tcW w:w="2822" w:type="dxa"/>
          </w:tcPr>
          <w:p w:rsidR="00D1678D" w:rsidRDefault="00D1678D">
            <w:pPr>
              <w:spacing w:line="276" w:lineRule="auto"/>
              <w:jc w:val="both"/>
            </w:pPr>
          </w:p>
        </w:tc>
      </w:tr>
    </w:tbl>
    <w:p w:rsidR="00D1678D" w:rsidRDefault="00D1678D" w:rsidP="00A2525C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E44AD" w:rsidRDefault="00CE44AD" w:rsidP="00A2525C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E44AD" w:rsidRDefault="00CE44AD" w:rsidP="00A2525C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E44AD" w:rsidRDefault="00CE44AD" w:rsidP="00A2525C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D1678D" w:rsidRPr="008A796A" w:rsidRDefault="008A796A" w:rsidP="009B0E33">
      <w:pPr>
        <w:spacing w:line="270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</w:t>
      </w:r>
      <w:r w:rsidRPr="008A796A">
        <w:rPr>
          <w:b/>
          <w:bCs/>
          <w:color w:val="000000"/>
          <w:sz w:val="32"/>
          <w:szCs w:val="32"/>
        </w:rPr>
        <w:t>Лист выполнения программы</w:t>
      </w:r>
    </w:p>
    <w:p w:rsidR="00D1678D" w:rsidRPr="008A796A" w:rsidRDefault="00D1678D" w:rsidP="009B0E33">
      <w:pPr>
        <w:spacing w:line="270" w:lineRule="atLeast"/>
        <w:rPr>
          <w:b/>
          <w:bCs/>
          <w:color w:val="000000"/>
          <w:sz w:val="32"/>
          <w:szCs w:val="32"/>
        </w:rPr>
      </w:pPr>
    </w:p>
    <w:p w:rsidR="00D1678D" w:rsidRPr="00B148C8" w:rsidRDefault="00D1678D" w:rsidP="009B0E33">
      <w:pPr>
        <w:spacing w:line="270" w:lineRule="atLeast"/>
        <w:rPr>
          <w:b/>
          <w:bCs/>
          <w:color w:val="000000"/>
        </w:rPr>
      </w:pPr>
    </w:p>
    <w:p w:rsidR="00D1678D" w:rsidRPr="00B148C8" w:rsidRDefault="00D1678D" w:rsidP="009B0E33">
      <w:pPr>
        <w:spacing w:line="270" w:lineRule="atLeast"/>
        <w:rPr>
          <w:b/>
          <w:bCs/>
          <w:color w:val="000000"/>
        </w:rPr>
      </w:pPr>
    </w:p>
    <w:p w:rsidR="00D1678D" w:rsidRPr="00B148C8" w:rsidRDefault="00D1678D" w:rsidP="009B0E33">
      <w:pPr>
        <w:spacing w:line="270" w:lineRule="atLeast"/>
        <w:rPr>
          <w:b/>
          <w:bCs/>
          <w:color w:val="000000"/>
        </w:rPr>
      </w:pPr>
    </w:p>
    <w:p w:rsidR="00D1678D" w:rsidRPr="00B148C8" w:rsidRDefault="00D1678D" w:rsidP="009B0E33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Default="00D1678D" w:rsidP="00B11EC7">
      <w:pPr>
        <w:spacing w:line="270" w:lineRule="atLeast"/>
        <w:rPr>
          <w:b/>
          <w:bCs/>
          <w:color w:val="000000"/>
        </w:rPr>
      </w:pPr>
    </w:p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1F3D24" w:rsidRDefault="00D1678D" w:rsidP="001F3D2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F3D24">
        <w:rPr>
          <w:rFonts w:ascii="Calibri" w:hAnsi="Calibri"/>
          <w:color w:val="000000"/>
          <w:sz w:val="22"/>
          <w:szCs w:val="22"/>
        </w:rPr>
        <w:t>         </w:t>
      </w:r>
    </w:p>
    <w:p w:rsidR="00D1678D" w:rsidRPr="00973A19" w:rsidRDefault="00D1678D">
      <w:bookmarkStart w:id="1" w:name="0af362d824b3f99d7cf80575e5875e8ea18af43b"/>
      <w:bookmarkStart w:id="2" w:name="1"/>
      <w:bookmarkEnd w:id="1"/>
      <w:bookmarkEnd w:id="2"/>
    </w:p>
    <w:p w:rsidR="00D1678D" w:rsidRPr="00973A19" w:rsidRDefault="00D1678D"/>
    <w:p w:rsidR="00D1678D" w:rsidRPr="00973A19" w:rsidRDefault="00D1678D" w:rsidP="008A796A">
      <w:r w:rsidRPr="001819BE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Pr="00973A19" w:rsidRDefault="00D1678D"/>
    <w:p w:rsidR="00D1678D" w:rsidRDefault="00D1678D" w:rsidP="00E33650">
      <w:pPr>
        <w:rPr>
          <w:sz w:val="28"/>
          <w:szCs w:val="28"/>
        </w:rPr>
      </w:pPr>
    </w:p>
    <w:p w:rsidR="00D1678D" w:rsidRDefault="00D1678D" w:rsidP="00E33650">
      <w:pPr>
        <w:rPr>
          <w:sz w:val="28"/>
          <w:szCs w:val="28"/>
        </w:rPr>
      </w:pPr>
    </w:p>
    <w:p w:rsidR="00D1678D" w:rsidRDefault="00D1678D" w:rsidP="00E33650">
      <w:pPr>
        <w:rPr>
          <w:sz w:val="28"/>
          <w:szCs w:val="28"/>
        </w:rPr>
      </w:pPr>
    </w:p>
    <w:p w:rsidR="00D1678D" w:rsidRDefault="00D1678D" w:rsidP="00E33650">
      <w:pPr>
        <w:rPr>
          <w:sz w:val="28"/>
          <w:szCs w:val="28"/>
        </w:rPr>
      </w:pPr>
    </w:p>
    <w:p w:rsidR="00D1678D" w:rsidRDefault="00D1678D" w:rsidP="00E33650">
      <w:pPr>
        <w:rPr>
          <w:sz w:val="28"/>
          <w:szCs w:val="28"/>
        </w:rPr>
      </w:pPr>
    </w:p>
    <w:p w:rsidR="00D1678D" w:rsidRDefault="00D1678D" w:rsidP="00E33650">
      <w:pPr>
        <w:rPr>
          <w:sz w:val="28"/>
          <w:szCs w:val="28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Default="00D1678D">
      <w:pPr>
        <w:rPr>
          <w:lang w:val="en-US"/>
        </w:rPr>
      </w:pPr>
    </w:p>
    <w:p w:rsidR="00D1678D" w:rsidRPr="00E33650" w:rsidRDefault="00D1678D">
      <w:pPr>
        <w:rPr>
          <w:lang w:val="en-US"/>
        </w:rPr>
      </w:pPr>
    </w:p>
    <w:sectPr w:rsidR="00D1678D" w:rsidRPr="00E33650" w:rsidSect="00503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DE" w:rsidRDefault="009C1CDE" w:rsidP="00384429">
      <w:r>
        <w:separator/>
      </w:r>
    </w:p>
  </w:endnote>
  <w:endnote w:type="continuationSeparator" w:id="1">
    <w:p w:rsidR="009C1CDE" w:rsidRDefault="009C1CDE" w:rsidP="0038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DE" w:rsidRDefault="009C1CDE" w:rsidP="00384429">
      <w:r>
        <w:separator/>
      </w:r>
    </w:p>
  </w:footnote>
  <w:footnote w:type="continuationSeparator" w:id="1">
    <w:p w:rsidR="009C1CDE" w:rsidRDefault="009C1CDE" w:rsidP="00384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BCD8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E2CC6"/>
    <w:multiLevelType w:val="hybridMultilevel"/>
    <w:tmpl w:val="324A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5284"/>
    <w:multiLevelType w:val="hybridMultilevel"/>
    <w:tmpl w:val="F36C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75AA7"/>
    <w:multiLevelType w:val="multilevel"/>
    <w:tmpl w:val="E4F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607055"/>
    <w:multiLevelType w:val="hybridMultilevel"/>
    <w:tmpl w:val="8228BD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371FE"/>
    <w:multiLevelType w:val="hybridMultilevel"/>
    <w:tmpl w:val="F5EA9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162BB"/>
    <w:multiLevelType w:val="multilevel"/>
    <w:tmpl w:val="F8A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1078E2"/>
    <w:multiLevelType w:val="multilevel"/>
    <w:tmpl w:val="741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281879"/>
    <w:multiLevelType w:val="multilevel"/>
    <w:tmpl w:val="288C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762A4B"/>
    <w:multiLevelType w:val="multilevel"/>
    <w:tmpl w:val="8AF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F8260F"/>
    <w:multiLevelType w:val="multilevel"/>
    <w:tmpl w:val="B128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91247"/>
    <w:multiLevelType w:val="hybridMultilevel"/>
    <w:tmpl w:val="C00AD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07B17"/>
    <w:multiLevelType w:val="hybridMultilevel"/>
    <w:tmpl w:val="D42665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5E6D05"/>
    <w:multiLevelType w:val="hybridMultilevel"/>
    <w:tmpl w:val="758CF7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5138D3"/>
    <w:multiLevelType w:val="multilevel"/>
    <w:tmpl w:val="6420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2"/>
  </w:num>
  <w:num w:numId="17">
    <w:abstractNumId w:val="17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5F4"/>
    <w:rsid w:val="0000119E"/>
    <w:rsid w:val="00001787"/>
    <w:rsid w:val="00013D38"/>
    <w:rsid w:val="00040946"/>
    <w:rsid w:val="000430E9"/>
    <w:rsid w:val="000555E4"/>
    <w:rsid w:val="00055A6F"/>
    <w:rsid w:val="00091ADA"/>
    <w:rsid w:val="00092B5D"/>
    <w:rsid w:val="000B4D58"/>
    <w:rsid w:val="000D61FD"/>
    <w:rsid w:val="001047CB"/>
    <w:rsid w:val="00104B29"/>
    <w:rsid w:val="00117ED8"/>
    <w:rsid w:val="00120DAB"/>
    <w:rsid w:val="00127DA1"/>
    <w:rsid w:val="00140664"/>
    <w:rsid w:val="00157162"/>
    <w:rsid w:val="001819BE"/>
    <w:rsid w:val="001874A5"/>
    <w:rsid w:val="001C4304"/>
    <w:rsid w:val="001D1B1D"/>
    <w:rsid w:val="001D4E87"/>
    <w:rsid w:val="001E3700"/>
    <w:rsid w:val="001F3D24"/>
    <w:rsid w:val="001F7CE9"/>
    <w:rsid w:val="00205758"/>
    <w:rsid w:val="0022030A"/>
    <w:rsid w:val="0022698E"/>
    <w:rsid w:val="00233067"/>
    <w:rsid w:val="00246C13"/>
    <w:rsid w:val="002542FB"/>
    <w:rsid w:val="00262EC5"/>
    <w:rsid w:val="002760EF"/>
    <w:rsid w:val="00276E89"/>
    <w:rsid w:val="00282FAA"/>
    <w:rsid w:val="0029458A"/>
    <w:rsid w:val="002A3207"/>
    <w:rsid w:val="002A73C4"/>
    <w:rsid w:val="002D11EA"/>
    <w:rsid w:val="002D319D"/>
    <w:rsid w:val="002E6DB0"/>
    <w:rsid w:val="003524BC"/>
    <w:rsid w:val="003706BB"/>
    <w:rsid w:val="003817AB"/>
    <w:rsid w:val="00384429"/>
    <w:rsid w:val="003A3280"/>
    <w:rsid w:val="003B3D6F"/>
    <w:rsid w:val="003D2292"/>
    <w:rsid w:val="003D5427"/>
    <w:rsid w:val="003F0DB9"/>
    <w:rsid w:val="003F6345"/>
    <w:rsid w:val="00415D30"/>
    <w:rsid w:val="004201D2"/>
    <w:rsid w:val="00432604"/>
    <w:rsid w:val="004604F7"/>
    <w:rsid w:val="00490DC6"/>
    <w:rsid w:val="004A66F3"/>
    <w:rsid w:val="004E73C1"/>
    <w:rsid w:val="004E74B8"/>
    <w:rsid w:val="004F76A3"/>
    <w:rsid w:val="00502B44"/>
    <w:rsid w:val="0050398B"/>
    <w:rsid w:val="005042F5"/>
    <w:rsid w:val="00520AD7"/>
    <w:rsid w:val="00533BEE"/>
    <w:rsid w:val="005365F4"/>
    <w:rsid w:val="00547B35"/>
    <w:rsid w:val="00566145"/>
    <w:rsid w:val="00573103"/>
    <w:rsid w:val="005736F1"/>
    <w:rsid w:val="00582247"/>
    <w:rsid w:val="00594626"/>
    <w:rsid w:val="005A3556"/>
    <w:rsid w:val="005C005C"/>
    <w:rsid w:val="005E05B0"/>
    <w:rsid w:val="005F3A25"/>
    <w:rsid w:val="00617D14"/>
    <w:rsid w:val="00632C5D"/>
    <w:rsid w:val="00636727"/>
    <w:rsid w:val="00645340"/>
    <w:rsid w:val="00651441"/>
    <w:rsid w:val="00657B9B"/>
    <w:rsid w:val="00681142"/>
    <w:rsid w:val="0069232B"/>
    <w:rsid w:val="006A3C94"/>
    <w:rsid w:val="006A63E2"/>
    <w:rsid w:val="006B1D15"/>
    <w:rsid w:val="006C15F0"/>
    <w:rsid w:val="006D729F"/>
    <w:rsid w:val="00710BC7"/>
    <w:rsid w:val="007338A2"/>
    <w:rsid w:val="00740D85"/>
    <w:rsid w:val="00757D56"/>
    <w:rsid w:val="00765102"/>
    <w:rsid w:val="0076641B"/>
    <w:rsid w:val="007750F2"/>
    <w:rsid w:val="00790F77"/>
    <w:rsid w:val="007A0505"/>
    <w:rsid w:val="007B10AD"/>
    <w:rsid w:val="007B7B0E"/>
    <w:rsid w:val="007D1A4B"/>
    <w:rsid w:val="00807C74"/>
    <w:rsid w:val="008134AE"/>
    <w:rsid w:val="0082313A"/>
    <w:rsid w:val="008404E4"/>
    <w:rsid w:val="00845661"/>
    <w:rsid w:val="00863180"/>
    <w:rsid w:val="0086429D"/>
    <w:rsid w:val="0086765C"/>
    <w:rsid w:val="00873395"/>
    <w:rsid w:val="0088242C"/>
    <w:rsid w:val="008A0A38"/>
    <w:rsid w:val="008A796A"/>
    <w:rsid w:val="008D3F1A"/>
    <w:rsid w:val="008E3981"/>
    <w:rsid w:val="008E541D"/>
    <w:rsid w:val="008E7434"/>
    <w:rsid w:val="00900D3F"/>
    <w:rsid w:val="00915D01"/>
    <w:rsid w:val="00947773"/>
    <w:rsid w:val="00951D22"/>
    <w:rsid w:val="0097004D"/>
    <w:rsid w:val="009716D8"/>
    <w:rsid w:val="00973A19"/>
    <w:rsid w:val="009A0521"/>
    <w:rsid w:val="009B0E33"/>
    <w:rsid w:val="009B4F16"/>
    <w:rsid w:val="009B6BC1"/>
    <w:rsid w:val="009C167F"/>
    <w:rsid w:val="009C1CDE"/>
    <w:rsid w:val="009E3796"/>
    <w:rsid w:val="009F60BE"/>
    <w:rsid w:val="00A107BE"/>
    <w:rsid w:val="00A22FC9"/>
    <w:rsid w:val="00A2525C"/>
    <w:rsid w:val="00A264B3"/>
    <w:rsid w:val="00A27763"/>
    <w:rsid w:val="00A31384"/>
    <w:rsid w:val="00A42C2B"/>
    <w:rsid w:val="00A53571"/>
    <w:rsid w:val="00A5410A"/>
    <w:rsid w:val="00A607E7"/>
    <w:rsid w:val="00A63460"/>
    <w:rsid w:val="00A82608"/>
    <w:rsid w:val="00AA283D"/>
    <w:rsid w:val="00AA62EC"/>
    <w:rsid w:val="00AB15F0"/>
    <w:rsid w:val="00AC4F9B"/>
    <w:rsid w:val="00AD74E1"/>
    <w:rsid w:val="00AD76F8"/>
    <w:rsid w:val="00AE0003"/>
    <w:rsid w:val="00AF4BBD"/>
    <w:rsid w:val="00B11EC7"/>
    <w:rsid w:val="00B148C8"/>
    <w:rsid w:val="00B22B06"/>
    <w:rsid w:val="00B27CE4"/>
    <w:rsid w:val="00B472F1"/>
    <w:rsid w:val="00B5076A"/>
    <w:rsid w:val="00B51A04"/>
    <w:rsid w:val="00B77ECA"/>
    <w:rsid w:val="00B968A4"/>
    <w:rsid w:val="00BA27D9"/>
    <w:rsid w:val="00BC0D07"/>
    <w:rsid w:val="00BC3B19"/>
    <w:rsid w:val="00BC51C6"/>
    <w:rsid w:val="00BC7B26"/>
    <w:rsid w:val="00BD4104"/>
    <w:rsid w:val="00BF0718"/>
    <w:rsid w:val="00BF60CA"/>
    <w:rsid w:val="00BF799B"/>
    <w:rsid w:val="00C034A5"/>
    <w:rsid w:val="00C05456"/>
    <w:rsid w:val="00C3248F"/>
    <w:rsid w:val="00C41C3D"/>
    <w:rsid w:val="00C512A3"/>
    <w:rsid w:val="00C70277"/>
    <w:rsid w:val="00C86AE3"/>
    <w:rsid w:val="00C96CC9"/>
    <w:rsid w:val="00CA5A78"/>
    <w:rsid w:val="00CD6AA2"/>
    <w:rsid w:val="00CE44AD"/>
    <w:rsid w:val="00CE76EB"/>
    <w:rsid w:val="00CF64E4"/>
    <w:rsid w:val="00D14C82"/>
    <w:rsid w:val="00D1678D"/>
    <w:rsid w:val="00D3346D"/>
    <w:rsid w:val="00D41195"/>
    <w:rsid w:val="00D55805"/>
    <w:rsid w:val="00D80B2B"/>
    <w:rsid w:val="00D83BA7"/>
    <w:rsid w:val="00DA5278"/>
    <w:rsid w:val="00DE1704"/>
    <w:rsid w:val="00E225E5"/>
    <w:rsid w:val="00E31326"/>
    <w:rsid w:val="00E33650"/>
    <w:rsid w:val="00E360C0"/>
    <w:rsid w:val="00E3786F"/>
    <w:rsid w:val="00E44BB5"/>
    <w:rsid w:val="00E46B7A"/>
    <w:rsid w:val="00E562C5"/>
    <w:rsid w:val="00E768C1"/>
    <w:rsid w:val="00E846E8"/>
    <w:rsid w:val="00E9396A"/>
    <w:rsid w:val="00EB6142"/>
    <w:rsid w:val="00EB6DE3"/>
    <w:rsid w:val="00EC511B"/>
    <w:rsid w:val="00EC714B"/>
    <w:rsid w:val="00EF04DB"/>
    <w:rsid w:val="00F16381"/>
    <w:rsid w:val="00F23A6F"/>
    <w:rsid w:val="00F545AC"/>
    <w:rsid w:val="00F63C1E"/>
    <w:rsid w:val="00F77505"/>
    <w:rsid w:val="00F8246F"/>
    <w:rsid w:val="00FE2790"/>
    <w:rsid w:val="00FF47E9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F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D7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F3D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74E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E336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B11EC7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B11EC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11EC7"/>
    <w:rPr>
      <w:rFonts w:cs="Times New Roman"/>
    </w:rPr>
  </w:style>
  <w:style w:type="paragraph" w:customStyle="1" w:styleId="c37">
    <w:name w:val="c37"/>
    <w:basedOn w:val="a"/>
    <w:uiPriority w:val="99"/>
    <w:rsid w:val="00947773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947773"/>
    <w:rPr>
      <w:rFonts w:cs="Times New Roman"/>
    </w:rPr>
  </w:style>
  <w:style w:type="character" w:customStyle="1" w:styleId="c8">
    <w:name w:val="c8"/>
    <w:basedOn w:val="a0"/>
    <w:uiPriority w:val="99"/>
    <w:rsid w:val="00947773"/>
    <w:rPr>
      <w:rFonts w:cs="Times New Roman"/>
    </w:rPr>
  </w:style>
  <w:style w:type="character" w:customStyle="1" w:styleId="c25">
    <w:name w:val="c25"/>
    <w:basedOn w:val="a0"/>
    <w:uiPriority w:val="99"/>
    <w:rsid w:val="00947773"/>
    <w:rPr>
      <w:rFonts w:cs="Times New Roman"/>
    </w:rPr>
  </w:style>
  <w:style w:type="character" w:customStyle="1" w:styleId="c9">
    <w:name w:val="c9"/>
    <w:basedOn w:val="a0"/>
    <w:uiPriority w:val="99"/>
    <w:rsid w:val="00947773"/>
    <w:rPr>
      <w:rFonts w:cs="Times New Roman"/>
    </w:rPr>
  </w:style>
  <w:style w:type="character" w:customStyle="1" w:styleId="c14">
    <w:name w:val="c14"/>
    <w:basedOn w:val="a0"/>
    <w:uiPriority w:val="99"/>
    <w:rsid w:val="00947773"/>
    <w:rPr>
      <w:rFonts w:cs="Times New Roman"/>
    </w:rPr>
  </w:style>
  <w:style w:type="character" w:customStyle="1" w:styleId="c7">
    <w:name w:val="c7"/>
    <w:basedOn w:val="a0"/>
    <w:uiPriority w:val="99"/>
    <w:rsid w:val="001F3D24"/>
    <w:rPr>
      <w:rFonts w:cs="Times New Roman"/>
    </w:rPr>
  </w:style>
  <w:style w:type="character" w:styleId="a4">
    <w:name w:val="Hyperlink"/>
    <w:basedOn w:val="a0"/>
    <w:uiPriority w:val="99"/>
    <w:semiHidden/>
    <w:rsid w:val="001F3D24"/>
    <w:rPr>
      <w:rFonts w:cs="Times New Roman"/>
      <w:color w:val="0000FF"/>
      <w:u w:val="single"/>
    </w:rPr>
  </w:style>
  <w:style w:type="character" w:customStyle="1" w:styleId="c1">
    <w:name w:val="c1"/>
    <w:basedOn w:val="a0"/>
    <w:rsid w:val="001F3D24"/>
    <w:rPr>
      <w:rFonts w:cs="Times New Roman"/>
    </w:rPr>
  </w:style>
  <w:style w:type="paragraph" w:styleId="a5">
    <w:name w:val="Normal (Web)"/>
    <w:basedOn w:val="a"/>
    <w:uiPriority w:val="99"/>
    <w:semiHidden/>
    <w:rsid w:val="001F3D24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1F3D24"/>
    <w:rPr>
      <w:rFonts w:cs="Times New Roman"/>
    </w:rPr>
  </w:style>
  <w:style w:type="paragraph" w:customStyle="1" w:styleId="c21">
    <w:name w:val="c21"/>
    <w:basedOn w:val="a"/>
    <w:uiPriority w:val="99"/>
    <w:rsid w:val="001F3D24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1F3D24"/>
    <w:rPr>
      <w:rFonts w:cs="Times New Roman"/>
    </w:rPr>
  </w:style>
  <w:style w:type="paragraph" w:customStyle="1" w:styleId="c26">
    <w:name w:val="c26"/>
    <w:basedOn w:val="a"/>
    <w:uiPriority w:val="99"/>
    <w:rsid w:val="001819B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819BE"/>
    <w:rPr>
      <w:rFonts w:cs="Times New Roman"/>
    </w:rPr>
  </w:style>
  <w:style w:type="character" w:customStyle="1" w:styleId="c12">
    <w:name w:val="c12"/>
    <w:basedOn w:val="a0"/>
    <w:uiPriority w:val="99"/>
    <w:rsid w:val="001819BE"/>
    <w:rPr>
      <w:rFonts w:cs="Times New Roman"/>
    </w:rPr>
  </w:style>
  <w:style w:type="paragraph" w:styleId="a6">
    <w:name w:val="No Spacing"/>
    <w:uiPriority w:val="1"/>
    <w:qFormat/>
    <w:rsid w:val="00205758"/>
    <w:rPr>
      <w:lang w:eastAsia="en-US"/>
    </w:rPr>
  </w:style>
  <w:style w:type="paragraph" w:styleId="a7">
    <w:name w:val="header"/>
    <w:basedOn w:val="a"/>
    <w:link w:val="a8"/>
    <w:uiPriority w:val="99"/>
    <w:rsid w:val="00384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442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84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844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9B6BC1"/>
    <w:pPr>
      <w:suppressAutoHyphens/>
      <w:jc w:val="center"/>
    </w:pPr>
    <w:rPr>
      <w:szCs w:val="36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B6BC1"/>
    <w:rPr>
      <w:rFonts w:ascii="Times New Roman" w:hAnsi="Times New Roman" w:cs="Times New Roman"/>
      <w:sz w:val="36"/>
      <w:szCs w:val="36"/>
      <w:lang w:eastAsia="ar-SA" w:bidi="ar-SA"/>
    </w:rPr>
  </w:style>
  <w:style w:type="paragraph" w:styleId="ad">
    <w:name w:val="List Paragraph"/>
    <w:basedOn w:val="a"/>
    <w:uiPriority w:val="34"/>
    <w:qFormat/>
    <w:rsid w:val="00C41C3D"/>
    <w:pPr>
      <w:ind w:left="720"/>
      <w:contextualSpacing/>
    </w:pPr>
  </w:style>
  <w:style w:type="character" w:styleId="ae">
    <w:name w:val="Emphasis"/>
    <w:basedOn w:val="a0"/>
    <w:qFormat/>
    <w:locked/>
    <w:rsid w:val="00636727"/>
    <w:rPr>
      <w:i/>
      <w:iCs/>
    </w:rPr>
  </w:style>
  <w:style w:type="paragraph" w:styleId="af">
    <w:name w:val="Title"/>
    <w:basedOn w:val="a"/>
    <w:next w:val="a"/>
    <w:link w:val="af0"/>
    <w:qFormat/>
    <w:locked/>
    <w:rsid w:val="006367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636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Новый"/>
    <w:basedOn w:val="a"/>
    <w:rsid w:val="0050398B"/>
    <w:pPr>
      <w:widowControl w:val="0"/>
      <w:suppressAutoHyphens/>
      <w:spacing w:line="360" w:lineRule="auto"/>
      <w:ind w:firstLine="454"/>
      <w:jc w:val="both"/>
    </w:pPr>
    <w:rPr>
      <w:rFonts w:ascii="Arial" w:eastAsia="Arial Unicode MS" w:hAnsi="Arial"/>
      <w:kern w:val="1"/>
      <w:sz w:val="28"/>
    </w:rPr>
  </w:style>
  <w:style w:type="paragraph" w:customStyle="1" w:styleId="Style1">
    <w:name w:val="Style 1"/>
    <w:uiPriority w:val="99"/>
    <w:rsid w:val="00C034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632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218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</w:divsChild>
    </w:div>
    <w:div w:id="10586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B64A-9921-4BE5-B8B1-BA903526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21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2015-12-17T03:26:00Z</cp:lastPrinted>
  <dcterms:created xsi:type="dcterms:W3CDTF">2012-08-25T22:58:00Z</dcterms:created>
  <dcterms:modified xsi:type="dcterms:W3CDTF">2015-12-17T03:26:00Z</dcterms:modified>
</cp:coreProperties>
</file>